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67588" w:rsidRPr="00C42722" w:rsidRDefault="00467588" w:rsidP="00467588">
      <w:pPr>
        <w:tabs>
          <w:tab w:val="left" w:pos="4962"/>
        </w:tabs>
        <w:ind w:left="4820"/>
        <w:rPr>
          <w:b/>
          <w:bCs/>
          <w:sz w:val="28"/>
          <w:szCs w:val="28"/>
        </w:rPr>
      </w:pPr>
      <w:r w:rsidRPr="00C42722">
        <w:rPr>
          <w:b/>
          <w:bCs/>
          <w:sz w:val="28"/>
          <w:szCs w:val="28"/>
        </w:rPr>
        <w:t>УТВЕРЖДАЮ</w:t>
      </w:r>
    </w:p>
    <w:p w:rsidR="00467588" w:rsidRPr="00C42722" w:rsidRDefault="00467588" w:rsidP="00467588">
      <w:pPr>
        <w:tabs>
          <w:tab w:val="left" w:pos="4962"/>
        </w:tabs>
        <w:ind w:left="4820"/>
        <w:rPr>
          <w:rFonts w:eastAsia="Arial Unicode MS"/>
          <w:b/>
          <w:bCs/>
          <w:sz w:val="28"/>
          <w:szCs w:val="28"/>
        </w:rPr>
      </w:pPr>
    </w:p>
    <w:p w:rsidR="00467588" w:rsidRPr="00C42722" w:rsidRDefault="00467588" w:rsidP="00467588">
      <w:pPr>
        <w:tabs>
          <w:tab w:val="left" w:pos="4962"/>
        </w:tabs>
        <w:ind w:left="4820"/>
        <w:rPr>
          <w:bCs/>
          <w:i/>
        </w:rPr>
      </w:pPr>
      <w:r w:rsidRPr="00C42722">
        <w:rPr>
          <w:b/>
          <w:bCs/>
          <w:sz w:val="28"/>
          <w:szCs w:val="28"/>
        </w:rPr>
        <w:t xml:space="preserve">Председатель Конкурсной комиссии филиала ПАО «ТрансКонтейнер» </w:t>
      </w:r>
    </w:p>
    <w:p w:rsidR="00467588" w:rsidRPr="00C42722" w:rsidRDefault="00467588" w:rsidP="00467588">
      <w:pPr>
        <w:tabs>
          <w:tab w:val="left" w:pos="4962"/>
        </w:tabs>
        <w:ind w:left="4820"/>
        <w:rPr>
          <w:b/>
          <w:bCs/>
          <w:sz w:val="28"/>
          <w:szCs w:val="28"/>
        </w:rPr>
      </w:pPr>
      <w:r w:rsidRPr="00C42722">
        <w:rPr>
          <w:b/>
          <w:bCs/>
          <w:sz w:val="28"/>
          <w:szCs w:val="28"/>
        </w:rPr>
        <w:t>на Свердловской железной дороге ___________________С.С. Шибаев</w:t>
      </w:r>
    </w:p>
    <w:p w:rsidR="00467588" w:rsidRPr="00C42722" w:rsidRDefault="00467588" w:rsidP="00467588">
      <w:pPr>
        <w:tabs>
          <w:tab w:val="left" w:pos="4962"/>
        </w:tabs>
        <w:ind w:left="4820"/>
        <w:rPr>
          <w:rFonts w:eastAsia="Arial Unicode MS"/>
          <w:i/>
        </w:rPr>
      </w:pPr>
      <w:r w:rsidRPr="00C42722">
        <w:rPr>
          <w:rFonts w:eastAsia="Arial Unicode MS"/>
          <w:i/>
        </w:rPr>
        <w:t>(подпись)</w:t>
      </w:r>
    </w:p>
    <w:p w:rsidR="00467588" w:rsidRPr="00FA5DD2" w:rsidRDefault="00467588" w:rsidP="00467588">
      <w:pPr>
        <w:tabs>
          <w:tab w:val="left" w:pos="4962"/>
        </w:tabs>
        <w:ind w:left="4820"/>
        <w:rPr>
          <w:b/>
          <w:bCs/>
          <w:sz w:val="28"/>
        </w:rPr>
      </w:pPr>
      <w:r w:rsidRPr="00C42722">
        <w:rPr>
          <w:b/>
          <w:bCs/>
          <w:sz w:val="28"/>
        </w:rPr>
        <w:t>«</w:t>
      </w:r>
      <w:r w:rsidR="00A90EE4">
        <w:rPr>
          <w:b/>
          <w:bCs/>
          <w:sz w:val="28"/>
        </w:rPr>
        <w:t>29</w:t>
      </w:r>
      <w:r w:rsidRPr="00C42722">
        <w:rPr>
          <w:b/>
          <w:bCs/>
          <w:sz w:val="28"/>
        </w:rPr>
        <w:t>»</w:t>
      </w:r>
      <w:r>
        <w:rPr>
          <w:b/>
          <w:bCs/>
          <w:sz w:val="28"/>
        </w:rPr>
        <w:t xml:space="preserve"> сентября </w:t>
      </w:r>
      <w:r w:rsidRPr="00C42722">
        <w:rPr>
          <w:b/>
          <w:bCs/>
          <w:sz w:val="28"/>
        </w:rPr>
        <w:t>2017 г.</w:t>
      </w: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7B7DDD">
      <w:pPr>
        <w:pStyle w:val="2"/>
        <w:numPr>
          <w:ilvl w:val="1"/>
          <w:numId w:val="17"/>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Pr="008C10D2" w:rsidRDefault="00FC17AC" w:rsidP="00E2332E">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«ТрансКонтейнер», утвер</w:t>
      </w:r>
      <w:r w:rsidR="00A542F1">
        <w:t>жденным решением с</w:t>
      </w:r>
      <w:r w:rsidRPr="008C7D27">
        <w:t xml:space="preserve">овета директоров </w:t>
      </w:r>
      <w:r>
        <w:br/>
        <w:t>П</w:t>
      </w:r>
      <w:r w:rsidRPr="008C7D27">
        <w:t>АО «ТрансКонтейнер»</w:t>
      </w:r>
      <w:r w:rsidRPr="0079561F">
        <w:t xml:space="preserve"> </w:t>
      </w:r>
      <w:r w:rsidRPr="008C7D27">
        <w:t>от</w:t>
      </w:r>
      <w:r w:rsidRPr="0079561F">
        <w:t xml:space="preserve"> </w:t>
      </w:r>
      <w:r w:rsidR="00A542F1">
        <w:t>21</w:t>
      </w:r>
      <w:r w:rsidRPr="008C7D27">
        <w:t xml:space="preserve"> </w:t>
      </w:r>
      <w:r w:rsidR="00A542F1">
        <w:t xml:space="preserve">декабря </w:t>
      </w:r>
      <w:r w:rsidRPr="008C7D27">
        <w:t>201</w:t>
      </w:r>
      <w:r>
        <w:t>6</w:t>
      </w:r>
      <w:r w:rsidRPr="008C7D27">
        <w:t xml:space="preserve"> г. (далее – Положение о закупках)</w:t>
      </w:r>
      <w:r w:rsidRPr="0007096B">
        <w:t xml:space="preserve">, проводит закупку способом размещения оферты (далее – процедура Размещение оферты) </w:t>
      </w:r>
      <w:r>
        <w:t xml:space="preserve">№ </w:t>
      </w:r>
      <w:r w:rsidR="000B0981">
        <w:t>РО-СВЕРД-17-0033</w:t>
      </w:r>
      <w:r w:rsidRPr="008C10D2">
        <w:t>.</w:t>
      </w:r>
    </w:p>
    <w:p w:rsidR="009861DA" w:rsidRPr="00467588" w:rsidRDefault="00275B3D" w:rsidP="009861DA">
      <w:pPr>
        <w:pStyle w:val="19"/>
        <w:numPr>
          <w:ilvl w:val="2"/>
          <w:numId w:val="1"/>
        </w:numPr>
        <w:ind w:left="0" w:firstLine="709"/>
        <w:rPr>
          <w:szCs w:val="28"/>
        </w:rPr>
      </w:pPr>
      <w:r>
        <w:t>Предметом процедуры Размещения оферты</w:t>
      </w:r>
      <w:r w:rsidRPr="009B347A">
        <w:t xml:space="preserve"> является </w:t>
      </w:r>
      <w:r w:rsidR="00467588">
        <w:rPr>
          <w:szCs w:val="28"/>
        </w:rPr>
        <w:t>т</w:t>
      </w:r>
      <w:r w:rsidR="00467588" w:rsidRPr="00467588">
        <w:rPr>
          <w:szCs w:val="28"/>
        </w:rPr>
        <w:t>екущий отцепочный ремонт грузовых вагонов в объеме ТР-2.</w:t>
      </w:r>
    </w:p>
    <w:p w:rsidR="00275B3D" w:rsidRDefault="009861DA" w:rsidP="009861DA">
      <w:pPr>
        <w:pStyle w:val="19"/>
        <w:numPr>
          <w:ilvl w:val="2"/>
          <w:numId w:val="1"/>
        </w:numPr>
        <w:ind w:left="0" w:firstLine="709"/>
      </w:pPr>
      <w:r>
        <w:t xml:space="preserve"> </w:t>
      </w:r>
      <w:r w:rsidR="00275B3D">
        <w:t>П</w:t>
      </w:r>
      <w:r w:rsidR="00275B3D" w:rsidRPr="0007096B">
        <w:t>од проведением процедуры Размещения оферт</w:t>
      </w:r>
      <w:r w:rsidR="00275B3D">
        <w:t>ы понимается способ размещения заказов на закупку товаров, выполнение работ и оказание услуг</w:t>
      </w:r>
      <w:r w:rsidR="00275B3D" w:rsidRPr="0007096B">
        <w:t>, при котором Заказчик размещает предложение, а</w:t>
      </w:r>
      <w:r w:rsidR="003115ED">
        <w:t>дресованное кругу лиц, отвечающих</w:t>
      </w:r>
      <w:r w:rsidR="00275B3D"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lastRenderedPageBreak/>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BB203B">
        <w:t xml:space="preserve"> (З</w:t>
      </w:r>
      <w:r w:rsidR="0094740E">
        <w:t>аявок)</w:t>
      </w:r>
      <w:r>
        <w:t>. При этом рассмотрение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подведения итогов </w:t>
      </w:r>
      <w:r w:rsidR="0094740E">
        <w:t xml:space="preserve">процедуры Размещения оферты </w:t>
      </w:r>
      <w:r w:rsidR="0094740E">
        <w:rPr>
          <w:szCs w:val="28"/>
        </w:rPr>
        <w:t>указываются в пункте 10</w:t>
      </w:r>
      <w:r w:rsidR="0094740E" w:rsidRPr="00290202">
        <w:t xml:space="preserve"> </w:t>
      </w:r>
      <w:r w:rsidR="0094740E" w:rsidRPr="00290202">
        <w:rPr>
          <w:szCs w:val="28"/>
        </w:rPr>
        <w:t>Информационной карты</w:t>
      </w:r>
      <w:r w:rsidR="00881EC7">
        <w:rPr>
          <w:szCs w:val="28"/>
        </w:rPr>
        <w:t>.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r w:rsidRPr="0007096B">
        <w:t xml:space="preserve">Дата </w:t>
      </w:r>
      <w:r w:rsidR="003115ED">
        <w:t xml:space="preserve">(даты) </w:t>
      </w:r>
      <w:r w:rsidR="00F34B34" w:rsidRPr="0007096B">
        <w:t xml:space="preserve">рассмотрения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
    <w:p w:rsidR="007D6548" w:rsidRPr="0007096B" w:rsidRDefault="00E35BF3" w:rsidP="00E2332E">
      <w:pPr>
        <w:pStyle w:val="19"/>
        <w:numPr>
          <w:ilvl w:val="2"/>
          <w:numId w:val="1"/>
        </w:numPr>
        <w:ind w:left="0" w:firstLine="709"/>
      </w:pPr>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r w:rsidR="007D6548" w:rsidRPr="0007096B">
        <w:t xml:space="preserve">, которые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lastRenderedPageBreak/>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7B7DDD">
      <w:pPr>
        <w:pStyle w:val="Default"/>
        <w:numPr>
          <w:ilvl w:val="0"/>
          <w:numId w:val="15"/>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7B7DDD">
      <w:pPr>
        <w:pStyle w:val="Default"/>
        <w:numPr>
          <w:ilvl w:val="0"/>
          <w:numId w:val="15"/>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 /</w:t>
      </w:r>
      <w:r w:rsidRPr="0007096B">
        <w:t xml:space="preserve">победителей </w:t>
      </w:r>
      <w:r w:rsidR="00687F5C" w:rsidRPr="0007096B">
        <w:t xml:space="preserve">процедуры Размещения оферты </w:t>
      </w:r>
      <w:r w:rsidRPr="0007096B">
        <w:t xml:space="preserve">заключения договора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w:t>
      </w:r>
      <w:r w:rsidR="00556B90">
        <w:rPr>
          <w:szCs w:val="28"/>
        </w:rPr>
        <w:t>под</w:t>
      </w:r>
      <w:r w:rsidR="00535190">
        <w:rPr>
          <w:szCs w:val="28"/>
        </w:rPr>
        <w:t xml:space="preserve">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Положением о закупках. </w:t>
      </w:r>
    </w:p>
    <w:p w:rsidR="007D6548" w:rsidRPr="0007096B" w:rsidRDefault="007D6548" w:rsidP="00E2332E">
      <w:pPr>
        <w:pStyle w:val="19"/>
        <w:numPr>
          <w:ilvl w:val="2"/>
          <w:numId w:val="1"/>
        </w:numPr>
        <w:ind w:left="0" w:firstLine="709"/>
        <w:rPr>
          <w:szCs w:val="28"/>
        </w:rPr>
      </w:pPr>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в любой момент до п</w:t>
      </w:r>
      <w:r w:rsidR="00E04A7B">
        <w:rPr>
          <w:szCs w:val="28"/>
        </w:rPr>
        <w:t>одведения итогов</w:t>
      </w:r>
      <w:r w:rsidR="00872FA1">
        <w:rPr>
          <w:szCs w:val="28"/>
        </w:rPr>
        <w:t xml:space="preserve">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lastRenderedPageBreak/>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w:t>
      </w:r>
      <w:r w:rsidR="00F34B34" w:rsidRPr="0007096B">
        <w:t xml:space="preserve">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7B7DDD">
      <w:pPr>
        <w:pStyle w:val="2"/>
        <w:numPr>
          <w:ilvl w:val="1"/>
          <w:numId w:val="17"/>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случае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B65A07">
        <w:rPr>
          <w:rFonts w:eastAsia="MS Mincho"/>
          <w:sz w:val="28"/>
          <w:szCs w:val="28"/>
        </w:rPr>
        <w:t>ам</w:t>
      </w:r>
      <w:proofErr w:type="spellEnd"/>
      <w:r w:rsidR="007D6548" w:rsidRPr="0007096B">
        <w:rPr>
          <w:rFonts w:eastAsia="MS Mincho"/>
          <w:sz w:val="28"/>
          <w:szCs w:val="28"/>
        </w:rPr>
        <w:t xml:space="preserve"> электронной почты представител</w:t>
      </w:r>
      <w:r w:rsidR="00FB3EF7" w:rsidRPr="0007096B">
        <w:rPr>
          <w:rFonts w:eastAsia="MS Mincho"/>
          <w:sz w:val="28"/>
          <w:szCs w:val="28"/>
        </w:rPr>
        <w:t>я</w:t>
      </w:r>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lastRenderedPageBreak/>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разместить разъяснения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7B7DDD">
      <w:pPr>
        <w:pStyle w:val="2"/>
        <w:numPr>
          <w:ilvl w:val="1"/>
          <w:numId w:val="17"/>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в СМИ</w:t>
      </w:r>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w:t>
      </w:r>
      <w:r w:rsidR="007D6548" w:rsidRPr="0007096B">
        <w:rPr>
          <w:sz w:val="28"/>
          <w:szCs w:val="28"/>
        </w:rPr>
        <w:lastRenderedPageBreak/>
        <w:t xml:space="preserve">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 xml:space="preserve">при условии их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 xml:space="preserve">1.4. </w:t>
      </w:r>
      <w:proofErr w:type="spellStart"/>
      <w:r w:rsidRPr="00386466">
        <w:rPr>
          <w:rFonts w:eastAsia="MS Mincho" w:cs="Times New Roman"/>
          <w:i w:val="0"/>
          <w:iCs w:val="0"/>
        </w:rPr>
        <w:t>Антикоррупционная</w:t>
      </w:r>
      <w:proofErr w:type="spellEnd"/>
      <w:r w:rsidRPr="00386466">
        <w:rPr>
          <w:rFonts w:eastAsia="MS Mincho" w:cs="Times New Roman"/>
          <w:i w:val="0"/>
          <w:iCs w:val="0"/>
        </w:rPr>
        <w:t xml:space="preserve"> оговорка</w:t>
      </w:r>
    </w:p>
    <w:p w:rsidR="00512272" w:rsidRDefault="00512272" w:rsidP="00512272">
      <w:pPr>
        <w:pStyle w:val="affd"/>
        <w:spacing w:before="0" w:after="0"/>
        <w:ind w:firstLine="709"/>
        <w:jc w:val="both"/>
        <w:rPr>
          <w:color w:val="000000"/>
          <w:sz w:val="27"/>
          <w:szCs w:val="27"/>
        </w:rPr>
      </w:pPr>
    </w:p>
    <w:p w:rsidR="00512272" w:rsidRPr="00C25469" w:rsidRDefault="00512272" w:rsidP="00512272">
      <w:pPr>
        <w:pStyle w:val="afb"/>
        <w:rPr>
          <w:sz w:val="28"/>
          <w:szCs w:val="28"/>
        </w:rPr>
      </w:pPr>
      <w:r w:rsidRPr="00C25469">
        <w:rPr>
          <w:sz w:val="28"/>
          <w:szCs w:val="28"/>
        </w:rPr>
        <w:t xml:space="preserve">1.4.1. 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w:t>
      </w:r>
      <w:r w:rsidRPr="00C25469">
        <w:rPr>
          <w:color w:val="000000"/>
          <w:sz w:val="28"/>
          <w:szCs w:val="28"/>
        </w:rPr>
        <w:lastRenderedPageBreak/>
        <w:t xml:space="preserve">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9"/>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9"/>
            <w:sz w:val="28"/>
            <w:szCs w:val="28"/>
          </w:rPr>
          <w:t>anticorr@trcont.ru</w:t>
        </w:r>
      </w:hyperlink>
      <w:r w:rsidRPr="00C25469">
        <w:rPr>
          <w:color w:val="000000"/>
          <w:sz w:val="28"/>
          <w:szCs w:val="28"/>
        </w:rPr>
        <w:t>.</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7B7DDD">
      <w:pPr>
        <w:pStyle w:val="2"/>
        <w:numPr>
          <w:ilvl w:val="1"/>
          <w:numId w:val="18"/>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sidRPr="0007096B">
        <w:rPr>
          <w:sz w:val="28"/>
          <w:szCs w:val="28"/>
        </w:rPr>
        <w:t>д</w:t>
      </w:r>
      <w:proofErr w:type="spellEnd"/>
      <w:r w:rsidRPr="0007096B">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w:t>
      </w:r>
      <w:r w:rsidRPr="0007096B">
        <w:rPr>
          <w:sz w:val="28"/>
          <w:szCs w:val="28"/>
        </w:rPr>
        <w:lastRenderedPageBreak/>
        <w:t>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«ТрансКонтейнер»;</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7B7DDD">
      <w:pPr>
        <w:pStyle w:val="2"/>
        <w:numPr>
          <w:ilvl w:val="1"/>
          <w:numId w:val="18"/>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7B7DDD">
      <w:pPr>
        <w:pStyle w:val="2"/>
        <w:numPr>
          <w:ilvl w:val="1"/>
          <w:numId w:val="18"/>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7B7DDD">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lastRenderedPageBreak/>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7B7DDD">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7B7DDD">
      <w:pPr>
        <w:pStyle w:val="2"/>
        <w:numPr>
          <w:ilvl w:val="1"/>
          <w:numId w:val="18"/>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lastRenderedPageBreak/>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средств в Заявке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7B7DDD">
      <w:pPr>
        <w:pStyle w:val="2"/>
        <w:numPr>
          <w:ilvl w:val="1"/>
          <w:numId w:val="18"/>
        </w:numPr>
        <w:spacing w:before="0" w:after="0"/>
        <w:ind w:left="0" w:firstLine="709"/>
        <w:rPr>
          <w:rFonts w:cs="Times New Roman"/>
          <w:i w:val="0"/>
          <w:iCs w:val="0"/>
        </w:rPr>
      </w:pPr>
      <w:r w:rsidRPr="00E2332E">
        <w:rPr>
          <w:rFonts w:cs="Times New Roman"/>
          <w:i w:val="0"/>
          <w:iCs w:val="0"/>
        </w:rPr>
        <w:lastRenderedPageBreak/>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 xml:space="preserve">рассмотрения </w:t>
      </w:r>
      <w:r w:rsidRPr="0007096B">
        <w:rPr>
          <w:sz w:val="28"/>
        </w:rPr>
        <w:t>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 xml:space="preserve">Претенденты вправе отозвать свою Заявку в любой момент, но не менее, чем за 24 часа до </w:t>
      </w:r>
      <w:r w:rsidR="003E0B5C" w:rsidRPr="003E0B5C">
        <w:rPr>
          <w:sz w:val="28"/>
        </w:rPr>
        <w:t>рассмотрение Заявок</w:t>
      </w:r>
      <w:r w:rsidR="003E0B5C">
        <w:rPr>
          <w:sz w:val="28"/>
        </w:rPr>
        <w:t xml:space="preserve"> соответствующего этапа</w:t>
      </w:r>
      <w:r w:rsidRPr="008B47FD">
        <w:rPr>
          <w:sz w:val="28"/>
        </w:rPr>
        <w:t>, указанного в пункте</w:t>
      </w:r>
      <w:r w:rsidR="003E0B5C">
        <w:rPr>
          <w:sz w:val="28"/>
        </w:rPr>
        <w:t xml:space="preserve"> 8</w:t>
      </w:r>
      <w:r w:rsidRPr="008B47FD">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7B7DDD">
      <w:pPr>
        <w:pStyle w:val="2"/>
        <w:numPr>
          <w:ilvl w:val="1"/>
          <w:numId w:val="18"/>
        </w:numPr>
        <w:spacing w:before="0" w:after="0"/>
        <w:ind w:left="0" w:firstLine="709"/>
        <w:rPr>
          <w:rFonts w:cs="Times New Roman"/>
          <w:i w:val="0"/>
          <w:iCs w:val="0"/>
        </w:rPr>
      </w:pPr>
      <w:r w:rsidRPr="00E2332E">
        <w:rPr>
          <w:rFonts w:cs="Times New Roman"/>
          <w:i w:val="0"/>
          <w:iCs w:val="0"/>
        </w:rPr>
        <w:t>Рассмотрение Заявок и изучение квалификации претендентов Организатором</w:t>
      </w:r>
    </w:p>
    <w:p w:rsidR="007D6548" w:rsidRPr="0007096B" w:rsidRDefault="007D6548" w:rsidP="00C324AA">
      <w:pPr>
        <w:ind w:firstLine="720"/>
      </w:pPr>
    </w:p>
    <w:p w:rsidR="00BD5B44" w:rsidRDefault="00F41AE2" w:rsidP="007B7DDD">
      <w:pPr>
        <w:numPr>
          <w:ilvl w:val="0"/>
          <w:numId w:val="11"/>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w:t>
      </w:r>
      <w:r w:rsidRPr="0007096B">
        <w:rPr>
          <w:sz w:val="28"/>
          <w:szCs w:val="28"/>
        </w:rPr>
        <w:lastRenderedPageBreak/>
        <w:t xml:space="preserve">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7B7DDD">
      <w:pPr>
        <w:numPr>
          <w:ilvl w:val="0"/>
          <w:numId w:val="11"/>
        </w:numPr>
        <w:ind w:left="0" w:firstLine="709"/>
        <w:jc w:val="both"/>
        <w:rPr>
          <w:sz w:val="28"/>
          <w:szCs w:val="28"/>
        </w:rPr>
      </w:pPr>
      <w:r>
        <w:rPr>
          <w:sz w:val="28"/>
          <w:szCs w:val="28"/>
        </w:rPr>
        <w:t>Рассмотрение</w:t>
      </w:r>
      <w:r w:rsidRPr="002F6505">
        <w:rPr>
          <w:sz w:val="28"/>
          <w:szCs w:val="28"/>
        </w:rPr>
        <w:t xml:space="preserve">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требованиям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7B7DDD">
      <w:pPr>
        <w:numPr>
          <w:ilvl w:val="0"/>
          <w:numId w:val="11"/>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7B7DDD">
      <w:pPr>
        <w:numPr>
          <w:ilvl w:val="0"/>
          <w:numId w:val="11"/>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7B7DDD">
      <w:pPr>
        <w:numPr>
          <w:ilvl w:val="0"/>
          <w:numId w:val="11"/>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7B7DDD">
      <w:pPr>
        <w:numPr>
          <w:ilvl w:val="0"/>
          <w:numId w:val="11"/>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7B7DDD">
      <w:pPr>
        <w:numPr>
          <w:ilvl w:val="0"/>
          <w:numId w:val="11"/>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lastRenderedPageBreak/>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7B7DDD">
      <w:pPr>
        <w:numPr>
          <w:ilvl w:val="0"/>
          <w:numId w:val="11"/>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7B7DDD">
      <w:pPr>
        <w:numPr>
          <w:ilvl w:val="0"/>
          <w:numId w:val="11"/>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7B7DDD">
      <w:pPr>
        <w:numPr>
          <w:ilvl w:val="0"/>
          <w:numId w:val="11"/>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7B7DDD">
      <w:pPr>
        <w:numPr>
          <w:ilvl w:val="0"/>
          <w:numId w:val="11"/>
        </w:numPr>
        <w:ind w:left="0" w:firstLine="709"/>
        <w:jc w:val="both"/>
        <w:rPr>
          <w:sz w:val="28"/>
          <w:szCs w:val="28"/>
        </w:rPr>
      </w:pPr>
      <w:r>
        <w:rPr>
          <w:sz w:val="28"/>
          <w:szCs w:val="28"/>
        </w:rPr>
        <w:t>Рассмотрение</w:t>
      </w:r>
      <w:r w:rsidR="005B65E7" w:rsidRPr="0007096B">
        <w:rPr>
          <w:sz w:val="28"/>
          <w:szCs w:val="28"/>
        </w:rPr>
        <w:t xml:space="preserve">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BB203B">
        <w:rPr>
          <w:sz w:val="28"/>
          <w:szCs w:val="28"/>
        </w:rPr>
        <w:t>рассматриваютс</w:t>
      </w:r>
      <w:r w:rsidR="00271ACA" w:rsidRPr="00271ACA">
        <w:rPr>
          <w:sz w:val="28"/>
          <w:szCs w:val="28"/>
        </w:rPr>
        <w:t>я без учета НДС</w:t>
      </w:r>
      <w:r w:rsidR="00271ACA">
        <w:rPr>
          <w:sz w:val="28"/>
          <w:szCs w:val="28"/>
        </w:rPr>
        <w:t>.</w:t>
      </w:r>
    </w:p>
    <w:p w:rsidR="00C15C57" w:rsidRPr="0007096B" w:rsidRDefault="00C15C57" w:rsidP="007B7DDD">
      <w:pPr>
        <w:numPr>
          <w:ilvl w:val="0"/>
          <w:numId w:val="11"/>
        </w:numPr>
        <w:ind w:left="0" w:firstLine="709"/>
        <w:jc w:val="both"/>
        <w:rPr>
          <w:sz w:val="28"/>
          <w:szCs w:val="28"/>
        </w:rPr>
      </w:pPr>
      <w:r w:rsidRPr="0007096B">
        <w:rPr>
          <w:sz w:val="28"/>
          <w:szCs w:val="28"/>
        </w:rPr>
        <w:t xml:space="preserve">По итогам рассмотрения Заявок Организатор составляет протокол рассмотрения </w:t>
      </w:r>
      <w:r w:rsidR="00BB203B">
        <w:rPr>
          <w:sz w:val="28"/>
          <w:szCs w:val="28"/>
        </w:rPr>
        <w:t>З</w:t>
      </w:r>
      <w:r w:rsidRPr="0007096B">
        <w:rPr>
          <w:sz w:val="28"/>
          <w:szCs w:val="28"/>
        </w:rPr>
        <w:t>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7B7DDD">
      <w:pPr>
        <w:pStyle w:val="2"/>
        <w:numPr>
          <w:ilvl w:val="1"/>
          <w:numId w:val="18"/>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7B7DDD">
      <w:pPr>
        <w:numPr>
          <w:ilvl w:val="0"/>
          <w:numId w:val="14"/>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7B7DDD">
      <w:pPr>
        <w:numPr>
          <w:ilvl w:val="0"/>
          <w:numId w:val="14"/>
        </w:numPr>
        <w:ind w:left="0" w:firstLine="709"/>
        <w:jc w:val="both"/>
        <w:rPr>
          <w:sz w:val="28"/>
          <w:szCs w:val="28"/>
        </w:rPr>
      </w:pPr>
      <w:r w:rsidRPr="0007096B">
        <w:rPr>
          <w:sz w:val="28"/>
          <w:szCs w:val="28"/>
        </w:rPr>
        <w:lastRenderedPageBreak/>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7B7DDD">
      <w:pPr>
        <w:numPr>
          <w:ilvl w:val="0"/>
          <w:numId w:val="14"/>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7B7DDD">
      <w:pPr>
        <w:numPr>
          <w:ilvl w:val="0"/>
          <w:numId w:val="14"/>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7B7DDD">
      <w:pPr>
        <w:numPr>
          <w:ilvl w:val="0"/>
          <w:numId w:val="14"/>
        </w:numPr>
        <w:ind w:left="0" w:firstLine="709"/>
        <w:jc w:val="both"/>
        <w:rPr>
          <w:sz w:val="28"/>
          <w:szCs w:val="28"/>
        </w:rPr>
      </w:pPr>
      <w:r w:rsidRPr="0007096B">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w:t>
      </w:r>
      <w:r w:rsidR="00670E97">
        <w:rPr>
          <w:sz w:val="28"/>
          <w:szCs w:val="28"/>
        </w:rPr>
        <w:t>/этапа процедуры Размещения оферты</w:t>
      </w:r>
      <w:r w:rsidRPr="0007096B">
        <w:rPr>
          <w:sz w:val="28"/>
          <w:szCs w:val="28"/>
        </w:rPr>
        <w:t xml:space="preserve"> всех претендентов, подавших Заявки, процедура Размещения оферты</w:t>
      </w:r>
      <w:r w:rsidR="00670E97">
        <w:rPr>
          <w:sz w:val="28"/>
          <w:szCs w:val="28"/>
        </w:rPr>
        <w:t>/этап процедуры Размещения оферты</w:t>
      </w:r>
      <w:r w:rsidRPr="0007096B">
        <w:rPr>
          <w:sz w:val="28"/>
          <w:szCs w:val="28"/>
        </w:rPr>
        <w:t xml:space="preserve"> признается несостоявшейся.</w:t>
      </w:r>
    </w:p>
    <w:p w:rsidR="00290865" w:rsidRPr="0007096B" w:rsidRDefault="00290865" w:rsidP="007B7DDD">
      <w:pPr>
        <w:numPr>
          <w:ilvl w:val="0"/>
          <w:numId w:val="14"/>
        </w:numPr>
        <w:ind w:left="0" w:firstLine="709"/>
        <w:jc w:val="both"/>
        <w:rPr>
          <w:sz w:val="28"/>
          <w:szCs w:val="28"/>
        </w:rPr>
      </w:pPr>
      <w:r w:rsidRPr="0007096B">
        <w:rPr>
          <w:sz w:val="28"/>
          <w:szCs w:val="28"/>
        </w:rPr>
        <w:t>Претендент</w:t>
      </w:r>
      <w:r w:rsidR="002D3186">
        <w:rPr>
          <w:sz w:val="28"/>
          <w:szCs w:val="28"/>
        </w:rPr>
        <w:t>/</w:t>
      </w:r>
      <w:proofErr w:type="spellStart"/>
      <w:r w:rsidR="002D3186">
        <w:rPr>
          <w:sz w:val="28"/>
          <w:szCs w:val="28"/>
        </w:rPr>
        <w:t>ы</w:t>
      </w:r>
      <w:proofErr w:type="spellEnd"/>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proofErr w:type="spellStart"/>
      <w:r w:rsidR="002D3186">
        <w:rPr>
          <w:sz w:val="28"/>
          <w:szCs w:val="28"/>
        </w:rPr>
        <w:t>лями</w:t>
      </w:r>
      <w:proofErr w:type="spellEnd"/>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7B7DDD">
      <w:pPr>
        <w:numPr>
          <w:ilvl w:val="0"/>
          <w:numId w:val="14"/>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7B7DDD">
      <w:pPr>
        <w:numPr>
          <w:ilvl w:val="0"/>
          <w:numId w:val="14"/>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с </w:t>
      </w:r>
      <w:r w:rsidRPr="0007096B">
        <w:rPr>
          <w:sz w:val="28"/>
          <w:szCs w:val="28"/>
        </w:rPr>
        <w:t>даты подписания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7B7DDD">
      <w:pPr>
        <w:pStyle w:val="2"/>
        <w:numPr>
          <w:ilvl w:val="1"/>
          <w:numId w:val="18"/>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7B7DDD">
      <w:pPr>
        <w:numPr>
          <w:ilvl w:val="0"/>
          <w:numId w:val="13"/>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7B7DDD">
      <w:pPr>
        <w:numPr>
          <w:ilvl w:val="0"/>
          <w:numId w:val="13"/>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7B7DDD">
      <w:pPr>
        <w:numPr>
          <w:ilvl w:val="0"/>
          <w:numId w:val="13"/>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7B7DDD">
      <w:pPr>
        <w:numPr>
          <w:ilvl w:val="0"/>
          <w:numId w:val="13"/>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 xml:space="preserve">такого одобрения, но не более, чем на 30 (тридцать) календарных дней с даты </w:t>
      </w:r>
      <w:r w:rsidRPr="0007096B">
        <w:rPr>
          <w:sz w:val="28"/>
          <w:szCs w:val="28"/>
        </w:rPr>
        <w:lastRenderedPageBreak/>
        <w:t xml:space="preserve">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7B7DDD">
      <w:pPr>
        <w:numPr>
          <w:ilvl w:val="0"/>
          <w:numId w:val="13"/>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7B7DDD">
      <w:pPr>
        <w:numPr>
          <w:ilvl w:val="0"/>
          <w:numId w:val="13"/>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Pr="0007096B">
        <w:rPr>
          <w:sz w:val="28"/>
          <w:szCs w:val="28"/>
        </w:rPr>
        <w:t>5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7B7DDD">
      <w:pPr>
        <w:numPr>
          <w:ilvl w:val="0"/>
          <w:numId w:val="13"/>
        </w:numPr>
        <w:ind w:left="0" w:firstLine="709"/>
        <w:jc w:val="both"/>
        <w:rPr>
          <w:sz w:val="28"/>
          <w:szCs w:val="28"/>
        </w:rPr>
      </w:pPr>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7B7DDD">
      <w:pPr>
        <w:numPr>
          <w:ilvl w:val="0"/>
          <w:numId w:val="13"/>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w:t>
      </w:r>
      <w:r>
        <w:rPr>
          <w:sz w:val="28"/>
          <w:szCs w:val="28"/>
        </w:rPr>
        <w:t xml:space="preserve">поставку </w:t>
      </w:r>
      <w:r w:rsidR="00D86CAD">
        <w:rPr>
          <w:sz w:val="28"/>
          <w:szCs w:val="28"/>
        </w:rPr>
        <w:t>товаров, выполнение работ и оказ</w:t>
      </w:r>
      <w:r>
        <w:rPr>
          <w:sz w:val="28"/>
          <w:szCs w:val="28"/>
        </w:rPr>
        <w:t>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1A324F" w:rsidRPr="00723C80" w:rsidRDefault="001A324F" w:rsidP="001A324F">
      <w:pPr>
        <w:ind w:firstLine="720"/>
        <w:jc w:val="both"/>
        <w:rPr>
          <w:sz w:val="28"/>
          <w:szCs w:val="28"/>
        </w:rPr>
      </w:pP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r w:rsidR="00174A1C">
        <w:rPr>
          <w:sz w:val="28"/>
        </w:rPr>
        <w:t>е</w:t>
      </w:r>
      <w:r w:rsidR="00571D62" w:rsidRPr="0007096B">
        <w:rPr>
          <w:sz w:val="28"/>
        </w:rPr>
        <w:t>(</w:t>
      </w:r>
      <w:proofErr w:type="spellStart"/>
      <w:r w:rsidR="00571D62" w:rsidRPr="0007096B">
        <w:rPr>
          <w:sz w:val="28"/>
        </w:rPr>
        <w:t>ы</w:t>
      </w:r>
      <w:r w:rsidR="00174A1C">
        <w:rPr>
          <w:sz w:val="28"/>
        </w:rPr>
        <w:t>е</w:t>
      </w:r>
      <w:proofErr w:type="spellEnd"/>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lastRenderedPageBreak/>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A115D8"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BE1735" w:rsidRPr="007E6DE4" w:rsidRDefault="00BE1735" w:rsidP="000954FB">
                  <w:pPr>
                    <w:jc w:val="center"/>
                    <w:rPr>
                      <w:b/>
                      <w:sz w:val="28"/>
                      <w:szCs w:val="28"/>
                    </w:rPr>
                  </w:pPr>
                  <w:r w:rsidRPr="007E6DE4">
                    <w:rPr>
                      <w:b/>
                      <w:sz w:val="28"/>
                      <w:szCs w:val="28"/>
                    </w:rPr>
                    <w:t xml:space="preserve">_____________________________________________, </w:t>
                  </w:r>
                </w:p>
                <w:p w:rsidR="00BE1735" w:rsidRDefault="00BE1735"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BE1735" w:rsidRPr="007E6DE4" w:rsidRDefault="00BE1735" w:rsidP="000954FB">
                  <w:pPr>
                    <w:jc w:val="center"/>
                    <w:rPr>
                      <w:b/>
                      <w:sz w:val="28"/>
                      <w:szCs w:val="28"/>
                    </w:rPr>
                  </w:pPr>
                  <w:r w:rsidRPr="007E6DE4">
                    <w:rPr>
                      <w:b/>
                      <w:sz w:val="28"/>
                      <w:szCs w:val="28"/>
                    </w:rPr>
                    <w:t>________________________________________</w:t>
                  </w:r>
                </w:p>
                <w:p w:rsidR="00BE1735" w:rsidRPr="007E6DE4" w:rsidRDefault="00BE1735" w:rsidP="000954FB">
                  <w:pPr>
                    <w:jc w:val="center"/>
                    <w:rPr>
                      <w:i/>
                      <w:sz w:val="20"/>
                      <w:szCs w:val="20"/>
                    </w:rPr>
                  </w:pPr>
                  <w:r w:rsidRPr="007E6DE4">
                    <w:rPr>
                      <w:i/>
                      <w:sz w:val="20"/>
                      <w:szCs w:val="20"/>
                    </w:rPr>
                    <w:t>государство регистрации претендента</w:t>
                  </w:r>
                </w:p>
                <w:p w:rsidR="00BE1735" w:rsidRPr="007E6DE4" w:rsidRDefault="00BE1735" w:rsidP="000954FB">
                  <w:pPr>
                    <w:jc w:val="center"/>
                    <w:rPr>
                      <w:b/>
                      <w:sz w:val="28"/>
                      <w:szCs w:val="28"/>
                    </w:rPr>
                  </w:pPr>
                  <w:r w:rsidRPr="007E6DE4">
                    <w:rPr>
                      <w:b/>
                      <w:sz w:val="28"/>
                      <w:szCs w:val="28"/>
                    </w:rPr>
                    <w:t>_____________________________</w:t>
                  </w:r>
                  <w:r>
                    <w:rPr>
                      <w:b/>
                      <w:sz w:val="28"/>
                      <w:szCs w:val="28"/>
                    </w:rPr>
                    <w:t>__________________</w:t>
                  </w:r>
                </w:p>
                <w:p w:rsidR="00BE1735" w:rsidRPr="007E6DE4" w:rsidRDefault="00BE1735" w:rsidP="000954FB">
                  <w:pPr>
                    <w:jc w:val="center"/>
                    <w:rPr>
                      <w:i/>
                      <w:sz w:val="20"/>
                      <w:szCs w:val="20"/>
                    </w:rPr>
                  </w:pPr>
                  <w:r w:rsidRPr="007E6DE4">
                    <w:rPr>
                      <w:i/>
                      <w:sz w:val="20"/>
                      <w:szCs w:val="20"/>
                    </w:rPr>
                    <w:t>ИНН претендента (для претендентов-резидентов Российской Федерации)</w:t>
                  </w:r>
                </w:p>
                <w:p w:rsidR="00BE1735" w:rsidRDefault="00BE1735" w:rsidP="000954FB">
                  <w:pPr>
                    <w:jc w:val="both"/>
                  </w:pPr>
                </w:p>
                <w:p w:rsidR="00BE1735" w:rsidRDefault="00BE1735"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BE1735" w:rsidRDefault="00BE1735"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
                <w:p w:rsidR="00BE1735" w:rsidRPr="00552A44" w:rsidRDefault="00BE1735" w:rsidP="000954FB">
                  <w:pPr>
                    <w:jc w:val="center"/>
                    <w:rPr>
                      <w:b/>
                    </w:rPr>
                  </w:pPr>
                  <w:r w:rsidRPr="00552A44">
                    <w:rPr>
                      <w:b/>
                      <w:szCs w:val="28"/>
                    </w:rPr>
                    <w:t>(лот №_________ )</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w:t>
      </w:r>
      <w:proofErr w:type="spellStart"/>
      <w:r w:rsidRPr="0007096B">
        <w:rPr>
          <w:rFonts w:eastAsia="Times New Roman"/>
          <w:sz w:val="28"/>
          <w:szCs w:val="28"/>
        </w:rPr>
        <w:t>флеш-память</w:t>
      </w:r>
      <w:proofErr w:type="spellEnd"/>
      <w:r w:rsidRPr="0007096B">
        <w:rPr>
          <w:rFonts w:eastAsia="Times New Roman"/>
          <w:sz w:val="28"/>
          <w:szCs w:val="28"/>
        </w:rPr>
        <w:t xml:space="preserve"> или компакт-диск), содержащий файлы в формате *.</w:t>
      </w:r>
      <w:proofErr w:type="spellStart"/>
      <w:r w:rsidRPr="0007096B">
        <w:rPr>
          <w:rFonts w:eastAsia="Times New Roman"/>
          <w:sz w:val="28"/>
          <w:szCs w:val="28"/>
          <w:lang w:val="en-US"/>
        </w:rPr>
        <w:t>pdf</w:t>
      </w:r>
      <w:proofErr w:type="spellEnd"/>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 Заявка.</w:t>
      </w:r>
      <w:proofErr w:type="spellStart"/>
      <w:r w:rsidRPr="0007096B">
        <w:rPr>
          <w:rFonts w:eastAsia="Times New Roman"/>
          <w:sz w:val="28"/>
          <w:szCs w:val="28"/>
          <w:lang w:val="en-US"/>
        </w:rPr>
        <w:t>pdf</w:t>
      </w:r>
      <w:proofErr w:type="spellEnd"/>
      <w:r w:rsidRPr="0007096B">
        <w:rPr>
          <w:rFonts w:eastAsia="Times New Roman"/>
          <w:sz w:val="28"/>
          <w:szCs w:val="28"/>
        </w:rPr>
        <w:t>. (</w:t>
      </w:r>
      <w:proofErr w:type="spellStart"/>
      <w:r w:rsidRPr="0007096B">
        <w:rPr>
          <w:rFonts w:eastAsia="Times New Roman"/>
          <w:sz w:val="28"/>
          <w:szCs w:val="28"/>
          <w:lang w:val="en-US"/>
        </w:rPr>
        <w:t>Zayavka</w:t>
      </w:r>
      <w:proofErr w:type="spellEnd"/>
      <w:r w:rsidRPr="0007096B">
        <w:rPr>
          <w:rFonts w:eastAsia="Times New Roman"/>
          <w:sz w:val="28"/>
          <w:szCs w:val="28"/>
        </w:rPr>
        <w:t>.</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xml:space="preserve"> и т.д.</w:t>
      </w:r>
      <w:r w:rsidR="00EC4BDA" w:rsidRPr="0007096B">
        <w:rPr>
          <w:rFonts w:eastAsia="Times New Roman"/>
          <w:sz w:val="28"/>
          <w:szCs w:val="28"/>
        </w:rPr>
        <w:t>).</w:t>
      </w:r>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lastRenderedPageBreak/>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0954FB" w:rsidRPr="00AF222A" w:rsidRDefault="00AF222A" w:rsidP="00AF222A">
      <w:pPr>
        <w:pStyle w:val="a"/>
        <w:ind w:left="0" w:firstLine="720"/>
        <w:rPr>
          <w:b w:val="0"/>
          <w:i w:val="0"/>
        </w:rPr>
      </w:pPr>
      <w:r w:rsidRPr="00AF222A">
        <w:rPr>
          <w:b w:val="0"/>
          <w:i w:val="0"/>
        </w:rPr>
        <w:t xml:space="preserve"> </w:t>
      </w:r>
      <w:r w:rsidR="005951A5" w:rsidRPr="00AF222A">
        <w:rPr>
          <w:b w:val="0"/>
          <w:i w:val="0"/>
        </w:rPr>
        <w:t>Предложение о сотрудничестве</w:t>
      </w:r>
      <w:r w:rsidR="000954FB" w:rsidRPr="00AF222A">
        <w:rPr>
          <w:b w:val="0"/>
          <w:i w:val="0"/>
        </w:rPr>
        <w:t xml:space="preserve"> должно содержать все условия, предусмотренные настоящей документацией </w:t>
      </w:r>
      <w:r w:rsidR="005951A5" w:rsidRPr="00AF222A">
        <w:rPr>
          <w:b w:val="0"/>
          <w:i w:val="0"/>
        </w:rPr>
        <w:t xml:space="preserve">о закупке </w:t>
      </w:r>
      <w:r w:rsidR="006D5B33" w:rsidRPr="00AF222A">
        <w:rPr>
          <w:b w:val="0"/>
          <w:i w:val="0"/>
        </w:rPr>
        <w:t>и позволяющие рассмотреть</w:t>
      </w:r>
      <w:r w:rsidR="000954FB" w:rsidRPr="00AF222A">
        <w:rPr>
          <w:b w:val="0"/>
          <w:i w:val="0"/>
        </w:rPr>
        <w:t xml:space="preserve"> Заявку претендента. Условия должны быть изложены таким образом,</w:t>
      </w:r>
      <w:r w:rsidR="006D5B33" w:rsidRPr="00AF222A">
        <w:rPr>
          <w:b w:val="0"/>
          <w:i w:val="0"/>
        </w:rPr>
        <w:t xml:space="preserve"> чтобы при рассмотрении </w:t>
      </w:r>
      <w:r w:rsidR="000954FB" w:rsidRPr="00AF222A">
        <w:rPr>
          <w:b w:val="0"/>
          <w:i w:val="0"/>
        </w:rPr>
        <w:t xml:space="preserve">Заявок не допускалось их неоднозначное толкование. Все условия Заявки претендента понимаются </w:t>
      </w:r>
      <w:r w:rsidR="00006894" w:rsidRPr="00AF222A">
        <w:rPr>
          <w:b w:val="0"/>
          <w:i w:val="0"/>
        </w:rPr>
        <w:t>О</w:t>
      </w:r>
      <w:r w:rsidR="000954FB" w:rsidRPr="00AF222A">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AF222A" w:rsidRDefault="000954FB" w:rsidP="00AF222A">
      <w:pPr>
        <w:pStyle w:val="a"/>
        <w:ind w:left="0" w:firstLine="720"/>
        <w:rPr>
          <w:b w:val="0"/>
          <w:i w:val="0"/>
        </w:rPr>
      </w:pPr>
      <w:r w:rsidRPr="00AF222A">
        <w:rPr>
          <w:b w:val="0"/>
          <w:i w:val="0"/>
        </w:rPr>
        <w:t> </w:t>
      </w:r>
      <w:r w:rsidR="005951A5" w:rsidRPr="00AF222A">
        <w:rPr>
          <w:b w:val="0"/>
          <w:i w:val="0"/>
        </w:rPr>
        <w:t>Предложение о сотрудничестве</w:t>
      </w:r>
      <w:r w:rsidRPr="00AF222A">
        <w:rPr>
          <w:b w:val="0"/>
          <w:i w:val="0"/>
        </w:rPr>
        <w:t xml:space="preserve"> должно </w:t>
      </w:r>
      <w:r w:rsidR="00DE2911" w:rsidRPr="00AF222A">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AF222A">
        <w:rPr>
          <w:b w:val="0"/>
          <w:i w:val="0"/>
        </w:rPr>
        <w:t>П</w:t>
      </w:r>
      <w:r w:rsidR="00DE2911" w:rsidRPr="00AF222A">
        <w:rPr>
          <w:b w:val="0"/>
          <w:i w:val="0"/>
        </w:rPr>
        <w:t xml:space="preserve">редложения </w:t>
      </w:r>
      <w:r w:rsidR="005951A5" w:rsidRPr="00AF222A">
        <w:rPr>
          <w:b w:val="0"/>
          <w:i w:val="0"/>
        </w:rPr>
        <w:t xml:space="preserve">о сотрудничестве </w:t>
      </w:r>
      <w:r w:rsidR="00DE2911" w:rsidRPr="00AF222A">
        <w:rPr>
          <w:b w:val="0"/>
          <w:i w:val="0"/>
        </w:rPr>
        <w:t xml:space="preserve">могут включаться: </w:t>
      </w:r>
      <w:r w:rsidRPr="00AF222A">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AF222A">
        <w:rPr>
          <w:b w:val="0"/>
          <w:i w:val="0"/>
        </w:rPr>
        <w:t>Информационной карте</w:t>
      </w:r>
      <w:r w:rsidRPr="00AF222A">
        <w:rPr>
          <w:b w:val="0"/>
          <w:i w:val="0"/>
        </w:rPr>
        <w:t>.</w:t>
      </w:r>
    </w:p>
    <w:p w:rsidR="00023D31" w:rsidRPr="00C8317C" w:rsidRDefault="00023D31" w:rsidP="00AF222A">
      <w:pPr>
        <w:pStyle w:val="a"/>
        <w:ind w:left="0" w:firstLine="720"/>
        <w:rPr>
          <w:b w:val="0"/>
          <w:i w:val="0"/>
        </w:rPr>
      </w:pPr>
      <w:r w:rsidRPr="00C8317C">
        <w:rPr>
          <w:b w:val="0"/>
          <w:i w:val="0"/>
        </w:rPr>
        <w:t xml:space="preserve">Общая стоимость товаров, работ, услуг </w:t>
      </w:r>
      <w:r w:rsidR="009B3D3C" w:rsidRPr="00C8317C">
        <w:rPr>
          <w:b w:val="0"/>
          <w:i w:val="0"/>
        </w:rPr>
        <w:t xml:space="preserve">и/или единичные расценки </w:t>
      </w:r>
      <w:r w:rsidRPr="00C8317C">
        <w:rPr>
          <w:b w:val="0"/>
          <w:i w:val="0"/>
        </w:rPr>
        <w:t>представля</w:t>
      </w:r>
      <w:r w:rsidR="009B3D3C" w:rsidRPr="00C8317C">
        <w:rPr>
          <w:b w:val="0"/>
          <w:i w:val="0"/>
        </w:rPr>
        <w:t>ю</w:t>
      </w:r>
      <w:r w:rsidRPr="00C8317C">
        <w:rPr>
          <w:b w:val="0"/>
          <w:i w:val="0"/>
        </w:rPr>
        <w:t>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23D31" w:rsidRPr="00C8317C" w:rsidRDefault="00023D31" w:rsidP="00AF222A">
      <w:pPr>
        <w:pStyle w:val="a"/>
        <w:ind w:left="0" w:firstLine="720"/>
        <w:rPr>
          <w:b w:val="0"/>
          <w:i w:val="0"/>
        </w:rPr>
      </w:pPr>
      <w:r w:rsidRPr="00C8317C">
        <w:rPr>
          <w:b w:val="0"/>
          <w:i w:val="0"/>
        </w:rPr>
        <w:t>Общая стоимость товаров, работ, услуг</w:t>
      </w:r>
      <w:r w:rsidR="009B3D3C" w:rsidRPr="00C8317C">
        <w:rPr>
          <w:b w:val="0"/>
          <w:i w:val="0"/>
        </w:rPr>
        <w:t xml:space="preserve"> и/или единичные расценки</w:t>
      </w:r>
      <w:r w:rsidRPr="00C8317C">
        <w:rPr>
          <w:b w:val="0"/>
          <w:i w:val="0"/>
        </w:rPr>
        <w:t xml:space="preserve"> не должн</w:t>
      </w:r>
      <w:r w:rsidR="00E847F2" w:rsidRPr="00C8317C">
        <w:rPr>
          <w:b w:val="0"/>
          <w:i w:val="0"/>
        </w:rPr>
        <w:t>ы</w:t>
      </w:r>
      <w:r w:rsidRPr="00C8317C">
        <w:rPr>
          <w:b w:val="0"/>
          <w:i w:val="0"/>
        </w:rPr>
        <w:t xml:space="preserve"> превышать начальную (максимальную) цену товаров, работ, услуг</w:t>
      </w:r>
      <w:r w:rsidR="009B3D3C" w:rsidRPr="00C8317C">
        <w:rPr>
          <w:b w:val="0"/>
          <w:i w:val="0"/>
        </w:rPr>
        <w:t>/предельные единичные расценки</w:t>
      </w:r>
      <w:r w:rsidRPr="00C8317C">
        <w:rPr>
          <w:b w:val="0"/>
          <w:i w:val="0"/>
        </w:rPr>
        <w:t>, определенн</w:t>
      </w:r>
      <w:r w:rsidR="009B3D3C" w:rsidRPr="00C8317C">
        <w:rPr>
          <w:b w:val="0"/>
          <w:i w:val="0"/>
        </w:rPr>
        <w:t>ые</w:t>
      </w:r>
      <w:r w:rsidRPr="00C8317C">
        <w:rPr>
          <w:b w:val="0"/>
          <w:i w:val="0"/>
        </w:rPr>
        <w:t xml:space="preserve"> Заказчиком в настоящей документации о закупке.</w:t>
      </w:r>
    </w:p>
    <w:p w:rsidR="00023D31" w:rsidRPr="009B006E" w:rsidRDefault="00023D31" w:rsidP="00023D31">
      <w:pPr>
        <w:pStyle w:val="a"/>
        <w:ind w:left="0" w:firstLine="720"/>
        <w:rPr>
          <w:b w:val="0"/>
          <w:i w:val="0"/>
        </w:rPr>
      </w:pPr>
      <w:r w:rsidRPr="009B006E">
        <w:rPr>
          <w:b w:val="0"/>
          <w:i w:val="0"/>
        </w:rPr>
        <w:t>Срок поставки товаров</w:t>
      </w:r>
      <w:r>
        <w:rPr>
          <w:b w:val="0"/>
          <w:i w:val="0"/>
        </w:rPr>
        <w:t>,</w:t>
      </w:r>
      <w:r w:rsidRPr="009B006E">
        <w:rPr>
          <w:b w:val="0"/>
          <w:i w:val="0"/>
        </w:rPr>
        <w:t xml:space="preserve"> в</w:t>
      </w:r>
      <w:r>
        <w:rPr>
          <w:b w:val="0"/>
          <w:i w:val="0"/>
        </w:rPr>
        <w:t>ыполнения работ, оказания услуг</w:t>
      </w:r>
      <w:r w:rsidRPr="009B006E">
        <w:rPr>
          <w:b w:val="0"/>
          <w:i w:val="0"/>
        </w:rPr>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B006E">
        <w:rPr>
          <w:b w:val="0"/>
          <w:i w:val="0"/>
        </w:rPr>
        <w:t xml:space="preserve">) и/или информационной карте. </w:t>
      </w:r>
    </w:p>
    <w:p w:rsidR="000954FB" w:rsidRPr="00AF222A" w:rsidRDefault="000954FB" w:rsidP="002F78AD">
      <w:pPr>
        <w:pStyle w:val="a"/>
        <w:numPr>
          <w:ilvl w:val="0"/>
          <w:numId w:val="0"/>
        </w:numPr>
        <w:ind w:left="720"/>
        <w:rPr>
          <w:b w:val="0"/>
          <w:i w:val="0"/>
        </w:rPr>
      </w:pPr>
    </w:p>
    <w:p w:rsidR="007B7DDD" w:rsidRDefault="007B7DDD" w:rsidP="007B7DDD">
      <w:pPr>
        <w:jc w:val="center"/>
        <w:outlineLvl w:val="0"/>
        <w:rPr>
          <w:b/>
          <w:bCs/>
          <w:sz w:val="32"/>
          <w:szCs w:val="32"/>
        </w:rPr>
      </w:pPr>
      <w:r w:rsidRPr="00E2332E">
        <w:rPr>
          <w:b/>
          <w:bCs/>
          <w:sz w:val="32"/>
          <w:szCs w:val="32"/>
        </w:rPr>
        <w:t>Раздел 4. Техническое задание</w:t>
      </w:r>
    </w:p>
    <w:p w:rsidR="007B7DDD" w:rsidRPr="00E2332E" w:rsidRDefault="007B7DDD" w:rsidP="007B7DDD">
      <w:pPr>
        <w:jc w:val="center"/>
        <w:outlineLvl w:val="0"/>
        <w:rPr>
          <w:b/>
          <w:bCs/>
          <w:sz w:val="32"/>
          <w:szCs w:val="32"/>
        </w:rPr>
      </w:pPr>
    </w:p>
    <w:p w:rsidR="007B7DDD" w:rsidRPr="0044704F" w:rsidRDefault="007B7DDD" w:rsidP="007B7DDD">
      <w:pPr>
        <w:ind w:firstLine="709"/>
        <w:rPr>
          <w:b/>
          <w:sz w:val="28"/>
          <w:szCs w:val="28"/>
        </w:rPr>
      </w:pPr>
      <w:r>
        <w:rPr>
          <w:b/>
          <w:sz w:val="28"/>
          <w:szCs w:val="28"/>
        </w:rPr>
        <w:t xml:space="preserve">4.1. </w:t>
      </w:r>
      <w:r w:rsidRPr="0044704F">
        <w:rPr>
          <w:b/>
          <w:sz w:val="28"/>
          <w:szCs w:val="28"/>
        </w:rPr>
        <w:t>Общие положения.</w:t>
      </w:r>
    </w:p>
    <w:p w:rsidR="007B7DDD" w:rsidRPr="0007096B" w:rsidRDefault="007B7DDD" w:rsidP="007B7DDD">
      <w:pPr>
        <w:ind w:firstLine="709"/>
        <w:jc w:val="both"/>
        <w:rPr>
          <w:b/>
          <w:sz w:val="28"/>
          <w:szCs w:val="28"/>
        </w:rPr>
      </w:pPr>
    </w:p>
    <w:p w:rsidR="007B7DDD" w:rsidRDefault="007B7DDD" w:rsidP="007B7DDD">
      <w:pPr>
        <w:pStyle w:val="Standard"/>
        <w:numPr>
          <w:ilvl w:val="0"/>
          <w:numId w:val="20"/>
        </w:numPr>
        <w:tabs>
          <w:tab w:val="left" w:pos="1560"/>
        </w:tabs>
        <w:ind w:left="0" w:right="-2" w:firstLine="709"/>
        <w:jc w:val="both"/>
        <w:rPr>
          <w:sz w:val="28"/>
          <w:szCs w:val="28"/>
        </w:rPr>
      </w:pPr>
      <w:r>
        <w:rPr>
          <w:sz w:val="28"/>
          <w:szCs w:val="28"/>
        </w:rPr>
        <w:t>Претендент</w:t>
      </w:r>
      <w:r w:rsidRPr="006A54B9">
        <w:rPr>
          <w:sz w:val="28"/>
          <w:szCs w:val="28"/>
        </w:rPr>
        <w:t xml:space="preserve"> производит </w:t>
      </w:r>
      <w:r>
        <w:rPr>
          <w:sz w:val="28"/>
          <w:szCs w:val="28"/>
        </w:rPr>
        <w:t>текущий отцепочный</w:t>
      </w:r>
      <w:r w:rsidRPr="00F429FF">
        <w:rPr>
          <w:sz w:val="28"/>
          <w:szCs w:val="28"/>
        </w:rPr>
        <w:t xml:space="preserve"> ремонт </w:t>
      </w:r>
      <w:r>
        <w:rPr>
          <w:sz w:val="28"/>
          <w:szCs w:val="28"/>
        </w:rPr>
        <w:t xml:space="preserve">в объеме ТР-2 </w:t>
      </w:r>
      <w:r w:rsidRPr="00F429FF">
        <w:rPr>
          <w:sz w:val="28"/>
          <w:szCs w:val="28"/>
        </w:rPr>
        <w:t>грузовых вагонов</w:t>
      </w:r>
      <w:r>
        <w:rPr>
          <w:sz w:val="28"/>
          <w:szCs w:val="28"/>
        </w:rPr>
        <w:t xml:space="preserve">, </w:t>
      </w:r>
      <w:r w:rsidRPr="00DE0E13">
        <w:rPr>
          <w:sz w:val="28"/>
          <w:szCs w:val="28"/>
        </w:rPr>
        <w:t>принадлежащих Заказчику на праве собственности, аренды или ином законном основании в вагонных ремонтных депо Подрядчика</w:t>
      </w:r>
      <w:r w:rsidRPr="00F429FF">
        <w:rPr>
          <w:sz w:val="28"/>
          <w:szCs w:val="28"/>
        </w:rPr>
        <w:t xml:space="preserve"> </w:t>
      </w:r>
      <w:r w:rsidRPr="006A54B9">
        <w:rPr>
          <w:sz w:val="28"/>
          <w:szCs w:val="28"/>
        </w:rPr>
        <w:t xml:space="preserve">в соответствии с </w:t>
      </w:r>
      <w:r>
        <w:rPr>
          <w:sz w:val="28"/>
          <w:szCs w:val="28"/>
        </w:rPr>
        <w:t xml:space="preserve">требованиями </w:t>
      </w:r>
      <w:r w:rsidRPr="00DE0E13">
        <w:rPr>
          <w:sz w:val="28"/>
          <w:szCs w:val="28"/>
        </w:rPr>
        <w:t>Руководств</w:t>
      </w:r>
      <w:r>
        <w:rPr>
          <w:sz w:val="28"/>
          <w:szCs w:val="28"/>
        </w:rPr>
        <w:t>а</w:t>
      </w:r>
      <w:r w:rsidRPr="00DE0E13">
        <w:rPr>
          <w:sz w:val="28"/>
          <w:szCs w:val="28"/>
        </w:rPr>
        <w:t xml:space="preserve"> по текущему отцепочному ремонту грузовых вагонов от 26.10.2010 г. № 717-ЦВ-2009,  РД 32 ЦВ 094-2010 от 29.10.2010 г.</w:t>
      </w:r>
      <w:r w:rsidRPr="006A54B9">
        <w:rPr>
          <w:sz w:val="28"/>
          <w:szCs w:val="28"/>
        </w:rPr>
        <w:t xml:space="preserve">, а </w:t>
      </w:r>
      <w:r>
        <w:rPr>
          <w:sz w:val="28"/>
          <w:szCs w:val="28"/>
        </w:rPr>
        <w:t xml:space="preserve">также другими нормативными требованиями, распоряжениями и </w:t>
      </w:r>
      <w:r>
        <w:rPr>
          <w:sz w:val="28"/>
          <w:szCs w:val="28"/>
        </w:rPr>
        <w:lastRenderedPageBreak/>
        <w:t>телеграфными указаниями ОАО «РЖД», применяемыми для качественного и безопасного выполнения видов ремонта согласно предмету настоящей документации о закупке.</w:t>
      </w:r>
    </w:p>
    <w:p w:rsidR="007B7DDD" w:rsidRDefault="007B7DDD" w:rsidP="007B7DDD">
      <w:pPr>
        <w:pStyle w:val="19"/>
        <w:numPr>
          <w:ilvl w:val="0"/>
          <w:numId w:val="20"/>
        </w:numPr>
        <w:tabs>
          <w:tab w:val="left" w:pos="1560"/>
        </w:tabs>
        <w:ind w:left="0" w:firstLine="709"/>
        <w:rPr>
          <w:szCs w:val="28"/>
        </w:rPr>
      </w:pPr>
      <w:r w:rsidRPr="00917554">
        <w:rPr>
          <w:szCs w:val="28"/>
        </w:rPr>
        <w:t>Депо Подрядчика организует</w:t>
      </w:r>
      <w:r>
        <w:rPr>
          <w:szCs w:val="28"/>
        </w:rPr>
        <w:t xml:space="preserve"> подачу грузовых вагонов с железнодорожных путей общего пользования на </w:t>
      </w:r>
      <w:proofErr w:type="spellStart"/>
      <w:r>
        <w:rPr>
          <w:szCs w:val="28"/>
        </w:rPr>
        <w:t>тракционные</w:t>
      </w:r>
      <w:proofErr w:type="spellEnd"/>
      <w:r>
        <w:rPr>
          <w:szCs w:val="28"/>
        </w:rPr>
        <w:t xml:space="preserve"> пути депо исполнителя, а также после ремонта, уборку грузовых вагонов с тракционных путей на железнодорожные пути общего пользования.</w:t>
      </w:r>
    </w:p>
    <w:p w:rsidR="007B7DDD" w:rsidRDefault="007B7DDD" w:rsidP="007B7DDD">
      <w:pPr>
        <w:pStyle w:val="ConsNormal"/>
        <w:widowControl/>
        <w:numPr>
          <w:ilvl w:val="0"/>
          <w:numId w:val="20"/>
        </w:numPr>
        <w:tabs>
          <w:tab w:val="left" w:pos="1560"/>
        </w:tabs>
        <w:ind w:left="0" w:right="-2" w:firstLine="709"/>
        <w:jc w:val="both"/>
        <w:rPr>
          <w:rFonts w:ascii="Times New Roman" w:hAnsi="Times New Roman" w:cs="Times New Roman"/>
          <w:sz w:val="28"/>
          <w:szCs w:val="28"/>
        </w:rPr>
      </w:pPr>
      <w:r w:rsidRPr="00917554">
        <w:rPr>
          <w:rFonts w:ascii="Times New Roman" w:hAnsi="Times New Roman" w:cs="Times New Roman"/>
          <w:sz w:val="28"/>
          <w:szCs w:val="28"/>
        </w:rPr>
        <w:t>Депо Подрядчика выполняет работы по погрузке (выгрузке) металлолома, узлов, деталей и колесных пар собственности Заказчика, а также производит их хранение на территории депо.</w:t>
      </w:r>
    </w:p>
    <w:p w:rsidR="007B7DDD" w:rsidRDefault="007B7DDD" w:rsidP="007B7DDD">
      <w:pPr>
        <w:pStyle w:val="ConsNormal"/>
        <w:widowControl/>
        <w:numPr>
          <w:ilvl w:val="0"/>
          <w:numId w:val="20"/>
        </w:numPr>
        <w:tabs>
          <w:tab w:val="left" w:pos="1560"/>
        </w:tabs>
        <w:ind w:left="0" w:right="-2" w:firstLine="709"/>
        <w:jc w:val="both"/>
        <w:rPr>
          <w:rFonts w:ascii="Times New Roman" w:hAnsi="Times New Roman" w:cs="Times New Roman"/>
          <w:sz w:val="28"/>
          <w:szCs w:val="28"/>
        </w:rPr>
      </w:pPr>
      <w:r w:rsidRPr="00917554">
        <w:rPr>
          <w:rFonts w:ascii="Times New Roman" w:hAnsi="Times New Roman" w:cs="Times New Roman"/>
          <w:sz w:val="28"/>
          <w:szCs w:val="28"/>
        </w:rPr>
        <w:t xml:space="preserve">Депо Подрядчика принимает на себя обязательства по своевременному рассмотрению претензий к качеству выполненных им работ и дальнейшему своевременному их возмещению с неукоснительным выполнением существенных условий, </w:t>
      </w:r>
      <w:r>
        <w:rPr>
          <w:rFonts w:ascii="Times New Roman" w:hAnsi="Times New Roman" w:cs="Times New Roman"/>
          <w:sz w:val="28"/>
          <w:szCs w:val="28"/>
        </w:rPr>
        <w:t>изложенных в разделе 6 проекта Д</w:t>
      </w:r>
      <w:r w:rsidRPr="00917554">
        <w:rPr>
          <w:rFonts w:ascii="Times New Roman" w:hAnsi="Times New Roman" w:cs="Times New Roman"/>
          <w:sz w:val="28"/>
          <w:szCs w:val="28"/>
        </w:rPr>
        <w:t>оговора (П</w:t>
      </w:r>
      <w:r>
        <w:rPr>
          <w:rFonts w:ascii="Times New Roman" w:hAnsi="Times New Roman" w:cs="Times New Roman"/>
          <w:sz w:val="28"/>
          <w:szCs w:val="28"/>
        </w:rPr>
        <w:t>риложение №4</w:t>
      </w:r>
      <w:r w:rsidRPr="00917554">
        <w:rPr>
          <w:rFonts w:ascii="Times New Roman" w:hAnsi="Times New Roman" w:cs="Times New Roman"/>
          <w:sz w:val="28"/>
          <w:szCs w:val="28"/>
        </w:rPr>
        <w:t xml:space="preserve"> к настоящей документации о закупке).</w:t>
      </w:r>
    </w:p>
    <w:p w:rsidR="007B7DDD" w:rsidRPr="003C6924" w:rsidRDefault="007B7DDD" w:rsidP="007B7DDD">
      <w:pPr>
        <w:pStyle w:val="ConsNormal"/>
        <w:widowControl/>
        <w:numPr>
          <w:ilvl w:val="0"/>
          <w:numId w:val="20"/>
        </w:numPr>
        <w:tabs>
          <w:tab w:val="left" w:pos="1560"/>
        </w:tabs>
        <w:ind w:left="0" w:right="-2" w:firstLine="709"/>
        <w:jc w:val="both"/>
        <w:rPr>
          <w:rFonts w:ascii="Times New Roman" w:hAnsi="Times New Roman" w:cs="Times New Roman"/>
          <w:sz w:val="28"/>
          <w:szCs w:val="28"/>
        </w:rPr>
      </w:pPr>
      <w:r w:rsidRPr="003C6924">
        <w:rPr>
          <w:rFonts w:ascii="Times New Roman" w:hAnsi="Times New Roman" w:cs="Times New Roman"/>
          <w:sz w:val="28"/>
          <w:szCs w:val="28"/>
        </w:rPr>
        <w:t>Максимальная (совокупная) цена договора составляет                              2 542 000 (два миллиона пятьсот сорок две тысячи) рублей 00 коп. с учетом всех расходов исполнителя и налогов, без учета НДС. Сумма НДС и условия начисления определяются в соответствии с законодательством Российской Федерации.</w:t>
      </w:r>
    </w:p>
    <w:p w:rsidR="007B7DDD" w:rsidRDefault="007B7DDD" w:rsidP="007B7DDD">
      <w:pPr>
        <w:pStyle w:val="ConsNormal"/>
        <w:widowControl/>
        <w:numPr>
          <w:ilvl w:val="0"/>
          <w:numId w:val="20"/>
        </w:numPr>
        <w:tabs>
          <w:tab w:val="left" w:pos="1560"/>
        </w:tabs>
        <w:ind w:left="0" w:right="-2" w:firstLine="709"/>
        <w:jc w:val="both"/>
        <w:rPr>
          <w:rFonts w:ascii="Times New Roman" w:hAnsi="Times New Roman" w:cs="Times New Roman"/>
          <w:sz w:val="28"/>
          <w:szCs w:val="28"/>
        </w:rPr>
      </w:pPr>
      <w:r w:rsidRPr="00F61D78">
        <w:rPr>
          <w:rFonts w:ascii="Times New Roman" w:hAnsi="Times New Roman" w:cs="Times New Roman"/>
          <w:sz w:val="28"/>
          <w:szCs w:val="28"/>
        </w:rPr>
        <w:t xml:space="preserve">Цены на работы, выполняемые при текущем отцепочном ремонте вагонов </w:t>
      </w:r>
      <w:r>
        <w:rPr>
          <w:rFonts w:ascii="Times New Roman" w:hAnsi="Times New Roman" w:cs="Times New Roman"/>
          <w:sz w:val="28"/>
          <w:szCs w:val="28"/>
        </w:rPr>
        <w:t>не должны</w:t>
      </w:r>
      <w:r w:rsidRPr="00F61D78">
        <w:rPr>
          <w:rFonts w:ascii="Times New Roman" w:hAnsi="Times New Roman" w:cs="Times New Roman"/>
          <w:sz w:val="28"/>
          <w:szCs w:val="28"/>
        </w:rPr>
        <w:t xml:space="preserve"> превышать це</w:t>
      </w:r>
      <w:r>
        <w:rPr>
          <w:rFonts w:ascii="Times New Roman" w:hAnsi="Times New Roman" w:cs="Times New Roman"/>
          <w:sz w:val="28"/>
          <w:szCs w:val="28"/>
        </w:rPr>
        <w:t>ны, установленные Приложением №1</w:t>
      </w:r>
      <w:r w:rsidRPr="00F61D78">
        <w:rPr>
          <w:rFonts w:ascii="Times New Roman" w:hAnsi="Times New Roman" w:cs="Times New Roman"/>
          <w:sz w:val="28"/>
          <w:szCs w:val="28"/>
        </w:rPr>
        <w:t xml:space="preserve"> к техническому заданию. </w:t>
      </w:r>
    </w:p>
    <w:p w:rsidR="007B7DDD" w:rsidRPr="00F61D78" w:rsidRDefault="007B7DDD" w:rsidP="007B7DDD">
      <w:pPr>
        <w:pStyle w:val="ConsNormal"/>
        <w:widowControl/>
        <w:numPr>
          <w:ilvl w:val="0"/>
          <w:numId w:val="20"/>
        </w:numPr>
        <w:tabs>
          <w:tab w:val="left" w:pos="1560"/>
        </w:tabs>
        <w:ind w:left="0" w:right="-2" w:firstLine="709"/>
        <w:jc w:val="both"/>
        <w:rPr>
          <w:rFonts w:ascii="Times New Roman" w:hAnsi="Times New Roman" w:cs="Times New Roman"/>
          <w:sz w:val="28"/>
          <w:szCs w:val="28"/>
        </w:rPr>
      </w:pPr>
      <w:r>
        <w:rPr>
          <w:rFonts w:ascii="Times New Roman" w:hAnsi="Times New Roman" w:cs="Times New Roman"/>
          <w:sz w:val="28"/>
          <w:szCs w:val="28"/>
        </w:rPr>
        <w:t>Предельные ц</w:t>
      </w:r>
      <w:r w:rsidRPr="00F61D78">
        <w:rPr>
          <w:rFonts w:ascii="Times New Roman" w:hAnsi="Times New Roman" w:cs="Times New Roman"/>
          <w:sz w:val="28"/>
          <w:szCs w:val="28"/>
        </w:rPr>
        <w:t>ены на запасные части, стоимость которых не учтена в работах по замене забракованных запчастей на новые или бывшие в употреблении не должны превышать цены, установленные Прилож</w:t>
      </w:r>
      <w:r>
        <w:rPr>
          <w:rFonts w:ascii="Times New Roman" w:hAnsi="Times New Roman" w:cs="Times New Roman"/>
          <w:sz w:val="28"/>
          <w:szCs w:val="28"/>
        </w:rPr>
        <w:t>ением № 2</w:t>
      </w:r>
      <w:r w:rsidRPr="00F61D78">
        <w:rPr>
          <w:rFonts w:ascii="Times New Roman" w:hAnsi="Times New Roman" w:cs="Times New Roman"/>
          <w:sz w:val="28"/>
          <w:szCs w:val="28"/>
        </w:rPr>
        <w:t xml:space="preserve"> к техническому заданию.</w:t>
      </w:r>
    </w:p>
    <w:p w:rsidR="007B7DDD" w:rsidRPr="00095AD8" w:rsidRDefault="007B7DDD" w:rsidP="007B7DDD">
      <w:pPr>
        <w:pStyle w:val="ConsNormal"/>
        <w:widowControl/>
        <w:numPr>
          <w:ilvl w:val="0"/>
          <w:numId w:val="20"/>
        </w:numPr>
        <w:tabs>
          <w:tab w:val="left" w:pos="1560"/>
        </w:tabs>
        <w:ind w:left="0" w:right="-2" w:firstLine="709"/>
        <w:jc w:val="both"/>
        <w:rPr>
          <w:rFonts w:ascii="Times New Roman" w:hAnsi="Times New Roman" w:cs="Times New Roman"/>
          <w:sz w:val="28"/>
          <w:szCs w:val="28"/>
        </w:rPr>
      </w:pPr>
      <w:r w:rsidRPr="00375AD7">
        <w:rPr>
          <w:rFonts w:ascii="Times New Roman" w:hAnsi="Times New Roman" w:cs="Times New Roman"/>
          <w:bCs/>
          <w:sz w:val="28"/>
          <w:szCs w:val="28"/>
        </w:rPr>
        <w:t>Увеличение общей цены на работы, услуги, в процессе исполнения настоящего Договора возможно после согласования Сторонами и не может превы</w:t>
      </w:r>
      <w:r>
        <w:rPr>
          <w:rFonts w:ascii="Times New Roman" w:hAnsi="Times New Roman" w:cs="Times New Roman"/>
          <w:bCs/>
          <w:sz w:val="28"/>
          <w:szCs w:val="28"/>
        </w:rPr>
        <w:t>с</w:t>
      </w:r>
      <w:r w:rsidRPr="00375AD7">
        <w:rPr>
          <w:rFonts w:ascii="Times New Roman" w:hAnsi="Times New Roman" w:cs="Times New Roman"/>
          <w:bCs/>
          <w:sz w:val="28"/>
          <w:szCs w:val="28"/>
        </w:rPr>
        <w:t>ить 10% в год.</w:t>
      </w:r>
      <w:r>
        <w:rPr>
          <w:rFonts w:ascii="Times New Roman" w:hAnsi="Times New Roman" w:cs="Times New Roman"/>
          <w:bCs/>
          <w:sz w:val="28"/>
          <w:szCs w:val="28"/>
        </w:rPr>
        <w:t xml:space="preserve"> Увеличение общей цены на работы, услуги, товары за счет роста стоимости единичных расценок в процессе исполнения настоящего Договора возможно не ранее, чем через 6 месяцев с даты заключения настоящего договора.</w:t>
      </w:r>
      <w:r>
        <w:rPr>
          <w:rFonts w:ascii="Times New Roman" w:hAnsi="Times New Roman" w:cs="Times New Roman"/>
          <w:sz w:val="28"/>
          <w:szCs w:val="28"/>
        </w:rPr>
        <w:t xml:space="preserve"> </w:t>
      </w:r>
      <w:r w:rsidRPr="00E941E6">
        <w:rPr>
          <w:rFonts w:ascii="Times New Roman" w:hAnsi="Times New Roman" w:cs="Times New Roman"/>
          <w:sz w:val="28"/>
          <w:szCs w:val="28"/>
        </w:rPr>
        <w:t>В случае такого изменения депо Подрядчика направляет Заказчику уведомление об изменении цен на работы, услуги и материалы с приложением проекта дополнительного соглашения за 30 (тридцать) календарных дней до вступления в силу новых цен.</w:t>
      </w:r>
    </w:p>
    <w:p w:rsidR="007B7DDD" w:rsidRPr="00626D8F" w:rsidRDefault="007B7DDD" w:rsidP="007B7DDD">
      <w:pPr>
        <w:pStyle w:val="ConsNormal"/>
        <w:widowControl/>
        <w:numPr>
          <w:ilvl w:val="0"/>
          <w:numId w:val="20"/>
        </w:numPr>
        <w:tabs>
          <w:tab w:val="left" w:pos="1560"/>
        </w:tabs>
        <w:ind w:left="0" w:right="-2" w:firstLine="709"/>
        <w:jc w:val="both"/>
        <w:rPr>
          <w:rFonts w:ascii="Times New Roman" w:hAnsi="Times New Roman" w:cs="Times New Roman"/>
          <w:sz w:val="28"/>
          <w:szCs w:val="28"/>
        </w:rPr>
      </w:pPr>
      <w:r>
        <w:rPr>
          <w:rFonts w:ascii="Times New Roman" w:hAnsi="Times New Roman" w:cs="Times New Roman"/>
          <w:sz w:val="28"/>
          <w:szCs w:val="28"/>
        </w:rPr>
        <w:t xml:space="preserve">Депо Подрядчика </w:t>
      </w:r>
      <w:r w:rsidRPr="00626D8F">
        <w:rPr>
          <w:rFonts w:ascii="Times New Roman" w:hAnsi="Times New Roman" w:cs="Times New Roman"/>
          <w:sz w:val="28"/>
          <w:szCs w:val="28"/>
        </w:rPr>
        <w:t xml:space="preserve">предоставляет документы на оплату за выполненные работы/оказанные услуги в соответствии с требованиями раздела 2 «цена работ и порядок оплаты» проекта договора (Приложение </w:t>
      </w:r>
      <w:r w:rsidRPr="00571EE0">
        <w:rPr>
          <w:rFonts w:ascii="Times New Roman" w:hAnsi="Times New Roman" w:cs="Times New Roman"/>
          <w:sz w:val="28"/>
          <w:szCs w:val="28"/>
        </w:rPr>
        <w:t>№4</w:t>
      </w:r>
      <w:r w:rsidRPr="00626D8F">
        <w:rPr>
          <w:rFonts w:ascii="Times New Roman" w:hAnsi="Times New Roman" w:cs="Times New Roman"/>
          <w:color w:val="FF0000"/>
          <w:sz w:val="28"/>
          <w:szCs w:val="28"/>
        </w:rPr>
        <w:t xml:space="preserve"> </w:t>
      </w:r>
      <w:r w:rsidRPr="00626D8F">
        <w:rPr>
          <w:rFonts w:ascii="Times New Roman" w:hAnsi="Times New Roman" w:cs="Times New Roman"/>
          <w:sz w:val="28"/>
          <w:szCs w:val="28"/>
        </w:rPr>
        <w:t>к документации о Закупке).</w:t>
      </w:r>
    </w:p>
    <w:p w:rsidR="007B7DDD" w:rsidRPr="00626D8F" w:rsidRDefault="007B7DDD" w:rsidP="007B7DDD">
      <w:pPr>
        <w:pStyle w:val="ConsNormal"/>
        <w:widowControl/>
        <w:numPr>
          <w:ilvl w:val="0"/>
          <w:numId w:val="20"/>
        </w:numPr>
        <w:tabs>
          <w:tab w:val="left" w:pos="1560"/>
        </w:tabs>
        <w:ind w:left="0" w:right="-2" w:firstLine="709"/>
        <w:jc w:val="both"/>
        <w:rPr>
          <w:rFonts w:ascii="Times New Roman" w:hAnsi="Times New Roman" w:cs="Times New Roman"/>
          <w:sz w:val="28"/>
          <w:szCs w:val="28"/>
        </w:rPr>
      </w:pPr>
      <w:r w:rsidRPr="00626D8F">
        <w:rPr>
          <w:rFonts w:ascii="Times New Roman" w:hAnsi="Times New Roman" w:cs="Times New Roman"/>
          <w:color w:val="000000"/>
          <w:sz w:val="28"/>
          <w:szCs w:val="28"/>
        </w:rPr>
        <w:t xml:space="preserve">Сдача выполненных работ по ремонту грузовых вагонов исполнителем </w:t>
      </w:r>
      <w:r w:rsidRPr="00626D8F">
        <w:rPr>
          <w:rFonts w:ascii="Times New Roman" w:hAnsi="Times New Roman" w:cs="Times New Roman"/>
          <w:sz w:val="28"/>
          <w:szCs w:val="28"/>
        </w:rPr>
        <w:t>и их приемка Заказчиком производится в соответствии с требованиями раздела 5 «порядок сдачи и приемки работ» проекта договора (Приложение №4 к документации о Закупке).</w:t>
      </w:r>
    </w:p>
    <w:p w:rsidR="007B7DDD" w:rsidRPr="00052AC0" w:rsidRDefault="007B7DDD" w:rsidP="007B7DDD">
      <w:pPr>
        <w:pStyle w:val="aff9"/>
        <w:numPr>
          <w:ilvl w:val="0"/>
          <w:numId w:val="20"/>
        </w:numPr>
        <w:tabs>
          <w:tab w:val="left" w:pos="1560"/>
        </w:tabs>
        <w:ind w:left="0" w:firstLine="709"/>
        <w:jc w:val="both"/>
        <w:rPr>
          <w:sz w:val="28"/>
          <w:szCs w:val="28"/>
        </w:rPr>
      </w:pPr>
      <w:r w:rsidRPr="00F85DF7">
        <w:rPr>
          <w:sz w:val="28"/>
          <w:szCs w:val="28"/>
        </w:rPr>
        <w:lastRenderedPageBreak/>
        <w:t>Продолжительность нахождения одного грузового вагона Заказчика в ТР не должна превышать 78 (семьдесят восемь) часов с момента поступления грузового вагона на станцию примыкания к Депо Подрядчика, производящему ТР. Продолжительность нахождения в ТР одного груженого вагона Заказчика, отцепленного от контейнерного поезда (маршрута) не должна превышать более 24 (двадцати четырех) часов с момента поступления вагона Заказчика на станцию примыкания Депо Подрядчика</w:t>
      </w:r>
      <w:r w:rsidRPr="00052AC0">
        <w:rPr>
          <w:sz w:val="28"/>
          <w:szCs w:val="28"/>
        </w:rPr>
        <w:t xml:space="preserve">. </w:t>
      </w:r>
    </w:p>
    <w:p w:rsidR="007B7DDD" w:rsidRPr="00052AC0" w:rsidRDefault="007B7DDD" w:rsidP="007B7DDD">
      <w:pPr>
        <w:pStyle w:val="aff9"/>
        <w:numPr>
          <w:ilvl w:val="0"/>
          <w:numId w:val="20"/>
        </w:numPr>
        <w:tabs>
          <w:tab w:val="left" w:pos="1560"/>
        </w:tabs>
        <w:ind w:left="0" w:firstLine="709"/>
        <w:jc w:val="both"/>
        <w:rPr>
          <w:rFonts w:eastAsia="MS Mincho"/>
          <w:b/>
          <w:sz w:val="28"/>
          <w:szCs w:val="28"/>
        </w:rPr>
      </w:pPr>
      <w:r w:rsidRPr="00052AC0">
        <w:rPr>
          <w:sz w:val="28"/>
          <w:szCs w:val="28"/>
        </w:rPr>
        <w:t xml:space="preserve">Обязательства исполнителя по выполнению ремонта грузовых вагонов считаются исполненными с момента передачи отремонтированных грузовых вагонов перевозчику для отправки по маршруту, указанному в заявке Заказчика. </w:t>
      </w:r>
    </w:p>
    <w:p w:rsidR="007B7DDD" w:rsidRPr="00052AC0" w:rsidRDefault="007B7DDD" w:rsidP="007B7DDD">
      <w:pPr>
        <w:pStyle w:val="aff9"/>
        <w:numPr>
          <w:ilvl w:val="0"/>
          <w:numId w:val="20"/>
        </w:numPr>
        <w:tabs>
          <w:tab w:val="left" w:pos="1560"/>
        </w:tabs>
        <w:ind w:left="0" w:firstLine="709"/>
        <w:jc w:val="both"/>
        <w:rPr>
          <w:rFonts w:eastAsia="MS Mincho"/>
          <w:b/>
          <w:sz w:val="28"/>
          <w:szCs w:val="28"/>
        </w:rPr>
      </w:pPr>
      <w:r w:rsidRPr="00052AC0">
        <w:rPr>
          <w:sz w:val="28"/>
          <w:szCs w:val="28"/>
        </w:rPr>
        <w:t>Депо Подрядчика обязано иметь условный номер для клеймения деталей (внесенный в соответствующие информационные базы ИВЦ ЖА), присвоенный железнодорожной администрацией, на территории которой находится Депо Подрядчика.</w:t>
      </w:r>
    </w:p>
    <w:p w:rsidR="007B7DDD" w:rsidRPr="00095AD8" w:rsidRDefault="007B7DDD" w:rsidP="007B7DDD">
      <w:pPr>
        <w:pStyle w:val="aff9"/>
        <w:numPr>
          <w:ilvl w:val="0"/>
          <w:numId w:val="20"/>
        </w:numPr>
        <w:tabs>
          <w:tab w:val="left" w:pos="1560"/>
        </w:tabs>
        <w:ind w:left="0" w:firstLine="709"/>
        <w:jc w:val="both"/>
        <w:rPr>
          <w:sz w:val="28"/>
          <w:szCs w:val="28"/>
        </w:rPr>
      </w:pPr>
      <w:r w:rsidRPr="00052AC0">
        <w:rPr>
          <w:sz w:val="28"/>
          <w:szCs w:val="28"/>
        </w:rPr>
        <w:t>Депо Подрядчика не вправе привлекать третьих лиц для исполнения обязательств по настоящему Договору</w:t>
      </w:r>
      <w:r>
        <w:rPr>
          <w:sz w:val="28"/>
          <w:szCs w:val="28"/>
        </w:rPr>
        <w:t>.</w:t>
      </w:r>
    </w:p>
    <w:p w:rsidR="007B7DDD" w:rsidRPr="0044704F" w:rsidRDefault="007B7DDD" w:rsidP="007B7DDD">
      <w:pPr>
        <w:ind w:firstLine="709"/>
        <w:jc w:val="both"/>
        <w:rPr>
          <w:b/>
          <w:sz w:val="28"/>
          <w:szCs w:val="28"/>
        </w:rPr>
      </w:pPr>
      <w:r>
        <w:rPr>
          <w:rFonts w:eastAsia="MS Mincho"/>
          <w:b/>
          <w:sz w:val="28"/>
          <w:szCs w:val="28"/>
        </w:rPr>
        <w:t>4</w:t>
      </w:r>
      <w:r w:rsidRPr="0044704F">
        <w:rPr>
          <w:rFonts w:eastAsia="MS Mincho"/>
          <w:b/>
          <w:sz w:val="28"/>
          <w:szCs w:val="28"/>
        </w:rPr>
        <w:t>.2. Требования к составу работ.</w:t>
      </w:r>
      <w:r>
        <w:rPr>
          <w:rFonts w:eastAsia="MS Mincho"/>
          <w:b/>
          <w:sz w:val="28"/>
          <w:szCs w:val="28"/>
        </w:rPr>
        <w:t xml:space="preserve"> </w:t>
      </w:r>
      <w:r w:rsidRPr="0044704F">
        <w:rPr>
          <w:b/>
          <w:sz w:val="28"/>
          <w:szCs w:val="28"/>
        </w:rPr>
        <w:t xml:space="preserve"> </w:t>
      </w:r>
    </w:p>
    <w:p w:rsidR="007B7DDD" w:rsidRPr="00AB58DD" w:rsidRDefault="007B7DDD" w:rsidP="007B7DDD">
      <w:pPr>
        <w:pStyle w:val="aff9"/>
        <w:numPr>
          <w:ilvl w:val="2"/>
          <w:numId w:val="21"/>
        </w:numPr>
        <w:ind w:left="0" w:firstLine="709"/>
        <w:jc w:val="both"/>
        <w:rPr>
          <w:sz w:val="28"/>
          <w:szCs w:val="28"/>
        </w:rPr>
      </w:pPr>
      <w:r w:rsidRPr="00AB58DD">
        <w:rPr>
          <w:rFonts w:eastAsia="MS Mincho"/>
          <w:sz w:val="28"/>
          <w:szCs w:val="28"/>
        </w:rPr>
        <w:t>В Заявке претендента должны быть предложены условия проводимых работ</w:t>
      </w:r>
      <w:r>
        <w:rPr>
          <w:rFonts w:eastAsia="MS Mincho"/>
          <w:sz w:val="28"/>
          <w:szCs w:val="28"/>
        </w:rPr>
        <w:t>,</w:t>
      </w:r>
      <w:r w:rsidRPr="00AB58DD">
        <w:rPr>
          <w:rFonts w:eastAsia="MS Mincho"/>
          <w:sz w:val="28"/>
          <w:szCs w:val="28"/>
        </w:rPr>
        <w:t xml:space="preserve"> не уступающие установленным требованиям Заказчика, к качеству работ, услуг, обеспечивающих безопасную эксплуатацию вагонов, к результатам работ и иные требования, связанные с определением соответствия выполняемых работ, оказываемых услуг потребностям Заказчика, либо более выгодные для Заказчика.</w:t>
      </w:r>
    </w:p>
    <w:p w:rsidR="007B7DDD" w:rsidRPr="00B66E95" w:rsidRDefault="007B7DDD" w:rsidP="007B7DDD">
      <w:pPr>
        <w:pStyle w:val="aff9"/>
        <w:numPr>
          <w:ilvl w:val="2"/>
          <w:numId w:val="21"/>
        </w:numPr>
        <w:ind w:left="0" w:firstLine="709"/>
        <w:jc w:val="both"/>
        <w:rPr>
          <w:b/>
          <w:sz w:val="28"/>
          <w:szCs w:val="28"/>
        </w:rPr>
      </w:pPr>
      <w:r w:rsidRPr="00B66E95">
        <w:rPr>
          <w:rFonts w:eastAsia="MS Mincho"/>
          <w:sz w:val="28"/>
          <w:szCs w:val="28"/>
        </w:rPr>
        <w:t xml:space="preserve">К претендентам предъявляются требования по описанию участниками процедуры Размещения оферты выполняемых работ, оказываемых услуг, которые являются предметом закупки, их количественных и качественных характеристик, в том числе место, условия и сроки (периоды) выполнения работ, оказания услуг. </w:t>
      </w:r>
    </w:p>
    <w:p w:rsidR="007B7DDD" w:rsidRPr="00B66E95" w:rsidRDefault="007B7DDD" w:rsidP="007B7DDD">
      <w:pPr>
        <w:pStyle w:val="aff9"/>
        <w:ind w:left="709"/>
        <w:jc w:val="both"/>
        <w:rPr>
          <w:b/>
          <w:sz w:val="28"/>
          <w:szCs w:val="28"/>
        </w:rPr>
      </w:pPr>
      <w:r w:rsidRPr="00B66E95">
        <w:rPr>
          <w:b/>
          <w:sz w:val="28"/>
          <w:szCs w:val="28"/>
        </w:rPr>
        <w:t xml:space="preserve">4.3. Порядок оплаты </w:t>
      </w:r>
      <w:r>
        <w:rPr>
          <w:b/>
          <w:sz w:val="28"/>
          <w:szCs w:val="28"/>
        </w:rPr>
        <w:t>выполняемых работ</w:t>
      </w:r>
      <w:r w:rsidRPr="00B66E95">
        <w:rPr>
          <w:b/>
          <w:sz w:val="28"/>
          <w:szCs w:val="28"/>
        </w:rPr>
        <w:t>:</w:t>
      </w:r>
    </w:p>
    <w:p w:rsidR="007B7DDD" w:rsidRDefault="007B7DDD" w:rsidP="007B7DDD">
      <w:pPr>
        <w:pStyle w:val="ConsNonformat"/>
        <w:widowControl/>
        <w:ind w:right="-2" w:firstLine="709"/>
        <w:jc w:val="both"/>
        <w:rPr>
          <w:spacing w:val="-1"/>
          <w:sz w:val="28"/>
          <w:szCs w:val="28"/>
        </w:rPr>
      </w:pPr>
      <w:r w:rsidRPr="00D5656C">
        <w:rPr>
          <w:spacing w:val="-1"/>
          <w:sz w:val="28"/>
          <w:szCs w:val="28"/>
        </w:rPr>
        <w:t xml:space="preserve">4.3.1. </w:t>
      </w:r>
      <w:r w:rsidRPr="00A61140">
        <w:rPr>
          <w:spacing w:val="-1"/>
          <w:sz w:val="28"/>
          <w:szCs w:val="28"/>
        </w:rPr>
        <w:t xml:space="preserve">Оплата за фактически выполненный объем работ по ТР грузовых вагонов Заказчика, в том числе подачу/уборку вагонов, производится Заказчиком после подписания без замечаний Сторонами актов о выполненных работах (оказанных услугах) на основании выданных Заказчику счетов-фактур </w:t>
      </w:r>
      <w:r>
        <w:rPr>
          <w:spacing w:val="-1"/>
          <w:sz w:val="28"/>
          <w:szCs w:val="28"/>
        </w:rPr>
        <w:t>и иных обязательных документов</w:t>
      </w:r>
      <w:r w:rsidRPr="00A61140">
        <w:rPr>
          <w:spacing w:val="-1"/>
          <w:sz w:val="28"/>
          <w:szCs w:val="28"/>
        </w:rPr>
        <w:t>, в течение 20 (двадцати) рабочих дней со дня их получения.</w:t>
      </w:r>
    </w:p>
    <w:p w:rsidR="007B7DDD" w:rsidRPr="00D5656C" w:rsidRDefault="007B7DDD" w:rsidP="007B7DDD">
      <w:pPr>
        <w:pStyle w:val="ConsNonformat"/>
        <w:widowControl/>
        <w:ind w:right="-2" w:firstLine="709"/>
        <w:jc w:val="both"/>
        <w:rPr>
          <w:sz w:val="28"/>
          <w:szCs w:val="28"/>
        </w:rPr>
      </w:pPr>
      <w:r>
        <w:rPr>
          <w:spacing w:val="-1"/>
          <w:sz w:val="28"/>
          <w:szCs w:val="28"/>
        </w:rPr>
        <w:t xml:space="preserve">4.3.2. </w:t>
      </w:r>
      <w:r w:rsidRPr="00A61140">
        <w:rPr>
          <w:spacing w:val="-1"/>
          <w:sz w:val="28"/>
          <w:szCs w:val="28"/>
        </w:rPr>
        <w:t>Оплата за оказанные услуги по хранению и выполненные работы по погрузке/выгрузке узлов, деталей, колесных пар грузовых вагонов и металлолома производится Заказчиком после подписания без замечаний Сторонами актов о выполненных работах (оказанных услугах), на основании выданных Заказчику счетов-фактур и иных обязательных документов, в течение 20 (двадцати) календарных дней с даты их получения.</w:t>
      </w:r>
    </w:p>
    <w:p w:rsidR="007B7DDD" w:rsidRPr="00626D8F" w:rsidRDefault="007B7DDD" w:rsidP="007B7DDD">
      <w:pPr>
        <w:pStyle w:val="19"/>
        <w:ind w:firstLine="709"/>
        <w:rPr>
          <w:szCs w:val="28"/>
        </w:rPr>
      </w:pPr>
      <w:r>
        <w:rPr>
          <w:b/>
          <w:szCs w:val="28"/>
        </w:rPr>
        <w:t>4.4. Место выполнения работ</w:t>
      </w:r>
      <w:r>
        <w:rPr>
          <w:szCs w:val="28"/>
        </w:rPr>
        <w:t>: в границах Свердловской области</w:t>
      </w:r>
      <w:r w:rsidRPr="000B14F6">
        <w:rPr>
          <w:szCs w:val="28"/>
        </w:rPr>
        <w:t>.</w:t>
      </w:r>
    </w:p>
    <w:p w:rsidR="007B7DDD" w:rsidRDefault="007B7DDD" w:rsidP="007B7DDD">
      <w:pPr>
        <w:ind w:firstLine="709"/>
        <w:rPr>
          <w:b/>
          <w:sz w:val="28"/>
          <w:szCs w:val="28"/>
        </w:rPr>
      </w:pPr>
      <w:r>
        <w:rPr>
          <w:b/>
          <w:sz w:val="28"/>
          <w:szCs w:val="28"/>
        </w:rPr>
        <w:t>4</w:t>
      </w:r>
      <w:r w:rsidRPr="00A3748A">
        <w:rPr>
          <w:b/>
          <w:sz w:val="28"/>
          <w:szCs w:val="28"/>
        </w:rPr>
        <w:t>.5. Гарантия качества проводимых работ:</w:t>
      </w:r>
    </w:p>
    <w:p w:rsidR="007B7DDD" w:rsidRPr="00667149" w:rsidRDefault="007B7DDD" w:rsidP="007B7DDD">
      <w:pPr>
        <w:ind w:left="-7" w:firstLine="716"/>
        <w:contextualSpacing/>
        <w:jc w:val="both"/>
        <w:rPr>
          <w:sz w:val="28"/>
          <w:szCs w:val="28"/>
        </w:rPr>
      </w:pPr>
      <w:r>
        <w:rPr>
          <w:rFonts w:eastAsia="Times-Roman"/>
          <w:sz w:val="28"/>
          <w:szCs w:val="28"/>
        </w:rPr>
        <w:lastRenderedPageBreak/>
        <w:t>Претендент</w:t>
      </w:r>
      <w:r w:rsidRPr="00667149">
        <w:rPr>
          <w:rFonts w:eastAsia="Times-Roman"/>
          <w:sz w:val="28"/>
          <w:szCs w:val="28"/>
        </w:rPr>
        <w:t xml:space="preserve"> предоставляет гарантию </w:t>
      </w:r>
      <w:r w:rsidRPr="00667149">
        <w:rPr>
          <w:sz w:val="28"/>
          <w:szCs w:val="28"/>
        </w:rPr>
        <w:t xml:space="preserve">на фактически проведенные им работы до следующего планового ремонта грузового вагона или до выполнения заданного объема перевозок по «Пробегу» при соблюдении Правил технической эксплуатации железных дорог Российской Федерации, утвержденных Министерством транспорта Российской Федерации России от 21.12.2010 г. №286, начиная с даты оформления уведомления формы ВУ-36М, за исключением гарантии по кодам неисправностей, указанным в </w:t>
      </w:r>
      <w:r w:rsidRPr="00667149">
        <w:rPr>
          <w:color w:val="000000"/>
          <w:sz w:val="28"/>
          <w:szCs w:val="28"/>
        </w:rPr>
        <w:t>Приложении №14 к</w:t>
      </w:r>
      <w:r w:rsidRPr="00667149">
        <w:rPr>
          <w:sz w:val="28"/>
          <w:szCs w:val="28"/>
        </w:rPr>
        <w:t xml:space="preserve"> настоящему Договору, а также по кодам повреждения, включенным в отраслевой классификатор «Основные неисправности вагонов» (К ЖА 2005 04). </w:t>
      </w:r>
    </w:p>
    <w:p w:rsidR="007B7DDD" w:rsidRPr="00667149" w:rsidRDefault="007B7DDD" w:rsidP="007B7DDD">
      <w:pPr>
        <w:ind w:left="-7" w:firstLine="716"/>
        <w:contextualSpacing/>
        <w:jc w:val="both"/>
        <w:rPr>
          <w:sz w:val="28"/>
          <w:szCs w:val="28"/>
        </w:rPr>
      </w:pPr>
      <w:r w:rsidRPr="00667149">
        <w:rPr>
          <w:sz w:val="28"/>
          <w:szCs w:val="28"/>
        </w:rPr>
        <w:t>Подрядчик не предоставляет гарантию по случаям технических неисправностей колесных пар, установленных на грузовой вагон при проведении ТР, если возникновение указанных неисправностей не связано с проведенными им работами.</w:t>
      </w:r>
    </w:p>
    <w:p w:rsidR="007B7DDD" w:rsidRPr="00667149" w:rsidRDefault="007B7DDD" w:rsidP="007B7DDD">
      <w:pPr>
        <w:ind w:firstLine="709"/>
        <w:jc w:val="both"/>
        <w:rPr>
          <w:sz w:val="28"/>
          <w:szCs w:val="28"/>
        </w:rPr>
      </w:pPr>
      <w:r w:rsidRPr="00667149">
        <w:rPr>
          <w:sz w:val="28"/>
          <w:szCs w:val="28"/>
        </w:rPr>
        <w:t>Гарантийная ответственность не распространяется:</w:t>
      </w:r>
    </w:p>
    <w:p w:rsidR="007B7DDD" w:rsidRPr="00667149" w:rsidRDefault="007B7DDD" w:rsidP="007B7DDD">
      <w:pPr>
        <w:ind w:firstLine="709"/>
        <w:jc w:val="both"/>
        <w:rPr>
          <w:sz w:val="28"/>
          <w:szCs w:val="28"/>
        </w:rPr>
      </w:pPr>
      <w:r w:rsidRPr="00667149">
        <w:rPr>
          <w:sz w:val="28"/>
          <w:szCs w:val="28"/>
        </w:rPr>
        <w:t>- на грузовые вагоны, отремонтированные по неисправностям, указанным в Приложении В к руководящему документу «Подготовка грузовых вагонов к перевозкам РД 32 ЦВ 094-2010 (ТР-1)», утвержденному ОАО «РЖД» 29.10.2010 г. №2231р., выявленным после проведения первой погрузки вагона, начиная с даты проставления в книге формы ВУ-14 подписи осмотрщика вагонов, удостоверяющей пригодность вагона для перевозок конкретного груза;</w:t>
      </w:r>
    </w:p>
    <w:p w:rsidR="007B7DDD" w:rsidRPr="00667149" w:rsidRDefault="007B7DDD" w:rsidP="007B7DDD">
      <w:pPr>
        <w:ind w:firstLine="709"/>
        <w:jc w:val="both"/>
        <w:rPr>
          <w:sz w:val="28"/>
          <w:szCs w:val="28"/>
        </w:rPr>
      </w:pPr>
      <w:r w:rsidRPr="00667149">
        <w:rPr>
          <w:sz w:val="28"/>
          <w:szCs w:val="28"/>
        </w:rPr>
        <w:t>- на грузовые вагоны, отцепленные в ТР-2 по кодам повреждения, включенным в отраслевой классификатор «Основные неисправности вагонов» (К ЖА 2005 04).</w:t>
      </w:r>
    </w:p>
    <w:p w:rsidR="007B7DDD" w:rsidRPr="00667149" w:rsidRDefault="007B7DDD" w:rsidP="007B7DDD">
      <w:pPr>
        <w:pStyle w:val="ConsNonformat"/>
        <w:widowControl/>
        <w:ind w:right="-83" w:firstLine="709"/>
        <w:jc w:val="both"/>
        <w:rPr>
          <w:sz w:val="28"/>
          <w:szCs w:val="28"/>
        </w:rPr>
      </w:pPr>
      <w:r w:rsidRPr="00667149">
        <w:rPr>
          <w:sz w:val="28"/>
          <w:szCs w:val="28"/>
        </w:rPr>
        <w:t>Во всех случаях выявления неисправностей, относящихся к гарантийной ответственности Подрядчика, согласно классификатору «Основных неисправностей вагонов», применяемому в ОАО «РЖД», действия Сторон определяются  в соответствии с действующим Регламентом расследования причин отцепки грузового вагона и ведения рекламационной работы, утвержденного Президентом НП «ОПЖТ» Гапановичем В.А. 26 июля 2016 года.</w:t>
      </w:r>
    </w:p>
    <w:p w:rsidR="007B7DDD" w:rsidRPr="00667149" w:rsidRDefault="007B7DDD" w:rsidP="007B7DDD">
      <w:pPr>
        <w:autoSpaceDE w:val="0"/>
        <w:adjustRightInd w:val="0"/>
        <w:ind w:firstLine="709"/>
        <w:jc w:val="both"/>
        <w:rPr>
          <w:sz w:val="28"/>
          <w:szCs w:val="28"/>
        </w:rPr>
      </w:pPr>
      <w:r w:rsidRPr="00667149">
        <w:rPr>
          <w:sz w:val="28"/>
          <w:szCs w:val="28"/>
        </w:rPr>
        <w:t xml:space="preserve">Если ремонт деталей, не выдержавших гарантийного срока после проведения текущего ремонта, осуществлялся силами вагонных ремонтных депо Подрядчика, Подрядчик обязуется  отремонтировать данный вагон за свой счет и возместить Заказчику тариф на пересылку вагона со станции отцепки до Депо Подрядчика, осуществляющего текущий ремонт. </w:t>
      </w:r>
    </w:p>
    <w:p w:rsidR="007B7DDD" w:rsidRPr="00667149" w:rsidRDefault="007B7DDD" w:rsidP="007B7DDD">
      <w:pPr>
        <w:autoSpaceDE w:val="0"/>
        <w:adjustRightInd w:val="0"/>
        <w:ind w:firstLine="709"/>
        <w:jc w:val="both"/>
        <w:rPr>
          <w:sz w:val="28"/>
          <w:szCs w:val="28"/>
        </w:rPr>
      </w:pPr>
      <w:r w:rsidRPr="00667149">
        <w:rPr>
          <w:sz w:val="28"/>
          <w:szCs w:val="28"/>
        </w:rPr>
        <w:t xml:space="preserve">В случае не подтверждения факта гарантийного случая Заказчик оплачивает Подрядчику проведение регламентных работ в соответствии с требованиями Руководства по текущему отцепочному ремонту грузовых вагонов от 26.10.2010 г. </w:t>
      </w:r>
      <w:hyperlink r:id="rId13" w:history="1">
        <w:r w:rsidRPr="00667149">
          <w:rPr>
            <w:sz w:val="28"/>
            <w:szCs w:val="28"/>
          </w:rPr>
          <w:t>№ 717-ЦВ-2009</w:t>
        </w:r>
      </w:hyperlink>
      <w:r w:rsidRPr="00667149">
        <w:rPr>
          <w:sz w:val="28"/>
          <w:szCs w:val="28"/>
        </w:rPr>
        <w:t xml:space="preserve"> и других нормативных документов МПС России и ОАО «РЖД», а также сбор за подачу-уборку вагонов.</w:t>
      </w:r>
    </w:p>
    <w:p w:rsidR="007B7DDD" w:rsidRPr="00667149" w:rsidRDefault="007B7DDD" w:rsidP="007B7DDD">
      <w:pPr>
        <w:ind w:firstLine="709"/>
        <w:jc w:val="both"/>
        <w:rPr>
          <w:bCs/>
          <w:sz w:val="28"/>
          <w:szCs w:val="28"/>
        </w:rPr>
      </w:pPr>
      <w:r>
        <w:rPr>
          <w:bCs/>
          <w:sz w:val="28"/>
          <w:szCs w:val="28"/>
        </w:rPr>
        <w:t xml:space="preserve">Депо </w:t>
      </w:r>
      <w:r w:rsidRPr="00667149">
        <w:rPr>
          <w:bCs/>
          <w:sz w:val="28"/>
          <w:szCs w:val="28"/>
        </w:rPr>
        <w:t>Подрядчик</w:t>
      </w:r>
      <w:r>
        <w:rPr>
          <w:bCs/>
          <w:sz w:val="28"/>
          <w:szCs w:val="28"/>
        </w:rPr>
        <w:t>а</w:t>
      </w:r>
      <w:r w:rsidRPr="00667149">
        <w:rPr>
          <w:bCs/>
          <w:sz w:val="28"/>
          <w:szCs w:val="28"/>
        </w:rPr>
        <w:t xml:space="preserve"> несет ответственность за ненадлежащее качество предоставленных им запасных частей, а также за предоставление запасных частей, обремененных правами третьих лиц.</w:t>
      </w:r>
    </w:p>
    <w:p w:rsidR="007B7DDD" w:rsidRPr="00667149" w:rsidRDefault="007B7DDD" w:rsidP="007B7DDD">
      <w:pPr>
        <w:pStyle w:val="ConsNonformat"/>
        <w:widowControl/>
        <w:ind w:right="-2" w:firstLine="709"/>
        <w:jc w:val="both"/>
        <w:rPr>
          <w:sz w:val="28"/>
          <w:szCs w:val="28"/>
        </w:rPr>
      </w:pPr>
      <w:r w:rsidRPr="00667149">
        <w:rPr>
          <w:sz w:val="28"/>
          <w:szCs w:val="28"/>
        </w:rPr>
        <w:t xml:space="preserve">Депо Подрядчика в течение 30 (тридцати) дней от даты предъявления претензии и документов, подтверждающих факт отцепки вагона и расходы, </w:t>
      </w:r>
      <w:r w:rsidRPr="00667149">
        <w:rPr>
          <w:sz w:val="28"/>
          <w:szCs w:val="28"/>
        </w:rPr>
        <w:lastRenderedPageBreak/>
        <w:t xml:space="preserve">письменно информирует Заказчика о результатах рассмотрения претензии и в течение 30 (тридцати) календарных дней с даты рассмотрения претензии возмещает Заказчику понесенные им расходы (убытки), связанные с ремонтом грузового вагона, отцепленного вследствие некачественного выполнения работ в течение гарантийного срока. </w:t>
      </w:r>
    </w:p>
    <w:p w:rsidR="007B7DDD" w:rsidRPr="007F7AC2" w:rsidRDefault="007B7DDD" w:rsidP="007B7DDD">
      <w:pPr>
        <w:pStyle w:val="ConsNonformat"/>
        <w:widowControl/>
        <w:ind w:right="-2" w:firstLine="709"/>
        <w:jc w:val="both"/>
        <w:rPr>
          <w:sz w:val="28"/>
          <w:szCs w:val="28"/>
        </w:rPr>
      </w:pPr>
      <w:r w:rsidRPr="007F7AC2">
        <w:rPr>
          <w:sz w:val="28"/>
          <w:szCs w:val="28"/>
        </w:rPr>
        <w:t>Стороны могут руководствоваться другим документом в случае</w:t>
      </w:r>
      <w:r>
        <w:rPr>
          <w:sz w:val="28"/>
          <w:szCs w:val="28"/>
        </w:rPr>
        <w:t xml:space="preserve"> </w:t>
      </w:r>
      <w:r w:rsidRPr="007F7AC2">
        <w:rPr>
          <w:sz w:val="28"/>
          <w:szCs w:val="28"/>
        </w:rPr>
        <w:t>согласования его применения в письменной форме путем обмена письмами.</w:t>
      </w:r>
    </w:p>
    <w:p w:rsidR="007B7DDD" w:rsidRDefault="007B7DDD" w:rsidP="007B7DDD">
      <w:pPr>
        <w:pStyle w:val="Standard"/>
        <w:shd w:val="clear" w:color="auto" w:fill="FFFFFF"/>
        <w:tabs>
          <w:tab w:val="left" w:pos="1277"/>
        </w:tabs>
        <w:ind w:firstLine="709"/>
        <w:jc w:val="both"/>
        <w:rPr>
          <w:bCs/>
          <w:sz w:val="28"/>
          <w:szCs w:val="28"/>
        </w:rPr>
      </w:pPr>
      <w:r w:rsidRPr="007F7AC2">
        <w:rPr>
          <w:bCs/>
          <w:sz w:val="28"/>
          <w:szCs w:val="28"/>
        </w:rPr>
        <w:t>Гарантии качества распространяются на все конструктивные элементы и работы, выполняемые исполнителем.</w:t>
      </w:r>
    </w:p>
    <w:p w:rsidR="007B7DDD" w:rsidRPr="007F7AC2" w:rsidRDefault="007B7DDD" w:rsidP="00715ADB">
      <w:pPr>
        <w:pStyle w:val="Standard"/>
        <w:shd w:val="clear" w:color="auto" w:fill="FFFFFF"/>
        <w:tabs>
          <w:tab w:val="left" w:pos="1277"/>
        </w:tabs>
        <w:ind w:firstLine="709"/>
        <w:jc w:val="both"/>
        <w:rPr>
          <w:bCs/>
          <w:sz w:val="28"/>
          <w:szCs w:val="28"/>
        </w:rPr>
      </w:pPr>
      <w:r w:rsidRPr="007F7AC2">
        <w:rPr>
          <w:bCs/>
          <w:sz w:val="28"/>
          <w:szCs w:val="28"/>
        </w:rPr>
        <w:t>Работы обеспечиваются наличием систем управления качеством в соответс</w:t>
      </w:r>
      <w:r w:rsidR="00715ADB">
        <w:rPr>
          <w:bCs/>
          <w:sz w:val="28"/>
          <w:szCs w:val="28"/>
        </w:rPr>
        <w:t xml:space="preserve">твии с международным стандартом </w:t>
      </w:r>
      <w:r w:rsidRPr="007F7AC2">
        <w:rPr>
          <w:bCs/>
          <w:sz w:val="28"/>
          <w:szCs w:val="28"/>
        </w:rPr>
        <w:t>ИСО 9001-2011.</w:t>
      </w:r>
    </w:p>
    <w:p w:rsidR="007B7DDD" w:rsidRPr="007F7AC2" w:rsidRDefault="007B7DDD" w:rsidP="00715ADB">
      <w:pPr>
        <w:pStyle w:val="Standard"/>
        <w:shd w:val="clear" w:color="auto" w:fill="FFFFFF"/>
        <w:tabs>
          <w:tab w:val="left" w:pos="1277"/>
        </w:tabs>
        <w:ind w:firstLine="709"/>
        <w:jc w:val="both"/>
        <w:rPr>
          <w:bCs/>
          <w:sz w:val="28"/>
          <w:szCs w:val="28"/>
        </w:rPr>
      </w:pPr>
      <w:r w:rsidRPr="007F7AC2">
        <w:rPr>
          <w:bCs/>
          <w:sz w:val="28"/>
          <w:szCs w:val="28"/>
        </w:rPr>
        <w:t>Исполнитель гарантирует достижение выполняемыми работами указанных в документации о закупке показателей и возможность эксплуатации оборудования на протяжении гарантийного срока.</w:t>
      </w:r>
    </w:p>
    <w:p w:rsidR="007B7DDD" w:rsidRPr="007F7AC2" w:rsidRDefault="007B7DDD" w:rsidP="007B7DDD">
      <w:pPr>
        <w:pStyle w:val="Standard"/>
        <w:shd w:val="clear" w:color="auto" w:fill="FFFFFF"/>
        <w:tabs>
          <w:tab w:val="left" w:pos="1277"/>
        </w:tabs>
        <w:ind w:firstLine="709"/>
        <w:jc w:val="both"/>
        <w:rPr>
          <w:bCs/>
          <w:sz w:val="28"/>
          <w:szCs w:val="28"/>
        </w:rPr>
      </w:pPr>
      <w:r w:rsidRPr="007F7AC2">
        <w:rPr>
          <w:bCs/>
          <w:sz w:val="28"/>
          <w:szCs w:val="28"/>
        </w:rPr>
        <w:t>Указанные гарантии не распространяются на случаи преднамеренного повреждения вагонов со стороны третьих лиц.</w:t>
      </w:r>
    </w:p>
    <w:p w:rsidR="007B7DDD" w:rsidRPr="007F7AC2" w:rsidRDefault="007B7DDD" w:rsidP="007B7DDD">
      <w:pPr>
        <w:pStyle w:val="Standard"/>
        <w:shd w:val="clear" w:color="auto" w:fill="FFFFFF"/>
        <w:tabs>
          <w:tab w:val="left" w:pos="1277"/>
        </w:tabs>
        <w:ind w:firstLine="709"/>
        <w:jc w:val="both"/>
        <w:rPr>
          <w:bCs/>
          <w:sz w:val="28"/>
          <w:szCs w:val="28"/>
        </w:rPr>
      </w:pPr>
      <w:r w:rsidRPr="007F7AC2">
        <w:rPr>
          <w:bCs/>
          <w:sz w:val="28"/>
          <w:szCs w:val="28"/>
        </w:rPr>
        <w:t>Гарантийные обязательства изменению не подлежат.</w:t>
      </w:r>
    </w:p>
    <w:p w:rsidR="007B7DDD" w:rsidRDefault="007B7DDD" w:rsidP="007B7DDD">
      <w:pPr>
        <w:ind w:firstLine="709"/>
        <w:jc w:val="both"/>
        <w:rPr>
          <w:sz w:val="28"/>
          <w:szCs w:val="28"/>
        </w:rPr>
      </w:pPr>
    </w:p>
    <w:p w:rsidR="008C10D2" w:rsidRDefault="008C10D2" w:rsidP="007B7DDD">
      <w:pPr>
        <w:ind w:firstLine="709"/>
        <w:jc w:val="both"/>
        <w:rPr>
          <w:sz w:val="28"/>
          <w:szCs w:val="28"/>
        </w:rPr>
      </w:pPr>
    </w:p>
    <w:p w:rsidR="008C10D2" w:rsidRDefault="008C10D2" w:rsidP="007B7DDD">
      <w:pPr>
        <w:ind w:firstLine="709"/>
        <w:jc w:val="both"/>
        <w:rPr>
          <w:sz w:val="28"/>
          <w:szCs w:val="28"/>
        </w:rPr>
      </w:pPr>
    </w:p>
    <w:p w:rsidR="008C10D2" w:rsidRDefault="008C10D2" w:rsidP="007B7DDD">
      <w:pPr>
        <w:ind w:firstLine="709"/>
        <w:jc w:val="both"/>
        <w:rPr>
          <w:sz w:val="28"/>
          <w:szCs w:val="28"/>
        </w:rPr>
      </w:pPr>
    </w:p>
    <w:p w:rsidR="008C10D2" w:rsidRDefault="008C10D2" w:rsidP="007B7DDD">
      <w:pPr>
        <w:ind w:firstLine="709"/>
        <w:jc w:val="both"/>
        <w:rPr>
          <w:sz w:val="28"/>
          <w:szCs w:val="28"/>
        </w:rPr>
      </w:pPr>
    </w:p>
    <w:p w:rsidR="008C10D2" w:rsidRDefault="008C10D2" w:rsidP="007B7DDD">
      <w:pPr>
        <w:ind w:firstLine="709"/>
        <w:jc w:val="both"/>
        <w:rPr>
          <w:sz w:val="28"/>
          <w:szCs w:val="28"/>
        </w:rPr>
      </w:pPr>
    </w:p>
    <w:p w:rsidR="008C10D2" w:rsidRDefault="008C10D2" w:rsidP="007B7DDD">
      <w:pPr>
        <w:ind w:firstLine="709"/>
        <w:jc w:val="both"/>
        <w:rPr>
          <w:sz w:val="28"/>
          <w:szCs w:val="28"/>
        </w:rPr>
      </w:pPr>
    </w:p>
    <w:p w:rsidR="008C10D2" w:rsidRDefault="008C10D2" w:rsidP="007B7DDD">
      <w:pPr>
        <w:ind w:firstLine="709"/>
        <w:jc w:val="both"/>
        <w:rPr>
          <w:sz w:val="28"/>
          <w:szCs w:val="28"/>
        </w:rPr>
      </w:pPr>
    </w:p>
    <w:p w:rsidR="008C10D2" w:rsidRDefault="008C10D2" w:rsidP="007B7DDD">
      <w:pPr>
        <w:ind w:firstLine="709"/>
        <w:jc w:val="both"/>
        <w:rPr>
          <w:sz w:val="28"/>
          <w:szCs w:val="28"/>
        </w:rPr>
      </w:pPr>
    </w:p>
    <w:p w:rsidR="008C10D2" w:rsidRDefault="008C10D2" w:rsidP="007B7DDD">
      <w:pPr>
        <w:ind w:firstLine="709"/>
        <w:jc w:val="both"/>
        <w:rPr>
          <w:sz w:val="28"/>
          <w:szCs w:val="28"/>
        </w:rPr>
      </w:pPr>
    </w:p>
    <w:p w:rsidR="008C10D2" w:rsidRDefault="008C10D2" w:rsidP="007B7DDD">
      <w:pPr>
        <w:ind w:firstLine="709"/>
        <w:jc w:val="both"/>
        <w:rPr>
          <w:sz w:val="28"/>
          <w:szCs w:val="28"/>
        </w:rPr>
      </w:pPr>
    </w:p>
    <w:p w:rsidR="008C10D2" w:rsidRDefault="008C10D2" w:rsidP="007B7DDD">
      <w:pPr>
        <w:ind w:firstLine="709"/>
        <w:jc w:val="both"/>
        <w:rPr>
          <w:sz w:val="28"/>
          <w:szCs w:val="28"/>
        </w:rPr>
      </w:pPr>
    </w:p>
    <w:p w:rsidR="008C10D2" w:rsidRDefault="008C10D2" w:rsidP="007B7DDD">
      <w:pPr>
        <w:ind w:firstLine="709"/>
        <w:jc w:val="both"/>
        <w:rPr>
          <w:sz w:val="28"/>
          <w:szCs w:val="28"/>
        </w:rPr>
      </w:pPr>
    </w:p>
    <w:p w:rsidR="008C10D2" w:rsidRDefault="008C10D2" w:rsidP="007B7DDD">
      <w:pPr>
        <w:ind w:firstLine="709"/>
        <w:jc w:val="both"/>
        <w:rPr>
          <w:sz w:val="28"/>
          <w:szCs w:val="28"/>
        </w:rPr>
      </w:pPr>
    </w:p>
    <w:p w:rsidR="008C10D2" w:rsidRDefault="008C10D2" w:rsidP="007B7DDD">
      <w:pPr>
        <w:ind w:firstLine="709"/>
        <w:jc w:val="both"/>
        <w:rPr>
          <w:sz w:val="28"/>
          <w:szCs w:val="28"/>
        </w:rPr>
      </w:pPr>
    </w:p>
    <w:p w:rsidR="008C10D2" w:rsidRDefault="008C10D2" w:rsidP="007B7DDD">
      <w:pPr>
        <w:ind w:firstLine="709"/>
        <w:jc w:val="both"/>
        <w:rPr>
          <w:sz w:val="28"/>
          <w:szCs w:val="28"/>
        </w:rPr>
      </w:pPr>
    </w:p>
    <w:p w:rsidR="008C10D2" w:rsidRDefault="008C10D2" w:rsidP="007B7DDD">
      <w:pPr>
        <w:ind w:firstLine="709"/>
        <w:jc w:val="both"/>
        <w:rPr>
          <w:sz w:val="28"/>
          <w:szCs w:val="28"/>
        </w:rPr>
      </w:pPr>
    </w:p>
    <w:p w:rsidR="008C10D2" w:rsidRDefault="008C10D2" w:rsidP="007B7DDD">
      <w:pPr>
        <w:ind w:firstLine="709"/>
        <w:jc w:val="both"/>
        <w:rPr>
          <w:sz w:val="28"/>
          <w:szCs w:val="28"/>
        </w:rPr>
      </w:pPr>
    </w:p>
    <w:p w:rsidR="008C10D2" w:rsidRDefault="008C10D2" w:rsidP="007B7DDD">
      <w:pPr>
        <w:ind w:firstLine="709"/>
        <w:jc w:val="both"/>
        <w:rPr>
          <w:sz w:val="28"/>
          <w:szCs w:val="28"/>
        </w:rPr>
      </w:pPr>
    </w:p>
    <w:p w:rsidR="008C10D2" w:rsidRDefault="008C10D2" w:rsidP="007B7DDD">
      <w:pPr>
        <w:ind w:firstLine="709"/>
        <w:jc w:val="both"/>
        <w:rPr>
          <w:sz w:val="28"/>
          <w:szCs w:val="28"/>
        </w:rPr>
      </w:pPr>
    </w:p>
    <w:p w:rsidR="008C10D2" w:rsidRDefault="008C10D2" w:rsidP="007B7DDD">
      <w:pPr>
        <w:ind w:firstLine="709"/>
        <w:jc w:val="both"/>
        <w:rPr>
          <w:sz w:val="28"/>
          <w:szCs w:val="28"/>
        </w:rPr>
      </w:pPr>
    </w:p>
    <w:p w:rsidR="008C10D2" w:rsidRDefault="008C10D2" w:rsidP="007B7DDD">
      <w:pPr>
        <w:ind w:firstLine="709"/>
        <w:jc w:val="both"/>
        <w:rPr>
          <w:sz w:val="28"/>
          <w:szCs w:val="28"/>
        </w:rPr>
      </w:pPr>
    </w:p>
    <w:p w:rsidR="008C10D2" w:rsidRDefault="008C10D2" w:rsidP="007B7DDD">
      <w:pPr>
        <w:ind w:firstLine="709"/>
        <w:jc w:val="both"/>
        <w:rPr>
          <w:sz w:val="28"/>
          <w:szCs w:val="28"/>
        </w:rPr>
      </w:pPr>
    </w:p>
    <w:p w:rsidR="008C10D2" w:rsidRDefault="008C10D2" w:rsidP="007B7DDD">
      <w:pPr>
        <w:ind w:firstLine="709"/>
        <w:jc w:val="both"/>
        <w:rPr>
          <w:sz w:val="28"/>
          <w:szCs w:val="28"/>
        </w:rPr>
      </w:pPr>
    </w:p>
    <w:p w:rsidR="008C10D2" w:rsidRDefault="008C10D2" w:rsidP="007B7DDD">
      <w:pPr>
        <w:ind w:firstLine="709"/>
        <w:jc w:val="both"/>
        <w:rPr>
          <w:sz w:val="28"/>
          <w:szCs w:val="28"/>
        </w:rPr>
      </w:pPr>
    </w:p>
    <w:p w:rsidR="008C10D2" w:rsidRDefault="008C10D2" w:rsidP="007B7DDD">
      <w:pPr>
        <w:ind w:firstLine="709"/>
        <w:jc w:val="both"/>
        <w:rPr>
          <w:sz w:val="28"/>
          <w:szCs w:val="28"/>
        </w:rPr>
      </w:pPr>
    </w:p>
    <w:p w:rsidR="00715ADB" w:rsidRDefault="00715ADB" w:rsidP="007B7DDD">
      <w:pPr>
        <w:ind w:firstLine="709"/>
        <w:jc w:val="both"/>
        <w:rPr>
          <w:sz w:val="28"/>
          <w:szCs w:val="28"/>
        </w:rPr>
      </w:pPr>
    </w:p>
    <w:p w:rsidR="007B7DDD" w:rsidRDefault="007B7DDD" w:rsidP="007B7DDD">
      <w:pPr>
        <w:pStyle w:val="normal0"/>
        <w:ind w:left="5670"/>
      </w:pPr>
      <w:r>
        <w:lastRenderedPageBreak/>
        <w:t xml:space="preserve">Приложение № 1 </w:t>
      </w:r>
    </w:p>
    <w:p w:rsidR="007B7DDD" w:rsidRDefault="007B7DDD" w:rsidP="007B7DDD">
      <w:pPr>
        <w:pStyle w:val="normal0"/>
        <w:ind w:left="5670"/>
      </w:pPr>
      <w:r>
        <w:t>к техническому заданию</w:t>
      </w:r>
    </w:p>
    <w:p w:rsidR="007B7DDD" w:rsidRDefault="007B7DDD" w:rsidP="007B7DDD">
      <w:pPr>
        <w:pStyle w:val="normal0"/>
        <w:ind w:left="5670"/>
      </w:pPr>
      <w:r>
        <w:t>раздела № 4 документации о закупке</w:t>
      </w:r>
    </w:p>
    <w:p w:rsidR="007B7DDD" w:rsidRDefault="007B7DDD" w:rsidP="007B7DDD">
      <w:pPr>
        <w:jc w:val="center"/>
        <w:rPr>
          <w:b/>
        </w:rPr>
      </w:pPr>
    </w:p>
    <w:p w:rsidR="007B7DDD" w:rsidRDefault="007B7DDD" w:rsidP="007B7DDD">
      <w:pPr>
        <w:jc w:val="center"/>
        <w:rPr>
          <w:b/>
        </w:rPr>
      </w:pPr>
    </w:p>
    <w:p w:rsidR="007B7DDD" w:rsidRDefault="007B7DDD" w:rsidP="007B7DDD">
      <w:pPr>
        <w:jc w:val="center"/>
        <w:rPr>
          <w:b/>
        </w:rPr>
      </w:pPr>
      <w:r>
        <w:rPr>
          <w:b/>
        </w:rPr>
        <w:t>Прейскурант цен на работы, выполняемые при текущем отцепочном ремонте вагонов</w:t>
      </w:r>
    </w:p>
    <w:p w:rsidR="007B7DDD" w:rsidRDefault="007B7DDD" w:rsidP="007B7DDD">
      <w:pPr>
        <w:jc w:val="center"/>
        <w:rPr>
          <w:b/>
        </w:rPr>
      </w:pPr>
    </w:p>
    <w:tbl>
      <w:tblPr>
        <w:tblStyle w:val="afff4"/>
        <w:tblW w:w="10155" w:type="dxa"/>
        <w:tblLook w:val="04A0"/>
      </w:tblPr>
      <w:tblGrid>
        <w:gridCol w:w="1019"/>
        <w:gridCol w:w="8020"/>
        <w:gridCol w:w="1116"/>
      </w:tblGrid>
      <w:tr w:rsidR="007B7DDD" w:rsidRPr="003D32AF" w:rsidTr="00BE1735">
        <w:trPr>
          <w:trHeight w:val="420"/>
        </w:trPr>
        <w:tc>
          <w:tcPr>
            <w:tcW w:w="1019" w:type="dxa"/>
            <w:vMerge w:val="restart"/>
            <w:hideMark/>
          </w:tcPr>
          <w:p w:rsidR="007B7DDD" w:rsidRPr="003D32AF" w:rsidRDefault="007B7DDD" w:rsidP="00BE1735">
            <w:pPr>
              <w:jc w:val="center"/>
            </w:pPr>
            <w:r w:rsidRPr="003D32AF">
              <w:t>№ работы</w:t>
            </w:r>
          </w:p>
        </w:tc>
        <w:tc>
          <w:tcPr>
            <w:tcW w:w="8020" w:type="dxa"/>
            <w:vMerge w:val="restart"/>
            <w:hideMark/>
          </w:tcPr>
          <w:p w:rsidR="007B7DDD" w:rsidRPr="003D32AF" w:rsidRDefault="007B7DDD" w:rsidP="00BE1735">
            <w:pPr>
              <w:jc w:val="center"/>
            </w:pPr>
            <w:r w:rsidRPr="003D32AF">
              <w:t>Работа</w:t>
            </w:r>
          </w:p>
        </w:tc>
        <w:tc>
          <w:tcPr>
            <w:tcW w:w="1116" w:type="dxa"/>
            <w:vMerge w:val="restart"/>
            <w:hideMark/>
          </w:tcPr>
          <w:p w:rsidR="007B7DDD" w:rsidRPr="003D32AF" w:rsidRDefault="007B7DDD" w:rsidP="00BE1735">
            <w:pPr>
              <w:jc w:val="center"/>
              <w:rPr>
                <w:bCs/>
              </w:rPr>
            </w:pPr>
            <w:r w:rsidRPr="003D32AF">
              <w:rPr>
                <w:bCs/>
              </w:rPr>
              <w:t xml:space="preserve">Цена, </w:t>
            </w:r>
            <w:proofErr w:type="spellStart"/>
            <w:r w:rsidRPr="003D32AF">
              <w:rPr>
                <w:bCs/>
              </w:rPr>
              <w:t>руб</w:t>
            </w:r>
            <w:proofErr w:type="spellEnd"/>
          </w:p>
        </w:tc>
      </w:tr>
      <w:tr w:rsidR="007B7DDD" w:rsidRPr="003D32AF" w:rsidTr="00BE1735">
        <w:trPr>
          <w:trHeight w:val="420"/>
        </w:trPr>
        <w:tc>
          <w:tcPr>
            <w:tcW w:w="1019" w:type="dxa"/>
            <w:vMerge/>
            <w:hideMark/>
          </w:tcPr>
          <w:p w:rsidR="007B7DDD" w:rsidRPr="003D32AF" w:rsidRDefault="007B7DDD" w:rsidP="00BE1735">
            <w:pPr>
              <w:jc w:val="both"/>
            </w:pPr>
          </w:p>
        </w:tc>
        <w:tc>
          <w:tcPr>
            <w:tcW w:w="8020" w:type="dxa"/>
            <w:vMerge/>
            <w:hideMark/>
          </w:tcPr>
          <w:p w:rsidR="007B7DDD" w:rsidRPr="003D32AF" w:rsidRDefault="007B7DDD" w:rsidP="00BE1735">
            <w:pPr>
              <w:jc w:val="both"/>
            </w:pPr>
          </w:p>
        </w:tc>
        <w:tc>
          <w:tcPr>
            <w:tcW w:w="1116" w:type="dxa"/>
            <w:vMerge/>
            <w:hideMark/>
          </w:tcPr>
          <w:p w:rsidR="007B7DDD" w:rsidRPr="003D32AF" w:rsidRDefault="007B7DDD" w:rsidP="00BE1735">
            <w:pPr>
              <w:jc w:val="both"/>
              <w:rPr>
                <w:bCs/>
              </w:rPr>
            </w:pPr>
          </w:p>
        </w:tc>
      </w:tr>
      <w:tr w:rsidR="007B7DDD" w:rsidRPr="003D32AF" w:rsidTr="00BE1735">
        <w:trPr>
          <w:trHeight w:val="405"/>
        </w:trPr>
        <w:tc>
          <w:tcPr>
            <w:tcW w:w="9039" w:type="dxa"/>
            <w:gridSpan w:val="2"/>
            <w:hideMark/>
          </w:tcPr>
          <w:p w:rsidR="007B7DDD" w:rsidRPr="003D32AF" w:rsidRDefault="007B7DDD" w:rsidP="00BE1735">
            <w:pPr>
              <w:jc w:val="both"/>
              <w:rPr>
                <w:bCs/>
                <w:iCs/>
              </w:rPr>
            </w:pPr>
            <w:proofErr w:type="spellStart"/>
            <w:r w:rsidRPr="003D32AF">
              <w:rPr>
                <w:bCs/>
                <w:iCs/>
              </w:rPr>
              <w:t>Вагоно-сборочный</w:t>
            </w:r>
            <w:proofErr w:type="spellEnd"/>
            <w:r w:rsidRPr="003D32AF">
              <w:rPr>
                <w:bCs/>
                <w:iCs/>
              </w:rPr>
              <w:t xml:space="preserve"> участок</w:t>
            </w:r>
          </w:p>
        </w:tc>
        <w:tc>
          <w:tcPr>
            <w:tcW w:w="1116" w:type="dxa"/>
            <w:textDirection w:val="btLr"/>
            <w:hideMark/>
          </w:tcPr>
          <w:p w:rsidR="007B7DDD" w:rsidRPr="003D32AF" w:rsidRDefault="007B7DDD" w:rsidP="00BE1735">
            <w:pPr>
              <w:jc w:val="both"/>
              <w:rPr>
                <w:bCs/>
              </w:rPr>
            </w:pPr>
            <w:r w:rsidRPr="003D32AF">
              <w:rPr>
                <w:bCs/>
              </w:rPr>
              <w:t> </w:t>
            </w:r>
          </w:p>
        </w:tc>
      </w:tr>
      <w:tr w:rsidR="007B7DDD" w:rsidRPr="003D32AF" w:rsidTr="00BE1735">
        <w:trPr>
          <w:trHeight w:val="300"/>
        </w:trPr>
        <w:tc>
          <w:tcPr>
            <w:tcW w:w="1019" w:type="dxa"/>
            <w:noWrap/>
            <w:hideMark/>
          </w:tcPr>
          <w:p w:rsidR="007B7DDD" w:rsidRPr="003D32AF" w:rsidRDefault="007B7DDD" w:rsidP="00BE1735">
            <w:pPr>
              <w:jc w:val="both"/>
            </w:pPr>
            <w:r w:rsidRPr="003D32AF">
              <w:t>1101</w:t>
            </w:r>
          </w:p>
        </w:tc>
        <w:tc>
          <w:tcPr>
            <w:tcW w:w="8020" w:type="dxa"/>
            <w:hideMark/>
          </w:tcPr>
          <w:p w:rsidR="007B7DDD" w:rsidRPr="003D32AF" w:rsidRDefault="007B7DDD" w:rsidP="00BE1735">
            <w:pPr>
              <w:jc w:val="both"/>
            </w:pPr>
            <w:r w:rsidRPr="003D32AF">
              <w:t>Работы по разборке / сборке грузового вагона произвести</w:t>
            </w:r>
          </w:p>
        </w:tc>
        <w:tc>
          <w:tcPr>
            <w:tcW w:w="1116" w:type="dxa"/>
            <w:noWrap/>
            <w:hideMark/>
          </w:tcPr>
          <w:p w:rsidR="007B7DDD" w:rsidRPr="003D32AF" w:rsidRDefault="007B7DDD" w:rsidP="00BE1735">
            <w:pPr>
              <w:jc w:val="both"/>
            </w:pPr>
            <w:r w:rsidRPr="003D32AF">
              <w:t>8664,73</w:t>
            </w:r>
          </w:p>
        </w:tc>
      </w:tr>
      <w:tr w:rsidR="007B7DDD" w:rsidRPr="003D32AF" w:rsidTr="00BE1735">
        <w:trPr>
          <w:trHeight w:val="300"/>
        </w:trPr>
        <w:tc>
          <w:tcPr>
            <w:tcW w:w="1019" w:type="dxa"/>
            <w:noWrap/>
            <w:hideMark/>
          </w:tcPr>
          <w:p w:rsidR="007B7DDD" w:rsidRPr="003D32AF" w:rsidRDefault="007B7DDD" w:rsidP="00BE1735">
            <w:pPr>
              <w:jc w:val="both"/>
            </w:pPr>
            <w:r w:rsidRPr="003D32AF">
              <w:t>1102</w:t>
            </w:r>
          </w:p>
        </w:tc>
        <w:tc>
          <w:tcPr>
            <w:tcW w:w="8020" w:type="dxa"/>
            <w:hideMark/>
          </w:tcPr>
          <w:p w:rsidR="007B7DDD" w:rsidRPr="003D32AF" w:rsidRDefault="007B7DDD" w:rsidP="00BE1735">
            <w:pPr>
              <w:jc w:val="both"/>
            </w:pPr>
            <w:r w:rsidRPr="003D32AF">
              <w:t>Повторная подъемка вагона по вине Заказчика</w:t>
            </w:r>
          </w:p>
        </w:tc>
        <w:tc>
          <w:tcPr>
            <w:tcW w:w="1116" w:type="dxa"/>
            <w:noWrap/>
            <w:hideMark/>
          </w:tcPr>
          <w:p w:rsidR="007B7DDD" w:rsidRPr="003D32AF" w:rsidRDefault="007B7DDD" w:rsidP="00BE1735">
            <w:pPr>
              <w:jc w:val="both"/>
            </w:pPr>
            <w:r w:rsidRPr="003D32AF">
              <w:t>981,85</w:t>
            </w:r>
          </w:p>
        </w:tc>
      </w:tr>
      <w:tr w:rsidR="007B7DDD" w:rsidRPr="003D32AF" w:rsidTr="00BE1735">
        <w:trPr>
          <w:trHeight w:val="600"/>
        </w:trPr>
        <w:tc>
          <w:tcPr>
            <w:tcW w:w="1019" w:type="dxa"/>
            <w:noWrap/>
            <w:hideMark/>
          </w:tcPr>
          <w:p w:rsidR="007B7DDD" w:rsidRPr="003D32AF" w:rsidRDefault="007B7DDD" w:rsidP="00BE1735">
            <w:pPr>
              <w:jc w:val="both"/>
            </w:pPr>
            <w:r w:rsidRPr="003D32AF">
              <w:t>1103</w:t>
            </w:r>
          </w:p>
        </w:tc>
        <w:tc>
          <w:tcPr>
            <w:tcW w:w="8020" w:type="dxa"/>
            <w:hideMark/>
          </w:tcPr>
          <w:p w:rsidR="007B7DDD" w:rsidRPr="003D32AF" w:rsidRDefault="007B7DDD" w:rsidP="00BE1735">
            <w:pPr>
              <w:jc w:val="both"/>
            </w:pPr>
            <w:r w:rsidRPr="003D32AF">
              <w:t>Ремонт тормозного оборудования выполнить (при капитальном ремонте)</w:t>
            </w:r>
          </w:p>
        </w:tc>
        <w:tc>
          <w:tcPr>
            <w:tcW w:w="1116" w:type="dxa"/>
            <w:noWrap/>
            <w:hideMark/>
          </w:tcPr>
          <w:p w:rsidR="007B7DDD" w:rsidRPr="003D32AF" w:rsidRDefault="007B7DDD" w:rsidP="00BE1735">
            <w:pPr>
              <w:jc w:val="both"/>
            </w:pPr>
            <w:r w:rsidRPr="003D32AF">
              <w:t>1167,75</w:t>
            </w:r>
          </w:p>
        </w:tc>
      </w:tr>
      <w:tr w:rsidR="007B7DDD" w:rsidRPr="003D32AF" w:rsidTr="00BE1735">
        <w:trPr>
          <w:trHeight w:val="600"/>
        </w:trPr>
        <w:tc>
          <w:tcPr>
            <w:tcW w:w="1019" w:type="dxa"/>
            <w:noWrap/>
            <w:hideMark/>
          </w:tcPr>
          <w:p w:rsidR="007B7DDD" w:rsidRPr="003D32AF" w:rsidRDefault="007B7DDD" w:rsidP="00BE1735">
            <w:pPr>
              <w:jc w:val="both"/>
            </w:pPr>
            <w:r w:rsidRPr="003D32AF">
              <w:t>1104</w:t>
            </w:r>
          </w:p>
        </w:tc>
        <w:tc>
          <w:tcPr>
            <w:tcW w:w="8020" w:type="dxa"/>
            <w:hideMark/>
          </w:tcPr>
          <w:p w:rsidR="007B7DDD" w:rsidRPr="003D32AF" w:rsidRDefault="007B7DDD" w:rsidP="00BE1735">
            <w:pPr>
              <w:jc w:val="both"/>
            </w:pPr>
            <w:r w:rsidRPr="003D32AF">
              <w:t xml:space="preserve">Замена магистральной трубы на </w:t>
            </w:r>
            <w:proofErr w:type="spellStart"/>
            <w:r w:rsidRPr="003D32AF">
              <w:t>безрезьбовую</w:t>
            </w:r>
            <w:proofErr w:type="spellEnd"/>
            <w:r w:rsidRPr="003D32AF">
              <w:t xml:space="preserve"> и соответствующих тормозных приборов для их соединения</w:t>
            </w:r>
          </w:p>
        </w:tc>
        <w:tc>
          <w:tcPr>
            <w:tcW w:w="1116" w:type="dxa"/>
            <w:noWrap/>
            <w:hideMark/>
          </w:tcPr>
          <w:p w:rsidR="007B7DDD" w:rsidRPr="003D32AF" w:rsidRDefault="007B7DDD" w:rsidP="00BE1735">
            <w:pPr>
              <w:jc w:val="both"/>
            </w:pPr>
            <w:r w:rsidRPr="003D32AF">
              <w:t>29672,04</w:t>
            </w:r>
          </w:p>
        </w:tc>
      </w:tr>
      <w:tr w:rsidR="007B7DDD" w:rsidRPr="003D32AF" w:rsidTr="00BE1735">
        <w:trPr>
          <w:trHeight w:val="900"/>
        </w:trPr>
        <w:tc>
          <w:tcPr>
            <w:tcW w:w="1019" w:type="dxa"/>
            <w:noWrap/>
            <w:hideMark/>
          </w:tcPr>
          <w:p w:rsidR="007B7DDD" w:rsidRPr="003D32AF" w:rsidRDefault="007B7DDD" w:rsidP="00BE1735">
            <w:pPr>
              <w:jc w:val="both"/>
            </w:pPr>
            <w:r w:rsidRPr="003D32AF">
              <w:t>1105</w:t>
            </w:r>
          </w:p>
        </w:tc>
        <w:tc>
          <w:tcPr>
            <w:tcW w:w="8020" w:type="dxa"/>
            <w:hideMark/>
          </w:tcPr>
          <w:p w:rsidR="007B7DDD" w:rsidRPr="003D32AF" w:rsidRDefault="007B7DDD" w:rsidP="00BE1735">
            <w:pPr>
              <w:jc w:val="both"/>
            </w:pPr>
            <w:r w:rsidRPr="003D32AF">
              <w:t xml:space="preserve">Замена подводящей трубы от разобщительного крана к воздухораспределителю, с применением </w:t>
            </w:r>
            <w:proofErr w:type="spellStart"/>
            <w:r w:rsidRPr="003D32AF">
              <w:t>безрезьбовых</w:t>
            </w:r>
            <w:proofErr w:type="spellEnd"/>
            <w:r w:rsidRPr="003D32AF">
              <w:t xml:space="preserve"> соединений</w:t>
            </w:r>
          </w:p>
        </w:tc>
        <w:tc>
          <w:tcPr>
            <w:tcW w:w="1116" w:type="dxa"/>
            <w:noWrap/>
            <w:hideMark/>
          </w:tcPr>
          <w:p w:rsidR="007B7DDD" w:rsidRPr="003D32AF" w:rsidRDefault="007B7DDD" w:rsidP="00BE1735">
            <w:pPr>
              <w:jc w:val="both"/>
            </w:pPr>
            <w:r w:rsidRPr="003D32AF">
              <w:t>2833,19</w:t>
            </w:r>
          </w:p>
        </w:tc>
      </w:tr>
      <w:tr w:rsidR="007B7DDD" w:rsidRPr="003D32AF" w:rsidTr="00BE1735">
        <w:trPr>
          <w:trHeight w:val="705"/>
        </w:trPr>
        <w:tc>
          <w:tcPr>
            <w:tcW w:w="1019" w:type="dxa"/>
            <w:noWrap/>
            <w:hideMark/>
          </w:tcPr>
          <w:p w:rsidR="007B7DDD" w:rsidRPr="003D32AF" w:rsidRDefault="007B7DDD" w:rsidP="00BE1735">
            <w:pPr>
              <w:jc w:val="both"/>
            </w:pPr>
            <w:r w:rsidRPr="003D32AF">
              <w:t>1177</w:t>
            </w:r>
          </w:p>
        </w:tc>
        <w:tc>
          <w:tcPr>
            <w:tcW w:w="8020" w:type="dxa"/>
            <w:hideMark/>
          </w:tcPr>
          <w:p w:rsidR="007B7DDD" w:rsidRPr="003D32AF" w:rsidRDefault="007B7DDD" w:rsidP="00BE1735">
            <w:pPr>
              <w:jc w:val="both"/>
            </w:pPr>
            <w:r w:rsidRPr="003D32AF">
              <w:t>Ремонт дефектного места магистральной трубы (0,6 п.м.) с постановкой муфты</w:t>
            </w:r>
          </w:p>
        </w:tc>
        <w:tc>
          <w:tcPr>
            <w:tcW w:w="1116" w:type="dxa"/>
            <w:noWrap/>
            <w:hideMark/>
          </w:tcPr>
          <w:p w:rsidR="007B7DDD" w:rsidRPr="003D32AF" w:rsidRDefault="007B7DDD" w:rsidP="00BE1735">
            <w:pPr>
              <w:jc w:val="both"/>
            </w:pPr>
            <w:r w:rsidRPr="003D32AF">
              <w:t>2492,57</w:t>
            </w:r>
          </w:p>
        </w:tc>
      </w:tr>
      <w:tr w:rsidR="007B7DDD" w:rsidRPr="003D32AF" w:rsidTr="00BE1735">
        <w:trPr>
          <w:trHeight w:val="300"/>
        </w:trPr>
        <w:tc>
          <w:tcPr>
            <w:tcW w:w="1019" w:type="dxa"/>
            <w:noWrap/>
            <w:hideMark/>
          </w:tcPr>
          <w:p w:rsidR="007B7DDD" w:rsidRPr="003D32AF" w:rsidRDefault="007B7DDD" w:rsidP="00BE1735">
            <w:pPr>
              <w:jc w:val="both"/>
            </w:pPr>
            <w:r w:rsidRPr="003D32AF">
              <w:t>1178</w:t>
            </w:r>
          </w:p>
        </w:tc>
        <w:tc>
          <w:tcPr>
            <w:tcW w:w="8020" w:type="dxa"/>
            <w:hideMark/>
          </w:tcPr>
          <w:p w:rsidR="007B7DDD" w:rsidRPr="003D32AF" w:rsidRDefault="007B7DDD" w:rsidP="00BE1735">
            <w:pPr>
              <w:jc w:val="both"/>
            </w:pPr>
            <w:r w:rsidRPr="003D32AF">
              <w:t>Рукав соединительный механизма разгрузки снять-поставить</w:t>
            </w:r>
          </w:p>
        </w:tc>
        <w:tc>
          <w:tcPr>
            <w:tcW w:w="1116" w:type="dxa"/>
            <w:noWrap/>
            <w:hideMark/>
          </w:tcPr>
          <w:p w:rsidR="007B7DDD" w:rsidRPr="003D32AF" w:rsidRDefault="007B7DDD" w:rsidP="00BE1735">
            <w:pPr>
              <w:jc w:val="both"/>
            </w:pPr>
            <w:r w:rsidRPr="003D32AF">
              <w:t>30,05</w:t>
            </w:r>
          </w:p>
        </w:tc>
      </w:tr>
      <w:tr w:rsidR="007B7DDD" w:rsidRPr="003D32AF" w:rsidTr="00BE1735">
        <w:trPr>
          <w:trHeight w:val="300"/>
        </w:trPr>
        <w:tc>
          <w:tcPr>
            <w:tcW w:w="1019" w:type="dxa"/>
            <w:noWrap/>
            <w:hideMark/>
          </w:tcPr>
          <w:p w:rsidR="007B7DDD" w:rsidRPr="003D32AF" w:rsidRDefault="007B7DDD" w:rsidP="00BE1735">
            <w:pPr>
              <w:jc w:val="both"/>
            </w:pPr>
            <w:r w:rsidRPr="003D32AF">
              <w:t>1179</w:t>
            </w:r>
          </w:p>
        </w:tc>
        <w:tc>
          <w:tcPr>
            <w:tcW w:w="8020" w:type="dxa"/>
            <w:hideMark/>
          </w:tcPr>
          <w:p w:rsidR="007B7DDD" w:rsidRPr="003D32AF" w:rsidRDefault="007B7DDD" w:rsidP="00BE1735">
            <w:pPr>
              <w:jc w:val="both"/>
            </w:pPr>
            <w:r w:rsidRPr="003D32AF">
              <w:t>Кран разобщительный механизма разгрузки снять-поставить</w:t>
            </w:r>
          </w:p>
        </w:tc>
        <w:tc>
          <w:tcPr>
            <w:tcW w:w="1116" w:type="dxa"/>
            <w:noWrap/>
            <w:hideMark/>
          </w:tcPr>
          <w:p w:rsidR="007B7DDD" w:rsidRPr="003D32AF" w:rsidRDefault="007B7DDD" w:rsidP="00BE1735">
            <w:pPr>
              <w:jc w:val="both"/>
            </w:pPr>
            <w:r w:rsidRPr="003D32AF">
              <w:t>231,87</w:t>
            </w:r>
          </w:p>
        </w:tc>
      </w:tr>
      <w:tr w:rsidR="007B7DDD" w:rsidRPr="003D32AF" w:rsidTr="00BE1735">
        <w:trPr>
          <w:trHeight w:val="300"/>
        </w:trPr>
        <w:tc>
          <w:tcPr>
            <w:tcW w:w="1019" w:type="dxa"/>
            <w:noWrap/>
            <w:hideMark/>
          </w:tcPr>
          <w:p w:rsidR="007B7DDD" w:rsidRPr="003D32AF" w:rsidRDefault="007B7DDD" w:rsidP="00BE1735">
            <w:pPr>
              <w:jc w:val="both"/>
            </w:pPr>
            <w:r w:rsidRPr="003D32AF">
              <w:t>1180</w:t>
            </w:r>
          </w:p>
        </w:tc>
        <w:tc>
          <w:tcPr>
            <w:tcW w:w="8020" w:type="dxa"/>
            <w:hideMark/>
          </w:tcPr>
          <w:p w:rsidR="007B7DDD" w:rsidRPr="003D32AF" w:rsidRDefault="007B7DDD" w:rsidP="00BE1735">
            <w:pPr>
              <w:jc w:val="both"/>
            </w:pPr>
            <w:r w:rsidRPr="003D32AF">
              <w:t>Кран концевой механизма разгрузки снять-поставить</w:t>
            </w:r>
          </w:p>
        </w:tc>
        <w:tc>
          <w:tcPr>
            <w:tcW w:w="1116" w:type="dxa"/>
            <w:noWrap/>
            <w:hideMark/>
          </w:tcPr>
          <w:p w:rsidR="007B7DDD" w:rsidRPr="003D32AF" w:rsidRDefault="007B7DDD" w:rsidP="00BE1735">
            <w:pPr>
              <w:jc w:val="both"/>
            </w:pPr>
            <w:r w:rsidRPr="003D32AF">
              <w:t>65,23</w:t>
            </w:r>
          </w:p>
        </w:tc>
      </w:tr>
      <w:tr w:rsidR="007B7DDD" w:rsidRPr="003D32AF" w:rsidTr="00BE1735">
        <w:trPr>
          <w:trHeight w:val="315"/>
        </w:trPr>
        <w:tc>
          <w:tcPr>
            <w:tcW w:w="1019" w:type="dxa"/>
            <w:noWrap/>
            <w:hideMark/>
          </w:tcPr>
          <w:p w:rsidR="007B7DDD" w:rsidRPr="003D32AF" w:rsidRDefault="007B7DDD" w:rsidP="00BE1735">
            <w:pPr>
              <w:jc w:val="both"/>
            </w:pPr>
            <w:r w:rsidRPr="003D32AF">
              <w:t>1181</w:t>
            </w:r>
          </w:p>
        </w:tc>
        <w:tc>
          <w:tcPr>
            <w:tcW w:w="8020" w:type="dxa"/>
            <w:hideMark/>
          </w:tcPr>
          <w:p w:rsidR="007B7DDD" w:rsidRPr="003D32AF" w:rsidRDefault="007B7DDD" w:rsidP="00BE1735">
            <w:pPr>
              <w:jc w:val="both"/>
            </w:pPr>
            <w:r w:rsidRPr="003D32AF">
              <w:t>Заменить валик тормозной рычажной передачи</w:t>
            </w:r>
          </w:p>
        </w:tc>
        <w:tc>
          <w:tcPr>
            <w:tcW w:w="1116" w:type="dxa"/>
            <w:noWrap/>
            <w:hideMark/>
          </w:tcPr>
          <w:p w:rsidR="007B7DDD" w:rsidRPr="003D32AF" w:rsidRDefault="007B7DDD" w:rsidP="00BE1735">
            <w:pPr>
              <w:jc w:val="both"/>
            </w:pPr>
            <w:r w:rsidRPr="003D32AF">
              <w:t>161,68</w:t>
            </w:r>
          </w:p>
        </w:tc>
      </w:tr>
      <w:tr w:rsidR="007B7DDD" w:rsidRPr="003D32AF" w:rsidTr="00BE1735">
        <w:trPr>
          <w:trHeight w:val="315"/>
        </w:trPr>
        <w:tc>
          <w:tcPr>
            <w:tcW w:w="1019" w:type="dxa"/>
            <w:noWrap/>
            <w:hideMark/>
          </w:tcPr>
          <w:p w:rsidR="007B7DDD" w:rsidRPr="003D32AF" w:rsidRDefault="007B7DDD" w:rsidP="00BE1735">
            <w:pPr>
              <w:jc w:val="both"/>
            </w:pPr>
            <w:r w:rsidRPr="003D32AF">
              <w:t>1182</w:t>
            </w:r>
          </w:p>
        </w:tc>
        <w:tc>
          <w:tcPr>
            <w:tcW w:w="8020" w:type="dxa"/>
            <w:hideMark/>
          </w:tcPr>
          <w:p w:rsidR="007B7DDD" w:rsidRPr="003D32AF" w:rsidRDefault="007B7DDD" w:rsidP="00BE1735">
            <w:pPr>
              <w:jc w:val="both"/>
            </w:pPr>
            <w:r w:rsidRPr="003D32AF">
              <w:t>Запасной резервуар снять-поставить</w:t>
            </w:r>
          </w:p>
        </w:tc>
        <w:tc>
          <w:tcPr>
            <w:tcW w:w="1116" w:type="dxa"/>
            <w:noWrap/>
            <w:hideMark/>
          </w:tcPr>
          <w:p w:rsidR="007B7DDD" w:rsidRPr="003D32AF" w:rsidRDefault="007B7DDD" w:rsidP="00BE1735">
            <w:pPr>
              <w:jc w:val="both"/>
            </w:pPr>
            <w:r w:rsidRPr="003D32AF">
              <w:t>113,74</w:t>
            </w:r>
          </w:p>
        </w:tc>
      </w:tr>
      <w:tr w:rsidR="007B7DDD" w:rsidRPr="003D32AF" w:rsidTr="00BE1735">
        <w:trPr>
          <w:trHeight w:val="315"/>
        </w:trPr>
        <w:tc>
          <w:tcPr>
            <w:tcW w:w="1019" w:type="dxa"/>
            <w:noWrap/>
            <w:hideMark/>
          </w:tcPr>
          <w:p w:rsidR="007B7DDD" w:rsidRPr="003D32AF" w:rsidRDefault="007B7DDD" w:rsidP="00BE1735">
            <w:pPr>
              <w:jc w:val="both"/>
            </w:pPr>
            <w:r w:rsidRPr="003D32AF">
              <w:t>1183</w:t>
            </w:r>
          </w:p>
        </w:tc>
        <w:tc>
          <w:tcPr>
            <w:tcW w:w="8020" w:type="dxa"/>
            <w:hideMark/>
          </w:tcPr>
          <w:p w:rsidR="007B7DDD" w:rsidRPr="003D32AF" w:rsidRDefault="007B7DDD" w:rsidP="00BE1735">
            <w:pPr>
              <w:jc w:val="both"/>
            </w:pPr>
            <w:r w:rsidRPr="003D32AF">
              <w:t>Закрепить запасной резервуар</w:t>
            </w:r>
          </w:p>
        </w:tc>
        <w:tc>
          <w:tcPr>
            <w:tcW w:w="1116" w:type="dxa"/>
            <w:noWrap/>
            <w:hideMark/>
          </w:tcPr>
          <w:p w:rsidR="007B7DDD" w:rsidRPr="003D32AF" w:rsidRDefault="007B7DDD" w:rsidP="00BE1735">
            <w:pPr>
              <w:jc w:val="both"/>
            </w:pPr>
            <w:r w:rsidRPr="003D32AF">
              <w:t>40,54</w:t>
            </w:r>
          </w:p>
        </w:tc>
      </w:tr>
      <w:tr w:rsidR="007B7DDD" w:rsidRPr="003D32AF" w:rsidTr="00BE1735">
        <w:trPr>
          <w:trHeight w:val="315"/>
        </w:trPr>
        <w:tc>
          <w:tcPr>
            <w:tcW w:w="1019" w:type="dxa"/>
            <w:noWrap/>
            <w:hideMark/>
          </w:tcPr>
          <w:p w:rsidR="007B7DDD" w:rsidRPr="003D32AF" w:rsidRDefault="007B7DDD" w:rsidP="00BE1735">
            <w:pPr>
              <w:jc w:val="both"/>
            </w:pPr>
            <w:r w:rsidRPr="003D32AF">
              <w:t>1184</w:t>
            </w:r>
          </w:p>
        </w:tc>
        <w:tc>
          <w:tcPr>
            <w:tcW w:w="8020" w:type="dxa"/>
            <w:hideMark/>
          </w:tcPr>
          <w:p w:rsidR="007B7DDD" w:rsidRPr="003D32AF" w:rsidRDefault="007B7DDD" w:rsidP="00BE1735">
            <w:pPr>
              <w:jc w:val="both"/>
            </w:pPr>
            <w:r w:rsidRPr="003D32AF">
              <w:t>Закрепить камеру рабочую</w:t>
            </w:r>
          </w:p>
        </w:tc>
        <w:tc>
          <w:tcPr>
            <w:tcW w:w="1116" w:type="dxa"/>
            <w:noWrap/>
            <w:hideMark/>
          </w:tcPr>
          <w:p w:rsidR="007B7DDD" w:rsidRPr="003D32AF" w:rsidRDefault="007B7DDD" w:rsidP="00BE1735">
            <w:pPr>
              <w:jc w:val="both"/>
            </w:pPr>
            <w:r w:rsidRPr="003D32AF">
              <w:t>69,38</w:t>
            </w:r>
          </w:p>
        </w:tc>
      </w:tr>
      <w:tr w:rsidR="007B7DDD" w:rsidRPr="003D32AF" w:rsidTr="00BE1735">
        <w:trPr>
          <w:trHeight w:val="315"/>
        </w:trPr>
        <w:tc>
          <w:tcPr>
            <w:tcW w:w="1019" w:type="dxa"/>
            <w:noWrap/>
            <w:hideMark/>
          </w:tcPr>
          <w:p w:rsidR="007B7DDD" w:rsidRPr="003D32AF" w:rsidRDefault="007B7DDD" w:rsidP="00BE1735">
            <w:pPr>
              <w:jc w:val="both"/>
            </w:pPr>
            <w:r w:rsidRPr="003D32AF">
              <w:t>1185</w:t>
            </w:r>
          </w:p>
        </w:tc>
        <w:tc>
          <w:tcPr>
            <w:tcW w:w="8020" w:type="dxa"/>
            <w:hideMark/>
          </w:tcPr>
          <w:p w:rsidR="007B7DDD" w:rsidRPr="003D32AF" w:rsidRDefault="007B7DDD" w:rsidP="00BE1735">
            <w:pPr>
              <w:jc w:val="both"/>
            </w:pPr>
            <w:r w:rsidRPr="003D32AF">
              <w:t>Закрепить тормозной цилиндр</w:t>
            </w:r>
          </w:p>
        </w:tc>
        <w:tc>
          <w:tcPr>
            <w:tcW w:w="1116" w:type="dxa"/>
            <w:noWrap/>
            <w:hideMark/>
          </w:tcPr>
          <w:p w:rsidR="007B7DDD" w:rsidRPr="003D32AF" w:rsidRDefault="007B7DDD" w:rsidP="00BE1735">
            <w:pPr>
              <w:jc w:val="both"/>
            </w:pPr>
            <w:r w:rsidRPr="003D32AF">
              <w:t>79,02</w:t>
            </w:r>
          </w:p>
        </w:tc>
      </w:tr>
      <w:tr w:rsidR="007B7DDD" w:rsidRPr="003D32AF" w:rsidTr="00BE1735">
        <w:trPr>
          <w:trHeight w:val="600"/>
        </w:trPr>
        <w:tc>
          <w:tcPr>
            <w:tcW w:w="1019" w:type="dxa"/>
            <w:noWrap/>
            <w:hideMark/>
          </w:tcPr>
          <w:p w:rsidR="007B7DDD" w:rsidRPr="003D32AF" w:rsidRDefault="007B7DDD" w:rsidP="00BE1735">
            <w:pPr>
              <w:jc w:val="both"/>
            </w:pPr>
            <w:r w:rsidRPr="003D32AF">
              <w:t>5901</w:t>
            </w:r>
          </w:p>
        </w:tc>
        <w:tc>
          <w:tcPr>
            <w:tcW w:w="8020" w:type="dxa"/>
            <w:hideMark/>
          </w:tcPr>
          <w:p w:rsidR="007B7DDD" w:rsidRPr="003D32AF" w:rsidRDefault="007B7DDD" w:rsidP="00BE1735">
            <w:pPr>
              <w:jc w:val="both"/>
            </w:pPr>
            <w:r w:rsidRPr="003D32AF">
              <w:t>Установить вагон-донор Заказчика на ремонтную позицию для демонтажа деталей, для ремонта вагона того же Заказчика</w:t>
            </w:r>
          </w:p>
        </w:tc>
        <w:tc>
          <w:tcPr>
            <w:tcW w:w="1116" w:type="dxa"/>
            <w:noWrap/>
            <w:hideMark/>
          </w:tcPr>
          <w:p w:rsidR="007B7DDD" w:rsidRPr="003D32AF" w:rsidRDefault="007B7DDD" w:rsidP="00BE1735">
            <w:pPr>
              <w:jc w:val="both"/>
            </w:pPr>
            <w:r w:rsidRPr="003D32AF">
              <w:t>83,19</w:t>
            </w:r>
          </w:p>
        </w:tc>
      </w:tr>
      <w:tr w:rsidR="007B7DDD" w:rsidRPr="003D32AF" w:rsidTr="00BE1735">
        <w:trPr>
          <w:trHeight w:val="600"/>
        </w:trPr>
        <w:tc>
          <w:tcPr>
            <w:tcW w:w="1019" w:type="dxa"/>
            <w:noWrap/>
            <w:hideMark/>
          </w:tcPr>
          <w:p w:rsidR="007B7DDD" w:rsidRPr="003D32AF" w:rsidRDefault="007B7DDD" w:rsidP="00BE1735">
            <w:pPr>
              <w:jc w:val="both"/>
            </w:pPr>
            <w:r w:rsidRPr="003D32AF">
              <w:t>5902</w:t>
            </w:r>
          </w:p>
        </w:tc>
        <w:tc>
          <w:tcPr>
            <w:tcW w:w="8020" w:type="dxa"/>
            <w:hideMark/>
          </w:tcPr>
          <w:p w:rsidR="007B7DDD" w:rsidRPr="003D32AF" w:rsidRDefault="007B7DDD" w:rsidP="00BE1735">
            <w:pPr>
              <w:jc w:val="both"/>
            </w:pPr>
            <w:r w:rsidRPr="003D32AF">
              <w:t>Подъемка вагона-донора Заказчика для демонтажа деталей, для ремонта вагона того же Заказчика</w:t>
            </w:r>
          </w:p>
        </w:tc>
        <w:tc>
          <w:tcPr>
            <w:tcW w:w="1116" w:type="dxa"/>
            <w:noWrap/>
            <w:hideMark/>
          </w:tcPr>
          <w:p w:rsidR="007B7DDD" w:rsidRPr="003D32AF" w:rsidRDefault="007B7DDD" w:rsidP="00BE1735">
            <w:pPr>
              <w:jc w:val="both"/>
            </w:pPr>
            <w:r w:rsidRPr="003D32AF">
              <w:t>87,18</w:t>
            </w:r>
          </w:p>
        </w:tc>
      </w:tr>
      <w:tr w:rsidR="007B7DDD" w:rsidRPr="003D32AF" w:rsidTr="00BE1735">
        <w:trPr>
          <w:trHeight w:val="600"/>
        </w:trPr>
        <w:tc>
          <w:tcPr>
            <w:tcW w:w="1019" w:type="dxa"/>
            <w:noWrap/>
            <w:hideMark/>
          </w:tcPr>
          <w:p w:rsidR="007B7DDD" w:rsidRPr="003D32AF" w:rsidRDefault="007B7DDD" w:rsidP="00BE1735">
            <w:pPr>
              <w:jc w:val="both"/>
            </w:pPr>
            <w:r w:rsidRPr="003D32AF">
              <w:t>5903</w:t>
            </w:r>
          </w:p>
        </w:tc>
        <w:tc>
          <w:tcPr>
            <w:tcW w:w="8020" w:type="dxa"/>
            <w:hideMark/>
          </w:tcPr>
          <w:p w:rsidR="007B7DDD" w:rsidRPr="003D32AF" w:rsidRDefault="007B7DDD" w:rsidP="00BE1735">
            <w:pPr>
              <w:jc w:val="both"/>
            </w:pPr>
            <w:r w:rsidRPr="003D32AF">
              <w:t>Демонтаж/монтаж автосцепки с грузового вагона-донора Заказчика для ремонта вагона того же Заказчика</w:t>
            </w:r>
          </w:p>
        </w:tc>
        <w:tc>
          <w:tcPr>
            <w:tcW w:w="1116" w:type="dxa"/>
            <w:noWrap/>
            <w:hideMark/>
          </w:tcPr>
          <w:p w:rsidR="007B7DDD" w:rsidRPr="003D32AF" w:rsidRDefault="007B7DDD" w:rsidP="00BE1735">
            <w:pPr>
              <w:jc w:val="both"/>
            </w:pPr>
            <w:r w:rsidRPr="003D32AF">
              <w:t>196,91</w:t>
            </w:r>
          </w:p>
        </w:tc>
      </w:tr>
      <w:tr w:rsidR="007B7DDD" w:rsidRPr="003D32AF" w:rsidTr="00BE1735">
        <w:trPr>
          <w:trHeight w:val="900"/>
        </w:trPr>
        <w:tc>
          <w:tcPr>
            <w:tcW w:w="1019" w:type="dxa"/>
            <w:noWrap/>
            <w:hideMark/>
          </w:tcPr>
          <w:p w:rsidR="007B7DDD" w:rsidRPr="003D32AF" w:rsidRDefault="007B7DDD" w:rsidP="00BE1735">
            <w:pPr>
              <w:jc w:val="both"/>
            </w:pPr>
            <w:r w:rsidRPr="003D32AF">
              <w:t>5904</w:t>
            </w:r>
          </w:p>
        </w:tc>
        <w:tc>
          <w:tcPr>
            <w:tcW w:w="8020" w:type="dxa"/>
            <w:hideMark/>
          </w:tcPr>
          <w:p w:rsidR="007B7DDD" w:rsidRPr="003D32AF" w:rsidRDefault="007B7DDD" w:rsidP="00BE1735">
            <w:pPr>
              <w:jc w:val="both"/>
            </w:pPr>
            <w:r w:rsidRPr="003D32AF">
              <w:t>Тележку из-под вагона-донора Заказчика выкатить/подкатить для замены литых деталей тележки или колесных пар, для ремонта вагона того же Заказчика</w:t>
            </w:r>
          </w:p>
        </w:tc>
        <w:tc>
          <w:tcPr>
            <w:tcW w:w="1116" w:type="dxa"/>
            <w:noWrap/>
            <w:hideMark/>
          </w:tcPr>
          <w:p w:rsidR="007B7DDD" w:rsidRPr="003D32AF" w:rsidRDefault="007B7DDD" w:rsidP="00BE1735">
            <w:pPr>
              <w:jc w:val="both"/>
            </w:pPr>
            <w:r w:rsidRPr="003D32AF">
              <w:t>148,72</w:t>
            </w:r>
          </w:p>
        </w:tc>
      </w:tr>
      <w:tr w:rsidR="007B7DDD" w:rsidRPr="003D32AF" w:rsidTr="00BE1735">
        <w:trPr>
          <w:trHeight w:val="900"/>
        </w:trPr>
        <w:tc>
          <w:tcPr>
            <w:tcW w:w="1019" w:type="dxa"/>
            <w:noWrap/>
            <w:hideMark/>
          </w:tcPr>
          <w:p w:rsidR="007B7DDD" w:rsidRPr="003D32AF" w:rsidRDefault="007B7DDD" w:rsidP="00BE1735">
            <w:pPr>
              <w:jc w:val="both"/>
            </w:pPr>
            <w:r w:rsidRPr="003D32AF">
              <w:t>5905</w:t>
            </w:r>
          </w:p>
        </w:tc>
        <w:tc>
          <w:tcPr>
            <w:tcW w:w="8020" w:type="dxa"/>
            <w:hideMark/>
          </w:tcPr>
          <w:p w:rsidR="007B7DDD" w:rsidRPr="003D32AF" w:rsidRDefault="007B7DDD" w:rsidP="00BE1735">
            <w:pPr>
              <w:jc w:val="both"/>
            </w:pPr>
            <w:r w:rsidRPr="003D32AF">
              <w:t>Регулировка и испытание тормозного оборудования вагона-донора Заказчика после демонтажа литых деталей тележки для ремонта вагона того же Заказчика</w:t>
            </w:r>
          </w:p>
        </w:tc>
        <w:tc>
          <w:tcPr>
            <w:tcW w:w="1116" w:type="dxa"/>
            <w:noWrap/>
            <w:hideMark/>
          </w:tcPr>
          <w:p w:rsidR="007B7DDD" w:rsidRPr="003D32AF" w:rsidRDefault="007B7DDD" w:rsidP="00BE1735">
            <w:pPr>
              <w:jc w:val="both"/>
            </w:pPr>
            <w:r w:rsidRPr="003D32AF">
              <w:t>870,15</w:t>
            </w:r>
          </w:p>
        </w:tc>
      </w:tr>
      <w:tr w:rsidR="007B7DDD" w:rsidRPr="003D32AF" w:rsidTr="00BE1735">
        <w:trPr>
          <w:trHeight w:val="405"/>
        </w:trPr>
        <w:tc>
          <w:tcPr>
            <w:tcW w:w="9039" w:type="dxa"/>
            <w:gridSpan w:val="2"/>
            <w:hideMark/>
          </w:tcPr>
          <w:p w:rsidR="007B7DDD" w:rsidRPr="003D32AF" w:rsidRDefault="007B7DDD" w:rsidP="00BE1735">
            <w:pPr>
              <w:jc w:val="both"/>
              <w:rPr>
                <w:bCs/>
                <w:iCs/>
              </w:rPr>
            </w:pPr>
            <w:r w:rsidRPr="003D32AF">
              <w:rPr>
                <w:bCs/>
                <w:iCs/>
              </w:rPr>
              <w:t>Колесно-роликовый участок</w:t>
            </w:r>
          </w:p>
        </w:tc>
        <w:tc>
          <w:tcPr>
            <w:tcW w:w="1116" w:type="dxa"/>
            <w:noWrap/>
            <w:hideMark/>
          </w:tcPr>
          <w:p w:rsidR="007B7DDD" w:rsidRPr="003D32AF" w:rsidRDefault="007B7DDD" w:rsidP="00BE1735">
            <w:pPr>
              <w:jc w:val="both"/>
            </w:pPr>
            <w:r w:rsidRPr="003D32AF">
              <w:t> </w:t>
            </w:r>
          </w:p>
        </w:tc>
      </w:tr>
      <w:tr w:rsidR="007B7DDD" w:rsidRPr="003D32AF" w:rsidTr="00BE1735">
        <w:trPr>
          <w:trHeight w:val="600"/>
        </w:trPr>
        <w:tc>
          <w:tcPr>
            <w:tcW w:w="1019" w:type="dxa"/>
            <w:noWrap/>
            <w:hideMark/>
          </w:tcPr>
          <w:p w:rsidR="007B7DDD" w:rsidRPr="003D32AF" w:rsidRDefault="007B7DDD" w:rsidP="00BE1735">
            <w:pPr>
              <w:jc w:val="both"/>
            </w:pPr>
            <w:r w:rsidRPr="003D32AF">
              <w:t>1201</w:t>
            </w:r>
          </w:p>
        </w:tc>
        <w:tc>
          <w:tcPr>
            <w:tcW w:w="8020" w:type="dxa"/>
            <w:hideMark/>
          </w:tcPr>
          <w:p w:rsidR="007B7DDD" w:rsidRPr="003D32AF" w:rsidRDefault="007B7DDD" w:rsidP="00BE1735">
            <w:pPr>
              <w:jc w:val="both"/>
            </w:pPr>
            <w:r w:rsidRPr="003D32AF">
              <w:t>Текущий ремонт колесной пары</w:t>
            </w:r>
          </w:p>
        </w:tc>
        <w:tc>
          <w:tcPr>
            <w:tcW w:w="1116" w:type="dxa"/>
            <w:noWrap/>
            <w:hideMark/>
          </w:tcPr>
          <w:p w:rsidR="007B7DDD" w:rsidRPr="003D32AF" w:rsidRDefault="007B7DDD" w:rsidP="00BE1735">
            <w:pPr>
              <w:jc w:val="both"/>
            </w:pPr>
            <w:r w:rsidRPr="003D32AF">
              <w:t>2074,80</w:t>
            </w:r>
          </w:p>
        </w:tc>
      </w:tr>
      <w:tr w:rsidR="007B7DDD" w:rsidRPr="003D32AF" w:rsidTr="00BE1735">
        <w:trPr>
          <w:trHeight w:val="600"/>
        </w:trPr>
        <w:tc>
          <w:tcPr>
            <w:tcW w:w="1019" w:type="dxa"/>
            <w:noWrap/>
            <w:hideMark/>
          </w:tcPr>
          <w:p w:rsidR="007B7DDD" w:rsidRPr="003D32AF" w:rsidRDefault="007B7DDD" w:rsidP="00BE1735">
            <w:pPr>
              <w:jc w:val="both"/>
            </w:pPr>
            <w:r w:rsidRPr="003D32AF">
              <w:lastRenderedPageBreak/>
              <w:t>1203</w:t>
            </w:r>
          </w:p>
        </w:tc>
        <w:tc>
          <w:tcPr>
            <w:tcW w:w="8020" w:type="dxa"/>
            <w:hideMark/>
          </w:tcPr>
          <w:p w:rsidR="007B7DDD" w:rsidRPr="003D32AF" w:rsidRDefault="007B7DDD" w:rsidP="00BE1735">
            <w:pPr>
              <w:jc w:val="both"/>
            </w:pPr>
            <w:r w:rsidRPr="003D32AF">
              <w:t>Средний ремонт колесной пары</w:t>
            </w:r>
          </w:p>
        </w:tc>
        <w:tc>
          <w:tcPr>
            <w:tcW w:w="1116" w:type="dxa"/>
            <w:noWrap/>
            <w:hideMark/>
          </w:tcPr>
          <w:p w:rsidR="007B7DDD" w:rsidRPr="003D32AF" w:rsidRDefault="007B7DDD" w:rsidP="00BE1735">
            <w:pPr>
              <w:jc w:val="both"/>
            </w:pPr>
            <w:r w:rsidRPr="003D32AF">
              <w:t>8894,73</w:t>
            </w:r>
          </w:p>
        </w:tc>
      </w:tr>
      <w:tr w:rsidR="007B7DDD" w:rsidRPr="003D32AF" w:rsidTr="00BE1735">
        <w:trPr>
          <w:trHeight w:val="600"/>
        </w:trPr>
        <w:tc>
          <w:tcPr>
            <w:tcW w:w="1019" w:type="dxa"/>
            <w:noWrap/>
            <w:hideMark/>
          </w:tcPr>
          <w:p w:rsidR="007B7DDD" w:rsidRPr="003D32AF" w:rsidRDefault="007B7DDD" w:rsidP="00BE1735">
            <w:pPr>
              <w:jc w:val="both"/>
            </w:pPr>
            <w:r w:rsidRPr="003D32AF">
              <w:t>1204</w:t>
            </w:r>
          </w:p>
        </w:tc>
        <w:tc>
          <w:tcPr>
            <w:tcW w:w="8020" w:type="dxa"/>
            <w:hideMark/>
          </w:tcPr>
          <w:p w:rsidR="007B7DDD" w:rsidRPr="003D32AF" w:rsidRDefault="007B7DDD" w:rsidP="00BE1735">
            <w:pPr>
              <w:jc w:val="both"/>
            </w:pPr>
            <w:r w:rsidRPr="003D32AF">
              <w:t>Обточку поверхности катания колесной пары с одним проходом произвести</w:t>
            </w:r>
          </w:p>
        </w:tc>
        <w:tc>
          <w:tcPr>
            <w:tcW w:w="1116" w:type="dxa"/>
            <w:noWrap/>
            <w:hideMark/>
          </w:tcPr>
          <w:p w:rsidR="007B7DDD" w:rsidRPr="003D32AF" w:rsidRDefault="007B7DDD" w:rsidP="00BE1735">
            <w:pPr>
              <w:jc w:val="both"/>
            </w:pPr>
            <w:r w:rsidRPr="003D32AF">
              <w:t>591,94</w:t>
            </w:r>
          </w:p>
        </w:tc>
      </w:tr>
      <w:tr w:rsidR="007B7DDD" w:rsidRPr="003D32AF" w:rsidTr="00BE1735">
        <w:trPr>
          <w:trHeight w:val="600"/>
        </w:trPr>
        <w:tc>
          <w:tcPr>
            <w:tcW w:w="1019" w:type="dxa"/>
            <w:noWrap/>
            <w:hideMark/>
          </w:tcPr>
          <w:p w:rsidR="007B7DDD" w:rsidRPr="003D32AF" w:rsidRDefault="007B7DDD" w:rsidP="00BE1735">
            <w:pPr>
              <w:jc w:val="both"/>
            </w:pPr>
            <w:r w:rsidRPr="003D32AF">
              <w:t>1205</w:t>
            </w:r>
          </w:p>
        </w:tc>
        <w:tc>
          <w:tcPr>
            <w:tcW w:w="8020" w:type="dxa"/>
            <w:hideMark/>
          </w:tcPr>
          <w:p w:rsidR="007B7DDD" w:rsidRPr="003D32AF" w:rsidRDefault="007B7DDD" w:rsidP="00BE1735">
            <w:pPr>
              <w:jc w:val="both"/>
            </w:pPr>
            <w:r w:rsidRPr="003D32AF">
              <w:t>Обточку поверхности катания колесной пары с двумя проходами произвести</w:t>
            </w:r>
          </w:p>
        </w:tc>
        <w:tc>
          <w:tcPr>
            <w:tcW w:w="1116" w:type="dxa"/>
            <w:noWrap/>
            <w:hideMark/>
          </w:tcPr>
          <w:p w:rsidR="007B7DDD" w:rsidRPr="003D32AF" w:rsidRDefault="007B7DDD" w:rsidP="00BE1735">
            <w:pPr>
              <w:jc w:val="both"/>
            </w:pPr>
            <w:r w:rsidRPr="003D32AF">
              <w:t>653,93</w:t>
            </w:r>
          </w:p>
        </w:tc>
      </w:tr>
      <w:tr w:rsidR="007B7DDD" w:rsidRPr="003D32AF" w:rsidTr="00BE1735">
        <w:trPr>
          <w:trHeight w:val="300"/>
        </w:trPr>
        <w:tc>
          <w:tcPr>
            <w:tcW w:w="1019" w:type="dxa"/>
            <w:noWrap/>
            <w:hideMark/>
          </w:tcPr>
          <w:p w:rsidR="007B7DDD" w:rsidRPr="003D32AF" w:rsidRDefault="007B7DDD" w:rsidP="00BE1735">
            <w:pPr>
              <w:jc w:val="both"/>
            </w:pPr>
            <w:r w:rsidRPr="003D32AF">
              <w:t>1206</w:t>
            </w:r>
          </w:p>
        </w:tc>
        <w:tc>
          <w:tcPr>
            <w:tcW w:w="8020" w:type="dxa"/>
            <w:hideMark/>
          </w:tcPr>
          <w:p w:rsidR="007B7DDD" w:rsidRPr="003D32AF" w:rsidRDefault="007B7DDD" w:rsidP="00BE1735">
            <w:pPr>
              <w:jc w:val="both"/>
            </w:pPr>
            <w:r w:rsidRPr="003D32AF">
              <w:t>Ремонт корпуса буксы произвести</w:t>
            </w:r>
          </w:p>
        </w:tc>
        <w:tc>
          <w:tcPr>
            <w:tcW w:w="1116" w:type="dxa"/>
            <w:noWrap/>
            <w:hideMark/>
          </w:tcPr>
          <w:p w:rsidR="007B7DDD" w:rsidRPr="003D32AF" w:rsidRDefault="007B7DDD" w:rsidP="00BE1735">
            <w:pPr>
              <w:jc w:val="both"/>
            </w:pPr>
            <w:r w:rsidRPr="003D32AF">
              <w:t>1330,65</w:t>
            </w:r>
          </w:p>
        </w:tc>
      </w:tr>
      <w:tr w:rsidR="007B7DDD" w:rsidRPr="003D32AF" w:rsidTr="00BE1735">
        <w:trPr>
          <w:trHeight w:val="315"/>
        </w:trPr>
        <w:tc>
          <w:tcPr>
            <w:tcW w:w="1019" w:type="dxa"/>
            <w:noWrap/>
            <w:hideMark/>
          </w:tcPr>
          <w:p w:rsidR="007B7DDD" w:rsidRPr="003D32AF" w:rsidRDefault="007B7DDD" w:rsidP="00BE1735">
            <w:pPr>
              <w:jc w:val="both"/>
            </w:pPr>
            <w:r w:rsidRPr="003D32AF">
              <w:t>1379</w:t>
            </w:r>
          </w:p>
        </w:tc>
        <w:tc>
          <w:tcPr>
            <w:tcW w:w="8020" w:type="dxa"/>
            <w:hideMark/>
          </w:tcPr>
          <w:p w:rsidR="007B7DDD" w:rsidRPr="003D32AF" w:rsidRDefault="007B7DDD" w:rsidP="00BE1735">
            <w:pPr>
              <w:jc w:val="both"/>
            </w:pPr>
            <w:r w:rsidRPr="003D32AF">
              <w:t>Ремонт изношенной направляющей поверхности корпуса буксы</w:t>
            </w:r>
          </w:p>
        </w:tc>
        <w:tc>
          <w:tcPr>
            <w:tcW w:w="1116" w:type="dxa"/>
            <w:noWrap/>
            <w:hideMark/>
          </w:tcPr>
          <w:p w:rsidR="007B7DDD" w:rsidRPr="003D32AF" w:rsidRDefault="007B7DDD" w:rsidP="00BE1735">
            <w:pPr>
              <w:jc w:val="both"/>
            </w:pPr>
            <w:r w:rsidRPr="003D32AF">
              <w:t>680,61</w:t>
            </w:r>
          </w:p>
        </w:tc>
      </w:tr>
      <w:tr w:rsidR="007B7DDD" w:rsidRPr="003D32AF" w:rsidTr="00BE1735">
        <w:trPr>
          <w:trHeight w:val="315"/>
        </w:trPr>
        <w:tc>
          <w:tcPr>
            <w:tcW w:w="1019" w:type="dxa"/>
            <w:noWrap/>
            <w:hideMark/>
          </w:tcPr>
          <w:p w:rsidR="007B7DDD" w:rsidRPr="003D32AF" w:rsidRDefault="007B7DDD" w:rsidP="00BE1735">
            <w:pPr>
              <w:jc w:val="both"/>
            </w:pPr>
            <w:r w:rsidRPr="003D32AF">
              <w:t>1380</w:t>
            </w:r>
          </w:p>
        </w:tc>
        <w:tc>
          <w:tcPr>
            <w:tcW w:w="8020" w:type="dxa"/>
            <w:hideMark/>
          </w:tcPr>
          <w:p w:rsidR="007B7DDD" w:rsidRPr="003D32AF" w:rsidRDefault="007B7DDD" w:rsidP="00BE1735">
            <w:pPr>
              <w:jc w:val="both"/>
            </w:pPr>
            <w:r w:rsidRPr="003D32AF">
              <w:t>Ремонт изношенной опорной поверхности корпуса буксы</w:t>
            </w:r>
          </w:p>
        </w:tc>
        <w:tc>
          <w:tcPr>
            <w:tcW w:w="1116" w:type="dxa"/>
            <w:noWrap/>
            <w:hideMark/>
          </w:tcPr>
          <w:p w:rsidR="007B7DDD" w:rsidRPr="003D32AF" w:rsidRDefault="007B7DDD" w:rsidP="00BE1735">
            <w:pPr>
              <w:jc w:val="both"/>
            </w:pPr>
            <w:r w:rsidRPr="003D32AF">
              <w:t>589,27</w:t>
            </w:r>
          </w:p>
        </w:tc>
      </w:tr>
      <w:tr w:rsidR="007B7DDD" w:rsidRPr="003D32AF" w:rsidTr="00BE1735">
        <w:trPr>
          <w:trHeight w:val="315"/>
        </w:trPr>
        <w:tc>
          <w:tcPr>
            <w:tcW w:w="1019" w:type="dxa"/>
            <w:noWrap/>
            <w:hideMark/>
          </w:tcPr>
          <w:p w:rsidR="007B7DDD" w:rsidRPr="003D32AF" w:rsidRDefault="007B7DDD" w:rsidP="00BE1735">
            <w:pPr>
              <w:jc w:val="both"/>
            </w:pPr>
            <w:r w:rsidRPr="003D32AF">
              <w:t>1381</w:t>
            </w:r>
          </w:p>
        </w:tc>
        <w:tc>
          <w:tcPr>
            <w:tcW w:w="8020" w:type="dxa"/>
            <w:hideMark/>
          </w:tcPr>
          <w:p w:rsidR="007B7DDD" w:rsidRPr="003D32AF" w:rsidRDefault="007B7DDD" w:rsidP="00BE1735">
            <w:pPr>
              <w:jc w:val="both"/>
            </w:pPr>
            <w:r w:rsidRPr="003D32AF">
              <w:t>Механическая обработка лабиринтных проточек корпуса буксы</w:t>
            </w:r>
          </w:p>
        </w:tc>
        <w:tc>
          <w:tcPr>
            <w:tcW w:w="1116" w:type="dxa"/>
            <w:noWrap/>
            <w:hideMark/>
          </w:tcPr>
          <w:p w:rsidR="007B7DDD" w:rsidRPr="003D32AF" w:rsidRDefault="007B7DDD" w:rsidP="00BE1735">
            <w:pPr>
              <w:jc w:val="both"/>
            </w:pPr>
            <w:r w:rsidRPr="003D32AF">
              <w:t>113,24</w:t>
            </w:r>
          </w:p>
        </w:tc>
      </w:tr>
      <w:tr w:rsidR="007B7DDD" w:rsidRPr="003D32AF" w:rsidTr="00BE1735">
        <w:trPr>
          <w:trHeight w:val="315"/>
        </w:trPr>
        <w:tc>
          <w:tcPr>
            <w:tcW w:w="1019" w:type="dxa"/>
            <w:noWrap/>
            <w:hideMark/>
          </w:tcPr>
          <w:p w:rsidR="007B7DDD" w:rsidRPr="003D32AF" w:rsidRDefault="007B7DDD" w:rsidP="00BE1735">
            <w:pPr>
              <w:jc w:val="both"/>
            </w:pPr>
            <w:r w:rsidRPr="003D32AF">
              <w:t>1382</w:t>
            </w:r>
          </w:p>
        </w:tc>
        <w:tc>
          <w:tcPr>
            <w:tcW w:w="8020" w:type="dxa"/>
            <w:hideMark/>
          </w:tcPr>
          <w:p w:rsidR="007B7DDD" w:rsidRPr="003D32AF" w:rsidRDefault="007B7DDD" w:rsidP="00BE1735">
            <w:pPr>
              <w:jc w:val="both"/>
            </w:pPr>
            <w:r w:rsidRPr="003D32AF">
              <w:t>Правка смотровой крышки корпуса буксы</w:t>
            </w:r>
          </w:p>
        </w:tc>
        <w:tc>
          <w:tcPr>
            <w:tcW w:w="1116" w:type="dxa"/>
            <w:noWrap/>
            <w:hideMark/>
          </w:tcPr>
          <w:p w:rsidR="007B7DDD" w:rsidRPr="003D32AF" w:rsidRDefault="007B7DDD" w:rsidP="00BE1735">
            <w:pPr>
              <w:jc w:val="both"/>
            </w:pPr>
            <w:r w:rsidRPr="003D32AF">
              <w:t>67,63</w:t>
            </w:r>
          </w:p>
        </w:tc>
      </w:tr>
      <w:tr w:rsidR="007B7DDD" w:rsidRPr="003D32AF" w:rsidTr="00BE1735">
        <w:trPr>
          <w:trHeight w:val="315"/>
        </w:trPr>
        <w:tc>
          <w:tcPr>
            <w:tcW w:w="1019" w:type="dxa"/>
            <w:noWrap/>
            <w:hideMark/>
          </w:tcPr>
          <w:p w:rsidR="007B7DDD" w:rsidRPr="003D32AF" w:rsidRDefault="007B7DDD" w:rsidP="00BE1735">
            <w:pPr>
              <w:jc w:val="both"/>
            </w:pPr>
            <w:r w:rsidRPr="003D32AF">
              <w:t>1383</w:t>
            </w:r>
          </w:p>
        </w:tc>
        <w:tc>
          <w:tcPr>
            <w:tcW w:w="8020" w:type="dxa"/>
            <w:hideMark/>
          </w:tcPr>
          <w:p w:rsidR="007B7DDD" w:rsidRPr="003D32AF" w:rsidRDefault="007B7DDD" w:rsidP="00BE1735">
            <w:pPr>
              <w:jc w:val="both"/>
            </w:pPr>
            <w:r w:rsidRPr="003D32AF">
              <w:t>Правка крепительной крышки корпуса буксы</w:t>
            </w:r>
          </w:p>
        </w:tc>
        <w:tc>
          <w:tcPr>
            <w:tcW w:w="1116" w:type="dxa"/>
            <w:noWrap/>
            <w:hideMark/>
          </w:tcPr>
          <w:p w:rsidR="007B7DDD" w:rsidRPr="003D32AF" w:rsidRDefault="007B7DDD" w:rsidP="00BE1735">
            <w:pPr>
              <w:jc w:val="both"/>
            </w:pPr>
            <w:r w:rsidRPr="003D32AF">
              <w:t>205,21</w:t>
            </w:r>
          </w:p>
        </w:tc>
      </w:tr>
      <w:tr w:rsidR="007B7DDD" w:rsidRPr="003D32AF" w:rsidTr="00BE1735">
        <w:trPr>
          <w:trHeight w:val="315"/>
        </w:trPr>
        <w:tc>
          <w:tcPr>
            <w:tcW w:w="1019" w:type="dxa"/>
            <w:noWrap/>
            <w:hideMark/>
          </w:tcPr>
          <w:p w:rsidR="007B7DDD" w:rsidRPr="003D32AF" w:rsidRDefault="007B7DDD" w:rsidP="00BE1735">
            <w:pPr>
              <w:jc w:val="both"/>
            </w:pPr>
            <w:r w:rsidRPr="003D32AF">
              <w:t>1221</w:t>
            </w:r>
          </w:p>
        </w:tc>
        <w:tc>
          <w:tcPr>
            <w:tcW w:w="8020" w:type="dxa"/>
            <w:hideMark/>
          </w:tcPr>
          <w:p w:rsidR="007B7DDD" w:rsidRPr="003D32AF" w:rsidRDefault="007B7DDD" w:rsidP="00BE1735">
            <w:pPr>
              <w:jc w:val="both"/>
            </w:pPr>
            <w:r w:rsidRPr="003D32AF">
              <w:t>Замена смотровой и крепительной крышей корпуса буксы</w:t>
            </w:r>
          </w:p>
        </w:tc>
        <w:tc>
          <w:tcPr>
            <w:tcW w:w="1116" w:type="dxa"/>
            <w:noWrap/>
            <w:hideMark/>
          </w:tcPr>
          <w:p w:rsidR="007B7DDD" w:rsidRPr="003D32AF" w:rsidRDefault="007B7DDD" w:rsidP="00BE1735">
            <w:pPr>
              <w:jc w:val="both"/>
            </w:pPr>
            <w:r w:rsidRPr="003D32AF">
              <w:t>1315,51</w:t>
            </w:r>
          </w:p>
        </w:tc>
      </w:tr>
      <w:tr w:rsidR="007B7DDD" w:rsidRPr="003D32AF" w:rsidTr="00BE1735">
        <w:trPr>
          <w:trHeight w:val="645"/>
        </w:trPr>
        <w:tc>
          <w:tcPr>
            <w:tcW w:w="1019" w:type="dxa"/>
            <w:noWrap/>
            <w:hideMark/>
          </w:tcPr>
          <w:p w:rsidR="007B7DDD" w:rsidRPr="003D32AF" w:rsidRDefault="007B7DDD" w:rsidP="00BE1735">
            <w:pPr>
              <w:jc w:val="both"/>
            </w:pPr>
            <w:r w:rsidRPr="003D32AF">
              <w:t>1207</w:t>
            </w:r>
          </w:p>
        </w:tc>
        <w:tc>
          <w:tcPr>
            <w:tcW w:w="8020" w:type="dxa"/>
            <w:hideMark/>
          </w:tcPr>
          <w:p w:rsidR="007B7DDD" w:rsidRPr="003D32AF" w:rsidRDefault="007B7DDD" w:rsidP="00BE1735">
            <w:pPr>
              <w:jc w:val="both"/>
            </w:pPr>
            <w:r w:rsidRPr="003D32AF">
              <w:t>Замена корпуса буксы на новый собственности Подрядчика, без стоимости детали</w:t>
            </w:r>
          </w:p>
        </w:tc>
        <w:tc>
          <w:tcPr>
            <w:tcW w:w="1116" w:type="dxa"/>
            <w:noWrap/>
            <w:hideMark/>
          </w:tcPr>
          <w:p w:rsidR="007B7DDD" w:rsidRPr="003D32AF" w:rsidRDefault="007B7DDD" w:rsidP="00BE1735">
            <w:pPr>
              <w:jc w:val="both"/>
            </w:pPr>
            <w:r w:rsidRPr="003D32AF">
              <w:t>61,01</w:t>
            </w:r>
          </w:p>
        </w:tc>
      </w:tr>
      <w:tr w:rsidR="007B7DDD" w:rsidRPr="003D32AF" w:rsidTr="00BE1735">
        <w:trPr>
          <w:trHeight w:val="765"/>
        </w:trPr>
        <w:tc>
          <w:tcPr>
            <w:tcW w:w="1019" w:type="dxa"/>
            <w:noWrap/>
            <w:hideMark/>
          </w:tcPr>
          <w:p w:rsidR="007B7DDD" w:rsidRPr="003D32AF" w:rsidRDefault="007B7DDD" w:rsidP="00BE1735">
            <w:pPr>
              <w:jc w:val="both"/>
            </w:pPr>
            <w:r w:rsidRPr="003D32AF">
              <w:t>1208</w:t>
            </w:r>
          </w:p>
        </w:tc>
        <w:tc>
          <w:tcPr>
            <w:tcW w:w="8020" w:type="dxa"/>
            <w:hideMark/>
          </w:tcPr>
          <w:p w:rsidR="007B7DDD" w:rsidRPr="003D32AF" w:rsidRDefault="007B7DDD" w:rsidP="00BE1735">
            <w:pPr>
              <w:jc w:val="both"/>
            </w:pPr>
            <w:r w:rsidRPr="003D32AF">
              <w:t>Замена корпуса буксы на б/у собственности Подрядчика, без стоимости детали</w:t>
            </w:r>
          </w:p>
        </w:tc>
        <w:tc>
          <w:tcPr>
            <w:tcW w:w="1116" w:type="dxa"/>
            <w:noWrap/>
            <w:hideMark/>
          </w:tcPr>
          <w:p w:rsidR="007B7DDD" w:rsidRPr="003D32AF" w:rsidRDefault="007B7DDD" w:rsidP="00BE1735">
            <w:pPr>
              <w:jc w:val="both"/>
            </w:pPr>
            <w:r w:rsidRPr="003D32AF">
              <w:t>1227,00</w:t>
            </w:r>
          </w:p>
        </w:tc>
      </w:tr>
      <w:tr w:rsidR="007B7DDD" w:rsidRPr="003D32AF" w:rsidTr="00BE1735">
        <w:trPr>
          <w:trHeight w:val="300"/>
        </w:trPr>
        <w:tc>
          <w:tcPr>
            <w:tcW w:w="1019" w:type="dxa"/>
            <w:noWrap/>
            <w:hideMark/>
          </w:tcPr>
          <w:p w:rsidR="007B7DDD" w:rsidRPr="003D32AF" w:rsidRDefault="007B7DDD" w:rsidP="00BE1735">
            <w:pPr>
              <w:jc w:val="both"/>
            </w:pPr>
            <w:r w:rsidRPr="003D32AF">
              <w:t>1209</w:t>
            </w:r>
          </w:p>
        </w:tc>
        <w:tc>
          <w:tcPr>
            <w:tcW w:w="8020" w:type="dxa"/>
            <w:hideMark/>
          </w:tcPr>
          <w:p w:rsidR="007B7DDD" w:rsidRPr="003D32AF" w:rsidRDefault="007B7DDD" w:rsidP="00BE1735">
            <w:pPr>
              <w:jc w:val="both"/>
            </w:pPr>
            <w:r w:rsidRPr="003D32AF">
              <w:t>Восстановление резьбы шейки оси</w:t>
            </w:r>
          </w:p>
        </w:tc>
        <w:tc>
          <w:tcPr>
            <w:tcW w:w="1116" w:type="dxa"/>
            <w:noWrap/>
            <w:hideMark/>
          </w:tcPr>
          <w:p w:rsidR="007B7DDD" w:rsidRPr="003D32AF" w:rsidRDefault="007B7DDD" w:rsidP="00BE1735">
            <w:pPr>
              <w:jc w:val="both"/>
            </w:pPr>
            <w:r w:rsidRPr="003D32AF">
              <w:t>3241,25</w:t>
            </w:r>
          </w:p>
        </w:tc>
      </w:tr>
      <w:tr w:rsidR="007B7DDD" w:rsidRPr="003D32AF" w:rsidTr="00BE1735">
        <w:trPr>
          <w:trHeight w:val="300"/>
        </w:trPr>
        <w:tc>
          <w:tcPr>
            <w:tcW w:w="1019" w:type="dxa"/>
            <w:noWrap/>
            <w:hideMark/>
          </w:tcPr>
          <w:p w:rsidR="007B7DDD" w:rsidRPr="003D32AF" w:rsidRDefault="007B7DDD" w:rsidP="00BE1735">
            <w:pPr>
              <w:jc w:val="both"/>
            </w:pPr>
            <w:r w:rsidRPr="003D32AF">
              <w:t>1211</w:t>
            </w:r>
          </w:p>
        </w:tc>
        <w:tc>
          <w:tcPr>
            <w:tcW w:w="8020" w:type="dxa"/>
            <w:hideMark/>
          </w:tcPr>
          <w:p w:rsidR="007B7DDD" w:rsidRPr="003D32AF" w:rsidRDefault="007B7DDD" w:rsidP="00BE1735">
            <w:pPr>
              <w:jc w:val="both"/>
            </w:pPr>
            <w:r w:rsidRPr="003D32AF">
              <w:t>Наплавка гребня колеса</w:t>
            </w:r>
          </w:p>
        </w:tc>
        <w:tc>
          <w:tcPr>
            <w:tcW w:w="1116" w:type="dxa"/>
            <w:noWrap/>
            <w:hideMark/>
          </w:tcPr>
          <w:p w:rsidR="007B7DDD" w:rsidRPr="003D32AF" w:rsidRDefault="007B7DDD" w:rsidP="00BE1735">
            <w:pPr>
              <w:jc w:val="both"/>
            </w:pPr>
            <w:r w:rsidRPr="003D32AF">
              <w:t>6156,13</w:t>
            </w:r>
          </w:p>
        </w:tc>
      </w:tr>
      <w:tr w:rsidR="007B7DDD" w:rsidRPr="003D32AF" w:rsidTr="00BE1735">
        <w:trPr>
          <w:trHeight w:val="600"/>
        </w:trPr>
        <w:tc>
          <w:tcPr>
            <w:tcW w:w="1019" w:type="dxa"/>
            <w:noWrap/>
            <w:hideMark/>
          </w:tcPr>
          <w:p w:rsidR="007B7DDD" w:rsidRPr="003D32AF" w:rsidRDefault="007B7DDD" w:rsidP="00BE1735">
            <w:pPr>
              <w:jc w:val="both"/>
            </w:pPr>
            <w:r w:rsidRPr="003D32AF">
              <w:t>1378</w:t>
            </w:r>
          </w:p>
        </w:tc>
        <w:tc>
          <w:tcPr>
            <w:tcW w:w="8020" w:type="dxa"/>
            <w:hideMark/>
          </w:tcPr>
          <w:p w:rsidR="007B7DDD" w:rsidRPr="003D32AF" w:rsidRDefault="007B7DDD" w:rsidP="00BE1735">
            <w:pPr>
              <w:jc w:val="both"/>
            </w:pPr>
            <w:r w:rsidRPr="003D32AF">
              <w:t>Входной и выходной контроль колесной пары собственности Заказчика</w:t>
            </w:r>
          </w:p>
        </w:tc>
        <w:tc>
          <w:tcPr>
            <w:tcW w:w="1116" w:type="dxa"/>
            <w:noWrap/>
            <w:hideMark/>
          </w:tcPr>
          <w:p w:rsidR="007B7DDD" w:rsidRPr="003D32AF" w:rsidRDefault="007B7DDD" w:rsidP="00BE1735">
            <w:pPr>
              <w:jc w:val="both"/>
            </w:pPr>
            <w:r w:rsidRPr="003D32AF">
              <w:t>222,08</w:t>
            </w:r>
          </w:p>
        </w:tc>
      </w:tr>
      <w:tr w:rsidR="007B7DDD" w:rsidRPr="003D32AF" w:rsidTr="00BE1735">
        <w:trPr>
          <w:trHeight w:val="300"/>
        </w:trPr>
        <w:tc>
          <w:tcPr>
            <w:tcW w:w="1019" w:type="dxa"/>
            <w:noWrap/>
            <w:hideMark/>
          </w:tcPr>
          <w:p w:rsidR="007B7DDD" w:rsidRPr="003D32AF" w:rsidRDefault="007B7DDD" w:rsidP="00BE1735">
            <w:pPr>
              <w:jc w:val="both"/>
            </w:pPr>
            <w:r w:rsidRPr="003D32AF">
              <w:t>1385</w:t>
            </w:r>
          </w:p>
        </w:tc>
        <w:tc>
          <w:tcPr>
            <w:tcW w:w="8020" w:type="dxa"/>
            <w:hideMark/>
          </w:tcPr>
          <w:p w:rsidR="007B7DDD" w:rsidRPr="003D32AF" w:rsidRDefault="007B7DDD" w:rsidP="00BE1735">
            <w:pPr>
              <w:jc w:val="both"/>
            </w:pPr>
            <w:r w:rsidRPr="003D32AF">
              <w:t>Замена колесной пары собственности Заказчика</w:t>
            </w:r>
          </w:p>
        </w:tc>
        <w:tc>
          <w:tcPr>
            <w:tcW w:w="1116" w:type="dxa"/>
            <w:hideMark/>
          </w:tcPr>
          <w:p w:rsidR="007B7DDD" w:rsidRPr="003D32AF" w:rsidRDefault="007B7DDD" w:rsidP="00BE1735">
            <w:pPr>
              <w:jc w:val="both"/>
            </w:pPr>
            <w:r w:rsidRPr="003D32AF">
              <w:t>202,22</w:t>
            </w:r>
          </w:p>
        </w:tc>
      </w:tr>
      <w:tr w:rsidR="007B7DDD" w:rsidRPr="003D32AF" w:rsidTr="00BE1735">
        <w:trPr>
          <w:trHeight w:val="645"/>
        </w:trPr>
        <w:tc>
          <w:tcPr>
            <w:tcW w:w="1019" w:type="dxa"/>
            <w:noWrap/>
            <w:hideMark/>
          </w:tcPr>
          <w:p w:rsidR="007B7DDD" w:rsidRPr="003D32AF" w:rsidRDefault="007B7DDD" w:rsidP="00BE1735">
            <w:pPr>
              <w:jc w:val="both"/>
            </w:pPr>
            <w:r w:rsidRPr="003D32AF">
              <w:t>1202</w:t>
            </w:r>
          </w:p>
        </w:tc>
        <w:tc>
          <w:tcPr>
            <w:tcW w:w="8020" w:type="dxa"/>
            <w:hideMark/>
          </w:tcPr>
          <w:p w:rsidR="007B7DDD" w:rsidRPr="003D32AF" w:rsidRDefault="007B7DDD" w:rsidP="00BE1735">
            <w:pPr>
              <w:jc w:val="both"/>
            </w:pPr>
            <w:r w:rsidRPr="003D32AF">
              <w:t>Замена колесной пары ЦКК ГОСТ 10791-2011 на новую собственности Подрядчика (НОНК), без стоимости детали</w:t>
            </w:r>
          </w:p>
        </w:tc>
        <w:tc>
          <w:tcPr>
            <w:tcW w:w="1116" w:type="dxa"/>
            <w:hideMark/>
          </w:tcPr>
          <w:p w:rsidR="007B7DDD" w:rsidRPr="003D32AF" w:rsidRDefault="007B7DDD" w:rsidP="00BE1735">
            <w:pPr>
              <w:jc w:val="both"/>
            </w:pPr>
            <w:r w:rsidRPr="003D32AF">
              <w:t>202,22</w:t>
            </w:r>
          </w:p>
        </w:tc>
      </w:tr>
      <w:tr w:rsidR="007B7DDD" w:rsidRPr="003D32AF" w:rsidTr="00BE1735">
        <w:trPr>
          <w:trHeight w:val="675"/>
        </w:trPr>
        <w:tc>
          <w:tcPr>
            <w:tcW w:w="9039" w:type="dxa"/>
            <w:gridSpan w:val="2"/>
            <w:hideMark/>
          </w:tcPr>
          <w:p w:rsidR="007B7DDD" w:rsidRPr="003D32AF" w:rsidRDefault="007B7DDD" w:rsidP="00BE1735">
            <w:pPr>
              <w:jc w:val="both"/>
              <w:rPr>
                <w:bCs/>
              </w:rPr>
            </w:pPr>
            <w:r w:rsidRPr="003D32AF">
              <w:rPr>
                <w:bCs/>
              </w:rPr>
              <w:t>Замена колесной пары ЦКК ГОСТ-2011 б/у собственности Подрядчика (с буксовым узлом):</w:t>
            </w:r>
          </w:p>
        </w:tc>
        <w:tc>
          <w:tcPr>
            <w:tcW w:w="1116" w:type="dxa"/>
            <w:noWrap/>
            <w:hideMark/>
          </w:tcPr>
          <w:p w:rsidR="007B7DDD" w:rsidRPr="003D32AF" w:rsidRDefault="007B7DDD" w:rsidP="00BE1735">
            <w:pPr>
              <w:jc w:val="both"/>
            </w:pPr>
            <w:r w:rsidRPr="003D32AF">
              <w:t> </w:t>
            </w:r>
          </w:p>
        </w:tc>
      </w:tr>
      <w:tr w:rsidR="007B7DDD" w:rsidRPr="003D32AF" w:rsidTr="00BE1735">
        <w:trPr>
          <w:trHeight w:val="600"/>
        </w:trPr>
        <w:tc>
          <w:tcPr>
            <w:tcW w:w="1019" w:type="dxa"/>
            <w:noWrap/>
            <w:hideMark/>
          </w:tcPr>
          <w:p w:rsidR="007B7DDD" w:rsidRPr="003D32AF" w:rsidRDefault="007B7DDD" w:rsidP="00BE1735">
            <w:pPr>
              <w:jc w:val="both"/>
            </w:pPr>
            <w:r w:rsidRPr="003D32AF">
              <w:t>1376</w:t>
            </w:r>
          </w:p>
        </w:tc>
        <w:tc>
          <w:tcPr>
            <w:tcW w:w="8020" w:type="dxa"/>
            <w:hideMark/>
          </w:tcPr>
          <w:p w:rsidR="007B7DDD" w:rsidRPr="003D32AF" w:rsidRDefault="007B7DDD" w:rsidP="00BE1735">
            <w:pPr>
              <w:jc w:val="both"/>
            </w:pPr>
            <w:r w:rsidRPr="003D32AF">
              <w:t>Толщина обода более 70 мм после капитального ремонта колесной пары в ВКМ, без стоимости детали</w:t>
            </w:r>
          </w:p>
        </w:tc>
        <w:tc>
          <w:tcPr>
            <w:tcW w:w="1116" w:type="dxa"/>
            <w:hideMark/>
          </w:tcPr>
          <w:p w:rsidR="007B7DDD" w:rsidRPr="003D32AF" w:rsidRDefault="007B7DDD" w:rsidP="00BE1735">
            <w:pPr>
              <w:jc w:val="both"/>
            </w:pPr>
            <w:r w:rsidRPr="003D32AF">
              <w:t>202,22</w:t>
            </w:r>
          </w:p>
        </w:tc>
      </w:tr>
      <w:tr w:rsidR="007B7DDD" w:rsidRPr="003D32AF" w:rsidTr="00BE1735">
        <w:trPr>
          <w:trHeight w:val="810"/>
        </w:trPr>
        <w:tc>
          <w:tcPr>
            <w:tcW w:w="1019" w:type="dxa"/>
            <w:noWrap/>
            <w:hideMark/>
          </w:tcPr>
          <w:p w:rsidR="007B7DDD" w:rsidRPr="003D32AF" w:rsidRDefault="007B7DDD" w:rsidP="00BE1735">
            <w:pPr>
              <w:jc w:val="both"/>
            </w:pPr>
            <w:r w:rsidRPr="003D32AF">
              <w:t>1300</w:t>
            </w:r>
          </w:p>
        </w:tc>
        <w:tc>
          <w:tcPr>
            <w:tcW w:w="8020" w:type="dxa"/>
            <w:hideMark/>
          </w:tcPr>
          <w:p w:rsidR="007B7DDD" w:rsidRPr="003D32AF" w:rsidRDefault="007B7DDD" w:rsidP="00BE1735">
            <w:pPr>
              <w:jc w:val="both"/>
            </w:pPr>
            <w:r w:rsidRPr="003D32AF">
              <w:t>Толщина обода более 70 мм после участкового ремонта, без стоимости детали</w:t>
            </w:r>
          </w:p>
        </w:tc>
        <w:tc>
          <w:tcPr>
            <w:tcW w:w="1116" w:type="dxa"/>
            <w:hideMark/>
          </w:tcPr>
          <w:p w:rsidR="007B7DDD" w:rsidRPr="003D32AF" w:rsidRDefault="007B7DDD" w:rsidP="00BE1735">
            <w:pPr>
              <w:jc w:val="both"/>
            </w:pPr>
            <w:r w:rsidRPr="003D32AF">
              <w:t>202,22</w:t>
            </w:r>
          </w:p>
        </w:tc>
      </w:tr>
      <w:tr w:rsidR="007B7DDD" w:rsidRPr="003D32AF" w:rsidTr="00BE1735">
        <w:trPr>
          <w:trHeight w:val="600"/>
        </w:trPr>
        <w:tc>
          <w:tcPr>
            <w:tcW w:w="1019" w:type="dxa"/>
            <w:noWrap/>
            <w:hideMark/>
          </w:tcPr>
          <w:p w:rsidR="007B7DDD" w:rsidRPr="003D32AF" w:rsidRDefault="007B7DDD" w:rsidP="00BE1735">
            <w:pPr>
              <w:jc w:val="both"/>
            </w:pPr>
            <w:r w:rsidRPr="003D32AF">
              <w:t>1301</w:t>
            </w:r>
          </w:p>
        </w:tc>
        <w:tc>
          <w:tcPr>
            <w:tcW w:w="8020" w:type="dxa"/>
            <w:hideMark/>
          </w:tcPr>
          <w:p w:rsidR="007B7DDD" w:rsidRPr="003D32AF" w:rsidRDefault="007B7DDD" w:rsidP="00BE1735">
            <w:pPr>
              <w:jc w:val="both"/>
            </w:pPr>
            <w:r w:rsidRPr="003D32AF">
              <w:t>Толщина обода 69-65 мм после участкового ремонта, без стоимости детали</w:t>
            </w:r>
          </w:p>
        </w:tc>
        <w:tc>
          <w:tcPr>
            <w:tcW w:w="1116" w:type="dxa"/>
            <w:hideMark/>
          </w:tcPr>
          <w:p w:rsidR="007B7DDD" w:rsidRPr="003D32AF" w:rsidRDefault="007B7DDD" w:rsidP="00BE1735">
            <w:pPr>
              <w:jc w:val="both"/>
            </w:pPr>
            <w:r w:rsidRPr="003D32AF">
              <w:t>202,22</w:t>
            </w:r>
          </w:p>
        </w:tc>
      </w:tr>
      <w:tr w:rsidR="007B7DDD" w:rsidRPr="003D32AF" w:rsidTr="00BE1735">
        <w:trPr>
          <w:trHeight w:val="600"/>
        </w:trPr>
        <w:tc>
          <w:tcPr>
            <w:tcW w:w="1019" w:type="dxa"/>
            <w:noWrap/>
            <w:hideMark/>
          </w:tcPr>
          <w:p w:rsidR="007B7DDD" w:rsidRPr="003D32AF" w:rsidRDefault="007B7DDD" w:rsidP="00BE1735">
            <w:pPr>
              <w:jc w:val="both"/>
            </w:pPr>
            <w:r w:rsidRPr="003D32AF">
              <w:t>1302</w:t>
            </w:r>
          </w:p>
        </w:tc>
        <w:tc>
          <w:tcPr>
            <w:tcW w:w="8020" w:type="dxa"/>
            <w:hideMark/>
          </w:tcPr>
          <w:p w:rsidR="007B7DDD" w:rsidRPr="003D32AF" w:rsidRDefault="007B7DDD" w:rsidP="00BE1735">
            <w:pPr>
              <w:jc w:val="both"/>
            </w:pPr>
            <w:r w:rsidRPr="003D32AF">
              <w:t>Толщина обода 64-60 мм после участкового ремонта, без стоимости детали</w:t>
            </w:r>
          </w:p>
        </w:tc>
        <w:tc>
          <w:tcPr>
            <w:tcW w:w="1116" w:type="dxa"/>
            <w:hideMark/>
          </w:tcPr>
          <w:p w:rsidR="007B7DDD" w:rsidRPr="003D32AF" w:rsidRDefault="007B7DDD" w:rsidP="00BE1735">
            <w:pPr>
              <w:jc w:val="both"/>
            </w:pPr>
            <w:r w:rsidRPr="003D32AF">
              <w:t>202,22</w:t>
            </w:r>
          </w:p>
        </w:tc>
      </w:tr>
      <w:tr w:rsidR="007B7DDD" w:rsidRPr="003D32AF" w:rsidTr="00BE1735">
        <w:trPr>
          <w:trHeight w:val="600"/>
        </w:trPr>
        <w:tc>
          <w:tcPr>
            <w:tcW w:w="1019" w:type="dxa"/>
            <w:noWrap/>
            <w:hideMark/>
          </w:tcPr>
          <w:p w:rsidR="007B7DDD" w:rsidRPr="003D32AF" w:rsidRDefault="007B7DDD" w:rsidP="00BE1735">
            <w:pPr>
              <w:jc w:val="both"/>
            </w:pPr>
            <w:r w:rsidRPr="003D32AF">
              <w:t>1303</w:t>
            </w:r>
          </w:p>
        </w:tc>
        <w:tc>
          <w:tcPr>
            <w:tcW w:w="8020" w:type="dxa"/>
            <w:hideMark/>
          </w:tcPr>
          <w:p w:rsidR="007B7DDD" w:rsidRPr="003D32AF" w:rsidRDefault="007B7DDD" w:rsidP="00BE1735">
            <w:pPr>
              <w:jc w:val="both"/>
            </w:pPr>
            <w:r w:rsidRPr="003D32AF">
              <w:t>Толщина обода 59-55 мм после участкового ремонта, без стоимости детали</w:t>
            </w:r>
          </w:p>
        </w:tc>
        <w:tc>
          <w:tcPr>
            <w:tcW w:w="1116" w:type="dxa"/>
            <w:hideMark/>
          </w:tcPr>
          <w:p w:rsidR="007B7DDD" w:rsidRPr="003D32AF" w:rsidRDefault="007B7DDD" w:rsidP="00BE1735">
            <w:pPr>
              <w:jc w:val="both"/>
            </w:pPr>
            <w:r w:rsidRPr="003D32AF">
              <w:t>202,22</w:t>
            </w:r>
          </w:p>
        </w:tc>
      </w:tr>
      <w:tr w:rsidR="007B7DDD" w:rsidRPr="003D32AF" w:rsidTr="00BE1735">
        <w:trPr>
          <w:trHeight w:val="600"/>
        </w:trPr>
        <w:tc>
          <w:tcPr>
            <w:tcW w:w="1019" w:type="dxa"/>
            <w:noWrap/>
            <w:hideMark/>
          </w:tcPr>
          <w:p w:rsidR="007B7DDD" w:rsidRPr="003D32AF" w:rsidRDefault="007B7DDD" w:rsidP="00BE1735">
            <w:pPr>
              <w:jc w:val="both"/>
            </w:pPr>
            <w:r w:rsidRPr="003D32AF">
              <w:t>1304</w:t>
            </w:r>
          </w:p>
        </w:tc>
        <w:tc>
          <w:tcPr>
            <w:tcW w:w="8020" w:type="dxa"/>
            <w:hideMark/>
          </w:tcPr>
          <w:p w:rsidR="007B7DDD" w:rsidRPr="003D32AF" w:rsidRDefault="007B7DDD" w:rsidP="00BE1735">
            <w:pPr>
              <w:jc w:val="both"/>
            </w:pPr>
            <w:r w:rsidRPr="003D32AF">
              <w:t>Толщина обода 54-50 мм после участкового ремонта, без стоимости детали</w:t>
            </w:r>
          </w:p>
        </w:tc>
        <w:tc>
          <w:tcPr>
            <w:tcW w:w="1116" w:type="dxa"/>
            <w:hideMark/>
          </w:tcPr>
          <w:p w:rsidR="007B7DDD" w:rsidRPr="003D32AF" w:rsidRDefault="007B7DDD" w:rsidP="00BE1735">
            <w:pPr>
              <w:jc w:val="both"/>
            </w:pPr>
            <w:r w:rsidRPr="003D32AF">
              <w:t>202,22</w:t>
            </w:r>
          </w:p>
        </w:tc>
      </w:tr>
      <w:tr w:rsidR="007B7DDD" w:rsidRPr="003D32AF" w:rsidTr="00BE1735">
        <w:trPr>
          <w:trHeight w:val="600"/>
        </w:trPr>
        <w:tc>
          <w:tcPr>
            <w:tcW w:w="1019" w:type="dxa"/>
            <w:noWrap/>
            <w:hideMark/>
          </w:tcPr>
          <w:p w:rsidR="007B7DDD" w:rsidRPr="003D32AF" w:rsidRDefault="007B7DDD" w:rsidP="00BE1735">
            <w:pPr>
              <w:jc w:val="both"/>
            </w:pPr>
            <w:r w:rsidRPr="003D32AF">
              <w:t>1305</w:t>
            </w:r>
          </w:p>
        </w:tc>
        <w:tc>
          <w:tcPr>
            <w:tcW w:w="8020" w:type="dxa"/>
            <w:hideMark/>
          </w:tcPr>
          <w:p w:rsidR="007B7DDD" w:rsidRPr="003D32AF" w:rsidRDefault="007B7DDD" w:rsidP="00BE1735">
            <w:pPr>
              <w:jc w:val="both"/>
            </w:pPr>
            <w:r w:rsidRPr="003D32AF">
              <w:t>Толщина обода 49-45 мм после участкового ремонта, без стоимости детали</w:t>
            </w:r>
          </w:p>
        </w:tc>
        <w:tc>
          <w:tcPr>
            <w:tcW w:w="1116" w:type="dxa"/>
            <w:hideMark/>
          </w:tcPr>
          <w:p w:rsidR="007B7DDD" w:rsidRPr="003D32AF" w:rsidRDefault="007B7DDD" w:rsidP="00BE1735">
            <w:pPr>
              <w:jc w:val="both"/>
            </w:pPr>
            <w:r w:rsidRPr="003D32AF">
              <w:t>202,22</w:t>
            </w:r>
          </w:p>
        </w:tc>
      </w:tr>
      <w:tr w:rsidR="007B7DDD" w:rsidRPr="003D32AF" w:rsidTr="00BE1735">
        <w:trPr>
          <w:trHeight w:val="600"/>
        </w:trPr>
        <w:tc>
          <w:tcPr>
            <w:tcW w:w="1019" w:type="dxa"/>
            <w:noWrap/>
            <w:hideMark/>
          </w:tcPr>
          <w:p w:rsidR="007B7DDD" w:rsidRPr="003D32AF" w:rsidRDefault="007B7DDD" w:rsidP="00BE1735">
            <w:pPr>
              <w:jc w:val="both"/>
            </w:pPr>
            <w:r w:rsidRPr="003D32AF">
              <w:t>1306</w:t>
            </w:r>
          </w:p>
        </w:tc>
        <w:tc>
          <w:tcPr>
            <w:tcW w:w="8020" w:type="dxa"/>
            <w:hideMark/>
          </w:tcPr>
          <w:p w:rsidR="007B7DDD" w:rsidRPr="003D32AF" w:rsidRDefault="007B7DDD" w:rsidP="00BE1735">
            <w:pPr>
              <w:jc w:val="both"/>
            </w:pPr>
            <w:r w:rsidRPr="003D32AF">
              <w:t>Толщина обода 44-40 мм после участкового ремонта, без стоимости детали</w:t>
            </w:r>
          </w:p>
        </w:tc>
        <w:tc>
          <w:tcPr>
            <w:tcW w:w="1116" w:type="dxa"/>
            <w:hideMark/>
          </w:tcPr>
          <w:p w:rsidR="007B7DDD" w:rsidRPr="003D32AF" w:rsidRDefault="007B7DDD" w:rsidP="00BE1735">
            <w:pPr>
              <w:jc w:val="both"/>
            </w:pPr>
            <w:r w:rsidRPr="003D32AF">
              <w:t>202,22</w:t>
            </w:r>
          </w:p>
        </w:tc>
      </w:tr>
      <w:tr w:rsidR="007B7DDD" w:rsidRPr="003D32AF" w:rsidTr="00BE1735">
        <w:trPr>
          <w:trHeight w:val="600"/>
        </w:trPr>
        <w:tc>
          <w:tcPr>
            <w:tcW w:w="1019" w:type="dxa"/>
            <w:noWrap/>
            <w:hideMark/>
          </w:tcPr>
          <w:p w:rsidR="007B7DDD" w:rsidRPr="003D32AF" w:rsidRDefault="007B7DDD" w:rsidP="00BE1735">
            <w:pPr>
              <w:jc w:val="both"/>
            </w:pPr>
            <w:r w:rsidRPr="003D32AF">
              <w:t>1307</w:t>
            </w:r>
          </w:p>
        </w:tc>
        <w:tc>
          <w:tcPr>
            <w:tcW w:w="8020" w:type="dxa"/>
            <w:hideMark/>
          </w:tcPr>
          <w:p w:rsidR="007B7DDD" w:rsidRPr="003D32AF" w:rsidRDefault="007B7DDD" w:rsidP="00BE1735">
            <w:pPr>
              <w:jc w:val="both"/>
            </w:pPr>
            <w:r w:rsidRPr="003D32AF">
              <w:t>Толщина обода 39-35 мм после участкового ремонта, без стоимости детали</w:t>
            </w:r>
          </w:p>
        </w:tc>
        <w:tc>
          <w:tcPr>
            <w:tcW w:w="1116" w:type="dxa"/>
            <w:hideMark/>
          </w:tcPr>
          <w:p w:rsidR="007B7DDD" w:rsidRPr="003D32AF" w:rsidRDefault="007B7DDD" w:rsidP="00BE1735">
            <w:pPr>
              <w:jc w:val="both"/>
            </w:pPr>
            <w:r w:rsidRPr="003D32AF">
              <w:t>202,22</w:t>
            </w:r>
          </w:p>
        </w:tc>
      </w:tr>
      <w:tr w:rsidR="007B7DDD" w:rsidRPr="003D32AF" w:rsidTr="00BE1735">
        <w:trPr>
          <w:trHeight w:val="600"/>
        </w:trPr>
        <w:tc>
          <w:tcPr>
            <w:tcW w:w="1019" w:type="dxa"/>
            <w:noWrap/>
            <w:hideMark/>
          </w:tcPr>
          <w:p w:rsidR="007B7DDD" w:rsidRPr="003D32AF" w:rsidRDefault="007B7DDD" w:rsidP="00BE1735">
            <w:pPr>
              <w:jc w:val="both"/>
            </w:pPr>
            <w:r w:rsidRPr="003D32AF">
              <w:lastRenderedPageBreak/>
              <w:t>1386</w:t>
            </w:r>
          </w:p>
        </w:tc>
        <w:tc>
          <w:tcPr>
            <w:tcW w:w="8020" w:type="dxa"/>
            <w:hideMark/>
          </w:tcPr>
          <w:p w:rsidR="007B7DDD" w:rsidRPr="003D32AF" w:rsidRDefault="007B7DDD" w:rsidP="00BE1735">
            <w:pPr>
              <w:jc w:val="both"/>
            </w:pPr>
            <w:r w:rsidRPr="003D32AF">
              <w:t>Толщина обода 34-30 мм после участкового ремонта, без стоимости детали</w:t>
            </w:r>
          </w:p>
        </w:tc>
        <w:tc>
          <w:tcPr>
            <w:tcW w:w="1116" w:type="dxa"/>
            <w:hideMark/>
          </w:tcPr>
          <w:p w:rsidR="007B7DDD" w:rsidRPr="003D32AF" w:rsidRDefault="007B7DDD" w:rsidP="00BE1735">
            <w:pPr>
              <w:jc w:val="both"/>
            </w:pPr>
            <w:r w:rsidRPr="003D32AF">
              <w:t>202,22</w:t>
            </w:r>
          </w:p>
        </w:tc>
      </w:tr>
      <w:tr w:rsidR="007B7DDD" w:rsidRPr="003D32AF" w:rsidTr="00BE1735">
        <w:trPr>
          <w:trHeight w:val="600"/>
        </w:trPr>
        <w:tc>
          <w:tcPr>
            <w:tcW w:w="1019" w:type="dxa"/>
            <w:noWrap/>
            <w:hideMark/>
          </w:tcPr>
          <w:p w:rsidR="007B7DDD" w:rsidRPr="003D32AF" w:rsidRDefault="007B7DDD" w:rsidP="00BE1735">
            <w:pPr>
              <w:jc w:val="both"/>
            </w:pPr>
            <w:r w:rsidRPr="003D32AF">
              <w:t>1387</w:t>
            </w:r>
          </w:p>
        </w:tc>
        <w:tc>
          <w:tcPr>
            <w:tcW w:w="8020" w:type="dxa"/>
            <w:hideMark/>
          </w:tcPr>
          <w:p w:rsidR="007B7DDD" w:rsidRPr="003D32AF" w:rsidRDefault="007B7DDD" w:rsidP="00BE1735">
            <w:pPr>
              <w:jc w:val="both"/>
            </w:pPr>
            <w:r w:rsidRPr="003D32AF">
              <w:t>Толщина обода 29-25 мм после участкового ремонта, без стоимости детали</w:t>
            </w:r>
          </w:p>
        </w:tc>
        <w:tc>
          <w:tcPr>
            <w:tcW w:w="1116" w:type="dxa"/>
            <w:hideMark/>
          </w:tcPr>
          <w:p w:rsidR="007B7DDD" w:rsidRPr="003D32AF" w:rsidRDefault="007B7DDD" w:rsidP="00BE1735">
            <w:pPr>
              <w:jc w:val="both"/>
            </w:pPr>
            <w:r w:rsidRPr="003D32AF">
              <w:t>202,22</w:t>
            </w:r>
          </w:p>
        </w:tc>
      </w:tr>
      <w:tr w:rsidR="007B7DDD" w:rsidRPr="003D32AF" w:rsidTr="00BE1735">
        <w:trPr>
          <w:trHeight w:val="945"/>
        </w:trPr>
        <w:tc>
          <w:tcPr>
            <w:tcW w:w="1019" w:type="dxa"/>
            <w:noWrap/>
            <w:hideMark/>
          </w:tcPr>
          <w:p w:rsidR="007B7DDD" w:rsidRPr="003D32AF" w:rsidRDefault="007B7DDD" w:rsidP="00BE1735">
            <w:pPr>
              <w:jc w:val="both"/>
            </w:pPr>
            <w:r w:rsidRPr="003D32AF">
              <w:t>1391</w:t>
            </w:r>
          </w:p>
        </w:tc>
        <w:tc>
          <w:tcPr>
            <w:tcW w:w="8020" w:type="dxa"/>
            <w:hideMark/>
          </w:tcPr>
          <w:p w:rsidR="007B7DDD" w:rsidRPr="003D32AF" w:rsidRDefault="007B7DDD" w:rsidP="00BE1735">
            <w:pPr>
              <w:jc w:val="both"/>
            </w:pPr>
            <w:r w:rsidRPr="003D32AF">
              <w:t>Толщина обода 24 мм и менее после участкового ремонта, без стоимости детали</w:t>
            </w:r>
          </w:p>
        </w:tc>
        <w:tc>
          <w:tcPr>
            <w:tcW w:w="1116" w:type="dxa"/>
            <w:hideMark/>
          </w:tcPr>
          <w:p w:rsidR="007B7DDD" w:rsidRPr="003D32AF" w:rsidRDefault="007B7DDD" w:rsidP="00BE1735">
            <w:pPr>
              <w:jc w:val="both"/>
            </w:pPr>
            <w:r w:rsidRPr="003D32AF">
              <w:t>202,22</w:t>
            </w:r>
          </w:p>
        </w:tc>
      </w:tr>
      <w:tr w:rsidR="007B7DDD" w:rsidRPr="003D32AF" w:rsidTr="00BE1735">
        <w:trPr>
          <w:trHeight w:val="705"/>
        </w:trPr>
        <w:tc>
          <w:tcPr>
            <w:tcW w:w="9039" w:type="dxa"/>
            <w:gridSpan w:val="2"/>
            <w:hideMark/>
          </w:tcPr>
          <w:p w:rsidR="007B7DDD" w:rsidRPr="003D32AF" w:rsidRDefault="007B7DDD" w:rsidP="00BE1735">
            <w:pPr>
              <w:jc w:val="both"/>
              <w:rPr>
                <w:bCs/>
              </w:rPr>
            </w:pPr>
            <w:r w:rsidRPr="003D32AF">
              <w:rPr>
                <w:bCs/>
              </w:rPr>
              <w:t>Замена колесной пары ЦКК ТУ-0943-157-01124328-2003 б/у собственности Подрядчика (с буксовым узлом):</w:t>
            </w:r>
          </w:p>
        </w:tc>
        <w:tc>
          <w:tcPr>
            <w:tcW w:w="1116" w:type="dxa"/>
            <w:noWrap/>
            <w:hideMark/>
          </w:tcPr>
          <w:p w:rsidR="007B7DDD" w:rsidRPr="003D32AF" w:rsidRDefault="007B7DDD" w:rsidP="00BE1735">
            <w:pPr>
              <w:jc w:val="both"/>
            </w:pPr>
            <w:r w:rsidRPr="003D32AF">
              <w:t> </w:t>
            </w:r>
          </w:p>
        </w:tc>
      </w:tr>
      <w:tr w:rsidR="007B7DDD" w:rsidRPr="003D32AF" w:rsidTr="00BE1735">
        <w:trPr>
          <w:trHeight w:val="600"/>
        </w:trPr>
        <w:tc>
          <w:tcPr>
            <w:tcW w:w="1019" w:type="dxa"/>
            <w:noWrap/>
            <w:hideMark/>
          </w:tcPr>
          <w:p w:rsidR="007B7DDD" w:rsidRPr="003D32AF" w:rsidRDefault="007B7DDD" w:rsidP="00BE1735">
            <w:pPr>
              <w:jc w:val="both"/>
            </w:pPr>
            <w:r w:rsidRPr="003D32AF">
              <w:t>1377</w:t>
            </w:r>
          </w:p>
        </w:tc>
        <w:tc>
          <w:tcPr>
            <w:tcW w:w="8020" w:type="dxa"/>
            <w:hideMark/>
          </w:tcPr>
          <w:p w:rsidR="007B7DDD" w:rsidRPr="003D32AF" w:rsidRDefault="007B7DDD" w:rsidP="00BE1735">
            <w:pPr>
              <w:jc w:val="both"/>
            </w:pPr>
            <w:r w:rsidRPr="003D32AF">
              <w:t>Толщина обода более 70 мм после капитального ремонта колесной пары в ВКМ, без стоимости детали</w:t>
            </w:r>
          </w:p>
        </w:tc>
        <w:tc>
          <w:tcPr>
            <w:tcW w:w="1116" w:type="dxa"/>
            <w:hideMark/>
          </w:tcPr>
          <w:p w:rsidR="007B7DDD" w:rsidRPr="003D32AF" w:rsidRDefault="007B7DDD" w:rsidP="00BE1735">
            <w:pPr>
              <w:jc w:val="both"/>
            </w:pPr>
            <w:r w:rsidRPr="003D32AF">
              <w:t>202,22</w:t>
            </w:r>
          </w:p>
        </w:tc>
      </w:tr>
      <w:tr w:rsidR="007B7DDD" w:rsidRPr="003D32AF" w:rsidTr="00BE1735">
        <w:trPr>
          <w:trHeight w:val="780"/>
        </w:trPr>
        <w:tc>
          <w:tcPr>
            <w:tcW w:w="1019" w:type="dxa"/>
            <w:noWrap/>
            <w:hideMark/>
          </w:tcPr>
          <w:p w:rsidR="007B7DDD" w:rsidRPr="003D32AF" w:rsidRDefault="007B7DDD" w:rsidP="00BE1735">
            <w:pPr>
              <w:jc w:val="both"/>
            </w:pPr>
            <w:r w:rsidRPr="003D32AF">
              <w:t>1308</w:t>
            </w:r>
          </w:p>
        </w:tc>
        <w:tc>
          <w:tcPr>
            <w:tcW w:w="8020" w:type="dxa"/>
            <w:hideMark/>
          </w:tcPr>
          <w:p w:rsidR="007B7DDD" w:rsidRPr="003D32AF" w:rsidRDefault="007B7DDD" w:rsidP="00BE1735">
            <w:pPr>
              <w:jc w:val="both"/>
            </w:pPr>
            <w:r w:rsidRPr="003D32AF">
              <w:t>Толщина обода более 70 мм после участкового ремонта, без стоимости детали</w:t>
            </w:r>
          </w:p>
        </w:tc>
        <w:tc>
          <w:tcPr>
            <w:tcW w:w="1116" w:type="dxa"/>
            <w:hideMark/>
          </w:tcPr>
          <w:p w:rsidR="007B7DDD" w:rsidRPr="003D32AF" w:rsidRDefault="007B7DDD" w:rsidP="00BE1735">
            <w:pPr>
              <w:jc w:val="both"/>
            </w:pPr>
            <w:r w:rsidRPr="003D32AF">
              <w:t>202,22</w:t>
            </w:r>
          </w:p>
        </w:tc>
      </w:tr>
      <w:tr w:rsidR="007B7DDD" w:rsidRPr="003D32AF" w:rsidTr="00BE1735">
        <w:trPr>
          <w:trHeight w:val="600"/>
        </w:trPr>
        <w:tc>
          <w:tcPr>
            <w:tcW w:w="1019" w:type="dxa"/>
            <w:noWrap/>
            <w:hideMark/>
          </w:tcPr>
          <w:p w:rsidR="007B7DDD" w:rsidRPr="003D32AF" w:rsidRDefault="007B7DDD" w:rsidP="00BE1735">
            <w:pPr>
              <w:jc w:val="both"/>
            </w:pPr>
            <w:r w:rsidRPr="003D32AF">
              <w:t>1309</w:t>
            </w:r>
          </w:p>
        </w:tc>
        <w:tc>
          <w:tcPr>
            <w:tcW w:w="8020" w:type="dxa"/>
            <w:hideMark/>
          </w:tcPr>
          <w:p w:rsidR="007B7DDD" w:rsidRPr="003D32AF" w:rsidRDefault="007B7DDD" w:rsidP="00BE1735">
            <w:pPr>
              <w:jc w:val="both"/>
            </w:pPr>
            <w:r w:rsidRPr="003D32AF">
              <w:t>Толщина обода 69-65 мм после участкового ремонта, без стоимости детали</w:t>
            </w:r>
          </w:p>
        </w:tc>
        <w:tc>
          <w:tcPr>
            <w:tcW w:w="1116" w:type="dxa"/>
            <w:hideMark/>
          </w:tcPr>
          <w:p w:rsidR="007B7DDD" w:rsidRPr="003D32AF" w:rsidRDefault="007B7DDD" w:rsidP="00BE1735">
            <w:pPr>
              <w:jc w:val="both"/>
            </w:pPr>
            <w:r w:rsidRPr="003D32AF">
              <w:t>202,22</w:t>
            </w:r>
          </w:p>
        </w:tc>
      </w:tr>
      <w:tr w:rsidR="007B7DDD" w:rsidRPr="003D32AF" w:rsidTr="00BE1735">
        <w:trPr>
          <w:trHeight w:val="600"/>
        </w:trPr>
        <w:tc>
          <w:tcPr>
            <w:tcW w:w="1019" w:type="dxa"/>
            <w:noWrap/>
            <w:hideMark/>
          </w:tcPr>
          <w:p w:rsidR="007B7DDD" w:rsidRPr="003D32AF" w:rsidRDefault="007B7DDD" w:rsidP="00BE1735">
            <w:pPr>
              <w:jc w:val="both"/>
            </w:pPr>
            <w:r w:rsidRPr="003D32AF">
              <w:t>1310</w:t>
            </w:r>
          </w:p>
        </w:tc>
        <w:tc>
          <w:tcPr>
            <w:tcW w:w="8020" w:type="dxa"/>
            <w:hideMark/>
          </w:tcPr>
          <w:p w:rsidR="007B7DDD" w:rsidRPr="003D32AF" w:rsidRDefault="007B7DDD" w:rsidP="00BE1735">
            <w:pPr>
              <w:jc w:val="both"/>
            </w:pPr>
            <w:r w:rsidRPr="003D32AF">
              <w:t>Толщина обода 64-60 мм после участкового ремонта, без стоимости детали</w:t>
            </w:r>
          </w:p>
        </w:tc>
        <w:tc>
          <w:tcPr>
            <w:tcW w:w="1116" w:type="dxa"/>
            <w:hideMark/>
          </w:tcPr>
          <w:p w:rsidR="007B7DDD" w:rsidRPr="003D32AF" w:rsidRDefault="007B7DDD" w:rsidP="00BE1735">
            <w:pPr>
              <w:jc w:val="both"/>
            </w:pPr>
            <w:r w:rsidRPr="003D32AF">
              <w:t>202,22</w:t>
            </w:r>
          </w:p>
        </w:tc>
      </w:tr>
      <w:tr w:rsidR="007B7DDD" w:rsidRPr="003D32AF" w:rsidTr="00BE1735">
        <w:trPr>
          <w:trHeight w:val="600"/>
        </w:trPr>
        <w:tc>
          <w:tcPr>
            <w:tcW w:w="1019" w:type="dxa"/>
            <w:noWrap/>
            <w:hideMark/>
          </w:tcPr>
          <w:p w:rsidR="007B7DDD" w:rsidRPr="003D32AF" w:rsidRDefault="007B7DDD" w:rsidP="00BE1735">
            <w:pPr>
              <w:jc w:val="both"/>
            </w:pPr>
            <w:r w:rsidRPr="003D32AF">
              <w:t>1311</w:t>
            </w:r>
          </w:p>
        </w:tc>
        <w:tc>
          <w:tcPr>
            <w:tcW w:w="8020" w:type="dxa"/>
            <w:hideMark/>
          </w:tcPr>
          <w:p w:rsidR="007B7DDD" w:rsidRPr="003D32AF" w:rsidRDefault="007B7DDD" w:rsidP="00BE1735">
            <w:pPr>
              <w:jc w:val="both"/>
            </w:pPr>
            <w:r w:rsidRPr="003D32AF">
              <w:t>Толщина обода 59-55 мм после участкового ремонта, без стоимости детали</w:t>
            </w:r>
          </w:p>
        </w:tc>
        <w:tc>
          <w:tcPr>
            <w:tcW w:w="1116" w:type="dxa"/>
            <w:hideMark/>
          </w:tcPr>
          <w:p w:rsidR="007B7DDD" w:rsidRPr="003D32AF" w:rsidRDefault="007B7DDD" w:rsidP="00BE1735">
            <w:pPr>
              <w:jc w:val="both"/>
            </w:pPr>
            <w:r w:rsidRPr="003D32AF">
              <w:t>202,22</w:t>
            </w:r>
          </w:p>
        </w:tc>
      </w:tr>
      <w:tr w:rsidR="007B7DDD" w:rsidRPr="003D32AF" w:rsidTr="00BE1735">
        <w:trPr>
          <w:trHeight w:val="600"/>
        </w:trPr>
        <w:tc>
          <w:tcPr>
            <w:tcW w:w="1019" w:type="dxa"/>
            <w:noWrap/>
            <w:hideMark/>
          </w:tcPr>
          <w:p w:rsidR="007B7DDD" w:rsidRPr="003D32AF" w:rsidRDefault="007B7DDD" w:rsidP="00BE1735">
            <w:pPr>
              <w:jc w:val="both"/>
            </w:pPr>
            <w:r w:rsidRPr="003D32AF">
              <w:t>1312</w:t>
            </w:r>
          </w:p>
        </w:tc>
        <w:tc>
          <w:tcPr>
            <w:tcW w:w="8020" w:type="dxa"/>
            <w:hideMark/>
          </w:tcPr>
          <w:p w:rsidR="007B7DDD" w:rsidRPr="003D32AF" w:rsidRDefault="007B7DDD" w:rsidP="00BE1735">
            <w:pPr>
              <w:jc w:val="both"/>
            </w:pPr>
            <w:r w:rsidRPr="003D32AF">
              <w:t>Толщина обода 54-50 мм после участкового ремонта, без стоимости детали</w:t>
            </w:r>
          </w:p>
        </w:tc>
        <w:tc>
          <w:tcPr>
            <w:tcW w:w="1116" w:type="dxa"/>
            <w:hideMark/>
          </w:tcPr>
          <w:p w:rsidR="007B7DDD" w:rsidRPr="003D32AF" w:rsidRDefault="007B7DDD" w:rsidP="00BE1735">
            <w:pPr>
              <w:jc w:val="both"/>
            </w:pPr>
            <w:r w:rsidRPr="003D32AF">
              <w:t>202,22</w:t>
            </w:r>
          </w:p>
        </w:tc>
      </w:tr>
      <w:tr w:rsidR="007B7DDD" w:rsidRPr="003D32AF" w:rsidTr="00BE1735">
        <w:trPr>
          <w:trHeight w:val="600"/>
        </w:trPr>
        <w:tc>
          <w:tcPr>
            <w:tcW w:w="1019" w:type="dxa"/>
            <w:noWrap/>
            <w:hideMark/>
          </w:tcPr>
          <w:p w:rsidR="007B7DDD" w:rsidRPr="003D32AF" w:rsidRDefault="007B7DDD" w:rsidP="00BE1735">
            <w:pPr>
              <w:jc w:val="both"/>
            </w:pPr>
            <w:r w:rsidRPr="003D32AF">
              <w:t>1313</w:t>
            </w:r>
          </w:p>
        </w:tc>
        <w:tc>
          <w:tcPr>
            <w:tcW w:w="8020" w:type="dxa"/>
            <w:hideMark/>
          </w:tcPr>
          <w:p w:rsidR="007B7DDD" w:rsidRPr="003D32AF" w:rsidRDefault="007B7DDD" w:rsidP="00BE1735">
            <w:pPr>
              <w:jc w:val="both"/>
            </w:pPr>
            <w:r w:rsidRPr="003D32AF">
              <w:t>Толщина обода 49-45 мм после участкового ремонта, без стоимости детали</w:t>
            </w:r>
          </w:p>
        </w:tc>
        <w:tc>
          <w:tcPr>
            <w:tcW w:w="1116" w:type="dxa"/>
            <w:hideMark/>
          </w:tcPr>
          <w:p w:rsidR="007B7DDD" w:rsidRPr="003D32AF" w:rsidRDefault="007B7DDD" w:rsidP="00BE1735">
            <w:pPr>
              <w:jc w:val="both"/>
            </w:pPr>
            <w:r w:rsidRPr="003D32AF">
              <w:t>202,22</w:t>
            </w:r>
          </w:p>
        </w:tc>
      </w:tr>
      <w:tr w:rsidR="007B7DDD" w:rsidRPr="003D32AF" w:rsidTr="00BE1735">
        <w:trPr>
          <w:trHeight w:val="600"/>
        </w:trPr>
        <w:tc>
          <w:tcPr>
            <w:tcW w:w="1019" w:type="dxa"/>
            <w:noWrap/>
            <w:hideMark/>
          </w:tcPr>
          <w:p w:rsidR="007B7DDD" w:rsidRPr="003D32AF" w:rsidRDefault="007B7DDD" w:rsidP="00BE1735">
            <w:pPr>
              <w:jc w:val="both"/>
            </w:pPr>
            <w:r w:rsidRPr="003D32AF">
              <w:t>1314</w:t>
            </w:r>
          </w:p>
        </w:tc>
        <w:tc>
          <w:tcPr>
            <w:tcW w:w="8020" w:type="dxa"/>
            <w:hideMark/>
          </w:tcPr>
          <w:p w:rsidR="007B7DDD" w:rsidRPr="003D32AF" w:rsidRDefault="007B7DDD" w:rsidP="00BE1735">
            <w:pPr>
              <w:jc w:val="both"/>
            </w:pPr>
            <w:r w:rsidRPr="003D32AF">
              <w:t>Толщина обода 44-40 мм после участкового ремонта, без стоимости детали</w:t>
            </w:r>
          </w:p>
        </w:tc>
        <w:tc>
          <w:tcPr>
            <w:tcW w:w="1116" w:type="dxa"/>
            <w:hideMark/>
          </w:tcPr>
          <w:p w:rsidR="007B7DDD" w:rsidRPr="003D32AF" w:rsidRDefault="007B7DDD" w:rsidP="00BE1735">
            <w:pPr>
              <w:jc w:val="both"/>
            </w:pPr>
            <w:r w:rsidRPr="003D32AF">
              <w:t>202,22</w:t>
            </w:r>
          </w:p>
        </w:tc>
      </w:tr>
      <w:tr w:rsidR="007B7DDD" w:rsidRPr="003D32AF" w:rsidTr="00BE1735">
        <w:trPr>
          <w:trHeight w:val="600"/>
        </w:trPr>
        <w:tc>
          <w:tcPr>
            <w:tcW w:w="1019" w:type="dxa"/>
            <w:noWrap/>
            <w:hideMark/>
          </w:tcPr>
          <w:p w:rsidR="007B7DDD" w:rsidRPr="003D32AF" w:rsidRDefault="007B7DDD" w:rsidP="00BE1735">
            <w:pPr>
              <w:jc w:val="both"/>
            </w:pPr>
            <w:r w:rsidRPr="003D32AF">
              <w:t>1315</w:t>
            </w:r>
          </w:p>
        </w:tc>
        <w:tc>
          <w:tcPr>
            <w:tcW w:w="8020" w:type="dxa"/>
            <w:hideMark/>
          </w:tcPr>
          <w:p w:rsidR="007B7DDD" w:rsidRPr="003D32AF" w:rsidRDefault="007B7DDD" w:rsidP="00BE1735">
            <w:pPr>
              <w:jc w:val="both"/>
            </w:pPr>
            <w:r w:rsidRPr="003D32AF">
              <w:t>Толщина обода 39-35 мм после участкового ремонта, без стоимости детали</w:t>
            </w:r>
          </w:p>
        </w:tc>
        <w:tc>
          <w:tcPr>
            <w:tcW w:w="1116" w:type="dxa"/>
            <w:hideMark/>
          </w:tcPr>
          <w:p w:rsidR="007B7DDD" w:rsidRPr="003D32AF" w:rsidRDefault="007B7DDD" w:rsidP="00BE1735">
            <w:pPr>
              <w:jc w:val="both"/>
            </w:pPr>
            <w:r w:rsidRPr="003D32AF">
              <w:t>202,22</w:t>
            </w:r>
          </w:p>
        </w:tc>
      </w:tr>
      <w:tr w:rsidR="007B7DDD" w:rsidRPr="003D32AF" w:rsidTr="00BE1735">
        <w:trPr>
          <w:trHeight w:val="600"/>
        </w:trPr>
        <w:tc>
          <w:tcPr>
            <w:tcW w:w="1019" w:type="dxa"/>
            <w:noWrap/>
            <w:hideMark/>
          </w:tcPr>
          <w:p w:rsidR="007B7DDD" w:rsidRPr="003D32AF" w:rsidRDefault="007B7DDD" w:rsidP="00BE1735">
            <w:pPr>
              <w:jc w:val="both"/>
            </w:pPr>
            <w:r w:rsidRPr="003D32AF">
              <w:t>1388</w:t>
            </w:r>
          </w:p>
        </w:tc>
        <w:tc>
          <w:tcPr>
            <w:tcW w:w="8020" w:type="dxa"/>
            <w:hideMark/>
          </w:tcPr>
          <w:p w:rsidR="007B7DDD" w:rsidRPr="003D32AF" w:rsidRDefault="007B7DDD" w:rsidP="00BE1735">
            <w:pPr>
              <w:jc w:val="both"/>
            </w:pPr>
            <w:r w:rsidRPr="003D32AF">
              <w:t>Толщина обода 34-30 мм после участкового ремонта, без стоимости детали</w:t>
            </w:r>
          </w:p>
        </w:tc>
        <w:tc>
          <w:tcPr>
            <w:tcW w:w="1116" w:type="dxa"/>
            <w:hideMark/>
          </w:tcPr>
          <w:p w:rsidR="007B7DDD" w:rsidRPr="003D32AF" w:rsidRDefault="007B7DDD" w:rsidP="00BE1735">
            <w:pPr>
              <w:jc w:val="both"/>
            </w:pPr>
            <w:r w:rsidRPr="003D32AF">
              <w:t>202,22</w:t>
            </w:r>
          </w:p>
        </w:tc>
      </w:tr>
      <w:tr w:rsidR="007B7DDD" w:rsidRPr="003D32AF" w:rsidTr="00BE1735">
        <w:trPr>
          <w:trHeight w:val="600"/>
        </w:trPr>
        <w:tc>
          <w:tcPr>
            <w:tcW w:w="1019" w:type="dxa"/>
            <w:noWrap/>
            <w:hideMark/>
          </w:tcPr>
          <w:p w:rsidR="007B7DDD" w:rsidRPr="003D32AF" w:rsidRDefault="007B7DDD" w:rsidP="00BE1735">
            <w:pPr>
              <w:jc w:val="both"/>
            </w:pPr>
            <w:r w:rsidRPr="003D32AF">
              <w:t>1389</w:t>
            </w:r>
          </w:p>
        </w:tc>
        <w:tc>
          <w:tcPr>
            <w:tcW w:w="8020" w:type="dxa"/>
            <w:hideMark/>
          </w:tcPr>
          <w:p w:rsidR="007B7DDD" w:rsidRPr="003D32AF" w:rsidRDefault="007B7DDD" w:rsidP="00BE1735">
            <w:pPr>
              <w:jc w:val="both"/>
            </w:pPr>
            <w:r w:rsidRPr="003D32AF">
              <w:t>Толщина обода 29-25 мм после участкового ремонта, без стоимости детали</w:t>
            </w:r>
          </w:p>
        </w:tc>
        <w:tc>
          <w:tcPr>
            <w:tcW w:w="1116" w:type="dxa"/>
            <w:hideMark/>
          </w:tcPr>
          <w:p w:rsidR="007B7DDD" w:rsidRPr="003D32AF" w:rsidRDefault="007B7DDD" w:rsidP="00BE1735">
            <w:pPr>
              <w:jc w:val="both"/>
            </w:pPr>
            <w:r w:rsidRPr="003D32AF">
              <w:t>202,22</w:t>
            </w:r>
          </w:p>
        </w:tc>
      </w:tr>
      <w:tr w:rsidR="007B7DDD" w:rsidRPr="003D32AF" w:rsidTr="00BE1735">
        <w:trPr>
          <w:trHeight w:val="900"/>
        </w:trPr>
        <w:tc>
          <w:tcPr>
            <w:tcW w:w="1019" w:type="dxa"/>
            <w:noWrap/>
            <w:hideMark/>
          </w:tcPr>
          <w:p w:rsidR="007B7DDD" w:rsidRPr="003D32AF" w:rsidRDefault="007B7DDD" w:rsidP="00BE1735">
            <w:pPr>
              <w:jc w:val="both"/>
            </w:pPr>
            <w:r w:rsidRPr="003D32AF">
              <w:t>1390</w:t>
            </w:r>
          </w:p>
        </w:tc>
        <w:tc>
          <w:tcPr>
            <w:tcW w:w="8020" w:type="dxa"/>
            <w:hideMark/>
          </w:tcPr>
          <w:p w:rsidR="007B7DDD" w:rsidRPr="003D32AF" w:rsidRDefault="007B7DDD" w:rsidP="00BE1735">
            <w:pPr>
              <w:jc w:val="both"/>
            </w:pPr>
            <w:r w:rsidRPr="003D32AF">
              <w:t>Толщина обода 24 мм и менее после участкового ремонта, без стоимости детали</w:t>
            </w:r>
          </w:p>
        </w:tc>
        <w:tc>
          <w:tcPr>
            <w:tcW w:w="1116" w:type="dxa"/>
            <w:hideMark/>
          </w:tcPr>
          <w:p w:rsidR="007B7DDD" w:rsidRPr="003D32AF" w:rsidRDefault="007B7DDD" w:rsidP="00BE1735">
            <w:pPr>
              <w:jc w:val="both"/>
            </w:pPr>
            <w:r w:rsidRPr="003D32AF">
              <w:t>202,22</w:t>
            </w:r>
          </w:p>
        </w:tc>
      </w:tr>
      <w:tr w:rsidR="007B7DDD" w:rsidRPr="003D32AF" w:rsidTr="00BE1735">
        <w:trPr>
          <w:trHeight w:val="405"/>
        </w:trPr>
        <w:tc>
          <w:tcPr>
            <w:tcW w:w="9039" w:type="dxa"/>
            <w:gridSpan w:val="2"/>
            <w:hideMark/>
          </w:tcPr>
          <w:p w:rsidR="007B7DDD" w:rsidRPr="003D32AF" w:rsidRDefault="007B7DDD" w:rsidP="00BE1735">
            <w:pPr>
              <w:jc w:val="both"/>
              <w:rPr>
                <w:bCs/>
                <w:iCs/>
              </w:rPr>
            </w:pPr>
            <w:proofErr w:type="spellStart"/>
            <w:r w:rsidRPr="003D32AF">
              <w:rPr>
                <w:bCs/>
                <w:iCs/>
              </w:rPr>
              <w:t>Автоконтрольный</w:t>
            </w:r>
            <w:proofErr w:type="spellEnd"/>
            <w:r w:rsidRPr="003D32AF">
              <w:rPr>
                <w:bCs/>
                <w:iCs/>
              </w:rPr>
              <w:t xml:space="preserve"> пункт по ремонту тормозов (АКП)</w:t>
            </w:r>
          </w:p>
        </w:tc>
        <w:tc>
          <w:tcPr>
            <w:tcW w:w="1116" w:type="dxa"/>
            <w:noWrap/>
            <w:hideMark/>
          </w:tcPr>
          <w:p w:rsidR="007B7DDD" w:rsidRPr="003D32AF" w:rsidRDefault="007B7DDD" w:rsidP="00BE1735">
            <w:pPr>
              <w:jc w:val="both"/>
            </w:pPr>
            <w:r w:rsidRPr="003D32AF">
              <w:t> </w:t>
            </w:r>
          </w:p>
        </w:tc>
      </w:tr>
      <w:tr w:rsidR="007B7DDD" w:rsidRPr="003D32AF" w:rsidTr="00BE1735">
        <w:trPr>
          <w:trHeight w:val="315"/>
        </w:trPr>
        <w:tc>
          <w:tcPr>
            <w:tcW w:w="1019" w:type="dxa"/>
            <w:hideMark/>
          </w:tcPr>
          <w:p w:rsidR="007B7DDD" w:rsidRPr="003D32AF" w:rsidRDefault="007B7DDD" w:rsidP="00BE1735">
            <w:pPr>
              <w:jc w:val="both"/>
            </w:pPr>
            <w:r w:rsidRPr="003D32AF">
              <w:t>1401</w:t>
            </w:r>
          </w:p>
        </w:tc>
        <w:tc>
          <w:tcPr>
            <w:tcW w:w="8020" w:type="dxa"/>
            <w:hideMark/>
          </w:tcPr>
          <w:p w:rsidR="007B7DDD" w:rsidRPr="003D32AF" w:rsidRDefault="007B7DDD" w:rsidP="00BE1735">
            <w:pPr>
              <w:jc w:val="both"/>
            </w:pPr>
            <w:r w:rsidRPr="003D32AF">
              <w:t>Ремонт магистральной части ВР</w:t>
            </w:r>
          </w:p>
        </w:tc>
        <w:tc>
          <w:tcPr>
            <w:tcW w:w="1116" w:type="dxa"/>
            <w:noWrap/>
            <w:hideMark/>
          </w:tcPr>
          <w:p w:rsidR="007B7DDD" w:rsidRPr="003D32AF" w:rsidRDefault="007B7DDD" w:rsidP="00BE1735">
            <w:pPr>
              <w:jc w:val="both"/>
            </w:pPr>
            <w:r w:rsidRPr="003D32AF">
              <w:t>1075,78</w:t>
            </w:r>
          </w:p>
        </w:tc>
      </w:tr>
      <w:tr w:rsidR="007B7DDD" w:rsidRPr="003D32AF" w:rsidTr="00BE1735">
        <w:trPr>
          <w:trHeight w:val="300"/>
        </w:trPr>
        <w:tc>
          <w:tcPr>
            <w:tcW w:w="1019" w:type="dxa"/>
            <w:hideMark/>
          </w:tcPr>
          <w:p w:rsidR="007B7DDD" w:rsidRPr="003D32AF" w:rsidRDefault="007B7DDD" w:rsidP="00BE1735">
            <w:pPr>
              <w:jc w:val="both"/>
            </w:pPr>
            <w:r w:rsidRPr="003D32AF">
              <w:t>1402</w:t>
            </w:r>
          </w:p>
        </w:tc>
        <w:tc>
          <w:tcPr>
            <w:tcW w:w="8020" w:type="dxa"/>
            <w:hideMark/>
          </w:tcPr>
          <w:p w:rsidR="007B7DDD" w:rsidRPr="003D32AF" w:rsidRDefault="007B7DDD" w:rsidP="00BE1735">
            <w:pPr>
              <w:jc w:val="both"/>
            </w:pPr>
            <w:r w:rsidRPr="003D32AF">
              <w:t>Замена магистральной части ВР собственности Заказчика</w:t>
            </w:r>
          </w:p>
        </w:tc>
        <w:tc>
          <w:tcPr>
            <w:tcW w:w="1116" w:type="dxa"/>
            <w:noWrap/>
            <w:hideMark/>
          </w:tcPr>
          <w:p w:rsidR="007B7DDD" w:rsidRPr="003D32AF" w:rsidRDefault="007B7DDD" w:rsidP="00BE1735">
            <w:pPr>
              <w:jc w:val="both"/>
            </w:pPr>
            <w:r w:rsidRPr="003D32AF">
              <w:t>151,90</w:t>
            </w:r>
          </w:p>
        </w:tc>
      </w:tr>
      <w:tr w:rsidR="007B7DDD" w:rsidRPr="003D32AF" w:rsidTr="00BE1735">
        <w:trPr>
          <w:trHeight w:val="600"/>
        </w:trPr>
        <w:tc>
          <w:tcPr>
            <w:tcW w:w="1019" w:type="dxa"/>
            <w:hideMark/>
          </w:tcPr>
          <w:p w:rsidR="007B7DDD" w:rsidRPr="003D32AF" w:rsidRDefault="007B7DDD" w:rsidP="00BE1735">
            <w:pPr>
              <w:jc w:val="both"/>
            </w:pPr>
            <w:r w:rsidRPr="003D32AF">
              <w:t>1403</w:t>
            </w:r>
          </w:p>
        </w:tc>
        <w:tc>
          <w:tcPr>
            <w:tcW w:w="8020" w:type="dxa"/>
            <w:hideMark/>
          </w:tcPr>
          <w:p w:rsidR="007B7DDD" w:rsidRPr="003D32AF" w:rsidRDefault="007B7DDD" w:rsidP="00BE1735">
            <w:pPr>
              <w:jc w:val="both"/>
            </w:pPr>
            <w:r w:rsidRPr="003D32AF">
              <w:t>Замена магистральной части ВР на новую собственности Подрядчика</w:t>
            </w:r>
          </w:p>
        </w:tc>
        <w:tc>
          <w:tcPr>
            <w:tcW w:w="1116" w:type="dxa"/>
            <w:noWrap/>
            <w:hideMark/>
          </w:tcPr>
          <w:p w:rsidR="007B7DDD" w:rsidRPr="003D32AF" w:rsidRDefault="007B7DDD" w:rsidP="00BE1735">
            <w:pPr>
              <w:jc w:val="both"/>
            </w:pPr>
            <w:r w:rsidRPr="003D32AF">
              <w:t>8544,26</w:t>
            </w:r>
          </w:p>
        </w:tc>
      </w:tr>
      <w:tr w:rsidR="007B7DDD" w:rsidRPr="003D32AF" w:rsidTr="00BE1735">
        <w:trPr>
          <w:trHeight w:val="600"/>
        </w:trPr>
        <w:tc>
          <w:tcPr>
            <w:tcW w:w="1019" w:type="dxa"/>
            <w:hideMark/>
          </w:tcPr>
          <w:p w:rsidR="007B7DDD" w:rsidRPr="003D32AF" w:rsidRDefault="007B7DDD" w:rsidP="00BE1735">
            <w:pPr>
              <w:jc w:val="both"/>
            </w:pPr>
            <w:r w:rsidRPr="003D32AF">
              <w:t>1404</w:t>
            </w:r>
          </w:p>
        </w:tc>
        <w:tc>
          <w:tcPr>
            <w:tcW w:w="8020" w:type="dxa"/>
            <w:hideMark/>
          </w:tcPr>
          <w:p w:rsidR="007B7DDD" w:rsidRPr="003D32AF" w:rsidRDefault="007B7DDD" w:rsidP="00BE1735">
            <w:pPr>
              <w:jc w:val="both"/>
            </w:pPr>
            <w:r w:rsidRPr="003D32AF">
              <w:t>Замена магистральной части ВР на б/у собственности Подрядчика</w:t>
            </w:r>
          </w:p>
        </w:tc>
        <w:tc>
          <w:tcPr>
            <w:tcW w:w="1116" w:type="dxa"/>
            <w:noWrap/>
            <w:hideMark/>
          </w:tcPr>
          <w:p w:rsidR="007B7DDD" w:rsidRPr="003D32AF" w:rsidRDefault="007B7DDD" w:rsidP="00BE1735">
            <w:pPr>
              <w:jc w:val="both"/>
            </w:pPr>
            <w:r w:rsidRPr="003D32AF">
              <w:t>4385,46</w:t>
            </w:r>
          </w:p>
        </w:tc>
      </w:tr>
      <w:tr w:rsidR="007B7DDD" w:rsidRPr="003D32AF" w:rsidTr="00BE1735">
        <w:trPr>
          <w:trHeight w:val="315"/>
        </w:trPr>
        <w:tc>
          <w:tcPr>
            <w:tcW w:w="1019" w:type="dxa"/>
            <w:hideMark/>
          </w:tcPr>
          <w:p w:rsidR="007B7DDD" w:rsidRPr="003D32AF" w:rsidRDefault="007B7DDD" w:rsidP="00BE1735">
            <w:pPr>
              <w:jc w:val="both"/>
            </w:pPr>
            <w:r w:rsidRPr="003D32AF">
              <w:t>1405</w:t>
            </w:r>
          </w:p>
        </w:tc>
        <w:tc>
          <w:tcPr>
            <w:tcW w:w="8020" w:type="dxa"/>
            <w:hideMark/>
          </w:tcPr>
          <w:p w:rsidR="007B7DDD" w:rsidRPr="003D32AF" w:rsidRDefault="007B7DDD" w:rsidP="00BE1735">
            <w:pPr>
              <w:jc w:val="both"/>
            </w:pPr>
            <w:r w:rsidRPr="003D32AF">
              <w:t>Ремонт главной части ВР</w:t>
            </w:r>
          </w:p>
        </w:tc>
        <w:tc>
          <w:tcPr>
            <w:tcW w:w="1116" w:type="dxa"/>
            <w:noWrap/>
            <w:hideMark/>
          </w:tcPr>
          <w:p w:rsidR="007B7DDD" w:rsidRPr="003D32AF" w:rsidRDefault="007B7DDD" w:rsidP="00BE1735">
            <w:pPr>
              <w:jc w:val="both"/>
            </w:pPr>
            <w:r w:rsidRPr="003D32AF">
              <w:t>1445,30</w:t>
            </w:r>
          </w:p>
        </w:tc>
      </w:tr>
      <w:tr w:rsidR="007B7DDD" w:rsidRPr="003D32AF" w:rsidTr="00BE1735">
        <w:trPr>
          <w:trHeight w:val="315"/>
        </w:trPr>
        <w:tc>
          <w:tcPr>
            <w:tcW w:w="1019" w:type="dxa"/>
            <w:hideMark/>
          </w:tcPr>
          <w:p w:rsidR="007B7DDD" w:rsidRPr="003D32AF" w:rsidRDefault="007B7DDD" w:rsidP="00BE1735">
            <w:pPr>
              <w:jc w:val="both"/>
            </w:pPr>
            <w:r w:rsidRPr="003D32AF">
              <w:t>1406</w:t>
            </w:r>
          </w:p>
        </w:tc>
        <w:tc>
          <w:tcPr>
            <w:tcW w:w="8020" w:type="dxa"/>
            <w:hideMark/>
          </w:tcPr>
          <w:p w:rsidR="007B7DDD" w:rsidRPr="003D32AF" w:rsidRDefault="007B7DDD" w:rsidP="00BE1735">
            <w:pPr>
              <w:jc w:val="both"/>
            </w:pPr>
            <w:r w:rsidRPr="003D32AF">
              <w:t>Замена главной части ВР собственности Заказчика</w:t>
            </w:r>
          </w:p>
        </w:tc>
        <w:tc>
          <w:tcPr>
            <w:tcW w:w="1116" w:type="dxa"/>
            <w:noWrap/>
            <w:hideMark/>
          </w:tcPr>
          <w:p w:rsidR="007B7DDD" w:rsidRPr="003D32AF" w:rsidRDefault="007B7DDD" w:rsidP="00BE1735">
            <w:pPr>
              <w:jc w:val="both"/>
            </w:pPr>
            <w:r w:rsidRPr="003D32AF">
              <w:t>151,90</w:t>
            </w:r>
          </w:p>
        </w:tc>
      </w:tr>
      <w:tr w:rsidR="007B7DDD" w:rsidRPr="003D32AF" w:rsidTr="00BE1735">
        <w:trPr>
          <w:trHeight w:val="315"/>
        </w:trPr>
        <w:tc>
          <w:tcPr>
            <w:tcW w:w="1019" w:type="dxa"/>
            <w:hideMark/>
          </w:tcPr>
          <w:p w:rsidR="007B7DDD" w:rsidRPr="003D32AF" w:rsidRDefault="007B7DDD" w:rsidP="00BE1735">
            <w:pPr>
              <w:jc w:val="both"/>
            </w:pPr>
            <w:r w:rsidRPr="003D32AF">
              <w:t>1407</w:t>
            </w:r>
          </w:p>
        </w:tc>
        <w:tc>
          <w:tcPr>
            <w:tcW w:w="8020" w:type="dxa"/>
            <w:hideMark/>
          </w:tcPr>
          <w:p w:rsidR="007B7DDD" w:rsidRPr="003D32AF" w:rsidRDefault="007B7DDD" w:rsidP="00BE1735">
            <w:pPr>
              <w:jc w:val="both"/>
            </w:pPr>
            <w:r w:rsidRPr="003D32AF">
              <w:t>Замена главной части ВР на новую собственности Подрядчика</w:t>
            </w:r>
          </w:p>
        </w:tc>
        <w:tc>
          <w:tcPr>
            <w:tcW w:w="1116" w:type="dxa"/>
            <w:noWrap/>
            <w:hideMark/>
          </w:tcPr>
          <w:p w:rsidR="007B7DDD" w:rsidRPr="003D32AF" w:rsidRDefault="007B7DDD" w:rsidP="00BE1735">
            <w:pPr>
              <w:jc w:val="both"/>
            </w:pPr>
            <w:r w:rsidRPr="003D32AF">
              <w:t>11965,66</w:t>
            </w:r>
          </w:p>
        </w:tc>
      </w:tr>
      <w:tr w:rsidR="007B7DDD" w:rsidRPr="003D32AF" w:rsidTr="00BE1735">
        <w:trPr>
          <w:trHeight w:val="315"/>
        </w:trPr>
        <w:tc>
          <w:tcPr>
            <w:tcW w:w="1019" w:type="dxa"/>
            <w:hideMark/>
          </w:tcPr>
          <w:p w:rsidR="007B7DDD" w:rsidRPr="003D32AF" w:rsidRDefault="007B7DDD" w:rsidP="00BE1735">
            <w:pPr>
              <w:jc w:val="both"/>
            </w:pPr>
            <w:r w:rsidRPr="003D32AF">
              <w:t>1408</w:t>
            </w:r>
          </w:p>
        </w:tc>
        <w:tc>
          <w:tcPr>
            <w:tcW w:w="8020" w:type="dxa"/>
            <w:hideMark/>
          </w:tcPr>
          <w:p w:rsidR="007B7DDD" w:rsidRPr="003D32AF" w:rsidRDefault="007B7DDD" w:rsidP="00BE1735">
            <w:pPr>
              <w:jc w:val="both"/>
            </w:pPr>
            <w:r w:rsidRPr="003D32AF">
              <w:t>Замена главной части ВР на б/у собственности Подрядчика</w:t>
            </w:r>
          </w:p>
        </w:tc>
        <w:tc>
          <w:tcPr>
            <w:tcW w:w="1116" w:type="dxa"/>
            <w:noWrap/>
            <w:hideMark/>
          </w:tcPr>
          <w:p w:rsidR="007B7DDD" w:rsidRPr="003D32AF" w:rsidRDefault="007B7DDD" w:rsidP="00BE1735">
            <w:pPr>
              <w:jc w:val="both"/>
            </w:pPr>
            <w:r w:rsidRPr="003D32AF">
              <w:t>6098,69</w:t>
            </w:r>
          </w:p>
        </w:tc>
      </w:tr>
      <w:tr w:rsidR="007B7DDD" w:rsidRPr="003D32AF" w:rsidTr="00BE1735">
        <w:trPr>
          <w:trHeight w:val="315"/>
        </w:trPr>
        <w:tc>
          <w:tcPr>
            <w:tcW w:w="1019" w:type="dxa"/>
            <w:hideMark/>
          </w:tcPr>
          <w:p w:rsidR="007B7DDD" w:rsidRPr="003D32AF" w:rsidRDefault="007B7DDD" w:rsidP="00BE1735">
            <w:pPr>
              <w:jc w:val="both"/>
            </w:pPr>
            <w:r w:rsidRPr="003D32AF">
              <w:lastRenderedPageBreak/>
              <w:t>1409</w:t>
            </w:r>
          </w:p>
        </w:tc>
        <w:tc>
          <w:tcPr>
            <w:tcW w:w="8020" w:type="dxa"/>
            <w:hideMark/>
          </w:tcPr>
          <w:p w:rsidR="007B7DDD" w:rsidRPr="003D32AF" w:rsidRDefault="007B7DDD" w:rsidP="00BE1735">
            <w:pPr>
              <w:jc w:val="both"/>
            </w:pPr>
            <w:r w:rsidRPr="003D32AF">
              <w:t xml:space="preserve">Ремонт </w:t>
            </w:r>
            <w:proofErr w:type="spellStart"/>
            <w:r w:rsidRPr="003D32AF">
              <w:t>авторежима</w:t>
            </w:r>
            <w:proofErr w:type="spellEnd"/>
          </w:p>
        </w:tc>
        <w:tc>
          <w:tcPr>
            <w:tcW w:w="1116" w:type="dxa"/>
            <w:noWrap/>
            <w:hideMark/>
          </w:tcPr>
          <w:p w:rsidR="007B7DDD" w:rsidRPr="003D32AF" w:rsidRDefault="007B7DDD" w:rsidP="00BE1735">
            <w:pPr>
              <w:jc w:val="both"/>
            </w:pPr>
            <w:r w:rsidRPr="003D32AF">
              <w:t>1259,12</w:t>
            </w:r>
          </w:p>
        </w:tc>
      </w:tr>
      <w:tr w:rsidR="007B7DDD" w:rsidRPr="003D32AF" w:rsidTr="00BE1735">
        <w:trPr>
          <w:trHeight w:val="315"/>
        </w:trPr>
        <w:tc>
          <w:tcPr>
            <w:tcW w:w="1019" w:type="dxa"/>
            <w:hideMark/>
          </w:tcPr>
          <w:p w:rsidR="007B7DDD" w:rsidRPr="003D32AF" w:rsidRDefault="007B7DDD" w:rsidP="00BE1735">
            <w:pPr>
              <w:jc w:val="both"/>
            </w:pPr>
            <w:r w:rsidRPr="003D32AF">
              <w:t>1410</w:t>
            </w:r>
          </w:p>
        </w:tc>
        <w:tc>
          <w:tcPr>
            <w:tcW w:w="8020" w:type="dxa"/>
            <w:hideMark/>
          </w:tcPr>
          <w:p w:rsidR="007B7DDD" w:rsidRPr="003D32AF" w:rsidRDefault="007B7DDD" w:rsidP="00BE1735">
            <w:pPr>
              <w:jc w:val="both"/>
            </w:pPr>
            <w:r w:rsidRPr="003D32AF">
              <w:t xml:space="preserve">Замена </w:t>
            </w:r>
            <w:proofErr w:type="spellStart"/>
            <w:r w:rsidRPr="003D32AF">
              <w:t>авторежима</w:t>
            </w:r>
            <w:proofErr w:type="spellEnd"/>
            <w:r w:rsidRPr="003D32AF">
              <w:t xml:space="preserve"> собственности Заказчика</w:t>
            </w:r>
          </w:p>
        </w:tc>
        <w:tc>
          <w:tcPr>
            <w:tcW w:w="1116" w:type="dxa"/>
            <w:noWrap/>
            <w:hideMark/>
          </w:tcPr>
          <w:p w:rsidR="007B7DDD" w:rsidRPr="003D32AF" w:rsidRDefault="007B7DDD" w:rsidP="00BE1735">
            <w:pPr>
              <w:jc w:val="both"/>
            </w:pPr>
            <w:r w:rsidRPr="003D32AF">
              <w:t>166,47</w:t>
            </w:r>
          </w:p>
        </w:tc>
      </w:tr>
      <w:tr w:rsidR="007B7DDD" w:rsidRPr="003D32AF" w:rsidTr="00BE1735">
        <w:trPr>
          <w:trHeight w:val="315"/>
        </w:trPr>
        <w:tc>
          <w:tcPr>
            <w:tcW w:w="1019" w:type="dxa"/>
            <w:hideMark/>
          </w:tcPr>
          <w:p w:rsidR="007B7DDD" w:rsidRPr="003D32AF" w:rsidRDefault="007B7DDD" w:rsidP="00BE1735">
            <w:pPr>
              <w:jc w:val="both"/>
            </w:pPr>
            <w:r w:rsidRPr="003D32AF">
              <w:t>1411</w:t>
            </w:r>
          </w:p>
        </w:tc>
        <w:tc>
          <w:tcPr>
            <w:tcW w:w="8020" w:type="dxa"/>
            <w:hideMark/>
          </w:tcPr>
          <w:p w:rsidR="007B7DDD" w:rsidRPr="003D32AF" w:rsidRDefault="007B7DDD" w:rsidP="00BE1735">
            <w:pPr>
              <w:jc w:val="both"/>
            </w:pPr>
            <w:r w:rsidRPr="003D32AF">
              <w:t xml:space="preserve">Замена </w:t>
            </w:r>
            <w:proofErr w:type="spellStart"/>
            <w:r w:rsidRPr="003D32AF">
              <w:t>авторежима</w:t>
            </w:r>
            <w:proofErr w:type="spellEnd"/>
            <w:r w:rsidRPr="003D32AF">
              <w:t xml:space="preserve"> на новый собственности Подрядчика</w:t>
            </w:r>
          </w:p>
        </w:tc>
        <w:tc>
          <w:tcPr>
            <w:tcW w:w="1116" w:type="dxa"/>
            <w:noWrap/>
            <w:hideMark/>
          </w:tcPr>
          <w:p w:rsidR="007B7DDD" w:rsidRPr="003D32AF" w:rsidRDefault="007B7DDD" w:rsidP="00BE1735">
            <w:pPr>
              <w:jc w:val="both"/>
            </w:pPr>
            <w:r w:rsidRPr="003D32AF">
              <w:t>9455,28</w:t>
            </w:r>
          </w:p>
        </w:tc>
      </w:tr>
      <w:tr w:rsidR="007B7DDD" w:rsidRPr="003D32AF" w:rsidTr="00BE1735">
        <w:trPr>
          <w:trHeight w:val="315"/>
        </w:trPr>
        <w:tc>
          <w:tcPr>
            <w:tcW w:w="1019" w:type="dxa"/>
            <w:hideMark/>
          </w:tcPr>
          <w:p w:rsidR="007B7DDD" w:rsidRPr="003D32AF" w:rsidRDefault="007B7DDD" w:rsidP="00BE1735">
            <w:pPr>
              <w:jc w:val="both"/>
            </w:pPr>
            <w:r w:rsidRPr="003D32AF">
              <w:t>1412</w:t>
            </w:r>
          </w:p>
        </w:tc>
        <w:tc>
          <w:tcPr>
            <w:tcW w:w="8020" w:type="dxa"/>
            <w:hideMark/>
          </w:tcPr>
          <w:p w:rsidR="007B7DDD" w:rsidRPr="003D32AF" w:rsidRDefault="007B7DDD" w:rsidP="00BE1735">
            <w:pPr>
              <w:jc w:val="both"/>
            </w:pPr>
            <w:r w:rsidRPr="003D32AF">
              <w:t xml:space="preserve">Замена </w:t>
            </w:r>
            <w:proofErr w:type="spellStart"/>
            <w:r w:rsidRPr="003D32AF">
              <w:t>авторежима</w:t>
            </w:r>
            <w:proofErr w:type="spellEnd"/>
            <w:r w:rsidRPr="003D32AF">
              <w:t xml:space="preserve"> на б/у собственности Подрядчика</w:t>
            </w:r>
          </w:p>
        </w:tc>
        <w:tc>
          <w:tcPr>
            <w:tcW w:w="1116" w:type="dxa"/>
            <w:noWrap/>
            <w:hideMark/>
          </w:tcPr>
          <w:p w:rsidR="007B7DDD" w:rsidRPr="003D32AF" w:rsidRDefault="007B7DDD" w:rsidP="00BE1735">
            <w:pPr>
              <w:jc w:val="both"/>
            </w:pPr>
            <w:r w:rsidRPr="003D32AF">
              <w:t>4955,61</w:t>
            </w:r>
          </w:p>
        </w:tc>
      </w:tr>
      <w:tr w:rsidR="007B7DDD" w:rsidRPr="003D32AF" w:rsidTr="00BE1735">
        <w:trPr>
          <w:trHeight w:val="315"/>
        </w:trPr>
        <w:tc>
          <w:tcPr>
            <w:tcW w:w="1019" w:type="dxa"/>
            <w:hideMark/>
          </w:tcPr>
          <w:p w:rsidR="007B7DDD" w:rsidRPr="003D32AF" w:rsidRDefault="007B7DDD" w:rsidP="00BE1735">
            <w:pPr>
              <w:jc w:val="both"/>
            </w:pPr>
            <w:r w:rsidRPr="003D32AF">
              <w:t>1413</w:t>
            </w:r>
          </w:p>
        </w:tc>
        <w:tc>
          <w:tcPr>
            <w:tcW w:w="8020" w:type="dxa"/>
            <w:hideMark/>
          </w:tcPr>
          <w:p w:rsidR="007B7DDD" w:rsidRPr="003D32AF" w:rsidRDefault="007B7DDD" w:rsidP="00BE1735">
            <w:pPr>
              <w:jc w:val="both"/>
            </w:pPr>
            <w:r w:rsidRPr="003D32AF">
              <w:t>Ремонт авторегулятора тормозной рычажной передачи</w:t>
            </w:r>
          </w:p>
        </w:tc>
        <w:tc>
          <w:tcPr>
            <w:tcW w:w="1116" w:type="dxa"/>
            <w:noWrap/>
            <w:hideMark/>
          </w:tcPr>
          <w:p w:rsidR="007B7DDD" w:rsidRPr="003D32AF" w:rsidRDefault="007B7DDD" w:rsidP="00BE1735">
            <w:pPr>
              <w:jc w:val="both"/>
            </w:pPr>
            <w:r w:rsidRPr="003D32AF">
              <w:t>1986,02</w:t>
            </w:r>
          </w:p>
        </w:tc>
      </w:tr>
      <w:tr w:rsidR="007B7DDD" w:rsidRPr="003D32AF" w:rsidTr="00BE1735">
        <w:trPr>
          <w:trHeight w:val="600"/>
        </w:trPr>
        <w:tc>
          <w:tcPr>
            <w:tcW w:w="1019" w:type="dxa"/>
            <w:hideMark/>
          </w:tcPr>
          <w:p w:rsidR="007B7DDD" w:rsidRPr="003D32AF" w:rsidRDefault="007B7DDD" w:rsidP="00BE1735">
            <w:pPr>
              <w:jc w:val="both"/>
            </w:pPr>
            <w:r w:rsidRPr="003D32AF">
              <w:t>1414</w:t>
            </w:r>
          </w:p>
        </w:tc>
        <w:tc>
          <w:tcPr>
            <w:tcW w:w="8020" w:type="dxa"/>
            <w:hideMark/>
          </w:tcPr>
          <w:p w:rsidR="007B7DDD" w:rsidRPr="003D32AF" w:rsidRDefault="007B7DDD" w:rsidP="00BE1735">
            <w:pPr>
              <w:jc w:val="both"/>
            </w:pPr>
            <w:r w:rsidRPr="003D32AF">
              <w:t>Замена авторегулятора тормозной рычажной передачи собственности Заказчика</w:t>
            </w:r>
          </w:p>
        </w:tc>
        <w:tc>
          <w:tcPr>
            <w:tcW w:w="1116" w:type="dxa"/>
            <w:noWrap/>
            <w:hideMark/>
          </w:tcPr>
          <w:p w:rsidR="007B7DDD" w:rsidRPr="003D32AF" w:rsidRDefault="007B7DDD" w:rsidP="00BE1735">
            <w:pPr>
              <w:jc w:val="both"/>
            </w:pPr>
            <w:r w:rsidRPr="003D32AF">
              <w:t>114,15</w:t>
            </w:r>
          </w:p>
        </w:tc>
      </w:tr>
      <w:tr w:rsidR="007B7DDD" w:rsidRPr="003D32AF" w:rsidTr="00BE1735">
        <w:trPr>
          <w:trHeight w:val="600"/>
        </w:trPr>
        <w:tc>
          <w:tcPr>
            <w:tcW w:w="1019" w:type="dxa"/>
            <w:hideMark/>
          </w:tcPr>
          <w:p w:rsidR="007B7DDD" w:rsidRPr="003D32AF" w:rsidRDefault="007B7DDD" w:rsidP="00BE1735">
            <w:pPr>
              <w:jc w:val="both"/>
            </w:pPr>
            <w:r w:rsidRPr="003D32AF">
              <w:t>1415</w:t>
            </w:r>
          </w:p>
        </w:tc>
        <w:tc>
          <w:tcPr>
            <w:tcW w:w="8020" w:type="dxa"/>
            <w:hideMark/>
          </w:tcPr>
          <w:p w:rsidR="007B7DDD" w:rsidRPr="003D32AF" w:rsidRDefault="007B7DDD" w:rsidP="00BE1735">
            <w:pPr>
              <w:jc w:val="both"/>
            </w:pPr>
            <w:r w:rsidRPr="003D32AF">
              <w:t>Замена авторегулятора тормозной рычажной передачи на новую собственности Подрядчика</w:t>
            </w:r>
          </w:p>
        </w:tc>
        <w:tc>
          <w:tcPr>
            <w:tcW w:w="1116" w:type="dxa"/>
            <w:noWrap/>
            <w:hideMark/>
          </w:tcPr>
          <w:p w:rsidR="007B7DDD" w:rsidRPr="003D32AF" w:rsidRDefault="007B7DDD" w:rsidP="00BE1735">
            <w:pPr>
              <w:jc w:val="both"/>
            </w:pPr>
            <w:r w:rsidRPr="003D32AF">
              <w:t>8329,31</w:t>
            </w:r>
          </w:p>
        </w:tc>
      </w:tr>
      <w:tr w:rsidR="007B7DDD" w:rsidRPr="003D32AF" w:rsidTr="00BE1735">
        <w:trPr>
          <w:trHeight w:val="600"/>
        </w:trPr>
        <w:tc>
          <w:tcPr>
            <w:tcW w:w="1019" w:type="dxa"/>
            <w:hideMark/>
          </w:tcPr>
          <w:p w:rsidR="007B7DDD" w:rsidRPr="003D32AF" w:rsidRDefault="007B7DDD" w:rsidP="00BE1735">
            <w:pPr>
              <w:jc w:val="both"/>
            </w:pPr>
            <w:r w:rsidRPr="003D32AF">
              <w:t>1416</w:t>
            </w:r>
          </w:p>
        </w:tc>
        <w:tc>
          <w:tcPr>
            <w:tcW w:w="8020" w:type="dxa"/>
            <w:hideMark/>
          </w:tcPr>
          <w:p w:rsidR="007B7DDD" w:rsidRPr="003D32AF" w:rsidRDefault="007B7DDD" w:rsidP="00BE1735">
            <w:pPr>
              <w:jc w:val="both"/>
            </w:pPr>
            <w:r w:rsidRPr="003D32AF">
              <w:t>Замена авторегулятора тормозной рычажной передачи на б/у собственности Подрядчика</w:t>
            </w:r>
          </w:p>
        </w:tc>
        <w:tc>
          <w:tcPr>
            <w:tcW w:w="1116" w:type="dxa"/>
            <w:noWrap/>
            <w:hideMark/>
          </w:tcPr>
          <w:p w:rsidR="007B7DDD" w:rsidRPr="003D32AF" w:rsidRDefault="007B7DDD" w:rsidP="00BE1735">
            <w:pPr>
              <w:jc w:val="both"/>
            </w:pPr>
            <w:r w:rsidRPr="003D32AF">
              <w:t>5225,81</w:t>
            </w:r>
          </w:p>
        </w:tc>
      </w:tr>
      <w:tr w:rsidR="007B7DDD" w:rsidRPr="003D32AF" w:rsidTr="00BE1735">
        <w:trPr>
          <w:trHeight w:val="315"/>
        </w:trPr>
        <w:tc>
          <w:tcPr>
            <w:tcW w:w="1019" w:type="dxa"/>
            <w:hideMark/>
          </w:tcPr>
          <w:p w:rsidR="007B7DDD" w:rsidRPr="003D32AF" w:rsidRDefault="007B7DDD" w:rsidP="00BE1735">
            <w:pPr>
              <w:jc w:val="both"/>
            </w:pPr>
            <w:r w:rsidRPr="003D32AF">
              <w:t>1417</w:t>
            </w:r>
          </w:p>
        </w:tc>
        <w:tc>
          <w:tcPr>
            <w:tcW w:w="8020" w:type="dxa"/>
            <w:hideMark/>
          </w:tcPr>
          <w:p w:rsidR="007B7DDD" w:rsidRPr="003D32AF" w:rsidRDefault="007B7DDD" w:rsidP="00BE1735">
            <w:pPr>
              <w:jc w:val="both"/>
            </w:pPr>
            <w:r w:rsidRPr="003D32AF">
              <w:t>Ремонт разобщительного крана</w:t>
            </w:r>
          </w:p>
        </w:tc>
        <w:tc>
          <w:tcPr>
            <w:tcW w:w="1116" w:type="dxa"/>
            <w:noWrap/>
            <w:hideMark/>
          </w:tcPr>
          <w:p w:rsidR="007B7DDD" w:rsidRPr="003D32AF" w:rsidRDefault="007B7DDD" w:rsidP="00BE1735">
            <w:pPr>
              <w:jc w:val="both"/>
            </w:pPr>
            <w:r w:rsidRPr="003D32AF">
              <w:t>211,89</w:t>
            </w:r>
          </w:p>
        </w:tc>
      </w:tr>
      <w:tr w:rsidR="007B7DDD" w:rsidRPr="003D32AF" w:rsidTr="00BE1735">
        <w:trPr>
          <w:trHeight w:val="600"/>
        </w:trPr>
        <w:tc>
          <w:tcPr>
            <w:tcW w:w="1019" w:type="dxa"/>
            <w:hideMark/>
          </w:tcPr>
          <w:p w:rsidR="007B7DDD" w:rsidRPr="003D32AF" w:rsidRDefault="007B7DDD" w:rsidP="00BE1735">
            <w:pPr>
              <w:jc w:val="both"/>
            </w:pPr>
            <w:r w:rsidRPr="003D32AF">
              <w:t>1418</w:t>
            </w:r>
          </w:p>
        </w:tc>
        <w:tc>
          <w:tcPr>
            <w:tcW w:w="8020" w:type="dxa"/>
            <w:hideMark/>
          </w:tcPr>
          <w:p w:rsidR="007B7DDD" w:rsidRPr="003D32AF" w:rsidRDefault="007B7DDD" w:rsidP="00BE1735">
            <w:pPr>
              <w:jc w:val="both"/>
            </w:pPr>
            <w:r w:rsidRPr="003D32AF">
              <w:t>Замена разобщительного крана на новый собственности Подрядчика</w:t>
            </w:r>
          </w:p>
        </w:tc>
        <w:tc>
          <w:tcPr>
            <w:tcW w:w="1116" w:type="dxa"/>
            <w:noWrap/>
            <w:hideMark/>
          </w:tcPr>
          <w:p w:rsidR="007B7DDD" w:rsidRPr="003D32AF" w:rsidRDefault="007B7DDD" w:rsidP="00BE1735">
            <w:pPr>
              <w:jc w:val="both"/>
            </w:pPr>
            <w:r w:rsidRPr="003D32AF">
              <w:t>2027,49</w:t>
            </w:r>
          </w:p>
        </w:tc>
      </w:tr>
      <w:tr w:rsidR="007B7DDD" w:rsidRPr="003D32AF" w:rsidTr="00BE1735">
        <w:trPr>
          <w:trHeight w:val="600"/>
        </w:trPr>
        <w:tc>
          <w:tcPr>
            <w:tcW w:w="1019" w:type="dxa"/>
            <w:hideMark/>
          </w:tcPr>
          <w:p w:rsidR="007B7DDD" w:rsidRPr="003D32AF" w:rsidRDefault="007B7DDD" w:rsidP="00BE1735">
            <w:pPr>
              <w:jc w:val="both"/>
            </w:pPr>
            <w:r w:rsidRPr="003D32AF">
              <w:t>1419</w:t>
            </w:r>
          </w:p>
        </w:tc>
        <w:tc>
          <w:tcPr>
            <w:tcW w:w="8020" w:type="dxa"/>
            <w:hideMark/>
          </w:tcPr>
          <w:p w:rsidR="007B7DDD" w:rsidRPr="003D32AF" w:rsidRDefault="007B7DDD" w:rsidP="00BE1735">
            <w:pPr>
              <w:jc w:val="both"/>
            </w:pPr>
            <w:r w:rsidRPr="003D32AF">
              <w:t>Замена разобщительного крана на б/у собственности Подрядчика</w:t>
            </w:r>
          </w:p>
        </w:tc>
        <w:tc>
          <w:tcPr>
            <w:tcW w:w="1116" w:type="dxa"/>
            <w:noWrap/>
            <w:hideMark/>
          </w:tcPr>
          <w:p w:rsidR="007B7DDD" w:rsidRPr="003D32AF" w:rsidRDefault="007B7DDD" w:rsidP="00BE1735">
            <w:pPr>
              <w:jc w:val="both"/>
            </w:pPr>
            <w:r w:rsidRPr="003D32AF">
              <w:t>691,28</w:t>
            </w:r>
          </w:p>
        </w:tc>
      </w:tr>
      <w:tr w:rsidR="007B7DDD" w:rsidRPr="003D32AF" w:rsidTr="00BE1735">
        <w:trPr>
          <w:trHeight w:val="315"/>
        </w:trPr>
        <w:tc>
          <w:tcPr>
            <w:tcW w:w="1019" w:type="dxa"/>
            <w:hideMark/>
          </w:tcPr>
          <w:p w:rsidR="007B7DDD" w:rsidRPr="003D32AF" w:rsidRDefault="007B7DDD" w:rsidP="00BE1735">
            <w:pPr>
              <w:jc w:val="both"/>
            </w:pPr>
            <w:r w:rsidRPr="003D32AF">
              <w:t>1420</w:t>
            </w:r>
          </w:p>
        </w:tc>
        <w:tc>
          <w:tcPr>
            <w:tcW w:w="8020" w:type="dxa"/>
            <w:hideMark/>
          </w:tcPr>
          <w:p w:rsidR="007B7DDD" w:rsidRPr="003D32AF" w:rsidRDefault="007B7DDD" w:rsidP="00BE1735">
            <w:pPr>
              <w:jc w:val="both"/>
            </w:pPr>
            <w:r w:rsidRPr="003D32AF">
              <w:t>Ремонт концевого крана №190</w:t>
            </w:r>
          </w:p>
        </w:tc>
        <w:tc>
          <w:tcPr>
            <w:tcW w:w="1116" w:type="dxa"/>
            <w:noWrap/>
            <w:hideMark/>
          </w:tcPr>
          <w:p w:rsidR="007B7DDD" w:rsidRPr="003D32AF" w:rsidRDefault="007B7DDD" w:rsidP="00BE1735">
            <w:pPr>
              <w:jc w:val="both"/>
            </w:pPr>
            <w:r w:rsidRPr="003D32AF">
              <w:t>468,77</w:t>
            </w:r>
          </w:p>
        </w:tc>
      </w:tr>
      <w:tr w:rsidR="007B7DDD" w:rsidRPr="003D32AF" w:rsidTr="00BE1735">
        <w:trPr>
          <w:trHeight w:val="600"/>
        </w:trPr>
        <w:tc>
          <w:tcPr>
            <w:tcW w:w="1019" w:type="dxa"/>
            <w:hideMark/>
          </w:tcPr>
          <w:p w:rsidR="007B7DDD" w:rsidRPr="003D32AF" w:rsidRDefault="007B7DDD" w:rsidP="00BE1735">
            <w:pPr>
              <w:jc w:val="both"/>
            </w:pPr>
            <w:r w:rsidRPr="003D32AF">
              <w:t>1421</w:t>
            </w:r>
          </w:p>
        </w:tc>
        <w:tc>
          <w:tcPr>
            <w:tcW w:w="8020" w:type="dxa"/>
            <w:hideMark/>
          </w:tcPr>
          <w:p w:rsidR="007B7DDD" w:rsidRPr="003D32AF" w:rsidRDefault="007B7DDD" w:rsidP="00BE1735">
            <w:pPr>
              <w:jc w:val="both"/>
            </w:pPr>
            <w:r w:rsidRPr="003D32AF">
              <w:t>Замена концевого крана № 190 на новый собственности Подрядчика</w:t>
            </w:r>
          </w:p>
        </w:tc>
        <w:tc>
          <w:tcPr>
            <w:tcW w:w="1116" w:type="dxa"/>
            <w:noWrap/>
            <w:hideMark/>
          </w:tcPr>
          <w:p w:rsidR="007B7DDD" w:rsidRPr="003D32AF" w:rsidRDefault="007B7DDD" w:rsidP="00BE1735">
            <w:pPr>
              <w:jc w:val="both"/>
            </w:pPr>
            <w:r w:rsidRPr="003D32AF">
              <w:t>2858,74</w:t>
            </w:r>
          </w:p>
        </w:tc>
      </w:tr>
      <w:tr w:rsidR="007B7DDD" w:rsidRPr="003D32AF" w:rsidTr="00BE1735">
        <w:trPr>
          <w:trHeight w:val="600"/>
        </w:trPr>
        <w:tc>
          <w:tcPr>
            <w:tcW w:w="1019" w:type="dxa"/>
            <w:hideMark/>
          </w:tcPr>
          <w:p w:rsidR="007B7DDD" w:rsidRPr="003D32AF" w:rsidRDefault="007B7DDD" w:rsidP="00BE1735">
            <w:pPr>
              <w:jc w:val="both"/>
            </w:pPr>
            <w:r w:rsidRPr="003D32AF">
              <w:t>1422</w:t>
            </w:r>
          </w:p>
        </w:tc>
        <w:tc>
          <w:tcPr>
            <w:tcW w:w="8020" w:type="dxa"/>
            <w:hideMark/>
          </w:tcPr>
          <w:p w:rsidR="007B7DDD" w:rsidRPr="003D32AF" w:rsidRDefault="007B7DDD" w:rsidP="00BE1735">
            <w:pPr>
              <w:jc w:val="both"/>
            </w:pPr>
            <w:r w:rsidRPr="003D32AF">
              <w:t>Замена концевого крана № 190 на б/у собственности Подрядчика</w:t>
            </w:r>
          </w:p>
        </w:tc>
        <w:tc>
          <w:tcPr>
            <w:tcW w:w="1116" w:type="dxa"/>
            <w:noWrap/>
            <w:hideMark/>
          </w:tcPr>
          <w:p w:rsidR="007B7DDD" w:rsidRPr="003D32AF" w:rsidRDefault="007B7DDD" w:rsidP="00BE1735">
            <w:pPr>
              <w:jc w:val="both"/>
            </w:pPr>
            <w:r w:rsidRPr="003D32AF">
              <w:t>1972,09</w:t>
            </w:r>
          </w:p>
        </w:tc>
      </w:tr>
      <w:tr w:rsidR="007B7DDD" w:rsidRPr="003D32AF" w:rsidTr="00BE1735">
        <w:trPr>
          <w:trHeight w:val="315"/>
        </w:trPr>
        <w:tc>
          <w:tcPr>
            <w:tcW w:w="1019" w:type="dxa"/>
            <w:hideMark/>
          </w:tcPr>
          <w:p w:rsidR="007B7DDD" w:rsidRPr="003D32AF" w:rsidRDefault="007B7DDD" w:rsidP="00BE1735">
            <w:pPr>
              <w:jc w:val="both"/>
            </w:pPr>
            <w:r w:rsidRPr="003D32AF">
              <w:t>1423</w:t>
            </w:r>
          </w:p>
        </w:tc>
        <w:tc>
          <w:tcPr>
            <w:tcW w:w="8020" w:type="dxa"/>
            <w:hideMark/>
          </w:tcPr>
          <w:p w:rsidR="007B7DDD" w:rsidRPr="003D32AF" w:rsidRDefault="007B7DDD" w:rsidP="00BE1735">
            <w:pPr>
              <w:jc w:val="both"/>
            </w:pPr>
            <w:r w:rsidRPr="003D32AF">
              <w:t>Ремонт концевого крана №4304</w:t>
            </w:r>
          </w:p>
        </w:tc>
        <w:tc>
          <w:tcPr>
            <w:tcW w:w="1116" w:type="dxa"/>
            <w:noWrap/>
            <w:hideMark/>
          </w:tcPr>
          <w:p w:rsidR="007B7DDD" w:rsidRPr="003D32AF" w:rsidRDefault="007B7DDD" w:rsidP="00BE1735">
            <w:pPr>
              <w:jc w:val="both"/>
            </w:pPr>
            <w:r w:rsidRPr="003D32AF">
              <w:t>422,29</w:t>
            </w:r>
          </w:p>
        </w:tc>
      </w:tr>
      <w:tr w:rsidR="007B7DDD" w:rsidRPr="003D32AF" w:rsidTr="00BE1735">
        <w:trPr>
          <w:trHeight w:val="600"/>
        </w:trPr>
        <w:tc>
          <w:tcPr>
            <w:tcW w:w="1019" w:type="dxa"/>
            <w:hideMark/>
          </w:tcPr>
          <w:p w:rsidR="007B7DDD" w:rsidRPr="003D32AF" w:rsidRDefault="007B7DDD" w:rsidP="00BE1735">
            <w:pPr>
              <w:jc w:val="both"/>
            </w:pPr>
            <w:r w:rsidRPr="003D32AF">
              <w:t>1424</w:t>
            </w:r>
          </w:p>
        </w:tc>
        <w:tc>
          <w:tcPr>
            <w:tcW w:w="8020" w:type="dxa"/>
            <w:hideMark/>
          </w:tcPr>
          <w:p w:rsidR="007B7DDD" w:rsidRPr="003D32AF" w:rsidRDefault="007B7DDD" w:rsidP="00BE1735">
            <w:pPr>
              <w:jc w:val="both"/>
            </w:pPr>
            <w:r w:rsidRPr="003D32AF">
              <w:t>Замена концевого крана №4304 на новый собственности Подрядчика</w:t>
            </w:r>
          </w:p>
        </w:tc>
        <w:tc>
          <w:tcPr>
            <w:tcW w:w="1116" w:type="dxa"/>
            <w:noWrap/>
            <w:hideMark/>
          </w:tcPr>
          <w:p w:rsidR="007B7DDD" w:rsidRPr="003D32AF" w:rsidRDefault="007B7DDD" w:rsidP="00BE1735">
            <w:pPr>
              <w:jc w:val="both"/>
            </w:pPr>
            <w:r w:rsidRPr="003D32AF">
              <w:t>2858,74</w:t>
            </w:r>
          </w:p>
        </w:tc>
      </w:tr>
      <w:tr w:rsidR="007B7DDD" w:rsidRPr="003D32AF" w:rsidTr="00BE1735">
        <w:trPr>
          <w:trHeight w:val="600"/>
        </w:trPr>
        <w:tc>
          <w:tcPr>
            <w:tcW w:w="1019" w:type="dxa"/>
            <w:hideMark/>
          </w:tcPr>
          <w:p w:rsidR="007B7DDD" w:rsidRPr="003D32AF" w:rsidRDefault="007B7DDD" w:rsidP="00BE1735">
            <w:pPr>
              <w:jc w:val="both"/>
            </w:pPr>
            <w:r w:rsidRPr="003D32AF">
              <w:t>1425</w:t>
            </w:r>
          </w:p>
        </w:tc>
        <w:tc>
          <w:tcPr>
            <w:tcW w:w="8020" w:type="dxa"/>
            <w:hideMark/>
          </w:tcPr>
          <w:p w:rsidR="007B7DDD" w:rsidRPr="003D32AF" w:rsidRDefault="007B7DDD" w:rsidP="00BE1735">
            <w:pPr>
              <w:jc w:val="both"/>
            </w:pPr>
            <w:r w:rsidRPr="003D32AF">
              <w:t>Замена концевого крана №4304 на б/у собственности Подрядчика</w:t>
            </w:r>
          </w:p>
        </w:tc>
        <w:tc>
          <w:tcPr>
            <w:tcW w:w="1116" w:type="dxa"/>
            <w:noWrap/>
            <w:hideMark/>
          </w:tcPr>
          <w:p w:rsidR="007B7DDD" w:rsidRPr="003D32AF" w:rsidRDefault="007B7DDD" w:rsidP="00BE1735">
            <w:pPr>
              <w:jc w:val="both"/>
            </w:pPr>
            <w:r w:rsidRPr="003D32AF">
              <w:t>1972,09</w:t>
            </w:r>
          </w:p>
        </w:tc>
      </w:tr>
      <w:tr w:rsidR="007B7DDD" w:rsidRPr="003D32AF" w:rsidTr="00BE1735">
        <w:trPr>
          <w:trHeight w:val="315"/>
        </w:trPr>
        <w:tc>
          <w:tcPr>
            <w:tcW w:w="1019" w:type="dxa"/>
            <w:hideMark/>
          </w:tcPr>
          <w:p w:rsidR="007B7DDD" w:rsidRPr="003D32AF" w:rsidRDefault="007B7DDD" w:rsidP="00BE1735">
            <w:pPr>
              <w:jc w:val="both"/>
            </w:pPr>
            <w:r w:rsidRPr="003D32AF">
              <w:t>1426</w:t>
            </w:r>
          </w:p>
        </w:tc>
        <w:tc>
          <w:tcPr>
            <w:tcW w:w="8020" w:type="dxa"/>
            <w:hideMark/>
          </w:tcPr>
          <w:p w:rsidR="007B7DDD" w:rsidRPr="003D32AF" w:rsidRDefault="007B7DDD" w:rsidP="00BE1735">
            <w:pPr>
              <w:jc w:val="both"/>
            </w:pPr>
            <w:r w:rsidRPr="003D32AF">
              <w:t>Ремонт соединительного рукава</w:t>
            </w:r>
          </w:p>
        </w:tc>
        <w:tc>
          <w:tcPr>
            <w:tcW w:w="1116" w:type="dxa"/>
            <w:noWrap/>
            <w:hideMark/>
          </w:tcPr>
          <w:p w:rsidR="007B7DDD" w:rsidRPr="003D32AF" w:rsidRDefault="007B7DDD" w:rsidP="00BE1735">
            <w:pPr>
              <w:jc w:val="both"/>
            </w:pPr>
            <w:r w:rsidRPr="003D32AF">
              <w:t>355,33</w:t>
            </w:r>
          </w:p>
        </w:tc>
      </w:tr>
      <w:tr w:rsidR="007B7DDD" w:rsidRPr="003D32AF" w:rsidTr="00BE1735">
        <w:trPr>
          <w:trHeight w:val="600"/>
        </w:trPr>
        <w:tc>
          <w:tcPr>
            <w:tcW w:w="1019" w:type="dxa"/>
            <w:hideMark/>
          </w:tcPr>
          <w:p w:rsidR="007B7DDD" w:rsidRPr="003D32AF" w:rsidRDefault="007B7DDD" w:rsidP="00BE1735">
            <w:pPr>
              <w:jc w:val="both"/>
            </w:pPr>
            <w:r w:rsidRPr="003D32AF">
              <w:t>1427</w:t>
            </w:r>
          </w:p>
        </w:tc>
        <w:tc>
          <w:tcPr>
            <w:tcW w:w="8020" w:type="dxa"/>
            <w:hideMark/>
          </w:tcPr>
          <w:p w:rsidR="007B7DDD" w:rsidRPr="003D32AF" w:rsidRDefault="007B7DDD" w:rsidP="00BE1735">
            <w:pPr>
              <w:jc w:val="both"/>
            </w:pPr>
            <w:r w:rsidRPr="003D32AF">
              <w:t>Замена соединительного рукава Р17 на новый собственности Подрядчика</w:t>
            </w:r>
          </w:p>
        </w:tc>
        <w:tc>
          <w:tcPr>
            <w:tcW w:w="1116" w:type="dxa"/>
            <w:noWrap/>
            <w:hideMark/>
          </w:tcPr>
          <w:p w:rsidR="007B7DDD" w:rsidRPr="003D32AF" w:rsidRDefault="007B7DDD" w:rsidP="00BE1735">
            <w:pPr>
              <w:jc w:val="both"/>
            </w:pPr>
            <w:r w:rsidRPr="003D32AF">
              <w:t>1115,77</w:t>
            </w:r>
          </w:p>
        </w:tc>
      </w:tr>
      <w:tr w:rsidR="007B7DDD" w:rsidRPr="003D32AF" w:rsidTr="00BE1735">
        <w:trPr>
          <w:trHeight w:val="600"/>
        </w:trPr>
        <w:tc>
          <w:tcPr>
            <w:tcW w:w="1019" w:type="dxa"/>
            <w:hideMark/>
          </w:tcPr>
          <w:p w:rsidR="007B7DDD" w:rsidRPr="003D32AF" w:rsidRDefault="007B7DDD" w:rsidP="00BE1735">
            <w:pPr>
              <w:jc w:val="both"/>
            </w:pPr>
            <w:r w:rsidRPr="003D32AF">
              <w:t>1428</w:t>
            </w:r>
          </w:p>
        </w:tc>
        <w:tc>
          <w:tcPr>
            <w:tcW w:w="8020" w:type="dxa"/>
            <w:hideMark/>
          </w:tcPr>
          <w:p w:rsidR="007B7DDD" w:rsidRPr="003D32AF" w:rsidRDefault="007B7DDD" w:rsidP="00BE1735">
            <w:pPr>
              <w:jc w:val="both"/>
            </w:pPr>
            <w:r w:rsidRPr="003D32AF">
              <w:t>Замена соединительного рукава Р17 на б/у собственности Подрядчика</w:t>
            </w:r>
          </w:p>
        </w:tc>
        <w:tc>
          <w:tcPr>
            <w:tcW w:w="1116" w:type="dxa"/>
            <w:noWrap/>
            <w:hideMark/>
          </w:tcPr>
          <w:p w:rsidR="007B7DDD" w:rsidRPr="003D32AF" w:rsidRDefault="007B7DDD" w:rsidP="00BE1735">
            <w:pPr>
              <w:jc w:val="both"/>
            </w:pPr>
            <w:r w:rsidRPr="003D32AF">
              <w:t>769,52</w:t>
            </w:r>
          </w:p>
        </w:tc>
      </w:tr>
      <w:tr w:rsidR="007B7DDD" w:rsidRPr="003D32AF" w:rsidTr="00BE1735">
        <w:trPr>
          <w:trHeight w:val="315"/>
        </w:trPr>
        <w:tc>
          <w:tcPr>
            <w:tcW w:w="1019" w:type="dxa"/>
            <w:hideMark/>
          </w:tcPr>
          <w:p w:rsidR="007B7DDD" w:rsidRPr="003D32AF" w:rsidRDefault="007B7DDD" w:rsidP="00BE1735">
            <w:pPr>
              <w:jc w:val="both"/>
            </w:pPr>
            <w:r w:rsidRPr="003D32AF">
              <w:t>1429</w:t>
            </w:r>
          </w:p>
        </w:tc>
        <w:tc>
          <w:tcPr>
            <w:tcW w:w="8020" w:type="dxa"/>
            <w:hideMark/>
          </w:tcPr>
          <w:p w:rsidR="007B7DDD" w:rsidRPr="003D32AF" w:rsidRDefault="007B7DDD" w:rsidP="00BE1735">
            <w:pPr>
              <w:jc w:val="both"/>
            </w:pPr>
            <w:r w:rsidRPr="003D32AF">
              <w:t>Ремонт тормозного цилиндра</w:t>
            </w:r>
          </w:p>
        </w:tc>
        <w:tc>
          <w:tcPr>
            <w:tcW w:w="1116" w:type="dxa"/>
            <w:noWrap/>
            <w:hideMark/>
          </w:tcPr>
          <w:p w:rsidR="007B7DDD" w:rsidRPr="003D32AF" w:rsidRDefault="007B7DDD" w:rsidP="00BE1735">
            <w:pPr>
              <w:jc w:val="both"/>
            </w:pPr>
            <w:r w:rsidRPr="003D32AF">
              <w:t>849,40</w:t>
            </w:r>
          </w:p>
        </w:tc>
      </w:tr>
      <w:tr w:rsidR="007B7DDD" w:rsidRPr="003D32AF" w:rsidTr="00BE1735">
        <w:trPr>
          <w:trHeight w:val="600"/>
        </w:trPr>
        <w:tc>
          <w:tcPr>
            <w:tcW w:w="1019" w:type="dxa"/>
            <w:hideMark/>
          </w:tcPr>
          <w:p w:rsidR="007B7DDD" w:rsidRPr="003D32AF" w:rsidRDefault="007B7DDD" w:rsidP="00BE1735">
            <w:pPr>
              <w:jc w:val="both"/>
            </w:pPr>
            <w:r w:rsidRPr="003D32AF">
              <w:t>1430</w:t>
            </w:r>
          </w:p>
        </w:tc>
        <w:tc>
          <w:tcPr>
            <w:tcW w:w="8020" w:type="dxa"/>
            <w:hideMark/>
          </w:tcPr>
          <w:p w:rsidR="007B7DDD" w:rsidRPr="003D32AF" w:rsidRDefault="007B7DDD" w:rsidP="00BE1735">
            <w:pPr>
              <w:jc w:val="both"/>
            </w:pPr>
            <w:r w:rsidRPr="003D32AF">
              <w:t>Замена тормозного цилиндра на новый собственности Подрядчика</w:t>
            </w:r>
          </w:p>
        </w:tc>
        <w:tc>
          <w:tcPr>
            <w:tcW w:w="1116" w:type="dxa"/>
            <w:noWrap/>
            <w:hideMark/>
          </w:tcPr>
          <w:p w:rsidR="007B7DDD" w:rsidRPr="003D32AF" w:rsidRDefault="007B7DDD" w:rsidP="00BE1735">
            <w:pPr>
              <w:jc w:val="both"/>
            </w:pPr>
            <w:r w:rsidRPr="003D32AF">
              <w:t>10257,70</w:t>
            </w:r>
          </w:p>
        </w:tc>
      </w:tr>
      <w:tr w:rsidR="007B7DDD" w:rsidRPr="003D32AF" w:rsidTr="00BE1735">
        <w:trPr>
          <w:trHeight w:val="300"/>
        </w:trPr>
        <w:tc>
          <w:tcPr>
            <w:tcW w:w="1019" w:type="dxa"/>
            <w:hideMark/>
          </w:tcPr>
          <w:p w:rsidR="007B7DDD" w:rsidRPr="003D32AF" w:rsidRDefault="007B7DDD" w:rsidP="00BE1735">
            <w:pPr>
              <w:jc w:val="both"/>
            </w:pPr>
            <w:r w:rsidRPr="003D32AF">
              <w:t>1431</w:t>
            </w:r>
          </w:p>
        </w:tc>
        <w:tc>
          <w:tcPr>
            <w:tcW w:w="8020" w:type="dxa"/>
            <w:hideMark/>
          </w:tcPr>
          <w:p w:rsidR="007B7DDD" w:rsidRPr="003D32AF" w:rsidRDefault="007B7DDD" w:rsidP="00BE1735">
            <w:pPr>
              <w:jc w:val="both"/>
            </w:pPr>
            <w:r w:rsidRPr="003D32AF">
              <w:t>Замена тормозного цилиндра на б/у собственности Подрядчика</w:t>
            </w:r>
          </w:p>
        </w:tc>
        <w:tc>
          <w:tcPr>
            <w:tcW w:w="1116" w:type="dxa"/>
            <w:noWrap/>
            <w:hideMark/>
          </w:tcPr>
          <w:p w:rsidR="007B7DDD" w:rsidRPr="003D32AF" w:rsidRDefault="007B7DDD" w:rsidP="00BE1735">
            <w:pPr>
              <w:jc w:val="both"/>
            </w:pPr>
            <w:r w:rsidRPr="003D32AF">
              <w:t>4684,57</w:t>
            </w:r>
          </w:p>
        </w:tc>
      </w:tr>
      <w:tr w:rsidR="007B7DDD" w:rsidRPr="003D32AF" w:rsidTr="00BE1735">
        <w:trPr>
          <w:trHeight w:val="315"/>
        </w:trPr>
        <w:tc>
          <w:tcPr>
            <w:tcW w:w="1019" w:type="dxa"/>
            <w:hideMark/>
          </w:tcPr>
          <w:p w:rsidR="007B7DDD" w:rsidRPr="003D32AF" w:rsidRDefault="007B7DDD" w:rsidP="00BE1735">
            <w:pPr>
              <w:jc w:val="both"/>
            </w:pPr>
            <w:r w:rsidRPr="003D32AF">
              <w:t>1432</w:t>
            </w:r>
          </w:p>
        </w:tc>
        <w:tc>
          <w:tcPr>
            <w:tcW w:w="8020" w:type="dxa"/>
            <w:hideMark/>
          </w:tcPr>
          <w:p w:rsidR="007B7DDD" w:rsidRPr="003D32AF" w:rsidRDefault="007B7DDD" w:rsidP="00BE1735">
            <w:pPr>
              <w:jc w:val="both"/>
            </w:pPr>
            <w:r w:rsidRPr="003D32AF">
              <w:t>Ремонт поршня тормозного цилиндра</w:t>
            </w:r>
          </w:p>
        </w:tc>
        <w:tc>
          <w:tcPr>
            <w:tcW w:w="1116" w:type="dxa"/>
            <w:noWrap/>
            <w:hideMark/>
          </w:tcPr>
          <w:p w:rsidR="007B7DDD" w:rsidRPr="003D32AF" w:rsidRDefault="007B7DDD" w:rsidP="00BE1735">
            <w:pPr>
              <w:jc w:val="both"/>
            </w:pPr>
            <w:r w:rsidRPr="003D32AF">
              <w:t>410,43</w:t>
            </w:r>
          </w:p>
        </w:tc>
      </w:tr>
      <w:tr w:rsidR="007B7DDD" w:rsidRPr="003D32AF" w:rsidTr="00BE1735">
        <w:trPr>
          <w:trHeight w:val="315"/>
        </w:trPr>
        <w:tc>
          <w:tcPr>
            <w:tcW w:w="1019" w:type="dxa"/>
            <w:hideMark/>
          </w:tcPr>
          <w:p w:rsidR="007B7DDD" w:rsidRPr="003D32AF" w:rsidRDefault="007B7DDD" w:rsidP="00BE1735">
            <w:pPr>
              <w:jc w:val="both"/>
            </w:pPr>
            <w:r w:rsidRPr="003D32AF">
              <w:t>1433</w:t>
            </w:r>
          </w:p>
        </w:tc>
        <w:tc>
          <w:tcPr>
            <w:tcW w:w="8020" w:type="dxa"/>
            <w:hideMark/>
          </w:tcPr>
          <w:p w:rsidR="007B7DDD" w:rsidRPr="003D32AF" w:rsidRDefault="007B7DDD" w:rsidP="00BE1735">
            <w:pPr>
              <w:jc w:val="both"/>
            </w:pPr>
            <w:r w:rsidRPr="003D32AF">
              <w:t>Ремонт запасного резервуара</w:t>
            </w:r>
          </w:p>
        </w:tc>
        <w:tc>
          <w:tcPr>
            <w:tcW w:w="1116" w:type="dxa"/>
            <w:noWrap/>
            <w:hideMark/>
          </w:tcPr>
          <w:p w:rsidR="007B7DDD" w:rsidRPr="003D32AF" w:rsidRDefault="007B7DDD" w:rsidP="00BE1735">
            <w:pPr>
              <w:jc w:val="both"/>
            </w:pPr>
            <w:r w:rsidRPr="003D32AF">
              <w:t>486,59</w:t>
            </w:r>
          </w:p>
        </w:tc>
      </w:tr>
      <w:tr w:rsidR="007B7DDD" w:rsidRPr="003D32AF" w:rsidTr="00BE1735">
        <w:trPr>
          <w:trHeight w:val="600"/>
        </w:trPr>
        <w:tc>
          <w:tcPr>
            <w:tcW w:w="1019" w:type="dxa"/>
            <w:hideMark/>
          </w:tcPr>
          <w:p w:rsidR="007B7DDD" w:rsidRPr="003D32AF" w:rsidRDefault="007B7DDD" w:rsidP="00BE1735">
            <w:pPr>
              <w:jc w:val="both"/>
            </w:pPr>
            <w:r w:rsidRPr="003D32AF">
              <w:t>1434</w:t>
            </w:r>
          </w:p>
        </w:tc>
        <w:tc>
          <w:tcPr>
            <w:tcW w:w="8020" w:type="dxa"/>
            <w:hideMark/>
          </w:tcPr>
          <w:p w:rsidR="007B7DDD" w:rsidRPr="003D32AF" w:rsidRDefault="007B7DDD" w:rsidP="00BE1735">
            <w:pPr>
              <w:jc w:val="both"/>
            </w:pPr>
            <w:r w:rsidRPr="003D32AF">
              <w:t>Замена запасного резервуара на новый собственности Подрядчика</w:t>
            </w:r>
          </w:p>
        </w:tc>
        <w:tc>
          <w:tcPr>
            <w:tcW w:w="1116" w:type="dxa"/>
            <w:noWrap/>
            <w:hideMark/>
          </w:tcPr>
          <w:p w:rsidR="007B7DDD" w:rsidRPr="003D32AF" w:rsidRDefault="007B7DDD" w:rsidP="00BE1735">
            <w:pPr>
              <w:jc w:val="both"/>
            </w:pPr>
            <w:r w:rsidRPr="003D32AF">
              <w:t>3213,40</w:t>
            </w:r>
          </w:p>
        </w:tc>
      </w:tr>
      <w:tr w:rsidR="007B7DDD" w:rsidRPr="003D32AF" w:rsidTr="00BE1735">
        <w:trPr>
          <w:trHeight w:val="600"/>
        </w:trPr>
        <w:tc>
          <w:tcPr>
            <w:tcW w:w="1019" w:type="dxa"/>
            <w:hideMark/>
          </w:tcPr>
          <w:p w:rsidR="007B7DDD" w:rsidRPr="003D32AF" w:rsidRDefault="007B7DDD" w:rsidP="00BE1735">
            <w:pPr>
              <w:jc w:val="both"/>
            </w:pPr>
            <w:r w:rsidRPr="003D32AF">
              <w:t>1435</w:t>
            </w:r>
          </w:p>
        </w:tc>
        <w:tc>
          <w:tcPr>
            <w:tcW w:w="8020" w:type="dxa"/>
            <w:hideMark/>
          </w:tcPr>
          <w:p w:rsidR="007B7DDD" w:rsidRPr="003D32AF" w:rsidRDefault="007B7DDD" w:rsidP="00BE1735">
            <w:pPr>
              <w:jc w:val="both"/>
            </w:pPr>
            <w:r w:rsidRPr="003D32AF">
              <w:t>Замена запасного резервуара на б/у собственности Подрядчика</w:t>
            </w:r>
          </w:p>
        </w:tc>
        <w:tc>
          <w:tcPr>
            <w:tcW w:w="1116" w:type="dxa"/>
            <w:noWrap/>
            <w:hideMark/>
          </w:tcPr>
          <w:p w:rsidR="007B7DDD" w:rsidRPr="003D32AF" w:rsidRDefault="007B7DDD" w:rsidP="00BE1735">
            <w:pPr>
              <w:jc w:val="both"/>
            </w:pPr>
            <w:r w:rsidRPr="003D32AF">
              <w:t>1608,92</w:t>
            </w:r>
          </w:p>
        </w:tc>
      </w:tr>
      <w:tr w:rsidR="007B7DDD" w:rsidRPr="003D32AF" w:rsidTr="00BE1735">
        <w:trPr>
          <w:trHeight w:val="315"/>
        </w:trPr>
        <w:tc>
          <w:tcPr>
            <w:tcW w:w="1019" w:type="dxa"/>
            <w:hideMark/>
          </w:tcPr>
          <w:p w:rsidR="007B7DDD" w:rsidRPr="003D32AF" w:rsidRDefault="007B7DDD" w:rsidP="00BE1735">
            <w:pPr>
              <w:jc w:val="both"/>
            </w:pPr>
            <w:r w:rsidRPr="003D32AF">
              <w:t>1436</w:t>
            </w:r>
          </w:p>
        </w:tc>
        <w:tc>
          <w:tcPr>
            <w:tcW w:w="8020" w:type="dxa"/>
            <w:hideMark/>
          </w:tcPr>
          <w:p w:rsidR="007B7DDD" w:rsidRPr="003D32AF" w:rsidRDefault="007B7DDD" w:rsidP="00BE1735">
            <w:pPr>
              <w:jc w:val="both"/>
            </w:pPr>
            <w:r w:rsidRPr="003D32AF">
              <w:t>Ремонт камеры рабочей</w:t>
            </w:r>
          </w:p>
        </w:tc>
        <w:tc>
          <w:tcPr>
            <w:tcW w:w="1116" w:type="dxa"/>
            <w:noWrap/>
            <w:hideMark/>
          </w:tcPr>
          <w:p w:rsidR="007B7DDD" w:rsidRPr="003D32AF" w:rsidRDefault="007B7DDD" w:rsidP="00BE1735">
            <w:pPr>
              <w:jc w:val="both"/>
            </w:pPr>
            <w:r w:rsidRPr="003D32AF">
              <w:t>1064,38</w:t>
            </w:r>
          </w:p>
        </w:tc>
      </w:tr>
      <w:tr w:rsidR="007B7DDD" w:rsidRPr="003D32AF" w:rsidTr="00BE1735">
        <w:trPr>
          <w:trHeight w:val="315"/>
        </w:trPr>
        <w:tc>
          <w:tcPr>
            <w:tcW w:w="1019" w:type="dxa"/>
            <w:hideMark/>
          </w:tcPr>
          <w:p w:rsidR="007B7DDD" w:rsidRPr="003D32AF" w:rsidRDefault="007B7DDD" w:rsidP="00BE1735">
            <w:pPr>
              <w:jc w:val="both"/>
            </w:pPr>
            <w:r w:rsidRPr="003D32AF">
              <w:t>1437</w:t>
            </w:r>
          </w:p>
        </w:tc>
        <w:tc>
          <w:tcPr>
            <w:tcW w:w="8020" w:type="dxa"/>
            <w:hideMark/>
          </w:tcPr>
          <w:p w:rsidR="007B7DDD" w:rsidRPr="003D32AF" w:rsidRDefault="007B7DDD" w:rsidP="00BE1735">
            <w:pPr>
              <w:jc w:val="both"/>
            </w:pPr>
            <w:r w:rsidRPr="003D32AF">
              <w:t>Замена камеры рабочей на новый собственности Подрядчика</w:t>
            </w:r>
          </w:p>
        </w:tc>
        <w:tc>
          <w:tcPr>
            <w:tcW w:w="1116" w:type="dxa"/>
            <w:noWrap/>
            <w:hideMark/>
          </w:tcPr>
          <w:p w:rsidR="007B7DDD" w:rsidRPr="003D32AF" w:rsidRDefault="007B7DDD" w:rsidP="00BE1735">
            <w:pPr>
              <w:jc w:val="both"/>
            </w:pPr>
            <w:r w:rsidRPr="003D32AF">
              <w:t>8776,41</w:t>
            </w:r>
          </w:p>
        </w:tc>
      </w:tr>
      <w:tr w:rsidR="007B7DDD" w:rsidRPr="003D32AF" w:rsidTr="00BE1735">
        <w:trPr>
          <w:trHeight w:val="315"/>
        </w:trPr>
        <w:tc>
          <w:tcPr>
            <w:tcW w:w="1019" w:type="dxa"/>
            <w:hideMark/>
          </w:tcPr>
          <w:p w:rsidR="007B7DDD" w:rsidRPr="003D32AF" w:rsidRDefault="007B7DDD" w:rsidP="00BE1735">
            <w:pPr>
              <w:jc w:val="both"/>
            </w:pPr>
            <w:r w:rsidRPr="003D32AF">
              <w:t>1438</w:t>
            </w:r>
          </w:p>
        </w:tc>
        <w:tc>
          <w:tcPr>
            <w:tcW w:w="8020" w:type="dxa"/>
            <w:hideMark/>
          </w:tcPr>
          <w:p w:rsidR="007B7DDD" w:rsidRPr="003D32AF" w:rsidRDefault="007B7DDD" w:rsidP="00BE1735">
            <w:pPr>
              <w:jc w:val="both"/>
            </w:pPr>
            <w:r w:rsidRPr="003D32AF">
              <w:t>Замена камеры рабочей на б/у собственности Подрядчика</w:t>
            </w:r>
          </w:p>
        </w:tc>
        <w:tc>
          <w:tcPr>
            <w:tcW w:w="1116" w:type="dxa"/>
            <w:noWrap/>
            <w:hideMark/>
          </w:tcPr>
          <w:p w:rsidR="007B7DDD" w:rsidRPr="003D32AF" w:rsidRDefault="007B7DDD" w:rsidP="00BE1735">
            <w:pPr>
              <w:jc w:val="both"/>
            </w:pPr>
            <w:r w:rsidRPr="003D32AF">
              <w:t>4414,51</w:t>
            </w:r>
          </w:p>
        </w:tc>
      </w:tr>
      <w:tr w:rsidR="007B7DDD" w:rsidRPr="003D32AF" w:rsidTr="00BE1735">
        <w:trPr>
          <w:trHeight w:val="315"/>
        </w:trPr>
        <w:tc>
          <w:tcPr>
            <w:tcW w:w="1019" w:type="dxa"/>
            <w:hideMark/>
          </w:tcPr>
          <w:p w:rsidR="007B7DDD" w:rsidRPr="003D32AF" w:rsidRDefault="007B7DDD" w:rsidP="00BE1735">
            <w:pPr>
              <w:jc w:val="both"/>
            </w:pPr>
            <w:r w:rsidRPr="003D32AF">
              <w:t>1439</w:t>
            </w:r>
          </w:p>
        </w:tc>
        <w:tc>
          <w:tcPr>
            <w:tcW w:w="8020" w:type="dxa"/>
            <w:hideMark/>
          </w:tcPr>
          <w:p w:rsidR="007B7DDD" w:rsidRPr="003D32AF" w:rsidRDefault="007B7DDD" w:rsidP="00BE1735">
            <w:pPr>
              <w:jc w:val="both"/>
            </w:pPr>
            <w:r w:rsidRPr="003D32AF">
              <w:t>Замена тяги стояночного тормоза</w:t>
            </w:r>
          </w:p>
        </w:tc>
        <w:tc>
          <w:tcPr>
            <w:tcW w:w="1116" w:type="dxa"/>
            <w:noWrap/>
            <w:hideMark/>
          </w:tcPr>
          <w:p w:rsidR="007B7DDD" w:rsidRPr="003D32AF" w:rsidRDefault="007B7DDD" w:rsidP="00BE1735">
            <w:pPr>
              <w:jc w:val="both"/>
            </w:pPr>
            <w:r w:rsidRPr="003D32AF">
              <w:t>639,30</w:t>
            </w:r>
          </w:p>
        </w:tc>
      </w:tr>
      <w:tr w:rsidR="007B7DDD" w:rsidRPr="003D32AF" w:rsidTr="00BE1735">
        <w:trPr>
          <w:trHeight w:val="315"/>
        </w:trPr>
        <w:tc>
          <w:tcPr>
            <w:tcW w:w="1019" w:type="dxa"/>
            <w:hideMark/>
          </w:tcPr>
          <w:p w:rsidR="007B7DDD" w:rsidRPr="003D32AF" w:rsidRDefault="007B7DDD" w:rsidP="00BE1735">
            <w:pPr>
              <w:jc w:val="both"/>
            </w:pPr>
            <w:r w:rsidRPr="003D32AF">
              <w:lastRenderedPageBreak/>
              <w:t>1440</w:t>
            </w:r>
          </w:p>
        </w:tc>
        <w:tc>
          <w:tcPr>
            <w:tcW w:w="8020" w:type="dxa"/>
            <w:hideMark/>
          </w:tcPr>
          <w:p w:rsidR="007B7DDD" w:rsidRPr="003D32AF" w:rsidRDefault="007B7DDD" w:rsidP="00BE1735">
            <w:pPr>
              <w:jc w:val="both"/>
            </w:pPr>
            <w:r w:rsidRPr="003D32AF">
              <w:t>Ремонт стояночного тормоза</w:t>
            </w:r>
          </w:p>
        </w:tc>
        <w:tc>
          <w:tcPr>
            <w:tcW w:w="1116" w:type="dxa"/>
            <w:noWrap/>
            <w:hideMark/>
          </w:tcPr>
          <w:p w:rsidR="007B7DDD" w:rsidRPr="003D32AF" w:rsidRDefault="007B7DDD" w:rsidP="00BE1735">
            <w:pPr>
              <w:jc w:val="both"/>
            </w:pPr>
            <w:r w:rsidRPr="003D32AF">
              <w:t>274,82</w:t>
            </w:r>
          </w:p>
        </w:tc>
      </w:tr>
      <w:tr w:rsidR="007B7DDD" w:rsidRPr="003D32AF" w:rsidTr="00BE1735">
        <w:trPr>
          <w:trHeight w:val="315"/>
        </w:trPr>
        <w:tc>
          <w:tcPr>
            <w:tcW w:w="1019" w:type="dxa"/>
            <w:hideMark/>
          </w:tcPr>
          <w:p w:rsidR="007B7DDD" w:rsidRPr="003D32AF" w:rsidRDefault="007B7DDD" w:rsidP="00BE1735">
            <w:pPr>
              <w:jc w:val="both"/>
            </w:pPr>
            <w:r w:rsidRPr="003D32AF">
              <w:t>1441</w:t>
            </w:r>
          </w:p>
        </w:tc>
        <w:tc>
          <w:tcPr>
            <w:tcW w:w="8020" w:type="dxa"/>
            <w:hideMark/>
          </w:tcPr>
          <w:p w:rsidR="007B7DDD" w:rsidRPr="003D32AF" w:rsidRDefault="007B7DDD" w:rsidP="00BE1735">
            <w:pPr>
              <w:jc w:val="both"/>
            </w:pPr>
            <w:r w:rsidRPr="003D32AF">
              <w:t>Замена подводящей трубки от тройника к рабочей камере</w:t>
            </w:r>
          </w:p>
        </w:tc>
        <w:tc>
          <w:tcPr>
            <w:tcW w:w="1116" w:type="dxa"/>
            <w:noWrap/>
            <w:hideMark/>
          </w:tcPr>
          <w:p w:rsidR="007B7DDD" w:rsidRPr="003D32AF" w:rsidRDefault="007B7DDD" w:rsidP="00BE1735">
            <w:pPr>
              <w:jc w:val="both"/>
            </w:pPr>
            <w:r w:rsidRPr="003D32AF">
              <w:t>535,03</w:t>
            </w:r>
          </w:p>
        </w:tc>
      </w:tr>
      <w:tr w:rsidR="007B7DDD" w:rsidRPr="003D32AF" w:rsidTr="00BE1735">
        <w:trPr>
          <w:trHeight w:val="600"/>
        </w:trPr>
        <w:tc>
          <w:tcPr>
            <w:tcW w:w="1019" w:type="dxa"/>
            <w:hideMark/>
          </w:tcPr>
          <w:p w:rsidR="007B7DDD" w:rsidRPr="003D32AF" w:rsidRDefault="007B7DDD" w:rsidP="00BE1735">
            <w:pPr>
              <w:jc w:val="both"/>
            </w:pPr>
            <w:r w:rsidRPr="003D32AF">
              <w:t>1442</w:t>
            </w:r>
          </w:p>
        </w:tc>
        <w:tc>
          <w:tcPr>
            <w:tcW w:w="8020" w:type="dxa"/>
            <w:hideMark/>
          </w:tcPr>
          <w:p w:rsidR="007B7DDD" w:rsidRPr="003D32AF" w:rsidRDefault="007B7DDD" w:rsidP="00BE1735">
            <w:pPr>
              <w:jc w:val="both"/>
            </w:pPr>
            <w:r w:rsidRPr="003D32AF">
              <w:t xml:space="preserve">Установка дополнительного крепления магистрального </w:t>
            </w:r>
            <w:proofErr w:type="spellStart"/>
            <w:r w:rsidRPr="003D32AF">
              <w:t>воздухопривода</w:t>
            </w:r>
            <w:proofErr w:type="spellEnd"/>
          </w:p>
        </w:tc>
        <w:tc>
          <w:tcPr>
            <w:tcW w:w="1116" w:type="dxa"/>
            <w:noWrap/>
            <w:hideMark/>
          </w:tcPr>
          <w:p w:rsidR="007B7DDD" w:rsidRPr="003D32AF" w:rsidRDefault="007B7DDD" w:rsidP="00BE1735">
            <w:pPr>
              <w:jc w:val="both"/>
            </w:pPr>
            <w:r w:rsidRPr="003D32AF">
              <w:t>317,17</w:t>
            </w:r>
          </w:p>
        </w:tc>
      </w:tr>
      <w:tr w:rsidR="007B7DDD" w:rsidRPr="003D32AF" w:rsidTr="00BE1735">
        <w:trPr>
          <w:trHeight w:val="315"/>
        </w:trPr>
        <w:tc>
          <w:tcPr>
            <w:tcW w:w="1019" w:type="dxa"/>
            <w:hideMark/>
          </w:tcPr>
          <w:p w:rsidR="007B7DDD" w:rsidRPr="003D32AF" w:rsidRDefault="007B7DDD" w:rsidP="00BE1735">
            <w:pPr>
              <w:jc w:val="both"/>
            </w:pPr>
            <w:r w:rsidRPr="003D32AF">
              <w:t>1443</w:t>
            </w:r>
          </w:p>
        </w:tc>
        <w:tc>
          <w:tcPr>
            <w:tcW w:w="8020" w:type="dxa"/>
            <w:hideMark/>
          </w:tcPr>
          <w:p w:rsidR="007B7DDD" w:rsidRPr="003D32AF" w:rsidRDefault="007B7DDD" w:rsidP="00BE1735">
            <w:pPr>
              <w:jc w:val="both"/>
            </w:pPr>
            <w:r w:rsidRPr="003D32AF">
              <w:t>Приварить кронштейн рабочей камеры</w:t>
            </w:r>
          </w:p>
        </w:tc>
        <w:tc>
          <w:tcPr>
            <w:tcW w:w="1116" w:type="dxa"/>
            <w:noWrap/>
            <w:hideMark/>
          </w:tcPr>
          <w:p w:rsidR="007B7DDD" w:rsidRPr="003D32AF" w:rsidRDefault="007B7DDD" w:rsidP="00BE1735">
            <w:pPr>
              <w:jc w:val="both"/>
            </w:pPr>
            <w:r w:rsidRPr="003D32AF">
              <w:t>69,23</w:t>
            </w:r>
          </w:p>
        </w:tc>
      </w:tr>
      <w:tr w:rsidR="007B7DDD" w:rsidRPr="003D32AF" w:rsidTr="00BE1735">
        <w:trPr>
          <w:trHeight w:val="315"/>
        </w:trPr>
        <w:tc>
          <w:tcPr>
            <w:tcW w:w="1019" w:type="dxa"/>
            <w:hideMark/>
          </w:tcPr>
          <w:p w:rsidR="007B7DDD" w:rsidRPr="003D32AF" w:rsidRDefault="007B7DDD" w:rsidP="00BE1735">
            <w:pPr>
              <w:jc w:val="both"/>
            </w:pPr>
            <w:r w:rsidRPr="003D32AF">
              <w:t>1444</w:t>
            </w:r>
          </w:p>
        </w:tc>
        <w:tc>
          <w:tcPr>
            <w:tcW w:w="8020" w:type="dxa"/>
            <w:hideMark/>
          </w:tcPr>
          <w:p w:rsidR="007B7DDD" w:rsidRPr="003D32AF" w:rsidRDefault="007B7DDD" w:rsidP="00BE1735">
            <w:pPr>
              <w:jc w:val="both"/>
            </w:pPr>
            <w:r w:rsidRPr="003D32AF">
              <w:t>Установить ручку переключателя рабочей камеры</w:t>
            </w:r>
          </w:p>
        </w:tc>
        <w:tc>
          <w:tcPr>
            <w:tcW w:w="1116" w:type="dxa"/>
            <w:noWrap/>
            <w:hideMark/>
          </w:tcPr>
          <w:p w:rsidR="007B7DDD" w:rsidRPr="003D32AF" w:rsidRDefault="007B7DDD" w:rsidP="00BE1735">
            <w:pPr>
              <w:jc w:val="both"/>
            </w:pPr>
            <w:r w:rsidRPr="003D32AF">
              <w:t>323,60</w:t>
            </w:r>
          </w:p>
        </w:tc>
      </w:tr>
      <w:tr w:rsidR="007B7DDD" w:rsidRPr="003D32AF" w:rsidTr="00BE1735">
        <w:trPr>
          <w:trHeight w:val="600"/>
        </w:trPr>
        <w:tc>
          <w:tcPr>
            <w:tcW w:w="1019" w:type="dxa"/>
            <w:hideMark/>
          </w:tcPr>
          <w:p w:rsidR="007B7DDD" w:rsidRPr="003D32AF" w:rsidRDefault="007B7DDD" w:rsidP="00BE1735">
            <w:pPr>
              <w:jc w:val="both"/>
            </w:pPr>
            <w:r w:rsidRPr="003D32AF">
              <w:t>1445</w:t>
            </w:r>
          </w:p>
        </w:tc>
        <w:tc>
          <w:tcPr>
            <w:tcW w:w="8020" w:type="dxa"/>
            <w:hideMark/>
          </w:tcPr>
          <w:p w:rsidR="007B7DDD" w:rsidRPr="003D32AF" w:rsidRDefault="007B7DDD" w:rsidP="00BE1735">
            <w:pPr>
              <w:jc w:val="both"/>
            </w:pPr>
            <w:r w:rsidRPr="003D32AF">
              <w:t>Поставить ниппель в узле соединения тройника 573 и разобщительного крана</w:t>
            </w:r>
          </w:p>
        </w:tc>
        <w:tc>
          <w:tcPr>
            <w:tcW w:w="1116" w:type="dxa"/>
            <w:noWrap/>
            <w:hideMark/>
          </w:tcPr>
          <w:p w:rsidR="007B7DDD" w:rsidRPr="003D32AF" w:rsidRDefault="007B7DDD" w:rsidP="00BE1735">
            <w:pPr>
              <w:jc w:val="both"/>
            </w:pPr>
            <w:r w:rsidRPr="003D32AF">
              <w:t>143,80</w:t>
            </w:r>
          </w:p>
        </w:tc>
      </w:tr>
      <w:tr w:rsidR="007B7DDD" w:rsidRPr="003D32AF" w:rsidTr="00BE1735">
        <w:trPr>
          <w:trHeight w:val="600"/>
        </w:trPr>
        <w:tc>
          <w:tcPr>
            <w:tcW w:w="1019" w:type="dxa"/>
            <w:hideMark/>
          </w:tcPr>
          <w:p w:rsidR="007B7DDD" w:rsidRPr="003D32AF" w:rsidRDefault="007B7DDD" w:rsidP="00BE1735">
            <w:pPr>
              <w:jc w:val="both"/>
            </w:pPr>
            <w:r w:rsidRPr="003D32AF">
              <w:t>1446</w:t>
            </w:r>
          </w:p>
        </w:tc>
        <w:tc>
          <w:tcPr>
            <w:tcW w:w="8020" w:type="dxa"/>
            <w:hideMark/>
          </w:tcPr>
          <w:p w:rsidR="007B7DDD" w:rsidRPr="003D32AF" w:rsidRDefault="007B7DDD" w:rsidP="00BE1735">
            <w:pPr>
              <w:jc w:val="both"/>
            </w:pPr>
            <w:r w:rsidRPr="003D32AF">
              <w:t xml:space="preserve">Замена соединительного рукава Р36 на новый собственности Подрядчика </w:t>
            </w:r>
          </w:p>
        </w:tc>
        <w:tc>
          <w:tcPr>
            <w:tcW w:w="1116" w:type="dxa"/>
            <w:noWrap/>
            <w:hideMark/>
          </w:tcPr>
          <w:p w:rsidR="007B7DDD" w:rsidRPr="003D32AF" w:rsidRDefault="007B7DDD" w:rsidP="00BE1735">
            <w:pPr>
              <w:jc w:val="both"/>
            </w:pPr>
            <w:r w:rsidRPr="003D32AF">
              <w:t>1158,47</w:t>
            </w:r>
          </w:p>
        </w:tc>
      </w:tr>
      <w:tr w:rsidR="007B7DDD" w:rsidRPr="003D32AF" w:rsidTr="00BE1735">
        <w:trPr>
          <w:trHeight w:val="300"/>
        </w:trPr>
        <w:tc>
          <w:tcPr>
            <w:tcW w:w="1019" w:type="dxa"/>
            <w:hideMark/>
          </w:tcPr>
          <w:p w:rsidR="007B7DDD" w:rsidRPr="003D32AF" w:rsidRDefault="007B7DDD" w:rsidP="00BE1735">
            <w:pPr>
              <w:jc w:val="both"/>
            </w:pPr>
            <w:r w:rsidRPr="003D32AF">
              <w:t>1447</w:t>
            </w:r>
          </w:p>
        </w:tc>
        <w:tc>
          <w:tcPr>
            <w:tcW w:w="8020" w:type="dxa"/>
            <w:hideMark/>
          </w:tcPr>
          <w:p w:rsidR="007B7DDD" w:rsidRPr="003D32AF" w:rsidRDefault="007B7DDD" w:rsidP="00BE1735">
            <w:pPr>
              <w:jc w:val="both"/>
            </w:pPr>
            <w:proofErr w:type="spellStart"/>
            <w:r w:rsidRPr="003D32AF">
              <w:t>Авторежим</w:t>
            </w:r>
            <w:proofErr w:type="spellEnd"/>
            <w:r w:rsidRPr="003D32AF">
              <w:t xml:space="preserve"> снять-поставить</w:t>
            </w:r>
          </w:p>
        </w:tc>
        <w:tc>
          <w:tcPr>
            <w:tcW w:w="1116" w:type="dxa"/>
            <w:noWrap/>
            <w:hideMark/>
          </w:tcPr>
          <w:p w:rsidR="007B7DDD" w:rsidRPr="003D32AF" w:rsidRDefault="007B7DDD" w:rsidP="00BE1735">
            <w:pPr>
              <w:jc w:val="both"/>
            </w:pPr>
            <w:r w:rsidRPr="003D32AF">
              <w:t>105,96</w:t>
            </w:r>
          </w:p>
        </w:tc>
      </w:tr>
      <w:tr w:rsidR="007B7DDD" w:rsidRPr="003D32AF" w:rsidTr="00BE1735">
        <w:trPr>
          <w:trHeight w:val="300"/>
        </w:trPr>
        <w:tc>
          <w:tcPr>
            <w:tcW w:w="1019" w:type="dxa"/>
            <w:hideMark/>
          </w:tcPr>
          <w:p w:rsidR="007B7DDD" w:rsidRPr="003D32AF" w:rsidRDefault="007B7DDD" w:rsidP="00BE1735">
            <w:pPr>
              <w:jc w:val="both"/>
            </w:pPr>
            <w:r w:rsidRPr="003D32AF">
              <w:t>1448</w:t>
            </w:r>
          </w:p>
        </w:tc>
        <w:tc>
          <w:tcPr>
            <w:tcW w:w="8020" w:type="dxa"/>
            <w:hideMark/>
          </w:tcPr>
          <w:p w:rsidR="007B7DDD" w:rsidRPr="003D32AF" w:rsidRDefault="007B7DDD" w:rsidP="00BE1735">
            <w:pPr>
              <w:jc w:val="both"/>
            </w:pPr>
            <w:r w:rsidRPr="003D32AF">
              <w:t xml:space="preserve">Замена подводящей трубки к </w:t>
            </w:r>
            <w:proofErr w:type="spellStart"/>
            <w:r w:rsidRPr="003D32AF">
              <w:t>авторежиму</w:t>
            </w:r>
            <w:proofErr w:type="spellEnd"/>
          </w:p>
        </w:tc>
        <w:tc>
          <w:tcPr>
            <w:tcW w:w="1116" w:type="dxa"/>
            <w:noWrap/>
            <w:hideMark/>
          </w:tcPr>
          <w:p w:rsidR="007B7DDD" w:rsidRPr="003D32AF" w:rsidRDefault="007B7DDD" w:rsidP="00BE1735">
            <w:pPr>
              <w:jc w:val="both"/>
            </w:pPr>
            <w:r w:rsidRPr="003D32AF">
              <w:t>893,60</w:t>
            </w:r>
          </w:p>
        </w:tc>
      </w:tr>
      <w:tr w:rsidR="007B7DDD" w:rsidRPr="003D32AF" w:rsidTr="00BE1735">
        <w:trPr>
          <w:trHeight w:val="300"/>
        </w:trPr>
        <w:tc>
          <w:tcPr>
            <w:tcW w:w="1019" w:type="dxa"/>
            <w:hideMark/>
          </w:tcPr>
          <w:p w:rsidR="007B7DDD" w:rsidRPr="003D32AF" w:rsidRDefault="007B7DDD" w:rsidP="00BE1735">
            <w:pPr>
              <w:jc w:val="both"/>
            </w:pPr>
            <w:r w:rsidRPr="003D32AF">
              <w:t>1449</w:t>
            </w:r>
          </w:p>
        </w:tc>
        <w:tc>
          <w:tcPr>
            <w:tcW w:w="8020" w:type="dxa"/>
            <w:hideMark/>
          </w:tcPr>
          <w:p w:rsidR="007B7DDD" w:rsidRPr="003D32AF" w:rsidRDefault="007B7DDD" w:rsidP="00BE1735">
            <w:pPr>
              <w:jc w:val="both"/>
            </w:pPr>
            <w:r w:rsidRPr="003D32AF">
              <w:t>Замена подводящей трубки к запасному резервуару</w:t>
            </w:r>
          </w:p>
        </w:tc>
        <w:tc>
          <w:tcPr>
            <w:tcW w:w="1116" w:type="dxa"/>
            <w:noWrap/>
            <w:hideMark/>
          </w:tcPr>
          <w:p w:rsidR="007B7DDD" w:rsidRPr="003D32AF" w:rsidRDefault="007B7DDD" w:rsidP="00BE1735">
            <w:pPr>
              <w:jc w:val="both"/>
            </w:pPr>
            <w:r w:rsidRPr="003D32AF">
              <w:t>448,03</w:t>
            </w:r>
          </w:p>
        </w:tc>
      </w:tr>
      <w:tr w:rsidR="007B7DDD" w:rsidRPr="003D32AF" w:rsidTr="00BE1735">
        <w:trPr>
          <w:trHeight w:val="300"/>
        </w:trPr>
        <w:tc>
          <w:tcPr>
            <w:tcW w:w="1019" w:type="dxa"/>
            <w:hideMark/>
          </w:tcPr>
          <w:p w:rsidR="007B7DDD" w:rsidRPr="003D32AF" w:rsidRDefault="007B7DDD" w:rsidP="00BE1735">
            <w:pPr>
              <w:jc w:val="both"/>
            </w:pPr>
            <w:r w:rsidRPr="003D32AF">
              <w:t>1451</w:t>
            </w:r>
          </w:p>
        </w:tc>
        <w:tc>
          <w:tcPr>
            <w:tcW w:w="8020" w:type="dxa"/>
            <w:hideMark/>
          </w:tcPr>
          <w:p w:rsidR="007B7DDD" w:rsidRPr="003D32AF" w:rsidRDefault="007B7DDD" w:rsidP="00BE1735">
            <w:pPr>
              <w:jc w:val="both"/>
            </w:pPr>
            <w:r w:rsidRPr="003D32AF">
              <w:t>Ремонт разобщительного крана механизма разгрузки</w:t>
            </w:r>
          </w:p>
        </w:tc>
        <w:tc>
          <w:tcPr>
            <w:tcW w:w="1116" w:type="dxa"/>
            <w:noWrap/>
            <w:hideMark/>
          </w:tcPr>
          <w:p w:rsidR="007B7DDD" w:rsidRPr="003D32AF" w:rsidRDefault="007B7DDD" w:rsidP="00BE1735">
            <w:pPr>
              <w:jc w:val="both"/>
            </w:pPr>
            <w:r w:rsidRPr="003D32AF">
              <w:t>211,89</w:t>
            </w:r>
          </w:p>
        </w:tc>
      </w:tr>
      <w:tr w:rsidR="007B7DDD" w:rsidRPr="003D32AF" w:rsidTr="00BE1735">
        <w:trPr>
          <w:trHeight w:val="600"/>
        </w:trPr>
        <w:tc>
          <w:tcPr>
            <w:tcW w:w="1019" w:type="dxa"/>
            <w:hideMark/>
          </w:tcPr>
          <w:p w:rsidR="007B7DDD" w:rsidRPr="003D32AF" w:rsidRDefault="007B7DDD" w:rsidP="00BE1735">
            <w:pPr>
              <w:jc w:val="both"/>
            </w:pPr>
            <w:r w:rsidRPr="003D32AF">
              <w:t>1452</w:t>
            </w:r>
          </w:p>
        </w:tc>
        <w:tc>
          <w:tcPr>
            <w:tcW w:w="8020" w:type="dxa"/>
            <w:hideMark/>
          </w:tcPr>
          <w:p w:rsidR="007B7DDD" w:rsidRPr="003D32AF" w:rsidRDefault="007B7DDD" w:rsidP="00BE1735">
            <w:pPr>
              <w:jc w:val="both"/>
            </w:pPr>
            <w:r w:rsidRPr="003D32AF">
              <w:t>Замена разобщительного крана механизма разгрузки на новый собственности Подрядчика</w:t>
            </w:r>
          </w:p>
        </w:tc>
        <w:tc>
          <w:tcPr>
            <w:tcW w:w="1116" w:type="dxa"/>
            <w:noWrap/>
            <w:hideMark/>
          </w:tcPr>
          <w:p w:rsidR="007B7DDD" w:rsidRPr="003D32AF" w:rsidRDefault="007B7DDD" w:rsidP="00BE1735">
            <w:pPr>
              <w:jc w:val="both"/>
            </w:pPr>
            <w:r w:rsidRPr="003D32AF">
              <w:t>2027,49</w:t>
            </w:r>
          </w:p>
        </w:tc>
      </w:tr>
      <w:tr w:rsidR="007B7DDD" w:rsidRPr="003D32AF" w:rsidTr="00BE1735">
        <w:trPr>
          <w:trHeight w:val="600"/>
        </w:trPr>
        <w:tc>
          <w:tcPr>
            <w:tcW w:w="1019" w:type="dxa"/>
            <w:hideMark/>
          </w:tcPr>
          <w:p w:rsidR="007B7DDD" w:rsidRPr="003D32AF" w:rsidRDefault="007B7DDD" w:rsidP="00BE1735">
            <w:pPr>
              <w:jc w:val="both"/>
            </w:pPr>
            <w:r w:rsidRPr="003D32AF">
              <w:t>1453</w:t>
            </w:r>
          </w:p>
        </w:tc>
        <w:tc>
          <w:tcPr>
            <w:tcW w:w="8020" w:type="dxa"/>
            <w:hideMark/>
          </w:tcPr>
          <w:p w:rsidR="007B7DDD" w:rsidRPr="003D32AF" w:rsidRDefault="007B7DDD" w:rsidP="00BE1735">
            <w:pPr>
              <w:jc w:val="both"/>
            </w:pPr>
            <w:r w:rsidRPr="003D32AF">
              <w:t>Замена разобщительного крана механизма разгрузки на б/у собственности Подрядчика</w:t>
            </w:r>
          </w:p>
        </w:tc>
        <w:tc>
          <w:tcPr>
            <w:tcW w:w="1116" w:type="dxa"/>
            <w:noWrap/>
            <w:hideMark/>
          </w:tcPr>
          <w:p w:rsidR="007B7DDD" w:rsidRPr="003D32AF" w:rsidRDefault="007B7DDD" w:rsidP="00BE1735">
            <w:pPr>
              <w:jc w:val="both"/>
            </w:pPr>
            <w:r w:rsidRPr="003D32AF">
              <w:t>691,28</w:t>
            </w:r>
          </w:p>
        </w:tc>
      </w:tr>
      <w:tr w:rsidR="007B7DDD" w:rsidRPr="003D32AF" w:rsidTr="00BE1735">
        <w:trPr>
          <w:trHeight w:val="315"/>
        </w:trPr>
        <w:tc>
          <w:tcPr>
            <w:tcW w:w="1019" w:type="dxa"/>
            <w:hideMark/>
          </w:tcPr>
          <w:p w:rsidR="007B7DDD" w:rsidRPr="003D32AF" w:rsidRDefault="007B7DDD" w:rsidP="00BE1735">
            <w:pPr>
              <w:jc w:val="both"/>
            </w:pPr>
            <w:r w:rsidRPr="003D32AF">
              <w:t>1454</w:t>
            </w:r>
          </w:p>
        </w:tc>
        <w:tc>
          <w:tcPr>
            <w:tcW w:w="8020" w:type="dxa"/>
            <w:hideMark/>
          </w:tcPr>
          <w:p w:rsidR="007B7DDD" w:rsidRPr="003D32AF" w:rsidRDefault="007B7DDD" w:rsidP="00BE1735">
            <w:pPr>
              <w:jc w:val="both"/>
            </w:pPr>
            <w:r w:rsidRPr="003D32AF">
              <w:t>Ремонт концевого крана №190 механизма разгрузки</w:t>
            </w:r>
          </w:p>
        </w:tc>
        <w:tc>
          <w:tcPr>
            <w:tcW w:w="1116" w:type="dxa"/>
            <w:noWrap/>
            <w:hideMark/>
          </w:tcPr>
          <w:p w:rsidR="007B7DDD" w:rsidRPr="003D32AF" w:rsidRDefault="007B7DDD" w:rsidP="00BE1735">
            <w:pPr>
              <w:jc w:val="both"/>
            </w:pPr>
            <w:r w:rsidRPr="003D32AF">
              <w:t>468,77</w:t>
            </w:r>
          </w:p>
        </w:tc>
      </w:tr>
      <w:tr w:rsidR="007B7DDD" w:rsidRPr="003D32AF" w:rsidTr="00BE1735">
        <w:trPr>
          <w:trHeight w:val="600"/>
        </w:trPr>
        <w:tc>
          <w:tcPr>
            <w:tcW w:w="1019" w:type="dxa"/>
            <w:hideMark/>
          </w:tcPr>
          <w:p w:rsidR="007B7DDD" w:rsidRPr="003D32AF" w:rsidRDefault="007B7DDD" w:rsidP="00BE1735">
            <w:pPr>
              <w:jc w:val="both"/>
            </w:pPr>
            <w:r w:rsidRPr="003D32AF">
              <w:t>1455</w:t>
            </w:r>
          </w:p>
        </w:tc>
        <w:tc>
          <w:tcPr>
            <w:tcW w:w="8020" w:type="dxa"/>
            <w:hideMark/>
          </w:tcPr>
          <w:p w:rsidR="007B7DDD" w:rsidRPr="003D32AF" w:rsidRDefault="007B7DDD" w:rsidP="00BE1735">
            <w:pPr>
              <w:jc w:val="both"/>
            </w:pPr>
            <w:r w:rsidRPr="003D32AF">
              <w:t>Замена концевого крана № 190 механизма разгрузки на новый собственности Подрядчика</w:t>
            </w:r>
          </w:p>
        </w:tc>
        <w:tc>
          <w:tcPr>
            <w:tcW w:w="1116" w:type="dxa"/>
            <w:noWrap/>
            <w:hideMark/>
          </w:tcPr>
          <w:p w:rsidR="007B7DDD" w:rsidRPr="003D32AF" w:rsidRDefault="007B7DDD" w:rsidP="00BE1735">
            <w:pPr>
              <w:jc w:val="both"/>
            </w:pPr>
            <w:r w:rsidRPr="003D32AF">
              <w:t>2858,74</w:t>
            </w:r>
          </w:p>
        </w:tc>
      </w:tr>
      <w:tr w:rsidR="007B7DDD" w:rsidRPr="003D32AF" w:rsidTr="00BE1735">
        <w:trPr>
          <w:trHeight w:val="600"/>
        </w:trPr>
        <w:tc>
          <w:tcPr>
            <w:tcW w:w="1019" w:type="dxa"/>
            <w:hideMark/>
          </w:tcPr>
          <w:p w:rsidR="007B7DDD" w:rsidRPr="003D32AF" w:rsidRDefault="007B7DDD" w:rsidP="00BE1735">
            <w:pPr>
              <w:jc w:val="both"/>
            </w:pPr>
            <w:r w:rsidRPr="003D32AF">
              <w:t>1456</w:t>
            </w:r>
          </w:p>
        </w:tc>
        <w:tc>
          <w:tcPr>
            <w:tcW w:w="8020" w:type="dxa"/>
            <w:hideMark/>
          </w:tcPr>
          <w:p w:rsidR="007B7DDD" w:rsidRPr="003D32AF" w:rsidRDefault="007B7DDD" w:rsidP="00BE1735">
            <w:pPr>
              <w:jc w:val="both"/>
            </w:pPr>
            <w:r w:rsidRPr="003D32AF">
              <w:t>Замена концевого крана № 190 механизма разгрузки на б/у собственности Подрядчика</w:t>
            </w:r>
          </w:p>
        </w:tc>
        <w:tc>
          <w:tcPr>
            <w:tcW w:w="1116" w:type="dxa"/>
            <w:noWrap/>
            <w:hideMark/>
          </w:tcPr>
          <w:p w:rsidR="007B7DDD" w:rsidRPr="003D32AF" w:rsidRDefault="007B7DDD" w:rsidP="00BE1735">
            <w:pPr>
              <w:jc w:val="both"/>
            </w:pPr>
            <w:r w:rsidRPr="003D32AF">
              <w:t>1972,09</w:t>
            </w:r>
          </w:p>
        </w:tc>
      </w:tr>
      <w:tr w:rsidR="007B7DDD" w:rsidRPr="003D32AF" w:rsidTr="00BE1735">
        <w:trPr>
          <w:trHeight w:val="315"/>
        </w:trPr>
        <w:tc>
          <w:tcPr>
            <w:tcW w:w="1019" w:type="dxa"/>
            <w:hideMark/>
          </w:tcPr>
          <w:p w:rsidR="007B7DDD" w:rsidRPr="003D32AF" w:rsidRDefault="007B7DDD" w:rsidP="00BE1735">
            <w:pPr>
              <w:jc w:val="both"/>
            </w:pPr>
            <w:r w:rsidRPr="003D32AF">
              <w:t>1457</w:t>
            </w:r>
          </w:p>
        </w:tc>
        <w:tc>
          <w:tcPr>
            <w:tcW w:w="8020" w:type="dxa"/>
            <w:hideMark/>
          </w:tcPr>
          <w:p w:rsidR="007B7DDD" w:rsidRPr="003D32AF" w:rsidRDefault="007B7DDD" w:rsidP="00BE1735">
            <w:pPr>
              <w:jc w:val="both"/>
            </w:pPr>
            <w:r w:rsidRPr="003D32AF">
              <w:t>Ремонт концевого крана №4304 механизма разгрузки</w:t>
            </w:r>
          </w:p>
        </w:tc>
        <w:tc>
          <w:tcPr>
            <w:tcW w:w="1116" w:type="dxa"/>
            <w:noWrap/>
            <w:hideMark/>
          </w:tcPr>
          <w:p w:rsidR="007B7DDD" w:rsidRPr="003D32AF" w:rsidRDefault="007B7DDD" w:rsidP="00BE1735">
            <w:pPr>
              <w:jc w:val="both"/>
            </w:pPr>
            <w:r w:rsidRPr="003D32AF">
              <w:t>422,29</w:t>
            </w:r>
          </w:p>
        </w:tc>
      </w:tr>
      <w:tr w:rsidR="007B7DDD" w:rsidRPr="003D32AF" w:rsidTr="00BE1735">
        <w:trPr>
          <w:trHeight w:val="600"/>
        </w:trPr>
        <w:tc>
          <w:tcPr>
            <w:tcW w:w="1019" w:type="dxa"/>
            <w:hideMark/>
          </w:tcPr>
          <w:p w:rsidR="007B7DDD" w:rsidRPr="003D32AF" w:rsidRDefault="007B7DDD" w:rsidP="00BE1735">
            <w:pPr>
              <w:jc w:val="both"/>
            </w:pPr>
            <w:r w:rsidRPr="003D32AF">
              <w:t>1458</w:t>
            </w:r>
          </w:p>
        </w:tc>
        <w:tc>
          <w:tcPr>
            <w:tcW w:w="8020" w:type="dxa"/>
            <w:hideMark/>
          </w:tcPr>
          <w:p w:rsidR="007B7DDD" w:rsidRPr="003D32AF" w:rsidRDefault="007B7DDD" w:rsidP="00BE1735">
            <w:pPr>
              <w:jc w:val="both"/>
            </w:pPr>
            <w:r w:rsidRPr="003D32AF">
              <w:t>Замена концевого крана №4304 механизма разгрузки на новый собственности Подрядчика</w:t>
            </w:r>
          </w:p>
        </w:tc>
        <w:tc>
          <w:tcPr>
            <w:tcW w:w="1116" w:type="dxa"/>
            <w:noWrap/>
            <w:hideMark/>
          </w:tcPr>
          <w:p w:rsidR="007B7DDD" w:rsidRPr="003D32AF" w:rsidRDefault="007B7DDD" w:rsidP="00BE1735">
            <w:pPr>
              <w:jc w:val="both"/>
            </w:pPr>
            <w:r w:rsidRPr="003D32AF">
              <w:t>2858,74</w:t>
            </w:r>
          </w:p>
        </w:tc>
      </w:tr>
      <w:tr w:rsidR="007B7DDD" w:rsidRPr="003D32AF" w:rsidTr="00BE1735">
        <w:trPr>
          <w:trHeight w:val="600"/>
        </w:trPr>
        <w:tc>
          <w:tcPr>
            <w:tcW w:w="1019" w:type="dxa"/>
            <w:hideMark/>
          </w:tcPr>
          <w:p w:rsidR="007B7DDD" w:rsidRPr="003D32AF" w:rsidRDefault="007B7DDD" w:rsidP="00BE1735">
            <w:pPr>
              <w:jc w:val="both"/>
            </w:pPr>
            <w:r w:rsidRPr="003D32AF">
              <w:t>1459</w:t>
            </w:r>
          </w:p>
        </w:tc>
        <w:tc>
          <w:tcPr>
            <w:tcW w:w="8020" w:type="dxa"/>
            <w:hideMark/>
          </w:tcPr>
          <w:p w:rsidR="007B7DDD" w:rsidRPr="003D32AF" w:rsidRDefault="007B7DDD" w:rsidP="00BE1735">
            <w:pPr>
              <w:jc w:val="both"/>
            </w:pPr>
            <w:r w:rsidRPr="003D32AF">
              <w:t>Замена концевого крана №4304 механизма разгрузки на б/у собственности Подрядчика</w:t>
            </w:r>
          </w:p>
        </w:tc>
        <w:tc>
          <w:tcPr>
            <w:tcW w:w="1116" w:type="dxa"/>
            <w:noWrap/>
            <w:hideMark/>
          </w:tcPr>
          <w:p w:rsidR="007B7DDD" w:rsidRPr="003D32AF" w:rsidRDefault="007B7DDD" w:rsidP="00BE1735">
            <w:pPr>
              <w:jc w:val="both"/>
            </w:pPr>
            <w:r w:rsidRPr="003D32AF">
              <w:t>1972,09</w:t>
            </w:r>
          </w:p>
        </w:tc>
      </w:tr>
      <w:tr w:rsidR="007B7DDD" w:rsidRPr="003D32AF" w:rsidTr="00BE1735">
        <w:trPr>
          <w:trHeight w:val="315"/>
        </w:trPr>
        <w:tc>
          <w:tcPr>
            <w:tcW w:w="1019" w:type="dxa"/>
            <w:hideMark/>
          </w:tcPr>
          <w:p w:rsidR="007B7DDD" w:rsidRPr="003D32AF" w:rsidRDefault="007B7DDD" w:rsidP="00BE1735">
            <w:pPr>
              <w:jc w:val="both"/>
            </w:pPr>
            <w:r w:rsidRPr="003D32AF">
              <w:t>1460</w:t>
            </w:r>
          </w:p>
        </w:tc>
        <w:tc>
          <w:tcPr>
            <w:tcW w:w="8020" w:type="dxa"/>
            <w:hideMark/>
          </w:tcPr>
          <w:p w:rsidR="007B7DDD" w:rsidRPr="003D32AF" w:rsidRDefault="007B7DDD" w:rsidP="00BE1735">
            <w:pPr>
              <w:jc w:val="both"/>
            </w:pPr>
            <w:r w:rsidRPr="003D32AF">
              <w:t>Ремонт соединительного рукава механизма разгрузки</w:t>
            </w:r>
          </w:p>
        </w:tc>
        <w:tc>
          <w:tcPr>
            <w:tcW w:w="1116" w:type="dxa"/>
            <w:noWrap/>
            <w:hideMark/>
          </w:tcPr>
          <w:p w:rsidR="007B7DDD" w:rsidRPr="003D32AF" w:rsidRDefault="007B7DDD" w:rsidP="00BE1735">
            <w:pPr>
              <w:jc w:val="both"/>
            </w:pPr>
            <w:r w:rsidRPr="003D32AF">
              <w:t>355,33</w:t>
            </w:r>
          </w:p>
        </w:tc>
      </w:tr>
      <w:tr w:rsidR="007B7DDD" w:rsidRPr="003D32AF" w:rsidTr="00BE1735">
        <w:trPr>
          <w:trHeight w:val="600"/>
        </w:trPr>
        <w:tc>
          <w:tcPr>
            <w:tcW w:w="1019" w:type="dxa"/>
            <w:hideMark/>
          </w:tcPr>
          <w:p w:rsidR="007B7DDD" w:rsidRPr="003D32AF" w:rsidRDefault="007B7DDD" w:rsidP="00BE1735">
            <w:pPr>
              <w:jc w:val="both"/>
            </w:pPr>
            <w:r w:rsidRPr="003D32AF">
              <w:t>1461</w:t>
            </w:r>
          </w:p>
        </w:tc>
        <w:tc>
          <w:tcPr>
            <w:tcW w:w="8020" w:type="dxa"/>
            <w:hideMark/>
          </w:tcPr>
          <w:p w:rsidR="007B7DDD" w:rsidRPr="003D32AF" w:rsidRDefault="007B7DDD" w:rsidP="00BE1735">
            <w:pPr>
              <w:jc w:val="both"/>
            </w:pPr>
            <w:r w:rsidRPr="003D32AF">
              <w:t>Замена соединительного рукава механизма разгрузки на новый собственности Подрядчика</w:t>
            </w:r>
          </w:p>
        </w:tc>
        <w:tc>
          <w:tcPr>
            <w:tcW w:w="1116" w:type="dxa"/>
            <w:noWrap/>
            <w:hideMark/>
          </w:tcPr>
          <w:p w:rsidR="007B7DDD" w:rsidRPr="003D32AF" w:rsidRDefault="007B7DDD" w:rsidP="00BE1735">
            <w:pPr>
              <w:jc w:val="both"/>
            </w:pPr>
            <w:r w:rsidRPr="003D32AF">
              <w:t>1115,77</w:t>
            </w:r>
          </w:p>
        </w:tc>
      </w:tr>
      <w:tr w:rsidR="007B7DDD" w:rsidRPr="003D32AF" w:rsidTr="00BE1735">
        <w:trPr>
          <w:trHeight w:val="600"/>
        </w:trPr>
        <w:tc>
          <w:tcPr>
            <w:tcW w:w="1019" w:type="dxa"/>
            <w:hideMark/>
          </w:tcPr>
          <w:p w:rsidR="007B7DDD" w:rsidRPr="003D32AF" w:rsidRDefault="007B7DDD" w:rsidP="00BE1735">
            <w:pPr>
              <w:jc w:val="both"/>
            </w:pPr>
            <w:r w:rsidRPr="003D32AF">
              <w:t>1462</w:t>
            </w:r>
          </w:p>
        </w:tc>
        <w:tc>
          <w:tcPr>
            <w:tcW w:w="8020" w:type="dxa"/>
            <w:hideMark/>
          </w:tcPr>
          <w:p w:rsidR="007B7DDD" w:rsidRPr="003D32AF" w:rsidRDefault="007B7DDD" w:rsidP="00BE1735">
            <w:pPr>
              <w:jc w:val="both"/>
            </w:pPr>
            <w:r w:rsidRPr="003D32AF">
              <w:t>Замена соединительного рукава механизма разгрузки на б/у собственности Подрядчика</w:t>
            </w:r>
          </w:p>
        </w:tc>
        <w:tc>
          <w:tcPr>
            <w:tcW w:w="1116" w:type="dxa"/>
            <w:noWrap/>
            <w:hideMark/>
          </w:tcPr>
          <w:p w:rsidR="007B7DDD" w:rsidRPr="003D32AF" w:rsidRDefault="007B7DDD" w:rsidP="00BE1735">
            <w:pPr>
              <w:jc w:val="both"/>
            </w:pPr>
            <w:r w:rsidRPr="003D32AF">
              <w:t>769,52</w:t>
            </w:r>
          </w:p>
        </w:tc>
      </w:tr>
      <w:tr w:rsidR="007B7DDD" w:rsidRPr="003D32AF" w:rsidTr="00BE1735">
        <w:trPr>
          <w:trHeight w:val="300"/>
        </w:trPr>
        <w:tc>
          <w:tcPr>
            <w:tcW w:w="1019" w:type="dxa"/>
            <w:hideMark/>
          </w:tcPr>
          <w:p w:rsidR="007B7DDD" w:rsidRPr="003D32AF" w:rsidRDefault="007B7DDD" w:rsidP="00BE1735">
            <w:pPr>
              <w:jc w:val="both"/>
            </w:pPr>
            <w:r w:rsidRPr="003D32AF">
              <w:t>1463</w:t>
            </w:r>
          </w:p>
        </w:tc>
        <w:tc>
          <w:tcPr>
            <w:tcW w:w="8020" w:type="dxa"/>
            <w:hideMark/>
          </w:tcPr>
          <w:p w:rsidR="007B7DDD" w:rsidRPr="003D32AF" w:rsidRDefault="007B7DDD" w:rsidP="00BE1735">
            <w:pPr>
              <w:jc w:val="both"/>
            </w:pPr>
            <w:r w:rsidRPr="003D32AF">
              <w:t>Ремонт соединительного рукава (с заменой резиновой трубки)</w:t>
            </w:r>
          </w:p>
        </w:tc>
        <w:tc>
          <w:tcPr>
            <w:tcW w:w="1116" w:type="dxa"/>
            <w:noWrap/>
            <w:hideMark/>
          </w:tcPr>
          <w:p w:rsidR="007B7DDD" w:rsidRPr="003D32AF" w:rsidRDefault="007B7DDD" w:rsidP="00BE1735">
            <w:pPr>
              <w:jc w:val="both"/>
            </w:pPr>
            <w:r w:rsidRPr="003D32AF">
              <w:t>612,48</w:t>
            </w:r>
          </w:p>
        </w:tc>
      </w:tr>
      <w:tr w:rsidR="007B7DDD" w:rsidRPr="003D32AF" w:rsidTr="00BE1735">
        <w:trPr>
          <w:trHeight w:val="600"/>
        </w:trPr>
        <w:tc>
          <w:tcPr>
            <w:tcW w:w="1019" w:type="dxa"/>
            <w:hideMark/>
          </w:tcPr>
          <w:p w:rsidR="007B7DDD" w:rsidRPr="003D32AF" w:rsidRDefault="007B7DDD" w:rsidP="00BE1735">
            <w:pPr>
              <w:jc w:val="both"/>
            </w:pPr>
            <w:r w:rsidRPr="003D32AF">
              <w:t>1464</w:t>
            </w:r>
          </w:p>
        </w:tc>
        <w:tc>
          <w:tcPr>
            <w:tcW w:w="8020" w:type="dxa"/>
            <w:hideMark/>
          </w:tcPr>
          <w:p w:rsidR="007B7DDD" w:rsidRPr="003D32AF" w:rsidRDefault="007B7DDD" w:rsidP="00BE1735">
            <w:pPr>
              <w:jc w:val="both"/>
            </w:pPr>
            <w:r w:rsidRPr="003D32AF">
              <w:t>Замена концевого крана № 4314Б на новый собственности Подрядчика</w:t>
            </w:r>
          </w:p>
        </w:tc>
        <w:tc>
          <w:tcPr>
            <w:tcW w:w="1116" w:type="dxa"/>
            <w:noWrap/>
            <w:hideMark/>
          </w:tcPr>
          <w:p w:rsidR="007B7DDD" w:rsidRPr="003D32AF" w:rsidRDefault="007B7DDD" w:rsidP="00BE1735">
            <w:pPr>
              <w:jc w:val="both"/>
            </w:pPr>
            <w:r w:rsidRPr="003D32AF">
              <w:t>3831,93</w:t>
            </w:r>
          </w:p>
        </w:tc>
      </w:tr>
      <w:tr w:rsidR="007B7DDD" w:rsidRPr="003D32AF" w:rsidTr="00BE1735">
        <w:trPr>
          <w:trHeight w:val="300"/>
        </w:trPr>
        <w:tc>
          <w:tcPr>
            <w:tcW w:w="1019" w:type="dxa"/>
            <w:hideMark/>
          </w:tcPr>
          <w:p w:rsidR="007B7DDD" w:rsidRPr="003D32AF" w:rsidRDefault="007B7DDD" w:rsidP="00BE1735">
            <w:pPr>
              <w:jc w:val="both"/>
            </w:pPr>
            <w:r w:rsidRPr="003D32AF">
              <w:t>1465</w:t>
            </w:r>
          </w:p>
        </w:tc>
        <w:tc>
          <w:tcPr>
            <w:tcW w:w="8020" w:type="dxa"/>
            <w:hideMark/>
          </w:tcPr>
          <w:p w:rsidR="007B7DDD" w:rsidRPr="003D32AF" w:rsidRDefault="007B7DDD" w:rsidP="00BE1735">
            <w:pPr>
              <w:jc w:val="both"/>
            </w:pPr>
            <w:r w:rsidRPr="003D32AF">
              <w:t>Ремонт горизонтального рычага</w:t>
            </w:r>
          </w:p>
        </w:tc>
        <w:tc>
          <w:tcPr>
            <w:tcW w:w="1116" w:type="dxa"/>
            <w:noWrap/>
            <w:hideMark/>
          </w:tcPr>
          <w:p w:rsidR="007B7DDD" w:rsidRPr="003D32AF" w:rsidRDefault="007B7DDD" w:rsidP="00BE1735">
            <w:pPr>
              <w:jc w:val="both"/>
            </w:pPr>
            <w:r w:rsidRPr="003D32AF">
              <w:t>61,38</w:t>
            </w:r>
          </w:p>
        </w:tc>
      </w:tr>
      <w:tr w:rsidR="007B7DDD" w:rsidRPr="003D32AF" w:rsidTr="00BE1735">
        <w:trPr>
          <w:trHeight w:val="300"/>
        </w:trPr>
        <w:tc>
          <w:tcPr>
            <w:tcW w:w="1019" w:type="dxa"/>
            <w:hideMark/>
          </w:tcPr>
          <w:p w:rsidR="007B7DDD" w:rsidRPr="003D32AF" w:rsidRDefault="007B7DDD" w:rsidP="00BE1735">
            <w:pPr>
              <w:jc w:val="both"/>
            </w:pPr>
            <w:r w:rsidRPr="003D32AF">
              <w:t>1466</w:t>
            </w:r>
          </w:p>
        </w:tc>
        <w:tc>
          <w:tcPr>
            <w:tcW w:w="8020" w:type="dxa"/>
            <w:hideMark/>
          </w:tcPr>
          <w:p w:rsidR="007B7DDD" w:rsidRPr="003D32AF" w:rsidRDefault="007B7DDD" w:rsidP="00BE1735">
            <w:pPr>
              <w:jc w:val="both"/>
            </w:pPr>
            <w:r w:rsidRPr="003D32AF">
              <w:t>Замена подводящей трубки к тормозному цилиндру</w:t>
            </w:r>
          </w:p>
        </w:tc>
        <w:tc>
          <w:tcPr>
            <w:tcW w:w="1116" w:type="dxa"/>
            <w:noWrap/>
            <w:hideMark/>
          </w:tcPr>
          <w:p w:rsidR="007B7DDD" w:rsidRPr="003D32AF" w:rsidRDefault="007B7DDD" w:rsidP="00BE1735">
            <w:pPr>
              <w:jc w:val="both"/>
            </w:pPr>
            <w:r w:rsidRPr="003D32AF">
              <w:t>795,81</w:t>
            </w:r>
          </w:p>
        </w:tc>
      </w:tr>
      <w:tr w:rsidR="007B7DDD" w:rsidRPr="003D32AF" w:rsidTr="00BE1735">
        <w:trPr>
          <w:trHeight w:val="300"/>
        </w:trPr>
        <w:tc>
          <w:tcPr>
            <w:tcW w:w="1019" w:type="dxa"/>
            <w:hideMark/>
          </w:tcPr>
          <w:p w:rsidR="007B7DDD" w:rsidRPr="003D32AF" w:rsidRDefault="007B7DDD" w:rsidP="00BE1735">
            <w:pPr>
              <w:jc w:val="both"/>
            </w:pPr>
            <w:r w:rsidRPr="003D32AF">
              <w:t>1467</w:t>
            </w:r>
          </w:p>
        </w:tc>
        <w:tc>
          <w:tcPr>
            <w:tcW w:w="8020" w:type="dxa"/>
            <w:hideMark/>
          </w:tcPr>
          <w:p w:rsidR="007B7DDD" w:rsidRPr="003D32AF" w:rsidRDefault="007B7DDD" w:rsidP="00BE1735">
            <w:pPr>
              <w:jc w:val="both"/>
            </w:pPr>
            <w:r w:rsidRPr="003D32AF">
              <w:t>Установка элементов крепления тормозной магистрали</w:t>
            </w:r>
          </w:p>
        </w:tc>
        <w:tc>
          <w:tcPr>
            <w:tcW w:w="1116" w:type="dxa"/>
            <w:noWrap/>
            <w:hideMark/>
          </w:tcPr>
          <w:p w:rsidR="007B7DDD" w:rsidRPr="003D32AF" w:rsidRDefault="007B7DDD" w:rsidP="00BE1735">
            <w:pPr>
              <w:jc w:val="both"/>
            </w:pPr>
            <w:r w:rsidRPr="003D32AF">
              <w:t>82,21</w:t>
            </w:r>
          </w:p>
        </w:tc>
      </w:tr>
      <w:tr w:rsidR="007B7DDD" w:rsidRPr="003D32AF" w:rsidTr="00BE1735">
        <w:trPr>
          <w:trHeight w:val="600"/>
        </w:trPr>
        <w:tc>
          <w:tcPr>
            <w:tcW w:w="1019" w:type="dxa"/>
            <w:hideMark/>
          </w:tcPr>
          <w:p w:rsidR="007B7DDD" w:rsidRPr="003D32AF" w:rsidRDefault="007B7DDD" w:rsidP="00BE1735">
            <w:pPr>
              <w:jc w:val="both"/>
            </w:pPr>
            <w:r w:rsidRPr="003D32AF">
              <w:t>1468</w:t>
            </w:r>
          </w:p>
        </w:tc>
        <w:tc>
          <w:tcPr>
            <w:tcW w:w="8020" w:type="dxa"/>
            <w:hideMark/>
          </w:tcPr>
          <w:p w:rsidR="007B7DDD" w:rsidRPr="003D32AF" w:rsidRDefault="007B7DDD" w:rsidP="00BE1735">
            <w:pPr>
              <w:jc w:val="both"/>
            </w:pPr>
            <w:r w:rsidRPr="003D32AF">
              <w:t>Замена передней крышки тормозного цилиндра на новую собственности Подрядчика</w:t>
            </w:r>
          </w:p>
        </w:tc>
        <w:tc>
          <w:tcPr>
            <w:tcW w:w="1116" w:type="dxa"/>
            <w:noWrap/>
            <w:hideMark/>
          </w:tcPr>
          <w:p w:rsidR="007B7DDD" w:rsidRPr="003D32AF" w:rsidRDefault="007B7DDD" w:rsidP="00BE1735">
            <w:pPr>
              <w:jc w:val="both"/>
            </w:pPr>
            <w:r w:rsidRPr="003D32AF">
              <w:t>1931,98</w:t>
            </w:r>
          </w:p>
        </w:tc>
      </w:tr>
      <w:tr w:rsidR="007B7DDD" w:rsidRPr="003D32AF" w:rsidTr="00BE1735">
        <w:trPr>
          <w:trHeight w:val="600"/>
        </w:trPr>
        <w:tc>
          <w:tcPr>
            <w:tcW w:w="1019" w:type="dxa"/>
            <w:hideMark/>
          </w:tcPr>
          <w:p w:rsidR="007B7DDD" w:rsidRPr="003D32AF" w:rsidRDefault="007B7DDD" w:rsidP="00BE1735">
            <w:pPr>
              <w:jc w:val="both"/>
            </w:pPr>
            <w:r w:rsidRPr="003D32AF">
              <w:t>1469</w:t>
            </w:r>
          </w:p>
        </w:tc>
        <w:tc>
          <w:tcPr>
            <w:tcW w:w="8020" w:type="dxa"/>
            <w:hideMark/>
          </w:tcPr>
          <w:p w:rsidR="007B7DDD" w:rsidRPr="003D32AF" w:rsidRDefault="007B7DDD" w:rsidP="00BE1735">
            <w:pPr>
              <w:jc w:val="both"/>
            </w:pPr>
            <w:r w:rsidRPr="003D32AF">
              <w:t xml:space="preserve">Замена передней крышки тормозного цилиндра на </w:t>
            </w:r>
            <w:proofErr w:type="spellStart"/>
            <w:r w:rsidRPr="003D32AF">
              <w:t>б\у</w:t>
            </w:r>
            <w:proofErr w:type="spellEnd"/>
            <w:r w:rsidRPr="003D32AF">
              <w:t xml:space="preserve"> собственности Подрядчика</w:t>
            </w:r>
          </w:p>
        </w:tc>
        <w:tc>
          <w:tcPr>
            <w:tcW w:w="1116" w:type="dxa"/>
            <w:noWrap/>
            <w:hideMark/>
          </w:tcPr>
          <w:p w:rsidR="007B7DDD" w:rsidRPr="003D32AF" w:rsidRDefault="007B7DDD" w:rsidP="00BE1735">
            <w:pPr>
              <w:jc w:val="both"/>
            </w:pPr>
            <w:r w:rsidRPr="003D32AF">
              <w:t>833,63</w:t>
            </w:r>
          </w:p>
        </w:tc>
      </w:tr>
      <w:tr w:rsidR="007B7DDD" w:rsidRPr="003D32AF" w:rsidTr="00BE1735">
        <w:trPr>
          <w:trHeight w:val="600"/>
        </w:trPr>
        <w:tc>
          <w:tcPr>
            <w:tcW w:w="1019" w:type="dxa"/>
            <w:hideMark/>
          </w:tcPr>
          <w:p w:rsidR="007B7DDD" w:rsidRPr="003D32AF" w:rsidRDefault="007B7DDD" w:rsidP="00BE1735">
            <w:pPr>
              <w:jc w:val="both"/>
            </w:pPr>
            <w:r w:rsidRPr="003D32AF">
              <w:t>1470</w:t>
            </w:r>
          </w:p>
        </w:tc>
        <w:tc>
          <w:tcPr>
            <w:tcW w:w="8020" w:type="dxa"/>
            <w:hideMark/>
          </w:tcPr>
          <w:p w:rsidR="007B7DDD" w:rsidRPr="003D32AF" w:rsidRDefault="007B7DDD" w:rsidP="00BE1735">
            <w:pPr>
              <w:jc w:val="both"/>
            </w:pPr>
            <w:r w:rsidRPr="003D32AF">
              <w:t>Замена резьбового тройника №573-000 на новый собственности Подрядчика</w:t>
            </w:r>
          </w:p>
        </w:tc>
        <w:tc>
          <w:tcPr>
            <w:tcW w:w="1116" w:type="dxa"/>
            <w:noWrap/>
            <w:hideMark/>
          </w:tcPr>
          <w:p w:rsidR="007B7DDD" w:rsidRPr="003D32AF" w:rsidRDefault="007B7DDD" w:rsidP="00BE1735">
            <w:pPr>
              <w:jc w:val="both"/>
            </w:pPr>
            <w:r w:rsidRPr="003D32AF">
              <w:t>947,81</w:t>
            </w:r>
          </w:p>
        </w:tc>
      </w:tr>
      <w:tr w:rsidR="007B7DDD" w:rsidRPr="003D32AF" w:rsidTr="00BE1735">
        <w:trPr>
          <w:trHeight w:val="600"/>
        </w:trPr>
        <w:tc>
          <w:tcPr>
            <w:tcW w:w="1019" w:type="dxa"/>
            <w:hideMark/>
          </w:tcPr>
          <w:p w:rsidR="007B7DDD" w:rsidRPr="003D32AF" w:rsidRDefault="007B7DDD" w:rsidP="00BE1735">
            <w:pPr>
              <w:jc w:val="both"/>
            </w:pPr>
            <w:r w:rsidRPr="003D32AF">
              <w:lastRenderedPageBreak/>
              <w:t>1471</w:t>
            </w:r>
          </w:p>
        </w:tc>
        <w:tc>
          <w:tcPr>
            <w:tcW w:w="8020" w:type="dxa"/>
            <w:hideMark/>
          </w:tcPr>
          <w:p w:rsidR="007B7DDD" w:rsidRPr="003D32AF" w:rsidRDefault="007B7DDD" w:rsidP="00BE1735">
            <w:pPr>
              <w:jc w:val="both"/>
            </w:pPr>
            <w:r w:rsidRPr="003D32AF">
              <w:t xml:space="preserve">Замена </w:t>
            </w:r>
            <w:proofErr w:type="spellStart"/>
            <w:r w:rsidRPr="003D32AF">
              <w:t>безрезьбового</w:t>
            </w:r>
            <w:proofErr w:type="spellEnd"/>
            <w:r w:rsidRPr="003D32AF">
              <w:t xml:space="preserve"> тройника №4375 на новый собственности Подрядчика</w:t>
            </w:r>
          </w:p>
        </w:tc>
        <w:tc>
          <w:tcPr>
            <w:tcW w:w="1116" w:type="dxa"/>
            <w:noWrap/>
            <w:hideMark/>
          </w:tcPr>
          <w:p w:rsidR="007B7DDD" w:rsidRPr="003D32AF" w:rsidRDefault="007B7DDD" w:rsidP="00BE1735">
            <w:pPr>
              <w:jc w:val="both"/>
            </w:pPr>
            <w:r w:rsidRPr="003D32AF">
              <w:t>4628,05</w:t>
            </w:r>
          </w:p>
        </w:tc>
      </w:tr>
      <w:tr w:rsidR="007B7DDD" w:rsidRPr="003D32AF" w:rsidTr="00BE1735">
        <w:trPr>
          <w:trHeight w:val="300"/>
        </w:trPr>
        <w:tc>
          <w:tcPr>
            <w:tcW w:w="1019" w:type="dxa"/>
            <w:hideMark/>
          </w:tcPr>
          <w:p w:rsidR="007B7DDD" w:rsidRPr="003D32AF" w:rsidRDefault="007B7DDD" w:rsidP="00BE1735">
            <w:pPr>
              <w:jc w:val="both"/>
            </w:pPr>
            <w:r w:rsidRPr="003D32AF">
              <w:t>1472</w:t>
            </w:r>
          </w:p>
        </w:tc>
        <w:tc>
          <w:tcPr>
            <w:tcW w:w="8020" w:type="dxa"/>
            <w:hideMark/>
          </w:tcPr>
          <w:p w:rsidR="007B7DDD" w:rsidRPr="003D32AF" w:rsidRDefault="007B7DDD" w:rsidP="00BE1735">
            <w:pPr>
              <w:jc w:val="both"/>
            </w:pPr>
            <w:r w:rsidRPr="003D32AF">
              <w:t>Замена валика рабочей камеры (при деповском ремонте)</w:t>
            </w:r>
          </w:p>
        </w:tc>
        <w:tc>
          <w:tcPr>
            <w:tcW w:w="1116" w:type="dxa"/>
            <w:noWrap/>
            <w:hideMark/>
          </w:tcPr>
          <w:p w:rsidR="007B7DDD" w:rsidRPr="003D32AF" w:rsidRDefault="007B7DDD" w:rsidP="00BE1735">
            <w:pPr>
              <w:jc w:val="both"/>
            </w:pPr>
            <w:r w:rsidRPr="003D32AF">
              <w:t>637,82</w:t>
            </w:r>
          </w:p>
        </w:tc>
      </w:tr>
      <w:tr w:rsidR="007B7DDD" w:rsidRPr="003D32AF" w:rsidTr="00BE1735">
        <w:trPr>
          <w:trHeight w:val="300"/>
        </w:trPr>
        <w:tc>
          <w:tcPr>
            <w:tcW w:w="1019" w:type="dxa"/>
            <w:hideMark/>
          </w:tcPr>
          <w:p w:rsidR="007B7DDD" w:rsidRPr="003D32AF" w:rsidRDefault="007B7DDD" w:rsidP="00BE1735">
            <w:pPr>
              <w:jc w:val="both"/>
            </w:pPr>
            <w:r w:rsidRPr="003D32AF">
              <w:t>1473</w:t>
            </w:r>
          </w:p>
        </w:tc>
        <w:tc>
          <w:tcPr>
            <w:tcW w:w="8020" w:type="dxa"/>
            <w:hideMark/>
          </w:tcPr>
          <w:p w:rsidR="007B7DDD" w:rsidRPr="003D32AF" w:rsidRDefault="007B7DDD" w:rsidP="00BE1735">
            <w:pPr>
              <w:jc w:val="both"/>
            </w:pPr>
            <w:r w:rsidRPr="003D32AF">
              <w:t>Замена фильтра рабочей камеры</w:t>
            </w:r>
          </w:p>
        </w:tc>
        <w:tc>
          <w:tcPr>
            <w:tcW w:w="1116" w:type="dxa"/>
            <w:noWrap/>
            <w:hideMark/>
          </w:tcPr>
          <w:p w:rsidR="007B7DDD" w:rsidRPr="003D32AF" w:rsidRDefault="007B7DDD" w:rsidP="00BE1735">
            <w:pPr>
              <w:jc w:val="both"/>
            </w:pPr>
            <w:r w:rsidRPr="003D32AF">
              <w:t>787,99</w:t>
            </w:r>
          </w:p>
        </w:tc>
      </w:tr>
      <w:tr w:rsidR="007B7DDD" w:rsidRPr="003D32AF" w:rsidTr="00BE1735">
        <w:trPr>
          <w:trHeight w:val="600"/>
        </w:trPr>
        <w:tc>
          <w:tcPr>
            <w:tcW w:w="1019" w:type="dxa"/>
            <w:hideMark/>
          </w:tcPr>
          <w:p w:rsidR="007B7DDD" w:rsidRPr="003D32AF" w:rsidRDefault="007B7DDD" w:rsidP="00BE1735">
            <w:pPr>
              <w:jc w:val="both"/>
            </w:pPr>
            <w:r w:rsidRPr="003D32AF">
              <w:t>1474</w:t>
            </w:r>
          </w:p>
        </w:tc>
        <w:tc>
          <w:tcPr>
            <w:tcW w:w="8020" w:type="dxa"/>
            <w:hideMark/>
          </w:tcPr>
          <w:p w:rsidR="007B7DDD" w:rsidRPr="003D32AF" w:rsidRDefault="007B7DDD" w:rsidP="00BE1735">
            <w:pPr>
              <w:jc w:val="both"/>
            </w:pPr>
            <w:r w:rsidRPr="003D32AF">
              <w:t>Замена пылеулавливающей сетки рабочей камеры</w:t>
            </w:r>
          </w:p>
        </w:tc>
        <w:tc>
          <w:tcPr>
            <w:tcW w:w="1116" w:type="dxa"/>
            <w:noWrap/>
            <w:hideMark/>
          </w:tcPr>
          <w:p w:rsidR="007B7DDD" w:rsidRPr="003D32AF" w:rsidRDefault="007B7DDD" w:rsidP="00BE1735">
            <w:pPr>
              <w:jc w:val="both"/>
            </w:pPr>
            <w:r w:rsidRPr="003D32AF">
              <w:t>202,23</w:t>
            </w:r>
          </w:p>
        </w:tc>
      </w:tr>
      <w:tr w:rsidR="007B7DDD" w:rsidRPr="003D32AF" w:rsidTr="00BE1735">
        <w:trPr>
          <w:trHeight w:val="300"/>
        </w:trPr>
        <w:tc>
          <w:tcPr>
            <w:tcW w:w="1019" w:type="dxa"/>
            <w:hideMark/>
          </w:tcPr>
          <w:p w:rsidR="007B7DDD" w:rsidRPr="003D32AF" w:rsidRDefault="007B7DDD" w:rsidP="00BE1735">
            <w:pPr>
              <w:jc w:val="both"/>
            </w:pPr>
            <w:r w:rsidRPr="003D32AF">
              <w:t>1475</w:t>
            </w:r>
          </w:p>
        </w:tc>
        <w:tc>
          <w:tcPr>
            <w:tcW w:w="8020" w:type="dxa"/>
            <w:hideMark/>
          </w:tcPr>
          <w:p w:rsidR="007B7DDD" w:rsidRPr="003D32AF" w:rsidRDefault="007B7DDD" w:rsidP="00BE1735">
            <w:pPr>
              <w:jc w:val="both"/>
            </w:pPr>
            <w:r w:rsidRPr="003D32AF">
              <w:t>Замена регулировочного винта вагона с изготовлением</w:t>
            </w:r>
          </w:p>
        </w:tc>
        <w:tc>
          <w:tcPr>
            <w:tcW w:w="1116" w:type="dxa"/>
            <w:noWrap/>
            <w:hideMark/>
          </w:tcPr>
          <w:p w:rsidR="007B7DDD" w:rsidRPr="003D32AF" w:rsidRDefault="007B7DDD" w:rsidP="00BE1735">
            <w:pPr>
              <w:jc w:val="both"/>
            </w:pPr>
            <w:r w:rsidRPr="003D32AF">
              <w:t>249,98</w:t>
            </w:r>
          </w:p>
        </w:tc>
      </w:tr>
      <w:tr w:rsidR="007B7DDD" w:rsidRPr="003D32AF" w:rsidTr="00BE1735">
        <w:trPr>
          <w:trHeight w:val="600"/>
        </w:trPr>
        <w:tc>
          <w:tcPr>
            <w:tcW w:w="1019" w:type="dxa"/>
            <w:hideMark/>
          </w:tcPr>
          <w:p w:rsidR="007B7DDD" w:rsidRPr="003D32AF" w:rsidRDefault="007B7DDD" w:rsidP="00BE1735">
            <w:pPr>
              <w:jc w:val="both"/>
            </w:pPr>
            <w:r w:rsidRPr="003D32AF">
              <w:t>1476</w:t>
            </w:r>
          </w:p>
        </w:tc>
        <w:tc>
          <w:tcPr>
            <w:tcW w:w="8020" w:type="dxa"/>
            <w:hideMark/>
          </w:tcPr>
          <w:p w:rsidR="007B7DDD" w:rsidRPr="003D32AF" w:rsidRDefault="007B7DDD" w:rsidP="00BE1735">
            <w:pPr>
              <w:jc w:val="both"/>
            </w:pPr>
            <w:r w:rsidRPr="003D32AF">
              <w:t>Замена горизонтального рычага для крытого вагона с изготовлением</w:t>
            </w:r>
          </w:p>
        </w:tc>
        <w:tc>
          <w:tcPr>
            <w:tcW w:w="1116" w:type="dxa"/>
            <w:noWrap/>
            <w:hideMark/>
          </w:tcPr>
          <w:p w:rsidR="007B7DDD" w:rsidRPr="003D32AF" w:rsidRDefault="007B7DDD" w:rsidP="00BE1735">
            <w:pPr>
              <w:jc w:val="both"/>
            </w:pPr>
            <w:r w:rsidRPr="003D32AF">
              <w:t>471,90</w:t>
            </w:r>
          </w:p>
        </w:tc>
      </w:tr>
      <w:tr w:rsidR="007B7DDD" w:rsidRPr="003D32AF" w:rsidTr="00BE1735">
        <w:trPr>
          <w:trHeight w:val="600"/>
        </w:trPr>
        <w:tc>
          <w:tcPr>
            <w:tcW w:w="1019" w:type="dxa"/>
            <w:hideMark/>
          </w:tcPr>
          <w:p w:rsidR="007B7DDD" w:rsidRPr="003D32AF" w:rsidRDefault="007B7DDD" w:rsidP="00BE1735">
            <w:pPr>
              <w:jc w:val="both"/>
            </w:pPr>
            <w:r w:rsidRPr="003D32AF">
              <w:t>1477</w:t>
            </w:r>
          </w:p>
        </w:tc>
        <w:tc>
          <w:tcPr>
            <w:tcW w:w="8020" w:type="dxa"/>
            <w:hideMark/>
          </w:tcPr>
          <w:p w:rsidR="007B7DDD" w:rsidRPr="003D32AF" w:rsidRDefault="007B7DDD" w:rsidP="00BE1735">
            <w:pPr>
              <w:jc w:val="both"/>
            </w:pPr>
            <w:r w:rsidRPr="003D32AF">
              <w:t xml:space="preserve">Замена горизонтального рычага для </w:t>
            </w:r>
            <w:proofErr w:type="spellStart"/>
            <w:r w:rsidRPr="003D32AF">
              <w:t>хоппер-зерновоза</w:t>
            </w:r>
            <w:proofErr w:type="spellEnd"/>
            <w:r w:rsidRPr="003D32AF">
              <w:t xml:space="preserve"> с изготовлением</w:t>
            </w:r>
          </w:p>
        </w:tc>
        <w:tc>
          <w:tcPr>
            <w:tcW w:w="1116" w:type="dxa"/>
            <w:noWrap/>
            <w:hideMark/>
          </w:tcPr>
          <w:p w:rsidR="007B7DDD" w:rsidRPr="003D32AF" w:rsidRDefault="007B7DDD" w:rsidP="00BE1735">
            <w:pPr>
              <w:jc w:val="both"/>
            </w:pPr>
            <w:r w:rsidRPr="003D32AF">
              <w:t>348,43</w:t>
            </w:r>
          </w:p>
        </w:tc>
      </w:tr>
      <w:tr w:rsidR="007B7DDD" w:rsidRPr="003D32AF" w:rsidTr="00BE1735">
        <w:trPr>
          <w:trHeight w:val="300"/>
        </w:trPr>
        <w:tc>
          <w:tcPr>
            <w:tcW w:w="1019" w:type="dxa"/>
            <w:hideMark/>
          </w:tcPr>
          <w:p w:rsidR="007B7DDD" w:rsidRPr="003D32AF" w:rsidRDefault="007B7DDD" w:rsidP="00BE1735">
            <w:pPr>
              <w:jc w:val="both"/>
            </w:pPr>
            <w:r w:rsidRPr="003D32AF">
              <w:t>1478</w:t>
            </w:r>
          </w:p>
        </w:tc>
        <w:tc>
          <w:tcPr>
            <w:tcW w:w="8020" w:type="dxa"/>
            <w:hideMark/>
          </w:tcPr>
          <w:p w:rsidR="007B7DDD" w:rsidRPr="003D32AF" w:rsidRDefault="007B7DDD" w:rsidP="00BE1735">
            <w:pPr>
              <w:jc w:val="both"/>
            </w:pPr>
            <w:r w:rsidRPr="003D32AF">
              <w:t>Замена тяги тормозной рычажной передачи с изготовлением</w:t>
            </w:r>
          </w:p>
        </w:tc>
        <w:tc>
          <w:tcPr>
            <w:tcW w:w="1116" w:type="dxa"/>
            <w:noWrap/>
            <w:hideMark/>
          </w:tcPr>
          <w:p w:rsidR="007B7DDD" w:rsidRPr="003D32AF" w:rsidRDefault="007B7DDD" w:rsidP="00BE1735">
            <w:pPr>
              <w:jc w:val="both"/>
            </w:pPr>
            <w:r w:rsidRPr="003D32AF">
              <w:t>987,94</w:t>
            </w:r>
          </w:p>
        </w:tc>
      </w:tr>
      <w:tr w:rsidR="007B7DDD" w:rsidRPr="003D32AF" w:rsidTr="00BE1735">
        <w:trPr>
          <w:trHeight w:val="405"/>
        </w:trPr>
        <w:tc>
          <w:tcPr>
            <w:tcW w:w="1019" w:type="dxa"/>
            <w:hideMark/>
          </w:tcPr>
          <w:p w:rsidR="007B7DDD" w:rsidRPr="003D32AF" w:rsidRDefault="007B7DDD" w:rsidP="00BE1735">
            <w:pPr>
              <w:jc w:val="both"/>
            </w:pPr>
            <w:r w:rsidRPr="003D32AF">
              <w:t>1479</w:t>
            </w:r>
          </w:p>
        </w:tc>
        <w:tc>
          <w:tcPr>
            <w:tcW w:w="8020" w:type="dxa"/>
            <w:hideMark/>
          </w:tcPr>
          <w:p w:rsidR="007B7DDD" w:rsidRPr="003D32AF" w:rsidRDefault="007B7DDD" w:rsidP="00BE1735">
            <w:pPr>
              <w:jc w:val="both"/>
            </w:pPr>
            <w:r w:rsidRPr="003D32AF">
              <w:t>Замена упора привода авторегулятора вагона с изготовлением</w:t>
            </w:r>
          </w:p>
        </w:tc>
        <w:tc>
          <w:tcPr>
            <w:tcW w:w="1116" w:type="dxa"/>
            <w:noWrap/>
            <w:hideMark/>
          </w:tcPr>
          <w:p w:rsidR="007B7DDD" w:rsidRPr="003D32AF" w:rsidRDefault="007B7DDD" w:rsidP="00BE1735">
            <w:pPr>
              <w:jc w:val="both"/>
            </w:pPr>
            <w:r w:rsidRPr="003D32AF">
              <w:t>327,46</w:t>
            </w:r>
          </w:p>
        </w:tc>
      </w:tr>
      <w:tr w:rsidR="007B7DDD" w:rsidRPr="003D32AF" w:rsidTr="00BE1735">
        <w:trPr>
          <w:trHeight w:val="435"/>
        </w:trPr>
        <w:tc>
          <w:tcPr>
            <w:tcW w:w="1019" w:type="dxa"/>
            <w:hideMark/>
          </w:tcPr>
          <w:p w:rsidR="007B7DDD" w:rsidRPr="003D32AF" w:rsidRDefault="007B7DDD" w:rsidP="00BE1735">
            <w:pPr>
              <w:jc w:val="both"/>
            </w:pPr>
            <w:r w:rsidRPr="003D32AF">
              <w:t>1480</w:t>
            </w:r>
          </w:p>
        </w:tc>
        <w:tc>
          <w:tcPr>
            <w:tcW w:w="8020" w:type="dxa"/>
            <w:hideMark/>
          </w:tcPr>
          <w:p w:rsidR="007B7DDD" w:rsidRPr="003D32AF" w:rsidRDefault="007B7DDD" w:rsidP="00BE1735">
            <w:pPr>
              <w:jc w:val="both"/>
            </w:pPr>
            <w:r w:rsidRPr="003D32AF">
              <w:t xml:space="preserve">Замена штурвала стояночного тормоза вагона с изготовлением </w:t>
            </w:r>
          </w:p>
        </w:tc>
        <w:tc>
          <w:tcPr>
            <w:tcW w:w="1116" w:type="dxa"/>
            <w:noWrap/>
            <w:hideMark/>
          </w:tcPr>
          <w:p w:rsidR="007B7DDD" w:rsidRPr="003D32AF" w:rsidRDefault="007B7DDD" w:rsidP="00BE1735">
            <w:pPr>
              <w:jc w:val="both"/>
            </w:pPr>
            <w:r w:rsidRPr="003D32AF">
              <w:t>845,91</w:t>
            </w:r>
          </w:p>
        </w:tc>
      </w:tr>
      <w:tr w:rsidR="007B7DDD" w:rsidRPr="003D32AF" w:rsidTr="00BE1735">
        <w:trPr>
          <w:trHeight w:val="300"/>
        </w:trPr>
        <w:tc>
          <w:tcPr>
            <w:tcW w:w="1019" w:type="dxa"/>
            <w:hideMark/>
          </w:tcPr>
          <w:p w:rsidR="007B7DDD" w:rsidRPr="003D32AF" w:rsidRDefault="007B7DDD" w:rsidP="00BE1735">
            <w:pPr>
              <w:jc w:val="both"/>
            </w:pPr>
            <w:r w:rsidRPr="003D32AF">
              <w:t>1481</w:t>
            </w:r>
          </w:p>
        </w:tc>
        <w:tc>
          <w:tcPr>
            <w:tcW w:w="8020" w:type="dxa"/>
            <w:hideMark/>
          </w:tcPr>
          <w:p w:rsidR="007B7DDD" w:rsidRPr="003D32AF" w:rsidRDefault="007B7DDD" w:rsidP="00BE1735">
            <w:pPr>
              <w:jc w:val="both"/>
            </w:pPr>
            <w:r w:rsidRPr="003D32AF">
              <w:t>Замена ниппеля 4371 на новый собственности Подрядчика</w:t>
            </w:r>
          </w:p>
        </w:tc>
        <w:tc>
          <w:tcPr>
            <w:tcW w:w="1116" w:type="dxa"/>
            <w:noWrap/>
            <w:hideMark/>
          </w:tcPr>
          <w:p w:rsidR="007B7DDD" w:rsidRPr="003D32AF" w:rsidRDefault="007B7DDD" w:rsidP="00BE1735">
            <w:pPr>
              <w:jc w:val="both"/>
            </w:pPr>
            <w:r w:rsidRPr="003D32AF">
              <w:t>1223,30</w:t>
            </w:r>
          </w:p>
        </w:tc>
      </w:tr>
      <w:tr w:rsidR="007B7DDD" w:rsidRPr="003D32AF" w:rsidTr="00BE1735">
        <w:trPr>
          <w:trHeight w:val="300"/>
        </w:trPr>
        <w:tc>
          <w:tcPr>
            <w:tcW w:w="1019" w:type="dxa"/>
            <w:hideMark/>
          </w:tcPr>
          <w:p w:rsidR="007B7DDD" w:rsidRPr="003D32AF" w:rsidRDefault="007B7DDD" w:rsidP="00BE1735">
            <w:pPr>
              <w:jc w:val="both"/>
            </w:pPr>
            <w:r w:rsidRPr="003D32AF">
              <w:t>1482</w:t>
            </w:r>
          </w:p>
        </w:tc>
        <w:tc>
          <w:tcPr>
            <w:tcW w:w="8020" w:type="dxa"/>
            <w:hideMark/>
          </w:tcPr>
          <w:p w:rsidR="007B7DDD" w:rsidRPr="003D32AF" w:rsidRDefault="007B7DDD" w:rsidP="00BE1735">
            <w:pPr>
              <w:jc w:val="both"/>
            </w:pPr>
            <w:r w:rsidRPr="003D32AF">
              <w:t>Замена штуцера 4370 на новый собственности Подрядчика</w:t>
            </w:r>
          </w:p>
        </w:tc>
        <w:tc>
          <w:tcPr>
            <w:tcW w:w="1116" w:type="dxa"/>
            <w:noWrap/>
            <w:hideMark/>
          </w:tcPr>
          <w:p w:rsidR="007B7DDD" w:rsidRPr="003D32AF" w:rsidRDefault="007B7DDD" w:rsidP="00BE1735">
            <w:pPr>
              <w:jc w:val="both"/>
            </w:pPr>
            <w:r w:rsidRPr="003D32AF">
              <w:t>1446,89</w:t>
            </w:r>
          </w:p>
        </w:tc>
      </w:tr>
      <w:tr w:rsidR="007B7DDD" w:rsidRPr="003D32AF" w:rsidTr="00BE1735">
        <w:trPr>
          <w:trHeight w:val="300"/>
        </w:trPr>
        <w:tc>
          <w:tcPr>
            <w:tcW w:w="1019" w:type="dxa"/>
            <w:hideMark/>
          </w:tcPr>
          <w:p w:rsidR="007B7DDD" w:rsidRPr="003D32AF" w:rsidRDefault="007B7DDD" w:rsidP="00BE1735">
            <w:pPr>
              <w:jc w:val="both"/>
            </w:pPr>
            <w:r w:rsidRPr="003D32AF">
              <w:t>1483</w:t>
            </w:r>
          </w:p>
        </w:tc>
        <w:tc>
          <w:tcPr>
            <w:tcW w:w="8020" w:type="dxa"/>
            <w:hideMark/>
          </w:tcPr>
          <w:p w:rsidR="007B7DDD" w:rsidRPr="003D32AF" w:rsidRDefault="007B7DDD" w:rsidP="00BE1735">
            <w:pPr>
              <w:jc w:val="both"/>
            </w:pPr>
            <w:r w:rsidRPr="003D32AF">
              <w:t>Замена кольца выпускного клапана на новое</w:t>
            </w:r>
          </w:p>
        </w:tc>
        <w:tc>
          <w:tcPr>
            <w:tcW w:w="1116" w:type="dxa"/>
            <w:noWrap/>
            <w:hideMark/>
          </w:tcPr>
          <w:p w:rsidR="007B7DDD" w:rsidRPr="003D32AF" w:rsidRDefault="007B7DDD" w:rsidP="00BE1735">
            <w:pPr>
              <w:jc w:val="both"/>
            </w:pPr>
            <w:r w:rsidRPr="003D32AF">
              <w:t>27,66</w:t>
            </w:r>
          </w:p>
        </w:tc>
      </w:tr>
      <w:tr w:rsidR="007B7DDD" w:rsidRPr="003D32AF" w:rsidTr="00BE1735">
        <w:trPr>
          <w:trHeight w:val="300"/>
        </w:trPr>
        <w:tc>
          <w:tcPr>
            <w:tcW w:w="1019" w:type="dxa"/>
            <w:hideMark/>
          </w:tcPr>
          <w:p w:rsidR="007B7DDD" w:rsidRPr="003D32AF" w:rsidRDefault="007B7DDD" w:rsidP="00BE1735">
            <w:pPr>
              <w:jc w:val="both"/>
            </w:pPr>
            <w:r w:rsidRPr="003D32AF">
              <w:t>1484</w:t>
            </w:r>
          </w:p>
        </w:tc>
        <w:tc>
          <w:tcPr>
            <w:tcW w:w="8020" w:type="dxa"/>
            <w:hideMark/>
          </w:tcPr>
          <w:p w:rsidR="007B7DDD" w:rsidRPr="003D32AF" w:rsidRDefault="007B7DDD" w:rsidP="00BE1735">
            <w:pPr>
              <w:jc w:val="both"/>
            </w:pPr>
            <w:r w:rsidRPr="003D32AF">
              <w:t>Замена поводка выпускного клапана на новый</w:t>
            </w:r>
          </w:p>
        </w:tc>
        <w:tc>
          <w:tcPr>
            <w:tcW w:w="1116" w:type="dxa"/>
            <w:noWrap/>
            <w:hideMark/>
          </w:tcPr>
          <w:p w:rsidR="007B7DDD" w:rsidRPr="003D32AF" w:rsidRDefault="007B7DDD" w:rsidP="00BE1735">
            <w:pPr>
              <w:jc w:val="both"/>
            </w:pPr>
            <w:r w:rsidRPr="003D32AF">
              <w:t>77,30</w:t>
            </w:r>
          </w:p>
        </w:tc>
      </w:tr>
      <w:tr w:rsidR="007B7DDD" w:rsidRPr="003D32AF" w:rsidTr="00BE1735">
        <w:trPr>
          <w:trHeight w:val="300"/>
        </w:trPr>
        <w:tc>
          <w:tcPr>
            <w:tcW w:w="1019" w:type="dxa"/>
            <w:hideMark/>
          </w:tcPr>
          <w:p w:rsidR="007B7DDD" w:rsidRPr="003D32AF" w:rsidRDefault="007B7DDD" w:rsidP="00BE1735">
            <w:pPr>
              <w:jc w:val="both"/>
            </w:pPr>
            <w:r w:rsidRPr="003D32AF">
              <w:t>1485</w:t>
            </w:r>
          </w:p>
        </w:tc>
        <w:tc>
          <w:tcPr>
            <w:tcW w:w="8020" w:type="dxa"/>
            <w:hideMark/>
          </w:tcPr>
          <w:p w:rsidR="007B7DDD" w:rsidRPr="003D32AF" w:rsidRDefault="007B7DDD" w:rsidP="00BE1735">
            <w:pPr>
              <w:jc w:val="both"/>
            </w:pPr>
            <w:r w:rsidRPr="003D32AF">
              <w:t xml:space="preserve">Ремонт опорной </w:t>
            </w:r>
            <w:proofErr w:type="spellStart"/>
            <w:r w:rsidRPr="003D32AF">
              <w:t>балочки</w:t>
            </w:r>
            <w:proofErr w:type="spellEnd"/>
            <w:r w:rsidRPr="003D32AF">
              <w:t xml:space="preserve"> </w:t>
            </w:r>
            <w:proofErr w:type="spellStart"/>
            <w:r w:rsidRPr="003D32AF">
              <w:t>авторежима</w:t>
            </w:r>
            <w:proofErr w:type="spellEnd"/>
          </w:p>
        </w:tc>
        <w:tc>
          <w:tcPr>
            <w:tcW w:w="1116" w:type="dxa"/>
            <w:noWrap/>
            <w:hideMark/>
          </w:tcPr>
          <w:p w:rsidR="007B7DDD" w:rsidRPr="003D32AF" w:rsidRDefault="007B7DDD" w:rsidP="00BE1735">
            <w:pPr>
              <w:jc w:val="both"/>
            </w:pPr>
            <w:r w:rsidRPr="003D32AF">
              <w:t>618,02</w:t>
            </w:r>
          </w:p>
        </w:tc>
      </w:tr>
      <w:tr w:rsidR="007B7DDD" w:rsidRPr="003D32AF" w:rsidTr="00BE1735">
        <w:trPr>
          <w:trHeight w:val="300"/>
        </w:trPr>
        <w:tc>
          <w:tcPr>
            <w:tcW w:w="1019" w:type="dxa"/>
            <w:hideMark/>
          </w:tcPr>
          <w:p w:rsidR="007B7DDD" w:rsidRPr="003D32AF" w:rsidRDefault="007B7DDD" w:rsidP="00BE1735">
            <w:pPr>
              <w:jc w:val="both"/>
            </w:pPr>
            <w:r w:rsidRPr="003D32AF">
              <w:t>1486</w:t>
            </w:r>
          </w:p>
        </w:tc>
        <w:tc>
          <w:tcPr>
            <w:tcW w:w="8020" w:type="dxa"/>
            <w:hideMark/>
          </w:tcPr>
          <w:p w:rsidR="007B7DDD" w:rsidRPr="003D32AF" w:rsidRDefault="007B7DDD" w:rsidP="00BE1735">
            <w:pPr>
              <w:jc w:val="both"/>
            </w:pPr>
            <w:r w:rsidRPr="003D32AF">
              <w:t xml:space="preserve">Замена опорной </w:t>
            </w:r>
            <w:proofErr w:type="spellStart"/>
            <w:r w:rsidRPr="003D32AF">
              <w:t>балочки</w:t>
            </w:r>
            <w:proofErr w:type="spellEnd"/>
            <w:r w:rsidRPr="003D32AF">
              <w:t xml:space="preserve"> </w:t>
            </w:r>
            <w:proofErr w:type="spellStart"/>
            <w:r w:rsidRPr="003D32AF">
              <w:t>авторежима</w:t>
            </w:r>
            <w:proofErr w:type="spellEnd"/>
            <w:r w:rsidRPr="003D32AF">
              <w:t xml:space="preserve"> с изготовлением</w:t>
            </w:r>
          </w:p>
        </w:tc>
        <w:tc>
          <w:tcPr>
            <w:tcW w:w="1116" w:type="dxa"/>
            <w:noWrap/>
            <w:hideMark/>
          </w:tcPr>
          <w:p w:rsidR="007B7DDD" w:rsidRPr="003D32AF" w:rsidRDefault="007B7DDD" w:rsidP="00BE1735">
            <w:pPr>
              <w:jc w:val="both"/>
            </w:pPr>
            <w:r w:rsidRPr="003D32AF">
              <w:t>2150,17</w:t>
            </w:r>
          </w:p>
        </w:tc>
      </w:tr>
      <w:tr w:rsidR="007B7DDD" w:rsidRPr="003D32AF" w:rsidTr="00BE1735">
        <w:trPr>
          <w:trHeight w:val="300"/>
        </w:trPr>
        <w:tc>
          <w:tcPr>
            <w:tcW w:w="1019" w:type="dxa"/>
            <w:hideMark/>
          </w:tcPr>
          <w:p w:rsidR="007B7DDD" w:rsidRPr="003D32AF" w:rsidRDefault="007B7DDD" w:rsidP="00BE1735">
            <w:pPr>
              <w:jc w:val="both"/>
            </w:pPr>
            <w:r w:rsidRPr="003D32AF">
              <w:t>1487</w:t>
            </w:r>
          </w:p>
        </w:tc>
        <w:tc>
          <w:tcPr>
            <w:tcW w:w="8020" w:type="dxa"/>
            <w:hideMark/>
          </w:tcPr>
          <w:p w:rsidR="007B7DDD" w:rsidRPr="003D32AF" w:rsidRDefault="007B7DDD" w:rsidP="00BE1735">
            <w:pPr>
              <w:jc w:val="both"/>
            </w:pPr>
            <w:r w:rsidRPr="003D32AF">
              <w:t>Установка тяги стояночного тормоза (взамен отсутствующей)</w:t>
            </w:r>
          </w:p>
        </w:tc>
        <w:tc>
          <w:tcPr>
            <w:tcW w:w="1116" w:type="dxa"/>
            <w:noWrap/>
            <w:hideMark/>
          </w:tcPr>
          <w:p w:rsidR="007B7DDD" w:rsidRPr="003D32AF" w:rsidRDefault="007B7DDD" w:rsidP="00BE1735">
            <w:pPr>
              <w:jc w:val="both"/>
            </w:pPr>
            <w:r w:rsidRPr="003D32AF">
              <w:t>612,17</w:t>
            </w:r>
          </w:p>
        </w:tc>
      </w:tr>
      <w:tr w:rsidR="007B7DDD" w:rsidRPr="003D32AF" w:rsidTr="00BE1735">
        <w:trPr>
          <w:trHeight w:val="645"/>
        </w:trPr>
        <w:tc>
          <w:tcPr>
            <w:tcW w:w="1019" w:type="dxa"/>
            <w:hideMark/>
          </w:tcPr>
          <w:p w:rsidR="007B7DDD" w:rsidRPr="003D32AF" w:rsidRDefault="007B7DDD" w:rsidP="00BE1735">
            <w:pPr>
              <w:jc w:val="both"/>
            </w:pPr>
            <w:r w:rsidRPr="003D32AF">
              <w:t>1488</w:t>
            </w:r>
          </w:p>
        </w:tc>
        <w:tc>
          <w:tcPr>
            <w:tcW w:w="8020" w:type="dxa"/>
            <w:hideMark/>
          </w:tcPr>
          <w:p w:rsidR="007B7DDD" w:rsidRPr="003D32AF" w:rsidRDefault="007B7DDD" w:rsidP="00BE1735">
            <w:pPr>
              <w:jc w:val="both"/>
            </w:pPr>
            <w:r w:rsidRPr="003D32AF">
              <w:t>Установка штурвала стояночного тормоза (взамен отсутствующего)</w:t>
            </w:r>
          </w:p>
        </w:tc>
        <w:tc>
          <w:tcPr>
            <w:tcW w:w="1116" w:type="dxa"/>
            <w:noWrap/>
            <w:hideMark/>
          </w:tcPr>
          <w:p w:rsidR="007B7DDD" w:rsidRPr="003D32AF" w:rsidRDefault="007B7DDD" w:rsidP="00BE1735">
            <w:pPr>
              <w:jc w:val="both"/>
            </w:pPr>
            <w:r w:rsidRPr="003D32AF">
              <w:t>843,88</w:t>
            </w:r>
          </w:p>
        </w:tc>
      </w:tr>
      <w:tr w:rsidR="007B7DDD" w:rsidRPr="003D32AF" w:rsidTr="00BE1735">
        <w:trPr>
          <w:trHeight w:val="645"/>
        </w:trPr>
        <w:tc>
          <w:tcPr>
            <w:tcW w:w="1019" w:type="dxa"/>
            <w:hideMark/>
          </w:tcPr>
          <w:p w:rsidR="007B7DDD" w:rsidRPr="003D32AF" w:rsidRDefault="007B7DDD" w:rsidP="00BE1735">
            <w:pPr>
              <w:jc w:val="both"/>
            </w:pPr>
            <w:r w:rsidRPr="003D32AF">
              <w:t>1489</w:t>
            </w:r>
          </w:p>
        </w:tc>
        <w:tc>
          <w:tcPr>
            <w:tcW w:w="8020" w:type="dxa"/>
            <w:hideMark/>
          </w:tcPr>
          <w:p w:rsidR="007B7DDD" w:rsidRPr="003D32AF" w:rsidRDefault="007B7DDD" w:rsidP="00BE1735">
            <w:pPr>
              <w:jc w:val="both"/>
            </w:pPr>
            <w:r w:rsidRPr="003D32AF">
              <w:t>Ремонт концевого крана №4314Б</w:t>
            </w:r>
          </w:p>
        </w:tc>
        <w:tc>
          <w:tcPr>
            <w:tcW w:w="1116" w:type="dxa"/>
            <w:noWrap/>
            <w:hideMark/>
          </w:tcPr>
          <w:p w:rsidR="007B7DDD" w:rsidRPr="003D32AF" w:rsidRDefault="007B7DDD" w:rsidP="00BE1735">
            <w:pPr>
              <w:jc w:val="both"/>
            </w:pPr>
            <w:r w:rsidRPr="003D32AF">
              <w:t>287,52</w:t>
            </w:r>
          </w:p>
        </w:tc>
      </w:tr>
      <w:tr w:rsidR="007B7DDD" w:rsidRPr="003D32AF" w:rsidTr="00BE1735">
        <w:trPr>
          <w:trHeight w:val="645"/>
        </w:trPr>
        <w:tc>
          <w:tcPr>
            <w:tcW w:w="1019" w:type="dxa"/>
            <w:hideMark/>
          </w:tcPr>
          <w:p w:rsidR="007B7DDD" w:rsidRPr="003D32AF" w:rsidRDefault="007B7DDD" w:rsidP="00BE1735">
            <w:pPr>
              <w:jc w:val="both"/>
            </w:pPr>
            <w:r w:rsidRPr="003D32AF">
              <w:t>1490</w:t>
            </w:r>
          </w:p>
        </w:tc>
        <w:tc>
          <w:tcPr>
            <w:tcW w:w="8020" w:type="dxa"/>
            <w:hideMark/>
          </w:tcPr>
          <w:p w:rsidR="007B7DDD" w:rsidRPr="003D32AF" w:rsidRDefault="007B7DDD" w:rsidP="00BE1735">
            <w:pPr>
              <w:jc w:val="both"/>
            </w:pPr>
            <w:r w:rsidRPr="003D32AF">
              <w:t>Замена соединительного рукава на новый собственности Заказчика</w:t>
            </w:r>
          </w:p>
        </w:tc>
        <w:tc>
          <w:tcPr>
            <w:tcW w:w="1116" w:type="dxa"/>
            <w:noWrap/>
            <w:hideMark/>
          </w:tcPr>
          <w:p w:rsidR="007B7DDD" w:rsidRPr="003D32AF" w:rsidRDefault="007B7DDD" w:rsidP="00BE1735">
            <w:pPr>
              <w:jc w:val="both"/>
            </w:pPr>
            <w:r w:rsidRPr="003D32AF">
              <w:t>210,27</w:t>
            </w:r>
          </w:p>
        </w:tc>
      </w:tr>
      <w:tr w:rsidR="007B7DDD" w:rsidRPr="003D32AF" w:rsidTr="00BE1735">
        <w:trPr>
          <w:trHeight w:val="795"/>
        </w:trPr>
        <w:tc>
          <w:tcPr>
            <w:tcW w:w="1019" w:type="dxa"/>
            <w:hideMark/>
          </w:tcPr>
          <w:p w:rsidR="007B7DDD" w:rsidRPr="003D32AF" w:rsidRDefault="007B7DDD" w:rsidP="00BE1735">
            <w:pPr>
              <w:jc w:val="both"/>
            </w:pPr>
            <w:r w:rsidRPr="003D32AF">
              <w:t>1491</w:t>
            </w:r>
          </w:p>
        </w:tc>
        <w:tc>
          <w:tcPr>
            <w:tcW w:w="8020" w:type="dxa"/>
            <w:hideMark/>
          </w:tcPr>
          <w:p w:rsidR="007B7DDD" w:rsidRPr="003D32AF" w:rsidRDefault="007B7DDD" w:rsidP="00BE1735">
            <w:pPr>
              <w:jc w:val="both"/>
            </w:pPr>
            <w:r w:rsidRPr="003D32AF">
              <w:t>Снять-поставить регулятор тормозной рычажной передачи для вагонов с раздельным торможением</w:t>
            </w:r>
          </w:p>
        </w:tc>
        <w:tc>
          <w:tcPr>
            <w:tcW w:w="1116" w:type="dxa"/>
            <w:noWrap/>
            <w:hideMark/>
          </w:tcPr>
          <w:p w:rsidR="007B7DDD" w:rsidRPr="003D32AF" w:rsidRDefault="007B7DDD" w:rsidP="00BE1735">
            <w:pPr>
              <w:jc w:val="both"/>
            </w:pPr>
            <w:r w:rsidRPr="003D32AF">
              <w:t>142,14</w:t>
            </w:r>
          </w:p>
        </w:tc>
      </w:tr>
      <w:tr w:rsidR="007B7DDD" w:rsidRPr="003D32AF" w:rsidTr="00BE1735">
        <w:trPr>
          <w:trHeight w:val="300"/>
        </w:trPr>
        <w:tc>
          <w:tcPr>
            <w:tcW w:w="1019" w:type="dxa"/>
            <w:hideMark/>
          </w:tcPr>
          <w:p w:rsidR="007B7DDD" w:rsidRPr="003D32AF" w:rsidRDefault="007B7DDD" w:rsidP="00BE1735">
            <w:pPr>
              <w:jc w:val="both"/>
            </w:pPr>
            <w:r w:rsidRPr="003D32AF">
              <w:t>1492</w:t>
            </w:r>
          </w:p>
        </w:tc>
        <w:tc>
          <w:tcPr>
            <w:tcW w:w="8020" w:type="dxa"/>
            <w:hideMark/>
          </w:tcPr>
          <w:p w:rsidR="007B7DDD" w:rsidRPr="003D32AF" w:rsidRDefault="007B7DDD" w:rsidP="00BE1735">
            <w:pPr>
              <w:jc w:val="both"/>
            </w:pPr>
            <w:r w:rsidRPr="003D32AF">
              <w:t>Замена указателя режимов рабочей камеры</w:t>
            </w:r>
          </w:p>
        </w:tc>
        <w:tc>
          <w:tcPr>
            <w:tcW w:w="1116" w:type="dxa"/>
            <w:noWrap/>
            <w:hideMark/>
          </w:tcPr>
          <w:p w:rsidR="007B7DDD" w:rsidRPr="003D32AF" w:rsidRDefault="007B7DDD" w:rsidP="00BE1735">
            <w:pPr>
              <w:jc w:val="both"/>
            </w:pPr>
            <w:r w:rsidRPr="003D32AF">
              <w:t>197,67</w:t>
            </w:r>
          </w:p>
        </w:tc>
      </w:tr>
      <w:tr w:rsidR="007B7DDD" w:rsidRPr="003D32AF" w:rsidTr="00BE1735">
        <w:trPr>
          <w:trHeight w:val="300"/>
        </w:trPr>
        <w:tc>
          <w:tcPr>
            <w:tcW w:w="1019" w:type="dxa"/>
            <w:hideMark/>
          </w:tcPr>
          <w:p w:rsidR="007B7DDD" w:rsidRPr="003D32AF" w:rsidRDefault="007B7DDD" w:rsidP="00BE1735">
            <w:pPr>
              <w:jc w:val="both"/>
            </w:pPr>
            <w:r w:rsidRPr="003D32AF">
              <w:t>1493</w:t>
            </w:r>
          </w:p>
        </w:tc>
        <w:tc>
          <w:tcPr>
            <w:tcW w:w="8020" w:type="dxa"/>
            <w:hideMark/>
          </w:tcPr>
          <w:p w:rsidR="007B7DDD" w:rsidRPr="003D32AF" w:rsidRDefault="007B7DDD" w:rsidP="00BE1735">
            <w:pPr>
              <w:jc w:val="both"/>
            </w:pPr>
            <w:r w:rsidRPr="003D32AF">
              <w:t xml:space="preserve">Замена корпуса </w:t>
            </w:r>
            <w:proofErr w:type="spellStart"/>
            <w:r w:rsidRPr="003D32AF">
              <w:t>авторежима</w:t>
            </w:r>
            <w:proofErr w:type="spellEnd"/>
          </w:p>
        </w:tc>
        <w:tc>
          <w:tcPr>
            <w:tcW w:w="1116" w:type="dxa"/>
            <w:noWrap/>
            <w:hideMark/>
          </w:tcPr>
          <w:p w:rsidR="007B7DDD" w:rsidRPr="003D32AF" w:rsidRDefault="007B7DDD" w:rsidP="00BE1735">
            <w:pPr>
              <w:jc w:val="both"/>
            </w:pPr>
            <w:r w:rsidRPr="003D32AF">
              <w:t>2046,87</w:t>
            </w:r>
          </w:p>
        </w:tc>
      </w:tr>
      <w:tr w:rsidR="007B7DDD" w:rsidRPr="003D32AF" w:rsidTr="00BE1735">
        <w:trPr>
          <w:trHeight w:val="300"/>
        </w:trPr>
        <w:tc>
          <w:tcPr>
            <w:tcW w:w="1019" w:type="dxa"/>
            <w:hideMark/>
          </w:tcPr>
          <w:p w:rsidR="007B7DDD" w:rsidRPr="003D32AF" w:rsidRDefault="007B7DDD" w:rsidP="00BE1735">
            <w:pPr>
              <w:jc w:val="both"/>
            </w:pPr>
            <w:r w:rsidRPr="003D32AF">
              <w:t>1494</w:t>
            </w:r>
          </w:p>
        </w:tc>
        <w:tc>
          <w:tcPr>
            <w:tcW w:w="8020" w:type="dxa"/>
            <w:hideMark/>
          </w:tcPr>
          <w:p w:rsidR="007B7DDD" w:rsidRPr="003D32AF" w:rsidRDefault="007B7DDD" w:rsidP="00BE1735">
            <w:pPr>
              <w:jc w:val="both"/>
            </w:pPr>
            <w:r w:rsidRPr="003D32AF">
              <w:t>Замена корпуса магистральной части ВР</w:t>
            </w:r>
          </w:p>
        </w:tc>
        <w:tc>
          <w:tcPr>
            <w:tcW w:w="1116" w:type="dxa"/>
            <w:noWrap/>
            <w:hideMark/>
          </w:tcPr>
          <w:p w:rsidR="007B7DDD" w:rsidRPr="003D32AF" w:rsidRDefault="007B7DDD" w:rsidP="00BE1735">
            <w:pPr>
              <w:jc w:val="both"/>
            </w:pPr>
            <w:r w:rsidRPr="003D32AF">
              <w:t>1709,99</w:t>
            </w:r>
          </w:p>
        </w:tc>
      </w:tr>
      <w:tr w:rsidR="007B7DDD" w:rsidRPr="003D32AF" w:rsidTr="00BE1735">
        <w:trPr>
          <w:trHeight w:val="300"/>
        </w:trPr>
        <w:tc>
          <w:tcPr>
            <w:tcW w:w="1019" w:type="dxa"/>
            <w:hideMark/>
          </w:tcPr>
          <w:p w:rsidR="007B7DDD" w:rsidRPr="003D32AF" w:rsidRDefault="007B7DDD" w:rsidP="00BE1735">
            <w:pPr>
              <w:jc w:val="both"/>
            </w:pPr>
            <w:r w:rsidRPr="003D32AF">
              <w:t>1495</w:t>
            </w:r>
          </w:p>
        </w:tc>
        <w:tc>
          <w:tcPr>
            <w:tcW w:w="8020" w:type="dxa"/>
            <w:hideMark/>
          </w:tcPr>
          <w:p w:rsidR="007B7DDD" w:rsidRPr="003D32AF" w:rsidRDefault="007B7DDD" w:rsidP="00BE1735">
            <w:pPr>
              <w:jc w:val="both"/>
            </w:pPr>
            <w:r w:rsidRPr="003D32AF">
              <w:t>Замена корпуса главной части ВР</w:t>
            </w:r>
          </w:p>
        </w:tc>
        <w:tc>
          <w:tcPr>
            <w:tcW w:w="1116" w:type="dxa"/>
            <w:noWrap/>
            <w:hideMark/>
          </w:tcPr>
          <w:p w:rsidR="007B7DDD" w:rsidRPr="003D32AF" w:rsidRDefault="007B7DDD" w:rsidP="00BE1735">
            <w:pPr>
              <w:jc w:val="both"/>
            </w:pPr>
            <w:r w:rsidRPr="003D32AF">
              <w:t>5486,10</w:t>
            </w:r>
          </w:p>
        </w:tc>
      </w:tr>
      <w:tr w:rsidR="007B7DDD" w:rsidRPr="003D32AF" w:rsidTr="00BE1735">
        <w:trPr>
          <w:trHeight w:val="300"/>
        </w:trPr>
        <w:tc>
          <w:tcPr>
            <w:tcW w:w="1019" w:type="dxa"/>
            <w:hideMark/>
          </w:tcPr>
          <w:p w:rsidR="007B7DDD" w:rsidRPr="003D32AF" w:rsidRDefault="007B7DDD" w:rsidP="00BE1735">
            <w:pPr>
              <w:jc w:val="both"/>
            </w:pPr>
            <w:r w:rsidRPr="003D32AF">
              <w:t>1496</w:t>
            </w:r>
          </w:p>
        </w:tc>
        <w:tc>
          <w:tcPr>
            <w:tcW w:w="8020" w:type="dxa"/>
            <w:hideMark/>
          </w:tcPr>
          <w:p w:rsidR="007B7DDD" w:rsidRPr="003D32AF" w:rsidRDefault="007B7DDD" w:rsidP="00BE1735">
            <w:pPr>
              <w:jc w:val="both"/>
            </w:pPr>
            <w:r w:rsidRPr="003D32AF">
              <w:t>Замена муфты 4379</w:t>
            </w:r>
          </w:p>
        </w:tc>
        <w:tc>
          <w:tcPr>
            <w:tcW w:w="1116" w:type="dxa"/>
            <w:noWrap/>
            <w:hideMark/>
          </w:tcPr>
          <w:p w:rsidR="007B7DDD" w:rsidRPr="003D32AF" w:rsidRDefault="007B7DDD" w:rsidP="00BE1735">
            <w:pPr>
              <w:jc w:val="both"/>
            </w:pPr>
            <w:r w:rsidRPr="003D32AF">
              <w:t>2264,39</w:t>
            </w:r>
          </w:p>
        </w:tc>
      </w:tr>
      <w:tr w:rsidR="007B7DDD" w:rsidRPr="003D32AF" w:rsidTr="00BE1735">
        <w:trPr>
          <w:trHeight w:val="300"/>
        </w:trPr>
        <w:tc>
          <w:tcPr>
            <w:tcW w:w="1019" w:type="dxa"/>
            <w:hideMark/>
          </w:tcPr>
          <w:p w:rsidR="007B7DDD" w:rsidRPr="003D32AF" w:rsidRDefault="007B7DDD" w:rsidP="00BE1735">
            <w:pPr>
              <w:jc w:val="both"/>
            </w:pPr>
            <w:r w:rsidRPr="003D32AF">
              <w:t>1497</w:t>
            </w:r>
          </w:p>
        </w:tc>
        <w:tc>
          <w:tcPr>
            <w:tcW w:w="8020" w:type="dxa"/>
            <w:hideMark/>
          </w:tcPr>
          <w:p w:rsidR="007B7DDD" w:rsidRPr="003D32AF" w:rsidRDefault="007B7DDD" w:rsidP="00BE1735">
            <w:pPr>
              <w:jc w:val="both"/>
            </w:pPr>
            <w:r w:rsidRPr="003D32AF">
              <w:t>Замена муфты 4379-01</w:t>
            </w:r>
          </w:p>
        </w:tc>
        <w:tc>
          <w:tcPr>
            <w:tcW w:w="1116" w:type="dxa"/>
            <w:noWrap/>
            <w:hideMark/>
          </w:tcPr>
          <w:p w:rsidR="007B7DDD" w:rsidRPr="003D32AF" w:rsidRDefault="007B7DDD" w:rsidP="00BE1735">
            <w:pPr>
              <w:jc w:val="both"/>
            </w:pPr>
            <w:r w:rsidRPr="003D32AF">
              <w:t>1857,50</w:t>
            </w:r>
          </w:p>
        </w:tc>
      </w:tr>
      <w:tr w:rsidR="007B7DDD" w:rsidRPr="003D32AF" w:rsidTr="00BE1735">
        <w:trPr>
          <w:trHeight w:val="300"/>
        </w:trPr>
        <w:tc>
          <w:tcPr>
            <w:tcW w:w="1019" w:type="dxa"/>
            <w:hideMark/>
          </w:tcPr>
          <w:p w:rsidR="007B7DDD" w:rsidRPr="003D32AF" w:rsidRDefault="007B7DDD" w:rsidP="00BE1735">
            <w:pPr>
              <w:jc w:val="both"/>
            </w:pPr>
            <w:r w:rsidRPr="003D32AF">
              <w:t>1498</w:t>
            </w:r>
          </w:p>
        </w:tc>
        <w:tc>
          <w:tcPr>
            <w:tcW w:w="8020" w:type="dxa"/>
            <w:hideMark/>
          </w:tcPr>
          <w:p w:rsidR="007B7DDD" w:rsidRPr="003D32AF" w:rsidRDefault="007B7DDD" w:rsidP="00BE1735">
            <w:pPr>
              <w:jc w:val="both"/>
            </w:pPr>
            <w:r w:rsidRPr="003D32AF">
              <w:t>Замена хвостовика авторегулятора</w:t>
            </w:r>
          </w:p>
        </w:tc>
        <w:tc>
          <w:tcPr>
            <w:tcW w:w="1116" w:type="dxa"/>
            <w:noWrap/>
            <w:hideMark/>
          </w:tcPr>
          <w:p w:rsidR="007B7DDD" w:rsidRPr="003D32AF" w:rsidRDefault="007B7DDD" w:rsidP="00BE1735">
            <w:pPr>
              <w:jc w:val="both"/>
            </w:pPr>
            <w:r w:rsidRPr="003D32AF">
              <w:t>981,09</w:t>
            </w:r>
          </w:p>
        </w:tc>
      </w:tr>
      <w:tr w:rsidR="007B7DDD" w:rsidRPr="003D32AF" w:rsidTr="00BE1735">
        <w:trPr>
          <w:trHeight w:val="300"/>
        </w:trPr>
        <w:tc>
          <w:tcPr>
            <w:tcW w:w="1019" w:type="dxa"/>
            <w:hideMark/>
          </w:tcPr>
          <w:p w:rsidR="007B7DDD" w:rsidRPr="003D32AF" w:rsidRDefault="007B7DDD" w:rsidP="00BE1735">
            <w:pPr>
              <w:jc w:val="both"/>
            </w:pPr>
            <w:r w:rsidRPr="003D32AF">
              <w:t>1499</w:t>
            </w:r>
          </w:p>
        </w:tc>
        <w:tc>
          <w:tcPr>
            <w:tcW w:w="8020" w:type="dxa"/>
            <w:hideMark/>
          </w:tcPr>
          <w:p w:rsidR="007B7DDD" w:rsidRPr="003D32AF" w:rsidRDefault="007B7DDD" w:rsidP="00BE1735">
            <w:pPr>
              <w:jc w:val="both"/>
            </w:pPr>
            <w:r w:rsidRPr="003D32AF">
              <w:t>Ремонт соединительного рукава Р-36</w:t>
            </w:r>
          </w:p>
        </w:tc>
        <w:tc>
          <w:tcPr>
            <w:tcW w:w="1116" w:type="dxa"/>
            <w:noWrap/>
            <w:hideMark/>
          </w:tcPr>
          <w:p w:rsidR="007B7DDD" w:rsidRPr="003D32AF" w:rsidRDefault="007B7DDD" w:rsidP="00BE1735">
            <w:pPr>
              <w:jc w:val="both"/>
            </w:pPr>
            <w:r w:rsidRPr="003D32AF">
              <w:t>331,08</w:t>
            </w:r>
          </w:p>
        </w:tc>
      </w:tr>
      <w:tr w:rsidR="007B7DDD" w:rsidRPr="003D32AF" w:rsidTr="00BE1735">
        <w:trPr>
          <w:trHeight w:val="390"/>
        </w:trPr>
        <w:tc>
          <w:tcPr>
            <w:tcW w:w="9039" w:type="dxa"/>
            <w:gridSpan w:val="2"/>
            <w:hideMark/>
          </w:tcPr>
          <w:p w:rsidR="007B7DDD" w:rsidRPr="003D32AF" w:rsidRDefault="007B7DDD" w:rsidP="00BE1735">
            <w:pPr>
              <w:jc w:val="both"/>
              <w:rPr>
                <w:bCs/>
                <w:iCs/>
              </w:rPr>
            </w:pPr>
            <w:r w:rsidRPr="003D32AF">
              <w:rPr>
                <w:bCs/>
                <w:iCs/>
              </w:rPr>
              <w:t>Тележечный участок</w:t>
            </w:r>
          </w:p>
        </w:tc>
        <w:tc>
          <w:tcPr>
            <w:tcW w:w="1116" w:type="dxa"/>
            <w:noWrap/>
            <w:hideMark/>
          </w:tcPr>
          <w:p w:rsidR="007B7DDD" w:rsidRPr="003D32AF" w:rsidRDefault="007B7DDD" w:rsidP="00BE1735">
            <w:pPr>
              <w:jc w:val="both"/>
            </w:pPr>
            <w:r w:rsidRPr="003D32AF">
              <w:t> </w:t>
            </w:r>
          </w:p>
        </w:tc>
      </w:tr>
      <w:tr w:rsidR="007B7DDD" w:rsidRPr="003D32AF" w:rsidTr="00BE1735">
        <w:trPr>
          <w:trHeight w:val="660"/>
        </w:trPr>
        <w:tc>
          <w:tcPr>
            <w:tcW w:w="1019" w:type="dxa"/>
            <w:noWrap/>
            <w:hideMark/>
          </w:tcPr>
          <w:p w:rsidR="007B7DDD" w:rsidRPr="003D32AF" w:rsidRDefault="007B7DDD" w:rsidP="00BE1735">
            <w:pPr>
              <w:jc w:val="both"/>
            </w:pPr>
            <w:r w:rsidRPr="003D32AF">
              <w:t>1501</w:t>
            </w:r>
          </w:p>
        </w:tc>
        <w:tc>
          <w:tcPr>
            <w:tcW w:w="8020" w:type="dxa"/>
            <w:hideMark/>
          </w:tcPr>
          <w:p w:rsidR="007B7DDD" w:rsidRPr="003D32AF" w:rsidRDefault="007B7DDD" w:rsidP="00BE1735">
            <w:pPr>
              <w:jc w:val="both"/>
            </w:pPr>
            <w:r w:rsidRPr="003D32AF">
              <w:t>Работы по ремонту тележки (с применением феррозондового контроля)</w:t>
            </w:r>
          </w:p>
        </w:tc>
        <w:tc>
          <w:tcPr>
            <w:tcW w:w="1116" w:type="dxa"/>
            <w:noWrap/>
            <w:hideMark/>
          </w:tcPr>
          <w:p w:rsidR="007B7DDD" w:rsidRPr="003D32AF" w:rsidRDefault="007B7DDD" w:rsidP="00BE1735">
            <w:pPr>
              <w:jc w:val="both"/>
            </w:pPr>
            <w:r w:rsidRPr="003D32AF">
              <w:t>3090,02</w:t>
            </w:r>
          </w:p>
        </w:tc>
      </w:tr>
      <w:tr w:rsidR="007B7DDD" w:rsidRPr="003D32AF" w:rsidTr="00BE1735">
        <w:trPr>
          <w:trHeight w:val="300"/>
        </w:trPr>
        <w:tc>
          <w:tcPr>
            <w:tcW w:w="1019" w:type="dxa"/>
            <w:noWrap/>
            <w:hideMark/>
          </w:tcPr>
          <w:p w:rsidR="007B7DDD" w:rsidRPr="003D32AF" w:rsidRDefault="007B7DDD" w:rsidP="00BE1735">
            <w:pPr>
              <w:jc w:val="both"/>
            </w:pPr>
            <w:r w:rsidRPr="003D32AF">
              <w:t>1502</w:t>
            </w:r>
          </w:p>
        </w:tc>
        <w:tc>
          <w:tcPr>
            <w:tcW w:w="8020" w:type="dxa"/>
            <w:hideMark/>
          </w:tcPr>
          <w:p w:rsidR="007B7DDD" w:rsidRPr="003D32AF" w:rsidRDefault="007B7DDD" w:rsidP="00BE1735">
            <w:pPr>
              <w:jc w:val="both"/>
            </w:pPr>
            <w:r w:rsidRPr="003D32AF">
              <w:t>Частичная окраска тележки</w:t>
            </w:r>
          </w:p>
        </w:tc>
        <w:tc>
          <w:tcPr>
            <w:tcW w:w="1116" w:type="dxa"/>
            <w:noWrap/>
            <w:hideMark/>
          </w:tcPr>
          <w:p w:rsidR="007B7DDD" w:rsidRPr="003D32AF" w:rsidRDefault="007B7DDD" w:rsidP="00BE1735">
            <w:pPr>
              <w:jc w:val="both"/>
            </w:pPr>
            <w:r w:rsidRPr="003D32AF">
              <w:t>135,69</w:t>
            </w:r>
          </w:p>
        </w:tc>
      </w:tr>
      <w:tr w:rsidR="007B7DDD" w:rsidRPr="003D32AF" w:rsidTr="00BE1735">
        <w:trPr>
          <w:trHeight w:val="300"/>
        </w:trPr>
        <w:tc>
          <w:tcPr>
            <w:tcW w:w="1019" w:type="dxa"/>
            <w:noWrap/>
            <w:hideMark/>
          </w:tcPr>
          <w:p w:rsidR="007B7DDD" w:rsidRPr="003D32AF" w:rsidRDefault="007B7DDD" w:rsidP="00BE1735">
            <w:pPr>
              <w:jc w:val="both"/>
            </w:pPr>
            <w:r w:rsidRPr="003D32AF">
              <w:t>1503</w:t>
            </w:r>
          </w:p>
        </w:tc>
        <w:tc>
          <w:tcPr>
            <w:tcW w:w="8020" w:type="dxa"/>
            <w:hideMark/>
          </w:tcPr>
          <w:p w:rsidR="007B7DDD" w:rsidRPr="003D32AF" w:rsidRDefault="007B7DDD" w:rsidP="00BE1735">
            <w:pPr>
              <w:jc w:val="both"/>
            </w:pPr>
            <w:r w:rsidRPr="003D32AF">
              <w:t>Полная окраска тележки</w:t>
            </w:r>
          </w:p>
        </w:tc>
        <w:tc>
          <w:tcPr>
            <w:tcW w:w="1116" w:type="dxa"/>
            <w:noWrap/>
            <w:hideMark/>
          </w:tcPr>
          <w:p w:rsidR="007B7DDD" w:rsidRPr="003D32AF" w:rsidRDefault="007B7DDD" w:rsidP="00BE1735">
            <w:pPr>
              <w:jc w:val="both"/>
            </w:pPr>
            <w:r w:rsidRPr="003D32AF">
              <w:t>255,68</w:t>
            </w:r>
          </w:p>
        </w:tc>
      </w:tr>
      <w:tr w:rsidR="007B7DDD" w:rsidRPr="003D32AF" w:rsidTr="00BE1735">
        <w:trPr>
          <w:trHeight w:val="315"/>
        </w:trPr>
        <w:tc>
          <w:tcPr>
            <w:tcW w:w="1019" w:type="dxa"/>
            <w:noWrap/>
            <w:hideMark/>
          </w:tcPr>
          <w:p w:rsidR="007B7DDD" w:rsidRPr="003D32AF" w:rsidRDefault="007B7DDD" w:rsidP="00BE1735">
            <w:pPr>
              <w:jc w:val="both"/>
            </w:pPr>
            <w:r w:rsidRPr="003D32AF">
              <w:t>1504</w:t>
            </w:r>
          </w:p>
        </w:tc>
        <w:tc>
          <w:tcPr>
            <w:tcW w:w="8020" w:type="dxa"/>
            <w:hideMark/>
          </w:tcPr>
          <w:p w:rsidR="007B7DDD" w:rsidRPr="003D32AF" w:rsidRDefault="007B7DDD" w:rsidP="00BE1735">
            <w:pPr>
              <w:jc w:val="both"/>
            </w:pPr>
            <w:r w:rsidRPr="003D32AF">
              <w:t>Замена фрикционной планки (неподвижной)</w:t>
            </w:r>
          </w:p>
        </w:tc>
        <w:tc>
          <w:tcPr>
            <w:tcW w:w="1116" w:type="dxa"/>
            <w:noWrap/>
            <w:hideMark/>
          </w:tcPr>
          <w:p w:rsidR="007B7DDD" w:rsidRPr="003D32AF" w:rsidRDefault="007B7DDD" w:rsidP="00BE1735">
            <w:pPr>
              <w:jc w:val="both"/>
            </w:pPr>
            <w:r w:rsidRPr="003D32AF">
              <w:t>411,30</w:t>
            </w:r>
          </w:p>
        </w:tc>
      </w:tr>
      <w:tr w:rsidR="007B7DDD" w:rsidRPr="003D32AF" w:rsidTr="00BE1735">
        <w:trPr>
          <w:trHeight w:val="300"/>
        </w:trPr>
        <w:tc>
          <w:tcPr>
            <w:tcW w:w="1019" w:type="dxa"/>
            <w:noWrap/>
            <w:hideMark/>
          </w:tcPr>
          <w:p w:rsidR="007B7DDD" w:rsidRPr="003D32AF" w:rsidRDefault="007B7DDD" w:rsidP="00BE1735">
            <w:pPr>
              <w:jc w:val="both"/>
            </w:pPr>
            <w:r w:rsidRPr="003D32AF">
              <w:t>1505</w:t>
            </w:r>
          </w:p>
        </w:tc>
        <w:tc>
          <w:tcPr>
            <w:tcW w:w="8020" w:type="dxa"/>
            <w:hideMark/>
          </w:tcPr>
          <w:p w:rsidR="007B7DDD" w:rsidRPr="003D32AF" w:rsidRDefault="007B7DDD" w:rsidP="00BE1735">
            <w:pPr>
              <w:jc w:val="both"/>
            </w:pPr>
            <w:r w:rsidRPr="003D32AF">
              <w:t>Замена пружины наружной на новую собственности Подрядчика</w:t>
            </w:r>
          </w:p>
        </w:tc>
        <w:tc>
          <w:tcPr>
            <w:tcW w:w="1116" w:type="dxa"/>
            <w:noWrap/>
            <w:hideMark/>
          </w:tcPr>
          <w:p w:rsidR="007B7DDD" w:rsidRPr="003D32AF" w:rsidRDefault="007B7DDD" w:rsidP="00BE1735">
            <w:pPr>
              <w:jc w:val="both"/>
            </w:pPr>
            <w:r w:rsidRPr="003D32AF">
              <w:t>1215,23</w:t>
            </w:r>
          </w:p>
        </w:tc>
      </w:tr>
      <w:tr w:rsidR="007B7DDD" w:rsidRPr="003D32AF" w:rsidTr="00BE1735">
        <w:trPr>
          <w:trHeight w:val="315"/>
        </w:trPr>
        <w:tc>
          <w:tcPr>
            <w:tcW w:w="1019" w:type="dxa"/>
            <w:noWrap/>
            <w:hideMark/>
          </w:tcPr>
          <w:p w:rsidR="007B7DDD" w:rsidRPr="003D32AF" w:rsidRDefault="007B7DDD" w:rsidP="00BE1735">
            <w:pPr>
              <w:jc w:val="both"/>
            </w:pPr>
            <w:r w:rsidRPr="003D32AF">
              <w:lastRenderedPageBreak/>
              <w:t>1506</w:t>
            </w:r>
          </w:p>
        </w:tc>
        <w:tc>
          <w:tcPr>
            <w:tcW w:w="8020" w:type="dxa"/>
            <w:hideMark/>
          </w:tcPr>
          <w:p w:rsidR="007B7DDD" w:rsidRPr="003D32AF" w:rsidRDefault="007B7DDD" w:rsidP="00BE1735">
            <w:pPr>
              <w:jc w:val="both"/>
            </w:pPr>
            <w:r w:rsidRPr="003D32AF">
              <w:t>Замена пружины наружной на б/у собственности Подрядчика</w:t>
            </w:r>
          </w:p>
        </w:tc>
        <w:tc>
          <w:tcPr>
            <w:tcW w:w="1116" w:type="dxa"/>
            <w:noWrap/>
            <w:hideMark/>
          </w:tcPr>
          <w:p w:rsidR="007B7DDD" w:rsidRPr="003D32AF" w:rsidRDefault="007B7DDD" w:rsidP="00BE1735">
            <w:pPr>
              <w:jc w:val="both"/>
            </w:pPr>
            <w:r w:rsidRPr="003D32AF">
              <w:t>507,25</w:t>
            </w:r>
          </w:p>
        </w:tc>
      </w:tr>
      <w:tr w:rsidR="007B7DDD" w:rsidRPr="003D32AF" w:rsidTr="00BE1735">
        <w:trPr>
          <w:trHeight w:val="600"/>
        </w:trPr>
        <w:tc>
          <w:tcPr>
            <w:tcW w:w="1019" w:type="dxa"/>
            <w:noWrap/>
            <w:hideMark/>
          </w:tcPr>
          <w:p w:rsidR="007B7DDD" w:rsidRPr="003D32AF" w:rsidRDefault="007B7DDD" w:rsidP="00BE1735">
            <w:pPr>
              <w:jc w:val="both"/>
            </w:pPr>
            <w:r w:rsidRPr="003D32AF">
              <w:t>1507</w:t>
            </w:r>
          </w:p>
        </w:tc>
        <w:tc>
          <w:tcPr>
            <w:tcW w:w="8020" w:type="dxa"/>
            <w:hideMark/>
          </w:tcPr>
          <w:p w:rsidR="007B7DDD" w:rsidRPr="003D32AF" w:rsidRDefault="007B7DDD" w:rsidP="00BE1735">
            <w:pPr>
              <w:jc w:val="both"/>
            </w:pPr>
            <w:r w:rsidRPr="003D32AF">
              <w:t>Замена пружины внутренней на новую собственности Подрядчика</w:t>
            </w:r>
          </w:p>
        </w:tc>
        <w:tc>
          <w:tcPr>
            <w:tcW w:w="1116" w:type="dxa"/>
            <w:noWrap/>
            <w:hideMark/>
          </w:tcPr>
          <w:p w:rsidR="007B7DDD" w:rsidRPr="003D32AF" w:rsidRDefault="007B7DDD" w:rsidP="00BE1735">
            <w:pPr>
              <w:jc w:val="both"/>
            </w:pPr>
            <w:r w:rsidRPr="003D32AF">
              <w:t>849,32</w:t>
            </w:r>
          </w:p>
        </w:tc>
      </w:tr>
      <w:tr w:rsidR="007B7DDD" w:rsidRPr="003D32AF" w:rsidTr="00BE1735">
        <w:trPr>
          <w:trHeight w:val="315"/>
        </w:trPr>
        <w:tc>
          <w:tcPr>
            <w:tcW w:w="1019" w:type="dxa"/>
            <w:noWrap/>
            <w:hideMark/>
          </w:tcPr>
          <w:p w:rsidR="007B7DDD" w:rsidRPr="003D32AF" w:rsidRDefault="007B7DDD" w:rsidP="00BE1735">
            <w:pPr>
              <w:jc w:val="both"/>
            </w:pPr>
            <w:r w:rsidRPr="003D32AF">
              <w:t>1508</w:t>
            </w:r>
          </w:p>
        </w:tc>
        <w:tc>
          <w:tcPr>
            <w:tcW w:w="8020" w:type="dxa"/>
            <w:hideMark/>
          </w:tcPr>
          <w:p w:rsidR="007B7DDD" w:rsidRPr="003D32AF" w:rsidRDefault="007B7DDD" w:rsidP="00BE1735">
            <w:pPr>
              <w:jc w:val="both"/>
            </w:pPr>
            <w:r w:rsidRPr="003D32AF">
              <w:t>Замена пружины внутренней на б/у собственности Подрядчика</w:t>
            </w:r>
          </w:p>
        </w:tc>
        <w:tc>
          <w:tcPr>
            <w:tcW w:w="1116" w:type="dxa"/>
            <w:noWrap/>
            <w:hideMark/>
          </w:tcPr>
          <w:p w:rsidR="007B7DDD" w:rsidRPr="003D32AF" w:rsidRDefault="007B7DDD" w:rsidP="00BE1735">
            <w:pPr>
              <w:jc w:val="both"/>
            </w:pPr>
            <w:r w:rsidRPr="003D32AF">
              <w:t>356,15</w:t>
            </w:r>
          </w:p>
        </w:tc>
      </w:tr>
      <w:tr w:rsidR="007B7DDD" w:rsidRPr="003D32AF" w:rsidTr="00BE1735">
        <w:trPr>
          <w:trHeight w:val="315"/>
        </w:trPr>
        <w:tc>
          <w:tcPr>
            <w:tcW w:w="1019" w:type="dxa"/>
            <w:noWrap/>
            <w:hideMark/>
          </w:tcPr>
          <w:p w:rsidR="007B7DDD" w:rsidRPr="003D32AF" w:rsidRDefault="007B7DDD" w:rsidP="00BE1735">
            <w:pPr>
              <w:jc w:val="both"/>
            </w:pPr>
            <w:r w:rsidRPr="003D32AF">
              <w:t>1509</w:t>
            </w:r>
          </w:p>
        </w:tc>
        <w:tc>
          <w:tcPr>
            <w:tcW w:w="8020" w:type="dxa"/>
            <w:hideMark/>
          </w:tcPr>
          <w:p w:rsidR="007B7DDD" w:rsidRPr="003D32AF" w:rsidRDefault="007B7DDD" w:rsidP="00BE1735">
            <w:pPr>
              <w:jc w:val="both"/>
            </w:pPr>
            <w:r w:rsidRPr="003D32AF">
              <w:t>Ремонт боковой рамы с наплавкой</w:t>
            </w:r>
          </w:p>
        </w:tc>
        <w:tc>
          <w:tcPr>
            <w:tcW w:w="1116" w:type="dxa"/>
            <w:noWrap/>
            <w:hideMark/>
          </w:tcPr>
          <w:p w:rsidR="007B7DDD" w:rsidRPr="003D32AF" w:rsidRDefault="007B7DDD" w:rsidP="00BE1735">
            <w:pPr>
              <w:jc w:val="both"/>
            </w:pPr>
            <w:r w:rsidRPr="003D32AF">
              <w:t>1849,37</w:t>
            </w:r>
          </w:p>
        </w:tc>
      </w:tr>
      <w:tr w:rsidR="007B7DDD" w:rsidRPr="003D32AF" w:rsidTr="00BE1735">
        <w:trPr>
          <w:trHeight w:val="315"/>
        </w:trPr>
        <w:tc>
          <w:tcPr>
            <w:tcW w:w="1019" w:type="dxa"/>
            <w:noWrap/>
            <w:hideMark/>
          </w:tcPr>
          <w:p w:rsidR="007B7DDD" w:rsidRPr="003D32AF" w:rsidRDefault="007B7DDD" w:rsidP="00BE1735">
            <w:pPr>
              <w:jc w:val="both"/>
            </w:pPr>
            <w:r w:rsidRPr="003D32AF">
              <w:t>1510</w:t>
            </w:r>
          </w:p>
        </w:tc>
        <w:tc>
          <w:tcPr>
            <w:tcW w:w="8020" w:type="dxa"/>
            <w:hideMark/>
          </w:tcPr>
          <w:p w:rsidR="007B7DDD" w:rsidRPr="003D32AF" w:rsidRDefault="007B7DDD" w:rsidP="00BE1735">
            <w:pPr>
              <w:jc w:val="both"/>
            </w:pPr>
            <w:r w:rsidRPr="003D32AF">
              <w:t>Замена боковой рамы собственности Заказчика</w:t>
            </w:r>
          </w:p>
        </w:tc>
        <w:tc>
          <w:tcPr>
            <w:tcW w:w="1116" w:type="dxa"/>
            <w:noWrap/>
            <w:hideMark/>
          </w:tcPr>
          <w:p w:rsidR="007B7DDD" w:rsidRPr="003D32AF" w:rsidRDefault="007B7DDD" w:rsidP="00BE1735">
            <w:pPr>
              <w:jc w:val="both"/>
            </w:pPr>
            <w:r w:rsidRPr="003D32AF">
              <w:t>154,38</w:t>
            </w:r>
          </w:p>
        </w:tc>
      </w:tr>
      <w:tr w:rsidR="007B7DDD" w:rsidRPr="003D32AF" w:rsidTr="00BE1735">
        <w:trPr>
          <w:trHeight w:val="600"/>
        </w:trPr>
        <w:tc>
          <w:tcPr>
            <w:tcW w:w="1019" w:type="dxa"/>
            <w:noWrap/>
            <w:hideMark/>
          </w:tcPr>
          <w:p w:rsidR="007B7DDD" w:rsidRPr="003D32AF" w:rsidRDefault="007B7DDD" w:rsidP="00BE1735">
            <w:pPr>
              <w:jc w:val="both"/>
            </w:pPr>
            <w:r w:rsidRPr="003D32AF">
              <w:t>1511</w:t>
            </w:r>
          </w:p>
        </w:tc>
        <w:tc>
          <w:tcPr>
            <w:tcW w:w="8020" w:type="dxa"/>
            <w:hideMark/>
          </w:tcPr>
          <w:p w:rsidR="007B7DDD" w:rsidRPr="003D32AF" w:rsidRDefault="007B7DDD" w:rsidP="00BE1735">
            <w:pPr>
              <w:jc w:val="both"/>
            </w:pPr>
            <w:r w:rsidRPr="003D32AF">
              <w:t>Замена боковой рамы на новую собственности Подрядчика, без стоимости детали</w:t>
            </w:r>
          </w:p>
        </w:tc>
        <w:tc>
          <w:tcPr>
            <w:tcW w:w="1116" w:type="dxa"/>
            <w:noWrap/>
            <w:hideMark/>
          </w:tcPr>
          <w:p w:rsidR="007B7DDD" w:rsidRPr="003D32AF" w:rsidRDefault="007B7DDD" w:rsidP="00BE1735">
            <w:pPr>
              <w:jc w:val="both"/>
            </w:pPr>
            <w:r w:rsidRPr="003D32AF">
              <w:t>154,38</w:t>
            </w:r>
          </w:p>
        </w:tc>
      </w:tr>
      <w:tr w:rsidR="007B7DDD" w:rsidRPr="003D32AF" w:rsidTr="00BE1735">
        <w:trPr>
          <w:trHeight w:val="600"/>
        </w:trPr>
        <w:tc>
          <w:tcPr>
            <w:tcW w:w="1019" w:type="dxa"/>
            <w:noWrap/>
            <w:hideMark/>
          </w:tcPr>
          <w:p w:rsidR="007B7DDD" w:rsidRPr="003D32AF" w:rsidRDefault="007B7DDD" w:rsidP="00BE1735">
            <w:pPr>
              <w:jc w:val="both"/>
            </w:pPr>
            <w:r w:rsidRPr="003D32AF">
              <w:t>1512</w:t>
            </w:r>
          </w:p>
        </w:tc>
        <w:tc>
          <w:tcPr>
            <w:tcW w:w="8020" w:type="dxa"/>
            <w:hideMark/>
          </w:tcPr>
          <w:p w:rsidR="007B7DDD" w:rsidRPr="003D32AF" w:rsidRDefault="007B7DDD" w:rsidP="00BE1735">
            <w:pPr>
              <w:jc w:val="both"/>
            </w:pPr>
            <w:r w:rsidRPr="003D32AF">
              <w:t>Замена боковой рамы на б/у срок эксплуатации 1-5 лет собственности Подрядчика, без стоимости детали</w:t>
            </w:r>
          </w:p>
        </w:tc>
        <w:tc>
          <w:tcPr>
            <w:tcW w:w="1116" w:type="dxa"/>
            <w:noWrap/>
            <w:hideMark/>
          </w:tcPr>
          <w:p w:rsidR="007B7DDD" w:rsidRPr="003D32AF" w:rsidRDefault="007B7DDD" w:rsidP="00BE1735">
            <w:pPr>
              <w:jc w:val="both"/>
            </w:pPr>
            <w:r w:rsidRPr="003D32AF">
              <w:t>1849,37</w:t>
            </w:r>
          </w:p>
        </w:tc>
      </w:tr>
      <w:tr w:rsidR="007B7DDD" w:rsidRPr="003D32AF" w:rsidTr="00BE1735">
        <w:trPr>
          <w:trHeight w:val="600"/>
        </w:trPr>
        <w:tc>
          <w:tcPr>
            <w:tcW w:w="1019" w:type="dxa"/>
            <w:noWrap/>
            <w:hideMark/>
          </w:tcPr>
          <w:p w:rsidR="007B7DDD" w:rsidRPr="003D32AF" w:rsidRDefault="007B7DDD" w:rsidP="00BE1735">
            <w:pPr>
              <w:jc w:val="both"/>
            </w:pPr>
            <w:r w:rsidRPr="003D32AF">
              <w:t>1513</w:t>
            </w:r>
          </w:p>
        </w:tc>
        <w:tc>
          <w:tcPr>
            <w:tcW w:w="8020" w:type="dxa"/>
            <w:hideMark/>
          </w:tcPr>
          <w:p w:rsidR="007B7DDD" w:rsidRPr="003D32AF" w:rsidRDefault="007B7DDD" w:rsidP="00BE1735">
            <w:pPr>
              <w:jc w:val="both"/>
            </w:pPr>
            <w:r w:rsidRPr="003D32AF">
              <w:t>Замена боковой рамы на б/у срок эксплуатации 6-10 лет собственности Подрядчика, без стоимости детали</w:t>
            </w:r>
          </w:p>
        </w:tc>
        <w:tc>
          <w:tcPr>
            <w:tcW w:w="1116" w:type="dxa"/>
            <w:noWrap/>
            <w:hideMark/>
          </w:tcPr>
          <w:p w:rsidR="007B7DDD" w:rsidRPr="003D32AF" w:rsidRDefault="007B7DDD" w:rsidP="00BE1735">
            <w:pPr>
              <w:jc w:val="both"/>
            </w:pPr>
            <w:r w:rsidRPr="003D32AF">
              <w:t>1849,37</w:t>
            </w:r>
          </w:p>
        </w:tc>
      </w:tr>
      <w:tr w:rsidR="007B7DDD" w:rsidRPr="003D32AF" w:rsidTr="00BE1735">
        <w:trPr>
          <w:trHeight w:val="600"/>
        </w:trPr>
        <w:tc>
          <w:tcPr>
            <w:tcW w:w="1019" w:type="dxa"/>
            <w:noWrap/>
            <w:hideMark/>
          </w:tcPr>
          <w:p w:rsidR="007B7DDD" w:rsidRPr="003D32AF" w:rsidRDefault="007B7DDD" w:rsidP="00BE1735">
            <w:pPr>
              <w:jc w:val="both"/>
            </w:pPr>
            <w:r w:rsidRPr="003D32AF">
              <w:t>1514</w:t>
            </w:r>
          </w:p>
        </w:tc>
        <w:tc>
          <w:tcPr>
            <w:tcW w:w="8020" w:type="dxa"/>
            <w:hideMark/>
          </w:tcPr>
          <w:p w:rsidR="007B7DDD" w:rsidRPr="003D32AF" w:rsidRDefault="007B7DDD" w:rsidP="00BE1735">
            <w:pPr>
              <w:jc w:val="both"/>
            </w:pPr>
            <w:r w:rsidRPr="003D32AF">
              <w:t>Замена боковой рамы на б/у срок эксплуатации 11-15 лет собственности Подрядчика, без стоимости детали</w:t>
            </w:r>
          </w:p>
        </w:tc>
        <w:tc>
          <w:tcPr>
            <w:tcW w:w="1116" w:type="dxa"/>
            <w:noWrap/>
            <w:hideMark/>
          </w:tcPr>
          <w:p w:rsidR="007B7DDD" w:rsidRPr="003D32AF" w:rsidRDefault="007B7DDD" w:rsidP="00BE1735">
            <w:pPr>
              <w:jc w:val="both"/>
            </w:pPr>
            <w:r w:rsidRPr="003D32AF">
              <w:t>1849,37</w:t>
            </w:r>
          </w:p>
        </w:tc>
      </w:tr>
      <w:tr w:rsidR="007B7DDD" w:rsidRPr="003D32AF" w:rsidTr="00BE1735">
        <w:trPr>
          <w:trHeight w:val="600"/>
        </w:trPr>
        <w:tc>
          <w:tcPr>
            <w:tcW w:w="1019" w:type="dxa"/>
            <w:noWrap/>
            <w:hideMark/>
          </w:tcPr>
          <w:p w:rsidR="007B7DDD" w:rsidRPr="003D32AF" w:rsidRDefault="007B7DDD" w:rsidP="00BE1735">
            <w:pPr>
              <w:jc w:val="both"/>
            </w:pPr>
            <w:r w:rsidRPr="003D32AF">
              <w:t>1515</w:t>
            </w:r>
          </w:p>
        </w:tc>
        <w:tc>
          <w:tcPr>
            <w:tcW w:w="8020" w:type="dxa"/>
            <w:hideMark/>
          </w:tcPr>
          <w:p w:rsidR="007B7DDD" w:rsidRPr="003D32AF" w:rsidRDefault="007B7DDD" w:rsidP="00BE1735">
            <w:pPr>
              <w:jc w:val="both"/>
            </w:pPr>
            <w:r w:rsidRPr="003D32AF">
              <w:t>Замена боковой рамы на б/у срок эксплуатации 16-20 лет собственности Подрядчика, без стоимости детали</w:t>
            </w:r>
          </w:p>
        </w:tc>
        <w:tc>
          <w:tcPr>
            <w:tcW w:w="1116" w:type="dxa"/>
            <w:noWrap/>
            <w:hideMark/>
          </w:tcPr>
          <w:p w:rsidR="007B7DDD" w:rsidRPr="003D32AF" w:rsidRDefault="007B7DDD" w:rsidP="00BE1735">
            <w:pPr>
              <w:jc w:val="both"/>
            </w:pPr>
            <w:r w:rsidRPr="003D32AF">
              <w:t>1849,37</w:t>
            </w:r>
          </w:p>
        </w:tc>
      </w:tr>
      <w:tr w:rsidR="007B7DDD" w:rsidRPr="003D32AF" w:rsidTr="00BE1735">
        <w:trPr>
          <w:trHeight w:val="600"/>
        </w:trPr>
        <w:tc>
          <w:tcPr>
            <w:tcW w:w="1019" w:type="dxa"/>
            <w:noWrap/>
            <w:hideMark/>
          </w:tcPr>
          <w:p w:rsidR="007B7DDD" w:rsidRPr="003D32AF" w:rsidRDefault="007B7DDD" w:rsidP="00BE1735">
            <w:pPr>
              <w:jc w:val="both"/>
            </w:pPr>
            <w:r w:rsidRPr="003D32AF">
              <w:t>1516</w:t>
            </w:r>
          </w:p>
        </w:tc>
        <w:tc>
          <w:tcPr>
            <w:tcW w:w="8020" w:type="dxa"/>
            <w:hideMark/>
          </w:tcPr>
          <w:p w:rsidR="007B7DDD" w:rsidRPr="003D32AF" w:rsidRDefault="007B7DDD" w:rsidP="00BE1735">
            <w:pPr>
              <w:jc w:val="both"/>
            </w:pPr>
            <w:r w:rsidRPr="003D32AF">
              <w:t>Замена боковой рамы на б/у срок эксплуатации 21-25 лет собственности Подрядчика, без стоимости детали</w:t>
            </w:r>
          </w:p>
        </w:tc>
        <w:tc>
          <w:tcPr>
            <w:tcW w:w="1116" w:type="dxa"/>
            <w:noWrap/>
            <w:hideMark/>
          </w:tcPr>
          <w:p w:rsidR="007B7DDD" w:rsidRPr="003D32AF" w:rsidRDefault="007B7DDD" w:rsidP="00BE1735">
            <w:pPr>
              <w:jc w:val="both"/>
            </w:pPr>
            <w:r w:rsidRPr="003D32AF">
              <w:t>1849,37</w:t>
            </w:r>
          </w:p>
        </w:tc>
      </w:tr>
      <w:tr w:rsidR="007B7DDD" w:rsidRPr="003D32AF" w:rsidTr="00BE1735">
        <w:trPr>
          <w:trHeight w:val="600"/>
        </w:trPr>
        <w:tc>
          <w:tcPr>
            <w:tcW w:w="1019" w:type="dxa"/>
            <w:noWrap/>
            <w:hideMark/>
          </w:tcPr>
          <w:p w:rsidR="007B7DDD" w:rsidRPr="003D32AF" w:rsidRDefault="007B7DDD" w:rsidP="00BE1735">
            <w:pPr>
              <w:jc w:val="both"/>
            </w:pPr>
            <w:r w:rsidRPr="003D32AF">
              <w:t>1517</w:t>
            </w:r>
          </w:p>
        </w:tc>
        <w:tc>
          <w:tcPr>
            <w:tcW w:w="8020" w:type="dxa"/>
            <w:hideMark/>
          </w:tcPr>
          <w:p w:rsidR="007B7DDD" w:rsidRPr="003D32AF" w:rsidRDefault="007B7DDD" w:rsidP="00BE1735">
            <w:pPr>
              <w:jc w:val="both"/>
            </w:pPr>
            <w:r w:rsidRPr="003D32AF">
              <w:t>Замена боковой рамы на б/у срок эксплуатации 26-30 лет собственности Подрядчика, без стоимости детали</w:t>
            </w:r>
          </w:p>
        </w:tc>
        <w:tc>
          <w:tcPr>
            <w:tcW w:w="1116" w:type="dxa"/>
            <w:noWrap/>
            <w:hideMark/>
          </w:tcPr>
          <w:p w:rsidR="007B7DDD" w:rsidRPr="003D32AF" w:rsidRDefault="007B7DDD" w:rsidP="00BE1735">
            <w:pPr>
              <w:jc w:val="both"/>
            </w:pPr>
            <w:r w:rsidRPr="003D32AF">
              <w:t>1849,37</w:t>
            </w:r>
          </w:p>
        </w:tc>
      </w:tr>
      <w:tr w:rsidR="007B7DDD" w:rsidRPr="003D32AF" w:rsidTr="00BE1735">
        <w:trPr>
          <w:trHeight w:val="600"/>
        </w:trPr>
        <w:tc>
          <w:tcPr>
            <w:tcW w:w="1019" w:type="dxa"/>
            <w:noWrap/>
            <w:hideMark/>
          </w:tcPr>
          <w:p w:rsidR="007B7DDD" w:rsidRPr="003D32AF" w:rsidRDefault="007B7DDD" w:rsidP="00BE1735">
            <w:pPr>
              <w:jc w:val="both"/>
            </w:pPr>
            <w:r w:rsidRPr="003D32AF">
              <w:t>1518</w:t>
            </w:r>
          </w:p>
        </w:tc>
        <w:tc>
          <w:tcPr>
            <w:tcW w:w="8020" w:type="dxa"/>
            <w:hideMark/>
          </w:tcPr>
          <w:p w:rsidR="007B7DDD" w:rsidRPr="003D32AF" w:rsidRDefault="007B7DDD" w:rsidP="00BE1735">
            <w:pPr>
              <w:jc w:val="both"/>
            </w:pPr>
            <w:r w:rsidRPr="003D32AF">
              <w:t>Замена боковой рамы на б/у срок эксплуатации 31-37 лет собственности Подрядчика, без стоимости детали</w:t>
            </w:r>
          </w:p>
        </w:tc>
        <w:tc>
          <w:tcPr>
            <w:tcW w:w="1116" w:type="dxa"/>
            <w:noWrap/>
            <w:hideMark/>
          </w:tcPr>
          <w:p w:rsidR="007B7DDD" w:rsidRPr="003D32AF" w:rsidRDefault="007B7DDD" w:rsidP="00BE1735">
            <w:pPr>
              <w:jc w:val="both"/>
            </w:pPr>
            <w:r w:rsidRPr="003D32AF">
              <w:t>1849,37</w:t>
            </w:r>
          </w:p>
        </w:tc>
      </w:tr>
      <w:tr w:rsidR="007B7DDD" w:rsidRPr="003D32AF" w:rsidTr="00BE1735">
        <w:trPr>
          <w:trHeight w:val="300"/>
        </w:trPr>
        <w:tc>
          <w:tcPr>
            <w:tcW w:w="1019" w:type="dxa"/>
            <w:noWrap/>
            <w:hideMark/>
          </w:tcPr>
          <w:p w:rsidR="007B7DDD" w:rsidRPr="003D32AF" w:rsidRDefault="007B7DDD" w:rsidP="00BE1735">
            <w:pPr>
              <w:jc w:val="both"/>
            </w:pPr>
            <w:r w:rsidRPr="003D32AF">
              <w:t>1519</w:t>
            </w:r>
          </w:p>
        </w:tc>
        <w:tc>
          <w:tcPr>
            <w:tcW w:w="8020" w:type="dxa"/>
            <w:hideMark/>
          </w:tcPr>
          <w:p w:rsidR="007B7DDD" w:rsidRPr="003D32AF" w:rsidRDefault="007B7DDD" w:rsidP="00BE1735">
            <w:pPr>
              <w:jc w:val="both"/>
            </w:pPr>
            <w:r w:rsidRPr="003D32AF">
              <w:t>Ремонт надрессорной балки с наплавкой</w:t>
            </w:r>
          </w:p>
        </w:tc>
        <w:tc>
          <w:tcPr>
            <w:tcW w:w="1116" w:type="dxa"/>
            <w:noWrap/>
            <w:hideMark/>
          </w:tcPr>
          <w:p w:rsidR="007B7DDD" w:rsidRPr="003D32AF" w:rsidRDefault="007B7DDD" w:rsidP="00BE1735">
            <w:pPr>
              <w:jc w:val="both"/>
            </w:pPr>
            <w:r w:rsidRPr="003D32AF">
              <w:t>5910,41</w:t>
            </w:r>
          </w:p>
        </w:tc>
      </w:tr>
      <w:tr w:rsidR="007B7DDD" w:rsidRPr="003D32AF" w:rsidTr="00BE1735">
        <w:trPr>
          <w:trHeight w:val="300"/>
        </w:trPr>
        <w:tc>
          <w:tcPr>
            <w:tcW w:w="1019" w:type="dxa"/>
            <w:noWrap/>
            <w:hideMark/>
          </w:tcPr>
          <w:p w:rsidR="007B7DDD" w:rsidRPr="003D32AF" w:rsidRDefault="007B7DDD" w:rsidP="00BE1735">
            <w:pPr>
              <w:jc w:val="both"/>
            </w:pPr>
            <w:r w:rsidRPr="003D32AF">
              <w:t>1520</w:t>
            </w:r>
          </w:p>
        </w:tc>
        <w:tc>
          <w:tcPr>
            <w:tcW w:w="8020" w:type="dxa"/>
            <w:hideMark/>
          </w:tcPr>
          <w:p w:rsidR="007B7DDD" w:rsidRPr="003D32AF" w:rsidRDefault="007B7DDD" w:rsidP="00BE1735">
            <w:pPr>
              <w:jc w:val="both"/>
            </w:pPr>
            <w:r w:rsidRPr="003D32AF">
              <w:t>Ремонт наклонных поверхностей надрессорной балки</w:t>
            </w:r>
          </w:p>
        </w:tc>
        <w:tc>
          <w:tcPr>
            <w:tcW w:w="1116" w:type="dxa"/>
            <w:noWrap/>
            <w:hideMark/>
          </w:tcPr>
          <w:p w:rsidR="007B7DDD" w:rsidRPr="003D32AF" w:rsidRDefault="007B7DDD" w:rsidP="00BE1735">
            <w:pPr>
              <w:jc w:val="both"/>
            </w:pPr>
            <w:r w:rsidRPr="003D32AF">
              <w:t>1666,59</w:t>
            </w:r>
          </w:p>
        </w:tc>
      </w:tr>
      <w:tr w:rsidR="007B7DDD" w:rsidRPr="003D32AF" w:rsidTr="00BE1735">
        <w:trPr>
          <w:trHeight w:val="300"/>
        </w:trPr>
        <w:tc>
          <w:tcPr>
            <w:tcW w:w="1019" w:type="dxa"/>
            <w:noWrap/>
            <w:hideMark/>
          </w:tcPr>
          <w:p w:rsidR="007B7DDD" w:rsidRPr="003D32AF" w:rsidRDefault="007B7DDD" w:rsidP="00BE1735">
            <w:pPr>
              <w:jc w:val="both"/>
            </w:pPr>
            <w:r w:rsidRPr="003D32AF">
              <w:t>1521</w:t>
            </w:r>
          </w:p>
        </w:tc>
        <w:tc>
          <w:tcPr>
            <w:tcW w:w="8020" w:type="dxa"/>
            <w:hideMark/>
          </w:tcPr>
          <w:p w:rsidR="007B7DDD" w:rsidRPr="003D32AF" w:rsidRDefault="007B7DDD" w:rsidP="00BE1735">
            <w:pPr>
              <w:jc w:val="both"/>
            </w:pPr>
            <w:r w:rsidRPr="003D32AF">
              <w:t>Ремонт опорной поверхности подпятника с наплавкой</w:t>
            </w:r>
          </w:p>
        </w:tc>
        <w:tc>
          <w:tcPr>
            <w:tcW w:w="1116" w:type="dxa"/>
            <w:noWrap/>
            <w:hideMark/>
          </w:tcPr>
          <w:p w:rsidR="007B7DDD" w:rsidRPr="003D32AF" w:rsidRDefault="007B7DDD" w:rsidP="00BE1735">
            <w:pPr>
              <w:jc w:val="both"/>
            </w:pPr>
            <w:r w:rsidRPr="003D32AF">
              <w:t>1619,01</w:t>
            </w:r>
          </w:p>
        </w:tc>
      </w:tr>
      <w:tr w:rsidR="007B7DDD" w:rsidRPr="003D32AF" w:rsidTr="00BE1735">
        <w:trPr>
          <w:trHeight w:val="300"/>
        </w:trPr>
        <w:tc>
          <w:tcPr>
            <w:tcW w:w="1019" w:type="dxa"/>
            <w:noWrap/>
            <w:hideMark/>
          </w:tcPr>
          <w:p w:rsidR="007B7DDD" w:rsidRPr="003D32AF" w:rsidRDefault="007B7DDD" w:rsidP="00BE1735">
            <w:pPr>
              <w:jc w:val="both"/>
            </w:pPr>
            <w:r w:rsidRPr="003D32AF">
              <w:t>1522</w:t>
            </w:r>
          </w:p>
        </w:tc>
        <w:tc>
          <w:tcPr>
            <w:tcW w:w="8020" w:type="dxa"/>
            <w:hideMark/>
          </w:tcPr>
          <w:p w:rsidR="007B7DDD" w:rsidRPr="003D32AF" w:rsidRDefault="007B7DDD" w:rsidP="00BE1735">
            <w:pPr>
              <w:jc w:val="both"/>
            </w:pPr>
            <w:r w:rsidRPr="003D32AF">
              <w:t xml:space="preserve">Ремонт </w:t>
            </w:r>
            <w:proofErr w:type="spellStart"/>
            <w:r w:rsidRPr="003D32AF">
              <w:t>скользуна</w:t>
            </w:r>
            <w:proofErr w:type="spellEnd"/>
            <w:r w:rsidRPr="003D32AF">
              <w:t xml:space="preserve"> </w:t>
            </w:r>
            <w:proofErr w:type="spellStart"/>
            <w:r w:rsidRPr="003D32AF">
              <w:t>надрессорной</w:t>
            </w:r>
            <w:proofErr w:type="spellEnd"/>
            <w:r w:rsidRPr="003D32AF">
              <w:t xml:space="preserve"> балки</w:t>
            </w:r>
          </w:p>
        </w:tc>
        <w:tc>
          <w:tcPr>
            <w:tcW w:w="1116" w:type="dxa"/>
            <w:noWrap/>
            <w:hideMark/>
          </w:tcPr>
          <w:p w:rsidR="007B7DDD" w:rsidRPr="003D32AF" w:rsidRDefault="007B7DDD" w:rsidP="00BE1735">
            <w:pPr>
              <w:jc w:val="both"/>
            </w:pPr>
            <w:r w:rsidRPr="003D32AF">
              <w:t>765,96</w:t>
            </w:r>
          </w:p>
        </w:tc>
      </w:tr>
      <w:tr w:rsidR="007B7DDD" w:rsidRPr="003D32AF" w:rsidTr="00BE1735">
        <w:trPr>
          <w:trHeight w:val="300"/>
        </w:trPr>
        <w:tc>
          <w:tcPr>
            <w:tcW w:w="1019" w:type="dxa"/>
            <w:noWrap/>
            <w:hideMark/>
          </w:tcPr>
          <w:p w:rsidR="007B7DDD" w:rsidRPr="003D32AF" w:rsidRDefault="007B7DDD" w:rsidP="00BE1735">
            <w:pPr>
              <w:jc w:val="both"/>
            </w:pPr>
            <w:r w:rsidRPr="003D32AF">
              <w:t>1523</w:t>
            </w:r>
          </w:p>
        </w:tc>
        <w:tc>
          <w:tcPr>
            <w:tcW w:w="8020" w:type="dxa"/>
            <w:hideMark/>
          </w:tcPr>
          <w:p w:rsidR="007B7DDD" w:rsidRPr="003D32AF" w:rsidRDefault="007B7DDD" w:rsidP="00BE1735">
            <w:pPr>
              <w:jc w:val="both"/>
            </w:pPr>
            <w:r w:rsidRPr="003D32AF">
              <w:t>Ремонт подпятника</w:t>
            </w:r>
          </w:p>
        </w:tc>
        <w:tc>
          <w:tcPr>
            <w:tcW w:w="1116" w:type="dxa"/>
            <w:noWrap/>
            <w:hideMark/>
          </w:tcPr>
          <w:p w:rsidR="007B7DDD" w:rsidRPr="003D32AF" w:rsidRDefault="007B7DDD" w:rsidP="00BE1735">
            <w:pPr>
              <w:jc w:val="both"/>
            </w:pPr>
            <w:r w:rsidRPr="003D32AF">
              <w:t>2333,87</w:t>
            </w:r>
          </w:p>
        </w:tc>
      </w:tr>
      <w:tr w:rsidR="007B7DDD" w:rsidRPr="003D32AF" w:rsidTr="00BE1735">
        <w:trPr>
          <w:trHeight w:val="300"/>
        </w:trPr>
        <w:tc>
          <w:tcPr>
            <w:tcW w:w="1019" w:type="dxa"/>
            <w:noWrap/>
            <w:hideMark/>
          </w:tcPr>
          <w:p w:rsidR="007B7DDD" w:rsidRPr="003D32AF" w:rsidRDefault="007B7DDD" w:rsidP="00BE1735">
            <w:pPr>
              <w:jc w:val="both"/>
            </w:pPr>
            <w:r w:rsidRPr="003D32AF">
              <w:t>1524</w:t>
            </w:r>
          </w:p>
        </w:tc>
        <w:tc>
          <w:tcPr>
            <w:tcW w:w="8020" w:type="dxa"/>
            <w:hideMark/>
          </w:tcPr>
          <w:p w:rsidR="007B7DDD" w:rsidRPr="003D32AF" w:rsidRDefault="007B7DDD" w:rsidP="00BE1735">
            <w:pPr>
              <w:jc w:val="both"/>
            </w:pPr>
            <w:r w:rsidRPr="003D32AF">
              <w:t>Установка шкворневой втулки надрессорной балки</w:t>
            </w:r>
          </w:p>
        </w:tc>
        <w:tc>
          <w:tcPr>
            <w:tcW w:w="1116" w:type="dxa"/>
            <w:noWrap/>
            <w:hideMark/>
          </w:tcPr>
          <w:p w:rsidR="007B7DDD" w:rsidRPr="003D32AF" w:rsidRDefault="007B7DDD" w:rsidP="00BE1735">
            <w:pPr>
              <w:jc w:val="both"/>
            </w:pPr>
            <w:r w:rsidRPr="003D32AF">
              <w:t>188,38</w:t>
            </w:r>
          </w:p>
        </w:tc>
      </w:tr>
      <w:tr w:rsidR="007B7DDD" w:rsidRPr="003D32AF" w:rsidTr="00BE1735">
        <w:trPr>
          <w:trHeight w:val="300"/>
        </w:trPr>
        <w:tc>
          <w:tcPr>
            <w:tcW w:w="1019" w:type="dxa"/>
            <w:noWrap/>
            <w:hideMark/>
          </w:tcPr>
          <w:p w:rsidR="007B7DDD" w:rsidRPr="003D32AF" w:rsidRDefault="007B7DDD" w:rsidP="00BE1735">
            <w:pPr>
              <w:jc w:val="both"/>
            </w:pPr>
            <w:r w:rsidRPr="003D32AF">
              <w:t>1525</w:t>
            </w:r>
          </w:p>
        </w:tc>
        <w:tc>
          <w:tcPr>
            <w:tcW w:w="8020" w:type="dxa"/>
            <w:hideMark/>
          </w:tcPr>
          <w:p w:rsidR="007B7DDD" w:rsidRPr="003D32AF" w:rsidRDefault="007B7DDD" w:rsidP="00BE1735">
            <w:pPr>
              <w:jc w:val="both"/>
            </w:pPr>
            <w:r w:rsidRPr="003D32AF">
              <w:t>Мертвую точку надрессорной балки заклепать</w:t>
            </w:r>
          </w:p>
        </w:tc>
        <w:tc>
          <w:tcPr>
            <w:tcW w:w="1116" w:type="dxa"/>
            <w:noWrap/>
            <w:hideMark/>
          </w:tcPr>
          <w:p w:rsidR="007B7DDD" w:rsidRPr="003D32AF" w:rsidRDefault="007B7DDD" w:rsidP="00BE1735">
            <w:pPr>
              <w:jc w:val="both"/>
            </w:pPr>
            <w:r w:rsidRPr="003D32AF">
              <w:t>755,42</w:t>
            </w:r>
          </w:p>
        </w:tc>
      </w:tr>
      <w:tr w:rsidR="007B7DDD" w:rsidRPr="003D32AF" w:rsidTr="00BE1735">
        <w:trPr>
          <w:trHeight w:val="300"/>
        </w:trPr>
        <w:tc>
          <w:tcPr>
            <w:tcW w:w="1019" w:type="dxa"/>
            <w:noWrap/>
            <w:hideMark/>
          </w:tcPr>
          <w:p w:rsidR="007B7DDD" w:rsidRPr="003D32AF" w:rsidRDefault="007B7DDD" w:rsidP="00BE1735">
            <w:pPr>
              <w:jc w:val="both"/>
            </w:pPr>
            <w:r w:rsidRPr="003D32AF">
              <w:t>1526</w:t>
            </w:r>
          </w:p>
        </w:tc>
        <w:tc>
          <w:tcPr>
            <w:tcW w:w="8020" w:type="dxa"/>
            <w:hideMark/>
          </w:tcPr>
          <w:p w:rsidR="007B7DDD" w:rsidRPr="003D32AF" w:rsidRDefault="007B7DDD" w:rsidP="00BE1735">
            <w:pPr>
              <w:jc w:val="both"/>
            </w:pPr>
            <w:r w:rsidRPr="003D32AF">
              <w:t>Замена надрессорной балки собственности Заказчика</w:t>
            </w:r>
          </w:p>
        </w:tc>
        <w:tc>
          <w:tcPr>
            <w:tcW w:w="1116" w:type="dxa"/>
            <w:noWrap/>
            <w:hideMark/>
          </w:tcPr>
          <w:p w:rsidR="007B7DDD" w:rsidRPr="003D32AF" w:rsidRDefault="007B7DDD" w:rsidP="00BE1735">
            <w:pPr>
              <w:jc w:val="both"/>
            </w:pPr>
            <w:r w:rsidRPr="003D32AF">
              <w:t>265,06</w:t>
            </w:r>
          </w:p>
        </w:tc>
      </w:tr>
      <w:tr w:rsidR="007B7DDD" w:rsidRPr="003D32AF" w:rsidTr="00BE1735">
        <w:trPr>
          <w:trHeight w:val="600"/>
        </w:trPr>
        <w:tc>
          <w:tcPr>
            <w:tcW w:w="1019" w:type="dxa"/>
            <w:noWrap/>
            <w:hideMark/>
          </w:tcPr>
          <w:p w:rsidR="007B7DDD" w:rsidRPr="003D32AF" w:rsidRDefault="007B7DDD" w:rsidP="00BE1735">
            <w:pPr>
              <w:jc w:val="both"/>
            </w:pPr>
            <w:r w:rsidRPr="003D32AF">
              <w:t>1527</w:t>
            </w:r>
          </w:p>
        </w:tc>
        <w:tc>
          <w:tcPr>
            <w:tcW w:w="8020" w:type="dxa"/>
            <w:hideMark/>
          </w:tcPr>
          <w:p w:rsidR="007B7DDD" w:rsidRPr="003D32AF" w:rsidRDefault="007B7DDD" w:rsidP="00BE1735">
            <w:pPr>
              <w:jc w:val="both"/>
            </w:pPr>
            <w:r w:rsidRPr="003D32AF">
              <w:t>Замена надрессорной балки на новую собственности Подрядчика, без стоимости детали</w:t>
            </w:r>
          </w:p>
        </w:tc>
        <w:tc>
          <w:tcPr>
            <w:tcW w:w="1116" w:type="dxa"/>
            <w:noWrap/>
            <w:hideMark/>
          </w:tcPr>
          <w:p w:rsidR="007B7DDD" w:rsidRPr="003D32AF" w:rsidRDefault="007B7DDD" w:rsidP="00BE1735">
            <w:pPr>
              <w:jc w:val="both"/>
            </w:pPr>
            <w:r w:rsidRPr="003D32AF">
              <w:t>265,06</w:t>
            </w:r>
          </w:p>
        </w:tc>
      </w:tr>
      <w:tr w:rsidR="007B7DDD" w:rsidRPr="003D32AF" w:rsidTr="00BE1735">
        <w:trPr>
          <w:trHeight w:val="600"/>
        </w:trPr>
        <w:tc>
          <w:tcPr>
            <w:tcW w:w="1019" w:type="dxa"/>
            <w:noWrap/>
            <w:hideMark/>
          </w:tcPr>
          <w:p w:rsidR="007B7DDD" w:rsidRPr="003D32AF" w:rsidRDefault="007B7DDD" w:rsidP="00BE1735">
            <w:pPr>
              <w:jc w:val="both"/>
            </w:pPr>
            <w:r w:rsidRPr="003D32AF">
              <w:t>1528</w:t>
            </w:r>
          </w:p>
        </w:tc>
        <w:tc>
          <w:tcPr>
            <w:tcW w:w="8020" w:type="dxa"/>
            <w:hideMark/>
          </w:tcPr>
          <w:p w:rsidR="007B7DDD" w:rsidRPr="003D32AF" w:rsidRDefault="007B7DDD" w:rsidP="00BE1735">
            <w:pPr>
              <w:jc w:val="both"/>
            </w:pPr>
            <w:r w:rsidRPr="003D32AF">
              <w:t>Замена надрессорной балки на б/у срок эксплуатации 1-5 лет собственности Подрядчика, без стоимости детали</w:t>
            </w:r>
          </w:p>
        </w:tc>
        <w:tc>
          <w:tcPr>
            <w:tcW w:w="1116" w:type="dxa"/>
            <w:noWrap/>
            <w:hideMark/>
          </w:tcPr>
          <w:p w:rsidR="007B7DDD" w:rsidRPr="003D32AF" w:rsidRDefault="007B7DDD" w:rsidP="00BE1735">
            <w:pPr>
              <w:jc w:val="both"/>
            </w:pPr>
            <w:r w:rsidRPr="003D32AF">
              <w:t>5910,41</w:t>
            </w:r>
          </w:p>
        </w:tc>
      </w:tr>
      <w:tr w:rsidR="007B7DDD" w:rsidRPr="003D32AF" w:rsidTr="00BE1735">
        <w:trPr>
          <w:trHeight w:val="600"/>
        </w:trPr>
        <w:tc>
          <w:tcPr>
            <w:tcW w:w="1019" w:type="dxa"/>
            <w:noWrap/>
            <w:hideMark/>
          </w:tcPr>
          <w:p w:rsidR="007B7DDD" w:rsidRPr="003D32AF" w:rsidRDefault="007B7DDD" w:rsidP="00BE1735">
            <w:pPr>
              <w:jc w:val="both"/>
            </w:pPr>
            <w:r w:rsidRPr="003D32AF">
              <w:t>1529</w:t>
            </w:r>
          </w:p>
        </w:tc>
        <w:tc>
          <w:tcPr>
            <w:tcW w:w="8020" w:type="dxa"/>
            <w:hideMark/>
          </w:tcPr>
          <w:p w:rsidR="007B7DDD" w:rsidRPr="003D32AF" w:rsidRDefault="007B7DDD" w:rsidP="00BE1735">
            <w:pPr>
              <w:jc w:val="both"/>
            </w:pPr>
            <w:r w:rsidRPr="003D32AF">
              <w:t>Замена надрессорной балки на б/у срок эксплуатации 6-10 лет собственности Подрядчика, без стоимости детали</w:t>
            </w:r>
          </w:p>
        </w:tc>
        <w:tc>
          <w:tcPr>
            <w:tcW w:w="1116" w:type="dxa"/>
            <w:noWrap/>
            <w:hideMark/>
          </w:tcPr>
          <w:p w:rsidR="007B7DDD" w:rsidRPr="003D32AF" w:rsidRDefault="007B7DDD" w:rsidP="00BE1735">
            <w:pPr>
              <w:jc w:val="both"/>
            </w:pPr>
            <w:r w:rsidRPr="003D32AF">
              <w:t>5910,41</w:t>
            </w:r>
          </w:p>
        </w:tc>
      </w:tr>
      <w:tr w:rsidR="007B7DDD" w:rsidRPr="003D32AF" w:rsidTr="00BE1735">
        <w:trPr>
          <w:trHeight w:val="600"/>
        </w:trPr>
        <w:tc>
          <w:tcPr>
            <w:tcW w:w="1019" w:type="dxa"/>
            <w:noWrap/>
            <w:hideMark/>
          </w:tcPr>
          <w:p w:rsidR="007B7DDD" w:rsidRPr="003D32AF" w:rsidRDefault="007B7DDD" w:rsidP="00BE1735">
            <w:pPr>
              <w:jc w:val="both"/>
            </w:pPr>
            <w:r w:rsidRPr="003D32AF">
              <w:t>1530</w:t>
            </w:r>
          </w:p>
        </w:tc>
        <w:tc>
          <w:tcPr>
            <w:tcW w:w="8020" w:type="dxa"/>
            <w:hideMark/>
          </w:tcPr>
          <w:p w:rsidR="007B7DDD" w:rsidRPr="003D32AF" w:rsidRDefault="007B7DDD" w:rsidP="00BE1735">
            <w:pPr>
              <w:jc w:val="both"/>
            </w:pPr>
            <w:r w:rsidRPr="003D32AF">
              <w:t>Замена надрессорной балки на б/у срок эксплуатации 11-15 лет собственности Подрядчика, без стоимости детали</w:t>
            </w:r>
          </w:p>
        </w:tc>
        <w:tc>
          <w:tcPr>
            <w:tcW w:w="1116" w:type="dxa"/>
            <w:noWrap/>
            <w:hideMark/>
          </w:tcPr>
          <w:p w:rsidR="007B7DDD" w:rsidRPr="003D32AF" w:rsidRDefault="007B7DDD" w:rsidP="00BE1735">
            <w:pPr>
              <w:jc w:val="both"/>
            </w:pPr>
            <w:r w:rsidRPr="003D32AF">
              <w:t>5910,41</w:t>
            </w:r>
          </w:p>
        </w:tc>
      </w:tr>
      <w:tr w:rsidR="007B7DDD" w:rsidRPr="003D32AF" w:rsidTr="00BE1735">
        <w:trPr>
          <w:trHeight w:val="600"/>
        </w:trPr>
        <w:tc>
          <w:tcPr>
            <w:tcW w:w="1019" w:type="dxa"/>
            <w:noWrap/>
            <w:hideMark/>
          </w:tcPr>
          <w:p w:rsidR="007B7DDD" w:rsidRPr="003D32AF" w:rsidRDefault="007B7DDD" w:rsidP="00BE1735">
            <w:pPr>
              <w:jc w:val="both"/>
            </w:pPr>
            <w:r w:rsidRPr="003D32AF">
              <w:t>1531</w:t>
            </w:r>
          </w:p>
        </w:tc>
        <w:tc>
          <w:tcPr>
            <w:tcW w:w="8020" w:type="dxa"/>
            <w:hideMark/>
          </w:tcPr>
          <w:p w:rsidR="007B7DDD" w:rsidRPr="003D32AF" w:rsidRDefault="007B7DDD" w:rsidP="00BE1735">
            <w:pPr>
              <w:jc w:val="both"/>
            </w:pPr>
            <w:r w:rsidRPr="003D32AF">
              <w:t>Замена надрессорной балки на б/у срок эксплуатации 16-20 лет собственности Подрядчика, без стоимости детали</w:t>
            </w:r>
          </w:p>
        </w:tc>
        <w:tc>
          <w:tcPr>
            <w:tcW w:w="1116" w:type="dxa"/>
            <w:noWrap/>
            <w:hideMark/>
          </w:tcPr>
          <w:p w:rsidR="007B7DDD" w:rsidRPr="003D32AF" w:rsidRDefault="007B7DDD" w:rsidP="00BE1735">
            <w:pPr>
              <w:jc w:val="both"/>
            </w:pPr>
            <w:r w:rsidRPr="003D32AF">
              <w:t>5910,41</w:t>
            </w:r>
          </w:p>
        </w:tc>
      </w:tr>
      <w:tr w:rsidR="007B7DDD" w:rsidRPr="003D32AF" w:rsidTr="00BE1735">
        <w:trPr>
          <w:trHeight w:val="600"/>
        </w:trPr>
        <w:tc>
          <w:tcPr>
            <w:tcW w:w="1019" w:type="dxa"/>
            <w:noWrap/>
            <w:hideMark/>
          </w:tcPr>
          <w:p w:rsidR="007B7DDD" w:rsidRPr="003D32AF" w:rsidRDefault="007B7DDD" w:rsidP="00BE1735">
            <w:pPr>
              <w:jc w:val="both"/>
            </w:pPr>
            <w:r w:rsidRPr="003D32AF">
              <w:t>1532</w:t>
            </w:r>
          </w:p>
        </w:tc>
        <w:tc>
          <w:tcPr>
            <w:tcW w:w="8020" w:type="dxa"/>
            <w:hideMark/>
          </w:tcPr>
          <w:p w:rsidR="007B7DDD" w:rsidRPr="003D32AF" w:rsidRDefault="007B7DDD" w:rsidP="00BE1735">
            <w:pPr>
              <w:jc w:val="both"/>
            </w:pPr>
            <w:r w:rsidRPr="003D32AF">
              <w:t>Замена надрессорной балки на б/у срок эксплуатации 21-25 лет собственности Подрядчика, без стоимости детали</w:t>
            </w:r>
          </w:p>
        </w:tc>
        <w:tc>
          <w:tcPr>
            <w:tcW w:w="1116" w:type="dxa"/>
            <w:noWrap/>
            <w:hideMark/>
          </w:tcPr>
          <w:p w:rsidR="007B7DDD" w:rsidRPr="003D32AF" w:rsidRDefault="007B7DDD" w:rsidP="00BE1735">
            <w:pPr>
              <w:jc w:val="both"/>
            </w:pPr>
            <w:r w:rsidRPr="003D32AF">
              <w:t>5910,41</w:t>
            </w:r>
          </w:p>
        </w:tc>
      </w:tr>
      <w:tr w:rsidR="007B7DDD" w:rsidRPr="003D32AF" w:rsidTr="00BE1735">
        <w:trPr>
          <w:trHeight w:val="600"/>
        </w:trPr>
        <w:tc>
          <w:tcPr>
            <w:tcW w:w="1019" w:type="dxa"/>
            <w:noWrap/>
            <w:hideMark/>
          </w:tcPr>
          <w:p w:rsidR="007B7DDD" w:rsidRPr="003D32AF" w:rsidRDefault="007B7DDD" w:rsidP="00BE1735">
            <w:pPr>
              <w:jc w:val="both"/>
            </w:pPr>
            <w:r w:rsidRPr="003D32AF">
              <w:t>1533</w:t>
            </w:r>
          </w:p>
        </w:tc>
        <w:tc>
          <w:tcPr>
            <w:tcW w:w="8020" w:type="dxa"/>
            <w:hideMark/>
          </w:tcPr>
          <w:p w:rsidR="007B7DDD" w:rsidRPr="003D32AF" w:rsidRDefault="007B7DDD" w:rsidP="00BE1735">
            <w:pPr>
              <w:jc w:val="both"/>
            </w:pPr>
            <w:r w:rsidRPr="003D32AF">
              <w:t>Замена надрессорной балки на б/у срок эксплуатации 26-30 лет собственности Подрядчика, без стоимости детали</w:t>
            </w:r>
          </w:p>
        </w:tc>
        <w:tc>
          <w:tcPr>
            <w:tcW w:w="1116" w:type="dxa"/>
            <w:noWrap/>
            <w:hideMark/>
          </w:tcPr>
          <w:p w:rsidR="007B7DDD" w:rsidRPr="003D32AF" w:rsidRDefault="007B7DDD" w:rsidP="00BE1735">
            <w:pPr>
              <w:jc w:val="both"/>
            </w:pPr>
            <w:r w:rsidRPr="003D32AF">
              <w:t>5910,41</w:t>
            </w:r>
          </w:p>
        </w:tc>
      </w:tr>
      <w:tr w:rsidR="007B7DDD" w:rsidRPr="003D32AF" w:rsidTr="00BE1735">
        <w:trPr>
          <w:trHeight w:val="600"/>
        </w:trPr>
        <w:tc>
          <w:tcPr>
            <w:tcW w:w="1019" w:type="dxa"/>
            <w:noWrap/>
            <w:hideMark/>
          </w:tcPr>
          <w:p w:rsidR="007B7DDD" w:rsidRPr="003D32AF" w:rsidRDefault="007B7DDD" w:rsidP="00BE1735">
            <w:pPr>
              <w:jc w:val="both"/>
            </w:pPr>
            <w:r w:rsidRPr="003D32AF">
              <w:t>1534</w:t>
            </w:r>
          </w:p>
        </w:tc>
        <w:tc>
          <w:tcPr>
            <w:tcW w:w="8020" w:type="dxa"/>
            <w:hideMark/>
          </w:tcPr>
          <w:p w:rsidR="007B7DDD" w:rsidRPr="003D32AF" w:rsidRDefault="007B7DDD" w:rsidP="00BE1735">
            <w:pPr>
              <w:jc w:val="both"/>
            </w:pPr>
            <w:r w:rsidRPr="003D32AF">
              <w:t>Замена надрессорной балки на б/у срок эксплуатации 31-34 лет собственности Подрядчика, без стоимости детали</w:t>
            </w:r>
          </w:p>
        </w:tc>
        <w:tc>
          <w:tcPr>
            <w:tcW w:w="1116" w:type="dxa"/>
            <w:noWrap/>
            <w:hideMark/>
          </w:tcPr>
          <w:p w:rsidR="007B7DDD" w:rsidRPr="003D32AF" w:rsidRDefault="007B7DDD" w:rsidP="00BE1735">
            <w:pPr>
              <w:jc w:val="both"/>
            </w:pPr>
            <w:r w:rsidRPr="003D32AF">
              <w:t>5910,41</w:t>
            </w:r>
          </w:p>
        </w:tc>
      </w:tr>
      <w:tr w:rsidR="007B7DDD" w:rsidRPr="003D32AF" w:rsidTr="00BE1735">
        <w:trPr>
          <w:trHeight w:val="300"/>
        </w:trPr>
        <w:tc>
          <w:tcPr>
            <w:tcW w:w="1019" w:type="dxa"/>
            <w:noWrap/>
            <w:hideMark/>
          </w:tcPr>
          <w:p w:rsidR="007B7DDD" w:rsidRPr="003D32AF" w:rsidRDefault="007B7DDD" w:rsidP="00BE1735">
            <w:pPr>
              <w:jc w:val="both"/>
            </w:pPr>
            <w:r w:rsidRPr="003D32AF">
              <w:lastRenderedPageBreak/>
              <w:t>1535</w:t>
            </w:r>
          </w:p>
        </w:tc>
        <w:tc>
          <w:tcPr>
            <w:tcW w:w="8020" w:type="dxa"/>
            <w:hideMark/>
          </w:tcPr>
          <w:p w:rsidR="007B7DDD" w:rsidRPr="003D32AF" w:rsidRDefault="007B7DDD" w:rsidP="00BE1735">
            <w:pPr>
              <w:jc w:val="both"/>
            </w:pPr>
            <w:r w:rsidRPr="003D32AF">
              <w:t xml:space="preserve">Ремонт </w:t>
            </w:r>
            <w:proofErr w:type="spellStart"/>
            <w:r w:rsidRPr="003D32AF">
              <w:t>триангеля</w:t>
            </w:r>
            <w:proofErr w:type="spellEnd"/>
            <w:r w:rsidRPr="003D32AF">
              <w:t xml:space="preserve"> без тормозного башмака без наплавки</w:t>
            </w:r>
          </w:p>
        </w:tc>
        <w:tc>
          <w:tcPr>
            <w:tcW w:w="1116" w:type="dxa"/>
            <w:noWrap/>
            <w:hideMark/>
          </w:tcPr>
          <w:p w:rsidR="007B7DDD" w:rsidRPr="003D32AF" w:rsidRDefault="007B7DDD" w:rsidP="00BE1735">
            <w:pPr>
              <w:jc w:val="both"/>
            </w:pPr>
            <w:r w:rsidRPr="003D32AF">
              <w:t>1091,41</w:t>
            </w:r>
          </w:p>
        </w:tc>
      </w:tr>
      <w:tr w:rsidR="007B7DDD" w:rsidRPr="003D32AF" w:rsidTr="00BE1735">
        <w:trPr>
          <w:trHeight w:val="300"/>
        </w:trPr>
        <w:tc>
          <w:tcPr>
            <w:tcW w:w="1019" w:type="dxa"/>
            <w:noWrap/>
            <w:hideMark/>
          </w:tcPr>
          <w:p w:rsidR="007B7DDD" w:rsidRPr="003D32AF" w:rsidRDefault="007B7DDD" w:rsidP="00BE1735">
            <w:pPr>
              <w:jc w:val="both"/>
            </w:pPr>
            <w:r w:rsidRPr="003D32AF">
              <w:t>1536</w:t>
            </w:r>
          </w:p>
        </w:tc>
        <w:tc>
          <w:tcPr>
            <w:tcW w:w="8020" w:type="dxa"/>
            <w:hideMark/>
          </w:tcPr>
          <w:p w:rsidR="007B7DDD" w:rsidRPr="003D32AF" w:rsidRDefault="007B7DDD" w:rsidP="00BE1735">
            <w:pPr>
              <w:jc w:val="both"/>
            </w:pPr>
            <w:r w:rsidRPr="003D32AF">
              <w:t xml:space="preserve">Ремонт </w:t>
            </w:r>
            <w:proofErr w:type="spellStart"/>
            <w:r w:rsidRPr="003D32AF">
              <w:t>триангеля</w:t>
            </w:r>
            <w:proofErr w:type="spellEnd"/>
            <w:r w:rsidRPr="003D32AF">
              <w:t xml:space="preserve"> без тормозного башмака с наплавкой</w:t>
            </w:r>
          </w:p>
        </w:tc>
        <w:tc>
          <w:tcPr>
            <w:tcW w:w="1116" w:type="dxa"/>
            <w:noWrap/>
            <w:hideMark/>
          </w:tcPr>
          <w:p w:rsidR="007B7DDD" w:rsidRPr="003D32AF" w:rsidRDefault="007B7DDD" w:rsidP="00BE1735">
            <w:pPr>
              <w:jc w:val="both"/>
            </w:pPr>
            <w:r w:rsidRPr="003D32AF">
              <w:t>1667,60</w:t>
            </w:r>
          </w:p>
        </w:tc>
      </w:tr>
      <w:tr w:rsidR="007B7DDD" w:rsidRPr="003D32AF" w:rsidTr="00BE1735">
        <w:trPr>
          <w:trHeight w:val="315"/>
        </w:trPr>
        <w:tc>
          <w:tcPr>
            <w:tcW w:w="1019" w:type="dxa"/>
            <w:noWrap/>
            <w:hideMark/>
          </w:tcPr>
          <w:p w:rsidR="007B7DDD" w:rsidRPr="003D32AF" w:rsidRDefault="007B7DDD" w:rsidP="00BE1735">
            <w:pPr>
              <w:jc w:val="both"/>
            </w:pPr>
            <w:r w:rsidRPr="003D32AF">
              <w:t>1537</w:t>
            </w:r>
          </w:p>
        </w:tc>
        <w:tc>
          <w:tcPr>
            <w:tcW w:w="8020" w:type="dxa"/>
            <w:hideMark/>
          </w:tcPr>
          <w:p w:rsidR="007B7DDD" w:rsidRPr="003D32AF" w:rsidRDefault="007B7DDD" w:rsidP="00BE1735">
            <w:pPr>
              <w:jc w:val="both"/>
            </w:pPr>
            <w:r w:rsidRPr="003D32AF">
              <w:t xml:space="preserve">Замена </w:t>
            </w:r>
            <w:proofErr w:type="spellStart"/>
            <w:r w:rsidRPr="003D32AF">
              <w:t>триангеля</w:t>
            </w:r>
            <w:proofErr w:type="spellEnd"/>
            <w:r w:rsidRPr="003D32AF">
              <w:t xml:space="preserve"> собственности Заказчика</w:t>
            </w:r>
          </w:p>
        </w:tc>
        <w:tc>
          <w:tcPr>
            <w:tcW w:w="1116" w:type="dxa"/>
            <w:noWrap/>
            <w:hideMark/>
          </w:tcPr>
          <w:p w:rsidR="007B7DDD" w:rsidRPr="003D32AF" w:rsidRDefault="007B7DDD" w:rsidP="00BE1735">
            <w:pPr>
              <w:jc w:val="both"/>
            </w:pPr>
            <w:r w:rsidRPr="003D32AF">
              <w:t>5,46</w:t>
            </w:r>
          </w:p>
        </w:tc>
      </w:tr>
      <w:tr w:rsidR="007B7DDD" w:rsidRPr="003D32AF" w:rsidTr="00BE1735">
        <w:trPr>
          <w:trHeight w:val="315"/>
        </w:trPr>
        <w:tc>
          <w:tcPr>
            <w:tcW w:w="1019" w:type="dxa"/>
            <w:noWrap/>
            <w:hideMark/>
          </w:tcPr>
          <w:p w:rsidR="007B7DDD" w:rsidRPr="003D32AF" w:rsidRDefault="007B7DDD" w:rsidP="00BE1735">
            <w:pPr>
              <w:jc w:val="both"/>
            </w:pPr>
            <w:r w:rsidRPr="003D32AF">
              <w:t>1538</w:t>
            </w:r>
          </w:p>
        </w:tc>
        <w:tc>
          <w:tcPr>
            <w:tcW w:w="8020" w:type="dxa"/>
            <w:hideMark/>
          </w:tcPr>
          <w:p w:rsidR="007B7DDD" w:rsidRPr="003D32AF" w:rsidRDefault="007B7DDD" w:rsidP="00BE1735">
            <w:pPr>
              <w:jc w:val="both"/>
            </w:pPr>
            <w:r w:rsidRPr="003D32AF">
              <w:t xml:space="preserve">Замена </w:t>
            </w:r>
            <w:proofErr w:type="spellStart"/>
            <w:r w:rsidRPr="003D32AF">
              <w:t>триангеля</w:t>
            </w:r>
            <w:proofErr w:type="spellEnd"/>
            <w:r w:rsidRPr="003D32AF">
              <w:t xml:space="preserve"> на новый собственности Подрядчика</w:t>
            </w:r>
          </w:p>
        </w:tc>
        <w:tc>
          <w:tcPr>
            <w:tcW w:w="1116" w:type="dxa"/>
            <w:noWrap/>
            <w:hideMark/>
          </w:tcPr>
          <w:p w:rsidR="007B7DDD" w:rsidRPr="003D32AF" w:rsidRDefault="007B7DDD" w:rsidP="00BE1735">
            <w:pPr>
              <w:jc w:val="both"/>
            </w:pPr>
            <w:r w:rsidRPr="003D32AF">
              <w:t>5080,57</w:t>
            </w:r>
          </w:p>
        </w:tc>
      </w:tr>
      <w:tr w:rsidR="007B7DDD" w:rsidRPr="003D32AF" w:rsidTr="00BE1735">
        <w:trPr>
          <w:trHeight w:val="315"/>
        </w:trPr>
        <w:tc>
          <w:tcPr>
            <w:tcW w:w="1019" w:type="dxa"/>
            <w:noWrap/>
            <w:hideMark/>
          </w:tcPr>
          <w:p w:rsidR="007B7DDD" w:rsidRPr="003D32AF" w:rsidRDefault="007B7DDD" w:rsidP="00BE1735">
            <w:pPr>
              <w:jc w:val="both"/>
            </w:pPr>
            <w:r w:rsidRPr="003D32AF">
              <w:t>1539</w:t>
            </w:r>
          </w:p>
        </w:tc>
        <w:tc>
          <w:tcPr>
            <w:tcW w:w="8020" w:type="dxa"/>
            <w:hideMark/>
          </w:tcPr>
          <w:p w:rsidR="007B7DDD" w:rsidRPr="003D32AF" w:rsidRDefault="007B7DDD" w:rsidP="00BE1735">
            <w:pPr>
              <w:jc w:val="both"/>
            </w:pPr>
            <w:r w:rsidRPr="003D32AF">
              <w:t xml:space="preserve">Замена </w:t>
            </w:r>
            <w:proofErr w:type="spellStart"/>
            <w:r w:rsidRPr="003D32AF">
              <w:t>триангеля</w:t>
            </w:r>
            <w:proofErr w:type="spellEnd"/>
            <w:r w:rsidRPr="003D32AF">
              <w:t xml:space="preserve"> на б/у собственности Подрядчика</w:t>
            </w:r>
          </w:p>
        </w:tc>
        <w:tc>
          <w:tcPr>
            <w:tcW w:w="1116" w:type="dxa"/>
            <w:noWrap/>
            <w:hideMark/>
          </w:tcPr>
          <w:p w:rsidR="007B7DDD" w:rsidRPr="003D32AF" w:rsidRDefault="007B7DDD" w:rsidP="00BE1735">
            <w:pPr>
              <w:jc w:val="both"/>
            </w:pPr>
            <w:r w:rsidRPr="003D32AF">
              <w:t>2524,20</w:t>
            </w:r>
          </w:p>
        </w:tc>
      </w:tr>
      <w:tr w:rsidR="007B7DDD" w:rsidRPr="003D32AF" w:rsidTr="00BE1735">
        <w:trPr>
          <w:trHeight w:val="315"/>
        </w:trPr>
        <w:tc>
          <w:tcPr>
            <w:tcW w:w="1019" w:type="dxa"/>
            <w:noWrap/>
            <w:hideMark/>
          </w:tcPr>
          <w:p w:rsidR="007B7DDD" w:rsidRPr="003D32AF" w:rsidRDefault="007B7DDD" w:rsidP="00BE1735">
            <w:pPr>
              <w:jc w:val="both"/>
            </w:pPr>
            <w:r w:rsidRPr="003D32AF">
              <w:t>1540</w:t>
            </w:r>
          </w:p>
        </w:tc>
        <w:tc>
          <w:tcPr>
            <w:tcW w:w="8020" w:type="dxa"/>
            <w:hideMark/>
          </w:tcPr>
          <w:p w:rsidR="007B7DDD" w:rsidRPr="003D32AF" w:rsidRDefault="007B7DDD" w:rsidP="00BE1735">
            <w:pPr>
              <w:jc w:val="both"/>
            </w:pPr>
            <w:r w:rsidRPr="003D32AF">
              <w:t>Ремонт подвески тормозного башмака</w:t>
            </w:r>
          </w:p>
        </w:tc>
        <w:tc>
          <w:tcPr>
            <w:tcW w:w="1116" w:type="dxa"/>
            <w:noWrap/>
            <w:hideMark/>
          </w:tcPr>
          <w:p w:rsidR="007B7DDD" w:rsidRPr="003D32AF" w:rsidRDefault="007B7DDD" w:rsidP="00BE1735">
            <w:pPr>
              <w:jc w:val="both"/>
            </w:pPr>
            <w:r w:rsidRPr="003D32AF">
              <w:t>274,03</w:t>
            </w:r>
          </w:p>
        </w:tc>
      </w:tr>
      <w:tr w:rsidR="007B7DDD" w:rsidRPr="003D32AF" w:rsidTr="00BE1735">
        <w:trPr>
          <w:trHeight w:val="315"/>
        </w:trPr>
        <w:tc>
          <w:tcPr>
            <w:tcW w:w="1019" w:type="dxa"/>
            <w:noWrap/>
            <w:hideMark/>
          </w:tcPr>
          <w:p w:rsidR="007B7DDD" w:rsidRPr="003D32AF" w:rsidRDefault="007B7DDD" w:rsidP="00BE1735">
            <w:pPr>
              <w:jc w:val="both"/>
            </w:pPr>
            <w:r w:rsidRPr="003D32AF">
              <w:t>1541</w:t>
            </w:r>
          </w:p>
        </w:tc>
        <w:tc>
          <w:tcPr>
            <w:tcW w:w="8020" w:type="dxa"/>
            <w:hideMark/>
          </w:tcPr>
          <w:p w:rsidR="007B7DDD" w:rsidRPr="003D32AF" w:rsidRDefault="007B7DDD" w:rsidP="00BE1735">
            <w:pPr>
              <w:jc w:val="both"/>
            </w:pPr>
            <w:r w:rsidRPr="003D32AF">
              <w:t>Замена подвески тормозного башмака</w:t>
            </w:r>
          </w:p>
        </w:tc>
        <w:tc>
          <w:tcPr>
            <w:tcW w:w="1116" w:type="dxa"/>
            <w:noWrap/>
            <w:hideMark/>
          </w:tcPr>
          <w:p w:rsidR="007B7DDD" w:rsidRPr="003D32AF" w:rsidRDefault="007B7DDD" w:rsidP="00BE1735">
            <w:pPr>
              <w:jc w:val="both"/>
            </w:pPr>
            <w:r w:rsidRPr="003D32AF">
              <w:t>453,78</w:t>
            </w:r>
          </w:p>
        </w:tc>
      </w:tr>
      <w:tr w:rsidR="007B7DDD" w:rsidRPr="003D32AF" w:rsidTr="00BE1735">
        <w:trPr>
          <w:trHeight w:val="315"/>
        </w:trPr>
        <w:tc>
          <w:tcPr>
            <w:tcW w:w="1019" w:type="dxa"/>
            <w:noWrap/>
            <w:hideMark/>
          </w:tcPr>
          <w:p w:rsidR="007B7DDD" w:rsidRPr="003D32AF" w:rsidRDefault="007B7DDD" w:rsidP="00BE1735">
            <w:pPr>
              <w:jc w:val="both"/>
            </w:pPr>
            <w:r w:rsidRPr="003D32AF">
              <w:t>1542</w:t>
            </w:r>
          </w:p>
        </w:tc>
        <w:tc>
          <w:tcPr>
            <w:tcW w:w="8020" w:type="dxa"/>
            <w:hideMark/>
          </w:tcPr>
          <w:p w:rsidR="007B7DDD" w:rsidRPr="003D32AF" w:rsidRDefault="007B7DDD" w:rsidP="00BE1735">
            <w:pPr>
              <w:jc w:val="both"/>
            </w:pPr>
            <w:r w:rsidRPr="003D32AF">
              <w:t>Наплавка валика подвески</w:t>
            </w:r>
          </w:p>
        </w:tc>
        <w:tc>
          <w:tcPr>
            <w:tcW w:w="1116" w:type="dxa"/>
            <w:noWrap/>
            <w:hideMark/>
          </w:tcPr>
          <w:p w:rsidR="007B7DDD" w:rsidRPr="003D32AF" w:rsidRDefault="007B7DDD" w:rsidP="00BE1735">
            <w:pPr>
              <w:jc w:val="both"/>
            </w:pPr>
            <w:r w:rsidRPr="003D32AF">
              <w:t>102,85</w:t>
            </w:r>
          </w:p>
        </w:tc>
      </w:tr>
      <w:tr w:rsidR="007B7DDD" w:rsidRPr="003D32AF" w:rsidTr="00BE1735">
        <w:trPr>
          <w:trHeight w:val="315"/>
        </w:trPr>
        <w:tc>
          <w:tcPr>
            <w:tcW w:w="1019" w:type="dxa"/>
            <w:noWrap/>
            <w:hideMark/>
          </w:tcPr>
          <w:p w:rsidR="007B7DDD" w:rsidRPr="003D32AF" w:rsidRDefault="007B7DDD" w:rsidP="00BE1735">
            <w:pPr>
              <w:jc w:val="both"/>
            </w:pPr>
            <w:r w:rsidRPr="003D32AF">
              <w:t>1543</w:t>
            </w:r>
          </w:p>
        </w:tc>
        <w:tc>
          <w:tcPr>
            <w:tcW w:w="8020" w:type="dxa"/>
            <w:hideMark/>
          </w:tcPr>
          <w:p w:rsidR="007B7DDD" w:rsidRPr="003D32AF" w:rsidRDefault="007B7DDD" w:rsidP="00BE1735">
            <w:pPr>
              <w:jc w:val="both"/>
            </w:pPr>
            <w:r w:rsidRPr="003D32AF">
              <w:t>Замена валика подвески</w:t>
            </w:r>
          </w:p>
        </w:tc>
        <w:tc>
          <w:tcPr>
            <w:tcW w:w="1116" w:type="dxa"/>
            <w:noWrap/>
            <w:hideMark/>
          </w:tcPr>
          <w:p w:rsidR="007B7DDD" w:rsidRPr="003D32AF" w:rsidRDefault="007B7DDD" w:rsidP="00BE1735">
            <w:pPr>
              <w:jc w:val="both"/>
            </w:pPr>
            <w:r w:rsidRPr="003D32AF">
              <w:t>146,40</w:t>
            </w:r>
          </w:p>
        </w:tc>
      </w:tr>
      <w:tr w:rsidR="007B7DDD" w:rsidRPr="003D32AF" w:rsidTr="00BE1735">
        <w:trPr>
          <w:trHeight w:val="315"/>
        </w:trPr>
        <w:tc>
          <w:tcPr>
            <w:tcW w:w="1019" w:type="dxa"/>
            <w:noWrap/>
            <w:hideMark/>
          </w:tcPr>
          <w:p w:rsidR="007B7DDD" w:rsidRPr="003D32AF" w:rsidRDefault="007B7DDD" w:rsidP="00BE1735">
            <w:pPr>
              <w:jc w:val="both"/>
            </w:pPr>
            <w:r w:rsidRPr="003D32AF">
              <w:t>1544</w:t>
            </w:r>
          </w:p>
        </w:tc>
        <w:tc>
          <w:tcPr>
            <w:tcW w:w="8020" w:type="dxa"/>
            <w:hideMark/>
          </w:tcPr>
          <w:p w:rsidR="007B7DDD" w:rsidRPr="003D32AF" w:rsidRDefault="007B7DDD" w:rsidP="00BE1735">
            <w:pPr>
              <w:jc w:val="both"/>
            </w:pPr>
            <w:r w:rsidRPr="003D32AF">
              <w:t>Ремонт тормозного башмака</w:t>
            </w:r>
          </w:p>
        </w:tc>
        <w:tc>
          <w:tcPr>
            <w:tcW w:w="1116" w:type="dxa"/>
            <w:noWrap/>
            <w:hideMark/>
          </w:tcPr>
          <w:p w:rsidR="007B7DDD" w:rsidRPr="003D32AF" w:rsidRDefault="007B7DDD" w:rsidP="00BE1735">
            <w:pPr>
              <w:jc w:val="both"/>
            </w:pPr>
            <w:r w:rsidRPr="003D32AF">
              <w:t>370,92</w:t>
            </w:r>
          </w:p>
        </w:tc>
      </w:tr>
      <w:tr w:rsidR="007B7DDD" w:rsidRPr="003D32AF" w:rsidTr="00BE1735">
        <w:trPr>
          <w:trHeight w:val="600"/>
        </w:trPr>
        <w:tc>
          <w:tcPr>
            <w:tcW w:w="1019" w:type="dxa"/>
            <w:noWrap/>
            <w:hideMark/>
          </w:tcPr>
          <w:p w:rsidR="007B7DDD" w:rsidRPr="003D32AF" w:rsidRDefault="007B7DDD" w:rsidP="00BE1735">
            <w:pPr>
              <w:jc w:val="both"/>
            </w:pPr>
            <w:r w:rsidRPr="003D32AF">
              <w:t>1545</w:t>
            </w:r>
          </w:p>
        </w:tc>
        <w:tc>
          <w:tcPr>
            <w:tcW w:w="8020" w:type="dxa"/>
            <w:hideMark/>
          </w:tcPr>
          <w:p w:rsidR="007B7DDD" w:rsidRPr="003D32AF" w:rsidRDefault="007B7DDD" w:rsidP="00BE1735">
            <w:pPr>
              <w:jc w:val="both"/>
            </w:pPr>
            <w:r w:rsidRPr="003D32AF">
              <w:t>Замена тормозного башмака на новый собственности Подрядчика</w:t>
            </w:r>
          </w:p>
        </w:tc>
        <w:tc>
          <w:tcPr>
            <w:tcW w:w="1116" w:type="dxa"/>
            <w:noWrap/>
            <w:hideMark/>
          </w:tcPr>
          <w:p w:rsidR="007B7DDD" w:rsidRPr="003D32AF" w:rsidRDefault="007B7DDD" w:rsidP="00BE1735">
            <w:pPr>
              <w:jc w:val="both"/>
            </w:pPr>
            <w:r w:rsidRPr="003D32AF">
              <w:t>643,86</w:t>
            </w:r>
          </w:p>
        </w:tc>
      </w:tr>
      <w:tr w:rsidR="007B7DDD" w:rsidRPr="003D32AF" w:rsidTr="00BE1735">
        <w:trPr>
          <w:trHeight w:val="315"/>
        </w:trPr>
        <w:tc>
          <w:tcPr>
            <w:tcW w:w="1019" w:type="dxa"/>
            <w:noWrap/>
            <w:hideMark/>
          </w:tcPr>
          <w:p w:rsidR="007B7DDD" w:rsidRPr="003D32AF" w:rsidRDefault="007B7DDD" w:rsidP="00BE1735">
            <w:pPr>
              <w:jc w:val="both"/>
            </w:pPr>
            <w:r w:rsidRPr="003D32AF">
              <w:t>1546</w:t>
            </w:r>
          </w:p>
        </w:tc>
        <w:tc>
          <w:tcPr>
            <w:tcW w:w="8020" w:type="dxa"/>
            <w:hideMark/>
          </w:tcPr>
          <w:p w:rsidR="007B7DDD" w:rsidRPr="003D32AF" w:rsidRDefault="007B7DDD" w:rsidP="00BE1735">
            <w:pPr>
              <w:jc w:val="both"/>
            </w:pPr>
            <w:r w:rsidRPr="003D32AF">
              <w:t>Замена тормозного башмака на б/у собственности Подрядчика</w:t>
            </w:r>
          </w:p>
        </w:tc>
        <w:tc>
          <w:tcPr>
            <w:tcW w:w="1116" w:type="dxa"/>
            <w:noWrap/>
            <w:hideMark/>
          </w:tcPr>
          <w:p w:rsidR="007B7DDD" w:rsidRPr="003D32AF" w:rsidRDefault="007B7DDD" w:rsidP="00BE1735">
            <w:pPr>
              <w:jc w:val="both"/>
            </w:pPr>
            <w:r w:rsidRPr="003D32AF">
              <w:t>499,99</w:t>
            </w:r>
          </w:p>
        </w:tc>
      </w:tr>
      <w:tr w:rsidR="007B7DDD" w:rsidRPr="003D32AF" w:rsidTr="00BE1735">
        <w:trPr>
          <w:trHeight w:val="315"/>
        </w:trPr>
        <w:tc>
          <w:tcPr>
            <w:tcW w:w="1019" w:type="dxa"/>
            <w:noWrap/>
            <w:hideMark/>
          </w:tcPr>
          <w:p w:rsidR="007B7DDD" w:rsidRPr="003D32AF" w:rsidRDefault="007B7DDD" w:rsidP="00BE1735">
            <w:pPr>
              <w:jc w:val="both"/>
            </w:pPr>
            <w:r w:rsidRPr="003D32AF">
              <w:t>1547</w:t>
            </w:r>
          </w:p>
        </w:tc>
        <w:tc>
          <w:tcPr>
            <w:tcW w:w="8020" w:type="dxa"/>
            <w:hideMark/>
          </w:tcPr>
          <w:p w:rsidR="007B7DDD" w:rsidRPr="003D32AF" w:rsidRDefault="007B7DDD" w:rsidP="00BE1735">
            <w:pPr>
              <w:jc w:val="both"/>
            </w:pPr>
            <w:r w:rsidRPr="003D32AF">
              <w:t>Ремонт шкворня</w:t>
            </w:r>
          </w:p>
        </w:tc>
        <w:tc>
          <w:tcPr>
            <w:tcW w:w="1116" w:type="dxa"/>
            <w:noWrap/>
            <w:hideMark/>
          </w:tcPr>
          <w:p w:rsidR="007B7DDD" w:rsidRPr="003D32AF" w:rsidRDefault="007B7DDD" w:rsidP="00BE1735">
            <w:pPr>
              <w:jc w:val="both"/>
            </w:pPr>
            <w:r w:rsidRPr="003D32AF">
              <w:t>550,36</w:t>
            </w:r>
          </w:p>
        </w:tc>
      </w:tr>
      <w:tr w:rsidR="007B7DDD" w:rsidRPr="003D32AF" w:rsidTr="00BE1735">
        <w:trPr>
          <w:trHeight w:val="315"/>
        </w:trPr>
        <w:tc>
          <w:tcPr>
            <w:tcW w:w="1019" w:type="dxa"/>
            <w:noWrap/>
            <w:hideMark/>
          </w:tcPr>
          <w:p w:rsidR="007B7DDD" w:rsidRPr="003D32AF" w:rsidRDefault="007B7DDD" w:rsidP="00BE1735">
            <w:pPr>
              <w:jc w:val="both"/>
            </w:pPr>
            <w:r w:rsidRPr="003D32AF">
              <w:t>1548</w:t>
            </w:r>
          </w:p>
        </w:tc>
        <w:tc>
          <w:tcPr>
            <w:tcW w:w="8020" w:type="dxa"/>
            <w:hideMark/>
          </w:tcPr>
          <w:p w:rsidR="007B7DDD" w:rsidRPr="003D32AF" w:rsidRDefault="007B7DDD" w:rsidP="00BE1735">
            <w:pPr>
              <w:jc w:val="both"/>
            </w:pPr>
            <w:r w:rsidRPr="003D32AF">
              <w:t>Замена шкворня</w:t>
            </w:r>
          </w:p>
        </w:tc>
        <w:tc>
          <w:tcPr>
            <w:tcW w:w="1116" w:type="dxa"/>
            <w:noWrap/>
            <w:hideMark/>
          </w:tcPr>
          <w:p w:rsidR="007B7DDD" w:rsidRPr="003D32AF" w:rsidRDefault="007B7DDD" w:rsidP="00BE1735">
            <w:pPr>
              <w:jc w:val="both"/>
            </w:pPr>
            <w:r w:rsidRPr="003D32AF">
              <w:t>751,16</w:t>
            </w:r>
          </w:p>
        </w:tc>
      </w:tr>
      <w:tr w:rsidR="007B7DDD" w:rsidRPr="003D32AF" w:rsidTr="00BE1735">
        <w:trPr>
          <w:trHeight w:val="315"/>
        </w:trPr>
        <w:tc>
          <w:tcPr>
            <w:tcW w:w="1019" w:type="dxa"/>
            <w:noWrap/>
            <w:hideMark/>
          </w:tcPr>
          <w:p w:rsidR="007B7DDD" w:rsidRPr="003D32AF" w:rsidRDefault="007B7DDD" w:rsidP="00BE1735">
            <w:pPr>
              <w:jc w:val="both"/>
            </w:pPr>
            <w:r w:rsidRPr="003D32AF">
              <w:t>1549</w:t>
            </w:r>
          </w:p>
        </w:tc>
        <w:tc>
          <w:tcPr>
            <w:tcW w:w="8020" w:type="dxa"/>
            <w:hideMark/>
          </w:tcPr>
          <w:p w:rsidR="007B7DDD" w:rsidRPr="003D32AF" w:rsidRDefault="007B7DDD" w:rsidP="00BE1735">
            <w:pPr>
              <w:jc w:val="both"/>
            </w:pPr>
            <w:r w:rsidRPr="003D32AF">
              <w:t>Замена колодки тормозной</w:t>
            </w:r>
          </w:p>
        </w:tc>
        <w:tc>
          <w:tcPr>
            <w:tcW w:w="1116" w:type="dxa"/>
            <w:noWrap/>
            <w:hideMark/>
          </w:tcPr>
          <w:p w:rsidR="007B7DDD" w:rsidRPr="003D32AF" w:rsidRDefault="007B7DDD" w:rsidP="00BE1735">
            <w:pPr>
              <w:jc w:val="both"/>
            </w:pPr>
            <w:r w:rsidRPr="003D32AF">
              <w:t>360,48</w:t>
            </w:r>
          </w:p>
        </w:tc>
      </w:tr>
      <w:tr w:rsidR="007B7DDD" w:rsidRPr="003D32AF" w:rsidTr="00BE1735">
        <w:trPr>
          <w:trHeight w:val="315"/>
        </w:trPr>
        <w:tc>
          <w:tcPr>
            <w:tcW w:w="1019" w:type="dxa"/>
            <w:noWrap/>
            <w:hideMark/>
          </w:tcPr>
          <w:p w:rsidR="007B7DDD" w:rsidRPr="003D32AF" w:rsidRDefault="007B7DDD" w:rsidP="00BE1735">
            <w:pPr>
              <w:jc w:val="both"/>
            </w:pPr>
            <w:r w:rsidRPr="003D32AF">
              <w:t>1550</w:t>
            </w:r>
          </w:p>
        </w:tc>
        <w:tc>
          <w:tcPr>
            <w:tcW w:w="8020" w:type="dxa"/>
            <w:hideMark/>
          </w:tcPr>
          <w:p w:rsidR="007B7DDD" w:rsidRPr="003D32AF" w:rsidRDefault="007B7DDD" w:rsidP="00BE1735">
            <w:pPr>
              <w:jc w:val="both"/>
            </w:pPr>
            <w:r w:rsidRPr="003D32AF">
              <w:t>Ремонт вертикального рычага с наплавкой</w:t>
            </w:r>
          </w:p>
        </w:tc>
        <w:tc>
          <w:tcPr>
            <w:tcW w:w="1116" w:type="dxa"/>
            <w:noWrap/>
            <w:hideMark/>
          </w:tcPr>
          <w:p w:rsidR="007B7DDD" w:rsidRPr="003D32AF" w:rsidRDefault="007B7DDD" w:rsidP="00BE1735">
            <w:pPr>
              <w:jc w:val="both"/>
            </w:pPr>
            <w:r w:rsidRPr="003D32AF">
              <w:t>156,89</w:t>
            </w:r>
          </w:p>
        </w:tc>
      </w:tr>
      <w:tr w:rsidR="007B7DDD" w:rsidRPr="003D32AF" w:rsidTr="00BE1735">
        <w:trPr>
          <w:trHeight w:val="315"/>
        </w:trPr>
        <w:tc>
          <w:tcPr>
            <w:tcW w:w="1019" w:type="dxa"/>
            <w:noWrap/>
            <w:hideMark/>
          </w:tcPr>
          <w:p w:rsidR="007B7DDD" w:rsidRPr="003D32AF" w:rsidRDefault="007B7DDD" w:rsidP="00BE1735">
            <w:pPr>
              <w:jc w:val="both"/>
            </w:pPr>
            <w:r w:rsidRPr="003D32AF">
              <w:t>1551</w:t>
            </w:r>
          </w:p>
        </w:tc>
        <w:tc>
          <w:tcPr>
            <w:tcW w:w="8020" w:type="dxa"/>
            <w:hideMark/>
          </w:tcPr>
          <w:p w:rsidR="007B7DDD" w:rsidRPr="003D32AF" w:rsidRDefault="007B7DDD" w:rsidP="00BE1735">
            <w:pPr>
              <w:jc w:val="both"/>
            </w:pPr>
            <w:r w:rsidRPr="003D32AF">
              <w:t>Замена вертикального рычага</w:t>
            </w:r>
          </w:p>
        </w:tc>
        <w:tc>
          <w:tcPr>
            <w:tcW w:w="1116" w:type="dxa"/>
            <w:noWrap/>
            <w:hideMark/>
          </w:tcPr>
          <w:p w:rsidR="007B7DDD" w:rsidRPr="003D32AF" w:rsidRDefault="007B7DDD" w:rsidP="00BE1735">
            <w:pPr>
              <w:jc w:val="both"/>
            </w:pPr>
            <w:r w:rsidRPr="003D32AF">
              <w:t>2108,58</w:t>
            </w:r>
          </w:p>
        </w:tc>
      </w:tr>
      <w:tr w:rsidR="007B7DDD" w:rsidRPr="003D32AF" w:rsidTr="00BE1735">
        <w:trPr>
          <w:trHeight w:val="315"/>
        </w:trPr>
        <w:tc>
          <w:tcPr>
            <w:tcW w:w="1019" w:type="dxa"/>
            <w:noWrap/>
            <w:hideMark/>
          </w:tcPr>
          <w:p w:rsidR="007B7DDD" w:rsidRPr="003D32AF" w:rsidRDefault="007B7DDD" w:rsidP="00BE1735">
            <w:pPr>
              <w:jc w:val="both"/>
            </w:pPr>
            <w:r w:rsidRPr="003D32AF">
              <w:t>1552</w:t>
            </w:r>
          </w:p>
        </w:tc>
        <w:tc>
          <w:tcPr>
            <w:tcW w:w="8020" w:type="dxa"/>
            <w:hideMark/>
          </w:tcPr>
          <w:p w:rsidR="007B7DDD" w:rsidRPr="003D32AF" w:rsidRDefault="007B7DDD" w:rsidP="00BE1735">
            <w:pPr>
              <w:jc w:val="both"/>
            </w:pPr>
            <w:r w:rsidRPr="003D32AF">
              <w:t>Ремонт тележки в сборе без модернизации</w:t>
            </w:r>
          </w:p>
        </w:tc>
        <w:tc>
          <w:tcPr>
            <w:tcW w:w="1116" w:type="dxa"/>
            <w:noWrap/>
            <w:hideMark/>
          </w:tcPr>
          <w:p w:rsidR="007B7DDD" w:rsidRPr="003D32AF" w:rsidRDefault="007B7DDD" w:rsidP="00BE1735">
            <w:pPr>
              <w:jc w:val="both"/>
            </w:pPr>
            <w:r w:rsidRPr="003D32AF">
              <w:t>22306,81</w:t>
            </w:r>
          </w:p>
        </w:tc>
      </w:tr>
      <w:tr w:rsidR="007B7DDD" w:rsidRPr="003D32AF" w:rsidTr="00BE1735">
        <w:trPr>
          <w:trHeight w:val="300"/>
        </w:trPr>
        <w:tc>
          <w:tcPr>
            <w:tcW w:w="1019" w:type="dxa"/>
            <w:noWrap/>
            <w:hideMark/>
          </w:tcPr>
          <w:p w:rsidR="007B7DDD" w:rsidRPr="003D32AF" w:rsidRDefault="007B7DDD" w:rsidP="00BE1735">
            <w:pPr>
              <w:jc w:val="both"/>
            </w:pPr>
            <w:r w:rsidRPr="003D32AF">
              <w:t>1553</w:t>
            </w:r>
          </w:p>
        </w:tc>
        <w:tc>
          <w:tcPr>
            <w:tcW w:w="8020" w:type="dxa"/>
            <w:hideMark/>
          </w:tcPr>
          <w:p w:rsidR="007B7DDD" w:rsidRPr="003D32AF" w:rsidRDefault="007B7DDD" w:rsidP="00BE1735">
            <w:pPr>
              <w:jc w:val="both"/>
            </w:pPr>
            <w:r w:rsidRPr="003D32AF">
              <w:t>Ремонт тележки в сборе ранее прошедшей модернизацию</w:t>
            </w:r>
          </w:p>
        </w:tc>
        <w:tc>
          <w:tcPr>
            <w:tcW w:w="1116" w:type="dxa"/>
            <w:noWrap/>
            <w:hideMark/>
          </w:tcPr>
          <w:p w:rsidR="007B7DDD" w:rsidRPr="003D32AF" w:rsidRDefault="007B7DDD" w:rsidP="00BE1735">
            <w:pPr>
              <w:jc w:val="both"/>
            </w:pPr>
            <w:r w:rsidRPr="003D32AF">
              <w:t>24841,91</w:t>
            </w:r>
          </w:p>
        </w:tc>
      </w:tr>
      <w:tr w:rsidR="007B7DDD" w:rsidRPr="003D32AF" w:rsidTr="00BE1735">
        <w:trPr>
          <w:trHeight w:val="600"/>
        </w:trPr>
        <w:tc>
          <w:tcPr>
            <w:tcW w:w="1019" w:type="dxa"/>
            <w:noWrap/>
            <w:hideMark/>
          </w:tcPr>
          <w:p w:rsidR="007B7DDD" w:rsidRPr="003D32AF" w:rsidRDefault="007B7DDD" w:rsidP="00BE1735">
            <w:pPr>
              <w:jc w:val="both"/>
            </w:pPr>
            <w:r w:rsidRPr="003D32AF">
              <w:t>1554</w:t>
            </w:r>
          </w:p>
        </w:tc>
        <w:tc>
          <w:tcPr>
            <w:tcW w:w="8020" w:type="dxa"/>
            <w:hideMark/>
          </w:tcPr>
          <w:p w:rsidR="007B7DDD" w:rsidRPr="003D32AF" w:rsidRDefault="007B7DDD" w:rsidP="00BE1735">
            <w:pPr>
              <w:jc w:val="both"/>
            </w:pPr>
            <w:r w:rsidRPr="003D32AF">
              <w:t>Ремонт тележки модели 18-100 с установкой износостойких элементов согласно проекта М1698 (в узлах трения)</w:t>
            </w:r>
          </w:p>
        </w:tc>
        <w:tc>
          <w:tcPr>
            <w:tcW w:w="1116" w:type="dxa"/>
            <w:noWrap/>
            <w:hideMark/>
          </w:tcPr>
          <w:p w:rsidR="007B7DDD" w:rsidRPr="003D32AF" w:rsidRDefault="007B7DDD" w:rsidP="00BE1735">
            <w:pPr>
              <w:jc w:val="both"/>
            </w:pPr>
            <w:r w:rsidRPr="003D32AF">
              <w:t>9031,22</w:t>
            </w:r>
          </w:p>
        </w:tc>
      </w:tr>
      <w:tr w:rsidR="007B7DDD" w:rsidRPr="003D32AF" w:rsidTr="00BE1735">
        <w:trPr>
          <w:trHeight w:val="600"/>
        </w:trPr>
        <w:tc>
          <w:tcPr>
            <w:tcW w:w="1019" w:type="dxa"/>
            <w:noWrap/>
            <w:hideMark/>
          </w:tcPr>
          <w:p w:rsidR="007B7DDD" w:rsidRPr="003D32AF" w:rsidRDefault="007B7DDD" w:rsidP="00BE1735">
            <w:pPr>
              <w:jc w:val="both"/>
            </w:pPr>
            <w:r w:rsidRPr="003D32AF">
              <w:t>1555</w:t>
            </w:r>
          </w:p>
        </w:tc>
        <w:tc>
          <w:tcPr>
            <w:tcW w:w="8020" w:type="dxa"/>
            <w:hideMark/>
          </w:tcPr>
          <w:p w:rsidR="007B7DDD" w:rsidRPr="003D32AF" w:rsidRDefault="007B7DDD" w:rsidP="00BE1735">
            <w:pPr>
              <w:jc w:val="both"/>
            </w:pPr>
            <w:r w:rsidRPr="003D32AF">
              <w:t>Замена фрикционных планок 1 комплекта (подвижная, неподвижная) согласно проекта М-1698</w:t>
            </w:r>
          </w:p>
        </w:tc>
        <w:tc>
          <w:tcPr>
            <w:tcW w:w="1116" w:type="dxa"/>
            <w:noWrap/>
            <w:hideMark/>
          </w:tcPr>
          <w:p w:rsidR="007B7DDD" w:rsidRPr="003D32AF" w:rsidRDefault="007B7DDD" w:rsidP="00BE1735">
            <w:pPr>
              <w:jc w:val="both"/>
            </w:pPr>
            <w:r w:rsidRPr="003D32AF">
              <w:t>627,68</w:t>
            </w:r>
          </w:p>
        </w:tc>
      </w:tr>
      <w:tr w:rsidR="007B7DDD" w:rsidRPr="003D32AF" w:rsidTr="00BE1735">
        <w:trPr>
          <w:trHeight w:val="600"/>
        </w:trPr>
        <w:tc>
          <w:tcPr>
            <w:tcW w:w="1019" w:type="dxa"/>
            <w:noWrap/>
            <w:hideMark/>
          </w:tcPr>
          <w:p w:rsidR="007B7DDD" w:rsidRPr="003D32AF" w:rsidRDefault="007B7DDD" w:rsidP="00BE1735">
            <w:pPr>
              <w:jc w:val="both"/>
            </w:pPr>
            <w:r w:rsidRPr="003D32AF">
              <w:t>1556</w:t>
            </w:r>
          </w:p>
        </w:tc>
        <w:tc>
          <w:tcPr>
            <w:tcW w:w="8020" w:type="dxa"/>
            <w:hideMark/>
          </w:tcPr>
          <w:p w:rsidR="007B7DDD" w:rsidRPr="003D32AF" w:rsidRDefault="007B7DDD" w:rsidP="00BE1735">
            <w:pPr>
              <w:jc w:val="both"/>
            </w:pPr>
            <w:r w:rsidRPr="003D32AF">
              <w:t xml:space="preserve">Установка сменной прокладки на опорную поверхность буксового проема боковой рамы </w:t>
            </w:r>
          </w:p>
        </w:tc>
        <w:tc>
          <w:tcPr>
            <w:tcW w:w="1116" w:type="dxa"/>
            <w:noWrap/>
            <w:hideMark/>
          </w:tcPr>
          <w:p w:rsidR="007B7DDD" w:rsidRPr="003D32AF" w:rsidRDefault="007B7DDD" w:rsidP="00BE1735">
            <w:pPr>
              <w:jc w:val="both"/>
            </w:pPr>
            <w:r w:rsidRPr="003D32AF">
              <w:t>658,32</w:t>
            </w:r>
          </w:p>
        </w:tc>
      </w:tr>
      <w:tr w:rsidR="007B7DDD" w:rsidRPr="003D32AF" w:rsidTr="00BE1735">
        <w:trPr>
          <w:trHeight w:val="795"/>
        </w:trPr>
        <w:tc>
          <w:tcPr>
            <w:tcW w:w="1019" w:type="dxa"/>
            <w:noWrap/>
            <w:hideMark/>
          </w:tcPr>
          <w:p w:rsidR="007B7DDD" w:rsidRPr="003D32AF" w:rsidRDefault="007B7DDD" w:rsidP="00BE1735">
            <w:pPr>
              <w:jc w:val="both"/>
            </w:pPr>
            <w:r w:rsidRPr="003D32AF">
              <w:t>1557</w:t>
            </w:r>
          </w:p>
        </w:tc>
        <w:tc>
          <w:tcPr>
            <w:tcW w:w="8020" w:type="dxa"/>
            <w:hideMark/>
          </w:tcPr>
          <w:p w:rsidR="007B7DDD" w:rsidRPr="003D32AF" w:rsidRDefault="007B7DDD" w:rsidP="00BE1735">
            <w:pPr>
              <w:jc w:val="both"/>
            </w:pPr>
            <w:r w:rsidRPr="003D32AF">
              <w:t>Замена фрикционного клина на новый собственности Подрядчика, без стоимости детали</w:t>
            </w:r>
          </w:p>
        </w:tc>
        <w:tc>
          <w:tcPr>
            <w:tcW w:w="1116" w:type="dxa"/>
            <w:noWrap/>
            <w:hideMark/>
          </w:tcPr>
          <w:p w:rsidR="007B7DDD" w:rsidRPr="003D32AF" w:rsidRDefault="007B7DDD" w:rsidP="00BE1735">
            <w:pPr>
              <w:jc w:val="both"/>
            </w:pPr>
            <w:r w:rsidRPr="003D32AF">
              <w:t>13,52</w:t>
            </w:r>
          </w:p>
        </w:tc>
      </w:tr>
      <w:tr w:rsidR="007B7DDD" w:rsidRPr="003D32AF" w:rsidTr="00BE1735">
        <w:trPr>
          <w:trHeight w:val="300"/>
        </w:trPr>
        <w:tc>
          <w:tcPr>
            <w:tcW w:w="1019" w:type="dxa"/>
            <w:noWrap/>
            <w:hideMark/>
          </w:tcPr>
          <w:p w:rsidR="007B7DDD" w:rsidRPr="003D32AF" w:rsidRDefault="007B7DDD" w:rsidP="00BE1735">
            <w:pPr>
              <w:jc w:val="both"/>
            </w:pPr>
            <w:r w:rsidRPr="003D32AF">
              <w:t>1558</w:t>
            </w:r>
          </w:p>
        </w:tc>
        <w:tc>
          <w:tcPr>
            <w:tcW w:w="8020" w:type="dxa"/>
            <w:hideMark/>
          </w:tcPr>
          <w:p w:rsidR="007B7DDD" w:rsidRPr="003D32AF" w:rsidRDefault="007B7DDD" w:rsidP="00BE1735">
            <w:pPr>
              <w:jc w:val="both"/>
            </w:pPr>
            <w:r w:rsidRPr="003D32AF">
              <w:t>Установка сменной прокладки надрессорной балки</w:t>
            </w:r>
          </w:p>
        </w:tc>
        <w:tc>
          <w:tcPr>
            <w:tcW w:w="1116" w:type="dxa"/>
            <w:noWrap/>
            <w:hideMark/>
          </w:tcPr>
          <w:p w:rsidR="007B7DDD" w:rsidRPr="003D32AF" w:rsidRDefault="007B7DDD" w:rsidP="00BE1735">
            <w:pPr>
              <w:jc w:val="both"/>
            </w:pPr>
            <w:r w:rsidRPr="003D32AF">
              <w:t>612,42</w:t>
            </w:r>
          </w:p>
        </w:tc>
      </w:tr>
      <w:tr w:rsidR="007B7DDD" w:rsidRPr="003D32AF" w:rsidTr="00BE1735">
        <w:trPr>
          <w:trHeight w:val="300"/>
        </w:trPr>
        <w:tc>
          <w:tcPr>
            <w:tcW w:w="1019" w:type="dxa"/>
            <w:noWrap/>
            <w:hideMark/>
          </w:tcPr>
          <w:p w:rsidR="007B7DDD" w:rsidRPr="003D32AF" w:rsidRDefault="007B7DDD" w:rsidP="00BE1735">
            <w:pPr>
              <w:jc w:val="both"/>
            </w:pPr>
            <w:r w:rsidRPr="003D32AF">
              <w:t>1559</w:t>
            </w:r>
          </w:p>
        </w:tc>
        <w:tc>
          <w:tcPr>
            <w:tcW w:w="8020" w:type="dxa"/>
            <w:hideMark/>
          </w:tcPr>
          <w:p w:rsidR="007B7DDD" w:rsidRPr="003D32AF" w:rsidRDefault="007B7DDD" w:rsidP="00BE1735">
            <w:pPr>
              <w:jc w:val="both"/>
            </w:pPr>
            <w:r w:rsidRPr="003D32AF">
              <w:t xml:space="preserve">Замена колпака </w:t>
            </w:r>
            <w:proofErr w:type="spellStart"/>
            <w:r w:rsidRPr="003D32AF">
              <w:t>скользуна</w:t>
            </w:r>
            <w:proofErr w:type="spellEnd"/>
            <w:r w:rsidRPr="003D32AF">
              <w:t xml:space="preserve"> на новый</w:t>
            </w:r>
          </w:p>
        </w:tc>
        <w:tc>
          <w:tcPr>
            <w:tcW w:w="1116" w:type="dxa"/>
            <w:noWrap/>
            <w:hideMark/>
          </w:tcPr>
          <w:p w:rsidR="007B7DDD" w:rsidRPr="003D32AF" w:rsidRDefault="007B7DDD" w:rsidP="00BE1735">
            <w:pPr>
              <w:jc w:val="both"/>
            </w:pPr>
            <w:r w:rsidRPr="003D32AF">
              <w:t>722,32</w:t>
            </w:r>
          </w:p>
        </w:tc>
      </w:tr>
      <w:tr w:rsidR="007B7DDD" w:rsidRPr="003D32AF" w:rsidTr="00BE1735">
        <w:trPr>
          <w:trHeight w:val="600"/>
        </w:trPr>
        <w:tc>
          <w:tcPr>
            <w:tcW w:w="1019" w:type="dxa"/>
            <w:noWrap/>
            <w:hideMark/>
          </w:tcPr>
          <w:p w:rsidR="007B7DDD" w:rsidRPr="003D32AF" w:rsidRDefault="007B7DDD" w:rsidP="00BE1735">
            <w:pPr>
              <w:jc w:val="both"/>
            </w:pPr>
            <w:r w:rsidRPr="003D32AF">
              <w:t>1560</w:t>
            </w:r>
          </w:p>
        </w:tc>
        <w:tc>
          <w:tcPr>
            <w:tcW w:w="8020" w:type="dxa"/>
            <w:hideMark/>
          </w:tcPr>
          <w:p w:rsidR="007B7DDD" w:rsidRPr="003D32AF" w:rsidRDefault="007B7DDD" w:rsidP="00BE1735">
            <w:pPr>
              <w:jc w:val="both"/>
            </w:pPr>
            <w:r w:rsidRPr="003D32AF">
              <w:t>Установка предохранителя валика подвески 4384 тормозного башмака</w:t>
            </w:r>
          </w:p>
        </w:tc>
        <w:tc>
          <w:tcPr>
            <w:tcW w:w="1116" w:type="dxa"/>
            <w:noWrap/>
            <w:hideMark/>
          </w:tcPr>
          <w:p w:rsidR="007B7DDD" w:rsidRPr="003D32AF" w:rsidRDefault="007B7DDD" w:rsidP="00BE1735">
            <w:pPr>
              <w:jc w:val="both"/>
            </w:pPr>
            <w:r w:rsidRPr="003D32AF">
              <w:t>156,43</w:t>
            </w:r>
          </w:p>
        </w:tc>
      </w:tr>
      <w:tr w:rsidR="007B7DDD" w:rsidRPr="003D32AF" w:rsidTr="00BE1735">
        <w:trPr>
          <w:trHeight w:val="300"/>
        </w:trPr>
        <w:tc>
          <w:tcPr>
            <w:tcW w:w="1019" w:type="dxa"/>
            <w:noWrap/>
            <w:hideMark/>
          </w:tcPr>
          <w:p w:rsidR="007B7DDD" w:rsidRPr="003D32AF" w:rsidRDefault="007B7DDD" w:rsidP="00BE1735">
            <w:pPr>
              <w:jc w:val="both"/>
            </w:pPr>
            <w:r w:rsidRPr="003D32AF">
              <w:t>1561</w:t>
            </w:r>
          </w:p>
        </w:tc>
        <w:tc>
          <w:tcPr>
            <w:tcW w:w="8020" w:type="dxa"/>
            <w:hideMark/>
          </w:tcPr>
          <w:p w:rsidR="007B7DDD" w:rsidRPr="003D32AF" w:rsidRDefault="007B7DDD" w:rsidP="00BE1735">
            <w:pPr>
              <w:jc w:val="both"/>
            </w:pPr>
            <w:r w:rsidRPr="003D32AF">
              <w:t>Продление срока службы боковой рамы тележки</w:t>
            </w:r>
          </w:p>
        </w:tc>
        <w:tc>
          <w:tcPr>
            <w:tcW w:w="1116" w:type="dxa"/>
            <w:noWrap/>
            <w:hideMark/>
          </w:tcPr>
          <w:p w:rsidR="007B7DDD" w:rsidRPr="003D32AF" w:rsidRDefault="007B7DDD" w:rsidP="00BE1735">
            <w:pPr>
              <w:jc w:val="both"/>
            </w:pPr>
            <w:r w:rsidRPr="003D32AF">
              <w:t>1848,50</w:t>
            </w:r>
          </w:p>
        </w:tc>
      </w:tr>
      <w:tr w:rsidR="007B7DDD" w:rsidRPr="003D32AF" w:rsidTr="00BE1735">
        <w:trPr>
          <w:trHeight w:val="300"/>
        </w:trPr>
        <w:tc>
          <w:tcPr>
            <w:tcW w:w="1019" w:type="dxa"/>
            <w:noWrap/>
            <w:hideMark/>
          </w:tcPr>
          <w:p w:rsidR="007B7DDD" w:rsidRPr="003D32AF" w:rsidRDefault="007B7DDD" w:rsidP="00BE1735">
            <w:pPr>
              <w:jc w:val="both"/>
            </w:pPr>
            <w:r w:rsidRPr="003D32AF">
              <w:t>1562</w:t>
            </w:r>
          </w:p>
        </w:tc>
        <w:tc>
          <w:tcPr>
            <w:tcW w:w="8020" w:type="dxa"/>
            <w:hideMark/>
          </w:tcPr>
          <w:p w:rsidR="007B7DDD" w:rsidRPr="003D32AF" w:rsidRDefault="007B7DDD" w:rsidP="00BE1735">
            <w:pPr>
              <w:jc w:val="both"/>
            </w:pPr>
            <w:r w:rsidRPr="003D32AF">
              <w:t>Продление срока службы надрессорной балки тележки</w:t>
            </w:r>
          </w:p>
        </w:tc>
        <w:tc>
          <w:tcPr>
            <w:tcW w:w="1116" w:type="dxa"/>
            <w:noWrap/>
            <w:hideMark/>
          </w:tcPr>
          <w:p w:rsidR="007B7DDD" w:rsidRPr="003D32AF" w:rsidRDefault="007B7DDD" w:rsidP="00BE1735">
            <w:pPr>
              <w:jc w:val="both"/>
            </w:pPr>
            <w:r w:rsidRPr="003D32AF">
              <w:t>1774,75</w:t>
            </w:r>
          </w:p>
        </w:tc>
      </w:tr>
      <w:tr w:rsidR="007B7DDD" w:rsidRPr="003D32AF" w:rsidTr="00BE1735">
        <w:trPr>
          <w:trHeight w:val="600"/>
        </w:trPr>
        <w:tc>
          <w:tcPr>
            <w:tcW w:w="1019" w:type="dxa"/>
            <w:noWrap/>
            <w:hideMark/>
          </w:tcPr>
          <w:p w:rsidR="007B7DDD" w:rsidRPr="003D32AF" w:rsidRDefault="007B7DDD" w:rsidP="00BE1735">
            <w:pPr>
              <w:jc w:val="both"/>
            </w:pPr>
            <w:r w:rsidRPr="003D32AF">
              <w:t>1563</w:t>
            </w:r>
          </w:p>
        </w:tc>
        <w:tc>
          <w:tcPr>
            <w:tcW w:w="8020" w:type="dxa"/>
            <w:hideMark/>
          </w:tcPr>
          <w:p w:rsidR="007B7DDD" w:rsidRPr="003D32AF" w:rsidRDefault="007B7DDD" w:rsidP="00BE1735">
            <w:pPr>
              <w:jc w:val="both"/>
            </w:pPr>
            <w:r w:rsidRPr="003D32AF">
              <w:t xml:space="preserve">Неразрушающий контроль соединительной балки тележки 8- </w:t>
            </w:r>
            <w:proofErr w:type="spellStart"/>
            <w:r w:rsidRPr="003D32AF">
              <w:t>осного</w:t>
            </w:r>
            <w:proofErr w:type="spellEnd"/>
            <w:r w:rsidRPr="003D32AF">
              <w:t xml:space="preserve"> вагона</w:t>
            </w:r>
          </w:p>
        </w:tc>
        <w:tc>
          <w:tcPr>
            <w:tcW w:w="1116" w:type="dxa"/>
            <w:noWrap/>
            <w:hideMark/>
          </w:tcPr>
          <w:p w:rsidR="007B7DDD" w:rsidRPr="003D32AF" w:rsidRDefault="007B7DDD" w:rsidP="00BE1735">
            <w:pPr>
              <w:jc w:val="both"/>
            </w:pPr>
            <w:r w:rsidRPr="003D32AF">
              <w:t>430,00</w:t>
            </w:r>
          </w:p>
        </w:tc>
      </w:tr>
      <w:tr w:rsidR="007B7DDD" w:rsidRPr="003D32AF" w:rsidTr="00BE1735">
        <w:trPr>
          <w:trHeight w:val="315"/>
        </w:trPr>
        <w:tc>
          <w:tcPr>
            <w:tcW w:w="1019" w:type="dxa"/>
            <w:noWrap/>
            <w:hideMark/>
          </w:tcPr>
          <w:p w:rsidR="007B7DDD" w:rsidRPr="003D32AF" w:rsidRDefault="007B7DDD" w:rsidP="00BE1735">
            <w:pPr>
              <w:jc w:val="both"/>
            </w:pPr>
            <w:r w:rsidRPr="003D32AF">
              <w:t>1564</w:t>
            </w:r>
          </w:p>
        </w:tc>
        <w:tc>
          <w:tcPr>
            <w:tcW w:w="8020" w:type="dxa"/>
            <w:hideMark/>
          </w:tcPr>
          <w:p w:rsidR="007B7DDD" w:rsidRPr="003D32AF" w:rsidRDefault="007B7DDD" w:rsidP="00BE1735">
            <w:pPr>
              <w:jc w:val="both"/>
            </w:pPr>
            <w:r w:rsidRPr="003D32AF">
              <w:t>Ремонт пятника соединительной балки</w:t>
            </w:r>
          </w:p>
        </w:tc>
        <w:tc>
          <w:tcPr>
            <w:tcW w:w="1116" w:type="dxa"/>
            <w:noWrap/>
            <w:hideMark/>
          </w:tcPr>
          <w:p w:rsidR="007B7DDD" w:rsidRPr="003D32AF" w:rsidRDefault="007B7DDD" w:rsidP="00BE1735">
            <w:pPr>
              <w:jc w:val="both"/>
            </w:pPr>
            <w:r w:rsidRPr="003D32AF">
              <w:t>3538,91</w:t>
            </w:r>
          </w:p>
        </w:tc>
      </w:tr>
      <w:tr w:rsidR="007B7DDD" w:rsidRPr="003D32AF" w:rsidTr="00BE1735">
        <w:trPr>
          <w:trHeight w:val="600"/>
        </w:trPr>
        <w:tc>
          <w:tcPr>
            <w:tcW w:w="1019" w:type="dxa"/>
            <w:noWrap/>
            <w:hideMark/>
          </w:tcPr>
          <w:p w:rsidR="007B7DDD" w:rsidRPr="003D32AF" w:rsidRDefault="007B7DDD" w:rsidP="00BE1735">
            <w:pPr>
              <w:jc w:val="both"/>
            </w:pPr>
            <w:r w:rsidRPr="003D32AF">
              <w:t>1565</w:t>
            </w:r>
          </w:p>
        </w:tc>
        <w:tc>
          <w:tcPr>
            <w:tcW w:w="8020" w:type="dxa"/>
            <w:hideMark/>
          </w:tcPr>
          <w:p w:rsidR="007B7DDD" w:rsidRPr="003D32AF" w:rsidRDefault="007B7DDD" w:rsidP="00BE1735">
            <w:pPr>
              <w:jc w:val="both"/>
            </w:pPr>
            <w:r w:rsidRPr="003D32AF">
              <w:t xml:space="preserve">Ремонт сваркой трещины в соединительной балке 8-ми </w:t>
            </w:r>
            <w:proofErr w:type="spellStart"/>
            <w:r w:rsidRPr="003D32AF">
              <w:t>осного</w:t>
            </w:r>
            <w:proofErr w:type="spellEnd"/>
            <w:r w:rsidRPr="003D32AF">
              <w:t xml:space="preserve"> вагона (100 мм)</w:t>
            </w:r>
          </w:p>
        </w:tc>
        <w:tc>
          <w:tcPr>
            <w:tcW w:w="1116" w:type="dxa"/>
            <w:noWrap/>
            <w:hideMark/>
          </w:tcPr>
          <w:p w:rsidR="007B7DDD" w:rsidRPr="003D32AF" w:rsidRDefault="007B7DDD" w:rsidP="00BE1735">
            <w:pPr>
              <w:jc w:val="both"/>
            </w:pPr>
            <w:r w:rsidRPr="003D32AF">
              <w:t>277,98</w:t>
            </w:r>
          </w:p>
        </w:tc>
      </w:tr>
      <w:tr w:rsidR="007B7DDD" w:rsidRPr="003D32AF" w:rsidTr="00BE1735">
        <w:trPr>
          <w:trHeight w:val="315"/>
        </w:trPr>
        <w:tc>
          <w:tcPr>
            <w:tcW w:w="1019" w:type="dxa"/>
            <w:noWrap/>
            <w:hideMark/>
          </w:tcPr>
          <w:p w:rsidR="007B7DDD" w:rsidRPr="003D32AF" w:rsidRDefault="007B7DDD" w:rsidP="00BE1735">
            <w:pPr>
              <w:jc w:val="both"/>
            </w:pPr>
            <w:r w:rsidRPr="003D32AF">
              <w:t>1566</w:t>
            </w:r>
          </w:p>
        </w:tc>
        <w:tc>
          <w:tcPr>
            <w:tcW w:w="8020" w:type="dxa"/>
            <w:hideMark/>
          </w:tcPr>
          <w:p w:rsidR="007B7DDD" w:rsidRPr="003D32AF" w:rsidRDefault="007B7DDD" w:rsidP="00BE1735">
            <w:pPr>
              <w:jc w:val="both"/>
            </w:pPr>
            <w:r w:rsidRPr="003D32AF">
              <w:t xml:space="preserve">Работы по ремонту соединительной балки 8-ми </w:t>
            </w:r>
            <w:proofErr w:type="spellStart"/>
            <w:r w:rsidRPr="003D32AF">
              <w:t>осного</w:t>
            </w:r>
            <w:proofErr w:type="spellEnd"/>
            <w:r w:rsidRPr="003D32AF">
              <w:t xml:space="preserve"> вагона</w:t>
            </w:r>
          </w:p>
        </w:tc>
        <w:tc>
          <w:tcPr>
            <w:tcW w:w="1116" w:type="dxa"/>
            <w:noWrap/>
            <w:hideMark/>
          </w:tcPr>
          <w:p w:rsidR="007B7DDD" w:rsidRPr="003D32AF" w:rsidRDefault="007B7DDD" w:rsidP="00BE1735">
            <w:pPr>
              <w:jc w:val="both"/>
            </w:pPr>
            <w:r w:rsidRPr="003D32AF">
              <w:t>1181,15</w:t>
            </w:r>
          </w:p>
        </w:tc>
      </w:tr>
      <w:tr w:rsidR="007B7DDD" w:rsidRPr="003D32AF" w:rsidTr="00BE1735">
        <w:trPr>
          <w:trHeight w:val="600"/>
        </w:trPr>
        <w:tc>
          <w:tcPr>
            <w:tcW w:w="1019" w:type="dxa"/>
            <w:noWrap/>
            <w:hideMark/>
          </w:tcPr>
          <w:p w:rsidR="007B7DDD" w:rsidRPr="003D32AF" w:rsidRDefault="007B7DDD" w:rsidP="00BE1735">
            <w:pPr>
              <w:jc w:val="both"/>
            </w:pPr>
            <w:r w:rsidRPr="003D32AF">
              <w:t>1567</w:t>
            </w:r>
          </w:p>
        </w:tc>
        <w:tc>
          <w:tcPr>
            <w:tcW w:w="8020" w:type="dxa"/>
            <w:hideMark/>
          </w:tcPr>
          <w:p w:rsidR="007B7DDD" w:rsidRPr="003D32AF" w:rsidRDefault="007B7DDD" w:rsidP="00BE1735">
            <w:pPr>
              <w:jc w:val="both"/>
            </w:pPr>
            <w:r w:rsidRPr="003D32AF">
              <w:t>Ремонт опорной поверхности буксового проема боковой рамы (механическая обработка)</w:t>
            </w:r>
          </w:p>
        </w:tc>
        <w:tc>
          <w:tcPr>
            <w:tcW w:w="1116" w:type="dxa"/>
            <w:noWrap/>
            <w:hideMark/>
          </w:tcPr>
          <w:p w:rsidR="007B7DDD" w:rsidRPr="003D32AF" w:rsidRDefault="007B7DDD" w:rsidP="00BE1735">
            <w:pPr>
              <w:jc w:val="both"/>
            </w:pPr>
            <w:r w:rsidRPr="003D32AF">
              <w:t>142,03</w:t>
            </w:r>
          </w:p>
        </w:tc>
      </w:tr>
      <w:tr w:rsidR="007B7DDD" w:rsidRPr="003D32AF" w:rsidTr="00BE1735">
        <w:trPr>
          <w:trHeight w:val="300"/>
        </w:trPr>
        <w:tc>
          <w:tcPr>
            <w:tcW w:w="1019" w:type="dxa"/>
            <w:noWrap/>
            <w:hideMark/>
          </w:tcPr>
          <w:p w:rsidR="007B7DDD" w:rsidRPr="003D32AF" w:rsidRDefault="007B7DDD" w:rsidP="00BE1735">
            <w:pPr>
              <w:jc w:val="both"/>
            </w:pPr>
            <w:r w:rsidRPr="003D32AF">
              <w:t>1568</w:t>
            </w:r>
          </w:p>
        </w:tc>
        <w:tc>
          <w:tcPr>
            <w:tcW w:w="8020" w:type="dxa"/>
            <w:hideMark/>
          </w:tcPr>
          <w:p w:rsidR="007B7DDD" w:rsidRPr="003D32AF" w:rsidRDefault="007B7DDD" w:rsidP="00BE1735">
            <w:pPr>
              <w:jc w:val="both"/>
            </w:pPr>
            <w:r w:rsidRPr="003D32AF">
              <w:t>Ремонт вертикального рычага без наплавки</w:t>
            </w:r>
          </w:p>
        </w:tc>
        <w:tc>
          <w:tcPr>
            <w:tcW w:w="1116" w:type="dxa"/>
            <w:noWrap/>
            <w:hideMark/>
          </w:tcPr>
          <w:p w:rsidR="007B7DDD" w:rsidRPr="003D32AF" w:rsidRDefault="007B7DDD" w:rsidP="00BE1735">
            <w:pPr>
              <w:jc w:val="both"/>
            </w:pPr>
            <w:r w:rsidRPr="003D32AF">
              <w:t>158,06</w:t>
            </w:r>
          </w:p>
        </w:tc>
      </w:tr>
      <w:tr w:rsidR="007B7DDD" w:rsidRPr="003D32AF" w:rsidTr="00BE1735">
        <w:trPr>
          <w:trHeight w:val="300"/>
        </w:trPr>
        <w:tc>
          <w:tcPr>
            <w:tcW w:w="1019" w:type="dxa"/>
            <w:noWrap/>
            <w:hideMark/>
          </w:tcPr>
          <w:p w:rsidR="007B7DDD" w:rsidRPr="003D32AF" w:rsidRDefault="007B7DDD" w:rsidP="00BE1735">
            <w:pPr>
              <w:jc w:val="both"/>
            </w:pPr>
            <w:r w:rsidRPr="003D32AF">
              <w:t>1569</w:t>
            </w:r>
          </w:p>
        </w:tc>
        <w:tc>
          <w:tcPr>
            <w:tcW w:w="8020" w:type="dxa"/>
            <w:hideMark/>
          </w:tcPr>
          <w:p w:rsidR="007B7DDD" w:rsidRPr="003D32AF" w:rsidRDefault="007B7DDD" w:rsidP="00BE1735">
            <w:pPr>
              <w:jc w:val="both"/>
            </w:pPr>
            <w:r w:rsidRPr="003D32AF">
              <w:t>Выправить шкворень</w:t>
            </w:r>
          </w:p>
        </w:tc>
        <w:tc>
          <w:tcPr>
            <w:tcW w:w="1116" w:type="dxa"/>
            <w:noWrap/>
            <w:hideMark/>
          </w:tcPr>
          <w:p w:rsidR="007B7DDD" w:rsidRPr="003D32AF" w:rsidRDefault="007B7DDD" w:rsidP="00BE1735">
            <w:pPr>
              <w:jc w:val="both"/>
            </w:pPr>
            <w:r w:rsidRPr="003D32AF">
              <w:t>263,90</w:t>
            </w:r>
          </w:p>
        </w:tc>
      </w:tr>
      <w:tr w:rsidR="007B7DDD" w:rsidRPr="003D32AF" w:rsidTr="00BE1735">
        <w:trPr>
          <w:trHeight w:val="315"/>
        </w:trPr>
        <w:tc>
          <w:tcPr>
            <w:tcW w:w="1019" w:type="dxa"/>
            <w:noWrap/>
            <w:hideMark/>
          </w:tcPr>
          <w:p w:rsidR="007B7DDD" w:rsidRPr="003D32AF" w:rsidRDefault="007B7DDD" w:rsidP="00BE1735">
            <w:pPr>
              <w:jc w:val="both"/>
            </w:pPr>
            <w:r w:rsidRPr="003D32AF">
              <w:t>8000</w:t>
            </w:r>
          </w:p>
        </w:tc>
        <w:tc>
          <w:tcPr>
            <w:tcW w:w="8020" w:type="dxa"/>
            <w:hideMark/>
          </w:tcPr>
          <w:p w:rsidR="007B7DDD" w:rsidRPr="003D32AF" w:rsidRDefault="007B7DDD" w:rsidP="00BE1735">
            <w:pPr>
              <w:jc w:val="both"/>
            </w:pPr>
            <w:r w:rsidRPr="003D32AF">
              <w:t>Ремонт упорной поверхности подпятника с наплавкой</w:t>
            </w:r>
          </w:p>
        </w:tc>
        <w:tc>
          <w:tcPr>
            <w:tcW w:w="1116" w:type="dxa"/>
            <w:noWrap/>
            <w:hideMark/>
          </w:tcPr>
          <w:p w:rsidR="007B7DDD" w:rsidRPr="003D32AF" w:rsidRDefault="007B7DDD" w:rsidP="00BE1735">
            <w:pPr>
              <w:jc w:val="both"/>
            </w:pPr>
            <w:r w:rsidRPr="003D32AF">
              <w:t>926,96</w:t>
            </w:r>
          </w:p>
        </w:tc>
      </w:tr>
      <w:tr w:rsidR="007B7DDD" w:rsidRPr="003D32AF" w:rsidTr="00BE1735">
        <w:trPr>
          <w:trHeight w:val="300"/>
        </w:trPr>
        <w:tc>
          <w:tcPr>
            <w:tcW w:w="1019" w:type="dxa"/>
            <w:noWrap/>
            <w:hideMark/>
          </w:tcPr>
          <w:p w:rsidR="007B7DDD" w:rsidRPr="003D32AF" w:rsidRDefault="007B7DDD" w:rsidP="00BE1735">
            <w:pPr>
              <w:jc w:val="both"/>
            </w:pPr>
            <w:r w:rsidRPr="003D32AF">
              <w:lastRenderedPageBreak/>
              <w:t>8001</w:t>
            </w:r>
          </w:p>
        </w:tc>
        <w:tc>
          <w:tcPr>
            <w:tcW w:w="8020" w:type="dxa"/>
            <w:hideMark/>
          </w:tcPr>
          <w:p w:rsidR="007B7DDD" w:rsidRPr="003D32AF" w:rsidRDefault="007B7DDD" w:rsidP="00BE1735">
            <w:pPr>
              <w:jc w:val="both"/>
            </w:pPr>
            <w:r w:rsidRPr="003D32AF">
              <w:t>Буртик шкворневого отверстия подпятника наплавить</w:t>
            </w:r>
          </w:p>
        </w:tc>
        <w:tc>
          <w:tcPr>
            <w:tcW w:w="1116" w:type="dxa"/>
            <w:noWrap/>
            <w:hideMark/>
          </w:tcPr>
          <w:p w:rsidR="007B7DDD" w:rsidRPr="003D32AF" w:rsidRDefault="007B7DDD" w:rsidP="00BE1735">
            <w:pPr>
              <w:jc w:val="both"/>
            </w:pPr>
            <w:r w:rsidRPr="003D32AF">
              <w:t>312,19</w:t>
            </w:r>
          </w:p>
        </w:tc>
      </w:tr>
      <w:tr w:rsidR="007B7DDD" w:rsidRPr="003D32AF" w:rsidTr="00BE1735">
        <w:trPr>
          <w:trHeight w:val="600"/>
        </w:trPr>
        <w:tc>
          <w:tcPr>
            <w:tcW w:w="1019" w:type="dxa"/>
            <w:noWrap/>
            <w:hideMark/>
          </w:tcPr>
          <w:p w:rsidR="007B7DDD" w:rsidRPr="003D32AF" w:rsidRDefault="007B7DDD" w:rsidP="00BE1735">
            <w:pPr>
              <w:jc w:val="both"/>
            </w:pPr>
            <w:r w:rsidRPr="003D32AF">
              <w:t>8002</w:t>
            </w:r>
          </w:p>
        </w:tc>
        <w:tc>
          <w:tcPr>
            <w:tcW w:w="8020" w:type="dxa"/>
            <w:hideMark/>
          </w:tcPr>
          <w:p w:rsidR="007B7DDD" w:rsidRPr="003D32AF" w:rsidRDefault="007B7DDD" w:rsidP="00BE1735">
            <w:pPr>
              <w:jc w:val="both"/>
            </w:pPr>
            <w:r w:rsidRPr="003D32AF">
              <w:t xml:space="preserve">Восстановление изношенной поверхности колпака </w:t>
            </w:r>
            <w:proofErr w:type="spellStart"/>
            <w:r w:rsidRPr="003D32AF">
              <w:t>скользуна</w:t>
            </w:r>
            <w:proofErr w:type="spellEnd"/>
            <w:r w:rsidRPr="003D32AF">
              <w:t xml:space="preserve"> наплавкой</w:t>
            </w:r>
          </w:p>
        </w:tc>
        <w:tc>
          <w:tcPr>
            <w:tcW w:w="1116" w:type="dxa"/>
            <w:noWrap/>
            <w:hideMark/>
          </w:tcPr>
          <w:p w:rsidR="007B7DDD" w:rsidRPr="003D32AF" w:rsidRDefault="007B7DDD" w:rsidP="00BE1735">
            <w:pPr>
              <w:jc w:val="both"/>
            </w:pPr>
            <w:r w:rsidRPr="003D32AF">
              <w:t>398,21</w:t>
            </w:r>
          </w:p>
        </w:tc>
      </w:tr>
      <w:tr w:rsidR="007B7DDD" w:rsidRPr="003D32AF" w:rsidTr="00BE1735">
        <w:trPr>
          <w:trHeight w:val="315"/>
        </w:trPr>
        <w:tc>
          <w:tcPr>
            <w:tcW w:w="1019" w:type="dxa"/>
            <w:noWrap/>
            <w:hideMark/>
          </w:tcPr>
          <w:p w:rsidR="007B7DDD" w:rsidRPr="003D32AF" w:rsidRDefault="007B7DDD" w:rsidP="00BE1735">
            <w:pPr>
              <w:jc w:val="both"/>
            </w:pPr>
            <w:r w:rsidRPr="003D32AF">
              <w:t>8003</w:t>
            </w:r>
          </w:p>
        </w:tc>
        <w:tc>
          <w:tcPr>
            <w:tcW w:w="8020" w:type="dxa"/>
            <w:hideMark/>
          </w:tcPr>
          <w:p w:rsidR="007B7DDD" w:rsidRPr="003D32AF" w:rsidRDefault="007B7DDD" w:rsidP="00BE1735">
            <w:pPr>
              <w:jc w:val="both"/>
            </w:pPr>
            <w:r w:rsidRPr="003D32AF">
              <w:t xml:space="preserve">Ремонт трещин колпака </w:t>
            </w:r>
            <w:proofErr w:type="spellStart"/>
            <w:r w:rsidRPr="003D32AF">
              <w:t>скользуна</w:t>
            </w:r>
            <w:proofErr w:type="spellEnd"/>
            <w:r w:rsidRPr="003D32AF">
              <w:t xml:space="preserve"> сваркой</w:t>
            </w:r>
          </w:p>
        </w:tc>
        <w:tc>
          <w:tcPr>
            <w:tcW w:w="1116" w:type="dxa"/>
            <w:noWrap/>
            <w:hideMark/>
          </w:tcPr>
          <w:p w:rsidR="007B7DDD" w:rsidRPr="003D32AF" w:rsidRDefault="007B7DDD" w:rsidP="00BE1735">
            <w:pPr>
              <w:jc w:val="both"/>
            </w:pPr>
            <w:r w:rsidRPr="003D32AF">
              <w:t>128,04</w:t>
            </w:r>
          </w:p>
        </w:tc>
      </w:tr>
      <w:tr w:rsidR="007B7DDD" w:rsidRPr="003D32AF" w:rsidTr="00BE1735">
        <w:trPr>
          <w:trHeight w:val="315"/>
        </w:trPr>
        <w:tc>
          <w:tcPr>
            <w:tcW w:w="1019" w:type="dxa"/>
            <w:noWrap/>
            <w:hideMark/>
          </w:tcPr>
          <w:p w:rsidR="007B7DDD" w:rsidRPr="003D32AF" w:rsidRDefault="007B7DDD" w:rsidP="00BE1735">
            <w:pPr>
              <w:jc w:val="both"/>
            </w:pPr>
            <w:r w:rsidRPr="003D32AF">
              <w:t>8004</w:t>
            </w:r>
          </w:p>
        </w:tc>
        <w:tc>
          <w:tcPr>
            <w:tcW w:w="8020" w:type="dxa"/>
            <w:hideMark/>
          </w:tcPr>
          <w:p w:rsidR="007B7DDD" w:rsidRPr="003D32AF" w:rsidRDefault="007B7DDD" w:rsidP="00BE1735">
            <w:pPr>
              <w:jc w:val="both"/>
            </w:pPr>
            <w:r w:rsidRPr="003D32AF">
              <w:t xml:space="preserve">Замена </w:t>
            </w:r>
            <w:proofErr w:type="spellStart"/>
            <w:r w:rsidRPr="003D32AF">
              <w:t>волокнитовой</w:t>
            </w:r>
            <w:proofErr w:type="spellEnd"/>
            <w:r w:rsidRPr="003D32AF">
              <w:t xml:space="preserve"> втулки боковой рамы</w:t>
            </w:r>
          </w:p>
        </w:tc>
        <w:tc>
          <w:tcPr>
            <w:tcW w:w="1116" w:type="dxa"/>
            <w:noWrap/>
            <w:hideMark/>
          </w:tcPr>
          <w:p w:rsidR="007B7DDD" w:rsidRPr="003D32AF" w:rsidRDefault="007B7DDD" w:rsidP="00BE1735">
            <w:pPr>
              <w:jc w:val="both"/>
            </w:pPr>
            <w:r w:rsidRPr="003D32AF">
              <w:t>27,72</w:t>
            </w:r>
          </w:p>
        </w:tc>
      </w:tr>
      <w:tr w:rsidR="007B7DDD" w:rsidRPr="003D32AF" w:rsidTr="00BE1735">
        <w:trPr>
          <w:trHeight w:val="600"/>
        </w:trPr>
        <w:tc>
          <w:tcPr>
            <w:tcW w:w="1019" w:type="dxa"/>
            <w:noWrap/>
            <w:hideMark/>
          </w:tcPr>
          <w:p w:rsidR="007B7DDD" w:rsidRPr="003D32AF" w:rsidRDefault="007B7DDD" w:rsidP="00BE1735">
            <w:pPr>
              <w:jc w:val="both"/>
            </w:pPr>
            <w:r w:rsidRPr="003D32AF">
              <w:t>8005</w:t>
            </w:r>
          </w:p>
        </w:tc>
        <w:tc>
          <w:tcPr>
            <w:tcW w:w="8020" w:type="dxa"/>
            <w:hideMark/>
          </w:tcPr>
          <w:p w:rsidR="007B7DDD" w:rsidRPr="003D32AF" w:rsidRDefault="007B7DDD" w:rsidP="00BE1735">
            <w:pPr>
              <w:jc w:val="both"/>
            </w:pPr>
            <w:r w:rsidRPr="003D32AF">
              <w:t xml:space="preserve">Замена одной </w:t>
            </w:r>
            <w:proofErr w:type="spellStart"/>
            <w:r w:rsidRPr="003D32AF">
              <w:t>заклепы</w:t>
            </w:r>
            <w:proofErr w:type="spellEnd"/>
            <w:r w:rsidRPr="003D32AF">
              <w:t xml:space="preserve"> крепления неподвижной фрикционной планки боковой рамы</w:t>
            </w:r>
          </w:p>
        </w:tc>
        <w:tc>
          <w:tcPr>
            <w:tcW w:w="1116" w:type="dxa"/>
            <w:noWrap/>
            <w:hideMark/>
          </w:tcPr>
          <w:p w:rsidR="007B7DDD" w:rsidRPr="003D32AF" w:rsidRDefault="007B7DDD" w:rsidP="00BE1735">
            <w:pPr>
              <w:jc w:val="both"/>
            </w:pPr>
            <w:r w:rsidRPr="003D32AF">
              <w:t>26,05</w:t>
            </w:r>
          </w:p>
        </w:tc>
      </w:tr>
      <w:tr w:rsidR="007B7DDD" w:rsidRPr="003D32AF" w:rsidTr="00BE1735">
        <w:trPr>
          <w:trHeight w:val="300"/>
        </w:trPr>
        <w:tc>
          <w:tcPr>
            <w:tcW w:w="1019" w:type="dxa"/>
            <w:noWrap/>
            <w:hideMark/>
          </w:tcPr>
          <w:p w:rsidR="007B7DDD" w:rsidRPr="003D32AF" w:rsidRDefault="007B7DDD" w:rsidP="00BE1735">
            <w:pPr>
              <w:jc w:val="both"/>
            </w:pPr>
            <w:r w:rsidRPr="003D32AF">
              <w:t>8006</w:t>
            </w:r>
          </w:p>
        </w:tc>
        <w:tc>
          <w:tcPr>
            <w:tcW w:w="8020" w:type="dxa"/>
            <w:hideMark/>
          </w:tcPr>
          <w:p w:rsidR="007B7DDD" w:rsidRPr="003D32AF" w:rsidRDefault="007B7DDD" w:rsidP="00BE1735">
            <w:pPr>
              <w:jc w:val="both"/>
            </w:pPr>
            <w:r w:rsidRPr="003D32AF">
              <w:t>Замена фрикционной планки (подвижной)</w:t>
            </w:r>
          </w:p>
        </w:tc>
        <w:tc>
          <w:tcPr>
            <w:tcW w:w="1116" w:type="dxa"/>
            <w:noWrap/>
            <w:hideMark/>
          </w:tcPr>
          <w:p w:rsidR="007B7DDD" w:rsidRPr="003D32AF" w:rsidRDefault="007B7DDD" w:rsidP="00BE1735">
            <w:pPr>
              <w:jc w:val="both"/>
            </w:pPr>
            <w:r w:rsidRPr="003D32AF">
              <w:t>218,79</w:t>
            </w:r>
          </w:p>
        </w:tc>
      </w:tr>
      <w:tr w:rsidR="007B7DDD" w:rsidRPr="003D32AF" w:rsidTr="00BE1735">
        <w:trPr>
          <w:trHeight w:val="600"/>
        </w:trPr>
        <w:tc>
          <w:tcPr>
            <w:tcW w:w="1019" w:type="dxa"/>
            <w:noWrap/>
            <w:hideMark/>
          </w:tcPr>
          <w:p w:rsidR="007B7DDD" w:rsidRPr="003D32AF" w:rsidRDefault="007B7DDD" w:rsidP="00BE1735">
            <w:pPr>
              <w:jc w:val="both"/>
            </w:pPr>
            <w:r w:rsidRPr="003D32AF">
              <w:t>8007</w:t>
            </w:r>
          </w:p>
        </w:tc>
        <w:tc>
          <w:tcPr>
            <w:tcW w:w="8020" w:type="dxa"/>
            <w:hideMark/>
          </w:tcPr>
          <w:p w:rsidR="007B7DDD" w:rsidRPr="003D32AF" w:rsidRDefault="007B7DDD" w:rsidP="00BE1735">
            <w:pPr>
              <w:jc w:val="both"/>
            </w:pPr>
            <w:r w:rsidRPr="003D32AF">
              <w:t>Замена сменной прокладки б/у на опорную поверхность буксового проема боковой рамы (деповской ремонт)</w:t>
            </w:r>
          </w:p>
        </w:tc>
        <w:tc>
          <w:tcPr>
            <w:tcW w:w="1116" w:type="dxa"/>
            <w:noWrap/>
            <w:hideMark/>
          </w:tcPr>
          <w:p w:rsidR="007B7DDD" w:rsidRPr="003D32AF" w:rsidRDefault="007B7DDD" w:rsidP="00BE1735">
            <w:pPr>
              <w:jc w:val="both"/>
            </w:pPr>
            <w:r w:rsidRPr="003D32AF">
              <w:t>309,75</w:t>
            </w:r>
          </w:p>
        </w:tc>
      </w:tr>
      <w:tr w:rsidR="007B7DDD" w:rsidRPr="003D32AF" w:rsidTr="00BE1735">
        <w:trPr>
          <w:trHeight w:val="750"/>
        </w:trPr>
        <w:tc>
          <w:tcPr>
            <w:tcW w:w="1019" w:type="dxa"/>
            <w:noWrap/>
            <w:hideMark/>
          </w:tcPr>
          <w:p w:rsidR="007B7DDD" w:rsidRPr="003D32AF" w:rsidRDefault="007B7DDD" w:rsidP="00BE1735">
            <w:pPr>
              <w:jc w:val="both"/>
            </w:pPr>
            <w:r w:rsidRPr="003D32AF">
              <w:t>8008</w:t>
            </w:r>
          </w:p>
        </w:tc>
        <w:tc>
          <w:tcPr>
            <w:tcW w:w="8020" w:type="dxa"/>
            <w:hideMark/>
          </w:tcPr>
          <w:p w:rsidR="007B7DDD" w:rsidRPr="003D32AF" w:rsidRDefault="007B7DDD" w:rsidP="00BE1735">
            <w:pPr>
              <w:jc w:val="both"/>
            </w:pPr>
            <w:r w:rsidRPr="003D32AF">
              <w:t>Замена фрикционного клина на б/у собственности Подрядчика, без стоимости детали</w:t>
            </w:r>
          </w:p>
        </w:tc>
        <w:tc>
          <w:tcPr>
            <w:tcW w:w="1116" w:type="dxa"/>
            <w:noWrap/>
            <w:hideMark/>
          </w:tcPr>
          <w:p w:rsidR="007B7DDD" w:rsidRPr="003D32AF" w:rsidRDefault="007B7DDD" w:rsidP="00BE1735">
            <w:pPr>
              <w:jc w:val="both"/>
            </w:pPr>
            <w:r w:rsidRPr="003D32AF">
              <w:t>13,52</w:t>
            </w:r>
          </w:p>
        </w:tc>
      </w:tr>
      <w:tr w:rsidR="007B7DDD" w:rsidRPr="003D32AF" w:rsidTr="00BE1735">
        <w:trPr>
          <w:trHeight w:val="300"/>
        </w:trPr>
        <w:tc>
          <w:tcPr>
            <w:tcW w:w="1019" w:type="dxa"/>
            <w:noWrap/>
            <w:hideMark/>
          </w:tcPr>
          <w:p w:rsidR="007B7DDD" w:rsidRPr="003D32AF" w:rsidRDefault="007B7DDD" w:rsidP="00BE1735">
            <w:pPr>
              <w:jc w:val="both"/>
            </w:pPr>
            <w:r w:rsidRPr="003D32AF">
              <w:t>8009</w:t>
            </w:r>
          </w:p>
        </w:tc>
        <w:tc>
          <w:tcPr>
            <w:tcW w:w="8020" w:type="dxa"/>
            <w:hideMark/>
          </w:tcPr>
          <w:p w:rsidR="007B7DDD" w:rsidRPr="003D32AF" w:rsidRDefault="007B7DDD" w:rsidP="00BE1735">
            <w:pPr>
              <w:jc w:val="both"/>
            </w:pPr>
            <w:r w:rsidRPr="003D32AF">
              <w:t xml:space="preserve">Замена колпака </w:t>
            </w:r>
            <w:proofErr w:type="spellStart"/>
            <w:r w:rsidRPr="003D32AF">
              <w:t>скользуна</w:t>
            </w:r>
            <w:proofErr w:type="spellEnd"/>
            <w:r w:rsidRPr="003D32AF">
              <w:t xml:space="preserve"> на б/у</w:t>
            </w:r>
          </w:p>
        </w:tc>
        <w:tc>
          <w:tcPr>
            <w:tcW w:w="1116" w:type="dxa"/>
            <w:noWrap/>
            <w:hideMark/>
          </w:tcPr>
          <w:p w:rsidR="007B7DDD" w:rsidRPr="003D32AF" w:rsidRDefault="007B7DDD" w:rsidP="00BE1735">
            <w:pPr>
              <w:jc w:val="both"/>
            </w:pPr>
            <w:r w:rsidRPr="003D32AF">
              <w:t>688,30</w:t>
            </w:r>
          </w:p>
        </w:tc>
      </w:tr>
      <w:tr w:rsidR="007B7DDD" w:rsidRPr="003D32AF" w:rsidTr="00BE1735">
        <w:trPr>
          <w:trHeight w:val="930"/>
        </w:trPr>
        <w:tc>
          <w:tcPr>
            <w:tcW w:w="1019" w:type="dxa"/>
            <w:noWrap/>
            <w:hideMark/>
          </w:tcPr>
          <w:p w:rsidR="007B7DDD" w:rsidRPr="003D32AF" w:rsidRDefault="007B7DDD" w:rsidP="00BE1735">
            <w:pPr>
              <w:jc w:val="both"/>
            </w:pPr>
            <w:r w:rsidRPr="003D32AF">
              <w:t>8015</w:t>
            </w:r>
          </w:p>
        </w:tc>
        <w:tc>
          <w:tcPr>
            <w:tcW w:w="8020" w:type="dxa"/>
            <w:hideMark/>
          </w:tcPr>
          <w:p w:rsidR="007B7DDD" w:rsidRPr="003D32AF" w:rsidRDefault="007B7DDD" w:rsidP="00BE1735">
            <w:pPr>
              <w:jc w:val="both"/>
            </w:pPr>
            <w:r w:rsidRPr="003D32AF">
              <w:t>Замена соединительной балки на б/у собственности Подрядчика, без учета стоимости ремонтных работ, без стоимости детали</w:t>
            </w:r>
          </w:p>
        </w:tc>
        <w:tc>
          <w:tcPr>
            <w:tcW w:w="1116" w:type="dxa"/>
            <w:noWrap/>
            <w:hideMark/>
          </w:tcPr>
          <w:p w:rsidR="007B7DDD" w:rsidRPr="003D32AF" w:rsidRDefault="007B7DDD" w:rsidP="00BE1735">
            <w:pPr>
              <w:jc w:val="both"/>
            </w:pPr>
            <w:r w:rsidRPr="003D32AF">
              <w:t>608,68</w:t>
            </w:r>
          </w:p>
        </w:tc>
      </w:tr>
      <w:tr w:rsidR="007B7DDD" w:rsidRPr="003D32AF" w:rsidTr="00BE1735">
        <w:trPr>
          <w:trHeight w:val="600"/>
        </w:trPr>
        <w:tc>
          <w:tcPr>
            <w:tcW w:w="1019" w:type="dxa"/>
            <w:noWrap/>
            <w:hideMark/>
          </w:tcPr>
          <w:p w:rsidR="007B7DDD" w:rsidRPr="003D32AF" w:rsidRDefault="007B7DDD" w:rsidP="00BE1735">
            <w:pPr>
              <w:jc w:val="both"/>
            </w:pPr>
            <w:r w:rsidRPr="003D32AF">
              <w:t>8024</w:t>
            </w:r>
          </w:p>
        </w:tc>
        <w:tc>
          <w:tcPr>
            <w:tcW w:w="8020" w:type="dxa"/>
            <w:hideMark/>
          </w:tcPr>
          <w:p w:rsidR="007B7DDD" w:rsidRPr="003D32AF" w:rsidRDefault="007B7DDD" w:rsidP="00BE1735">
            <w:pPr>
              <w:jc w:val="both"/>
            </w:pPr>
            <w:r w:rsidRPr="003D32AF">
              <w:t>Ремонт направляющих поверхностей буксового проема боковой рамы (механическая обработка)</w:t>
            </w:r>
          </w:p>
        </w:tc>
        <w:tc>
          <w:tcPr>
            <w:tcW w:w="1116" w:type="dxa"/>
            <w:noWrap/>
            <w:hideMark/>
          </w:tcPr>
          <w:p w:rsidR="007B7DDD" w:rsidRPr="003D32AF" w:rsidRDefault="007B7DDD" w:rsidP="00BE1735">
            <w:pPr>
              <w:jc w:val="both"/>
            </w:pPr>
            <w:r w:rsidRPr="003D32AF">
              <w:t>69,62</w:t>
            </w:r>
          </w:p>
        </w:tc>
      </w:tr>
      <w:tr w:rsidR="007B7DDD" w:rsidRPr="003D32AF" w:rsidTr="00BE1735">
        <w:trPr>
          <w:trHeight w:val="600"/>
        </w:trPr>
        <w:tc>
          <w:tcPr>
            <w:tcW w:w="1019" w:type="dxa"/>
            <w:noWrap/>
            <w:hideMark/>
          </w:tcPr>
          <w:p w:rsidR="007B7DDD" w:rsidRPr="003D32AF" w:rsidRDefault="007B7DDD" w:rsidP="00BE1735">
            <w:pPr>
              <w:jc w:val="both"/>
            </w:pPr>
            <w:r w:rsidRPr="003D32AF">
              <w:t>8025</w:t>
            </w:r>
          </w:p>
        </w:tc>
        <w:tc>
          <w:tcPr>
            <w:tcW w:w="8020" w:type="dxa"/>
            <w:hideMark/>
          </w:tcPr>
          <w:p w:rsidR="007B7DDD" w:rsidRPr="003D32AF" w:rsidRDefault="007B7DDD" w:rsidP="00BE1735">
            <w:pPr>
              <w:jc w:val="both"/>
            </w:pPr>
            <w:r w:rsidRPr="003D32AF">
              <w:t>Контроль внутренних и наружных углов буксовых проемов боковой рамы (с применением магнитопорошкового контроля)</w:t>
            </w:r>
          </w:p>
        </w:tc>
        <w:tc>
          <w:tcPr>
            <w:tcW w:w="1116" w:type="dxa"/>
            <w:noWrap/>
            <w:hideMark/>
          </w:tcPr>
          <w:p w:rsidR="007B7DDD" w:rsidRPr="003D32AF" w:rsidRDefault="007B7DDD" w:rsidP="00BE1735">
            <w:pPr>
              <w:jc w:val="both"/>
            </w:pPr>
            <w:r w:rsidRPr="003D32AF">
              <w:t>160,94</w:t>
            </w:r>
          </w:p>
        </w:tc>
      </w:tr>
      <w:tr w:rsidR="007B7DDD" w:rsidRPr="003D32AF" w:rsidTr="00BE1735">
        <w:trPr>
          <w:trHeight w:val="600"/>
        </w:trPr>
        <w:tc>
          <w:tcPr>
            <w:tcW w:w="1019" w:type="dxa"/>
            <w:noWrap/>
            <w:hideMark/>
          </w:tcPr>
          <w:p w:rsidR="007B7DDD" w:rsidRPr="003D32AF" w:rsidRDefault="007B7DDD" w:rsidP="00BE1735">
            <w:pPr>
              <w:jc w:val="both"/>
            </w:pPr>
            <w:r w:rsidRPr="003D32AF">
              <w:t>8039</w:t>
            </w:r>
          </w:p>
        </w:tc>
        <w:tc>
          <w:tcPr>
            <w:tcW w:w="8020" w:type="dxa"/>
            <w:hideMark/>
          </w:tcPr>
          <w:p w:rsidR="007B7DDD" w:rsidRPr="003D32AF" w:rsidRDefault="007B7DDD" w:rsidP="00BE1735">
            <w:pPr>
              <w:jc w:val="both"/>
            </w:pPr>
            <w:r w:rsidRPr="003D32AF">
              <w:t>Замена соединительной балки на новую собственности Подрядчика, без стоимости детали</w:t>
            </w:r>
          </w:p>
        </w:tc>
        <w:tc>
          <w:tcPr>
            <w:tcW w:w="1116" w:type="dxa"/>
            <w:noWrap/>
            <w:hideMark/>
          </w:tcPr>
          <w:p w:rsidR="007B7DDD" w:rsidRPr="003D32AF" w:rsidRDefault="007B7DDD" w:rsidP="00BE1735">
            <w:pPr>
              <w:jc w:val="both"/>
            </w:pPr>
            <w:r w:rsidRPr="003D32AF">
              <w:t>608,68</w:t>
            </w:r>
          </w:p>
        </w:tc>
      </w:tr>
      <w:tr w:rsidR="007B7DDD" w:rsidRPr="003D32AF" w:rsidTr="00BE1735">
        <w:trPr>
          <w:trHeight w:val="300"/>
        </w:trPr>
        <w:tc>
          <w:tcPr>
            <w:tcW w:w="1019" w:type="dxa"/>
            <w:noWrap/>
            <w:hideMark/>
          </w:tcPr>
          <w:p w:rsidR="007B7DDD" w:rsidRPr="003D32AF" w:rsidRDefault="007B7DDD" w:rsidP="00BE1735">
            <w:pPr>
              <w:jc w:val="both"/>
            </w:pPr>
            <w:r w:rsidRPr="003D32AF">
              <w:t>8040</w:t>
            </w:r>
          </w:p>
        </w:tc>
        <w:tc>
          <w:tcPr>
            <w:tcW w:w="8020" w:type="dxa"/>
            <w:hideMark/>
          </w:tcPr>
          <w:p w:rsidR="007B7DDD" w:rsidRPr="003D32AF" w:rsidRDefault="007B7DDD" w:rsidP="00BE1735">
            <w:pPr>
              <w:jc w:val="both"/>
            </w:pPr>
            <w:r w:rsidRPr="003D32AF">
              <w:t>Акустико-эмиссионный контроль боковой рамы</w:t>
            </w:r>
          </w:p>
        </w:tc>
        <w:tc>
          <w:tcPr>
            <w:tcW w:w="1116" w:type="dxa"/>
            <w:noWrap/>
            <w:hideMark/>
          </w:tcPr>
          <w:p w:rsidR="007B7DDD" w:rsidRPr="003D32AF" w:rsidRDefault="007B7DDD" w:rsidP="00BE1735">
            <w:pPr>
              <w:jc w:val="both"/>
            </w:pPr>
            <w:r w:rsidRPr="003D32AF">
              <w:t>378,91</w:t>
            </w:r>
          </w:p>
        </w:tc>
      </w:tr>
      <w:tr w:rsidR="007B7DDD" w:rsidRPr="003D32AF" w:rsidTr="00BE1735">
        <w:trPr>
          <w:trHeight w:val="600"/>
        </w:trPr>
        <w:tc>
          <w:tcPr>
            <w:tcW w:w="1019" w:type="dxa"/>
            <w:noWrap/>
            <w:hideMark/>
          </w:tcPr>
          <w:p w:rsidR="007B7DDD" w:rsidRPr="003D32AF" w:rsidRDefault="007B7DDD" w:rsidP="00BE1735">
            <w:pPr>
              <w:jc w:val="both"/>
            </w:pPr>
            <w:r w:rsidRPr="003D32AF">
              <w:t>8041</w:t>
            </w:r>
          </w:p>
        </w:tc>
        <w:tc>
          <w:tcPr>
            <w:tcW w:w="8020" w:type="dxa"/>
            <w:hideMark/>
          </w:tcPr>
          <w:p w:rsidR="007B7DDD" w:rsidRPr="003D32AF" w:rsidRDefault="007B7DDD" w:rsidP="00BE1735">
            <w:pPr>
              <w:jc w:val="both"/>
            </w:pPr>
            <w:r w:rsidRPr="003D32AF">
              <w:t>Замена боковой рамы на новую собственности Подрядчика, без стоимости детали (производство КНР)</w:t>
            </w:r>
          </w:p>
        </w:tc>
        <w:tc>
          <w:tcPr>
            <w:tcW w:w="1116" w:type="dxa"/>
            <w:noWrap/>
            <w:hideMark/>
          </w:tcPr>
          <w:p w:rsidR="007B7DDD" w:rsidRPr="003D32AF" w:rsidRDefault="007B7DDD" w:rsidP="00BE1735">
            <w:pPr>
              <w:jc w:val="both"/>
            </w:pPr>
            <w:r w:rsidRPr="003D32AF">
              <w:t>497,10</w:t>
            </w:r>
          </w:p>
        </w:tc>
      </w:tr>
      <w:tr w:rsidR="007B7DDD" w:rsidRPr="003D32AF" w:rsidTr="00BE1735">
        <w:trPr>
          <w:trHeight w:val="600"/>
        </w:trPr>
        <w:tc>
          <w:tcPr>
            <w:tcW w:w="1019" w:type="dxa"/>
            <w:noWrap/>
            <w:hideMark/>
          </w:tcPr>
          <w:p w:rsidR="007B7DDD" w:rsidRPr="003D32AF" w:rsidRDefault="007B7DDD" w:rsidP="00BE1735">
            <w:pPr>
              <w:jc w:val="both"/>
            </w:pPr>
            <w:r w:rsidRPr="003D32AF">
              <w:t>8042</w:t>
            </w:r>
          </w:p>
        </w:tc>
        <w:tc>
          <w:tcPr>
            <w:tcW w:w="8020" w:type="dxa"/>
            <w:hideMark/>
          </w:tcPr>
          <w:p w:rsidR="007B7DDD" w:rsidRPr="003D32AF" w:rsidRDefault="007B7DDD" w:rsidP="00BE1735">
            <w:pPr>
              <w:jc w:val="both"/>
            </w:pPr>
            <w:r w:rsidRPr="003D32AF">
              <w:t>Замена надрессорной балки на новую собственности Подрядчика, без стоимости детали (производство КНР)</w:t>
            </w:r>
          </w:p>
        </w:tc>
        <w:tc>
          <w:tcPr>
            <w:tcW w:w="1116" w:type="dxa"/>
            <w:noWrap/>
            <w:hideMark/>
          </w:tcPr>
          <w:p w:rsidR="007B7DDD" w:rsidRPr="003D32AF" w:rsidRDefault="007B7DDD" w:rsidP="00BE1735">
            <w:pPr>
              <w:jc w:val="both"/>
            </w:pPr>
            <w:r w:rsidRPr="003D32AF">
              <w:t>464,32</w:t>
            </w:r>
          </w:p>
        </w:tc>
      </w:tr>
      <w:tr w:rsidR="007B7DDD" w:rsidRPr="003D32AF" w:rsidTr="00BE1735">
        <w:trPr>
          <w:trHeight w:val="300"/>
        </w:trPr>
        <w:tc>
          <w:tcPr>
            <w:tcW w:w="1019" w:type="dxa"/>
            <w:noWrap/>
            <w:hideMark/>
          </w:tcPr>
          <w:p w:rsidR="007B7DDD" w:rsidRPr="003D32AF" w:rsidRDefault="007B7DDD" w:rsidP="00BE1735">
            <w:pPr>
              <w:jc w:val="both"/>
            </w:pPr>
            <w:r w:rsidRPr="003D32AF">
              <w:t>8043</w:t>
            </w:r>
          </w:p>
        </w:tc>
        <w:tc>
          <w:tcPr>
            <w:tcW w:w="8020" w:type="dxa"/>
            <w:hideMark/>
          </w:tcPr>
          <w:p w:rsidR="007B7DDD" w:rsidRPr="003D32AF" w:rsidRDefault="007B7DDD" w:rsidP="00BE1735">
            <w:pPr>
              <w:jc w:val="both"/>
            </w:pPr>
            <w:r w:rsidRPr="003D32AF">
              <w:t>Замена распорной тяги с изготовлением</w:t>
            </w:r>
          </w:p>
        </w:tc>
        <w:tc>
          <w:tcPr>
            <w:tcW w:w="1116" w:type="dxa"/>
            <w:noWrap/>
            <w:hideMark/>
          </w:tcPr>
          <w:p w:rsidR="007B7DDD" w:rsidRPr="003D32AF" w:rsidRDefault="007B7DDD" w:rsidP="00BE1735">
            <w:pPr>
              <w:jc w:val="both"/>
            </w:pPr>
            <w:r w:rsidRPr="003D32AF">
              <w:t>1442,95</w:t>
            </w:r>
          </w:p>
        </w:tc>
      </w:tr>
      <w:tr w:rsidR="007B7DDD" w:rsidRPr="003D32AF" w:rsidTr="00BE1735">
        <w:trPr>
          <w:trHeight w:val="600"/>
        </w:trPr>
        <w:tc>
          <w:tcPr>
            <w:tcW w:w="1019" w:type="dxa"/>
            <w:noWrap/>
            <w:hideMark/>
          </w:tcPr>
          <w:p w:rsidR="007B7DDD" w:rsidRPr="003D32AF" w:rsidRDefault="007B7DDD" w:rsidP="00BE1735">
            <w:pPr>
              <w:jc w:val="both"/>
            </w:pPr>
            <w:r w:rsidRPr="003D32AF">
              <w:t>8044</w:t>
            </w:r>
          </w:p>
        </w:tc>
        <w:tc>
          <w:tcPr>
            <w:tcW w:w="8020" w:type="dxa"/>
            <w:hideMark/>
          </w:tcPr>
          <w:p w:rsidR="007B7DDD" w:rsidRPr="003D32AF" w:rsidRDefault="007B7DDD" w:rsidP="00BE1735">
            <w:pPr>
              <w:jc w:val="both"/>
            </w:pPr>
            <w:r w:rsidRPr="003D32AF">
              <w:t>Замена серьги горизонтального рычага вагона с изготовлением</w:t>
            </w:r>
          </w:p>
        </w:tc>
        <w:tc>
          <w:tcPr>
            <w:tcW w:w="1116" w:type="dxa"/>
            <w:noWrap/>
            <w:hideMark/>
          </w:tcPr>
          <w:p w:rsidR="007B7DDD" w:rsidRPr="003D32AF" w:rsidRDefault="007B7DDD" w:rsidP="00BE1735">
            <w:pPr>
              <w:jc w:val="both"/>
            </w:pPr>
            <w:r w:rsidRPr="003D32AF">
              <w:t>337,98</w:t>
            </w:r>
          </w:p>
        </w:tc>
      </w:tr>
      <w:tr w:rsidR="007B7DDD" w:rsidRPr="003D32AF" w:rsidTr="00BE1735">
        <w:trPr>
          <w:trHeight w:val="300"/>
        </w:trPr>
        <w:tc>
          <w:tcPr>
            <w:tcW w:w="1019" w:type="dxa"/>
            <w:noWrap/>
            <w:hideMark/>
          </w:tcPr>
          <w:p w:rsidR="007B7DDD" w:rsidRPr="003D32AF" w:rsidRDefault="007B7DDD" w:rsidP="00BE1735">
            <w:pPr>
              <w:jc w:val="both"/>
            </w:pPr>
            <w:r w:rsidRPr="003D32AF">
              <w:t>8045</w:t>
            </w:r>
          </w:p>
        </w:tc>
        <w:tc>
          <w:tcPr>
            <w:tcW w:w="8020" w:type="dxa"/>
            <w:hideMark/>
          </w:tcPr>
          <w:p w:rsidR="007B7DDD" w:rsidRPr="003D32AF" w:rsidRDefault="007B7DDD" w:rsidP="00BE1735">
            <w:pPr>
              <w:jc w:val="both"/>
            </w:pPr>
            <w:r w:rsidRPr="003D32AF">
              <w:t>Замена тяги вертикального рычага вагона с изготовлением</w:t>
            </w:r>
          </w:p>
        </w:tc>
        <w:tc>
          <w:tcPr>
            <w:tcW w:w="1116" w:type="dxa"/>
            <w:noWrap/>
            <w:hideMark/>
          </w:tcPr>
          <w:p w:rsidR="007B7DDD" w:rsidRPr="003D32AF" w:rsidRDefault="007B7DDD" w:rsidP="00BE1735">
            <w:pPr>
              <w:jc w:val="both"/>
            </w:pPr>
            <w:r w:rsidRPr="003D32AF">
              <w:t>295,75</w:t>
            </w:r>
          </w:p>
        </w:tc>
      </w:tr>
      <w:tr w:rsidR="007B7DDD" w:rsidRPr="003D32AF" w:rsidTr="00BE1735">
        <w:trPr>
          <w:trHeight w:val="600"/>
        </w:trPr>
        <w:tc>
          <w:tcPr>
            <w:tcW w:w="1019" w:type="dxa"/>
            <w:noWrap/>
            <w:hideMark/>
          </w:tcPr>
          <w:p w:rsidR="007B7DDD" w:rsidRPr="003D32AF" w:rsidRDefault="007B7DDD" w:rsidP="00BE1735">
            <w:pPr>
              <w:jc w:val="both"/>
            </w:pPr>
            <w:r w:rsidRPr="003D32AF">
              <w:t>8046</w:t>
            </w:r>
          </w:p>
        </w:tc>
        <w:tc>
          <w:tcPr>
            <w:tcW w:w="8020" w:type="dxa"/>
            <w:hideMark/>
          </w:tcPr>
          <w:p w:rsidR="007B7DDD" w:rsidRPr="003D32AF" w:rsidRDefault="007B7DDD" w:rsidP="00BE1735">
            <w:pPr>
              <w:jc w:val="both"/>
            </w:pPr>
            <w:r w:rsidRPr="003D32AF">
              <w:t>Замена чеки тормозной колодки на новую собственности Подрядчика</w:t>
            </w:r>
          </w:p>
        </w:tc>
        <w:tc>
          <w:tcPr>
            <w:tcW w:w="1116" w:type="dxa"/>
            <w:noWrap/>
            <w:hideMark/>
          </w:tcPr>
          <w:p w:rsidR="007B7DDD" w:rsidRPr="003D32AF" w:rsidRDefault="007B7DDD" w:rsidP="00BE1735">
            <w:pPr>
              <w:jc w:val="both"/>
            </w:pPr>
            <w:r w:rsidRPr="003D32AF">
              <w:t>79,09</w:t>
            </w:r>
          </w:p>
        </w:tc>
      </w:tr>
      <w:tr w:rsidR="007B7DDD" w:rsidRPr="003D32AF" w:rsidTr="00BE1735">
        <w:trPr>
          <w:trHeight w:val="600"/>
        </w:trPr>
        <w:tc>
          <w:tcPr>
            <w:tcW w:w="1019" w:type="dxa"/>
            <w:noWrap/>
            <w:hideMark/>
          </w:tcPr>
          <w:p w:rsidR="007B7DDD" w:rsidRPr="003D32AF" w:rsidRDefault="007B7DDD" w:rsidP="00BE1735">
            <w:pPr>
              <w:jc w:val="both"/>
            </w:pPr>
            <w:r w:rsidRPr="003D32AF">
              <w:t>8047</w:t>
            </w:r>
          </w:p>
        </w:tc>
        <w:tc>
          <w:tcPr>
            <w:tcW w:w="8020" w:type="dxa"/>
            <w:hideMark/>
          </w:tcPr>
          <w:p w:rsidR="007B7DDD" w:rsidRPr="003D32AF" w:rsidRDefault="007B7DDD" w:rsidP="00BE1735">
            <w:pPr>
              <w:jc w:val="both"/>
            </w:pPr>
            <w:r w:rsidRPr="003D32AF">
              <w:t>Наплавка предохранительной скобы распорной тяги</w:t>
            </w:r>
          </w:p>
        </w:tc>
        <w:tc>
          <w:tcPr>
            <w:tcW w:w="1116" w:type="dxa"/>
            <w:noWrap/>
            <w:hideMark/>
          </w:tcPr>
          <w:p w:rsidR="007B7DDD" w:rsidRPr="003D32AF" w:rsidRDefault="007B7DDD" w:rsidP="00BE1735">
            <w:pPr>
              <w:jc w:val="both"/>
            </w:pPr>
            <w:r w:rsidRPr="003D32AF">
              <w:t>100,18</w:t>
            </w:r>
          </w:p>
        </w:tc>
      </w:tr>
      <w:tr w:rsidR="007B7DDD" w:rsidRPr="003D32AF" w:rsidTr="00BE1735">
        <w:trPr>
          <w:trHeight w:val="780"/>
        </w:trPr>
        <w:tc>
          <w:tcPr>
            <w:tcW w:w="1019" w:type="dxa"/>
            <w:noWrap/>
            <w:hideMark/>
          </w:tcPr>
          <w:p w:rsidR="007B7DDD" w:rsidRPr="003D32AF" w:rsidRDefault="007B7DDD" w:rsidP="00BE1735">
            <w:pPr>
              <w:jc w:val="both"/>
            </w:pPr>
            <w:r w:rsidRPr="003D32AF">
              <w:t>8048</w:t>
            </w:r>
          </w:p>
        </w:tc>
        <w:tc>
          <w:tcPr>
            <w:tcW w:w="8020" w:type="dxa"/>
            <w:hideMark/>
          </w:tcPr>
          <w:p w:rsidR="007B7DDD" w:rsidRPr="003D32AF" w:rsidRDefault="007B7DDD" w:rsidP="00BE1735">
            <w:pPr>
              <w:jc w:val="both"/>
            </w:pPr>
            <w:r w:rsidRPr="003D32AF">
              <w:t>Замена валика подвески тормозного башмака на б/у собственности Подрядчика</w:t>
            </w:r>
          </w:p>
        </w:tc>
        <w:tc>
          <w:tcPr>
            <w:tcW w:w="1116" w:type="dxa"/>
            <w:noWrap/>
            <w:hideMark/>
          </w:tcPr>
          <w:p w:rsidR="007B7DDD" w:rsidRPr="003D32AF" w:rsidRDefault="007B7DDD" w:rsidP="00BE1735">
            <w:pPr>
              <w:jc w:val="both"/>
            </w:pPr>
            <w:r w:rsidRPr="003D32AF">
              <w:t>68,78</w:t>
            </w:r>
          </w:p>
        </w:tc>
      </w:tr>
      <w:tr w:rsidR="007B7DDD" w:rsidRPr="003D32AF" w:rsidTr="00BE1735">
        <w:trPr>
          <w:trHeight w:val="300"/>
        </w:trPr>
        <w:tc>
          <w:tcPr>
            <w:tcW w:w="1019" w:type="dxa"/>
            <w:noWrap/>
            <w:hideMark/>
          </w:tcPr>
          <w:p w:rsidR="007B7DDD" w:rsidRPr="003D32AF" w:rsidRDefault="007B7DDD" w:rsidP="00BE1735">
            <w:pPr>
              <w:jc w:val="both"/>
            </w:pPr>
            <w:r w:rsidRPr="003D32AF">
              <w:t>8049</w:t>
            </w:r>
          </w:p>
        </w:tc>
        <w:tc>
          <w:tcPr>
            <w:tcW w:w="8020" w:type="dxa"/>
            <w:hideMark/>
          </w:tcPr>
          <w:p w:rsidR="007B7DDD" w:rsidRPr="003D32AF" w:rsidRDefault="007B7DDD" w:rsidP="00BE1735">
            <w:pPr>
              <w:jc w:val="both"/>
            </w:pPr>
            <w:r w:rsidRPr="003D32AF">
              <w:t xml:space="preserve">Замена наконечника </w:t>
            </w:r>
            <w:proofErr w:type="spellStart"/>
            <w:r w:rsidRPr="003D32AF">
              <w:t>триангеля</w:t>
            </w:r>
            <w:proofErr w:type="spellEnd"/>
          </w:p>
        </w:tc>
        <w:tc>
          <w:tcPr>
            <w:tcW w:w="1116" w:type="dxa"/>
            <w:noWrap/>
            <w:hideMark/>
          </w:tcPr>
          <w:p w:rsidR="007B7DDD" w:rsidRPr="003D32AF" w:rsidRDefault="007B7DDD" w:rsidP="00BE1735">
            <w:pPr>
              <w:jc w:val="both"/>
            </w:pPr>
            <w:r w:rsidRPr="003D32AF">
              <w:t>132,06</w:t>
            </w:r>
          </w:p>
        </w:tc>
      </w:tr>
      <w:tr w:rsidR="007B7DDD" w:rsidRPr="003D32AF" w:rsidTr="00BE1735">
        <w:trPr>
          <w:trHeight w:val="300"/>
        </w:trPr>
        <w:tc>
          <w:tcPr>
            <w:tcW w:w="1019" w:type="dxa"/>
            <w:noWrap/>
            <w:hideMark/>
          </w:tcPr>
          <w:p w:rsidR="007B7DDD" w:rsidRPr="003D32AF" w:rsidRDefault="007B7DDD" w:rsidP="00BE1735">
            <w:pPr>
              <w:jc w:val="both"/>
            </w:pPr>
            <w:r w:rsidRPr="003D32AF">
              <w:t>8050</w:t>
            </w:r>
          </w:p>
        </w:tc>
        <w:tc>
          <w:tcPr>
            <w:tcW w:w="8020" w:type="dxa"/>
            <w:hideMark/>
          </w:tcPr>
          <w:p w:rsidR="007B7DDD" w:rsidRPr="003D32AF" w:rsidRDefault="007B7DDD" w:rsidP="00BE1735">
            <w:pPr>
              <w:jc w:val="both"/>
            </w:pPr>
            <w:r w:rsidRPr="003D32AF">
              <w:t xml:space="preserve">Замена серьги </w:t>
            </w:r>
            <w:proofErr w:type="spellStart"/>
            <w:r w:rsidRPr="003D32AF">
              <w:t>метрвой</w:t>
            </w:r>
            <w:proofErr w:type="spellEnd"/>
            <w:r w:rsidRPr="003D32AF">
              <w:t xml:space="preserve"> точки на б/у собственности Подрядчика</w:t>
            </w:r>
          </w:p>
        </w:tc>
        <w:tc>
          <w:tcPr>
            <w:tcW w:w="1116" w:type="dxa"/>
            <w:noWrap/>
            <w:hideMark/>
          </w:tcPr>
          <w:p w:rsidR="007B7DDD" w:rsidRPr="003D32AF" w:rsidRDefault="007B7DDD" w:rsidP="00BE1735">
            <w:pPr>
              <w:jc w:val="both"/>
            </w:pPr>
            <w:r w:rsidRPr="003D32AF">
              <w:t>265,02</w:t>
            </w:r>
          </w:p>
        </w:tc>
      </w:tr>
      <w:tr w:rsidR="007B7DDD" w:rsidRPr="003D32AF" w:rsidTr="00BE1735">
        <w:trPr>
          <w:trHeight w:val="300"/>
        </w:trPr>
        <w:tc>
          <w:tcPr>
            <w:tcW w:w="1019" w:type="dxa"/>
            <w:noWrap/>
            <w:hideMark/>
          </w:tcPr>
          <w:p w:rsidR="007B7DDD" w:rsidRPr="003D32AF" w:rsidRDefault="007B7DDD" w:rsidP="00BE1735">
            <w:pPr>
              <w:jc w:val="both"/>
            </w:pPr>
            <w:r w:rsidRPr="003D32AF">
              <w:t>8051</w:t>
            </w:r>
          </w:p>
        </w:tc>
        <w:tc>
          <w:tcPr>
            <w:tcW w:w="8020" w:type="dxa"/>
            <w:hideMark/>
          </w:tcPr>
          <w:p w:rsidR="007B7DDD" w:rsidRPr="003D32AF" w:rsidRDefault="007B7DDD" w:rsidP="00BE1735">
            <w:pPr>
              <w:jc w:val="both"/>
            </w:pPr>
            <w:r w:rsidRPr="003D32AF">
              <w:t>Замена вертикального рычага на б/у собственности Подрядчика</w:t>
            </w:r>
          </w:p>
        </w:tc>
        <w:tc>
          <w:tcPr>
            <w:tcW w:w="1116" w:type="dxa"/>
            <w:noWrap/>
            <w:hideMark/>
          </w:tcPr>
          <w:p w:rsidR="007B7DDD" w:rsidRPr="003D32AF" w:rsidRDefault="007B7DDD" w:rsidP="00BE1735">
            <w:pPr>
              <w:jc w:val="both"/>
            </w:pPr>
            <w:r w:rsidRPr="003D32AF">
              <w:t>869,48</w:t>
            </w:r>
          </w:p>
        </w:tc>
      </w:tr>
      <w:tr w:rsidR="007B7DDD" w:rsidRPr="003D32AF" w:rsidTr="00BE1735">
        <w:trPr>
          <w:trHeight w:val="720"/>
        </w:trPr>
        <w:tc>
          <w:tcPr>
            <w:tcW w:w="1019" w:type="dxa"/>
            <w:noWrap/>
            <w:hideMark/>
          </w:tcPr>
          <w:p w:rsidR="007B7DDD" w:rsidRPr="003D32AF" w:rsidRDefault="007B7DDD" w:rsidP="00BE1735">
            <w:pPr>
              <w:jc w:val="both"/>
            </w:pPr>
            <w:r w:rsidRPr="003D32AF">
              <w:t>8052</w:t>
            </w:r>
          </w:p>
        </w:tc>
        <w:tc>
          <w:tcPr>
            <w:tcW w:w="8020" w:type="dxa"/>
            <w:hideMark/>
          </w:tcPr>
          <w:p w:rsidR="007B7DDD" w:rsidRPr="003D32AF" w:rsidRDefault="007B7DDD" w:rsidP="00BE1735">
            <w:pPr>
              <w:jc w:val="both"/>
            </w:pPr>
            <w:r w:rsidRPr="003D32AF">
              <w:t>Заварить трещины с внутренней стороны наклонной плоскости надрессорной балки</w:t>
            </w:r>
          </w:p>
        </w:tc>
        <w:tc>
          <w:tcPr>
            <w:tcW w:w="1116" w:type="dxa"/>
            <w:noWrap/>
            <w:hideMark/>
          </w:tcPr>
          <w:p w:rsidR="007B7DDD" w:rsidRPr="003D32AF" w:rsidRDefault="007B7DDD" w:rsidP="00BE1735">
            <w:pPr>
              <w:jc w:val="both"/>
            </w:pPr>
            <w:r w:rsidRPr="003D32AF">
              <w:t>189,88</w:t>
            </w:r>
          </w:p>
        </w:tc>
      </w:tr>
      <w:tr w:rsidR="007B7DDD" w:rsidRPr="003D32AF" w:rsidTr="00BE1735">
        <w:trPr>
          <w:trHeight w:val="795"/>
        </w:trPr>
        <w:tc>
          <w:tcPr>
            <w:tcW w:w="1019" w:type="dxa"/>
            <w:noWrap/>
            <w:hideMark/>
          </w:tcPr>
          <w:p w:rsidR="007B7DDD" w:rsidRPr="003D32AF" w:rsidRDefault="007B7DDD" w:rsidP="00BE1735">
            <w:pPr>
              <w:jc w:val="both"/>
            </w:pPr>
            <w:r w:rsidRPr="003D32AF">
              <w:t>8053</w:t>
            </w:r>
          </w:p>
        </w:tc>
        <w:tc>
          <w:tcPr>
            <w:tcW w:w="8020" w:type="dxa"/>
            <w:hideMark/>
          </w:tcPr>
          <w:p w:rsidR="007B7DDD" w:rsidRPr="003D32AF" w:rsidRDefault="007B7DDD" w:rsidP="00BE1735">
            <w:pPr>
              <w:jc w:val="both"/>
            </w:pPr>
            <w:r w:rsidRPr="003D32AF">
              <w:t xml:space="preserve">Восстановление наплавкой ограничительных буртов наклонных плоскостей на надрессорной балке </w:t>
            </w:r>
          </w:p>
        </w:tc>
        <w:tc>
          <w:tcPr>
            <w:tcW w:w="1116" w:type="dxa"/>
            <w:noWrap/>
            <w:hideMark/>
          </w:tcPr>
          <w:p w:rsidR="007B7DDD" w:rsidRPr="003D32AF" w:rsidRDefault="007B7DDD" w:rsidP="00BE1735">
            <w:pPr>
              <w:jc w:val="both"/>
            </w:pPr>
            <w:r w:rsidRPr="003D32AF">
              <w:t>739,05</w:t>
            </w:r>
          </w:p>
        </w:tc>
      </w:tr>
      <w:tr w:rsidR="007B7DDD" w:rsidRPr="003D32AF" w:rsidTr="00BE1735">
        <w:trPr>
          <w:trHeight w:val="300"/>
        </w:trPr>
        <w:tc>
          <w:tcPr>
            <w:tcW w:w="1019" w:type="dxa"/>
            <w:noWrap/>
            <w:hideMark/>
          </w:tcPr>
          <w:p w:rsidR="007B7DDD" w:rsidRPr="003D32AF" w:rsidRDefault="007B7DDD" w:rsidP="00BE1735">
            <w:pPr>
              <w:jc w:val="both"/>
            </w:pPr>
            <w:r w:rsidRPr="003D32AF">
              <w:lastRenderedPageBreak/>
              <w:t>8054</w:t>
            </w:r>
          </w:p>
        </w:tc>
        <w:tc>
          <w:tcPr>
            <w:tcW w:w="8020" w:type="dxa"/>
            <w:hideMark/>
          </w:tcPr>
          <w:p w:rsidR="007B7DDD" w:rsidRPr="003D32AF" w:rsidRDefault="007B7DDD" w:rsidP="00BE1735">
            <w:pPr>
              <w:jc w:val="both"/>
            </w:pPr>
            <w:r w:rsidRPr="003D32AF">
              <w:t>Заварить трещины внутренней колонки надрессорной балки</w:t>
            </w:r>
          </w:p>
        </w:tc>
        <w:tc>
          <w:tcPr>
            <w:tcW w:w="1116" w:type="dxa"/>
            <w:noWrap/>
            <w:hideMark/>
          </w:tcPr>
          <w:p w:rsidR="007B7DDD" w:rsidRPr="003D32AF" w:rsidRDefault="007B7DDD" w:rsidP="00BE1735">
            <w:pPr>
              <w:jc w:val="both"/>
            </w:pPr>
            <w:r w:rsidRPr="003D32AF">
              <w:t>152,82</w:t>
            </w:r>
          </w:p>
        </w:tc>
      </w:tr>
      <w:tr w:rsidR="007B7DDD" w:rsidRPr="003D32AF" w:rsidTr="00BE1735">
        <w:trPr>
          <w:trHeight w:val="900"/>
        </w:trPr>
        <w:tc>
          <w:tcPr>
            <w:tcW w:w="1019" w:type="dxa"/>
            <w:noWrap/>
            <w:hideMark/>
          </w:tcPr>
          <w:p w:rsidR="007B7DDD" w:rsidRPr="003D32AF" w:rsidRDefault="007B7DDD" w:rsidP="00BE1735">
            <w:pPr>
              <w:jc w:val="both"/>
            </w:pPr>
            <w:r w:rsidRPr="003D32AF">
              <w:t>8901</w:t>
            </w:r>
          </w:p>
        </w:tc>
        <w:tc>
          <w:tcPr>
            <w:tcW w:w="8020" w:type="dxa"/>
            <w:hideMark/>
          </w:tcPr>
          <w:p w:rsidR="007B7DDD" w:rsidRPr="003D32AF" w:rsidRDefault="007B7DDD" w:rsidP="00BE1735">
            <w:pPr>
              <w:jc w:val="both"/>
            </w:pPr>
            <w:r w:rsidRPr="003D32AF">
              <w:t>Разобрать/собрать тележку вагона-донора Заказчика для демонтажа литых деталей тележки, для ремонта вагона того же Заказчика</w:t>
            </w:r>
          </w:p>
        </w:tc>
        <w:tc>
          <w:tcPr>
            <w:tcW w:w="1116" w:type="dxa"/>
            <w:noWrap/>
            <w:hideMark/>
          </w:tcPr>
          <w:p w:rsidR="007B7DDD" w:rsidRPr="003D32AF" w:rsidRDefault="007B7DDD" w:rsidP="00BE1735">
            <w:pPr>
              <w:jc w:val="both"/>
            </w:pPr>
            <w:r w:rsidRPr="003D32AF">
              <w:t>1301,46</w:t>
            </w:r>
          </w:p>
        </w:tc>
      </w:tr>
      <w:tr w:rsidR="007B7DDD" w:rsidRPr="003D32AF" w:rsidTr="00BE1735">
        <w:trPr>
          <w:trHeight w:val="390"/>
        </w:trPr>
        <w:tc>
          <w:tcPr>
            <w:tcW w:w="9039" w:type="dxa"/>
            <w:gridSpan w:val="2"/>
            <w:hideMark/>
          </w:tcPr>
          <w:p w:rsidR="007B7DDD" w:rsidRPr="003D32AF" w:rsidRDefault="007B7DDD" w:rsidP="00BE1735">
            <w:pPr>
              <w:jc w:val="both"/>
              <w:rPr>
                <w:bCs/>
                <w:iCs/>
              </w:rPr>
            </w:pPr>
            <w:r w:rsidRPr="003D32AF">
              <w:rPr>
                <w:bCs/>
                <w:iCs/>
              </w:rPr>
              <w:t>Тележечный участок тележка модели 18-578</w:t>
            </w:r>
          </w:p>
        </w:tc>
        <w:tc>
          <w:tcPr>
            <w:tcW w:w="1116" w:type="dxa"/>
            <w:noWrap/>
            <w:hideMark/>
          </w:tcPr>
          <w:p w:rsidR="007B7DDD" w:rsidRPr="003D32AF" w:rsidRDefault="007B7DDD" w:rsidP="00BE1735">
            <w:pPr>
              <w:jc w:val="both"/>
            </w:pPr>
            <w:r w:rsidRPr="003D32AF">
              <w:t> </w:t>
            </w:r>
          </w:p>
        </w:tc>
      </w:tr>
      <w:tr w:rsidR="007B7DDD" w:rsidRPr="003D32AF" w:rsidTr="00BE1735">
        <w:trPr>
          <w:trHeight w:val="600"/>
        </w:trPr>
        <w:tc>
          <w:tcPr>
            <w:tcW w:w="1019" w:type="dxa"/>
            <w:noWrap/>
            <w:hideMark/>
          </w:tcPr>
          <w:p w:rsidR="007B7DDD" w:rsidRPr="003D32AF" w:rsidRDefault="007B7DDD" w:rsidP="00BE1735">
            <w:pPr>
              <w:jc w:val="both"/>
            </w:pPr>
            <w:r w:rsidRPr="003D32AF">
              <w:t>8018</w:t>
            </w:r>
          </w:p>
        </w:tc>
        <w:tc>
          <w:tcPr>
            <w:tcW w:w="8020" w:type="dxa"/>
            <w:hideMark/>
          </w:tcPr>
          <w:p w:rsidR="007B7DDD" w:rsidRPr="003D32AF" w:rsidRDefault="007B7DDD" w:rsidP="00BE1735">
            <w:pPr>
              <w:jc w:val="both"/>
            </w:pPr>
            <w:r w:rsidRPr="003D32AF">
              <w:t>Замена клина фрикционного 578.30.002-0 тележки модели 18-578</w:t>
            </w:r>
          </w:p>
        </w:tc>
        <w:tc>
          <w:tcPr>
            <w:tcW w:w="1116" w:type="dxa"/>
            <w:noWrap/>
            <w:hideMark/>
          </w:tcPr>
          <w:p w:rsidR="007B7DDD" w:rsidRPr="003D32AF" w:rsidRDefault="007B7DDD" w:rsidP="00BE1735">
            <w:pPr>
              <w:jc w:val="both"/>
            </w:pPr>
            <w:r w:rsidRPr="003D32AF">
              <w:t>3907,64</w:t>
            </w:r>
          </w:p>
        </w:tc>
      </w:tr>
      <w:tr w:rsidR="007B7DDD" w:rsidRPr="003D32AF" w:rsidTr="00BE1735">
        <w:trPr>
          <w:trHeight w:val="600"/>
        </w:trPr>
        <w:tc>
          <w:tcPr>
            <w:tcW w:w="1019" w:type="dxa"/>
            <w:noWrap/>
            <w:hideMark/>
          </w:tcPr>
          <w:p w:rsidR="007B7DDD" w:rsidRPr="003D32AF" w:rsidRDefault="007B7DDD" w:rsidP="00BE1735">
            <w:pPr>
              <w:jc w:val="both"/>
            </w:pPr>
            <w:r w:rsidRPr="003D32AF">
              <w:t>8019</w:t>
            </w:r>
          </w:p>
        </w:tc>
        <w:tc>
          <w:tcPr>
            <w:tcW w:w="8020" w:type="dxa"/>
            <w:hideMark/>
          </w:tcPr>
          <w:p w:rsidR="007B7DDD" w:rsidRPr="003D32AF" w:rsidRDefault="007B7DDD" w:rsidP="00BE1735">
            <w:pPr>
              <w:jc w:val="both"/>
            </w:pPr>
            <w:r w:rsidRPr="003D32AF">
              <w:t>Замена полиуретановой накладки фрикционного клина тележки модели 18-578</w:t>
            </w:r>
          </w:p>
        </w:tc>
        <w:tc>
          <w:tcPr>
            <w:tcW w:w="1116" w:type="dxa"/>
            <w:noWrap/>
            <w:hideMark/>
          </w:tcPr>
          <w:p w:rsidR="007B7DDD" w:rsidRPr="003D32AF" w:rsidRDefault="007B7DDD" w:rsidP="00BE1735">
            <w:pPr>
              <w:jc w:val="both"/>
            </w:pPr>
            <w:r w:rsidRPr="003D32AF">
              <w:t>499,64</w:t>
            </w:r>
          </w:p>
        </w:tc>
      </w:tr>
      <w:tr w:rsidR="007B7DDD" w:rsidRPr="003D32AF" w:rsidTr="00BE1735">
        <w:trPr>
          <w:trHeight w:val="600"/>
        </w:trPr>
        <w:tc>
          <w:tcPr>
            <w:tcW w:w="1019" w:type="dxa"/>
            <w:noWrap/>
            <w:hideMark/>
          </w:tcPr>
          <w:p w:rsidR="007B7DDD" w:rsidRPr="003D32AF" w:rsidRDefault="007B7DDD" w:rsidP="00BE1735">
            <w:pPr>
              <w:jc w:val="both"/>
            </w:pPr>
            <w:r w:rsidRPr="003D32AF">
              <w:t>8020</w:t>
            </w:r>
          </w:p>
        </w:tc>
        <w:tc>
          <w:tcPr>
            <w:tcW w:w="8020" w:type="dxa"/>
            <w:hideMark/>
          </w:tcPr>
          <w:p w:rsidR="007B7DDD" w:rsidRPr="003D32AF" w:rsidRDefault="007B7DDD" w:rsidP="00BE1735">
            <w:pPr>
              <w:jc w:val="both"/>
            </w:pPr>
            <w:r w:rsidRPr="003D32AF">
              <w:t>Замена износостойкой чаши подпятника тележки модели 18-578 (с ограничителями)</w:t>
            </w:r>
          </w:p>
        </w:tc>
        <w:tc>
          <w:tcPr>
            <w:tcW w:w="1116" w:type="dxa"/>
            <w:noWrap/>
            <w:hideMark/>
          </w:tcPr>
          <w:p w:rsidR="007B7DDD" w:rsidRPr="003D32AF" w:rsidRDefault="007B7DDD" w:rsidP="00BE1735">
            <w:pPr>
              <w:jc w:val="both"/>
            </w:pPr>
            <w:r w:rsidRPr="003D32AF">
              <w:t>1620,27</w:t>
            </w:r>
          </w:p>
        </w:tc>
      </w:tr>
      <w:tr w:rsidR="007B7DDD" w:rsidRPr="003D32AF" w:rsidTr="00BE1735">
        <w:trPr>
          <w:trHeight w:val="600"/>
        </w:trPr>
        <w:tc>
          <w:tcPr>
            <w:tcW w:w="1019" w:type="dxa"/>
            <w:noWrap/>
            <w:hideMark/>
          </w:tcPr>
          <w:p w:rsidR="007B7DDD" w:rsidRPr="003D32AF" w:rsidRDefault="007B7DDD" w:rsidP="00BE1735">
            <w:pPr>
              <w:jc w:val="both"/>
            </w:pPr>
            <w:r w:rsidRPr="003D32AF">
              <w:t>8021</w:t>
            </w:r>
          </w:p>
        </w:tc>
        <w:tc>
          <w:tcPr>
            <w:tcW w:w="8020" w:type="dxa"/>
            <w:hideMark/>
          </w:tcPr>
          <w:p w:rsidR="007B7DDD" w:rsidRPr="003D32AF" w:rsidRDefault="007B7DDD" w:rsidP="00BE1735">
            <w:pPr>
              <w:jc w:val="both"/>
            </w:pPr>
            <w:r w:rsidRPr="003D32AF">
              <w:t>Ремонт устройства направленного отвода колодок тележки модели 18,578</w:t>
            </w:r>
          </w:p>
        </w:tc>
        <w:tc>
          <w:tcPr>
            <w:tcW w:w="1116" w:type="dxa"/>
            <w:noWrap/>
            <w:hideMark/>
          </w:tcPr>
          <w:p w:rsidR="007B7DDD" w:rsidRPr="003D32AF" w:rsidRDefault="007B7DDD" w:rsidP="00BE1735">
            <w:pPr>
              <w:jc w:val="both"/>
            </w:pPr>
            <w:r w:rsidRPr="003D32AF">
              <w:t>203,59</w:t>
            </w:r>
          </w:p>
        </w:tc>
      </w:tr>
      <w:tr w:rsidR="007B7DDD" w:rsidRPr="003D32AF" w:rsidTr="00BE1735">
        <w:trPr>
          <w:trHeight w:val="600"/>
        </w:trPr>
        <w:tc>
          <w:tcPr>
            <w:tcW w:w="1019" w:type="dxa"/>
            <w:noWrap/>
            <w:hideMark/>
          </w:tcPr>
          <w:p w:rsidR="007B7DDD" w:rsidRPr="003D32AF" w:rsidRDefault="007B7DDD" w:rsidP="00BE1735">
            <w:pPr>
              <w:jc w:val="both"/>
            </w:pPr>
            <w:r w:rsidRPr="003D32AF">
              <w:t>8022</w:t>
            </w:r>
          </w:p>
        </w:tc>
        <w:tc>
          <w:tcPr>
            <w:tcW w:w="8020" w:type="dxa"/>
            <w:hideMark/>
          </w:tcPr>
          <w:p w:rsidR="007B7DDD" w:rsidRPr="003D32AF" w:rsidRDefault="007B7DDD" w:rsidP="00BE1735">
            <w:pPr>
              <w:jc w:val="both"/>
            </w:pPr>
            <w:r w:rsidRPr="003D32AF">
              <w:t>Замена устройства направленного отвода колодок тележки модели 18-578</w:t>
            </w:r>
          </w:p>
        </w:tc>
        <w:tc>
          <w:tcPr>
            <w:tcW w:w="1116" w:type="dxa"/>
            <w:noWrap/>
            <w:hideMark/>
          </w:tcPr>
          <w:p w:rsidR="007B7DDD" w:rsidRPr="003D32AF" w:rsidRDefault="007B7DDD" w:rsidP="00BE1735">
            <w:pPr>
              <w:jc w:val="both"/>
            </w:pPr>
            <w:r w:rsidRPr="003D32AF">
              <w:t>328,54</w:t>
            </w:r>
          </w:p>
        </w:tc>
      </w:tr>
      <w:tr w:rsidR="007B7DDD" w:rsidRPr="003D32AF" w:rsidTr="00BE1735">
        <w:trPr>
          <w:trHeight w:val="300"/>
        </w:trPr>
        <w:tc>
          <w:tcPr>
            <w:tcW w:w="1019" w:type="dxa"/>
            <w:noWrap/>
            <w:hideMark/>
          </w:tcPr>
          <w:p w:rsidR="007B7DDD" w:rsidRPr="003D32AF" w:rsidRDefault="007B7DDD" w:rsidP="00BE1735">
            <w:pPr>
              <w:jc w:val="both"/>
            </w:pPr>
            <w:r w:rsidRPr="003D32AF">
              <w:t>8023</w:t>
            </w:r>
          </w:p>
        </w:tc>
        <w:tc>
          <w:tcPr>
            <w:tcW w:w="8020" w:type="dxa"/>
            <w:hideMark/>
          </w:tcPr>
          <w:p w:rsidR="007B7DDD" w:rsidRPr="003D32AF" w:rsidRDefault="007B7DDD" w:rsidP="00BE1735">
            <w:pPr>
              <w:jc w:val="both"/>
            </w:pPr>
            <w:r w:rsidRPr="003D32AF">
              <w:t>Работы по ремонту тележки модели 18-578</w:t>
            </w:r>
          </w:p>
        </w:tc>
        <w:tc>
          <w:tcPr>
            <w:tcW w:w="1116" w:type="dxa"/>
            <w:noWrap/>
            <w:hideMark/>
          </w:tcPr>
          <w:p w:rsidR="007B7DDD" w:rsidRPr="003D32AF" w:rsidRDefault="007B7DDD" w:rsidP="00BE1735">
            <w:pPr>
              <w:jc w:val="both"/>
            </w:pPr>
            <w:r w:rsidRPr="003D32AF">
              <w:t>3443,22</w:t>
            </w:r>
          </w:p>
        </w:tc>
      </w:tr>
      <w:tr w:rsidR="007B7DDD" w:rsidRPr="003D32AF" w:rsidTr="00BE1735">
        <w:trPr>
          <w:trHeight w:val="630"/>
        </w:trPr>
        <w:tc>
          <w:tcPr>
            <w:tcW w:w="1019" w:type="dxa"/>
            <w:noWrap/>
            <w:hideMark/>
          </w:tcPr>
          <w:p w:rsidR="007B7DDD" w:rsidRPr="003D32AF" w:rsidRDefault="007B7DDD" w:rsidP="00BE1735">
            <w:pPr>
              <w:jc w:val="both"/>
            </w:pPr>
            <w:r w:rsidRPr="003D32AF">
              <w:t>8026</w:t>
            </w:r>
          </w:p>
        </w:tc>
        <w:tc>
          <w:tcPr>
            <w:tcW w:w="8020" w:type="dxa"/>
            <w:hideMark/>
          </w:tcPr>
          <w:p w:rsidR="007B7DDD" w:rsidRPr="003D32AF" w:rsidRDefault="007B7DDD" w:rsidP="00BE1735">
            <w:pPr>
              <w:jc w:val="both"/>
            </w:pPr>
            <w:r w:rsidRPr="003D32AF">
              <w:t xml:space="preserve">Замена (100%) </w:t>
            </w:r>
            <w:proofErr w:type="spellStart"/>
            <w:r w:rsidRPr="003D32AF">
              <w:t>упруго-катковых</w:t>
            </w:r>
            <w:proofErr w:type="spellEnd"/>
            <w:r w:rsidRPr="003D32AF">
              <w:t xml:space="preserve"> </w:t>
            </w:r>
            <w:proofErr w:type="spellStart"/>
            <w:r w:rsidRPr="003D32AF">
              <w:t>скользунов</w:t>
            </w:r>
            <w:proofErr w:type="spellEnd"/>
            <w:r w:rsidRPr="003D32AF">
              <w:t xml:space="preserve"> на </w:t>
            </w:r>
            <w:proofErr w:type="spellStart"/>
            <w:r w:rsidRPr="003D32AF">
              <w:t>беззазорные</w:t>
            </w:r>
            <w:proofErr w:type="spellEnd"/>
            <w:r w:rsidRPr="003D32AF">
              <w:t xml:space="preserve"> и замена (100%) фрикционных клиньев ВЧ-120 на СЧ-35 (на вагон)</w:t>
            </w:r>
          </w:p>
        </w:tc>
        <w:tc>
          <w:tcPr>
            <w:tcW w:w="1116" w:type="dxa"/>
            <w:noWrap/>
            <w:hideMark/>
          </w:tcPr>
          <w:p w:rsidR="007B7DDD" w:rsidRPr="003D32AF" w:rsidRDefault="007B7DDD" w:rsidP="00BE1735">
            <w:pPr>
              <w:jc w:val="both"/>
            </w:pPr>
            <w:r w:rsidRPr="003D32AF">
              <w:t>57949,77</w:t>
            </w:r>
          </w:p>
        </w:tc>
      </w:tr>
      <w:tr w:rsidR="007B7DDD" w:rsidRPr="003D32AF" w:rsidTr="00BE1735">
        <w:trPr>
          <w:trHeight w:val="600"/>
        </w:trPr>
        <w:tc>
          <w:tcPr>
            <w:tcW w:w="1019" w:type="dxa"/>
            <w:noWrap/>
            <w:hideMark/>
          </w:tcPr>
          <w:p w:rsidR="007B7DDD" w:rsidRPr="003D32AF" w:rsidRDefault="007B7DDD" w:rsidP="00BE1735">
            <w:pPr>
              <w:jc w:val="both"/>
            </w:pPr>
            <w:r w:rsidRPr="003D32AF">
              <w:t>8027</w:t>
            </w:r>
          </w:p>
        </w:tc>
        <w:tc>
          <w:tcPr>
            <w:tcW w:w="8020" w:type="dxa"/>
            <w:hideMark/>
          </w:tcPr>
          <w:p w:rsidR="007B7DDD" w:rsidRPr="003D32AF" w:rsidRDefault="007B7DDD" w:rsidP="00BE1735">
            <w:pPr>
              <w:jc w:val="both"/>
            </w:pPr>
            <w:r w:rsidRPr="003D32AF">
              <w:t>Замена пружины внутренней 578.30.007-1 тележки модели 18-578</w:t>
            </w:r>
          </w:p>
        </w:tc>
        <w:tc>
          <w:tcPr>
            <w:tcW w:w="1116" w:type="dxa"/>
            <w:noWrap/>
            <w:hideMark/>
          </w:tcPr>
          <w:p w:rsidR="007B7DDD" w:rsidRPr="003D32AF" w:rsidRDefault="007B7DDD" w:rsidP="00BE1735">
            <w:pPr>
              <w:jc w:val="both"/>
            </w:pPr>
            <w:r w:rsidRPr="003D32AF">
              <w:t>811,50</w:t>
            </w:r>
          </w:p>
        </w:tc>
      </w:tr>
      <w:tr w:rsidR="007B7DDD" w:rsidRPr="003D32AF" w:rsidTr="00BE1735">
        <w:trPr>
          <w:trHeight w:val="300"/>
        </w:trPr>
        <w:tc>
          <w:tcPr>
            <w:tcW w:w="1019" w:type="dxa"/>
            <w:noWrap/>
            <w:hideMark/>
          </w:tcPr>
          <w:p w:rsidR="007B7DDD" w:rsidRPr="003D32AF" w:rsidRDefault="007B7DDD" w:rsidP="00BE1735">
            <w:pPr>
              <w:jc w:val="both"/>
            </w:pPr>
            <w:r w:rsidRPr="003D32AF">
              <w:t>8028</w:t>
            </w:r>
          </w:p>
        </w:tc>
        <w:tc>
          <w:tcPr>
            <w:tcW w:w="8020" w:type="dxa"/>
            <w:hideMark/>
          </w:tcPr>
          <w:p w:rsidR="007B7DDD" w:rsidRPr="003D32AF" w:rsidRDefault="007B7DDD" w:rsidP="00BE1735">
            <w:pPr>
              <w:jc w:val="both"/>
            </w:pPr>
            <w:r w:rsidRPr="003D32AF">
              <w:t>Замена пружины наружной 578.30.006-1 тележки модели 18-578</w:t>
            </w:r>
          </w:p>
        </w:tc>
        <w:tc>
          <w:tcPr>
            <w:tcW w:w="1116" w:type="dxa"/>
            <w:noWrap/>
            <w:hideMark/>
          </w:tcPr>
          <w:p w:rsidR="007B7DDD" w:rsidRPr="003D32AF" w:rsidRDefault="007B7DDD" w:rsidP="00BE1735">
            <w:pPr>
              <w:jc w:val="both"/>
            </w:pPr>
            <w:r w:rsidRPr="003D32AF">
              <w:t>1138,02</w:t>
            </w:r>
          </w:p>
        </w:tc>
      </w:tr>
      <w:tr w:rsidR="007B7DDD" w:rsidRPr="003D32AF" w:rsidTr="00BE1735">
        <w:trPr>
          <w:trHeight w:val="675"/>
        </w:trPr>
        <w:tc>
          <w:tcPr>
            <w:tcW w:w="1019" w:type="dxa"/>
            <w:noWrap/>
            <w:hideMark/>
          </w:tcPr>
          <w:p w:rsidR="007B7DDD" w:rsidRPr="003D32AF" w:rsidRDefault="007B7DDD" w:rsidP="00BE1735">
            <w:pPr>
              <w:jc w:val="both"/>
            </w:pPr>
            <w:r w:rsidRPr="003D32AF">
              <w:t>8029</w:t>
            </w:r>
          </w:p>
        </w:tc>
        <w:tc>
          <w:tcPr>
            <w:tcW w:w="8020" w:type="dxa"/>
            <w:hideMark/>
          </w:tcPr>
          <w:p w:rsidR="007B7DDD" w:rsidRPr="003D32AF" w:rsidRDefault="007B7DDD" w:rsidP="00BE1735">
            <w:pPr>
              <w:jc w:val="both"/>
            </w:pPr>
            <w:r w:rsidRPr="003D32AF">
              <w:t>Замена фрикционного клина М1698.00.003 тележки модели 18-578 на новый собственности Подрядчика, без стоимости детали</w:t>
            </w:r>
          </w:p>
        </w:tc>
        <w:tc>
          <w:tcPr>
            <w:tcW w:w="1116" w:type="dxa"/>
            <w:noWrap/>
            <w:hideMark/>
          </w:tcPr>
          <w:p w:rsidR="007B7DDD" w:rsidRPr="003D32AF" w:rsidRDefault="007B7DDD" w:rsidP="00BE1735">
            <w:pPr>
              <w:jc w:val="both"/>
            </w:pPr>
            <w:r w:rsidRPr="003D32AF">
              <w:t>13,52</w:t>
            </w:r>
          </w:p>
        </w:tc>
      </w:tr>
      <w:tr w:rsidR="007B7DDD" w:rsidRPr="003D32AF" w:rsidTr="00BE1735">
        <w:trPr>
          <w:trHeight w:val="300"/>
        </w:trPr>
        <w:tc>
          <w:tcPr>
            <w:tcW w:w="1019" w:type="dxa"/>
            <w:noWrap/>
            <w:hideMark/>
          </w:tcPr>
          <w:p w:rsidR="007B7DDD" w:rsidRPr="003D32AF" w:rsidRDefault="007B7DDD" w:rsidP="00BE1735">
            <w:pPr>
              <w:jc w:val="both"/>
            </w:pPr>
            <w:r w:rsidRPr="003D32AF">
              <w:t>8030</w:t>
            </w:r>
          </w:p>
        </w:tc>
        <w:tc>
          <w:tcPr>
            <w:tcW w:w="8020" w:type="dxa"/>
            <w:hideMark/>
          </w:tcPr>
          <w:p w:rsidR="007B7DDD" w:rsidRPr="003D32AF" w:rsidRDefault="007B7DDD" w:rsidP="00BE1735">
            <w:pPr>
              <w:jc w:val="both"/>
            </w:pPr>
            <w:r w:rsidRPr="003D32AF">
              <w:t>Смена регулировочной пластины (1 мм) тележки модели 18-578</w:t>
            </w:r>
          </w:p>
        </w:tc>
        <w:tc>
          <w:tcPr>
            <w:tcW w:w="1116" w:type="dxa"/>
            <w:noWrap/>
            <w:hideMark/>
          </w:tcPr>
          <w:p w:rsidR="007B7DDD" w:rsidRPr="003D32AF" w:rsidRDefault="007B7DDD" w:rsidP="00BE1735">
            <w:pPr>
              <w:jc w:val="both"/>
            </w:pPr>
            <w:r w:rsidRPr="003D32AF">
              <w:t>200,75</w:t>
            </w:r>
          </w:p>
        </w:tc>
      </w:tr>
      <w:tr w:rsidR="007B7DDD" w:rsidRPr="003D32AF" w:rsidTr="00BE1735">
        <w:trPr>
          <w:trHeight w:val="300"/>
        </w:trPr>
        <w:tc>
          <w:tcPr>
            <w:tcW w:w="1019" w:type="dxa"/>
            <w:noWrap/>
            <w:hideMark/>
          </w:tcPr>
          <w:p w:rsidR="007B7DDD" w:rsidRPr="003D32AF" w:rsidRDefault="007B7DDD" w:rsidP="00BE1735">
            <w:pPr>
              <w:jc w:val="both"/>
            </w:pPr>
            <w:r w:rsidRPr="003D32AF">
              <w:t>8031</w:t>
            </w:r>
          </w:p>
        </w:tc>
        <w:tc>
          <w:tcPr>
            <w:tcW w:w="8020" w:type="dxa"/>
            <w:hideMark/>
          </w:tcPr>
          <w:p w:rsidR="007B7DDD" w:rsidRPr="003D32AF" w:rsidRDefault="007B7DDD" w:rsidP="00BE1735">
            <w:pPr>
              <w:jc w:val="both"/>
            </w:pPr>
            <w:r w:rsidRPr="003D32AF">
              <w:t>Смена регулировочной пластины (2 мм) тележки модели 18-578</w:t>
            </w:r>
          </w:p>
        </w:tc>
        <w:tc>
          <w:tcPr>
            <w:tcW w:w="1116" w:type="dxa"/>
            <w:noWrap/>
            <w:hideMark/>
          </w:tcPr>
          <w:p w:rsidR="007B7DDD" w:rsidRPr="003D32AF" w:rsidRDefault="007B7DDD" w:rsidP="00BE1735">
            <w:pPr>
              <w:jc w:val="both"/>
            </w:pPr>
            <w:r w:rsidRPr="003D32AF">
              <w:t>221,34</w:t>
            </w:r>
          </w:p>
        </w:tc>
      </w:tr>
      <w:tr w:rsidR="007B7DDD" w:rsidRPr="003D32AF" w:rsidTr="00BE1735">
        <w:trPr>
          <w:trHeight w:val="300"/>
        </w:trPr>
        <w:tc>
          <w:tcPr>
            <w:tcW w:w="1019" w:type="dxa"/>
            <w:noWrap/>
            <w:hideMark/>
          </w:tcPr>
          <w:p w:rsidR="007B7DDD" w:rsidRPr="003D32AF" w:rsidRDefault="007B7DDD" w:rsidP="00BE1735">
            <w:pPr>
              <w:jc w:val="both"/>
            </w:pPr>
            <w:r w:rsidRPr="003D32AF">
              <w:t>8032</w:t>
            </w:r>
          </w:p>
        </w:tc>
        <w:tc>
          <w:tcPr>
            <w:tcW w:w="8020" w:type="dxa"/>
            <w:hideMark/>
          </w:tcPr>
          <w:p w:rsidR="007B7DDD" w:rsidRPr="003D32AF" w:rsidRDefault="007B7DDD" w:rsidP="00BE1735">
            <w:pPr>
              <w:jc w:val="both"/>
            </w:pPr>
            <w:r w:rsidRPr="003D32AF">
              <w:t>Смена регулировочной пластины (3 мм) тележки модели 18-578</w:t>
            </w:r>
          </w:p>
        </w:tc>
        <w:tc>
          <w:tcPr>
            <w:tcW w:w="1116" w:type="dxa"/>
            <w:noWrap/>
            <w:hideMark/>
          </w:tcPr>
          <w:p w:rsidR="007B7DDD" w:rsidRPr="003D32AF" w:rsidRDefault="007B7DDD" w:rsidP="00BE1735">
            <w:pPr>
              <w:jc w:val="both"/>
            </w:pPr>
            <w:r w:rsidRPr="003D32AF">
              <w:t>240,09</w:t>
            </w:r>
          </w:p>
        </w:tc>
      </w:tr>
      <w:tr w:rsidR="007B7DDD" w:rsidRPr="003D32AF" w:rsidTr="00BE1735">
        <w:trPr>
          <w:trHeight w:val="300"/>
        </w:trPr>
        <w:tc>
          <w:tcPr>
            <w:tcW w:w="1019" w:type="dxa"/>
            <w:noWrap/>
            <w:hideMark/>
          </w:tcPr>
          <w:p w:rsidR="007B7DDD" w:rsidRPr="003D32AF" w:rsidRDefault="007B7DDD" w:rsidP="00BE1735">
            <w:pPr>
              <w:jc w:val="both"/>
            </w:pPr>
            <w:r w:rsidRPr="003D32AF">
              <w:t>8033</w:t>
            </w:r>
          </w:p>
        </w:tc>
        <w:tc>
          <w:tcPr>
            <w:tcW w:w="8020" w:type="dxa"/>
            <w:hideMark/>
          </w:tcPr>
          <w:p w:rsidR="007B7DDD" w:rsidRPr="003D32AF" w:rsidRDefault="007B7DDD" w:rsidP="00BE1735">
            <w:pPr>
              <w:jc w:val="both"/>
            </w:pPr>
            <w:r w:rsidRPr="003D32AF">
              <w:t>Смена регулировочной пластины (4 мм) тележки модели 18-578</w:t>
            </w:r>
          </w:p>
        </w:tc>
        <w:tc>
          <w:tcPr>
            <w:tcW w:w="1116" w:type="dxa"/>
            <w:noWrap/>
            <w:hideMark/>
          </w:tcPr>
          <w:p w:rsidR="007B7DDD" w:rsidRPr="003D32AF" w:rsidRDefault="007B7DDD" w:rsidP="00BE1735">
            <w:pPr>
              <w:jc w:val="both"/>
            </w:pPr>
            <w:r w:rsidRPr="003D32AF">
              <w:t>258,87</w:t>
            </w:r>
          </w:p>
        </w:tc>
      </w:tr>
      <w:tr w:rsidR="007B7DDD" w:rsidRPr="003D32AF" w:rsidTr="00BE1735">
        <w:trPr>
          <w:trHeight w:val="300"/>
        </w:trPr>
        <w:tc>
          <w:tcPr>
            <w:tcW w:w="1019" w:type="dxa"/>
            <w:noWrap/>
            <w:hideMark/>
          </w:tcPr>
          <w:p w:rsidR="007B7DDD" w:rsidRPr="003D32AF" w:rsidRDefault="007B7DDD" w:rsidP="00BE1735">
            <w:pPr>
              <w:jc w:val="both"/>
            </w:pPr>
            <w:r w:rsidRPr="003D32AF">
              <w:t>8034</w:t>
            </w:r>
          </w:p>
        </w:tc>
        <w:tc>
          <w:tcPr>
            <w:tcW w:w="8020" w:type="dxa"/>
            <w:hideMark/>
          </w:tcPr>
          <w:p w:rsidR="007B7DDD" w:rsidRPr="003D32AF" w:rsidRDefault="007B7DDD" w:rsidP="00BE1735">
            <w:pPr>
              <w:jc w:val="both"/>
            </w:pPr>
            <w:r w:rsidRPr="003D32AF">
              <w:t>Смена регулировочной пластины (5 мм) тележки модели 18-578</w:t>
            </w:r>
          </w:p>
        </w:tc>
        <w:tc>
          <w:tcPr>
            <w:tcW w:w="1116" w:type="dxa"/>
            <w:noWrap/>
            <w:hideMark/>
          </w:tcPr>
          <w:p w:rsidR="007B7DDD" w:rsidRPr="003D32AF" w:rsidRDefault="007B7DDD" w:rsidP="00BE1735">
            <w:pPr>
              <w:jc w:val="both"/>
            </w:pPr>
            <w:r w:rsidRPr="003D32AF">
              <w:t>275,53</w:t>
            </w:r>
          </w:p>
        </w:tc>
      </w:tr>
      <w:tr w:rsidR="007B7DDD" w:rsidRPr="003D32AF" w:rsidTr="00BE1735">
        <w:trPr>
          <w:trHeight w:val="300"/>
        </w:trPr>
        <w:tc>
          <w:tcPr>
            <w:tcW w:w="1019" w:type="dxa"/>
            <w:noWrap/>
            <w:hideMark/>
          </w:tcPr>
          <w:p w:rsidR="007B7DDD" w:rsidRPr="003D32AF" w:rsidRDefault="007B7DDD" w:rsidP="00BE1735">
            <w:pPr>
              <w:jc w:val="both"/>
            </w:pPr>
            <w:r w:rsidRPr="003D32AF">
              <w:t>8035</w:t>
            </w:r>
          </w:p>
        </w:tc>
        <w:tc>
          <w:tcPr>
            <w:tcW w:w="8020" w:type="dxa"/>
            <w:hideMark/>
          </w:tcPr>
          <w:p w:rsidR="007B7DDD" w:rsidRPr="003D32AF" w:rsidRDefault="007B7DDD" w:rsidP="00BE1735">
            <w:pPr>
              <w:jc w:val="both"/>
            </w:pPr>
            <w:r w:rsidRPr="003D32AF">
              <w:t>Смена регулировочной пластины (6 мм) тележки модели 18-578</w:t>
            </w:r>
          </w:p>
        </w:tc>
        <w:tc>
          <w:tcPr>
            <w:tcW w:w="1116" w:type="dxa"/>
            <w:noWrap/>
            <w:hideMark/>
          </w:tcPr>
          <w:p w:rsidR="007B7DDD" w:rsidRPr="003D32AF" w:rsidRDefault="007B7DDD" w:rsidP="00BE1735">
            <w:pPr>
              <w:jc w:val="both"/>
            </w:pPr>
            <w:r w:rsidRPr="003D32AF">
              <w:t>296,36</w:t>
            </w:r>
          </w:p>
        </w:tc>
      </w:tr>
      <w:tr w:rsidR="007B7DDD" w:rsidRPr="003D32AF" w:rsidTr="00BE1735">
        <w:trPr>
          <w:trHeight w:val="600"/>
        </w:trPr>
        <w:tc>
          <w:tcPr>
            <w:tcW w:w="1019" w:type="dxa"/>
            <w:noWrap/>
            <w:hideMark/>
          </w:tcPr>
          <w:p w:rsidR="007B7DDD" w:rsidRPr="003D32AF" w:rsidRDefault="007B7DDD" w:rsidP="00BE1735">
            <w:pPr>
              <w:jc w:val="both"/>
            </w:pPr>
            <w:r w:rsidRPr="003D32AF">
              <w:t>8038</w:t>
            </w:r>
          </w:p>
        </w:tc>
        <w:tc>
          <w:tcPr>
            <w:tcW w:w="8020" w:type="dxa"/>
            <w:hideMark/>
          </w:tcPr>
          <w:p w:rsidR="007B7DDD" w:rsidRPr="003D32AF" w:rsidRDefault="007B7DDD" w:rsidP="00BE1735">
            <w:pPr>
              <w:jc w:val="both"/>
            </w:pPr>
            <w:r w:rsidRPr="003D32AF">
              <w:t>Замена надрессорной балки тележки модели 18-578, без стоимости детали</w:t>
            </w:r>
          </w:p>
        </w:tc>
        <w:tc>
          <w:tcPr>
            <w:tcW w:w="1116" w:type="dxa"/>
            <w:noWrap/>
            <w:hideMark/>
          </w:tcPr>
          <w:p w:rsidR="007B7DDD" w:rsidRPr="003D32AF" w:rsidRDefault="007B7DDD" w:rsidP="00BE1735">
            <w:pPr>
              <w:jc w:val="both"/>
            </w:pPr>
            <w:r w:rsidRPr="003D32AF">
              <w:t>265,06</w:t>
            </w:r>
          </w:p>
        </w:tc>
      </w:tr>
      <w:tr w:rsidR="007B7DDD" w:rsidRPr="003D32AF" w:rsidTr="00BE1735">
        <w:trPr>
          <w:trHeight w:val="600"/>
        </w:trPr>
        <w:tc>
          <w:tcPr>
            <w:tcW w:w="1019" w:type="dxa"/>
            <w:hideMark/>
          </w:tcPr>
          <w:p w:rsidR="007B7DDD" w:rsidRPr="003D32AF" w:rsidRDefault="007B7DDD" w:rsidP="00BE1735">
            <w:pPr>
              <w:jc w:val="both"/>
            </w:pPr>
            <w:r w:rsidRPr="003D32AF">
              <w:t>8088</w:t>
            </w:r>
          </w:p>
        </w:tc>
        <w:tc>
          <w:tcPr>
            <w:tcW w:w="8020" w:type="dxa"/>
            <w:hideMark/>
          </w:tcPr>
          <w:p w:rsidR="007B7DDD" w:rsidRPr="003D32AF" w:rsidRDefault="007B7DDD" w:rsidP="00BE1735">
            <w:pPr>
              <w:jc w:val="both"/>
            </w:pPr>
            <w:r w:rsidRPr="003D32AF">
              <w:t xml:space="preserve">Замена </w:t>
            </w:r>
            <w:proofErr w:type="spellStart"/>
            <w:r w:rsidRPr="003D32AF">
              <w:t>беззазорного</w:t>
            </w:r>
            <w:proofErr w:type="spellEnd"/>
            <w:r w:rsidRPr="003D32AF">
              <w:t xml:space="preserve"> </w:t>
            </w:r>
            <w:proofErr w:type="spellStart"/>
            <w:r w:rsidRPr="003D32AF">
              <w:t>скользуна</w:t>
            </w:r>
            <w:proofErr w:type="spellEnd"/>
            <w:r w:rsidRPr="003D32AF">
              <w:t xml:space="preserve"> тележек модели 18-578 (на 1 элемент)</w:t>
            </w:r>
          </w:p>
        </w:tc>
        <w:tc>
          <w:tcPr>
            <w:tcW w:w="1116" w:type="dxa"/>
            <w:noWrap/>
            <w:hideMark/>
          </w:tcPr>
          <w:p w:rsidR="007B7DDD" w:rsidRPr="003D32AF" w:rsidRDefault="007B7DDD" w:rsidP="00BE1735">
            <w:pPr>
              <w:jc w:val="both"/>
            </w:pPr>
            <w:r w:rsidRPr="003D32AF">
              <w:t>11432,73</w:t>
            </w:r>
          </w:p>
        </w:tc>
      </w:tr>
      <w:tr w:rsidR="007B7DDD" w:rsidRPr="003D32AF" w:rsidTr="00BE1735">
        <w:trPr>
          <w:trHeight w:val="600"/>
        </w:trPr>
        <w:tc>
          <w:tcPr>
            <w:tcW w:w="1019" w:type="dxa"/>
            <w:hideMark/>
          </w:tcPr>
          <w:p w:rsidR="007B7DDD" w:rsidRPr="003D32AF" w:rsidRDefault="007B7DDD" w:rsidP="00BE1735">
            <w:pPr>
              <w:jc w:val="both"/>
            </w:pPr>
            <w:r w:rsidRPr="003D32AF">
              <w:t>8089</w:t>
            </w:r>
          </w:p>
        </w:tc>
        <w:tc>
          <w:tcPr>
            <w:tcW w:w="8020" w:type="dxa"/>
            <w:hideMark/>
          </w:tcPr>
          <w:p w:rsidR="007B7DDD" w:rsidRPr="003D32AF" w:rsidRDefault="007B7DDD" w:rsidP="00BE1735">
            <w:pPr>
              <w:jc w:val="both"/>
            </w:pPr>
            <w:r w:rsidRPr="003D32AF">
              <w:t xml:space="preserve">Замена колпака упорного ВМ 003.103 </w:t>
            </w:r>
            <w:proofErr w:type="spellStart"/>
            <w:r w:rsidRPr="003D32AF">
              <w:t>скользуна</w:t>
            </w:r>
            <w:proofErr w:type="spellEnd"/>
            <w:r w:rsidRPr="003D32AF">
              <w:t xml:space="preserve"> тележек модели 18-578 (на 1 элемент)</w:t>
            </w:r>
          </w:p>
        </w:tc>
        <w:tc>
          <w:tcPr>
            <w:tcW w:w="1116" w:type="dxa"/>
            <w:noWrap/>
            <w:hideMark/>
          </w:tcPr>
          <w:p w:rsidR="007B7DDD" w:rsidRPr="003D32AF" w:rsidRDefault="007B7DDD" w:rsidP="00BE1735">
            <w:pPr>
              <w:jc w:val="both"/>
            </w:pPr>
            <w:r w:rsidRPr="003D32AF">
              <w:t>4078,47</w:t>
            </w:r>
          </w:p>
        </w:tc>
      </w:tr>
      <w:tr w:rsidR="007B7DDD" w:rsidRPr="003D32AF" w:rsidTr="00BE1735">
        <w:trPr>
          <w:trHeight w:val="600"/>
        </w:trPr>
        <w:tc>
          <w:tcPr>
            <w:tcW w:w="1019" w:type="dxa"/>
            <w:hideMark/>
          </w:tcPr>
          <w:p w:rsidR="007B7DDD" w:rsidRPr="003D32AF" w:rsidRDefault="007B7DDD" w:rsidP="00BE1735">
            <w:pPr>
              <w:jc w:val="both"/>
            </w:pPr>
            <w:r w:rsidRPr="003D32AF">
              <w:t>8090</w:t>
            </w:r>
          </w:p>
        </w:tc>
        <w:tc>
          <w:tcPr>
            <w:tcW w:w="8020" w:type="dxa"/>
            <w:hideMark/>
          </w:tcPr>
          <w:p w:rsidR="007B7DDD" w:rsidRPr="003D32AF" w:rsidRDefault="007B7DDD" w:rsidP="00BE1735">
            <w:pPr>
              <w:jc w:val="both"/>
            </w:pPr>
            <w:r w:rsidRPr="003D32AF">
              <w:t>Замена пластины регулировочной ВМ 003.002 тележек модели 18-578 (на 1 элемент)</w:t>
            </w:r>
          </w:p>
        </w:tc>
        <w:tc>
          <w:tcPr>
            <w:tcW w:w="1116" w:type="dxa"/>
            <w:noWrap/>
            <w:hideMark/>
          </w:tcPr>
          <w:p w:rsidR="007B7DDD" w:rsidRPr="003D32AF" w:rsidRDefault="007B7DDD" w:rsidP="00BE1735">
            <w:pPr>
              <w:jc w:val="both"/>
            </w:pPr>
            <w:r w:rsidRPr="003D32AF">
              <w:t>452,63</w:t>
            </w:r>
          </w:p>
        </w:tc>
      </w:tr>
      <w:tr w:rsidR="007B7DDD" w:rsidRPr="003D32AF" w:rsidTr="00BE1735">
        <w:trPr>
          <w:trHeight w:val="600"/>
        </w:trPr>
        <w:tc>
          <w:tcPr>
            <w:tcW w:w="1019" w:type="dxa"/>
            <w:hideMark/>
          </w:tcPr>
          <w:p w:rsidR="007B7DDD" w:rsidRPr="003D32AF" w:rsidRDefault="007B7DDD" w:rsidP="00BE1735">
            <w:pPr>
              <w:jc w:val="both"/>
            </w:pPr>
            <w:r w:rsidRPr="003D32AF">
              <w:t>8091</w:t>
            </w:r>
          </w:p>
        </w:tc>
        <w:tc>
          <w:tcPr>
            <w:tcW w:w="8020" w:type="dxa"/>
            <w:hideMark/>
          </w:tcPr>
          <w:p w:rsidR="007B7DDD" w:rsidRPr="003D32AF" w:rsidRDefault="007B7DDD" w:rsidP="00BE1735">
            <w:pPr>
              <w:jc w:val="both"/>
            </w:pPr>
            <w:r w:rsidRPr="003D32AF">
              <w:t xml:space="preserve">Замена корпуса </w:t>
            </w:r>
            <w:proofErr w:type="spellStart"/>
            <w:r w:rsidRPr="003D32AF">
              <w:t>скользуна</w:t>
            </w:r>
            <w:proofErr w:type="spellEnd"/>
            <w:r w:rsidRPr="003D32AF">
              <w:t xml:space="preserve"> ВМ 003.101 тележек модели 18-578 (на 1 элемент)</w:t>
            </w:r>
          </w:p>
        </w:tc>
        <w:tc>
          <w:tcPr>
            <w:tcW w:w="1116" w:type="dxa"/>
            <w:noWrap/>
            <w:hideMark/>
          </w:tcPr>
          <w:p w:rsidR="007B7DDD" w:rsidRPr="003D32AF" w:rsidRDefault="007B7DDD" w:rsidP="00BE1735">
            <w:pPr>
              <w:jc w:val="both"/>
            </w:pPr>
            <w:r w:rsidRPr="003D32AF">
              <w:t>5790,15</w:t>
            </w:r>
          </w:p>
        </w:tc>
      </w:tr>
      <w:tr w:rsidR="007B7DDD" w:rsidRPr="003D32AF" w:rsidTr="00BE1735">
        <w:trPr>
          <w:trHeight w:val="600"/>
        </w:trPr>
        <w:tc>
          <w:tcPr>
            <w:tcW w:w="1019" w:type="dxa"/>
            <w:noWrap/>
            <w:hideMark/>
          </w:tcPr>
          <w:p w:rsidR="007B7DDD" w:rsidRPr="003D32AF" w:rsidRDefault="007B7DDD" w:rsidP="00BE1735">
            <w:pPr>
              <w:jc w:val="both"/>
            </w:pPr>
            <w:r w:rsidRPr="003D32AF">
              <w:t>8092</w:t>
            </w:r>
          </w:p>
        </w:tc>
        <w:tc>
          <w:tcPr>
            <w:tcW w:w="8020" w:type="dxa"/>
            <w:hideMark/>
          </w:tcPr>
          <w:p w:rsidR="007B7DDD" w:rsidRPr="003D32AF" w:rsidRDefault="007B7DDD" w:rsidP="00BE1735">
            <w:pPr>
              <w:jc w:val="both"/>
            </w:pPr>
            <w:r w:rsidRPr="003D32AF">
              <w:t>Замена пластины опорной ВМ 003.001 тележек модели 18-578 (на 1 элемент)</w:t>
            </w:r>
          </w:p>
        </w:tc>
        <w:tc>
          <w:tcPr>
            <w:tcW w:w="1116" w:type="dxa"/>
            <w:noWrap/>
            <w:hideMark/>
          </w:tcPr>
          <w:p w:rsidR="007B7DDD" w:rsidRPr="003D32AF" w:rsidRDefault="007B7DDD" w:rsidP="00BE1735">
            <w:pPr>
              <w:jc w:val="both"/>
            </w:pPr>
            <w:r w:rsidRPr="003D32AF">
              <w:t>2634,58</w:t>
            </w:r>
          </w:p>
        </w:tc>
      </w:tr>
      <w:tr w:rsidR="007B7DDD" w:rsidRPr="003D32AF" w:rsidTr="00BE1735">
        <w:trPr>
          <w:trHeight w:val="600"/>
        </w:trPr>
        <w:tc>
          <w:tcPr>
            <w:tcW w:w="1019" w:type="dxa"/>
            <w:noWrap/>
            <w:hideMark/>
          </w:tcPr>
          <w:p w:rsidR="007B7DDD" w:rsidRPr="003D32AF" w:rsidRDefault="007B7DDD" w:rsidP="00BE1735">
            <w:pPr>
              <w:jc w:val="both"/>
            </w:pPr>
            <w:r w:rsidRPr="003D32AF">
              <w:t>8093</w:t>
            </w:r>
          </w:p>
        </w:tc>
        <w:tc>
          <w:tcPr>
            <w:tcW w:w="8020" w:type="dxa"/>
            <w:hideMark/>
          </w:tcPr>
          <w:p w:rsidR="007B7DDD" w:rsidRPr="003D32AF" w:rsidRDefault="007B7DDD" w:rsidP="00BE1735">
            <w:pPr>
              <w:jc w:val="both"/>
            </w:pPr>
            <w:r w:rsidRPr="003D32AF">
              <w:t>Замена упругого элемента (демпфера) ВМ 003.103 тележек модели 18-578 (на 1 элемент)</w:t>
            </w:r>
          </w:p>
        </w:tc>
        <w:tc>
          <w:tcPr>
            <w:tcW w:w="1116" w:type="dxa"/>
            <w:noWrap/>
            <w:hideMark/>
          </w:tcPr>
          <w:p w:rsidR="007B7DDD" w:rsidRPr="003D32AF" w:rsidRDefault="007B7DDD" w:rsidP="00BE1735">
            <w:pPr>
              <w:jc w:val="both"/>
            </w:pPr>
            <w:r w:rsidRPr="003D32AF">
              <w:t>4419,72</w:t>
            </w:r>
          </w:p>
        </w:tc>
      </w:tr>
      <w:tr w:rsidR="007B7DDD" w:rsidRPr="003D32AF" w:rsidTr="00BE1735">
        <w:trPr>
          <w:trHeight w:val="600"/>
        </w:trPr>
        <w:tc>
          <w:tcPr>
            <w:tcW w:w="1019" w:type="dxa"/>
            <w:noWrap/>
            <w:hideMark/>
          </w:tcPr>
          <w:p w:rsidR="007B7DDD" w:rsidRPr="003D32AF" w:rsidRDefault="007B7DDD" w:rsidP="00BE1735">
            <w:pPr>
              <w:jc w:val="both"/>
            </w:pPr>
            <w:r w:rsidRPr="003D32AF">
              <w:t>8094</w:t>
            </w:r>
          </w:p>
        </w:tc>
        <w:tc>
          <w:tcPr>
            <w:tcW w:w="8020" w:type="dxa"/>
            <w:hideMark/>
          </w:tcPr>
          <w:p w:rsidR="007B7DDD" w:rsidRPr="003D32AF" w:rsidRDefault="007B7DDD" w:rsidP="00BE1735">
            <w:pPr>
              <w:jc w:val="both"/>
            </w:pPr>
            <w:r w:rsidRPr="003D32AF">
              <w:t xml:space="preserve">Замена крепления корпуса </w:t>
            </w:r>
            <w:proofErr w:type="spellStart"/>
            <w:r w:rsidRPr="003D32AF">
              <w:t>скользуна</w:t>
            </w:r>
            <w:proofErr w:type="spellEnd"/>
            <w:r w:rsidRPr="003D32AF">
              <w:t xml:space="preserve"> тележек модели 18-578 (на 1 элемент)</w:t>
            </w:r>
          </w:p>
        </w:tc>
        <w:tc>
          <w:tcPr>
            <w:tcW w:w="1116" w:type="dxa"/>
            <w:noWrap/>
            <w:hideMark/>
          </w:tcPr>
          <w:p w:rsidR="007B7DDD" w:rsidRPr="003D32AF" w:rsidRDefault="007B7DDD" w:rsidP="00BE1735">
            <w:pPr>
              <w:jc w:val="both"/>
            </w:pPr>
            <w:r w:rsidRPr="003D32AF">
              <w:t>1413,88</w:t>
            </w:r>
          </w:p>
        </w:tc>
      </w:tr>
      <w:tr w:rsidR="007B7DDD" w:rsidRPr="003D32AF" w:rsidTr="00BE1735">
        <w:trPr>
          <w:trHeight w:val="390"/>
        </w:trPr>
        <w:tc>
          <w:tcPr>
            <w:tcW w:w="9039" w:type="dxa"/>
            <w:gridSpan w:val="2"/>
            <w:hideMark/>
          </w:tcPr>
          <w:p w:rsidR="007B7DDD" w:rsidRPr="003D32AF" w:rsidRDefault="007B7DDD" w:rsidP="00BE1735">
            <w:pPr>
              <w:jc w:val="both"/>
              <w:rPr>
                <w:bCs/>
                <w:iCs/>
              </w:rPr>
            </w:pPr>
            <w:r w:rsidRPr="003D32AF">
              <w:rPr>
                <w:bCs/>
                <w:iCs/>
              </w:rPr>
              <w:lastRenderedPageBreak/>
              <w:t>Контрольный пункт по ремонту автосцепки (КПА)</w:t>
            </w:r>
          </w:p>
        </w:tc>
        <w:tc>
          <w:tcPr>
            <w:tcW w:w="1116" w:type="dxa"/>
            <w:noWrap/>
            <w:hideMark/>
          </w:tcPr>
          <w:p w:rsidR="007B7DDD" w:rsidRPr="003D32AF" w:rsidRDefault="007B7DDD" w:rsidP="00BE1735">
            <w:pPr>
              <w:jc w:val="both"/>
            </w:pPr>
            <w:r w:rsidRPr="003D32AF">
              <w:t> </w:t>
            </w:r>
          </w:p>
        </w:tc>
      </w:tr>
      <w:tr w:rsidR="007B7DDD" w:rsidRPr="003D32AF" w:rsidTr="00BE1735">
        <w:trPr>
          <w:trHeight w:val="315"/>
        </w:trPr>
        <w:tc>
          <w:tcPr>
            <w:tcW w:w="1019" w:type="dxa"/>
            <w:noWrap/>
            <w:hideMark/>
          </w:tcPr>
          <w:p w:rsidR="007B7DDD" w:rsidRPr="003D32AF" w:rsidRDefault="007B7DDD" w:rsidP="00BE1735">
            <w:pPr>
              <w:jc w:val="both"/>
            </w:pPr>
            <w:r w:rsidRPr="003D32AF">
              <w:t>1601</w:t>
            </w:r>
          </w:p>
        </w:tc>
        <w:tc>
          <w:tcPr>
            <w:tcW w:w="8020" w:type="dxa"/>
            <w:hideMark/>
          </w:tcPr>
          <w:p w:rsidR="007B7DDD" w:rsidRPr="003D32AF" w:rsidRDefault="007B7DDD" w:rsidP="00BE1735">
            <w:pPr>
              <w:jc w:val="both"/>
            </w:pPr>
            <w:r w:rsidRPr="003D32AF">
              <w:t>Ремонт корпуса автосцепки с применением ручной сварки</w:t>
            </w:r>
          </w:p>
        </w:tc>
        <w:tc>
          <w:tcPr>
            <w:tcW w:w="1116" w:type="dxa"/>
            <w:noWrap/>
            <w:hideMark/>
          </w:tcPr>
          <w:p w:rsidR="007B7DDD" w:rsidRPr="003D32AF" w:rsidRDefault="007B7DDD" w:rsidP="00BE1735">
            <w:pPr>
              <w:jc w:val="both"/>
            </w:pPr>
            <w:r w:rsidRPr="003D32AF">
              <w:t>1227,85</w:t>
            </w:r>
          </w:p>
        </w:tc>
      </w:tr>
      <w:tr w:rsidR="007B7DDD" w:rsidRPr="003D32AF" w:rsidTr="00BE1735">
        <w:trPr>
          <w:trHeight w:val="315"/>
        </w:trPr>
        <w:tc>
          <w:tcPr>
            <w:tcW w:w="1019" w:type="dxa"/>
            <w:noWrap/>
            <w:hideMark/>
          </w:tcPr>
          <w:p w:rsidR="007B7DDD" w:rsidRPr="003D32AF" w:rsidRDefault="007B7DDD" w:rsidP="00BE1735">
            <w:pPr>
              <w:jc w:val="both"/>
            </w:pPr>
            <w:r w:rsidRPr="003D32AF">
              <w:t>1602</w:t>
            </w:r>
          </w:p>
        </w:tc>
        <w:tc>
          <w:tcPr>
            <w:tcW w:w="8020" w:type="dxa"/>
            <w:hideMark/>
          </w:tcPr>
          <w:p w:rsidR="007B7DDD" w:rsidRPr="003D32AF" w:rsidRDefault="007B7DDD" w:rsidP="00BE1735">
            <w:pPr>
              <w:jc w:val="both"/>
            </w:pPr>
            <w:r w:rsidRPr="003D32AF">
              <w:t>Ремонт корпуса автосцепки с применением полуавтомата</w:t>
            </w:r>
          </w:p>
        </w:tc>
        <w:tc>
          <w:tcPr>
            <w:tcW w:w="1116" w:type="dxa"/>
            <w:noWrap/>
            <w:hideMark/>
          </w:tcPr>
          <w:p w:rsidR="007B7DDD" w:rsidRPr="003D32AF" w:rsidRDefault="007B7DDD" w:rsidP="00BE1735">
            <w:pPr>
              <w:jc w:val="both"/>
            </w:pPr>
            <w:r w:rsidRPr="003D32AF">
              <w:t>1483,27</w:t>
            </w:r>
          </w:p>
        </w:tc>
      </w:tr>
      <w:tr w:rsidR="007B7DDD" w:rsidRPr="003D32AF" w:rsidTr="00BE1735">
        <w:trPr>
          <w:trHeight w:val="315"/>
        </w:trPr>
        <w:tc>
          <w:tcPr>
            <w:tcW w:w="1019" w:type="dxa"/>
            <w:noWrap/>
            <w:hideMark/>
          </w:tcPr>
          <w:p w:rsidR="007B7DDD" w:rsidRPr="003D32AF" w:rsidRDefault="007B7DDD" w:rsidP="00BE1735">
            <w:pPr>
              <w:jc w:val="both"/>
            </w:pPr>
            <w:r w:rsidRPr="003D32AF">
              <w:t>1603</w:t>
            </w:r>
          </w:p>
        </w:tc>
        <w:tc>
          <w:tcPr>
            <w:tcW w:w="8020" w:type="dxa"/>
            <w:hideMark/>
          </w:tcPr>
          <w:p w:rsidR="007B7DDD" w:rsidRPr="003D32AF" w:rsidRDefault="007B7DDD" w:rsidP="00BE1735">
            <w:pPr>
              <w:jc w:val="both"/>
            </w:pPr>
            <w:r w:rsidRPr="003D32AF">
              <w:t>Замена корпуса автосцепки собственности Заказчика</w:t>
            </w:r>
          </w:p>
        </w:tc>
        <w:tc>
          <w:tcPr>
            <w:tcW w:w="1116" w:type="dxa"/>
            <w:noWrap/>
            <w:hideMark/>
          </w:tcPr>
          <w:p w:rsidR="007B7DDD" w:rsidRPr="003D32AF" w:rsidRDefault="007B7DDD" w:rsidP="00BE1735">
            <w:pPr>
              <w:jc w:val="both"/>
            </w:pPr>
            <w:r w:rsidRPr="003D32AF">
              <w:t>149,17</w:t>
            </w:r>
          </w:p>
        </w:tc>
      </w:tr>
      <w:tr w:rsidR="007B7DDD" w:rsidRPr="003D32AF" w:rsidTr="00BE1735">
        <w:trPr>
          <w:trHeight w:val="630"/>
        </w:trPr>
        <w:tc>
          <w:tcPr>
            <w:tcW w:w="1019" w:type="dxa"/>
            <w:noWrap/>
            <w:hideMark/>
          </w:tcPr>
          <w:p w:rsidR="007B7DDD" w:rsidRPr="003D32AF" w:rsidRDefault="007B7DDD" w:rsidP="00BE1735">
            <w:pPr>
              <w:jc w:val="both"/>
            </w:pPr>
            <w:r w:rsidRPr="003D32AF">
              <w:t>1604</w:t>
            </w:r>
          </w:p>
        </w:tc>
        <w:tc>
          <w:tcPr>
            <w:tcW w:w="8020" w:type="dxa"/>
            <w:hideMark/>
          </w:tcPr>
          <w:p w:rsidR="007B7DDD" w:rsidRPr="003D32AF" w:rsidRDefault="007B7DDD" w:rsidP="00BE1735">
            <w:pPr>
              <w:jc w:val="both"/>
            </w:pPr>
            <w:r w:rsidRPr="003D32AF">
              <w:t>Замена корпуса автосцепки на новый собственности Подрядчика</w:t>
            </w:r>
          </w:p>
        </w:tc>
        <w:tc>
          <w:tcPr>
            <w:tcW w:w="1116" w:type="dxa"/>
            <w:noWrap/>
            <w:hideMark/>
          </w:tcPr>
          <w:p w:rsidR="007B7DDD" w:rsidRPr="003D32AF" w:rsidRDefault="007B7DDD" w:rsidP="00BE1735">
            <w:pPr>
              <w:jc w:val="both"/>
            </w:pPr>
            <w:r w:rsidRPr="003D32AF">
              <w:t>14438,55</w:t>
            </w:r>
          </w:p>
        </w:tc>
      </w:tr>
      <w:tr w:rsidR="007B7DDD" w:rsidRPr="003D32AF" w:rsidTr="00BE1735">
        <w:trPr>
          <w:trHeight w:val="315"/>
        </w:trPr>
        <w:tc>
          <w:tcPr>
            <w:tcW w:w="1019" w:type="dxa"/>
            <w:noWrap/>
            <w:hideMark/>
          </w:tcPr>
          <w:p w:rsidR="007B7DDD" w:rsidRPr="003D32AF" w:rsidRDefault="007B7DDD" w:rsidP="00BE1735">
            <w:pPr>
              <w:jc w:val="both"/>
            </w:pPr>
            <w:r w:rsidRPr="003D32AF">
              <w:t>1605</w:t>
            </w:r>
          </w:p>
        </w:tc>
        <w:tc>
          <w:tcPr>
            <w:tcW w:w="8020" w:type="dxa"/>
            <w:hideMark/>
          </w:tcPr>
          <w:p w:rsidR="007B7DDD" w:rsidRPr="003D32AF" w:rsidRDefault="007B7DDD" w:rsidP="00BE1735">
            <w:pPr>
              <w:jc w:val="both"/>
            </w:pPr>
            <w:r w:rsidRPr="003D32AF">
              <w:t>Замена корпуса автосцепки на б/у собственности Подрядчика</w:t>
            </w:r>
          </w:p>
        </w:tc>
        <w:tc>
          <w:tcPr>
            <w:tcW w:w="1116" w:type="dxa"/>
            <w:noWrap/>
            <w:hideMark/>
          </w:tcPr>
          <w:p w:rsidR="007B7DDD" w:rsidRPr="003D32AF" w:rsidRDefault="007B7DDD" w:rsidP="00BE1735">
            <w:pPr>
              <w:jc w:val="both"/>
            </w:pPr>
            <w:r w:rsidRPr="003D32AF">
              <w:t>6348,23</w:t>
            </w:r>
          </w:p>
        </w:tc>
      </w:tr>
      <w:tr w:rsidR="007B7DDD" w:rsidRPr="003D32AF" w:rsidTr="00BE1735">
        <w:trPr>
          <w:trHeight w:val="315"/>
        </w:trPr>
        <w:tc>
          <w:tcPr>
            <w:tcW w:w="1019" w:type="dxa"/>
            <w:noWrap/>
            <w:hideMark/>
          </w:tcPr>
          <w:p w:rsidR="007B7DDD" w:rsidRPr="003D32AF" w:rsidRDefault="007B7DDD" w:rsidP="00BE1735">
            <w:pPr>
              <w:jc w:val="both"/>
            </w:pPr>
            <w:r w:rsidRPr="003D32AF">
              <w:t>1606</w:t>
            </w:r>
          </w:p>
        </w:tc>
        <w:tc>
          <w:tcPr>
            <w:tcW w:w="8020" w:type="dxa"/>
            <w:hideMark/>
          </w:tcPr>
          <w:p w:rsidR="007B7DDD" w:rsidRPr="003D32AF" w:rsidRDefault="007B7DDD" w:rsidP="00BE1735">
            <w:pPr>
              <w:jc w:val="both"/>
            </w:pPr>
            <w:r w:rsidRPr="003D32AF">
              <w:t>Ремонт замка автосцепки с применением ручной сварки</w:t>
            </w:r>
          </w:p>
        </w:tc>
        <w:tc>
          <w:tcPr>
            <w:tcW w:w="1116" w:type="dxa"/>
            <w:noWrap/>
            <w:hideMark/>
          </w:tcPr>
          <w:p w:rsidR="007B7DDD" w:rsidRPr="003D32AF" w:rsidRDefault="007B7DDD" w:rsidP="00BE1735">
            <w:pPr>
              <w:jc w:val="both"/>
            </w:pPr>
            <w:r w:rsidRPr="003D32AF">
              <w:t>151,96</w:t>
            </w:r>
          </w:p>
        </w:tc>
      </w:tr>
      <w:tr w:rsidR="007B7DDD" w:rsidRPr="003D32AF" w:rsidTr="00BE1735">
        <w:trPr>
          <w:trHeight w:val="315"/>
        </w:trPr>
        <w:tc>
          <w:tcPr>
            <w:tcW w:w="1019" w:type="dxa"/>
            <w:noWrap/>
            <w:hideMark/>
          </w:tcPr>
          <w:p w:rsidR="007B7DDD" w:rsidRPr="003D32AF" w:rsidRDefault="007B7DDD" w:rsidP="00BE1735">
            <w:pPr>
              <w:jc w:val="both"/>
            </w:pPr>
            <w:r w:rsidRPr="003D32AF">
              <w:t>1607</w:t>
            </w:r>
          </w:p>
        </w:tc>
        <w:tc>
          <w:tcPr>
            <w:tcW w:w="8020" w:type="dxa"/>
            <w:hideMark/>
          </w:tcPr>
          <w:p w:rsidR="007B7DDD" w:rsidRPr="003D32AF" w:rsidRDefault="007B7DDD" w:rsidP="00BE1735">
            <w:pPr>
              <w:jc w:val="both"/>
            </w:pPr>
            <w:r w:rsidRPr="003D32AF">
              <w:t>Ремонт замка автосцепки с применением полуавтомата</w:t>
            </w:r>
          </w:p>
        </w:tc>
        <w:tc>
          <w:tcPr>
            <w:tcW w:w="1116" w:type="dxa"/>
            <w:noWrap/>
            <w:hideMark/>
          </w:tcPr>
          <w:p w:rsidR="007B7DDD" w:rsidRPr="003D32AF" w:rsidRDefault="007B7DDD" w:rsidP="00BE1735">
            <w:pPr>
              <w:jc w:val="both"/>
            </w:pPr>
            <w:r w:rsidRPr="003D32AF">
              <w:t>184,88</w:t>
            </w:r>
          </w:p>
        </w:tc>
      </w:tr>
      <w:tr w:rsidR="007B7DDD" w:rsidRPr="003D32AF" w:rsidTr="00BE1735">
        <w:trPr>
          <w:trHeight w:val="315"/>
        </w:trPr>
        <w:tc>
          <w:tcPr>
            <w:tcW w:w="1019" w:type="dxa"/>
            <w:noWrap/>
            <w:hideMark/>
          </w:tcPr>
          <w:p w:rsidR="007B7DDD" w:rsidRPr="003D32AF" w:rsidRDefault="007B7DDD" w:rsidP="00BE1735">
            <w:pPr>
              <w:jc w:val="both"/>
            </w:pPr>
            <w:r w:rsidRPr="003D32AF">
              <w:t>1608</w:t>
            </w:r>
          </w:p>
        </w:tc>
        <w:tc>
          <w:tcPr>
            <w:tcW w:w="8020" w:type="dxa"/>
            <w:hideMark/>
          </w:tcPr>
          <w:p w:rsidR="007B7DDD" w:rsidRPr="003D32AF" w:rsidRDefault="007B7DDD" w:rsidP="00BE1735">
            <w:pPr>
              <w:jc w:val="both"/>
            </w:pPr>
            <w:r w:rsidRPr="003D32AF">
              <w:t>Замена замка автосцепки</w:t>
            </w:r>
          </w:p>
        </w:tc>
        <w:tc>
          <w:tcPr>
            <w:tcW w:w="1116" w:type="dxa"/>
            <w:noWrap/>
            <w:hideMark/>
          </w:tcPr>
          <w:p w:rsidR="007B7DDD" w:rsidRPr="003D32AF" w:rsidRDefault="007B7DDD" w:rsidP="00BE1735">
            <w:pPr>
              <w:jc w:val="both"/>
            </w:pPr>
            <w:r w:rsidRPr="003D32AF">
              <w:t>768,61</w:t>
            </w:r>
          </w:p>
        </w:tc>
      </w:tr>
      <w:tr w:rsidR="007B7DDD" w:rsidRPr="003D32AF" w:rsidTr="00BE1735">
        <w:trPr>
          <w:trHeight w:val="600"/>
        </w:trPr>
        <w:tc>
          <w:tcPr>
            <w:tcW w:w="1019" w:type="dxa"/>
            <w:noWrap/>
            <w:hideMark/>
          </w:tcPr>
          <w:p w:rsidR="007B7DDD" w:rsidRPr="003D32AF" w:rsidRDefault="007B7DDD" w:rsidP="00BE1735">
            <w:pPr>
              <w:jc w:val="both"/>
            </w:pPr>
            <w:r w:rsidRPr="003D32AF">
              <w:t>1609</w:t>
            </w:r>
          </w:p>
        </w:tc>
        <w:tc>
          <w:tcPr>
            <w:tcW w:w="8020" w:type="dxa"/>
            <w:hideMark/>
          </w:tcPr>
          <w:p w:rsidR="007B7DDD" w:rsidRPr="003D32AF" w:rsidRDefault="007B7DDD" w:rsidP="00BE1735">
            <w:pPr>
              <w:jc w:val="both"/>
            </w:pPr>
            <w:r w:rsidRPr="003D32AF">
              <w:t xml:space="preserve">Ремонт </w:t>
            </w:r>
            <w:proofErr w:type="spellStart"/>
            <w:r w:rsidRPr="003D32AF">
              <w:t>замкодержателя</w:t>
            </w:r>
            <w:proofErr w:type="spellEnd"/>
            <w:r w:rsidRPr="003D32AF">
              <w:t xml:space="preserve"> автосцепки  с применением ручной сварки</w:t>
            </w:r>
          </w:p>
        </w:tc>
        <w:tc>
          <w:tcPr>
            <w:tcW w:w="1116" w:type="dxa"/>
            <w:noWrap/>
            <w:hideMark/>
          </w:tcPr>
          <w:p w:rsidR="007B7DDD" w:rsidRPr="003D32AF" w:rsidRDefault="007B7DDD" w:rsidP="00BE1735">
            <w:pPr>
              <w:jc w:val="both"/>
            </w:pPr>
            <w:r w:rsidRPr="003D32AF">
              <w:t>76,43</w:t>
            </w:r>
          </w:p>
        </w:tc>
      </w:tr>
      <w:tr w:rsidR="007B7DDD" w:rsidRPr="003D32AF" w:rsidTr="00BE1735">
        <w:trPr>
          <w:trHeight w:val="600"/>
        </w:trPr>
        <w:tc>
          <w:tcPr>
            <w:tcW w:w="1019" w:type="dxa"/>
            <w:noWrap/>
            <w:hideMark/>
          </w:tcPr>
          <w:p w:rsidR="007B7DDD" w:rsidRPr="003D32AF" w:rsidRDefault="007B7DDD" w:rsidP="00BE1735">
            <w:pPr>
              <w:jc w:val="both"/>
            </w:pPr>
            <w:r w:rsidRPr="003D32AF">
              <w:t>1610</w:t>
            </w:r>
          </w:p>
        </w:tc>
        <w:tc>
          <w:tcPr>
            <w:tcW w:w="8020" w:type="dxa"/>
            <w:hideMark/>
          </w:tcPr>
          <w:p w:rsidR="007B7DDD" w:rsidRPr="003D32AF" w:rsidRDefault="007B7DDD" w:rsidP="00BE1735">
            <w:pPr>
              <w:jc w:val="both"/>
            </w:pPr>
            <w:r w:rsidRPr="003D32AF">
              <w:t xml:space="preserve">Ремонт </w:t>
            </w:r>
            <w:proofErr w:type="spellStart"/>
            <w:r w:rsidRPr="003D32AF">
              <w:t>замкодержателя</w:t>
            </w:r>
            <w:proofErr w:type="spellEnd"/>
            <w:r w:rsidRPr="003D32AF">
              <w:t xml:space="preserve"> автосцепки  с применением полуавтомата</w:t>
            </w:r>
          </w:p>
        </w:tc>
        <w:tc>
          <w:tcPr>
            <w:tcW w:w="1116" w:type="dxa"/>
            <w:noWrap/>
            <w:hideMark/>
          </w:tcPr>
          <w:p w:rsidR="007B7DDD" w:rsidRPr="003D32AF" w:rsidRDefault="007B7DDD" w:rsidP="00BE1735">
            <w:pPr>
              <w:jc w:val="both"/>
            </w:pPr>
            <w:r w:rsidRPr="003D32AF">
              <w:t>125,74</w:t>
            </w:r>
          </w:p>
        </w:tc>
      </w:tr>
      <w:tr w:rsidR="007B7DDD" w:rsidRPr="003D32AF" w:rsidTr="00BE1735">
        <w:trPr>
          <w:trHeight w:val="765"/>
        </w:trPr>
        <w:tc>
          <w:tcPr>
            <w:tcW w:w="1019" w:type="dxa"/>
            <w:noWrap/>
            <w:hideMark/>
          </w:tcPr>
          <w:p w:rsidR="007B7DDD" w:rsidRPr="003D32AF" w:rsidRDefault="007B7DDD" w:rsidP="00BE1735">
            <w:pPr>
              <w:jc w:val="both"/>
            </w:pPr>
            <w:r w:rsidRPr="003D32AF">
              <w:t>1611</w:t>
            </w:r>
          </w:p>
        </w:tc>
        <w:tc>
          <w:tcPr>
            <w:tcW w:w="8020" w:type="dxa"/>
            <w:hideMark/>
          </w:tcPr>
          <w:p w:rsidR="007B7DDD" w:rsidRPr="003D32AF" w:rsidRDefault="007B7DDD" w:rsidP="00BE1735">
            <w:pPr>
              <w:jc w:val="both"/>
            </w:pPr>
            <w:r w:rsidRPr="003D32AF">
              <w:t xml:space="preserve">Замена </w:t>
            </w:r>
            <w:proofErr w:type="spellStart"/>
            <w:r w:rsidRPr="003D32AF">
              <w:t>замкодержателя</w:t>
            </w:r>
            <w:proofErr w:type="spellEnd"/>
            <w:r w:rsidRPr="003D32AF">
              <w:t xml:space="preserve"> автосцепки на новый собственности Подрядчика, без стоимости детали</w:t>
            </w:r>
          </w:p>
        </w:tc>
        <w:tc>
          <w:tcPr>
            <w:tcW w:w="1116" w:type="dxa"/>
            <w:noWrap/>
            <w:hideMark/>
          </w:tcPr>
          <w:p w:rsidR="007B7DDD" w:rsidRPr="003D32AF" w:rsidRDefault="007B7DDD" w:rsidP="00BE1735">
            <w:pPr>
              <w:jc w:val="both"/>
            </w:pPr>
            <w:r w:rsidRPr="003D32AF">
              <w:t>30,30</w:t>
            </w:r>
          </w:p>
        </w:tc>
      </w:tr>
      <w:tr w:rsidR="007B7DDD" w:rsidRPr="003D32AF" w:rsidTr="00BE1735">
        <w:trPr>
          <w:trHeight w:val="315"/>
        </w:trPr>
        <w:tc>
          <w:tcPr>
            <w:tcW w:w="1019" w:type="dxa"/>
            <w:noWrap/>
            <w:hideMark/>
          </w:tcPr>
          <w:p w:rsidR="007B7DDD" w:rsidRPr="003D32AF" w:rsidRDefault="007B7DDD" w:rsidP="00BE1735">
            <w:pPr>
              <w:jc w:val="both"/>
            </w:pPr>
            <w:r w:rsidRPr="003D32AF">
              <w:t>1612</w:t>
            </w:r>
          </w:p>
        </w:tc>
        <w:tc>
          <w:tcPr>
            <w:tcW w:w="8020" w:type="dxa"/>
            <w:hideMark/>
          </w:tcPr>
          <w:p w:rsidR="007B7DDD" w:rsidRPr="003D32AF" w:rsidRDefault="007B7DDD" w:rsidP="00BE1735">
            <w:pPr>
              <w:jc w:val="both"/>
            </w:pPr>
            <w:r w:rsidRPr="003D32AF">
              <w:t>Ремонт предохранителя замка с применением ручной сварки</w:t>
            </w:r>
          </w:p>
        </w:tc>
        <w:tc>
          <w:tcPr>
            <w:tcW w:w="1116" w:type="dxa"/>
            <w:noWrap/>
            <w:hideMark/>
          </w:tcPr>
          <w:p w:rsidR="007B7DDD" w:rsidRPr="003D32AF" w:rsidRDefault="007B7DDD" w:rsidP="00BE1735">
            <w:pPr>
              <w:jc w:val="both"/>
            </w:pPr>
            <w:r w:rsidRPr="003D32AF">
              <w:t>58,38</w:t>
            </w:r>
          </w:p>
        </w:tc>
      </w:tr>
      <w:tr w:rsidR="007B7DDD" w:rsidRPr="003D32AF" w:rsidTr="00BE1735">
        <w:trPr>
          <w:trHeight w:val="315"/>
        </w:trPr>
        <w:tc>
          <w:tcPr>
            <w:tcW w:w="1019" w:type="dxa"/>
            <w:noWrap/>
            <w:hideMark/>
          </w:tcPr>
          <w:p w:rsidR="007B7DDD" w:rsidRPr="003D32AF" w:rsidRDefault="007B7DDD" w:rsidP="00BE1735">
            <w:pPr>
              <w:jc w:val="both"/>
            </w:pPr>
            <w:r w:rsidRPr="003D32AF">
              <w:t>1613</w:t>
            </w:r>
          </w:p>
        </w:tc>
        <w:tc>
          <w:tcPr>
            <w:tcW w:w="8020" w:type="dxa"/>
            <w:hideMark/>
          </w:tcPr>
          <w:p w:rsidR="007B7DDD" w:rsidRPr="003D32AF" w:rsidRDefault="007B7DDD" w:rsidP="00BE1735">
            <w:pPr>
              <w:jc w:val="both"/>
            </w:pPr>
            <w:r w:rsidRPr="003D32AF">
              <w:t>Ремонт предохранителя замка с применением полуавтомата</w:t>
            </w:r>
          </w:p>
        </w:tc>
        <w:tc>
          <w:tcPr>
            <w:tcW w:w="1116" w:type="dxa"/>
            <w:noWrap/>
            <w:hideMark/>
          </w:tcPr>
          <w:p w:rsidR="007B7DDD" w:rsidRPr="003D32AF" w:rsidRDefault="007B7DDD" w:rsidP="00BE1735">
            <w:pPr>
              <w:jc w:val="both"/>
            </w:pPr>
            <w:r w:rsidRPr="003D32AF">
              <w:t>103,42</w:t>
            </w:r>
          </w:p>
        </w:tc>
      </w:tr>
      <w:tr w:rsidR="007B7DDD" w:rsidRPr="003D32AF" w:rsidTr="00BE1735">
        <w:trPr>
          <w:trHeight w:val="315"/>
        </w:trPr>
        <w:tc>
          <w:tcPr>
            <w:tcW w:w="1019" w:type="dxa"/>
            <w:noWrap/>
            <w:hideMark/>
          </w:tcPr>
          <w:p w:rsidR="007B7DDD" w:rsidRPr="003D32AF" w:rsidRDefault="007B7DDD" w:rsidP="00BE1735">
            <w:pPr>
              <w:jc w:val="both"/>
            </w:pPr>
            <w:r w:rsidRPr="003D32AF">
              <w:t>1614</w:t>
            </w:r>
          </w:p>
        </w:tc>
        <w:tc>
          <w:tcPr>
            <w:tcW w:w="8020" w:type="dxa"/>
            <w:hideMark/>
          </w:tcPr>
          <w:p w:rsidR="007B7DDD" w:rsidRPr="003D32AF" w:rsidRDefault="007B7DDD" w:rsidP="00BE1735">
            <w:pPr>
              <w:jc w:val="both"/>
            </w:pPr>
            <w:r w:rsidRPr="003D32AF">
              <w:t>Замена предохранителя</w:t>
            </w:r>
          </w:p>
        </w:tc>
        <w:tc>
          <w:tcPr>
            <w:tcW w:w="1116" w:type="dxa"/>
            <w:noWrap/>
            <w:hideMark/>
          </w:tcPr>
          <w:p w:rsidR="007B7DDD" w:rsidRPr="003D32AF" w:rsidRDefault="007B7DDD" w:rsidP="00BE1735">
            <w:pPr>
              <w:jc w:val="both"/>
            </w:pPr>
            <w:r w:rsidRPr="003D32AF">
              <w:t>376,96</w:t>
            </w:r>
          </w:p>
        </w:tc>
      </w:tr>
      <w:tr w:rsidR="007B7DDD" w:rsidRPr="003D32AF" w:rsidTr="00BE1735">
        <w:trPr>
          <w:trHeight w:val="600"/>
        </w:trPr>
        <w:tc>
          <w:tcPr>
            <w:tcW w:w="1019" w:type="dxa"/>
            <w:noWrap/>
            <w:hideMark/>
          </w:tcPr>
          <w:p w:rsidR="007B7DDD" w:rsidRPr="003D32AF" w:rsidRDefault="007B7DDD" w:rsidP="00BE1735">
            <w:pPr>
              <w:jc w:val="both"/>
            </w:pPr>
            <w:r w:rsidRPr="003D32AF">
              <w:t>1615</w:t>
            </w:r>
          </w:p>
        </w:tc>
        <w:tc>
          <w:tcPr>
            <w:tcW w:w="8020" w:type="dxa"/>
            <w:hideMark/>
          </w:tcPr>
          <w:p w:rsidR="007B7DDD" w:rsidRPr="003D32AF" w:rsidRDefault="007B7DDD" w:rsidP="00BE1735">
            <w:pPr>
              <w:jc w:val="both"/>
            </w:pPr>
            <w:r w:rsidRPr="003D32AF">
              <w:t>Ремонт валика подъемника автосцепки с применением ручной сварки</w:t>
            </w:r>
          </w:p>
        </w:tc>
        <w:tc>
          <w:tcPr>
            <w:tcW w:w="1116" w:type="dxa"/>
            <w:noWrap/>
            <w:hideMark/>
          </w:tcPr>
          <w:p w:rsidR="007B7DDD" w:rsidRPr="003D32AF" w:rsidRDefault="007B7DDD" w:rsidP="00BE1735">
            <w:pPr>
              <w:jc w:val="both"/>
            </w:pPr>
            <w:r w:rsidRPr="003D32AF">
              <w:t>90,14</w:t>
            </w:r>
          </w:p>
        </w:tc>
      </w:tr>
      <w:tr w:rsidR="007B7DDD" w:rsidRPr="003D32AF" w:rsidTr="00BE1735">
        <w:trPr>
          <w:trHeight w:val="600"/>
        </w:trPr>
        <w:tc>
          <w:tcPr>
            <w:tcW w:w="1019" w:type="dxa"/>
            <w:noWrap/>
            <w:hideMark/>
          </w:tcPr>
          <w:p w:rsidR="007B7DDD" w:rsidRPr="003D32AF" w:rsidRDefault="007B7DDD" w:rsidP="00BE1735">
            <w:pPr>
              <w:jc w:val="both"/>
            </w:pPr>
            <w:r w:rsidRPr="003D32AF">
              <w:t>1616</w:t>
            </w:r>
          </w:p>
        </w:tc>
        <w:tc>
          <w:tcPr>
            <w:tcW w:w="8020" w:type="dxa"/>
            <w:hideMark/>
          </w:tcPr>
          <w:p w:rsidR="007B7DDD" w:rsidRPr="003D32AF" w:rsidRDefault="007B7DDD" w:rsidP="00BE1735">
            <w:pPr>
              <w:jc w:val="both"/>
            </w:pPr>
            <w:r w:rsidRPr="003D32AF">
              <w:t>Ремонт валика подъемника автосцепки применением полуавтомата</w:t>
            </w:r>
          </w:p>
        </w:tc>
        <w:tc>
          <w:tcPr>
            <w:tcW w:w="1116" w:type="dxa"/>
            <w:noWrap/>
            <w:hideMark/>
          </w:tcPr>
          <w:p w:rsidR="007B7DDD" w:rsidRPr="003D32AF" w:rsidRDefault="007B7DDD" w:rsidP="00BE1735">
            <w:pPr>
              <w:jc w:val="both"/>
            </w:pPr>
            <w:r w:rsidRPr="003D32AF">
              <w:t>124,32</w:t>
            </w:r>
          </w:p>
        </w:tc>
      </w:tr>
      <w:tr w:rsidR="007B7DDD" w:rsidRPr="003D32AF" w:rsidTr="00BE1735">
        <w:trPr>
          <w:trHeight w:val="315"/>
        </w:trPr>
        <w:tc>
          <w:tcPr>
            <w:tcW w:w="1019" w:type="dxa"/>
            <w:noWrap/>
            <w:hideMark/>
          </w:tcPr>
          <w:p w:rsidR="007B7DDD" w:rsidRPr="003D32AF" w:rsidRDefault="007B7DDD" w:rsidP="00BE1735">
            <w:pPr>
              <w:jc w:val="both"/>
            </w:pPr>
            <w:r w:rsidRPr="003D32AF">
              <w:t>1617</w:t>
            </w:r>
          </w:p>
        </w:tc>
        <w:tc>
          <w:tcPr>
            <w:tcW w:w="8020" w:type="dxa"/>
            <w:hideMark/>
          </w:tcPr>
          <w:p w:rsidR="007B7DDD" w:rsidRPr="003D32AF" w:rsidRDefault="007B7DDD" w:rsidP="00BE1735">
            <w:pPr>
              <w:jc w:val="both"/>
            </w:pPr>
            <w:r w:rsidRPr="003D32AF">
              <w:t>Замена валика подъемника автосцепки</w:t>
            </w:r>
          </w:p>
        </w:tc>
        <w:tc>
          <w:tcPr>
            <w:tcW w:w="1116" w:type="dxa"/>
            <w:noWrap/>
            <w:hideMark/>
          </w:tcPr>
          <w:p w:rsidR="007B7DDD" w:rsidRPr="003D32AF" w:rsidRDefault="007B7DDD" w:rsidP="00BE1735">
            <w:pPr>
              <w:jc w:val="both"/>
            </w:pPr>
            <w:r w:rsidRPr="003D32AF">
              <w:t>586,34</w:t>
            </w:r>
          </w:p>
        </w:tc>
      </w:tr>
      <w:tr w:rsidR="007B7DDD" w:rsidRPr="003D32AF" w:rsidTr="00BE1735">
        <w:trPr>
          <w:trHeight w:val="315"/>
        </w:trPr>
        <w:tc>
          <w:tcPr>
            <w:tcW w:w="1019" w:type="dxa"/>
            <w:noWrap/>
            <w:hideMark/>
          </w:tcPr>
          <w:p w:rsidR="007B7DDD" w:rsidRPr="003D32AF" w:rsidRDefault="007B7DDD" w:rsidP="00BE1735">
            <w:pPr>
              <w:jc w:val="both"/>
            </w:pPr>
            <w:r w:rsidRPr="003D32AF">
              <w:t>1618</w:t>
            </w:r>
          </w:p>
        </w:tc>
        <w:tc>
          <w:tcPr>
            <w:tcW w:w="8020" w:type="dxa"/>
            <w:hideMark/>
          </w:tcPr>
          <w:p w:rsidR="007B7DDD" w:rsidRPr="003D32AF" w:rsidRDefault="007B7DDD" w:rsidP="00BE1735">
            <w:pPr>
              <w:jc w:val="both"/>
            </w:pPr>
            <w:r w:rsidRPr="003D32AF">
              <w:t>Ремонт подъемника замка автосцепки</w:t>
            </w:r>
          </w:p>
        </w:tc>
        <w:tc>
          <w:tcPr>
            <w:tcW w:w="1116" w:type="dxa"/>
            <w:noWrap/>
            <w:hideMark/>
          </w:tcPr>
          <w:p w:rsidR="007B7DDD" w:rsidRPr="003D32AF" w:rsidRDefault="007B7DDD" w:rsidP="00BE1735">
            <w:pPr>
              <w:jc w:val="both"/>
            </w:pPr>
            <w:r w:rsidRPr="003D32AF">
              <w:t>56,82</w:t>
            </w:r>
          </w:p>
        </w:tc>
      </w:tr>
      <w:tr w:rsidR="007B7DDD" w:rsidRPr="003D32AF" w:rsidTr="00BE1735">
        <w:trPr>
          <w:trHeight w:val="315"/>
        </w:trPr>
        <w:tc>
          <w:tcPr>
            <w:tcW w:w="1019" w:type="dxa"/>
            <w:noWrap/>
            <w:hideMark/>
          </w:tcPr>
          <w:p w:rsidR="007B7DDD" w:rsidRPr="003D32AF" w:rsidRDefault="007B7DDD" w:rsidP="00BE1735">
            <w:pPr>
              <w:jc w:val="both"/>
            </w:pPr>
            <w:r w:rsidRPr="003D32AF">
              <w:t>1619</w:t>
            </w:r>
          </w:p>
        </w:tc>
        <w:tc>
          <w:tcPr>
            <w:tcW w:w="8020" w:type="dxa"/>
            <w:hideMark/>
          </w:tcPr>
          <w:p w:rsidR="007B7DDD" w:rsidRPr="003D32AF" w:rsidRDefault="007B7DDD" w:rsidP="00BE1735">
            <w:pPr>
              <w:jc w:val="both"/>
            </w:pPr>
            <w:r w:rsidRPr="003D32AF">
              <w:t>Замена подъемника замка автосцепки</w:t>
            </w:r>
          </w:p>
        </w:tc>
        <w:tc>
          <w:tcPr>
            <w:tcW w:w="1116" w:type="dxa"/>
            <w:noWrap/>
            <w:hideMark/>
          </w:tcPr>
          <w:p w:rsidR="007B7DDD" w:rsidRPr="003D32AF" w:rsidRDefault="007B7DDD" w:rsidP="00BE1735">
            <w:pPr>
              <w:jc w:val="both"/>
            </w:pPr>
            <w:r w:rsidRPr="003D32AF">
              <w:t>442,67</w:t>
            </w:r>
          </w:p>
        </w:tc>
      </w:tr>
      <w:tr w:rsidR="007B7DDD" w:rsidRPr="003D32AF" w:rsidTr="00BE1735">
        <w:trPr>
          <w:trHeight w:val="315"/>
        </w:trPr>
        <w:tc>
          <w:tcPr>
            <w:tcW w:w="1019" w:type="dxa"/>
            <w:noWrap/>
            <w:hideMark/>
          </w:tcPr>
          <w:p w:rsidR="007B7DDD" w:rsidRPr="003D32AF" w:rsidRDefault="007B7DDD" w:rsidP="00BE1735">
            <w:pPr>
              <w:jc w:val="both"/>
            </w:pPr>
            <w:r w:rsidRPr="003D32AF">
              <w:t>1620</w:t>
            </w:r>
          </w:p>
        </w:tc>
        <w:tc>
          <w:tcPr>
            <w:tcW w:w="8020" w:type="dxa"/>
            <w:hideMark/>
          </w:tcPr>
          <w:p w:rsidR="007B7DDD" w:rsidRPr="003D32AF" w:rsidRDefault="007B7DDD" w:rsidP="00BE1735">
            <w:pPr>
              <w:jc w:val="both"/>
            </w:pPr>
            <w:r w:rsidRPr="003D32AF">
              <w:t>Ремонт маятниковой подвески</w:t>
            </w:r>
          </w:p>
        </w:tc>
        <w:tc>
          <w:tcPr>
            <w:tcW w:w="1116" w:type="dxa"/>
            <w:noWrap/>
            <w:hideMark/>
          </w:tcPr>
          <w:p w:rsidR="007B7DDD" w:rsidRPr="003D32AF" w:rsidRDefault="007B7DDD" w:rsidP="00BE1735">
            <w:pPr>
              <w:jc w:val="both"/>
            </w:pPr>
            <w:r w:rsidRPr="003D32AF">
              <w:t>146,29</w:t>
            </w:r>
          </w:p>
        </w:tc>
      </w:tr>
      <w:tr w:rsidR="007B7DDD" w:rsidRPr="003D32AF" w:rsidTr="00BE1735">
        <w:trPr>
          <w:trHeight w:val="315"/>
        </w:trPr>
        <w:tc>
          <w:tcPr>
            <w:tcW w:w="1019" w:type="dxa"/>
            <w:noWrap/>
            <w:hideMark/>
          </w:tcPr>
          <w:p w:rsidR="007B7DDD" w:rsidRPr="003D32AF" w:rsidRDefault="007B7DDD" w:rsidP="00BE1735">
            <w:pPr>
              <w:jc w:val="both"/>
            </w:pPr>
            <w:r w:rsidRPr="003D32AF">
              <w:t>1621</w:t>
            </w:r>
          </w:p>
        </w:tc>
        <w:tc>
          <w:tcPr>
            <w:tcW w:w="8020" w:type="dxa"/>
            <w:hideMark/>
          </w:tcPr>
          <w:p w:rsidR="007B7DDD" w:rsidRPr="003D32AF" w:rsidRDefault="007B7DDD" w:rsidP="00BE1735">
            <w:pPr>
              <w:jc w:val="both"/>
            </w:pPr>
            <w:r w:rsidRPr="003D32AF">
              <w:t>Замена маятниковой подвески</w:t>
            </w:r>
          </w:p>
        </w:tc>
        <w:tc>
          <w:tcPr>
            <w:tcW w:w="1116" w:type="dxa"/>
            <w:noWrap/>
            <w:hideMark/>
          </w:tcPr>
          <w:p w:rsidR="007B7DDD" w:rsidRPr="003D32AF" w:rsidRDefault="007B7DDD" w:rsidP="00BE1735">
            <w:pPr>
              <w:jc w:val="both"/>
            </w:pPr>
            <w:r w:rsidRPr="003D32AF">
              <w:t>312,30</w:t>
            </w:r>
          </w:p>
        </w:tc>
      </w:tr>
      <w:tr w:rsidR="007B7DDD" w:rsidRPr="003D32AF" w:rsidTr="00BE1735">
        <w:trPr>
          <w:trHeight w:val="315"/>
        </w:trPr>
        <w:tc>
          <w:tcPr>
            <w:tcW w:w="1019" w:type="dxa"/>
            <w:noWrap/>
            <w:hideMark/>
          </w:tcPr>
          <w:p w:rsidR="007B7DDD" w:rsidRPr="003D32AF" w:rsidRDefault="007B7DDD" w:rsidP="00BE1735">
            <w:pPr>
              <w:jc w:val="both"/>
            </w:pPr>
            <w:r w:rsidRPr="003D32AF">
              <w:t>1622</w:t>
            </w:r>
          </w:p>
        </w:tc>
        <w:tc>
          <w:tcPr>
            <w:tcW w:w="8020" w:type="dxa"/>
            <w:hideMark/>
          </w:tcPr>
          <w:p w:rsidR="007B7DDD" w:rsidRPr="003D32AF" w:rsidRDefault="007B7DDD" w:rsidP="00BE1735">
            <w:pPr>
              <w:jc w:val="both"/>
            </w:pPr>
            <w:r w:rsidRPr="003D32AF">
              <w:t xml:space="preserve">Ремонт центрирующей </w:t>
            </w:r>
            <w:proofErr w:type="spellStart"/>
            <w:r w:rsidRPr="003D32AF">
              <w:t>балочки</w:t>
            </w:r>
            <w:proofErr w:type="spellEnd"/>
          </w:p>
        </w:tc>
        <w:tc>
          <w:tcPr>
            <w:tcW w:w="1116" w:type="dxa"/>
            <w:noWrap/>
            <w:hideMark/>
          </w:tcPr>
          <w:p w:rsidR="007B7DDD" w:rsidRPr="003D32AF" w:rsidRDefault="007B7DDD" w:rsidP="00BE1735">
            <w:pPr>
              <w:jc w:val="both"/>
            </w:pPr>
            <w:r w:rsidRPr="003D32AF">
              <w:t>395,45</w:t>
            </w:r>
          </w:p>
        </w:tc>
      </w:tr>
      <w:tr w:rsidR="007B7DDD" w:rsidRPr="003D32AF" w:rsidTr="00BE1735">
        <w:trPr>
          <w:trHeight w:val="315"/>
        </w:trPr>
        <w:tc>
          <w:tcPr>
            <w:tcW w:w="1019" w:type="dxa"/>
            <w:noWrap/>
            <w:hideMark/>
          </w:tcPr>
          <w:p w:rsidR="007B7DDD" w:rsidRPr="003D32AF" w:rsidRDefault="007B7DDD" w:rsidP="00BE1735">
            <w:pPr>
              <w:jc w:val="both"/>
            </w:pPr>
            <w:r w:rsidRPr="003D32AF">
              <w:t>1623</w:t>
            </w:r>
          </w:p>
        </w:tc>
        <w:tc>
          <w:tcPr>
            <w:tcW w:w="8020" w:type="dxa"/>
            <w:hideMark/>
          </w:tcPr>
          <w:p w:rsidR="007B7DDD" w:rsidRPr="003D32AF" w:rsidRDefault="007B7DDD" w:rsidP="00BE1735">
            <w:pPr>
              <w:jc w:val="both"/>
            </w:pPr>
            <w:r w:rsidRPr="003D32AF">
              <w:t xml:space="preserve">Замена центрирующей </w:t>
            </w:r>
            <w:proofErr w:type="spellStart"/>
            <w:r w:rsidRPr="003D32AF">
              <w:t>балочки</w:t>
            </w:r>
            <w:proofErr w:type="spellEnd"/>
          </w:p>
        </w:tc>
        <w:tc>
          <w:tcPr>
            <w:tcW w:w="1116" w:type="dxa"/>
            <w:noWrap/>
            <w:hideMark/>
          </w:tcPr>
          <w:p w:rsidR="007B7DDD" w:rsidRPr="003D32AF" w:rsidRDefault="007B7DDD" w:rsidP="00BE1735">
            <w:pPr>
              <w:jc w:val="both"/>
            </w:pPr>
            <w:r w:rsidRPr="003D32AF">
              <w:t>587,90</w:t>
            </w:r>
          </w:p>
        </w:tc>
      </w:tr>
      <w:tr w:rsidR="007B7DDD" w:rsidRPr="003D32AF" w:rsidTr="00BE1735">
        <w:trPr>
          <w:trHeight w:val="315"/>
        </w:trPr>
        <w:tc>
          <w:tcPr>
            <w:tcW w:w="1019" w:type="dxa"/>
            <w:noWrap/>
            <w:hideMark/>
          </w:tcPr>
          <w:p w:rsidR="007B7DDD" w:rsidRPr="003D32AF" w:rsidRDefault="007B7DDD" w:rsidP="00BE1735">
            <w:pPr>
              <w:jc w:val="both"/>
            </w:pPr>
            <w:r w:rsidRPr="003D32AF">
              <w:t>1624</w:t>
            </w:r>
          </w:p>
        </w:tc>
        <w:tc>
          <w:tcPr>
            <w:tcW w:w="8020" w:type="dxa"/>
            <w:hideMark/>
          </w:tcPr>
          <w:p w:rsidR="007B7DDD" w:rsidRPr="003D32AF" w:rsidRDefault="007B7DDD" w:rsidP="00BE1735">
            <w:pPr>
              <w:jc w:val="both"/>
            </w:pPr>
            <w:r w:rsidRPr="003D32AF">
              <w:t>Ремонт тягового хомута без наплавки</w:t>
            </w:r>
          </w:p>
        </w:tc>
        <w:tc>
          <w:tcPr>
            <w:tcW w:w="1116" w:type="dxa"/>
            <w:noWrap/>
            <w:hideMark/>
          </w:tcPr>
          <w:p w:rsidR="007B7DDD" w:rsidRPr="003D32AF" w:rsidRDefault="007B7DDD" w:rsidP="00BE1735">
            <w:pPr>
              <w:jc w:val="both"/>
            </w:pPr>
            <w:r w:rsidRPr="003D32AF">
              <w:t>365,60</w:t>
            </w:r>
          </w:p>
        </w:tc>
      </w:tr>
      <w:tr w:rsidR="007B7DDD" w:rsidRPr="003D32AF" w:rsidTr="00BE1735">
        <w:trPr>
          <w:trHeight w:val="315"/>
        </w:trPr>
        <w:tc>
          <w:tcPr>
            <w:tcW w:w="1019" w:type="dxa"/>
            <w:noWrap/>
            <w:hideMark/>
          </w:tcPr>
          <w:p w:rsidR="007B7DDD" w:rsidRPr="003D32AF" w:rsidRDefault="007B7DDD" w:rsidP="00BE1735">
            <w:pPr>
              <w:jc w:val="both"/>
            </w:pPr>
            <w:r w:rsidRPr="003D32AF">
              <w:t>1625</w:t>
            </w:r>
          </w:p>
        </w:tc>
        <w:tc>
          <w:tcPr>
            <w:tcW w:w="8020" w:type="dxa"/>
            <w:hideMark/>
          </w:tcPr>
          <w:p w:rsidR="007B7DDD" w:rsidRPr="003D32AF" w:rsidRDefault="007B7DDD" w:rsidP="00BE1735">
            <w:pPr>
              <w:jc w:val="both"/>
            </w:pPr>
            <w:r w:rsidRPr="003D32AF">
              <w:t>Ремонт тягового хомута ручной сваркой</w:t>
            </w:r>
          </w:p>
        </w:tc>
        <w:tc>
          <w:tcPr>
            <w:tcW w:w="1116" w:type="dxa"/>
            <w:noWrap/>
            <w:hideMark/>
          </w:tcPr>
          <w:p w:rsidR="007B7DDD" w:rsidRPr="003D32AF" w:rsidRDefault="007B7DDD" w:rsidP="00BE1735">
            <w:pPr>
              <w:jc w:val="both"/>
            </w:pPr>
            <w:r w:rsidRPr="003D32AF">
              <w:t>570,52</w:t>
            </w:r>
          </w:p>
        </w:tc>
      </w:tr>
      <w:tr w:rsidR="007B7DDD" w:rsidRPr="003D32AF" w:rsidTr="00BE1735">
        <w:trPr>
          <w:trHeight w:val="315"/>
        </w:trPr>
        <w:tc>
          <w:tcPr>
            <w:tcW w:w="1019" w:type="dxa"/>
            <w:noWrap/>
            <w:hideMark/>
          </w:tcPr>
          <w:p w:rsidR="007B7DDD" w:rsidRPr="003D32AF" w:rsidRDefault="007B7DDD" w:rsidP="00BE1735">
            <w:pPr>
              <w:jc w:val="both"/>
            </w:pPr>
            <w:r w:rsidRPr="003D32AF">
              <w:t>1626</w:t>
            </w:r>
          </w:p>
        </w:tc>
        <w:tc>
          <w:tcPr>
            <w:tcW w:w="8020" w:type="dxa"/>
            <w:hideMark/>
          </w:tcPr>
          <w:p w:rsidR="007B7DDD" w:rsidRPr="003D32AF" w:rsidRDefault="007B7DDD" w:rsidP="00BE1735">
            <w:pPr>
              <w:jc w:val="both"/>
            </w:pPr>
            <w:r w:rsidRPr="003D32AF">
              <w:t>Ремонт тягового хомута полуавтоматом</w:t>
            </w:r>
          </w:p>
        </w:tc>
        <w:tc>
          <w:tcPr>
            <w:tcW w:w="1116" w:type="dxa"/>
            <w:noWrap/>
            <w:hideMark/>
          </w:tcPr>
          <w:p w:rsidR="007B7DDD" w:rsidRPr="003D32AF" w:rsidRDefault="007B7DDD" w:rsidP="00BE1735">
            <w:pPr>
              <w:jc w:val="both"/>
            </w:pPr>
            <w:r w:rsidRPr="003D32AF">
              <w:t>670,89</w:t>
            </w:r>
          </w:p>
        </w:tc>
      </w:tr>
      <w:tr w:rsidR="007B7DDD" w:rsidRPr="003D32AF" w:rsidTr="00BE1735">
        <w:trPr>
          <w:trHeight w:val="315"/>
        </w:trPr>
        <w:tc>
          <w:tcPr>
            <w:tcW w:w="1019" w:type="dxa"/>
            <w:noWrap/>
            <w:hideMark/>
          </w:tcPr>
          <w:p w:rsidR="007B7DDD" w:rsidRPr="003D32AF" w:rsidRDefault="007B7DDD" w:rsidP="00BE1735">
            <w:pPr>
              <w:jc w:val="both"/>
            </w:pPr>
            <w:r w:rsidRPr="003D32AF">
              <w:t>1627</w:t>
            </w:r>
          </w:p>
        </w:tc>
        <w:tc>
          <w:tcPr>
            <w:tcW w:w="8020" w:type="dxa"/>
            <w:hideMark/>
          </w:tcPr>
          <w:p w:rsidR="007B7DDD" w:rsidRPr="003D32AF" w:rsidRDefault="007B7DDD" w:rsidP="00BE1735">
            <w:pPr>
              <w:jc w:val="both"/>
            </w:pPr>
            <w:r w:rsidRPr="003D32AF">
              <w:t>Замена тягового хомута собственности Заказчика</w:t>
            </w:r>
          </w:p>
        </w:tc>
        <w:tc>
          <w:tcPr>
            <w:tcW w:w="1116" w:type="dxa"/>
            <w:noWrap/>
            <w:hideMark/>
          </w:tcPr>
          <w:p w:rsidR="007B7DDD" w:rsidRPr="003D32AF" w:rsidRDefault="007B7DDD" w:rsidP="00BE1735">
            <w:pPr>
              <w:jc w:val="both"/>
            </w:pPr>
            <w:r w:rsidRPr="003D32AF">
              <w:t>194,20</w:t>
            </w:r>
          </w:p>
        </w:tc>
      </w:tr>
      <w:tr w:rsidR="007B7DDD" w:rsidRPr="003D32AF" w:rsidTr="00BE1735">
        <w:trPr>
          <w:trHeight w:val="600"/>
        </w:trPr>
        <w:tc>
          <w:tcPr>
            <w:tcW w:w="1019" w:type="dxa"/>
            <w:noWrap/>
            <w:hideMark/>
          </w:tcPr>
          <w:p w:rsidR="007B7DDD" w:rsidRPr="003D32AF" w:rsidRDefault="007B7DDD" w:rsidP="00BE1735">
            <w:pPr>
              <w:jc w:val="both"/>
            </w:pPr>
            <w:r w:rsidRPr="003D32AF">
              <w:t>1628</w:t>
            </w:r>
          </w:p>
        </w:tc>
        <w:tc>
          <w:tcPr>
            <w:tcW w:w="8020" w:type="dxa"/>
            <w:hideMark/>
          </w:tcPr>
          <w:p w:rsidR="007B7DDD" w:rsidRPr="003D32AF" w:rsidRDefault="007B7DDD" w:rsidP="00BE1735">
            <w:pPr>
              <w:jc w:val="both"/>
            </w:pPr>
            <w:r w:rsidRPr="003D32AF">
              <w:t>Замена тягового хомута на новый собственности Подрядчика, без стоимости детали</w:t>
            </w:r>
          </w:p>
        </w:tc>
        <w:tc>
          <w:tcPr>
            <w:tcW w:w="1116" w:type="dxa"/>
            <w:noWrap/>
            <w:hideMark/>
          </w:tcPr>
          <w:p w:rsidR="007B7DDD" w:rsidRPr="003D32AF" w:rsidRDefault="007B7DDD" w:rsidP="00BE1735">
            <w:pPr>
              <w:jc w:val="both"/>
            </w:pPr>
            <w:r w:rsidRPr="003D32AF">
              <w:t>194,20</w:t>
            </w:r>
          </w:p>
        </w:tc>
      </w:tr>
      <w:tr w:rsidR="007B7DDD" w:rsidRPr="003D32AF" w:rsidTr="00BE1735">
        <w:trPr>
          <w:trHeight w:val="600"/>
        </w:trPr>
        <w:tc>
          <w:tcPr>
            <w:tcW w:w="1019" w:type="dxa"/>
            <w:noWrap/>
            <w:hideMark/>
          </w:tcPr>
          <w:p w:rsidR="007B7DDD" w:rsidRPr="003D32AF" w:rsidRDefault="007B7DDD" w:rsidP="00BE1735">
            <w:pPr>
              <w:jc w:val="both"/>
            </w:pPr>
            <w:r w:rsidRPr="003D32AF">
              <w:t>1629</w:t>
            </w:r>
          </w:p>
        </w:tc>
        <w:tc>
          <w:tcPr>
            <w:tcW w:w="8020" w:type="dxa"/>
            <w:hideMark/>
          </w:tcPr>
          <w:p w:rsidR="007B7DDD" w:rsidRPr="003D32AF" w:rsidRDefault="007B7DDD" w:rsidP="00BE1735">
            <w:pPr>
              <w:jc w:val="both"/>
            </w:pPr>
            <w:r w:rsidRPr="003D32AF">
              <w:t>Замена тягового хомута на б/у собственности Подрядчика (с учетом стоимости ремонта), без стоимости детали</w:t>
            </w:r>
          </w:p>
        </w:tc>
        <w:tc>
          <w:tcPr>
            <w:tcW w:w="1116" w:type="dxa"/>
            <w:noWrap/>
            <w:hideMark/>
          </w:tcPr>
          <w:p w:rsidR="007B7DDD" w:rsidRPr="003D32AF" w:rsidRDefault="007B7DDD" w:rsidP="00BE1735">
            <w:pPr>
              <w:jc w:val="both"/>
            </w:pPr>
            <w:r w:rsidRPr="003D32AF">
              <w:t>538,04</w:t>
            </w:r>
          </w:p>
        </w:tc>
      </w:tr>
      <w:tr w:rsidR="007B7DDD" w:rsidRPr="003D32AF" w:rsidTr="00BE1735">
        <w:trPr>
          <w:trHeight w:val="720"/>
        </w:trPr>
        <w:tc>
          <w:tcPr>
            <w:tcW w:w="1019" w:type="dxa"/>
            <w:noWrap/>
            <w:hideMark/>
          </w:tcPr>
          <w:p w:rsidR="007B7DDD" w:rsidRPr="003D32AF" w:rsidRDefault="007B7DDD" w:rsidP="00BE1735">
            <w:pPr>
              <w:jc w:val="both"/>
            </w:pPr>
            <w:r w:rsidRPr="003D32AF">
              <w:t>1630</w:t>
            </w:r>
          </w:p>
        </w:tc>
        <w:tc>
          <w:tcPr>
            <w:tcW w:w="8020" w:type="dxa"/>
            <w:hideMark/>
          </w:tcPr>
          <w:p w:rsidR="007B7DDD" w:rsidRPr="003D32AF" w:rsidRDefault="007B7DDD" w:rsidP="00BE1735">
            <w:pPr>
              <w:jc w:val="both"/>
            </w:pPr>
            <w:r w:rsidRPr="003D32AF">
              <w:t>Замена клина тягового хомута на новый собственности Подрядчика, без стоимости детали</w:t>
            </w:r>
          </w:p>
        </w:tc>
        <w:tc>
          <w:tcPr>
            <w:tcW w:w="1116" w:type="dxa"/>
            <w:noWrap/>
            <w:hideMark/>
          </w:tcPr>
          <w:p w:rsidR="007B7DDD" w:rsidRPr="003D32AF" w:rsidRDefault="007B7DDD" w:rsidP="00BE1735">
            <w:pPr>
              <w:jc w:val="both"/>
            </w:pPr>
            <w:r w:rsidRPr="003D32AF">
              <w:t>103,26</w:t>
            </w:r>
          </w:p>
        </w:tc>
      </w:tr>
      <w:tr w:rsidR="007B7DDD" w:rsidRPr="003D32AF" w:rsidTr="00BE1735">
        <w:trPr>
          <w:trHeight w:val="315"/>
        </w:trPr>
        <w:tc>
          <w:tcPr>
            <w:tcW w:w="1019" w:type="dxa"/>
            <w:noWrap/>
            <w:hideMark/>
          </w:tcPr>
          <w:p w:rsidR="007B7DDD" w:rsidRPr="003D32AF" w:rsidRDefault="007B7DDD" w:rsidP="00BE1735">
            <w:pPr>
              <w:jc w:val="both"/>
            </w:pPr>
            <w:r w:rsidRPr="003D32AF">
              <w:t>1631</w:t>
            </w:r>
          </w:p>
        </w:tc>
        <w:tc>
          <w:tcPr>
            <w:tcW w:w="8020" w:type="dxa"/>
            <w:hideMark/>
          </w:tcPr>
          <w:p w:rsidR="007B7DDD" w:rsidRPr="003D32AF" w:rsidRDefault="007B7DDD" w:rsidP="00BE1735">
            <w:pPr>
              <w:jc w:val="both"/>
            </w:pPr>
            <w:r w:rsidRPr="003D32AF">
              <w:t>Ремонт корпуса поглощающего аппарата с наплавкой</w:t>
            </w:r>
          </w:p>
        </w:tc>
        <w:tc>
          <w:tcPr>
            <w:tcW w:w="1116" w:type="dxa"/>
            <w:noWrap/>
            <w:hideMark/>
          </w:tcPr>
          <w:p w:rsidR="007B7DDD" w:rsidRPr="003D32AF" w:rsidRDefault="007B7DDD" w:rsidP="00BE1735">
            <w:pPr>
              <w:jc w:val="both"/>
            </w:pPr>
            <w:r w:rsidRPr="003D32AF">
              <w:t>555,08</w:t>
            </w:r>
          </w:p>
        </w:tc>
      </w:tr>
      <w:tr w:rsidR="007B7DDD" w:rsidRPr="003D32AF" w:rsidTr="00BE1735">
        <w:trPr>
          <w:trHeight w:val="600"/>
        </w:trPr>
        <w:tc>
          <w:tcPr>
            <w:tcW w:w="1019" w:type="dxa"/>
            <w:noWrap/>
            <w:hideMark/>
          </w:tcPr>
          <w:p w:rsidR="007B7DDD" w:rsidRPr="003D32AF" w:rsidRDefault="007B7DDD" w:rsidP="00BE1735">
            <w:pPr>
              <w:jc w:val="both"/>
            </w:pPr>
            <w:r w:rsidRPr="003D32AF">
              <w:t>1632</w:t>
            </w:r>
          </w:p>
        </w:tc>
        <w:tc>
          <w:tcPr>
            <w:tcW w:w="8020" w:type="dxa"/>
            <w:hideMark/>
          </w:tcPr>
          <w:p w:rsidR="007B7DDD" w:rsidRPr="003D32AF" w:rsidRDefault="007B7DDD" w:rsidP="00BE1735">
            <w:pPr>
              <w:jc w:val="both"/>
            </w:pPr>
            <w:r w:rsidRPr="003D32AF">
              <w:t>Замена корпуса поглощающего аппарата на новый собственности Подрядчика</w:t>
            </w:r>
          </w:p>
        </w:tc>
        <w:tc>
          <w:tcPr>
            <w:tcW w:w="1116" w:type="dxa"/>
            <w:noWrap/>
            <w:hideMark/>
          </w:tcPr>
          <w:p w:rsidR="007B7DDD" w:rsidRPr="003D32AF" w:rsidRDefault="007B7DDD" w:rsidP="00BE1735">
            <w:pPr>
              <w:jc w:val="both"/>
            </w:pPr>
            <w:r w:rsidRPr="003D32AF">
              <w:t>8542,26</w:t>
            </w:r>
          </w:p>
        </w:tc>
      </w:tr>
      <w:tr w:rsidR="007B7DDD" w:rsidRPr="003D32AF" w:rsidTr="00BE1735">
        <w:trPr>
          <w:trHeight w:val="315"/>
        </w:trPr>
        <w:tc>
          <w:tcPr>
            <w:tcW w:w="1019" w:type="dxa"/>
            <w:noWrap/>
            <w:hideMark/>
          </w:tcPr>
          <w:p w:rsidR="007B7DDD" w:rsidRPr="003D32AF" w:rsidRDefault="007B7DDD" w:rsidP="00BE1735">
            <w:pPr>
              <w:jc w:val="both"/>
            </w:pPr>
            <w:r w:rsidRPr="003D32AF">
              <w:t>1633</w:t>
            </w:r>
          </w:p>
        </w:tc>
        <w:tc>
          <w:tcPr>
            <w:tcW w:w="8020" w:type="dxa"/>
            <w:hideMark/>
          </w:tcPr>
          <w:p w:rsidR="007B7DDD" w:rsidRPr="003D32AF" w:rsidRDefault="007B7DDD" w:rsidP="00BE1735">
            <w:pPr>
              <w:jc w:val="both"/>
            </w:pPr>
            <w:r w:rsidRPr="003D32AF">
              <w:t>Ремонт стяжного болта</w:t>
            </w:r>
          </w:p>
        </w:tc>
        <w:tc>
          <w:tcPr>
            <w:tcW w:w="1116" w:type="dxa"/>
            <w:noWrap/>
            <w:hideMark/>
          </w:tcPr>
          <w:p w:rsidR="007B7DDD" w:rsidRPr="003D32AF" w:rsidRDefault="007B7DDD" w:rsidP="00BE1735">
            <w:pPr>
              <w:jc w:val="both"/>
            </w:pPr>
            <w:r w:rsidRPr="003D32AF">
              <w:t>140,33</w:t>
            </w:r>
          </w:p>
        </w:tc>
      </w:tr>
      <w:tr w:rsidR="007B7DDD" w:rsidRPr="003D32AF" w:rsidTr="00BE1735">
        <w:trPr>
          <w:trHeight w:val="735"/>
        </w:trPr>
        <w:tc>
          <w:tcPr>
            <w:tcW w:w="1019" w:type="dxa"/>
            <w:noWrap/>
            <w:hideMark/>
          </w:tcPr>
          <w:p w:rsidR="007B7DDD" w:rsidRPr="003D32AF" w:rsidRDefault="007B7DDD" w:rsidP="00BE1735">
            <w:pPr>
              <w:jc w:val="both"/>
            </w:pPr>
            <w:r w:rsidRPr="003D32AF">
              <w:lastRenderedPageBreak/>
              <w:t>1634</w:t>
            </w:r>
          </w:p>
        </w:tc>
        <w:tc>
          <w:tcPr>
            <w:tcW w:w="8020" w:type="dxa"/>
            <w:hideMark/>
          </w:tcPr>
          <w:p w:rsidR="007B7DDD" w:rsidRPr="003D32AF" w:rsidRDefault="007B7DDD" w:rsidP="00BE1735">
            <w:pPr>
              <w:jc w:val="both"/>
            </w:pPr>
            <w:r w:rsidRPr="003D32AF">
              <w:t>Замена стяжного болта на новый собственности Подрядчика, без стоимости детали</w:t>
            </w:r>
          </w:p>
        </w:tc>
        <w:tc>
          <w:tcPr>
            <w:tcW w:w="1116" w:type="dxa"/>
            <w:noWrap/>
            <w:hideMark/>
          </w:tcPr>
          <w:p w:rsidR="007B7DDD" w:rsidRPr="003D32AF" w:rsidRDefault="007B7DDD" w:rsidP="00BE1735">
            <w:pPr>
              <w:jc w:val="both"/>
            </w:pPr>
            <w:r w:rsidRPr="003D32AF">
              <w:t>83,36</w:t>
            </w:r>
          </w:p>
        </w:tc>
      </w:tr>
      <w:tr w:rsidR="007B7DDD" w:rsidRPr="003D32AF" w:rsidTr="00BE1735">
        <w:trPr>
          <w:trHeight w:val="315"/>
        </w:trPr>
        <w:tc>
          <w:tcPr>
            <w:tcW w:w="1019" w:type="dxa"/>
            <w:noWrap/>
            <w:hideMark/>
          </w:tcPr>
          <w:p w:rsidR="007B7DDD" w:rsidRPr="003D32AF" w:rsidRDefault="007B7DDD" w:rsidP="00BE1735">
            <w:pPr>
              <w:jc w:val="both"/>
            </w:pPr>
            <w:r w:rsidRPr="003D32AF">
              <w:t>1635</w:t>
            </w:r>
          </w:p>
        </w:tc>
        <w:tc>
          <w:tcPr>
            <w:tcW w:w="8020" w:type="dxa"/>
            <w:hideMark/>
          </w:tcPr>
          <w:p w:rsidR="007B7DDD" w:rsidRPr="003D32AF" w:rsidRDefault="007B7DDD" w:rsidP="00BE1735">
            <w:pPr>
              <w:jc w:val="both"/>
            </w:pPr>
            <w:r w:rsidRPr="003D32AF">
              <w:t>Ремонт поглощающего аппарата</w:t>
            </w:r>
          </w:p>
        </w:tc>
        <w:tc>
          <w:tcPr>
            <w:tcW w:w="1116" w:type="dxa"/>
            <w:noWrap/>
            <w:hideMark/>
          </w:tcPr>
          <w:p w:rsidR="007B7DDD" w:rsidRPr="003D32AF" w:rsidRDefault="007B7DDD" w:rsidP="00BE1735">
            <w:pPr>
              <w:jc w:val="both"/>
            </w:pPr>
            <w:r w:rsidRPr="003D32AF">
              <w:t>580,66</w:t>
            </w:r>
          </w:p>
        </w:tc>
      </w:tr>
      <w:tr w:rsidR="007B7DDD" w:rsidRPr="003D32AF" w:rsidTr="00BE1735">
        <w:trPr>
          <w:trHeight w:val="600"/>
        </w:trPr>
        <w:tc>
          <w:tcPr>
            <w:tcW w:w="1019" w:type="dxa"/>
            <w:noWrap/>
            <w:hideMark/>
          </w:tcPr>
          <w:p w:rsidR="007B7DDD" w:rsidRPr="003D32AF" w:rsidRDefault="007B7DDD" w:rsidP="00BE1735">
            <w:pPr>
              <w:jc w:val="both"/>
            </w:pPr>
            <w:r w:rsidRPr="003D32AF">
              <w:t>1636</w:t>
            </w:r>
          </w:p>
        </w:tc>
        <w:tc>
          <w:tcPr>
            <w:tcW w:w="8020" w:type="dxa"/>
            <w:hideMark/>
          </w:tcPr>
          <w:p w:rsidR="007B7DDD" w:rsidRPr="003D32AF" w:rsidRDefault="007B7DDD" w:rsidP="00BE1735">
            <w:pPr>
              <w:jc w:val="both"/>
            </w:pPr>
            <w:r w:rsidRPr="003D32AF">
              <w:t>Замена поглощающего аппарата на ПМКП-110 собственности Заказчика</w:t>
            </w:r>
          </w:p>
        </w:tc>
        <w:tc>
          <w:tcPr>
            <w:tcW w:w="1116" w:type="dxa"/>
            <w:noWrap/>
            <w:hideMark/>
          </w:tcPr>
          <w:p w:rsidR="007B7DDD" w:rsidRPr="003D32AF" w:rsidRDefault="007B7DDD" w:rsidP="00BE1735">
            <w:pPr>
              <w:jc w:val="both"/>
            </w:pPr>
            <w:r w:rsidRPr="003D32AF">
              <w:t>170,53</w:t>
            </w:r>
          </w:p>
        </w:tc>
      </w:tr>
      <w:tr w:rsidR="007B7DDD" w:rsidRPr="003D32AF" w:rsidTr="00BE1735">
        <w:trPr>
          <w:trHeight w:val="600"/>
        </w:trPr>
        <w:tc>
          <w:tcPr>
            <w:tcW w:w="1019" w:type="dxa"/>
            <w:noWrap/>
            <w:hideMark/>
          </w:tcPr>
          <w:p w:rsidR="007B7DDD" w:rsidRPr="003D32AF" w:rsidRDefault="007B7DDD" w:rsidP="00BE1735">
            <w:pPr>
              <w:jc w:val="both"/>
            </w:pPr>
            <w:r w:rsidRPr="003D32AF">
              <w:t>1637</w:t>
            </w:r>
          </w:p>
        </w:tc>
        <w:tc>
          <w:tcPr>
            <w:tcW w:w="8020" w:type="dxa"/>
            <w:hideMark/>
          </w:tcPr>
          <w:p w:rsidR="007B7DDD" w:rsidRPr="003D32AF" w:rsidRDefault="007B7DDD" w:rsidP="00BE1735">
            <w:pPr>
              <w:jc w:val="both"/>
            </w:pPr>
            <w:r w:rsidRPr="003D32AF">
              <w:t>Замена поглощающего аппарата на РТ-120 собственности Подрядчика, без стоимости детали</w:t>
            </w:r>
          </w:p>
        </w:tc>
        <w:tc>
          <w:tcPr>
            <w:tcW w:w="1116" w:type="dxa"/>
            <w:noWrap/>
            <w:hideMark/>
          </w:tcPr>
          <w:p w:rsidR="007B7DDD" w:rsidRPr="003D32AF" w:rsidRDefault="007B7DDD" w:rsidP="00BE1735">
            <w:pPr>
              <w:jc w:val="both"/>
            </w:pPr>
            <w:r w:rsidRPr="003D32AF">
              <w:t>276,73</w:t>
            </w:r>
          </w:p>
        </w:tc>
      </w:tr>
      <w:tr w:rsidR="007B7DDD" w:rsidRPr="003D32AF" w:rsidTr="00BE1735">
        <w:trPr>
          <w:trHeight w:val="600"/>
        </w:trPr>
        <w:tc>
          <w:tcPr>
            <w:tcW w:w="1019" w:type="dxa"/>
            <w:noWrap/>
            <w:hideMark/>
          </w:tcPr>
          <w:p w:rsidR="007B7DDD" w:rsidRPr="003D32AF" w:rsidRDefault="007B7DDD" w:rsidP="00BE1735">
            <w:pPr>
              <w:jc w:val="both"/>
            </w:pPr>
            <w:r w:rsidRPr="003D32AF">
              <w:t>1638</w:t>
            </w:r>
          </w:p>
        </w:tc>
        <w:tc>
          <w:tcPr>
            <w:tcW w:w="8020" w:type="dxa"/>
            <w:hideMark/>
          </w:tcPr>
          <w:p w:rsidR="007B7DDD" w:rsidRPr="003D32AF" w:rsidRDefault="007B7DDD" w:rsidP="00BE1735">
            <w:pPr>
              <w:jc w:val="both"/>
            </w:pPr>
            <w:r w:rsidRPr="003D32AF">
              <w:t>Замена поглощающего аппарата на РТ-120 собственности Заказчика</w:t>
            </w:r>
          </w:p>
        </w:tc>
        <w:tc>
          <w:tcPr>
            <w:tcW w:w="1116" w:type="dxa"/>
            <w:noWrap/>
            <w:hideMark/>
          </w:tcPr>
          <w:p w:rsidR="007B7DDD" w:rsidRPr="003D32AF" w:rsidRDefault="007B7DDD" w:rsidP="00BE1735">
            <w:pPr>
              <w:jc w:val="both"/>
            </w:pPr>
            <w:r w:rsidRPr="003D32AF">
              <w:t>276,73</w:t>
            </w:r>
          </w:p>
        </w:tc>
      </w:tr>
      <w:tr w:rsidR="007B7DDD" w:rsidRPr="003D32AF" w:rsidTr="00BE1735">
        <w:trPr>
          <w:trHeight w:val="600"/>
        </w:trPr>
        <w:tc>
          <w:tcPr>
            <w:tcW w:w="1019" w:type="dxa"/>
            <w:noWrap/>
            <w:hideMark/>
          </w:tcPr>
          <w:p w:rsidR="007B7DDD" w:rsidRPr="003D32AF" w:rsidRDefault="007B7DDD" w:rsidP="00BE1735">
            <w:pPr>
              <w:jc w:val="both"/>
            </w:pPr>
            <w:r w:rsidRPr="003D32AF">
              <w:t>1639</w:t>
            </w:r>
          </w:p>
        </w:tc>
        <w:tc>
          <w:tcPr>
            <w:tcW w:w="8020" w:type="dxa"/>
            <w:hideMark/>
          </w:tcPr>
          <w:p w:rsidR="007B7DDD" w:rsidRPr="003D32AF" w:rsidRDefault="007B7DDD" w:rsidP="00BE1735">
            <w:pPr>
              <w:jc w:val="both"/>
            </w:pPr>
            <w:r w:rsidRPr="003D32AF">
              <w:t>Замена поглощающего аппарата на ПМКП-110 собственности Подрядчика, без стоимости детали</w:t>
            </w:r>
          </w:p>
        </w:tc>
        <w:tc>
          <w:tcPr>
            <w:tcW w:w="1116" w:type="dxa"/>
            <w:noWrap/>
            <w:hideMark/>
          </w:tcPr>
          <w:p w:rsidR="007B7DDD" w:rsidRPr="003D32AF" w:rsidRDefault="007B7DDD" w:rsidP="00BE1735">
            <w:pPr>
              <w:jc w:val="both"/>
            </w:pPr>
            <w:r w:rsidRPr="003D32AF">
              <w:t>170,53</w:t>
            </w:r>
          </w:p>
        </w:tc>
      </w:tr>
      <w:tr w:rsidR="007B7DDD" w:rsidRPr="003D32AF" w:rsidTr="00BE1735">
        <w:trPr>
          <w:trHeight w:val="600"/>
        </w:trPr>
        <w:tc>
          <w:tcPr>
            <w:tcW w:w="1019" w:type="dxa"/>
            <w:noWrap/>
            <w:hideMark/>
          </w:tcPr>
          <w:p w:rsidR="007B7DDD" w:rsidRPr="003D32AF" w:rsidRDefault="007B7DDD" w:rsidP="00BE1735">
            <w:pPr>
              <w:jc w:val="both"/>
            </w:pPr>
            <w:r w:rsidRPr="003D32AF">
              <w:t>1640</w:t>
            </w:r>
          </w:p>
        </w:tc>
        <w:tc>
          <w:tcPr>
            <w:tcW w:w="8020" w:type="dxa"/>
            <w:hideMark/>
          </w:tcPr>
          <w:p w:rsidR="007B7DDD" w:rsidRPr="003D32AF" w:rsidRDefault="007B7DDD" w:rsidP="00BE1735">
            <w:pPr>
              <w:jc w:val="both"/>
            </w:pPr>
            <w:r w:rsidRPr="003D32AF">
              <w:t>Замена поглощающих аппаратов на б/у класса Т-0 собственности Подрядчика</w:t>
            </w:r>
          </w:p>
        </w:tc>
        <w:tc>
          <w:tcPr>
            <w:tcW w:w="1116" w:type="dxa"/>
            <w:noWrap/>
            <w:hideMark/>
          </w:tcPr>
          <w:p w:rsidR="007B7DDD" w:rsidRPr="003D32AF" w:rsidRDefault="007B7DDD" w:rsidP="00BE1735">
            <w:pPr>
              <w:jc w:val="both"/>
            </w:pPr>
            <w:r w:rsidRPr="003D32AF">
              <w:t>4664,12</w:t>
            </w:r>
          </w:p>
        </w:tc>
      </w:tr>
      <w:tr w:rsidR="007B7DDD" w:rsidRPr="003D32AF" w:rsidTr="00BE1735">
        <w:trPr>
          <w:trHeight w:val="315"/>
        </w:trPr>
        <w:tc>
          <w:tcPr>
            <w:tcW w:w="1019" w:type="dxa"/>
            <w:noWrap/>
            <w:hideMark/>
          </w:tcPr>
          <w:p w:rsidR="007B7DDD" w:rsidRPr="003D32AF" w:rsidRDefault="007B7DDD" w:rsidP="00BE1735">
            <w:pPr>
              <w:jc w:val="both"/>
            </w:pPr>
            <w:r w:rsidRPr="003D32AF">
              <w:t>1641</w:t>
            </w:r>
          </w:p>
        </w:tc>
        <w:tc>
          <w:tcPr>
            <w:tcW w:w="8020" w:type="dxa"/>
            <w:hideMark/>
          </w:tcPr>
          <w:p w:rsidR="007B7DDD" w:rsidRPr="003D32AF" w:rsidRDefault="007B7DDD" w:rsidP="00BE1735">
            <w:pPr>
              <w:jc w:val="both"/>
            </w:pPr>
            <w:r w:rsidRPr="003D32AF">
              <w:t xml:space="preserve">Ремонт </w:t>
            </w:r>
            <w:proofErr w:type="spellStart"/>
            <w:r w:rsidRPr="003D32AF">
              <w:t>расцепного</w:t>
            </w:r>
            <w:proofErr w:type="spellEnd"/>
            <w:r w:rsidRPr="003D32AF">
              <w:t xml:space="preserve"> рычага</w:t>
            </w:r>
          </w:p>
        </w:tc>
        <w:tc>
          <w:tcPr>
            <w:tcW w:w="1116" w:type="dxa"/>
            <w:noWrap/>
            <w:hideMark/>
          </w:tcPr>
          <w:p w:rsidR="007B7DDD" w:rsidRPr="003D32AF" w:rsidRDefault="007B7DDD" w:rsidP="00BE1735">
            <w:pPr>
              <w:jc w:val="both"/>
            </w:pPr>
            <w:r w:rsidRPr="003D32AF">
              <w:t>148,43</w:t>
            </w:r>
          </w:p>
        </w:tc>
      </w:tr>
      <w:tr w:rsidR="007B7DDD" w:rsidRPr="003D32AF" w:rsidTr="00BE1735">
        <w:trPr>
          <w:trHeight w:val="630"/>
        </w:trPr>
        <w:tc>
          <w:tcPr>
            <w:tcW w:w="1019" w:type="dxa"/>
            <w:noWrap/>
            <w:hideMark/>
          </w:tcPr>
          <w:p w:rsidR="007B7DDD" w:rsidRPr="003D32AF" w:rsidRDefault="007B7DDD" w:rsidP="00BE1735">
            <w:pPr>
              <w:jc w:val="both"/>
            </w:pPr>
            <w:r w:rsidRPr="003D32AF">
              <w:t>1642</w:t>
            </w:r>
          </w:p>
        </w:tc>
        <w:tc>
          <w:tcPr>
            <w:tcW w:w="8020" w:type="dxa"/>
            <w:hideMark/>
          </w:tcPr>
          <w:p w:rsidR="007B7DDD" w:rsidRPr="003D32AF" w:rsidRDefault="007B7DDD" w:rsidP="00BE1735">
            <w:pPr>
              <w:jc w:val="both"/>
            </w:pPr>
            <w:r w:rsidRPr="003D32AF">
              <w:t xml:space="preserve">Модернизация </w:t>
            </w:r>
            <w:proofErr w:type="spellStart"/>
            <w:r w:rsidRPr="003D32AF">
              <w:t>расцепного</w:t>
            </w:r>
            <w:proofErr w:type="spellEnd"/>
            <w:r w:rsidRPr="003D32AF">
              <w:t xml:space="preserve"> привода </w:t>
            </w:r>
            <w:proofErr w:type="spellStart"/>
            <w:r w:rsidRPr="003D32AF">
              <w:t>автосцепного</w:t>
            </w:r>
            <w:proofErr w:type="spellEnd"/>
            <w:r w:rsidRPr="003D32AF">
              <w:t xml:space="preserve"> устройства грузового вагона (по проекту М 1761.000)</w:t>
            </w:r>
          </w:p>
        </w:tc>
        <w:tc>
          <w:tcPr>
            <w:tcW w:w="1116" w:type="dxa"/>
            <w:noWrap/>
            <w:hideMark/>
          </w:tcPr>
          <w:p w:rsidR="007B7DDD" w:rsidRPr="003D32AF" w:rsidRDefault="007B7DDD" w:rsidP="00BE1735">
            <w:pPr>
              <w:jc w:val="both"/>
            </w:pPr>
            <w:r w:rsidRPr="003D32AF">
              <w:t>2284,23</w:t>
            </w:r>
          </w:p>
        </w:tc>
      </w:tr>
      <w:tr w:rsidR="007B7DDD" w:rsidRPr="003D32AF" w:rsidTr="00BE1735">
        <w:trPr>
          <w:trHeight w:val="315"/>
        </w:trPr>
        <w:tc>
          <w:tcPr>
            <w:tcW w:w="1019" w:type="dxa"/>
            <w:noWrap/>
            <w:hideMark/>
          </w:tcPr>
          <w:p w:rsidR="007B7DDD" w:rsidRPr="003D32AF" w:rsidRDefault="007B7DDD" w:rsidP="00BE1735">
            <w:pPr>
              <w:jc w:val="both"/>
            </w:pPr>
            <w:r w:rsidRPr="003D32AF">
              <w:t>1643</w:t>
            </w:r>
          </w:p>
        </w:tc>
        <w:tc>
          <w:tcPr>
            <w:tcW w:w="8020" w:type="dxa"/>
            <w:hideMark/>
          </w:tcPr>
          <w:p w:rsidR="007B7DDD" w:rsidRPr="003D32AF" w:rsidRDefault="007B7DDD" w:rsidP="00BE1735">
            <w:pPr>
              <w:jc w:val="both"/>
            </w:pPr>
            <w:r w:rsidRPr="003D32AF">
              <w:t xml:space="preserve">Замена </w:t>
            </w:r>
            <w:proofErr w:type="spellStart"/>
            <w:r w:rsidRPr="003D32AF">
              <w:t>расцепного</w:t>
            </w:r>
            <w:proofErr w:type="spellEnd"/>
            <w:r w:rsidRPr="003D32AF">
              <w:t xml:space="preserve"> рычага</w:t>
            </w:r>
          </w:p>
        </w:tc>
        <w:tc>
          <w:tcPr>
            <w:tcW w:w="1116" w:type="dxa"/>
            <w:noWrap/>
            <w:hideMark/>
          </w:tcPr>
          <w:p w:rsidR="007B7DDD" w:rsidRPr="003D32AF" w:rsidRDefault="007B7DDD" w:rsidP="00BE1735">
            <w:pPr>
              <w:jc w:val="both"/>
            </w:pPr>
            <w:r w:rsidRPr="003D32AF">
              <w:t>389,08</w:t>
            </w:r>
          </w:p>
        </w:tc>
      </w:tr>
      <w:tr w:rsidR="007B7DDD" w:rsidRPr="003D32AF" w:rsidTr="00BE1735">
        <w:trPr>
          <w:trHeight w:val="315"/>
        </w:trPr>
        <w:tc>
          <w:tcPr>
            <w:tcW w:w="1019" w:type="dxa"/>
            <w:noWrap/>
            <w:hideMark/>
          </w:tcPr>
          <w:p w:rsidR="007B7DDD" w:rsidRPr="003D32AF" w:rsidRDefault="007B7DDD" w:rsidP="00BE1735">
            <w:pPr>
              <w:jc w:val="both"/>
            </w:pPr>
            <w:r w:rsidRPr="003D32AF">
              <w:t>1644</w:t>
            </w:r>
          </w:p>
        </w:tc>
        <w:tc>
          <w:tcPr>
            <w:tcW w:w="8020" w:type="dxa"/>
            <w:hideMark/>
          </w:tcPr>
          <w:p w:rsidR="007B7DDD" w:rsidRPr="003D32AF" w:rsidRDefault="007B7DDD" w:rsidP="00BE1735">
            <w:pPr>
              <w:jc w:val="both"/>
            </w:pPr>
            <w:r w:rsidRPr="003D32AF">
              <w:t xml:space="preserve">Ремонт фиксирующего кронштейна </w:t>
            </w:r>
            <w:proofErr w:type="spellStart"/>
            <w:r w:rsidRPr="003D32AF">
              <w:t>расцепного</w:t>
            </w:r>
            <w:proofErr w:type="spellEnd"/>
            <w:r w:rsidRPr="003D32AF">
              <w:t xml:space="preserve"> привода</w:t>
            </w:r>
          </w:p>
        </w:tc>
        <w:tc>
          <w:tcPr>
            <w:tcW w:w="1116" w:type="dxa"/>
            <w:noWrap/>
            <w:hideMark/>
          </w:tcPr>
          <w:p w:rsidR="007B7DDD" w:rsidRPr="003D32AF" w:rsidRDefault="007B7DDD" w:rsidP="00BE1735">
            <w:pPr>
              <w:jc w:val="both"/>
            </w:pPr>
            <w:r w:rsidRPr="003D32AF">
              <w:t>265,25</w:t>
            </w:r>
          </w:p>
        </w:tc>
      </w:tr>
      <w:tr w:rsidR="007B7DDD" w:rsidRPr="003D32AF" w:rsidTr="00BE1735">
        <w:trPr>
          <w:trHeight w:val="315"/>
        </w:trPr>
        <w:tc>
          <w:tcPr>
            <w:tcW w:w="1019" w:type="dxa"/>
            <w:noWrap/>
            <w:hideMark/>
          </w:tcPr>
          <w:p w:rsidR="007B7DDD" w:rsidRPr="003D32AF" w:rsidRDefault="007B7DDD" w:rsidP="00BE1735">
            <w:pPr>
              <w:jc w:val="both"/>
            </w:pPr>
            <w:r w:rsidRPr="003D32AF">
              <w:t>1645</w:t>
            </w:r>
          </w:p>
        </w:tc>
        <w:tc>
          <w:tcPr>
            <w:tcW w:w="8020" w:type="dxa"/>
            <w:hideMark/>
          </w:tcPr>
          <w:p w:rsidR="007B7DDD" w:rsidRPr="003D32AF" w:rsidRDefault="007B7DDD" w:rsidP="00BE1735">
            <w:pPr>
              <w:jc w:val="both"/>
            </w:pPr>
            <w:r w:rsidRPr="003D32AF">
              <w:t xml:space="preserve">Замена фиксирующего кронштейна </w:t>
            </w:r>
            <w:proofErr w:type="spellStart"/>
            <w:r w:rsidRPr="003D32AF">
              <w:t>расцепного</w:t>
            </w:r>
            <w:proofErr w:type="spellEnd"/>
            <w:r w:rsidRPr="003D32AF">
              <w:t xml:space="preserve"> привода</w:t>
            </w:r>
          </w:p>
        </w:tc>
        <w:tc>
          <w:tcPr>
            <w:tcW w:w="1116" w:type="dxa"/>
            <w:noWrap/>
            <w:hideMark/>
          </w:tcPr>
          <w:p w:rsidR="007B7DDD" w:rsidRPr="003D32AF" w:rsidRDefault="007B7DDD" w:rsidP="00BE1735">
            <w:pPr>
              <w:jc w:val="both"/>
            </w:pPr>
            <w:r w:rsidRPr="003D32AF">
              <w:t>344,31</w:t>
            </w:r>
          </w:p>
        </w:tc>
      </w:tr>
      <w:tr w:rsidR="007B7DDD" w:rsidRPr="003D32AF" w:rsidTr="00BE1735">
        <w:trPr>
          <w:trHeight w:val="315"/>
        </w:trPr>
        <w:tc>
          <w:tcPr>
            <w:tcW w:w="1019" w:type="dxa"/>
            <w:noWrap/>
            <w:hideMark/>
          </w:tcPr>
          <w:p w:rsidR="007B7DDD" w:rsidRPr="003D32AF" w:rsidRDefault="007B7DDD" w:rsidP="00BE1735">
            <w:pPr>
              <w:jc w:val="both"/>
            </w:pPr>
            <w:r w:rsidRPr="003D32AF">
              <w:t>1646</w:t>
            </w:r>
          </w:p>
        </w:tc>
        <w:tc>
          <w:tcPr>
            <w:tcW w:w="8020" w:type="dxa"/>
            <w:hideMark/>
          </w:tcPr>
          <w:p w:rsidR="007B7DDD" w:rsidRPr="003D32AF" w:rsidRDefault="007B7DDD" w:rsidP="00BE1735">
            <w:pPr>
              <w:jc w:val="both"/>
            </w:pPr>
            <w:r w:rsidRPr="003D32AF">
              <w:t xml:space="preserve">Ремонт поддерживающего кронштейна </w:t>
            </w:r>
            <w:proofErr w:type="spellStart"/>
            <w:r w:rsidRPr="003D32AF">
              <w:t>расцепного</w:t>
            </w:r>
            <w:proofErr w:type="spellEnd"/>
            <w:r w:rsidRPr="003D32AF">
              <w:t xml:space="preserve"> привода</w:t>
            </w:r>
          </w:p>
        </w:tc>
        <w:tc>
          <w:tcPr>
            <w:tcW w:w="1116" w:type="dxa"/>
            <w:noWrap/>
            <w:hideMark/>
          </w:tcPr>
          <w:p w:rsidR="007B7DDD" w:rsidRPr="003D32AF" w:rsidRDefault="007B7DDD" w:rsidP="00BE1735">
            <w:pPr>
              <w:jc w:val="both"/>
            </w:pPr>
            <w:r w:rsidRPr="003D32AF">
              <w:t>228,50</w:t>
            </w:r>
          </w:p>
        </w:tc>
      </w:tr>
      <w:tr w:rsidR="007B7DDD" w:rsidRPr="003D32AF" w:rsidTr="00BE1735">
        <w:trPr>
          <w:trHeight w:val="315"/>
        </w:trPr>
        <w:tc>
          <w:tcPr>
            <w:tcW w:w="1019" w:type="dxa"/>
            <w:noWrap/>
            <w:hideMark/>
          </w:tcPr>
          <w:p w:rsidR="007B7DDD" w:rsidRPr="003D32AF" w:rsidRDefault="007B7DDD" w:rsidP="00BE1735">
            <w:pPr>
              <w:jc w:val="both"/>
            </w:pPr>
            <w:r w:rsidRPr="003D32AF">
              <w:t>1647</w:t>
            </w:r>
          </w:p>
        </w:tc>
        <w:tc>
          <w:tcPr>
            <w:tcW w:w="8020" w:type="dxa"/>
            <w:hideMark/>
          </w:tcPr>
          <w:p w:rsidR="007B7DDD" w:rsidRPr="003D32AF" w:rsidRDefault="007B7DDD" w:rsidP="00BE1735">
            <w:pPr>
              <w:jc w:val="both"/>
            </w:pPr>
            <w:r w:rsidRPr="003D32AF">
              <w:t xml:space="preserve">Замена поддерживающего кронштейна </w:t>
            </w:r>
            <w:proofErr w:type="spellStart"/>
            <w:r w:rsidRPr="003D32AF">
              <w:t>расцепного</w:t>
            </w:r>
            <w:proofErr w:type="spellEnd"/>
            <w:r w:rsidRPr="003D32AF">
              <w:t xml:space="preserve"> привода</w:t>
            </w:r>
          </w:p>
        </w:tc>
        <w:tc>
          <w:tcPr>
            <w:tcW w:w="1116" w:type="dxa"/>
            <w:noWrap/>
            <w:hideMark/>
          </w:tcPr>
          <w:p w:rsidR="007B7DDD" w:rsidRPr="003D32AF" w:rsidRDefault="007B7DDD" w:rsidP="00BE1735">
            <w:pPr>
              <w:jc w:val="both"/>
            </w:pPr>
            <w:r w:rsidRPr="003D32AF">
              <w:t>356,42</w:t>
            </w:r>
          </w:p>
        </w:tc>
      </w:tr>
      <w:tr w:rsidR="007B7DDD" w:rsidRPr="003D32AF" w:rsidTr="00BE1735">
        <w:trPr>
          <w:trHeight w:val="315"/>
        </w:trPr>
        <w:tc>
          <w:tcPr>
            <w:tcW w:w="1019" w:type="dxa"/>
            <w:noWrap/>
            <w:hideMark/>
          </w:tcPr>
          <w:p w:rsidR="007B7DDD" w:rsidRPr="003D32AF" w:rsidRDefault="007B7DDD" w:rsidP="00BE1735">
            <w:pPr>
              <w:jc w:val="both"/>
            </w:pPr>
            <w:r w:rsidRPr="003D32AF">
              <w:t>1648</w:t>
            </w:r>
          </w:p>
        </w:tc>
        <w:tc>
          <w:tcPr>
            <w:tcW w:w="8020" w:type="dxa"/>
            <w:hideMark/>
          </w:tcPr>
          <w:p w:rsidR="007B7DDD" w:rsidRPr="003D32AF" w:rsidRDefault="007B7DDD" w:rsidP="00BE1735">
            <w:pPr>
              <w:jc w:val="both"/>
            </w:pPr>
            <w:r w:rsidRPr="003D32AF">
              <w:t>Ремонт поддерживающей планки</w:t>
            </w:r>
          </w:p>
        </w:tc>
        <w:tc>
          <w:tcPr>
            <w:tcW w:w="1116" w:type="dxa"/>
            <w:noWrap/>
            <w:hideMark/>
          </w:tcPr>
          <w:p w:rsidR="007B7DDD" w:rsidRPr="003D32AF" w:rsidRDefault="007B7DDD" w:rsidP="00BE1735">
            <w:pPr>
              <w:jc w:val="both"/>
            </w:pPr>
            <w:r w:rsidRPr="003D32AF">
              <w:t>504,86</w:t>
            </w:r>
          </w:p>
        </w:tc>
      </w:tr>
      <w:tr w:rsidR="007B7DDD" w:rsidRPr="003D32AF" w:rsidTr="00BE1735">
        <w:trPr>
          <w:trHeight w:val="315"/>
        </w:trPr>
        <w:tc>
          <w:tcPr>
            <w:tcW w:w="1019" w:type="dxa"/>
            <w:noWrap/>
            <w:hideMark/>
          </w:tcPr>
          <w:p w:rsidR="007B7DDD" w:rsidRPr="003D32AF" w:rsidRDefault="007B7DDD" w:rsidP="00BE1735">
            <w:pPr>
              <w:jc w:val="both"/>
            </w:pPr>
            <w:r w:rsidRPr="003D32AF">
              <w:t>1649</w:t>
            </w:r>
          </w:p>
        </w:tc>
        <w:tc>
          <w:tcPr>
            <w:tcW w:w="8020" w:type="dxa"/>
            <w:hideMark/>
          </w:tcPr>
          <w:p w:rsidR="007B7DDD" w:rsidRPr="003D32AF" w:rsidRDefault="007B7DDD" w:rsidP="00BE1735">
            <w:pPr>
              <w:jc w:val="both"/>
            </w:pPr>
            <w:r w:rsidRPr="003D32AF">
              <w:t>Ремонт упорной плиты</w:t>
            </w:r>
          </w:p>
        </w:tc>
        <w:tc>
          <w:tcPr>
            <w:tcW w:w="1116" w:type="dxa"/>
            <w:noWrap/>
            <w:hideMark/>
          </w:tcPr>
          <w:p w:rsidR="007B7DDD" w:rsidRPr="003D32AF" w:rsidRDefault="007B7DDD" w:rsidP="00BE1735">
            <w:pPr>
              <w:jc w:val="both"/>
            </w:pPr>
            <w:r w:rsidRPr="003D32AF">
              <w:t>488,57</w:t>
            </w:r>
          </w:p>
        </w:tc>
      </w:tr>
      <w:tr w:rsidR="007B7DDD" w:rsidRPr="003D32AF" w:rsidTr="00BE1735">
        <w:trPr>
          <w:trHeight w:val="315"/>
        </w:trPr>
        <w:tc>
          <w:tcPr>
            <w:tcW w:w="1019" w:type="dxa"/>
            <w:noWrap/>
            <w:hideMark/>
          </w:tcPr>
          <w:p w:rsidR="007B7DDD" w:rsidRPr="003D32AF" w:rsidRDefault="007B7DDD" w:rsidP="00BE1735">
            <w:pPr>
              <w:jc w:val="both"/>
            </w:pPr>
            <w:r w:rsidRPr="003D32AF">
              <w:t>1650</w:t>
            </w:r>
          </w:p>
        </w:tc>
        <w:tc>
          <w:tcPr>
            <w:tcW w:w="8020" w:type="dxa"/>
            <w:hideMark/>
          </w:tcPr>
          <w:p w:rsidR="007B7DDD" w:rsidRPr="003D32AF" w:rsidRDefault="007B7DDD" w:rsidP="00BE1735">
            <w:pPr>
              <w:jc w:val="both"/>
            </w:pPr>
            <w:r w:rsidRPr="003D32AF">
              <w:t>Замена упорной плиты</w:t>
            </w:r>
          </w:p>
        </w:tc>
        <w:tc>
          <w:tcPr>
            <w:tcW w:w="1116" w:type="dxa"/>
            <w:noWrap/>
            <w:hideMark/>
          </w:tcPr>
          <w:p w:rsidR="007B7DDD" w:rsidRPr="003D32AF" w:rsidRDefault="007B7DDD" w:rsidP="00BE1735">
            <w:pPr>
              <w:jc w:val="both"/>
            </w:pPr>
            <w:r w:rsidRPr="003D32AF">
              <w:t>1416,85</w:t>
            </w:r>
          </w:p>
        </w:tc>
      </w:tr>
      <w:tr w:rsidR="007B7DDD" w:rsidRPr="003D32AF" w:rsidTr="00BE1735">
        <w:trPr>
          <w:trHeight w:val="315"/>
        </w:trPr>
        <w:tc>
          <w:tcPr>
            <w:tcW w:w="1019" w:type="dxa"/>
            <w:noWrap/>
            <w:hideMark/>
          </w:tcPr>
          <w:p w:rsidR="007B7DDD" w:rsidRPr="003D32AF" w:rsidRDefault="007B7DDD" w:rsidP="00BE1735">
            <w:pPr>
              <w:jc w:val="both"/>
            </w:pPr>
            <w:r w:rsidRPr="003D32AF">
              <w:t>1651</w:t>
            </w:r>
          </w:p>
        </w:tc>
        <w:tc>
          <w:tcPr>
            <w:tcW w:w="8020" w:type="dxa"/>
            <w:hideMark/>
          </w:tcPr>
          <w:p w:rsidR="007B7DDD" w:rsidRPr="003D32AF" w:rsidRDefault="007B7DDD" w:rsidP="00BE1735">
            <w:pPr>
              <w:jc w:val="both"/>
            </w:pPr>
            <w:r w:rsidRPr="003D32AF">
              <w:t>Замена упорной плиты на б/у собственности Подрядчика</w:t>
            </w:r>
          </w:p>
        </w:tc>
        <w:tc>
          <w:tcPr>
            <w:tcW w:w="1116" w:type="dxa"/>
            <w:noWrap/>
            <w:hideMark/>
          </w:tcPr>
          <w:p w:rsidR="007B7DDD" w:rsidRPr="003D32AF" w:rsidRDefault="007B7DDD" w:rsidP="00BE1735">
            <w:pPr>
              <w:jc w:val="both"/>
            </w:pPr>
            <w:r w:rsidRPr="003D32AF">
              <w:t>997,49</w:t>
            </w:r>
          </w:p>
        </w:tc>
      </w:tr>
      <w:tr w:rsidR="007B7DDD" w:rsidRPr="003D32AF" w:rsidTr="00BE1735">
        <w:trPr>
          <w:trHeight w:val="300"/>
        </w:trPr>
        <w:tc>
          <w:tcPr>
            <w:tcW w:w="1019" w:type="dxa"/>
            <w:noWrap/>
            <w:hideMark/>
          </w:tcPr>
          <w:p w:rsidR="007B7DDD" w:rsidRPr="003D32AF" w:rsidRDefault="007B7DDD" w:rsidP="00BE1735">
            <w:pPr>
              <w:jc w:val="both"/>
            </w:pPr>
            <w:r w:rsidRPr="003D32AF">
              <w:t>1652</w:t>
            </w:r>
          </w:p>
        </w:tc>
        <w:tc>
          <w:tcPr>
            <w:tcW w:w="8020" w:type="dxa"/>
            <w:hideMark/>
          </w:tcPr>
          <w:p w:rsidR="007B7DDD" w:rsidRPr="003D32AF" w:rsidRDefault="007B7DDD" w:rsidP="00BE1735">
            <w:pPr>
              <w:jc w:val="both"/>
            </w:pPr>
            <w:r w:rsidRPr="003D32AF">
              <w:t>Правка хвостовика автосцепки</w:t>
            </w:r>
          </w:p>
        </w:tc>
        <w:tc>
          <w:tcPr>
            <w:tcW w:w="1116" w:type="dxa"/>
            <w:noWrap/>
            <w:hideMark/>
          </w:tcPr>
          <w:p w:rsidR="007B7DDD" w:rsidRPr="003D32AF" w:rsidRDefault="007B7DDD" w:rsidP="00BE1735">
            <w:pPr>
              <w:jc w:val="both"/>
            </w:pPr>
            <w:r w:rsidRPr="003D32AF">
              <w:t>257,69</w:t>
            </w:r>
          </w:p>
        </w:tc>
      </w:tr>
      <w:tr w:rsidR="007B7DDD" w:rsidRPr="003D32AF" w:rsidTr="00BE1735">
        <w:trPr>
          <w:trHeight w:val="600"/>
        </w:trPr>
        <w:tc>
          <w:tcPr>
            <w:tcW w:w="1019" w:type="dxa"/>
            <w:noWrap/>
            <w:hideMark/>
          </w:tcPr>
          <w:p w:rsidR="007B7DDD" w:rsidRPr="003D32AF" w:rsidRDefault="007B7DDD" w:rsidP="00BE1735">
            <w:pPr>
              <w:jc w:val="both"/>
            </w:pPr>
            <w:r w:rsidRPr="003D32AF">
              <w:t>1653</w:t>
            </w:r>
          </w:p>
        </w:tc>
        <w:tc>
          <w:tcPr>
            <w:tcW w:w="8020" w:type="dxa"/>
            <w:hideMark/>
          </w:tcPr>
          <w:p w:rsidR="007B7DDD" w:rsidRPr="003D32AF" w:rsidRDefault="007B7DDD" w:rsidP="00BE1735">
            <w:pPr>
              <w:jc w:val="both"/>
            </w:pPr>
            <w:r w:rsidRPr="003D32AF">
              <w:t>Восстановление перемычки хвостовика автосцепки ручной сваркой</w:t>
            </w:r>
          </w:p>
        </w:tc>
        <w:tc>
          <w:tcPr>
            <w:tcW w:w="1116" w:type="dxa"/>
            <w:noWrap/>
            <w:hideMark/>
          </w:tcPr>
          <w:p w:rsidR="007B7DDD" w:rsidRPr="003D32AF" w:rsidRDefault="007B7DDD" w:rsidP="00BE1735">
            <w:pPr>
              <w:jc w:val="both"/>
            </w:pPr>
            <w:r w:rsidRPr="003D32AF">
              <w:t>1019,16</w:t>
            </w:r>
          </w:p>
        </w:tc>
      </w:tr>
      <w:tr w:rsidR="007B7DDD" w:rsidRPr="003D32AF" w:rsidTr="00BE1735">
        <w:trPr>
          <w:trHeight w:val="600"/>
        </w:trPr>
        <w:tc>
          <w:tcPr>
            <w:tcW w:w="1019" w:type="dxa"/>
            <w:noWrap/>
            <w:hideMark/>
          </w:tcPr>
          <w:p w:rsidR="007B7DDD" w:rsidRPr="003D32AF" w:rsidRDefault="007B7DDD" w:rsidP="00BE1735">
            <w:pPr>
              <w:jc w:val="both"/>
            </w:pPr>
            <w:r w:rsidRPr="003D32AF">
              <w:t>1654</w:t>
            </w:r>
          </w:p>
        </w:tc>
        <w:tc>
          <w:tcPr>
            <w:tcW w:w="8020" w:type="dxa"/>
            <w:hideMark/>
          </w:tcPr>
          <w:p w:rsidR="007B7DDD" w:rsidRPr="003D32AF" w:rsidRDefault="007B7DDD" w:rsidP="00BE1735">
            <w:pPr>
              <w:jc w:val="both"/>
            </w:pPr>
            <w:r w:rsidRPr="003D32AF">
              <w:t>Ремонт автосцепного устройства (с разборкой поглощающего аппарата)</w:t>
            </w:r>
          </w:p>
        </w:tc>
        <w:tc>
          <w:tcPr>
            <w:tcW w:w="1116" w:type="dxa"/>
            <w:noWrap/>
            <w:hideMark/>
          </w:tcPr>
          <w:p w:rsidR="007B7DDD" w:rsidRPr="003D32AF" w:rsidRDefault="007B7DDD" w:rsidP="00BE1735">
            <w:pPr>
              <w:jc w:val="both"/>
            </w:pPr>
            <w:r w:rsidRPr="003D32AF">
              <w:t>5363,68</w:t>
            </w:r>
          </w:p>
        </w:tc>
      </w:tr>
      <w:tr w:rsidR="007B7DDD" w:rsidRPr="003D32AF" w:rsidTr="00BE1735">
        <w:trPr>
          <w:trHeight w:val="600"/>
        </w:trPr>
        <w:tc>
          <w:tcPr>
            <w:tcW w:w="1019" w:type="dxa"/>
            <w:noWrap/>
            <w:hideMark/>
          </w:tcPr>
          <w:p w:rsidR="007B7DDD" w:rsidRPr="003D32AF" w:rsidRDefault="007B7DDD" w:rsidP="00BE1735">
            <w:pPr>
              <w:jc w:val="both"/>
            </w:pPr>
            <w:r w:rsidRPr="003D32AF">
              <w:t>1655</w:t>
            </w:r>
          </w:p>
        </w:tc>
        <w:tc>
          <w:tcPr>
            <w:tcW w:w="8020" w:type="dxa"/>
            <w:hideMark/>
          </w:tcPr>
          <w:p w:rsidR="007B7DDD" w:rsidRPr="003D32AF" w:rsidRDefault="007B7DDD" w:rsidP="00BE1735">
            <w:pPr>
              <w:jc w:val="both"/>
            </w:pPr>
            <w:r w:rsidRPr="003D32AF">
              <w:t>Работа по ремонту автосцепного устройства (без разборки поглощающего аппарата)</w:t>
            </w:r>
          </w:p>
        </w:tc>
        <w:tc>
          <w:tcPr>
            <w:tcW w:w="1116" w:type="dxa"/>
            <w:noWrap/>
            <w:hideMark/>
          </w:tcPr>
          <w:p w:rsidR="007B7DDD" w:rsidRPr="003D32AF" w:rsidRDefault="007B7DDD" w:rsidP="00BE1735">
            <w:pPr>
              <w:jc w:val="both"/>
            </w:pPr>
            <w:r w:rsidRPr="003D32AF">
              <w:t>819,72</w:t>
            </w:r>
          </w:p>
        </w:tc>
      </w:tr>
      <w:tr w:rsidR="007B7DDD" w:rsidRPr="003D32AF" w:rsidTr="00BE1735">
        <w:trPr>
          <w:trHeight w:val="600"/>
        </w:trPr>
        <w:tc>
          <w:tcPr>
            <w:tcW w:w="1019" w:type="dxa"/>
            <w:noWrap/>
            <w:hideMark/>
          </w:tcPr>
          <w:p w:rsidR="007B7DDD" w:rsidRPr="003D32AF" w:rsidRDefault="007B7DDD" w:rsidP="00BE1735">
            <w:pPr>
              <w:jc w:val="both"/>
            </w:pPr>
            <w:r w:rsidRPr="003D32AF">
              <w:t>1656</w:t>
            </w:r>
          </w:p>
        </w:tc>
        <w:tc>
          <w:tcPr>
            <w:tcW w:w="8020" w:type="dxa"/>
            <w:hideMark/>
          </w:tcPr>
          <w:p w:rsidR="007B7DDD" w:rsidRPr="003D32AF" w:rsidRDefault="007B7DDD" w:rsidP="00BE1735">
            <w:pPr>
              <w:jc w:val="both"/>
            </w:pPr>
            <w:r w:rsidRPr="003D32AF">
              <w:t>Ремонт автосцепного устройства (без разборки поглощающего аппарата)</w:t>
            </w:r>
          </w:p>
        </w:tc>
        <w:tc>
          <w:tcPr>
            <w:tcW w:w="1116" w:type="dxa"/>
            <w:noWrap/>
            <w:hideMark/>
          </w:tcPr>
          <w:p w:rsidR="007B7DDD" w:rsidRPr="003D32AF" w:rsidRDefault="007B7DDD" w:rsidP="00BE1735">
            <w:pPr>
              <w:jc w:val="both"/>
            </w:pPr>
            <w:r w:rsidRPr="003D32AF">
              <w:t>4810,62</w:t>
            </w:r>
          </w:p>
        </w:tc>
      </w:tr>
      <w:tr w:rsidR="007B7DDD" w:rsidRPr="003D32AF" w:rsidTr="00BE1735">
        <w:trPr>
          <w:trHeight w:val="315"/>
        </w:trPr>
        <w:tc>
          <w:tcPr>
            <w:tcW w:w="1019" w:type="dxa"/>
            <w:noWrap/>
            <w:hideMark/>
          </w:tcPr>
          <w:p w:rsidR="007B7DDD" w:rsidRPr="003D32AF" w:rsidRDefault="007B7DDD" w:rsidP="00BE1735">
            <w:pPr>
              <w:jc w:val="both"/>
            </w:pPr>
            <w:r w:rsidRPr="003D32AF">
              <w:t>1657</w:t>
            </w:r>
          </w:p>
        </w:tc>
        <w:tc>
          <w:tcPr>
            <w:tcW w:w="8020" w:type="dxa"/>
            <w:hideMark/>
          </w:tcPr>
          <w:p w:rsidR="007B7DDD" w:rsidRPr="003D32AF" w:rsidRDefault="007B7DDD" w:rsidP="00BE1735">
            <w:pPr>
              <w:jc w:val="both"/>
            </w:pPr>
            <w:r w:rsidRPr="003D32AF">
              <w:t>Замена автосцепки собственности Заказчика</w:t>
            </w:r>
          </w:p>
        </w:tc>
        <w:tc>
          <w:tcPr>
            <w:tcW w:w="1116" w:type="dxa"/>
            <w:noWrap/>
            <w:hideMark/>
          </w:tcPr>
          <w:p w:rsidR="007B7DDD" w:rsidRPr="003D32AF" w:rsidRDefault="007B7DDD" w:rsidP="00BE1735">
            <w:pPr>
              <w:jc w:val="both"/>
            </w:pPr>
            <w:r w:rsidRPr="003D32AF">
              <w:t>945,26</w:t>
            </w:r>
          </w:p>
        </w:tc>
      </w:tr>
      <w:tr w:rsidR="007B7DDD" w:rsidRPr="003D32AF" w:rsidTr="00BE1735">
        <w:trPr>
          <w:trHeight w:val="600"/>
        </w:trPr>
        <w:tc>
          <w:tcPr>
            <w:tcW w:w="1019" w:type="dxa"/>
            <w:noWrap/>
            <w:hideMark/>
          </w:tcPr>
          <w:p w:rsidR="007B7DDD" w:rsidRPr="003D32AF" w:rsidRDefault="007B7DDD" w:rsidP="00BE1735">
            <w:pPr>
              <w:jc w:val="both"/>
            </w:pPr>
            <w:r w:rsidRPr="003D32AF">
              <w:t>1658</w:t>
            </w:r>
          </w:p>
        </w:tc>
        <w:tc>
          <w:tcPr>
            <w:tcW w:w="8020" w:type="dxa"/>
            <w:hideMark/>
          </w:tcPr>
          <w:p w:rsidR="007B7DDD" w:rsidRPr="003D32AF" w:rsidRDefault="007B7DDD" w:rsidP="00BE1735">
            <w:pPr>
              <w:jc w:val="both"/>
            </w:pPr>
            <w:r w:rsidRPr="003D32AF">
              <w:t>Замена автосцепки на новую собственности Подрядчика, без стоимости детали</w:t>
            </w:r>
          </w:p>
        </w:tc>
        <w:tc>
          <w:tcPr>
            <w:tcW w:w="1116" w:type="dxa"/>
            <w:noWrap/>
            <w:hideMark/>
          </w:tcPr>
          <w:p w:rsidR="007B7DDD" w:rsidRPr="003D32AF" w:rsidRDefault="007B7DDD" w:rsidP="00BE1735">
            <w:pPr>
              <w:jc w:val="both"/>
            </w:pPr>
            <w:r w:rsidRPr="003D32AF">
              <w:t>945,26</w:t>
            </w:r>
          </w:p>
        </w:tc>
      </w:tr>
      <w:tr w:rsidR="007B7DDD" w:rsidRPr="003D32AF" w:rsidTr="00BE1735">
        <w:trPr>
          <w:trHeight w:val="600"/>
        </w:trPr>
        <w:tc>
          <w:tcPr>
            <w:tcW w:w="1019" w:type="dxa"/>
            <w:noWrap/>
            <w:hideMark/>
          </w:tcPr>
          <w:p w:rsidR="007B7DDD" w:rsidRPr="003D32AF" w:rsidRDefault="007B7DDD" w:rsidP="00BE1735">
            <w:pPr>
              <w:jc w:val="both"/>
            </w:pPr>
            <w:r w:rsidRPr="003D32AF">
              <w:t>1659</w:t>
            </w:r>
          </w:p>
        </w:tc>
        <w:tc>
          <w:tcPr>
            <w:tcW w:w="8020" w:type="dxa"/>
            <w:hideMark/>
          </w:tcPr>
          <w:p w:rsidR="007B7DDD" w:rsidRPr="003D32AF" w:rsidRDefault="007B7DDD" w:rsidP="00BE1735">
            <w:pPr>
              <w:jc w:val="both"/>
            </w:pPr>
            <w:r w:rsidRPr="003D32AF">
              <w:t>Замена автосцепки на б/у собственности Подрядчика (с учетом стоимости ремонта), без стоимости детали</w:t>
            </w:r>
          </w:p>
        </w:tc>
        <w:tc>
          <w:tcPr>
            <w:tcW w:w="1116" w:type="dxa"/>
            <w:noWrap/>
            <w:hideMark/>
          </w:tcPr>
          <w:p w:rsidR="007B7DDD" w:rsidRPr="003D32AF" w:rsidRDefault="007B7DDD" w:rsidP="00BE1735">
            <w:pPr>
              <w:jc w:val="both"/>
            </w:pPr>
            <w:r w:rsidRPr="003D32AF">
              <w:t>5124,10</w:t>
            </w:r>
          </w:p>
        </w:tc>
      </w:tr>
      <w:tr w:rsidR="007B7DDD" w:rsidRPr="003D32AF" w:rsidTr="00BE1735">
        <w:trPr>
          <w:trHeight w:val="300"/>
        </w:trPr>
        <w:tc>
          <w:tcPr>
            <w:tcW w:w="1019" w:type="dxa"/>
            <w:noWrap/>
            <w:hideMark/>
          </w:tcPr>
          <w:p w:rsidR="007B7DDD" w:rsidRPr="003D32AF" w:rsidRDefault="007B7DDD" w:rsidP="00BE1735">
            <w:pPr>
              <w:jc w:val="both"/>
            </w:pPr>
            <w:r w:rsidRPr="003D32AF">
              <w:t>1660</w:t>
            </w:r>
          </w:p>
        </w:tc>
        <w:tc>
          <w:tcPr>
            <w:tcW w:w="8020" w:type="dxa"/>
            <w:hideMark/>
          </w:tcPr>
          <w:p w:rsidR="007B7DDD" w:rsidRPr="003D32AF" w:rsidRDefault="007B7DDD" w:rsidP="00BE1735">
            <w:pPr>
              <w:jc w:val="both"/>
            </w:pPr>
            <w:r w:rsidRPr="003D32AF">
              <w:t>Замена парных болтов поддерживающих клин тягового хомута</w:t>
            </w:r>
          </w:p>
        </w:tc>
        <w:tc>
          <w:tcPr>
            <w:tcW w:w="1116" w:type="dxa"/>
            <w:noWrap/>
            <w:hideMark/>
          </w:tcPr>
          <w:p w:rsidR="007B7DDD" w:rsidRPr="003D32AF" w:rsidRDefault="007B7DDD" w:rsidP="00BE1735">
            <w:pPr>
              <w:jc w:val="both"/>
            </w:pPr>
            <w:r w:rsidRPr="003D32AF">
              <w:t>73,13</w:t>
            </w:r>
          </w:p>
        </w:tc>
      </w:tr>
      <w:tr w:rsidR="007B7DDD" w:rsidRPr="003D32AF" w:rsidTr="00BE1735">
        <w:trPr>
          <w:trHeight w:val="300"/>
        </w:trPr>
        <w:tc>
          <w:tcPr>
            <w:tcW w:w="1019" w:type="dxa"/>
            <w:noWrap/>
            <w:hideMark/>
          </w:tcPr>
          <w:p w:rsidR="007B7DDD" w:rsidRPr="003D32AF" w:rsidRDefault="007B7DDD" w:rsidP="00BE1735">
            <w:pPr>
              <w:jc w:val="both"/>
            </w:pPr>
            <w:r w:rsidRPr="003D32AF">
              <w:t>1661</w:t>
            </w:r>
          </w:p>
        </w:tc>
        <w:tc>
          <w:tcPr>
            <w:tcW w:w="8020" w:type="dxa"/>
            <w:hideMark/>
          </w:tcPr>
          <w:p w:rsidR="007B7DDD" w:rsidRPr="003D32AF" w:rsidRDefault="007B7DDD" w:rsidP="00BE1735">
            <w:pPr>
              <w:jc w:val="both"/>
            </w:pPr>
            <w:r w:rsidRPr="003D32AF">
              <w:t xml:space="preserve">Замена цепи </w:t>
            </w:r>
            <w:proofErr w:type="spellStart"/>
            <w:r w:rsidRPr="003D32AF">
              <w:t>расцепного</w:t>
            </w:r>
            <w:proofErr w:type="spellEnd"/>
            <w:r w:rsidRPr="003D32AF">
              <w:t xml:space="preserve"> привода</w:t>
            </w:r>
          </w:p>
        </w:tc>
        <w:tc>
          <w:tcPr>
            <w:tcW w:w="1116" w:type="dxa"/>
            <w:noWrap/>
            <w:hideMark/>
          </w:tcPr>
          <w:p w:rsidR="007B7DDD" w:rsidRPr="003D32AF" w:rsidRDefault="007B7DDD" w:rsidP="00BE1735">
            <w:pPr>
              <w:jc w:val="both"/>
            </w:pPr>
            <w:r w:rsidRPr="003D32AF">
              <w:t>224,33</w:t>
            </w:r>
          </w:p>
        </w:tc>
      </w:tr>
      <w:tr w:rsidR="007B7DDD" w:rsidRPr="003D32AF" w:rsidTr="00BE1735">
        <w:trPr>
          <w:trHeight w:val="600"/>
        </w:trPr>
        <w:tc>
          <w:tcPr>
            <w:tcW w:w="1019" w:type="dxa"/>
            <w:noWrap/>
            <w:hideMark/>
          </w:tcPr>
          <w:p w:rsidR="007B7DDD" w:rsidRPr="003D32AF" w:rsidRDefault="007B7DDD" w:rsidP="00BE1735">
            <w:pPr>
              <w:jc w:val="both"/>
            </w:pPr>
            <w:r w:rsidRPr="003D32AF">
              <w:t>1662</w:t>
            </w:r>
          </w:p>
        </w:tc>
        <w:tc>
          <w:tcPr>
            <w:tcW w:w="8020" w:type="dxa"/>
            <w:hideMark/>
          </w:tcPr>
          <w:p w:rsidR="007B7DDD" w:rsidRPr="003D32AF" w:rsidRDefault="007B7DDD" w:rsidP="00BE1735">
            <w:pPr>
              <w:jc w:val="both"/>
            </w:pPr>
            <w:r w:rsidRPr="003D32AF">
              <w:t>Восстановление перемычки хвостовика автосцепки на установке электрошлаковой сварки</w:t>
            </w:r>
          </w:p>
        </w:tc>
        <w:tc>
          <w:tcPr>
            <w:tcW w:w="1116" w:type="dxa"/>
            <w:noWrap/>
            <w:hideMark/>
          </w:tcPr>
          <w:p w:rsidR="007B7DDD" w:rsidRPr="003D32AF" w:rsidRDefault="007B7DDD" w:rsidP="00BE1735">
            <w:pPr>
              <w:jc w:val="both"/>
            </w:pPr>
            <w:r w:rsidRPr="003D32AF">
              <w:t>1091,34</w:t>
            </w:r>
          </w:p>
        </w:tc>
      </w:tr>
      <w:tr w:rsidR="007B7DDD" w:rsidRPr="003D32AF" w:rsidTr="00BE1735">
        <w:trPr>
          <w:trHeight w:val="300"/>
        </w:trPr>
        <w:tc>
          <w:tcPr>
            <w:tcW w:w="1019" w:type="dxa"/>
            <w:noWrap/>
            <w:hideMark/>
          </w:tcPr>
          <w:p w:rsidR="007B7DDD" w:rsidRPr="003D32AF" w:rsidRDefault="007B7DDD" w:rsidP="00BE1735">
            <w:pPr>
              <w:jc w:val="both"/>
            </w:pPr>
            <w:r w:rsidRPr="003D32AF">
              <w:t>1663</w:t>
            </w:r>
          </w:p>
        </w:tc>
        <w:tc>
          <w:tcPr>
            <w:tcW w:w="8020" w:type="dxa"/>
            <w:hideMark/>
          </w:tcPr>
          <w:p w:rsidR="007B7DDD" w:rsidRPr="003D32AF" w:rsidRDefault="007B7DDD" w:rsidP="00BE1735">
            <w:pPr>
              <w:jc w:val="both"/>
            </w:pPr>
            <w:r w:rsidRPr="003D32AF">
              <w:t xml:space="preserve">Замена верхнего кронштейна от </w:t>
            </w:r>
            <w:proofErr w:type="spellStart"/>
            <w:r w:rsidRPr="003D32AF">
              <w:t>саморасцепа</w:t>
            </w:r>
            <w:proofErr w:type="spellEnd"/>
          </w:p>
        </w:tc>
        <w:tc>
          <w:tcPr>
            <w:tcW w:w="1116" w:type="dxa"/>
            <w:noWrap/>
            <w:hideMark/>
          </w:tcPr>
          <w:p w:rsidR="007B7DDD" w:rsidRPr="003D32AF" w:rsidRDefault="007B7DDD" w:rsidP="00BE1735">
            <w:pPr>
              <w:jc w:val="both"/>
            </w:pPr>
            <w:r w:rsidRPr="003D32AF">
              <w:t>473,82</w:t>
            </w:r>
          </w:p>
        </w:tc>
      </w:tr>
      <w:tr w:rsidR="007B7DDD" w:rsidRPr="003D32AF" w:rsidTr="00BE1735">
        <w:trPr>
          <w:trHeight w:val="300"/>
        </w:trPr>
        <w:tc>
          <w:tcPr>
            <w:tcW w:w="1019" w:type="dxa"/>
            <w:noWrap/>
            <w:hideMark/>
          </w:tcPr>
          <w:p w:rsidR="007B7DDD" w:rsidRPr="003D32AF" w:rsidRDefault="007B7DDD" w:rsidP="00BE1735">
            <w:pPr>
              <w:jc w:val="both"/>
            </w:pPr>
            <w:r w:rsidRPr="003D32AF">
              <w:t>1664</w:t>
            </w:r>
          </w:p>
        </w:tc>
        <w:tc>
          <w:tcPr>
            <w:tcW w:w="8020" w:type="dxa"/>
            <w:hideMark/>
          </w:tcPr>
          <w:p w:rsidR="007B7DDD" w:rsidRPr="003D32AF" w:rsidRDefault="007B7DDD" w:rsidP="00BE1735">
            <w:pPr>
              <w:jc w:val="both"/>
            </w:pPr>
            <w:r w:rsidRPr="003D32AF">
              <w:t xml:space="preserve">Замена нижнего кронштейна от </w:t>
            </w:r>
            <w:proofErr w:type="spellStart"/>
            <w:r w:rsidRPr="003D32AF">
              <w:t>саморасцепа</w:t>
            </w:r>
            <w:proofErr w:type="spellEnd"/>
          </w:p>
        </w:tc>
        <w:tc>
          <w:tcPr>
            <w:tcW w:w="1116" w:type="dxa"/>
            <w:noWrap/>
            <w:hideMark/>
          </w:tcPr>
          <w:p w:rsidR="007B7DDD" w:rsidRPr="003D32AF" w:rsidRDefault="007B7DDD" w:rsidP="00BE1735">
            <w:pPr>
              <w:jc w:val="both"/>
            </w:pPr>
            <w:r w:rsidRPr="003D32AF">
              <w:t>416,51</w:t>
            </w:r>
          </w:p>
        </w:tc>
      </w:tr>
      <w:tr w:rsidR="007B7DDD" w:rsidRPr="003D32AF" w:rsidTr="00BE1735">
        <w:trPr>
          <w:trHeight w:val="600"/>
        </w:trPr>
        <w:tc>
          <w:tcPr>
            <w:tcW w:w="1019" w:type="dxa"/>
            <w:noWrap/>
            <w:hideMark/>
          </w:tcPr>
          <w:p w:rsidR="007B7DDD" w:rsidRPr="003D32AF" w:rsidRDefault="007B7DDD" w:rsidP="00BE1735">
            <w:pPr>
              <w:jc w:val="both"/>
            </w:pPr>
            <w:r w:rsidRPr="003D32AF">
              <w:lastRenderedPageBreak/>
              <w:t>1665</w:t>
            </w:r>
          </w:p>
        </w:tc>
        <w:tc>
          <w:tcPr>
            <w:tcW w:w="8020" w:type="dxa"/>
            <w:hideMark/>
          </w:tcPr>
          <w:p w:rsidR="007B7DDD" w:rsidRPr="003D32AF" w:rsidRDefault="007B7DDD" w:rsidP="00BE1735">
            <w:pPr>
              <w:jc w:val="both"/>
            </w:pPr>
            <w:r w:rsidRPr="003D32AF">
              <w:t xml:space="preserve">Замена </w:t>
            </w:r>
            <w:proofErr w:type="spellStart"/>
            <w:r w:rsidRPr="003D32AF">
              <w:t>замкодержателя</w:t>
            </w:r>
            <w:proofErr w:type="spellEnd"/>
            <w:r w:rsidRPr="003D32AF">
              <w:t xml:space="preserve"> автосцепки на б/у собственности Подрядчика</w:t>
            </w:r>
          </w:p>
        </w:tc>
        <w:tc>
          <w:tcPr>
            <w:tcW w:w="1116" w:type="dxa"/>
            <w:noWrap/>
            <w:hideMark/>
          </w:tcPr>
          <w:p w:rsidR="007B7DDD" w:rsidRPr="003D32AF" w:rsidRDefault="007B7DDD" w:rsidP="00BE1735">
            <w:pPr>
              <w:jc w:val="both"/>
            </w:pPr>
            <w:r w:rsidRPr="003D32AF">
              <w:t>200,20</w:t>
            </w:r>
          </w:p>
        </w:tc>
      </w:tr>
      <w:tr w:rsidR="007B7DDD" w:rsidRPr="003D32AF" w:rsidTr="00BE1735">
        <w:trPr>
          <w:trHeight w:val="300"/>
        </w:trPr>
        <w:tc>
          <w:tcPr>
            <w:tcW w:w="1019" w:type="dxa"/>
            <w:noWrap/>
            <w:hideMark/>
          </w:tcPr>
          <w:p w:rsidR="007B7DDD" w:rsidRPr="003D32AF" w:rsidRDefault="007B7DDD" w:rsidP="00BE1735">
            <w:pPr>
              <w:jc w:val="both"/>
            </w:pPr>
            <w:r w:rsidRPr="003D32AF">
              <w:t>1666</w:t>
            </w:r>
          </w:p>
        </w:tc>
        <w:tc>
          <w:tcPr>
            <w:tcW w:w="8020" w:type="dxa"/>
            <w:hideMark/>
          </w:tcPr>
          <w:p w:rsidR="007B7DDD" w:rsidRPr="003D32AF" w:rsidRDefault="007B7DDD" w:rsidP="00BE1735">
            <w:pPr>
              <w:jc w:val="both"/>
            </w:pPr>
            <w:r w:rsidRPr="003D32AF">
              <w:t>Замена замка автосцепки на б/у собственности Подрядчика</w:t>
            </w:r>
          </w:p>
        </w:tc>
        <w:tc>
          <w:tcPr>
            <w:tcW w:w="1116" w:type="dxa"/>
            <w:noWrap/>
            <w:hideMark/>
          </w:tcPr>
          <w:p w:rsidR="007B7DDD" w:rsidRPr="003D32AF" w:rsidRDefault="007B7DDD" w:rsidP="00BE1735">
            <w:pPr>
              <w:jc w:val="both"/>
            </w:pPr>
            <w:r w:rsidRPr="003D32AF">
              <w:t>481,87</w:t>
            </w:r>
          </w:p>
        </w:tc>
      </w:tr>
      <w:tr w:rsidR="007B7DDD" w:rsidRPr="003D32AF" w:rsidTr="00BE1735">
        <w:trPr>
          <w:trHeight w:val="600"/>
        </w:trPr>
        <w:tc>
          <w:tcPr>
            <w:tcW w:w="1019" w:type="dxa"/>
            <w:noWrap/>
            <w:hideMark/>
          </w:tcPr>
          <w:p w:rsidR="007B7DDD" w:rsidRPr="003D32AF" w:rsidRDefault="007B7DDD" w:rsidP="00BE1735">
            <w:pPr>
              <w:jc w:val="both"/>
            </w:pPr>
            <w:r w:rsidRPr="003D32AF">
              <w:t>1667</w:t>
            </w:r>
          </w:p>
        </w:tc>
        <w:tc>
          <w:tcPr>
            <w:tcW w:w="8020" w:type="dxa"/>
            <w:hideMark/>
          </w:tcPr>
          <w:p w:rsidR="007B7DDD" w:rsidRPr="003D32AF" w:rsidRDefault="007B7DDD" w:rsidP="00BE1735">
            <w:pPr>
              <w:jc w:val="both"/>
            </w:pPr>
            <w:r w:rsidRPr="003D32AF">
              <w:t>Замена подъемника замка автосцепки на б/у собственности Подрядчика</w:t>
            </w:r>
          </w:p>
        </w:tc>
        <w:tc>
          <w:tcPr>
            <w:tcW w:w="1116" w:type="dxa"/>
            <w:noWrap/>
            <w:hideMark/>
          </w:tcPr>
          <w:p w:rsidR="007B7DDD" w:rsidRPr="003D32AF" w:rsidRDefault="007B7DDD" w:rsidP="00BE1735">
            <w:pPr>
              <w:jc w:val="both"/>
            </w:pPr>
            <w:r w:rsidRPr="003D32AF">
              <w:t>214,95</w:t>
            </w:r>
          </w:p>
        </w:tc>
      </w:tr>
      <w:tr w:rsidR="007B7DDD" w:rsidRPr="003D32AF" w:rsidTr="00BE1735">
        <w:trPr>
          <w:trHeight w:val="600"/>
        </w:trPr>
        <w:tc>
          <w:tcPr>
            <w:tcW w:w="1019" w:type="dxa"/>
            <w:noWrap/>
            <w:hideMark/>
          </w:tcPr>
          <w:p w:rsidR="007B7DDD" w:rsidRPr="003D32AF" w:rsidRDefault="007B7DDD" w:rsidP="00BE1735">
            <w:pPr>
              <w:jc w:val="both"/>
            </w:pPr>
            <w:r w:rsidRPr="003D32AF">
              <w:t>1668</w:t>
            </w:r>
          </w:p>
        </w:tc>
        <w:tc>
          <w:tcPr>
            <w:tcW w:w="8020" w:type="dxa"/>
            <w:hideMark/>
          </w:tcPr>
          <w:p w:rsidR="007B7DDD" w:rsidRPr="003D32AF" w:rsidRDefault="007B7DDD" w:rsidP="00BE1735">
            <w:pPr>
              <w:jc w:val="both"/>
            </w:pPr>
            <w:r w:rsidRPr="003D32AF">
              <w:t>Замена валика подъемника автосцепки на б/у собственности Подрядчика</w:t>
            </w:r>
          </w:p>
        </w:tc>
        <w:tc>
          <w:tcPr>
            <w:tcW w:w="1116" w:type="dxa"/>
            <w:noWrap/>
            <w:hideMark/>
          </w:tcPr>
          <w:p w:rsidR="007B7DDD" w:rsidRPr="003D32AF" w:rsidRDefault="007B7DDD" w:rsidP="00BE1735">
            <w:pPr>
              <w:jc w:val="both"/>
            </w:pPr>
            <w:r w:rsidRPr="003D32AF">
              <w:t>321,74</w:t>
            </w:r>
          </w:p>
        </w:tc>
      </w:tr>
      <w:tr w:rsidR="007B7DDD" w:rsidRPr="003D32AF" w:rsidTr="00BE1735">
        <w:trPr>
          <w:trHeight w:val="600"/>
        </w:trPr>
        <w:tc>
          <w:tcPr>
            <w:tcW w:w="1019" w:type="dxa"/>
            <w:noWrap/>
            <w:hideMark/>
          </w:tcPr>
          <w:p w:rsidR="007B7DDD" w:rsidRPr="003D32AF" w:rsidRDefault="007B7DDD" w:rsidP="00BE1735">
            <w:pPr>
              <w:jc w:val="both"/>
            </w:pPr>
            <w:r w:rsidRPr="003D32AF">
              <w:t>1669</w:t>
            </w:r>
          </w:p>
        </w:tc>
        <w:tc>
          <w:tcPr>
            <w:tcW w:w="8020" w:type="dxa"/>
            <w:hideMark/>
          </w:tcPr>
          <w:p w:rsidR="007B7DDD" w:rsidRPr="003D32AF" w:rsidRDefault="007B7DDD" w:rsidP="00BE1735">
            <w:pPr>
              <w:jc w:val="both"/>
            </w:pPr>
            <w:r w:rsidRPr="003D32AF">
              <w:t>Замена предохранителя замка автосцепки на б/у собственности Подрядчика</w:t>
            </w:r>
          </w:p>
        </w:tc>
        <w:tc>
          <w:tcPr>
            <w:tcW w:w="1116" w:type="dxa"/>
            <w:noWrap/>
            <w:hideMark/>
          </w:tcPr>
          <w:p w:rsidR="007B7DDD" w:rsidRPr="003D32AF" w:rsidRDefault="007B7DDD" w:rsidP="00BE1735">
            <w:pPr>
              <w:jc w:val="both"/>
            </w:pPr>
            <w:r w:rsidRPr="003D32AF">
              <w:t>222,09</w:t>
            </w:r>
          </w:p>
        </w:tc>
      </w:tr>
      <w:tr w:rsidR="007B7DDD" w:rsidRPr="003D32AF" w:rsidTr="00BE1735">
        <w:trPr>
          <w:trHeight w:val="600"/>
        </w:trPr>
        <w:tc>
          <w:tcPr>
            <w:tcW w:w="1019" w:type="dxa"/>
            <w:noWrap/>
            <w:hideMark/>
          </w:tcPr>
          <w:p w:rsidR="007B7DDD" w:rsidRPr="003D32AF" w:rsidRDefault="007B7DDD" w:rsidP="00BE1735">
            <w:pPr>
              <w:jc w:val="both"/>
            </w:pPr>
            <w:r w:rsidRPr="003D32AF">
              <w:t>1670</w:t>
            </w:r>
          </w:p>
        </w:tc>
        <w:tc>
          <w:tcPr>
            <w:tcW w:w="8020" w:type="dxa"/>
            <w:hideMark/>
          </w:tcPr>
          <w:p w:rsidR="007B7DDD" w:rsidRPr="003D32AF" w:rsidRDefault="007B7DDD" w:rsidP="00BE1735">
            <w:pPr>
              <w:jc w:val="both"/>
            </w:pPr>
            <w:r w:rsidRPr="003D32AF">
              <w:t>Замена корпуса поглощающего аппарата на б/у собственности Подрядчика</w:t>
            </w:r>
          </w:p>
        </w:tc>
        <w:tc>
          <w:tcPr>
            <w:tcW w:w="1116" w:type="dxa"/>
            <w:noWrap/>
            <w:hideMark/>
          </w:tcPr>
          <w:p w:rsidR="007B7DDD" w:rsidRPr="003D32AF" w:rsidRDefault="007B7DDD" w:rsidP="00BE1735">
            <w:pPr>
              <w:jc w:val="both"/>
            </w:pPr>
            <w:r w:rsidRPr="003D32AF">
              <w:t>3464,85</w:t>
            </w:r>
          </w:p>
        </w:tc>
      </w:tr>
      <w:tr w:rsidR="007B7DDD" w:rsidRPr="003D32AF" w:rsidTr="00BE1735">
        <w:trPr>
          <w:trHeight w:val="600"/>
        </w:trPr>
        <w:tc>
          <w:tcPr>
            <w:tcW w:w="1019" w:type="dxa"/>
            <w:noWrap/>
            <w:hideMark/>
          </w:tcPr>
          <w:p w:rsidR="007B7DDD" w:rsidRPr="003D32AF" w:rsidRDefault="007B7DDD" w:rsidP="00BE1735">
            <w:pPr>
              <w:jc w:val="both"/>
            </w:pPr>
            <w:r w:rsidRPr="003D32AF">
              <w:t>1671</w:t>
            </w:r>
          </w:p>
        </w:tc>
        <w:tc>
          <w:tcPr>
            <w:tcW w:w="8020" w:type="dxa"/>
            <w:hideMark/>
          </w:tcPr>
          <w:p w:rsidR="007B7DDD" w:rsidRPr="003D32AF" w:rsidRDefault="007B7DDD" w:rsidP="00BE1735">
            <w:pPr>
              <w:jc w:val="both"/>
            </w:pPr>
            <w:r w:rsidRPr="003D32AF">
              <w:t>Замена клина тягового хомута на б/у собственности Подрядчика</w:t>
            </w:r>
          </w:p>
        </w:tc>
        <w:tc>
          <w:tcPr>
            <w:tcW w:w="1116" w:type="dxa"/>
            <w:noWrap/>
            <w:hideMark/>
          </w:tcPr>
          <w:p w:rsidR="007B7DDD" w:rsidRPr="003D32AF" w:rsidRDefault="007B7DDD" w:rsidP="00BE1735">
            <w:pPr>
              <w:jc w:val="both"/>
            </w:pPr>
            <w:r w:rsidRPr="003D32AF">
              <w:t>301,14</w:t>
            </w:r>
          </w:p>
        </w:tc>
      </w:tr>
      <w:tr w:rsidR="007B7DDD" w:rsidRPr="003D32AF" w:rsidTr="00BE1735">
        <w:trPr>
          <w:trHeight w:val="600"/>
        </w:trPr>
        <w:tc>
          <w:tcPr>
            <w:tcW w:w="1019" w:type="dxa"/>
            <w:noWrap/>
            <w:hideMark/>
          </w:tcPr>
          <w:p w:rsidR="007B7DDD" w:rsidRPr="003D32AF" w:rsidRDefault="007B7DDD" w:rsidP="00BE1735">
            <w:pPr>
              <w:jc w:val="both"/>
            </w:pPr>
            <w:r w:rsidRPr="003D32AF">
              <w:t>1672</w:t>
            </w:r>
          </w:p>
        </w:tc>
        <w:tc>
          <w:tcPr>
            <w:tcW w:w="8020" w:type="dxa"/>
            <w:hideMark/>
          </w:tcPr>
          <w:p w:rsidR="007B7DDD" w:rsidRPr="003D32AF" w:rsidRDefault="007B7DDD" w:rsidP="00BE1735">
            <w:pPr>
              <w:jc w:val="both"/>
            </w:pPr>
            <w:r w:rsidRPr="003D32AF">
              <w:t>Замена маятниковой подвески на б/у собственности Подрядчика</w:t>
            </w:r>
          </w:p>
        </w:tc>
        <w:tc>
          <w:tcPr>
            <w:tcW w:w="1116" w:type="dxa"/>
            <w:noWrap/>
            <w:hideMark/>
          </w:tcPr>
          <w:p w:rsidR="007B7DDD" w:rsidRPr="003D32AF" w:rsidRDefault="007B7DDD" w:rsidP="00BE1735">
            <w:pPr>
              <w:jc w:val="both"/>
            </w:pPr>
            <w:r w:rsidRPr="003D32AF">
              <w:t>207,51</w:t>
            </w:r>
          </w:p>
        </w:tc>
      </w:tr>
      <w:tr w:rsidR="007B7DDD" w:rsidRPr="003D32AF" w:rsidTr="00BE1735">
        <w:trPr>
          <w:trHeight w:val="600"/>
        </w:trPr>
        <w:tc>
          <w:tcPr>
            <w:tcW w:w="1019" w:type="dxa"/>
            <w:noWrap/>
            <w:hideMark/>
          </w:tcPr>
          <w:p w:rsidR="007B7DDD" w:rsidRPr="003D32AF" w:rsidRDefault="007B7DDD" w:rsidP="00BE1735">
            <w:pPr>
              <w:jc w:val="both"/>
            </w:pPr>
            <w:r w:rsidRPr="003D32AF">
              <w:t>1673</w:t>
            </w:r>
          </w:p>
        </w:tc>
        <w:tc>
          <w:tcPr>
            <w:tcW w:w="8020" w:type="dxa"/>
            <w:hideMark/>
          </w:tcPr>
          <w:p w:rsidR="007B7DDD" w:rsidRPr="003D32AF" w:rsidRDefault="007B7DDD" w:rsidP="00BE1735">
            <w:pPr>
              <w:jc w:val="both"/>
            </w:pPr>
            <w:r w:rsidRPr="003D32AF">
              <w:t xml:space="preserve">Замена центрирующей </w:t>
            </w:r>
            <w:proofErr w:type="spellStart"/>
            <w:r w:rsidRPr="003D32AF">
              <w:t>балочки</w:t>
            </w:r>
            <w:proofErr w:type="spellEnd"/>
            <w:r w:rsidRPr="003D32AF">
              <w:t xml:space="preserve"> на б/у собственности Подрядчика</w:t>
            </w:r>
          </w:p>
        </w:tc>
        <w:tc>
          <w:tcPr>
            <w:tcW w:w="1116" w:type="dxa"/>
            <w:noWrap/>
            <w:hideMark/>
          </w:tcPr>
          <w:p w:rsidR="007B7DDD" w:rsidRPr="003D32AF" w:rsidRDefault="007B7DDD" w:rsidP="00BE1735">
            <w:pPr>
              <w:jc w:val="both"/>
            </w:pPr>
            <w:r w:rsidRPr="003D32AF">
              <w:t>560,01</w:t>
            </w:r>
          </w:p>
        </w:tc>
      </w:tr>
      <w:tr w:rsidR="007B7DDD" w:rsidRPr="003D32AF" w:rsidTr="00BE1735">
        <w:trPr>
          <w:trHeight w:val="315"/>
        </w:trPr>
        <w:tc>
          <w:tcPr>
            <w:tcW w:w="1019" w:type="dxa"/>
            <w:noWrap/>
            <w:hideMark/>
          </w:tcPr>
          <w:p w:rsidR="007B7DDD" w:rsidRPr="003D32AF" w:rsidRDefault="007B7DDD" w:rsidP="00BE1735">
            <w:pPr>
              <w:jc w:val="both"/>
            </w:pPr>
            <w:r w:rsidRPr="003D32AF">
              <w:t>1674</w:t>
            </w:r>
          </w:p>
        </w:tc>
        <w:tc>
          <w:tcPr>
            <w:tcW w:w="8020" w:type="dxa"/>
            <w:hideMark/>
          </w:tcPr>
          <w:p w:rsidR="007B7DDD" w:rsidRPr="003D32AF" w:rsidRDefault="007B7DDD" w:rsidP="00BE1735">
            <w:pPr>
              <w:jc w:val="both"/>
            </w:pPr>
            <w:r w:rsidRPr="003D32AF">
              <w:t xml:space="preserve">Замена болта крепления </w:t>
            </w:r>
            <w:proofErr w:type="spellStart"/>
            <w:r w:rsidRPr="003D32AF">
              <w:t>расцепного</w:t>
            </w:r>
            <w:proofErr w:type="spellEnd"/>
            <w:r w:rsidRPr="003D32AF">
              <w:t xml:space="preserve"> рычага</w:t>
            </w:r>
          </w:p>
        </w:tc>
        <w:tc>
          <w:tcPr>
            <w:tcW w:w="1116" w:type="dxa"/>
            <w:noWrap/>
            <w:hideMark/>
          </w:tcPr>
          <w:p w:rsidR="007B7DDD" w:rsidRPr="003D32AF" w:rsidRDefault="007B7DDD" w:rsidP="00BE1735">
            <w:pPr>
              <w:jc w:val="both"/>
            </w:pPr>
            <w:r w:rsidRPr="003D32AF">
              <w:t>98,54</w:t>
            </w:r>
          </w:p>
        </w:tc>
      </w:tr>
      <w:tr w:rsidR="007B7DDD" w:rsidRPr="003D32AF" w:rsidTr="00BE1735">
        <w:trPr>
          <w:trHeight w:val="315"/>
        </w:trPr>
        <w:tc>
          <w:tcPr>
            <w:tcW w:w="1019" w:type="dxa"/>
            <w:noWrap/>
            <w:hideMark/>
          </w:tcPr>
          <w:p w:rsidR="007B7DDD" w:rsidRPr="003D32AF" w:rsidRDefault="007B7DDD" w:rsidP="00BE1735">
            <w:pPr>
              <w:jc w:val="both"/>
            </w:pPr>
            <w:r w:rsidRPr="003D32AF">
              <w:t>1675</w:t>
            </w:r>
          </w:p>
        </w:tc>
        <w:tc>
          <w:tcPr>
            <w:tcW w:w="8020" w:type="dxa"/>
            <w:hideMark/>
          </w:tcPr>
          <w:p w:rsidR="007B7DDD" w:rsidRPr="003D32AF" w:rsidRDefault="007B7DDD" w:rsidP="00BE1735">
            <w:pPr>
              <w:jc w:val="both"/>
            </w:pPr>
            <w:r w:rsidRPr="003D32AF">
              <w:t>Замена планки поддерживающей</w:t>
            </w:r>
          </w:p>
        </w:tc>
        <w:tc>
          <w:tcPr>
            <w:tcW w:w="1116" w:type="dxa"/>
            <w:noWrap/>
            <w:hideMark/>
          </w:tcPr>
          <w:p w:rsidR="007B7DDD" w:rsidRPr="003D32AF" w:rsidRDefault="007B7DDD" w:rsidP="00BE1735">
            <w:pPr>
              <w:jc w:val="both"/>
            </w:pPr>
            <w:r w:rsidRPr="003D32AF">
              <w:t>391,04</w:t>
            </w:r>
          </w:p>
        </w:tc>
      </w:tr>
      <w:tr w:rsidR="007B7DDD" w:rsidRPr="003D32AF" w:rsidTr="00BE1735">
        <w:trPr>
          <w:trHeight w:val="315"/>
        </w:trPr>
        <w:tc>
          <w:tcPr>
            <w:tcW w:w="1019" w:type="dxa"/>
            <w:noWrap/>
            <w:hideMark/>
          </w:tcPr>
          <w:p w:rsidR="007B7DDD" w:rsidRPr="003D32AF" w:rsidRDefault="007B7DDD" w:rsidP="00BE1735">
            <w:pPr>
              <w:jc w:val="both"/>
            </w:pPr>
            <w:r w:rsidRPr="003D32AF">
              <w:t>1676</w:t>
            </w:r>
          </w:p>
        </w:tc>
        <w:tc>
          <w:tcPr>
            <w:tcW w:w="8020" w:type="dxa"/>
            <w:hideMark/>
          </w:tcPr>
          <w:p w:rsidR="007B7DDD" w:rsidRPr="003D32AF" w:rsidRDefault="007B7DDD" w:rsidP="00BE1735">
            <w:pPr>
              <w:jc w:val="both"/>
            </w:pPr>
            <w:r w:rsidRPr="003D32AF">
              <w:t>Ремонт парных болтов поддерживающих клин тягового хомута</w:t>
            </w:r>
          </w:p>
        </w:tc>
        <w:tc>
          <w:tcPr>
            <w:tcW w:w="1116" w:type="dxa"/>
            <w:noWrap/>
            <w:hideMark/>
          </w:tcPr>
          <w:p w:rsidR="007B7DDD" w:rsidRPr="003D32AF" w:rsidRDefault="007B7DDD" w:rsidP="00BE1735">
            <w:pPr>
              <w:jc w:val="both"/>
            </w:pPr>
            <w:r w:rsidRPr="003D32AF">
              <w:t>139,46</w:t>
            </w:r>
          </w:p>
        </w:tc>
      </w:tr>
      <w:tr w:rsidR="007B7DDD" w:rsidRPr="003D32AF" w:rsidTr="00BE1735">
        <w:trPr>
          <w:trHeight w:val="315"/>
        </w:trPr>
        <w:tc>
          <w:tcPr>
            <w:tcW w:w="1019" w:type="dxa"/>
            <w:noWrap/>
            <w:hideMark/>
          </w:tcPr>
          <w:p w:rsidR="007B7DDD" w:rsidRPr="003D32AF" w:rsidRDefault="007B7DDD" w:rsidP="00BE1735">
            <w:pPr>
              <w:jc w:val="both"/>
            </w:pPr>
            <w:r w:rsidRPr="003D32AF">
              <w:t>1677</w:t>
            </w:r>
          </w:p>
        </w:tc>
        <w:tc>
          <w:tcPr>
            <w:tcW w:w="8020" w:type="dxa"/>
            <w:hideMark/>
          </w:tcPr>
          <w:p w:rsidR="007B7DDD" w:rsidRPr="003D32AF" w:rsidRDefault="007B7DDD" w:rsidP="00BE1735">
            <w:pPr>
              <w:jc w:val="both"/>
            </w:pPr>
            <w:r w:rsidRPr="003D32AF">
              <w:t>Замена стяжного болта б/у собственности Подрядчика</w:t>
            </w:r>
          </w:p>
        </w:tc>
        <w:tc>
          <w:tcPr>
            <w:tcW w:w="1116" w:type="dxa"/>
            <w:noWrap/>
            <w:hideMark/>
          </w:tcPr>
          <w:p w:rsidR="007B7DDD" w:rsidRPr="003D32AF" w:rsidRDefault="007B7DDD" w:rsidP="00BE1735">
            <w:pPr>
              <w:jc w:val="both"/>
            </w:pPr>
            <w:r w:rsidRPr="003D32AF">
              <w:t>174,89</w:t>
            </w:r>
          </w:p>
        </w:tc>
      </w:tr>
      <w:tr w:rsidR="007B7DDD" w:rsidRPr="003D32AF" w:rsidTr="00BE1735">
        <w:trPr>
          <w:trHeight w:val="315"/>
        </w:trPr>
        <w:tc>
          <w:tcPr>
            <w:tcW w:w="1019" w:type="dxa"/>
            <w:noWrap/>
            <w:hideMark/>
          </w:tcPr>
          <w:p w:rsidR="007B7DDD" w:rsidRPr="003D32AF" w:rsidRDefault="007B7DDD" w:rsidP="00BE1735">
            <w:pPr>
              <w:jc w:val="both"/>
            </w:pPr>
            <w:r w:rsidRPr="003D32AF">
              <w:t>1678</w:t>
            </w:r>
          </w:p>
        </w:tc>
        <w:tc>
          <w:tcPr>
            <w:tcW w:w="8020" w:type="dxa"/>
            <w:hideMark/>
          </w:tcPr>
          <w:p w:rsidR="007B7DDD" w:rsidRPr="003D32AF" w:rsidRDefault="007B7DDD" w:rsidP="00BE1735">
            <w:pPr>
              <w:jc w:val="both"/>
            </w:pPr>
            <w:r w:rsidRPr="003D32AF">
              <w:t xml:space="preserve">Закрепить кронштейн </w:t>
            </w:r>
            <w:proofErr w:type="spellStart"/>
            <w:r w:rsidRPr="003D32AF">
              <w:t>расцепного</w:t>
            </w:r>
            <w:proofErr w:type="spellEnd"/>
            <w:r w:rsidRPr="003D32AF">
              <w:t xml:space="preserve"> привода</w:t>
            </w:r>
          </w:p>
        </w:tc>
        <w:tc>
          <w:tcPr>
            <w:tcW w:w="1116" w:type="dxa"/>
            <w:noWrap/>
            <w:hideMark/>
          </w:tcPr>
          <w:p w:rsidR="007B7DDD" w:rsidRPr="003D32AF" w:rsidRDefault="007B7DDD" w:rsidP="00BE1735">
            <w:pPr>
              <w:jc w:val="both"/>
            </w:pPr>
            <w:r w:rsidRPr="003D32AF">
              <w:t>69,73</w:t>
            </w:r>
          </w:p>
        </w:tc>
      </w:tr>
      <w:tr w:rsidR="007B7DDD" w:rsidRPr="003D32AF" w:rsidTr="00BE1735">
        <w:trPr>
          <w:trHeight w:val="315"/>
        </w:trPr>
        <w:tc>
          <w:tcPr>
            <w:tcW w:w="1019" w:type="dxa"/>
            <w:noWrap/>
            <w:hideMark/>
          </w:tcPr>
          <w:p w:rsidR="007B7DDD" w:rsidRPr="003D32AF" w:rsidRDefault="007B7DDD" w:rsidP="00BE1735">
            <w:pPr>
              <w:jc w:val="both"/>
            </w:pPr>
            <w:r w:rsidRPr="003D32AF">
              <w:t>1679</w:t>
            </w:r>
          </w:p>
        </w:tc>
        <w:tc>
          <w:tcPr>
            <w:tcW w:w="8020" w:type="dxa"/>
            <w:hideMark/>
          </w:tcPr>
          <w:p w:rsidR="007B7DDD" w:rsidRPr="003D32AF" w:rsidRDefault="007B7DDD" w:rsidP="00BE1735">
            <w:pPr>
              <w:jc w:val="both"/>
            </w:pPr>
            <w:r w:rsidRPr="003D32AF">
              <w:t xml:space="preserve">Ремонт центрирующей </w:t>
            </w:r>
            <w:proofErr w:type="spellStart"/>
            <w:r w:rsidRPr="003D32AF">
              <w:t>балочки</w:t>
            </w:r>
            <w:proofErr w:type="spellEnd"/>
            <w:r w:rsidRPr="003D32AF">
              <w:t xml:space="preserve"> (подпружиненной)</w:t>
            </w:r>
          </w:p>
        </w:tc>
        <w:tc>
          <w:tcPr>
            <w:tcW w:w="1116" w:type="dxa"/>
            <w:noWrap/>
            <w:hideMark/>
          </w:tcPr>
          <w:p w:rsidR="007B7DDD" w:rsidRPr="003D32AF" w:rsidRDefault="007B7DDD" w:rsidP="00BE1735">
            <w:pPr>
              <w:jc w:val="both"/>
            </w:pPr>
            <w:r w:rsidRPr="003D32AF">
              <w:t>613,19</w:t>
            </w:r>
          </w:p>
        </w:tc>
      </w:tr>
      <w:tr w:rsidR="007B7DDD" w:rsidRPr="003D32AF" w:rsidTr="00BE1735">
        <w:trPr>
          <w:trHeight w:val="315"/>
        </w:trPr>
        <w:tc>
          <w:tcPr>
            <w:tcW w:w="1019" w:type="dxa"/>
            <w:noWrap/>
            <w:hideMark/>
          </w:tcPr>
          <w:p w:rsidR="007B7DDD" w:rsidRPr="003D32AF" w:rsidRDefault="007B7DDD" w:rsidP="00BE1735">
            <w:pPr>
              <w:jc w:val="both"/>
            </w:pPr>
            <w:r w:rsidRPr="003D32AF">
              <w:t>1680</w:t>
            </w:r>
          </w:p>
        </w:tc>
        <w:tc>
          <w:tcPr>
            <w:tcW w:w="8020" w:type="dxa"/>
            <w:hideMark/>
          </w:tcPr>
          <w:p w:rsidR="007B7DDD" w:rsidRPr="003D32AF" w:rsidRDefault="007B7DDD" w:rsidP="00BE1735">
            <w:pPr>
              <w:jc w:val="both"/>
            </w:pPr>
            <w:r w:rsidRPr="003D32AF">
              <w:t>Замена клина поглощающего аппарата</w:t>
            </w:r>
          </w:p>
        </w:tc>
        <w:tc>
          <w:tcPr>
            <w:tcW w:w="1116" w:type="dxa"/>
            <w:noWrap/>
            <w:hideMark/>
          </w:tcPr>
          <w:p w:rsidR="007B7DDD" w:rsidRPr="003D32AF" w:rsidRDefault="007B7DDD" w:rsidP="00BE1735">
            <w:pPr>
              <w:jc w:val="both"/>
            </w:pPr>
            <w:r w:rsidRPr="003D32AF">
              <w:t>374,62</w:t>
            </w:r>
          </w:p>
        </w:tc>
      </w:tr>
      <w:tr w:rsidR="007B7DDD" w:rsidRPr="003D32AF" w:rsidTr="00BE1735">
        <w:trPr>
          <w:trHeight w:val="315"/>
        </w:trPr>
        <w:tc>
          <w:tcPr>
            <w:tcW w:w="1019" w:type="dxa"/>
            <w:noWrap/>
            <w:hideMark/>
          </w:tcPr>
          <w:p w:rsidR="007B7DDD" w:rsidRPr="003D32AF" w:rsidRDefault="007B7DDD" w:rsidP="00BE1735">
            <w:pPr>
              <w:jc w:val="both"/>
            </w:pPr>
            <w:r w:rsidRPr="003D32AF">
              <w:t>1681</w:t>
            </w:r>
          </w:p>
        </w:tc>
        <w:tc>
          <w:tcPr>
            <w:tcW w:w="8020" w:type="dxa"/>
            <w:hideMark/>
          </w:tcPr>
          <w:p w:rsidR="007B7DDD" w:rsidRPr="003D32AF" w:rsidRDefault="007B7DDD" w:rsidP="00BE1735">
            <w:pPr>
              <w:jc w:val="both"/>
            </w:pPr>
            <w:r w:rsidRPr="003D32AF">
              <w:t xml:space="preserve">Ремонт цепи </w:t>
            </w:r>
            <w:proofErr w:type="spellStart"/>
            <w:r w:rsidRPr="003D32AF">
              <w:t>расцепного</w:t>
            </w:r>
            <w:proofErr w:type="spellEnd"/>
            <w:r w:rsidRPr="003D32AF">
              <w:t xml:space="preserve"> привода</w:t>
            </w:r>
          </w:p>
        </w:tc>
        <w:tc>
          <w:tcPr>
            <w:tcW w:w="1116" w:type="dxa"/>
            <w:noWrap/>
            <w:hideMark/>
          </w:tcPr>
          <w:p w:rsidR="007B7DDD" w:rsidRPr="003D32AF" w:rsidRDefault="007B7DDD" w:rsidP="00BE1735">
            <w:pPr>
              <w:jc w:val="both"/>
            </w:pPr>
            <w:r w:rsidRPr="003D32AF">
              <w:t>114,62</w:t>
            </w:r>
          </w:p>
        </w:tc>
      </w:tr>
      <w:tr w:rsidR="007B7DDD" w:rsidRPr="003D32AF" w:rsidTr="00BE1735">
        <w:trPr>
          <w:trHeight w:val="645"/>
        </w:trPr>
        <w:tc>
          <w:tcPr>
            <w:tcW w:w="1019" w:type="dxa"/>
            <w:noWrap/>
            <w:hideMark/>
          </w:tcPr>
          <w:p w:rsidR="007B7DDD" w:rsidRPr="003D32AF" w:rsidRDefault="007B7DDD" w:rsidP="00BE1735">
            <w:pPr>
              <w:jc w:val="both"/>
            </w:pPr>
            <w:r w:rsidRPr="003D32AF">
              <w:t>1682</w:t>
            </w:r>
          </w:p>
        </w:tc>
        <w:tc>
          <w:tcPr>
            <w:tcW w:w="8020" w:type="dxa"/>
            <w:hideMark/>
          </w:tcPr>
          <w:p w:rsidR="007B7DDD" w:rsidRPr="003D32AF" w:rsidRDefault="007B7DDD" w:rsidP="00BE1735">
            <w:pPr>
              <w:jc w:val="both"/>
            </w:pPr>
            <w:r w:rsidRPr="003D32AF">
              <w:t>Замена поглощающего аппарата на новый класса Т2 собственности Заказчика</w:t>
            </w:r>
          </w:p>
        </w:tc>
        <w:tc>
          <w:tcPr>
            <w:tcW w:w="1116" w:type="dxa"/>
            <w:noWrap/>
            <w:hideMark/>
          </w:tcPr>
          <w:p w:rsidR="007B7DDD" w:rsidRPr="003D32AF" w:rsidRDefault="007B7DDD" w:rsidP="00BE1735">
            <w:pPr>
              <w:jc w:val="both"/>
            </w:pPr>
            <w:r w:rsidRPr="003D32AF">
              <w:t>249,28</w:t>
            </w:r>
          </w:p>
        </w:tc>
      </w:tr>
      <w:tr w:rsidR="007B7DDD" w:rsidRPr="003D32AF" w:rsidTr="00BE1735">
        <w:trPr>
          <w:trHeight w:val="645"/>
        </w:trPr>
        <w:tc>
          <w:tcPr>
            <w:tcW w:w="1019" w:type="dxa"/>
            <w:noWrap/>
            <w:hideMark/>
          </w:tcPr>
          <w:p w:rsidR="007B7DDD" w:rsidRPr="003D32AF" w:rsidRDefault="007B7DDD" w:rsidP="00BE1735">
            <w:pPr>
              <w:jc w:val="both"/>
            </w:pPr>
            <w:r w:rsidRPr="003D32AF">
              <w:t>1683</w:t>
            </w:r>
          </w:p>
        </w:tc>
        <w:tc>
          <w:tcPr>
            <w:tcW w:w="8020" w:type="dxa"/>
            <w:hideMark/>
          </w:tcPr>
          <w:p w:rsidR="007B7DDD" w:rsidRPr="003D32AF" w:rsidRDefault="007B7DDD" w:rsidP="00BE1735">
            <w:pPr>
              <w:jc w:val="both"/>
            </w:pPr>
            <w:r w:rsidRPr="003D32AF">
              <w:t>Замена поглощающего аппарата на новый класса Т2 собственности Подрядчика, без стоимости детали</w:t>
            </w:r>
          </w:p>
        </w:tc>
        <w:tc>
          <w:tcPr>
            <w:tcW w:w="1116" w:type="dxa"/>
            <w:noWrap/>
            <w:hideMark/>
          </w:tcPr>
          <w:p w:rsidR="007B7DDD" w:rsidRPr="003D32AF" w:rsidRDefault="007B7DDD" w:rsidP="00BE1735">
            <w:pPr>
              <w:jc w:val="both"/>
            </w:pPr>
            <w:r w:rsidRPr="003D32AF">
              <w:t>249,28</w:t>
            </w:r>
          </w:p>
        </w:tc>
      </w:tr>
      <w:tr w:rsidR="007B7DDD" w:rsidRPr="003D32AF" w:rsidTr="00BE1735">
        <w:trPr>
          <w:trHeight w:val="645"/>
        </w:trPr>
        <w:tc>
          <w:tcPr>
            <w:tcW w:w="1019" w:type="dxa"/>
            <w:noWrap/>
            <w:hideMark/>
          </w:tcPr>
          <w:p w:rsidR="007B7DDD" w:rsidRPr="003D32AF" w:rsidRDefault="007B7DDD" w:rsidP="00BE1735">
            <w:pPr>
              <w:jc w:val="both"/>
            </w:pPr>
            <w:r w:rsidRPr="003D32AF">
              <w:t>1684</w:t>
            </w:r>
          </w:p>
        </w:tc>
        <w:tc>
          <w:tcPr>
            <w:tcW w:w="8020" w:type="dxa"/>
            <w:hideMark/>
          </w:tcPr>
          <w:p w:rsidR="007B7DDD" w:rsidRPr="003D32AF" w:rsidRDefault="007B7DDD" w:rsidP="00BE1735">
            <w:pPr>
              <w:jc w:val="both"/>
            </w:pPr>
            <w:r w:rsidRPr="003D32AF">
              <w:t>Замена нажимной шайбы поглощающего аппарата</w:t>
            </w:r>
          </w:p>
        </w:tc>
        <w:tc>
          <w:tcPr>
            <w:tcW w:w="1116" w:type="dxa"/>
            <w:noWrap/>
            <w:hideMark/>
          </w:tcPr>
          <w:p w:rsidR="007B7DDD" w:rsidRPr="003D32AF" w:rsidRDefault="007B7DDD" w:rsidP="00BE1735">
            <w:pPr>
              <w:jc w:val="both"/>
            </w:pPr>
            <w:r w:rsidRPr="003D32AF">
              <w:t>129,97</w:t>
            </w:r>
          </w:p>
        </w:tc>
      </w:tr>
      <w:tr w:rsidR="007B7DDD" w:rsidRPr="003D32AF" w:rsidTr="00BE1735">
        <w:trPr>
          <w:trHeight w:val="645"/>
        </w:trPr>
        <w:tc>
          <w:tcPr>
            <w:tcW w:w="1019" w:type="dxa"/>
            <w:noWrap/>
            <w:hideMark/>
          </w:tcPr>
          <w:p w:rsidR="007B7DDD" w:rsidRPr="003D32AF" w:rsidRDefault="007B7DDD" w:rsidP="00BE1735">
            <w:pPr>
              <w:jc w:val="both"/>
            </w:pPr>
            <w:r w:rsidRPr="003D32AF">
              <w:t>1685</w:t>
            </w:r>
          </w:p>
        </w:tc>
        <w:tc>
          <w:tcPr>
            <w:tcW w:w="8020" w:type="dxa"/>
            <w:hideMark/>
          </w:tcPr>
          <w:p w:rsidR="007B7DDD" w:rsidRPr="003D32AF" w:rsidRDefault="007B7DDD" w:rsidP="00BE1735">
            <w:pPr>
              <w:jc w:val="both"/>
            </w:pPr>
            <w:r w:rsidRPr="003D32AF">
              <w:t>Замена валика крепления тягового хомута СА-3М</w:t>
            </w:r>
          </w:p>
        </w:tc>
        <w:tc>
          <w:tcPr>
            <w:tcW w:w="1116" w:type="dxa"/>
            <w:noWrap/>
            <w:hideMark/>
          </w:tcPr>
          <w:p w:rsidR="007B7DDD" w:rsidRPr="003D32AF" w:rsidRDefault="007B7DDD" w:rsidP="00BE1735">
            <w:pPr>
              <w:jc w:val="both"/>
            </w:pPr>
            <w:r w:rsidRPr="003D32AF">
              <w:t>616,67</w:t>
            </w:r>
          </w:p>
        </w:tc>
      </w:tr>
      <w:tr w:rsidR="007B7DDD" w:rsidRPr="003D32AF" w:rsidTr="00BE1735">
        <w:trPr>
          <w:trHeight w:val="645"/>
        </w:trPr>
        <w:tc>
          <w:tcPr>
            <w:tcW w:w="1019" w:type="dxa"/>
            <w:noWrap/>
            <w:hideMark/>
          </w:tcPr>
          <w:p w:rsidR="007B7DDD" w:rsidRPr="003D32AF" w:rsidRDefault="007B7DDD" w:rsidP="00BE1735">
            <w:pPr>
              <w:jc w:val="both"/>
            </w:pPr>
            <w:r w:rsidRPr="003D32AF">
              <w:t>1686</w:t>
            </w:r>
          </w:p>
        </w:tc>
        <w:tc>
          <w:tcPr>
            <w:tcW w:w="8020" w:type="dxa"/>
            <w:hideMark/>
          </w:tcPr>
          <w:p w:rsidR="007B7DDD" w:rsidRPr="003D32AF" w:rsidRDefault="007B7DDD" w:rsidP="00BE1735">
            <w:pPr>
              <w:jc w:val="both"/>
            </w:pPr>
            <w:r w:rsidRPr="003D32AF">
              <w:t>Приварить планку модернизации тягового хомута с изготовлением</w:t>
            </w:r>
          </w:p>
        </w:tc>
        <w:tc>
          <w:tcPr>
            <w:tcW w:w="1116" w:type="dxa"/>
            <w:noWrap/>
            <w:hideMark/>
          </w:tcPr>
          <w:p w:rsidR="007B7DDD" w:rsidRPr="003D32AF" w:rsidRDefault="007B7DDD" w:rsidP="00BE1735">
            <w:pPr>
              <w:jc w:val="both"/>
            </w:pPr>
            <w:r w:rsidRPr="003D32AF">
              <w:t>172,34</w:t>
            </w:r>
          </w:p>
        </w:tc>
      </w:tr>
      <w:tr w:rsidR="007B7DDD" w:rsidRPr="003D32AF" w:rsidTr="00BE1735">
        <w:trPr>
          <w:trHeight w:val="645"/>
        </w:trPr>
        <w:tc>
          <w:tcPr>
            <w:tcW w:w="1019" w:type="dxa"/>
            <w:noWrap/>
            <w:hideMark/>
          </w:tcPr>
          <w:p w:rsidR="007B7DDD" w:rsidRPr="003D32AF" w:rsidRDefault="007B7DDD" w:rsidP="00BE1735">
            <w:pPr>
              <w:jc w:val="both"/>
            </w:pPr>
            <w:r w:rsidRPr="003D32AF">
              <w:t>1687</w:t>
            </w:r>
          </w:p>
        </w:tc>
        <w:tc>
          <w:tcPr>
            <w:tcW w:w="8020" w:type="dxa"/>
            <w:hideMark/>
          </w:tcPr>
          <w:p w:rsidR="007B7DDD" w:rsidRPr="003D32AF" w:rsidRDefault="007B7DDD" w:rsidP="00BE1735">
            <w:pPr>
              <w:jc w:val="both"/>
            </w:pPr>
            <w:r w:rsidRPr="003D32AF">
              <w:t xml:space="preserve">Замена (установка) болта 22*90 крепления </w:t>
            </w:r>
            <w:proofErr w:type="spellStart"/>
            <w:r w:rsidRPr="003D32AF">
              <w:t>поддреживающей</w:t>
            </w:r>
            <w:proofErr w:type="spellEnd"/>
            <w:r w:rsidRPr="003D32AF">
              <w:t xml:space="preserve"> планки</w:t>
            </w:r>
          </w:p>
        </w:tc>
        <w:tc>
          <w:tcPr>
            <w:tcW w:w="1116" w:type="dxa"/>
            <w:noWrap/>
            <w:hideMark/>
          </w:tcPr>
          <w:p w:rsidR="007B7DDD" w:rsidRPr="003D32AF" w:rsidRDefault="007B7DDD" w:rsidP="00BE1735">
            <w:pPr>
              <w:jc w:val="both"/>
            </w:pPr>
            <w:r w:rsidRPr="003D32AF">
              <w:t>91,80</w:t>
            </w:r>
          </w:p>
        </w:tc>
      </w:tr>
      <w:tr w:rsidR="007B7DDD" w:rsidRPr="003D32AF" w:rsidTr="00BE1735">
        <w:trPr>
          <w:trHeight w:val="300"/>
        </w:trPr>
        <w:tc>
          <w:tcPr>
            <w:tcW w:w="1019" w:type="dxa"/>
            <w:noWrap/>
            <w:hideMark/>
          </w:tcPr>
          <w:p w:rsidR="007B7DDD" w:rsidRPr="003D32AF" w:rsidRDefault="007B7DDD" w:rsidP="00BE1735">
            <w:pPr>
              <w:jc w:val="both"/>
            </w:pPr>
            <w:r w:rsidRPr="003D32AF">
              <w:t>1688</w:t>
            </w:r>
          </w:p>
        </w:tc>
        <w:tc>
          <w:tcPr>
            <w:tcW w:w="8020" w:type="dxa"/>
            <w:hideMark/>
          </w:tcPr>
          <w:p w:rsidR="007B7DDD" w:rsidRPr="003D32AF" w:rsidRDefault="007B7DDD" w:rsidP="00BE1735">
            <w:pPr>
              <w:jc w:val="both"/>
            </w:pPr>
            <w:r w:rsidRPr="003D32AF">
              <w:t xml:space="preserve">Замена центрирующей </w:t>
            </w:r>
            <w:proofErr w:type="spellStart"/>
            <w:r w:rsidRPr="003D32AF">
              <w:t>балочки</w:t>
            </w:r>
            <w:proofErr w:type="spellEnd"/>
            <w:r w:rsidRPr="003D32AF">
              <w:t xml:space="preserve"> (подпружиненной)</w:t>
            </w:r>
          </w:p>
        </w:tc>
        <w:tc>
          <w:tcPr>
            <w:tcW w:w="1116" w:type="dxa"/>
            <w:noWrap/>
            <w:hideMark/>
          </w:tcPr>
          <w:p w:rsidR="007B7DDD" w:rsidRPr="003D32AF" w:rsidRDefault="007B7DDD" w:rsidP="00BE1735">
            <w:pPr>
              <w:jc w:val="both"/>
            </w:pPr>
            <w:r w:rsidRPr="003D32AF">
              <w:t>702,36</w:t>
            </w:r>
          </w:p>
        </w:tc>
      </w:tr>
      <w:tr w:rsidR="007B7DDD" w:rsidRPr="003D32AF" w:rsidTr="00BE1735">
        <w:trPr>
          <w:trHeight w:val="645"/>
        </w:trPr>
        <w:tc>
          <w:tcPr>
            <w:tcW w:w="1019" w:type="dxa"/>
            <w:noWrap/>
            <w:hideMark/>
          </w:tcPr>
          <w:p w:rsidR="007B7DDD" w:rsidRPr="003D32AF" w:rsidRDefault="007B7DDD" w:rsidP="00BE1735">
            <w:pPr>
              <w:jc w:val="both"/>
            </w:pPr>
            <w:r w:rsidRPr="003D32AF">
              <w:t>1689</w:t>
            </w:r>
          </w:p>
        </w:tc>
        <w:tc>
          <w:tcPr>
            <w:tcW w:w="8020" w:type="dxa"/>
            <w:hideMark/>
          </w:tcPr>
          <w:p w:rsidR="007B7DDD" w:rsidRPr="003D32AF" w:rsidRDefault="007B7DDD" w:rsidP="00BE1735">
            <w:pPr>
              <w:jc w:val="both"/>
            </w:pPr>
            <w:r w:rsidRPr="003D32AF">
              <w:t>Замена поглощающего аппарата на новый класса Т3 собственности Заказчика</w:t>
            </w:r>
          </w:p>
        </w:tc>
        <w:tc>
          <w:tcPr>
            <w:tcW w:w="1116" w:type="dxa"/>
            <w:noWrap/>
            <w:hideMark/>
          </w:tcPr>
          <w:p w:rsidR="007B7DDD" w:rsidRPr="003D32AF" w:rsidRDefault="007B7DDD" w:rsidP="00BE1735">
            <w:pPr>
              <w:jc w:val="both"/>
            </w:pPr>
            <w:r w:rsidRPr="003D32AF">
              <w:t>249,28</w:t>
            </w:r>
          </w:p>
        </w:tc>
      </w:tr>
      <w:tr w:rsidR="007B7DDD" w:rsidRPr="003D32AF" w:rsidTr="00BE1735">
        <w:trPr>
          <w:trHeight w:val="645"/>
        </w:trPr>
        <w:tc>
          <w:tcPr>
            <w:tcW w:w="1019" w:type="dxa"/>
            <w:noWrap/>
            <w:hideMark/>
          </w:tcPr>
          <w:p w:rsidR="007B7DDD" w:rsidRPr="003D32AF" w:rsidRDefault="007B7DDD" w:rsidP="00BE1735">
            <w:pPr>
              <w:jc w:val="both"/>
            </w:pPr>
            <w:r w:rsidRPr="003D32AF">
              <w:t>1690</w:t>
            </w:r>
          </w:p>
        </w:tc>
        <w:tc>
          <w:tcPr>
            <w:tcW w:w="8020" w:type="dxa"/>
            <w:hideMark/>
          </w:tcPr>
          <w:p w:rsidR="007B7DDD" w:rsidRPr="003D32AF" w:rsidRDefault="007B7DDD" w:rsidP="00BE1735">
            <w:pPr>
              <w:jc w:val="both"/>
            </w:pPr>
            <w:r w:rsidRPr="003D32AF">
              <w:t>Замена поглощающего аппарата на новый класса Т3 собственности Подрядчика, без стоимости детали</w:t>
            </w:r>
          </w:p>
        </w:tc>
        <w:tc>
          <w:tcPr>
            <w:tcW w:w="1116" w:type="dxa"/>
            <w:noWrap/>
            <w:hideMark/>
          </w:tcPr>
          <w:p w:rsidR="007B7DDD" w:rsidRPr="003D32AF" w:rsidRDefault="007B7DDD" w:rsidP="00BE1735">
            <w:pPr>
              <w:jc w:val="both"/>
            </w:pPr>
            <w:r w:rsidRPr="003D32AF">
              <w:t>249,28</w:t>
            </w:r>
          </w:p>
        </w:tc>
      </w:tr>
      <w:tr w:rsidR="007B7DDD" w:rsidRPr="003D32AF" w:rsidTr="00BE1735">
        <w:trPr>
          <w:trHeight w:val="300"/>
        </w:trPr>
        <w:tc>
          <w:tcPr>
            <w:tcW w:w="1019" w:type="dxa"/>
            <w:noWrap/>
            <w:hideMark/>
          </w:tcPr>
          <w:p w:rsidR="007B7DDD" w:rsidRPr="003D32AF" w:rsidRDefault="007B7DDD" w:rsidP="00BE1735">
            <w:pPr>
              <w:jc w:val="both"/>
            </w:pPr>
            <w:r w:rsidRPr="003D32AF">
              <w:t>1691</w:t>
            </w:r>
          </w:p>
        </w:tc>
        <w:tc>
          <w:tcPr>
            <w:tcW w:w="8020" w:type="dxa"/>
            <w:hideMark/>
          </w:tcPr>
          <w:p w:rsidR="007B7DDD" w:rsidRPr="003D32AF" w:rsidRDefault="007B7DDD" w:rsidP="00BE1735">
            <w:pPr>
              <w:jc w:val="both"/>
            </w:pPr>
            <w:r w:rsidRPr="003D32AF">
              <w:t>Замена конуса нажимного поглощающего аппарата</w:t>
            </w:r>
          </w:p>
        </w:tc>
        <w:tc>
          <w:tcPr>
            <w:tcW w:w="1116" w:type="dxa"/>
            <w:noWrap/>
            <w:hideMark/>
          </w:tcPr>
          <w:p w:rsidR="007B7DDD" w:rsidRPr="003D32AF" w:rsidRDefault="007B7DDD" w:rsidP="00BE1735">
            <w:pPr>
              <w:jc w:val="both"/>
            </w:pPr>
            <w:r w:rsidRPr="003D32AF">
              <w:t>741,25</w:t>
            </w:r>
          </w:p>
        </w:tc>
      </w:tr>
      <w:tr w:rsidR="007B7DDD" w:rsidRPr="003D32AF" w:rsidTr="00BE1735">
        <w:trPr>
          <w:trHeight w:val="300"/>
        </w:trPr>
        <w:tc>
          <w:tcPr>
            <w:tcW w:w="1019" w:type="dxa"/>
            <w:noWrap/>
            <w:hideMark/>
          </w:tcPr>
          <w:p w:rsidR="007B7DDD" w:rsidRPr="003D32AF" w:rsidRDefault="007B7DDD" w:rsidP="00BE1735">
            <w:pPr>
              <w:jc w:val="both"/>
            </w:pPr>
            <w:r w:rsidRPr="003D32AF">
              <w:t>1692</w:t>
            </w:r>
          </w:p>
        </w:tc>
        <w:tc>
          <w:tcPr>
            <w:tcW w:w="8020" w:type="dxa"/>
            <w:hideMark/>
          </w:tcPr>
          <w:p w:rsidR="007B7DDD" w:rsidRPr="003D32AF" w:rsidRDefault="007B7DDD" w:rsidP="00BE1735">
            <w:pPr>
              <w:jc w:val="both"/>
            </w:pPr>
            <w:r w:rsidRPr="003D32AF">
              <w:t xml:space="preserve">Замена пружины внутренней </w:t>
            </w:r>
            <w:proofErr w:type="spellStart"/>
            <w:r w:rsidRPr="003D32AF">
              <w:t>п</w:t>
            </w:r>
            <w:proofErr w:type="spellEnd"/>
            <w:r w:rsidRPr="003D32AF">
              <w:t>/</w:t>
            </w:r>
            <w:proofErr w:type="spellStart"/>
            <w:r w:rsidRPr="003D32AF">
              <w:t>ап</w:t>
            </w:r>
            <w:proofErr w:type="spellEnd"/>
            <w:r w:rsidRPr="003D32AF">
              <w:t xml:space="preserve"> Ш-2В</w:t>
            </w:r>
          </w:p>
        </w:tc>
        <w:tc>
          <w:tcPr>
            <w:tcW w:w="1116" w:type="dxa"/>
            <w:noWrap/>
            <w:hideMark/>
          </w:tcPr>
          <w:p w:rsidR="007B7DDD" w:rsidRPr="003D32AF" w:rsidRDefault="007B7DDD" w:rsidP="00BE1735">
            <w:pPr>
              <w:jc w:val="both"/>
            </w:pPr>
            <w:r w:rsidRPr="003D32AF">
              <w:t>2298,40</w:t>
            </w:r>
          </w:p>
        </w:tc>
      </w:tr>
      <w:tr w:rsidR="007B7DDD" w:rsidRPr="003D32AF" w:rsidTr="00BE1735">
        <w:trPr>
          <w:trHeight w:val="300"/>
        </w:trPr>
        <w:tc>
          <w:tcPr>
            <w:tcW w:w="1019" w:type="dxa"/>
            <w:noWrap/>
            <w:hideMark/>
          </w:tcPr>
          <w:p w:rsidR="007B7DDD" w:rsidRPr="003D32AF" w:rsidRDefault="007B7DDD" w:rsidP="00BE1735">
            <w:pPr>
              <w:jc w:val="both"/>
            </w:pPr>
            <w:r w:rsidRPr="003D32AF">
              <w:t>1693</w:t>
            </w:r>
          </w:p>
        </w:tc>
        <w:tc>
          <w:tcPr>
            <w:tcW w:w="8020" w:type="dxa"/>
            <w:hideMark/>
          </w:tcPr>
          <w:p w:rsidR="007B7DDD" w:rsidRPr="003D32AF" w:rsidRDefault="007B7DDD" w:rsidP="00BE1735">
            <w:pPr>
              <w:jc w:val="both"/>
            </w:pPr>
            <w:r w:rsidRPr="003D32AF">
              <w:t xml:space="preserve">Замена пружины </w:t>
            </w:r>
            <w:proofErr w:type="spellStart"/>
            <w:r w:rsidRPr="003D32AF">
              <w:t>наружней</w:t>
            </w:r>
            <w:proofErr w:type="spellEnd"/>
            <w:r w:rsidRPr="003D32AF">
              <w:t xml:space="preserve"> </w:t>
            </w:r>
            <w:proofErr w:type="spellStart"/>
            <w:r w:rsidRPr="003D32AF">
              <w:t>п</w:t>
            </w:r>
            <w:proofErr w:type="spellEnd"/>
            <w:r w:rsidRPr="003D32AF">
              <w:t>/</w:t>
            </w:r>
            <w:proofErr w:type="spellStart"/>
            <w:r w:rsidRPr="003D32AF">
              <w:t>ап</w:t>
            </w:r>
            <w:proofErr w:type="spellEnd"/>
            <w:r w:rsidRPr="003D32AF">
              <w:t xml:space="preserve"> Ш-2В</w:t>
            </w:r>
          </w:p>
        </w:tc>
        <w:tc>
          <w:tcPr>
            <w:tcW w:w="1116" w:type="dxa"/>
            <w:noWrap/>
            <w:hideMark/>
          </w:tcPr>
          <w:p w:rsidR="007B7DDD" w:rsidRPr="003D32AF" w:rsidRDefault="007B7DDD" w:rsidP="00BE1735">
            <w:pPr>
              <w:jc w:val="both"/>
            </w:pPr>
            <w:r w:rsidRPr="003D32AF">
              <w:t>3249,57</w:t>
            </w:r>
          </w:p>
        </w:tc>
      </w:tr>
      <w:tr w:rsidR="007B7DDD" w:rsidRPr="003D32AF" w:rsidTr="00BE1735">
        <w:trPr>
          <w:trHeight w:val="750"/>
        </w:trPr>
        <w:tc>
          <w:tcPr>
            <w:tcW w:w="1019" w:type="dxa"/>
            <w:noWrap/>
            <w:hideMark/>
          </w:tcPr>
          <w:p w:rsidR="007B7DDD" w:rsidRPr="003D32AF" w:rsidRDefault="007B7DDD" w:rsidP="00BE1735">
            <w:pPr>
              <w:jc w:val="both"/>
            </w:pPr>
            <w:r w:rsidRPr="003D32AF">
              <w:lastRenderedPageBreak/>
              <w:t>1694</w:t>
            </w:r>
          </w:p>
        </w:tc>
        <w:tc>
          <w:tcPr>
            <w:tcW w:w="8020" w:type="dxa"/>
            <w:hideMark/>
          </w:tcPr>
          <w:p w:rsidR="007B7DDD" w:rsidRPr="003D32AF" w:rsidRDefault="007B7DDD" w:rsidP="00BE1735">
            <w:pPr>
              <w:jc w:val="both"/>
            </w:pPr>
            <w:r w:rsidRPr="003D32AF">
              <w:t>Модернизация ударной розетки по проекту "Модернизация автосцепного устройства М1468.00.000.ТО"</w:t>
            </w:r>
          </w:p>
        </w:tc>
        <w:tc>
          <w:tcPr>
            <w:tcW w:w="1116" w:type="dxa"/>
            <w:noWrap/>
            <w:hideMark/>
          </w:tcPr>
          <w:p w:rsidR="007B7DDD" w:rsidRPr="003D32AF" w:rsidRDefault="007B7DDD" w:rsidP="00BE1735">
            <w:pPr>
              <w:jc w:val="both"/>
            </w:pPr>
            <w:r w:rsidRPr="003D32AF">
              <w:t>1123,83</w:t>
            </w:r>
          </w:p>
        </w:tc>
      </w:tr>
      <w:tr w:rsidR="007B7DDD" w:rsidRPr="003D32AF" w:rsidTr="00BE1735">
        <w:trPr>
          <w:trHeight w:val="405"/>
        </w:trPr>
        <w:tc>
          <w:tcPr>
            <w:tcW w:w="9039" w:type="dxa"/>
            <w:gridSpan w:val="2"/>
            <w:hideMark/>
          </w:tcPr>
          <w:p w:rsidR="007B7DDD" w:rsidRPr="003D32AF" w:rsidRDefault="007B7DDD" w:rsidP="00BE1735">
            <w:pPr>
              <w:jc w:val="both"/>
              <w:rPr>
                <w:bCs/>
                <w:iCs/>
              </w:rPr>
            </w:pPr>
            <w:proofErr w:type="spellStart"/>
            <w:r w:rsidRPr="003D32AF">
              <w:rPr>
                <w:bCs/>
                <w:iCs/>
              </w:rPr>
              <w:t>Вагоно-сборочный</w:t>
            </w:r>
            <w:proofErr w:type="spellEnd"/>
            <w:r w:rsidRPr="003D32AF">
              <w:rPr>
                <w:bCs/>
                <w:iCs/>
              </w:rPr>
              <w:t xml:space="preserve"> участок (общие работы по ремонту кузова)</w:t>
            </w:r>
          </w:p>
        </w:tc>
        <w:tc>
          <w:tcPr>
            <w:tcW w:w="1116" w:type="dxa"/>
            <w:noWrap/>
            <w:hideMark/>
          </w:tcPr>
          <w:p w:rsidR="007B7DDD" w:rsidRPr="003D32AF" w:rsidRDefault="007B7DDD" w:rsidP="00BE1735">
            <w:pPr>
              <w:jc w:val="both"/>
            </w:pPr>
            <w:r w:rsidRPr="003D32AF">
              <w:t> </w:t>
            </w:r>
          </w:p>
        </w:tc>
      </w:tr>
      <w:tr w:rsidR="007B7DDD" w:rsidRPr="003D32AF" w:rsidTr="00BE1735">
        <w:trPr>
          <w:trHeight w:val="315"/>
        </w:trPr>
        <w:tc>
          <w:tcPr>
            <w:tcW w:w="1019" w:type="dxa"/>
            <w:noWrap/>
            <w:hideMark/>
          </w:tcPr>
          <w:p w:rsidR="007B7DDD" w:rsidRPr="003D32AF" w:rsidRDefault="007B7DDD" w:rsidP="00BE1735">
            <w:pPr>
              <w:jc w:val="both"/>
            </w:pPr>
            <w:r w:rsidRPr="003D32AF">
              <w:t>1106</w:t>
            </w:r>
          </w:p>
        </w:tc>
        <w:tc>
          <w:tcPr>
            <w:tcW w:w="8020" w:type="dxa"/>
            <w:hideMark/>
          </w:tcPr>
          <w:p w:rsidR="007B7DDD" w:rsidRPr="003D32AF" w:rsidRDefault="007B7DDD" w:rsidP="00BE1735">
            <w:pPr>
              <w:jc w:val="both"/>
            </w:pPr>
            <w:r w:rsidRPr="003D32AF">
              <w:t>Наплавить изношенные поверхности ударной розетки</w:t>
            </w:r>
          </w:p>
        </w:tc>
        <w:tc>
          <w:tcPr>
            <w:tcW w:w="1116" w:type="dxa"/>
            <w:noWrap/>
            <w:hideMark/>
          </w:tcPr>
          <w:p w:rsidR="007B7DDD" w:rsidRPr="003D32AF" w:rsidRDefault="007B7DDD" w:rsidP="00BE1735">
            <w:pPr>
              <w:jc w:val="both"/>
            </w:pPr>
            <w:r w:rsidRPr="003D32AF">
              <w:t>133,62</w:t>
            </w:r>
          </w:p>
        </w:tc>
      </w:tr>
      <w:tr w:rsidR="007B7DDD" w:rsidRPr="003D32AF" w:rsidTr="00BE1735">
        <w:trPr>
          <w:trHeight w:val="315"/>
        </w:trPr>
        <w:tc>
          <w:tcPr>
            <w:tcW w:w="1019" w:type="dxa"/>
            <w:noWrap/>
            <w:hideMark/>
          </w:tcPr>
          <w:p w:rsidR="007B7DDD" w:rsidRPr="003D32AF" w:rsidRDefault="007B7DDD" w:rsidP="00BE1735">
            <w:pPr>
              <w:jc w:val="both"/>
            </w:pPr>
            <w:r w:rsidRPr="003D32AF">
              <w:t>1107</w:t>
            </w:r>
          </w:p>
        </w:tc>
        <w:tc>
          <w:tcPr>
            <w:tcW w:w="8020" w:type="dxa"/>
            <w:hideMark/>
          </w:tcPr>
          <w:p w:rsidR="007B7DDD" w:rsidRPr="003D32AF" w:rsidRDefault="007B7DDD" w:rsidP="00BE1735">
            <w:pPr>
              <w:jc w:val="both"/>
            </w:pPr>
            <w:r w:rsidRPr="003D32AF">
              <w:t>Замена ударной розетки</w:t>
            </w:r>
          </w:p>
        </w:tc>
        <w:tc>
          <w:tcPr>
            <w:tcW w:w="1116" w:type="dxa"/>
            <w:noWrap/>
            <w:hideMark/>
          </w:tcPr>
          <w:p w:rsidR="007B7DDD" w:rsidRPr="003D32AF" w:rsidRDefault="007B7DDD" w:rsidP="00BE1735">
            <w:pPr>
              <w:jc w:val="both"/>
            </w:pPr>
            <w:r w:rsidRPr="003D32AF">
              <w:t>3023,33</w:t>
            </w:r>
          </w:p>
        </w:tc>
      </w:tr>
      <w:tr w:rsidR="007B7DDD" w:rsidRPr="003D32AF" w:rsidTr="00BE1735">
        <w:trPr>
          <w:trHeight w:val="315"/>
        </w:trPr>
        <w:tc>
          <w:tcPr>
            <w:tcW w:w="1019" w:type="dxa"/>
            <w:noWrap/>
            <w:hideMark/>
          </w:tcPr>
          <w:p w:rsidR="007B7DDD" w:rsidRPr="003D32AF" w:rsidRDefault="007B7DDD" w:rsidP="00BE1735">
            <w:pPr>
              <w:jc w:val="both"/>
            </w:pPr>
            <w:r w:rsidRPr="003D32AF">
              <w:t>1108</w:t>
            </w:r>
          </w:p>
        </w:tc>
        <w:tc>
          <w:tcPr>
            <w:tcW w:w="8020" w:type="dxa"/>
            <w:hideMark/>
          </w:tcPr>
          <w:p w:rsidR="007B7DDD" w:rsidRPr="003D32AF" w:rsidRDefault="007B7DDD" w:rsidP="00BE1735">
            <w:pPr>
              <w:jc w:val="both"/>
            </w:pPr>
            <w:r w:rsidRPr="003D32AF">
              <w:t>Замена заклепок упора</w:t>
            </w:r>
          </w:p>
        </w:tc>
        <w:tc>
          <w:tcPr>
            <w:tcW w:w="1116" w:type="dxa"/>
            <w:noWrap/>
            <w:hideMark/>
          </w:tcPr>
          <w:p w:rsidR="007B7DDD" w:rsidRPr="003D32AF" w:rsidRDefault="007B7DDD" w:rsidP="00BE1735">
            <w:pPr>
              <w:jc w:val="both"/>
            </w:pPr>
            <w:r w:rsidRPr="003D32AF">
              <w:t>504,16</w:t>
            </w:r>
          </w:p>
        </w:tc>
      </w:tr>
      <w:tr w:rsidR="007B7DDD" w:rsidRPr="003D32AF" w:rsidTr="00BE1735">
        <w:trPr>
          <w:trHeight w:val="690"/>
        </w:trPr>
        <w:tc>
          <w:tcPr>
            <w:tcW w:w="1019" w:type="dxa"/>
            <w:noWrap/>
            <w:hideMark/>
          </w:tcPr>
          <w:p w:rsidR="007B7DDD" w:rsidRPr="003D32AF" w:rsidRDefault="007B7DDD" w:rsidP="00BE1735">
            <w:pPr>
              <w:jc w:val="both"/>
            </w:pPr>
            <w:r w:rsidRPr="003D32AF">
              <w:t>1109</w:t>
            </w:r>
          </w:p>
        </w:tc>
        <w:tc>
          <w:tcPr>
            <w:tcW w:w="8020" w:type="dxa"/>
            <w:hideMark/>
          </w:tcPr>
          <w:p w:rsidR="007B7DDD" w:rsidRPr="003D32AF" w:rsidRDefault="007B7DDD" w:rsidP="00BE1735">
            <w:pPr>
              <w:jc w:val="both"/>
            </w:pPr>
            <w:r w:rsidRPr="003D32AF">
              <w:t>Замена переднего упорного угольника с учетом 1 нового угольника</w:t>
            </w:r>
          </w:p>
        </w:tc>
        <w:tc>
          <w:tcPr>
            <w:tcW w:w="1116" w:type="dxa"/>
            <w:noWrap/>
            <w:hideMark/>
          </w:tcPr>
          <w:p w:rsidR="007B7DDD" w:rsidRPr="003D32AF" w:rsidRDefault="007B7DDD" w:rsidP="00BE1735">
            <w:pPr>
              <w:jc w:val="both"/>
            </w:pPr>
            <w:r w:rsidRPr="003D32AF">
              <w:t>6388,93</w:t>
            </w:r>
          </w:p>
        </w:tc>
      </w:tr>
      <w:tr w:rsidR="007B7DDD" w:rsidRPr="003D32AF" w:rsidTr="00BE1735">
        <w:trPr>
          <w:trHeight w:val="660"/>
        </w:trPr>
        <w:tc>
          <w:tcPr>
            <w:tcW w:w="1019" w:type="dxa"/>
            <w:noWrap/>
            <w:hideMark/>
          </w:tcPr>
          <w:p w:rsidR="007B7DDD" w:rsidRPr="003D32AF" w:rsidRDefault="007B7DDD" w:rsidP="00BE1735">
            <w:pPr>
              <w:jc w:val="both"/>
            </w:pPr>
            <w:r w:rsidRPr="003D32AF">
              <w:t>1110</w:t>
            </w:r>
          </w:p>
        </w:tc>
        <w:tc>
          <w:tcPr>
            <w:tcW w:w="8020" w:type="dxa"/>
            <w:hideMark/>
          </w:tcPr>
          <w:p w:rsidR="007B7DDD" w:rsidRPr="003D32AF" w:rsidRDefault="007B7DDD" w:rsidP="00BE1735">
            <w:pPr>
              <w:jc w:val="both"/>
            </w:pPr>
            <w:r w:rsidRPr="003D32AF">
              <w:t>Замена заднего упорного угольника с учетом 1 нового угольника</w:t>
            </w:r>
          </w:p>
        </w:tc>
        <w:tc>
          <w:tcPr>
            <w:tcW w:w="1116" w:type="dxa"/>
            <w:noWrap/>
            <w:hideMark/>
          </w:tcPr>
          <w:p w:rsidR="007B7DDD" w:rsidRPr="003D32AF" w:rsidRDefault="007B7DDD" w:rsidP="00BE1735">
            <w:pPr>
              <w:jc w:val="both"/>
            </w:pPr>
            <w:r w:rsidRPr="003D32AF">
              <w:t>5370,43</w:t>
            </w:r>
          </w:p>
        </w:tc>
      </w:tr>
      <w:tr w:rsidR="007B7DDD" w:rsidRPr="003D32AF" w:rsidTr="00BE1735">
        <w:trPr>
          <w:trHeight w:val="315"/>
        </w:trPr>
        <w:tc>
          <w:tcPr>
            <w:tcW w:w="1019" w:type="dxa"/>
            <w:noWrap/>
            <w:hideMark/>
          </w:tcPr>
          <w:p w:rsidR="007B7DDD" w:rsidRPr="003D32AF" w:rsidRDefault="007B7DDD" w:rsidP="00BE1735">
            <w:pPr>
              <w:jc w:val="both"/>
            </w:pPr>
            <w:r w:rsidRPr="003D32AF">
              <w:t>1112</w:t>
            </w:r>
          </w:p>
        </w:tc>
        <w:tc>
          <w:tcPr>
            <w:tcW w:w="8020" w:type="dxa"/>
            <w:hideMark/>
          </w:tcPr>
          <w:p w:rsidR="007B7DDD" w:rsidRPr="003D32AF" w:rsidRDefault="007B7DDD" w:rsidP="00BE1735">
            <w:pPr>
              <w:jc w:val="both"/>
            </w:pPr>
            <w:r w:rsidRPr="003D32AF">
              <w:t>Ремонт пятника наплавкой</w:t>
            </w:r>
          </w:p>
        </w:tc>
        <w:tc>
          <w:tcPr>
            <w:tcW w:w="1116" w:type="dxa"/>
            <w:noWrap/>
            <w:hideMark/>
          </w:tcPr>
          <w:p w:rsidR="007B7DDD" w:rsidRPr="003D32AF" w:rsidRDefault="007B7DDD" w:rsidP="00BE1735">
            <w:pPr>
              <w:jc w:val="both"/>
            </w:pPr>
            <w:r w:rsidRPr="003D32AF">
              <w:t>4216,50</w:t>
            </w:r>
          </w:p>
        </w:tc>
      </w:tr>
      <w:tr w:rsidR="007B7DDD" w:rsidRPr="003D32AF" w:rsidTr="00BE1735">
        <w:trPr>
          <w:trHeight w:val="315"/>
        </w:trPr>
        <w:tc>
          <w:tcPr>
            <w:tcW w:w="1019" w:type="dxa"/>
            <w:noWrap/>
            <w:hideMark/>
          </w:tcPr>
          <w:p w:rsidR="007B7DDD" w:rsidRPr="003D32AF" w:rsidRDefault="007B7DDD" w:rsidP="00BE1735">
            <w:pPr>
              <w:jc w:val="both"/>
            </w:pPr>
            <w:r w:rsidRPr="003D32AF">
              <w:t>1113</w:t>
            </w:r>
          </w:p>
        </w:tc>
        <w:tc>
          <w:tcPr>
            <w:tcW w:w="8020" w:type="dxa"/>
            <w:hideMark/>
          </w:tcPr>
          <w:p w:rsidR="007B7DDD" w:rsidRPr="003D32AF" w:rsidRDefault="007B7DDD" w:rsidP="00BE1735">
            <w:pPr>
              <w:jc w:val="both"/>
            </w:pPr>
            <w:r w:rsidRPr="003D32AF">
              <w:t>Замена пятника собственности Заказчика</w:t>
            </w:r>
          </w:p>
        </w:tc>
        <w:tc>
          <w:tcPr>
            <w:tcW w:w="1116" w:type="dxa"/>
            <w:noWrap/>
            <w:hideMark/>
          </w:tcPr>
          <w:p w:rsidR="007B7DDD" w:rsidRPr="003D32AF" w:rsidRDefault="007B7DDD" w:rsidP="00BE1735">
            <w:pPr>
              <w:jc w:val="both"/>
            </w:pPr>
            <w:r w:rsidRPr="003D32AF">
              <w:t>726,36</w:t>
            </w:r>
          </w:p>
        </w:tc>
      </w:tr>
      <w:tr w:rsidR="007B7DDD" w:rsidRPr="003D32AF" w:rsidTr="00BE1735">
        <w:trPr>
          <w:trHeight w:val="600"/>
        </w:trPr>
        <w:tc>
          <w:tcPr>
            <w:tcW w:w="1019" w:type="dxa"/>
            <w:noWrap/>
            <w:hideMark/>
          </w:tcPr>
          <w:p w:rsidR="007B7DDD" w:rsidRPr="003D32AF" w:rsidRDefault="007B7DDD" w:rsidP="00BE1735">
            <w:pPr>
              <w:jc w:val="both"/>
            </w:pPr>
            <w:r w:rsidRPr="003D32AF">
              <w:t>1114</w:t>
            </w:r>
          </w:p>
        </w:tc>
        <w:tc>
          <w:tcPr>
            <w:tcW w:w="8020" w:type="dxa"/>
            <w:hideMark/>
          </w:tcPr>
          <w:p w:rsidR="007B7DDD" w:rsidRPr="003D32AF" w:rsidRDefault="007B7DDD" w:rsidP="00BE1735">
            <w:pPr>
              <w:jc w:val="both"/>
            </w:pPr>
            <w:r w:rsidRPr="003D32AF">
              <w:t>Замена пятника на новый собственности Подрядчика, без стоимости детали</w:t>
            </w:r>
          </w:p>
        </w:tc>
        <w:tc>
          <w:tcPr>
            <w:tcW w:w="1116" w:type="dxa"/>
            <w:noWrap/>
            <w:hideMark/>
          </w:tcPr>
          <w:p w:rsidR="007B7DDD" w:rsidRPr="003D32AF" w:rsidRDefault="007B7DDD" w:rsidP="00BE1735">
            <w:pPr>
              <w:jc w:val="both"/>
            </w:pPr>
            <w:r w:rsidRPr="003D32AF">
              <w:t>726,36</w:t>
            </w:r>
          </w:p>
        </w:tc>
      </w:tr>
      <w:tr w:rsidR="007B7DDD" w:rsidRPr="003D32AF" w:rsidTr="00BE1735">
        <w:trPr>
          <w:trHeight w:val="600"/>
        </w:trPr>
        <w:tc>
          <w:tcPr>
            <w:tcW w:w="1019" w:type="dxa"/>
            <w:noWrap/>
            <w:hideMark/>
          </w:tcPr>
          <w:p w:rsidR="007B7DDD" w:rsidRPr="003D32AF" w:rsidRDefault="007B7DDD" w:rsidP="00BE1735">
            <w:pPr>
              <w:jc w:val="both"/>
            </w:pPr>
            <w:r w:rsidRPr="003D32AF">
              <w:t>1115</w:t>
            </w:r>
          </w:p>
        </w:tc>
        <w:tc>
          <w:tcPr>
            <w:tcW w:w="8020" w:type="dxa"/>
            <w:hideMark/>
          </w:tcPr>
          <w:p w:rsidR="007B7DDD" w:rsidRPr="003D32AF" w:rsidRDefault="007B7DDD" w:rsidP="00BE1735">
            <w:pPr>
              <w:jc w:val="both"/>
            </w:pPr>
            <w:r w:rsidRPr="003D32AF">
              <w:t>Замена пятника на б/у собственности Подрядчика (с учетом стоимости ремонта), без стоимости детали</w:t>
            </w:r>
          </w:p>
        </w:tc>
        <w:tc>
          <w:tcPr>
            <w:tcW w:w="1116" w:type="dxa"/>
            <w:noWrap/>
            <w:hideMark/>
          </w:tcPr>
          <w:p w:rsidR="007B7DDD" w:rsidRPr="003D32AF" w:rsidRDefault="007B7DDD" w:rsidP="00BE1735">
            <w:pPr>
              <w:jc w:val="both"/>
            </w:pPr>
            <w:r w:rsidRPr="003D32AF">
              <w:t>4216,50</w:t>
            </w:r>
          </w:p>
        </w:tc>
      </w:tr>
      <w:tr w:rsidR="007B7DDD" w:rsidRPr="003D32AF" w:rsidTr="00BE1735">
        <w:trPr>
          <w:trHeight w:val="315"/>
        </w:trPr>
        <w:tc>
          <w:tcPr>
            <w:tcW w:w="1019" w:type="dxa"/>
            <w:noWrap/>
            <w:hideMark/>
          </w:tcPr>
          <w:p w:rsidR="007B7DDD" w:rsidRPr="003D32AF" w:rsidRDefault="007B7DDD" w:rsidP="00BE1735">
            <w:pPr>
              <w:jc w:val="both"/>
            </w:pPr>
            <w:r w:rsidRPr="003D32AF">
              <w:t>1116</w:t>
            </w:r>
          </w:p>
        </w:tc>
        <w:tc>
          <w:tcPr>
            <w:tcW w:w="8020" w:type="dxa"/>
            <w:hideMark/>
          </w:tcPr>
          <w:p w:rsidR="007B7DDD" w:rsidRPr="003D32AF" w:rsidRDefault="007B7DDD" w:rsidP="00BE1735">
            <w:pPr>
              <w:jc w:val="both"/>
            </w:pPr>
            <w:proofErr w:type="spellStart"/>
            <w:r w:rsidRPr="003D32AF">
              <w:t>Скользун</w:t>
            </w:r>
            <w:proofErr w:type="spellEnd"/>
            <w:r w:rsidRPr="003D32AF">
              <w:t xml:space="preserve"> шкворневой отремонтировать</w:t>
            </w:r>
          </w:p>
        </w:tc>
        <w:tc>
          <w:tcPr>
            <w:tcW w:w="1116" w:type="dxa"/>
            <w:noWrap/>
            <w:hideMark/>
          </w:tcPr>
          <w:p w:rsidR="007B7DDD" w:rsidRPr="003D32AF" w:rsidRDefault="007B7DDD" w:rsidP="00BE1735">
            <w:pPr>
              <w:jc w:val="both"/>
            </w:pPr>
            <w:r w:rsidRPr="003D32AF">
              <w:t>540,58</w:t>
            </w:r>
          </w:p>
        </w:tc>
      </w:tr>
      <w:tr w:rsidR="007B7DDD" w:rsidRPr="003D32AF" w:rsidTr="00BE1735">
        <w:trPr>
          <w:trHeight w:val="315"/>
        </w:trPr>
        <w:tc>
          <w:tcPr>
            <w:tcW w:w="1019" w:type="dxa"/>
            <w:noWrap/>
            <w:hideMark/>
          </w:tcPr>
          <w:p w:rsidR="007B7DDD" w:rsidRPr="003D32AF" w:rsidRDefault="007B7DDD" w:rsidP="00BE1735">
            <w:pPr>
              <w:jc w:val="both"/>
            </w:pPr>
            <w:r w:rsidRPr="003D32AF">
              <w:t>1117</w:t>
            </w:r>
          </w:p>
        </w:tc>
        <w:tc>
          <w:tcPr>
            <w:tcW w:w="8020" w:type="dxa"/>
            <w:hideMark/>
          </w:tcPr>
          <w:p w:rsidR="007B7DDD" w:rsidRPr="003D32AF" w:rsidRDefault="007B7DDD" w:rsidP="00BE1735">
            <w:pPr>
              <w:jc w:val="both"/>
            </w:pPr>
            <w:proofErr w:type="spellStart"/>
            <w:r w:rsidRPr="003D32AF">
              <w:t>Скользун</w:t>
            </w:r>
            <w:proofErr w:type="spellEnd"/>
            <w:r w:rsidRPr="003D32AF">
              <w:t xml:space="preserve"> шкворневой заменить</w:t>
            </w:r>
          </w:p>
        </w:tc>
        <w:tc>
          <w:tcPr>
            <w:tcW w:w="1116" w:type="dxa"/>
            <w:noWrap/>
            <w:hideMark/>
          </w:tcPr>
          <w:p w:rsidR="007B7DDD" w:rsidRPr="003D32AF" w:rsidRDefault="007B7DDD" w:rsidP="00BE1735">
            <w:pPr>
              <w:jc w:val="both"/>
            </w:pPr>
            <w:r w:rsidRPr="003D32AF">
              <w:t>438,41</w:t>
            </w:r>
          </w:p>
        </w:tc>
      </w:tr>
      <w:tr w:rsidR="007B7DDD" w:rsidRPr="003D32AF" w:rsidTr="00BE1735">
        <w:trPr>
          <w:trHeight w:val="315"/>
        </w:trPr>
        <w:tc>
          <w:tcPr>
            <w:tcW w:w="1019" w:type="dxa"/>
            <w:noWrap/>
            <w:hideMark/>
          </w:tcPr>
          <w:p w:rsidR="007B7DDD" w:rsidRPr="003D32AF" w:rsidRDefault="007B7DDD" w:rsidP="00BE1735">
            <w:pPr>
              <w:jc w:val="both"/>
            </w:pPr>
            <w:r w:rsidRPr="003D32AF">
              <w:t>1118</w:t>
            </w:r>
          </w:p>
        </w:tc>
        <w:tc>
          <w:tcPr>
            <w:tcW w:w="8020" w:type="dxa"/>
            <w:hideMark/>
          </w:tcPr>
          <w:p w:rsidR="007B7DDD" w:rsidRPr="003D32AF" w:rsidRDefault="007B7DDD" w:rsidP="00BE1735">
            <w:pPr>
              <w:jc w:val="both"/>
            </w:pPr>
            <w:r w:rsidRPr="003D32AF">
              <w:t>Ремонт балки концевой</w:t>
            </w:r>
          </w:p>
        </w:tc>
        <w:tc>
          <w:tcPr>
            <w:tcW w:w="1116" w:type="dxa"/>
            <w:noWrap/>
            <w:hideMark/>
          </w:tcPr>
          <w:p w:rsidR="007B7DDD" w:rsidRPr="003D32AF" w:rsidRDefault="007B7DDD" w:rsidP="00BE1735">
            <w:pPr>
              <w:jc w:val="both"/>
            </w:pPr>
            <w:r w:rsidRPr="003D32AF">
              <w:t>438,14</w:t>
            </w:r>
          </w:p>
        </w:tc>
      </w:tr>
      <w:tr w:rsidR="007B7DDD" w:rsidRPr="003D32AF" w:rsidTr="00BE1735">
        <w:trPr>
          <w:trHeight w:val="300"/>
        </w:trPr>
        <w:tc>
          <w:tcPr>
            <w:tcW w:w="1019" w:type="dxa"/>
            <w:noWrap/>
            <w:hideMark/>
          </w:tcPr>
          <w:p w:rsidR="007B7DDD" w:rsidRPr="003D32AF" w:rsidRDefault="007B7DDD" w:rsidP="00BE1735">
            <w:pPr>
              <w:jc w:val="both"/>
            </w:pPr>
            <w:r w:rsidRPr="003D32AF">
              <w:t>1119</w:t>
            </w:r>
          </w:p>
        </w:tc>
        <w:tc>
          <w:tcPr>
            <w:tcW w:w="8020" w:type="dxa"/>
            <w:hideMark/>
          </w:tcPr>
          <w:p w:rsidR="007B7DDD" w:rsidRPr="003D32AF" w:rsidRDefault="007B7DDD" w:rsidP="00BE1735">
            <w:pPr>
              <w:jc w:val="both"/>
            </w:pPr>
            <w:r w:rsidRPr="003D32AF">
              <w:t>Ремонт накладки балки концевой</w:t>
            </w:r>
          </w:p>
        </w:tc>
        <w:tc>
          <w:tcPr>
            <w:tcW w:w="1116" w:type="dxa"/>
            <w:noWrap/>
            <w:hideMark/>
          </w:tcPr>
          <w:p w:rsidR="007B7DDD" w:rsidRPr="003D32AF" w:rsidRDefault="007B7DDD" w:rsidP="00BE1735">
            <w:pPr>
              <w:jc w:val="both"/>
            </w:pPr>
            <w:r w:rsidRPr="003D32AF">
              <w:t>397,04</w:t>
            </w:r>
          </w:p>
        </w:tc>
      </w:tr>
      <w:tr w:rsidR="007B7DDD" w:rsidRPr="003D32AF" w:rsidTr="00BE1735">
        <w:trPr>
          <w:trHeight w:val="300"/>
        </w:trPr>
        <w:tc>
          <w:tcPr>
            <w:tcW w:w="1019" w:type="dxa"/>
            <w:noWrap/>
            <w:hideMark/>
          </w:tcPr>
          <w:p w:rsidR="007B7DDD" w:rsidRPr="003D32AF" w:rsidRDefault="007B7DDD" w:rsidP="00BE1735">
            <w:pPr>
              <w:jc w:val="both"/>
            </w:pPr>
            <w:r w:rsidRPr="003D32AF">
              <w:t>1120</w:t>
            </w:r>
          </w:p>
        </w:tc>
        <w:tc>
          <w:tcPr>
            <w:tcW w:w="8020" w:type="dxa"/>
            <w:hideMark/>
          </w:tcPr>
          <w:p w:rsidR="007B7DDD" w:rsidRPr="003D32AF" w:rsidRDefault="007B7DDD" w:rsidP="00BE1735">
            <w:pPr>
              <w:jc w:val="both"/>
            </w:pPr>
            <w:r w:rsidRPr="003D32AF">
              <w:t>Ремонт накладки балки  промежуточной</w:t>
            </w:r>
          </w:p>
        </w:tc>
        <w:tc>
          <w:tcPr>
            <w:tcW w:w="1116" w:type="dxa"/>
            <w:noWrap/>
            <w:hideMark/>
          </w:tcPr>
          <w:p w:rsidR="007B7DDD" w:rsidRPr="003D32AF" w:rsidRDefault="007B7DDD" w:rsidP="00BE1735">
            <w:pPr>
              <w:jc w:val="both"/>
            </w:pPr>
            <w:r w:rsidRPr="003D32AF">
              <w:t>485,94</w:t>
            </w:r>
          </w:p>
        </w:tc>
      </w:tr>
      <w:tr w:rsidR="007B7DDD" w:rsidRPr="003D32AF" w:rsidTr="00BE1735">
        <w:trPr>
          <w:trHeight w:val="300"/>
        </w:trPr>
        <w:tc>
          <w:tcPr>
            <w:tcW w:w="1019" w:type="dxa"/>
            <w:noWrap/>
            <w:hideMark/>
          </w:tcPr>
          <w:p w:rsidR="007B7DDD" w:rsidRPr="003D32AF" w:rsidRDefault="007B7DDD" w:rsidP="00BE1735">
            <w:pPr>
              <w:jc w:val="both"/>
            </w:pPr>
            <w:r w:rsidRPr="003D32AF">
              <w:t>1121</w:t>
            </w:r>
          </w:p>
        </w:tc>
        <w:tc>
          <w:tcPr>
            <w:tcW w:w="8020" w:type="dxa"/>
            <w:hideMark/>
          </w:tcPr>
          <w:p w:rsidR="007B7DDD" w:rsidRPr="003D32AF" w:rsidRDefault="007B7DDD" w:rsidP="00BE1735">
            <w:pPr>
              <w:jc w:val="both"/>
            </w:pPr>
            <w:r w:rsidRPr="003D32AF">
              <w:t>Ремонт накладки балки  хребтовой</w:t>
            </w:r>
          </w:p>
        </w:tc>
        <w:tc>
          <w:tcPr>
            <w:tcW w:w="1116" w:type="dxa"/>
            <w:noWrap/>
            <w:hideMark/>
          </w:tcPr>
          <w:p w:rsidR="007B7DDD" w:rsidRPr="003D32AF" w:rsidRDefault="007B7DDD" w:rsidP="00BE1735">
            <w:pPr>
              <w:jc w:val="both"/>
            </w:pPr>
            <w:r w:rsidRPr="003D32AF">
              <w:t>557,58</w:t>
            </w:r>
          </w:p>
        </w:tc>
      </w:tr>
      <w:tr w:rsidR="007B7DDD" w:rsidRPr="003D32AF" w:rsidTr="00BE1735">
        <w:trPr>
          <w:trHeight w:val="300"/>
        </w:trPr>
        <w:tc>
          <w:tcPr>
            <w:tcW w:w="1019" w:type="dxa"/>
            <w:noWrap/>
            <w:hideMark/>
          </w:tcPr>
          <w:p w:rsidR="007B7DDD" w:rsidRPr="003D32AF" w:rsidRDefault="007B7DDD" w:rsidP="00BE1735">
            <w:pPr>
              <w:jc w:val="both"/>
            </w:pPr>
            <w:r w:rsidRPr="003D32AF">
              <w:t>1122</w:t>
            </w:r>
          </w:p>
        </w:tc>
        <w:tc>
          <w:tcPr>
            <w:tcW w:w="8020" w:type="dxa"/>
            <w:hideMark/>
          </w:tcPr>
          <w:p w:rsidR="007B7DDD" w:rsidRPr="003D32AF" w:rsidRDefault="007B7DDD" w:rsidP="00BE1735">
            <w:pPr>
              <w:jc w:val="both"/>
            </w:pPr>
            <w:r w:rsidRPr="003D32AF">
              <w:t>Ремонт накладки балки  шкворневой</w:t>
            </w:r>
          </w:p>
        </w:tc>
        <w:tc>
          <w:tcPr>
            <w:tcW w:w="1116" w:type="dxa"/>
            <w:noWrap/>
            <w:hideMark/>
          </w:tcPr>
          <w:p w:rsidR="007B7DDD" w:rsidRPr="003D32AF" w:rsidRDefault="007B7DDD" w:rsidP="00BE1735">
            <w:pPr>
              <w:jc w:val="both"/>
            </w:pPr>
            <w:r w:rsidRPr="003D32AF">
              <w:t>473,27</w:t>
            </w:r>
          </w:p>
        </w:tc>
      </w:tr>
      <w:tr w:rsidR="007B7DDD" w:rsidRPr="003D32AF" w:rsidTr="00BE1735">
        <w:trPr>
          <w:trHeight w:val="600"/>
        </w:trPr>
        <w:tc>
          <w:tcPr>
            <w:tcW w:w="1019" w:type="dxa"/>
            <w:noWrap/>
            <w:hideMark/>
          </w:tcPr>
          <w:p w:rsidR="007B7DDD" w:rsidRPr="003D32AF" w:rsidRDefault="007B7DDD" w:rsidP="00BE1735">
            <w:pPr>
              <w:jc w:val="both"/>
            </w:pPr>
            <w:r w:rsidRPr="003D32AF">
              <w:t>1123</w:t>
            </w:r>
          </w:p>
        </w:tc>
        <w:tc>
          <w:tcPr>
            <w:tcW w:w="8020" w:type="dxa"/>
            <w:hideMark/>
          </w:tcPr>
          <w:p w:rsidR="007B7DDD" w:rsidRPr="003D32AF" w:rsidRDefault="007B7DDD" w:rsidP="00BE1735">
            <w:pPr>
              <w:jc w:val="both"/>
            </w:pPr>
            <w:r w:rsidRPr="003D32AF">
              <w:t>Ремонт сваркой трещины или разрыва в балке (концевой, поперечной, хребтовой, шкворневой) (100 мм)</w:t>
            </w:r>
          </w:p>
        </w:tc>
        <w:tc>
          <w:tcPr>
            <w:tcW w:w="1116" w:type="dxa"/>
            <w:noWrap/>
            <w:hideMark/>
          </w:tcPr>
          <w:p w:rsidR="007B7DDD" w:rsidRPr="003D32AF" w:rsidRDefault="007B7DDD" w:rsidP="00BE1735">
            <w:pPr>
              <w:jc w:val="both"/>
            </w:pPr>
            <w:r w:rsidRPr="003D32AF">
              <w:t>174,06</w:t>
            </w:r>
          </w:p>
        </w:tc>
      </w:tr>
      <w:tr w:rsidR="007B7DDD" w:rsidRPr="003D32AF" w:rsidTr="00BE1735">
        <w:trPr>
          <w:trHeight w:val="660"/>
        </w:trPr>
        <w:tc>
          <w:tcPr>
            <w:tcW w:w="1019" w:type="dxa"/>
            <w:noWrap/>
            <w:hideMark/>
          </w:tcPr>
          <w:p w:rsidR="007B7DDD" w:rsidRPr="003D32AF" w:rsidRDefault="007B7DDD" w:rsidP="00BE1735">
            <w:pPr>
              <w:jc w:val="both"/>
            </w:pPr>
            <w:r w:rsidRPr="003D32AF">
              <w:t>1124</w:t>
            </w:r>
          </w:p>
        </w:tc>
        <w:tc>
          <w:tcPr>
            <w:tcW w:w="8020" w:type="dxa"/>
            <w:hideMark/>
          </w:tcPr>
          <w:p w:rsidR="007B7DDD" w:rsidRPr="003D32AF" w:rsidRDefault="007B7DDD" w:rsidP="00BE1735">
            <w:pPr>
              <w:jc w:val="both"/>
            </w:pPr>
            <w:r w:rsidRPr="003D32AF">
              <w:t>Приварить усиливающую накладку к балке (поперечной, хребтовой, шкворневой) (0,1 м</w:t>
            </w:r>
            <w:r w:rsidRPr="003D32AF">
              <w:rPr>
                <w:vertAlign w:val="superscript"/>
              </w:rPr>
              <w:t>2</w:t>
            </w:r>
            <w:r w:rsidRPr="003D32AF">
              <w:t>)</w:t>
            </w:r>
          </w:p>
        </w:tc>
        <w:tc>
          <w:tcPr>
            <w:tcW w:w="1116" w:type="dxa"/>
            <w:noWrap/>
            <w:hideMark/>
          </w:tcPr>
          <w:p w:rsidR="007B7DDD" w:rsidRPr="003D32AF" w:rsidRDefault="007B7DDD" w:rsidP="00BE1735">
            <w:pPr>
              <w:jc w:val="both"/>
            </w:pPr>
            <w:r w:rsidRPr="003D32AF">
              <w:t>278,52</w:t>
            </w:r>
          </w:p>
        </w:tc>
      </w:tr>
      <w:tr w:rsidR="007B7DDD" w:rsidRPr="003D32AF" w:rsidTr="00BE1735">
        <w:trPr>
          <w:trHeight w:val="300"/>
        </w:trPr>
        <w:tc>
          <w:tcPr>
            <w:tcW w:w="1019" w:type="dxa"/>
            <w:noWrap/>
            <w:hideMark/>
          </w:tcPr>
          <w:p w:rsidR="007B7DDD" w:rsidRPr="003D32AF" w:rsidRDefault="007B7DDD" w:rsidP="00BE1735">
            <w:pPr>
              <w:jc w:val="both"/>
            </w:pPr>
            <w:r w:rsidRPr="003D32AF">
              <w:t>1125</w:t>
            </w:r>
          </w:p>
        </w:tc>
        <w:tc>
          <w:tcPr>
            <w:tcW w:w="8020" w:type="dxa"/>
            <w:hideMark/>
          </w:tcPr>
          <w:p w:rsidR="007B7DDD" w:rsidRPr="003D32AF" w:rsidRDefault="007B7DDD" w:rsidP="00BE1735">
            <w:pPr>
              <w:jc w:val="both"/>
            </w:pPr>
            <w:r w:rsidRPr="003D32AF">
              <w:t>Поставить подножку лестницы в сборе</w:t>
            </w:r>
          </w:p>
        </w:tc>
        <w:tc>
          <w:tcPr>
            <w:tcW w:w="1116" w:type="dxa"/>
            <w:noWrap/>
            <w:hideMark/>
          </w:tcPr>
          <w:p w:rsidR="007B7DDD" w:rsidRPr="003D32AF" w:rsidRDefault="007B7DDD" w:rsidP="00BE1735">
            <w:pPr>
              <w:jc w:val="both"/>
            </w:pPr>
            <w:r w:rsidRPr="003D32AF">
              <w:t>288,25</w:t>
            </w:r>
          </w:p>
        </w:tc>
      </w:tr>
      <w:tr w:rsidR="007B7DDD" w:rsidRPr="003D32AF" w:rsidTr="00BE1735">
        <w:trPr>
          <w:trHeight w:val="300"/>
        </w:trPr>
        <w:tc>
          <w:tcPr>
            <w:tcW w:w="1019" w:type="dxa"/>
            <w:noWrap/>
            <w:hideMark/>
          </w:tcPr>
          <w:p w:rsidR="007B7DDD" w:rsidRPr="003D32AF" w:rsidRDefault="007B7DDD" w:rsidP="00BE1735">
            <w:pPr>
              <w:jc w:val="both"/>
            </w:pPr>
            <w:r w:rsidRPr="003D32AF">
              <w:t>1126</w:t>
            </w:r>
          </w:p>
        </w:tc>
        <w:tc>
          <w:tcPr>
            <w:tcW w:w="8020" w:type="dxa"/>
            <w:hideMark/>
          </w:tcPr>
          <w:p w:rsidR="007B7DDD" w:rsidRPr="003D32AF" w:rsidRDefault="007B7DDD" w:rsidP="00BE1735">
            <w:pPr>
              <w:jc w:val="both"/>
            </w:pPr>
            <w:r w:rsidRPr="003D32AF">
              <w:t>Приварить ступеньку лестницы</w:t>
            </w:r>
          </w:p>
        </w:tc>
        <w:tc>
          <w:tcPr>
            <w:tcW w:w="1116" w:type="dxa"/>
            <w:noWrap/>
            <w:hideMark/>
          </w:tcPr>
          <w:p w:rsidR="007B7DDD" w:rsidRPr="003D32AF" w:rsidRDefault="007B7DDD" w:rsidP="00BE1735">
            <w:pPr>
              <w:jc w:val="both"/>
            </w:pPr>
            <w:r w:rsidRPr="003D32AF">
              <w:t>177,68</w:t>
            </w:r>
          </w:p>
        </w:tc>
      </w:tr>
      <w:tr w:rsidR="007B7DDD" w:rsidRPr="003D32AF" w:rsidTr="00BE1735">
        <w:trPr>
          <w:trHeight w:val="300"/>
        </w:trPr>
        <w:tc>
          <w:tcPr>
            <w:tcW w:w="1019" w:type="dxa"/>
            <w:noWrap/>
            <w:hideMark/>
          </w:tcPr>
          <w:p w:rsidR="007B7DDD" w:rsidRPr="003D32AF" w:rsidRDefault="007B7DDD" w:rsidP="00BE1735">
            <w:pPr>
              <w:jc w:val="both"/>
            </w:pPr>
            <w:r w:rsidRPr="003D32AF">
              <w:t>1127</w:t>
            </w:r>
          </w:p>
        </w:tc>
        <w:tc>
          <w:tcPr>
            <w:tcW w:w="8020" w:type="dxa"/>
            <w:hideMark/>
          </w:tcPr>
          <w:p w:rsidR="007B7DDD" w:rsidRPr="003D32AF" w:rsidRDefault="007B7DDD" w:rsidP="00BE1735">
            <w:pPr>
              <w:jc w:val="both"/>
            </w:pPr>
            <w:r w:rsidRPr="003D32AF">
              <w:t>Сменить лестницу</w:t>
            </w:r>
          </w:p>
        </w:tc>
        <w:tc>
          <w:tcPr>
            <w:tcW w:w="1116" w:type="dxa"/>
            <w:noWrap/>
            <w:hideMark/>
          </w:tcPr>
          <w:p w:rsidR="007B7DDD" w:rsidRPr="003D32AF" w:rsidRDefault="007B7DDD" w:rsidP="00BE1735">
            <w:pPr>
              <w:jc w:val="both"/>
            </w:pPr>
            <w:r w:rsidRPr="003D32AF">
              <w:t>458,40</w:t>
            </w:r>
          </w:p>
        </w:tc>
      </w:tr>
      <w:tr w:rsidR="007B7DDD" w:rsidRPr="003D32AF" w:rsidTr="00BE1735">
        <w:trPr>
          <w:trHeight w:val="300"/>
        </w:trPr>
        <w:tc>
          <w:tcPr>
            <w:tcW w:w="1019" w:type="dxa"/>
            <w:noWrap/>
            <w:hideMark/>
          </w:tcPr>
          <w:p w:rsidR="007B7DDD" w:rsidRPr="003D32AF" w:rsidRDefault="007B7DDD" w:rsidP="00BE1735">
            <w:pPr>
              <w:jc w:val="both"/>
            </w:pPr>
            <w:r w:rsidRPr="003D32AF">
              <w:t>1128</w:t>
            </w:r>
          </w:p>
        </w:tc>
        <w:tc>
          <w:tcPr>
            <w:tcW w:w="8020" w:type="dxa"/>
            <w:hideMark/>
          </w:tcPr>
          <w:p w:rsidR="007B7DDD" w:rsidRPr="003D32AF" w:rsidRDefault="007B7DDD" w:rsidP="00BE1735">
            <w:pPr>
              <w:jc w:val="both"/>
            </w:pPr>
            <w:r w:rsidRPr="003D32AF">
              <w:t>Приварить кронштейн лестницы</w:t>
            </w:r>
          </w:p>
        </w:tc>
        <w:tc>
          <w:tcPr>
            <w:tcW w:w="1116" w:type="dxa"/>
            <w:noWrap/>
            <w:hideMark/>
          </w:tcPr>
          <w:p w:rsidR="007B7DDD" w:rsidRPr="003D32AF" w:rsidRDefault="007B7DDD" w:rsidP="00BE1735">
            <w:pPr>
              <w:jc w:val="both"/>
            </w:pPr>
            <w:r w:rsidRPr="003D32AF">
              <w:t>15,51</w:t>
            </w:r>
          </w:p>
        </w:tc>
      </w:tr>
      <w:tr w:rsidR="007B7DDD" w:rsidRPr="003D32AF" w:rsidTr="00BE1735">
        <w:trPr>
          <w:trHeight w:val="300"/>
        </w:trPr>
        <w:tc>
          <w:tcPr>
            <w:tcW w:w="1019" w:type="dxa"/>
            <w:noWrap/>
            <w:hideMark/>
          </w:tcPr>
          <w:p w:rsidR="007B7DDD" w:rsidRPr="003D32AF" w:rsidRDefault="007B7DDD" w:rsidP="00BE1735">
            <w:pPr>
              <w:jc w:val="both"/>
            </w:pPr>
            <w:r w:rsidRPr="003D32AF">
              <w:t>1129</w:t>
            </w:r>
          </w:p>
        </w:tc>
        <w:tc>
          <w:tcPr>
            <w:tcW w:w="8020" w:type="dxa"/>
            <w:hideMark/>
          </w:tcPr>
          <w:p w:rsidR="007B7DDD" w:rsidRPr="003D32AF" w:rsidRDefault="007B7DDD" w:rsidP="00BE1735">
            <w:pPr>
              <w:jc w:val="both"/>
            </w:pPr>
            <w:r w:rsidRPr="003D32AF">
              <w:t>Выправить лестницу</w:t>
            </w:r>
          </w:p>
        </w:tc>
        <w:tc>
          <w:tcPr>
            <w:tcW w:w="1116" w:type="dxa"/>
            <w:noWrap/>
            <w:hideMark/>
          </w:tcPr>
          <w:p w:rsidR="007B7DDD" w:rsidRPr="003D32AF" w:rsidRDefault="007B7DDD" w:rsidP="00BE1735">
            <w:pPr>
              <w:jc w:val="both"/>
            </w:pPr>
            <w:r w:rsidRPr="003D32AF">
              <w:t>268,00</w:t>
            </w:r>
          </w:p>
        </w:tc>
      </w:tr>
      <w:tr w:rsidR="007B7DDD" w:rsidRPr="003D32AF" w:rsidTr="00BE1735">
        <w:trPr>
          <w:trHeight w:val="300"/>
        </w:trPr>
        <w:tc>
          <w:tcPr>
            <w:tcW w:w="1019" w:type="dxa"/>
            <w:noWrap/>
            <w:hideMark/>
          </w:tcPr>
          <w:p w:rsidR="007B7DDD" w:rsidRPr="003D32AF" w:rsidRDefault="007B7DDD" w:rsidP="00BE1735">
            <w:pPr>
              <w:jc w:val="both"/>
            </w:pPr>
            <w:r w:rsidRPr="003D32AF">
              <w:t>1130</w:t>
            </w:r>
          </w:p>
        </w:tc>
        <w:tc>
          <w:tcPr>
            <w:tcW w:w="8020" w:type="dxa"/>
            <w:hideMark/>
          </w:tcPr>
          <w:p w:rsidR="007B7DDD" w:rsidRPr="003D32AF" w:rsidRDefault="007B7DDD" w:rsidP="00BE1735">
            <w:pPr>
              <w:jc w:val="both"/>
            </w:pPr>
            <w:r w:rsidRPr="003D32AF">
              <w:t>Сменить подножку составителя</w:t>
            </w:r>
          </w:p>
        </w:tc>
        <w:tc>
          <w:tcPr>
            <w:tcW w:w="1116" w:type="dxa"/>
            <w:noWrap/>
            <w:hideMark/>
          </w:tcPr>
          <w:p w:rsidR="007B7DDD" w:rsidRPr="003D32AF" w:rsidRDefault="007B7DDD" w:rsidP="00BE1735">
            <w:pPr>
              <w:jc w:val="both"/>
            </w:pPr>
            <w:r w:rsidRPr="003D32AF">
              <w:t>491,37</w:t>
            </w:r>
          </w:p>
        </w:tc>
      </w:tr>
      <w:tr w:rsidR="007B7DDD" w:rsidRPr="003D32AF" w:rsidTr="00BE1735">
        <w:trPr>
          <w:trHeight w:val="300"/>
        </w:trPr>
        <w:tc>
          <w:tcPr>
            <w:tcW w:w="1019" w:type="dxa"/>
            <w:noWrap/>
            <w:hideMark/>
          </w:tcPr>
          <w:p w:rsidR="007B7DDD" w:rsidRPr="003D32AF" w:rsidRDefault="007B7DDD" w:rsidP="00BE1735">
            <w:pPr>
              <w:jc w:val="both"/>
            </w:pPr>
            <w:r w:rsidRPr="003D32AF">
              <w:t>1131</w:t>
            </w:r>
          </w:p>
        </w:tc>
        <w:tc>
          <w:tcPr>
            <w:tcW w:w="8020" w:type="dxa"/>
            <w:hideMark/>
          </w:tcPr>
          <w:p w:rsidR="007B7DDD" w:rsidRPr="003D32AF" w:rsidRDefault="007B7DDD" w:rsidP="00BE1735">
            <w:pPr>
              <w:jc w:val="both"/>
            </w:pPr>
            <w:r w:rsidRPr="003D32AF">
              <w:t>Сменить поручень составителя</w:t>
            </w:r>
          </w:p>
        </w:tc>
        <w:tc>
          <w:tcPr>
            <w:tcW w:w="1116" w:type="dxa"/>
            <w:noWrap/>
            <w:hideMark/>
          </w:tcPr>
          <w:p w:rsidR="007B7DDD" w:rsidRPr="003D32AF" w:rsidRDefault="007B7DDD" w:rsidP="00BE1735">
            <w:pPr>
              <w:jc w:val="both"/>
            </w:pPr>
            <w:r w:rsidRPr="003D32AF">
              <w:t>156,41</w:t>
            </w:r>
          </w:p>
        </w:tc>
      </w:tr>
      <w:tr w:rsidR="007B7DDD" w:rsidRPr="003D32AF" w:rsidTr="00BE1735">
        <w:trPr>
          <w:trHeight w:val="300"/>
        </w:trPr>
        <w:tc>
          <w:tcPr>
            <w:tcW w:w="1019" w:type="dxa"/>
            <w:noWrap/>
            <w:hideMark/>
          </w:tcPr>
          <w:p w:rsidR="007B7DDD" w:rsidRPr="003D32AF" w:rsidRDefault="007B7DDD" w:rsidP="00BE1735">
            <w:pPr>
              <w:jc w:val="both"/>
            </w:pPr>
            <w:r w:rsidRPr="003D32AF">
              <w:t>1132</w:t>
            </w:r>
          </w:p>
        </w:tc>
        <w:tc>
          <w:tcPr>
            <w:tcW w:w="8020" w:type="dxa"/>
            <w:hideMark/>
          </w:tcPr>
          <w:p w:rsidR="007B7DDD" w:rsidRPr="003D32AF" w:rsidRDefault="007B7DDD" w:rsidP="00BE1735">
            <w:pPr>
              <w:jc w:val="both"/>
            </w:pPr>
            <w:r w:rsidRPr="003D32AF">
              <w:t>Частичная окраска рамы, кузова, сварных швов при ДР</w:t>
            </w:r>
          </w:p>
        </w:tc>
        <w:tc>
          <w:tcPr>
            <w:tcW w:w="1116" w:type="dxa"/>
            <w:noWrap/>
            <w:hideMark/>
          </w:tcPr>
          <w:p w:rsidR="007B7DDD" w:rsidRPr="003D32AF" w:rsidRDefault="007B7DDD" w:rsidP="00BE1735">
            <w:pPr>
              <w:jc w:val="both"/>
            </w:pPr>
            <w:r w:rsidRPr="003D32AF">
              <w:t>579,69</w:t>
            </w:r>
          </w:p>
        </w:tc>
      </w:tr>
      <w:tr w:rsidR="007B7DDD" w:rsidRPr="003D32AF" w:rsidTr="00BE1735">
        <w:trPr>
          <w:trHeight w:val="300"/>
        </w:trPr>
        <w:tc>
          <w:tcPr>
            <w:tcW w:w="1019" w:type="dxa"/>
            <w:noWrap/>
            <w:hideMark/>
          </w:tcPr>
          <w:p w:rsidR="007B7DDD" w:rsidRPr="003D32AF" w:rsidRDefault="007B7DDD" w:rsidP="00BE1735">
            <w:pPr>
              <w:jc w:val="both"/>
            </w:pPr>
            <w:r w:rsidRPr="003D32AF">
              <w:t>1133</w:t>
            </w:r>
          </w:p>
        </w:tc>
        <w:tc>
          <w:tcPr>
            <w:tcW w:w="8020" w:type="dxa"/>
            <w:hideMark/>
          </w:tcPr>
          <w:p w:rsidR="007B7DDD" w:rsidRPr="003D32AF" w:rsidRDefault="007B7DDD" w:rsidP="00BE1735">
            <w:pPr>
              <w:jc w:val="both"/>
            </w:pPr>
            <w:r w:rsidRPr="003D32AF">
              <w:t>Частичная окраска рамы, кузова, сварных швов при КР</w:t>
            </w:r>
          </w:p>
        </w:tc>
        <w:tc>
          <w:tcPr>
            <w:tcW w:w="1116" w:type="dxa"/>
            <w:noWrap/>
            <w:hideMark/>
          </w:tcPr>
          <w:p w:rsidR="007B7DDD" w:rsidRPr="003D32AF" w:rsidRDefault="007B7DDD" w:rsidP="00BE1735">
            <w:pPr>
              <w:jc w:val="both"/>
            </w:pPr>
            <w:r w:rsidRPr="003D32AF">
              <w:t>2104,74</w:t>
            </w:r>
          </w:p>
        </w:tc>
      </w:tr>
      <w:tr w:rsidR="007B7DDD" w:rsidRPr="003D32AF" w:rsidTr="00BE1735">
        <w:trPr>
          <w:trHeight w:val="300"/>
        </w:trPr>
        <w:tc>
          <w:tcPr>
            <w:tcW w:w="1019" w:type="dxa"/>
            <w:noWrap/>
            <w:hideMark/>
          </w:tcPr>
          <w:p w:rsidR="007B7DDD" w:rsidRPr="003D32AF" w:rsidRDefault="007B7DDD" w:rsidP="00BE1735">
            <w:pPr>
              <w:jc w:val="both"/>
            </w:pPr>
            <w:r w:rsidRPr="003D32AF">
              <w:t>1134</w:t>
            </w:r>
          </w:p>
        </w:tc>
        <w:tc>
          <w:tcPr>
            <w:tcW w:w="8020" w:type="dxa"/>
            <w:hideMark/>
          </w:tcPr>
          <w:p w:rsidR="007B7DDD" w:rsidRPr="003D32AF" w:rsidRDefault="007B7DDD" w:rsidP="00BE1735">
            <w:pPr>
              <w:jc w:val="both"/>
            </w:pPr>
            <w:r w:rsidRPr="003D32AF">
              <w:t>Постановка трафаретов</w:t>
            </w:r>
          </w:p>
        </w:tc>
        <w:tc>
          <w:tcPr>
            <w:tcW w:w="1116" w:type="dxa"/>
            <w:noWrap/>
            <w:hideMark/>
          </w:tcPr>
          <w:p w:rsidR="007B7DDD" w:rsidRPr="003D32AF" w:rsidRDefault="007B7DDD" w:rsidP="00BE1735">
            <w:pPr>
              <w:jc w:val="both"/>
            </w:pPr>
            <w:r w:rsidRPr="003D32AF">
              <w:t>375,75</w:t>
            </w:r>
          </w:p>
        </w:tc>
      </w:tr>
      <w:tr w:rsidR="007B7DDD" w:rsidRPr="003D32AF" w:rsidTr="00BE1735">
        <w:trPr>
          <w:trHeight w:val="300"/>
        </w:trPr>
        <w:tc>
          <w:tcPr>
            <w:tcW w:w="1019" w:type="dxa"/>
            <w:noWrap/>
            <w:hideMark/>
          </w:tcPr>
          <w:p w:rsidR="007B7DDD" w:rsidRPr="003D32AF" w:rsidRDefault="007B7DDD" w:rsidP="00BE1735">
            <w:pPr>
              <w:jc w:val="both"/>
            </w:pPr>
            <w:r w:rsidRPr="003D32AF">
              <w:t>1135</w:t>
            </w:r>
          </w:p>
        </w:tc>
        <w:tc>
          <w:tcPr>
            <w:tcW w:w="8020" w:type="dxa"/>
            <w:hideMark/>
          </w:tcPr>
          <w:p w:rsidR="007B7DDD" w:rsidRPr="003D32AF" w:rsidRDefault="007B7DDD" w:rsidP="00BE1735">
            <w:pPr>
              <w:jc w:val="both"/>
            </w:pPr>
            <w:r w:rsidRPr="003D32AF">
              <w:t>Замена заклепки упорного угольника</w:t>
            </w:r>
          </w:p>
        </w:tc>
        <w:tc>
          <w:tcPr>
            <w:tcW w:w="1116" w:type="dxa"/>
            <w:noWrap/>
            <w:hideMark/>
          </w:tcPr>
          <w:p w:rsidR="007B7DDD" w:rsidRPr="003D32AF" w:rsidRDefault="007B7DDD" w:rsidP="00BE1735">
            <w:pPr>
              <w:jc w:val="both"/>
            </w:pPr>
            <w:r w:rsidRPr="003D32AF">
              <w:t>51,45</w:t>
            </w:r>
          </w:p>
        </w:tc>
      </w:tr>
      <w:tr w:rsidR="007B7DDD" w:rsidRPr="003D32AF" w:rsidTr="00BE1735">
        <w:trPr>
          <w:trHeight w:val="300"/>
        </w:trPr>
        <w:tc>
          <w:tcPr>
            <w:tcW w:w="1019" w:type="dxa"/>
            <w:noWrap/>
            <w:hideMark/>
          </w:tcPr>
          <w:p w:rsidR="007B7DDD" w:rsidRPr="003D32AF" w:rsidRDefault="007B7DDD" w:rsidP="00BE1735">
            <w:pPr>
              <w:jc w:val="both"/>
            </w:pPr>
            <w:r w:rsidRPr="003D32AF">
              <w:t>1136</w:t>
            </w:r>
          </w:p>
        </w:tc>
        <w:tc>
          <w:tcPr>
            <w:tcW w:w="8020" w:type="dxa"/>
            <w:hideMark/>
          </w:tcPr>
          <w:p w:rsidR="007B7DDD" w:rsidRPr="003D32AF" w:rsidRDefault="007B7DDD" w:rsidP="00BE1735">
            <w:pPr>
              <w:jc w:val="both"/>
            </w:pPr>
            <w:r w:rsidRPr="003D32AF">
              <w:t>Приварить планку к упорному угольнику</w:t>
            </w:r>
          </w:p>
        </w:tc>
        <w:tc>
          <w:tcPr>
            <w:tcW w:w="1116" w:type="dxa"/>
            <w:noWrap/>
            <w:hideMark/>
          </w:tcPr>
          <w:p w:rsidR="007B7DDD" w:rsidRPr="003D32AF" w:rsidRDefault="007B7DDD" w:rsidP="00BE1735">
            <w:pPr>
              <w:jc w:val="both"/>
            </w:pPr>
            <w:r w:rsidRPr="003D32AF">
              <w:t>263,85</w:t>
            </w:r>
          </w:p>
        </w:tc>
      </w:tr>
      <w:tr w:rsidR="007B7DDD" w:rsidRPr="003D32AF" w:rsidTr="00BE1735">
        <w:trPr>
          <w:trHeight w:val="300"/>
        </w:trPr>
        <w:tc>
          <w:tcPr>
            <w:tcW w:w="1019" w:type="dxa"/>
            <w:noWrap/>
            <w:hideMark/>
          </w:tcPr>
          <w:p w:rsidR="007B7DDD" w:rsidRPr="003D32AF" w:rsidRDefault="007B7DDD" w:rsidP="00BE1735">
            <w:pPr>
              <w:jc w:val="both"/>
            </w:pPr>
            <w:r w:rsidRPr="003D32AF">
              <w:t>1137</w:t>
            </w:r>
          </w:p>
        </w:tc>
        <w:tc>
          <w:tcPr>
            <w:tcW w:w="8020" w:type="dxa"/>
            <w:hideMark/>
          </w:tcPr>
          <w:p w:rsidR="007B7DDD" w:rsidRPr="003D32AF" w:rsidRDefault="007B7DDD" w:rsidP="00BE1735">
            <w:pPr>
              <w:jc w:val="both"/>
            </w:pPr>
            <w:r w:rsidRPr="003D32AF">
              <w:t>Смена заклепок пятника</w:t>
            </w:r>
          </w:p>
        </w:tc>
        <w:tc>
          <w:tcPr>
            <w:tcW w:w="1116" w:type="dxa"/>
            <w:noWrap/>
            <w:hideMark/>
          </w:tcPr>
          <w:p w:rsidR="007B7DDD" w:rsidRPr="003D32AF" w:rsidRDefault="007B7DDD" w:rsidP="00BE1735">
            <w:pPr>
              <w:jc w:val="both"/>
            </w:pPr>
            <w:r w:rsidRPr="003D32AF">
              <w:t>391,28</w:t>
            </w:r>
          </w:p>
        </w:tc>
      </w:tr>
      <w:tr w:rsidR="007B7DDD" w:rsidRPr="003D32AF" w:rsidTr="00BE1735">
        <w:trPr>
          <w:trHeight w:val="300"/>
        </w:trPr>
        <w:tc>
          <w:tcPr>
            <w:tcW w:w="1019" w:type="dxa"/>
            <w:noWrap/>
            <w:hideMark/>
          </w:tcPr>
          <w:p w:rsidR="007B7DDD" w:rsidRPr="003D32AF" w:rsidRDefault="007B7DDD" w:rsidP="00BE1735">
            <w:pPr>
              <w:jc w:val="both"/>
            </w:pPr>
            <w:r w:rsidRPr="003D32AF">
              <w:t>1138</w:t>
            </w:r>
          </w:p>
        </w:tc>
        <w:tc>
          <w:tcPr>
            <w:tcW w:w="8020" w:type="dxa"/>
            <w:hideMark/>
          </w:tcPr>
          <w:p w:rsidR="007B7DDD" w:rsidRPr="003D32AF" w:rsidRDefault="007B7DDD" w:rsidP="00BE1735">
            <w:pPr>
              <w:jc w:val="both"/>
            </w:pPr>
            <w:r w:rsidRPr="003D32AF">
              <w:t>Наплавка упорного угольника</w:t>
            </w:r>
          </w:p>
        </w:tc>
        <w:tc>
          <w:tcPr>
            <w:tcW w:w="1116" w:type="dxa"/>
            <w:noWrap/>
            <w:hideMark/>
          </w:tcPr>
          <w:p w:rsidR="007B7DDD" w:rsidRPr="003D32AF" w:rsidRDefault="007B7DDD" w:rsidP="00BE1735">
            <w:pPr>
              <w:jc w:val="both"/>
            </w:pPr>
            <w:r w:rsidRPr="003D32AF">
              <w:t>202,95</w:t>
            </w:r>
          </w:p>
        </w:tc>
      </w:tr>
      <w:tr w:rsidR="007B7DDD" w:rsidRPr="003D32AF" w:rsidTr="00BE1735">
        <w:trPr>
          <w:trHeight w:val="300"/>
        </w:trPr>
        <w:tc>
          <w:tcPr>
            <w:tcW w:w="1019" w:type="dxa"/>
            <w:noWrap/>
            <w:hideMark/>
          </w:tcPr>
          <w:p w:rsidR="007B7DDD" w:rsidRPr="003D32AF" w:rsidRDefault="007B7DDD" w:rsidP="00BE1735">
            <w:pPr>
              <w:jc w:val="both"/>
            </w:pPr>
            <w:r w:rsidRPr="003D32AF">
              <w:t>1139</w:t>
            </w:r>
          </w:p>
        </w:tc>
        <w:tc>
          <w:tcPr>
            <w:tcW w:w="8020" w:type="dxa"/>
            <w:hideMark/>
          </w:tcPr>
          <w:p w:rsidR="007B7DDD" w:rsidRPr="003D32AF" w:rsidRDefault="007B7DDD" w:rsidP="00BE1735">
            <w:pPr>
              <w:jc w:val="both"/>
            </w:pPr>
            <w:r w:rsidRPr="003D32AF">
              <w:t>Замена доски пола (1 шт., 0,025 м3)</w:t>
            </w:r>
          </w:p>
        </w:tc>
        <w:tc>
          <w:tcPr>
            <w:tcW w:w="1116" w:type="dxa"/>
            <w:noWrap/>
            <w:hideMark/>
          </w:tcPr>
          <w:p w:rsidR="007B7DDD" w:rsidRPr="003D32AF" w:rsidRDefault="007B7DDD" w:rsidP="00BE1735">
            <w:pPr>
              <w:jc w:val="both"/>
            </w:pPr>
            <w:r w:rsidRPr="003D32AF">
              <w:t>301,03</w:t>
            </w:r>
          </w:p>
        </w:tc>
      </w:tr>
      <w:tr w:rsidR="007B7DDD" w:rsidRPr="003D32AF" w:rsidTr="00BE1735">
        <w:trPr>
          <w:trHeight w:val="300"/>
        </w:trPr>
        <w:tc>
          <w:tcPr>
            <w:tcW w:w="1019" w:type="dxa"/>
            <w:noWrap/>
            <w:hideMark/>
          </w:tcPr>
          <w:p w:rsidR="007B7DDD" w:rsidRPr="003D32AF" w:rsidRDefault="007B7DDD" w:rsidP="00BE1735">
            <w:pPr>
              <w:jc w:val="both"/>
            </w:pPr>
            <w:r w:rsidRPr="003D32AF">
              <w:t>1140</w:t>
            </w:r>
          </w:p>
        </w:tc>
        <w:tc>
          <w:tcPr>
            <w:tcW w:w="8020" w:type="dxa"/>
            <w:hideMark/>
          </w:tcPr>
          <w:p w:rsidR="007B7DDD" w:rsidRPr="003D32AF" w:rsidRDefault="007B7DDD" w:rsidP="00BE1735">
            <w:pPr>
              <w:jc w:val="both"/>
            </w:pPr>
            <w:r w:rsidRPr="003D32AF">
              <w:t>Правка подножки составителя</w:t>
            </w:r>
          </w:p>
        </w:tc>
        <w:tc>
          <w:tcPr>
            <w:tcW w:w="1116" w:type="dxa"/>
            <w:noWrap/>
            <w:hideMark/>
          </w:tcPr>
          <w:p w:rsidR="007B7DDD" w:rsidRPr="003D32AF" w:rsidRDefault="007B7DDD" w:rsidP="00BE1735">
            <w:pPr>
              <w:jc w:val="both"/>
            </w:pPr>
            <w:r w:rsidRPr="003D32AF">
              <w:t>62,46</w:t>
            </w:r>
          </w:p>
        </w:tc>
      </w:tr>
      <w:tr w:rsidR="007B7DDD" w:rsidRPr="003D32AF" w:rsidTr="00BE1735">
        <w:trPr>
          <w:trHeight w:val="300"/>
        </w:trPr>
        <w:tc>
          <w:tcPr>
            <w:tcW w:w="1019" w:type="dxa"/>
            <w:noWrap/>
            <w:hideMark/>
          </w:tcPr>
          <w:p w:rsidR="007B7DDD" w:rsidRPr="003D32AF" w:rsidRDefault="007B7DDD" w:rsidP="00BE1735">
            <w:pPr>
              <w:jc w:val="both"/>
            </w:pPr>
            <w:r w:rsidRPr="003D32AF">
              <w:t>1141</w:t>
            </w:r>
          </w:p>
        </w:tc>
        <w:tc>
          <w:tcPr>
            <w:tcW w:w="8020" w:type="dxa"/>
            <w:hideMark/>
          </w:tcPr>
          <w:p w:rsidR="007B7DDD" w:rsidRPr="003D32AF" w:rsidRDefault="007B7DDD" w:rsidP="00BE1735">
            <w:pPr>
              <w:jc w:val="both"/>
            </w:pPr>
            <w:r w:rsidRPr="003D32AF">
              <w:t>Правка поручня составителя</w:t>
            </w:r>
          </w:p>
        </w:tc>
        <w:tc>
          <w:tcPr>
            <w:tcW w:w="1116" w:type="dxa"/>
            <w:noWrap/>
            <w:hideMark/>
          </w:tcPr>
          <w:p w:rsidR="007B7DDD" w:rsidRPr="003D32AF" w:rsidRDefault="007B7DDD" w:rsidP="00BE1735">
            <w:pPr>
              <w:jc w:val="both"/>
            </w:pPr>
            <w:r w:rsidRPr="003D32AF">
              <w:t>55,27</w:t>
            </w:r>
          </w:p>
        </w:tc>
      </w:tr>
      <w:tr w:rsidR="007B7DDD" w:rsidRPr="003D32AF" w:rsidTr="00BE1735">
        <w:trPr>
          <w:trHeight w:val="345"/>
        </w:trPr>
        <w:tc>
          <w:tcPr>
            <w:tcW w:w="1019" w:type="dxa"/>
            <w:noWrap/>
            <w:hideMark/>
          </w:tcPr>
          <w:p w:rsidR="007B7DDD" w:rsidRPr="003D32AF" w:rsidRDefault="007B7DDD" w:rsidP="00BE1735">
            <w:pPr>
              <w:jc w:val="both"/>
            </w:pPr>
            <w:r w:rsidRPr="003D32AF">
              <w:lastRenderedPageBreak/>
              <w:t>1142</w:t>
            </w:r>
          </w:p>
        </w:tc>
        <w:tc>
          <w:tcPr>
            <w:tcW w:w="8020" w:type="dxa"/>
            <w:hideMark/>
          </w:tcPr>
          <w:p w:rsidR="007B7DDD" w:rsidRPr="003D32AF" w:rsidRDefault="007B7DDD" w:rsidP="00BE1735">
            <w:pPr>
              <w:jc w:val="both"/>
            </w:pPr>
            <w:r w:rsidRPr="003D32AF">
              <w:t>Установка ЗПУ</w:t>
            </w:r>
          </w:p>
        </w:tc>
        <w:tc>
          <w:tcPr>
            <w:tcW w:w="1116" w:type="dxa"/>
            <w:noWrap/>
            <w:hideMark/>
          </w:tcPr>
          <w:p w:rsidR="007B7DDD" w:rsidRPr="003D32AF" w:rsidRDefault="007B7DDD" w:rsidP="00BE1735">
            <w:pPr>
              <w:jc w:val="both"/>
            </w:pPr>
            <w:r w:rsidRPr="003D32AF">
              <w:t>361,77</w:t>
            </w:r>
          </w:p>
        </w:tc>
      </w:tr>
      <w:tr w:rsidR="007B7DDD" w:rsidRPr="003D32AF" w:rsidTr="00BE1735">
        <w:trPr>
          <w:trHeight w:val="300"/>
        </w:trPr>
        <w:tc>
          <w:tcPr>
            <w:tcW w:w="1019" w:type="dxa"/>
            <w:noWrap/>
            <w:hideMark/>
          </w:tcPr>
          <w:p w:rsidR="007B7DDD" w:rsidRPr="003D32AF" w:rsidRDefault="007B7DDD" w:rsidP="00BE1735">
            <w:pPr>
              <w:jc w:val="both"/>
            </w:pPr>
            <w:r w:rsidRPr="003D32AF">
              <w:t>1168</w:t>
            </w:r>
          </w:p>
        </w:tc>
        <w:tc>
          <w:tcPr>
            <w:tcW w:w="8020" w:type="dxa"/>
            <w:hideMark/>
          </w:tcPr>
          <w:p w:rsidR="007B7DDD" w:rsidRPr="003D32AF" w:rsidRDefault="007B7DDD" w:rsidP="00BE1735">
            <w:pPr>
              <w:jc w:val="both"/>
            </w:pPr>
            <w:r w:rsidRPr="003D32AF">
              <w:t>Установить подводящую трубу Р-200</w:t>
            </w:r>
          </w:p>
        </w:tc>
        <w:tc>
          <w:tcPr>
            <w:tcW w:w="1116" w:type="dxa"/>
            <w:noWrap/>
            <w:hideMark/>
          </w:tcPr>
          <w:p w:rsidR="007B7DDD" w:rsidRPr="003D32AF" w:rsidRDefault="007B7DDD" w:rsidP="00BE1735">
            <w:pPr>
              <w:jc w:val="both"/>
            </w:pPr>
            <w:r w:rsidRPr="003D32AF">
              <w:t>159,70</w:t>
            </w:r>
          </w:p>
        </w:tc>
      </w:tr>
      <w:tr w:rsidR="007B7DDD" w:rsidRPr="003D32AF" w:rsidTr="00BE1735">
        <w:trPr>
          <w:trHeight w:val="600"/>
        </w:trPr>
        <w:tc>
          <w:tcPr>
            <w:tcW w:w="1019" w:type="dxa"/>
            <w:noWrap/>
            <w:hideMark/>
          </w:tcPr>
          <w:p w:rsidR="007B7DDD" w:rsidRPr="003D32AF" w:rsidRDefault="007B7DDD" w:rsidP="00BE1735">
            <w:pPr>
              <w:jc w:val="both"/>
            </w:pPr>
            <w:r w:rsidRPr="003D32AF">
              <w:t>1169</w:t>
            </w:r>
          </w:p>
        </w:tc>
        <w:tc>
          <w:tcPr>
            <w:tcW w:w="8020" w:type="dxa"/>
            <w:hideMark/>
          </w:tcPr>
          <w:p w:rsidR="007B7DDD" w:rsidRPr="003D32AF" w:rsidRDefault="007B7DDD" w:rsidP="00BE1735">
            <w:pPr>
              <w:jc w:val="both"/>
            </w:pPr>
            <w:r w:rsidRPr="003D32AF">
              <w:t>Замена на новые (валики, втулки, шайбы, шплинты) рычажной передачи</w:t>
            </w:r>
          </w:p>
        </w:tc>
        <w:tc>
          <w:tcPr>
            <w:tcW w:w="1116" w:type="dxa"/>
            <w:noWrap/>
            <w:hideMark/>
          </w:tcPr>
          <w:p w:rsidR="007B7DDD" w:rsidRPr="003D32AF" w:rsidRDefault="007B7DDD" w:rsidP="00BE1735">
            <w:pPr>
              <w:jc w:val="both"/>
            </w:pPr>
            <w:r w:rsidRPr="003D32AF">
              <w:t>1426,93</w:t>
            </w:r>
          </w:p>
        </w:tc>
      </w:tr>
      <w:tr w:rsidR="007B7DDD" w:rsidRPr="003D32AF" w:rsidTr="00BE1735">
        <w:trPr>
          <w:trHeight w:val="300"/>
        </w:trPr>
        <w:tc>
          <w:tcPr>
            <w:tcW w:w="1019" w:type="dxa"/>
            <w:noWrap/>
            <w:hideMark/>
          </w:tcPr>
          <w:p w:rsidR="007B7DDD" w:rsidRPr="003D32AF" w:rsidRDefault="007B7DDD" w:rsidP="00BE1735">
            <w:pPr>
              <w:jc w:val="both"/>
            </w:pPr>
            <w:r w:rsidRPr="003D32AF">
              <w:t>1170</w:t>
            </w:r>
          </w:p>
        </w:tc>
        <w:tc>
          <w:tcPr>
            <w:tcW w:w="8020" w:type="dxa"/>
            <w:hideMark/>
          </w:tcPr>
          <w:p w:rsidR="007B7DDD" w:rsidRPr="003D32AF" w:rsidRDefault="007B7DDD" w:rsidP="00BE1735">
            <w:pPr>
              <w:jc w:val="both"/>
            </w:pPr>
            <w:r w:rsidRPr="003D32AF">
              <w:t>Изгиб рамы выправить на стенде</w:t>
            </w:r>
          </w:p>
        </w:tc>
        <w:tc>
          <w:tcPr>
            <w:tcW w:w="1116" w:type="dxa"/>
            <w:noWrap/>
            <w:hideMark/>
          </w:tcPr>
          <w:p w:rsidR="007B7DDD" w:rsidRPr="003D32AF" w:rsidRDefault="007B7DDD" w:rsidP="00BE1735">
            <w:pPr>
              <w:jc w:val="both"/>
            </w:pPr>
            <w:r w:rsidRPr="003D32AF">
              <w:t> </w:t>
            </w:r>
          </w:p>
        </w:tc>
      </w:tr>
      <w:tr w:rsidR="007B7DDD" w:rsidRPr="003D32AF" w:rsidTr="00BE1735">
        <w:trPr>
          <w:trHeight w:val="300"/>
        </w:trPr>
        <w:tc>
          <w:tcPr>
            <w:tcW w:w="1019" w:type="dxa"/>
            <w:noWrap/>
            <w:hideMark/>
          </w:tcPr>
          <w:p w:rsidR="007B7DDD" w:rsidRPr="003D32AF" w:rsidRDefault="007B7DDD" w:rsidP="00BE1735">
            <w:pPr>
              <w:jc w:val="both"/>
            </w:pPr>
            <w:r w:rsidRPr="003D32AF">
              <w:t>1171</w:t>
            </w:r>
          </w:p>
        </w:tc>
        <w:tc>
          <w:tcPr>
            <w:tcW w:w="8020" w:type="dxa"/>
            <w:hideMark/>
          </w:tcPr>
          <w:p w:rsidR="007B7DDD" w:rsidRPr="003D32AF" w:rsidRDefault="007B7DDD" w:rsidP="00BE1735">
            <w:pPr>
              <w:jc w:val="both"/>
            </w:pPr>
            <w:r w:rsidRPr="003D32AF">
              <w:t>Смена заклепки пятника</w:t>
            </w:r>
          </w:p>
        </w:tc>
        <w:tc>
          <w:tcPr>
            <w:tcW w:w="1116" w:type="dxa"/>
            <w:noWrap/>
            <w:hideMark/>
          </w:tcPr>
          <w:p w:rsidR="007B7DDD" w:rsidRPr="003D32AF" w:rsidRDefault="007B7DDD" w:rsidP="00BE1735">
            <w:pPr>
              <w:jc w:val="both"/>
            </w:pPr>
            <w:r w:rsidRPr="003D32AF">
              <w:t>49,39</w:t>
            </w:r>
          </w:p>
        </w:tc>
      </w:tr>
      <w:tr w:rsidR="007B7DDD" w:rsidRPr="003D32AF" w:rsidTr="00BE1735">
        <w:trPr>
          <w:trHeight w:val="600"/>
        </w:trPr>
        <w:tc>
          <w:tcPr>
            <w:tcW w:w="1019" w:type="dxa"/>
            <w:noWrap/>
            <w:hideMark/>
          </w:tcPr>
          <w:p w:rsidR="007B7DDD" w:rsidRPr="003D32AF" w:rsidRDefault="007B7DDD" w:rsidP="00BE1735">
            <w:pPr>
              <w:jc w:val="both"/>
            </w:pPr>
            <w:r w:rsidRPr="003D32AF">
              <w:t>1172</w:t>
            </w:r>
          </w:p>
        </w:tc>
        <w:tc>
          <w:tcPr>
            <w:tcW w:w="8020" w:type="dxa"/>
            <w:hideMark/>
          </w:tcPr>
          <w:p w:rsidR="007B7DDD" w:rsidRPr="003D32AF" w:rsidRDefault="007B7DDD" w:rsidP="00BE1735">
            <w:pPr>
              <w:jc w:val="both"/>
            </w:pPr>
            <w:r w:rsidRPr="003D32AF">
              <w:t xml:space="preserve">Старую трещину сварного шва под накладкой </w:t>
            </w:r>
            <w:proofErr w:type="spellStart"/>
            <w:r w:rsidRPr="003D32AF">
              <w:t>отремонтровать</w:t>
            </w:r>
            <w:proofErr w:type="spellEnd"/>
            <w:r w:rsidRPr="003D32AF">
              <w:t xml:space="preserve"> (100 мм)</w:t>
            </w:r>
          </w:p>
        </w:tc>
        <w:tc>
          <w:tcPr>
            <w:tcW w:w="1116" w:type="dxa"/>
            <w:noWrap/>
            <w:hideMark/>
          </w:tcPr>
          <w:p w:rsidR="007B7DDD" w:rsidRPr="003D32AF" w:rsidRDefault="007B7DDD" w:rsidP="00BE1735">
            <w:pPr>
              <w:jc w:val="both"/>
            </w:pPr>
            <w:r w:rsidRPr="003D32AF">
              <w:t>348,98</w:t>
            </w:r>
          </w:p>
        </w:tc>
      </w:tr>
      <w:tr w:rsidR="007B7DDD" w:rsidRPr="003D32AF" w:rsidTr="00BE1735">
        <w:trPr>
          <w:trHeight w:val="300"/>
        </w:trPr>
        <w:tc>
          <w:tcPr>
            <w:tcW w:w="1019" w:type="dxa"/>
            <w:noWrap/>
            <w:hideMark/>
          </w:tcPr>
          <w:p w:rsidR="007B7DDD" w:rsidRPr="003D32AF" w:rsidRDefault="007B7DDD" w:rsidP="00BE1735">
            <w:pPr>
              <w:jc w:val="both"/>
            </w:pPr>
            <w:r w:rsidRPr="003D32AF">
              <w:t>1186</w:t>
            </w:r>
          </w:p>
        </w:tc>
        <w:tc>
          <w:tcPr>
            <w:tcW w:w="8020" w:type="dxa"/>
            <w:hideMark/>
          </w:tcPr>
          <w:p w:rsidR="007B7DDD" w:rsidRPr="003D32AF" w:rsidRDefault="007B7DDD" w:rsidP="00BE1735">
            <w:pPr>
              <w:jc w:val="both"/>
            </w:pPr>
            <w:r w:rsidRPr="003D32AF">
              <w:t>Замена болта крепления пятника</w:t>
            </w:r>
          </w:p>
        </w:tc>
        <w:tc>
          <w:tcPr>
            <w:tcW w:w="1116" w:type="dxa"/>
            <w:noWrap/>
            <w:hideMark/>
          </w:tcPr>
          <w:p w:rsidR="007B7DDD" w:rsidRPr="003D32AF" w:rsidRDefault="007B7DDD" w:rsidP="00BE1735">
            <w:pPr>
              <w:jc w:val="both"/>
            </w:pPr>
            <w:r w:rsidRPr="003D32AF">
              <w:t>47,65</w:t>
            </w:r>
          </w:p>
        </w:tc>
      </w:tr>
      <w:tr w:rsidR="007B7DDD" w:rsidRPr="003D32AF" w:rsidTr="00BE1735">
        <w:trPr>
          <w:trHeight w:val="300"/>
        </w:trPr>
        <w:tc>
          <w:tcPr>
            <w:tcW w:w="1019" w:type="dxa"/>
            <w:noWrap/>
            <w:hideMark/>
          </w:tcPr>
          <w:p w:rsidR="007B7DDD" w:rsidRPr="003D32AF" w:rsidRDefault="007B7DDD" w:rsidP="00BE1735">
            <w:pPr>
              <w:jc w:val="both"/>
            </w:pPr>
            <w:r w:rsidRPr="003D32AF">
              <w:t>1188</w:t>
            </w:r>
          </w:p>
        </w:tc>
        <w:tc>
          <w:tcPr>
            <w:tcW w:w="8020" w:type="dxa"/>
            <w:hideMark/>
          </w:tcPr>
          <w:p w:rsidR="007B7DDD" w:rsidRPr="003D32AF" w:rsidRDefault="007B7DDD" w:rsidP="00BE1735">
            <w:pPr>
              <w:jc w:val="both"/>
            </w:pPr>
            <w:r w:rsidRPr="003D32AF">
              <w:t xml:space="preserve">Ремонт трещины кузова </w:t>
            </w:r>
            <w:proofErr w:type="spellStart"/>
            <w:r w:rsidRPr="003D32AF">
              <w:t>металического</w:t>
            </w:r>
            <w:proofErr w:type="spellEnd"/>
            <w:r w:rsidRPr="003D32AF">
              <w:t xml:space="preserve"> сваркой (100 мм)</w:t>
            </w:r>
          </w:p>
        </w:tc>
        <w:tc>
          <w:tcPr>
            <w:tcW w:w="1116" w:type="dxa"/>
            <w:noWrap/>
            <w:hideMark/>
          </w:tcPr>
          <w:p w:rsidR="007B7DDD" w:rsidRPr="003D32AF" w:rsidRDefault="007B7DDD" w:rsidP="00BE1735">
            <w:pPr>
              <w:jc w:val="both"/>
            </w:pPr>
            <w:r w:rsidRPr="003D32AF">
              <w:t>34,30</w:t>
            </w:r>
          </w:p>
        </w:tc>
      </w:tr>
      <w:tr w:rsidR="007B7DDD" w:rsidRPr="003D32AF" w:rsidTr="00BE1735">
        <w:trPr>
          <w:trHeight w:val="300"/>
        </w:trPr>
        <w:tc>
          <w:tcPr>
            <w:tcW w:w="1019" w:type="dxa"/>
            <w:noWrap/>
            <w:hideMark/>
          </w:tcPr>
          <w:p w:rsidR="007B7DDD" w:rsidRPr="003D32AF" w:rsidRDefault="007B7DDD" w:rsidP="00BE1735">
            <w:pPr>
              <w:jc w:val="both"/>
            </w:pPr>
            <w:r w:rsidRPr="003D32AF">
              <w:t>1189</w:t>
            </w:r>
          </w:p>
        </w:tc>
        <w:tc>
          <w:tcPr>
            <w:tcW w:w="8020" w:type="dxa"/>
            <w:hideMark/>
          </w:tcPr>
          <w:p w:rsidR="007B7DDD" w:rsidRPr="003D32AF" w:rsidRDefault="007B7DDD" w:rsidP="00BE1735">
            <w:pPr>
              <w:jc w:val="both"/>
            </w:pPr>
            <w:r w:rsidRPr="003D32AF">
              <w:t>Закрепить подножку составителя</w:t>
            </w:r>
          </w:p>
        </w:tc>
        <w:tc>
          <w:tcPr>
            <w:tcW w:w="1116" w:type="dxa"/>
            <w:noWrap/>
            <w:hideMark/>
          </w:tcPr>
          <w:p w:rsidR="007B7DDD" w:rsidRPr="003D32AF" w:rsidRDefault="007B7DDD" w:rsidP="00BE1735">
            <w:pPr>
              <w:jc w:val="both"/>
            </w:pPr>
            <w:r w:rsidRPr="003D32AF">
              <w:t>23,31</w:t>
            </w:r>
          </w:p>
        </w:tc>
      </w:tr>
      <w:tr w:rsidR="007B7DDD" w:rsidRPr="003D32AF" w:rsidTr="00BE1735">
        <w:trPr>
          <w:trHeight w:val="300"/>
        </w:trPr>
        <w:tc>
          <w:tcPr>
            <w:tcW w:w="1019" w:type="dxa"/>
            <w:noWrap/>
            <w:hideMark/>
          </w:tcPr>
          <w:p w:rsidR="007B7DDD" w:rsidRPr="003D32AF" w:rsidRDefault="007B7DDD" w:rsidP="00BE1735">
            <w:pPr>
              <w:jc w:val="both"/>
            </w:pPr>
            <w:r w:rsidRPr="003D32AF">
              <w:t>1190</w:t>
            </w:r>
          </w:p>
        </w:tc>
        <w:tc>
          <w:tcPr>
            <w:tcW w:w="8020" w:type="dxa"/>
            <w:hideMark/>
          </w:tcPr>
          <w:p w:rsidR="007B7DDD" w:rsidRPr="003D32AF" w:rsidRDefault="007B7DDD" w:rsidP="00BE1735">
            <w:pPr>
              <w:jc w:val="both"/>
            </w:pPr>
            <w:r w:rsidRPr="003D32AF">
              <w:t>Закрепить поручень составителя</w:t>
            </w:r>
          </w:p>
        </w:tc>
        <w:tc>
          <w:tcPr>
            <w:tcW w:w="1116" w:type="dxa"/>
            <w:noWrap/>
            <w:hideMark/>
          </w:tcPr>
          <w:p w:rsidR="007B7DDD" w:rsidRPr="003D32AF" w:rsidRDefault="007B7DDD" w:rsidP="00BE1735">
            <w:pPr>
              <w:jc w:val="both"/>
            </w:pPr>
            <w:r w:rsidRPr="003D32AF">
              <w:t>18,43</w:t>
            </w:r>
          </w:p>
        </w:tc>
      </w:tr>
      <w:tr w:rsidR="007B7DDD" w:rsidRPr="003D32AF" w:rsidTr="00BE1735">
        <w:trPr>
          <w:trHeight w:val="600"/>
        </w:trPr>
        <w:tc>
          <w:tcPr>
            <w:tcW w:w="1019" w:type="dxa"/>
            <w:noWrap/>
            <w:hideMark/>
          </w:tcPr>
          <w:p w:rsidR="007B7DDD" w:rsidRPr="003D32AF" w:rsidRDefault="007B7DDD" w:rsidP="00BE1735">
            <w:pPr>
              <w:jc w:val="both"/>
            </w:pPr>
            <w:r w:rsidRPr="003D32AF">
              <w:t>1191</w:t>
            </w:r>
          </w:p>
        </w:tc>
        <w:tc>
          <w:tcPr>
            <w:tcW w:w="8020" w:type="dxa"/>
            <w:hideMark/>
          </w:tcPr>
          <w:p w:rsidR="007B7DDD" w:rsidRPr="003D32AF" w:rsidRDefault="007B7DDD" w:rsidP="00BE1735">
            <w:pPr>
              <w:jc w:val="both"/>
            </w:pPr>
            <w:r w:rsidRPr="003D32AF">
              <w:t>Замена предохранительной планки в консольной части хребтовой балки от истирания поглощающих аппаратов</w:t>
            </w:r>
          </w:p>
        </w:tc>
        <w:tc>
          <w:tcPr>
            <w:tcW w:w="1116" w:type="dxa"/>
            <w:noWrap/>
            <w:hideMark/>
          </w:tcPr>
          <w:p w:rsidR="007B7DDD" w:rsidRPr="003D32AF" w:rsidRDefault="007B7DDD" w:rsidP="00BE1735">
            <w:pPr>
              <w:jc w:val="both"/>
            </w:pPr>
            <w:r w:rsidRPr="003D32AF">
              <w:t>197,58</w:t>
            </w:r>
          </w:p>
        </w:tc>
      </w:tr>
      <w:tr w:rsidR="007B7DDD" w:rsidRPr="003D32AF" w:rsidTr="00BE1735">
        <w:trPr>
          <w:trHeight w:val="300"/>
        </w:trPr>
        <w:tc>
          <w:tcPr>
            <w:tcW w:w="1019" w:type="dxa"/>
            <w:noWrap/>
            <w:hideMark/>
          </w:tcPr>
          <w:p w:rsidR="007B7DDD" w:rsidRPr="003D32AF" w:rsidRDefault="007B7DDD" w:rsidP="00BE1735">
            <w:pPr>
              <w:jc w:val="both"/>
            </w:pPr>
            <w:r w:rsidRPr="003D32AF">
              <w:t>1192</w:t>
            </w:r>
          </w:p>
        </w:tc>
        <w:tc>
          <w:tcPr>
            <w:tcW w:w="8020" w:type="dxa"/>
            <w:hideMark/>
          </w:tcPr>
          <w:p w:rsidR="007B7DDD" w:rsidRPr="003D32AF" w:rsidRDefault="007B7DDD" w:rsidP="00BE1735">
            <w:pPr>
              <w:jc w:val="both"/>
            </w:pPr>
            <w:r w:rsidRPr="003D32AF">
              <w:t>Замена скобы крепления тормозной тяги</w:t>
            </w:r>
          </w:p>
        </w:tc>
        <w:tc>
          <w:tcPr>
            <w:tcW w:w="1116" w:type="dxa"/>
            <w:noWrap/>
            <w:hideMark/>
          </w:tcPr>
          <w:p w:rsidR="007B7DDD" w:rsidRPr="003D32AF" w:rsidRDefault="007B7DDD" w:rsidP="00BE1735">
            <w:pPr>
              <w:jc w:val="both"/>
            </w:pPr>
            <w:r w:rsidRPr="003D32AF">
              <w:t>103,58</w:t>
            </w:r>
          </w:p>
        </w:tc>
      </w:tr>
      <w:tr w:rsidR="007B7DDD" w:rsidRPr="003D32AF" w:rsidTr="00BE1735">
        <w:trPr>
          <w:trHeight w:val="300"/>
        </w:trPr>
        <w:tc>
          <w:tcPr>
            <w:tcW w:w="1019" w:type="dxa"/>
            <w:noWrap/>
            <w:hideMark/>
          </w:tcPr>
          <w:p w:rsidR="007B7DDD" w:rsidRPr="003D32AF" w:rsidRDefault="007B7DDD" w:rsidP="00BE1735">
            <w:pPr>
              <w:jc w:val="both"/>
            </w:pPr>
            <w:r w:rsidRPr="003D32AF">
              <w:t>1193</w:t>
            </w:r>
          </w:p>
        </w:tc>
        <w:tc>
          <w:tcPr>
            <w:tcW w:w="8020" w:type="dxa"/>
            <w:hideMark/>
          </w:tcPr>
          <w:p w:rsidR="007B7DDD" w:rsidRPr="003D32AF" w:rsidRDefault="007B7DDD" w:rsidP="00BE1735">
            <w:pPr>
              <w:jc w:val="both"/>
            </w:pPr>
            <w:r w:rsidRPr="003D32AF">
              <w:t>Ремонт пятника наплавкой с креплением на болтах</w:t>
            </w:r>
          </w:p>
        </w:tc>
        <w:tc>
          <w:tcPr>
            <w:tcW w:w="1116" w:type="dxa"/>
            <w:noWrap/>
            <w:hideMark/>
          </w:tcPr>
          <w:p w:rsidR="007B7DDD" w:rsidRPr="003D32AF" w:rsidRDefault="007B7DDD" w:rsidP="00BE1735">
            <w:pPr>
              <w:jc w:val="both"/>
            </w:pPr>
            <w:r w:rsidRPr="003D32AF">
              <w:t>4391,38</w:t>
            </w:r>
          </w:p>
        </w:tc>
      </w:tr>
      <w:tr w:rsidR="007B7DDD" w:rsidRPr="003D32AF" w:rsidTr="00BE1735">
        <w:trPr>
          <w:trHeight w:val="600"/>
        </w:trPr>
        <w:tc>
          <w:tcPr>
            <w:tcW w:w="1019" w:type="dxa"/>
            <w:noWrap/>
            <w:hideMark/>
          </w:tcPr>
          <w:p w:rsidR="007B7DDD" w:rsidRPr="003D32AF" w:rsidRDefault="007B7DDD" w:rsidP="00BE1735">
            <w:pPr>
              <w:jc w:val="both"/>
            </w:pPr>
            <w:r w:rsidRPr="003D32AF">
              <w:t>1194</w:t>
            </w:r>
          </w:p>
        </w:tc>
        <w:tc>
          <w:tcPr>
            <w:tcW w:w="8020" w:type="dxa"/>
            <w:hideMark/>
          </w:tcPr>
          <w:p w:rsidR="007B7DDD" w:rsidRPr="003D32AF" w:rsidRDefault="007B7DDD" w:rsidP="00BE1735">
            <w:pPr>
              <w:jc w:val="both"/>
            </w:pPr>
            <w:r w:rsidRPr="003D32AF">
              <w:t>Замена пятника с креплением на болтах на новый собственности Подрядчика, без стоимости детали</w:t>
            </w:r>
          </w:p>
        </w:tc>
        <w:tc>
          <w:tcPr>
            <w:tcW w:w="1116" w:type="dxa"/>
            <w:noWrap/>
            <w:hideMark/>
          </w:tcPr>
          <w:p w:rsidR="007B7DDD" w:rsidRPr="003D32AF" w:rsidRDefault="007B7DDD" w:rsidP="00BE1735">
            <w:pPr>
              <w:jc w:val="both"/>
            </w:pPr>
            <w:r w:rsidRPr="003D32AF">
              <w:t>826,13</w:t>
            </w:r>
          </w:p>
        </w:tc>
      </w:tr>
      <w:tr w:rsidR="007B7DDD" w:rsidRPr="003D32AF" w:rsidTr="00BE1735">
        <w:trPr>
          <w:trHeight w:val="600"/>
        </w:trPr>
        <w:tc>
          <w:tcPr>
            <w:tcW w:w="1019" w:type="dxa"/>
            <w:noWrap/>
            <w:hideMark/>
          </w:tcPr>
          <w:p w:rsidR="007B7DDD" w:rsidRPr="003D32AF" w:rsidRDefault="007B7DDD" w:rsidP="00BE1735">
            <w:pPr>
              <w:jc w:val="both"/>
            </w:pPr>
            <w:r w:rsidRPr="003D32AF">
              <w:t>1195</w:t>
            </w:r>
          </w:p>
        </w:tc>
        <w:tc>
          <w:tcPr>
            <w:tcW w:w="8020" w:type="dxa"/>
            <w:hideMark/>
          </w:tcPr>
          <w:p w:rsidR="007B7DDD" w:rsidRPr="003D32AF" w:rsidRDefault="007B7DDD" w:rsidP="00BE1735">
            <w:pPr>
              <w:jc w:val="both"/>
            </w:pPr>
            <w:r w:rsidRPr="003D32AF">
              <w:t>Замена пятника с креплением на болтах на б/у собственности Подрядчика, без стоимости детали</w:t>
            </w:r>
          </w:p>
        </w:tc>
        <w:tc>
          <w:tcPr>
            <w:tcW w:w="1116" w:type="dxa"/>
            <w:noWrap/>
            <w:hideMark/>
          </w:tcPr>
          <w:p w:rsidR="007B7DDD" w:rsidRPr="003D32AF" w:rsidRDefault="007B7DDD" w:rsidP="00BE1735">
            <w:pPr>
              <w:jc w:val="both"/>
            </w:pPr>
            <w:r w:rsidRPr="003D32AF">
              <w:t>4429,71</w:t>
            </w:r>
          </w:p>
        </w:tc>
      </w:tr>
      <w:tr w:rsidR="007B7DDD" w:rsidRPr="003D32AF" w:rsidTr="00BE1735">
        <w:trPr>
          <w:trHeight w:val="300"/>
        </w:trPr>
        <w:tc>
          <w:tcPr>
            <w:tcW w:w="1019" w:type="dxa"/>
            <w:noWrap/>
            <w:hideMark/>
          </w:tcPr>
          <w:p w:rsidR="007B7DDD" w:rsidRPr="003D32AF" w:rsidRDefault="007B7DDD" w:rsidP="00BE1735">
            <w:pPr>
              <w:jc w:val="both"/>
            </w:pPr>
            <w:r w:rsidRPr="003D32AF">
              <w:t>1196</w:t>
            </w:r>
          </w:p>
        </w:tc>
        <w:tc>
          <w:tcPr>
            <w:tcW w:w="8020" w:type="dxa"/>
            <w:hideMark/>
          </w:tcPr>
          <w:p w:rsidR="007B7DDD" w:rsidRPr="003D32AF" w:rsidRDefault="007B7DDD" w:rsidP="00BE1735">
            <w:pPr>
              <w:jc w:val="both"/>
            </w:pPr>
            <w:r w:rsidRPr="003D32AF">
              <w:t>Ремонт пятника наплавкой с креплением на заклепках</w:t>
            </w:r>
          </w:p>
        </w:tc>
        <w:tc>
          <w:tcPr>
            <w:tcW w:w="1116" w:type="dxa"/>
            <w:noWrap/>
            <w:hideMark/>
          </w:tcPr>
          <w:p w:rsidR="007B7DDD" w:rsidRPr="003D32AF" w:rsidRDefault="007B7DDD" w:rsidP="00BE1735">
            <w:pPr>
              <w:jc w:val="both"/>
            </w:pPr>
            <w:r w:rsidRPr="003D32AF">
              <w:t>4530,27</w:t>
            </w:r>
          </w:p>
        </w:tc>
      </w:tr>
      <w:tr w:rsidR="007B7DDD" w:rsidRPr="003D32AF" w:rsidTr="00BE1735">
        <w:trPr>
          <w:trHeight w:val="600"/>
        </w:trPr>
        <w:tc>
          <w:tcPr>
            <w:tcW w:w="1019" w:type="dxa"/>
            <w:noWrap/>
            <w:hideMark/>
          </w:tcPr>
          <w:p w:rsidR="007B7DDD" w:rsidRPr="003D32AF" w:rsidRDefault="007B7DDD" w:rsidP="00BE1735">
            <w:pPr>
              <w:jc w:val="both"/>
            </w:pPr>
            <w:r w:rsidRPr="003D32AF">
              <w:t>1198</w:t>
            </w:r>
          </w:p>
        </w:tc>
        <w:tc>
          <w:tcPr>
            <w:tcW w:w="8020" w:type="dxa"/>
            <w:hideMark/>
          </w:tcPr>
          <w:p w:rsidR="007B7DDD" w:rsidRPr="003D32AF" w:rsidRDefault="007B7DDD" w:rsidP="00BE1735">
            <w:pPr>
              <w:jc w:val="both"/>
            </w:pPr>
            <w:r w:rsidRPr="003D32AF">
              <w:t>Заменить неисправные детали рычажной передачи (валики, втулки, шайбы, шплинты)</w:t>
            </w:r>
          </w:p>
        </w:tc>
        <w:tc>
          <w:tcPr>
            <w:tcW w:w="1116" w:type="dxa"/>
            <w:noWrap/>
            <w:hideMark/>
          </w:tcPr>
          <w:p w:rsidR="007B7DDD" w:rsidRPr="003D32AF" w:rsidRDefault="007B7DDD" w:rsidP="00BE1735">
            <w:pPr>
              <w:jc w:val="both"/>
            </w:pPr>
            <w:r w:rsidRPr="003D32AF">
              <w:t>358,60</w:t>
            </w:r>
          </w:p>
        </w:tc>
      </w:tr>
      <w:tr w:rsidR="007B7DDD" w:rsidRPr="003D32AF" w:rsidTr="00BE1735">
        <w:trPr>
          <w:trHeight w:val="300"/>
        </w:trPr>
        <w:tc>
          <w:tcPr>
            <w:tcW w:w="1019" w:type="dxa"/>
            <w:noWrap/>
            <w:hideMark/>
          </w:tcPr>
          <w:p w:rsidR="007B7DDD" w:rsidRPr="003D32AF" w:rsidRDefault="007B7DDD" w:rsidP="00BE1735">
            <w:pPr>
              <w:jc w:val="both"/>
            </w:pPr>
            <w:r w:rsidRPr="003D32AF">
              <w:t>5004</w:t>
            </w:r>
          </w:p>
        </w:tc>
        <w:tc>
          <w:tcPr>
            <w:tcW w:w="8020" w:type="dxa"/>
            <w:hideMark/>
          </w:tcPr>
          <w:p w:rsidR="007B7DDD" w:rsidRPr="003D32AF" w:rsidRDefault="007B7DDD" w:rsidP="00BE1735">
            <w:pPr>
              <w:jc w:val="both"/>
            </w:pPr>
            <w:r w:rsidRPr="003D32AF">
              <w:t>Выправить торцевую стену на ВРМ</w:t>
            </w:r>
          </w:p>
        </w:tc>
        <w:tc>
          <w:tcPr>
            <w:tcW w:w="1116" w:type="dxa"/>
            <w:noWrap/>
            <w:hideMark/>
          </w:tcPr>
          <w:p w:rsidR="007B7DDD" w:rsidRPr="003D32AF" w:rsidRDefault="007B7DDD" w:rsidP="00BE1735">
            <w:pPr>
              <w:jc w:val="both"/>
            </w:pPr>
            <w:r w:rsidRPr="003D32AF">
              <w:t>409,13</w:t>
            </w:r>
          </w:p>
        </w:tc>
      </w:tr>
      <w:tr w:rsidR="007B7DDD" w:rsidRPr="003D32AF" w:rsidTr="00BE1735">
        <w:trPr>
          <w:trHeight w:val="300"/>
        </w:trPr>
        <w:tc>
          <w:tcPr>
            <w:tcW w:w="1019" w:type="dxa"/>
            <w:noWrap/>
            <w:hideMark/>
          </w:tcPr>
          <w:p w:rsidR="007B7DDD" w:rsidRPr="003D32AF" w:rsidRDefault="007B7DDD" w:rsidP="00BE1735">
            <w:pPr>
              <w:jc w:val="both"/>
            </w:pPr>
            <w:r w:rsidRPr="003D32AF">
              <w:t>5005</w:t>
            </w:r>
          </w:p>
        </w:tc>
        <w:tc>
          <w:tcPr>
            <w:tcW w:w="8020" w:type="dxa"/>
            <w:hideMark/>
          </w:tcPr>
          <w:p w:rsidR="007B7DDD" w:rsidRPr="003D32AF" w:rsidRDefault="007B7DDD" w:rsidP="00BE1735">
            <w:pPr>
              <w:jc w:val="both"/>
            </w:pPr>
            <w:r w:rsidRPr="003D32AF">
              <w:t>Заглушка торцевых дверей полувагона (на вагон)</w:t>
            </w:r>
          </w:p>
        </w:tc>
        <w:tc>
          <w:tcPr>
            <w:tcW w:w="1116" w:type="dxa"/>
            <w:noWrap/>
            <w:hideMark/>
          </w:tcPr>
          <w:p w:rsidR="007B7DDD" w:rsidRPr="003D32AF" w:rsidRDefault="007B7DDD" w:rsidP="00BE1735">
            <w:pPr>
              <w:jc w:val="both"/>
            </w:pPr>
            <w:r w:rsidRPr="003D32AF">
              <w:t>2011,62</w:t>
            </w:r>
          </w:p>
        </w:tc>
      </w:tr>
      <w:tr w:rsidR="007B7DDD" w:rsidRPr="003D32AF" w:rsidTr="00BE1735">
        <w:trPr>
          <w:trHeight w:val="300"/>
        </w:trPr>
        <w:tc>
          <w:tcPr>
            <w:tcW w:w="1019" w:type="dxa"/>
            <w:noWrap/>
            <w:hideMark/>
          </w:tcPr>
          <w:p w:rsidR="007B7DDD" w:rsidRPr="003D32AF" w:rsidRDefault="007B7DDD" w:rsidP="00BE1735">
            <w:pPr>
              <w:jc w:val="both"/>
            </w:pPr>
            <w:r w:rsidRPr="003D32AF">
              <w:t>5006</w:t>
            </w:r>
          </w:p>
        </w:tc>
        <w:tc>
          <w:tcPr>
            <w:tcW w:w="8020" w:type="dxa"/>
            <w:hideMark/>
          </w:tcPr>
          <w:p w:rsidR="007B7DDD" w:rsidRPr="003D32AF" w:rsidRDefault="007B7DDD" w:rsidP="00BE1735">
            <w:pPr>
              <w:jc w:val="both"/>
            </w:pPr>
            <w:r w:rsidRPr="003D32AF">
              <w:t>Замена кронштейна крепления концевого крана</w:t>
            </w:r>
          </w:p>
        </w:tc>
        <w:tc>
          <w:tcPr>
            <w:tcW w:w="1116" w:type="dxa"/>
            <w:noWrap/>
            <w:hideMark/>
          </w:tcPr>
          <w:p w:rsidR="007B7DDD" w:rsidRPr="003D32AF" w:rsidRDefault="007B7DDD" w:rsidP="00BE1735">
            <w:pPr>
              <w:jc w:val="both"/>
            </w:pPr>
            <w:r w:rsidRPr="003D32AF">
              <w:t>152,87</w:t>
            </w:r>
          </w:p>
        </w:tc>
      </w:tr>
      <w:tr w:rsidR="007B7DDD" w:rsidRPr="003D32AF" w:rsidTr="00BE1735">
        <w:trPr>
          <w:trHeight w:val="300"/>
        </w:trPr>
        <w:tc>
          <w:tcPr>
            <w:tcW w:w="1019" w:type="dxa"/>
            <w:noWrap/>
            <w:hideMark/>
          </w:tcPr>
          <w:p w:rsidR="007B7DDD" w:rsidRPr="003D32AF" w:rsidRDefault="007B7DDD" w:rsidP="00BE1735">
            <w:pPr>
              <w:jc w:val="both"/>
            </w:pPr>
            <w:r w:rsidRPr="003D32AF">
              <w:t>5007</w:t>
            </w:r>
          </w:p>
        </w:tc>
        <w:tc>
          <w:tcPr>
            <w:tcW w:w="8020" w:type="dxa"/>
            <w:hideMark/>
          </w:tcPr>
          <w:p w:rsidR="007B7DDD" w:rsidRPr="003D32AF" w:rsidRDefault="007B7DDD" w:rsidP="00BE1735">
            <w:pPr>
              <w:jc w:val="both"/>
            </w:pPr>
            <w:r w:rsidRPr="003D32AF">
              <w:t>Замена магистрального воздухопровода на крытом вагоне</w:t>
            </w:r>
          </w:p>
        </w:tc>
        <w:tc>
          <w:tcPr>
            <w:tcW w:w="1116" w:type="dxa"/>
            <w:noWrap/>
            <w:hideMark/>
          </w:tcPr>
          <w:p w:rsidR="007B7DDD" w:rsidRPr="003D32AF" w:rsidRDefault="007B7DDD" w:rsidP="00BE1735">
            <w:pPr>
              <w:jc w:val="both"/>
            </w:pPr>
            <w:r w:rsidRPr="003D32AF">
              <w:t>5515,29</w:t>
            </w:r>
          </w:p>
        </w:tc>
      </w:tr>
      <w:tr w:rsidR="007B7DDD" w:rsidRPr="003D32AF" w:rsidTr="00BE1735">
        <w:trPr>
          <w:trHeight w:val="300"/>
        </w:trPr>
        <w:tc>
          <w:tcPr>
            <w:tcW w:w="1019" w:type="dxa"/>
            <w:noWrap/>
            <w:hideMark/>
          </w:tcPr>
          <w:p w:rsidR="007B7DDD" w:rsidRPr="003D32AF" w:rsidRDefault="007B7DDD" w:rsidP="00BE1735">
            <w:pPr>
              <w:jc w:val="both"/>
            </w:pPr>
            <w:r w:rsidRPr="003D32AF">
              <w:t>5008</w:t>
            </w:r>
          </w:p>
        </w:tc>
        <w:tc>
          <w:tcPr>
            <w:tcW w:w="8020" w:type="dxa"/>
            <w:hideMark/>
          </w:tcPr>
          <w:p w:rsidR="007B7DDD" w:rsidRPr="003D32AF" w:rsidRDefault="007B7DDD" w:rsidP="00BE1735">
            <w:pPr>
              <w:jc w:val="both"/>
            </w:pPr>
            <w:r w:rsidRPr="003D32AF">
              <w:t>Замена магистрального воздухопровода на полувагоне</w:t>
            </w:r>
          </w:p>
        </w:tc>
        <w:tc>
          <w:tcPr>
            <w:tcW w:w="1116" w:type="dxa"/>
            <w:noWrap/>
            <w:hideMark/>
          </w:tcPr>
          <w:p w:rsidR="007B7DDD" w:rsidRPr="003D32AF" w:rsidRDefault="007B7DDD" w:rsidP="00BE1735">
            <w:pPr>
              <w:jc w:val="both"/>
            </w:pPr>
            <w:r w:rsidRPr="003D32AF">
              <w:t>5356,04</w:t>
            </w:r>
          </w:p>
        </w:tc>
      </w:tr>
      <w:tr w:rsidR="007B7DDD" w:rsidRPr="003D32AF" w:rsidTr="00BE1735">
        <w:trPr>
          <w:trHeight w:val="300"/>
        </w:trPr>
        <w:tc>
          <w:tcPr>
            <w:tcW w:w="1019" w:type="dxa"/>
            <w:noWrap/>
            <w:hideMark/>
          </w:tcPr>
          <w:p w:rsidR="007B7DDD" w:rsidRPr="003D32AF" w:rsidRDefault="007B7DDD" w:rsidP="00BE1735">
            <w:pPr>
              <w:jc w:val="both"/>
            </w:pPr>
            <w:r w:rsidRPr="003D32AF">
              <w:t>5009</w:t>
            </w:r>
          </w:p>
        </w:tc>
        <w:tc>
          <w:tcPr>
            <w:tcW w:w="8020" w:type="dxa"/>
            <w:hideMark/>
          </w:tcPr>
          <w:p w:rsidR="007B7DDD" w:rsidRPr="003D32AF" w:rsidRDefault="007B7DDD" w:rsidP="00BE1735">
            <w:pPr>
              <w:jc w:val="both"/>
            </w:pPr>
            <w:r w:rsidRPr="003D32AF">
              <w:t>Замена части верхней обвязки (1,0м)</w:t>
            </w:r>
          </w:p>
        </w:tc>
        <w:tc>
          <w:tcPr>
            <w:tcW w:w="1116" w:type="dxa"/>
            <w:noWrap/>
            <w:hideMark/>
          </w:tcPr>
          <w:p w:rsidR="007B7DDD" w:rsidRPr="003D32AF" w:rsidRDefault="007B7DDD" w:rsidP="00BE1735">
            <w:pPr>
              <w:jc w:val="both"/>
            </w:pPr>
            <w:r w:rsidRPr="003D32AF">
              <w:t>1693,21</w:t>
            </w:r>
          </w:p>
        </w:tc>
      </w:tr>
      <w:tr w:rsidR="007B7DDD" w:rsidRPr="003D32AF" w:rsidTr="00BE1735">
        <w:trPr>
          <w:trHeight w:val="300"/>
        </w:trPr>
        <w:tc>
          <w:tcPr>
            <w:tcW w:w="1019" w:type="dxa"/>
            <w:noWrap/>
            <w:hideMark/>
          </w:tcPr>
          <w:p w:rsidR="007B7DDD" w:rsidRPr="003D32AF" w:rsidRDefault="007B7DDD" w:rsidP="00BE1735">
            <w:pPr>
              <w:jc w:val="both"/>
            </w:pPr>
            <w:r w:rsidRPr="003D32AF">
              <w:t>5010</w:t>
            </w:r>
          </w:p>
        </w:tc>
        <w:tc>
          <w:tcPr>
            <w:tcW w:w="8020" w:type="dxa"/>
            <w:hideMark/>
          </w:tcPr>
          <w:p w:rsidR="007B7DDD" w:rsidRPr="003D32AF" w:rsidRDefault="007B7DDD" w:rsidP="00BE1735">
            <w:pPr>
              <w:jc w:val="both"/>
            </w:pPr>
            <w:r w:rsidRPr="003D32AF">
              <w:t>Замена части верхней обвязки с изготовлением запчасти (1,0м)</w:t>
            </w:r>
          </w:p>
        </w:tc>
        <w:tc>
          <w:tcPr>
            <w:tcW w:w="1116" w:type="dxa"/>
            <w:noWrap/>
            <w:hideMark/>
          </w:tcPr>
          <w:p w:rsidR="007B7DDD" w:rsidRPr="003D32AF" w:rsidRDefault="007B7DDD" w:rsidP="00BE1735">
            <w:pPr>
              <w:jc w:val="both"/>
            </w:pPr>
            <w:r w:rsidRPr="003D32AF">
              <w:t>2383,36</w:t>
            </w:r>
          </w:p>
        </w:tc>
      </w:tr>
      <w:tr w:rsidR="007B7DDD" w:rsidRPr="003D32AF" w:rsidTr="00BE1735">
        <w:trPr>
          <w:trHeight w:val="300"/>
        </w:trPr>
        <w:tc>
          <w:tcPr>
            <w:tcW w:w="1019" w:type="dxa"/>
            <w:noWrap/>
            <w:hideMark/>
          </w:tcPr>
          <w:p w:rsidR="007B7DDD" w:rsidRPr="003D32AF" w:rsidRDefault="007B7DDD" w:rsidP="00BE1735">
            <w:pPr>
              <w:jc w:val="both"/>
            </w:pPr>
            <w:r w:rsidRPr="003D32AF">
              <w:t>5011</w:t>
            </w:r>
          </w:p>
        </w:tc>
        <w:tc>
          <w:tcPr>
            <w:tcW w:w="8020" w:type="dxa"/>
            <w:hideMark/>
          </w:tcPr>
          <w:p w:rsidR="007B7DDD" w:rsidRPr="003D32AF" w:rsidRDefault="007B7DDD" w:rsidP="00BE1735">
            <w:pPr>
              <w:jc w:val="both"/>
            </w:pPr>
            <w:r w:rsidRPr="003D32AF">
              <w:t xml:space="preserve">Замена кронштейна крепления крышки люка к хребтовой балке </w:t>
            </w:r>
          </w:p>
        </w:tc>
        <w:tc>
          <w:tcPr>
            <w:tcW w:w="1116" w:type="dxa"/>
            <w:noWrap/>
            <w:hideMark/>
          </w:tcPr>
          <w:p w:rsidR="007B7DDD" w:rsidRPr="003D32AF" w:rsidRDefault="007B7DDD" w:rsidP="00BE1735">
            <w:pPr>
              <w:jc w:val="both"/>
            </w:pPr>
            <w:r w:rsidRPr="003D32AF">
              <w:t>124,70</w:t>
            </w:r>
          </w:p>
        </w:tc>
      </w:tr>
      <w:tr w:rsidR="007B7DDD" w:rsidRPr="003D32AF" w:rsidTr="00BE1735">
        <w:trPr>
          <w:trHeight w:val="300"/>
        </w:trPr>
        <w:tc>
          <w:tcPr>
            <w:tcW w:w="1019" w:type="dxa"/>
            <w:noWrap/>
            <w:hideMark/>
          </w:tcPr>
          <w:p w:rsidR="007B7DDD" w:rsidRPr="003D32AF" w:rsidRDefault="007B7DDD" w:rsidP="00BE1735">
            <w:pPr>
              <w:jc w:val="both"/>
            </w:pPr>
            <w:r w:rsidRPr="003D32AF">
              <w:t>5012</w:t>
            </w:r>
          </w:p>
        </w:tc>
        <w:tc>
          <w:tcPr>
            <w:tcW w:w="8020" w:type="dxa"/>
            <w:hideMark/>
          </w:tcPr>
          <w:p w:rsidR="007B7DDD" w:rsidRPr="003D32AF" w:rsidRDefault="007B7DDD" w:rsidP="00BE1735">
            <w:pPr>
              <w:jc w:val="both"/>
            </w:pPr>
            <w:r w:rsidRPr="003D32AF">
              <w:t>Замена листа обшивки кузова</w:t>
            </w:r>
          </w:p>
        </w:tc>
        <w:tc>
          <w:tcPr>
            <w:tcW w:w="1116" w:type="dxa"/>
            <w:noWrap/>
            <w:hideMark/>
          </w:tcPr>
          <w:p w:rsidR="007B7DDD" w:rsidRPr="003D32AF" w:rsidRDefault="007B7DDD" w:rsidP="00BE1735">
            <w:pPr>
              <w:jc w:val="both"/>
            </w:pPr>
            <w:r w:rsidRPr="003D32AF">
              <w:t>5697,57</w:t>
            </w:r>
          </w:p>
        </w:tc>
      </w:tr>
      <w:tr w:rsidR="007B7DDD" w:rsidRPr="003D32AF" w:rsidTr="00BE1735">
        <w:trPr>
          <w:trHeight w:val="300"/>
        </w:trPr>
        <w:tc>
          <w:tcPr>
            <w:tcW w:w="1019" w:type="dxa"/>
            <w:noWrap/>
            <w:hideMark/>
          </w:tcPr>
          <w:p w:rsidR="007B7DDD" w:rsidRPr="003D32AF" w:rsidRDefault="007B7DDD" w:rsidP="00BE1735">
            <w:pPr>
              <w:jc w:val="both"/>
            </w:pPr>
            <w:r w:rsidRPr="003D32AF">
              <w:t>5013</w:t>
            </w:r>
          </w:p>
        </w:tc>
        <w:tc>
          <w:tcPr>
            <w:tcW w:w="8020" w:type="dxa"/>
            <w:hideMark/>
          </w:tcPr>
          <w:p w:rsidR="007B7DDD" w:rsidRPr="003D32AF" w:rsidRDefault="007B7DDD" w:rsidP="00BE1735">
            <w:pPr>
              <w:jc w:val="both"/>
            </w:pPr>
            <w:r w:rsidRPr="003D32AF">
              <w:t>Замена торцевой стены на ВРМ</w:t>
            </w:r>
          </w:p>
        </w:tc>
        <w:tc>
          <w:tcPr>
            <w:tcW w:w="1116" w:type="dxa"/>
            <w:noWrap/>
            <w:hideMark/>
          </w:tcPr>
          <w:p w:rsidR="007B7DDD" w:rsidRPr="003D32AF" w:rsidRDefault="007B7DDD" w:rsidP="00BE1735">
            <w:pPr>
              <w:jc w:val="both"/>
            </w:pPr>
            <w:r w:rsidRPr="003D32AF">
              <w:t>11599,60</w:t>
            </w:r>
          </w:p>
        </w:tc>
      </w:tr>
      <w:tr w:rsidR="007B7DDD" w:rsidRPr="003D32AF" w:rsidTr="00BE1735">
        <w:trPr>
          <w:trHeight w:val="300"/>
        </w:trPr>
        <w:tc>
          <w:tcPr>
            <w:tcW w:w="1019" w:type="dxa"/>
            <w:noWrap/>
            <w:hideMark/>
          </w:tcPr>
          <w:p w:rsidR="007B7DDD" w:rsidRPr="003D32AF" w:rsidRDefault="007B7DDD" w:rsidP="00BE1735">
            <w:pPr>
              <w:jc w:val="both"/>
            </w:pPr>
            <w:r w:rsidRPr="003D32AF">
              <w:t>5014</w:t>
            </w:r>
          </w:p>
        </w:tc>
        <w:tc>
          <w:tcPr>
            <w:tcW w:w="8020" w:type="dxa"/>
            <w:hideMark/>
          </w:tcPr>
          <w:p w:rsidR="007B7DDD" w:rsidRPr="003D32AF" w:rsidRDefault="007B7DDD" w:rsidP="00BE1735">
            <w:pPr>
              <w:jc w:val="both"/>
            </w:pPr>
            <w:r w:rsidRPr="003D32AF">
              <w:t>Ремонт лучевой трещины на ВРМ</w:t>
            </w:r>
          </w:p>
        </w:tc>
        <w:tc>
          <w:tcPr>
            <w:tcW w:w="1116" w:type="dxa"/>
            <w:noWrap/>
            <w:hideMark/>
          </w:tcPr>
          <w:p w:rsidR="007B7DDD" w:rsidRPr="003D32AF" w:rsidRDefault="007B7DDD" w:rsidP="00BE1735">
            <w:pPr>
              <w:jc w:val="both"/>
            </w:pPr>
            <w:r w:rsidRPr="003D32AF">
              <w:t>958,75</w:t>
            </w:r>
          </w:p>
        </w:tc>
      </w:tr>
      <w:tr w:rsidR="007B7DDD" w:rsidRPr="003D32AF" w:rsidTr="00BE1735">
        <w:trPr>
          <w:trHeight w:val="300"/>
        </w:trPr>
        <w:tc>
          <w:tcPr>
            <w:tcW w:w="1019" w:type="dxa"/>
            <w:noWrap/>
            <w:hideMark/>
          </w:tcPr>
          <w:p w:rsidR="007B7DDD" w:rsidRPr="003D32AF" w:rsidRDefault="007B7DDD" w:rsidP="00BE1735">
            <w:pPr>
              <w:jc w:val="both"/>
            </w:pPr>
            <w:r w:rsidRPr="003D32AF">
              <w:t>5015</w:t>
            </w:r>
          </w:p>
        </w:tc>
        <w:tc>
          <w:tcPr>
            <w:tcW w:w="8020" w:type="dxa"/>
            <w:hideMark/>
          </w:tcPr>
          <w:p w:rsidR="007B7DDD" w:rsidRPr="003D32AF" w:rsidRDefault="007B7DDD" w:rsidP="00BE1735">
            <w:pPr>
              <w:jc w:val="both"/>
            </w:pPr>
            <w:r w:rsidRPr="003D32AF">
              <w:t>Ремонт обрыва промежуточной стойки на ВРМ</w:t>
            </w:r>
          </w:p>
        </w:tc>
        <w:tc>
          <w:tcPr>
            <w:tcW w:w="1116" w:type="dxa"/>
            <w:noWrap/>
            <w:hideMark/>
          </w:tcPr>
          <w:p w:rsidR="007B7DDD" w:rsidRPr="003D32AF" w:rsidRDefault="007B7DDD" w:rsidP="00BE1735">
            <w:pPr>
              <w:jc w:val="both"/>
            </w:pPr>
            <w:r w:rsidRPr="003D32AF">
              <w:t>1549,54</w:t>
            </w:r>
          </w:p>
        </w:tc>
      </w:tr>
      <w:tr w:rsidR="007B7DDD" w:rsidRPr="003D32AF" w:rsidTr="00BE1735">
        <w:trPr>
          <w:trHeight w:val="300"/>
        </w:trPr>
        <w:tc>
          <w:tcPr>
            <w:tcW w:w="1019" w:type="dxa"/>
            <w:noWrap/>
            <w:hideMark/>
          </w:tcPr>
          <w:p w:rsidR="007B7DDD" w:rsidRPr="003D32AF" w:rsidRDefault="007B7DDD" w:rsidP="00BE1735">
            <w:pPr>
              <w:jc w:val="both"/>
            </w:pPr>
            <w:r w:rsidRPr="003D32AF">
              <w:t>5016</w:t>
            </w:r>
          </w:p>
        </w:tc>
        <w:tc>
          <w:tcPr>
            <w:tcW w:w="8020" w:type="dxa"/>
            <w:hideMark/>
          </w:tcPr>
          <w:p w:rsidR="007B7DDD" w:rsidRPr="003D32AF" w:rsidRDefault="007B7DDD" w:rsidP="00BE1735">
            <w:pPr>
              <w:jc w:val="both"/>
            </w:pPr>
            <w:r w:rsidRPr="003D32AF">
              <w:t>Ремонт торцевой стены на ВРМ</w:t>
            </w:r>
          </w:p>
        </w:tc>
        <w:tc>
          <w:tcPr>
            <w:tcW w:w="1116" w:type="dxa"/>
            <w:noWrap/>
            <w:hideMark/>
          </w:tcPr>
          <w:p w:rsidR="007B7DDD" w:rsidRPr="003D32AF" w:rsidRDefault="007B7DDD" w:rsidP="00BE1735">
            <w:pPr>
              <w:jc w:val="both"/>
            </w:pPr>
            <w:r w:rsidRPr="003D32AF">
              <w:t>3309,02</w:t>
            </w:r>
          </w:p>
        </w:tc>
      </w:tr>
      <w:tr w:rsidR="007B7DDD" w:rsidRPr="003D32AF" w:rsidTr="00BE1735">
        <w:trPr>
          <w:trHeight w:val="300"/>
        </w:trPr>
        <w:tc>
          <w:tcPr>
            <w:tcW w:w="1019" w:type="dxa"/>
            <w:noWrap/>
            <w:hideMark/>
          </w:tcPr>
          <w:p w:rsidR="007B7DDD" w:rsidRPr="003D32AF" w:rsidRDefault="007B7DDD" w:rsidP="00BE1735">
            <w:pPr>
              <w:jc w:val="both"/>
            </w:pPr>
            <w:r w:rsidRPr="003D32AF">
              <w:t>5017</w:t>
            </w:r>
          </w:p>
        </w:tc>
        <w:tc>
          <w:tcPr>
            <w:tcW w:w="8020" w:type="dxa"/>
            <w:hideMark/>
          </w:tcPr>
          <w:p w:rsidR="007B7DDD" w:rsidRPr="003D32AF" w:rsidRDefault="007B7DDD" w:rsidP="00BE1735">
            <w:pPr>
              <w:jc w:val="both"/>
            </w:pPr>
            <w:r w:rsidRPr="003D32AF">
              <w:t>Ремонт уширения (сужения) кузова на ВРМ</w:t>
            </w:r>
          </w:p>
        </w:tc>
        <w:tc>
          <w:tcPr>
            <w:tcW w:w="1116" w:type="dxa"/>
            <w:noWrap/>
            <w:hideMark/>
          </w:tcPr>
          <w:p w:rsidR="007B7DDD" w:rsidRPr="003D32AF" w:rsidRDefault="007B7DDD" w:rsidP="00BE1735">
            <w:pPr>
              <w:jc w:val="both"/>
            </w:pPr>
            <w:r w:rsidRPr="003D32AF">
              <w:t>793,46</w:t>
            </w:r>
          </w:p>
        </w:tc>
      </w:tr>
      <w:tr w:rsidR="007B7DDD" w:rsidRPr="003D32AF" w:rsidTr="00BE1735">
        <w:trPr>
          <w:trHeight w:val="300"/>
        </w:trPr>
        <w:tc>
          <w:tcPr>
            <w:tcW w:w="1019" w:type="dxa"/>
            <w:noWrap/>
            <w:hideMark/>
          </w:tcPr>
          <w:p w:rsidR="007B7DDD" w:rsidRPr="003D32AF" w:rsidRDefault="007B7DDD" w:rsidP="00BE1735">
            <w:pPr>
              <w:jc w:val="both"/>
            </w:pPr>
            <w:r w:rsidRPr="003D32AF">
              <w:t>5018</w:t>
            </w:r>
          </w:p>
        </w:tc>
        <w:tc>
          <w:tcPr>
            <w:tcW w:w="8020" w:type="dxa"/>
            <w:hideMark/>
          </w:tcPr>
          <w:p w:rsidR="007B7DDD" w:rsidRPr="003D32AF" w:rsidRDefault="007B7DDD" w:rsidP="00BE1735">
            <w:pPr>
              <w:jc w:val="both"/>
            </w:pPr>
            <w:r w:rsidRPr="003D32AF">
              <w:t>Ремонт вмятин кузова на ВРМ</w:t>
            </w:r>
          </w:p>
        </w:tc>
        <w:tc>
          <w:tcPr>
            <w:tcW w:w="1116" w:type="dxa"/>
            <w:noWrap/>
            <w:hideMark/>
          </w:tcPr>
          <w:p w:rsidR="007B7DDD" w:rsidRPr="003D32AF" w:rsidRDefault="007B7DDD" w:rsidP="00BE1735">
            <w:pPr>
              <w:jc w:val="both"/>
            </w:pPr>
            <w:r w:rsidRPr="003D32AF">
              <w:t>309,39</w:t>
            </w:r>
          </w:p>
        </w:tc>
      </w:tr>
      <w:tr w:rsidR="007B7DDD" w:rsidRPr="003D32AF" w:rsidTr="00BE1735">
        <w:trPr>
          <w:trHeight w:val="300"/>
        </w:trPr>
        <w:tc>
          <w:tcPr>
            <w:tcW w:w="1019" w:type="dxa"/>
            <w:noWrap/>
            <w:hideMark/>
          </w:tcPr>
          <w:p w:rsidR="007B7DDD" w:rsidRPr="003D32AF" w:rsidRDefault="007B7DDD" w:rsidP="00BE1735">
            <w:pPr>
              <w:jc w:val="both"/>
            </w:pPr>
            <w:r w:rsidRPr="003D32AF">
              <w:t>5019</w:t>
            </w:r>
          </w:p>
        </w:tc>
        <w:tc>
          <w:tcPr>
            <w:tcW w:w="8020" w:type="dxa"/>
            <w:hideMark/>
          </w:tcPr>
          <w:p w:rsidR="007B7DDD" w:rsidRPr="003D32AF" w:rsidRDefault="007B7DDD" w:rsidP="00BE1735">
            <w:pPr>
              <w:jc w:val="both"/>
            </w:pPr>
            <w:r w:rsidRPr="003D32AF">
              <w:t>Правка нижней обвязки на ВРМ</w:t>
            </w:r>
          </w:p>
        </w:tc>
        <w:tc>
          <w:tcPr>
            <w:tcW w:w="1116" w:type="dxa"/>
            <w:noWrap/>
            <w:hideMark/>
          </w:tcPr>
          <w:p w:rsidR="007B7DDD" w:rsidRPr="003D32AF" w:rsidRDefault="007B7DDD" w:rsidP="00BE1735">
            <w:pPr>
              <w:jc w:val="both"/>
            </w:pPr>
            <w:r w:rsidRPr="003D32AF">
              <w:t>103,73</w:t>
            </w:r>
          </w:p>
        </w:tc>
      </w:tr>
      <w:tr w:rsidR="007B7DDD" w:rsidRPr="003D32AF" w:rsidTr="00BE1735">
        <w:trPr>
          <w:trHeight w:val="300"/>
        </w:trPr>
        <w:tc>
          <w:tcPr>
            <w:tcW w:w="1019" w:type="dxa"/>
            <w:noWrap/>
            <w:hideMark/>
          </w:tcPr>
          <w:p w:rsidR="007B7DDD" w:rsidRPr="003D32AF" w:rsidRDefault="007B7DDD" w:rsidP="00BE1735">
            <w:pPr>
              <w:jc w:val="both"/>
            </w:pPr>
            <w:r w:rsidRPr="003D32AF">
              <w:t>5020</w:t>
            </w:r>
          </w:p>
        </w:tc>
        <w:tc>
          <w:tcPr>
            <w:tcW w:w="8020" w:type="dxa"/>
            <w:hideMark/>
          </w:tcPr>
          <w:p w:rsidR="007B7DDD" w:rsidRPr="003D32AF" w:rsidRDefault="007B7DDD" w:rsidP="00BE1735">
            <w:pPr>
              <w:jc w:val="both"/>
            </w:pPr>
            <w:r w:rsidRPr="003D32AF">
              <w:t>Закрепить площадку</w:t>
            </w:r>
          </w:p>
        </w:tc>
        <w:tc>
          <w:tcPr>
            <w:tcW w:w="1116" w:type="dxa"/>
            <w:noWrap/>
            <w:hideMark/>
          </w:tcPr>
          <w:p w:rsidR="007B7DDD" w:rsidRPr="003D32AF" w:rsidRDefault="007B7DDD" w:rsidP="00BE1735">
            <w:pPr>
              <w:jc w:val="both"/>
            </w:pPr>
            <w:r w:rsidRPr="003D32AF">
              <w:t>182,95</w:t>
            </w:r>
          </w:p>
        </w:tc>
      </w:tr>
      <w:tr w:rsidR="007B7DDD" w:rsidRPr="003D32AF" w:rsidTr="00BE1735">
        <w:trPr>
          <w:trHeight w:val="300"/>
        </w:trPr>
        <w:tc>
          <w:tcPr>
            <w:tcW w:w="1019" w:type="dxa"/>
            <w:noWrap/>
            <w:hideMark/>
          </w:tcPr>
          <w:p w:rsidR="007B7DDD" w:rsidRPr="003D32AF" w:rsidRDefault="007B7DDD" w:rsidP="00BE1735">
            <w:pPr>
              <w:jc w:val="both"/>
            </w:pPr>
            <w:r w:rsidRPr="003D32AF">
              <w:t>5021</w:t>
            </w:r>
          </w:p>
        </w:tc>
        <w:tc>
          <w:tcPr>
            <w:tcW w:w="8020" w:type="dxa"/>
            <w:hideMark/>
          </w:tcPr>
          <w:p w:rsidR="007B7DDD" w:rsidRPr="003D32AF" w:rsidRDefault="007B7DDD" w:rsidP="00BE1735">
            <w:pPr>
              <w:jc w:val="both"/>
            </w:pPr>
            <w:r w:rsidRPr="003D32AF">
              <w:t>Закрепить лестницу</w:t>
            </w:r>
          </w:p>
        </w:tc>
        <w:tc>
          <w:tcPr>
            <w:tcW w:w="1116" w:type="dxa"/>
            <w:noWrap/>
            <w:hideMark/>
          </w:tcPr>
          <w:p w:rsidR="007B7DDD" w:rsidRPr="003D32AF" w:rsidRDefault="007B7DDD" w:rsidP="00BE1735">
            <w:pPr>
              <w:jc w:val="both"/>
            </w:pPr>
            <w:r w:rsidRPr="003D32AF">
              <w:t>228,79</w:t>
            </w:r>
          </w:p>
        </w:tc>
      </w:tr>
      <w:tr w:rsidR="007B7DDD" w:rsidRPr="003D32AF" w:rsidTr="00BE1735">
        <w:trPr>
          <w:trHeight w:val="600"/>
        </w:trPr>
        <w:tc>
          <w:tcPr>
            <w:tcW w:w="1019" w:type="dxa"/>
            <w:noWrap/>
            <w:hideMark/>
          </w:tcPr>
          <w:p w:rsidR="007B7DDD" w:rsidRPr="003D32AF" w:rsidRDefault="007B7DDD" w:rsidP="00BE1735">
            <w:pPr>
              <w:jc w:val="both"/>
            </w:pPr>
            <w:r w:rsidRPr="003D32AF">
              <w:t>5022</w:t>
            </w:r>
          </w:p>
        </w:tc>
        <w:tc>
          <w:tcPr>
            <w:tcW w:w="8020" w:type="dxa"/>
            <w:hideMark/>
          </w:tcPr>
          <w:p w:rsidR="007B7DDD" w:rsidRPr="003D32AF" w:rsidRDefault="007B7DDD" w:rsidP="00BE1735">
            <w:pPr>
              <w:jc w:val="both"/>
            </w:pPr>
            <w:r w:rsidRPr="003D32AF">
              <w:t>Замена поддерживающего устройства тормозной рычажной передачи</w:t>
            </w:r>
          </w:p>
        </w:tc>
        <w:tc>
          <w:tcPr>
            <w:tcW w:w="1116" w:type="dxa"/>
            <w:noWrap/>
            <w:hideMark/>
          </w:tcPr>
          <w:p w:rsidR="007B7DDD" w:rsidRPr="003D32AF" w:rsidRDefault="007B7DDD" w:rsidP="00BE1735">
            <w:pPr>
              <w:jc w:val="both"/>
            </w:pPr>
            <w:r w:rsidRPr="003D32AF">
              <w:t>179,83</w:t>
            </w:r>
          </w:p>
        </w:tc>
      </w:tr>
      <w:tr w:rsidR="007B7DDD" w:rsidRPr="003D32AF" w:rsidTr="00BE1735">
        <w:trPr>
          <w:trHeight w:val="300"/>
        </w:trPr>
        <w:tc>
          <w:tcPr>
            <w:tcW w:w="1019" w:type="dxa"/>
            <w:noWrap/>
            <w:hideMark/>
          </w:tcPr>
          <w:p w:rsidR="007B7DDD" w:rsidRPr="003D32AF" w:rsidRDefault="007B7DDD" w:rsidP="00BE1735">
            <w:pPr>
              <w:jc w:val="both"/>
            </w:pPr>
            <w:r w:rsidRPr="003D32AF">
              <w:t>5023</w:t>
            </w:r>
          </w:p>
        </w:tc>
        <w:tc>
          <w:tcPr>
            <w:tcW w:w="8020" w:type="dxa"/>
            <w:hideMark/>
          </w:tcPr>
          <w:p w:rsidR="007B7DDD" w:rsidRPr="003D32AF" w:rsidRDefault="007B7DDD" w:rsidP="00BE1735">
            <w:pPr>
              <w:jc w:val="both"/>
            </w:pPr>
            <w:r w:rsidRPr="003D32AF">
              <w:t>Приварить кронштейн с модернизацией запасного резервуара</w:t>
            </w:r>
          </w:p>
        </w:tc>
        <w:tc>
          <w:tcPr>
            <w:tcW w:w="1116" w:type="dxa"/>
            <w:noWrap/>
            <w:hideMark/>
          </w:tcPr>
          <w:p w:rsidR="007B7DDD" w:rsidRPr="003D32AF" w:rsidRDefault="007B7DDD" w:rsidP="00BE1735">
            <w:pPr>
              <w:jc w:val="both"/>
            </w:pPr>
            <w:r w:rsidRPr="003D32AF">
              <w:t>61,55</w:t>
            </w:r>
          </w:p>
        </w:tc>
      </w:tr>
      <w:tr w:rsidR="007B7DDD" w:rsidRPr="003D32AF" w:rsidTr="00BE1735">
        <w:trPr>
          <w:trHeight w:val="300"/>
        </w:trPr>
        <w:tc>
          <w:tcPr>
            <w:tcW w:w="1019" w:type="dxa"/>
            <w:noWrap/>
            <w:hideMark/>
          </w:tcPr>
          <w:p w:rsidR="007B7DDD" w:rsidRPr="003D32AF" w:rsidRDefault="007B7DDD" w:rsidP="00BE1735">
            <w:pPr>
              <w:jc w:val="both"/>
            </w:pPr>
            <w:r w:rsidRPr="003D32AF">
              <w:t>5024</w:t>
            </w:r>
          </w:p>
        </w:tc>
        <w:tc>
          <w:tcPr>
            <w:tcW w:w="8020" w:type="dxa"/>
            <w:hideMark/>
          </w:tcPr>
          <w:p w:rsidR="007B7DDD" w:rsidRPr="003D32AF" w:rsidRDefault="007B7DDD" w:rsidP="00BE1735">
            <w:pPr>
              <w:jc w:val="both"/>
            </w:pPr>
            <w:r w:rsidRPr="003D32AF">
              <w:t>Замена скобы концевого крана на новую</w:t>
            </w:r>
          </w:p>
        </w:tc>
        <w:tc>
          <w:tcPr>
            <w:tcW w:w="1116" w:type="dxa"/>
            <w:noWrap/>
            <w:hideMark/>
          </w:tcPr>
          <w:p w:rsidR="007B7DDD" w:rsidRPr="003D32AF" w:rsidRDefault="007B7DDD" w:rsidP="00BE1735">
            <w:pPr>
              <w:jc w:val="both"/>
            </w:pPr>
            <w:r w:rsidRPr="003D32AF">
              <w:t>76,36</w:t>
            </w:r>
          </w:p>
        </w:tc>
      </w:tr>
      <w:tr w:rsidR="007B7DDD" w:rsidRPr="003D32AF" w:rsidTr="00BE1735">
        <w:trPr>
          <w:trHeight w:val="300"/>
        </w:trPr>
        <w:tc>
          <w:tcPr>
            <w:tcW w:w="1019" w:type="dxa"/>
            <w:noWrap/>
            <w:hideMark/>
          </w:tcPr>
          <w:p w:rsidR="007B7DDD" w:rsidRPr="003D32AF" w:rsidRDefault="007B7DDD" w:rsidP="00BE1735">
            <w:pPr>
              <w:jc w:val="both"/>
            </w:pPr>
            <w:r w:rsidRPr="003D32AF">
              <w:t>5040</w:t>
            </w:r>
          </w:p>
        </w:tc>
        <w:tc>
          <w:tcPr>
            <w:tcW w:w="8020" w:type="dxa"/>
            <w:hideMark/>
          </w:tcPr>
          <w:p w:rsidR="007B7DDD" w:rsidRPr="003D32AF" w:rsidRDefault="007B7DDD" w:rsidP="00BE1735">
            <w:pPr>
              <w:jc w:val="both"/>
            </w:pPr>
            <w:r w:rsidRPr="003D32AF">
              <w:t>Установка указателя режимного торможения</w:t>
            </w:r>
          </w:p>
        </w:tc>
        <w:tc>
          <w:tcPr>
            <w:tcW w:w="1116" w:type="dxa"/>
            <w:noWrap/>
            <w:hideMark/>
          </w:tcPr>
          <w:p w:rsidR="007B7DDD" w:rsidRPr="003D32AF" w:rsidRDefault="007B7DDD" w:rsidP="00BE1735">
            <w:pPr>
              <w:jc w:val="both"/>
            </w:pPr>
            <w:r w:rsidRPr="003D32AF">
              <w:t>161,40</w:t>
            </w:r>
          </w:p>
        </w:tc>
      </w:tr>
      <w:tr w:rsidR="007B7DDD" w:rsidRPr="003D32AF" w:rsidTr="00BE1735">
        <w:trPr>
          <w:trHeight w:val="300"/>
        </w:trPr>
        <w:tc>
          <w:tcPr>
            <w:tcW w:w="1019" w:type="dxa"/>
            <w:noWrap/>
            <w:hideMark/>
          </w:tcPr>
          <w:p w:rsidR="007B7DDD" w:rsidRPr="003D32AF" w:rsidRDefault="007B7DDD" w:rsidP="00BE1735">
            <w:pPr>
              <w:jc w:val="both"/>
            </w:pPr>
            <w:r w:rsidRPr="003D32AF">
              <w:lastRenderedPageBreak/>
              <w:t>5041</w:t>
            </w:r>
          </w:p>
        </w:tc>
        <w:tc>
          <w:tcPr>
            <w:tcW w:w="8020" w:type="dxa"/>
            <w:hideMark/>
          </w:tcPr>
          <w:p w:rsidR="007B7DDD" w:rsidRPr="003D32AF" w:rsidRDefault="007B7DDD" w:rsidP="00BE1735">
            <w:pPr>
              <w:jc w:val="both"/>
            </w:pPr>
            <w:r w:rsidRPr="003D32AF">
              <w:t xml:space="preserve">Установка фланца на </w:t>
            </w:r>
            <w:proofErr w:type="spellStart"/>
            <w:r w:rsidRPr="003D32AF">
              <w:t>авторежим</w:t>
            </w:r>
            <w:proofErr w:type="spellEnd"/>
            <w:r w:rsidRPr="003D32AF">
              <w:t xml:space="preserve"> (</w:t>
            </w:r>
            <w:proofErr w:type="spellStart"/>
            <w:r w:rsidRPr="003D32AF">
              <w:t>привалочная</w:t>
            </w:r>
            <w:proofErr w:type="spellEnd"/>
            <w:r w:rsidRPr="003D32AF">
              <w:t xml:space="preserve"> плоскость)</w:t>
            </w:r>
          </w:p>
        </w:tc>
        <w:tc>
          <w:tcPr>
            <w:tcW w:w="1116" w:type="dxa"/>
            <w:noWrap/>
            <w:hideMark/>
          </w:tcPr>
          <w:p w:rsidR="007B7DDD" w:rsidRPr="003D32AF" w:rsidRDefault="007B7DDD" w:rsidP="00BE1735">
            <w:pPr>
              <w:jc w:val="both"/>
            </w:pPr>
            <w:r w:rsidRPr="003D32AF">
              <w:t>310,41</w:t>
            </w:r>
          </w:p>
        </w:tc>
      </w:tr>
      <w:tr w:rsidR="007B7DDD" w:rsidRPr="003D32AF" w:rsidTr="00BE1735">
        <w:trPr>
          <w:trHeight w:val="300"/>
        </w:trPr>
        <w:tc>
          <w:tcPr>
            <w:tcW w:w="1019" w:type="dxa"/>
            <w:noWrap/>
            <w:hideMark/>
          </w:tcPr>
          <w:p w:rsidR="007B7DDD" w:rsidRPr="003D32AF" w:rsidRDefault="007B7DDD" w:rsidP="00BE1735">
            <w:pPr>
              <w:jc w:val="both"/>
            </w:pPr>
            <w:r w:rsidRPr="003D32AF">
              <w:t>5042</w:t>
            </w:r>
          </w:p>
        </w:tc>
        <w:tc>
          <w:tcPr>
            <w:tcW w:w="8020" w:type="dxa"/>
            <w:hideMark/>
          </w:tcPr>
          <w:p w:rsidR="007B7DDD" w:rsidRPr="003D32AF" w:rsidRDefault="007B7DDD" w:rsidP="00BE1735">
            <w:pPr>
              <w:jc w:val="both"/>
            </w:pPr>
            <w:r w:rsidRPr="003D32AF">
              <w:t>Установка кронштейна крепления концевого крана</w:t>
            </w:r>
          </w:p>
        </w:tc>
        <w:tc>
          <w:tcPr>
            <w:tcW w:w="1116" w:type="dxa"/>
            <w:noWrap/>
            <w:hideMark/>
          </w:tcPr>
          <w:p w:rsidR="007B7DDD" w:rsidRPr="003D32AF" w:rsidRDefault="007B7DDD" w:rsidP="00BE1735">
            <w:pPr>
              <w:jc w:val="both"/>
            </w:pPr>
            <w:r w:rsidRPr="003D32AF">
              <w:t>143,26</w:t>
            </w:r>
          </w:p>
        </w:tc>
      </w:tr>
      <w:tr w:rsidR="007B7DDD" w:rsidRPr="003D32AF" w:rsidTr="00BE1735">
        <w:trPr>
          <w:trHeight w:val="300"/>
        </w:trPr>
        <w:tc>
          <w:tcPr>
            <w:tcW w:w="1019" w:type="dxa"/>
            <w:noWrap/>
            <w:hideMark/>
          </w:tcPr>
          <w:p w:rsidR="007B7DDD" w:rsidRPr="003D32AF" w:rsidRDefault="007B7DDD" w:rsidP="00BE1735">
            <w:pPr>
              <w:jc w:val="both"/>
            </w:pPr>
            <w:r w:rsidRPr="003D32AF">
              <w:t>5043</w:t>
            </w:r>
          </w:p>
        </w:tc>
        <w:tc>
          <w:tcPr>
            <w:tcW w:w="8020" w:type="dxa"/>
            <w:hideMark/>
          </w:tcPr>
          <w:p w:rsidR="007B7DDD" w:rsidRPr="003D32AF" w:rsidRDefault="007B7DDD" w:rsidP="00BE1735">
            <w:pPr>
              <w:jc w:val="both"/>
            </w:pPr>
            <w:r w:rsidRPr="003D32AF">
              <w:t>Установка подножки составителя</w:t>
            </w:r>
          </w:p>
        </w:tc>
        <w:tc>
          <w:tcPr>
            <w:tcW w:w="1116" w:type="dxa"/>
            <w:noWrap/>
            <w:hideMark/>
          </w:tcPr>
          <w:p w:rsidR="007B7DDD" w:rsidRPr="003D32AF" w:rsidRDefault="007B7DDD" w:rsidP="00BE1735">
            <w:pPr>
              <w:jc w:val="both"/>
            </w:pPr>
            <w:r w:rsidRPr="003D32AF">
              <w:t>450,38</w:t>
            </w:r>
          </w:p>
        </w:tc>
      </w:tr>
      <w:tr w:rsidR="007B7DDD" w:rsidRPr="003D32AF" w:rsidTr="00BE1735">
        <w:trPr>
          <w:trHeight w:val="300"/>
        </w:trPr>
        <w:tc>
          <w:tcPr>
            <w:tcW w:w="1019" w:type="dxa"/>
            <w:noWrap/>
            <w:hideMark/>
          </w:tcPr>
          <w:p w:rsidR="007B7DDD" w:rsidRPr="003D32AF" w:rsidRDefault="007B7DDD" w:rsidP="00BE1735">
            <w:pPr>
              <w:jc w:val="both"/>
            </w:pPr>
            <w:r w:rsidRPr="003D32AF">
              <w:t>5044</w:t>
            </w:r>
          </w:p>
        </w:tc>
        <w:tc>
          <w:tcPr>
            <w:tcW w:w="8020" w:type="dxa"/>
            <w:hideMark/>
          </w:tcPr>
          <w:p w:rsidR="007B7DDD" w:rsidRPr="003D32AF" w:rsidRDefault="007B7DDD" w:rsidP="00BE1735">
            <w:pPr>
              <w:jc w:val="both"/>
            </w:pPr>
            <w:r w:rsidRPr="003D32AF">
              <w:t>Установка поручня составителя</w:t>
            </w:r>
          </w:p>
        </w:tc>
        <w:tc>
          <w:tcPr>
            <w:tcW w:w="1116" w:type="dxa"/>
            <w:noWrap/>
            <w:hideMark/>
          </w:tcPr>
          <w:p w:rsidR="007B7DDD" w:rsidRPr="003D32AF" w:rsidRDefault="007B7DDD" w:rsidP="00BE1735">
            <w:pPr>
              <w:jc w:val="both"/>
            </w:pPr>
            <w:r w:rsidRPr="003D32AF">
              <w:t>148,75</w:t>
            </w:r>
          </w:p>
        </w:tc>
      </w:tr>
      <w:tr w:rsidR="007B7DDD" w:rsidRPr="003D32AF" w:rsidTr="00BE1735">
        <w:trPr>
          <w:trHeight w:val="300"/>
        </w:trPr>
        <w:tc>
          <w:tcPr>
            <w:tcW w:w="1019" w:type="dxa"/>
            <w:noWrap/>
            <w:hideMark/>
          </w:tcPr>
          <w:p w:rsidR="007B7DDD" w:rsidRPr="003D32AF" w:rsidRDefault="007B7DDD" w:rsidP="00BE1735">
            <w:pPr>
              <w:jc w:val="both"/>
            </w:pPr>
            <w:r w:rsidRPr="003D32AF">
              <w:t>5045</w:t>
            </w:r>
          </w:p>
        </w:tc>
        <w:tc>
          <w:tcPr>
            <w:tcW w:w="8020" w:type="dxa"/>
            <w:hideMark/>
          </w:tcPr>
          <w:p w:rsidR="007B7DDD" w:rsidRPr="003D32AF" w:rsidRDefault="007B7DDD" w:rsidP="00BE1735">
            <w:pPr>
              <w:jc w:val="both"/>
            </w:pPr>
            <w:r w:rsidRPr="003D32AF">
              <w:t>Установка лестницы</w:t>
            </w:r>
          </w:p>
        </w:tc>
        <w:tc>
          <w:tcPr>
            <w:tcW w:w="1116" w:type="dxa"/>
            <w:noWrap/>
            <w:hideMark/>
          </w:tcPr>
          <w:p w:rsidR="007B7DDD" w:rsidRPr="003D32AF" w:rsidRDefault="007B7DDD" w:rsidP="00BE1735">
            <w:pPr>
              <w:jc w:val="both"/>
            </w:pPr>
            <w:r w:rsidRPr="003D32AF">
              <w:t>383,40</w:t>
            </w:r>
          </w:p>
        </w:tc>
      </w:tr>
      <w:tr w:rsidR="007B7DDD" w:rsidRPr="003D32AF" w:rsidTr="00BE1735">
        <w:trPr>
          <w:trHeight w:val="300"/>
        </w:trPr>
        <w:tc>
          <w:tcPr>
            <w:tcW w:w="1019" w:type="dxa"/>
            <w:noWrap/>
            <w:hideMark/>
          </w:tcPr>
          <w:p w:rsidR="007B7DDD" w:rsidRPr="003D32AF" w:rsidRDefault="007B7DDD" w:rsidP="00BE1735">
            <w:pPr>
              <w:jc w:val="both"/>
            </w:pPr>
            <w:r w:rsidRPr="003D32AF">
              <w:t>5046</w:t>
            </w:r>
          </w:p>
        </w:tc>
        <w:tc>
          <w:tcPr>
            <w:tcW w:w="8020" w:type="dxa"/>
            <w:hideMark/>
          </w:tcPr>
          <w:p w:rsidR="007B7DDD" w:rsidRPr="003D32AF" w:rsidRDefault="007B7DDD" w:rsidP="00BE1735">
            <w:pPr>
              <w:jc w:val="both"/>
            </w:pPr>
            <w:r w:rsidRPr="003D32AF">
              <w:t>Ремонт сваркой заднего упорного угольника без демонтажа</w:t>
            </w:r>
          </w:p>
        </w:tc>
        <w:tc>
          <w:tcPr>
            <w:tcW w:w="1116" w:type="dxa"/>
            <w:noWrap/>
            <w:hideMark/>
          </w:tcPr>
          <w:p w:rsidR="007B7DDD" w:rsidRPr="003D32AF" w:rsidRDefault="007B7DDD" w:rsidP="00BE1735">
            <w:pPr>
              <w:jc w:val="both"/>
            </w:pPr>
            <w:r w:rsidRPr="003D32AF">
              <w:t>365,30</w:t>
            </w:r>
          </w:p>
        </w:tc>
      </w:tr>
      <w:tr w:rsidR="007B7DDD" w:rsidRPr="003D32AF" w:rsidTr="00BE1735">
        <w:trPr>
          <w:trHeight w:val="300"/>
        </w:trPr>
        <w:tc>
          <w:tcPr>
            <w:tcW w:w="1019" w:type="dxa"/>
            <w:noWrap/>
            <w:hideMark/>
          </w:tcPr>
          <w:p w:rsidR="007B7DDD" w:rsidRPr="003D32AF" w:rsidRDefault="007B7DDD" w:rsidP="00BE1735">
            <w:pPr>
              <w:jc w:val="both"/>
            </w:pPr>
            <w:r w:rsidRPr="003D32AF">
              <w:t>5047</w:t>
            </w:r>
          </w:p>
        </w:tc>
        <w:tc>
          <w:tcPr>
            <w:tcW w:w="8020" w:type="dxa"/>
            <w:hideMark/>
          </w:tcPr>
          <w:p w:rsidR="007B7DDD" w:rsidRPr="003D32AF" w:rsidRDefault="007B7DDD" w:rsidP="00BE1735">
            <w:pPr>
              <w:jc w:val="both"/>
            </w:pPr>
            <w:r w:rsidRPr="003D32AF">
              <w:t>Ремонт сваркой заднего упорного угольника с демонтажем</w:t>
            </w:r>
          </w:p>
        </w:tc>
        <w:tc>
          <w:tcPr>
            <w:tcW w:w="1116" w:type="dxa"/>
            <w:noWrap/>
            <w:hideMark/>
          </w:tcPr>
          <w:p w:rsidR="007B7DDD" w:rsidRPr="003D32AF" w:rsidRDefault="007B7DDD" w:rsidP="00BE1735">
            <w:pPr>
              <w:jc w:val="both"/>
            </w:pPr>
            <w:r w:rsidRPr="003D32AF">
              <w:t>3357,44</w:t>
            </w:r>
          </w:p>
        </w:tc>
      </w:tr>
      <w:tr w:rsidR="007B7DDD" w:rsidRPr="003D32AF" w:rsidTr="00BE1735">
        <w:trPr>
          <w:trHeight w:val="300"/>
        </w:trPr>
        <w:tc>
          <w:tcPr>
            <w:tcW w:w="1019" w:type="dxa"/>
            <w:noWrap/>
            <w:hideMark/>
          </w:tcPr>
          <w:p w:rsidR="007B7DDD" w:rsidRPr="003D32AF" w:rsidRDefault="007B7DDD" w:rsidP="00BE1735">
            <w:pPr>
              <w:jc w:val="both"/>
            </w:pPr>
            <w:r w:rsidRPr="003D32AF">
              <w:t>5048</w:t>
            </w:r>
          </w:p>
        </w:tc>
        <w:tc>
          <w:tcPr>
            <w:tcW w:w="8020" w:type="dxa"/>
            <w:hideMark/>
          </w:tcPr>
          <w:p w:rsidR="007B7DDD" w:rsidRPr="003D32AF" w:rsidRDefault="007B7DDD" w:rsidP="00BE1735">
            <w:pPr>
              <w:jc w:val="both"/>
            </w:pPr>
            <w:r w:rsidRPr="003D32AF">
              <w:t>Ремонт сваркой переднего упорного угольника без демонтажа</w:t>
            </w:r>
          </w:p>
        </w:tc>
        <w:tc>
          <w:tcPr>
            <w:tcW w:w="1116" w:type="dxa"/>
            <w:noWrap/>
            <w:hideMark/>
          </w:tcPr>
          <w:p w:rsidR="007B7DDD" w:rsidRPr="003D32AF" w:rsidRDefault="007B7DDD" w:rsidP="00BE1735">
            <w:pPr>
              <w:jc w:val="both"/>
            </w:pPr>
            <w:r w:rsidRPr="003D32AF">
              <w:t>370,55</w:t>
            </w:r>
          </w:p>
        </w:tc>
      </w:tr>
      <w:tr w:rsidR="007B7DDD" w:rsidRPr="003D32AF" w:rsidTr="00BE1735">
        <w:trPr>
          <w:trHeight w:val="300"/>
        </w:trPr>
        <w:tc>
          <w:tcPr>
            <w:tcW w:w="1019" w:type="dxa"/>
            <w:noWrap/>
            <w:hideMark/>
          </w:tcPr>
          <w:p w:rsidR="007B7DDD" w:rsidRPr="003D32AF" w:rsidRDefault="007B7DDD" w:rsidP="00BE1735">
            <w:pPr>
              <w:jc w:val="both"/>
            </w:pPr>
            <w:r w:rsidRPr="003D32AF">
              <w:t>5049</w:t>
            </w:r>
          </w:p>
        </w:tc>
        <w:tc>
          <w:tcPr>
            <w:tcW w:w="8020" w:type="dxa"/>
            <w:hideMark/>
          </w:tcPr>
          <w:p w:rsidR="007B7DDD" w:rsidRPr="003D32AF" w:rsidRDefault="007B7DDD" w:rsidP="00BE1735">
            <w:pPr>
              <w:jc w:val="both"/>
            </w:pPr>
            <w:r w:rsidRPr="003D32AF">
              <w:t>Ремонт сваркой переднего упорного угольника с демонтажем</w:t>
            </w:r>
          </w:p>
        </w:tc>
        <w:tc>
          <w:tcPr>
            <w:tcW w:w="1116" w:type="dxa"/>
            <w:noWrap/>
            <w:hideMark/>
          </w:tcPr>
          <w:p w:rsidR="007B7DDD" w:rsidRPr="003D32AF" w:rsidRDefault="007B7DDD" w:rsidP="00BE1735">
            <w:pPr>
              <w:jc w:val="both"/>
            </w:pPr>
            <w:r w:rsidRPr="003D32AF">
              <w:t>3805,45</w:t>
            </w:r>
          </w:p>
        </w:tc>
      </w:tr>
      <w:tr w:rsidR="007B7DDD" w:rsidRPr="003D32AF" w:rsidTr="00BE1735">
        <w:trPr>
          <w:trHeight w:val="360"/>
        </w:trPr>
        <w:tc>
          <w:tcPr>
            <w:tcW w:w="9039" w:type="dxa"/>
            <w:gridSpan w:val="2"/>
            <w:hideMark/>
          </w:tcPr>
          <w:p w:rsidR="007B7DDD" w:rsidRPr="003D32AF" w:rsidRDefault="007B7DDD" w:rsidP="00BE1735">
            <w:pPr>
              <w:jc w:val="both"/>
              <w:rPr>
                <w:bCs/>
              </w:rPr>
            </w:pPr>
            <w:r w:rsidRPr="003D32AF">
              <w:rPr>
                <w:bCs/>
              </w:rPr>
              <w:t>Полная окраска грузовых вагонов (ручным способом)</w:t>
            </w:r>
          </w:p>
        </w:tc>
        <w:tc>
          <w:tcPr>
            <w:tcW w:w="1116" w:type="dxa"/>
            <w:noWrap/>
            <w:hideMark/>
          </w:tcPr>
          <w:p w:rsidR="007B7DDD" w:rsidRPr="003D32AF" w:rsidRDefault="007B7DDD" w:rsidP="00BE1735">
            <w:pPr>
              <w:jc w:val="both"/>
            </w:pPr>
            <w:r w:rsidRPr="003D32AF">
              <w:t> </w:t>
            </w:r>
          </w:p>
        </w:tc>
      </w:tr>
      <w:tr w:rsidR="007B7DDD" w:rsidRPr="003D32AF" w:rsidTr="00BE1735">
        <w:trPr>
          <w:trHeight w:val="300"/>
        </w:trPr>
        <w:tc>
          <w:tcPr>
            <w:tcW w:w="1019" w:type="dxa"/>
            <w:noWrap/>
            <w:hideMark/>
          </w:tcPr>
          <w:p w:rsidR="007B7DDD" w:rsidRPr="003D32AF" w:rsidRDefault="007B7DDD" w:rsidP="00BE1735">
            <w:pPr>
              <w:jc w:val="both"/>
            </w:pPr>
            <w:r w:rsidRPr="003D32AF">
              <w:t>1161</w:t>
            </w:r>
          </w:p>
        </w:tc>
        <w:tc>
          <w:tcPr>
            <w:tcW w:w="8020" w:type="dxa"/>
            <w:hideMark/>
          </w:tcPr>
          <w:p w:rsidR="007B7DDD" w:rsidRPr="003D32AF" w:rsidRDefault="007B7DDD" w:rsidP="00BE1735">
            <w:pPr>
              <w:jc w:val="both"/>
            </w:pPr>
            <w:r w:rsidRPr="003D32AF">
              <w:t>Платформа для контейнеров и колесной техники 4-осная</w:t>
            </w:r>
          </w:p>
        </w:tc>
        <w:tc>
          <w:tcPr>
            <w:tcW w:w="1116" w:type="dxa"/>
            <w:noWrap/>
            <w:hideMark/>
          </w:tcPr>
          <w:p w:rsidR="007B7DDD" w:rsidRPr="003D32AF" w:rsidRDefault="007B7DDD" w:rsidP="00BE1735">
            <w:pPr>
              <w:jc w:val="both"/>
            </w:pPr>
            <w:r w:rsidRPr="003D32AF">
              <w:t>8084,40</w:t>
            </w:r>
          </w:p>
        </w:tc>
      </w:tr>
      <w:tr w:rsidR="007B7DDD" w:rsidRPr="003D32AF" w:rsidTr="00BE1735">
        <w:trPr>
          <w:trHeight w:val="300"/>
        </w:trPr>
        <w:tc>
          <w:tcPr>
            <w:tcW w:w="1019" w:type="dxa"/>
            <w:noWrap/>
            <w:hideMark/>
          </w:tcPr>
          <w:p w:rsidR="007B7DDD" w:rsidRPr="003D32AF" w:rsidRDefault="007B7DDD" w:rsidP="00BE1735">
            <w:pPr>
              <w:jc w:val="both"/>
            </w:pPr>
            <w:r w:rsidRPr="003D32AF">
              <w:t>1162</w:t>
            </w:r>
          </w:p>
        </w:tc>
        <w:tc>
          <w:tcPr>
            <w:tcW w:w="8020" w:type="dxa"/>
            <w:hideMark/>
          </w:tcPr>
          <w:p w:rsidR="007B7DDD" w:rsidRPr="003D32AF" w:rsidRDefault="007B7DDD" w:rsidP="00BE1735">
            <w:pPr>
              <w:jc w:val="both"/>
            </w:pPr>
            <w:r w:rsidRPr="003D32AF">
              <w:t>Платформа с металлическими бортами 4-осная</w:t>
            </w:r>
          </w:p>
        </w:tc>
        <w:tc>
          <w:tcPr>
            <w:tcW w:w="1116" w:type="dxa"/>
            <w:noWrap/>
            <w:hideMark/>
          </w:tcPr>
          <w:p w:rsidR="007B7DDD" w:rsidRPr="003D32AF" w:rsidRDefault="007B7DDD" w:rsidP="00BE1735">
            <w:pPr>
              <w:jc w:val="both"/>
            </w:pPr>
            <w:r w:rsidRPr="003D32AF">
              <w:t>9816,32</w:t>
            </w:r>
          </w:p>
        </w:tc>
      </w:tr>
      <w:tr w:rsidR="007B7DDD" w:rsidRPr="003D32AF" w:rsidTr="00BE1735">
        <w:trPr>
          <w:trHeight w:val="1110"/>
        </w:trPr>
        <w:tc>
          <w:tcPr>
            <w:tcW w:w="9039" w:type="dxa"/>
            <w:gridSpan w:val="2"/>
            <w:hideMark/>
          </w:tcPr>
          <w:p w:rsidR="007B7DDD" w:rsidRPr="003D32AF" w:rsidRDefault="007B7DDD" w:rsidP="00BE1735">
            <w:pPr>
              <w:jc w:val="both"/>
              <w:rPr>
                <w:bCs/>
                <w:iCs/>
              </w:rPr>
            </w:pPr>
            <w:r w:rsidRPr="003D32AF">
              <w:rPr>
                <w:bCs/>
                <w:iCs/>
              </w:rPr>
              <w:t>Полная окраска грузовых вагонов (с применением дробеструйной очистки, окрасочно-распылительной и сушильной системы, с постановкой трафарета)</w:t>
            </w:r>
          </w:p>
        </w:tc>
        <w:tc>
          <w:tcPr>
            <w:tcW w:w="1116" w:type="dxa"/>
            <w:noWrap/>
            <w:hideMark/>
          </w:tcPr>
          <w:p w:rsidR="007B7DDD" w:rsidRPr="003D32AF" w:rsidRDefault="007B7DDD" w:rsidP="00BE1735">
            <w:pPr>
              <w:jc w:val="both"/>
            </w:pPr>
            <w:r w:rsidRPr="003D32AF">
              <w:t> </w:t>
            </w:r>
          </w:p>
        </w:tc>
      </w:tr>
      <w:tr w:rsidR="007B7DDD" w:rsidRPr="003D32AF" w:rsidTr="00BE1735">
        <w:trPr>
          <w:trHeight w:val="300"/>
        </w:trPr>
        <w:tc>
          <w:tcPr>
            <w:tcW w:w="1019" w:type="dxa"/>
            <w:noWrap/>
            <w:hideMark/>
          </w:tcPr>
          <w:p w:rsidR="007B7DDD" w:rsidRPr="003D32AF" w:rsidRDefault="007B7DDD" w:rsidP="00BE1735">
            <w:pPr>
              <w:jc w:val="both"/>
            </w:pPr>
            <w:r w:rsidRPr="003D32AF">
              <w:t>3625</w:t>
            </w:r>
          </w:p>
        </w:tc>
        <w:tc>
          <w:tcPr>
            <w:tcW w:w="8020" w:type="dxa"/>
            <w:hideMark/>
          </w:tcPr>
          <w:p w:rsidR="007B7DDD" w:rsidRPr="003D32AF" w:rsidRDefault="007B7DDD" w:rsidP="00BE1735">
            <w:pPr>
              <w:jc w:val="both"/>
            </w:pPr>
            <w:r w:rsidRPr="003D32AF">
              <w:t>Платформа универсальная 4-осная</w:t>
            </w:r>
          </w:p>
        </w:tc>
        <w:tc>
          <w:tcPr>
            <w:tcW w:w="1116" w:type="dxa"/>
            <w:noWrap/>
            <w:hideMark/>
          </w:tcPr>
          <w:p w:rsidR="007B7DDD" w:rsidRPr="003D32AF" w:rsidRDefault="007B7DDD" w:rsidP="00BE1735">
            <w:pPr>
              <w:jc w:val="both"/>
            </w:pPr>
            <w:r w:rsidRPr="003D32AF">
              <w:t> </w:t>
            </w:r>
          </w:p>
        </w:tc>
      </w:tr>
      <w:tr w:rsidR="007B7DDD" w:rsidRPr="003D32AF" w:rsidTr="00BE1735">
        <w:trPr>
          <w:trHeight w:val="739"/>
        </w:trPr>
        <w:tc>
          <w:tcPr>
            <w:tcW w:w="1019" w:type="dxa"/>
            <w:noWrap/>
            <w:hideMark/>
          </w:tcPr>
          <w:p w:rsidR="007B7DDD" w:rsidRPr="003D32AF" w:rsidRDefault="007B7DDD" w:rsidP="00BE1735">
            <w:pPr>
              <w:jc w:val="both"/>
            </w:pPr>
            <w:r w:rsidRPr="003D32AF">
              <w:t>3626</w:t>
            </w:r>
          </w:p>
        </w:tc>
        <w:tc>
          <w:tcPr>
            <w:tcW w:w="8020" w:type="dxa"/>
            <w:hideMark/>
          </w:tcPr>
          <w:p w:rsidR="007B7DDD" w:rsidRPr="003D32AF" w:rsidRDefault="007B7DDD" w:rsidP="00BE1735">
            <w:pPr>
              <w:jc w:val="both"/>
            </w:pPr>
            <w:r w:rsidRPr="003D32AF">
              <w:t>Платформа универсальная 4-осная (с использованием высокотехнологичных покрытий)</w:t>
            </w:r>
          </w:p>
        </w:tc>
        <w:tc>
          <w:tcPr>
            <w:tcW w:w="1116" w:type="dxa"/>
            <w:noWrap/>
            <w:hideMark/>
          </w:tcPr>
          <w:p w:rsidR="007B7DDD" w:rsidRPr="003D32AF" w:rsidRDefault="007B7DDD" w:rsidP="00BE1735">
            <w:pPr>
              <w:jc w:val="both"/>
            </w:pPr>
            <w:r w:rsidRPr="003D32AF">
              <w:t> </w:t>
            </w:r>
          </w:p>
        </w:tc>
      </w:tr>
      <w:tr w:rsidR="007B7DDD" w:rsidRPr="003D32AF" w:rsidTr="00BE1735">
        <w:trPr>
          <w:trHeight w:val="705"/>
        </w:trPr>
        <w:tc>
          <w:tcPr>
            <w:tcW w:w="9039" w:type="dxa"/>
            <w:gridSpan w:val="2"/>
            <w:hideMark/>
          </w:tcPr>
          <w:p w:rsidR="007B7DDD" w:rsidRPr="003D32AF" w:rsidRDefault="007B7DDD" w:rsidP="00BE1735">
            <w:pPr>
              <w:jc w:val="both"/>
              <w:rPr>
                <w:bCs/>
                <w:iCs/>
              </w:rPr>
            </w:pPr>
            <w:r w:rsidRPr="003D32AF">
              <w:rPr>
                <w:bCs/>
                <w:iCs/>
              </w:rPr>
              <w:t>Полная окраска грузовых вагонов (ручным способом) с использованием краски Заказчика</w:t>
            </w:r>
          </w:p>
        </w:tc>
        <w:tc>
          <w:tcPr>
            <w:tcW w:w="1116" w:type="dxa"/>
            <w:noWrap/>
            <w:hideMark/>
          </w:tcPr>
          <w:p w:rsidR="007B7DDD" w:rsidRPr="003D32AF" w:rsidRDefault="007B7DDD" w:rsidP="00BE1735">
            <w:pPr>
              <w:jc w:val="both"/>
            </w:pPr>
            <w:r w:rsidRPr="003D32AF">
              <w:t> </w:t>
            </w:r>
          </w:p>
        </w:tc>
      </w:tr>
      <w:tr w:rsidR="007B7DDD" w:rsidRPr="003D32AF" w:rsidTr="00BE1735">
        <w:trPr>
          <w:trHeight w:val="300"/>
        </w:trPr>
        <w:tc>
          <w:tcPr>
            <w:tcW w:w="1019" w:type="dxa"/>
            <w:noWrap/>
            <w:hideMark/>
          </w:tcPr>
          <w:p w:rsidR="007B7DDD" w:rsidRPr="003D32AF" w:rsidRDefault="007B7DDD" w:rsidP="00BE1735">
            <w:pPr>
              <w:jc w:val="both"/>
            </w:pPr>
            <w:r w:rsidRPr="003D32AF">
              <w:t>1049</w:t>
            </w:r>
          </w:p>
        </w:tc>
        <w:tc>
          <w:tcPr>
            <w:tcW w:w="8020" w:type="dxa"/>
            <w:hideMark/>
          </w:tcPr>
          <w:p w:rsidR="007B7DDD" w:rsidRPr="003D32AF" w:rsidRDefault="007B7DDD" w:rsidP="00BE1735">
            <w:pPr>
              <w:jc w:val="both"/>
            </w:pPr>
            <w:r w:rsidRPr="003D32AF">
              <w:t>Платформа для контейнеров и колесной техники 4-осная</w:t>
            </w:r>
          </w:p>
        </w:tc>
        <w:tc>
          <w:tcPr>
            <w:tcW w:w="1116" w:type="dxa"/>
            <w:noWrap/>
            <w:hideMark/>
          </w:tcPr>
          <w:p w:rsidR="007B7DDD" w:rsidRPr="003D32AF" w:rsidRDefault="007B7DDD" w:rsidP="00BE1735">
            <w:pPr>
              <w:jc w:val="both"/>
            </w:pPr>
            <w:r w:rsidRPr="003D32AF">
              <w:t>5162,85</w:t>
            </w:r>
          </w:p>
        </w:tc>
      </w:tr>
      <w:tr w:rsidR="007B7DDD" w:rsidRPr="003D32AF" w:rsidTr="00BE1735">
        <w:trPr>
          <w:trHeight w:val="300"/>
        </w:trPr>
        <w:tc>
          <w:tcPr>
            <w:tcW w:w="1019" w:type="dxa"/>
            <w:noWrap/>
            <w:hideMark/>
          </w:tcPr>
          <w:p w:rsidR="007B7DDD" w:rsidRPr="003D32AF" w:rsidRDefault="007B7DDD" w:rsidP="00BE1735">
            <w:pPr>
              <w:jc w:val="both"/>
            </w:pPr>
            <w:r w:rsidRPr="003D32AF">
              <w:t>1050</w:t>
            </w:r>
          </w:p>
        </w:tc>
        <w:tc>
          <w:tcPr>
            <w:tcW w:w="8020" w:type="dxa"/>
            <w:hideMark/>
          </w:tcPr>
          <w:p w:rsidR="007B7DDD" w:rsidRPr="003D32AF" w:rsidRDefault="007B7DDD" w:rsidP="00BE1735">
            <w:pPr>
              <w:jc w:val="both"/>
            </w:pPr>
            <w:r w:rsidRPr="003D32AF">
              <w:t>Платформа с металлическими бортами 4-осная</w:t>
            </w:r>
          </w:p>
        </w:tc>
        <w:tc>
          <w:tcPr>
            <w:tcW w:w="1116" w:type="dxa"/>
            <w:noWrap/>
            <w:hideMark/>
          </w:tcPr>
          <w:p w:rsidR="007B7DDD" w:rsidRPr="003D32AF" w:rsidRDefault="007B7DDD" w:rsidP="00BE1735">
            <w:pPr>
              <w:jc w:val="both"/>
            </w:pPr>
            <w:r w:rsidRPr="003D32AF">
              <w:t>6542,48</w:t>
            </w:r>
          </w:p>
        </w:tc>
      </w:tr>
      <w:tr w:rsidR="007B7DDD" w:rsidRPr="003D32AF" w:rsidTr="00BE1735">
        <w:trPr>
          <w:trHeight w:val="405"/>
        </w:trPr>
        <w:tc>
          <w:tcPr>
            <w:tcW w:w="9039" w:type="dxa"/>
            <w:gridSpan w:val="2"/>
            <w:hideMark/>
          </w:tcPr>
          <w:p w:rsidR="007B7DDD" w:rsidRPr="003D32AF" w:rsidRDefault="007B7DDD" w:rsidP="00BE1735">
            <w:pPr>
              <w:jc w:val="both"/>
              <w:rPr>
                <w:bCs/>
              </w:rPr>
            </w:pPr>
            <w:r w:rsidRPr="003D32AF">
              <w:rPr>
                <w:bCs/>
              </w:rPr>
              <w:t xml:space="preserve">Работы по ремонту кузова </w:t>
            </w:r>
            <w:proofErr w:type="spellStart"/>
            <w:r w:rsidRPr="003D32AF">
              <w:rPr>
                <w:bCs/>
              </w:rPr>
              <w:t>фитинговой</w:t>
            </w:r>
            <w:proofErr w:type="spellEnd"/>
            <w:r w:rsidRPr="003D32AF">
              <w:rPr>
                <w:bCs/>
              </w:rPr>
              <w:t xml:space="preserve"> платформы</w:t>
            </w:r>
          </w:p>
        </w:tc>
        <w:tc>
          <w:tcPr>
            <w:tcW w:w="1116" w:type="dxa"/>
            <w:noWrap/>
            <w:hideMark/>
          </w:tcPr>
          <w:p w:rsidR="007B7DDD" w:rsidRPr="003D32AF" w:rsidRDefault="007B7DDD" w:rsidP="00BE1735">
            <w:pPr>
              <w:jc w:val="both"/>
            </w:pPr>
            <w:r w:rsidRPr="003D32AF">
              <w:t> </w:t>
            </w:r>
          </w:p>
        </w:tc>
      </w:tr>
      <w:tr w:rsidR="007B7DDD" w:rsidRPr="003D32AF" w:rsidTr="00BE1735">
        <w:trPr>
          <w:trHeight w:val="645"/>
        </w:trPr>
        <w:tc>
          <w:tcPr>
            <w:tcW w:w="1019" w:type="dxa"/>
            <w:hideMark/>
          </w:tcPr>
          <w:p w:rsidR="007B7DDD" w:rsidRPr="003D32AF" w:rsidRDefault="007B7DDD" w:rsidP="00BE1735">
            <w:pPr>
              <w:jc w:val="both"/>
            </w:pPr>
            <w:r w:rsidRPr="003D32AF">
              <w:t>2601</w:t>
            </w:r>
          </w:p>
        </w:tc>
        <w:tc>
          <w:tcPr>
            <w:tcW w:w="8020" w:type="dxa"/>
            <w:hideMark/>
          </w:tcPr>
          <w:p w:rsidR="007B7DDD" w:rsidRPr="003D32AF" w:rsidRDefault="007B7DDD" w:rsidP="00BE1735">
            <w:pPr>
              <w:jc w:val="both"/>
            </w:pPr>
            <w:r w:rsidRPr="003D32AF">
              <w:t xml:space="preserve">Замена шарнирного соединения </w:t>
            </w:r>
            <w:proofErr w:type="spellStart"/>
            <w:r w:rsidRPr="003D32AF">
              <w:t>фитинговой</w:t>
            </w:r>
            <w:proofErr w:type="spellEnd"/>
            <w:r w:rsidRPr="003D32AF">
              <w:t xml:space="preserve"> плиты (вагоны без полового настила</w:t>
            </w:r>
          </w:p>
        </w:tc>
        <w:tc>
          <w:tcPr>
            <w:tcW w:w="1116" w:type="dxa"/>
            <w:noWrap/>
            <w:hideMark/>
          </w:tcPr>
          <w:p w:rsidR="007B7DDD" w:rsidRPr="003D32AF" w:rsidRDefault="007B7DDD" w:rsidP="00BE1735">
            <w:pPr>
              <w:jc w:val="both"/>
            </w:pPr>
            <w:r w:rsidRPr="003D32AF">
              <w:t>407,39</w:t>
            </w:r>
          </w:p>
        </w:tc>
      </w:tr>
      <w:tr w:rsidR="007B7DDD" w:rsidRPr="003D32AF" w:rsidTr="00BE1735">
        <w:trPr>
          <w:trHeight w:val="660"/>
        </w:trPr>
        <w:tc>
          <w:tcPr>
            <w:tcW w:w="1019" w:type="dxa"/>
            <w:hideMark/>
          </w:tcPr>
          <w:p w:rsidR="007B7DDD" w:rsidRPr="003D32AF" w:rsidRDefault="007B7DDD" w:rsidP="00BE1735">
            <w:pPr>
              <w:jc w:val="both"/>
            </w:pPr>
            <w:r w:rsidRPr="003D32AF">
              <w:t>2602</w:t>
            </w:r>
          </w:p>
        </w:tc>
        <w:tc>
          <w:tcPr>
            <w:tcW w:w="8020" w:type="dxa"/>
            <w:hideMark/>
          </w:tcPr>
          <w:p w:rsidR="007B7DDD" w:rsidRPr="003D32AF" w:rsidRDefault="007B7DDD" w:rsidP="00BE1735">
            <w:pPr>
              <w:jc w:val="both"/>
            </w:pPr>
            <w:r w:rsidRPr="003D32AF">
              <w:t xml:space="preserve">Замена шарнирного соединения </w:t>
            </w:r>
            <w:proofErr w:type="spellStart"/>
            <w:r w:rsidRPr="003D32AF">
              <w:t>фитинговой</w:t>
            </w:r>
            <w:proofErr w:type="spellEnd"/>
            <w:r w:rsidRPr="003D32AF">
              <w:t xml:space="preserve"> платформы (с половым настилом)</w:t>
            </w:r>
          </w:p>
        </w:tc>
        <w:tc>
          <w:tcPr>
            <w:tcW w:w="1116" w:type="dxa"/>
            <w:noWrap/>
            <w:hideMark/>
          </w:tcPr>
          <w:p w:rsidR="007B7DDD" w:rsidRPr="003D32AF" w:rsidRDefault="007B7DDD" w:rsidP="00BE1735">
            <w:pPr>
              <w:jc w:val="both"/>
            </w:pPr>
            <w:r w:rsidRPr="003D32AF">
              <w:t>4103,67</w:t>
            </w:r>
          </w:p>
        </w:tc>
      </w:tr>
      <w:tr w:rsidR="007B7DDD" w:rsidRPr="003D32AF" w:rsidTr="00BE1735">
        <w:trPr>
          <w:trHeight w:val="300"/>
        </w:trPr>
        <w:tc>
          <w:tcPr>
            <w:tcW w:w="1019" w:type="dxa"/>
            <w:hideMark/>
          </w:tcPr>
          <w:p w:rsidR="007B7DDD" w:rsidRPr="003D32AF" w:rsidRDefault="007B7DDD" w:rsidP="00BE1735">
            <w:pPr>
              <w:jc w:val="both"/>
            </w:pPr>
            <w:r w:rsidRPr="003D32AF">
              <w:t>2603</w:t>
            </w:r>
          </w:p>
        </w:tc>
        <w:tc>
          <w:tcPr>
            <w:tcW w:w="8020" w:type="dxa"/>
            <w:hideMark/>
          </w:tcPr>
          <w:p w:rsidR="007B7DDD" w:rsidRPr="003D32AF" w:rsidRDefault="007B7DDD" w:rsidP="00BE1735">
            <w:pPr>
              <w:jc w:val="both"/>
            </w:pPr>
            <w:r w:rsidRPr="003D32AF">
              <w:t xml:space="preserve">Замена </w:t>
            </w:r>
            <w:proofErr w:type="spellStart"/>
            <w:r w:rsidRPr="003D32AF">
              <w:t>фитингового</w:t>
            </w:r>
            <w:proofErr w:type="spellEnd"/>
            <w:r w:rsidRPr="003D32AF">
              <w:t xml:space="preserve"> упора</w:t>
            </w:r>
          </w:p>
        </w:tc>
        <w:tc>
          <w:tcPr>
            <w:tcW w:w="1116" w:type="dxa"/>
            <w:noWrap/>
            <w:hideMark/>
          </w:tcPr>
          <w:p w:rsidR="007B7DDD" w:rsidRPr="003D32AF" w:rsidRDefault="007B7DDD" w:rsidP="00BE1735">
            <w:pPr>
              <w:jc w:val="both"/>
            </w:pPr>
            <w:r w:rsidRPr="003D32AF">
              <w:t>351,65</w:t>
            </w:r>
          </w:p>
        </w:tc>
      </w:tr>
      <w:tr w:rsidR="007B7DDD" w:rsidRPr="003D32AF" w:rsidTr="00BE1735">
        <w:trPr>
          <w:trHeight w:val="645"/>
        </w:trPr>
        <w:tc>
          <w:tcPr>
            <w:tcW w:w="1019" w:type="dxa"/>
            <w:hideMark/>
          </w:tcPr>
          <w:p w:rsidR="007B7DDD" w:rsidRPr="003D32AF" w:rsidRDefault="007B7DDD" w:rsidP="00BE1735">
            <w:pPr>
              <w:jc w:val="both"/>
            </w:pPr>
            <w:r w:rsidRPr="003D32AF">
              <w:t>2604</w:t>
            </w:r>
          </w:p>
        </w:tc>
        <w:tc>
          <w:tcPr>
            <w:tcW w:w="8020" w:type="dxa"/>
            <w:hideMark/>
          </w:tcPr>
          <w:p w:rsidR="007B7DDD" w:rsidRPr="003D32AF" w:rsidRDefault="007B7DDD" w:rsidP="00BE1735">
            <w:pPr>
              <w:jc w:val="both"/>
            </w:pPr>
            <w:r w:rsidRPr="003D32AF">
              <w:t xml:space="preserve">Устранить зазор между </w:t>
            </w:r>
            <w:proofErr w:type="spellStart"/>
            <w:r w:rsidRPr="003D32AF">
              <w:t>фитинговой</w:t>
            </w:r>
            <w:proofErr w:type="spellEnd"/>
            <w:r w:rsidRPr="003D32AF">
              <w:t xml:space="preserve"> плитой и упором рамы (приварить планку)</w:t>
            </w:r>
          </w:p>
        </w:tc>
        <w:tc>
          <w:tcPr>
            <w:tcW w:w="1116" w:type="dxa"/>
            <w:noWrap/>
            <w:hideMark/>
          </w:tcPr>
          <w:p w:rsidR="007B7DDD" w:rsidRPr="003D32AF" w:rsidRDefault="007B7DDD" w:rsidP="00BE1735">
            <w:pPr>
              <w:jc w:val="both"/>
            </w:pPr>
            <w:r w:rsidRPr="003D32AF">
              <w:t>227,73</w:t>
            </w:r>
          </w:p>
        </w:tc>
      </w:tr>
      <w:tr w:rsidR="007B7DDD" w:rsidRPr="003D32AF" w:rsidTr="00BE1735">
        <w:trPr>
          <w:trHeight w:val="315"/>
        </w:trPr>
        <w:tc>
          <w:tcPr>
            <w:tcW w:w="1019" w:type="dxa"/>
            <w:hideMark/>
          </w:tcPr>
          <w:p w:rsidR="007B7DDD" w:rsidRPr="003D32AF" w:rsidRDefault="007B7DDD" w:rsidP="00BE1735">
            <w:pPr>
              <w:jc w:val="both"/>
            </w:pPr>
            <w:r w:rsidRPr="003D32AF">
              <w:t>2605</w:t>
            </w:r>
          </w:p>
        </w:tc>
        <w:tc>
          <w:tcPr>
            <w:tcW w:w="8020" w:type="dxa"/>
            <w:hideMark/>
          </w:tcPr>
          <w:p w:rsidR="007B7DDD" w:rsidRPr="003D32AF" w:rsidRDefault="007B7DDD" w:rsidP="00BE1735">
            <w:pPr>
              <w:jc w:val="both"/>
            </w:pPr>
            <w:r w:rsidRPr="003D32AF">
              <w:t>Сменить одно болтогаечное крепление пола</w:t>
            </w:r>
          </w:p>
        </w:tc>
        <w:tc>
          <w:tcPr>
            <w:tcW w:w="1116" w:type="dxa"/>
            <w:noWrap/>
            <w:hideMark/>
          </w:tcPr>
          <w:p w:rsidR="007B7DDD" w:rsidRPr="003D32AF" w:rsidRDefault="007B7DDD" w:rsidP="00BE1735">
            <w:pPr>
              <w:jc w:val="both"/>
            </w:pPr>
            <w:r w:rsidRPr="003D32AF">
              <w:t>27,85</w:t>
            </w:r>
          </w:p>
        </w:tc>
      </w:tr>
      <w:tr w:rsidR="007B7DDD" w:rsidRPr="003D32AF" w:rsidTr="00BE1735">
        <w:trPr>
          <w:trHeight w:val="615"/>
        </w:trPr>
        <w:tc>
          <w:tcPr>
            <w:tcW w:w="1019" w:type="dxa"/>
            <w:hideMark/>
          </w:tcPr>
          <w:p w:rsidR="007B7DDD" w:rsidRPr="003D32AF" w:rsidRDefault="007B7DDD" w:rsidP="00BE1735">
            <w:pPr>
              <w:jc w:val="both"/>
            </w:pPr>
            <w:r w:rsidRPr="003D32AF">
              <w:t>2606</w:t>
            </w:r>
          </w:p>
        </w:tc>
        <w:tc>
          <w:tcPr>
            <w:tcW w:w="8020" w:type="dxa"/>
            <w:hideMark/>
          </w:tcPr>
          <w:p w:rsidR="007B7DDD" w:rsidRPr="003D32AF" w:rsidRDefault="007B7DDD" w:rsidP="00BE1735">
            <w:pPr>
              <w:jc w:val="both"/>
            </w:pPr>
            <w:r w:rsidRPr="003D32AF">
              <w:t>Заварить трещины металлического полового настила по хребтовой балке (с половым настилом)</w:t>
            </w:r>
          </w:p>
        </w:tc>
        <w:tc>
          <w:tcPr>
            <w:tcW w:w="1116" w:type="dxa"/>
            <w:noWrap/>
            <w:hideMark/>
          </w:tcPr>
          <w:p w:rsidR="007B7DDD" w:rsidRPr="003D32AF" w:rsidRDefault="007B7DDD" w:rsidP="00BE1735">
            <w:pPr>
              <w:jc w:val="both"/>
            </w:pPr>
            <w:r w:rsidRPr="003D32AF">
              <w:t>263,68</w:t>
            </w:r>
          </w:p>
        </w:tc>
      </w:tr>
      <w:tr w:rsidR="007B7DDD" w:rsidRPr="003D32AF" w:rsidTr="00BE1735">
        <w:trPr>
          <w:trHeight w:val="315"/>
        </w:trPr>
        <w:tc>
          <w:tcPr>
            <w:tcW w:w="1019" w:type="dxa"/>
            <w:hideMark/>
          </w:tcPr>
          <w:p w:rsidR="007B7DDD" w:rsidRPr="003D32AF" w:rsidRDefault="007B7DDD" w:rsidP="00BE1735">
            <w:pPr>
              <w:jc w:val="both"/>
            </w:pPr>
            <w:r w:rsidRPr="003D32AF">
              <w:t>2607</w:t>
            </w:r>
          </w:p>
        </w:tc>
        <w:tc>
          <w:tcPr>
            <w:tcW w:w="8020" w:type="dxa"/>
            <w:hideMark/>
          </w:tcPr>
          <w:p w:rsidR="007B7DDD" w:rsidRPr="003D32AF" w:rsidRDefault="007B7DDD" w:rsidP="00BE1735">
            <w:pPr>
              <w:jc w:val="both"/>
            </w:pPr>
            <w:r w:rsidRPr="003D32AF">
              <w:t xml:space="preserve">Проварить усилители под </w:t>
            </w:r>
            <w:proofErr w:type="spellStart"/>
            <w:r w:rsidRPr="003D32AF">
              <w:t>фитинговой</w:t>
            </w:r>
            <w:proofErr w:type="spellEnd"/>
            <w:r w:rsidRPr="003D32AF">
              <w:t xml:space="preserve"> плитой</w:t>
            </w:r>
          </w:p>
        </w:tc>
        <w:tc>
          <w:tcPr>
            <w:tcW w:w="1116" w:type="dxa"/>
            <w:noWrap/>
            <w:hideMark/>
          </w:tcPr>
          <w:p w:rsidR="007B7DDD" w:rsidRPr="003D32AF" w:rsidRDefault="007B7DDD" w:rsidP="00BE1735">
            <w:pPr>
              <w:jc w:val="both"/>
            </w:pPr>
            <w:r w:rsidRPr="003D32AF">
              <w:t>356,80</w:t>
            </w:r>
          </w:p>
        </w:tc>
      </w:tr>
      <w:tr w:rsidR="007B7DDD" w:rsidRPr="003D32AF" w:rsidTr="00BE1735">
        <w:trPr>
          <w:trHeight w:val="690"/>
        </w:trPr>
        <w:tc>
          <w:tcPr>
            <w:tcW w:w="1019" w:type="dxa"/>
            <w:hideMark/>
          </w:tcPr>
          <w:p w:rsidR="007B7DDD" w:rsidRPr="003D32AF" w:rsidRDefault="007B7DDD" w:rsidP="00BE1735">
            <w:pPr>
              <w:jc w:val="both"/>
            </w:pPr>
            <w:r w:rsidRPr="003D32AF">
              <w:t>2608</w:t>
            </w:r>
          </w:p>
        </w:tc>
        <w:tc>
          <w:tcPr>
            <w:tcW w:w="8020" w:type="dxa"/>
            <w:hideMark/>
          </w:tcPr>
          <w:p w:rsidR="007B7DDD" w:rsidRPr="003D32AF" w:rsidRDefault="007B7DDD" w:rsidP="00BE1735">
            <w:pPr>
              <w:jc w:val="both"/>
            </w:pPr>
            <w:r w:rsidRPr="003D32AF">
              <w:t xml:space="preserve">Восстановить отсутствующие усилители под </w:t>
            </w:r>
            <w:proofErr w:type="spellStart"/>
            <w:r w:rsidRPr="003D32AF">
              <w:t>фитинговой</w:t>
            </w:r>
            <w:proofErr w:type="spellEnd"/>
            <w:r w:rsidRPr="003D32AF">
              <w:t xml:space="preserve"> плитой</w:t>
            </w:r>
          </w:p>
        </w:tc>
        <w:tc>
          <w:tcPr>
            <w:tcW w:w="1116" w:type="dxa"/>
            <w:noWrap/>
            <w:hideMark/>
          </w:tcPr>
          <w:p w:rsidR="007B7DDD" w:rsidRPr="003D32AF" w:rsidRDefault="007B7DDD" w:rsidP="00BE1735">
            <w:pPr>
              <w:jc w:val="both"/>
            </w:pPr>
            <w:r w:rsidRPr="003D32AF">
              <w:t>278,98</w:t>
            </w:r>
          </w:p>
        </w:tc>
      </w:tr>
      <w:tr w:rsidR="007B7DDD" w:rsidRPr="003D32AF" w:rsidTr="00BE1735">
        <w:trPr>
          <w:trHeight w:val="315"/>
        </w:trPr>
        <w:tc>
          <w:tcPr>
            <w:tcW w:w="1019" w:type="dxa"/>
            <w:hideMark/>
          </w:tcPr>
          <w:p w:rsidR="007B7DDD" w:rsidRPr="003D32AF" w:rsidRDefault="007B7DDD" w:rsidP="00BE1735">
            <w:pPr>
              <w:jc w:val="both"/>
            </w:pPr>
            <w:r w:rsidRPr="003D32AF">
              <w:t>2609</w:t>
            </w:r>
          </w:p>
        </w:tc>
        <w:tc>
          <w:tcPr>
            <w:tcW w:w="8020" w:type="dxa"/>
            <w:hideMark/>
          </w:tcPr>
          <w:p w:rsidR="007B7DDD" w:rsidRPr="003D32AF" w:rsidRDefault="007B7DDD" w:rsidP="00BE1735">
            <w:pPr>
              <w:jc w:val="both"/>
            </w:pPr>
            <w:proofErr w:type="spellStart"/>
            <w:r w:rsidRPr="003D32AF">
              <w:t>Фитинговую</w:t>
            </w:r>
            <w:proofErr w:type="spellEnd"/>
            <w:r w:rsidRPr="003D32AF">
              <w:t xml:space="preserve"> плиту отремонтировать</w:t>
            </w:r>
          </w:p>
        </w:tc>
        <w:tc>
          <w:tcPr>
            <w:tcW w:w="1116" w:type="dxa"/>
            <w:noWrap/>
            <w:hideMark/>
          </w:tcPr>
          <w:p w:rsidR="007B7DDD" w:rsidRPr="003D32AF" w:rsidRDefault="007B7DDD" w:rsidP="00BE1735">
            <w:pPr>
              <w:jc w:val="both"/>
            </w:pPr>
            <w:r w:rsidRPr="003D32AF">
              <w:t>90,00</w:t>
            </w:r>
          </w:p>
        </w:tc>
      </w:tr>
      <w:tr w:rsidR="007B7DDD" w:rsidRPr="003D32AF" w:rsidTr="00BE1735">
        <w:trPr>
          <w:trHeight w:val="315"/>
        </w:trPr>
        <w:tc>
          <w:tcPr>
            <w:tcW w:w="1019" w:type="dxa"/>
            <w:hideMark/>
          </w:tcPr>
          <w:p w:rsidR="007B7DDD" w:rsidRPr="003D32AF" w:rsidRDefault="007B7DDD" w:rsidP="00BE1735">
            <w:pPr>
              <w:jc w:val="both"/>
            </w:pPr>
            <w:r w:rsidRPr="003D32AF">
              <w:t>2610</w:t>
            </w:r>
          </w:p>
        </w:tc>
        <w:tc>
          <w:tcPr>
            <w:tcW w:w="8020" w:type="dxa"/>
            <w:hideMark/>
          </w:tcPr>
          <w:p w:rsidR="007B7DDD" w:rsidRPr="003D32AF" w:rsidRDefault="007B7DDD" w:rsidP="00BE1735">
            <w:pPr>
              <w:jc w:val="both"/>
            </w:pPr>
            <w:r w:rsidRPr="003D32AF">
              <w:t xml:space="preserve">Замена </w:t>
            </w:r>
            <w:proofErr w:type="spellStart"/>
            <w:r w:rsidRPr="003D32AF">
              <w:t>фитинговой</w:t>
            </w:r>
            <w:proofErr w:type="spellEnd"/>
            <w:r w:rsidRPr="003D32AF">
              <w:t xml:space="preserve"> плиты с одним упором</w:t>
            </w:r>
          </w:p>
        </w:tc>
        <w:tc>
          <w:tcPr>
            <w:tcW w:w="1116" w:type="dxa"/>
            <w:noWrap/>
            <w:hideMark/>
          </w:tcPr>
          <w:p w:rsidR="007B7DDD" w:rsidRPr="003D32AF" w:rsidRDefault="007B7DDD" w:rsidP="00BE1735">
            <w:pPr>
              <w:jc w:val="both"/>
            </w:pPr>
            <w:r w:rsidRPr="003D32AF">
              <w:t>3203,32</w:t>
            </w:r>
          </w:p>
        </w:tc>
      </w:tr>
      <w:tr w:rsidR="007B7DDD" w:rsidRPr="003D32AF" w:rsidTr="00BE1735">
        <w:trPr>
          <w:trHeight w:val="315"/>
        </w:trPr>
        <w:tc>
          <w:tcPr>
            <w:tcW w:w="1019" w:type="dxa"/>
            <w:hideMark/>
          </w:tcPr>
          <w:p w:rsidR="007B7DDD" w:rsidRPr="003D32AF" w:rsidRDefault="007B7DDD" w:rsidP="00BE1735">
            <w:pPr>
              <w:jc w:val="both"/>
            </w:pPr>
            <w:r w:rsidRPr="003D32AF">
              <w:t>2611</w:t>
            </w:r>
          </w:p>
        </w:tc>
        <w:tc>
          <w:tcPr>
            <w:tcW w:w="8020" w:type="dxa"/>
            <w:hideMark/>
          </w:tcPr>
          <w:p w:rsidR="007B7DDD" w:rsidRPr="003D32AF" w:rsidRDefault="007B7DDD" w:rsidP="00BE1735">
            <w:pPr>
              <w:jc w:val="both"/>
            </w:pPr>
            <w:r w:rsidRPr="003D32AF">
              <w:t xml:space="preserve">Замена </w:t>
            </w:r>
            <w:proofErr w:type="spellStart"/>
            <w:r w:rsidRPr="003D32AF">
              <w:t>фитинговой</w:t>
            </w:r>
            <w:proofErr w:type="spellEnd"/>
            <w:r w:rsidRPr="003D32AF">
              <w:t xml:space="preserve"> плиты с двумя упорами</w:t>
            </w:r>
          </w:p>
        </w:tc>
        <w:tc>
          <w:tcPr>
            <w:tcW w:w="1116" w:type="dxa"/>
            <w:noWrap/>
            <w:hideMark/>
          </w:tcPr>
          <w:p w:rsidR="007B7DDD" w:rsidRPr="003D32AF" w:rsidRDefault="007B7DDD" w:rsidP="00BE1735">
            <w:pPr>
              <w:jc w:val="both"/>
            </w:pPr>
            <w:r w:rsidRPr="003D32AF">
              <w:t>3950,15</w:t>
            </w:r>
          </w:p>
        </w:tc>
      </w:tr>
      <w:tr w:rsidR="007B7DDD" w:rsidRPr="003D32AF" w:rsidTr="00BE1735">
        <w:trPr>
          <w:trHeight w:val="360"/>
        </w:trPr>
        <w:tc>
          <w:tcPr>
            <w:tcW w:w="1019" w:type="dxa"/>
            <w:hideMark/>
          </w:tcPr>
          <w:p w:rsidR="007B7DDD" w:rsidRPr="003D32AF" w:rsidRDefault="007B7DDD" w:rsidP="00BE1735">
            <w:pPr>
              <w:jc w:val="both"/>
            </w:pPr>
            <w:r w:rsidRPr="003D32AF">
              <w:t>2612</w:t>
            </w:r>
          </w:p>
        </w:tc>
        <w:tc>
          <w:tcPr>
            <w:tcW w:w="8020" w:type="dxa"/>
            <w:hideMark/>
          </w:tcPr>
          <w:p w:rsidR="007B7DDD" w:rsidRPr="003D32AF" w:rsidRDefault="007B7DDD" w:rsidP="00BE1735">
            <w:pPr>
              <w:jc w:val="both"/>
            </w:pPr>
            <w:r w:rsidRPr="003D32AF">
              <w:t>Ремонт настила пола (0,3 м</w:t>
            </w:r>
            <w:r w:rsidRPr="003D32AF">
              <w:rPr>
                <w:vertAlign w:val="superscript"/>
              </w:rPr>
              <w:t>2</w:t>
            </w:r>
            <w:r w:rsidRPr="003D32AF">
              <w:t>)</w:t>
            </w:r>
          </w:p>
        </w:tc>
        <w:tc>
          <w:tcPr>
            <w:tcW w:w="1116" w:type="dxa"/>
            <w:noWrap/>
            <w:hideMark/>
          </w:tcPr>
          <w:p w:rsidR="007B7DDD" w:rsidRPr="003D32AF" w:rsidRDefault="007B7DDD" w:rsidP="00BE1735">
            <w:pPr>
              <w:jc w:val="both"/>
            </w:pPr>
            <w:r w:rsidRPr="003D32AF">
              <w:t>359,58</w:t>
            </w:r>
          </w:p>
        </w:tc>
      </w:tr>
      <w:tr w:rsidR="007B7DDD" w:rsidRPr="003D32AF" w:rsidTr="00BE1735">
        <w:trPr>
          <w:trHeight w:val="315"/>
        </w:trPr>
        <w:tc>
          <w:tcPr>
            <w:tcW w:w="1019" w:type="dxa"/>
            <w:hideMark/>
          </w:tcPr>
          <w:p w:rsidR="007B7DDD" w:rsidRPr="003D32AF" w:rsidRDefault="007B7DDD" w:rsidP="00BE1735">
            <w:pPr>
              <w:jc w:val="both"/>
            </w:pPr>
            <w:r w:rsidRPr="003D32AF">
              <w:t>2613</w:t>
            </w:r>
          </w:p>
        </w:tc>
        <w:tc>
          <w:tcPr>
            <w:tcW w:w="8020" w:type="dxa"/>
            <w:hideMark/>
          </w:tcPr>
          <w:p w:rsidR="007B7DDD" w:rsidRPr="003D32AF" w:rsidRDefault="007B7DDD" w:rsidP="00BE1735">
            <w:pPr>
              <w:jc w:val="both"/>
            </w:pPr>
            <w:r w:rsidRPr="003D32AF">
              <w:t>Замена деталей запоров бортов</w:t>
            </w:r>
          </w:p>
        </w:tc>
        <w:tc>
          <w:tcPr>
            <w:tcW w:w="1116" w:type="dxa"/>
            <w:noWrap/>
            <w:hideMark/>
          </w:tcPr>
          <w:p w:rsidR="007B7DDD" w:rsidRPr="003D32AF" w:rsidRDefault="007B7DDD" w:rsidP="00BE1735">
            <w:pPr>
              <w:jc w:val="both"/>
            </w:pPr>
            <w:r w:rsidRPr="003D32AF">
              <w:t>1675,82</w:t>
            </w:r>
          </w:p>
        </w:tc>
      </w:tr>
      <w:tr w:rsidR="007B7DDD" w:rsidRPr="003D32AF" w:rsidTr="00BE1735">
        <w:trPr>
          <w:trHeight w:val="315"/>
        </w:trPr>
        <w:tc>
          <w:tcPr>
            <w:tcW w:w="1019" w:type="dxa"/>
            <w:hideMark/>
          </w:tcPr>
          <w:p w:rsidR="007B7DDD" w:rsidRPr="003D32AF" w:rsidRDefault="007B7DDD" w:rsidP="00BE1735">
            <w:pPr>
              <w:jc w:val="both"/>
            </w:pPr>
            <w:r w:rsidRPr="003D32AF">
              <w:t>2614</w:t>
            </w:r>
          </w:p>
        </w:tc>
        <w:tc>
          <w:tcPr>
            <w:tcW w:w="8020" w:type="dxa"/>
            <w:hideMark/>
          </w:tcPr>
          <w:p w:rsidR="007B7DDD" w:rsidRPr="003D32AF" w:rsidRDefault="007B7DDD" w:rsidP="00BE1735">
            <w:pPr>
              <w:jc w:val="both"/>
            </w:pPr>
            <w:r w:rsidRPr="003D32AF">
              <w:t>Ремонт борта со снятием</w:t>
            </w:r>
          </w:p>
        </w:tc>
        <w:tc>
          <w:tcPr>
            <w:tcW w:w="1116" w:type="dxa"/>
            <w:noWrap/>
            <w:hideMark/>
          </w:tcPr>
          <w:p w:rsidR="007B7DDD" w:rsidRPr="003D32AF" w:rsidRDefault="007B7DDD" w:rsidP="00BE1735">
            <w:pPr>
              <w:jc w:val="both"/>
            </w:pPr>
            <w:r w:rsidRPr="003D32AF">
              <w:t>550,10</w:t>
            </w:r>
          </w:p>
        </w:tc>
      </w:tr>
      <w:tr w:rsidR="007B7DDD" w:rsidRPr="003D32AF" w:rsidTr="00BE1735">
        <w:trPr>
          <w:trHeight w:val="315"/>
        </w:trPr>
        <w:tc>
          <w:tcPr>
            <w:tcW w:w="1019" w:type="dxa"/>
            <w:hideMark/>
          </w:tcPr>
          <w:p w:rsidR="007B7DDD" w:rsidRPr="003D32AF" w:rsidRDefault="007B7DDD" w:rsidP="00BE1735">
            <w:pPr>
              <w:jc w:val="both"/>
            </w:pPr>
            <w:r w:rsidRPr="003D32AF">
              <w:t>2615</w:t>
            </w:r>
          </w:p>
        </w:tc>
        <w:tc>
          <w:tcPr>
            <w:tcW w:w="8020" w:type="dxa"/>
            <w:hideMark/>
          </w:tcPr>
          <w:p w:rsidR="007B7DDD" w:rsidRPr="003D32AF" w:rsidRDefault="007B7DDD" w:rsidP="00BE1735">
            <w:pPr>
              <w:jc w:val="both"/>
            </w:pPr>
            <w:r w:rsidRPr="003D32AF">
              <w:t>Ремонт борта без снятия</w:t>
            </w:r>
          </w:p>
        </w:tc>
        <w:tc>
          <w:tcPr>
            <w:tcW w:w="1116" w:type="dxa"/>
            <w:noWrap/>
            <w:hideMark/>
          </w:tcPr>
          <w:p w:rsidR="007B7DDD" w:rsidRPr="003D32AF" w:rsidRDefault="007B7DDD" w:rsidP="00BE1735">
            <w:pPr>
              <w:jc w:val="both"/>
            </w:pPr>
            <w:r w:rsidRPr="003D32AF">
              <w:t>491,82</w:t>
            </w:r>
          </w:p>
        </w:tc>
      </w:tr>
      <w:tr w:rsidR="007B7DDD" w:rsidRPr="003D32AF" w:rsidTr="00BE1735">
        <w:trPr>
          <w:trHeight w:val="645"/>
        </w:trPr>
        <w:tc>
          <w:tcPr>
            <w:tcW w:w="1019" w:type="dxa"/>
            <w:hideMark/>
          </w:tcPr>
          <w:p w:rsidR="007B7DDD" w:rsidRPr="003D32AF" w:rsidRDefault="007B7DDD" w:rsidP="00BE1735">
            <w:pPr>
              <w:jc w:val="both"/>
            </w:pPr>
            <w:r w:rsidRPr="003D32AF">
              <w:lastRenderedPageBreak/>
              <w:t>2616</w:t>
            </w:r>
          </w:p>
        </w:tc>
        <w:tc>
          <w:tcPr>
            <w:tcW w:w="8020" w:type="dxa"/>
            <w:hideMark/>
          </w:tcPr>
          <w:p w:rsidR="007B7DDD" w:rsidRPr="003D32AF" w:rsidRDefault="007B7DDD" w:rsidP="00BE1735">
            <w:pPr>
              <w:jc w:val="both"/>
            </w:pPr>
            <w:r w:rsidRPr="003D32AF">
              <w:t>Замена борта торцевого на новый собственности Подрядчика, без стоимости детали</w:t>
            </w:r>
          </w:p>
        </w:tc>
        <w:tc>
          <w:tcPr>
            <w:tcW w:w="1116" w:type="dxa"/>
            <w:noWrap/>
            <w:hideMark/>
          </w:tcPr>
          <w:p w:rsidR="007B7DDD" w:rsidRPr="003D32AF" w:rsidRDefault="007B7DDD" w:rsidP="00BE1735">
            <w:pPr>
              <w:jc w:val="both"/>
            </w:pPr>
            <w:r w:rsidRPr="003D32AF">
              <w:t>88,99</w:t>
            </w:r>
          </w:p>
        </w:tc>
      </w:tr>
      <w:tr w:rsidR="007B7DDD" w:rsidRPr="003D32AF" w:rsidTr="00BE1735">
        <w:trPr>
          <w:trHeight w:val="315"/>
        </w:trPr>
        <w:tc>
          <w:tcPr>
            <w:tcW w:w="1019" w:type="dxa"/>
            <w:hideMark/>
          </w:tcPr>
          <w:p w:rsidR="007B7DDD" w:rsidRPr="003D32AF" w:rsidRDefault="007B7DDD" w:rsidP="00BE1735">
            <w:pPr>
              <w:jc w:val="both"/>
            </w:pPr>
            <w:r w:rsidRPr="003D32AF">
              <w:t>2617</w:t>
            </w:r>
          </w:p>
        </w:tc>
        <w:tc>
          <w:tcPr>
            <w:tcW w:w="8020" w:type="dxa"/>
            <w:hideMark/>
          </w:tcPr>
          <w:p w:rsidR="007B7DDD" w:rsidRPr="003D32AF" w:rsidRDefault="007B7DDD" w:rsidP="00BE1735">
            <w:pPr>
              <w:jc w:val="both"/>
            </w:pPr>
            <w:r w:rsidRPr="003D32AF">
              <w:t>Установить кодовые бортовые датчики</w:t>
            </w:r>
          </w:p>
        </w:tc>
        <w:tc>
          <w:tcPr>
            <w:tcW w:w="1116" w:type="dxa"/>
            <w:noWrap/>
            <w:hideMark/>
          </w:tcPr>
          <w:p w:rsidR="007B7DDD" w:rsidRPr="003D32AF" w:rsidRDefault="007B7DDD" w:rsidP="00BE1735">
            <w:pPr>
              <w:jc w:val="both"/>
            </w:pPr>
            <w:r w:rsidRPr="003D32AF">
              <w:t>2302,36</w:t>
            </w:r>
          </w:p>
        </w:tc>
      </w:tr>
      <w:tr w:rsidR="007B7DDD" w:rsidRPr="003D32AF" w:rsidTr="00BE1735">
        <w:trPr>
          <w:trHeight w:val="315"/>
        </w:trPr>
        <w:tc>
          <w:tcPr>
            <w:tcW w:w="1019" w:type="dxa"/>
            <w:hideMark/>
          </w:tcPr>
          <w:p w:rsidR="007B7DDD" w:rsidRPr="003D32AF" w:rsidRDefault="007B7DDD" w:rsidP="00BE1735">
            <w:pPr>
              <w:jc w:val="both"/>
            </w:pPr>
            <w:r w:rsidRPr="003D32AF">
              <w:t>2618</w:t>
            </w:r>
          </w:p>
        </w:tc>
        <w:tc>
          <w:tcPr>
            <w:tcW w:w="8020" w:type="dxa"/>
            <w:hideMark/>
          </w:tcPr>
          <w:p w:rsidR="007B7DDD" w:rsidRPr="003D32AF" w:rsidRDefault="007B7DDD" w:rsidP="00BE1735">
            <w:pPr>
              <w:jc w:val="both"/>
            </w:pPr>
            <w:r w:rsidRPr="003D32AF">
              <w:t>Ремонт трещин откидного упора сваркой</w:t>
            </w:r>
          </w:p>
        </w:tc>
        <w:tc>
          <w:tcPr>
            <w:tcW w:w="1116" w:type="dxa"/>
            <w:noWrap/>
            <w:hideMark/>
          </w:tcPr>
          <w:p w:rsidR="007B7DDD" w:rsidRPr="003D32AF" w:rsidRDefault="007B7DDD" w:rsidP="00BE1735">
            <w:pPr>
              <w:jc w:val="both"/>
            </w:pPr>
            <w:r w:rsidRPr="003D32AF">
              <w:t>139,89</w:t>
            </w:r>
          </w:p>
        </w:tc>
      </w:tr>
      <w:tr w:rsidR="007B7DDD" w:rsidRPr="003D32AF" w:rsidTr="00BE1735">
        <w:trPr>
          <w:trHeight w:val="315"/>
        </w:trPr>
        <w:tc>
          <w:tcPr>
            <w:tcW w:w="1019" w:type="dxa"/>
            <w:hideMark/>
          </w:tcPr>
          <w:p w:rsidR="007B7DDD" w:rsidRPr="003D32AF" w:rsidRDefault="007B7DDD" w:rsidP="00BE1735">
            <w:pPr>
              <w:jc w:val="both"/>
            </w:pPr>
            <w:r w:rsidRPr="003D32AF">
              <w:t>2619</w:t>
            </w:r>
          </w:p>
        </w:tc>
        <w:tc>
          <w:tcPr>
            <w:tcW w:w="8020" w:type="dxa"/>
            <w:hideMark/>
          </w:tcPr>
          <w:p w:rsidR="007B7DDD" w:rsidRPr="003D32AF" w:rsidRDefault="007B7DDD" w:rsidP="00BE1735">
            <w:pPr>
              <w:jc w:val="both"/>
            </w:pPr>
            <w:r w:rsidRPr="003D32AF">
              <w:t>Окрасить откидное устройство</w:t>
            </w:r>
          </w:p>
        </w:tc>
        <w:tc>
          <w:tcPr>
            <w:tcW w:w="1116" w:type="dxa"/>
            <w:noWrap/>
            <w:hideMark/>
          </w:tcPr>
          <w:p w:rsidR="007B7DDD" w:rsidRPr="003D32AF" w:rsidRDefault="007B7DDD" w:rsidP="00BE1735">
            <w:pPr>
              <w:jc w:val="both"/>
            </w:pPr>
            <w:r w:rsidRPr="003D32AF">
              <w:t>21,04</w:t>
            </w:r>
          </w:p>
        </w:tc>
      </w:tr>
      <w:tr w:rsidR="007B7DDD" w:rsidRPr="003D32AF" w:rsidTr="00BE1735">
        <w:trPr>
          <w:trHeight w:val="315"/>
        </w:trPr>
        <w:tc>
          <w:tcPr>
            <w:tcW w:w="1019" w:type="dxa"/>
            <w:hideMark/>
          </w:tcPr>
          <w:p w:rsidR="007B7DDD" w:rsidRPr="003D32AF" w:rsidRDefault="007B7DDD" w:rsidP="00BE1735">
            <w:pPr>
              <w:jc w:val="both"/>
            </w:pPr>
            <w:r w:rsidRPr="003D32AF">
              <w:t>2620</w:t>
            </w:r>
          </w:p>
        </w:tc>
        <w:tc>
          <w:tcPr>
            <w:tcW w:w="8020" w:type="dxa"/>
            <w:hideMark/>
          </w:tcPr>
          <w:p w:rsidR="007B7DDD" w:rsidRPr="003D32AF" w:rsidRDefault="007B7DDD" w:rsidP="00BE1735">
            <w:pPr>
              <w:jc w:val="both"/>
            </w:pPr>
            <w:r w:rsidRPr="003D32AF">
              <w:t>Замена пальца откидного упора</w:t>
            </w:r>
          </w:p>
        </w:tc>
        <w:tc>
          <w:tcPr>
            <w:tcW w:w="1116" w:type="dxa"/>
            <w:noWrap/>
            <w:hideMark/>
          </w:tcPr>
          <w:p w:rsidR="007B7DDD" w:rsidRPr="003D32AF" w:rsidRDefault="007B7DDD" w:rsidP="00BE1735">
            <w:pPr>
              <w:jc w:val="both"/>
            </w:pPr>
            <w:r w:rsidRPr="003D32AF">
              <w:t>36,26</w:t>
            </w:r>
          </w:p>
        </w:tc>
      </w:tr>
      <w:tr w:rsidR="007B7DDD" w:rsidRPr="003D32AF" w:rsidTr="00BE1735">
        <w:trPr>
          <w:trHeight w:val="360"/>
        </w:trPr>
        <w:tc>
          <w:tcPr>
            <w:tcW w:w="1019" w:type="dxa"/>
            <w:hideMark/>
          </w:tcPr>
          <w:p w:rsidR="007B7DDD" w:rsidRPr="003D32AF" w:rsidRDefault="007B7DDD" w:rsidP="00BE1735">
            <w:pPr>
              <w:jc w:val="both"/>
            </w:pPr>
            <w:r w:rsidRPr="003D32AF">
              <w:t>2621</w:t>
            </w:r>
          </w:p>
        </w:tc>
        <w:tc>
          <w:tcPr>
            <w:tcW w:w="8020" w:type="dxa"/>
            <w:hideMark/>
          </w:tcPr>
          <w:p w:rsidR="007B7DDD" w:rsidRPr="003D32AF" w:rsidRDefault="007B7DDD" w:rsidP="00BE1735">
            <w:pPr>
              <w:jc w:val="both"/>
            </w:pPr>
            <w:r w:rsidRPr="003D32AF">
              <w:t>Замена доски пола (1 шт., 0,008 м</w:t>
            </w:r>
            <w:r w:rsidRPr="003D32AF">
              <w:rPr>
                <w:vertAlign w:val="superscript"/>
              </w:rPr>
              <w:t>3</w:t>
            </w:r>
            <w:r w:rsidRPr="003D32AF">
              <w:t>)</w:t>
            </w:r>
          </w:p>
        </w:tc>
        <w:tc>
          <w:tcPr>
            <w:tcW w:w="1116" w:type="dxa"/>
            <w:noWrap/>
            <w:hideMark/>
          </w:tcPr>
          <w:p w:rsidR="007B7DDD" w:rsidRPr="003D32AF" w:rsidRDefault="007B7DDD" w:rsidP="00BE1735">
            <w:pPr>
              <w:jc w:val="both"/>
            </w:pPr>
            <w:r w:rsidRPr="003D32AF">
              <w:t>124,94</w:t>
            </w:r>
          </w:p>
        </w:tc>
      </w:tr>
      <w:tr w:rsidR="007B7DDD" w:rsidRPr="003D32AF" w:rsidTr="00BE1735">
        <w:trPr>
          <w:trHeight w:val="300"/>
        </w:trPr>
        <w:tc>
          <w:tcPr>
            <w:tcW w:w="1019" w:type="dxa"/>
            <w:hideMark/>
          </w:tcPr>
          <w:p w:rsidR="007B7DDD" w:rsidRPr="003D32AF" w:rsidRDefault="007B7DDD" w:rsidP="00BE1735">
            <w:pPr>
              <w:jc w:val="both"/>
            </w:pPr>
            <w:r w:rsidRPr="003D32AF">
              <w:t>2622</w:t>
            </w:r>
          </w:p>
        </w:tc>
        <w:tc>
          <w:tcPr>
            <w:tcW w:w="8020" w:type="dxa"/>
            <w:hideMark/>
          </w:tcPr>
          <w:p w:rsidR="007B7DDD" w:rsidRPr="003D32AF" w:rsidRDefault="007B7DDD" w:rsidP="00BE1735">
            <w:pPr>
              <w:jc w:val="both"/>
            </w:pPr>
            <w:r w:rsidRPr="003D32AF">
              <w:t>Замена кронштейна упора борта</w:t>
            </w:r>
          </w:p>
        </w:tc>
        <w:tc>
          <w:tcPr>
            <w:tcW w:w="1116" w:type="dxa"/>
            <w:noWrap/>
            <w:hideMark/>
          </w:tcPr>
          <w:p w:rsidR="007B7DDD" w:rsidRPr="003D32AF" w:rsidRDefault="007B7DDD" w:rsidP="00BE1735">
            <w:pPr>
              <w:jc w:val="both"/>
            </w:pPr>
            <w:r w:rsidRPr="003D32AF">
              <w:t>279,10</w:t>
            </w:r>
          </w:p>
        </w:tc>
      </w:tr>
      <w:tr w:rsidR="007B7DDD" w:rsidRPr="003D32AF" w:rsidTr="00BE1735">
        <w:trPr>
          <w:trHeight w:val="780"/>
        </w:trPr>
        <w:tc>
          <w:tcPr>
            <w:tcW w:w="1019" w:type="dxa"/>
            <w:hideMark/>
          </w:tcPr>
          <w:p w:rsidR="007B7DDD" w:rsidRPr="003D32AF" w:rsidRDefault="007B7DDD" w:rsidP="00BE1735">
            <w:pPr>
              <w:jc w:val="both"/>
            </w:pPr>
            <w:r w:rsidRPr="003D32AF">
              <w:t>2623</w:t>
            </w:r>
          </w:p>
        </w:tc>
        <w:tc>
          <w:tcPr>
            <w:tcW w:w="8020" w:type="dxa"/>
            <w:hideMark/>
          </w:tcPr>
          <w:p w:rsidR="007B7DDD" w:rsidRPr="003D32AF" w:rsidRDefault="007B7DDD" w:rsidP="00BE1735">
            <w:pPr>
              <w:jc w:val="both"/>
            </w:pPr>
            <w:r w:rsidRPr="003D32AF">
              <w:t>Установка борта торцевого (взамен отсутствующего), без стоимости детали</w:t>
            </w:r>
          </w:p>
        </w:tc>
        <w:tc>
          <w:tcPr>
            <w:tcW w:w="1116" w:type="dxa"/>
            <w:noWrap/>
            <w:hideMark/>
          </w:tcPr>
          <w:p w:rsidR="007B7DDD" w:rsidRPr="003D32AF" w:rsidRDefault="007B7DDD" w:rsidP="00BE1735">
            <w:pPr>
              <w:jc w:val="both"/>
            </w:pPr>
            <w:r w:rsidRPr="003D32AF">
              <w:t>71,60</w:t>
            </w:r>
          </w:p>
        </w:tc>
      </w:tr>
      <w:tr w:rsidR="007B7DDD" w:rsidRPr="003D32AF" w:rsidTr="00BE1735">
        <w:trPr>
          <w:trHeight w:val="780"/>
        </w:trPr>
        <w:tc>
          <w:tcPr>
            <w:tcW w:w="1019" w:type="dxa"/>
            <w:hideMark/>
          </w:tcPr>
          <w:p w:rsidR="007B7DDD" w:rsidRPr="003D32AF" w:rsidRDefault="007B7DDD" w:rsidP="00BE1735">
            <w:pPr>
              <w:jc w:val="both"/>
            </w:pPr>
            <w:r w:rsidRPr="003D32AF">
              <w:t>2624</w:t>
            </w:r>
          </w:p>
        </w:tc>
        <w:tc>
          <w:tcPr>
            <w:tcW w:w="8020" w:type="dxa"/>
            <w:hideMark/>
          </w:tcPr>
          <w:p w:rsidR="007B7DDD" w:rsidRPr="003D32AF" w:rsidRDefault="007B7DDD" w:rsidP="00BE1735">
            <w:pPr>
              <w:jc w:val="both"/>
            </w:pPr>
            <w:r w:rsidRPr="003D32AF">
              <w:t xml:space="preserve">Установка </w:t>
            </w:r>
            <w:proofErr w:type="spellStart"/>
            <w:r w:rsidRPr="003D32AF">
              <w:t>фитинговой</w:t>
            </w:r>
            <w:proofErr w:type="spellEnd"/>
            <w:r w:rsidRPr="003D32AF">
              <w:t xml:space="preserve"> плиты с одним упором (взамен отсутствующей)</w:t>
            </w:r>
          </w:p>
        </w:tc>
        <w:tc>
          <w:tcPr>
            <w:tcW w:w="1116" w:type="dxa"/>
            <w:noWrap/>
            <w:hideMark/>
          </w:tcPr>
          <w:p w:rsidR="007B7DDD" w:rsidRPr="003D32AF" w:rsidRDefault="007B7DDD" w:rsidP="00BE1735">
            <w:pPr>
              <w:jc w:val="both"/>
            </w:pPr>
            <w:r w:rsidRPr="003D32AF">
              <w:t>3166,81</w:t>
            </w:r>
          </w:p>
        </w:tc>
      </w:tr>
      <w:tr w:rsidR="007B7DDD" w:rsidRPr="003D32AF" w:rsidTr="00BE1735">
        <w:trPr>
          <w:trHeight w:val="780"/>
        </w:trPr>
        <w:tc>
          <w:tcPr>
            <w:tcW w:w="1019" w:type="dxa"/>
            <w:hideMark/>
          </w:tcPr>
          <w:p w:rsidR="007B7DDD" w:rsidRPr="003D32AF" w:rsidRDefault="007B7DDD" w:rsidP="00BE1735">
            <w:pPr>
              <w:jc w:val="both"/>
            </w:pPr>
            <w:r w:rsidRPr="003D32AF">
              <w:t>2625</w:t>
            </w:r>
          </w:p>
        </w:tc>
        <w:tc>
          <w:tcPr>
            <w:tcW w:w="8020" w:type="dxa"/>
            <w:hideMark/>
          </w:tcPr>
          <w:p w:rsidR="007B7DDD" w:rsidRPr="003D32AF" w:rsidRDefault="007B7DDD" w:rsidP="00BE1735">
            <w:pPr>
              <w:jc w:val="both"/>
            </w:pPr>
            <w:r w:rsidRPr="003D32AF">
              <w:t xml:space="preserve">Установка </w:t>
            </w:r>
            <w:proofErr w:type="spellStart"/>
            <w:r w:rsidRPr="003D32AF">
              <w:t>фитинговой</w:t>
            </w:r>
            <w:proofErr w:type="spellEnd"/>
            <w:r w:rsidRPr="003D32AF">
              <w:t xml:space="preserve"> плиты с двумя упорами (взамен отсутствующей)</w:t>
            </w:r>
          </w:p>
        </w:tc>
        <w:tc>
          <w:tcPr>
            <w:tcW w:w="1116" w:type="dxa"/>
            <w:noWrap/>
            <w:hideMark/>
          </w:tcPr>
          <w:p w:rsidR="007B7DDD" w:rsidRPr="003D32AF" w:rsidRDefault="007B7DDD" w:rsidP="00BE1735">
            <w:pPr>
              <w:jc w:val="both"/>
            </w:pPr>
            <w:r w:rsidRPr="003D32AF">
              <w:t>3939,84</w:t>
            </w:r>
          </w:p>
        </w:tc>
      </w:tr>
      <w:tr w:rsidR="007B7DDD" w:rsidRPr="003D32AF" w:rsidTr="00BE1735">
        <w:trPr>
          <w:trHeight w:val="300"/>
        </w:trPr>
        <w:tc>
          <w:tcPr>
            <w:tcW w:w="1019" w:type="dxa"/>
            <w:hideMark/>
          </w:tcPr>
          <w:p w:rsidR="007B7DDD" w:rsidRPr="003D32AF" w:rsidRDefault="007B7DDD" w:rsidP="00BE1735">
            <w:pPr>
              <w:jc w:val="both"/>
            </w:pPr>
            <w:r w:rsidRPr="003D32AF">
              <w:t>2626</w:t>
            </w:r>
          </w:p>
        </w:tc>
        <w:tc>
          <w:tcPr>
            <w:tcW w:w="8020" w:type="dxa"/>
            <w:hideMark/>
          </w:tcPr>
          <w:p w:rsidR="007B7DDD" w:rsidRPr="003D32AF" w:rsidRDefault="007B7DDD" w:rsidP="00BE1735">
            <w:pPr>
              <w:jc w:val="both"/>
            </w:pPr>
            <w:r w:rsidRPr="003D32AF">
              <w:t>Установка пальца откидного упора</w:t>
            </w:r>
          </w:p>
        </w:tc>
        <w:tc>
          <w:tcPr>
            <w:tcW w:w="1116" w:type="dxa"/>
            <w:noWrap/>
            <w:hideMark/>
          </w:tcPr>
          <w:p w:rsidR="007B7DDD" w:rsidRPr="003D32AF" w:rsidRDefault="007B7DDD" w:rsidP="00BE1735">
            <w:pPr>
              <w:jc w:val="both"/>
            </w:pPr>
            <w:r w:rsidRPr="003D32AF">
              <w:t>38,34</w:t>
            </w:r>
          </w:p>
        </w:tc>
      </w:tr>
      <w:tr w:rsidR="007B7DDD" w:rsidRPr="003D32AF" w:rsidTr="00BE1735">
        <w:trPr>
          <w:trHeight w:val="405"/>
        </w:trPr>
        <w:tc>
          <w:tcPr>
            <w:tcW w:w="9039" w:type="dxa"/>
            <w:gridSpan w:val="2"/>
            <w:hideMark/>
          </w:tcPr>
          <w:p w:rsidR="007B7DDD" w:rsidRPr="003D32AF" w:rsidRDefault="007B7DDD" w:rsidP="00BE1735">
            <w:pPr>
              <w:jc w:val="both"/>
              <w:rPr>
                <w:bCs/>
              </w:rPr>
            </w:pPr>
            <w:r w:rsidRPr="003D32AF">
              <w:rPr>
                <w:bCs/>
              </w:rPr>
              <w:t>Информационные услуги</w:t>
            </w:r>
          </w:p>
        </w:tc>
        <w:tc>
          <w:tcPr>
            <w:tcW w:w="1116" w:type="dxa"/>
            <w:noWrap/>
            <w:hideMark/>
          </w:tcPr>
          <w:p w:rsidR="007B7DDD" w:rsidRPr="003D32AF" w:rsidRDefault="007B7DDD" w:rsidP="00BE1735">
            <w:pPr>
              <w:jc w:val="both"/>
            </w:pPr>
            <w:r w:rsidRPr="003D32AF">
              <w:t> </w:t>
            </w:r>
          </w:p>
        </w:tc>
      </w:tr>
      <w:tr w:rsidR="007B7DDD" w:rsidRPr="003D32AF" w:rsidTr="00BE1735">
        <w:trPr>
          <w:trHeight w:val="360"/>
        </w:trPr>
        <w:tc>
          <w:tcPr>
            <w:tcW w:w="1019" w:type="dxa"/>
            <w:noWrap/>
            <w:hideMark/>
          </w:tcPr>
          <w:p w:rsidR="007B7DDD" w:rsidRPr="003D32AF" w:rsidRDefault="007B7DDD" w:rsidP="00BE1735">
            <w:pPr>
              <w:jc w:val="both"/>
            </w:pPr>
            <w:r w:rsidRPr="003D32AF">
              <w:t>1000</w:t>
            </w:r>
          </w:p>
        </w:tc>
        <w:tc>
          <w:tcPr>
            <w:tcW w:w="8020" w:type="dxa"/>
            <w:hideMark/>
          </w:tcPr>
          <w:p w:rsidR="007B7DDD" w:rsidRPr="003D32AF" w:rsidRDefault="007B7DDD" w:rsidP="00BE1735">
            <w:pPr>
              <w:jc w:val="both"/>
            </w:pPr>
            <w:r w:rsidRPr="003D32AF">
              <w:t>Формирование документов в электронном виде</w:t>
            </w:r>
          </w:p>
        </w:tc>
        <w:tc>
          <w:tcPr>
            <w:tcW w:w="1116" w:type="dxa"/>
            <w:hideMark/>
          </w:tcPr>
          <w:p w:rsidR="007B7DDD" w:rsidRPr="003D32AF" w:rsidRDefault="007B7DDD" w:rsidP="00BE1735">
            <w:pPr>
              <w:jc w:val="both"/>
            </w:pPr>
            <w:r w:rsidRPr="003D32AF">
              <w:t>200,00</w:t>
            </w:r>
          </w:p>
        </w:tc>
      </w:tr>
      <w:tr w:rsidR="007B7DDD" w:rsidRPr="003D32AF" w:rsidTr="00BE1735">
        <w:trPr>
          <w:trHeight w:val="405"/>
        </w:trPr>
        <w:tc>
          <w:tcPr>
            <w:tcW w:w="9039" w:type="dxa"/>
            <w:gridSpan w:val="2"/>
            <w:hideMark/>
          </w:tcPr>
          <w:p w:rsidR="007B7DDD" w:rsidRPr="003D32AF" w:rsidRDefault="007B7DDD" w:rsidP="00BE1735">
            <w:pPr>
              <w:jc w:val="both"/>
              <w:rPr>
                <w:bCs/>
              </w:rPr>
            </w:pPr>
            <w:proofErr w:type="spellStart"/>
            <w:r w:rsidRPr="003D32AF">
              <w:rPr>
                <w:bCs/>
              </w:rPr>
              <w:t>Вагоно-сборочный</w:t>
            </w:r>
            <w:proofErr w:type="spellEnd"/>
            <w:r w:rsidRPr="003D32AF">
              <w:rPr>
                <w:bCs/>
              </w:rPr>
              <w:t xml:space="preserve"> участок (дополнительные работы)</w:t>
            </w:r>
          </w:p>
        </w:tc>
        <w:tc>
          <w:tcPr>
            <w:tcW w:w="1116" w:type="dxa"/>
            <w:noWrap/>
            <w:hideMark/>
          </w:tcPr>
          <w:p w:rsidR="007B7DDD" w:rsidRPr="003D32AF" w:rsidRDefault="007B7DDD" w:rsidP="00BE1735">
            <w:pPr>
              <w:jc w:val="both"/>
            </w:pPr>
            <w:r w:rsidRPr="003D32AF">
              <w:t> </w:t>
            </w:r>
          </w:p>
        </w:tc>
      </w:tr>
      <w:tr w:rsidR="007B7DDD" w:rsidRPr="003D32AF" w:rsidTr="00BE1735">
        <w:trPr>
          <w:trHeight w:val="600"/>
        </w:trPr>
        <w:tc>
          <w:tcPr>
            <w:tcW w:w="1019" w:type="dxa"/>
            <w:noWrap/>
            <w:hideMark/>
          </w:tcPr>
          <w:p w:rsidR="007B7DDD" w:rsidRPr="003D32AF" w:rsidRDefault="007B7DDD" w:rsidP="00BE1735">
            <w:pPr>
              <w:jc w:val="both"/>
            </w:pPr>
            <w:r w:rsidRPr="003D32AF">
              <w:t>1005</w:t>
            </w:r>
          </w:p>
        </w:tc>
        <w:tc>
          <w:tcPr>
            <w:tcW w:w="8020" w:type="dxa"/>
            <w:hideMark/>
          </w:tcPr>
          <w:p w:rsidR="007B7DDD" w:rsidRPr="003D32AF" w:rsidRDefault="007B7DDD" w:rsidP="00BE1735">
            <w:pPr>
              <w:jc w:val="both"/>
            </w:pPr>
            <w:r w:rsidRPr="003D32AF">
              <w:t xml:space="preserve">Обследование технического состояния вагона с целью </w:t>
            </w:r>
            <w:proofErr w:type="spellStart"/>
            <w:r w:rsidRPr="003D32AF">
              <w:t>перенумерации</w:t>
            </w:r>
            <w:proofErr w:type="spellEnd"/>
          </w:p>
        </w:tc>
        <w:tc>
          <w:tcPr>
            <w:tcW w:w="1116" w:type="dxa"/>
            <w:noWrap/>
            <w:hideMark/>
          </w:tcPr>
          <w:p w:rsidR="007B7DDD" w:rsidRPr="003D32AF" w:rsidRDefault="007B7DDD" w:rsidP="00BE1735">
            <w:pPr>
              <w:jc w:val="both"/>
            </w:pPr>
            <w:r w:rsidRPr="003D32AF">
              <w:t>2002,80</w:t>
            </w:r>
          </w:p>
        </w:tc>
      </w:tr>
      <w:tr w:rsidR="007B7DDD" w:rsidRPr="003D32AF" w:rsidTr="00BE1735">
        <w:trPr>
          <w:trHeight w:val="300"/>
        </w:trPr>
        <w:tc>
          <w:tcPr>
            <w:tcW w:w="1019" w:type="dxa"/>
            <w:noWrap/>
            <w:hideMark/>
          </w:tcPr>
          <w:p w:rsidR="007B7DDD" w:rsidRPr="003D32AF" w:rsidRDefault="007B7DDD" w:rsidP="00BE1735">
            <w:pPr>
              <w:jc w:val="both"/>
            </w:pPr>
            <w:r w:rsidRPr="003D32AF">
              <w:t>1062</w:t>
            </w:r>
          </w:p>
        </w:tc>
        <w:tc>
          <w:tcPr>
            <w:tcW w:w="8020" w:type="dxa"/>
            <w:hideMark/>
          </w:tcPr>
          <w:p w:rsidR="007B7DDD" w:rsidRPr="003D32AF" w:rsidRDefault="007B7DDD" w:rsidP="00BE1735">
            <w:pPr>
              <w:jc w:val="both"/>
            </w:pPr>
            <w:r w:rsidRPr="003D32AF">
              <w:t>Составление технического паспорта вагона формы ВУ-4М</w:t>
            </w:r>
          </w:p>
        </w:tc>
        <w:tc>
          <w:tcPr>
            <w:tcW w:w="1116" w:type="dxa"/>
            <w:noWrap/>
            <w:hideMark/>
          </w:tcPr>
          <w:p w:rsidR="007B7DDD" w:rsidRPr="003D32AF" w:rsidRDefault="007B7DDD" w:rsidP="00BE1735">
            <w:pPr>
              <w:jc w:val="both"/>
            </w:pPr>
            <w:r w:rsidRPr="003D32AF">
              <w:t>2350,17</w:t>
            </w:r>
          </w:p>
        </w:tc>
      </w:tr>
      <w:tr w:rsidR="007B7DDD" w:rsidRPr="003D32AF" w:rsidTr="00BE1735">
        <w:trPr>
          <w:trHeight w:val="855"/>
        </w:trPr>
        <w:tc>
          <w:tcPr>
            <w:tcW w:w="1019" w:type="dxa"/>
            <w:noWrap/>
            <w:hideMark/>
          </w:tcPr>
          <w:p w:rsidR="007B7DDD" w:rsidRPr="003D32AF" w:rsidRDefault="007B7DDD" w:rsidP="00BE1735">
            <w:pPr>
              <w:jc w:val="both"/>
            </w:pPr>
            <w:r w:rsidRPr="003D32AF">
              <w:t>1077</w:t>
            </w:r>
          </w:p>
        </w:tc>
        <w:tc>
          <w:tcPr>
            <w:tcW w:w="8020" w:type="dxa"/>
            <w:hideMark/>
          </w:tcPr>
          <w:p w:rsidR="007B7DDD" w:rsidRPr="003D32AF" w:rsidRDefault="007B7DDD" w:rsidP="00BE1735">
            <w:pPr>
              <w:jc w:val="both"/>
            </w:pPr>
            <w:r w:rsidRPr="003D32AF">
              <w:t>Составление рекламационных документов на узел или деталь, не выдержавших гарантийного срока эксплуатации</w:t>
            </w:r>
          </w:p>
        </w:tc>
        <w:tc>
          <w:tcPr>
            <w:tcW w:w="1116" w:type="dxa"/>
            <w:noWrap/>
            <w:hideMark/>
          </w:tcPr>
          <w:p w:rsidR="007B7DDD" w:rsidRPr="003D32AF" w:rsidRDefault="007B7DDD" w:rsidP="00BE1735">
            <w:pPr>
              <w:jc w:val="both"/>
            </w:pPr>
            <w:r w:rsidRPr="003D32AF">
              <w:t>1768,50</w:t>
            </w:r>
          </w:p>
        </w:tc>
      </w:tr>
      <w:tr w:rsidR="007B7DDD" w:rsidRPr="003D32AF" w:rsidTr="00BE1735">
        <w:trPr>
          <w:trHeight w:val="780"/>
        </w:trPr>
        <w:tc>
          <w:tcPr>
            <w:tcW w:w="9039" w:type="dxa"/>
            <w:gridSpan w:val="2"/>
            <w:hideMark/>
          </w:tcPr>
          <w:p w:rsidR="007B7DDD" w:rsidRPr="003D32AF" w:rsidRDefault="007B7DDD" w:rsidP="00BE1735">
            <w:pPr>
              <w:jc w:val="both"/>
              <w:rPr>
                <w:bCs/>
              </w:rPr>
            </w:pPr>
            <w:r w:rsidRPr="003D32AF">
              <w:rPr>
                <w:bCs/>
              </w:rPr>
              <w:t>Ремонтные работы, выполняемые при текущем отцепочном ремонте грузовых вагонов</w:t>
            </w:r>
          </w:p>
        </w:tc>
        <w:tc>
          <w:tcPr>
            <w:tcW w:w="1116" w:type="dxa"/>
            <w:noWrap/>
            <w:hideMark/>
          </w:tcPr>
          <w:p w:rsidR="007B7DDD" w:rsidRPr="003D32AF" w:rsidRDefault="007B7DDD" w:rsidP="00BE1735">
            <w:pPr>
              <w:jc w:val="both"/>
            </w:pPr>
            <w:r w:rsidRPr="003D32AF">
              <w:t> </w:t>
            </w:r>
          </w:p>
        </w:tc>
      </w:tr>
      <w:tr w:rsidR="007B7DDD" w:rsidRPr="003D32AF" w:rsidTr="00BE1735">
        <w:trPr>
          <w:trHeight w:val="315"/>
        </w:trPr>
        <w:tc>
          <w:tcPr>
            <w:tcW w:w="1019" w:type="dxa"/>
            <w:noWrap/>
            <w:hideMark/>
          </w:tcPr>
          <w:p w:rsidR="007B7DDD" w:rsidRPr="003D32AF" w:rsidRDefault="007B7DDD" w:rsidP="00BE1735">
            <w:pPr>
              <w:jc w:val="both"/>
            </w:pPr>
            <w:r w:rsidRPr="003D32AF">
              <w:t> </w:t>
            </w:r>
          </w:p>
        </w:tc>
        <w:tc>
          <w:tcPr>
            <w:tcW w:w="8020" w:type="dxa"/>
            <w:hideMark/>
          </w:tcPr>
          <w:p w:rsidR="007B7DDD" w:rsidRPr="003D32AF" w:rsidRDefault="007B7DDD" w:rsidP="00BE1735">
            <w:pPr>
              <w:jc w:val="both"/>
              <w:rPr>
                <w:bCs/>
              </w:rPr>
            </w:pPr>
            <w:r w:rsidRPr="003D32AF">
              <w:rPr>
                <w:bCs/>
              </w:rPr>
              <w:t>Контрольные и регламентные операции</w:t>
            </w:r>
          </w:p>
        </w:tc>
        <w:tc>
          <w:tcPr>
            <w:tcW w:w="1116" w:type="dxa"/>
            <w:noWrap/>
            <w:hideMark/>
          </w:tcPr>
          <w:p w:rsidR="007B7DDD" w:rsidRPr="003D32AF" w:rsidRDefault="007B7DDD" w:rsidP="00BE1735">
            <w:pPr>
              <w:jc w:val="both"/>
            </w:pPr>
            <w:r w:rsidRPr="003D32AF">
              <w:t> </w:t>
            </w:r>
          </w:p>
        </w:tc>
      </w:tr>
      <w:tr w:rsidR="007B7DDD" w:rsidRPr="003D32AF" w:rsidTr="00BE1735">
        <w:trPr>
          <w:trHeight w:val="300"/>
        </w:trPr>
        <w:tc>
          <w:tcPr>
            <w:tcW w:w="1019" w:type="dxa"/>
            <w:noWrap/>
            <w:hideMark/>
          </w:tcPr>
          <w:p w:rsidR="007B7DDD" w:rsidRPr="003D32AF" w:rsidRDefault="007B7DDD" w:rsidP="00BE1735">
            <w:pPr>
              <w:jc w:val="both"/>
            </w:pPr>
            <w:r w:rsidRPr="003D32AF">
              <w:t>5025</w:t>
            </w:r>
          </w:p>
        </w:tc>
        <w:tc>
          <w:tcPr>
            <w:tcW w:w="8020" w:type="dxa"/>
            <w:hideMark/>
          </w:tcPr>
          <w:p w:rsidR="007B7DDD" w:rsidRPr="003D32AF" w:rsidRDefault="007B7DDD" w:rsidP="00BE1735">
            <w:pPr>
              <w:jc w:val="both"/>
            </w:pPr>
            <w:r w:rsidRPr="003D32AF">
              <w:t>Контрольные и регламентные операции (обязательные для каждого вагона поступившего в ТОР)</w:t>
            </w:r>
          </w:p>
        </w:tc>
        <w:tc>
          <w:tcPr>
            <w:tcW w:w="1116" w:type="dxa"/>
            <w:noWrap/>
            <w:hideMark/>
          </w:tcPr>
          <w:p w:rsidR="007B7DDD" w:rsidRPr="003D32AF" w:rsidRDefault="007B7DDD" w:rsidP="00BE1735">
            <w:pPr>
              <w:jc w:val="both"/>
            </w:pPr>
            <w:r w:rsidRPr="003D32AF">
              <w:t>1411,99</w:t>
            </w:r>
          </w:p>
        </w:tc>
      </w:tr>
      <w:tr w:rsidR="007B7DDD" w:rsidRPr="003D32AF" w:rsidTr="00BE1735">
        <w:trPr>
          <w:trHeight w:val="315"/>
        </w:trPr>
        <w:tc>
          <w:tcPr>
            <w:tcW w:w="1019" w:type="dxa"/>
            <w:noWrap/>
            <w:hideMark/>
          </w:tcPr>
          <w:p w:rsidR="007B7DDD" w:rsidRPr="003D32AF" w:rsidRDefault="007B7DDD" w:rsidP="00BE1735">
            <w:pPr>
              <w:jc w:val="both"/>
            </w:pPr>
            <w:r w:rsidRPr="003D32AF">
              <w:t> </w:t>
            </w:r>
          </w:p>
        </w:tc>
        <w:tc>
          <w:tcPr>
            <w:tcW w:w="8020" w:type="dxa"/>
            <w:hideMark/>
          </w:tcPr>
          <w:p w:rsidR="007B7DDD" w:rsidRPr="003D32AF" w:rsidRDefault="007B7DDD" w:rsidP="00BE1735">
            <w:pPr>
              <w:jc w:val="both"/>
              <w:rPr>
                <w:bCs/>
              </w:rPr>
            </w:pPr>
            <w:r w:rsidRPr="003D32AF">
              <w:rPr>
                <w:bCs/>
              </w:rPr>
              <w:t>Общие и подготовительные работы</w:t>
            </w:r>
          </w:p>
        </w:tc>
        <w:tc>
          <w:tcPr>
            <w:tcW w:w="1116" w:type="dxa"/>
            <w:noWrap/>
            <w:hideMark/>
          </w:tcPr>
          <w:p w:rsidR="007B7DDD" w:rsidRPr="003D32AF" w:rsidRDefault="007B7DDD" w:rsidP="00BE1735">
            <w:pPr>
              <w:jc w:val="both"/>
            </w:pPr>
            <w:r w:rsidRPr="003D32AF">
              <w:t> </w:t>
            </w:r>
          </w:p>
        </w:tc>
      </w:tr>
      <w:tr w:rsidR="007B7DDD" w:rsidRPr="003D32AF" w:rsidTr="00BE1735">
        <w:trPr>
          <w:trHeight w:val="300"/>
        </w:trPr>
        <w:tc>
          <w:tcPr>
            <w:tcW w:w="1019" w:type="dxa"/>
            <w:noWrap/>
            <w:hideMark/>
          </w:tcPr>
          <w:p w:rsidR="007B7DDD" w:rsidRPr="003D32AF" w:rsidRDefault="007B7DDD" w:rsidP="00BE1735">
            <w:pPr>
              <w:jc w:val="both"/>
            </w:pPr>
            <w:r w:rsidRPr="003D32AF">
              <w:t>5029</w:t>
            </w:r>
          </w:p>
        </w:tc>
        <w:tc>
          <w:tcPr>
            <w:tcW w:w="8020" w:type="dxa"/>
            <w:hideMark/>
          </w:tcPr>
          <w:p w:rsidR="007B7DDD" w:rsidRPr="003D32AF" w:rsidRDefault="007B7DDD" w:rsidP="00BE1735">
            <w:pPr>
              <w:jc w:val="both"/>
            </w:pPr>
            <w:r w:rsidRPr="003D32AF">
              <w:t>Подъемка вагона</w:t>
            </w:r>
          </w:p>
        </w:tc>
        <w:tc>
          <w:tcPr>
            <w:tcW w:w="1116" w:type="dxa"/>
            <w:noWrap/>
            <w:hideMark/>
          </w:tcPr>
          <w:p w:rsidR="007B7DDD" w:rsidRPr="003D32AF" w:rsidRDefault="007B7DDD" w:rsidP="00BE1735">
            <w:pPr>
              <w:jc w:val="both"/>
            </w:pPr>
            <w:r w:rsidRPr="003D32AF">
              <w:t>197,78</w:t>
            </w:r>
          </w:p>
        </w:tc>
      </w:tr>
      <w:tr w:rsidR="007B7DDD" w:rsidRPr="003D32AF" w:rsidTr="00BE1735">
        <w:trPr>
          <w:trHeight w:val="300"/>
        </w:trPr>
        <w:tc>
          <w:tcPr>
            <w:tcW w:w="1019" w:type="dxa"/>
            <w:noWrap/>
            <w:hideMark/>
          </w:tcPr>
          <w:p w:rsidR="007B7DDD" w:rsidRPr="003D32AF" w:rsidRDefault="007B7DDD" w:rsidP="00BE1735">
            <w:pPr>
              <w:jc w:val="both"/>
            </w:pPr>
            <w:r w:rsidRPr="003D32AF">
              <w:t>5030</w:t>
            </w:r>
          </w:p>
        </w:tc>
        <w:tc>
          <w:tcPr>
            <w:tcW w:w="8020" w:type="dxa"/>
            <w:hideMark/>
          </w:tcPr>
          <w:p w:rsidR="007B7DDD" w:rsidRPr="003D32AF" w:rsidRDefault="007B7DDD" w:rsidP="00BE1735">
            <w:pPr>
              <w:jc w:val="both"/>
            </w:pPr>
            <w:r w:rsidRPr="003D32AF">
              <w:t>Тележку из-под вагона выкатить и подкатить</w:t>
            </w:r>
          </w:p>
        </w:tc>
        <w:tc>
          <w:tcPr>
            <w:tcW w:w="1116" w:type="dxa"/>
            <w:noWrap/>
            <w:hideMark/>
          </w:tcPr>
          <w:p w:rsidR="007B7DDD" w:rsidRPr="003D32AF" w:rsidRDefault="007B7DDD" w:rsidP="00BE1735">
            <w:pPr>
              <w:jc w:val="both"/>
            </w:pPr>
            <w:r w:rsidRPr="003D32AF">
              <w:t>66,18</w:t>
            </w:r>
          </w:p>
        </w:tc>
      </w:tr>
      <w:tr w:rsidR="007B7DDD" w:rsidRPr="003D32AF" w:rsidTr="00BE1735">
        <w:trPr>
          <w:trHeight w:val="300"/>
        </w:trPr>
        <w:tc>
          <w:tcPr>
            <w:tcW w:w="1019" w:type="dxa"/>
            <w:noWrap/>
            <w:hideMark/>
          </w:tcPr>
          <w:p w:rsidR="007B7DDD" w:rsidRPr="003D32AF" w:rsidRDefault="007B7DDD" w:rsidP="00BE1735">
            <w:pPr>
              <w:jc w:val="both"/>
            </w:pPr>
            <w:r w:rsidRPr="003D32AF">
              <w:t>5031</w:t>
            </w:r>
          </w:p>
        </w:tc>
        <w:tc>
          <w:tcPr>
            <w:tcW w:w="8020" w:type="dxa"/>
            <w:hideMark/>
          </w:tcPr>
          <w:p w:rsidR="007B7DDD" w:rsidRPr="003D32AF" w:rsidRDefault="007B7DDD" w:rsidP="00BE1735">
            <w:pPr>
              <w:jc w:val="both"/>
            </w:pPr>
            <w:r w:rsidRPr="003D32AF">
              <w:t>Рычажную передачу отрегулировать</w:t>
            </w:r>
          </w:p>
        </w:tc>
        <w:tc>
          <w:tcPr>
            <w:tcW w:w="1116" w:type="dxa"/>
            <w:noWrap/>
            <w:hideMark/>
          </w:tcPr>
          <w:p w:rsidR="007B7DDD" w:rsidRPr="003D32AF" w:rsidRDefault="007B7DDD" w:rsidP="00BE1735">
            <w:pPr>
              <w:jc w:val="both"/>
            </w:pPr>
            <w:r w:rsidRPr="003D32AF">
              <w:t>98,74</w:t>
            </w:r>
          </w:p>
        </w:tc>
      </w:tr>
      <w:tr w:rsidR="007B7DDD" w:rsidRPr="003D32AF" w:rsidTr="00BE1735">
        <w:trPr>
          <w:trHeight w:val="300"/>
        </w:trPr>
        <w:tc>
          <w:tcPr>
            <w:tcW w:w="1019" w:type="dxa"/>
            <w:noWrap/>
            <w:hideMark/>
          </w:tcPr>
          <w:p w:rsidR="007B7DDD" w:rsidRPr="003D32AF" w:rsidRDefault="007B7DDD" w:rsidP="00BE1735">
            <w:pPr>
              <w:jc w:val="both"/>
            </w:pPr>
            <w:r w:rsidRPr="003D32AF">
              <w:t>5032</w:t>
            </w:r>
          </w:p>
        </w:tc>
        <w:tc>
          <w:tcPr>
            <w:tcW w:w="8020" w:type="dxa"/>
            <w:hideMark/>
          </w:tcPr>
          <w:p w:rsidR="007B7DDD" w:rsidRPr="003D32AF" w:rsidRDefault="007B7DDD" w:rsidP="00BE1735">
            <w:pPr>
              <w:jc w:val="both"/>
            </w:pPr>
            <w:r w:rsidRPr="003D32AF">
              <w:t xml:space="preserve">Зазоры в </w:t>
            </w:r>
            <w:proofErr w:type="spellStart"/>
            <w:r w:rsidRPr="003D32AF">
              <w:t>скользунах</w:t>
            </w:r>
            <w:proofErr w:type="spellEnd"/>
            <w:r w:rsidRPr="003D32AF">
              <w:t xml:space="preserve"> отрегулировать</w:t>
            </w:r>
          </w:p>
        </w:tc>
        <w:tc>
          <w:tcPr>
            <w:tcW w:w="1116" w:type="dxa"/>
            <w:noWrap/>
            <w:hideMark/>
          </w:tcPr>
          <w:p w:rsidR="007B7DDD" w:rsidRPr="003D32AF" w:rsidRDefault="007B7DDD" w:rsidP="00BE1735">
            <w:pPr>
              <w:jc w:val="both"/>
            </w:pPr>
            <w:r w:rsidRPr="003D32AF">
              <w:t>115,89</w:t>
            </w:r>
          </w:p>
        </w:tc>
      </w:tr>
      <w:tr w:rsidR="007B7DDD" w:rsidRPr="003D32AF" w:rsidTr="00BE1735">
        <w:trPr>
          <w:trHeight w:val="300"/>
        </w:trPr>
        <w:tc>
          <w:tcPr>
            <w:tcW w:w="1019" w:type="dxa"/>
            <w:noWrap/>
            <w:hideMark/>
          </w:tcPr>
          <w:p w:rsidR="007B7DDD" w:rsidRPr="003D32AF" w:rsidRDefault="007B7DDD" w:rsidP="00BE1735">
            <w:pPr>
              <w:jc w:val="both"/>
            </w:pPr>
            <w:r w:rsidRPr="003D32AF">
              <w:t>5033</w:t>
            </w:r>
          </w:p>
        </w:tc>
        <w:tc>
          <w:tcPr>
            <w:tcW w:w="8020" w:type="dxa"/>
            <w:hideMark/>
          </w:tcPr>
          <w:p w:rsidR="007B7DDD" w:rsidRPr="003D32AF" w:rsidRDefault="007B7DDD" w:rsidP="00BE1735">
            <w:pPr>
              <w:jc w:val="both"/>
            </w:pPr>
            <w:r w:rsidRPr="003D32AF">
              <w:t xml:space="preserve">Провести регулировку зазора между упором </w:t>
            </w:r>
            <w:proofErr w:type="spellStart"/>
            <w:r w:rsidRPr="003D32AF">
              <w:t>авторежима</w:t>
            </w:r>
            <w:proofErr w:type="spellEnd"/>
            <w:r w:rsidRPr="003D32AF">
              <w:t xml:space="preserve"> и контактной планки опорной </w:t>
            </w:r>
            <w:proofErr w:type="spellStart"/>
            <w:r w:rsidRPr="003D32AF">
              <w:t>балочки</w:t>
            </w:r>
            <w:proofErr w:type="spellEnd"/>
            <w:r w:rsidRPr="003D32AF">
              <w:t xml:space="preserve"> </w:t>
            </w:r>
            <w:proofErr w:type="spellStart"/>
            <w:r w:rsidRPr="003D32AF">
              <w:t>авторежима</w:t>
            </w:r>
            <w:proofErr w:type="spellEnd"/>
          </w:p>
        </w:tc>
        <w:tc>
          <w:tcPr>
            <w:tcW w:w="1116" w:type="dxa"/>
            <w:noWrap/>
            <w:hideMark/>
          </w:tcPr>
          <w:p w:rsidR="007B7DDD" w:rsidRPr="003D32AF" w:rsidRDefault="007B7DDD" w:rsidP="00BE1735">
            <w:pPr>
              <w:jc w:val="both"/>
            </w:pPr>
            <w:r w:rsidRPr="003D32AF">
              <w:t>75,19</w:t>
            </w:r>
          </w:p>
        </w:tc>
      </w:tr>
      <w:tr w:rsidR="007B7DDD" w:rsidRPr="003D32AF" w:rsidTr="00BE1735">
        <w:trPr>
          <w:trHeight w:val="300"/>
        </w:trPr>
        <w:tc>
          <w:tcPr>
            <w:tcW w:w="1019" w:type="dxa"/>
            <w:noWrap/>
            <w:hideMark/>
          </w:tcPr>
          <w:p w:rsidR="007B7DDD" w:rsidRPr="003D32AF" w:rsidRDefault="007B7DDD" w:rsidP="00BE1735">
            <w:pPr>
              <w:jc w:val="both"/>
            </w:pPr>
            <w:r w:rsidRPr="003D32AF">
              <w:t>5034</w:t>
            </w:r>
          </w:p>
        </w:tc>
        <w:tc>
          <w:tcPr>
            <w:tcW w:w="8020" w:type="dxa"/>
            <w:hideMark/>
          </w:tcPr>
          <w:p w:rsidR="007B7DDD" w:rsidRPr="003D32AF" w:rsidRDefault="007B7DDD" w:rsidP="00BE1735">
            <w:pPr>
              <w:jc w:val="both"/>
            </w:pPr>
            <w:r w:rsidRPr="003D32AF">
              <w:t>Испытать тормозное оборудование</w:t>
            </w:r>
          </w:p>
        </w:tc>
        <w:tc>
          <w:tcPr>
            <w:tcW w:w="1116" w:type="dxa"/>
            <w:noWrap/>
            <w:hideMark/>
          </w:tcPr>
          <w:p w:rsidR="007B7DDD" w:rsidRPr="003D32AF" w:rsidRDefault="007B7DDD" w:rsidP="00BE1735">
            <w:pPr>
              <w:jc w:val="both"/>
            </w:pPr>
            <w:r w:rsidRPr="003D32AF">
              <w:t>463,96</w:t>
            </w:r>
          </w:p>
        </w:tc>
      </w:tr>
      <w:tr w:rsidR="007B7DDD" w:rsidRPr="003D32AF" w:rsidTr="00BE1735">
        <w:trPr>
          <w:trHeight w:val="300"/>
        </w:trPr>
        <w:tc>
          <w:tcPr>
            <w:tcW w:w="1019" w:type="dxa"/>
            <w:noWrap/>
            <w:hideMark/>
          </w:tcPr>
          <w:p w:rsidR="007B7DDD" w:rsidRPr="003D32AF" w:rsidRDefault="007B7DDD" w:rsidP="00BE1735">
            <w:pPr>
              <w:jc w:val="both"/>
            </w:pPr>
            <w:r w:rsidRPr="003D32AF">
              <w:t>5035</w:t>
            </w:r>
          </w:p>
        </w:tc>
        <w:tc>
          <w:tcPr>
            <w:tcW w:w="8020" w:type="dxa"/>
            <w:hideMark/>
          </w:tcPr>
          <w:p w:rsidR="007B7DDD" w:rsidRPr="003D32AF" w:rsidRDefault="007B7DDD" w:rsidP="00BE1735">
            <w:pPr>
              <w:jc w:val="both"/>
            </w:pPr>
            <w:r w:rsidRPr="003D32AF">
              <w:t>Колесную пару выкатить/подкатить</w:t>
            </w:r>
          </w:p>
        </w:tc>
        <w:tc>
          <w:tcPr>
            <w:tcW w:w="1116" w:type="dxa"/>
            <w:noWrap/>
            <w:hideMark/>
          </w:tcPr>
          <w:p w:rsidR="007B7DDD" w:rsidRPr="003D32AF" w:rsidRDefault="007B7DDD" w:rsidP="00BE1735">
            <w:pPr>
              <w:jc w:val="both"/>
            </w:pPr>
            <w:r w:rsidRPr="003D32AF">
              <w:t>58,04</w:t>
            </w:r>
          </w:p>
        </w:tc>
      </w:tr>
      <w:tr w:rsidR="007B7DDD" w:rsidRPr="003D32AF" w:rsidTr="00BE1735">
        <w:trPr>
          <w:trHeight w:val="300"/>
        </w:trPr>
        <w:tc>
          <w:tcPr>
            <w:tcW w:w="1019" w:type="dxa"/>
            <w:noWrap/>
            <w:hideMark/>
          </w:tcPr>
          <w:p w:rsidR="007B7DDD" w:rsidRPr="003D32AF" w:rsidRDefault="007B7DDD" w:rsidP="00BE1735">
            <w:pPr>
              <w:jc w:val="both"/>
            </w:pPr>
            <w:r w:rsidRPr="003D32AF">
              <w:t>5036</w:t>
            </w:r>
          </w:p>
        </w:tc>
        <w:tc>
          <w:tcPr>
            <w:tcW w:w="8020" w:type="dxa"/>
            <w:hideMark/>
          </w:tcPr>
          <w:p w:rsidR="007B7DDD" w:rsidRPr="003D32AF" w:rsidRDefault="007B7DDD" w:rsidP="00BE1735">
            <w:pPr>
              <w:jc w:val="both"/>
            </w:pPr>
            <w:r w:rsidRPr="003D32AF">
              <w:t>Крановые работы</w:t>
            </w:r>
          </w:p>
        </w:tc>
        <w:tc>
          <w:tcPr>
            <w:tcW w:w="1116" w:type="dxa"/>
            <w:noWrap/>
            <w:hideMark/>
          </w:tcPr>
          <w:p w:rsidR="007B7DDD" w:rsidRPr="003D32AF" w:rsidRDefault="007B7DDD" w:rsidP="00BE1735">
            <w:pPr>
              <w:jc w:val="both"/>
            </w:pPr>
            <w:r w:rsidRPr="003D32AF">
              <w:t>533,44</w:t>
            </w:r>
          </w:p>
        </w:tc>
      </w:tr>
      <w:tr w:rsidR="007B7DDD" w:rsidRPr="003D32AF" w:rsidTr="00BE1735">
        <w:trPr>
          <w:trHeight w:val="300"/>
        </w:trPr>
        <w:tc>
          <w:tcPr>
            <w:tcW w:w="1019" w:type="dxa"/>
            <w:noWrap/>
            <w:hideMark/>
          </w:tcPr>
          <w:p w:rsidR="007B7DDD" w:rsidRPr="003D32AF" w:rsidRDefault="007B7DDD" w:rsidP="00BE1735">
            <w:pPr>
              <w:jc w:val="both"/>
            </w:pPr>
            <w:r w:rsidRPr="003D32AF">
              <w:t>5037</w:t>
            </w:r>
          </w:p>
        </w:tc>
        <w:tc>
          <w:tcPr>
            <w:tcW w:w="8020" w:type="dxa"/>
            <w:noWrap/>
            <w:hideMark/>
          </w:tcPr>
          <w:p w:rsidR="007B7DDD" w:rsidRPr="003D32AF" w:rsidRDefault="007B7DDD" w:rsidP="00BE1735">
            <w:pPr>
              <w:jc w:val="both"/>
            </w:pPr>
            <w:r w:rsidRPr="003D32AF">
              <w:t>Окраска ремонтных вставок и сварных швов</w:t>
            </w:r>
          </w:p>
        </w:tc>
        <w:tc>
          <w:tcPr>
            <w:tcW w:w="1116" w:type="dxa"/>
            <w:noWrap/>
            <w:hideMark/>
          </w:tcPr>
          <w:p w:rsidR="007B7DDD" w:rsidRPr="003D32AF" w:rsidRDefault="007B7DDD" w:rsidP="00BE1735">
            <w:pPr>
              <w:jc w:val="both"/>
            </w:pPr>
            <w:r w:rsidRPr="003D32AF">
              <w:t>136,65</w:t>
            </w:r>
          </w:p>
        </w:tc>
      </w:tr>
      <w:tr w:rsidR="007B7DDD" w:rsidRPr="003D32AF" w:rsidTr="00BE1735">
        <w:trPr>
          <w:trHeight w:val="300"/>
        </w:trPr>
        <w:tc>
          <w:tcPr>
            <w:tcW w:w="1019" w:type="dxa"/>
            <w:noWrap/>
            <w:hideMark/>
          </w:tcPr>
          <w:p w:rsidR="007B7DDD" w:rsidRPr="003D32AF" w:rsidRDefault="007B7DDD" w:rsidP="00BE1735">
            <w:pPr>
              <w:jc w:val="both"/>
            </w:pPr>
            <w:r w:rsidRPr="003D32AF">
              <w:t>5038</w:t>
            </w:r>
          </w:p>
        </w:tc>
        <w:tc>
          <w:tcPr>
            <w:tcW w:w="8020" w:type="dxa"/>
            <w:noWrap/>
            <w:hideMark/>
          </w:tcPr>
          <w:p w:rsidR="007B7DDD" w:rsidRPr="003D32AF" w:rsidRDefault="007B7DDD" w:rsidP="00BE1735">
            <w:pPr>
              <w:jc w:val="both"/>
            </w:pPr>
            <w:r w:rsidRPr="003D32AF">
              <w:t>Восстановление трафаретов на вагоне</w:t>
            </w:r>
          </w:p>
        </w:tc>
        <w:tc>
          <w:tcPr>
            <w:tcW w:w="1116" w:type="dxa"/>
            <w:noWrap/>
            <w:hideMark/>
          </w:tcPr>
          <w:p w:rsidR="007B7DDD" w:rsidRPr="003D32AF" w:rsidRDefault="007B7DDD" w:rsidP="00BE1735">
            <w:pPr>
              <w:jc w:val="both"/>
            </w:pPr>
            <w:r w:rsidRPr="003D32AF">
              <w:t>150,70</w:t>
            </w:r>
          </w:p>
        </w:tc>
      </w:tr>
    </w:tbl>
    <w:p w:rsidR="007B7DDD" w:rsidRDefault="007B7DDD" w:rsidP="007B7DDD">
      <w:pPr>
        <w:jc w:val="center"/>
        <w:rPr>
          <w:b/>
        </w:rPr>
      </w:pPr>
    </w:p>
    <w:p w:rsidR="007B7DDD" w:rsidRDefault="007B7DDD" w:rsidP="007B7DDD">
      <w:pPr>
        <w:ind w:firstLine="709"/>
        <w:jc w:val="both"/>
        <w:rPr>
          <w:sz w:val="28"/>
          <w:szCs w:val="28"/>
        </w:rPr>
      </w:pPr>
    </w:p>
    <w:p w:rsidR="007B7DDD" w:rsidRDefault="007B7DDD" w:rsidP="007B7DDD">
      <w:pPr>
        <w:pStyle w:val="normal0"/>
        <w:ind w:left="5670"/>
      </w:pPr>
      <w:r>
        <w:lastRenderedPageBreak/>
        <w:t xml:space="preserve">Приложение № 2 </w:t>
      </w:r>
    </w:p>
    <w:p w:rsidR="007B7DDD" w:rsidRDefault="007B7DDD" w:rsidP="007B7DDD">
      <w:pPr>
        <w:pStyle w:val="normal0"/>
        <w:ind w:left="5670"/>
      </w:pPr>
      <w:r>
        <w:t>к техническому заданию</w:t>
      </w:r>
    </w:p>
    <w:p w:rsidR="007B7DDD" w:rsidRDefault="007B7DDD" w:rsidP="007B7DDD">
      <w:pPr>
        <w:pStyle w:val="normal0"/>
        <w:ind w:left="5670"/>
      </w:pPr>
      <w:r>
        <w:t>раздела № 4 документации о закупке</w:t>
      </w:r>
    </w:p>
    <w:p w:rsidR="007B7DDD" w:rsidRDefault="007B7DDD" w:rsidP="007B7DDD">
      <w:pPr>
        <w:pStyle w:val="normal0"/>
        <w:ind w:left="5670"/>
      </w:pPr>
    </w:p>
    <w:p w:rsidR="007B7DDD" w:rsidRDefault="007B7DDD" w:rsidP="007B7DDD">
      <w:pPr>
        <w:pStyle w:val="aff9"/>
        <w:tabs>
          <w:tab w:val="left" w:pos="1560"/>
        </w:tabs>
        <w:ind w:left="0" w:firstLine="709"/>
        <w:jc w:val="both"/>
        <w:rPr>
          <w:bCs/>
          <w:sz w:val="28"/>
          <w:szCs w:val="28"/>
        </w:rPr>
      </w:pPr>
      <w:r w:rsidRPr="005B6E7C">
        <w:rPr>
          <w:bCs/>
          <w:sz w:val="28"/>
          <w:szCs w:val="28"/>
        </w:rPr>
        <w:t>Предельные цены на запасные части собственности Подрядчика, которые не включен</w:t>
      </w:r>
      <w:r>
        <w:rPr>
          <w:bCs/>
          <w:sz w:val="28"/>
          <w:szCs w:val="28"/>
        </w:rPr>
        <w:t>ы</w:t>
      </w:r>
      <w:r w:rsidRPr="005B6E7C">
        <w:rPr>
          <w:bCs/>
          <w:sz w:val="28"/>
          <w:szCs w:val="28"/>
        </w:rPr>
        <w:t xml:space="preserve"> в </w:t>
      </w:r>
      <w:r>
        <w:rPr>
          <w:bCs/>
          <w:sz w:val="28"/>
          <w:szCs w:val="28"/>
        </w:rPr>
        <w:t>стоимость</w:t>
      </w:r>
      <w:r w:rsidRPr="005B6E7C">
        <w:rPr>
          <w:bCs/>
          <w:sz w:val="28"/>
          <w:szCs w:val="28"/>
        </w:rPr>
        <w:t xml:space="preserve"> деповского ремонта грузового вагона</w:t>
      </w:r>
      <w:r>
        <w:rPr>
          <w:bCs/>
          <w:sz w:val="28"/>
          <w:szCs w:val="28"/>
        </w:rPr>
        <w:t>:</w:t>
      </w:r>
      <w:r w:rsidRPr="005B6E7C">
        <w:rPr>
          <w:bCs/>
          <w:sz w:val="28"/>
          <w:szCs w:val="28"/>
          <w:highlight w:val="yellow"/>
        </w:rPr>
        <w:t xml:space="preserve"> </w:t>
      </w:r>
    </w:p>
    <w:p w:rsidR="007B7DDD" w:rsidRDefault="007B7DDD" w:rsidP="007B7DDD">
      <w:pPr>
        <w:jc w:val="center"/>
        <w:rPr>
          <w:b/>
        </w:rPr>
      </w:pPr>
    </w:p>
    <w:tbl>
      <w:tblPr>
        <w:tblW w:w="9390" w:type="dxa"/>
        <w:jc w:val="center"/>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2"/>
        <w:gridCol w:w="2908"/>
      </w:tblGrid>
      <w:tr w:rsidR="007B7DDD" w:rsidRPr="00C27DDA" w:rsidTr="00BE1735">
        <w:trPr>
          <w:jc w:val="center"/>
        </w:trPr>
        <w:tc>
          <w:tcPr>
            <w:tcW w:w="6482" w:type="dxa"/>
          </w:tcPr>
          <w:p w:rsidR="007B7DDD" w:rsidRPr="00C27DDA" w:rsidRDefault="007B7DDD" w:rsidP="00BE1735">
            <w:pPr>
              <w:jc w:val="center"/>
              <w:rPr>
                <w:b/>
              </w:rPr>
            </w:pPr>
            <w:r w:rsidRPr="00C27DDA">
              <w:rPr>
                <w:b/>
              </w:rPr>
              <w:t>Наименование работ</w:t>
            </w:r>
          </w:p>
        </w:tc>
        <w:tc>
          <w:tcPr>
            <w:tcW w:w="2908" w:type="dxa"/>
          </w:tcPr>
          <w:p w:rsidR="007B7DDD" w:rsidRPr="00C27DDA" w:rsidRDefault="007B7DDD" w:rsidP="00BE1735">
            <w:pPr>
              <w:jc w:val="center"/>
              <w:rPr>
                <w:b/>
              </w:rPr>
            </w:pPr>
            <w:r>
              <w:rPr>
                <w:b/>
              </w:rPr>
              <w:t>Предельная ц</w:t>
            </w:r>
            <w:r w:rsidRPr="00C27DDA">
              <w:rPr>
                <w:b/>
              </w:rPr>
              <w:t xml:space="preserve">ена, руб. </w:t>
            </w:r>
          </w:p>
          <w:p w:rsidR="007B7DDD" w:rsidRPr="00C27DDA" w:rsidRDefault="007B7DDD" w:rsidP="00BE1735">
            <w:pPr>
              <w:jc w:val="center"/>
              <w:rPr>
                <w:b/>
              </w:rPr>
            </w:pPr>
            <w:r w:rsidRPr="00C27DDA">
              <w:rPr>
                <w:b/>
              </w:rPr>
              <w:t>без учёта НДС</w:t>
            </w:r>
          </w:p>
        </w:tc>
      </w:tr>
      <w:tr w:rsidR="007B7DDD" w:rsidRPr="00782F56" w:rsidTr="00BE1735">
        <w:trPr>
          <w:jc w:val="center"/>
        </w:trPr>
        <w:tc>
          <w:tcPr>
            <w:tcW w:w="6482" w:type="dxa"/>
            <w:tcBorders>
              <w:top w:val="single" w:sz="4" w:space="0" w:color="auto"/>
              <w:left w:val="single" w:sz="4" w:space="0" w:color="auto"/>
              <w:bottom w:val="single" w:sz="4" w:space="0" w:color="auto"/>
              <w:right w:val="single" w:sz="4" w:space="0" w:color="auto"/>
            </w:tcBorders>
            <w:shd w:val="clear" w:color="auto" w:fill="auto"/>
          </w:tcPr>
          <w:p w:rsidR="007B7DDD" w:rsidRPr="00782F56" w:rsidRDefault="007B7DDD" w:rsidP="00BE1735">
            <w:pPr>
              <w:jc w:val="both"/>
            </w:pPr>
            <w:r w:rsidRPr="00782F56">
              <w:t xml:space="preserve">Боковая рама б/у срок </w:t>
            </w:r>
            <w:proofErr w:type="spellStart"/>
            <w:r w:rsidRPr="00782F56">
              <w:t>экспл</w:t>
            </w:r>
            <w:proofErr w:type="spellEnd"/>
            <w:r w:rsidRPr="00782F56">
              <w:t>. 31-32 года</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7B7DDD" w:rsidRPr="00782F56" w:rsidRDefault="007B7DDD" w:rsidP="00BE1735">
            <w:pPr>
              <w:jc w:val="center"/>
              <w:rPr>
                <w:bCs/>
              </w:rPr>
            </w:pPr>
            <w:r w:rsidRPr="00782F56">
              <w:rPr>
                <w:bCs/>
              </w:rPr>
              <w:t>16 000,00</w:t>
            </w:r>
          </w:p>
        </w:tc>
      </w:tr>
      <w:tr w:rsidR="007B7DDD" w:rsidRPr="00782F56" w:rsidTr="00BE1735">
        <w:trPr>
          <w:jc w:val="center"/>
        </w:trPr>
        <w:tc>
          <w:tcPr>
            <w:tcW w:w="6482" w:type="dxa"/>
            <w:tcBorders>
              <w:top w:val="single" w:sz="4" w:space="0" w:color="auto"/>
              <w:left w:val="single" w:sz="4" w:space="0" w:color="auto"/>
              <w:bottom w:val="single" w:sz="4" w:space="0" w:color="auto"/>
              <w:right w:val="single" w:sz="4" w:space="0" w:color="auto"/>
            </w:tcBorders>
            <w:shd w:val="clear" w:color="auto" w:fill="auto"/>
          </w:tcPr>
          <w:p w:rsidR="007B7DDD" w:rsidRPr="00782F56" w:rsidRDefault="007B7DDD" w:rsidP="00BE1735">
            <w:pPr>
              <w:jc w:val="both"/>
            </w:pPr>
            <w:r w:rsidRPr="00782F56">
              <w:t xml:space="preserve">Боковая рама б/у срок </w:t>
            </w:r>
            <w:proofErr w:type="spellStart"/>
            <w:r w:rsidRPr="00782F56">
              <w:t>экспл</w:t>
            </w:r>
            <w:proofErr w:type="spellEnd"/>
            <w:r w:rsidRPr="00782F56">
              <w:t xml:space="preserve"> 26-30 лет</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7B7DDD" w:rsidRPr="00782F56" w:rsidRDefault="007B7DDD" w:rsidP="00BE1735">
            <w:pPr>
              <w:jc w:val="center"/>
              <w:rPr>
                <w:bCs/>
              </w:rPr>
            </w:pPr>
            <w:r w:rsidRPr="00782F56">
              <w:rPr>
                <w:bCs/>
              </w:rPr>
              <w:t>20 040,29</w:t>
            </w:r>
          </w:p>
        </w:tc>
      </w:tr>
      <w:tr w:rsidR="007B7DDD" w:rsidRPr="00782F56" w:rsidTr="00BE1735">
        <w:trPr>
          <w:jc w:val="center"/>
        </w:trPr>
        <w:tc>
          <w:tcPr>
            <w:tcW w:w="6482" w:type="dxa"/>
            <w:tcBorders>
              <w:top w:val="single" w:sz="4" w:space="0" w:color="auto"/>
              <w:left w:val="single" w:sz="4" w:space="0" w:color="auto"/>
              <w:bottom w:val="single" w:sz="4" w:space="0" w:color="auto"/>
              <w:right w:val="single" w:sz="4" w:space="0" w:color="auto"/>
            </w:tcBorders>
            <w:shd w:val="clear" w:color="auto" w:fill="auto"/>
          </w:tcPr>
          <w:p w:rsidR="007B7DDD" w:rsidRPr="00782F56" w:rsidRDefault="007B7DDD" w:rsidP="00BE1735">
            <w:pPr>
              <w:jc w:val="both"/>
            </w:pPr>
            <w:r w:rsidRPr="00782F56">
              <w:t xml:space="preserve">Бокова рама б/у срок </w:t>
            </w:r>
            <w:proofErr w:type="spellStart"/>
            <w:r w:rsidRPr="00782F56">
              <w:t>экспл</w:t>
            </w:r>
            <w:proofErr w:type="spellEnd"/>
            <w:r w:rsidRPr="00782F56">
              <w:t>. 21-25 лет</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7B7DDD" w:rsidRPr="00782F56" w:rsidRDefault="007B7DDD" w:rsidP="00BE1735">
            <w:pPr>
              <w:jc w:val="center"/>
              <w:rPr>
                <w:bCs/>
              </w:rPr>
            </w:pPr>
            <w:r w:rsidRPr="00782F56">
              <w:rPr>
                <w:bCs/>
              </w:rPr>
              <w:t>25 315,88</w:t>
            </w:r>
          </w:p>
        </w:tc>
      </w:tr>
      <w:tr w:rsidR="007B7DDD" w:rsidRPr="00782F56" w:rsidTr="00BE1735">
        <w:trPr>
          <w:jc w:val="center"/>
        </w:trPr>
        <w:tc>
          <w:tcPr>
            <w:tcW w:w="6482" w:type="dxa"/>
            <w:tcBorders>
              <w:top w:val="single" w:sz="4" w:space="0" w:color="auto"/>
              <w:left w:val="single" w:sz="4" w:space="0" w:color="auto"/>
              <w:bottom w:val="single" w:sz="4" w:space="0" w:color="auto"/>
              <w:right w:val="single" w:sz="4" w:space="0" w:color="auto"/>
            </w:tcBorders>
            <w:shd w:val="clear" w:color="auto" w:fill="auto"/>
          </w:tcPr>
          <w:p w:rsidR="007B7DDD" w:rsidRPr="00782F56" w:rsidRDefault="007B7DDD" w:rsidP="00BE1735">
            <w:pPr>
              <w:jc w:val="both"/>
            </w:pPr>
            <w:r w:rsidRPr="00782F56">
              <w:t xml:space="preserve">Боковая рама б/у срок </w:t>
            </w:r>
            <w:proofErr w:type="spellStart"/>
            <w:r w:rsidRPr="00782F56">
              <w:t>экспл</w:t>
            </w:r>
            <w:proofErr w:type="spellEnd"/>
            <w:r w:rsidRPr="00782F56">
              <w:t>. 16-20 лет</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7B7DDD" w:rsidRPr="00782F56" w:rsidRDefault="007B7DDD" w:rsidP="00BE1735">
            <w:pPr>
              <w:jc w:val="center"/>
              <w:rPr>
                <w:bCs/>
              </w:rPr>
            </w:pPr>
            <w:r w:rsidRPr="00782F56">
              <w:rPr>
                <w:bCs/>
              </w:rPr>
              <w:t>31 260,49</w:t>
            </w:r>
          </w:p>
        </w:tc>
      </w:tr>
      <w:tr w:rsidR="007B7DDD" w:rsidRPr="00782F56" w:rsidTr="00BE1735">
        <w:trPr>
          <w:jc w:val="center"/>
        </w:trPr>
        <w:tc>
          <w:tcPr>
            <w:tcW w:w="6482" w:type="dxa"/>
            <w:tcBorders>
              <w:top w:val="single" w:sz="4" w:space="0" w:color="auto"/>
              <w:left w:val="single" w:sz="4" w:space="0" w:color="auto"/>
              <w:bottom w:val="single" w:sz="4" w:space="0" w:color="auto"/>
              <w:right w:val="single" w:sz="4" w:space="0" w:color="auto"/>
            </w:tcBorders>
            <w:shd w:val="clear" w:color="auto" w:fill="auto"/>
          </w:tcPr>
          <w:p w:rsidR="007B7DDD" w:rsidRPr="00782F56" w:rsidRDefault="007B7DDD" w:rsidP="00BE1735">
            <w:pPr>
              <w:jc w:val="both"/>
            </w:pPr>
            <w:r w:rsidRPr="00782F56">
              <w:t xml:space="preserve">Боковая рама б/у срок </w:t>
            </w:r>
            <w:proofErr w:type="spellStart"/>
            <w:r w:rsidRPr="00782F56">
              <w:t>экспл</w:t>
            </w:r>
            <w:proofErr w:type="spellEnd"/>
            <w:r w:rsidRPr="00782F56">
              <w:t>. 11-15 лет</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7B7DDD" w:rsidRPr="00782F56" w:rsidRDefault="007B7DDD" w:rsidP="00BE1735">
            <w:pPr>
              <w:jc w:val="center"/>
              <w:rPr>
                <w:bCs/>
              </w:rPr>
            </w:pPr>
            <w:r w:rsidRPr="00782F56">
              <w:rPr>
                <w:bCs/>
              </w:rPr>
              <w:t>36 005,37</w:t>
            </w:r>
          </w:p>
        </w:tc>
      </w:tr>
      <w:tr w:rsidR="007B7DDD" w:rsidRPr="00782F56" w:rsidTr="00BE1735">
        <w:trPr>
          <w:jc w:val="center"/>
        </w:trPr>
        <w:tc>
          <w:tcPr>
            <w:tcW w:w="6482" w:type="dxa"/>
            <w:tcBorders>
              <w:top w:val="single" w:sz="4" w:space="0" w:color="auto"/>
              <w:left w:val="single" w:sz="4" w:space="0" w:color="auto"/>
              <w:bottom w:val="single" w:sz="4" w:space="0" w:color="auto"/>
              <w:right w:val="single" w:sz="4" w:space="0" w:color="auto"/>
            </w:tcBorders>
            <w:shd w:val="clear" w:color="auto" w:fill="auto"/>
          </w:tcPr>
          <w:p w:rsidR="007B7DDD" w:rsidRPr="00782F56" w:rsidRDefault="007B7DDD" w:rsidP="00BE1735">
            <w:pPr>
              <w:jc w:val="both"/>
            </w:pPr>
            <w:r w:rsidRPr="00782F56">
              <w:t xml:space="preserve">Боковая рама б/у срок </w:t>
            </w:r>
            <w:proofErr w:type="spellStart"/>
            <w:r w:rsidRPr="00782F56">
              <w:t>экспл</w:t>
            </w:r>
            <w:proofErr w:type="spellEnd"/>
            <w:r w:rsidRPr="00782F56">
              <w:t>. 06-10 лет</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7B7DDD" w:rsidRPr="00782F56" w:rsidRDefault="007B7DDD" w:rsidP="00BE1735">
            <w:pPr>
              <w:jc w:val="center"/>
              <w:rPr>
                <w:bCs/>
              </w:rPr>
            </w:pPr>
            <w:r w:rsidRPr="00782F56">
              <w:rPr>
                <w:bCs/>
              </w:rPr>
              <w:t>41 451,29</w:t>
            </w:r>
          </w:p>
        </w:tc>
      </w:tr>
      <w:tr w:rsidR="007B7DDD" w:rsidRPr="00782F56" w:rsidTr="00BE1735">
        <w:trPr>
          <w:jc w:val="center"/>
        </w:trPr>
        <w:tc>
          <w:tcPr>
            <w:tcW w:w="6482" w:type="dxa"/>
            <w:tcBorders>
              <w:top w:val="single" w:sz="4" w:space="0" w:color="auto"/>
              <w:left w:val="single" w:sz="4" w:space="0" w:color="auto"/>
              <w:bottom w:val="single" w:sz="4" w:space="0" w:color="auto"/>
              <w:right w:val="single" w:sz="4" w:space="0" w:color="auto"/>
            </w:tcBorders>
            <w:shd w:val="clear" w:color="auto" w:fill="auto"/>
          </w:tcPr>
          <w:p w:rsidR="007B7DDD" w:rsidRPr="00782F56" w:rsidRDefault="007B7DDD" w:rsidP="00BE1735">
            <w:pPr>
              <w:jc w:val="both"/>
            </w:pPr>
            <w:r w:rsidRPr="00782F56">
              <w:t xml:space="preserve">Боковая рама б/у срок </w:t>
            </w:r>
            <w:proofErr w:type="spellStart"/>
            <w:r w:rsidRPr="00782F56">
              <w:t>экспл</w:t>
            </w:r>
            <w:proofErr w:type="spellEnd"/>
            <w:r w:rsidRPr="00782F56">
              <w:t>. 01-05 лет</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7B7DDD" w:rsidRPr="00782F56" w:rsidRDefault="007B7DDD" w:rsidP="00BE1735">
            <w:pPr>
              <w:jc w:val="center"/>
              <w:rPr>
                <w:bCs/>
              </w:rPr>
            </w:pPr>
            <w:r w:rsidRPr="00782F56">
              <w:rPr>
                <w:bCs/>
              </w:rPr>
              <w:t>46 113,42</w:t>
            </w:r>
          </w:p>
        </w:tc>
      </w:tr>
      <w:tr w:rsidR="007B7DDD" w:rsidRPr="00782F56" w:rsidTr="00BE1735">
        <w:trPr>
          <w:jc w:val="center"/>
        </w:trPr>
        <w:tc>
          <w:tcPr>
            <w:tcW w:w="6482" w:type="dxa"/>
            <w:tcBorders>
              <w:top w:val="single" w:sz="4" w:space="0" w:color="auto"/>
              <w:left w:val="single" w:sz="4" w:space="0" w:color="auto"/>
              <w:bottom w:val="single" w:sz="4" w:space="0" w:color="auto"/>
              <w:right w:val="single" w:sz="4" w:space="0" w:color="auto"/>
            </w:tcBorders>
            <w:shd w:val="clear" w:color="auto" w:fill="auto"/>
          </w:tcPr>
          <w:p w:rsidR="007B7DDD" w:rsidRPr="00782F56" w:rsidRDefault="007B7DDD" w:rsidP="00BE1735">
            <w:pPr>
              <w:jc w:val="both"/>
            </w:pPr>
            <w:r w:rsidRPr="00782F56">
              <w:t xml:space="preserve">Надрессорная балка б/у срок </w:t>
            </w:r>
            <w:proofErr w:type="spellStart"/>
            <w:r w:rsidRPr="00782F56">
              <w:t>экспл</w:t>
            </w:r>
            <w:proofErr w:type="spellEnd"/>
            <w:r w:rsidRPr="00782F56">
              <w:t>. 26-30 лет</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7B7DDD" w:rsidRPr="00782F56" w:rsidRDefault="007B7DDD" w:rsidP="00BE1735">
            <w:pPr>
              <w:jc w:val="center"/>
              <w:rPr>
                <w:bCs/>
              </w:rPr>
            </w:pPr>
            <w:r w:rsidRPr="00782F56">
              <w:rPr>
                <w:bCs/>
              </w:rPr>
              <w:t>21 036,08</w:t>
            </w:r>
          </w:p>
        </w:tc>
      </w:tr>
      <w:tr w:rsidR="007B7DDD" w:rsidRPr="00782F56" w:rsidTr="00BE1735">
        <w:trPr>
          <w:jc w:val="center"/>
        </w:trPr>
        <w:tc>
          <w:tcPr>
            <w:tcW w:w="6482" w:type="dxa"/>
            <w:tcBorders>
              <w:top w:val="single" w:sz="4" w:space="0" w:color="auto"/>
              <w:left w:val="single" w:sz="4" w:space="0" w:color="auto"/>
              <w:bottom w:val="single" w:sz="4" w:space="0" w:color="auto"/>
              <w:right w:val="single" w:sz="4" w:space="0" w:color="auto"/>
            </w:tcBorders>
            <w:shd w:val="clear" w:color="auto" w:fill="auto"/>
          </w:tcPr>
          <w:p w:rsidR="007B7DDD" w:rsidRPr="00782F56" w:rsidRDefault="007B7DDD" w:rsidP="00BE1735">
            <w:pPr>
              <w:jc w:val="both"/>
            </w:pPr>
            <w:r w:rsidRPr="00782F56">
              <w:t xml:space="preserve">Надрессорная балка б/у срок </w:t>
            </w:r>
            <w:proofErr w:type="spellStart"/>
            <w:r w:rsidRPr="00782F56">
              <w:t>экспл</w:t>
            </w:r>
            <w:proofErr w:type="spellEnd"/>
            <w:r w:rsidRPr="00782F56">
              <w:t>. 21-25 лет</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7B7DDD" w:rsidRPr="00782F56" w:rsidRDefault="007B7DDD" w:rsidP="00BE1735">
            <w:pPr>
              <w:jc w:val="center"/>
              <w:rPr>
                <w:bCs/>
              </w:rPr>
            </w:pPr>
            <w:r w:rsidRPr="00782F56">
              <w:rPr>
                <w:bCs/>
              </w:rPr>
              <w:t>23 530,88</w:t>
            </w:r>
          </w:p>
        </w:tc>
      </w:tr>
      <w:tr w:rsidR="007B7DDD" w:rsidRPr="00782F56" w:rsidTr="00BE1735">
        <w:trPr>
          <w:jc w:val="center"/>
        </w:trPr>
        <w:tc>
          <w:tcPr>
            <w:tcW w:w="6482" w:type="dxa"/>
            <w:tcBorders>
              <w:top w:val="single" w:sz="4" w:space="0" w:color="auto"/>
              <w:left w:val="single" w:sz="4" w:space="0" w:color="auto"/>
              <w:bottom w:val="single" w:sz="4" w:space="0" w:color="auto"/>
              <w:right w:val="single" w:sz="4" w:space="0" w:color="auto"/>
            </w:tcBorders>
            <w:shd w:val="clear" w:color="auto" w:fill="auto"/>
          </w:tcPr>
          <w:p w:rsidR="007B7DDD" w:rsidRPr="00782F56" w:rsidRDefault="007B7DDD" w:rsidP="00BE1735">
            <w:pPr>
              <w:jc w:val="both"/>
            </w:pPr>
            <w:r w:rsidRPr="00782F56">
              <w:t xml:space="preserve">Надрессорная балка б/у срок </w:t>
            </w:r>
            <w:proofErr w:type="spellStart"/>
            <w:r w:rsidRPr="00782F56">
              <w:t>экспл</w:t>
            </w:r>
            <w:proofErr w:type="spellEnd"/>
            <w:r w:rsidRPr="00782F56">
              <w:t>. 16-20 лет</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7B7DDD" w:rsidRPr="00782F56" w:rsidRDefault="007B7DDD" w:rsidP="00BE1735">
            <w:pPr>
              <w:jc w:val="center"/>
              <w:rPr>
                <w:bCs/>
              </w:rPr>
            </w:pPr>
            <w:r w:rsidRPr="00782F56">
              <w:rPr>
                <w:bCs/>
              </w:rPr>
              <w:t>27 012,67</w:t>
            </w:r>
          </w:p>
        </w:tc>
      </w:tr>
      <w:tr w:rsidR="007B7DDD" w:rsidRPr="00782F56" w:rsidTr="00BE1735">
        <w:trPr>
          <w:jc w:val="center"/>
        </w:trPr>
        <w:tc>
          <w:tcPr>
            <w:tcW w:w="6482" w:type="dxa"/>
            <w:tcBorders>
              <w:top w:val="single" w:sz="4" w:space="0" w:color="auto"/>
              <w:left w:val="single" w:sz="4" w:space="0" w:color="auto"/>
              <w:bottom w:val="single" w:sz="4" w:space="0" w:color="auto"/>
              <w:right w:val="single" w:sz="4" w:space="0" w:color="auto"/>
            </w:tcBorders>
            <w:shd w:val="clear" w:color="auto" w:fill="auto"/>
          </w:tcPr>
          <w:p w:rsidR="007B7DDD" w:rsidRPr="00782F56" w:rsidRDefault="007B7DDD" w:rsidP="00BE1735">
            <w:pPr>
              <w:jc w:val="both"/>
            </w:pPr>
            <w:r w:rsidRPr="00782F56">
              <w:t xml:space="preserve">Надрессорная балка б/у срок </w:t>
            </w:r>
            <w:proofErr w:type="spellStart"/>
            <w:r w:rsidRPr="00782F56">
              <w:t>экспл</w:t>
            </w:r>
            <w:proofErr w:type="spellEnd"/>
            <w:r w:rsidRPr="00782F56">
              <w:t>. 11-15 лет</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7B7DDD" w:rsidRPr="00782F56" w:rsidRDefault="007B7DDD" w:rsidP="00BE1735">
            <w:pPr>
              <w:jc w:val="center"/>
              <w:rPr>
                <w:bCs/>
              </w:rPr>
            </w:pPr>
            <w:r w:rsidRPr="00782F56">
              <w:rPr>
                <w:bCs/>
              </w:rPr>
              <w:t>32 355,38</w:t>
            </w:r>
          </w:p>
        </w:tc>
      </w:tr>
      <w:tr w:rsidR="007B7DDD" w:rsidRPr="00782F56" w:rsidTr="00BE1735">
        <w:trPr>
          <w:jc w:val="center"/>
        </w:trPr>
        <w:tc>
          <w:tcPr>
            <w:tcW w:w="6482" w:type="dxa"/>
            <w:tcBorders>
              <w:top w:val="single" w:sz="4" w:space="0" w:color="auto"/>
              <w:left w:val="single" w:sz="4" w:space="0" w:color="auto"/>
              <w:bottom w:val="single" w:sz="4" w:space="0" w:color="auto"/>
              <w:right w:val="single" w:sz="4" w:space="0" w:color="auto"/>
            </w:tcBorders>
            <w:shd w:val="clear" w:color="auto" w:fill="auto"/>
          </w:tcPr>
          <w:p w:rsidR="007B7DDD" w:rsidRPr="00782F56" w:rsidRDefault="007B7DDD" w:rsidP="00BE1735">
            <w:pPr>
              <w:jc w:val="both"/>
            </w:pPr>
            <w:r w:rsidRPr="00782F56">
              <w:t xml:space="preserve">Надрессорная балка б/у срок </w:t>
            </w:r>
            <w:proofErr w:type="spellStart"/>
            <w:r w:rsidRPr="00782F56">
              <w:t>экспл</w:t>
            </w:r>
            <w:proofErr w:type="spellEnd"/>
            <w:r w:rsidRPr="00782F56">
              <w:t>. 06-10 лет</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7B7DDD" w:rsidRPr="00782F56" w:rsidRDefault="007B7DDD" w:rsidP="00BE1735">
            <w:pPr>
              <w:jc w:val="center"/>
              <w:rPr>
                <w:bCs/>
              </w:rPr>
            </w:pPr>
            <w:r w:rsidRPr="00782F56">
              <w:rPr>
                <w:bCs/>
              </w:rPr>
              <w:t>37 748,03</w:t>
            </w:r>
          </w:p>
        </w:tc>
      </w:tr>
      <w:tr w:rsidR="007B7DDD" w:rsidRPr="00782F56" w:rsidTr="00BE1735">
        <w:trPr>
          <w:jc w:val="center"/>
        </w:trPr>
        <w:tc>
          <w:tcPr>
            <w:tcW w:w="6482" w:type="dxa"/>
            <w:tcBorders>
              <w:top w:val="single" w:sz="4" w:space="0" w:color="auto"/>
              <w:left w:val="single" w:sz="4" w:space="0" w:color="auto"/>
              <w:bottom w:val="single" w:sz="4" w:space="0" w:color="auto"/>
              <w:right w:val="single" w:sz="4" w:space="0" w:color="auto"/>
            </w:tcBorders>
            <w:shd w:val="clear" w:color="auto" w:fill="auto"/>
          </w:tcPr>
          <w:p w:rsidR="007B7DDD" w:rsidRPr="00782F56" w:rsidRDefault="007B7DDD" w:rsidP="00BE1735">
            <w:pPr>
              <w:jc w:val="both"/>
            </w:pPr>
            <w:r w:rsidRPr="00782F56">
              <w:t xml:space="preserve">Надрессорная балка б/у срок </w:t>
            </w:r>
            <w:proofErr w:type="spellStart"/>
            <w:r w:rsidRPr="00782F56">
              <w:t>экспл</w:t>
            </w:r>
            <w:proofErr w:type="spellEnd"/>
            <w:r w:rsidRPr="00782F56">
              <w:t>. 01-05 лет</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7B7DDD" w:rsidRPr="00782F56" w:rsidRDefault="007B7DDD" w:rsidP="00BE1735">
            <w:pPr>
              <w:jc w:val="center"/>
              <w:rPr>
                <w:bCs/>
              </w:rPr>
            </w:pPr>
            <w:r w:rsidRPr="00782F56">
              <w:rPr>
                <w:bCs/>
              </w:rPr>
              <w:t>43 090,74</w:t>
            </w:r>
          </w:p>
        </w:tc>
      </w:tr>
      <w:tr w:rsidR="007B7DDD" w:rsidRPr="00782F56" w:rsidTr="00BE1735">
        <w:trPr>
          <w:jc w:val="center"/>
        </w:trPr>
        <w:tc>
          <w:tcPr>
            <w:tcW w:w="6482" w:type="dxa"/>
            <w:tcBorders>
              <w:top w:val="single" w:sz="4" w:space="0" w:color="auto"/>
              <w:left w:val="single" w:sz="4" w:space="0" w:color="auto"/>
              <w:bottom w:val="single" w:sz="4" w:space="0" w:color="auto"/>
              <w:right w:val="single" w:sz="4" w:space="0" w:color="auto"/>
            </w:tcBorders>
            <w:shd w:val="clear" w:color="auto" w:fill="auto"/>
            <w:vAlign w:val="center"/>
          </w:tcPr>
          <w:p w:rsidR="007B7DDD" w:rsidRPr="003D32AF" w:rsidRDefault="007B7DDD" w:rsidP="00BE1735">
            <w:pPr>
              <w:rPr>
                <w:szCs w:val="28"/>
              </w:rPr>
            </w:pPr>
            <w:r w:rsidRPr="003D32AF">
              <w:rPr>
                <w:bCs/>
                <w:szCs w:val="28"/>
              </w:rPr>
              <w:t xml:space="preserve">Колесная пара б/у с толщиной обода 25-29 мм </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7B7DDD" w:rsidRPr="003D32AF" w:rsidRDefault="007B7DDD" w:rsidP="00BE1735">
            <w:pPr>
              <w:jc w:val="center"/>
              <w:rPr>
                <w:bCs/>
                <w:szCs w:val="28"/>
              </w:rPr>
            </w:pPr>
            <w:r w:rsidRPr="003D32AF">
              <w:rPr>
                <w:bCs/>
                <w:szCs w:val="28"/>
              </w:rPr>
              <w:t>25 624,64</w:t>
            </w:r>
          </w:p>
        </w:tc>
      </w:tr>
      <w:tr w:rsidR="007B7DDD" w:rsidRPr="00782F56" w:rsidTr="00BE1735">
        <w:trPr>
          <w:jc w:val="center"/>
        </w:trPr>
        <w:tc>
          <w:tcPr>
            <w:tcW w:w="6482" w:type="dxa"/>
            <w:tcBorders>
              <w:top w:val="single" w:sz="4" w:space="0" w:color="auto"/>
              <w:left w:val="single" w:sz="4" w:space="0" w:color="auto"/>
              <w:bottom w:val="single" w:sz="4" w:space="0" w:color="auto"/>
              <w:right w:val="single" w:sz="4" w:space="0" w:color="auto"/>
            </w:tcBorders>
            <w:shd w:val="clear" w:color="auto" w:fill="auto"/>
            <w:vAlign w:val="center"/>
          </w:tcPr>
          <w:p w:rsidR="007B7DDD" w:rsidRPr="003D32AF" w:rsidRDefault="007B7DDD" w:rsidP="00BE1735">
            <w:pPr>
              <w:rPr>
                <w:szCs w:val="28"/>
              </w:rPr>
            </w:pPr>
            <w:r w:rsidRPr="003D32AF">
              <w:rPr>
                <w:bCs/>
                <w:szCs w:val="28"/>
              </w:rPr>
              <w:t xml:space="preserve">Колесная пара б/у с толщиной обода 30-34 мм </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7B7DDD" w:rsidRPr="003D32AF" w:rsidRDefault="007B7DDD" w:rsidP="00BE1735">
            <w:pPr>
              <w:jc w:val="center"/>
              <w:rPr>
                <w:bCs/>
                <w:szCs w:val="28"/>
              </w:rPr>
            </w:pPr>
            <w:r w:rsidRPr="003D32AF">
              <w:rPr>
                <w:bCs/>
                <w:szCs w:val="28"/>
              </w:rPr>
              <w:t>31 537,55</w:t>
            </w:r>
          </w:p>
        </w:tc>
      </w:tr>
      <w:tr w:rsidR="007B7DDD" w:rsidRPr="00782F56" w:rsidTr="00BE1735">
        <w:trPr>
          <w:jc w:val="center"/>
        </w:trPr>
        <w:tc>
          <w:tcPr>
            <w:tcW w:w="6482" w:type="dxa"/>
            <w:tcBorders>
              <w:top w:val="single" w:sz="4" w:space="0" w:color="auto"/>
              <w:left w:val="single" w:sz="4" w:space="0" w:color="auto"/>
              <w:bottom w:val="single" w:sz="4" w:space="0" w:color="auto"/>
              <w:right w:val="single" w:sz="4" w:space="0" w:color="auto"/>
            </w:tcBorders>
            <w:shd w:val="clear" w:color="auto" w:fill="auto"/>
            <w:vAlign w:val="center"/>
          </w:tcPr>
          <w:p w:rsidR="007B7DDD" w:rsidRPr="003D32AF" w:rsidRDefault="007B7DDD" w:rsidP="00BE1735">
            <w:pPr>
              <w:rPr>
                <w:szCs w:val="28"/>
              </w:rPr>
            </w:pPr>
            <w:r w:rsidRPr="003D32AF">
              <w:rPr>
                <w:bCs/>
                <w:szCs w:val="28"/>
              </w:rPr>
              <w:t xml:space="preserve">Колесная пара б/у с толщиной обода 35-39 мм </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7B7DDD" w:rsidRPr="003D32AF" w:rsidRDefault="007B7DDD" w:rsidP="00BE1735">
            <w:pPr>
              <w:jc w:val="center"/>
              <w:rPr>
                <w:bCs/>
                <w:szCs w:val="28"/>
              </w:rPr>
            </w:pPr>
            <w:r w:rsidRPr="003D32AF">
              <w:rPr>
                <w:bCs/>
                <w:szCs w:val="28"/>
              </w:rPr>
              <w:t>37 450,45</w:t>
            </w:r>
          </w:p>
        </w:tc>
      </w:tr>
      <w:tr w:rsidR="007B7DDD" w:rsidRPr="00782F56" w:rsidTr="00BE1735">
        <w:trPr>
          <w:jc w:val="center"/>
        </w:trPr>
        <w:tc>
          <w:tcPr>
            <w:tcW w:w="6482" w:type="dxa"/>
            <w:tcBorders>
              <w:top w:val="single" w:sz="4" w:space="0" w:color="auto"/>
              <w:left w:val="single" w:sz="4" w:space="0" w:color="auto"/>
              <w:bottom w:val="single" w:sz="4" w:space="0" w:color="auto"/>
              <w:right w:val="single" w:sz="4" w:space="0" w:color="auto"/>
            </w:tcBorders>
            <w:shd w:val="clear" w:color="auto" w:fill="auto"/>
          </w:tcPr>
          <w:p w:rsidR="007B7DDD" w:rsidRPr="00782F56" w:rsidRDefault="007B7DDD" w:rsidP="00BE1735">
            <w:pPr>
              <w:jc w:val="both"/>
            </w:pPr>
            <w:r w:rsidRPr="00782F56">
              <w:t>Колесная пара б/у с толщиной обода 40-44 мм</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7B7DDD" w:rsidRPr="00782F56" w:rsidRDefault="007B7DDD" w:rsidP="00BE1735">
            <w:pPr>
              <w:jc w:val="center"/>
              <w:rPr>
                <w:bCs/>
              </w:rPr>
            </w:pPr>
            <w:r w:rsidRPr="00782F56">
              <w:rPr>
                <w:bCs/>
              </w:rPr>
              <w:t>42 630,00</w:t>
            </w:r>
          </w:p>
        </w:tc>
      </w:tr>
      <w:tr w:rsidR="007B7DDD" w:rsidRPr="00782F56" w:rsidTr="00BE1735">
        <w:trPr>
          <w:jc w:val="center"/>
        </w:trPr>
        <w:tc>
          <w:tcPr>
            <w:tcW w:w="6482" w:type="dxa"/>
            <w:tcBorders>
              <w:top w:val="single" w:sz="4" w:space="0" w:color="auto"/>
              <w:left w:val="single" w:sz="4" w:space="0" w:color="auto"/>
              <w:bottom w:val="single" w:sz="4" w:space="0" w:color="auto"/>
              <w:right w:val="single" w:sz="4" w:space="0" w:color="auto"/>
            </w:tcBorders>
            <w:shd w:val="clear" w:color="auto" w:fill="auto"/>
          </w:tcPr>
          <w:p w:rsidR="007B7DDD" w:rsidRPr="00782F56" w:rsidRDefault="007B7DDD" w:rsidP="00BE1735">
            <w:pPr>
              <w:jc w:val="both"/>
            </w:pPr>
            <w:r w:rsidRPr="00782F56">
              <w:t>Колесная пара б/у с толщиной обода 45-49 мм</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7B7DDD" w:rsidRPr="00782F56" w:rsidRDefault="007B7DDD" w:rsidP="00BE1735">
            <w:pPr>
              <w:jc w:val="center"/>
              <w:rPr>
                <w:bCs/>
              </w:rPr>
            </w:pPr>
            <w:r w:rsidRPr="00782F56">
              <w:rPr>
                <w:bCs/>
              </w:rPr>
              <w:t>50 000,00</w:t>
            </w:r>
          </w:p>
        </w:tc>
      </w:tr>
      <w:tr w:rsidR="007B7DDD" w:rsidRPr="00782F56" w:rsidTr="00BE1735">
        <w:trPr>
          <w:jc w:val="center"/>
        </w:trPr>
        <w:tc>
          <w:tcPr>
            <w:tcW w:w="6482" w:type="dxa"/>
            <w:tcBorders>
              <w:top w:val="single" w:sz="4" w:space="0" w:color="auto"/>
              <w:left w:val="single" w:sz="4" w:space="0" w:color="auto"/>
              <w:bottom w:val="single" w:sz="4" w:space="0" w:color="auto"/>
              <w:right w:val="single" w:sz="4" w:space="0" w:color="auto"/>
            </w:tcBorders>
            <w:shd w:val="clear" w:color="auto" w:fill="auto"/>
          </w:tcPr>
          <w:p w:rsidR="007B7DDD" w:rsidRPr="00782F56" w:rsidRDefault="007B7DDD" w:rsidP="00BE1735">
            <w:pPr>
              <w:jc w:val="both"/>
            </w:pPr>
            <w:r w:rsidRPr="00782F56">
              <w:t>Колесная пара б/у с толщиной обода 50-54 мм</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7B7DDD" w:rsidRPr="00782F56" w:rsidRDefault="007B7DDD" w:rsidP="00BE1735">
            <w:pPr>
              <w:jc w:val="center"/>
              <w:rPr>
                <w:bCs/>
              </w:rPr>
            </w:pPr>
            <w:r w:rsidRPr="00782F56">
              <w:rPr>
                <w:bCs/>
              </w:rPr>
              <w:t>56 000,00</w:t>
            </w:r>
          </w:p>
        </w:tc>
      </w:tr>
      <w:tr w:rsidR="007B7DDD" w:rsidRPr="00782F56" w:rsidTr="00BE1735">
        <w:trPr>
          <w:jc w:val="center"/>
        </w:trPr>
        <w:tc>
          <w:tcPr>
            <w:tcW w:w="6482" w:type="dxa"/>
            <w:tcBorders>
              <w:top w:val="single" w:sz="4" w:space="0" w:color="auto"/>
              <w:left w:val="single" w:sz="4" w:space="0" w:color="auto"/>
              <w:bottom w:val="single" w:sz="4" w:space="0" w:color="auto"/>
              <w:right w:val="single" w:sz="4" w:space="0" w:color="auto"/>
            </w:tcBorders>
            <w:shd w:val="clear" w:color="auto" w:fill="auto"/>
          </w:tcPr>
          <w:p w:rsidR="007B7DDD" w:rsidRPr="00782F56" w:rsidRDefault="007B7DDD" w:rsidP="00BE1735">
            <w:pPr>
              <w:jc w:val="both"/>
            </w:pPr>
            <w:r w:rsidRPr="00782F56">
              <w:t>Колесная пара б/у с толщиной обода 55-59 мм</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7B7DDD" w:rsidRPr="00782F56" w:rsidRDefault="007B7DDD" w:rsidP="00BE1735">
            <w:pPr>
              <w:jc w:val="center"/>
              <w:rPr>
                <w:bCs/>
              </w:rPr>
            </w:pPr>
            <w:r w:rsidRPr="00782F56">
              <w:rPr>
                <w:bCs/>
              </w:rPr>
              <w:t>64 000,00</w:t>
            </w:r>
          </w:p>
        </w:tc>
      </w:tr>
      <w:tr w:rsidR="007B7DDD" w:rsidRPr="00782F56" w:rsidTr="00BE1735">
        <w:trPr>
          <w:jc w:val="center"/>
        </w:trPr>
        <w:tc>
          <w:tcPr>
            <w:tcW w:w="6482" w:type="dxa"/>
            <w:tcBorders>
              <w:top w:val="single" w:sz="4" w:space="0" w:color="auto"/>
              <w:left w:val="single" w:sz="4" w:space="0" w:color="auto"/>
              <w:bottom w:val="single" w:sz="4" w:space="0" w:color="auto"/>
              <w:right w:val="single" w:sz="4" w:space="0" w:color="auto"/>
            </w:tcBorders>
            <w:shd w:val="clear" w:color="auto" w:fill="auto"/>
          </w:tcPr>
          <w:p w:rsidR="007B7DDD" w:rsidRPr="00782F56" w:rsidRDefault="007B7DDD" w:rsidP="00BE1735">
            <w:pPr>
              <w:jc w:val="both"/>
            </w:pPr>
            <w:r w:rsidRPr="00782F56">
              <w:t>Колесная пара б/у с толщиной обода 60-64 мм</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7B7DDD" w:rsidRPr="00782F56" w:rsidRDefault="007B7DDD" w:rsidP="00BE1735">
            <w:pPr>
              <w:jc w:val="center"/>
              <w:rPr>
                <w:bCs/>
              </w:rPr>
            </w:pPr>
            <w:r w:rsidRPr="00782F56">
              <w:rPr>
                <w:bCs/>
              </w:rPr>
              <w:t>69 000,00</w:t>
            </w:r>
          </w:p>
        </w:tc>
      </w:tr>
      <w:tr w:rsidR="007B7DDD" w:rsidRPr="00782F56" w:rsidTr="00BE1735">
        <w:trPr>
          <w:jc w:val="center"/>
        </w:trPr>
        <w:tc>
          <w:tcPr>
            <w:tcW w:w="6482" w:type="dxa"/>
            <w:tcBorders>
              <w:top w:val="single" w:sz="4" w:space="0" w:color="auto"/>
              <w:left w:val="single" w:sz="4" w:space="0" w:color="auto"/>
              <w:bottom w:val="single" w:sz="4" w:space="0" w:color="auto"/>
              <w:right w:val="single" w:sz="4" w:space="0" w:color="auto"/>
            </w:tcBorders>
            <w:shd w:val="clear" w:color="auto" w:fill="auto"/>
          </w:tcPr>
          <w:p w:rsidR="007B7DDD" w:rsidRPr="00782F56" w:rsidRDefault="007B7DDD" w:rsidP="00BE1735">
            <w:pPr>
              <w:jc w:val="both"/>
            </w:pPr>
            <w:r w:rsidRPr="00782F56">
              <w:t>Колесная пара б/у с толщиной обода 65-69 мм</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7B7DDD" w:rsidRPr="00782F56" w:rsidRDefault="007B7DDD" w:rsidP="00BE1735">
            <w:pPr>
              <w:jc w:val="center"/>
              <w:rPr>
                <w:bCs/>
              </w:rPr>
            </w:pPr>
            <w:r w:rsidRPr="00782F56">
              <w:rPr>
                <w:bCs/>
              </w:rPr>
              <w:t>75 000,00</w:t>
            </w:r>
          </w:p>
        </w:tc>
      </w:tr>
      <w:tr w:rsidR="007B7DDD" w:rsidRPr="00782F56" w:rsidTr="00BE1735">
        <w:trPr>
          <w:jc w:val="center"/>
        </w:trPr>
        <w:tc>
          <w:tcPr>
            <w:tcW w:w="6482" w:type="dxa"/>
            <w:tcBorders>
              <w:top w:val="single" w:sz="4" w:space="0" w:color="auto"/>
              <w:left w:val="single" w:sz="4" w:space="0" w:color="auto"/>
              <w:bottom w:val="single" w:sz="4" w:space="0" w:color="auto"/>
              <w:right w:val="single" w:sz="4" w:space="0" w:color="auto"/>
            </w:tcBorders>
            <w:shd w:val="clear" w:color="auto" w:fill="auto"/>
          </w:tcPr>
          <w:p w:rsidR="007B7DDD" w:rsidRPr="00782F56" w:rsidRDefault="007B7DDD" w:rsidP="00BE1735">
            <w:pPr>
              <w:jc w:val="both"/>
            </w:pPr>
            <w:r w:rsidRPr="00782F56">
              <w:t>Колесная пара б/у с толщиной обода 70 мм и более</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7B7DDD" w:rsidRPr="00782F56" w:rsidRDefault="007B7DDD" w:rsidP="00BE1735">
            <w:pPr>
              <w:jc w:val="center"/>
              <w:rPr>
                <w:bCs/>
              </w:rPr>
            </w:pPr>
            <w:r w:rsidRPr="00782F56">
              <w:rPr>
                <w:bCs/>
              </w:rPr>
              <w:t>77 840,00</w:t>
            </w:r>
          </w:p>
        </w:tc>
      </w:tr>
      <w:tr w:rsidR="007B7DDD" w:rsidRPr="00782F56" w:rsidTr="00BE1735">
        <w:trPr>
          <w:jc w:val="center"/>
        </w:trPr>
        <w:tc>
          <w:tcPr>
            <w:tcW w:w="6482" w:type="dxa"/>
            <w:tcBorders>
              <w:top w:val="single" w:sz="4" w:space="0" w:color="auto"/>
              <w:left w:val="single" w:sz="4" w:space="0" w:color="auto"/>
              <w:bottom w:val="single" w:sz="4" w:space="0" w:color="auto"/>
              <w:right w:val="single" w:sz="4" w:space="0" w:color="auto"/>
            </w:tcBorders>
            <w:shd w:val="clear" w:color="auto" w:fill="auto"/>
          </w:tcPr>
          <w:p w:rsidR="007B7DDD" w:rsidRPr="00782F56" w:rsidRDefault="007B7DDD" w:rsidP="00BE1735">
            <w:pPr>
              <w:jc w:val="both"/>
            </w:pPr>
            <w:r w:rsidRPr="00782F56">
              <w:t>Автосцепка</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7B7DDD" w:rsidRPr="00782F56" w:rsidRDefault="007B7DDD" w:rsidP="00BE1735">
            <w:pPr>
              <w:jc w:val="center"/>
              <w:rPr>
                <w:bCs/>
              </w:rPr>
            </w:pPr>
            <w:r w:rsidRPr="00782F56">
              <w:rPr>
                <w:bCs/>
              </w:rPr>
              <w:t>23 000,00</w:t>
            </w:r>
          </w:p>
        </w:tc>
      </w:tr>
      <w:tr w:rsidR="007B7DDD" w:rsidRPr="00782F56" w:rsidTr="00BE1735">
        <w:trPr>
          <w:jc w:val="center"/>
        </w:trPr>
        <w:tc>
          <w:tcPr>
            <w:tcW w:w="6482" w:type="dxa"/>
            <w:tcBorders>
              <w:top w:val="single" w:sz="4" w:space="0" w:color="auto"/>
              <w:left w:val="single" w:sz="4" w:space="0" w:color="auto"/>
              <w:bottom w:val="single" w:sz="4" w:space="0" w:color="auto"/>
              <w:right w:val="single" w:sz="4" w:space="0" w:color="auto"/>
            </w:tcBorders>
            <w:shd w:val="clear" w:color="auto" w:fill="auto"/>
          </w:tcPr>
          <w:p w:rsidR="007B7DDD" w:rsidRPr="00782F56" w:rsidRDefault="007B7DDD" w:rsidP="00BE1735">
            <w:pPr>
              <w:jc w:val="both"/>
            </w:pPr>
            <w:r w:rsidRPr="00782F56">
              <w:t>Автосцепка б/у</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7B7DDD" w:rsidRPr="00782F56" w:rsidRDefault="007B7DDD" w:rsidP="00BE1735">
            <w:pPr>
              <w:jc w:val="center"/>
              <w:rPr>
                <w:bCs/>
              </w:rPr>
            </w:pPr>
            <w:r w:rsidRPr="00782F56">
              <w:rPr>
                <w:bCs/>
              </w:rPr>
              <w:t>12 800,00</w:t>
            </w:r>
          </w:p>
        </w:tc>
      </w:tr>
      <w:tr w:rsidR="007B7DDD" w:rsidRPr="00782F56" w:rsidTr="00BE1735">
        <w:trPr>
          <w:jc w:val="center"/>
        </w:trPr>
        <w:tc>
          <w:tcPr>
            <w:tcW w:w="6482" w:type="dxa"/>
            <w:tcBorders>
              <w:top w:val="single" w:sz="4" w:space="0" w:color="auto"/>
              <w:left w:val="single" w:sz="4" w:space="0" w:color="auto"/>
              <w:bottom w:val="single" w:sz="4" w:space="0" w:color="auto"/>
              <w:right w:val="single" w:sz="4" w:space="0" w:color="auto"/>
            </w:tcBorders>
            <w:shd w:val="clear" w:color="auto" w:fill="auto"/>
          </w:tcPr>
          <w:p w:rsidR="007B7DDD" w:rsidRPr="00782F56" w:rsidRDefault="007B7DDD" w:rsidP="00BE1735">
            <w:pPr>
              <w:jc w:val="both"/>
            </w:pPr>
            <w:r w:rsidRPr="00782F56">
              <w:t>Поглощающий аппарат   б/у</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7B7DDD" w:rsidRPr="00782F56" w:rsidRDefault="007B7DDD" w:rsidP="00BE1735">
            <w:pPr>
              <w:jc w:val="center"/>
              <w:rPr>
                <w:bCs/>
              </w:rPr>
            </w:pPr>
            <w:r w:rsidRPr="00782F56">
              <w:rPr>
                <w:bCs/>
              </w:rPr>
              <w:t>8 000,00</w:t>
            </w:r>
          </w:p>
        </w:tc>
      </w:tr>
      <w:tr w:rsidR="007B7DDD" w:rsidRPr="00782F56" w:rsidTr="00BE1735">
        <w:trPr>
          <w:jc w:val="center"/>
        </w:trPr>
        <w:tc>
          <w:tcPr>
            <w:tcW w:w="6482" w:type="dxa"/>
            <w:tcBorders>
              <w:top w:val="single" w:sz="4" w:space="0" w:color="auto"/>
              <w:left w:val="single" w:sz="4" w:space="0" w:color="auto"/>
              <w:bottom w:val="single" w:sz="4" w:space="0" w:color="auto"/>
              <w:right w:val="single" w:sz="4" w:space="0" w:color="auto"/>
            </w:tcBorders>
            <w:shd w:val="clear" w:color="auto" w:fill="auto"/>
          </w:tcPr>
          <w:p w:rsidR="007B7DDD" w:rsidRPr="00782F56" w:rsidRDefault="007B7DDD" w:rsidP="00BE1735">
            <w:pPr>
              <w:jc w:val="both"/>
            </w:pPr>
            <w:r w:rsidRPr="00782F56">
              <w:t>Поглощающий аппарат РТ-120 (класса Т1) новый</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7B7DDD" w:rsidRPr="00782F56" w:rsidRDefault="007B7DDD" w:rsidP="00BE1735">
            <w:pPr>
              <w:jc w:val="center"/>
              <w:rPr>
                <w:bCs/>
              </w:rPr>
            </w:pPr>
            <w:r w:rsidRPr="00782F56">
              <w:rPr>
                <w:bCs/>
              </w:rPr>
              <w:t>29 937,65</w:t>
            </w:r>
          </w:p>
        </w:tc>
      </w:tr>
      <w:tr w:rsidR="007B7DDD" w:rsidRPr="00782F56" w:rsidTr="00BE1735">
        <w:trPr>
          <w:jc w:val="center"/>
        </w:trPr>
        <w:tc>
          <w:tcPr>
            <w:tcW w:w="6482" w:type="dxa"/>
            <w:tcBorders>
              <w:top w:val="single" w:sz="4" w:space="0" w:color="auto"/>
              <w:left w:val="single" w:sz="4" w:space="0" w:color="auto"/>
              <w:bottom w:val="single" w:sz="4" w:space="0" w:color="auto"/>
              <w:right w:val="single" w:sz="4" w:space="0" w:color="auto"/>
            </w:tcBorders>
            <w:shd w:val="clear" w:color="auto" w:fill="auto"/>
          </w:tcPr>
          <w:p w:rsidR="007B7DDD" w:rsidRPr="00782F56" w:rsidRDefault="007B7DDD" w:rsidP="00BE1735">
            <w:pPr>
              <w:jc w:val="both"/>
            </w:pPr>
            <w:r w:rsidRPr="00782F56">
              <w:t>Поглощающий аппарат ПМКП-110 (класса Т1) новый</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7B7DDD" w:rsidRPr="00782F56" w:rsidRDefault="007B7DDD" w:rsidP="00BE1735">
            <w:pPr>
              <w:jc w:val="center"/>
              <w:rPr>
                <w:bCs/>
              </w:rPr>
            </w:pPr>
            <w:r w:rsidRPr="00782F56">
              <w:rPr>
                <w:bCs/>
              </w:rPr>
              <w:t>26 000,00</w:t>
            </w:r>
          </w:p>
        </w:tc>
      </w:tr>
      <w:tr w:rsidR="007B7DDD" w:rsidRPr="00782F56" w:rsidTr="00BE1735">
        <w:trPr>
          <w:jc w:val="center"/>
        </w:trPr>
        <w:tc>
          <w:tcPr>
            <w:tcW w:w="6482" w:type="dxa"/>
            <w:tcBorders>
              <w:top w:val="single" w:sz="4" w:space="0" w:color="auto"/>
              <w:left w:val="single" w:sz="4" w:space="0" w:color="auto"/>
              <w:bottom w:val="single" w:sz="4" w:space="0" w:color="auto"/>
              <w:right w:val="single" w:sz="4" w:space="0" w:color="auto"/>
            </w:tcBorders>
            <w:shd w:val="clear" w:color="auto" w:fill="auto"/>
          </w:tcPr>
          <w:p w:rsidR="007B7DDD" w:rsidRPr="00782F56" w:rsidRDefault="007B7DDD" w:rsidP="00BE1735">
            <w:pPr>
              <w:jc w:val="both"/>
            </w:pPr>
            <w:r w:rsidRPr="00782F56">
              <w:t>Тяговый хомут новый</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7B7DDD" w:rsidRPr="00782F56" w:rsidRDefault="007B7DDD" w:rsidP="00BE1735">
            <w:pPr>
              <w:jc w:val="center"/>
              <w:rPr>
                <w:bCs/>
              </w:rPr>
            </w:pPr>
            <w:r w:rsidRPr="00782F56">
              <w:rPr>
                <w:bCs/>
              </w:rPr>
              <w:t>12 000,00</w:t>
            </w:r>
          </w:p>
        </w:tc>
      </w:tr>
      <w:tr w:rsidR="007B7DDD" w:rsidRPr="00782F56" w:rsidTr="00BE1735">
        <w:trPr>
          <w:jc w:val="center"/>
        </w:trPr>
        <w:tc>
          <w:tcPr>
            <w:tcW w:w="6482" w:type="dxa"/>
            <w:tcBorders>
              <w:top w:val="single" w:sz="4" w:space="0" w:color="auto"/>
              <w:left w:val="single" w:sz="4" w:space="0" w:color="auto"/>
              <w:bottom w:val="single" w:sz="4" w:space="0" w:color="auto"/>
              <w:right w:val="single" w:sz="4" w:space="0" w:color="auto"/>
            </w:tcBorders>
            <w:shd w:val="clear" w:color="auto" w:fill="auto"/>
          </w:tcPr>
          <w:p w:rsidR="007B7DDD" w:rsidRPr="00782F56" w:rsidRDefault="007B7DDD" w:rsidP="00BE1735">
            <w:pPr>
              <w:jc w:val="both"/>
            </w:pPr>
            <w:r w:rsidRPr="00782F56">
              <w:t>Тяговый хомут б/у</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7B7DDD" w:rsidRPr="00E941E6" w:rsidRDefault="007B7DDD" w:rsidP="007B7DDD">
            <w:pPr>
              <w:pStyle w:val="aff9"/>
              <w:numPr>
                <w:ilvl w:val="0"/>
                <w:numId w:val="73"/>
              </w:numPr>
              <w:jc w:val="center"/>
              <w:rPr>
                <w:bCs/>
              </w:rPr>
            </w:pPr>
            <w:r w:rsidRPr="00E941E6">
              <w:rPr>
                <w:bCs/>
              </w:rPr>
              <w:t>500,00</w:t>
            </w:r>
          </w:p>
        </w:tc>
      </w:tr>
    </w:tbl>
    <w:p w:rsidR="007B7DDD" w:rsidRDefault="007B7DDD" w:rsidP="007B7DDD">
      <w:pPr>
        <w:ind w:firstLine="709"/>
        <w:jc w:val="both"/>
        <w:rPr>
          <w:sz w:val="28"/>
          <w:szCs w:val="28"/>
        </w:rPr>
      </w:pPr>
    </w:p>
    <w:p w:rsidR="00AC09A6" w:rsidRDefault="00AC09A6" w:rsidP="007B7DDD">
      <w:pPr>
        <w:ind w:firstLine="709"/>
        <w:jc w:val="both"/>
        <w:rPr>
          <w:sz w:val="28"/>
          <w:szCs w:val="28"/>
        </w:rPr>
      </w:pPr>
    </w:p>
    <w:p w:rsidR="00AC09A6" w:rsidRDefault="00AC09A6" w:rsidP="007B7DDD">
      <w:pPr>
        <w:ind w:firstLine="709"/>
        <w:jc w:val="both"/>
        <w:rPr>
          <w:sz w:val="28"/>
          <w:szCs w:val="28"/>
        </w:rPr>
      </w:pPr>
    </w:p>
    <w:p w:rsidR="00AC09A6" w:rsidRDefault="00AC09A6" w:rsidP="007B7DDD">
      <w:pPr>
        <w:ind w:firstLine="709"/>
        <w:jc w:val="both"/>
        <w:rPr>
          <w:sz w:val="28"/>
          <w:szCs w:val="28"/>
        </w:rPr>
      </w:pPr>
    </w:p>
    <w:p w:rsidR="00AC09A6" w:rsidRDefault="00AC09A6" w:rsidP="007B7DDD">
      <w:pPr>
        <w:ind w:firstLine="709"/>
        <w:jc w:val="both"/>
        <w:rPr>
          <w:sz w:val="28"/>
          <w:szCs w:val="28"/>
        </w:rPr>
      </w:pPr>
    </w:p>
    <w:p w:rsidR="00AC09A6" w:rsidRDefault="00AC09A6" w:rsidP="007B7DDD">
      <w:pPr>
        <w:ind w:firstLine="709"/>
        <w:jc w:val="both"/>
        <w:rPr>
          <w:sz w:val="28"/>
          <w:szCs w:val="28"/>
        </w:rPr>
      </w:pPr>
    </w:p>
    <w:p w:rsidR="00AC09A6" w:rsidRDefault="00AC09A6" w:rsidP="007B7DDD">
      <w:pPr>
        <w:ind w:firstLine="709"/>
        <w:jc w:val="both"/>
        <w:rPr>
          <w:sz w:val="28"/>
          <w:szCs w:val="28"/>
        </w:rPr>
      </w:pPr>
    </w:p>
    <w:p w:rsidR="00AC09A6" w:rsidRDefault="00AC09A6" w:rsidP="007B7DDD">
      <w:pPr>
        <w:ind w:firstLine="709"/>
        <w:jc w:val="both"/>
        <w:rPr>
          <w:sz w:val="28"/>
          <w:szCs w:val="28"/>
        </w:rPr>
      </w:pPr>
    </w:p>
    <w:p w:rsidR="00AC09A6" w:rsidRDefault="00AC09A6" w:rsidP="007B7DDD">
      <w:pPr>
        <w:ind w:firstLine="709"/>
        <w:jc w:val="both"/>
        <w:rPr>
          <w:sz w:val="28"/>
          <w:szCs w:val="28"/>
        </w:rPr>
      </w:pPr>
    </w:p>
    <w:p w:rsidR="0004294A" w:rsidRPr="00E2332E" w:rsidRDefault="0004294A" w:rsidP="0004294A">
      <w:pPr>
        <w:jc w:val="center"/>
        <w:outlineLvl w:val="0"/>
        <w:rPr>
          <w:b/>
          <w:bCs/>
          <w:sz w:val="32"/>
          <w:szCs w:val="32"/>
        </w:rPr>
      </w:pPr>
      <w:r w:rsidRPr="00E2332E">
        <w:rPr>
          <w:b/>
          <w:bCs/>
          <w:sz w:val="32"/>
          <w:szCs w:val="32"/>
        </w:rPr>
        <w:lastRenderedPageBreak/>
        <w:t xml:space="preserve">Раздел 5. Информационная карта </w:t>
      </w:r>
    </w:p>
    <w:p w:rsidR="0004294A" w:rsidRPr="0007096B" w:rsidRDefault="0004294A" w:rsidP="0004294A">
      <w:pPr>
        <w:pStyle w:val="19"/>
        <w:ind w:firstLine="397"/>
        <w:rPr>
          <w:szCs w:val="28"/>
        </w:rPr>
      </w:pPr>
      <w:r w:rsidRPr="0007096B">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p w:rsidR="0004294A" w:rsidRPr="0007096B" w:rsidRDefault="0004294A" w:rsidP="0004294A">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04294A" w:rsidRPr="0007096B" w:rsidTr="00BE1735">
        <w:tc>
          <w:tcPr>
            <w:tcW w:w="534" w:type="dxa"/>
            <w:vAlign w:val="center"/>
          </w:tcPr>
          <w:p w:rsidR="0004294A" w:rsidRPr="0007096B" w:rsidRDefault="0004294A" w:rsidP="00BE1735">
            <w:pPr>
              <w:pStyle w:val="Default"/>
              <w:jc w:val="center"/>
              <w:rPr>
                <w:b/>
                <w:color w:val="auto"/>
              </w:rPr>
            </w:pPr>
            <w:r w:rsidRPr="0007096B">
              <w:rPr>
                <w:b/>
                <w:color w:val="auto"/>
              </w:rPr>
              <w:t xml:space="preserve">№ </w:t>
            </w:r>
            <w:proofErr w:type="spellStart"/>
            <w:r w:rsidRPr="0007096B">
              <w:rPr>
                <w:b/>
                <w:color w:val="auto"/>
              </w:rPr>
              <w:t>п</w:t>
            </w:r>
            <w:proofErr w:type="spellEnd"/>
            <w:r w:rsidRPr="0007096B">
              <w:rPr>
                <w:b/>
                <w:color w:val="auto"/>
              </w:rPr>
              <w:t>/</w:t>
            </w:r>
            <w:proofErr w:type="spellStart"/>
            <w:r w:rsidRPr="0007096B">
              <w:rPr>
                <w:b/>
                <w:color w:val="auto"/>
              </w:rPr>
              <w:t>п</w:t>
            </w:r>
            <w:proofErr w:type="spellEnd"/>
          </w:p>
          <w:p w:rsidR="0004294A" w:rsidRPr="0007096B" w:rsidRDefault="0004294A" w:rsidP="00BE1735">
            <w:pPr>
              <w:pStyle w:val="19"/>
              <w:ind w:firstLine="0"/>
              <w:jc w:val="center"/>
              <w:rPr>
                <w:b/>
                <w:sz w:val="24"/>
                <w:szCs w:val="24"/>
              </w:rPr>
            </w:pPr>
          </w:p>
        </w:tc>
        <w:tc>
          <w:tcPr>
            <w:tcW w:w="2551" w:type="dxa"/>
            <w:vAlign w:val="center"/>
          </w:tcPr>
          <w:p w:rsidR="0004294A" w:rsidRPr="0007096B" w:rsidRDefault="0004294A" w:rsidP="00BE1735">
            <w:pPr>
              <w:pStyle w:val="Default"/>
              <w:jc w:val="center"/>
              <w:rPr>
                <w:b/>
                <w:color w:val="auto"/>
              </w:rPr>
            </w:pPr>
            <w:r w:rsidRPr="0007096B">
              <w:rPr>
                <w:b/>
                <w:color w:val="auto"/>
              </w:rPr>
              <w:t xml:space="preserve">Наименование </w:t>
            </w:r>
            <w:proofErr w:type="spellStart"/>
            <w:r w:rsidRPr="0007096B">
              <w:rPr>
                <w:b/>
                <w:color w:val="auto"/>
              </w:rPr>
              <w:t>п</w:t>
            </w:r>
            <w:proofErr w:type="spellEnd"/>
            <w:r w:rsidRPr="0007096B">
              <w:rPr>
                <w:b/>
                <w:color w:val="auto"/>
              </w:rPr>
              <w:t>/</w:t>
            </w:r>
            <w:proofErr w:type="spellStart"/>
            <w:r w:rsidRPr="0007096B">
              <w:rPr>
                <w:b/>
                <w:color w:val="auto"/>
              </w:rPr>
              <w:t>п</w:t>
            </w:r>
            <w:proofErr w:type="spellEnd"/>
          </w:p>
        </w:tc>
        <w:tc>
          <w:tcPr>
            <w:tcW w:w="6768" w:type="dxa"/>
            <w:vAlign w:val="center"/>
          </w:tcPr>
          <w:p w:rsidR="0004294A" w:rsidRPr="0007096B" w:rsidRDefault="0004294A" w:rsidP="00BE1735">
            <w:pPr>
              <w:pStyle w:val="Default"/>
              <w:ind w:firstLine="284"/>
              <w:jc w:val="center"/>
              <w:rPr>
                <w:b/>
                <w:color w:val="auto"/>
              </w:rPr>
            </w:pPr>
            <w:r w:rsidRPr="0007096B">
              <w:rPr>
                <w:b/>
                <w:color w:val="auto"/>
              </w:rPr>
              <w:t>Содержание</w:t>
            </w:r>
            <w:r w:rsidRPr="0007096B">
              <w:rPr>
                <w:i/>
                <w:color w:val="auto"/>
              </w:rPr>
              <w:t xml:space="preserve"> </w:t>
            </w:r>
          </w:p>
        </w:tc>
      </w:tr>
      <w:tr w:rsidR="0004294A" w:rsidRPr="0007096B" w:rsidTr="00BE1735">
        <w:tc>
          <w:tcPr>
            <w:tcW w:w="534" w:type="dxa"/>
          </w:tcPr>
          <w:p w:rsidR="0004294A" w:rsidRPr="0007096B" w:rsidRDefault="0004294A" w:rsidP="00BE1735">
            <w:pPr>
              <w:pStyle w:val="19"/>
              <w:ind w:firstLine="0"/>
              <w:rPr>
                <w:b/>
                <w:sz w:val="24"/>
                <w:szCs w:val="24"/>
              </w:rPr>
            </w:pPr>
            <w:r w:rsidRPr="0007096B">
              <w:rPr>
                <w:b/>
                <w:sz w:val="24"/>
                <w:szCs w:val="24"/>
              </w:rPr>
              <w:t>1.</w:t>
            </w:r>
          </w:p>
        </w:tc>
        <w:tc>
          <w:tcPr>
            <w:tcW w:w="2551" w:type="dxa"/>
          </w:tcPr>
          <w:p w:rsidR="0004294A" w:rsidRPr="0007096B" w:rsidRDefault="0004294A" w:rsidP="00BE1735">
            <w:pPr>
              <w:pStyle w:val="Default"/>
              <w:rPr>
                <w:b/>
                <w:color w:val="auto"/>
              </w:rPr>
            </w:pPr>
            <w:r w:rsidRPr="0007096B">
              <w:rPr>
                <w:b/>
                <w:color w:val="auto"/>
              </w:rPr>
              <w:t>Предмет процедуры Размещения оферты</w:t>
            </w:r>
          </w:p>
          <w:p w:rsidR="0004294A" w:rsidRPr="0007096B" w:rsidRDefault="0004294A" w:rsidP="00BE1735">
            <w:pPr>
              <w:pStyle w:val="Default"/>
              <w:rPr>
                <w:b/>
                <w:color w:val="auto"/>
              </w:rPr>
            </w:pPr>
          </w:p>
        </w:tc>
        <w:tc>
          <w:tcPr>
            <w:tcW w:w="6768" w:type="dxa"/>
          </w:tcPr>
          <w:p w:rsidR="0004294A" w:rsidRPr="00D231AE" w:rsidRDefault="0044740B" w:rsidP="0044740B">
            <w:pPr>
              <w:pStyle w:val="19"/>
              <w:ind w:firstLine="0"/>
              <w:rPr>
                <w:sz w:val="24"/>
                <w:szCs w:val="24"/>
              </w:rPr>
            </w:pPr>
            <w:r w:rsidRPr="0044740B">
              <w:rPr>
                <w:sz w:val="24"/>
                <w:szCs w:val="24"/>
              </w:rPr>
              <w:t>Размещение оферты № РО-СВЕРД-17-0033</w:t>
            </w:r>
            <w:r>
              <w:rPr>
                <w:sz w:val="24"/>
                <w:szCs w:val="24"/>
              </w:rPr>
              <w:t xml:space="preserve"> на право заключения договора на т</w:t>
            </w:r>
            <w:r w:rsidR="0004294A" w:rsidRPr="0044740B">
              <w:rPr>
                <w:sz w:val="24"/>
                <w:szCs w:val="24"/>
              </w:rPr>
              <w:t>екущий отцепочный ремонт грузовых вагоно</w:t>
            </w:r>
            <w:r w:rsidR="0004294A">
              <w:rPr>
                <w:sz w:val="24"/>
                <w:szCs w:val="24"/>
              </w:rPr>
              <w:t>в в объеме ТР-2.</w:t>
            </w:r>
          </w:p>
        </w:tc>
      </w:tr>
      <w:tr w:rsidR="0004294A" w:rsidRPr="0007096B" w:rsidTr="00BE1735">
        <w:tc>
          <w:tcPr>
            <w:tcW w:w="534" w:type="dxa"/>
          </w:tcPr>
          <w:p w:rsidR="0004294A" w:rsidRPr="0007096B" w:rsidRDefault="0004294A" w:rsidP="00BE1735">
            <w:pPr>
              <w:pStyle w:val="19"/>
              <w:ind w:firstLine="0"/>
              <w:rPr>
                <w:b/>
                <w:sz w:val="24"/>
                <w:szCs w:val="24"/>
              </w:rPr>
            </w:pPr>
            <w:r w:rsidRPr="0007096B">
              <w:rPr>
                <w:b/>
                <w:sz w:val="24"/>
                <w:szCs w:val="24"/>
              </w:rPr>
              <w:t>2.</w:t>
            </w:r>
          </w:p>
        </w:tc>
        <w:tc>
          <w:tcPr>
            <w:tcW w:w="2551" w:type="dxa"/>
          </w:tcPr>
          <w:p w:rsidR="0004294A" w:rsidRPr="0007096B" w:rsidRDefault="0004294A" w:rsidP="00BE1735">
            <w:pPr>
              <w:pStyle w:val="Default"/>
              <w:rPr>
                <w:b/>
                <w:color w:val="auto"/>
              </w:rPr>
            </w:pPr>
            <w:r w:rsidRPr="0007096B">
              <w:rPr>
                <w:b/>
                <w:color w:val="auto"/>
              </w:rPr>
              <w:t>Организатор процедуры Размещения оферты, адрес, контактные лица и представители Заказчика</w:t>
            </w:r>
          </w:p>
        </w:tc>
        <w:tc>
          <w:tcPr>
            <w:tcW w:w="6768" w:type="dxa"/>
          </w:tcPr>
          <w:p w:rsidR="0004294A" w:rsidRPr="00347C84" w:rsidRDefault="0004294A" w:rsidP="00BE1735">
            <w:pPr>
              <w:pStyle w:val="19"/>
              <w:ind w:firstLine="0"/>
              <w:rPr>
                <w:sz w:val="24"/>
                <w:szCs w:val="24"/>
              </w:rPr>
            </w:pPr>
            <w:r w:rsidRPr="00347C84">
              <w:rPr>
                <w:sz w:val="24"/>
                <w:szCs w:val="24"/>
              </w:rPr>
              <w:t>Организатором является ПАО «ТрансКонтейнер». Фу</w:t>
            </w:r>
            <w:r>
              <w:rPr>
                <w:sz w:val="24"/>
                <w:szCs w:val="24"/>
              </w:rPr>
              <w:t xml:space="preserve">нкции Организатора выполняет: </w:t>
            </w:r>
            <w:r w:rsidRPr="00347C84">
              <w:rPr>
                <w:sz w:val="24"/>
                <w:szCs w:val="24"/>
              </w:rPr>
              <w:t>Постоянная рабочая группа Конкурсной комиссии филиала ПАО «ТрансКонтейнер» на Свердловской железной дороге.</w:t>
            </w:r>
          </w:p>
          <w:p w:rsidR="0004294A" w:rsidRPr="002F78AD" w:rsidRDefault="0004294A" w:rsidP="00BE1735">
            <w:pPr>
              <w:pStyle w:val="19"/>
              <w:ind w:firstLine="284"/>
              <w:rPr>
                <w:sz w:val="24"/>
                <w:szCs w:val="24"/>
              </w:rPr>
            </w:pPr>
            <w:r w:rsidRPr="00347C84">
              <w:rPr>
                <w:sz w:val="24"/>
                <w:szCs w:val="24"/>
              </w:rPr>
              <w:t xml:space="preserve">Адрес: 620027, Екатеринбург, Николая Никонова, д. 8, Контактное лицо Заказчика: Васильева Екатерина Владимировна, тел. (343) 380-12-30, адрес электронной почты  </w:t>
            </w:r>
            <w:proofErr w:type="spellStart"/>
            <w:r w:rsidRPr="00347C84">
              <w:rPr>
                <w:sz w:val="24"/>
                <w:szCs w:val="24"/>
              </w:rPr>
              <w:t>VasilevaEV@trcont.ru</w:t>
            </w:r>
            <w:proofErr w:type="spellEnd"/>
            <w:r w:rsidRPr="00347C84">
              <w:rPr>
                <w:sz w:val="24"/>
                <w:szCs w:val="24"/>
              </w:rPr>
              <w:t>.</w:t>
            </w:r>
          </w:p>
        </w:tc>
      </w:tr>
      <w:tr w:rsidR="0004294A" w:rsidRPr="0007096B" w:rsidTr="00BE1735">
        <w:tc>
          <w:tcPr>
            <w:tcW w:w="534" w:type="dxa"/>
          </w:tcPr>
          <w:p w:rsidR="0004294A" w:rsidRPr="0007096B" w:rsidRDefault="0004294A" w:rsidP="00BE1735">
            <w:pPr>
              <w:pStyle w:val="19"/>
              <w:ind w:firstLine="0"/>
              <w:rPr>
                <w:b/>
                <w:sz w:val="24"/>
                <w:szCs w:val="24"/>
              </w:rPr>
            </w:pPr>
            <w:r w:rsidRPr="0007096B">
              <w:rPr>
                <w:b/>
                <w:sz w:val="24"/>
                <w:szCs w:val="24"/>
              </w:rPr>
              <w:t>3.</w:t>
            </w:r>
          </w:p>
        </w:tc>
        <w:tc>
          <w:tcPr>
            <w:tcW w:w="2551" w:type="dxa"/>
          </w:tcPr>
          <w:p w:rsidR="0004294A" w:rsidRPr="0007096B" w:rsidRDefault="0004294A" w:rsidP="00BE1735">
            <w:pPr>
              <w:pStyle w:val="Default"/>
              <w:rPr>
                <w:b/>
                <w:color w:val="auto"/>
              </w:rPr>
            </w:pPr>
            <w:r w:rsidRPr="0007096B">
              <w:rPr>
                <w:b/>
                <w:color w:val="auto"/>
              </w:rPr>
              <w:t>Дата опубликования извещения о проведении процедуры Размещения оферты</w:t>
            </w:r>
          </w:p>
        </w:tc>
        <w:tc>
          <w:tcPr>
            <w:tcW w:w="6768" w:type="dxa"/>
          </w:tcPr>
          <w:p w:rsidR="0004294A" w:rsidRPr="0007096B" w:rsidRDefault="0004294A" w:rsidP="00EE154D">
            <w:pPr>
              <w:pStyle w:val="19"/>
              <w:ind w:firstLine="284"/>
              <w:rPr>
                <w:b/>
                <w:sz w:val="24"/>
                <w:szCs w:val="24"/>
              </w:rPr>
            </w:pPr>
            <w:r w:rsidRPr="00950E6D">
              <w:rPr>
                <w:sz w:val="24"/>
                <w:szCs w:val="24"/>
              </w:rPr>
              <w:t>«</w:t>
            </w:r>
            <w:r w:rsidR="00EE154D">
              <w:rPr>
                <w:sz w:val="24"/>
                <w:szCs w:val="24"/>
              </w:rPr>
              <w:t>29</w:t>
            </w:r>
            <w:r w:rsidRPr="00950E6D">
              <w:rPr>
                <w:sz w:val="24"/>
                <w:szCs w:val="24"/>
              </w:rPr>
              <w:t xml:space="preserve">» </w:t>
            </w:r>
            <w:r w:rsidR="00EE154D">
              <w:rPr>
                <w:sz w:val="24"/>
                <w:szCs w:val="24"/>
              </w:rPr>
              <w:t>сентября</w:t>
            </w:r>
            <w:r w:rsidRPr="00950E6D">
              <w:rPr>
                <w:sz w:val="24"/>
                <w:szCs w:val="24"/>
              </w:rPr>
              <w:t xml:space="preserve"> 201</w:t>
            </w:r>
            <w:r>
              <w:rPr>
                <w:sz w:val="24"/>
                <w:szCs w:val="24"/>
              </w:rPr>
              <w:t>7</w:t>
            </w:r>
            <w:r w:rsidRPr="00950E6D">
              <w:rPr>
                <w:sz w:val="24"/>
                <w:szCs w:val="24"/>
              </w:rPr>
              <w:t xml:space="preserve"> г.</w:t>
            </w:r>
          </w:p>
        </w:tc>
      </w:tr>
      <w:tr w:rsidR="0004294A" w:rsidRPr="0007096B" w:rsidTr="00BE1735">
        <w:tc>
          <w:tcPr>
            <w:tcW w:w="534" w:type="dxa"/>
          </w:tcPr>
          <w:p w:rsidR="0004294A" w:rsidRPr="0007096B" w:rsidRDefault="0004294A" w:rsidP="00BE1735">
            <w:pPr>
              <w:pStyle w:val="19"/>
              <w:ind w:firstLine="0"/>
              <w:rPr>
                <w:b/>
                <w:sz w:val="24"/>
                <w:szCs w:val="24"/>
              </w:rPr>
            </w:pPr>
            <w:r w:rsidRPr="0007096B">
              <w:rPr>
                <w:b/>
                <w:sz w:val="24"/>
                <w:szCs w:val="24"/>
              </w:rPr>
              <w:t>4.</w:t>
            </w:r>
          </w:p>
        </w:tc>
        <w:tc>
          <w:tcPr>
            <w:tcW w:w="2551" w:type="dxa"/>
          </w:tcPr>
          <w:p w:rsidR="0004294A" w:rsidRPr="0007096B" w:rsidRDefault="0004294A" w:rsidP="00BE1735">
            <w:pPr>
              <w:pStyle w:val="Default"/>
              <w:rPr>
                <w:b/>
                <w:color w:val="auto"/>
              </w:rPr>
            </w:pPr>
            <w:r w:rsidRPr="0007096B">
              <w:rPr>
                <w:b/>
                <w:color w:val="auto"/>
              </w:rPr>
              <w:t>Средства массовой информации (СМИ), используемые в целях информационного обеспечения проведения процедуры Размещения оферты</w:t>
            </w:r>
          </w:p>
          <w:p w:rsidR="0004294A" w:rsidRPr="0007096B" w:rsidRDefault="0004294A" w:rsidP="00BE1735">
            <w:pPr>
              <w:pStyle w:val="Default"/>
              <w:rPr>
                <w:b/>
                <w:color w:val="auto"/>
              </w:rPr>
            </w:pPr>
          </w:p>
        </w:tc>
        <w:tc>
          <w:tcPr>
            <w:tcW w:w="6768" w:type="dxa"/>
          </w:tcPr>
          <w:p w:rsidR="0004294A" w:rsidRPr="0007096B" w:rsidRDefault="0004294A" w:rsidP="00BE1735">
            <w:pPr>
              <w:pStyle w:val="19"/>
              <w:ind w:firstLine="284"/>
              <w:rPr>
                <w:sz w:val="24"/>
                <w:szCs w:val="24"/>
              </w:rPr>
            </w:pPr>
            <w:r w:rsidRPr="0007096B">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w:t>
            </w:r>
            <w:r>
              <w:rPr>
                <w:sz w:val="24"/>
                <w:szCs w:val="24"/>
              </w:rPr>
              <w:t xml:space="preserve">, </w:t>
            </w:r>
            <w:r w:rsidRPr="0007096B">
              <w:rPr>
                <w:sz w:val="24"/>
                <w:szCs w:val="24"/>
              </w:rPr>
              <w:t>изменения к извещению</w:t>
            </w:r>
            <w:r>
              <w:rPr>
                <w:sz w:val="24"/>
                <w:szCs w:val="24"/>
              </w:rPr>
              <w:t xml:space="preserve"> и документации о закупке</w:t>
            </w:r>
            <w:r w:rsidRPr="0007096B">
              <w:rPr>
                <w:sz w:val="24"/>
                <w:szCs w:val="24"/>
              </w:rPr>
              <w:t xml:space="preserve">, протоколы, оформляемые в ходе проведения процедуры Размещения оферты и </w:t>
            </w:r>
            <w:r w:rsidRPr="00993257">
              <w:rPr>
                <w:sz w:val="24"/>
                <w:szCs w:val="24"/>
              </w:rPr>
              <w:t xml:space="preserve">иная информация о процедуре Размещении оферты, </w:t>
            </w:r>
            <w:r w:rsidRPr="0007096B">
              <w:rPr>
                <w:sz w:val="24"/>
                <w:szCs w:val="24"/>
              </w:rPr>
              <w:t xml:space="preserve">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t>ПАО «ТрансКонтейнер</w:t>
            </w:r>
            <w:r w:rsidRPr="0007096B">
              <w:rPr>
                <w:sz w:val="24"/>
                <w:szCs w:val="24"/>
              </w:rPr>
              <w:t>» (</w:t>
            </w:r>
            <w:hyperlink r:id="rId14" w:history="1">
              <w:r w:rsidRPr="00FA5017">
                <w:rPr>
                  <w:rStyle w:val="a9"/>
                  <w:sz w:val="24"/>
                  <w:szCs w:val="24"/>
                </w:rPr>
                <w:t>http://www.</w:t>
              </w:r>
              <w:r w:rsidRPr="00FA5017">
                <w:rPr>
                  <w:rStyle w:val="a9"/>
                  <w:sz w:val="24"/>
                  <w:szCs w:val="24"/>
                  <w:lang w:val="en-US"/>
                </w:rPr>
                <w:t>trcont</w:t>
              </w:r>
              <w:r w:rsidRPr="00FA5017">
                <w:rPr>
                  <w:rStyle w:val="a9"/>
                  <w:sz w:val="24"/>
                  <w:szCs w:val="24"/>
                </w:rPr>
                <w:t>.</w:t>
              </w:r>
              <w:r w:rsidRPr="00FA5017">
                <w:rPr>
                  <w:rStyle w:val="a9"/>
                  <w:sz w:val="24"/>
                  <w:szCs w:val="24"/>
                  <w:lang w:val="en-US"/>
                </w:rPr>
                <w:t>ru</w:t>
              </w:r>
            </w:hyperlink>
            <w:r w:rsidRPr="0007096B">
              <w:rPr>
                <w:sz w:val="24"/>
                <w:szCs w:val="24"/>
              </w:rPr>
              <w:t xml:space="preserve">) </w:t>
            </w:r>
            <w:r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Pr>
                <w:sz w:val="24"/>
                <w:szCs w:val="24"/>
              </w:rPr>
              <w:t xml:space="preserve"> в сфере закупок</w:t>
            </w:r>
            <w:r w:rsidRPr="00895B84">
              <w:rPr>
                <w:sz w:val="24"/>
                <w:szCs w:val="24"/>
              </w:rPr>
              <w:t xml:space="preserve"> в информационно-телекоммуникационной сети «Интернет» (</w:t>
            </w:r>
            <w:hyperlink r:id="rId15" w:history="1">
              <w:r w:rsidRPr="00895B84">
                <w:rPr>
                  <w:rStyle w:val="a9"/>
                  <w:sz w:val="24"/>
                  <w:szCs w:val="24"/>
                </w:rPr>
                <w:t>www.zakupki.gov.ru</w:t>
              </w:r>
            </w:hyperlink>
            <w:r w:rsidRPr="00895B84">
              <w:rPr>
                <w:sz w:val="24"/>
                <w:szCs w:val="24"/>
              </w:rPr>
              <w:t>) (далее – Официальный сайт).</w:t>
            </w:r>
          </w:p>
          <w:p w:rsidR="0004294A" w:rsidRPr="009B3D3C" w:rsidRDefault="0004294A" w:rsidP="00BE1735">
            <w:pPr>
              <w:pStyle w:val="19"/>
              <w:ind w:firstLine="284"/>
              <w:rPr>
                <w:i/>
                <w:sz w:val="24"/>
                <w:szCs w:val="24"/>
              </w:rPr>
            </w:pPr>
            <w:r w:rsidRPr="0007096B">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w:t>
            </w:r>
            <w:r>
              <w:rPr>
                <w:sz w:val="24"/>
                <w:szCs w:val="24"/>
              </w:rPr>
              <w:t>П</w:t>
            </w:r>
            <w:r w:rsidRPr="0007096B">
              <w:rPr>
                <w:sz w:val="24"/>
                <w:szCs w:val="24"/>
              </w:rPr>
              <w:t xml:space="preserve">АО </w:t>
            </w:r>
            <w:r>
              <w:rPr>
                <w:sz w:val="24"/>
                <w:szCs w:val="24"/>
              </w:rPr>
              <w:t>«ТрансКонтейнер</w:t>
            </w:r>
            <w:r w:rsidRPr="0007096B">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r w:rsidRPr="002F78AD">
              <w:rPr>
                <w:i/>
                <w:sz w:val="24"/>
                <w:szCs w:val="24"/>
              </w:rPr>
              <w:t xml:space="preserve"> </w:t>
            </w:r>
          </w:p>
        </w:tc>
      </w:tr>
      <w:tr w:rsidR="0004294A" w:rsidRPr="0007096B" w:rsidTr="00BE1735">
        <w:tc>
          <w:tcPr>
            <w:tcW w:w="534" w:type="dxa"/>
          </w:tcPr>
          <w:p w:rsidR="0004294A" w:rsidRPr="0007096B" w:rsidRDefault="0004294A" w:rsidP="00BE1735">
            <w:pPr>
              <w:pStyle w:val="19"/>
              <w:ind w:firstLine="0"/>
              <w:rPr>
                <w:b/>
                <w:sz w:val="24"/>
                <w:szCs w:val="24"/>
              </w:rPr>
            </w:pPr>
            <w:r w:rsidRPr="0007096B">
              <w:rPr>
                <w:b/>
                <w:sz w:val="24"/>
                <w:szCs w:val="24"/>
              </w:rPr>
              <w:t>5.</w:t>
            </w:r>
          </w:p>
        </w:tc>
        <w:tc>
          <w:tcPr>
            <w:tcW w:w="2551" w:type="dxa"/>
          </w:tcPr>
          <w:p w:rsidR="0004294A" w:rsidRPr="0007096B" w:rsidRDefault="0004294A" w:rsidP="00BE1735">
            <w:pPr>
              <w:pStyle w:val="Default"/>
              <w:rPr>
                <w:b/>
                <w:color w:val="auto"/>
              </w:rPr>
            </w:pPr>
            <w:r w:rsidRPr="0007096B">
              <w:rPr>
                <w:b/>
                <w:color w:val="auto"/>
              </w:rPr>
              <w:t xml:space="preserve">Начальная </w:t>
            </w:r>
            <w:r w:rsidRPr="0007096B">
              <w:rPr>
                <w:b/>
                <w:color w:val="auto"/>
              </w:rPr>
              <w:lastRenderedPageBreak/>
              <w:t>(максимальная) цена договора/ цена лота</w:t>
            </w:r>
          </w:p>
        </w:tc>
        <w:tc>
          <w:tcPr>
            <w:tcW w:w="6768" w:type="dxa"/>
            <w:shd w:val="clear" w:color="auto" w:fill="auto"/>
          </w:tcPr>
          <w:p w:rsidR="0004294A" w:rsidRDefault="0004294A" w:rsidP="00BE1735">
            <w:pPr>
              <w:pStyle w:val="19"/>
              <w:ind w:firstLine="284"/>
              <w:rPr>
                <w:sz w:val="24"/>
                <w:szCs w:val="24"/>
              </w:rPr>
            </w:pPr>
            <w:r w:rsidRPr="00A10112">
              <w:rPr>
                <w:sz w:val="24"/>
                <w:szCs w:val="24"/>
              </w:rPr>
              <w:lastRenderedPageBreak/>
              <w:t xml:space="preserve">Максимальная (совокупная) цена договора составляет                              </w:t>
            </w:r>
            <w:r>
              <w:rPr>
                <w:sz w:val="24"/>
                <w:szCs w:val="24"/>
              </w:rPr>
              <w:lastRenderedPageBreak/>
              <w:t>2</w:t>
            </w:r>
            <w:r w:rsidRPr="00A10112">
              <w:rPr>
                <w:sz w:val="24"/>
                <w:szCs w:val="24"/>
              </w:rPr>
              <w:t> </w:t>
            </w:r>
            <w:r>
              <w:rPr>
                <w:sz w:val="24"/>
                <w:szCs w:val="24"/>
              </w:rPr>
              <w:t>542</w:t>
            </w:r>
            <w:r w:rsidRPr="00A10112">
              <w:rPr>
                <w:sz w:val="24"/>
                <w:szCs w:val="24"/>
              </w:rPr>
              <w:t xml:space="preserve"> 000 (</w:t>
            </w:r>
            <w:r>
              <w:rPr>
                <w:sz w:val="24"/>
                <w:szCs w:val="24"/>
              </w:rPr>
              <w:t>два миллиона пятьсот сорок две тысячи</w:t>
            </w:r>
            <w:r w:rsidRPr="00A10112">
              <w:rPr>
                <w:sz w:val="24"/>
                <w:szCs w:val="24"/>
              </w:rPr>
              <w:t>) рублей 00 коп. с учетом всех расходов исполнителя и налогов, без учета НДС. Сумма НДС и условия начисления определяются в соответствии с законодательством Российской Федерации.</w:t>
            </w:r>
          </w:p>
          <w:p w:rsidR="0004294A" w:rsidRPr="00A15F79" w:rsidRDefault="0004294A" w:rsidP="00BE1735">
            <w:pPr>
              <w:pStyle w:val="ConsNormal"/>
              <w:widowControl/>
              <w:tabs>
                <w:tab w:val="left" w:pos="1560"/>
              </w:tabs>
              <w:ind w:right="-2" w:firstLine="0"/>
              <w:jc w:val="both"/>
              <w:rPr>
                <w:rFonts w:ascii="Times New Roman" w:hAnsi="Times New Roman" w:cs="Times New Roman"/>
                <w:sz w:val="24"/>
                <w:szCs w:val="24"/>
              </w:rPr>
            </w:pPr>
            <w:r w:rsidRPr="00A15F79">
              <w:rPr>
                <w:rFonts w:ascii="Times New Roman" w:hAnsi="Times New Roman" w:cs="Times New Roman"/>
                <w:sz w:val="24"/>
                <w:szCs w:val="24"/>
              </w:rPr>
              <w:t xml:space="preserve">Цены на работы, выполняемые при текущем отцепочном ремонте вагонов не должны превышать цены, </w:t>
            </w:r>
            <w:r>
              <w:rPr>
                <w:rFonts w:ascii="Times New Roman" w:hAnsi="Times New Roman" w:cs="Times New Roman"/>
                <w:sz w:val="24"/>
                <w:szCs w:val="24"/>
              </w:rPr>
              <w:t>установленные Приложением №1 к Т</w:t>
            </w:r>
            <w:r w:rsidRPr="00A15F79">
              <w:rPr>
                <w:rFonts w:ascii="Times New Roman" w:hAnsi="Times New Roman" w:cs="Times New Roman"/>
                <w:sz w:val="24"/>
                <w:szCs w:val="24"/>
              </w:rPr>
              <w:t xml:space="preserve">ехническому заданию. </w:t>
            </w:r>
          </w:p>
          <w:p w:rsidR="0004294A" w:rsidRPr="00A15F79" w:rsidRDefault="0004294A" w:rsidP="00BE1735">
            <w:pPr>
              <w:pStyle w:val="ConsNormal"/>
              <w:widowControl/>
              <w:tabs>
                <w:tab w:val="left" w:pos="1560"/>
              </w:tabs>
              <w:ind w:right="-2" w:firstLine="0"/>
              <w:jc w:val="both"/>
              <w:rPr>
                <w:rFonts w:ascii="Times New Roman" w:hAnsi="Times New Roman" w:cs="Times New Roman"/>
                <w:sz w:val="24"/>
                <w:szCs w:val="24"/>
              </w:rPr>
            </w:pPr>
            <w:r w:rsidRPr="00A15F79">
              <w:rPr>
                <w:rFonts w:ascii="Times New Roman" w:hAnsi="Times New Roman" w:cs="Times New Roman"/>
                <w:sz w:val="24"/>
                <w:szCs w:val="24"/>
              </w:rPr>
              <w:t>Предельные цены на запасные части, стоимость которых не учтена в работах по замене забракованных запчастей на новые или бывшие в употреблении не должны превышать цены, у</w:t>
            </w:r>
            <w:r>
              <w:rPr>
                <w:rFonts w:ascii="Times New Roman" w:hAnsi="Times New Roman" w:cs="Times New Roman"/>
                <w:sz w:val="24"/>
                <w:szCs w:val="24"/>
              </w:rPr>
              <w:t>становленные Приложением № 2 к Т</w:t>
            </w:r>
            <w:r w:rsidRPr="00A15F79">
              <w:rPr>
                <w:rFonts w:ascii="Times New Roman" w:hAnsi="Times New Roman" w:cs="Times New Roman"/>
                <w:sz w:val="24"/>
                <w:szCs w:val="24"/>
              </w:rPr>
              <w:t>ехническому заданию.</w:t>
            </w:r>
          </w:p>
          <w:p w:rsidR="0004294A" w:rsidRPr="00DA5448" w:rsidRDefault="0004294A" w:rsidP="00BE1735">
            <w:pPr>
              <w:tabs>
                <w:tab w:val="left" w:pos="1560"/>
              </w:tabs>
              <w:jc w:val="both"/>
            </w:pPr>
          </w:p>
        </w:tc>
      </w:tr>
      <w:tr w:rsidR="0004294A" w:rsidRPr="0007096B" w:rsidTr="00BE1735">
        <w:tc>
          <w:tcPr>
            <w:tcW w:w="534" w:type="dxa"/>
          </w:tcPr>
          <w:p w:rsidR="0004294A" w:rsidRPr="0007096B" w:rsidRDefault="0004294A" w:rsidP="00BE1735">
            <w:pPr>
              <w:pStyle w:val="19"/>
              <w:ind w:firstLine="0"/>
              <w:rPr>
                <w:b/>
                <w:sz w:val="24"/>
                <w:szCs w:val="24"/>
              </w:rPr>
            </w:pPr>
            <w:r w:rsidRPr="0007096B">
              <w:rPr>
                <w:b/>
                <w:sz w:val="24"/>
                <w:szCs w:val="24"/>
              </w:rPr>
              <w:lastRenderedPageBreak/>
              <w:t>6.</w:t>
            </w:r>
          </w:p>
        </w:tc>
        <w:tc>
          <w:tcPr>
            <w:tcW w:w="2551" w:type="dxa"/>
          </w:tcPr>
          <w:p w:rsidR="0004294A" w:rsidRPr="0007096B" w:rsidRDefault="0004294A" w:rsidP="00BE1735">
            <w:pPr>
              <w:pStyle w:val="Default"/>
              <w:rPr>
                <w:b/>
                <w:color w:val="auto"/>
              </w:rPr>
            </w:pPr>
            <w:r w:rsidRPr="0007096B">
              <w:rPr>
                <w:b/>
                <w:color w:val="auto"/>
              </w:rPr>
              <w:t xml:space="preserve">Место, дата начала и окончания подачи Заявок </w:t>
            </w:r>
          </w:p>
        </w:tc>
        <w:tc>
          <w:tcPr>
            <w:tcW w:w="6768" w:type="dxa"/>
          </w:tcPr>
          <w:p w:rsidR="0004294A" w:rsidRPr="00302727" w:rsidRDefault="0004294A" w:rsidP="00EE154D">
            <w:pPr>
              <w:pStyle w:val="19"/>
              <w:ind w:firstLine="284"/>
              <w:rPr>
                <w:sz w:val="24"/>
                <w:szCs w:val="24"/>
              </w:rPr>
            </w:pPr>
            <w:r w:rsidRPr="00BA145A">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rsidRPr="00BA145A">
              <w:t xml:space="preserve"> </w:t>
            </w:r>
            <w:r w:rsidRPr="00BA145A">
              <w:rPr>
                <w:sz w:val="24"/>
                <w:szCs w:val="24"/>
              </w:rPr>
              <w:t xml:space="preserve">местного времени с даты, указанной в пункте 3 Информационной карты </w:t>
            </w:r>
            <w:r w:rsidRPr="00EE154D">
              <w:rPr>
                <w:sz w:val="24"/>
                <w:szCs w:val="24"/>
              </w:rPr>
              <w:t>по «</w:t>
            </w:r>
            <w:r w:rsidR="00EE154D" w:rsidRPr="00EE154D">
              <w:rPr>
                <w:sz w:val="24"/>
                <w:szCs w:val="24"/>
              </w:rPr>
              <w:t>13</w:t>
            </w:r>
            <w:r w:rsidRPr="00EE154D">
              <w:rPr>
                <w:sz w:val="24"/>
                <w:szCs w:val="24"/>
              </w:rPr>
              <w:t xml:space="preserve">» </w:t>
            </w:r>
            <w:r w:rsidR="00EE154D" w:rsidRPr="00EE154D">
              <w:rPr>
                <w:sz w:val="24"/>
                <w:szCs w:val="24"/>
              </w:rPr>
              <w:t>октября</w:t>
            </w:r>
            <w:r w:rsidRPr="00EE154D">
              <w:rPr>
                <w:sz w:val="24"/>
                <w:szCs w:val="24"/>
              </w:rPr>
              <w:t xml:space="preserve"> </w:t>
            </w:r>
            <w:r w:rsidRPr="00BA145A">
              <w:rPr>
                <w:sz w:val="24"/>
                <w:szCs w:val="24"/>
              </w:rPr>
              <w:t>201</w:t>
            </w:r>
            <w:r>
              <w:rPr>
                <w:sz w:val="24"/>
                <w:szCs w:val="24"/>
              </w:rPr>
              <w:t>7</w:t>
            </w:r>
            <w:r w:rsidRPr="00BA145A">
              <w:rPr>
                <w:sz w:val="24"/>
                <w:szCs w:val="24"/>
              </w:rPr>
              <w:t xml:space="preserve"> г. </w:t>
            </w:r>
          </w:p>
        </w:tc>
      </w:tr>
      <w:tr w:rsidR="0004294A" w:rsidRPr="0007096B" w:rsidTr="00BE1735">
        <w:tc>
          <w:tcPr>
            <w:tcW w:w="534" w:type="dxa"/>
          </w:tcPr>
          <w:p w:rsidR="0004294A" w:rsidRPr="0007096B" w:rsidRDefault="0004294A" w:rsidP="00BE1735">
            <w:pPr>
              <w:pStyle w:val="19"/>
              <w:ind w:firstLine="0"/>
              <w:rPr>
                <w:b/>
                <w:sz w:val="24"/>
                <w:szCs w:val="24"/>
              </w:rPr>
            </w:pPr>
            <w:r w:rsidRPr="0007096B">
              <w:rPr>
                <w:b/>
                <w:sz w:val="24"/>
                <w:szCs w:val="24"/>
              </w:rPr>
              <w:t>7.</w:t>
            </w:r>
          </w:p>
        </w:tc>
        <w:tc>
          <w:tcPr>
            <w:tcW w:w="2551" w:type="dxa"/>
          </w:tcPr>
          <w:p w:rsidR="0004294A" w:rsidRPr="0007096B" w:rsidRDefault="0004294A" w:rsidP="00BE1735">
            <w:pPr>
              <w:pStyle w:val="Default"/>
              <w:rPr>
                <w:b/>
                <w:color w:val="auto"/>
              </w:rPr>
            </w:pPr>
            <w:r w:rsidRPr="0007096B">
              <w:rPr>
                <w:b/>
                <w:color w:val="auto"/>
              </w:rPr>
              <w:t>Срок действия Заявки</w:t>
            </w:r>
            <w:r w:rsidRPr="0007096B">
              <w:rPr>
                <w:b/>
                <w:color w:val="auto"/>
              </w:rPr>
              <w:tab/>
            </w:r>
          </w:p>
        </w:tc>
        <w:tc>
          <w:tcPr>
            <w:tcW w:w="6768" w:type="dxa"/>
          </w:tcPr>
          <w:p w:rsidR="0004294A" w:rsidRPr="00E02F0B" w:rsidRDefault="0004294A" w:rsidP="00BE1735">
            <w:pPr>
              <w:pStyle w:val="19"/>
              <w:ind w:firstLine="284"/>
              <w:rPr>
                <w:i/>
                <w:sz w:val="24"/>
                <w:szCs w:val="24"/>
              </w:rPr>
            </w:pPr>
            <w:r w:rsidRPr="003D2759">
              <w:rPr>
                <w:sz w:val="24"/>
                <w:szCs w:val="24"/>
              </w:rPr>
              <w:t xml:space="preserve">Заявка должна действовать не менее </w:t>
            </w:r>
            <w:r>
              <w:rPr>
                <w:sz w:val="24"/>
                <w:szCs w:val="24"/>
              </w:rPr>
              <w:t xml:space="preserve">60  </w:t>
            </w:r>
            <w:r w:rsidRPr="003D2759">
              <w:rPr>
                <w:sz w:val="24"/>
                <w:szCs w:val="24"/>
              </w:rPr>
              <w:t xml:space="preserve">календарных дней </w:t>
            </w:r>
            <w:r w:rsidRPr="002D670D">
              <w:rPr>
                <w:sz w:val="24"/>
                <w:szCs w:val="24"/>
              </w:rPr>
              <w:t>с даты рассмотрения и сопоставления Заявок (пункт 8 настоящей Информационной карты).</w:t>
            </w:r>
          </w:p>
        </w:tc>
      </w:tr>
      <w:tr w:rsidR="0004294A" w:rsidRPr="0007096B" w:rsidTr="00BE1735">
        <w:tc>
          <w:tcPr>
            <w:tcW w:w="534" w:type="dxa"/>
          </w:tcPr>
          <w:p w:rsidR="0004294A" w:rsidRPr="0007096B" w:rsidRDefault="0004294A" w:rsidP="00BE1735">
            <w:pPr>
              <w:pStyle w:val="19"/>
              <w:ind w:firstLine="0"/>
              <w:rPr>
                <w:b/>
                <w:sz w:val="24"/>
                <w:szCs w:val="24"/>
              </w:rPr>
            </w:pPr>
            <w:r w:rsidRPr="0007096B">
              <w:rPr>
                <w:b/>
                <w:sz w:val="24"/>
                <w:szCs w:val="24"/>
              </w:rPr>
              <w:t xml:space="preserve">8. </w:t>
            </w:r>
          </w:p>
        </w:tc>
        <w:tc>
          <w:tcPr>
            <w:tcW w:w="2551" w:type="dxa"/>
          </w:tcPr>
          <w:p w:rsidR="0004294A" w:rsidRPr="0007096B" w:rsidRDefault="0004294A" w:rsidP="00BE1735">
            <w:pPr>
              <w:pStyle w:val="Default"/>
              <w:rPr>
                <w:b/>
                <w:color w:val="auto"/>
              </w:rPr>
            </w:pPr>
            <w:r>
              <w:rPr>
                <w:b/>
                <w:color w:val="auto"/>
              </w:rPr>
              <w:t>Рассмотрение</w:t>
            </w:r>
            <w:r w:rsidRPr="0007096B">
              <w:rPr>
                <w:b/>
                <w:color w:val="auto"/>
              </w:rPr>
              <w:t xml:space="preserve"> </w:t>
            </w:r>
            <w:r>
              <w:rPr>
                <w:b/>
                <w:color w:val="auto"/>
              </w:rPr>
              <w:t xml:space="preserve">и сопоставление </w:t>
            </w:r>
            <w:r w:rsidRPr="0007096B">
              <w:rPr>
                <w:b/>
                <w:color w:val="auto"/>
              </w:rPr>
              <w:t>Заявок</w:t>
            </w:r>
          </w:p>
        </w:tc>
        <w:tc>
          <w:tcPr>
            <w:tcW w:w="6768" w:type="dxa"/>
          </w:tcPr>
          <w:p w:rsidR="0004294A" w:rsidRPr="00B06821" w:rsidRDefault="0004294A" w:rsidP="0004294A">
            <w:pPr>
              <w:pStyle w:val="19"/>
              <w:numPr>
                <w:ilvl w:val="0"/>
                <w:numId w:val="74"/>
              </w:numPr>
              <w:ind w:left="0" w:firstLine="284"/>
              <w:rPr>
                <w:sz w:val="24"/>
                <w:szCs w:val="24"/>
              </w:rPr>
            </w:pPr>
            <w:r w:rsidRPr="00B06821">
              <w:rPr>
                <w:sz w:val="24"/>
                <w:szCs w:val="24"/>
              </w:rPr>
              <w:t>С ограничением срока подачи Заявок:</w:t>
            </w:r>
          </w:p>
          <w:p w:rsidR="0004294A" w:rsidRPr="0007096B" w:rsidRDefault="0004294A" w:rsidP="00EE154D">
            <w:pPr>
              <w:pStyle w:val="19"/>
              <w:ind w:firstLine="284"/>
              <w:rPr>
                <w:sz w:val="24"/>
                <w:szCs w:val="24"/>
              </w:rPr>
            </w:pPr>
            <w:r w:rsidRPr="00B06821">
              <w:rPr>
                <w:sz w:val="24"/>
                <w:szCs w:val="24"/>
              </w:rPr>
              <w:t xml:space="preserve">Рассмотрение Заявок состоится </w:t>
            </w:r>
            <w:r w:rsidRPr="00EE154D">
              <w:rPr>
                <w:sz w:val="24"/>
                <w:szCs w:val="24"/>
              </w:rPr>
              <w:t>«</w:t>
            </w:r>
            <w:r w:rsidR="00EE154D" w:rsidRPr="00EE154D">
              <w:rPr>
                <w:sz w:val="24"/>
                <w:szCs w:val="24"/>
              </w:rPr>
              <w:t>17</w:t>
            </w:r>
            <w:r w:rsidRPr="00EE154D">
              <w:rPr>
                <w:sz w:val="24"/>
                <w:szCs w:val="24"/>
              </w:rPr>
              <w:t xml:space="preserve">» </w:t>
            </w:r>
            <w:r w:rsidR="00EE154D" w:rsidRPr="00EE154D">
              <w:rPr>
                <w:sz w:val="24"/>
                <w:szCs w:val="24"/>
              </w:rPr>
              <w:t>октября</w:t>
            </w:r>
            <w:r w:rsidRPr="00B06821">
              <w:rPr>
                <w:sz w:val="24"/>
                <w:szCs w:val="24"/>
              </w:rPr>
              <w:t xml:space="preserve"> 201</w:t>
            </w:r>
            <w:r>
              <w:rPr>
                <w:sz w:val="24"/>
                <w:szCs w:val="24"/>
              </w:rPr>
              <w:t>7</w:t>
            </w:r>
            <w:r w:rsidRPr="00B06821">
              <w:rPr>
                <w:sz w:val="24"/>
                <w:szCs w:val="24"/>
              </w:rPr>
              <w:t xml:space="preserve"> г. в 14 часов 00 минут местного времени по адресу, указанному в пункте 2 Информационной карты.</w:t>
            </w:r>
          </w:p>
        </w:tc>
      </w:tr>
      <w:tr w:rsidR="0004294A" w:rsidRPr="0007096B" w:rsidTr="00BE1735">
        <w:trPr>
          <w:trHeight w:val="1160"/>
        </w:trPr>
        <w:tc>
          <w:tcPr>
            <w:tcW w:w="534" w:type="dxa"/>
          </w:tcPr>
          <w:p w:rsidR="0004294A" w:rsidRPr="0007096B" w:rsidRDefault="0004294A" w:rsidP="00BE1735">
            <w:pPr>
              <w:pStyle w:val="19"/>
              <w:ind w:firstLine="0"/>
              <w:rPr>
                <w:b/>
                <w:sz w:val="24"/>
                <w:szCs w:val="24"/>
              </w:rPr>
            </w:pPr>
            <w:r w:rsidRPr="0007096B">
              <w:rPr>
                <w:b/>
                <w:sz w:val="24"/>
                <w:szCs w:val="24"/>
              </w:rPr>
              <w:t>9.</w:t>
            </w:r>
          </w:p>
        </w:tc>
        <w:tc>
          <w:tcPr>
            <w:tcW w:w="2551" w:type="dxa"/>
          </w:tcPr>
          <w:p w:rsidR="0004294A" w:rsidRPr="0007096B" w:rsidRDefault="0004294A" w:rsidP="00BE1735">
            <w:pPr>
              <w:pStyle w:val="Default"/>
              <w:rPr>
                <w:b/>
                <w:color w:val="auto"/>
              </w:rPr>
            </w:pPr>
            <w:r w:rsidRPr="0007096B">
              <w:rPr>
                <w:b/>
                <w:color w:val="auto"/>
              </w:rPr>
              <w:t>Конкурсная комиссия</w:t>
            </w:r>
          </w:p>
        </w:tc>
        <w:tc>
          <w:tcPr>
            <w:tcW w:w="6768" w:type="dxa"/>
          </w:tcPr>
          <w:p w:rsidR="0004294A" w:rsidRPr="0007096B" w:rsidRDefault="0004294A" w:rsidP="00BE1735">
            <w:pPr>
              <w:pStyle w:val="19"/>
              <w:ind w:firstLine="284"/>
              <w:rPr>
                <w:sz w:val="24"/>
                <w:szCs w:val="24"/>
              </w:rPr>
            </w:pPr>
            <w:r w:rsidRPr="009830CC">
              <w:rPr>
                <w:sz w:val="24"/>
                <w:szCs w:val="24"/>
              </w:rPr>
              <w:t xml:space="preserve">Решение об итогах </w:t>
            </w:r>
            <w:r>
              <w:rPr>
                <w:sz w:val="24"/>
                <w:szCs w:val="24"/>
              </w:rPr>
              <w:t>процедуры Размещения оферты</w:t>
            </w:r>
            <w:r w:rsidRPr="009830CC">
              <w:rPr>
                <w:sz w:val="24"/>
                <w:szCs w:val="24"/>
              </w:rPr>
              <w:t xml:space="preserve"> принимается Конкурсной комиссией </w:t>
            </w:r>
            <w:r w:rsidRPr="00B72C2B">
              <w:rPr>
                <w:sz w:val="24"/>
                <w:szCs w:val="24"/>
              </w:rPr>
              <w:t xml:space="preserve">филиала ПАО «ТрансКонтейнер» </w:t>
            </w:r>
            <w:r>
              <w:rPr>
                <w:sz w:val="24"/>
                <w:szCs w:val="24"/>
              </w:rPr>
              <w:t>Свердловской</w:t>
            </w:r>
            <w:r w:rsidRPr="00B72C2B">
              <w:rPr>
                <w:sz w:val="24"/>
                <w:szCs w:val="24"/>
              </w:rPr>
              <w:t xml:space="preserve"> </w:t>
            </w:r>
            <w:r>
              <w:rPr>
                <w:sz w:val="24"/>
                <w:szCs w:val="24"/>
              </w:rPr>
              <w:t>железной дороге.</w:t>
            </w:r>
            <w:r w:rsidRPr="00B72C2B">
              <w:rPr>
                <w:sz w:val="24"/>
                <w:szCs w:val="24"/>
              </w:rPr>
              <w:t xml:space="preserve"> </w:t>
            </w:r>
            <w:r>
              <w:rPr>
                <w:sz w:val="24"/>
                <w:szCs w:val="24"/>
              </w:rPr>
              <w:t>А</w:t>
            </w:r>
            <w:r w:rsidRPr="00B72C2B">
              <w:rPr>
                <w:sz w:val="24"/>
                <w:szCs w:val="24"/>
              </w:rPr>
              <w:t xml:space="preserve">дрес: </w:t>
            </w:r>
            <w:r w:rsidRPr="00347C84">
              <w:rPr>
                <w:sz w:val="24"/>
                <w:szCs w:val="24"/>
              </w:rPr>
              <w:t>620027, Екатеринбург, Николая Никонова, д. 8,</w:t>
            </w:r>
          </w:p>
        </w:tc>
      </w:tr>
      <w:tr w:rsidR="0004294A" w:rsidRPr="0007096B" w:rsidTr="00BE1735">
        <w:tc>
          <w:tcPr>
            <w:tcW w:w="534" w:type="dxa"/>
          </w:tcPr>
          <w:p w:rsidR="0004294A" w:rsidRPr="0007096B" w:rsidRDefault="0004294A" w:rsidP="00BE1735">
            <w:pPr>
              <w:pStyle w:val="19"/>
              <w:ind w:firstLine="0"/>
              <w:rPr>
                <w:b/>
                <w:sz w:val="24"/>
                <w:szCs w:val="24"/>
              </w:rPr>
            </w:pPr>
            <w:r w:rsidRPr="0007096B">
              <w:rPr>
                <w:b/>
                <w:sz w:val="24"/>
                <w:szCs w:val="24"/>
              </w:rPr>
              <w:t>10.</w:t>
            </w:r>
          </w:p>
        </w:tc>
        <w:tc>
          <w:tcPr>
            <w:tcW w:w="2551" w:type="dxa"/>
          </w:tcPr>
          <w:p w:rsidR="0004294A" w:rsidRPr="0007096B" w:rsidRDefault="0004294A" w:rsidP="00BE1735">
            <w:pPr>
              <w:pStyle w:val="Default"/>
              <w:rPr>
                <w:b/>
                <w:color w:val="auto"/>
              </w:rPr>
            </w:pPr>
            <w:r w:rsidRPr="0007096B">
              <w:rPr>
                <w:b/>
                <w:color w:val="auto"/>
              </w:rPr>
              <w:t>Подведение итогов</w:t>
            </w:r>
          </w:p>
        </w:tc>
        <w:tc>
          <w:tcPr>
            <w:tcW w:w="6768" w:type="dxa"/>
          </w:tcPr>
          <w:p w:rsidR="0004294A" w:rsidRPr="0007096B" w:rsidRDefault="0004294A" w:rsidP="00EE154D">
            <w:pPr>
              <w:pStyle w:val="19"/>
              <w:ind w:firstLine="284"/>
              <w:rPr>
                <w:sz w:val="24"/>
                <w:szCs w:val="24"/>
              </w:rPr>
            </w:pPr>
            <w:r w:rsidRPr="00796DC1">
              <w:rPr>
                <w:sz w:val="24"/>
                <w:szCs w:val="24"/>
              </w:rPr>
              <w:t xml:space="preserve">Подведение итогов состоится не позднее 14 часов 00 минут местного </w:t>
            </w:r>
            <w:r w:rsidRPr="00EE154D">
              <w:rPr>
                <w:sz w:val="24"/>
                <w:szCs w:val="24"/>
              </w:rPr>
              <w:t>времени «</w:t>
            </w:r>
            <w:r w:rsidR="00EE154D" w:rsidRPr="00EE154D">
              <w:rPr>
                <w:sz w:val="24"/>
                <w:szCs w:val="24"/>
              </w:rPr>
              <w:t>07</w:t>
            </w:r>
            <w:r w:rsidRPr="00EE154D">
              <w:rPr>
                <w:sz w:val="24"/>
                <w:szCs w:val="24"/>
              </w:rPr>
              <w:t xml:space="preserve">» </w:t>
            </w:r>
            <w:r w:rsidR="00EE154D" w:rsidRPr="00EE154D">
              <w:rPr>
                <w:sz w:val="24"/>
                <w:szCs w:val="24"/>
              </w:rPr>
              <w:t>ноября</w:t>
            </w:r>
            <w:r>
              <w:rPr>
                <w:sz w:val="24"/>
                <w:szCs w:val="24"/>
              </w:rPr>
              <w:t xml:space="preserve"> 2017</w:t>
            </w:r>
            <w:r w:rsidRPr="00796DC1">
              <w:rPr>
                <w:sz w:val="24"/>
                <w:szCs w:val="24"/>
              </w:rPr>
              <w:t xml:space="preserve"> г. по адресу, указанному в пункте 9 Информационной карты.</w:t>
            </w:r>
          </w:p>
        </w:tc>
      </w:tr>
      <w:tr w:rsidR="0004294A" w:rsidRPr="0007096B" w:rsidTr="00BE1735">
        <w:trPr>
          <w:trHeight w:val="1252"/>
        </w:trPr>
        <w:tc>
          <w:tcPr>
            <w:tcW w:w="534" w:type="dxa"/>
          </w:tcPr>
          <w:p w:rsidR="0004294A" w:rsidRPr="0007096B" w:rsidRDefault="0004294A" w:rsidP="00BE1735">
            <w:pPr>
              <w:pStyle w:val="19"/>
              <w:ind w:firstLine="0"/>
              <w:rPr>
                <w:b/>
                <w:sz w:val="24"/>
                <w:szCs w:val="24"/>
              </w:rPr>
            </w:pPr>
            <w:r w:rsidRPr="0007096B">
              <w:rPr>
                <w:b/>
                <w:sz w:val="24"/>
                <w:szCs w:val="24"/>
              </w:rPr>
              <w:t>11.</w:t>
            </w:r>
          </w:p>
        </w:tc>
        <w:tc>
          <w:tcPr>
            <w:tcW w:w="2551" w:type="dxa"/>
          </w:tcPr>
          <w:p w:rsidR="0004294A" w:rsidRPr="0007096B" w:rsidRDefault="0004294A" w:rsidP="00BE1735">
            <w:pPr>
              <w:pStyle w:val="Default"/>
              <w:rPr>
                <w:b/>
                <w:color w:val="auto"/>
              </w:rPr>
            </w:pPr>
            <w:r w:rsidRPr="0007096B">
              <w:rPr>
                <w:b/>
                <w:color w:val="auto"/>
              </w:rPr>
              <w:t>Условия оплаты за товар, выполнение работ, оказание услуг</w:t>
            </w:r>
          </w:p>
        </w:tc>
        <w:tc>
          <w:tcPr>
            <w:tcW w:w="6768" w:type="dxa"/>
          </w:tcPr>
          <w:p w:rsidR="0004294A" w:rsidRDefault="0004294A" w:rsidP="00BE1735">
            <w:pPr>
              <w:ind w:firstLine="709"/>
              <w:jc w:val="both"/>
              <w:rPr>
                <w:color w:val="000000" w:themeColor="text1"/>
                <w:spacing w:val="-4"/>
              </w:rPr>
            </w:pPr>
            <w:r w:rsidRPr="008E2AD7">
              <w:rPr>
                <w:color w:val="000000" w:themeColor="text1"/>
                <w:spacing w:val="-1"/>
              </w:rPr>
              <w:t xml:space="preserve">Заказчик ежемесячно до 25 числа месяца, предшествующего отчетному, производит перечисление авансовых платежей за ремонт </w:t>
            </w:r>
            <w:r w:rsidRPr="008E2AD7">
              <w:rPr>
                <w:color w:val="000000" w:themeColor="text1"/>
              </w:rPr>
              <w:t>грузовых вагонов</w:t>
            </w:r>
            <w:r w:rsidRPr="008E2AD7">
              <w:rPr>
                <w:color w:val="000000" w:themeColor="text1"/>
                <w:spacing w:val="-1"/>
              </w:rPr>
              <w:t xml:space="preserve"> на расчетный счет Депо Подрядчика в размере </w:t>
            </w:r>
            <w:r>
              <w:rPr>
                <w:color w:val="000000" w:themeColor="text1"/>
                <w:spacing w:val="-1"/>
              </w:rPr>
              <w:t>3</w:t>
            </w:r>
            <w:r w:rsidRPr="008E2AD7">
              <w:rPr>
                <w:color w:val="000000" w:themeColor="text1"/>
                <w:spacing w:val="-1"/>
              </w:rPr>
              <w:t xml:space="preserve">0% </w:t>
            </w:r>
            <w:r w:rsidRPr="008E2AD7">
              <w:rPr>
                <w:color w:val="000000" w:themeColor="text1"/>
              </w:rPr>
              <w:t>на основании выставленного счёта Депо Подрядчика,</w:t>
            </w:r>
            <w:r w:rsidRPr="008E2AD7">
              <w:rPr>
                <w:color w:val="000000" w:themeColor="text1"/>
                <w:spacing w:val="-1"/>
              </w:rPr>
              <w:t xml:space="preserve"> исходя </w:t>
            </w:r>
            <w:r w:rsidRPr="008E2AD7">
              <w:rPr>
                <w:color w:val="000000" w:themeColor="text1"/>
              </w:rPr>
              <w:t>из стоимости планируемого месячного объема по ремонту, рассчитанной Депо Подрядчика.</w:t>
            </w:r>
            <w:r w:rsidRPr="008E2AD7">
              <w:rPr>
                <w:color w:val="000000" w:themeColor="text1"/>
                <w:spacing w:val="-4"/>
              </w:rPr>
              <w:t xml:space="preserve"> </w:t>
            </w:r>
          </w:p>
          <w:p w:rsidR="0004294A" w:rsidRPr="00146463" w:rsidRDefault="0004294A" w:rsidP="00BE1735">
            <w:pPr>
              <w:ind w:left="-7" w:right="-2" w:firstLine="727"/>
              <w:jc w:val="both"/>
              <w:rPr>
                <w:spacing w:val="-4"/>
              </w:rPr>
            </w:pPr>
            <w:r w:rsidRPr="00146463">
              <w:rPr>
                <w:spacing w:val="-4"/>
              </w:rPr>
              <w:t xml:space="preserve">Оплата работ за первый месяц действия настоящего Договора производится Заказчиком </w:t>
            </w:r>
            <w:r w:rsidRPr="00146463">
              <w:rPr>
                <w:spacing w:val="-1"/>
              </w:rPr>
              <w:t xml:space="preserve">в порядке </w:t>
            </w:r>
            <w:r w:rsidRPr="00146463">
              <w:t>3</w:t>
            </w:r>
            <w:r w:rsidRPr="00146463">
              <w:rPr>
                <w:spacing w:val="-4"/>
              </w:rPr>
              <w:t xml:space="preserve">0% предоплаты путем перечисления денежных средств на расчетный счет Депо Подрядчика, </w:t>
            </w:r>
            <w:r w:rsidRPr="00146463">
              <w:rPr>
                <w:spacing w:val="-1"/>
              </w:rPr>
              <w:t xml:space="preserve">исходя </w:t>
            </w:r>
            <w:r w:rsidRPr="00146463">
              <w:t xml:space="preserve">из средней фактической стоимости </w:t>
            </w:r>
            <w:r w:rsidRPr="00146463">
              <w:rPr>
                <w:spacing w:val="-4"/>
              </w:rPr>
              <w:t xml:space="preserve">ремонта, определяемой Депо Подрядчика и </w:t>
            </w:r>
            <w:r w:rsidRPr="00146463">
              <w:t>планируемого объема ремонта грузовых вагонов</w:t>
            </w:r>
            <w:r w:rsidRPr="00146463">
              <w:rPr>
                <w:spacing w:val="-4"/>
              </w:rPr>
              <w:t xml:space="preserve">, на основании выставленного счета Депо Подрядчика в течение 3 (трех) банковских дней с даты его получения, но не позднее дня подачи грузовых  вагонов в ремонт. </w:t>
            </w:r>
          </w:p>
          <w:p w:rsidR="0004294A" w:rsidRPr="00E60D70" w:rsidRDefault="0004294A" w:rsidP="00BE1735">
            <w:pPr>
              <w:pStyle w:val="ConsNormal"/>
              <w:widowControl/>
              <w:ind w:right="-2" w:firstLine="317"/>
              <w:jc w:val="both"/>
              <w:rPr>
                <w:rFonts w:ascii="Times New Roman" w:hAnsi="Times New Roman" w:cs="Times New Roman"/>
                <w:sz w:val="24"/>
                <w:szCs w:val="24"/>
              </w:rPr>
            </w:pPr>
            <w:r w:rsidRPr="00590222">
              <w:rPr>
                <w:rFonts w:ascii="Times New Roman" w:hAnsi="Times New Roman" w:cs="Times New Roman"/>
                <w:sz w:val="24"/>
                <w:szCs w:val="24"/>
              </w:rPr>
              <w:t xml:space="preserve">Окончательный расчет за фактически выполненный объем работ по ремонту грузовых вагонов, в том числе подачу/уборку вагонов, производится Заказчиком после подписания Сторонами актов о выполненных работах (оказанных услугах) </w:t>
            </w:r>
            <w:r w:rsidRPr="00590222">
              <w:rPr>
                <w:rFonts w:ascii="Times New Roman" w:hAnsi="Times New Roman" w:cs="Times New Roman"/>
                <w:sz w:val="24"/>
                <w:szCs w:val="24"/>
              </w:rPr>
              <w:lastRenderedPageBreak/>
              <w:t>на основании выданных Заказчику счетов - фактур и иных обязательных документов, указанных в пункте 5.1. проекта договора (Приложение №4 к документации о Закупке) Договора, в течение 20 (двадцати) рабочих дней со дня их выставления.</w:t>
            </w:r>
          </w:p>
        </w:tc>
      </w:tr>
      <w:tr w:rsidR="0004294A" w:rsidRPr="0007096B" w:rsidTr="00BE1735">
        <w:tc>
          <w:tcPr>
            <w:tcW w:w="534" w:type="dxa"/>
          </w:tcPr>
          <w:p w:rsidR="0004294A" w:rsidRPr="0007096B" w:rsidRDefault="0004294A" w:rsidP="00BE1735">
            <w:pPr>
              <w:pStyle w:val="19"/>
              <w:ind w:firstLine="0"/>
              <w:rPr>
                <w:b/>
                <w:sz w:val="24"/>
                <w:szCs w:val="24"/>
              </w:rPr>
            </w:pPr>
            <w:r w:rsidRPr="0007096B">
              <w:rPr>
                <w:b/>
                <w:sz w:val="24"/>
                <w:szCs w:val="24"/>
              </w:rPr>
              <w:lastRenderedPageBreak/>
              <w:t>12.</w:t>
            </w:r>
          </w:p>
        </w:tc>
        <w:tc>
          <w:tcPr>
            <w:tcW w:w="2551" w:type="dxa"/>
          </w:tcPr>
          <w:p w:rsidR="0004294A" w:rsidRPr="0007096B" w:rsidRDefault="0004294A" w:rsidP="00BE1735">
            <w:pPr>
              <w:pStyle w:val="Default"/>
              <w:rPr>
                <w:b/>
                <w:color w:val="auto"/>
              </w:rPr>
            </w:pPr>
            <w:r w:rsidRPr="0007096B">
              <w:rPr>
                <w:b/>
                <w:color w:val="auto"/>
              </w:rPr>
              <w:t xml:space="preserve">Количество лотов </w:t>
            </w:r>
          </w:p>
        </w:tc>
        <w:tc>
          <w:tcPr>
            <w:tcW w:w="6768" w:type="dxa"/>
          </w:tcPr>
          <w:p w:rsidR="0004294A" w:rsidRPr="0007096B" w:rsidRDefault="0004294A" w:rsidP="00BE1735">
            <w:pPr>
              <w:pStyle w:val="19"/>
              <w:ind w:firstLine="284"/>
              <w:rPr>
                <w:b/>
                <w:sz w:val="24"/>
                <w:szCs w:val="24"/>
              </w:rPr>
            </w:pPr>
            <w:r>
              <w:rPr>
                <w:sz w:val="24"/>
                <w:szCs w:val="24"/>
              </w:rPr>
              <w:t>Один лот</w:t>
            </w:r>
          </w:p>
        </w:tc>
      </w:tr>
      <w:tr w:rsidR="0004294A" w:rsidRPr="0007096B" w:rsidTr="00BE1735">
        <w:tc>
          <w:tcPr>
            <w:tcW w:w="534" w:type="dxa"/>
          </w:tcPr>
          <w:p w:rsidR="0004294A" w:rsidRPr="0007096B" w:rsidRDefault="0004294A" w:rsidP="00BE1735">
            <w:pPr>
              <w:pStyle w:val="19"/>
              <w:ind w:firstLine="0"/>
              <w:rPr>
                <w:b/>
                <w:sz w:val="24"/>
                <w:szCs w:val="24"/>
              </w:rPr>
            </w:pPr>
            <w:r w:rsidRPr="0007096B">
              <w:rPr>
                <w:b/>
                <w:sz w:val="24"/>
                <w:szCs w:val="24"/>
              </w:rPr>
              <w:t>13.</w:t>
            </w:r>
          </w:p>
        </w:tc>
        <w:tc>
          <w:tcPr>
            <w:tcW w:w="2551" w:type="dxa"/>
          </w:tcPr>
          <w:p w:rsidR="0004294A" w:rsidRPr="0007096B" w:rsidRDefault="0004294A" w:rsidP="00BE1735">
            <w:pPr>
              <w:pStyle w:val="Default"/>
              <w:rPr>
                <w:b/>
                <w:color w:val="auto"/>
              </w:rPr>
            </w:pPr>
            <w:r w:rsidRPr="0007096B">
              <w:rPr>
                <w:b/>
                <w:color w:val="auto"/>
              </w:rPr>
              <w:t xml:space="preserve">Срок и место </w:t>
            </w:r>
            <w:r w:rsidRPr="0007096B">
              <w:rPr>
                <w:b/>
              </w:rPr>
              <w:t xml:space="preserve">поставки товара, </w:t>
            </w:r>
            <w:r w:rsidRPr="0007096B">
              <w:rPr>
                <w:b/>
                <w:color w:val="auto"/>
              </w:rPr>
              <w:t xml:space="preserve">выполнения </w:t>
            </w:r>
            <w:r w:rsidRPr="0007096B">
              <w:rPr>
                <w:b/>
              </w:rPr>
              <w:t xml:space="preserve"> работ, оказания услуг</w:t>
            </w:r>
          </w:p>
        </w:tc>
        <w:tc>
          <w:tcPr>
            <w:tcW w:w="6768" w:type="dxa"/>
          </w:tcPr>
          <w:p w:rsidR="0004294A" w:rsidRDefault="0004294A" w:rsidP="00BE1735">
            <w:pPr>
              <w:pStyle w:val="19"/>
              <w:ind w:firstLine="284"/>
              <w:rPr>
                <w:sz w:val="24"/>
                <w:szCs w:val="24"/>
              </w:rPr>
            </w:pPr>
            <w:r w:rsidRPr="00E775FD">
              <w:rPr>
                <w:sz w:val="24"/>
                <w:szCs w:val="24"/>
              </w:rPr>
              <w:t xml:space="preserve">Срок выполнения работ, оказания услуг (срок действия договора): </w:t>
            </w:r>
            <w:r w:rsidRPr="007F5074">
              <w:rPr>
                <w:sz w:val="24"/>
                <w:szCs w:val="24"/>
              </w:rPr>
              <w:t xml:space="preserve">с </w:t>
            </w:r>
            <w:r>
              <w:rPr>
                <w:sz w:val="24"/>
                <w:szCs w:val="24"/>
              </w:rPr>
              <w:t>даты заключения договора</w:t>
            </w:r>
            <w:r w:rsidRPr="007F5074">
              <w:rPr>
                <w:sz w:val="24"/>
                <w:szCs w:val="24"/>
              </w:rPr>
              <w:t xml:space="preserve"> </w:t>
            </w:r>
            <w:r>
              <w:rPr>
                <w:sz w:val="24"/>
                <w:szCs w:val="24"/>
              </w:rPr>
              <w:t>по</w:t>
            </w:r>
            <w:r w:rsidRPr="007F5074">
              <w:rPr>
                <w:sz w:val="24"/>
                <w:szCs w:val="24"/>
              </w:rPr>
              <w:t xml:space="preserve"> 31.12.201</w:t>
            </w:r>
            <w:r>
              <w:rPr>
                <w:sz w:val="24"/>
                <w:szCs w:val="24"/>
              </w:rPr>
              <w:t>9</w:t>
            </w:r>
            <w:r w:rsidRPr="007F5074">
              <w:rPr>
                <w:sz w:val="24"/>
                <w:szCs w:val="24"/>
              </w:rPr>
              <w:t xml:space="preserve"> года</w:t>
            </w:r>
            <w:r>
              <w:rPr>
                <w:sz w:val="24"/>
                <w:szCs w:val="24"/>
              </w:rPr>
              <w:t xml:space="preserve"> (включительно)</w:t>
            </w:r>
            <w:r w:rsidRPr="007F5074">
              <w:rPr>
                <w:sz w:val="24"/>
                <w:szCs w:val="24"/>
              </w:rPr>
              <w:t>.</w:t>
            </w:r>
          </w:p>
          <w:p w:rsidR="0004294A" w:rsidRPr="00AC75FB" w:rsidRDefault="0004294A" w:rsidP="00BE1735">
            <w:pPr>
              <w:tabs>
                <w:tab w:val="left" w:pos="1560"/>
              </w:tabs>
              <w:jc w:val="both"/>
            </w:pPr>
            <w:r w:rsidRPr="00AC75FB">
              <w:t xml:space="preserve">Продолжительность нахождения одного грузового вагона Заказчика в ТР не должна превышать 78 (семьдесят восемь) часов с момента поступления грузового вагона на станцию примыкания к Депо Подрядчика, производящему ТР. Продолжительность нахождения в ТР одного груженого вагона Заказчика, отцепленного от контейнерного поезда (маршрута) не должна превышать более 24 (двадцати четырех) часов с момента поступления вагона Заказчика на станцию примыкания Депо Подрядчика. </w:t>
            </w:r>
          </w:p>
          <w:p w:rsidR="0004294A" w:rsidRPr="007B0B7F" w:rsidRDefault="0004294A" w:rsidP="00EB66D7">
            <w:pPr>
              <w:pStyle w:val="19"/>
              <w:ind w:firstLine="284"/>
              <w:rPr>
                <w:sz w:val="24"/>
                <w:szCs w:val="24"/>
              </w:rPr>
            </w:pPr>
            <w:r w:rsidRPr="00E775FD">
              <w:rPr>
                <w:sz w:val="24"/>
                <w:szCs w:val="24"/>
              </w:rPr>
              <w:t xml:space="preserve">Место выполнения работ, оказания услуг: </w:t>
            </w:r>
            <w:r w:rsidR="00EB66D7">
              <w:rPr>
                <w:sz w:val="24"/>
                <w:szCs w:val="24"/>
              </w:rPr>
              <w:t>в границах Свердловской области.</w:t>
            </w:r>
          </w:p>
        </w:tc>
      </w:tr>
      <w:tr w:rsidR="0004294A" w:rsidRPr="0007096B" w:rsidTr="00BE1735">
        <w:tc>
          <w:tcPr>
            <w:tcW w:w="534" w:type="dxa"/>
          </w:tcPr>
          <w:p w:rsidR="0004294A" w:rsidRPr="0007096B" w:rsidRDefault="0004294A" w:rsidP="00BE1735">
            <w:pPr>
              <w:pStyle w:val="19"/>
              <w:ind w:firstLine="0"/>
              <w:rPr>
                <w:b/>
                <w:sz w:val="24"/>
                <w:szCs w:val="24"/>
              </w:rPr>
            </w:pPr>
            <w:r w:rsidRPr="0007096B">
              <w:rPr>
                <w:b/>
                <w:sz w:val="24"/>
                <w:szCs w:val="24"/>
              </w:rPr>
              <w:t>14.</w:t>
            </w:r>
          </w:p>
        </w:tc>
        <w:tc>
          <w:tcPr>
            <w:tcW w:w="2551" w:type="dxa"/>
          </w:tcPr>
          <w:p w:rsidR="0004294A" w:rsidRPr="0007096B" w:rsidRDefault="0004294A" w:rsidP="00BE1735">
            <w:pPr>
              <w:pStyle w:val="Default"/>
              <w:rPr>
                <w:b/>
                <w:color w:val="auto"/>
              </w:rPr>
            </w:pPr>
            <w:r w:rsidRPr="0007096B">
              <w:rPr>
                <w:b/>
                <w:color w:val="auto"/>
              </w:rPr>
              <w:t>Состав и количество (объем) товара, работ, услуг</w:t>
            </w:r>
          </w:p>
        </w:tc>
        <w:tc>
          <w:tcPr>
            <w:tcW w:w="6768" w:type="dxa"/>
          </w:tcPr>
          <w:p w:rsidR="0004294A" w:rsidRPr="00F86FAA" w:rsidRDefault="0004294A" w:rsidP="00BE1735">
            <w:pPr>
              <w:pStyle w:val="19"/>
              <w:ind w:firstLine="284"/>
              <w:rPr>
                <w:sz w:val="24"/>
                <w:szCs w:val="24"/>
              </w:rPr>
            </w:pPr>
            <w:r w:rsidRPr="008F6B66">
              <w:rPr>
                <w:sz w:val="24"/>
                <w:szCs w:val="24"/>
              </w:rPr>
              <w:t xml:space="preserve">Состав и объем услуг определен в </w:t>
            </w:r>
            <w:r w:rsidRPr="008F6B66">
              <w:rPr>
                <w:sz w:val="24"/>
                <w:szCs w:val="24"/>
              </w:rPr>
              <w:br/>
              <w:t xml:space="preserve">разделе </w:t>
            </w:r>
            <w:r>
              <w:rPr>
                <w:sz w:val="24"/>
                <w:szCs w:val="24"/>
              </w:rPr>
              <w:t>4</w:t>
            </w:r>
            <w:r w:rsidRPr="008F6B66">
              <w:rPr>
                <w:sz w:val="24"/>
                <w:szCs w:val="24"/>
              </w:rPr>
              <w:t xml:space="preserve"> «Техническое задание».</w:t>
            </w:r>
          </w:p>
        </w:tc>
      </w:tr>
      <w:tr w:rsidR="0004294A" w:rsidRPr="0007096B" w:rsidTr="00BE1735">
        <w:tc>
          <w:tcPr>
            <w:tcW w:w="534" w:type="dxa"/>
          </w:tcPr>
          <w:p w:rsidR="0004294A" w:rsidRPr="0007096B" w:rsidRDefault="0004294A" w:rsidP="00BE1735">
            <w:pPr>
              <w:pStyle w:val="19"/>
              <w:ind w:firstLine="0"/>
              <w:rPr>
                <w:b/>
                <w:sz w:val="24"/>
                <w:szCs w:val="24"/>
              </w:rPr>
            </w:pPr>
            <w:r w:rsidRPr="0007096B">
              <w:rPr>
                <w:b/>
                <w:sz w:val="24"/>
                <w:szCs w:val="24"/>
              </w:rPr>
              <w:t>15.</w:t>
            </w:r>
          </w:p>
        </w:tc>
        <w:tc>
          <w:tcPr>
            <w:tcW w:w="2551" w:type="dxa"/>
          </w:tcPr>
          <w:p w:rsidR="0004294A" w:rsidRPr="0007096B" w:rsidRDefault="0004294A" w:rsidP="00BE1735">
            <w:pPr>
              <w:pStyle w:val="Default"/>
              <w:rPr>
                <w:b/>
                <w:color w:val="auto"/>
              </w:rPr>
            </w:pPr>
            <w:r w:rsidRPr="0007096B">
              <w:rPr>
                <w:b/>
                <w:color w:val="auto"/>
              </w:rPr>
              <w:t xml:space="preserve">Официальный язык </w:t>
            </w:r>
          </w:p>
        </w:tc>
        <w:tc>
          <w:tcPr>
            <w:tcW w:w="6768" w:type="dxa"/>
          </w:tcPr>
          <w:p w:rsidR="0004294A" w:rsidRPr="0007096B" w:rsidRDefault="0004294A" w:rsidP="00BE1735">
            <w:pPr>
              <w:pStyle w:val="aff0"/>
              <w:ind w:firstLine="284"/>
              <w:jc w:val="both"/>
              <w:rPr>
                <w:sz w:val="24"/>
                <w:szCs w:val="24"/>
              </w:rPr>
            </w:pPr>
            <w:r w:rsidRPr="00F86FAA">
              <w:rPr>
                <w:sz w:val="24"/>
                <w:szCs w:val="24"/>
              </w:rPr>
              <w:t>Русский язык</w:t>
            </w:r>
            <w:r>
              <w:rPr>
                <w:sz w:val="24"/>
                <w:szCs w:val="24"/>
              </w:rPr>
              <w:t>.</w:t>
            </w:r>
            <w:r w:rsidRPr="00F86FAA">
              <w:rPr>
                <w:sz w:val="24"/>
                <w:szCs w:val="24"/>
              </w:rPr>
              <w:t xml:space="preserve"> Вся переписка, связанная с проведением </w:t>
            </w:r>
            <w:r>
              <w:rPr>
                <w:sz w:val="24"/>
                <w:szCs w:val="24"/>
              </w:rPr>
              <w:t>процедуры</w:t>
            </w:r>
            <w:r w:rsidRPr="008F430B">
              <w:rPr>
                <w:sz w:val="24"/>
                <w:szCs w:val="24"/>
              </w:rPr>
              <w:t xml:space="preserve"> Размещения оферты</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Pr>
                <w:sz w:val="24"/>
                <w:szCs w:val="24"/>
              </w:rPr>
              <w:t>.</w:t>
            </w:r>
            <w:r w:rsidRPr="00F86FAA">
              <w:rPr>
                <w:sz w:val="24"/>
                <w:szCs w:val="24"/>
              </w:rPr>
              <w:t xml:space="preserve"> </w:t>
            </w:r>
          </w:p>
        </w:tc>
      </w:tr>
      <w:tr w:rsidR="0004294A" w:rsidRPr="0007096B" w:rsidTr="00BE1735">
        <w:tc>
          <w:tcPr>
            <w:tcW w:w="534" w:type="dxa"/>
          </w:tcPr>
          <w:p w:rsidR="0004294A" w:rsidRPr="0007096B" w:rsidRDefault="0004294A" w:rsidP="00BE1735">
            <w:pPr>
              <w:pStyle w:val="19"/>
              <w:ind w:firstLine="0"/>
              <w:rPr>
                <w:b/>
                <w:sz w:val="24"/>
                <w:szCs w:val="24"/>
              </w:rPr>
            </w:pPr>
            <w:r w:rsidRPr="0007096B">
              <w:rPr>
                <w:b/>
                <w:sz w:val="24"/>
                <w:szCs w:val="24"/>
              </w:rPr>
              <w:t>16.</w:t>
            </w:r>
          </w:p>
        </w:tc>
        <w:tc>
          <w:tcPr>
            <w:tcW w:w="2551" w:type="dxa"/>
          </w:tcPr>
          <w:p w:rsidR="0004294A" w:rsidRPr="0007096B" w:rsidRDefault="0004294A" w:rsidP="00BE1735">
            <w:pPr>
              <w:pStyle w:val="Default"/>
              <w:rPr>
                <w:b/>
                <w:color w:val="auto"/>
              </w:rPr>
            </w:pPr>
            <w:r w:rsidRPr="0007096B">
              <w:rPr>
                <w:b/>
                <w:color w:val="auto"/>
              </w:rPr>
              <w:t>Валюта процедуры Размещения оферты</w:t>
            </w:r>
          </w:p>
        </w:tc>
        <w:tc>
          <w:tcPr>
            <w:tcW w:w="6768" w:type="dxa"/>
          </w:tcPr>
          <w:p w:rsidR="0004294A" w:rsidRPr="0007096B" w:rsidRDefault="0004294A" w:rsidP="00BE1735">
            <w:pPr>
              <w:pStyle w:val="19"/>
              <w:ind w:firstLine="284"/>
              <w:rPr>
                <w:b/>
                <w:sz w:val="24"/>
                <w:szCs w:val="24"/>
              </w:rPr>
            </w:pPr>
            <w:r>
              <w:rPr>
                <w:sz w:val="24"/>
                <w:szCs w:val="24"/>
              </w:rPr>
              <w:t>Рубли РФ</w:t>
            </w:r>
          </w:p>
        </w:tc>
      </w:tr>
      <w:tr w:rsidR="0004294A" w:rsidRPr="0007096B" w:rsidTr="00BE1735">
        <w:tc>
          <w:tcPr>
            <w:tcW w:w="534" w:type="dxa"/>
          </w:tcPr>
          <w:p w:rsidR="0004294A" w:rsidRPr="0007096B" w:rsidRDefault="0004294A" w:rsidP="00BE1735">
            <w:pPr>
              <w:pStyle w:val="19"/>
              <w:ind w:firstLine="0"/>
              <w:rPr>
                <w:b/>
                <w:sz w:val="24"/>
                <w:szCs w:val="24"/>
              </w:rPr>
            </w:pPr>
            <w:r w:rsidRPr="0007096B">
              <w:rPr>
                <w:b/>
                <w:sz w:val="24"/>
                <w:szCs w:val="24"/>
              </w:rPr>
              <w:t>17.</w:t>
            </w:r>
          </w:p>
        </w:tc>
        <w:tc>
          <w:tcPr>
            <w:tcW w:w="2551" w:type="dxa"/>
          </w:tcPr>
          <w:p w:rsidR="0004294A" w:rsidRPr="0007096B" w:rsidRDefault="0004294A" w:rsidP="00BE1735">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8" w:type="dxa"/>
          </w:tcPr>
          <w:p w:rsidR="0004294A" w:rsidRDefault="0004294A" w:rsidP="00BE1735">
            <w:pPr>
              <w:ind w:firstLine="284"/>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04294A" w:rsidRPr="009A4793" w:rsidRDefault="0004294A" w:rsidP="00BE1735">
            <w:pPr>
              <w:ind w:firstLine="284"/>
              <w:jc w:val="both"/>
            </w:pPr>
            <w:r w:rsidRPr="009A4793">
              <w:t>1.1</w:t>
            </w:r>
            <w:r>
              <w:t>. Д</w:t>
            </w:r>
            <w:r w:rsidRPr="009A4793">
              <w:t xml:space="preserve">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w:t>
            </w:r>
            <w:r w:rsidRPr="008F430B">
              <w:t>процедуре Размещения оферты</w:t>
            </w:r>
            <w:r w:rsidRPr="009A4793">
              <w:t>.</w:t>
            </w:r>
          </w:p>
          <w:p w:rsidR="0004294A" w:rsidRPr="00A761A9" w:rsidRDefault="0004294A" w:rsidP="00BE1735">
            <w:pPr>
              <w:pStyle w:val="afb"/>
              <w:ind w:firstLine="284"/>
              <w:rPr>
                <w:rFonts w:eastAsia="Times New Roman"/>
                <w:sz w:val="24"/>
              </w:rPr>
            </w:pPr>
            <w:r w:rsidRPr="00A761A9">
              <w:rPr>
                <w:rFonts w:eastAsia="Times New Roman"/>
                <w:sz w:val="24"/>
              </w:rPr>
              <w:t>1.2</w:t>
            </w:r>
            <w:r>
              <w:rPr>
                <w:rFonts w:eastAsia="Times New Roman"/>
                <w:sz w:val="24"/>
              </w:rPr>
              <w:t>. О</w:t>
            </w:r>
            <w:r w:rsidRPr="00A761A9">
              <w:rPr>
                <w:rFonts w:eastAsia="Times New Roman"/>
                <w:sz w:val="24"/>
              </w:rPr>
              <w:t>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04294A" w:rsidRPr="004E7D54" w:rsidRDefault="0004294A" w:rsidP="00BE1735">
            <w:pPr>
              <w:ind w:firstLine="284"/>
              <w:jc w:val="both"/>
            </w:pPr>
            <w:r>
              <w:t xml:space="preserve">2. </w:t>
            </w:r>
            <w:r w:rsidRPr="004E7D54">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04294A" w:rsidRPr="00A761A9" w:rsidRDefault="0004294A" w:rsidP="00BE1735">
            <w:pPr>
              <w:pStyle w:val="afb"/>
              <w:tabs>
                <w:tab w:val="left" w:pos="0"/>
                <w:tab w:val="left" w:pos="1440"/>
              </w:tabs>
              <w:ind w:firstLine="284"/>
              <w:rPr>
                <w:rFonts w:eastAsia="Times New Roman"/>
                <w:sz w:val="24"/>
              </w:rPr>
            </w:pPr>
            <w:r w:rsidRPr="00A761A9">
              <w:rPr>
                <w:rFonts w:eastAsia="Times New Roman"/>
                <w:sz w:val="24"/>
              </w:rPr>
              <w:t>2.</w:t>
            </w:r>
            <w:r>
              <w:rPr>
                <w:rFonts w:eastAsia="Times New Roman"/>
                <w:sz w:val="24"/>
              </w:rPr>
              <w:t>1.</w:t>
            </w:r>
            <w:r w:rsidRPr="00A761A9">
              <w:rPr>
                <w:rFonts w:eastAsia="Times New Roman"/>
                <w:sz w:val="24"/>
              </w:rPr>
              <w:t xml:space="preserve">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w:t>
            </w:r>
            <w:r w:rsidRPr="00A761A9">
              <w:rPr>
                <w:rFonts w:eastAsia="Times New Roman"/>
                <w:sz w:val="24"/>
              </w:rPr>
              <w:lastRenderedPageBreak/>
              <w:t>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отсутствия;</w:t>
            </w:r>
          </w:p>
          <w:p w:rsidR="0004294A" w:rsidRPr="00A761A9" w:rsidRDefault="0004294A" w:rsidP="00BE1735">
            <w:pPr>
              <w:pStyle w:val="afb"/>
              <w:tabs>
                <w:tab w:val="left" w:pos="0"/>
                <w:tab w:val="left" w:pos="1440"/>
              </w:tabs>
              <w:ind w:firstLine="284"/>
              <w:rPr>
                <w:rFonts w:eastAsia="Times New Roman"/>
                <w:sz w:val="24"/>
              </w:rPr>
            </w:pPr>
            <w:r w:rsidRPr="00A761A9">
              <w:rPr>
                <w:rFonts w:eastAsia="Times New Roman"/>
                <w:sz w:val="24"/>
              </w:rPr>
              <w:t>2.</w:t>
            </w:r>
            <w:r>
              <w:rPr>
                <w:rFonts w:eastAsia="Times New Roman"/>
                <w:sz w:val="24"/>
              </w:rPr>
              <w:t>2.</w:t>
            </w:r>
            <w:r w:rsidRPr="00A761A9">
              <w:rPr>
                <w:rFonts w:eastAsia="Times New Roman"/>
                <w:sz w:val="24"/>
              </w:rPr>
              <w:t xml:space="preserve">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04294A" w:rsidRPr="00A761A9" w:rsidRDefault="0004294A" w:rsidP="00BE1735">
            <w:pPr>
              <w:pStyle w:val="afb"/>
              <w:tabs>
                <w:tab w:val="left" w:pos="0"/>
                <w:tab w:val="left" w:pos="1440"/>
              </w:tabs>
              <w:ind w:firstLine="284"/>
              <w:rPr>
                <w:rFonts w:eastAsia="Times New Roman"/>
                <w:sz w:val="24"/>
              </w:rPr>
            </w:pPr>
            <w:r w:rsidRPr="00A761A9">
              <w:rPr>
                <w:rFonts w:eastAsia="Times New Roman"/>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04294A" w:rsidRPr="00A761A9" w:rsidRDefault="0004294A" w:rsidP="00BE1735">
            <w:pPr>
              <w:pStyle w:val="afb"/>
              <w:tabs>
                <w:tab w:val="left" w:pos="0"/>
                <w:tab w:val="left" w:pos="1440"/>
              </w:tabs>
              <w:ind w:firstLine="284"/>
              <w:rPr>
                <w:rFonts w:eastAsia="Times New Roman"/>
                <w:sz w:val="24"/>
              </w:rPr>
            </w:pPr>
            <w:r w:rsidRPr="00A761A9">
              <w:rPr>
                <w:rFonts w:eastAsia="Times New Roman"/>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04294A" w:rsidRPr="00A761A9" w:rsidRDefault="0004294A" w:rsidP="00BE1735">
            <w:pPr>
              <w:pStyle w:val="afb"/>
              <w:tabs>
                <w:tab w:val="left" w:pos="0"/>
                <w:tab w:val="left" w:pos="1440"/>
              </w:tabs>
              <w:ind w:firstLine="284"/>
              <w:rPr>
                <w:rFonts w:eastAsia="Times New Roman"/>
                <w:sz w:val="24"/>
              </w:rPr>
            </w:pPr>
            <w:r w:rsidRPr="00A761A9">
              <w:rPr>
                <w:rFonts w:eastAsia="Times New Roman"/>
                <w:sz w:val="24"/>
              </w:rPr>
              <w:t>2.</w:t>
            </w:r>
            <w:r>
              <w:rPr>
                <w:rFonts w:eastAsia="Times New Roman"/>
                <w:sz w:val="24"/>
              </w:rPr>
              <w:t>3.</w:t>
            </w:r>
            <w:r w:rsidRPr="00A761A9">
              <w:rPr>
                <w:rFonts w:eastAsia="Times New Roman"/>
                <w:sz w:val="24"/>
              </w:rPr>
              <w:t xml:space="preserve"> 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w:t>
            </w:r>
            <w:proofErr w:type="spellStart"/>
            <w:r w:rsidRPr="00A761A9">
              <w:rPr>
                <w:rFonts w:eastAsia="Times New Roman"/>
                <w:sz w:val="24"/>
              </w:rPr>
              <w:t>неприостановлении</w:t>
            </w:r>
            <w:proofErr w:type="spellEnd"/>
            <w:r w:rsidRPr="00A761A9">
              <w:rPr>
                <w:rFonts w:eastAsia="Times New Roman"/>
                <w:sz w:val="24"/>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04294A" w:rsidRPr="00A761A9" w:rsidRDefault="0004294A" w:rsidP="00BE1735">
            <w:pPr>
              <w:pStyle w:val="afb"/>
              <w:tabs>
                <w:tab w:val="left" w:pos="0"/>
                <w:tab w:val="left" w:pos="1440"/>
              </w:tabs>
              <w:ind w:firstLine="284"/>
              <w:rPr>
                <w:rFonts w:eastAsia="Times New Roman"/>
                <w:sz w:val="24"/>
              </w:rPr>
            </w:pPr>
            <w:r w:rsidRPr="00A761A9">
              <w:rPr>
                <w:rFonts w:eastAsia="Times New Roman"/>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04294A" w:rsidRPr="00A761A9" w:rsidRDefault="0004294A" w:rsidP="00BE1735">
            <w:pPr>
              <w:pStyle w:val="afb"/>
              <w:tabs>
                <w:tab w:val="left" w:pos="0"/>
                <w:tab w:val="left" w:pos="1418"/>
              </w:tabs>
              <w:ind w:firstLine="284"/>
              <w:rPr>
                <w:rFonts w:eastAsia="Times New Roman"/>
                <w:sz w:val="24"/>
              </w:rPr>
            </w:pPr>
            <w:r w:rsidRPr="00A761A9">
              <w:rPr>
                <w:rFonts w:eastAsia="Times New Roman"/>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A761A9">
              <w:rPr>
                <w:rFonts w:eastAsia="Times New Roman"/>
                <w:sz w:val="24"/>
              </w:rPr>
              <w:t>неприостановлении</w:t>
            </w:r>
            <w:proofErr w:type="spellEnd"/>
            <w:r w:rsidRPr="00A761A9">
              <w:rPr>
                <w:rFonts w:eastAsia="Times New Roman"/>
                <w:sz w:val="24"/>
              </w:rPr>
              <w:t xml:space="preserve"> деятельности на официальном сайте Федеральной службы судебных приставов Российской </w:t>
            </w:r>
            <w:r w:rsidRPr="00A761A9">
              <w:rPr>
                <w:rFonts w:eastAsia="Times New Roman"/>
                <w:sz w:val="24"/>
              </w:rPr>
              <w:lastRenderedPageBreak/>
              <w:t>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4294A" w:rsidRDefault="0004294A" w:rsidP="00BE1735">
            <w:pPr>
              <w:pStyle w:val="afb"/>
              <w:tabs>
                <w:tab w:val="left" w:pos="0"/>
                <w:tab w:val="left" w:pos="1418"/>
              </w:tabs>
              <w:ind w:firstLine="284"/>
              <w:rPr>
                <w:rFonts w:eastAsia="Times New Roman"/>
                <w:sz w:val="24"/>
              </w:rPr>
            </w:pPr>
            <w:r w:rsidRPr="00A761A9">
              <w:rPr>
                <w:rFonts w:eastAsia="Times New Roman"/>
                <w:sz w:val="24"/>
              </w:rPr>
              <w:t>2.</w:t>
            </w:r>
            <w:r>
              <w:rPr>
                <w:rFonts w:eastAsia="Times New Roman"/>
                <w:sz w:val="24"/>
              </w:rPr>
              <w:t>4.</w:t>
            </w:r>
            <w:r w:rsidRPr="00A761A9">
              <w:rPr>
                <w:rFonts w:eastAsia="Times New Roman"/>
                <w:sz w:val="24"/>
              </w:rPr>
              <w:t xml:space="preserve">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(заверенные претендентом копии).</w:t>
            </w:r>
          </w:p>
          <w:p w:rsidR="0004294A" w:rsidRPr="003E6811" w:rsidRDefault="0004294A" w:rsidP="00BE1735">
            <w:pPr>
              <w:pStyle w:val="afb"/>
              <w:tabs>
                <w:tab w:val="left" w:pos="0"/>
                <w:tab w:val="left" w:pos="1418"/>
              </w:tabs>
              <w:ind w:firstLine="284"/>
              <w:rPr>
                <w:rFonts w:eastAsia="Times New Roman"/>
                <w:sz w:val="24"/>
              </w:rPr>
            </w:pPr>
          </w:p>
        </w:tc>
      </w:tr>
      <w:tr w:rsidR="0004294A" w:rsidRPr="0007096B" w:rsidTr="00BE1735">
        <w:tc>
          <w:tcPr>
            <w:tcW w:w="534" w:type="dxa"/>
          </w:tcPr>
          <w:p w:rsidR="0004294A" w:rsidRPr="0007096B" w:rsidRDefault="0004294A" w:rsidP="00BE1735">
            <w:pPr>
              <w:pStyle w:val="19"/>
              <w:ind w:firstLine="0"/>
              <w:rPr>
                <w:b/>
                <w:sz w:val="24"/>
                <w:szCs w:val="24"/>
              </w:rPr>
            </w:pPr>
            <w:r w:rsidRPr="0007096B">
              <w:rPr>
                <w:b/>
                <w:sz w:val="24"/>
                <w:szCs w:val="24"/>
              </w:rPr>
              <w:lastRenderedPageBreak/>
              <w:t>18.</w:t>
            </w:r>
          </w:p>
        </w:tc>
        <w:tc>
          <w:tcPr>
            <w:tcW w:w="2551" w:type="dxa"/>
          </w:tcPr>
          <w:p w:rsidR="0004294A" w:rsidRPr="0007096B" w:rsidRDefault="0004294A" w:rsidP="00BE1735">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8" w:type="dxa"/>
          </w:tcPr>
          <w:p w:rsidR="0004294A" w:rsidRPr="006B5213" w:rsidRDefault="0004294A" w:rsidP="00BE1735">
            <w:pPr>
              <w:pStyle w:val="afb"/>
              <w:ind w:firstLine="284"/>
              <w:rPr>
                <w:rFonts w:eastAsia="Times New Roman"/>
                <w:sz w:val="24"/>
              </w:rPr>
            </w:pPr>
            <w:r w:rsidRPr="006B5213">
              <w:rPr>
                <w:rFonts w:eastAsia="Times New Roman"/>
                <w:sz w:val="24"/>
              </w:rPr>
              <w:t>Особенности не предусмотрены.</w:t>
            </w:r>
          </w:p>
        </w:tc>
      </w:tr>
      <w:tr w:rsidR="0004294A" w:rsidRPr="0007096B" w:rsidTr="00BE1735">
        <w:tc>
          <w:tcPr>
            <w:tcW w:w="534" w:type="dxa"/>
          </w:tcPr>
          <w:p w:rsidR="0004294A" w:rsidRPr="0007096B" w:rsidRDefault="0004294A" w:rsidP="00BE1735">
            <w:pPr>
              <w:pStyle w:val="19"/>
              <w:ind w:firstLine="0"/>
              <w:rPr>
                <w:b/>
                <w:sz w:val="24"/>
                <w:szCs w:val="24"/>
              </w:rPr>
            </w:pPr>
            <w:r w:rsidRPr="0007096B">
              <w:rPr>
                <w:b/>
                <w:sz w:val="24"/>
                <w:szCs w:val="24"/>
              </w:rPr>
              <w:t>19.</w:t>
            </w:r>
          </w:p>
        </w:tc>
        <w:tc>
          <w:tcPr>
            <w:tcW w:w="2551" w:type="dxa"/>
          </w:tcPr>
          <w:p w:rsidR="0004294A" w:rsidRPr="0007096B" w:rsidRDefault="0004294A" w:rsidP="00BE1735">
            <w:pPr>
              <w:pStyle w:val="Default"/>
              <w:rPr>
                <w:b/>
                <w:color w:val="auto"/>
              </w:rPr>
            </w:pPr>
            <w:r>
              <w:rPr>
                <w:b/>
                <w:color w:val="auto"/>
              </w:rPr>
              <w:t xml:space="preserve">Критерии рассмотрения и сопоставления </w:t>
            </w:r>
            <w:r w:rsidRPr="0007096B">
              <w:rPr>
                <w:b/>
                <w:color w:val="auto"/>
              </w:rPr>
              <w:t xml:space="preserve"> Заявок на участие в процедуре  Размещения оферты</w:t>
            </w:r>
          </w:p>
        </w:tc>
        <w:tc>
          <w:tcPr>
            <w:tcW w:w="6768" w:type="dxa"/>
          </w:tcPr>
          <w:p w:rsidR="0004294A" w:rsidRPr="0007096B" w:rsidRDefault="0004294A" w:rsidP="00BE1735">
            <w:pPr>
              <w:pStyle w:val="-3"/>
              <w:numPr>
                <w:ilvl w:val="2"/>
                <w:numId w:val="0"/>
              </w:numPr>
              <w:tabs>
                <w:tab w:val="num" w:pos="1985"/>
              </w:tabs>
              <w:ind w:firstLine="284"/>
              <w:rPr>
                <w:b/>
                <w:i/>
                <w:sz w:val="24"/>
              </w:rPr>
            </w:pPr>
            <w:r w:rsidRPr="00C912C0">
              <w:rPr>
                <w:sz w:val="24"/>
              </w:rPr>
              <w:t>Соответствие требованиям, указанным в пунктах 2.1 и 2.2 настоящей документации о закупке, в Техническом задании (раздел 4) и части 1 пункта 17 настоящей Информационной карты.</w:t>
            </w:r>
          </w:p>
        </w:tc>
      </w:tr>
      <w:tr w:rsidR="0004294A" w:rsidRPr="0007096B" w:rsidTr="00BE1735">
        <w:tc>
          <w:tcPr>
            <w:tcW w:w="534" w:type="dxa"/>
          </w:tcPr>
          <w:p w:rsidR="0004294A" w:rsidRPr="0007096B" w:rsidRDefault="0004294A" w:rsidP="00BE1735">
            <w:pPr>
              <w:pStyle w:val="19"/>
              <w:ind w:firstLine="0"/>
              <w:rPr>
                <w:b/>
                <w:sz w:val="24"/>
                <w:szCs w:val="24"/>
              </w:rPr>
            </w:pPr>
            <w:r w:rsidRPr="0007096B">
              <w:rPr>
                <w:b/>
                <w:sz w:val="24"/>
                <w:szCs w:val="24"/>
              </w:rPr>
              <w:t>20.</w:t>
            </w:r>
          </w:p>
        </w:tc>
        <w:tc>
          <w:tcPr>
            <w:tcW w:w="2551" w:type="dxa"/>
          </w:tcPr>
          <w:p w:rsidR="0004294A" w:rsidRPr="0007096B" w:rsidRDefault="0004294A" w:rsidP="00BE1735">
            <w:pPr>
              <w:pStyle w:val="Default"/>
              <w:rPr>
                <w:b/>
                <w:color w:val="auto"/>
              </w:rPr>
            </w:pPr>
            <w:r w:rsidRPr="0007096B">
              <w:rPr>
                <w:b/>
                <w:color w:val="auto"/>
              </w:rPr>
              <w:t>Особенности заключения договора</w:t>
            </w:r>
          </w:p>
        </w:tc>
        <w:tc>
          <w:tcPr>
            <w:tcW w:w="6768" w:type="dxa"/>
          </w:tcPr>
          <w:p w:rsidR="0004294A" w:rsidRDefault="0004294A" w:rsidP="0004294A">
            <w:pPr>
              <w:pStyle w:val="-3"/>
              <w:numPr>
                <w:ilvl w:val="0"/>
                <w:numId w:val="75"/>
              </w:numPr>
              <w:ind w:left="34" w:firstLine="283"/>
              <w:rPr>
                <w:sz w:val="24"/>
              </w:rPr>
            </w:pPr>
            <w:r w:rsidRPr="006B5213">
              <w:rPr>
                <w:sz w:val="24"/>
              </w:rPr>
              <w:t xml:space="preserve">Суммарная стоимость </w:t>
            </w:r>
            <w:r>
              <w:rPr>
                <w:sz w:val="24"/>
              </w:rPr>
              <w:t xml:space="preserve">всех заключенных договоров </w:t>
            </w:r>
            <w:r w:rsidRPr="006B5213">
              <w:rPr>
                <w:sz w:val="24"/>
              </w:rPr>
              <w:t xml:space="preserve">не может превысить </w:t>
            </w:r>
            <w:r>
              <w:rPr>
                <w:sz w:val="24"/>
              </w:rPr>
              <w:t>2 542 000</w:t>
            </w:r>
            <w:r w:rsidRPr="00A10112">
              <w:rPr>
                <w:sz w:val="24"/>
              </w:rPr>
              <w:t xml:space="preserve"> (</w:t>
            </w:r>
            <w:r>
              <w:rPr>
                <w:sz w:val="24"/>
              </w:rPr>
              <w:t>два миллиона пятьсот сорок две тысячи</w:t>
            </w:r>
            <w:r w:rsidRPr="00A10112">
              <w:rPr>
                <w:sz w:val="24"/>
              </w:rPr>
              <w:t>) рублей 00 коп. с учетом всех расходов исполнителя и налогов, без учета НДС. Сумма НДС и условия начисления определяются в соответствии с законодательством Российской Федерации.</w:t>
            </w:r>
          </w:p>
          <w:p w:rsidR="0004294A" w:rsidRDefault="0004294A" w:rsidP="0004294A">
            <w:pPr>
              <w:pStyle w:val="-3"/>
              <w:numPr>
                <w:ilvl w:val="0"/>
                <w:numId w:val="75"/>
              </w:numPr>
              <w:ind w:left="34" w:firstLine="283"/>
              <w:rPr>
                <w:sz w:val="24"/>
              </w:rPr>
            </w:pPr>
            <w:r w:rsidRPr="00F50EFD">
              <w:rPr>
                <w:bCs/>
                <w:sz w:val="24"/>
              </w:rPr>
              <w:t>Увеличение общей цены на работы, услуги, в процессе исполнения настоящего Договора возможно после согласования Сторонами и не может превысить 10% в год. Увеличение общей цены на работы, услуги, товары за счет роста стоимости единичных расценок в процессе исполнения настоящего Договора возможно не ранее, чем через 6 месяцев с даты заключения настоящего договора.</w:t>
            </w:r>
            <w:r w:rsidRPr="00F50EFD">
              <w:rPr>
                <w:sz w:val="24"/>
              </w:rPr>
              <w:t xml:space="preserve"> В случае такого изменения депо Подрядчика направляет Заказчику уведомление об изменении цен на работы, услуги и материалы с приложением проекта дополнительного соглашения за 30 (тридцать) календарных дней до вступления в силу новых цен.</w:t>
            </w:r>
          </w:p>
          <w:p w:rsidR="0004294A" w:rsidRPr="006156A6" w:rsidRDefault="0004294A" w:rsidP="0004294A">
            <w:pPr>
              <w:pStyle w:val="-3"/>
              <w:numPr>
                <w:ilvl w:val="0"/>
                <w:numId w:val="75"/>
              </w:numPr>
              <w:ind w:left="34" w:firstLine="283"/>
              <w:rPr>
                <w:sz w:val="24"/>
              </w:rPr>
            </w:pPr>
            <w:r w:rsidRPr="006156A6">
              <w:rPr>
                <w:sz w:val="24"/>
              </w:rPr>
              <w:t>Победитель вправе направить Заказчику предложения по внесению изменений в договор, размещенный в составе настоя</w:t>
            </w:r>
            <w:r>
              <w:rPr>
                <w:sz w:val="24"/>
              </w:rPr>
              <w:t>щей документации (Приложение № 4</w:t>
            </w:r>
            <w:r w:rsidRPr="006156A6">
              <w:rPr>
                <w:sz w:val="24"/>
              </w:rPr>
              <w:t>), до момента его подписания победителем.</w:t>
            </w:r>
          </w:p>
          <w:p w:rsidR="0004294A" w:rsidRPr="006156A6" w:rsidRDefault="0004294A" w:rsidP="00BE1735">
            <w:pPr>
              <w:pStyle w:val="-3"/>
              <w:rPr>
                <w:sz w:val="24"/>
              </w:rPr>
            </w:pPr>
            <w:r w:rsidRPr="006156A6">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04294A" w:rsidRPr="006156A6" w:rsidRDefault="0004294A" w:rsidP="00BE1735">
            <w:pPr>
              <w:pStyle w:val="-3"/>
              <w:rPr>
                <w:sz w:val="24"/>
              </w:rPr>
            </w:pPr>
            <w:r w:rsidRPr="006156A6">
              <w:rPr>
                <w:sz w:val="24"/>
              </w:rPr>
              <w:t>Внесение изменений в договор по предложениям победителя является правом Заказчика и осуществляется по усмотрению Заказчика.</w:t>
            </w:r>
          </w:p>
          <w:p w:rsidR="0004294A" w:rsidRPr="006D59C7" w:rsidRDefault="0004294A" w:rsidP="0004294A">
            <w:pPr>
              <w:pStyle w:val="-3"/>
              <w:numPr>
                <w:ilvl w:val="0"/>
                <w:numId w:val="75"/>
              </w:numPr>
              <w:ind w:left="34" w:firstLine="283"/>
              <w:rPr>
                <w:sz w:val="24"/>
              </w:rPr>
            </w:pPr>
            <w:r w:rsidRPr="006156A6">
              <w:rPr>
                <w:sz w:val="24"/>
              </w:rPr>
              <w:t xml:space="preserve">Победитель не имеет права отказаться от заключения </w:t>
            </w:r>
            <w:r w:rsidRPr="006156A6">
              <w:rPr>
                <w:sz w:val="24"/>
              </w:rPr>
              <w:lastRenderedPageBreak/>
              <w:t>договора, если его предложения по внесению в договор изменений не были согласованы Заказчиком.</w:t>
            </w:r>
          </w:p>
        </w:tc>
      </w:tr>
      <w:tr w:rsidR="0004294A" w:rsidRPr="00F86FAA" w:rsidTr="00BE1735">
        <w:tc>
          <w:tcPr>
            <w:tcW w:w="534" w:type="dxa"/>
          </w:tcPr>
          <w:p w:rsidR="0004294A" w:rsidRPr="00F86FAA" w:rsidRDefault="0004294A" w:rsidP="00BE1735">
            <w:pPr>
              <w:pStyle w:val="19"/>
              <w:ind w:firstLine="0"/>
              <w:rPr>
                <w:b/>
                <w:sz w:val="24"/>
                <w:szCs w:val="24"/>
              </w:rPr>
            </w:pPr>
            <w:r>
              <w:rPr>
                <w:b/>
                <w:sz w:val="24"/>
                <w:szCs w:val="24"/>
              </w:rPr>
              <w:lastRenderedPageBreak/>
              <w:t>21</w:t>
            </w:r>
            <w:r w:rsidRPr="00F86FAA">
              <w:rPr>
                <w:b/>
                <w:sz w:val="24"/>
                <w:szCs w:val="24"/>
              </w:rPr>
              <w:t>.</w:t>
            </w:r>
          </w:p>
        </w:tc>
        <w:tc>
          <w:tcPr>
            <w:tcW w:w="2551" w:type="dxa"/>
          </w:tcPr>
          <w:p w:rsidR="0004294A" w:rsidRPr="00F86FAA" w:rsidRDefault="0004294A" w:rsidP="00BE1735">
            <w:pPr>
              <w:pStyle w:val="Default"/>
              <w:rPr>
                <w:b/>
                <w:color w:val="auto"/>
              </w:rPr>
            </w:pPr>
            <w:r w:rsidRPr="00F472B9">
              <w:rPr>
                <w:b/>
                <w:color w:val="auto"/>
              </w:rPr>
              <w:t>Срок заключения договора</w:t>
            </w:r>
          </w:p>
        </w:tc>
        <w:tc>
          <w:tcPr>
            <w:tcW w:w="6768" w:type="dxa"/>
          </w:tcPr>
          <w:p w:rsidR="0004294A" w:rsidRPr="00F86FAA" w:rsidRDefault="0004294A" w:rsidP="00BE1735">
            <w:pPr>
              <w:pStyle w:val="19"/>
              <w:ind w:firstLine="284"/>
              <w:rPr>
                <w:sz w:val="24"/>
                <w:szCs w:val="24"/>
              </w:rPr>
            </w:pPr>
            <w:r>
              <w:rPr>
                <w:sz w:val="24"/>
                <w:szCs w:val="24"/>
              </w:rPr>
              <w:t xml:space="preserve">Не ранее чем через 10 </w:t>
            </w:r>
            <w:r w:rsidRPr="00151B7A">
              <w:rPr>
                <w:sz w:val="24"/>
                <w:szCs w:val="24"/>
              </w:rPr>
              <w:t>дней</w:t>
            </w:r>
            <w:r>
              <w:rPr>
                <w:sz w:val="24"/>
                <w:szCs w:val="24"/>
              </w:rPr>
              <w:t>,</w:t>
            </w:r>
            <w:r w:rsidRPr="00151B7A">
              <w:rPr>
                <w:sz w:val="24"/>
                <w:szCs w:val="24"/>
              </w:rPr>
              <w:t xml:space="preserve"> </w:t>
            </w:r>
            <w:r>
              <w:rPr>
                <w:sz w:val="24"/>
                <w:szCs w:val="24"/>
              </w:rPr>
              <w:t xml:space="preserve">и не позднее 30 дней </w:t>
            </w:r>
            <w:r w:rsidRPr="00151B7A">
              <w:rPr>
                <w:sz w:val="24"/>
                <w:szCs w:val="24"/>
              </w:rPr>
              <w:t>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4294A" w:rsidRPr="00F86FAA" w:rsidTr="00BE1735">
        <w:tc>
          <w:tcPr>
            <w:tcW w:w="534" w:type="dxa"/>
          </w:tcPr>
          <w:p w:rsidR="0004294A" w:rsidRDefault="0004294A" w:rsidP="00BE1735">
            <w:pPr>
              <w:pStyle w:val="19"/>
              <w:ind w:firstLine="0"/>
              <w:rPr>
                <w:b/>
                <w:sz w:val="24"/>
                <w:szCs w:val="24"/>
              </w:rPr>
            </w:pPr>
            <w:r>
              <w:rPr>
                <w:b/>
                <w:sz w:val="24"/>
                <w:szCs w:val="24"/>
              </w:rPr>
              <w:t>22.</w:t>
            </w:r>
          </w:p>
        </w:tc>
        <w:tc>
          <w:tcPr>
            <w:tcW w:w="2551" w:type="dxa"/>
          </w:tcPr>
          <w:p w:rsidR="0004294A" w:rsidRPr="00F472B9" w:rsidRDefault="0004294A" w:rsidP="00BE1735">
            <w:pPr>
              <w:pStyle w:val="Default"/>
              <w:rPr>
                <w:b/>
                <w:color w:val="auto"/>
              </w:rPr>
            </w:pPr>
            <w:r>
              <w:rPr>
                <w:b/>
                <w:color w:val="auto"/>
              </w:rPr>
              <w:t>Период действия договора</w:t>
            </w:r>
          </w:p>
        </w:tc>
        <w:tc>
          <w:tcPr>
            <w:tcW w:w="6768" w:type="dxa"/>
          </w:tcPr>
          <w:p w:rsidR="0004294A" w:rsidRPr="004F6891" w:rsidRDefault="0004294A" w:rsidP="00BE1735">
            <w:pPr>
              <w:pStyle w:val="19"/>
              <w:ind w:firstLine="284"/>
              <w:rPr>
                <w:sz w:val="24"/>
                <w:szCs w:val="24"/>
              </w:rPr>
            </w:pPr>
            <w:r w:rsidRPr="004F6891">
              <w:rPr>
                <w:sz w:val="24"/>
                <w:szCs w:val="24"/>
              </w:rPr>
              <w:t xml:space="preserve">С </w:t>
            </w:r>
            <w:r>
              <w:rPr>
                <w:sz w:val="24"/>
                <w:szCs w:val="24"/>
              </w:rPr>
              <w:t>даты заключения договора по 31 декабря 2019</w:t>
            </w:r>
            <w:r w:rsidRPr="004F6891">
              <w:rPr>
                <w:sz w:val="24"/>
                <w:szCs w:val="24"/>
              </w:rPr>
              <w:t>г (включительно).</w:t>
            </w:r>
          </w:p>
        </w:tc>
      </w:tr>
      <w:tr w:rsidR="0004294A" w:rsidRPr="00F86FAA" w:rsidTr="00BE1735">
        <w:tc>
          <w:tcPr>
            <w:tcW w:w="534" w:type="dxa"/>
          </w:tcPr>
          <w:p w:rsidR="0004294A" w:rsidRPr="00F86FAA" w:rsidRDefault="0004294A" w:rsidP="00BE1735">
            <w:pPr>
              <w:pStyle w:val="19"/>
              <w:ind w:firstLine="0"/>
              <w:rPr>
                <w:b/>
                <w:sz w:val="24"/>
                <w:szCs w:val="24"/>
              </w:rPr>
            </w:pPr>
            <w:r>
              <w:rPr>
                <w:b/>
                <w:sz w:val="24"/>
                <w:szCs w:val="24"/>
              </w:rPr>
              <w:t>23</w:t>
            </w:r>
            <w:r w:rsidRPr="00F86FAA">
              <w:rPr>
                <w:b/>
                <w:sz w:val="24"/>
                <w:szCs w:val="24"/>
              </w:rPr>
              <w:t>.</w:t>
            </w:r>
          </w:p>
        </w:tc>
        <w:tc>
          <w:tcPr>
            <w:tcW w:w="2551" w:type="dxa"/>
          </w:tcPr>
          <w:p w:rsidR="0004294A" w:rsidRPr="00F86FAA" w:rsidRDefault="0004294A" w:rsidP="00BE1735">
            <w:pPr>
              <w:pStyle w:val="Default"/>
              <w:rPr>
                <w:b/>
                <w:color w:val="auto"/>
              </w:rPr>
            </w:pPr>
            <w:r w:rsidRPr="00F86FAA">
              <w:rPr>
                <w:b/>
                <w:color w:val="auto"/>
              </w:rPr>
              <w:t>Привлечение субподрядчиков, соисполнителей</w:t>
            </w:r>
          </w:p>
        </w:tc>
        <w:tc>
          <w:tcPr>
            <w:tcW w:w="6768" w:type="dxa"/>
          </w:tcPr>
          <w:p w:rsidR="0004294A" w:rsidRPr="00F86FAA" w:rsidRDefault="0004294A" w:rsidP="00BE1735">
            <w:pPr>
              <w:pStyle w:val="19"/>
              <w:ind w:firstLine="284"/>
              <w:rPr>
                <w:sz w:val="24"/>
                <w:szCs w:val="24"/>
              </w:rPr>
            </w:pPr>
            <w:r>
              <w:rPr>
                <w:sz w:val="24"/>
                <w:szCs w:val="24"/>
              </w:rPr>
              <w:t>Не допускается</w:t>
            </w:r>
            <w:r w:rsidRPr="00E35891">
              <w:rPr>
                <w:sz w:val="24"/>
                <w:szCs w:val="24"/>
              </w:rPr>
              <w:t xml:space="preserve"> </w:t>
            </w:r>
          </w:p>
        </w:tc>
      </w:tr>
    </w:tbl>
    <w:p w:rsidR="0004294A" w:rsidRDefault="0004294A" w:rsidP="0004294A">
      <w:pPr>
        <w:suppressAutoHyphens w:val="0"/>
        <w:rPr>
          <w:rFonts w:eastAsia="MS Mincho"/>
          <w:sz w:val="28"/>
          <w:szCs w:val="28"/>
        </w:rPr>
      </w:pPr>
    </w:p>
    <w:p w:rsidR="007B7DDD" w:rsidRDefault="007B7DDD" w:rsidP="007B7DDD">
      <w:pPr>
        <w:ind w:firstLine="709"/>
        <w:jc w:val="both"/>
        <w:rPr>
          <w:sz w:val="28"/>
          <w:szCs w:val="28"/>
        </w:rPr>
      </w:pPr>
    </w:p>
    <w:p w:rsidR="0004294A" w:rsidRDefault="0004294A" w:rsidP="007B7DDD">
      <w:pPr>
        <w:ind w:firstLine="709"/>
        <w:jc w:val="both"/>
        <w:rPr>
          <w:sz w:val="28"/>
          <w:szCs w:val="28"/>
        </w:rPr>
      </w:pPr>
    </w:p>
    <w:p w:rsidR="0004294A" w:rsidRDefault="0004294A" w:rsidP="007B7DDD">
      <w:pPr>
        <w:ind w:firstLine="709"/>
        <w:jc w:val="both"/>
        <w:rPr>
          <w:sz w:val="28"/>
          <w:szCs w:val="28"/>
        </w:rPr>
      </w:pPr>
    </w:p>
    <w:p w:rsidR="0004294A" w:rsidRDefault="0004294A" w:rsidP="007B7DDD">
      <w:pPr>
        <w:ind w:firstLine="709"/>
        <w:jc w:val="both"/>
        <w:rPr>
          <w:sz w:val="28"/>
          <w:szCs w:val="28"/>
        </w:rPr>
      </w:pPr>
    </w:p>
    <w:p w:rsidR="0004294A" w:rsidRDefault="0004294A" w:rsidP="007B7DDD">
      <w:pPr>
        <w:ind w:firstLine="709"/>
        <w:jc w:val="both"/>
        <w:rPr>
          <w:sz w:val="28"/>
          <w:szCs w:val="28"/>
        </w:rPr>
      </w:pPr>
    </w:p>
    <w:p w:rsidR="0004294A" w:rsidRDefault="0004294A" w:rsidP="007B7DDD">
      <w:pPr>
        <w:ind w:firstLine="709"/>
        <w:jc w:val="both"/>
        <w:rPr>
          <w:sz w:val="28"/>
          <w:szCs w:val="28"/>
        </w:rPr>
      </w:pPr>
    </w:p>
    <w:p w:rsidR="0004294A" w:rsidRDefault="0004294A" w:rsidP="007B7DDD">
      <w:pPr>
        <w:ind w:firstLine="709"/>
        <w:jc w:val="both"/>
        <w:rPr>
          <w:sz w:val="28"/>
          <w:szCs w:val="28"/>
        </w:rPr>
      </w:pPr>
    </w:p>
    <w:p w:rsidR="0004294A" w:rsidRDefault="0004294A" w:rsidP="007B7DDD">
      <w:pPr>
        <w:ind w:firstLine="709"/>
        <w:jc w:val="both"/>
        <w:rPr>
          <w:sz w:val="28"/>
          <w:szCs w:val="28"/>
        </w:rPr>
      </w:pPr>
    </w:p>
    <w:p w:rsidR="0004294A" w:rsidRDefault="0004294A" w:rsidP="007B7DDD">
      <w:pPr>
        <w:ind w:firstLine="709"/>
        <w:jc w:val="both"/>
        <w:rPr>
          <w:sz w:val="28"/>
          <w:szCs w:val="28"/>
        </w:rPr>
      </w:pPr>
    </w:p>
    <w:p w:rsidR="0004294A" w:rsidRDefault="0004294A" w:rsidP="007B7DDD">
      <w:pPr>
        <w:ind w:firstLine="709"/>
        <w:jc w:val="both"/>
        <w:rPr>
          <w:sz w:val="28"/>
          <w:szCs w:val="28"/>
        </w:rPr>
      </w:pPr>
    </w:p>
    <w:p w:rsidR="0004294A" w:rsidRDefault="0004294A" w:rsidP="007B7DDD">
      <w:pPr>
        <w:ind w:firstLine="709"/>
        <w:jc w:val="both"/>
        <w:rPr>
          <w:sz w:val="28"/>
          <w:szCs w:val="28"/>
        </w:rPr>
      </w:pPr>
    </w:p>
    <w:p w:rsidR="0004294A" w:rsidRDefault="0004294A" w:rsidP="007B7DDD">
      <w:pPr>
        <w:ind w:firstLine="709"/>
        <w:jc w:val="both"/>
        <w:rPr>
          <w:sz w:val="28"/>
          <w:szCs w:val="28"/>
        </w:rPr>
      </w:pPr>
    </w:p>
    <w:p w:rsidR="0004294A" w:rsidRDefault="0004294A" w:rsidP="007B7DDD">
      <w:pPr>
        <w:ind w:firstLine="709"/>
        <w:jc w:val="both"/>
        <w:rPr>
          <w:sz w:val="28"/>
          <w:szCs w:val="28"/>
        </w:rPr>
      </w:pPr>
    </w:p>
    <w:p w:rsidR="0004294A" w:rsidRDefault="0004294A" w:rsidP="007B7DDD">
      <w:pPr>
        <w:ind w:firstLine="709"/>
        <w:jc w:val="both"/>
        <w:rPr>
          <w:sz w:val="28"/>
          <w:szCs w:val="28"/>
        </w:rPr>
      </w:pPr>
    </w:p>
    <w:p w:rsidR="0004294A" w:rsidRDefault="0004294A" w:rsidP="007B7DDD">
      <w:pPr>
        <w:ind w:firstLine="709"/>
        <w:jc w:val="both"/>
        <w:rPr>
          <w:sz w:val="28"/>
          <w:szCs w:val="28"/>
        </w:rPr>
      </w:pPr>
    </w:p>
    <w:p w:rsidR="0004294A" w:rsidRDefault="0004294A" w:rsidP="007B7DDD">
      <w:pPr>
        <w:ind w:firstLine="709"/>
        <w:jc w:val="both"/>
        <w:rPr>
          <w:sz w:val="28"/>
          <w:szCs w:val="28"/>
        </w:rPr>
      </w:pPr>
    </w:p>
    <w:p w:rsidR="0004294A" w:rsidRDefault="0004294A" w:rsidP="007B7DDD">
      <w:pPr>
        <w:ind w:firstLine="709"/>
        <w:jc w:val="both"/>
        <w:rPr>
          <w:sz w:val="28"/>
          <w:szCs w:val="28"/>
        </w:rPr>
      </w:pPr>
    </w:p>
    <w:p w:rsidR="0004294A" w:rsidRDefault="0004294A" w:rsidP="007B7DDD">
      <w:pPr>
        <w:ind w:firstLine="709"/>
        <w:jc w:val="both"/>
        <w:rPr>
          <w:sz w:val="28"/>
          <w:szCs w:val="28"/>
        </w:rPr>
      </w:pPr>
    </w:p>
    <w:p w:rsidR="0004294A" w:rsidRDefault="0004294A" w:rsidP="007B7DDD">
      <w:pPr>
        <w:ind w:firstLine="709"/>
        <w:jc w:val="both"/>
        <w:rPr>
          <w:sz w:val="28"/>
          <w:szCs w:val="28"/>
        </w:rPr>
      </w:pPr>
    </w:p>
    <w:p w:rsidR="0004294A" w:rsidRDefault="0004294A" w:rsidP="007B7DDD">
      <w:pPr>
        <w:ind w:firstLine="709"/>
        <w:jc w:val="both"/>
        <w:rPr>
          <w:sz w:val="28"/>
          <w:szCs w:val="28"/>
        </w:rPr>
      </w:pPr>
    </w:p>
    <w:p w:rsidR="0004294A" w:rsidRDefault="0004294A" w:rsidP="007B7DDD">
      <w:pPr>
        <w:ind w:firstLine="709"/>
        <w:jc w:val="both"/>
        <w:rPr>
          <w:sz w:val="28"/>
          <w:szCs w:val="28"/>
        </w:rPr>
      </w:pPr>
    </w:p>
    <w:p w:rsidR="0004294A" w:rsidRDefault="0004294A" w:rsidP="007B7DDD">
      <w:pPr>
        <w:ind w:firstLine="709"/>
        <w:jc w:val="both"/>
        <w:rPr>
          <w:sz w:val="28"/>
          <w:szCs w:val="28"/>
        </w:rPr>
      </w:pPr>
    </w:p>
    <w:p w:rsidR="0004294A" w:rsidRDefault="0004294A" w:rsidP="007B7DDD">
      <w:pPr>
        <w:ind w:firstLine="709"/>
        <w:jc w:val="both"/>
        <w:rPr>
          <w:sz w:val="28"/>
          <w:szCs w:val="28"/>
        </w:rPr>
      </w:pPr>
    </w:p>
    <w:p w:rsidR="0004294A" w:rsidRDefault="0004294A" w:rsidP="007B7DDD">
      <w:pPr>
        <w:ind w:firstLine="709"/>
        <w:jc w:val="both"/>
        <w:rPr>
          <w:sz w:val="28"/>
          <w:szCs w:val="28"/>
        </w:rPr>
      </w:pPr>
    </w:p>
    <w:p w:rsidR="00715ADB" w:rsidRDefault="00715ADB" w:rsidP="007B7DDD">
      <w:pPr>
        <w:ind w:firstLine="709"/>
        <w:jc w:val="both"/>
        <w:rPr>
          <w:sz w:val="28"/>
          <w:szCs w:val="28"/>
        </w:rPr>
      </w:pPr>
    </w:p>
    <w:p w:rsidR="000954FB" w:rsidRPr="0007096B" w:rsidRDefault="000954FB" w:rsidP="00E2332E">
      <w:pPr>
        <w:pStyle w:val="19"/>
        <w:ind w:firstLine="0"/>
        <w:jc w:val="right"/>
        <w:outlineLvl w:val="0"/>
        <w:rPr>
          <w:rFonts w:eastAsia="MS Mincho"/>
          <w:szCs w:val="28"/>
        </w:rPr>
      </w:pPr>
      <w:r w:rsidRPr="0007096B">
        <w:rPr>
          <w:rFonts w:eastAsia="MS Mincho"/>
          <w:szCs w:val="28"/>
        </w:rPr>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РО</w:t>
      </w:r>
      <w:r w:rsidR="0072531B">
        <w:rPr>
          <w:szCs w:val="28"/>
        </w:rPr>
        <w:t>-</w:t>
      </w:r>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 xml:space="preserve">оказание услуг </w:t>
      </w:r>
      <w:proofErr w:type="spellStart"/>
      <w:r w:rsidR="00861099" w:rsidRPr="00861099">
        <w:rPr>
          <w:i/>
          <w:szCs w:val="24"/>
        </w:rPr>
        <w:t>по</w:t>
      </w:r>
      <w:r w:rsidR="00861099" w:rsidRPr="00861099">
        <w:rPr>
          <w:szCs w:val="24"/>
        </w:rPr>
        <w:t>_____</w:t>
      </w:r>
      <w:proofErr w:type="spellEnd"/>
      <w:r w:rsidR="00861099" w:rsidRPr="00861099">
        <w:rPr>
          <w:szCs w:val="24"/>
        </w:rPr>
        <w:t xml:space="preserve">,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ознакомилось(</w:t>
      </w:r>
      <w:proofErr w:type="spellStart"/>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согласно(</w:t>
      </w:r>
      <w:proofErr w:type="spellStart"/>
      <w:r w:rsidRPr="0007096B">
        <w:rPr>
          <w:szCs w:val="28"/>
        </w:rPr>
        <w:t>ен</w:t>
      </w:r>
      <w:proofErr w:type="spellEnd"/>
      <w:r w:rsidRPr="0007096B">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w:t>
      </w:r>
      <w:r w:rsidRPr="0007096B">
        <w:rPr>
          <w:szCs w:val="28"/>
        </w:rPr>
        <w:lastRenderedPageBreak/>
        <w:t xml:space="preserve">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673863">
        <w:rPr>
          <w:sz w:val="28"/>
          <w:szCs w:val="20"/>
        </w:rPr>
        <w:t>______</w:t>
      </w:r>
      <w:r w:rsidR="00673863">
        <w:rPr>
          <w:sz w:val="28"/>
          <w:szCs w:val="20"/>
        </w:rPr>
        <w:t xml:space="preserve"> </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менее указанного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xml:space="preserve">) предупрежден(о),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договор(</w:t>
      </w:r>
      <w:proofErr w:type="spellStart"/>
      <w:r w:rsidRPr="0007096B">
        <w:rPr>
          <w:sz w:val="28"/>
          <w:szCs w:val="20"/>
        </w:rPr>
        <w:t>ы</w:t>
      </w:r>
      <w:proofErr w:type="spellEnd"/>
      <w:r w:rsidRPr="0007096B">
        <w:rPr>
          <w:sz w:val="28"/>
          <w:szCs w:val="20"/>
        </w:rPr>
        <w:t xml:space="preserve">)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заключенным</w:t>
      </w:r>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признан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lastRenderedPageBreak/>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w:t>
      </w:r>
      <w:r w:rsidR="00745334">
        <w:rPr>
          <w:rFonts w:eastAsia="Times New Roman"/>
          <w:sz w:val="28"/>
        </w:rPr>
        <w:br/>
      </w:r>
      <w:r>
        <w:rPr>
          <w:rFonts w:eastAsia="Times New Roman"/>
          <w:sz w:val="28"/>
        </w:rPr>
        <w:t xml:space="preserve">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sidR="00745334">
        <w:rPr>
          <w:rFonts w:eastAsia="Times New Roman"/>
          <w:sz w:val="28"/>
        </w:rPr>
        <w:t>в любой момент до</w:t>
      </w:r>
      <w:r w:rsidR="00745334" w:rsidRPr="00745334">
        <w:rPr>
          <w:rFonts w:eastAsia="Times New Roman"/>
          <w:sz w:val="28"/>
        </w:rPr>
        <w:t xml:space="preserve"> по</w:t>
      </w:r>
      <w:r w:rsidR="00E04A7B">
        <w:rPr>
          <w:rFonts w:eastAsia="Times New Roman"/>
          <w:sz w:val="28"/>
        </w:rPr>
        <w:t>дведения итогов</w:t>
      </w:r>
      <w:r w:rsidR="00745334">
        <w:rPr>
          <w:rFonts w:eastAsia="Times New Roman"/>
          <w:sz w:val="28"/>
        </w:rPr>
        <w:t xml:space="preserve"> </w:t>
      </w:r>
      <w:r>
        <w:rPr>
          <w:rFonts w:eastAsia="Times New Roman"/>
          <w:sz w:val="28"/>
        </w:rPr>
        <w:t>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sidR="00673863">
        <w:rPr>
          <w:rFonts w:eastAsia="Times New Roman"/>
          <w:sz w:val="28"/>
        </w:rPr>
        <w:t>;</w:t>
      </w:r>
    </w:p>
    <w:p w:rsidR="00673863" w:rsidRPr="00673863" w:rsidRDefault="00673863" w:rsidP="00673863">
      <w:pPr>
        <w:pStyle w:val="afb"/>
        <w:ind w:firstLine="553"/>
        <w:rPr>
          <w:rFonts w:eastAsia="Times New Roman"/>
          <w:sz w:val="28"/>
        </w:rPr>
      </w:pPr>
      <w:r w:rsidRPr="00673863">
        <w:rPr>
          <w:rFonts w:eastAsia="Times New Roman"/>
          <w:sz w:val="28"/>
        </w:rPr>
        <w:t>- ________ (</w:t>
      </w:r>
      <w:r w:rsidRPr="00673863">
        <w:rPr>
          <w:rFonts w:eastAsia="Times New Roman"/>
          <w:i/>
          <w:sz w:val="28"/>
        </w:rPr>
        <w:t>наименование претендента</w:t>
      </w:r>
      <w:r w:rsidRPr="00673863">
        <w:rPr>
          <w:rFonts w:eastAsia="Times New Roman"/>
          <w:sz w:val="28"/>
        </w:rPr>
        <w:t xml:space="preserve">) при подготовке Заявки на участие в </w:t>
      </w:r>
      <w:r>
        <w:rPr>
          <w:rFonts w:eastAsia="Times New Roman"/>
          <w:sz w:val="28"/>
        </w:rPr>
        <w:t>процедуре</w:t>
      </w:r>
      <w:r w:rsidRPr="00673863">
        <w:rPr>
          <w:rFonts w:eastAsia="Times New Roman"/>
          <w:sz w:val="28"/>
        </w:rPr>
        <w:t xml:space="preserve">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
    <w:p w:rsidR="00673863" w:rsidRPr="00673863" w:rsidRDefault="00673863" w:rsidP="00673863">
      <w:pPr>
        <w:pStyle w:val="afb"/>
        <w:ind w:firstLine="553"/>
        <w:rPr>
          <w:rFonts w:eastAsia="Times New Roman"/>
          <w:sz w:val="28"/>
        </w:rPr>
      </w:pPr>
      <w:r w:rsidRPr="00673863">
        <w:rPr>
          <w:rFonts w:eastAsia="Times New Roman"/>
          <w:sz w:val="28"/>
        </w:rPr>
        <w:t>Я, _______ (</w:t>
      </w:r>
      <w:r w:rsidRPr="00673863">
        <w:rPr>
          <w:rFonts w:eastAsia="Times New Roman"/>
          <w:i/>
          <w:sz w:val="28"/>
        </w:rPr>
        <w:t>указывается ФИО лица, подписавшего Заявку</w:t>
      </w:r>
      <w:r w:rsidRPr="00673863">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673863" w:rsidRPr="00673863" w:rsidRDefault="00673863" w:rsidP="00673863">
      <w:pPr>
        <w:pStyle w:val="afb"/>
        <w:ind w:firstLine="553"/>
        <w:rPr>
          <w:rFonts w:eastAsia="Times New Roman"/>
          <w:sz w:val="28"/>
        </w:rPr>
      </w:pPr>
      <w:r w:rsidRPr="00673863">
        <w:rPr>
          <w:rFonts w:eastAsia="Times New Roman"/>
          <w:sz w:val="28"/>
        </w:rPr>
        <w:t>Своей подписью удостоверяю, что сделанные заявления и сведения, представленные в настоящей Заявке, являются полными, точными и верными.</w:t>
      </w:r>
    </w:p>
    <w:p w:rsidR="00673863" w:rsidRPr="00673863" w:rsidRDefault="00673863" w:rsidP="00673863">
      <w:pPr>
        <w:pStyle w:val="afb"/>
        <w:ind w:firstLine="553"/>
        <w:rPr>
          <w:rFonts w:eastAsia="Times New Roman"/>
          <w:sz w:val="28"/>
        </w:rPr>
      </w:pPr>
      <w:r w:rsidRPr="00673863">
        <w:rPr>
          <w:rFonts w:eastAsia="Times New Roman"/>
          <w:sz w:val="28"/>
        </w:rPr>
        <w:t>В подтверждение этого прилагаются все необходимые документы.</w:t>
      </w:r>
    </w:p>
    <w:p w:rsidR="00673863" w:rsidRPr="00673863" w:rsidRDefault="00673863" w:rsidP="00673863">
      <w:pPr>
        <w:pStyle w:val="afb"/>
        <w:ind w:firstLine="553"/>
        <w:rPr>
          <w:rFonts w:eastAsia="Times New Roman"/>
          <w:sz w:val="28"/>
        </w:rPr>
      </w:pPr>
    </w:p>
    <w:p w:rsidR="001831FB" w:rsidRPr="00C20080" w:rsidRDefault="001831FB" w:rsidP="009D65DA">
      <w:pPr>
        <w:keepNext/>
        <w:jc w:val="both"/>
        <w:rPr>
          <w:rFonts w:ascii="Arial" w:hAnsi="Arial"/>
          <w:bCs/>
          <w:sz w:val="28"/>
          <w:szCs w:val="28"/>
        </w:rPr>
      </w:pPr>
      <w:bookmarkStart w:id="2" w:name="_GoBack"/>
      <w:bookmarkEnd w:id="2"/>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3"/>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lastRenderedPageBreak/>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 xml:space="preserve">в соответствии со статьей 4 Федерального закона от 24.07.2007 № 209-ФЗ «О развитии малого и среднего </w:t>
      </w:r>
      <w:r w:rsidRPr="00D26396">
        <w:rPr>
          <w:i/>
          <w:sz w:val="28"/>
          <w:szCs w:val="28"/>
        </w:rPr>
        <w:lastRenderedPageBreak/>
        <w:t>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BE1735" w:rsidRPr="0007096B" w:rsidRDefault="00BE1735" w:rsidP="00BE1735">
      <w:pPr>
        <w:pStyle w:val="19"/>
        <w:ind w:firstLine="0"/>
        <w:jc w:val="right"/>
        <w:outlineLvl w:val="0"/>
        <w:rPr>
          <w:rFonts w:eastAsia="MS Mincho"/>
          <w:szCs w:val="28"/>
        </w:rPr>
      </w:pPr>
      <w:r w:rsidRPr="00F230E7">
        <w:rPr>
          <w:rFonts w:eastAsia="MS Mincho"/>
          <w:szCs w:val="28"/>
        </w:rPr>
        <w:t>П</w:t>
      </w:r>
      <w:r w:rsidRPr="0007096B">
        <w:rPr>
          <w:rFonts w:eastAsia="MS Mincho"/>
          <w:szCs w:val="28"/>
        </w:rPr>
        <w:t>риложение № 3</w:t>
      </w:r>
    </w:p>
    <w:p w:rsidR="00BE1735" w:rsidRPr="0007096B" w:rsidRDefault="00BE1735" w:rsidP="00BE1735">
      <w:pPr>
        <w:jc w:val="right"/>
        <w:rPr>
          <w:sz w:val="28"/>
          <w:szCs w:val="28"/>
          <w:lang w:eastAsia="ru-RU"/>
        </w:rPr>
      </w:pPr>
      <w:r w:rsidRPr="00F230E7">
        <w:rPr>
          <w:sz w:val="28"/>
          <w:szCs w:val="28"/>
          <w:lang w:eastAsia="ru-RU"/>
        </w:rPr>
        <w:t>к документации о закупке</w:t>
      </w:r>
    </w:p>
    <w:p w:rsidR="00BE1735" w:rsidRPr="00F230E7" w:rsidRDefault="00BE1735" w:rsidP="00BE1735">
      <w:pPr>
        <w:jc w:val="right"/>
        <w:rPr>
          <w:sz w:val="28"/>
          <w:szCs w:val="28"/>
          <w:lang w:eastAsia="ru-RU"/>
        </w:rPr>
      </w:pPr>
    </w:p>
    <w:p w:rsidR="00BE1735" w:rsidRPr="00F230E7" w:rsidRDefault="00BE1735" w:rsidP="00BE1735">
      <w:pPr>
        <w:pStyle w:val="afb"/>
        <w:ind w:firstLine="0"/>
        <w:jc w:val="center"/>
        <w:outlineLvl w:val="1"/>
        <w:rPr>
          <w:b/>
          <w:sz w:val="28"/>
          <w:szCs w:val="28"/>
        </w:rPr>
      </w:pPr>
      <w:r w:rsidRPr="00F230E7">
        <w:rPr>
          <w:b/>
          <w:sz w:val="28"/>
          <w:szCs w:val="28"/>
        </w:rPr>
        <w:t>Предложение о сотрудничестве</w:t>
      </w:r>
    </w:p>
    <w:p w:rsidR="00BE1735" w:rsidRPr="0007096B" w:rsidRDefault="00BE1735" w:rsidP="00BE1735">
      <w:pPr>
        <w:rPr>
          <w:sz w:val="12"/>
        </w:rPr>
      </w:pPr>
    </w:p>
    <w:tbl>
      <w:tblPr>
        <w:tblW w:w="0" w:type="auto"/>
        <w:tblLook w:val="00A0"/>
      </w:tblPr>
      <w:tblGrid>
        <w:gridCol w:w="4927"/>
        <w:gridCol w:w="4927"/>
      </w:tblGrid>
      <w:tr w:rsidR="00BE1735" w:rsidRPr="0007096B" w:rsidTr="00BE1735">
        <w:tc>
          <w:tcPr>
            <w:tcW w:w="4927" w:type="dxa"/>
          </w:tcPr>
          <w:p w:rsidR="00BE1735" w:rsidRPr="0007096B" w:rsidRDefault="00BE1735" w:rsidP="00BE1735">
            <w:r w:rsidRPr="00765106">
              <w:rPr>
                <w:sz w:val="28"/>
                <w:szCs w:val="28"/>
              </w:rPr>
              <w:t>«____» ___________ 201_ г.</w:t>
            </w:r>
          </w:p>
        </w:tc>
        <w:tc>
          <w:tcPr>
            <w:tcW w:w="4927" w:type="dxa"/>
          </w:tcPr>
          <w:p w:rsidR="00BE1735" w:rsidRPr="00765106" w:rsidRDefault="00BE1735" w:rsidP="00BE1735">
            <w:pPr>
              <w:rPr>
                <w:sz w:val="28"/>
                <w:szCs w:val="28"/>
              </w:rPr>
            </w:pPr>
            <w:r w:rsidRPr="00765106">
              <w:rPr>
                <w:sz w:val="28"/>
                <w:szCs w:val="28"/>
              </w:rPr>
              <w:t>Процедура Размещения оферты</w:t>
            </w:r>
          </w:p>
          <w:p w:rsidR="00BE1735" w:rsidRPr="0007096B" w:rsidRDefault="00BE1735" w:rsidP="00BE1735">
            <w:r w:rsidRPr="00765106">
              <w:rPr>
                <w:sz w:val="28"/>
                <w:szCs w:val="28"/>
              </w:rPr>
              <w:t>№ РО-________-______-________</w:t>
            </w:r>
          </w:p>
        </w:tc>
      </w:tr>
    </w:tbl>
    <w:p w:rsidR="00BE1735" w:rsidRPr="0007096B" w:rsidRDefault="00BE1735" w:rsidP="00BE1735">
      <w:pPr>
        <w:rPr>
          <w:sz w:val="28"/>
          <w:szCs w:val="28"/>
        </w:rPr>
      </w:pPr>
    </w:p>
    <w:tbl>
      <w:tblPr>
        <w:tblW w:w="0" w:type="auto"/>
        <w:tblBorders>
          <w:insideH w:val="single" w:sz="4" w:space="0" w:color="auto"/>
          <w:insideV w:val="single" w:sz="4" w:space="0" w:color="auto"/>
        </w:tblBorders>
        <w:tblLook w:val="00A0"/>
      </w:tblPr>
      <w:tblGrid>
        <w:gridCol w:w="9854"/>
      </w:tblGrid>
      <w:tr w:rsidR="00BE1735" w:rsidRPr="0007096B" w:rsidTr="00BE1735">
        <w:tc>
          <w:tcPr>
            <w:tcW w:w="9854" w:type="dxa"/>
          </w:tcPr>
          <w:p w:rsidR="00BE1735" w:rsidRPr="00765106" w:rsidRDefault="00BE1735" w:rsidP="00BE1735">
            <w:pPr>
              <w:rPr>
                <w:sz w:val="28"/>
                <w:szCs w:val="28"/>
              </w:rPr>
            </w:pPr>
          </w:p>
        </w:tc>
      </w:tr>
      <w:tr w:rsidR="00BE1735" w:rsidRPr="0007096B" w:rsidTr="00BE1735">
        <w:tc>
          <w:tcPr>
            <w:tcW w:w="9854" w:type="dxa"/>
          </w:tcPr>
          <w:p w:rsidR="00BE1735" w:rsidRPr="00765106" w:rsidRDefault="00BE1735" w:rsidP="00BE1735">
            <w:pPr>
              <w:ind w:firstLine="3"/>
              <w:jc w:val="center"/>
              <w:rPr>
                <w:sz w:val="28"/>
                <w:szCs w:val="28"/>
              </w:rPr>
            </w:pPr>
            <w:r w:rsidRPr="00765106">
              <w:rPr>
                <w:bCs/>
                <w:i/>
              </w:rPr>
              <w:t>(Полное наименование п</w:t>
            </w:r>
            <w:r w:rsidRPr="00765106">
              <w:rPr>
                <w:i/>
              </w:rPr>
              <w:t>ретендента</w:t>
            </w:r>
            <w:r w:rsidRPr="00765106">
              <w:rPr>
                <w:bCs/>
                <w:i/>
              </w:rPr>
              <w:t>)</w:t>
            </w:r>
          </w:p>
        </w:tc>
      </w:tr>
    </w:tbl>
    <w:p w:rsidR="00BE1735" w:rsidRDefault="00BE1735" w:rsidP="00BE1735">
      <w:pPr>
        <w:jc w:val="center"/>
        <w:rPr>
          <w:b/>
          <w:bCs/>
          <w:sz w:val="28"/>
          <w:szCs w:val="28"/>
        </w:rPr>
      </w:pPr>
    </w:p>
    <w:p w:rsidR="00BE1735" w:rsidRPr="005B6E7C" w:rsidRDefault="00BE1735" w:rsidP="00543E3D">
      <w:pPr>
        <w:pStyle w:val="ConsNormal"/>
        <w:widowControl/>
        <w:numPr>
          <w:ilvl w:val="0"/>
          <w:numId w:val="78"/>
        </w:numPr>
        <w:ind w:left="0" w:right="-2" w:firstLine="709"/>
        <w:jc w:val="both"/>
        <w:rPr>
          <w:rFonts w:ascii="Times New Roman" w:hAnsi="Times New Roman" w:cs="Times New Roman"/>
          <w:sz w:val="28"/>
          <w:szCs w:val="28"/>
        </w:rPr>
      </w:pPr>
      <w:r w:rsidRPr="00F61D78">
        <w:rPr>
          <w:rFonts w:ascii="Times New Roman" w:hAnsi="Times New Roman" w:cs="Times New Roman"/>
          <w:sz w:val="28"/>
          <w:szCs w:val="28"/>
        </w:rPr>
        <w:t>Цены на работы, выполняемые при текущем отцепочном ремонте вагонов</w:t>
      </w:r>
      <w:r>
        <w:rPr>
          <w:rFonts w:ascii="Times New Roman" w:hAnsi="Times New Roman" w:cs="Times New Roman"/>
          <w:sz w:val="28"/>
          <w:szCs w:val="28"/>
        </w:rPr>
        <w:t>:</w:t>
      </w:r>
    </w:p>
    <w:p w:rsidR="00BE1735" w:rsidRDefault="00BE1735" w:rsidP="00BE1735">
      <w:pPr>
        <w:ind w:firstLine="709"/>
        <w:jc w:val="both"/>
        <w:rPr>
          <w:sz w:val="28"/>
          <w:szCs w:val="28"/>
        </w:rPr>
      </w:pPr>
    </w:p>
    <w:tbl>
      <w:tblPr>
        <w:tblStyle w:val="afff4"/>
        <w:tblW w:w="9871" w:type="dxa"/>
        <w:tblInd w:w="108" w:type="dxa"/>
        <w:tblLook w:val="04A0"/>
      </w:tblPr>
      <w:tblGrid>
        <w:gridCol w:w="1019"/>
        <w:gridCol w:w="7736"/>
        <w:gridCol w:w="1116"/>
      </w:tblGrid>
      <w:tr w:rsidR="00BE1735" w:rsidRPr="003D32AF" w:rsidTr="00BE1735">
        <w:trPr>
          <w:trHeight w:val="420"/>
        </w:trPr>
        <w:tc>
          <w:tcPr>
            <w:tcW w:w="1019" w:type="dxa"/>
            <w:vMerge w:val="restart"/>
            <w:hideMark/>
          </w:tcPr>
          <w:p w:rsidR="00BE1735" w:rsidRPr="003D32AF" w:rsidRDefault="00BE1735" w:rsidP="00BE1735">
            <w:pPr>
              <w:jc w:val="center"/>
            </w:pPr>
            <w:r w:rsidRPr="003D32AF">
              <w:t>№ работы</w:t>
            </w:r>
          </w:p>
        </w:tc>
        <w:tc>
          <w:tcPr>
            <w:tcW w:w="7736" w:type="dxa"/>
            <w:vMerge w:val="restart"/>
            <w:hideMark/>
          </w:tcPr>
          <w:p w:rsidR="00BE1735" w:rsidRPr="003D32AF" w:rsidRDefault="00BE1735" w:rsidP="00BE1735">
            <w:pPr>
              <w:jc w:val="center"/>
            </w:pPr>
            <w:r w:rsidRPr="003D32AF">
              <w:t>Работа</w:t>
            </w:r>
          </w:p>
        </w:tc>
        <w:tc>
          <w:tcPr>
            <w:tcW w:w="1116" w:type="dxa"/>
            <w:vMerge w:val="restart"/>
            <w:hideMark/>
          </w:tcPr>
          <w:p w:rsidR="00BE1735" w:rsidRPr="003D32AF" w:rsidRDefault="00BE1735" w:rsidP="00BE1735">
            <w:pPr>
              <w:jc w:val="center"/>
              <w:rPr>
                <w:b/>
                <w:szCs w:val="28"/>
              </w:rPr>
            </w:pPr>
            <w:r w:rsidRPr="003D32AF">
              <w:rPr>
                <w:b/>
                <w:szCs w:val="28"/>
              </w:rPr>
              <w:t xml:space="preserve">Цена, руб. </w:t>
            </w:r>
          </w:p>
          <w:p w:rsidR="00BE1735" w:rsidRPr="003D32AF" w:rsidRDefault="00BE1735" w:rsidP="00BE1735">
            <w:pPr>
              <w:jc w:val="center"/>
              <w:rPr>
                <w:bCs/>
              </w:rPr>
            </w:pPr>
            <w:r w:rsidRPr="003D32AF">
              <w:rPr>
                <w:b/>
                <w:szCs w:val="28"/>
              </w:rPr>
              <w:t>без учёта НДС</w:t>
            </w:r>
          </w:p>
        </w:tc>
      </w:tr>
      <w:tr w:rsidR="00BE1735" w:rsidRPr="003D32AF" w:rsidTr="00BE1735">
        <w:trPr>
          <w:trHeight w:val="420"/>
        </w:trPr>
        <w:tc>
          <w:tcPr>
            <w:tcW w:w="1019" w:type="dxa"/>
            <w:vMerge/>
            <w:hideMark/>
          </w:tcPr>
          <w:p w:rsidR="00BE1735" w:rsidRPr="003D32AF" w:rsidRDefault="00BE1735" w:rsidP="00BE1735">
            <w:pPr>
              <w:jc w:val="both"/>
            </w:pPr>
          </w:p>
        </w:tc>
        <w:tc>
          <w:tcPr>
            <w:tcW w:w="7736" w:type="dxa"/>
            <w:vMerge/>
            <w:hideMark/>
          </w:tcPr>
          <w:p w:rsidR="00BE1735" w:rsidRPr="003D32AF" w:rsidRDefault="00BE1735" w:rsidP="00BE1735">
            <w:pPr>
              <w:jc w:val="both"/>
            </w:pPr>
          </w:p>
        </w:tc>
        <w:tc>
          <w:tcPr>
            <w:tcW w:w="1116" w:type="dxa"/>
            <w:vMerge/>
            <w:hideMark/>
          </w:tcPr>
          <w:p w:rsidR="00BE1735" w:rsidRPr="003D32AF" w:rsidRDefault="00BE1735" w:rsidP="00BE1735">
            <w:pPr>
              <w:jc w:val="both"/>
              <w:rPr>
                <w:bCs/>
              </w:rPr>
            </w:pPr>
          </w:p>
        </w:tc>
      </w:tr>
      <w:tr w:rsidR="00BE1735" w:rsidRPr="003D32AF" w:rsidTr="00BE1735">
        <w:trPr>
          <w:trHeight w:val="405"/>
        </w:trPr>
        <w:tc>
          <w:tcPr>
            <w:tcW w:w="8755" w:type="dxa"/>
            <w:gridSpan w:val="2"/>
            <w:hideMark/>
          </w:tcPr>
          <w:p w:rsidR="00BE1735" w:rsidRPr="003D32AF" w:rsidRDefault="00BE1735" w:rsidP="00BE1735">
            <w:pPr>
              <w:jc w:val="both"/>
              <w:rPr>
                <w:bCs/>
                <w:iCs/>
              </w:rPr>
            </w:pPr>
            <w:proofErr w:type="spellStart"/>
            <w:r w:rsidRPr="003D32AF">
              <w:rPr>
                <w:bCs/>
                <w:iCs/>
              </w:rPr>
              <w:t>Вагоно-сборочный</w:t>
            </w:r>
            <w:proofErr w:type="spellEnd"/>
            <w:r w:rsidRPr="003D32AF">
              <w:rPr>
                <w:bCs/>
                <w:iCs/>
              </w:rPr>
              <w:t xml:space="preserve"> участок</w:t>
            </w:r>
          </w:p>
        </w:tc>
        <w:tc>
          <w:tcPr>
            <w:tcW w:w="1116" w:type="dxa"/>
            <w:textDirection w:val="btLr"/>
            <w:hideMark/>
          </w:tcPr>
          <w:p w:rsidR="00BE1735" w:rsidRPr="003D32AF" w:rsidRDefault="00BE1735" w:rsidP="00BE1735">
            <w:pPr>
              <w:jc w:val="both"/>
              <w:rPr>
                <w:bCs/>
              </w:rPr>
            </w:pPr>
            <w:r w:rsidRPr="003D32AF">
              <w:rPr>
                <w:bCs/>
              </w:rPr>
              <w:t> </w:t>
            </w:r>
          </w:p>
        </w:tc>
      </w:tr>
      <w:tr w:rsidR="00BE1735" w:rsidRPr="003D32AF" w:rsidTr="00BE1735">
        <w:trPr>
          <w:trHeight w:val="300"/>
        </w:trPr>
        <w:tc>
          <w:tcPr>
            <w:tcW w:w="1019" w:type="dxa"/>
            <w:noWrap/>
            <w:hideMark/>
          </w:tcPr>
          <w:p w:rsidR="00BE1735" w:rsidRPr="003D32AF" w:rsidRDefault="00BE1735" w:rsidP="00BE1735">
            <w:pPr>
              <w:jc w:val="both"/>
            </w:pPr>
            <w:r w:rsidRPr="003D32AF">
              <w:t>1101</w:t>
            </w:r>
          </w:p>
        </w:tc>
        <w:tc>
          <w:tcPr>
            <w:tcW w:w="7736" w:type="dxa"/>
            <w:hideMark/>
          </w:tcPr>
          <w:p w:rsidR="00BE1735" w:rsidRPr="003D32AF" w:rsidRDefault="00BE1735" w:rsidP="00BE1735">
            <w:pPr>
              <w:jc w:val="both"/>
            </w:pPr>
            <w:r w:rsidRPr="003D32AF">
              <w:t>Работы по разборке / сборке грузового вагона произвести</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1102</w:t>
            </w:r>
          </w:p>
        </w:tc>
        <w:tc>
          <w:tcPr>
            <w:tcW w:w="7736" w:type="dxa"/>
            <w:hideMark/>
          </w:tcPr>
          <w:p w:rsidR="00BE1735" w:rsidRPr="003D32AF" w:rsidRDefault="00BE1735" w:rsidP="00BE1735">
            <w:pPr>
              <w:jc w:val="both"/>
            </w:pPr>
            <w:r w:rsidRPr="003D32AF">
              <w:t>Повторная подъемка вагона по вине Заказчика</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1103</w:t>
            </w:r>
          </w:p>
        </w:tc>
        <w:tc>
          <w:tcPr>
            <w:tcW w:w="7736" w:type="dxa"/>
            <w:hideMark/>
          </w:tcPr>
          <w:p w:rsidR="00BE1735" w:rsidRPr="003D32AF" w:rsidRDefault="00BE1735" w:rsidP="00BE1735">
            <w:pPr>
              <w:jc w:val="both"/>
            </w:pPr>
            <w:r w:rsidRPr="003D32AF">
              <w:t>Ремонт тормозного оборудования выполнить (при капитальном ремонте)</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1104</w:t>
            </w:r>
          </w:p>
        </w:tc>
        <w:tc>
          <w:tcPr>
            <w:tcW w:w="7736" w:type="dxa"/>
            <w:hideMark/>
          </w:tcPr>
          <w:p w:rsidR="00BE1735" w:rsidRPr="003D32AF" w:rsidRDefault="00BE1735" w:rsidP="00BE1735">
            <w:pPr>
              <w:jc w:val="both"/>
            </w:pPr>
            <w:r w:rsidRPr="003D32AF">
              <w:t xml:space="preserve">Замена магистральной трубы на </w:t>
            </w:r>
            <w:proofErr w:type="spellStart"/>
            <w:r w:rsidRPr="003D32AF">
              <w:t>безрезьбовую</w:t>
            </w:r>
            <w:proofErr w:type="spellEnd"/>
            <w:r w:rsidRPr="003D32AF">
              <w:t xml:space="preserve"> и соответствующих тормозных приборов для их соединения</w:t>
            </w:r>
          </w:p>
        </w:tc>
        <w:tc>
          <w:tcPr>
            <w:tcW w:w="1116" w:type="dxa"/>
            <w:noWrap/>
            <w:hideMark/>
          </w:tcPr>
          <w:p w:rsidR="00BE1735" w:rsidRPr="003D32AF" w:rsidRDefault="00BE1735" w:rsidP="00BE1735">
            <w:pPr>
              <w:jc w:val="both"/>
            </w:pPr>
          </w:p>
        </w:tc>
      </w:tr>
      <w:tr w:rsidR="00BE1735" w:rsidRPr="003D32AF" w:rsidTr="00BE1735">
        <w:trPr>
          <w:trHeight w:val="900"/>
        </w:trPr>
        <w:tc>
          <w:tcPr>
            <w:tcW w:w="1019" w:type="dxa"/>
            <w:noWrap/>
            <w:hideMark/>
          </w:tcPr>
          <w:p w:rsidR="00BE1735" w:rsidRPr="003D32AF" w:rsidRDefault="00BE1735" w:rsidP="00BE1735">
            <w:pPr>
              <w:jc w:val="both"/>
            </w:pPr>
            <w:r w:rsidRPr="003D32AF">
              <w:t>1105</w:t>
            </w:r>
          </w:p>
        </w:tc>
        <w:tc>
          <w:tcPr>
            <w:tcW w:w="7736" w:type="dxa"/>
            <w:hideMark/>
          </w:tcPr>
          <w:p w:rsidR="00BE1735" w:rsidRPr="003D32AF" w:rsidRDefault="00BE1735" w:rsidP="00BE1735">
            <w:pPr>
              <w:jc w:val="both"/>
            </w:pPr>
            <w:r w:rsidRPr="003D32AF">
              <w:t xml:space="preserve">Замена подводящей трубы от разобщительного крана к воздухораспределителю, с применением </w:t>
            </w:r>
            <w:proofErr w:type="spellStart"/>
            <w:r w:rsidRPr="003D32AF">
              <w:t>безрезьбовых</w:t>
            </w:r>
            <w:proofErr w:type="spellEnd"/>
            <w:r w:rsidRPr="003D32AF">
              <w:t xml:space="preserve"> соединений</w:t>
            </w:r>
          </w:p>
        </w:tc>
        <w:tc>
          <w:tcPr>
            <w:tcW w:w="1116" w:type="dxa"/>
            <w:noWrap/>
            <w:hideMark/>
          </w:tcPr>
          <w:p w:rsidR="00BE1735" w:rsidRPr="003D32AF" w:rsidRDefault="00BE1735" w:rsidP="00BE1735">
            <w:pPr>
              <w:jc w:val="both"/>
            </w:pPr>
          </w:p>
        </w:tc>
      </w:tr>
      <w:tr w:rsidR="00BE1735" w:rsidRPr="003D32AF" w:rsidTr="00BE1735">
        <w:trPr>
          <w:trHeight w:val="705"/>
        </w:trPr>
        <w:tc>
          <w:tcPr>
            <w:tcW w:w="1019" w:type="dxa"/>
            <w:noWrap/>
            <w:hideMark/>
          </w:tcPr>
          <w:p w:rsidR="00BE1735" w:rsidRPr="003D32AF" w:rsidRDefault="00BE1735" w:rsidP="00BE1735">
            <w:pPr>
              <w:jc w:val="both"/>
            </w:pPr>
            <w:r w:rsidRPr="003D32AF">
              <w:t>1177</w:t>
            </w:r>
          </w:p>
        </w:tc>
        <w:tc>
          <w:tcPr>
            <w:tcW w:w="7736" w:type="dxa"/>
            <w:hideMark/>
          </w:tcPr>
          <w:p w:rsidR="00BE1735" w:rsidRPr="003D32AF" w:rsidRDefault="00BE1735" w:rsidP="00BE1735">
            <w:pPr>
              <w:jc w:val="both"/>
            </w:pPr>
            <w:r w:rsidRPr="003D32AF">
              <w:t>Ремонт дефектного места магистральной трубы (0,6 п.м.) с постановкой муфты</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1178</w:t>
            </w:r>
          </w:p>
        </w:tc>
        <w:tc>
          <w:tcPr>
            <w:tcW w:w="7736" w:type="dxa"/>
            <w:hideMark/>
          </w:tcPr>
          <w:p w:rsidR="00BE1735" w:rsidRPr="003D32AF" w:rsidRDefault="00BE1735" w:rsidP="00BE1735">
            <w:pPr>
              <w:jc w:val="both"/>
            </w:pPr>
            <w:r w:rsidRPr="003D32AF">
              <w:t>Рукав соединительный механизма разгрузки снять-поставить</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1179</w:t>
            </w:r>
          </w:p>
        </w:tc>
        <w:tc>
          <w:tcPr>
            <w:tcW w:w="7736" w:type="dxa"/>
            <w:hideMark/>
          </w:tcPr>
          <w:p w:rsidR="00BE1735" w:rsidRPr="003D32AF" w:rsidRDefault="00BE1735" w:rsidP="00BE1735">
            <w:pPr>
              <w:jc w:val="both"/>
            </w:pPr>
            <w:r w:rsidRPr="003D32AF">
              <w:t>Кран разобщительный механизма разгрузки снять-поставить</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1180</w:t>
            </w:r>
          </w:p>
        </w:tc>
        <w:tc>
          <w:tcPr>
            <w:tcW w:w="7736" w:type="dxa"/>
            <w:hideMark/>
          </w:tcPr>
          <w:p w:rsidR="00BE1735" w:rsidRPr="003D32AF" w:rsidRDefault="00BE1735" w:rsidP="00BE1735">
            <w:pPr>
              <w:jc w:val="both"/>
            </w:pPr>
            <w:r w:rsidRPr="003D32AF">
              <w:t>Кран концевой механизма разгрузки снять-поставить</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1181</w:t>
            </w:r>
          </w:p>
        </w:tc>
        <w:tc>
          <w:tcPr>
            <w:tcW w:w="7736" w:type="dxa"/>
            <w:hideMark/>
          </w:tcPr>
          <w:p w:rsidR="00BE1735" w:rsidRPr="003D32AF" w:rsidRDefault="00BE1735" w:rsidP="00BE1735">
            <w:pPr>
              <w:jc w:val="both"/>
            </w:pPr>
            <w:r w:rsidRPr="003D32AF">
              <w:t>Заменить валик тормозной рычажной передачи</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1182</w:t>
            </w:r>
          </w:p>
        </w:tc>
        <w:tc>
          <w:tcPr>
            <w:tcW w:w="7736" w:type="dxa"/>
            <w:hideMark/>
          </w:tcPr>
          <w:p w:rsidR="00BE1735" w:rsidRPr="003D32AF" w:rsidRDefault="00BE1735" w:rsidP="00BE1735">
            <w:pPr>
              <w:jc w:val="both"/>
            </w:pPr>
            <w:r w:rsidRPr="003D32AF">
              <w:t>Запасной резервуар снять-поставить</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1183</w:t>
            </w:r>
          </w:p>
        </w:tc>
        <w:tc>
          <w:tcPr>
            <w:tcW w:w="7736" w:type="dxa"/>
            <w:hideMark/>
          </w:tcPr>
          <w:p w:rsidR="00BE1735" w:rsidRPr="003D32AF" w:rsidRDefault="00BE1735" w:rsidP="00BE1735">
            <w:pPr>
              <w:jc w:val="both"/>
            </w:pPr>
            <w:r w:rsidRPr="003D32AF">
              <w:t>Закрепить запасной резервуар</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1184</w:t>
            </w:r>
          </w:p>
        </w:tc>
        <w:tc>
          <w:tcPr>
            <w:tcW w:w="7736" w:type="dxa"/>
            <w:hideMark/>
          </w:tcPr>
          <w:p w:rsidR="00BE1735" w:rsidRPr="003D32AF" w:rsidRDefault="00BE1735" w:rsidP="00BE1735">
            <w:pPr>
              <w:jc w:val="both"/>
            </w:pPr>
            <w:r w:rsidRPr="003D32AF">
              <w:t>Закрепить камеру рабочую</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1185</w:t>
            </w:r>
          </w:p>
        </w:tc>
        <w:tc>
          <w:tcPr>
            <w:tcW w:w="7736" w:type="dxa"/>
            <w:hideMark/>
          </w:tcPr>
          <w:p w:rsidR="00BE1735" w:rsidRPr="003D32AF" w:rsidRDefault="00BE1735" w:rsidP="00BE1735">
            <w:pPr>
              <w:jc w:val="both"/>
            </w:pPr>
            <w:r w:rsidRPr="003D32AF">
              <w:t>Закрепить тормозной цилиндр</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5901</w:t>
            </w:r>
          </w:p>
        </w:tc>
        <w:tc>
          <w:tcPr>
            <w:tcW w:w="7736" w:type="dxa"/>
            <w:hideMark/>
          </w:tcPr>
          <w:p w:rsidR="00BE1735" w:rsidRPr="003D32AF" w:rsidRDefault="00BE1735" w:rsidP="00BE1735">
            <w:pPr>
              <w:jc w:val="both"/>
            </w:pPr>
            <w:r w:rsidRPr="003D32AF">
              <w:t>Установить вагон-донор Заказчика на ремонтную позицию для демонтажа деталей, для ремонта вагона того же Заказчика</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5902</w:t>
            </w:r>
          </w:p>
        </w:tc>
        <w:tc>
          <w:tcPr>
            <w:tcW w:w="7736" w:type="dxa"/>
            <w:hideMark/>
          </w:tcPr>
          <w:p w:rsidR="00BE1735" w:rsidRPr="003D32AF" w:rsidRDefault="00BE1735" w:rsidP="00BE1735">
            <w:pPr>
              <w:jc w:val="both"/>
            </w:pPr>
            <w:r w:rsidRPr="003D32AF">
              <w:t>Подъемка вагона-донора Заказчика для демонтажа деталей, для ремонта вагона того же Заказчика</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5903</w:t>
            </w:r>
          </w:p>
        </w:tc>
        <w:tc>
          <w:tcPr>
            <w:tcW w:w="7736" w:type="dxa"/>
            <w:hideMark/>
          </w:tcPr>
          <w:p w:rsidR="00BE1735" w:rsidRPr="003D32AF" w:rsidRDefault="00BE1735" w:rsidP="00BE1735">
            <w:pPr>
              <w:jc w:val="both"/>
            </w:pPr>
            <w:r w:rsidRPr="003D32AF">
              <w:t>Демонтаж/монтаж автосцепки с грузового вагона-донора Заказчика для ремонта вагона того же Заказчика</w:t>
            </w:r>
          </w:p>
        </w:tc>
        <w:tc>
          <w:tcPr>
            <w:tcW w:w="1116" w:type="dxa"/>
            <w:noWrap/>
            <w:hideMark/>
          </w:tcPr>
          <w:p w:rsidR="00BE1735" w:rsidRPr="003D32AF" w:rsidRDefault="00BE1735" w:rsidP="00BE1735">
            <w:pPr>
              <w:jc w:val="both"/>
            </w:pPr>
          </w:p>
        </w:tc>
      </w:tr>
      <w:tr w:rsidR="00BE1735" w:rsidRPr="003D32AF" w:rsidTr="00BE1735">
        <w:trPr>
          <w:trHeight w:val="900"/>
        </w:trPr>
        <w:tc>
          <w:tcPr>
            <w:tcW w:w="1019" w:type="dxa"/>
            <w:noWrap/>
            <w:hideMark/>
          </w:tcPr>
          <w:p w:rsidR="00BE1735" w:rsidRPr="003D32AF" w:rsidRDefault="00BE1735" w:rsidP="00BE1735">
            <w:pPr>
              <w:jc w:val="both"/>
            </w:pPr>
            <w:r w:rsidRPr="003D32AF">
              <w:lastRenderedPageBreak/>
              <w:t>5904</w:t>
            </w:r>
          </w:p>
        </w:tc>
        <w:tc>
          <w:tcPr>
            <w:tcW w:w="7736" w:type="dxa"/>
            <w:hideMark/>
          </w:tcPr>
          <w:p w:rsidR="00BE1735" w:rsidRPr="003D32AF" w:rsidRDefault="00BE1735" w:rsidP="00BE1735">
            <w:pPr>
              <w:jc w:val="both"/>
            </w:pPr>
            <w:r w:rsidRPr="003D32AF">
              <w:t>Тележку из-под вагона-донора Заказчика выкатить/подкатить для замены литых деталей тележки или колесных пар, для ремонта вагона того же Заказчика</w:t>
            </w:r>
          </w:p>
        </w:tc>
        <w:tc>
          <w:tcPr>
            <w:tcW w:w="1116" w:type="dxa"/>
            <w:noWrap/>
            <w:hideMark/>
          </w:tcPr>
          <w:p w:rsidR="00BE1735" w:rsidRPr="003D32AF" w:rsidRDefault="00BE1735" w:rsidP="00BE1735">
            <w:pPr>
              <w:jc w:val="both"/>
            </w:pPr>
          </w:p>
        </w:tc>
      </w:tr>
      <w:tr w:rsidR="00BE1735" w:rsidRPr="003D32AF" w:rsidTr="00BE1735">
        <w:trPr>
          <w:trHeight w:val="900"/>
        </w:trPr>
        <w:tc>
          <w:tcPr>
            <w:tcW w:w="1019" w:type="dxa"/>
            <w:noWrap/>
            <w:hideMark/>
          </w:tcPr>
          <w:p w:rsidR="00BE1735" w:rsidRPr="003D32AF" w:rsidRDefault="00BE1735" w:rsidP="00BE1735">
            <w:pPr>
              <w:jc w:val="both"/>
            </w:pPr>
            <w:r w:rsidRPr="003D32AF">
              <w:t>5905</w:t>
            </w:r>
          </w:p>
        </w:tc>
        <w:tc>
          <w:tcPr>
            <w:tcW w:w="7736" w:type="dxa"/>
            <w:hideMark/>
          </w:tcPr>
          <w:p w:rsidR="00BE1735" w:rsidRPr="003D32AF" w:rsidRDefault="00BE1735" w:rsidP="00BE1735">
            <w:pPr>
              <w:jc w:val="both"/>
            </w:pPr>
            <w:r w:rsidRPr="003D32AF">
              <w:t>Регулировка и испытание тормозного оборудования вагона-донора Заказчика после демонтажа литых деталей тележки для ремонта вагона того же Заказчика</w:t>
            </w:r>
          </w:p>
        </w:tc>
        <w:tc>
          <w:tcPr>
            <w:tcW w:w="1116" w:type="dxa"/>
            <w:noWrap/>
            <w:hideMark/>
          </w:tcPr>
          <w:p w:rsidR="00BE1735" w:rsidRPr="003D32AF" w:rsidRDefault="00BE1735" w:rsidP="00BE1735">
            <w:pPr>
              <w:jc w:val="both"/>
            </w:pPr>
          </w:p>
        </w:tc>
      </w:tr>
      <w:tr w:rsidR="00BE1735" w:rsidRPr="003D32AF" w:rsidTr="00BE1735">
        <w:trPr>
          <w:trHeight w:val="405"/>
        </w:trPr>
        <w:tc>
          <w:tcPr>
            <w:tcW w:w="8755" w:type="dxa"/>
            <w:gridSpan w:val="2"/>
            <w:hideMark/>
          </w:tcPr>
          <w:p w:rsidR="00BE1735" w:rsidRPr="003D32AF" w:rsidRDefault="00BE1735" w:rsidP="00BE1735">
            <w:pPr>
              <w:jc w:val="both"/>
              <w:rPr>
                <w:bCs/>
                <w:iCs/>
              </w:rPr>
            </w:pPr>
            <w:r w:rsidRPr="003D32AF">
              <w:rPr>
                <w:bCs/>
                <w:iCs/>
              </w:rPr>
              <w:t>Колесно-роликовый участок</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1201</w:t>
            </w:r>
          </w:p>
        </w:tc>
        <w:tc>
          <w:tcPr>
            <w:tcW w:w="7736" w:type="dxa"/>
            <w:hideMark/>
          </w:tcPr>
          <w:p w:rsidR="00BE1735" w:rsidRPr="003D32AF" w:rsidRDefault="00BE1735" w:rsidP="00BE1735">
            <w:pPr>
              <w:jc w:val="both"/>
            </w:pPr>
            <w:r w:rsidRPr="003D32AF">
              <w:t>Текущий ремонт колесной пары</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1203</w:t>
            </w:r>
          </w:p>
        </w:tc>
        <w:tc>
          <w:tcPr>
            <w:tcW w:w="7736" w:type="dxa"/>
            <w:hideMark/>
          </w:tcPr>
          <w:p w:rsidR="00BE1735" w:rsidRPr="003D32AF" w:rsidRDefault="00BE1735" w:rsidP="00BE1735">
            <w:pPr>
              <w:jc w:val="both"/>
            </w:pPr>
            <w:r w:rsidRPr="003D32AF">
              <w:t>Средний ремонт колесной пары</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1204</w:t>
            </w:r>
          </w:p>
        </w:tc>
        <w:tc>
          <w:tcPr>
            <w:tcW w:w="7736" w:type="dxa"/>
            <w:hideMark/>
          </w:tcPr>
          <w:p w:rsidR="00BE1735" w:rsidRPr="003D32AF" w:rsidRDefault="00BE1735" w:rsidP="00BE1735">
            <w:pPr>
              <w:jc w:val="both"/>
            </w:pPr>
            <w:r w:rsidRPr="003D32AF">
              <w:t>Обточку поверхности катания колесной пары с одним проходом произвести</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1205</w:t>
            </w:r>
          </w:p>
        </w:tc>
        <w:tc>
          <w:tcPr>
            <w:tcW w:w="7736" w:type="dxa"/>
            <w:hideMark/>
          </w:tcPr>
          <w:p w:rsidR="00BE1735" w:rsidRPr="003D32AF" w:rsidRDefault="00BE1735" w:rsidP="00BE1735">
            <w:pPr>
              <w:jc w:val="both"/>
            </w:pPr>
            <w:r w:rsidRPr="003D32AF">
              <w:t>Обточку поверхности катания колесной пары с двумя проходами произвести</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1206</w:t>
            </w:r>
          </w:p>
        </w:tc>
        <w:tc>
          <w:tcPr>
            <w:tcW w:w="7736" w:type="dxa"/>
            <w:hideMark/>
          </w:tcPr>
          <w:p w:rsidR="00BE1735" w:rsidRPr="003D32AF" w:rsidRDefault="00BE1735" w:rsidP="00BE1735">
            <w:pPr>
              <w:jc w:val="both"/>
            </w:pPr>
            <w:r w:rsidRPr="003D32AF">
              <w:t>Ремонт корпуса буксы произвести</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1379</w:t>
            </w:r>
          </w:p>
        </w:tc>
        <w:tc>
          <w:tcPr>
            <w:tcW w:w="7736" w:type="dxa"/>
            <w:hideMark/>
          </w:tcPr>
          <w:p w:rsidR="00BE1735" w:rsidRPr="003D32AF" w:rsidRDefault="00BE1735" w:rsidP="00BE1735">
            <w:pPr>
              <w:jc w:val="both"/>
            </w:pPr>
            <w:r w:rsidRPr="003D32AF">
              <w:t>Ремонт изношенной направляющей поверхности корпуса буксы</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1380</w:t>
            </w:r>
          </w:p>
        </w:tc>
        <w:tc>
          <w:tcPr>
            <w:tcW w:w="7736" w:type="dxa"/>
            <w:hideMark/>
          </w:tcPr>
          <w:p w:rsidR="00BE1735" w:rsidRPr="003D32AF" w:rsidRDefault="00BE1735" w:rsidP="00BE1735">
            <w:pPr>
              <w:jc w:val="both"/>
            </w:pPr>
            <w:r w:rsidRPr="003D32AF">
              <w:t>Ремонт изношенной опорной поверхности корпуса буксы</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1381</w:t>
            </w:r>
          </w:p>
        </w:tc>
        <w:tc>
          <w:tcPr>
            <w:tcW w:w="7736" w:type="dxa"/>
            <w:hideMark/>
          </w:tcPr>
          <w:p w:rsidR="00BE1735" w:rsidRPr="003D32AF" w:rsidRDefault="00BE1735" w:rsidP="00BE1735">
            <w:pPr>
              <w:jc w:val="both"/>
            </w:pPr>
            <w:r w:rsidRPr="003D32AF">
              <w:t>Механическая обработка лабиринтных проточек корпуса буксы</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1382</w:t>
            </w:r>
          </w:p>
        </w:tc>
        <w:tc>
          <w:tcPr>
            <w:tcW w:w="7736" w:type="dxa"/>
            <w:hideMark/>
          </w:tcPr>
          <w:p w:rsidR="00BE1735" w:rsidRPr="003D32AF" w:rsidRDefault="00BE1735" w:rsidP="00BE1735">
            <w:pPr>
              <w:jc w:val="both"/>
            </w:pPr>
            <w:r w:rsidRPr="003D32AF">
              <w:t>Правка смотровой крышки корпуса буксы</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1383</w:t>
            </w:r>
          </w:p>
        </w:tc>
        <w:tc>
          <w:tcPr>
            <w:tcW w:w="7736" w:type="dxa"/>
            <w:hideMark/>
          </w:tcPr>
          <w:p w:rsidR="00BE1735" w:rsidRPr="003D32AF" w:rsidRDefault="00BE1735" w:rsidP="00BE1735">
            <w:pPr>
              <w:jc w:val="both"/>
            </w:pPr>
            <w:r w:rsidRPr="003D32AF">
              <w:t>Правка крепительной крышки корпуса буксы</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1221</w:t>
            </w:r>
          </w:p>
        </w:tc>
        <w:tc>
          <w:tcPr>
            <w:tcW w:w="7736" w:type="dxa"/>
            <w:hideMark/>
          </w:tcPr>
          <w:p w:rsidR="00BE1735" w:rsidRPr="003D32AF" w:rsidRDefault="00BE1735" w:rsidP="00BE1735">
            <w:pPr>
              <w:jc w:val="both"/>
            </w:pPr>
            <w:r w:rsidRPr="003D32AF">
              <w:t>Замена смотровой и крепительной крышей корпуса буксы</w:t>
            </w:r>
          </w:p>
        </w:tc>
        <w:tc>
          <w:tcPr>
            <w:tcW w:w="1116" w:type="dxa"/>
            <w:noWrap/>
            <w:hideMark/>
          </w:tcPr>
          <w:p w:rsidR="00BE1735" w:rsidRPr="003D32AF" w:rsidRDefault="00BE1735" w:rsidP="00BE1735">
            <w:pPr>
              <w:jc w:val="both"/>
            </w:pPr>
          </w:p>
        </w:tc>
      </w:tr>
      <w:tr w:rsidR="00BE1735" w:rsidRPr="003D32AF" w:rsidTr="00BE1735">
        <w:trPr>
          <w:trHeight w:val="645"/>
        </w:trPr>
        <w:tc>
          <w:tcPr>
            <w:tcW w:w="1019" w:type="dxa"/>
            <w:noWrap/>
            <w:hideMark/>
          </w:tcPr>
          <w:p w:rsidR="00BE1735" w:rsidRPr="003D32AF" w:rsidRDefault="00BE1735" w:rsidP="00BE1735">
            <w:pPr>
              <w:jc w:val="both"/>
            </w:pPr>
            <w:r w:rsidRPr="003D32AF">
              <w:t>1207</w:t>
            </w:r>
          </w:p>
        </w:tc>
        <w:tc>
          <w:tcPr>
            <w:tcW w:w="7736" w:type="dxa"/>
            <w:hideMark/>
          </w:tcPr>
          <w:p w:rsidR="00BE1735" w:rsidRPr="003D32AF" w:rsidRDefault="00BE1735" w:rsidP="00BE1735">
            <w:pPr>
              <w:jc w:val="both"/>
            </w:pPr>
            <w:r w:rsidRPr="003D32AF">
              <w:t>Замена корпуса буксы на новый собственности Подрядчика, без стоимости детали</w:t>
            </w:r>
          </w:p>
        </w:tc>
        <w:tc>
          <w:tcPr>
            <w:tcW w:w="1116" w:type="dxa"/>
            <w:noWrap/>
            <w:hideMark/>
          </w:tcPr>
          <w:p w:rsidR="00BE1735" w:rsidRPr="003D32AF" w:rsidRDefault="00BE1735" w:rsidP="00BE1735">
            <w:pPr>
              <w:jc w:val="both"/>
            </w:pPr>
          </w:p>
        </w:tc>
      </w:tr>
      <w:tr w:rsidR="00BE1735" w:rsidRPr="003D32AF" w:rsidTr="00BE1735">
        <w:trPr>
          <w:trHeight w:val="765"/>
        </w:trPr>
        <w:tc>
          <w:tcPr>
            <w:tcW w:w="1019" w:type="dxa"/>
            <w:noWrap/>
            <w:hideMark/>
          </w:tcPr>
          <w:p w:rsidR="00BE1735" w:rsidRPr="003D32AF" w:rsidRDefault="00BE1735" w:rsidP="00BE1735">
            <w:pPr>
              <w:jc w:val="both"/>
            </w:pPr>
            <w:r w:rsidRPr="003D32AF">
              <w:t>1208</w:t>
            </w:r>
          </w:p>
        </w:tc>
        <w:tc>
          <w:tcPr>
            <w:tcW w:w="7736" w:type="dxa"/>
            <w:hideMark/>
          </w:tcPr>
          <w:p w:rsidR="00BE1735" w:rsidRPr="003D32AF" w:rsidRDefault="00BE1735" w:rsidP="00BE1735">
            <w:pPr>
              <w:jc w:val="both"/>
            </w:pPr>
            <w:r w:rsidRPr="003D32AF">
              <w:t>Замена корпуса буксы на б/у собственности Подрядчика, без стоимости детали</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1209</w:t>
            </w:r>
          </w:p>
        </w:tc>
        <w:tc>
          <w:tcPr>
            <w:tcW w:w="7736" w:type="dxa"/>
            <w:hideMark/>
          </w:tcPr>
          <w:p w:rsidR="00BE1735" w:rsidRPr="003D32AF" w:rsidRDefault="00BE1735" w:rsidP="00BE1735">
            <w:pPr>
              <w:jc w:val="both"/>
            </w:pPr>
            <w:r w:rsidRPr="003D32AF">
              <w:t>Восстановление резьбы шейки оси</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1211</w:t>
            </w:r>
          </w:p>
        </w:tc>
        <w:tc>
          <w:tcPr>
            <w:tcW w:w="7736" w:type="dxa"/>
            <w:hideMark/>
          </w:tcPr>
          <w:p w:rsidR="00BE1735" w:rsidRPr="003D32AF" w:rsidRDefault="00BE1735" w:rsidP="00BE1735">
            <w:pPr>
              <w:jc w:val="both"/>
            </w:pPr>
            <w:r w:rsidRPr="003D32AF">
              <w:t>Наплавка гребня колеса</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1378</w:t>
            </w:r>
          </w:p>
        </w:tc>
        <w:tc>
          <w:tcPr>
            <w:tcW w:w="7736" w:type="dxa"/>
            <w:hideMark/>
          </w:tcPr>
          <w:p w:rsidR="00BE1735" w:rsidRPr="003D32AF" w:rsidRDefault="00BE1735" w:rsidP="00BE1735">
            <w:pPr>
              <w:jc w:val="both"/>
            </w:pPr>
            <w:r w:rsidRPr="003D32AF">
              <w:t>Входной и выходной контроль колесной пары собственности Заказчика</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1385</w:t>
            </w:r>
          </w:p>
        </w:tc>
        <w:tc>
          <w:tcPr>
            <w:tcW w:w="7736" w:type="dxa"/>
            <w:hideMark/>
          </w:tcPr>
          <w:p w:rsidR="00BE1735" w:rsidRPr="003D32AF" w:rsidRDefault="00BE1735" w:rsidP="00BE1735">
            <w:pPr>
              <w:jc w:val="both"/>
            </w:pPr>
            <w:r w:rsidRPr="003D32AF">
              <w:t>Замена колесной пары собственности Заказчика</w:t>
            </w:r>
          </w:p>
        </w:tc>
        <w:tc>
          <w:tcPr>
            <w:tcW w:w="1116" w:type="dxa"/>
            <w:hideMark/>
          </w:tcPr>
          <w:p w:rsidR="00BE1735" w:rsidRPr="003D32AF" w:rsidRDefault="00BE1735" w:rsidP="00BE1735">
            <w:pPr>
              <w:jc w:val="both"/>
            </w:pPr>
          </w:p>
        </w:tc>
      </w:tr>
      <w:tr w:rsidR="00BE1735" w:rsidRPr="003D32AF" w:rsidTr="00BE1735">
        <w:trPr>
          <w:trHeight w:val="645"/>
        </w:trPr>
        <w:tc>
          <w:tcPr>
            <w:tcW w:w="1019" w:type="dxa"/>
            <w:noWrap/>
            <w:hideMark/>
          </w:tcPr>
          <w:p w:rsidR="00BE1735" w:rsidRPr="003D32AF" w:rsidRDefault="00BE1735" w:rsidP="00BE1735">
            <w:pPr>
              <w:jc w:val="both"/>
            </w:pPr>
            <w:r w:rsidRPr="003D32AF">
              <w:t>1202</w:t>
            </w:r>
          </w:p>
        </w:tc>
        <w:tc>
          <w:tcPr>
            <w:tcW w:w="7736" w:type="dxa"/>
            <w:hideMark/>
          </w:tcPr>
          <w:p w:rsidR="00BE1735" w:rsidRPr="003D32AF" w:rsidRDefault="00BE1735" w:rsidP="00BE1735">
            <w:pPr>
              <w:jc w:val="both"/>
            </w:pPr>
            <w:r w:rsidRPr="003D32AF">
              <w:t>Замена колесной пары ЦКК ГОСТ 10791-2011 на новую собственности Подрядчика (НОНК), без стоимости детали</w:t>
            </w:r>
          </w:p>
        </w:tc>
        <w:tc>
          <w:tcPr>
            <w:tcW w:w="1116" w:type="dxa"/>
            <w:hideMark/>
          </w:tcPr>
          <w:p w:rsidR="00BE1735" w:rsidRPr="003D32AF" w:rsidRDefault="00BE1735" w:rsidP="00BE1735">
            <w:pPr>
              <w:jc w:val="both"/>
            </w:pPr>
          </w:p>
        </w:tc>
      </w:tr>
      <w:tr w:rsidR="00BE1735" w:rsidRPr="003D32AF" w:rsidTr="00BE1735">
        <w:trPr>
          <w:trHeight w:val="675"/>
        </w:trPr>
        <w:tc>
          <w:tcPr>
            <w:tcW w:w="8755" w:type="dxa"/>
            <w:gridSpan w:val="2"/>
            <w:hideMark/>
          </w:tcPr>
          <w:p w:rsidR="00BE1735" w:rsidRPr="003D32AF" w:rsidRDefault="00BE1735" w:rsidP="00BE1735">
            <w:pPr>
              <w:jc w:val="both"/>
              <w:rPr>
                <w:bCs/>
              </w:rPr>
            </w:pPr>
            <w:r w:rsidRPr="003D32AF">
              <w:rPr>
                <w:bCs/>
              </w:rPr>
              <w:t>Замена колесной пары ЦКК ГОСТ-2011 б/у собственности Подрядчика (с буксовым узлом):</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1376</w:t>
            </w:r>
          </w:p>
        </w:tc>
        <w:tc>
          <w:tcPr>
            <w:tcW w:w="7736" w:type="dxa"/>
            <w:hideMark/>
          </w:tcPr>
          <w:p w:rsidR="00BE1735" w:rsidRPr="003D32AF" w:rsidRDefault="00BE1735" w:rsidP="00BE1735">
            <w:pPr>
              <w:jc w:val="both"/>
            </w:pPr>
            <w:r w:rsidRPr="003D32AF">
              <w:t>Толщина обода более 70 мм после капитального ремонта колесной пары в ВКМ, без стоимости детали</w:t>
            </w:r>
          </w:p>
        </w:tc>
        <w:tc>
          <w:tcPr>
            <w:tcW w:w="1116" w:type="dxa"/>
            <w:hideMark/>
          </w:tcPr>
          <w:p w:rsidR="00BE1735" w:rsidRPr="003D32AF" w:rsidRDefault="00BE1735" w:rsidP="00BE1735">
            <w:pPr>
              <w:jc w:val="both"/>
            </w:pPr>
          </w:p>
        </w:tc>
      </w:tr>
      <w:tr w:rsidR="00BE1735" w:rsidRPr="003D32AF" w:rsidTr="00BE1735">
        <w:trPr>
          <w:trHeight w:val="810"/>
        </w:trPr>
        <w:tc>
          <w:tcPr>
            <w:tcW w:w="1019" w:type="dxa"/>
            <w:noWrap/>
            <w:hideMark/>
          </w:tcPr>
          <w:p w:rsidR="00BE1735" w:rsidRPr="003D32AF" w:rsidRDefault="00BE1735" w:rsidP="00BE1735">
            <w:pPr>
              <w:jc w:val="both"/>
            </w:pPr>
            <w:r w:rsidRPr="003D32AF">
              <w:t>1300</w:t>
            </w:r>
          </w:p>
        </w:tc>
        <w:tc>
          <w:tcPr>
            <w:tcW w:w="7736" w:type="dxa"/>
            <w:hideMark/>
          </w:tcPr>
          <w:p w:rsidR="00BE1735" w:rsidRPr="003D32AF" w:rsidRDefault="00BE1735" w:rsidP="00BE1735">
            <w:pPr>
              <w:jc w:val="both"/>
            </w:pPr>
            <w:r w:rsidRPr="003D32AF">
              <w:t>Толщина обода более 70 мм после участкового ремонта, без стоимости детали</w:t>
            </w:r>
          </w:p>
        </w:tc>
        <w:tc>
          <w:tcPr>
            <w:tcW w:w="1116" w:type="dxa"/>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1301</w:t>
            </w:r>
          </w:p>
        </w:tc>
        <w:tc>
          <w:tcPr>
            <w:tcW w:w="7736" w:type="dxa"/>
            <w:hideMark/>
          </w:tcPr>
          <w:p w:rsidR="00BE1735" w:rsidRPr="003D32AF" w:rsidRDefault="00BE1735" w:rsidP="00BE1735">
            <w:pPr>
              <w:jc w:val="both"/>
            </w:pPr>
            <w:r w:rsidRPr="003D32AF">
              <w:t>Толщина обода 69-65 мм после участкового ремонта, без стоимости детали</w:t>
            </w:r>
          </w:p>
        </w:tc>
        <w:tc>
          <w:tcPr>
            <w:tcW w:w="1116" w:type="dxa"/>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1302</w:t>
            </w:r>
          </w:p>
        </w:tc>
        <w:tc>
          <w:tcPr>
            <w:tcW w:w="7736" w:type="dxa"/>
            <w:hideMark/>
          </w:tcPr>
          <w:p w:rsidR="00BE1735" w:rsidRPr="003D32AF" w:rsidRDefault="00BE1735" w:rsidP="00BE1735">
            <w:pPr>
              <w:jc w:val="both"/>
            </w:pPr>
            <w:r w:rsidRPr="003D32AF">
              <w:t>Толщина обода 64-60 мм после участкового ремонта, без стоимости детали</w:t>
            </w:r>
          </w:p>
        </w:tc>
        <w:tc>
          <w:tcPr>
            <w:tcW w:w="1116" w:type="dxa"/>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lastRenderedPageBreak/>
              <w:t>1303</w:t>
            </w:r>
          </w:p>
        </w:tc>
        <w:tc>
          <w:tcPr>
            <w:tcW w:w="7736" w:type="dxa"/>
            <w:hideMark/>
          </w:tcPr>
          <w:p w:rsidR="00BE1735" w:rsidRPr="003D32AF" w:rsidRDefault="00BE1735" w:rsidP="00BE1735">
            <w:pPr>
              <w:jc w:val="both"/>
            </w:pPr>
            <w:r w:rsidRPr="003D32AF">
              <w:t>Толщина обода 59-55 мм после участкового ремонта, без стоимости детали</w:t>
            </w:r>
          </w:p>
        </w:tc>
        <w:tc>
          <w:tcPr>
            <w:tcW w:w="1116" w:type="dxa"/>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1304</w:t>
            </w:r>
          </w:p>
        </w:tc>
        <w:tc>
          <w:tcPr>
            <w:tcW w:w="7736" w:type="dxa"/>
            <w:hideMark/>
          </w:tcPr>
          <w:p w:rsidR="00BE1735" w:rsidRPr="003D32AF" w:rsidRDefault="00BE1735" w:rsidP="00BE1735">
            <w:pPr>
              <w:jc w:val="both"/>
            </w:pPr>
            <w:r w:rsidRPr="003D32AF">
              <w:t>Толщина обода 54-50 мм после участкового ремонта, без стоимости детали</w:t>
            </w:r>
          </w:p>
        </w:tc>
        <w:tc>
          <w:tcPr>
            <w:tcW w:w="1116" w:type="dxa"/>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1305</w:t>
            </w:r>
          </w:p>
        </w:tc>
        <w:tc>
          <w:tcPr>
            <w:tcW w:w="7736" w:type="dxa"/>
            <w:hideMark/>
          </w:tcPr>
          <w:p w:rsidR="00BE1735" w:rsidRPr="003D32AF" w:rsidRDefault="00BE1735" w:rsidP="00BE1735">
            <w:pPr>
              <w:jc w:val="both"/>
            </w:pPr>
            <w:r w:rsidRPr="003D32AF">
              <w:t>Толщина обода 49-45 мм после участкового ремонта, без стоимости детали</w:t>
            </w:r>
          </w:p>
        </w:tc>
        <w:tc>
          <w:tcPr>
            <w:tcW w:w="1116" w:type="dxa"/>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1306</w:t>
            </w:r>
          </w:p>
        </w:tc>
        <w:tc>
          <w:tcPr>
            <w:tcW w:w="7736" w:type="dxa"/>
            <w:hideMark/>
          </w:tcPr>
          <w:p w:rsidR="00BE1735" w:rsidRPr="003D32AF" w:rsidRDefault="00BE1735" w:rsidP="00BE1735">
            <w:pPr>
              <w:jc w:val="both"/>
            </w:pPr>
            <w:r w:rsidRPr="003D32AF">
              <w:t>Толщина обода 44-40 мм после участкового ремонта, без стоимости детали</w:t>
            </w:r>
          </w:p>
        </w:tc>
        <w:tc>
          <w:tcPr>
            <w:tcW w:w="1116" w:type="dxa"/>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1307</w:t>
            </w:r>
          </w:p>
        </w:tc>
        <w:tc>
          <w:tcPr>
            <w:tcW w:w="7736" w:type="dxa"/>
            <w:hideMark/>
          </w:tcPr>
          <w:p w:rsidR="00BE1735" w:rsidRPr="003D32AF" w:rsidRDefault="00BE1735" w:rsidP="00BE1735">
            <w:pPr>
              <w:jc w:val="both"/>
            </w:pPr>
            <w:r w:rsidRPr="003D32AF">
              <w:t>Толщина обода 39-35 мм после участкового ремонта, без стоимости детали</w:t>
            </w:r>
          </w:p>
        </w:tc>
        <w:tc>
          <w:tcPr>
            <w:tcW w:w="1116" w:type="dxa"/>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1386</w:t>
            </w:r>
          </w:p>
        </w:tc>
        <w:tc>
          <w:tcPr>
            <w:tcW w:w="7736" w:type="dxa"/>
            <w:hideMark/>
          </w:tcPr>
          <w:p w:rsidR="00BE1735" w:rsidRPr="003D32AF" w:rsidRDefault="00BE1735" w:rsidP="00BE1735">
            <w:pPr>
              <w:jc w:val="both"/>
            </w:pPr>
            <w:r w:rsidRPr="003D32AF">
              <w:t>Толщина обода 34-30 мм после участкового ремонта, без стоимости детали</w:t>
            </w:r>
          </w:p>
        </w:tc>
        <w:tc>
          <w:tcPr>
            <w:tcW w:w="1116" w:type="dxa"/>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1387</w:t>
            </w:r>
          </w:p>
        </w:tc>
        <w:tc>
          <w:tcPr>
            <w:tcW w:w="7736" w:type="dxa"/>
            <w:hideMark/>
          </w:tcPr>
          <w:p w:rsidR="00BE1735" w:rsidRPr="003D32AF" w:rsidRDefault="00BE1735" w:rsidP="00BE1735">
            <w:pPr>
              <w:jc w:val="both"/>
            </w:pPr>
            <w:r w:rsidRPr="003D32AF">
              <w:t>Толщина обода 29-25 мм после участкового ремонта, без стоимости детали</w:t>
            </w:r>
          </w:p>
        </w:tc>
        <w:tc>
          <w:tcPr>
            <w:tcW w:w="1116" w:type="dxa"/>
            <w:hideMark/>
          </w:tcPr>
          <w:p w:rsidR="00BE1735" w:rsidRPr="003D32AF" w:rsidRDefault="00BE1735" w:rsidP="00BE1735">
            <w:pPr>
              <w:jc w:val="both"/>
            </w:pPr>
          </w:p>
        </w:tc>
      </w:tr>
      <w:tr w:rsidR="00BE1735" w:rsidRPr="003D32AF" w:rsidTr="00BE1735">
        <w:trPr>
          <w:trHeight w:val="945"/>
        </w:trPr>
        <w:tc>
          <w:tcPr>
            <w:tcW w:w="1019" w:type="dxa"/>
            <w:noWrap/>
            <w:hideMark/>
          </w:tcPr>
          <w:p w:rsidR="00BE1735" w:rsidRPr="003D32AF" w:rsidRDefault="00BE1735" w:rsidP="00BE1735">
            <w:pPr>
              <w:jc w:val="both"/>
            </w:pPr>
            <w:r w:rsidRPr="003D32AF">
              <w:t>1391</w:t>
            </w:r>
          </w:p>
        </w:tc>
        <w:tc>
          <w:tcPr>
            <w:tcW w:w="7736" w:type="dxa"/>
            <w:hideMark/>
          </w:tcPr>
          <w:p w:rsidR="00BE1735" w:rsidRPr="003D32AF" w:rsidRDefault="00BE1735" w:rsidP="00BE1735">
            <w:pPr>
              <w:jc w:val="both"/>
            </w:pPr>
            <w:r w:rsidRPr="003D32AF">
              <w:t>Толщина обода 24 мм и менее после участкового ремонта, без стоимости детали</w:t>
            </w:r>
          </w:p>
        </w:tc>
        <w:tc>
          <w:tcPr>
            <w:tcW w:w="1116" w:type="dxa"/>
            <w:hideMark/>
          </w:tcPr>
          <w:p w:rsidR="00BE1735" w:rsidRPr="003D32AF" w:rsidRDefault="00BE1735" w:rsidP="00BE1735">
            <w:pPr>
              <w:jc w:val="both"/>
            </w:pPr>
          </w:p>
        </w:tc>
      </w:tr>
      <w:tr w:rsidR="00BE1735" w:rsidRPr="003D32AF" w:rsidTr="00BE1735">
        <w:trPr>
          <w:trHeight w:val="705"/>
        </w:trPr>
        <w:tc>
          <w:tcPr>
            <w:tcW w:w="8755" w:type="dxa"/>
            <w:gridSpan w:val="2"/>
            <w:hideMark/>
          </w:tcPr>
          <w:p w:rsidR="00BE1735" w:rsidRPr="003D32AF" w:rsidRDefault="00BE1735" w:rsidP="00BE1735">
            <w:pPr>
              <w:jc w:val="both"/>
              <w:rPr>
                <w:bCs/>
              </w:rPr>
            </w:pPr>
            <w:r w:rsidRPr="003D32AF">
              <w:rPr>
                <w:bCs/>
              </w:rPr>
              <w:t>Замена колесной пары ЦКК ТУ-0943-157-01124328-2003 б/у собственности Подрядчика (с буксовым узлом):</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1377</w:t>
            </w:r>
          </w:p>
        </w:tc>
        <w:tc>
          <w:tcPr>
            <w:tcW w:w="7736" w:type="dxa"/>
            <w:hideMark/>
          </w:tcPr>
          <w:p w:rsidR="00BE1735" w:rsidRPr="003D32AF" w:rsidRDefault="00BE1735" w:rsidP="00BE1735">
            <w:pPr>
              <w:jc w:val="both"/>
            </w:pPr>
            <w:r w:rsidRPr="003D32AF">
              <w:t>Толщина обода более 70 мм после капитального ремонта колесной пары в ВКМ, без стоимости детали</w:t>
            </w:r>
          </w:p>
        </w:tc>
        <w:tc>
          <w:tcPr>
            <w:tcW w:w="1116" w:type="dxa"/>
            <w:hideMark/>
          </w:tcPr>
          <w:p w:rsidR="00BE1735" w:rsidRPr="003D32AF" w:rsidRDefault="00BE1735" w:rsidP="00BE1735">
            <w:pPr>
              <w:jc w:val="both"/>
            </w:pPr>
          </w:p>
        </w:tc>
      </w:tr>
      <w:tr w:rsidR="00BE1735" w:rsidRPr="003D32AF" w:rsidTr="00BE1735">
        <w:trPr>
          <w:trHeight w:val="780"/>
        </w:trPr>
        <w:tc>
          <w:tcPr>
            <w:tcW w:w="1019" w:type="dxa"/>
            <w:noWrap/>
            <w:hideMark/>
          </w:tcPr>
          <w:p w:rsidR="00BE1735" w:rsidRPr="003D32AF" w:rsidRDefault="00BE1735" w:rsidP="00BE1735">
            <w:pPr>
              <w:jc w:val="both"/>
            </w:pPr>
            <w:r w:rsidRPr="003D32AF">
              <w:t>1308</w:t>
            </w:r>
          </w:p>
        </w:tc>
        <w:tc>
          <w:tcPr>
            <w:tcW w:w="7736" w:type="dxa"/>
            <w:hideMark/>
          </w:tcPr>
          <w:p w:rsidR="00BE1735" w:rsidRPr="003D32AF" w:rsidRDefault="00BE1735" w:rsidP="00BE1735">
            <w:pPr>
              <w:jc w:val="both"/>
            </w:pPr>
            <w:r w:rsidRPr="003D32AF">
              <w:t>Толщина обода более 70 мм после участкового ремонта, без стоимости детали</w:t>
            </w:r>
          </w:p>
        </w:tc>
        <w:tc>
          <w:tcPr>
            <w:tcW w:w="1116" w:type="dxa"/>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1309</w:t>
            </w:r>
          </w:p>
        </w:tc>
        <w:tc>
          <w:tcPr>
            <w:tcW w:w="7736" w:type="dxa"/>
            <w:hideMark/>
          </w:tcPr>
          <w:p w:rsidR="00BE1735" w:rsidRPr="003D32AF" w:rsidRDefault="00BE1735" w:rsidP="00BE1735">
            <w:pPr>
              <w:jc w:val="both"/>
            </w:pPr>
            <w:r w:rsidRPr="003D32AF">
              <w:t>Толщина обода 69-65 мм после участкового ремонта, без стоимости детали</w:t>
            </w:r>
          </w:p>
        </w:tc>
        <w:tc>
          <w:tcPr>
            <w:tcW w:w="1116" w:type="dxa"/>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1310</w:t>
            </w:r>
          </w:p>
        </w:tc>
        <w:tc>
          <w:tcPr>
            <w:tcW w:w="7736" w:type="dxa"/>
            <w:hideMark/>
          </w:tcPr>
          <w:p w:rsidR="00BE1735" w:rsidRPr="003D32AF" w:rsidRDefault="00BE1735" w:rsidP="00BE1735">
            <w:pPr>
              <w:jc w:val="both"/>
            </w:pPr>
            <w:r w:rsidRPr="003D32AF">
              <w:t>Толщина обода 64-60 мм после участкового ремонта, без стоимости детали</w:t>
            </w:r>
          </w:p>
        </w:tc>
        <w:tc>
          <w:tcPr>
            <w:tcW w:w="1116" w:type="dxa"/>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1311</w:t>
            </w:r>
          </w:p>
        </w:tc>
        <w:tc>
          <w:tcPr>
            <w:tcW w:w="7736" w:type="dxa"/>
            <w:hideMark/>
          </w:tcPr>
          <w:p w:rsidR="00BE1735" w:rsidRPr="003D32AF" w:rsidRDefault="00BE1735" w:rsidP="00BE1735">
            <w:pPr>
              <w:jc w:val="both"/>
            </w:pPr>
            <w:r w:rsidRPr="003D32AF">
              <w:t>Толщина обода 59-55 мм после участкового ремонта, без стоимости детали</w:t>
            </w:r>
          </w:p>
        </w:tc>
        <w:tc>
          <w:tcPr>
            <w:tcW w:w="1116" w:type="dxa"/>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1312</w:t>
            </w:r>
          </w:p>
        </w:tc>
        <w:tc>
          <w:tcPr>
            <w:tcW w:w="7736" w:type="dxa"/>
            <w:hideMark/>
          </w:tcPr>
          <w:p w:rsidR="00BE1735" w:rsidRPr="003D32AF" w:rsidRDefault="00BE1735" w:rsidP="00BE1735">
            <w:pPr>
              <w:jc w:val="both"/>
            </w:pPr>
            <w:r w:rsidRPr="003D32AF">
              <w:t>Толщина обода 54-50 мм после участкового ремонта, без стоимости детали</w:t>
            </w:r>
          </w:p>
        </w:tc>
        <w:tc>
          <w:tcPr>
            <w:tcW w:w="1116" w:type="dxa"/>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1313</w:t>
            </w:r>
          </w:p>
        </w:tc>
        <w:tc>
          <w:tcPr>
            <w:tcW w:w="7736" w:type="dxa"/>
            <w:hideMark/>
          </w:tcPr>
          <w:p w:rsidR="00BE1735" w:rsidRPr="003D32AF" w:rsidRDefault="00BE1735" w:rsidP="00BE1735">
            <w:pPr>
              <w:jc w:val="both"/>
            </w:pPr>
            <w:r w:rsidRPr="003D32AF">
              <w:t>Толщина обода 49-45 мм после участкового ремонта, без стоимости детали</w:t>
            </w:r>
          </w:p>
        </w:tc>
        <w:tc>
          <w:tcPr>
            <w:tcW w:w="1116" w:type="dxa"/>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1314</w:t>
            </w:r>
          </w:p>
        </w:tc>
        <w:tc>
          <w:tcPr>
            <w:tcW w:w="7736" w:type="dxa"/>
            <w:hideMark/>
          </w:tcPr>
          <w:p w:rsidR="00BE1735" w:rsidRPr="003D32AF" w:rsidRDefault="00BE1735" w:rsidP="00BE1735">
            <w:pPr>
              <w:jc w:val="both"/>
            </w:pPr>
            <w:r w:rsidRPr="003D32AF">
              <w:t>Толщина обода 44-40 мм после участкового ремонта, без стоимости детали</w:t>
            </w:r>
          </w:p>
        </w:tc>
        <w:tc>
          <w:tcPr>
            <w:tcW w:w="1116" w:type="dxa"/>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1315</w:t>
            </w:r>
          </w:p>
        </w:tc>
        <w:tc>
          <w:tcPr>
            <w:tcW w:w="7736" w:type="dxa"/>
            <w:hideMark/>
          </w:tcPr>
          <w:p w:rsidR="00BE1735" w:rsidRPr="003D32AF" w:rsidRDefault="00BE1735" w:rsidP="00BE1735">
            <w:pPr>
              <w:jc w:val="both"/>
            </w:pPr>
            <w:r w:rsidRPr="003D32AF">
              <w:t>Толщина обода 39-35 мм после участкового ремонта, без стоимости детали</w:t>
            </w:r>
          </w:p>
        </w:tc>
        <w:tc>
          <w:tcPr>
            <w:tcW w:w="1116" w:type="dxa"/>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1388</w:t>
            </w:r>
          </w:p>
        </w:tc>
        <w:tc>
          <w:tcPr>
            <w:tcW w:w="7736" w:type="dxa"/>
            <w:hideMark/>
          </w:tcPr>
          <w:p w:rsidR="00BE1735" w:rsidRPr="003D32AF" w:rsidRDefault="00BE1735" w:rsidP="00BE1735">
            <w:pPr>
              <w:jc w:val="both"/>
            </w:pPr>
            <w:r w:rsidRPr="003D32AF">
              <w:t>Толщина обода 34-30 мм после участкового ремонта, без стоимости детали</w:t>
            </w:r>
          </w:p>
        </w:tc>
        <w:tc>
          <w:tcPr>
            <w:tcW w:w="1116" w:type="dxa"/>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1389</w:t>
            </w:r>
          </w:p>
        </w:tc>
        <w:tc>
          <w:tcPr>
            <w:tcW w:w="7736" w:type="dxa"/>
            <w:hideMark/>
          </w:tcPr>
          <w:p w:rsidR="00BE1735" w:rsidRPr="003D32AF" w:rsidRDefault="00BE1735" w:rsidP="00BE1735">
            <w:pPr>
              <w:jc w:val="both"/>
            </w:pPr>
            <w:r w:rsidRPr="003D32AF">
              <w:t>Толщина обода 29-25 мм после участкового ремонта, без стоимости детали</w:t>
            </w:r>
          </w:p>
        </w:tc>
        <w:tc>
          <w:tcPr>
            <w:tcW w:w="1116" w:type="dxa"/>
            <w:hideMark/>
          </w:tcPr>
          <w:p w:rsidR="00BE1735" w:rsidRPr="003D32AF" w:rsidRDefault="00BE1735" w:rsidP="00BE1735">
            <w:pPr>
              <w:jc w:val="both"/>
            </w:pPr>
          </w:p>
        </w:tc>
      </w:tr>
      <w:tr w:rsidR="00BE1735" w:rsidRPr="003D32AF" w:rsidTr="00BE1735">
        <w:trPr>
          <w:trHeight w:val="900"/>
        </w:trPr>
        <w:tc>
          <w:tcPr>
            <w:tcW w:w="1019" w:type="dxa"/>
            <w:noWrap/>
            <w:hideMark/>
          </w:tcPr>
          <w:p w:rsidR="00BE1735" w:rsidRPr="003D32AF" w:rsidRDefault="00BE1735" w:rsidP="00BE1735">
            <w:pPr>
              <w:jc w:val="both"/>
            </w:pPr>
            <w:r w:rsidRPr="003D32AF">
              <w:t>1390</w:t>
            </w:r>
          </w:p>
        </w:tc>
        <w:tc>
          <w:tcPr>
            <w:tcW w:w="7736" w:type="dxa"/>
            <w:hideMark/>
          </w:tcPr>
          <w:p w:rsidR="00BE1735" w:rsidRPr="003D32AF" w:rsidRDefault="00BE1735" w:rsidP="00BE1735">
            <w:pPr>
              <w:jc w:val="both"/>
            </w:pPr>
            <w:r w:rsidRPr="003D32AF">
              <w:t>Толщина обода 24 мм и менее после участкового ремонта, без стоимости детали</w:t>
            </w:r>
          </w:p>
        </w:tc>
        <w:tc>
          <w:tcPr>
            <w:tcW w:w="1116" w:type="dxa"/>
            <w:hideMark/>
          </w:tcPr>
          <w:p w:rsidR="00BE1735" w:rsidRPr="003D32AF" w:rsidRDefault="00BE1735" w:rsidP="00BE1735">
            <w:pPr>
              <w:jc w:val="both"/>
            </w:pPr>
          </w:p>
        </w:tc>
      </w:tr>
      <w:tr w:rsidR="00BE1735" w:rsidRPr="003D32AF" w:rsidTr="00BE1735">
        <w:trPr>
          <w:trHeight w:val="405"/>
        </w:trPr>
        <w:tc>
          <w:tcPr>
            <w:tcW w:w="8755" w:type="dxa"/>
            <w:gridSpan w:val="2"/>
            <w:hideMark/>
          </w:tcPr>
          <w:p w:rsidR="00BE1735" w:rsidRPr="003D32AF" w:rsidRDefault="00BE1735" w:rsidP="00BE1735">
            <w:pPr>
              <w:jc w:val="both"/>
              <w:rPr>
                <w:bCs/>
                <w:iCs/>
              </w:rPr>
            </w:pPr>
            <w:proofErr w:type="spellStart"/>
            <w:r w:rsidRPr="003D32AF">
              <w:rPr>
                <w:bCs/>
                <w:iCs/>
              </w:rPr>
              <w:t>Автоконтрольный</w:t>
            </w:r>
            <w:proofErr w:type="spellEnd"/>
            <w:r w:rsidRPr="003D32AF">
              <w:rPr>
                <w:bCs/>
                <w:iCs/>
              </w:rPr>
              <w:t xml:space="preserve"> пункт по ремонту тормозов (АКП)</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hideMark/>
          </w:tcPr>
          <w:p w:rsidR="00BE1735" w:rsidRPr="003D32AF" w:rsidRDefault="00BE1735" w:rsidP="00BE1735">
            <w:pPr>
              <w:jc w:val="both"/>
            </w:pPr>
            <w:r w:rsidRPr="003D32AF">
              <w:lastRenderedPageBreak/>
              <w:t>1401</w:t>
            </w:r>
          </w:p>
        </w:tc>
        <w:tc>
          <w:tcPr>
            <w:tcW w:w="7736" w:type="dxa"/>
            <w:hideMark/>
          </w:tcPr>
          <w:p w:rsidR="00BE1735" w:rsidRPr="003D32AF" w:rsidRDefault="00BE1735" w:rsidP="00BE1735">
            <w:pPr>
              <w:jc w:val="both"/>
            </w:pPr>
            <w:r w:rsidRPr="003D32AF">
              <w:t>Ремонт магистральной части ВР</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hideMark/>
          </w:tcPr>
          <w:p w:rsidR="00BE1735" w:rsidRPr="003D32AF" w:rsidRDefault="00BE1735" w:rsidP="00BE1735">
            <w:pPr>
              <w:jc w:val="both"/>
            </w:pPr>
            <w:r w:rsidRPr="003D32AF">
              <w:t>1402</w:t>
            </w:r>
          </w:p>
        </w:tc>
        <w:tc>
          <w:tcPr>
            <w:tcW w:w="7736" w:type="dxa"/>
            <w:hideMark/>
          </w:tcPr>
          <w:p w:rsidR="00BE1735" w:rsidRPr="003D32AF" w:rsidRDefault="00BE1735" w:rsidP="00BE1735">
            <w:pPr>
              <w:jc w:val="both"/>
            </w:pPr>
            <w:r w:rsidRPr="003D32AF">
              <w:t>Замена магистральной части ВР собственности Заказчика</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hideMark/>
          </w:tcPr>
          <w:p w:rsidR="00BE1735" w:rsidRPr="003D32AF" w:rsidRDefault="00BE1735" w:rsidP="00BE1735">
            <w:pPr>
              <w:jc w:val="both"/>
            </w:pPr>
            <w:r w:rsidRPr="003D32AF">
              <w:t>1403</w:t>
            </w:r>
          </w:p>
        </w:tc>
        <w:tc>
          <w:tcPr>
            <w:tcW w:w="7736" w:type="dxa"/>
            <w:hideMark/>
          </w:tcPr>
          <w:p w:rsidR="00BE1735" w:rsidRPr="003D32AF" w:rsidRDefault="00BE1735" w:rsidP="00BE1735">
            <w:pPr>
              <w:jc w:val="both"/>
            </w:pPr>
            <w:r w:rsidRPr="003D32AF">
              <w:t>Замена магистральной части ВР на новую собственности Подрядчика</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hideMark/>
          </w:tcPr>
          <w:p w:rsidR="00BE1735" w:rsidRPr="003D32AF" w:rsidRDefault="00BE1735" w:rsidP="00BE1735">
            <w:pPr>
              <w:jc w:val="both"/>
            </w:pPr>
            <w:r w:rsidRPr="003D32AF">
              <w:t>1404</w:t>
            </w:r>
          </w:p>
        </w:tc>
        <w:tc>
          <w:tcPr>
            <w:tcW w:w="7736" w:type="dxa"/>
            <w:hideMark/>
          </w:tcPr>
          <w:p w:rsidR="00BE1735" w:rsidRPr="003D32AF" w:rsidRDefault="00BE1735" w:rsidP="00BE1735">
            <w:pPr>
              <w:jc w:val="both"/>
            </w:pPr>
            <w:r w:rsidRPr="003D32AF">
              <w:t>Замена магистральной части ВР на б/у собственности Подрядчика</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hideMark/>
          </w:tcPr>
          <w:p w:rsidR="00BE1735" w:rsidRPr="003D32AF" w:rsidRDefault="00BE1735" w:rsidP="00BE1735">
            <w:pPr>
              <w:jc w:val="both"/>
            </w:pPr>
            <w:r w:rsidRPr="003D32AF">
              <w:t>1405</w:t>
            </w:r>
          </w:p>
        </w:tc>
        <w:tc>
          <w:tcPr>
            <w:tcW w:w="7736" w:type="dxa"/>
            <w:hideMark/>
          </w:tcPr>
          <w:p w:rsidR="00BE1735" w:rsidRPr="003D32AF" w:rsidRDefault="00BE1735" w:rsidP="00BE1735">
            <w:pPr>
              <w:jc w:val="both"/>
            </w:pPr>
            <w:r w:rsidRPr="003D32AF">
              <w:t>Ремонт главной части ВР</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hideMark/>
          </w:tcPr>
          <w:p w:rsidR="00BE1735" w:rsidRPr="003D32AF" w:rsidRDefault="00BE1735" w:rsidP="00BE1735">
            <w:pPr>
              <w:jc w:val="both"/>
            </w:pPr>
            <w:r w:rsidRPr="003D32AF">
              <w:t>1406</w:t>
            </w:r>
          </w:p>
        </w:tc>
        <w:tc>
          <w:tcPr>
            <w:tcW w:w="7736" w:type="dxa"/>
            <w:hideMark/>
          </w:tcPr>
          <w:p w:rsidR="00BE1735" w:rsidRPr="003D32AF" w:rsidRDefault="00BE1735" w:rsidP="00BE1735">
            <w:pPr>
              <w:jc w:val="both"/>
            </w:pPr>
            <w:r w:rsidRPr="003D32AF">
              <w:t>Замена главной части ВР собственности Заказчика</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hideMark/>
          </w:tcPr>
          <w:p w:rsidR="00BE1735" w:rsidRPr="003D32AF" w:rsidRDefault="00BE1735" w:rsidP="00BE1735">
            <w:pPr>
              <w:jc w:val="both"/>
            </w:pPr>
            <w:r w:rsidRPr="003D32AF">
              <w:t>1407</w:t>
            </w:r>
          </w:p>
        </w:tc>
        <w:tc>
          <w:tcPr>
            <w:tcW w:w="7736" w:type="dxa"/>
            <w:hideMark/>
          </w:tcPr>
          <w:p w:rsidR="00BE1735" w:rsidRPr="003D32AF" w:rsidRDefault="00BE1735" w:rsidP="00BE1735">
            <w:pPr>
              <w:jc w:val="both"/>
            </w:pPr>
            <w:r w:rsidRPr="003D32AF">
              <w:t>Замена главной части ВР на новую собственности Подрядчика</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hideMark/>
          </w:tcPr>
          <w:p w:rsidR="00BE1735" w:rsidRPr="003D32AF" w:rsidRDefault="00BE1735" w:rsidP="00BE1735">
            <w:pPr>
              <w:jc w:val="both"/>
            </w:pPr>
            <w:r w:rsidRPr="003D32AF">
              <w:t>1408</w:t>
            </w:r>
          </w:p>
        </w:tc>
        <w:tc>
          <w:tcPr>
            <w:tcW w:w="7736" w:type="dxa"/>
            <w:hideMark/>
          </w:tcPr>
          <w:p w:rsidR="00BE1735" w:rsidRPr="003D32AF" w:rsidRDefault="00BE1735" w:rsidP="00BE1735">
            <w:pPr>
              <w:jc w:val="both"/>
            </w:pPr>
            <w:r w:rsidRPr="003D32AF">
              <w:t>Замена главной части ВР на б/у собственности Подрядчика</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hideMark/>
          </w:tcPr>
          <w:p w:rsidR="00BE1735" w:rsidRPr="003D32AF" w:rsidRDefault="00BE1735" w:rsidP="00BE1735">
            <w:pPr>
              <w:jc w:val="both"/>
            </w:pPr>
            <w:r w:rsidRPr="003D32AF">
              <w:t>1409</w:t>
            </w:r>
          </w:p>
        </w:tc>
        <w:tc>
          <w:tcPr>
            <w:tcW w:w="7736" w:type="dxa"/>
            <w:hideMark/>
          </w:tcPr>
          <w:p w:rsidR="00BE1735" w:rsidRPr="003D32AF" w:rsidRDefault="00BE1735" w:rsidP="00BE1735">
            <w:pPr>
              <w:jc w:val="both"/>
            </w:pPr>
            <w:r w:rsidRPr="003D32AF">
              <w:t xml:space="preserve">Ремонт </w:t>
            </w:r>
            <w:proofErr w:type="spellStart"/>
            <w:r w:rsidRPr="003D32AF">
              <w:t>авторежима</w:t>
            </w:r>
            <w:proofErr w:type="spellEnd"/>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hideMark/>
          </w:tcPr>
          <w:p w:rsidR="00BE1735" w:rsidRPr="003D32AF" w:rsidRDefault="00BE1735" w:rsidP="00BE1735">
            <w:pPr>
              <w:jc w:val="both"/>
            </w:pPr>
            <w:r w:rsidRPr="003D32AF">
              <w:t>1410</w:t>
            </w:r>
          </w:p>
        </w:tc>
        <w:tc>
          <w:tcPr>
            <w:tcW w:w="7736" w:type="dxa"/>
            <w:hideMark/>
          </w:tcPr>
          <w:p w:rsidR="00BE1735" w:rsidRPr="003D32AF" w:rsidRDefault="00BE1735" w:rsidP="00BE1735">
            <w:pPr>
              <w:jc w:val="both"/>
            </w:pPr>
            <w:r w:rsidRPr="003D32AF">
              <w:t xml:space="preserve">Замена </w:t>
            </w:r>
            <w:proofErr w:type="spellStart"/>
            <w:r w:rsidRPr="003D32AF">
              <w:t>авторежима</w:t>
            </w:r>
            <w:proofErr w:type="spellEnd"/>
            <w:r w:rsidRPr="003D32AF">
              <w:t xml:space="preserve"> собственности Заказчика</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hideMark/>
          </w:tcPr>
          <w:p w:rsidR="00BE1735" w:rsidRPr="003D32AF" w:rsidRDefault="00BE1735" w:rsidP="00BE1735">
            <w:pPr>
              <w:jc w:val="both"/>
            </w:pPr>
            <w:r w:rsidRPr="003D32AF">
              <w:t>1411</w:t>
            </w:r>
          </w:p>
        </w:tc>
        <w:tc>
          <w:tcPr>
            <w:tcW w:w="7736" w:type="dxa"/>
            <w:hideMark/>
          </w:tcPr>
          <w:p w:rsidR="00BE1735" w:rsidRPr="003D32AF" w:rsidRDefault="00BE1735" w:rsidP="00BE1735">
            <w:pPr>
              <w:jc w:val="both"/>
            </w:pPr>
            <w:r w:rsidRPr="003D32AF">
              <w:t xml:space="preserve">Замена </w:t>
            </w:r>
            <w:proofErr w:type="spellStart"/>
            <w:r w:rsidRPr="003D32AF">
              <w:t>авторежима</w:t>
            </w:r>
            <w:proofErr w:type="spellEnd"/>
            <w:r w:rsidRPr="003D32AF">
              <w:t xml:space="preserve"> на новый собственности Подрядчика</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hideMark/>
          </w:tcPr>
          <w:p w:rsidR="00BE1735" w:rsidRPr="003D32AF" w:rsidRDefault="00BE1735" w:rsidP="00BE1735">
            <w:pPr>
              <w:jc w:val="both"/>
            </w:pPr>
            <w:r w:rsidRPr="003D32AF">
              <w:t>1412</w:t>
            </w:r>
          </w:p>
        </w:tc>
        <w:tc>
          <w:tcPr>
            <w:tcW w:w="7736" w:type="dxa"/>
            <w:hideMark/>
          </w:tcPr>
          <w:p w:rsidR="00BE1735" w:rsidRPr="003D32AF" w:rsidRDefault="00BE1735" w:rsidP="00BE1735">
            <w:pPr>
              <w:jc w:val="both"/>
            </w:pPr>
            <w:r w:rsidRPr="003D32AF">
              <w:t xml:space="preserve">Замена </w:t>
            </w:r>
            <w:proofErr w:type="spellStart"/>
            <w:r w:rsidRPr="003D32AF">
              <w:t>авторежима</w:t>
            </w:r>
            <w:proofErr w:type="spellEnd"/>
            <w:r w:rsidRPr="003D32AF">
              <w:t xml:space="preserve"> на б/у собственности Подрядчика</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hideMark/>
          </w:tcPr>
          <w:p w:rsidR="00BE1735" w:rsidRPr="003D32AF" w:rsidRDefault="00BE1735" w:rsidP="00BE1735">
            <w:pPr>
              <w:jc w:val="both"/>
            </w:pPr>
            <w:r w:rsidRPr="003D32AF">
              <w:t>1413</w:t>
            </w:r>
          </w:p>
        </w:tc>
        <w:tc>
          <w:tcPr>
            <w:tcW w:w="7736" w:type="dxa"/>
            <w:hideMark/>
          </w:tcPr>
          <w:p w:rsidR="00BE1735" w:rsidRPr="003D32AF" w:rsidRDefault="00BE1735" w:rsidP="00BE1735">
            <w:pPr>
              <w:jc w:val="both"/>
            </w:pPr>
            <w:r w:rsidRPr="003D32AF">
              <w:t>Ремонт авторегулятора тормозной рычажной передачи</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hideMark/>
          </w:tcPr>
          <w:p w:rsidR="00BE1735" w:rsidRPr="003D32AF" w:rsidRDefault="00BE1735" w:rsidP="00BE1735">
            <w:pPr>
              <w:jc w:val="both"/>
            </w:pPr>
            <w:r w:rsidRPr="003D32AF">
              <w:t>1414</w:t>
            </w:r>
          </w:p>
        </w:tc>
        <w:tc>
          <w:tcPr>
            <w:tcW w:w="7736" w:type="dxa"/>
            <w:hideMark/>
          </w:tcPr>
          <w:p w:rsidR="00BE1735" w:rsidRPr="003D32AF" w:rsidRDefault="00BE1735" w:rsidP="00BE1735">
            <w:pPr>
              <w:jc w:val="both"/>
            </w:pPr>
            <w:r w:rsidRPr="003D32AF">
              <w:t>Замена авторегулятора тормозной рычажной передачи собственности Заказчика</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hideMark/>
          </w:tcPr>
          <w:p w:rsidR="00BE1735" w:rsidRPr="003D32AF" w:rsidRDefault="00BE1735" w:rsidP="00BE1735">
            <w:pPr>
              <w:jc w:val="both"/>
            </w:pPr>
            <w:r w:rsidRPr="003D32AF">
              <w:t>1415</w:t>
            </w:r>
          </w:p>
        </w:tc>
        <w:tc>
          <w:tcPr>
            <w:tcW w:w="7736" w:type="dxa"/>
            <w:hideMark/>
          </w:tcPr>
          <w:p w:rsidR="00BE1735" w:rsidRPr="003D32AF" w:rsidRDefault="00BE1735" w:rsidP="00BE1735">
            <w:pPr>
              <w:jc w:val="both"/>
            </w:pPr>
            <w:r w:rsidRPr="003D32AF">
              <w:t>Замена авторегулятора тормозной рычажной передачи на новую собственности Подрядчика</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hideMark/>
          </w:tcPr>
          <w:p w:rsidR="00BE1735" w:rsidRPr="003D32AF" w:rsidRDefault="00BE1735" w:rsidP="00BE1735">
            <w:pPr>
              <w:jc w:val="both"/>
            </w:pPr>
            <w:r w:rsidRPr="003D32AF">
              <w:t>1416</w:t>
            </w:r>
          </w:p>
        </w:tc>
        <w:tc>
          <w:tcPr>
            <w:tcW w:w="7736" w:type="dxa"/>
            <w:hideMark/>
          </w:tcPr>
          <w:p w:rsidR="00BE1735" w:rsidRPr="003D32AF" w:rsidRDefault="00BE1735" w:rsidP="00BE1735">
            <w:pPr>
              <w:jc w:val="both"/>
            </w:pPr>
            <w:r w:rsidRPr="003D32AF">
              <w:t>Замена авторегулятора тормозной рычажной передачи на б/у собственности Подрядчика</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hideMark/>
          </w:tcPr>
          <w:p w:rsidR="00BE1735" w:rsidRPr="003D32AF" w:rsidRDefault="00BE1735" w:rsidP="00BE1735">
            <w:pPr>
              <w:jc w:val="both"/>
            </w:pPr>
            <w:r w:rsidRPr="003D32AF">
              <w:t>1417</w:t>
            </w:r>
          </w:p>
        </w:tc>
        <w:tc>
          <w:tcPr>
            <w:tcW w:w="7736" w:type="dxa"/>
            <w:hideMark/>
          </w:tcPr>
          <w:p w:rsidR="00BE1735" w:rsidRPr="003D32AF" w:rsidRDefault="00BE1735" w:rsidP="00BE1735">
            <w:pPr>
              <w:jc w:val="both"/>
            </w:pPr>
            <w:r w:rsidRPr="003D32AF">
              <w:t>Ремонт разобщительного крана</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hideMark/>
          </w:tcPr>
          <w:p w:rsidR="00BE1735" w:rsidRPr="003D32AF" w:rsidRDefault="00BE1735" w:rsidP="00BE1735">
            <w:pPr>
              <w:jc w:val="both"/>
            </w:pPr>
            <w:r w:rsidRPr="003D32AF">
              <w:t>1418</w:t>
            </w:r>
          </w:p>
        </w:tc>
        <w:tc>
          <w:tcPr>
            <w:tcW w:w="7736" w:type="dxa"/>
            <w:hideMark/>
          </w:tcPr>
          <w:p w:rsidR="00BE1735" w:rsidRPr="003D32AF" w:rsidRDefault="00BE1735" w:rsidP="00BE1735">
            <w:pPr>
              <w:jc w:val="both"/>
            </w:pPr>
            <w:r w:rsidRPr="003D32AF">
              <w:t>Замена разобщительного крана на новый собственности Подрядчика</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hideMark/>
          </w:tcPr>
          <w:p w:rsidR="00BE1735" w:rsidRPr="003D32AF" w:rsidRDefault="00BE1735" w:rsidP="00BE1735">
            <w:pPr>
              <w:jc w:val="both"/>
            </w:pPr>
            <w:r w:rsidRPr="003D32AF">
              <w:t>1419</w:t>
            </w:r>
          </w:p>
        </w:tc>
        <w:tc>
          <w:tcPr>
            <w:tcW w:w="7736" w:type="dxa"/>
            <w:hideMark/>
          </w:tcPr>
          <w:p w:rsidR="00BE1735" w:rsidRPr="003D32AF" w:rsidRDefault="00BE1735" w:rsidP="00BE1735">
            <w:pPr>
              <w:jc w:val="both"/>
            </w:pPr>
            <w:r w:rsidRPr="003D32AF">
              <w:t>Замена разобщительного крана на б/у собственности Подрядчика</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hideMark/>
          </w:tcPr>
          <w:p w:rsidR="00BE1735" w:rsidRPr="003D32AF" w:rsidRDefault="00BE1735" w:rsidP="00BE1735">
            <w:pPr>
              <w:jc w:val="both"/>
            </w:pPr>
            <w:r w:rsidRPr="003D32AF">
              <w:t>1420</w:t>
            </w:r>
          </w:p>
        </w:tc>
        <w:tc>
          <w:tcPr>
            <w:tcW w:w="7736" w:type="dxa"/>
            <w:hideMark/>
          </w:tcPr>
          <w:p w:rsidR="00BE1735" w:rsidRPr="003D32AF" w:rsidRDefault="00BE1735" w:rsidP="00BE1735">
            <w:pPr>
              <w:jc w:val="both"/>
            </w:pPr>
            <w:r w:rsidRPr="003D32AF">
              <w:t>Ремонт концевого крана №190</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hideMark/>
          </w:tcPr>
          <w:p w:rsidR="00BE1735" w:rsidRPr="003D32AF" w:rsidRDefault="00BE1735" w:rsidP="00BE1735">
            <w:pPr>
              <w:jc w:val="both"/>
            </w:pPr>
            <w:r w:rsidRPr="003D32AF">
              <w:t>1421</w:t>
            </w:r>
          </w:p>
        </w:tc>
        <w:tc>
          <w:tcPr>
            <w:tcW w:w="7736" w:type="dxa"/>
            <w:hideMark/>
          </w:tcPr>
          <w:p w:rsidR="00BE1735" w:rsidRPr="003D32AF" w:rsidRDefault="00BE1735" w:rsidP="00BE1735">
            <w:pPr>
              <w:jc w:val="both"/>
            </w:pPr>
            <w:r w:rsidRPr="003D32AF">
              <w:t>Замена концевого крана № 190 на новый собственности Подрядчика</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hideMark/>
          </w:tcPr>
          <w:p w:rsidR="00BE1735" w:rsidRPr="003D32AF" w:rsidRDefault="00BE1735" w:rsidP="00BE1735">
            <w:pPr>
              <w:jc w:val="both"/>
            </w:pPr>
            <w:r w:rsidRPr="003D32AF">
              <w:t>1422</w:t>
            </w:r>
          </w:p>
        </w:tc>
        <w:tc>
          <w:tcPr>
            <w:tcW w:w="7736" w:type="dxa"/>
            <w:hideMark/>
          </w:tcPr>
          <w:p w:rsidR="00BE1735" w:rsidRPr="003D32AF" w:rsidRDefault="00BE1735" w:rsidP="00BE1735">
            <w:pPr>
              <w:jc w:val="both"/>
            </w:pPr>
            <w:r w:rsidRPr="003D32AF">
              <w:t>Замена концевого крана № 190 на б/у собственности Подрядчика</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hideMark/>
          </w:tcPr>
          <w:p w:rsidR="00BE1735" w:rsidRPr="003D32AF" w:rsidRDefault="00BE1735" w:rsidP="00BE1735">
            <w:pPr>
              <w:jc w:val="both"/>
            </w:pPr>
            <w:r w:rsidRPr="003D32AF">
              <w:t>1423</w:t>
            </w:r>
          </w:p>
        </w:tc>
        <w:tc>
          <w:tcPr>
            <w:tcW w:w="7736" w:type="dxa"/>
            <w:hideMark/>
          </w:tcPr>
          <w:p w:rsidR="00BE1735" w:rsidRPr="003D32AF" w:rsidRDefault="00BE1735" w:rsidP="00BE1735">
            <w:pPr>
              <w:jc w:val="both"/>
            </w:pPr>
            <w:r w:rsidRPr="003D32AF">
              <w:t>Ремонт концевого крана №4304</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hideMark/>
          </w:tcPr>
          <w:p w:rsidR="00BE1735" w:rsidRPr="003D32AF" w:rsidRDefault="00BE1735" w:rsidP="00BE1735">
            <w:pPr>
              <w:jc w:val="both"/>
            </w:pPr>
            <w:r w:rsidRPr="003D32AF">
              <w:t>1424</w:t>
            </w:r>
          </w:p>
        </w:tc>
        <w:tc>
          <w:tcPr>
            <w:tcW w:w="7736" w:type="dxa"/>
            <w:hideMark/>
          </w:tcPr>
          <w:p w:rsidR="00BE1735" w:rsidRPr="003D32AF" w:rsidRDefault="00BE1735" w:rsidP="00BE1735">
            <w:pPr>
              <w:jc w:val="both"/>
            </w:pPr>
            <w:r w:rsidRPr="003D32AF">
              <w:t>Замена концевого крана №4304 на новый собственности Подрядчика</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hideMark/>
          </w:tcPr>
          <w:p w:rsidR="00BE1735" w:rsidRPr="003D32AF" w:rsidRDefault="00BE1735" w:rsidP="00BE1735">
            <w:pPr>
              <w:jc w:val="both"/>
            </w:pPr>
            <w:r w:rsidRPr="003D32AF">
              <w:t>1425</w:t>
            </w:r>
          </w:p>
        </w:tc>
        <w:tc>
          <w:tcPr>
            <w:tcW w:w="7736" w:type="dxa"/>
            <w:hideMark/>
          </w:tcPr>
          <w:p w:rsidR="00BE1735" w:rsidRPr="003D32AF" w:rsidRDefault="00BE1735" w:rsidP="00BE1735">
            <w:pPr>
              <w:jc w:val="both"/>
            </w:pPr>
            <w:r w:rsidRPr="003D32AF">
              <w:t>Замена концевого крана №4304 на б/у собственности Подрядчика</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hideMark/>
          </w:tcPr>
          <w:p w:rsidR="00BE1735" w:rsidRPr="003D32AF" w:rsidRDefault="00BE1735" w:rsidP="00BE1735">
            <w:pPr>
              <w:jc w:val="both"/>
            </w:pPr>
            <w:r w:rsidRPr="003D32AF">
              <w:t>1426</w:t>
            </w:r>
          </w:p>
        </w:tc>
        <w:tc>
          <w:tcPr>
            <w:tcW w:w="7736" w:type="dxa"/>
            <w:hideMark/>
          </w:tcPr>
          <w:p w:rsidR="00BE1735" w:rsidRPr="003D32AF" w:rsidRDefault="00BE1735" w:rsidP="00BE1735">
            <w:pPr>
              <w:jc w:val="both"/>
            </w:pPr>
            <w:r w:rsidRPr="003D32AF">
              <w:t>Ремонт соединительного рукава</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hideMark/>
          </w:tcPr>
          <w:p w:rsidR="00BE1735" w:rsidRPr="003D32AF" w:rsidRDefault="00BE1735" w:rsidP="00BE1735">
            <w:pPr>
              <w:jc w:val="both"/>
            </w:pPr>
            <w:r w:rsidRPr="003D32AF">
              <w:t>1427</w:t>
            </w:r>
          </w:p>
        </w:tc>
        <w:tc>
          <w:tcPr>
            <w:tcW w:w="7736" w:type="dxa"/>
            <w:hideMark/>
          </w:tcPr>
          <w:p w:rsidR="00BE1735" w:rsidRPr="003D32AF" w:rsidRDefault="00BE1735" w:rsidP="00BE1735">
            <w:pPr>
              <w:jc w:val="both"/>
            </w:pPr>
            <w:r w:rsidRPr="003D32AF">
              <w:t>Замена соединительного рукава Р17 на новый собственности Подрядчика</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hideMark/>
          </w:tcPr>
          <w:p w:rsidR="00BE1735" w:rsidRPr="003D32AF" w:rsidRDefault="00BE1735" w:rsidP="00BE1735">
            <w:pPr>
              <w:jc w:val="both"/>
            </w:pPr>
            <w:r w:rsidRPr="003D32AF">
              <w:t>1428</w:t>
            </w:r>
          </w:p>
        </w:tc>
        <w:tc>
          <w:tcPr>
            <w:tcW w:w="7736" w:type="dxa"/>
            <w:hideMark/>
          </w:tcPr>
          <w:p w:rsidR="00BE1735" w:rsidRPr="003D32AF" w:rsidRDefault="00BE1735" w:rsidP="00BE1735">
            <w:pPr>
              <w:jc w:val="both"/>
            </w:pPr>
            <w:r w:rsidRPr="003D32AF">
              <w:t>Замена соединительного рукава Р17 на б/у собственности Подрядчика</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hideMark/>
          </w:tcPr>
          <w:p w:rsidR="00BE1735" w:rsidRPr="003D32AF" w:rsidRDefault="00BE1735" w:rsidP="00BE1735">
            <w:pPr>
              <w:jc w:val="both"/>
            </w:pPr>
            <w:r w:rsidRPr="003D32AF">
              <w:t>1429</w:t>
            </w:r>
          </w:p>
        </w:tc>
        <w:tc>
          <w:tcPr>
            <w:tcW w:w="7736" w:type="dxa"/>
            <w:hideMark/>
          </w:tcPr>
          <w:p w:rsidR="00BE1735" w:rsidRPr="003D32AF" w:rsidRDefault="00BE1735" w:rsidP="00BE1735">
            <w:pPr>
              <w:jc w:val="both"/>
            </w:pPr>
            <w:r w:rsidRPr="003D32AF">
              <w:t>Ремонт тормозного цилиндра</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hideMark/>
          </w:tcPr>
          <w:p w:rsidR="00BE1735" w:rsidRPr="003D32AF" w:rsidRDefault="00BE1735" w:rsidP="00BE1735">
            <w:pPr>
              <w:jc w:val="both"/>
            </w:pPr>
            <w:r w:rsidRPr="003D32AF">
              <w:t>1430</w:t>
            </w:r>
          </w:p>
        </w:tc>
        <w:tc>
          <w:tcPr>
            <w:tcW w:w="7736" w:type="dxa"/>
            <w:hideMark/>
          </w:tcPr>
          <w:p w:rsidR="00BE1735" w:rsidRPr="003D32AF" w:rsidRDefault="00BE1735" w:rsidP="00BE1735">
            <w:pPr>
              <w:jc w:val="both"/>
            </w:pPr>
            <w:r w:rsidRPr="003D32AF">
              <w:t>Замена тормозного цилиндра на новый собственности Подрядчика</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hideMark/>
          </w:tcPr>
          <w:p w:rsidR="00BE1735" w:rsidRPr="003D32AF" w:rsidRDefault="00BE1735" w:rsidP="00BE1735">
            <w:pPr>
              <w:jc w:val="both"/>
            </w:pPr>
            <w:r w:rsidRPr="003D32AF">
              <w:t>1431</w:t>
            </w:r>
          </w:p>
        </w:tc>
        <w:tc>
          <w:tcPr>
            <w:tcW w:w="7736" w:type="dxa"/>
            <w:hideMark/>
          </w:tcPr>
          <w:p w:rsidR="00BE1735" w:rsidRPr="003D32AF" w:rsidRDefault="00BE1735" w:rsidP="00BE1735">
            <w:pPr>
              <w:jc w:val="both"/>
            </w:pPr>
            <w:r w:rsidRPr="003D32AF">
              <w:t>Замена тормозного цилиндра на б/у собственности Подрядчика</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hideMark/>
          </w:tcPr>
          <w:p w:rsidR="00BE1735" w:rsidRPr="003D32AF" w:rsidRDefault="00BE1735" w:rsidP="00BE1735">
            <w:pPr>
              <w:jc w:val="both"/>
            </w:pPr>
            <w:r w:rsidRPr="003D32AF">
              <w:lastRenderedPageBreak/>
              <w:t>1432</w:t>
            </w:r>
          </w:p>
        </w:tc>
        <w:tc>
          <w:tcPr>
            <w:tcW w:w="7736" w:type="dxa"/>
            <w:hideMark/>
          </w:tcPr>
          <w:p w:rsidR="00BE1735" w:rsidRPr="003D32AF" w:rsidRDefault="00BE1735" w:rsidP="00BE1735">
            <w:pPr>
              <w:jc w:val="both"/>
            </w:pPr>
            <w:r w:rsidRPr="003D32AF">
              <w:t>Ремонт поршня тормозного цилиндра</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hideMark/>
          </w:tcPr>
          <w:p w:rsidR="00BE1735" w:rsidRPr="003D32AF" w:rsidRDefault="00BE1735" w:rsidP="00BE1735">
            <w:pPr>
              <w:jc w:val="both"/>
            </w:pPr>
            <w:r w:rsidRPr="003D32AF">
              <w:t>1433</w:t>
            </w:r>
          </w:p>
        </w:tc>
        <w:tc>
          <w:tcPr>
            <w:tcW w:w="7736" w:type="dxa"/>
            <w:hideMark/>
          </w:tcPr>
          <w:p w:rsidR="00BE1735" w:rsidRPr="003D32AF" w:rsidRDefault="00BE1735" w:rsidP="00BE1735">
            <w:pPr>
              <w:jc w:val="both"/>
            </w:pPr>
            <w:r w:rsidRPr="003D32AF">
              <w:t>Ремонт запасного резервуара</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hideMark/>
          </w:tcPr>
          <w:p w:rsidR="00BE1735" w:rsidRPr="003D32AF" w:rsidRDefault="00BE1735" w:rsidP="00BE1735">
            <w:pPr>
              <w:jc w:val="both"/>
            </w:pPr>
            <w:r w:rsidRPr="003D32AF">
              <w:t>1434</w:t>
            </w:r>
          </w:p>
        </w:tc>
        <w:tc>
          <w:tcPr>
            <w:tcW w:w="7736" w:type="dxa"/>
            <w:hideMark/>
          </w:tcPr>
          <w:p w:rsidR="00BE1735" w:rsidRPr="003D32AF" w:rsidRDefault="00BE1735" w:rsidP="00BE1735">
            <w:pPr>
              <w:jc w:val="both"/>
            </w:pPr>
            <w:r w:rsidRPr="003D32AF">
              <w:t>Замена запасного резервуара на новый собственности Подрядчика</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hideMark/>
          </w:tcPr>
          <w:p w:rsidR="00BE1735" w:rsidRPr="003D32AF" w:rsidRDefault="00BE1735" w:rsidP="00BE1735">
            <w:pPr>
              <w:jc w:val="both"/>
            </w:pPr>
            <w:r w:rsidRPr="003D32AF">
              <w:t>1435</w:t>
            </w:r>
          </w:p>
        </w:tc>
        <w:tc>
          <w:tcPr>
            <w:tcW w:w="7736" w:type="dxa"/>
            <w:hideMark/>
          </w:tcPr>
          <w:p w:rsidR="00BE1735" w:rsidRPr="003D32AF" w:rsidRDefault="00BE1735" w:rsidP="00BE1735">
            <w:pPr>
              <w:jc w:val="both"/>
            </w:pPr>
            <w:r w:rsidRPr="003D32AF">
              <w:t>Замена запасного резервуара на б/у собственности Подрядчика</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hideMark/>
          </w:tcPr>
          <w:p w:rsidR="00BE1735" w:rsidRPr="003D32AF" w:rsidRDefault="00BE1735" w:rsidP="00BE1735">
            <w:pPr>
              <w:jc w:val="both"/>
            </w:pPr>
            <w:r w:rsidRPr="003D32AF">
              <w:t>1436</w:t>
            </w:r>
          </w:p>
        </w:tc>
        <w:tc>
          <w:tcPr>
            <w:tcW w:w="7736" w:type="dxa"/>
            <w:hideMark/>
          </w:tcPr>
          <w:p w:rsidR="00BE1735" w:rsidRPr="003D32AF" w:rsidRDefault="00BE1735" w:rsidP="00BE1735">
            <w:pPr>
              <w:jc w:val="both"/>
            </w:pPr>
            <w:r w:rsidRPr="003D32AF">
              <w:t>Ремонт камеры рабочей</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hideMark/>
          </w:tcPr>
          <w:p w:rsidR="00BE1735" w:rsidRPr="003D32AF" w:rsidRDefault="00BE1735" w:rsidP="00BE1735">
            <w:pPr>
              <w:jc w:val="both"/>
            </w:pPr>
            <w:r w:rsidRPr="003D32AF">
              <w:t>1437</w:t>
            </w:r>
          </w:p>
        </w:tc>
        <w:tc>
          <w:tcPr>
            <w:tcW w:w="7736" w:type="dxa"/>
            <w:hideMark/>
          </w:tcPr>
          <w:p w:rsidR="00BE1735" w:rsidRPr="003D32AF" w:rsidRDefault="00BE1735" w:rsidP="00BE1735">
            <w:pPr>
              <w:jc w:val="both"/>
            </w:pPr>
            <w:r w:rsidRPr="003D32AF">
              <w:t>Замена камеры рабочей на новый собственности Подрядчика</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hideMark/>
          </w:tcPr>
          <w:p w:rsidR="00BE1735" w:rsidRPr="003D32AF" w:rsidRDefault="00BE1735" w:rsidP="00BE1735">
            <w:pPr>
              <w:jc w:val="both"/>
            </w:pPr>
            <w:r w:rsidRPr="003D32AF">
              <w:t>1438</w:t>
            </w:r>
          </w:p>
        </w:tc>
        <w:tc>
          <w:tcPr>
            <w:tcW w:w="7736" w:type="dxa"/>
            <w:hideMark/>
          </w:tcPr>
          <w:p w:rsidR="00BE1735" w:rsidRPr="003D32AF" w:rsidRDefault="00BE1735" w:rsidP="00BE1735">
            <w:pPr>
              <w:jc w:val="both"/>
            </w:pPr>
            <w:r w:rsidRPr="003D32AF">
              <w:t>Замена камеры рабочей на б/у собственности Подрядчика</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hideMark/>
          </w:tcPr>
          <w:p w:rsidR="00BE1735" w:rsidRPr="003D32AF" w:rsidRDefault="00BE1735" w:rsidP="00BE1735">
            <w:pPr>
              <w:jc w:val="both"/>
            </w:pPr>
            <w:r w:rsidRPr="003D32AF">
              <w:t>1439</w:t>
            </w:r>
          </w:p>
        </w:tc>
        <w:tc>
          <w:tcPr>
            <w:tcW w:w="7736" w:type="dxa"/>
            <w:hideMark/>
          </w:tcPr>
          <w:p w:rsidR="00BE1735" w:rsidRPr="003D32AF" w:rsidRDefault="00BE1735" w:rsidP="00BE1735">
            <w:pPr>
              <w:jc w:val="both"/>
            </w:pPr>
            <w:r w:rsidRPr="003D32AF">
              <w:t>Замена тяги стояночного тормоза</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hideMark/>
          </w:tcPr>
          <w:p w:rsidR="00BE1735" w:rsidRPr="003D32AF" w:rsidRDefault="00BE1735" w:rsidP="00BE1735">
            <w:pPr>
              <w:jc w:val="both"/>
            </w:pPr>
            <w:r w:rsidRPr="003D32AF">
              <w:t>1440</w:t>
            </w:r>
          </w:p>
        </w:tc>
        <w:tc>
          <w:tcPr>
            <w:tcW w:w="7736" w:type="dxa"/>
            <w:hideMark/>
          </w:tcPr>
          <w:p w:rsidR="00BE1735" w:rsidRPr="003D32AF" w:rsidRDefault="00BE1735" w:rsidP="00BE1735">
            <w:pPr>
              <w:jc w:val="both"/>
            </w:pPr>
            <w:r w:rsidRPr="003D32AF">
              <w:t>Ремонт стояночного тормоза</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hideMark/>
          </w:tcPr>
          <w:p w:rsidR="00BE1735" w:rsidRPr="003D32AF" w:rsidRDefault="00BE1735" w:rsidP="00BE1735">
            <w:pPr>
              <w:jc w:val="both"/>
            </w:pPr>
            <w:r w:rsidRPr="003D32AF">
              <w:t>1441</w:t>
            </w:r>
          </w:p>
        </w:tc>
        <w:tc>
          <w:tcPr>
            <w:tcW w:w="7736" w:type="dxa"/>
            <w:hideMark/>
          </w:tcPr>
          <w:p w:rsidR="00BE1735" w:rsidRPr="003D32AF" w:rsidRDefault="00BE1735" w:rsidP="00BE1735">
            <w:pPr>
              <w:jc w:val="both"/>
            </w:pPr>
            <w:r w:rsidRPr="003D32AF">
              <w:t>Замена подводящей трубки от тройника к рабочей камере</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hideMark/>
          </w:tcPr>
          <w:p w:rsidR="00BE1735" w:rsidRPr="003D32AF" w:rsidRDefault="00BE1735" w:rsidP="00BE1735">
            <w:pPr>
              <w:jc w:val="both"/>
            </w:pPr>
            <w:r w:rsidRPr="003D32AF">
              <w:t>1442</w:t>
            </w:r>
          </w:p>
        </w:tc>
        <w:tc>
          <w:tcPr>
            <w:tcW w:w="7736" w:type="dxa"/>
            <w:hideMark/>
          </w:tcPr>
          <w:p w:rsidR="00BE1735" w:rsidRPr="003D32AF" w:rsidRDefault="00BE1735" w:rsidP="00BE1735">
            <w:pPr>
              <w:jc w:val="both"/>
            </w:pPr>
            <w:r w:rsidRPr="003D32AF">
              <w:t xml:space="preserve">Установка дополнительного крепления магистрального </w:t>
            </w:r>
            <w:proofErr w:type="spellStart"/>
            <w:r w:rsidRPr="003D32AF">
              <w:t>воздухопривода</w:t>
            </w:r>
            <w:proofErr w:type="spellEnd"/>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hideMark/>
          </w:tcPr>
          <w:p w:rsidR="00BE1735" w:rsidRPr="003D32AF" w:rsidRDefault="00BE1735" w:rsidP="00BE1735">
            <w:pPr>
              <w:jc w:val="both"/>
            </w:pPr>
            <w:r w:rsidRPr="003D32AF">
              <w:t>1443</w:t>
            </w:r>
          </w:p>
        </w:tc>
        <w:tc>
          <w:tcPr>
            <w:tcW w:w="7736" w:type="dxa"/>
            <w:hideMark/>
          </w:tcPr>
          <w:p w:rsidR="00BE1735" w:rsidRPr="003D32AF" w:rsidRDefault="00BE1735" w:rsidP="00BE1735">
            <w:pPr>
              <w:jc w:val="both"/>
            </w:pPr>
            <w:r w:rsidRPr="003D32AF">
              <w:t>Приварить кронштейн рабочей камеры</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hideMark/>
          </w:tcPr>
          <w:p w:rsidR="00BE1735" w:rsidRPr="003D32AF" w:rsidRDefault="00BE1735" w:rsidP="00BE1735">
            <w:pPr>
              <w:jc w:val="both"/>
            </w:pPr>
            <w:r w:rsidRPr="003D32AF">
              <w:t>1444</w:t>
            </w:r>
          </w:p>
        </w:tc>
        <w:tc>
          <w:tcPr>
            <w:tcW w:w="7736" w:type="dxa"/>
            <w:hideMark/>
          </w:tcPr>
          <w:p w:rsidR="00BE1735" w:rsidRPr="003D32AF" w:rsidRDefault="00BE1735" w:rsidP="00BE1735">
            <w:pPr>
              <w:jc w:val="both"/>
            </w:pPr>
            <w:r w:rsidRPr="003D32AF">
              <w:t>Установить ручку переключателя рабочей камеры</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hideMark/>
          </w:tcPr>
          <w:p w:rsidR="00BE1735" w:rsidRPr="003D32AF" w:rsidRDefault="00BE1735" w:rsidP="00BE1735">
            <w:pPr>
              <w:jc w:val="both"/>
            </w:pPr>
            <w:r w:rsidRPr="003D32AF">
              <w:t>1445</w:t>
            </w:r>
          </w:p>
        </w:tc>
        <w:tc>
          <w:tcPr>
            <w:tcW w:w="7736" w:type="dxa"/>
            <w:hideMark/>
          </w:tcPr>
          <w:p w:rsidR="00BE1735" w:rsidRPr="003D32AF" w:rsidRDefault="00BE1735" w:rsidP="00BE1735">
            <w:pPr>
              <w:jc w:val="both"/>
            </w:pPr>
            <w:r w:rsidRPr="003D32AF">
              <w:t>Поставить ниппель в узле соединения тройника 573 и разобщительного крана</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hideMark/>
          </w:tcPr>
          <w:p w:rsidR="00BE1735" w:rsidRPr="003D32AF" w:rsidRDefault="00BE1735" w:rsidP="00BE1735">
            <w:pPr>
              <w:jc w:val="both"/>
            </w:pPr>
            <w:r w:rsidRPr="003D32AF">
              <w:t>1446</w:t>
            </w:r>
          </w:p>
        </w:tc>
        <w:tc>
          <w:tcPr>
            <w:tcW w:w="7736" w:type="dxa"/>
            <w:hideMark/>
          </w:tcPr>
          <w:p w:rsidR="00BE1735" w:rsidRPr="003D32AF" w:rsidRDefault="00BE1735" w:rsidP="00BE1735">
            <w:pPr>
              <w:jc w:val="both"/>
            </w:pPr>
            <w:r w:rsidRPr="003D32AF">
              <w:t xml:space="preserve">Замена соединительного рукава Р36 на новый собственности Подрядчика </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hideMark/>
          </w:tcPr>
          <w:p w:rsidR="00BE1735" w:rsidRPr="003D32AF" w:rsidRDefault="00BE1735" w:rsidP="00BE1735">
            <w:pPr>
              <w:jc w:val="both"/>
            </w:pPr>
            <w:r w:rsidRPr="003D32AF">
              <w:t>1447</w:t>
            </w:r>
          </w:p>
        </w:tc>
        <w:tc>
          <w:tcPr>
            <w:tcW w:w="7736" w:type="dxa"/>
            <w:hideMark/>
          </w:tcPr>
          <w:p w:rsidR="00BE1735" w:rsidRPr="003D32AF" w:rsidRDefault="00BE1735" w:rsidP="00BE1735">
            <w:pPr>
              <w:jc w:val="both"/>
            </w:pPr>
            <w:proofErr w:type="spellStart"/>
            <w:r w:rsidRPr="003D32AF">
              <w:t>Авторежим</w:t>
            </w:r>
            <w:proofErr w:type="spellEnd"/>
            <w:r w:rsidRPr="003D32AF">
              <w:t xml:space="preserve"> снять-поставить</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hideMark/>
          </w:tcPr>
          <w:p w:rsidR="00BE1735" w:rsidRPr="003D32AF" w:rsidRDefault="00BE1735" w:rsidP="00BE1735">
            <w:pPr>
              <w:jc w:val="both"/>
            </w:pPr>
            <w:r w:rsidRPr="003D32AF">
              <w:t>1448</w:t>
            </w:r>
          </w:p>
        </w:tc>
        <w:tc>
          <w:tcPr>
            <w:tcW w:w="7736" w:type="dxa"/>
            <w:hideMark/>
          </w:tcPr>
          <w:p w:rsidR="00BE1735" w:rsidRPr="003D32AF" w:rsidRDefault="00BE1735" w:rsidP="00BE1735">
            <w:pPr>
              <w:jc w:val="both"/>
            </w:pPr>
            <w:r w:rsidRPr="003D32AF">
              <w:t xml:space="preserve">Замена подводящей трубки к </w:t>
            </w:r>
            <w:proofErr w:type="spellStart"/>
            <w:r w:rsidRPr="003D32AF">
              <w:t>авторежиму</w:t>
            </w:r>
            <w:proofErr w:type="spellEnd"/>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hideMark/>
          </w:tcPr>
          <w:p w:rsidR="00BE1735" w:rsidRPr="003D32AF" w:rsidRDefault="00BE1735" w:rsidP="00BE1735">
            <w:pPr>
              <w:jc w:val="both"/>
            </w:pPr>
            <w:r w:rsidRPr="003D32AF">
              <w:t>1449</w:t>
            </w:r>
          </w:p>
        </w:tc>
        <w:tc>
          <w:tcPr>
            <w:tcW w:w="7736" w:type="dxa"/>
            <w:hideMark/>
          </w:tcPr>
          <w:p w:rsidR="00BE1735" w:rsidRPr="003D32AF" w:rsidRDefault="00BE1735" w:rsidP="00BE1735">
            <w:pPr>
              <w:jc w:val="both"/>
            </w:pPr>
            <w:r w:rsidRPr="003D32AF">
              <w:t>Замена подводящей трубки к запасному резервуару</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hideMark/>
          </w:tcPr>
          <w:p w:rsidR="00BE1735" w:rsidRPr="003D32AF" w:rsidRDefault="00BE1735" w:rsidP="00BE1735">
            <w:pPr>
              <w:jc w:val="both"/>
            </w:pPr>
            <w:r w:rsidRPr="003D32AF">
              <w:t>1451</w:t>
            </w:r>
          </w:p>
        </w:tc>
        <w:tc>
          <w:tcPr>
            <w:tcW w:w="7736" w:type="dxa"/>
            <w:hideMark/>
          </w:tcPr>
          <w:p w:rsidR="00BE1735" w:rsidRPr="003D32AF" w:rsidRDefault="00BE1735" w:rsidP="00BE1735">
            <w:pPr>
              <w:jc w:val="both"/>
            </w:pPr>
            <w:r w:rsidRPr="003D32AF">
              <w:t>Ремонт разобщительного крана механизма разгрузки</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hideMark/>
          </w:tcPr>
          <w:p w:rsidR="00BE1735" w:rsidRPr="003D32AF" w:rsidRDefault="00BE1735" w:rsidP="00BE1735">
            <w:pPr>
              <w:jc w:val="both"/>
            </w:pPr>
            <w:r w:rsidRPr="003D32AF">
              <w:t>1452</w:t>
            </w:r>
          </w:p>
        </w:tc>
        <w:tc>
          <w:tcPr>
            <w:tcW w:w="7736" w:type="dxa"/>
            <w:hideMark/>
          </w:tcPr>
          <w:p w:rsidR="00BE1735" w:rsidRPr="003D32AF" w:rsidRDefault="00BE1735" w:rsidP="00BE1735">
            <w:pPr>
              <w:jc w:val="both"/>
            </w:pPr>
            <w:r w:rsidRPr="003D32AF">
              <w:t>Замена разобщительного крана механизма разгрузки на новый собственности Подрядчика</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hideMark/>
          </w:tcPr>
          <w:p w:rsidR="00BE1735" w:rsidRPr="003D32AF" w:rsidRDefault="00BE1735" w:rsidP="00BE1735">
            <w:pPr>
              <w:jc w:val="both"/>
            </w:pPr>
            <w:r w:rsidRPr="003D32AF">
              <w:t>1453</w:t>
            </w:r>
          </w:p>
        </w:tc>
        <w:tc>
          <w:tcPr>
            <w:tcW w:w="7736" w:type="dxa"/>
            <w:hideMark/>
          </w:tcPr>
          <w:p w:rsidR="00BE1735" w:rsidRPr="003D32AF" w:rsidRDefault="00BE1735" w:rsidP="00BE1735">
            <w:pPr>
              <w:jc w:val="both"/>
            </w:pPr>
            <w:r w:rsidRPr="003D32AF">
              <w:t>Замена разобщительного крана механизма разгрузки на б/у собственности Подрядчика</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hideMark/>
          </w:tcPr>
          <w:p w:rsidR="00BE1735" w:rsidRPr="003D32AF" w:rsidRDefault="00BE1735" w:rsidP="00BE1735">
            <w:pPr>
              <w:jc w:val="both"/>
            </w:pPr>
            <w:r w:rsidRPr="003D32AF">
              <w:t>1454</w:t>
            </w:r>
          </w:p>
        </w:tc>
        <w:tc>
          <w:tcPr>
            <w:tcW w:w="7736" w:type="dxa"/>
            <w:hideMark/>
          </w:tcPr>
          <w:p w:rsidR="00BE1735" w:rsidRPr="003D32AF" w:rsidRDefault="00BE1735" w:rsidP="00BE1735">
            <w:pPr>
              <w:jc w:val="both"/>
            </w:pPr>
            <w:r w:rsidRPr="003D32AF">
              <w:t>Ремонт концевого крана №190 механизма разгрузки</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hideMark/>
          </w:tcPr>
          <w:p w:rsidR="00BE1735" w:rsidRPr="003D32AF" w:rsidRDefault="00BE1735" w:rsidP="00BE1735">
            <w:pPr>
              <w:jc w:val="both"/>
            </w:pPr>
            <w:r w:rsidRPr="003D32AF">
              <w:t>1455</w:t>
            </w:r>
          </w:p>
        </w:tc>
        <w:tc>
          <w:tcPr>
            <w:tcW w:w="7736" w:type="dxa"/>
            <w:hideMark/>
          </w:tcPr>
          <w:p w:rsidR="00BE1735" w:rsidRPr="003D32AF" w:rsidRDefault="00BE1735" w:rsidP="00BE1735">
            <w:pPr>
              <w:jc w:val="both"/>
            </w:pPr>
            <w:r w:rsidRPr="003D32AF">
              <w:t>Замена концевого крана № 190 механизма разгрузки на новый собственности Подрядчика</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hideMark/>
          </w:tcPr>
          <w:p w:rsidR="00BE1735" w:rsidRPr="003D32AF" w:rsidRDefault="00BE1735" w:rsidP="00BE1735">
            <w:pPr>
              <w:jc w:val="both"/>
            </w:pPr>
            <w:r w:rsidRPr="003D32AF">
              <w:t>1456</w:t>
            </w:r>
          </w:p>
        </w:tc>
        <w:tc>
          <w:tcPr>
            <w:tcW w:w="7736" w:type="dxa"/>
            <w:hideMark/>
          </w:tcPr>
          <w:p w:rsidR="00BE1735" w:rsidRPr="003D32AF" w:rsidRDefault="00BE1735" w:rsidP="00BE1735">
            <w:pPr>
              <w:jc w:val="both"/>
            </w:pPr>
            <w:r w:rsidRPr="003D32AF">
              <w:t>Замена концевого крана № 190 механизма разгрузки на б/у собственности Подрядчика</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hideMark/>
          </w:tcPr>
          <w:p w:rsidR="00BE1735" w:rsidRPr="003D32AF" w:rsidRDefault="00BE1735" w:rsidP="00BE1735">
            <w:pPr>
              <w:jc w:val="both"/>
            </w:pPr>
            <w:r w:rsidRPr="003D32AF">
              <w:t>1457</w:t>
            </w:r>
          </w:p>
        </w:tc>
        <w:tc>
          <w:tcPr>
            <w:tcW w:w="7736" w:type="dxa"/>
            <w:hideMark/>
          </w:tcPr>
          <w:p w:rsidR="00BE1735" w:rsidRPr="003D32AF" w:rsidRDefault="00BE1735" w:rsidP="00BE1735">
            <w:pPr>
              <w:jc w:val="both"/>
            </w:pPr>
            <w:r w:rsidRPr="003D32AF">
              <w:t>Ремонт концевого крана №4304 механизма разгрузки</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hideMark/>
          </w:tcPr>
          <w:p w:rsidR="00BE1735" w:rsidRPr="003D32AF" w:rsidRDefault="00BE1735" w:rsidP="00BE1735">
            <w:pPr>
              <w:jc w:val="both"/>
            </w:pPr>
            <w:r w:rsidRPr="003D32AF">
              <w:t>1458</w:t>
            </w:r>
          </w:p>
        </w:tc>
        <w:tc>
          <w:tcPr>
            <w:tcW w:w="7736" w:type="dxa"/>
            <w:hideMark/>
          </w:tcPr>
          <w:p w:rsidR="00BE1735" w:rsidRPr="003D32AF" w:rsidRDefault="00BE1735" w:rsidP="00BE1735">
            <w:pPr>
              <w:jc w:val="both"/>
            </w:pPr>
            <w:r w:rsidRPr="003D32AF">
              <w:t>Замена концевого крана №4304 механизма разгрузки на новый собственности Подрядчика</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hideMark/>
          </w:tcPr>
          <w:p w:rsidR="00BE1735" w:rsidRPr="003D32AF" w:rsidRDefault="00BE1735" w:rsidP="00BE1735">
            <w:pPr>
              <w:jc w:val="both"/>
            </w:pPr>
            <w:r w:rsidRPr="003D32AF">
              <w:t>1459</w:t>
            </w:r>
          </w:p>
        </w:tc>
        <w:tc>
          <w:tcPr>
            <w:tcW w:w="7736" w:type="dxa"/>
            <w:hideMark/>
          </w:tcPr>
          <w:p w:rsidR="00BE1735" w:rsidRPr="003D32AF" w:rsidRDefault="00BE1735" w:rsidP="00BE1735">
            <w:pPr>
              <w:jc w:val="both"/>
            </w:pPr>
            <w:r w:rsidRPr="003D32AF">
              <w:t>Замена концевого крана №4304 механизма разгрузки на б/у собственности Подрядчика</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hideMark/>
          </w:tcPr>
          <w:p w:rsidR="00BE1735" w:rsidRPr="003D32AF" w:rsidRDefault="00BE1735" w:rsidP="00BE1735">
            <w:pPr>
              <w:jc w:val="both"/>
            </w:pPr>
            <w:r w:rsidRPr="003D32AF">
              <w:t>1460</w:t>
            </w:r>
          </w:p>
        </w:tc>
        <w:tc>
          <w:tcPr>
            <w:tcW w:w="7736" w:type="dxa"/>
            <w:hideMark/>
          </w:tcPr>
          <w:p w:rsidR="00BE1735" w:rsidRPr="003D32AF" w:rsidRDefault="00BE1735" w:rsidP="00BE1735">
            <w:pPr>
              <w:jc w:val="both"/>
            </w:pPr>
            <w:r w:rsidRPr="003D32AF">
              <w:t>Ремонт соединительного рукава механизма разгрузки</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hideMark/>
          </w:tcPr>
          <w:p w:rsidR="00BE1735" w:rsidRPr="003D32AF" w:rsidRDefault="00BE1735" w:rsidP="00BE1735">
            <w:pPr>
              <w:jc w:val="both"/>
            </w:pPr>
            <w:r w:rsidRPr="003D32AF">
              <w:t>1461</w:t>
            </w:r>
          </w:p>
        </w:tc>
        <w:tc>
          <w:tcPr>
            <w:tcW w:w="7736" w:type="dxa"/>
            <w:hideMark/>
          </w:tcPr>
          <w:p w:rsidR="00BE1735" w:rsidRPr="003D32AF" w:rsidRDefault="00BE1735" w:rsidP="00BE1735">
            <w:pPr>
              <w:jc w:val="both"/>
            </w:pPr>
            <w:r w:rsidRPr="003D32AF">
              <w:t>Замена соединительного рукава механизма разгрузки на новый собственности Подрядчика</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hideMark/>
          </w:tcPr>
          <w:p w:rsidR="00BE1735" w:rsidRPr="003D32AF" w:rsidRDefault="00BE1735" w:rsidP="00BE1735">
            <w:pPr>
              <w:jc w:val="both"/>
            </w:pPr>
            <w:r w:rsidRPr="003D32AF">
              <w:t>1462</w:t>
            </w:r>
          </w:p>
        </w:tc>
        <w:tc>
          <w:tcPr>
            <w:tcW w:w="7736" w:type="dxa"/>
            <w:hideMark/>
          </w:tcPr>
          <w:p w:rsidR="00BE1735" w:rsidRPr="003D32AF" w:rsidRDefault="00BE1735" w:rsidP="00BE1735">
            <w:pPr>
              <w:jc w:val="both"/>
            </w:pPr>
            <w:r w:rsidRPr="003D32AF">
              <w:t>Замена соединительного рукава механизма разгрузки на б/у собственности Подрядчика</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hideMark/>
          </w:tcPr>
          <w:p w:rsidR="00BE1735" w:rsidRPr="003D32AF" w:rsidRDefault="00BE1735" w:rsidP="00BE1735">
            <w:pPr>
              <w:jc w:val="both"/>
            </w:pPr>
            <w:r w:rsidRPr="003D32AF">
              <w:t>1463</w:t>
            </w:r>
          </w:p>
        </w:tc>
        <w:tc>
          <w:tcPr>
            <w:tcW w:w="7736" w:type="dxa"/>
            <w:hideMark/>
          </w:tcPr>
          <w:p w:rsidR="00BE1735" w:rsidRPr="003D32AF" w:rsidRDefault="00BE1735" w:rsidP="00BE1735">
            <w:pPr>
              <w:jc w:val="both"/>
            </w:pPr>
            <w:r w:rsidRPr="003D32AF">
              <w:t>Ремонт соединительного рукава (с заменой резиновой трубки)</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hideMark/>
          </w:tcPr>
          <w:p w:rsidR="00BE1735" w:rsidRPr="003D32AF" w:rsidRDefault="00BE1735" w:rsidP="00BE1735">
            <w:pPr>
              <w:jc w:val="both"/>
            </w:pPr>
            <w:r w:rsidRPr="003D32AF">
              <w:t>1464</w:t>
            </w:r>
          </w:p>
        </w:tc>
        <w:tc>
          <w:tcPr>
            <w:tcW w:w="7736" w:type="dxa"/>
            <w:hideMark/>
          </w:tcPr>
          <w:p w:rsidR="00BE1735" w:rsidRPr="003D32AF" w:rsidRDefault="00BE1735" w:rsidP="00BE1735">
            <w:pPr>
              <w:jc w:val="both"/>
            </w:pPr>
            <w:r w:rsidRPr="003D32AF">
              <w:t>Замена концевого крана № 4314Б на новый собственности Подрядчика</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hideMark/>
          </w:tcPr>
          <w:p w:rsidR="00BE1735" w:rsidRPr="003D32AF" w:rsidRDefault="00BE1735" w:rsidP="00BE1735">
            <w:pPr>
              <w:jc w:val="both"/>
            </w:pPr>
            <w:r w:rsidRPr="003D32AF">
              <w:lastRenderedPageBreak/>
              <w:t>1465</w:t>
            </w:r>
          </w:p>
        </w:tc>
        <w:tc>
          <w:tcPr>
            <w:tcW w:w="7736" w:type="dxa"/>
            <w:hideMark/>
          </w:tcPr>
          <w:p w:rsidR="00BE1735" w:rsidRPr="003D32AF" w:rsidRDefault="00BE1735" w:rsidP="00BE1735">
            <w:pPr>
              <w:jc w:val="both"/>
            </w:pPr>
            <w:r w:rsidRPr="003D32AF">
              <w:t>Ремонт горизонтального рычага</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hideMark/>
          </w:tcPr>
          <w:p w:rsidR="00BE1735" w:rsidRPr="003D32AF" w:rsidRDefault="00BE1735" w:rsidP="00BE1735">
            <w:pPr>
              <w:jc w:val="both"/>
            </w:pPr>
            <w:r w:rsidRPr="003D32AF">
              <w:t>1466</w:t>
            </w:r>
          </w:p>
        </w:tc>
        <w:tc>
          <w:tcPr>
            <w:tcW w:w="7736" w:type="dxa"/>
            <w:hideMark/>
          </w:tcPr>
          <w:p w:rsidR="00BE1735" w:rsidRPr="003D32AF" w:rsidRDefault="00BE1735" w:rsidP="00BE1735">
            <w:pPr>
              <w:jc w:val="both"/>
            </w:pPr>
            <w:r w:rsidRPr="003D32AF">
              <w:t>Замена подводящей трубки к тормозному цилиндру</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hideMark/>
          </w:tcPr>
          <w:p w:rsidR="00BE1735" w:rsidRPr="003D32AF" w:rsidRDefault="00BE1735" w:rsidP="00BE1735">
            <w:pPr>
              <w:jc w:val="both"/>
            </w:pPr>
            <w:r w:rsidRPr="003D32AF">
              <w:t>1467</w:t>
            </w:r>
          </w:p>
        </w:tc>
        <w:tc>
          <w:tcPr>
            <w:tcW w:w="7736" w:type="dxa"/>
            <w:hideMark/>
          </w:tcPr>
          <w:p w:rsidR="00BE1735" w:rsidRPr="003D32AF" w:rsidRDefault="00BE1735" w:rsidP="00BE1735">
            <w:pPr>
              <w:jc w:val="both"/>
            </w:pPr>
            <w:r w:rsidRPr="003D32AF">
              <w:t>Установка элементов крепления тормозной магистрали</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hideMark/>
          </w:tcPr>
          <w:p w:rsidR="00BE1735" w:rsidRPr="003D32AF" w:rsidRDefault="00BE1735" w:rsidP="00BE1735">
            <w:pPr>
              <w:jc w:val="both"/>
            </w:pPr>
            <w:r w:rsidRPr="003D32AF">
              <w:t>1468</w:t>
            </w:r>
          </w:p>
        </w:tc>
        <w:tc>
          <w:tcPr>
            <w:tcW w:w="7736" w:type="dxa"/>
            <w:hideMark/>
          </w:tcPr>
          <w:p w:rsidR="00BE1735" w:rsidRPr="003D32AF" w:rsidRDefault="00BE1735" w:rsidP="00BE1735">
            <w:pPr>
              <w:jc w:val="both"/>
            </w:pPr>
            <w:r w:rsidRPr="003D32AF">
              <w:t>Замена передней крышки тормозного цилиндра на новую собственности Подрядчика</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hideMark/>
          </w:tcPr>
          <w:p w:rsidR="00BE1735" w:rsidRPr="003D32AF" w:rsidRDefault="00BE1735" w:rsidP="00BE1735">
            <w:pPr>
              <w:jc w:val="both"/>
            </w:pPr>
            <w:r w:rsidRPr="003D32AF">
              <w:t>1469</w:t>
            </w:r>
          </w:p>
        </w:tc>
        <w:tc>
          <w:tcPr>
            <w:tcW w:w="7736" w:type="dxa"/>
            <w:hideMark/>
          </w:tcPr>
          <w:p w:rsidR="00BE1735" w:rsidRPr="003D32AF" w:rsidRDefault="00BE1735" w:rsidP="00BE1735">
            <w:pPr>
              <w:jc w:val="both"/>
            </w:pPr>
            <w:r w:rsidRPr="003D32AF">
              <w:t xml:space="preserve">Замена передней крышки тормозного цилиндра на </w:t>
            </w:r>
            <w:proofErr w:type="spellStart"/>
            <w:r w:rsidRPr="003D32AF">
              <w:t>б\у</w:t>
            </w:r>
            <w:proofErr w:type="spellEnd"/>
            <w:r w:rsidRPr="003D32AF">
              <w:t xml:space="preserve"> собственности Подрядчика</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hideMark/>
          </w:tcPr>
          <w:p w:rsidR="00BE1735" w:rsidRPr="003D32AF" w:rsidRDefault="00BE1735" w:rsidP="00BE1735">
            <w:pPr>
              <w:jc w:val="both"/>
            </w:pPr>
            <w:r w:rsidRPr="003D32AF">
              <w:t>1470</w:t>
            </w:r>
          </w:p>
        </w:tc>
        <w:tc>
          <w:tcPr>
            <w:tcW w:w="7736" w:type="dxa"/>
            <w:hideMark/>
          </w:tcPr>
          <w:p w:rsidR="00BE1735" w:rsidRPr="003D32AF" w:rsidRDefault="00BE1735" w:rsidP="00BE1735">
            <w:pPr>
              <w:jc w:val="both"/>
            </w:pPr>
            <w:r w:rsidRPr="003D32AF">
              <w:t>Замена резьбового тройника №573-000 на новый собственности Подрядчика</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hideMark/>
          </w:tcPr>
          <w:p w:rsidR="00BE1735" w:rsidRPr="003D32AF" w:rsidRDefault="00BE1735" w:rsidP="00BE1735">
            <w:pPr>
              <w:jc w:val="both"/>
            </w:pPr>
            <w:r w:rsidRPr="003D32AF">
              <w:t>1471</w:t>
            </w:r>
          </w:p>
        </w:tc>
        <w:tc>
          <w:tcPr>
            <w:tcW w:w="7736" w:type="dxa"/>
            <w:hideMark/>
          </w:tcPr>
          <w:p w:rsidR="00BE1735" w:rsidRPr="003D32AF" w:rsidRDefault="00BE1735" w:rsidP="00BE1735">
            <w:pPr>
              <w:jc w:val="both"/>
            </w:pPr>
            <w:r w:rsidRPr="003D32AF">
              <w:t xml:space="preserve">Замена </w:t>
            </w:r>
            <w:proofErr w:type="spellStart"/>
            <w:r w:rsidRPr="003D32AF">
              <w:t>безрезьбового</w:t>
            </w:r>
            <w:proofErr w:type="spellEnd"/>
            <w:r w:rsidRPr="003D32AF">
              <w:t xml:space="preserve"> тройника №4375 на новый собственности Подрядчика</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hideMark/>
          </w:tcPr>
          <w:p w:rsidR="00BE1735" w:rsidRPr="003D32AF" w:rsidRDefault="00BE1735" w:rsidP="00BE1735">
            <w:pPr>
              <w:jc w:val="both"/>
            </w:pPr>
            <w:r w:rsidRPr="003D32AF">
              <w:t>1472</w:t>
            </w:r>
          </w:p>
        </w:tc>
        <w:tc>
          <w:tcPr>
            <w:tcW w:w="7736" w:type="dxa"/>
            <w:hideMark/>
          </w:tcPr>
          <w:p w:rsidR="00BE1735" w:rsidRPr="003D32AF" w:rsidRDefault="00BE1735" w:rsidP="00BE1735">
            <w:pPr>
              <w:jc w:val="both"/>
            </w:pPr>
            <w:r w:rsidRPr="003D32AF">
              <w:t>Замена валика рабочей камеры (при деповском ремонте)</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hideMark/>
          </w:tcPr>
          <w:p w:rsidR="00BE1735" w:rsidRPr="003D32AF" w:rsidRDefault="00BE1735" w:rsidP="00BE1735">
            <w:pPr>
              <w:jc w:val="both"/>
            </w:pPr>
            <w:r w:rsidRPr="003D32AF">
              <w:t>1473</w:t>
            </w:r>
          </w:p>
        </w:tc>
        <w:tc>
          <w:tcPr>
            <w:tcW w:w="7736" w:type="dxa"/>
            <w:hideMark/>
          </w:tcPr>
          <w:p w:rsidR="00BE1735" w:rsidRPr="003D32AF" w:rsidRDefault="00BE1735" w:rsidP="00BE1735">
            <w:pPr>
              <w:jc w:val="both"/>
            </w:pPr>
            <w:r w:rsidRPr="003D32AF">
              <w:t>Замена фильтра рабочей камеры</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hideMark/>
          </w:tcPr>
          <w:p w:rsidR="00BE1735" w:rsidRPr="003D32AF" w:rsidRDefault="00BE1735" w:rsidP="00BE1735">
            <w:pPr>
              <w:jc w:val="both"/>
            </w:pPr>
            <w:r w:rsidRPr="003D32AF">
              <w:t>1474</w:t>
            </w:r>
          </w:p>
        </w:tc>
        <w:tc>
          <w:tcPr>
            <w:tcW w:w="7736" w:type="dxa"/>
            <w:hideMark/>
          </w:tcPr>
          <w:p w:rsidR="00BE1735" w:rsidRPr="003D32AF" w:rsidRDefault="00BE1735" w:rsidP="00BE1735">
            <w:pPr>
              <w:jc w:val="both"/>
            </w:pPr>
            <w:r w:rsidRPr="003D32AF">
              <w:t>Замена пылеулавливающей сетки рабочей камеры</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hideMark/>
          </w:tcPr>
          <w:p w:rsidR="00BE1735" w:rsidRPr="003D32AF" w:rsidRDefault="00BE1735" w:rsidP="00BE1735">
            <w:pPr>
              <w:jc w:val="both"/>
            </w:pPr>
            <w:r w:rsidRPr="003D32AF">
              <w:t>1475</w:t>
            </w:r>
          </w:p>
        </w:tc>
        <w:tc>
          <w:tcPr>
            <w:tcW w:w="7736" w:type="dxa"/>
            <w:hideMark/>
          </w:tcPr>
          <w:p w:rsidR="00BE1735" w:rsidRPr="003D32AF" w:rsidRDefault="00BE1735" w:rsidP="00BE1735">
            <w:pPr>
              <w:jc w:val="both"/>
            </w:pPr>
            <w:r w:rsidRPr="003D32AF">
              <w:t>Замена регулировочного винта вагона с изготовлением</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hideMark/>
          </w:tcPr>
          <w:p w:rsidR="00BE1735" w:rsidRPr="003D32AF" w:rsidRDefault="00BE1735" w:rsidP="00BE1735">
            <w:pPr>
              <w:jc w:val="both"/>
            </w:pPr>
            <w:r w:rsidRPr="003D32AF">
              <w:t>1476</w:t>
            </w:r>
          </w:p>
        </w:tc>
        <w:tc>
          <w:tcPr>
            <w:tcW w:w="7736" w:type="dxa"/>
            <w:hideMark/>
          </w:tcPr>
          <w:p w:rsidR="00BE1735" w:rsidRPr="003D32AF" w:rsidRDefault="00BE1735" w:rsidP="00BE1735">
            <w:pPr>
              <w:jc w:val="both"/>
            </w:pPr>
            <w:r w:rsidRPr="003D32AF">
              <w:t>Замена горизонтального рычага для крытого вагона с изготовлением</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hideMark/>
          </w:tcPr>
          <w:p w:rsidR="00BE1735" w:rsidRPr="003D32AF" w:rsidRDefault="00BE1735" w:rsidP="00BE1735">
            <w:pPr>
              <w:jc w:val="both"/>
            </w:pPr>
            <w:r w:rsidRPr="003D32AF">
              <w:t>1477</w:t>
            </w:r>
          </w:p>
        </w:tc>
        <w:tc>
          <w:tcPr>
            <w:tcW w:w="7736" w:type="dxa"/>
            <w:hideMark/>
          </w:tcPr>
          <w:p w:rsidR="00BE1735" w:rsidRPr="003D32AF" w:rsidRDefault="00BE1735" w:rsidP="00BE1735">
            <w:pPr>
              <w:jc w:val="both"/>
            </w:pPr>
            <w:r w:rsidRPr="003D32AF">
              <w:t xml:space="preserve">Замена горизонтального рычага для </w:t>
            </w:r>
            <w:proofErr w:type="spellStart"/>
            <w:r w:rsidRPr="003D32AF">
              <w:t>хоппер-зерновоза</w:t>
            </w:r>
            <w:proofErr w:type="spellEnd"/>
            <w:r w:rsidRPr="003D32AF">
              <w:t xml:space="preserve"> с изготовлением</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hideMark/>
          </w:tcPr>
          <w:p w:rsidR="00BE1735" w:rsidRPr="003D32AF" w:rsidRDefault="00BE1735" w:rsidP="00BE1735">
            <w:pPr>
              <w:jc w:val="both"/>
            </w:pPr>
            <w:r w:rsidRPr="003D32AF">
              <w:t>1478</w:t>
            </w:r>
          </w:p>
        </w:tc>
        <w:tc>
          <w:tcPr>
            <w:tcW w:w="7736" w:type="dxa"/>
            <w:hideMark/>
          </w:tcPr>
          <w:p w:rsidR="00BE1735" w:rsidRPr="003D32AF" w:rsidRDefault="00BE1735" w:rsidP="00BE1735">
            <w:pPr>
              <w:jc w:val="both"/>
            </w:pPr>
            <w:r w:rsidRPr="003D32AF">
              <w:t>Замена тяги тормозной рычажной передачи с изготовлением</w:t>
            </w:r>
          </w:p>
        </w:tc>
        <w:tc>
          <w:tcPr>
            <w:tcW w:w="1116" w:type="dxa"/>
            <w:noWrap/>
            <w:hideMark/>
          </w:tcPr>
          <w:p w:rsidR="00BE1735" w:rsidRPr="003D32AF" w:rsidRDefault="00BE1735" w:rsidP="00BE1735">
            <w:pPr>
              <w:jc w:val="both"/>
            </w:pPr>
          </w:p>
        </w:tc>
      </w:tr>
      <w:tr w:rsidR="00BE1735" w:rsidRPr="003D32AF" w:rsidTr="00BE1735">
        <w:trPr>
          <w:trHeight w:val="405"/>
        </w:trPr>
        <w:tc>
          <w:tcPr>
            <w:tcW w:w="1019" w:type="dxa"/>
            <w:hideMark/>
          </w:tcPr>
          <w:p w:rsidR="00BE1735" w:rsidRPr="003D32AF" w:rsidRDefault="00BE1735" w:rsidP="00BE1735">
            <w:pPr>
              <w:jc w:val="both"/>
            </w:pPr>
            <w:r w:rsidRPr="003D32AF">
              <w:t>1479</w:t>
            </w:r>
          </w:p>
        </w:tc>
        <w:tc>
          <w:tcPr>
            <w:tcW w:w="7736" w:type="dxa"/>
            <w:hideMark/>
          </w:tcPr>
          <w:p w:rsidR="00BE1735" w:rsidRPr="003D32AF" w:rsidRDefault="00BE1735" w:rsidP="00BE1735">
            <w:pPr>
              <w:jc w:val="both"/>
            </w:pPr>
            <w:r w:rsidRPr="003D32AF">
              <w:t>Замена упора привода авторегулятора вагона с изготовлением</w:t>
            </w:r>
          </w:p>
        </w:tc>
        <w:tc>
          <w:tcPr>
            <w:tcW w:w="1116" w:type="dxa"/>
            <w:noWrap/>
            <w:hideMark/>
          </w:tcPr>
          <w:p w:rsidR="00BE1735" w:rsidRPr="003D32AF" w:rsidRDefault="00BE1735" w:rsidP="00BE1735">
            <w:pPr>
              <w:jc w:val="both"/>
            </w:pPr>
          </w:p>
        </w:tc>
      </w:tr>
      <w:tr w:rsidR="00BE1735" w:rsidRPr="003D32AF" w:rsidTr="00BE1735">
        <w:trPr>
          <w:trHeight w:val="435"/>
        </w:trPr>
        <w:tc>
          <w:tcPr>
            <w:tcW w:w="1019" w:type="dxa"/>
            <w:hideMark/>
          </w:tcPr>
          <w:p w:rsidR="00BE1735" w:rsidRPr="003D32AF" w:rsidRDefault="00BE1735" w:rsidP="00BE1735">
            <w:pPr>
              <w:jc w:val="both"/>
            </w:pPr>
            <w:r w:rsidRPr="003D32AF">
              <w:t>1480</w:t>
            </w:r>
          </w:p>
        </w:tc>
        <w:tc>
          <w:tcPr>
            <w:tcW w:w="7736" w:type="dxa"/>
            <w:hideMark/>
          </w:tcPr>
          <w:p w:rsidR="00BE1735" w:rsidRPr="003D32AF" w:rsidRDefault="00BE1735" w:rsidP="00BE1735">
            <w:pPr>
              <w:jc w:val="both"/>
            </w:pPr>
            <w:r w:rsidRPr="003D32AF">
              <w:t xml:space="preserve">Замена штурвала стояночного тормоза вагона с изготовлением </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hideMark/>
          </w:tcPr>
          <w:p w:rsidR="00BE1735" w:rsidRPr="003D32AF" w:rsidRDefault="00BE1735" w:rsidP="00BE1735">
            <w:pPr>
              <w:jc w:val="both"/>
            </w:pPr>
            <w:r w:rsidRPr="003D32AF">
              <w:t>1481</w:t>
            </w:r>
          </w:p>
        </w:tc>
        <w:tc>
          <w:tcPr>
            <w:tcW w:w="7736" w:type="dxa"/>
            <w:hideMark/>
          </w:tcPr>
          <w:p w:rsidR="00BE1735" w:rsidRPr="003D32AF" w:rsidRDefault="00BE1735" w:rsidP="00BE1735">
            <w:pPr>
              <w:jc w:val="both"/>
            </w:pPr>
            <w:r w:rsidRPr="003D32AF">
              <w:t>Замена ниппеля 4371 на новый собственности Подрядчика</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hideMark/>
          </w:tcPr>
          <w:p w:rsidR="00BE1735" w:rsidRPr="003D32AF" w:rsidRDefault="00BE1735" w:rsidP="00BE1735">
            <w:pPr>
              <w:jc w:val="both"/>
            </w:pPr>
            <w:r w:rsidRPr="003D32AF">
              <w:t>1482</w:t>
            </w:r>
          </w:p>
        </w:tc>
        <w:tc>
          <w:tcPr>
            <w:tcW w:w="7736" w:type="dxa"/>
            <w:hideMark/>
          </w:tcPr>
          <w:p w:rsidR="00BE1735" w:rsidRPr="003D32AF" w:rsidRDefault="00BE1735" w:rsidP="00BE1735">
            <w:pPr>
              <w:jc w:val="both"/>
            </w:pPr>
            <w:r w:rsidRPr="003D32AF">
              <w:t>Замена штуцера 4370 на новый собственности Подрядчика</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hideMark/>
          </w:tcPr>
          <w:p w:rsidR="00BE1735" w:rsidRPr="003D32AF" w:rsidRDefault="00BE1735" w:rsidP="00BE1735">
            <w:pPr>
              <w:jc w:val="both"/>
            </w:pPr>
            <w:r w:rsidRPr="003D32AF">
              <w:t>1483</w:t>
            </w:r>
          </w:p>
        </w:tc>
        <w:tc>
          <w:tcPr>
            <w:tcW w:w="7736" w:type="dxa"/>
            <w:hideMark/>
          </w:tcPr>
          <w:p w:rsidR="00BE1735" w:rsidRPr="003D32AF" w:rsidRDefault="00BE1735" w:rsidP="00BE1735">
            <w:pPr>
              <w:jc w:val="both"/>
            </w:pPr>
            <w:r w:rsidRPr="003D32AF">
              <w:t>Замена кольца выпускного клапана на новое</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hideMark/>
          </w:tcPr>
          <w:p w:rsidR="00BE1735" w:rsidRPr="003D32AF" w:rsidRDefault="00BE1735" w:rsidP="00BE1735">
            <w:pPr>
              <w:jc w:val="both"/>
            </w:pPr>
            <w:r w:rsidRPr="003D32AF">
              <w:t>1484</w:t>
            </w:r>
          </w:p>
        </w:tc>
        <w:tc>
          <w:tcPr>
            <w:tcW w:w="7736" w:type="dxa"/>
            <w:hideMark/>
          </w:tcPr>
          <w:p w:rsidR="00BE1735" w:rsidRPr="003D32AF" w:rsidRDefault="00BE1735" w:rsidP="00BE1735">
            <w:pPr>
              <w:jc w:val="both"/>
            </w:pPr>
            <w:r w:rsidRPr="003D32AF">
              <w:t>Замена поводка выпускного клапана на новый</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hideMark/>
          </w:tcPr>
          <w:p w:rsidR="00BE1735" w:rsidRPr="003D32AF" w:rsidRDefault="00BE1735" w:rsidP="00BE1735">
            <w:pPr>
              <w:jc w:val="both"/>
            </w:pPr>
            <w:r w:rsidRPr="003D32AF">
              <w:t>1485</w:t>
            </w:r>
          </w:p>
        </w:tc>
        <w:tc>
          <w:tcPr>
            <w:tcW w:w="7736" w:type="dxa"/>
            <w:hideMark/>
          </w:tcPr>
          <w:p w:rsidR="00BE1735" w:rsidRPr="003D32AF" w:rsidRDefault="00BE1735" w:rsidP="00BE1735">
            <w:pPr>
              <w:jc w:val="both"/>
            </w:pPr>
            <w:r w:rsidRPr="003D32AF">
              <w:t xml:space="preserve">Ремонт опорной </w:t>
            </w:r>
            <w:proofErr w:type="spellStart"/>
            <w:r w:rsidRPr="003D32AF">
              <w:t>балочки</w:t>
            </w:r>
            <w:proofErr w:type="spellEnd"/>
            <w:r w:rsidRPr="003D32AF">
              <w:t xml:space="preserve"> </w:t>
            </w:r>
            <w:proofErr w:type="spellStart"/>
            <w:r w:rsidRPr="003D32AF">
              <w:t>авторежима</w:t>
            </w:r>
            <w:proofErr w:type="spellEnd"/>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hideMark/>
          </w:tcPr>
          <w:p w:rsidR="00BE1735" w:rsidRPr="003D32AF" w:rsidRDefault="00BE1735" w:rsidP="00BE1735">
            <w:pPr>
              <w:jc w:val="both"/>
            </w:pPr>
            <w:r w:rsidRPr="003D32AF">
              <w:t>1486</w:t>
            </w:r>
          </w:p>
        </w:tc>
        <w:tc>
          <w:tcPr>
            <w:tcW w:w="7736" w:type="dxa"/>
            <w:hideMark/>
          </w:tcPr>
          <w:p w:rsidR="00BE1735" w:rsidRPr="003D32AF" w:rsidRDefault="00BE1735" w:rsidP="00BE1735">
            <w:pPr>
              <w:jc w:val="both"/>
            </w:pPr>
            <w:r w:rsidRPr="003D32AF">
              <w:t xml:space="preserve">Замена опорной </w:t>
            </w:r>
            <w:proofErr w:type="spellStart"/>
            <w:r w:rsidRPr="003D32AF">
              <w:t>балочки</w:t>
            </w:r>
            <w:proofErr w:type="spellEnd"/>
            <w:r w:rsidRPr="003D32AF">
              <w:t xml:space="preserve"> </w:t>
            </w:r>
            <w:proofErr w:type="spellStart"/>
            <w:r w:rsidRPr="003D32AF">
              <w:t>авторежима</w:t>
            </w:r>
            <w:proofErr w:type="spellEnd"/>
            <w:r w:rsidRPr="003D32AF">
              <w:t xml:space="preserve"> с изготовлением</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hideMark/>
          </w:tcPr>
          <w:p w:rsidR="00BE1735" w:rsidRPr="003D32AF" w:rsidRDefault="00BE1735" w:rsidP="00BE1735">
            <w:pPr>
              <w:jc w:val="both"/>
            </w:pPr>
            <w:r w:rsidRPr="003D32AF">
              <w:t>1487</w:t>
            </w:r>
          </w:p>
        </w:tc>
        <w:tc>
          <w:tcPr>
            <w:tcW w:w="7736" w:type="dxa"/>
            <w:hideMark/>
          </w:tcPr>
          <w:p w:rsidR="00BE1735" w:rsidRPr="003D32AF" w:rsidRDefault="00BE1735" w:rsidP="00BE1735">
            <w:pPr>
              <w:jc w:val="both"/>
            </w:pPr>
            <w:r w:rsidRPr="003D32AF">
              <w:t>Установка тяги стояночного тормоза (взамен отсутствующей)</w:t>
            </w:r>
          </w:p>
        </w:tc>
        <w:tc>
          <w:tcPr>
            <w:tcW w:w="1116" w:type="dxa"/>
            <w:noWrap/>
            <w:hideMark/>
          </w:tcPr>
          <w:p w:rsidR="00BE1735" w:rsidRPr="003D32AF" w:rsidRDefault="00BE1735" w:rsidP="00BE1735">
            <w:pPr>
              <w:jc w:val="both"/>
            </w:pPr>
          </w:p>
        </w:tc>
      </w:tr>
      <w:tr w:rsidR="00BE1735" w:rsidRPr="003D32AF" w:rsidTr="00BE1735">
        <w:trPr>
          <w:trHeight w:val="645"/>
        </w:trPr>
        <w:tc>
          <w:tcPr>
            <w:tcW w:w="1019" w:type="dxa"/>
            <w:hideMark/>
          </w:tcPr>
          <w:p w:rsidR="00BE1735" w:rsidRPr="003D32AF" w:rsidRDefault="00BE1735" w:rsidP="00BE1735">
            <w:pPr>
              <w:jc w:val="both"/>
            </w:pPr>
            <w:r w:rsidRPr="003D32AF">
              <w:t>1488</w:t>
            </w:r>
          </w:p>
        </w:tc>
        <w:tc>
          <w:tcPr>
            <w:tcW w:w="7736" w:type="dxa"/>
            <w:hideMark/>
          </w:tcPr>
          <w:p w:rsidR="00BE1735" w:rsidRPr="003D32AF" w:rsidRDefault="00BE1735" w:rsidP="00BE1735">
            <w:pPr>
              <w:jc w:val="both"/>
            </w:pPr>
            <w:r w:rsidRPr="003D32AF">
              <w:t>Установка штурвала стояночного тормоза (взамен отсутствующего)</w:t>
            </w:r>
          </w:p>
        </w:tc>
        <w:tc>
          <w:tcPr>
            <w:tcW w:w="1116" w:type="dxa"/>
            <w:noWrap/>
            <w:hideMark/>
          </w:tcPr>
          <w:p w:rsidR="00BE1735" w:rsidRPr="003D32AF" w:rsidRDefault="00BE1735" w:rsidP="00BE1735">
            <w:pPr>
              <w:jc w:val="both"/>
            </w:pPr>
          </w:p>
        </w:tc>
      </w:tr>
      <w:tr w:rsidR="00BE1735" w:rsidRPr="003D32AF" w:rsidTr="00BE1735">
        <w:trPr>
          <w:trHeight w:val="645"/>
        </w:trPr>
        <w:tc>
          <w:tcPr>
            <w:tcW w:w="1019" w:type="dxa"/>
            <w:hideMark/>
          </w:tcPr>
          <w:p w:rsidR="00BE1735" w:rsidRPr="003D32AF" w:rsidRDefault="00BE1735" w:rsidP="00BE1735">
            <w:pPr>
              <w:jc w:val="both"/>
            </w:pPr>
            <w:r w:rsidRPr="003D32AF">
              <w:t>1489</w:t>
            </w:r>
          </w:p>
        </w:tc>
        <w:tc>
          <w:tcPr>
            <w:tcW w:w="7736" w:type="dxa"/>
            <w:hideMark/>
          </w:tcPr>
          <w:p w:rsidR="00BE1735" w:rsidRPr="003D32AF" w:rsidRDefault="00BE1735" w:rsidP="00BE1735">
            <w:pPr>
              <w:jc w:val="both"/>
            </w:pPr>
            <w:r w:rsidRPr="003D32AF">
              <w:t>Ремонт концевого крана №4314Б</w:t>
            </w:r>
          </w:p>
        </w:tc>
        <w:tc>
          <w:tcPr>
            <w:tcW w:w="1116" w:type="dxa"/>
            <w:noWrap/>
            <w:hideMark/>
          </w:tcPr>
          <w:p w:rsidR="00BE1735" w:rsidRPr="003D32AF" w:rsidRDefault="00BE1735" w:rsidP="00BE1735">
            <w:pPr>
              <w:jc w:val="both"/>
            </w:pPr>
          </w:p>
        </w:tc>
      </w:tr>
      <w:tr w:rsidR="00BE1735" w:rsidRPr="003D32AF" w:rsidTr="00BE1735">
        <w:trPr>
          <w:trHeight w:val="645"/>
        </w:trPr>
        <w:tc>
          <w:tcPr>
            <w:tcW w:w="1019" w:type="dxa"/>
            <w:hideMark/>
          </w:tcPr>
          <w:p w:rsidR="00BE1735" w:rsidRPr="003D32AF" w:rsidRDefault="00BE1735" w:rsidP="00BE1735">
            <w:pPr>
              <w:jc w:val="both"/>
            </w:pPr>
            <w:r w:rsidRPr="003D32AF">
              <w:t>1490</w:t>
            </w:r>
          </w:p>
        </w:tc>
        <w:tc>
          <w:tcPr>
            <w:tcW w:w="7736" w:type="dxa"/>
            <w:hideMark/>
          </w:tcPr>
          <w:p w:rsidR="00BE1735" w:rsidRPr="003D32AF" w:rsidRDefault="00BE1735" w:rsidP="00BE1735">
            <w:pPr>
              <w:jc w:val="both"/>
            </w:pPr>
            <w:r w:rsidRPr="003D32AF">
              <w:t>Замена соединительного рукава на новый собственности Заказчика</w:t>
            </w:r>
          </w:p>
        </w:tc>
        <w:tc>
          <w:tcPr>
            <w:tcW w:w="1116" w:type="dxa"/>
            <w:noWrap/>
            <w:hideMark/>
          </w:tcPr>
          <w:p w:rsidR="00BE1735" w:rsidRPr="003D32AF" w:rsidRDefault="00BE1735" w:rsidP="00BE1735">
            <w:pPr>
              <w:jc w:val="both"/>
            </w:pPr>
          </w:p>
        </w:tc>
      </w:tr>
      <w:tr w:rsidR="00BE1735" w:rsidRPr="003D32AF" w:rsidTr="00BE1735">
        <w:trPr>
          <w:trHeight w:val="795"/>
        </w:trPr>
        <w:tc>
          <w:tcPr>
            <w:tcW w:w="1019" w:type="dxa"/>
            <w:hideMark/>
          </w:tcPr>
          <w:p w:rsidR="00BE1735" w:rsidRPr="003D32AF" w:rsidRDefault="00BE1735" w:rsidP="00BE1735">
            <w:pPr>
              <w:jc w:val="both"/>
            </w:pPr>
            <w:r w:rsidRPr="003D32AF">
              <w:t>1491</w:t>
            </w:r>
          </w:p>
        </w:tc>
        <w:tc>
          <w:tcPr>
            <w:tcW w:w="7736" w:type="dxa"/>
            <w:hideMark/>
          </w:tcPr>
          <w:p w:rsidR="00BE1735" w:rsidRPr="003D32AF" w:rsidRDefault="00BE1735" w:rsidP="00BE1735">
            <w:pPr>
              <w:jc w:val="both"/>
            </w:pPr>
            <w:r w:rsidRPr="003D32AF">
              <w:t>Снять-поставить регулятор тормозной рычажной передачи для вагонов с раздельным торможением</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hideMark/>
          </w:tcPr>
          <w:p w:rsidR="00BE1735" w:rsidRPr="003D32AF" w:rsidRDefault="00BE1735" w:rsidP="00BE1735">
            <w:pPr>
              <w:jc w:val="both"/>
            </w:pPr>
            <w:r w:rsidRPr="003D32AF">
              <w:t>1492</w:t>
            </w:r>
          </w:p>
        </w:tc>
        <w:tc>
          <w:tcPr>
            <w:tcW w:w="7736" w:type="dxa"/>
            <w:hideMark/>
          </w:tcPr>
          <w:p w:rsidR="00BE1735" w:rsidRPr="003D32AF" w:rsidRDefault="00BE1735" w:rsidP="00BE1735">
            <w:pPr>
              <w:jc w:val="both"/>
            </w:pPr>
            <w:r w:rsidRPr="003D32AF">
              <w:t>Замена указателя режимов рабочей камеры</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hideMark/>
          </w:tcPr>
          <w:p w:rsidR="00BE1735" w:rsidRPr="003D32AF" w:rsidRDefault="00BE1735" w:rsidP="00BE1735">
            <w:pPr>
              <w:jc w:val="both"/>
            </w:pPr>
            <w:r w:rsidRPr="003D32AF">
              <w:t>1493</w:t>
            </w:r>
          </w:p>
        </w:tc>
        <w:tc>
          <w:tcPr>
            <w:tcW w:w="7736" w:type="dxa"/>
            <w:hideMark/>
          </w:tcPr>
          <w:p w:rsidR="00BE1735" w:rsidRPr="003D32AF" w:rsidRDefault="00BE1735" w:rsidP="00BE1735">
            <w:pPr>
              <w:jc w:val="both"/>
            </w:pPr>
            <w:r w:rsidRPr="003D32AF">
              <w:t xml:space="preserve">Замена корпуса </w:t>
            </w:r>
            <w:proofErr w:type="spellStart"/>
            <w:r w:rsidRPr="003D32AF">
              <w:t>авторежима</w:t>
            </w:r>
            <w:proofErr w:type="spellEnd"/>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hideMark/>
          </w:tcPr>
          <w:p w:rsidR="00BE1735" w:rsidRPr="003D32AF" w:rsidRDefault="00BE1735" w:rsidP="00BE1735">
            <w:pPr>
              <w:jc w:val="both"/>
            </w:pPr>
            <w:r w:rsidRPr="003D32AF">
              <w:t>1494</w:t>
            </w:r>
          </w:p>
        </w:tc>
        <w:tc>
          <w:tcPr>
            <w:tcW w:w="7736" w:type="dxa"/>
            <w:hideMark/>
          </w:tcPr>
          <w:p w:rsidR="00BE1735" w:rsidRPr="003D32AF" w:rsidRDefault="00BE1735" w:rsidP="00BE1735">
            <w:pPr>
              <w:jc w:val="both"/>
            </w:pPr>
            <w:r w:rsidRPr="003D32AF">
              <w:t>Замена корпуса магистральной части ВР</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hideMark/>
          </w:tcPr>
          <w:p w:rsidR="00BE1735" w:rsidRPr="003D32AF" w:rsidRDefault="00BE1735" w:rsidP="00BE1735">
            <w:pPr>
              <w:jc w:val="both"/>
            </w:pPr>
            <w:r w:rsidRPr="003D32AF">
              <w:t>1495</w:t>
            </w:r>
          </w:p>
        </w:tc>
        <w:tc>
          <w:tcPr>
            <w:tcW w:w="7736" w:type="dxa"/>
            <w:hideMark/>
          </w:tcPr>
          <w:p w:rsidR="00BE1735" w:rsidRPr="003D32AF" w:rsidRDefault="00BE1735" w:rsidP="00BE1735">
            <w:pPr>
              <w:jc w:val="both"/>
            </w:pPr>
            <w:r w:rsidRPr="003D32AF">
              <w:t>Замена корпуса главной части ВР</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hideMark/>
          </w:tcPr>
          <w:p w:rsidR="00BE1735" w:rsidRPr="003D32AF" w:rsidRDefault="00BE1735" w:rsidP="00BE1735">
            <w:pPr>
              <w:jc w:val="both"/>
            </w:pPr>
            <w:r w:rsidRPr="003D32AF">
              <w:t>1496</w:t>
            </w:r>
          </w:p>
        </w:tc>
        <w:tc>
          <w:tcPr>
            <w:tcW w:w="7736" w:type="dxa"/>
            <w:hideMark/>
          </w:tcPr>
          <w:p w:rsidR="00BE1735" w:rsidRPr="003D32AF" w:rsidRDefault="00BE1735" w:rsidP="00BE1735">
            <w:pPr>
              <w:jc w:val="both"/>
            </w:pPr>
            <w:r w:rsidRPr="003D32AF">
              <w:t>Замена муфты 4379</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hideMark/>
          </w:tcPr>
          <w:p w:rsidR="00BE1735" w:rsidRPr="003D32AF" w:rsidRDefault="00BE1735" w:rsidP="00BE1735">
            <w:pPr>
              <w:jc w:val="both"/>
            </w:pPr>
            <w:r w:rsidRPr="003D32AF">
              <w:t>1497</w:t>
            </w:r>
          </w:p>
        </w:tc>
        <w:tc>
          <w:tcPr>
            <w:tcW w:w="7736" w:type="dxa"/>
            <w:hideMark/>
          </w:tcPr>
          <w:p w:rsidR="00BE1735" w:rsidRPr="003D32AF" w:rsidRDefault="00BE1735" w:rsidP="00BE1735">
            <w:pPr>
              <w:jc w:val="both"/>
            </w:pPr>
            <w:r w:rsidRPr="003D32AF">
              <w:t>Замена муфты 4379-01</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hideMark/>
          </w:tcPr>
          <w:p w:rsidR="00BE1735" w:rsidRPr="003D32AF" w:rsidRDefault="00BE1735" w:rsidP="00BE1735">
            <w:pPr>
              <w:jc w:val="both"/>
            </w:pPr>
            <w:r w:rsidRPr="003D32AF">
              <w:lastRenderedPageBreak/>
              <w:t>1498</w:t>
            </w:r>
          </w:p>
        </w:tc>
        <w:tc>
          <w:tcPr>
            <w:tcW w:w="7736" w:type="dxa"/>
            <w:hideMark/>
          </w:tcPr>
          <w:p w:rsidR="00BE1735" w:rsidRPr="003D32AF" w:rsidRDefault="00BE1735" w:rsidP="00BE1735">
            <w:pPr>
              <w:jc w:val="both"/>
            </w:pPr>
            <w:r w:rsidRPr="003D32AF">
              <w:t>Замена хвостовика авторегулятора</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hideMark/>
          </w:tcPr>
          <w:p w:rsidR="00BE1735" w:rsidRPr="003D32AF" w:rsidRDefault="00BE1735" w:rsidP="00BE1735">
            <w:pPr>
              <w:jc w:val="both"/>
            </w:pPr>
            <w:r w:rsidRPr="003D32AF">
              <w:t>1499</w:t>
            </w:r>
          </w:p>
        </w:tc>
        <w:tc>
          <w:tcPr>
            <w:tcW w:w="7736" w:type="dxa"/>
            <w:hideMark/>
          </w:tcPr>
          <w:p w:rsidR="00BE1735" w:rsidRPr="003D32AF" w:rsidRDefault="00BE1735" w:rsidP="00BE1735">
            <w:pPr>
              <w:jc w:val="both"/>
            </w:pPr>
            <w:r w:rsidRPr="003D32AF">
              <w:t>Ремонт соединительного рукава Р-36</w:t>
            </w:r>
          </w:p>
        </w:tc>
        <w:tc>
          <w:tcPr>
            <w:tcW w:w="1116" w:type="dxa"/>
            <w:noWrap/>
            <w:hideMark/>
          </w:tcPr>
          <w:p w:rsidR="00BE1735" w:rsidRPr="003D32AF" w:rsidRDefault="00BE1735" w:rsidP="00BE1735">
            <w:pPr>
              <w:jc w:val="both"/>
            </w:pPr>
          </w:p>
        </w:tc>
      </w:tr>
      <w:tr w:rsidR="00BE1735" w:rsidRPr="003D32AF" w:rsidTr="00BE1735">
        <w:trPr>
          <w:trHeight w:val="390"/>
        </w:trPr>
        <w:tc>
          <w:tcPr>
            <w:tcW w:w="8755" w:type="dxa"/>
            <w:gridSpan w:val="2"/>
            <w:hideMark/>
          </w:tcPr>
          <w:p w:rsidR="00BE1735" w:rsidRPr="003D32AF" w:rsidRDefault="00BE1735" w:rsidP="00BE1735">
            <w:pPr>
              <w:jc w:val="both"/>
              <w:rPr>
                <w:bCs/>
                <w:iCs/>
              </w:rPr>
            </w:pPr>
            <w:r w:rsidRPr="003D32AF">
              <w:rPr>
                <w:bCs/>
                <w:iCs/>
              </w:rPr>
              <w:t>Тележечный участок</w:t>
            </w:r>
          </w:p>
        </w:tc>
        <w:tc>
          <w:tcPr>
            <w:tcW w:w="1116" w:type="dxa"/>
            <w:noWrap/>
            <w:hideMark/>
          </w:tcPr>
          <w:p w:rsidR="00BE1735" w:rsidRPr="003D32AF" w:rsidRDefault="00BE1735" w:rsidP="00BE1735">
            <w:pPr>
              <w:jc w:val="both"/>
            </w:pPr>
          </w:p>
        </w:tc>
      </w:tr>
      <w:tr w:rsidR="00BE1735" w:rsidRPr="003D32AF" w:rsidTr="00BE1735">
        <w:trPr>
          <w:trHeight w:val="660"/>
        </w:trPr>
        <w:tc>
          <w:tcPr>
            <w:tcW w:w="1019" w:type="dxa"/>
            <w:noWrap/>
            <w:hideMark/>
          </w:tcPr>
          <w:p w:rsidR="00BE1735" w:rsidRPr="003D32AF" w:rsidRDefault="00BE1735" w:rsidP="00BE1735">
            <w:pPr>
              <w:jc w:val="both"/>
            </w:pPr>
            <w:r w:rsidRPr="003D32AF">
              <w:t>1501</w:t>
            </w:r>
          </w:p>
        </w:tc>
        <w:tc>
          <w:tcPr>
            <w:tcW w:w="7736" w:type="dxa"/>
            <w:hideMark/>
          </w:tcPr>
          <w:p w:rsidR="00BE1735" w:rsidRPr="003D32AF" w:rsidRDefault="00BE1735" w:rsidP="00BE1735">
            <w:pPr>
              <w:jc w:val="both"/>
            </w:pPr>
            <w:r w:rsidRPr="003D32AF">
              <w:t>Работы по ремонту тележки (с применением феррозондового контроля)</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1502</w:t>
            </w:r>
          </w:p>
        </w:tc>
        <w:tc>
          <w:tcPr>
            <w:tcW w:w="7736" w:type="dxa"/>
            <w:hideMark/>
          </w:tcPr>
          <w:p w:rsidR="00BE1735" w:rsidRPr="003D32AF" w:rsidRDefault="00BE1735" w:rsidP="00BE1735">
            <w:pPr>
              <w:jc w:val="both"/>
            </w:pPr>
            <w:r w:rsidRPr="003D32AF">
              <w:t>Частичная окраска тележки</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1503</w:t>
            </w:r>
          </w:p>
        </w:tc>
        <w:tc>
          <w:tcPr>
            <w:tcW w:w="7736" w:type="dxa"/>
            <w:hideMark/>
          </w:tcPr>
          <w:p w:rsidR="00BE1735" w:rsidRPr="003D32AF" w:rsidRDefault="00BE1735" w:rsidP="00BE1735">
            <w:pPr>
              <w:jc w:val="both"/>
            </w:pPr>
            <w:r w:rsidRPr="003D32AF">
              <w:t>Полная окраска тележки</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1504</w:t>
            </w:r>
          </w:p>
        </w:tc>
        <w:tc>
          <w:tcPr>
            <w:tcW w:w="7736" w:type="dxa"/>
            <w:hideMark/>
          </w:tcPr>
          <w:p w:rsidR="00BE1735" w:rsidRPr="003D32AF" w:rsidRDefault="00BE1735" w:rsidP="00BE1735">
            <w:pPr>
              <w:jc w:val="both"/>
            </w:pPr>
            <w:r w:rsidRPr="003D32AF">
              <w:t>Замена фрикционной планки (неподвижной)</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1505</w:t>
            </w:r>
          </w:p>
        </w:tc>
        <w:tc>
          <w:tcPr>
            <w:tcW w:w="7736" w:type="dxa"/>
            <w:hideMark/>
          </w:tcPr>
          <w:p w:rsidR="00BE1735" w:rsidRPr="003D32AF" w:rsidRDefault="00BE1735" w:rsidP="00BE1735">
            <w:pPr>
              <w:jc w:val="both"/>
            </w:pPr>
            <w:r w:rsidRPr="003D32AF">
              <w:t>Замена пружины наружной на новую собственности Подрядчика</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1506</w:t>
            </w:r>
          </w:p>
        </w:tc>
        <w:tc>
          <w:tcPr>
            <w:tcW w:w="7736" w:type="dxa"/>
            <w:hideMark/>
          </w:tcPr>
          <w:p w:rsidR="00BE1735" w:rsidRPr="003D32AF" w:rsidRDefault="00BE1735" w:rsidP="00BE1735">
            <w:pPr>
              <w:jc w:val="both"/>
            </w:pPr>
            <w:r w:rsidRPr="003D32AF">
              <w:t>Замена пружины наружной на б/у собственности Подрядчика</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1507</w:t>
            </w:r>
          </w:p>
        </w:tc>
        <w:tc>
          <w:tcPr>
            <w:tcW w:w="7736" w:type="dxa"/>
            <w:hideMark/>
          </w:tcPr>
          <w:p w:rsidR="00BE1735" w:rsidRPr="003D32AF" w:rsidRDefault="00BE1735" w:rsidP="00BE1735">
            <w:pPr>
              <w:jc w:val="both"/>
            </w:pPr>
            <w:r w:rsidRPr="003D32AF">
              <w:t>Замена пружины внутренней на новую собственности Подрядчика</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1508</w:t>
            </w:r>
          </w:p>
        </w:tc>
        <w:tc>
          <w:tcPr>
            <w:tcW w:w="7736" w:type="dxa"/>
            <w:hideMark/>
          </w:tcPr>
          <w:p w:rsidR="00BE1735" w:rsidRPr="003D32AF" w:rsidRDefault="00BE1735" w:rsidP="00BE1735">
            <w:pPr>
              <w:jc w:val="both"/>
            </w:pPr>
            <w:r w:rsidRPr="003D32AF">
              <w:t>Замена пружины внутренней на б/у собственности Подрядчика</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1509</w:t>
            </w:r>
          </w:p>
        </w:tc>
        <w:tc>
          <w:tcPr>
            <w:tcW w:w="7736" w:type="dxa"/>
            <w:hideMark/>
          </w:tcPr>
          <w:p w:rsidR="00BE1735" w:rsidRPr="003D32AF" w:rsidRDefault="00BE1735" w:rsidP="00BE1735">
            <w:pPr>
              <w:jc w:val="both"/>
            </w:pPr>
            <w:r w:rsidRPr="003D32AF">
              <w:t>Ремонт боковой рамы с наплавкой</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1510</w:t>
            </w:r>
          </w:p>
        </w:tc>
        <w:tc>
          <w:tcPr>
            <w:tcW w:w="7736" w:type="dxa"/>
            <w:hideMark/>
          </w:tcPr>
          <w:p w:rsidR="00BE1735" w:rsidRPr="003D32AF" w:rsidRDefault="00BE1735" w:rsidP="00BE1735">
            <w:pPr>
              <w:jc w:val="both"/>
            </w:pPr>
            <w:r w:rsidRPr="003D32AF">
              <w:t>Замена боковой рамы собственности Заказчика</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1511</w:t>
            </w:r>
          </w:p>
        </w:tc>
        <w:tc>
          <w:tcPr>
            <w:tcW w:w="7736" w:type="dxa"/>
            <w:hideMark/>
          </w:tcPr>
          <w:p w:rsidR="00BE1735" w:rsidRPr="003D32AF" w:rsidRDefault="00BE1735" w:rsidP="00BE1735">
            <w:pPr>
              <w:jc w:val="both"/>
            </w:pPr>
            <w:r w:rsidRPr="003D32AF">
              <w:t>Замена боковой рамы на новую собственности Подрядчика, без стоимости детали</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1512</w:t>
            </w:r>
          </w:p>
        </w:tc>
        <w:tc>
          <w:tcPr>
            <w:tcW w:w="7736" w:type="dxa"/>
            <w:hideMark/>
          </w:tcPr>
          <w:p w:rsidR="00BE1735" w:rsidRPr="003D32AF" w:rsidRDefault="00BE1735" w:rsidP="00BE1735">
            <w:pPr>
              <w:jc w:val="both"/>
            </w:pPr>
            <w:r w:rsidRPr="003D32AF">
              <w:t>Замена боковой рамы на б/у срок эксплуатации 1-5 лет собственности Подрядчика, без стоимости детали</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1513</w:t>
            </w:r>
          </w:p>
        </w:tc>
        <w:tc>
          <w:tcPr>
            <w:tcW w:w="7736" w:type="dxa"/>
            <w:hideMark/>
          </w:tcPr>
          <w:p w:rsidR="00BE1735" w:rsidRPr="003D32AF" w:rsidRDefault="00BE1735" w:rsidP="00BE1735">
            <w:pPr>
              <w:jc w:val="both"/>
            </w:pPr>
            <w:r w:rsidRPr="003D32AF">
              <w:t>Замена боковой рамы на б/у срок эксплуатации 6-10 лет собственности Подрядчика, без стоимости детали</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1514</w:t>
            </w:r>
          </w:p>
        </w:tc>
        <w:tc>
          <w:tcPr>
            <w:tcW w:w="7736" w:type="dxa"/>
            <w:hideMark/>
          </w:tcPr>
          <w:p w:rsidR="00BE1735" w:rsidRPr="003D32AF" w:rsidRDefault="00BE1735" w:rsidP="00BE1735">
            <w:pPr>
              <w:jc w:val="both"/>
            </w:pPr>
            <w:r w:rsidRPr="003D32AF">
              <w:t>Замена боковой рамы на б/у срок эксплуатации 11-15 лет собственности Подрядчика, без стоимости детали</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1515</w:t>
            </w:r>
          </w:p>
        </w:tc>
        <w:tc>
          <w:tcPr>
            <w:tcW w:w="7736" w:type="dxa"/>
            <w:hideMark/>
          </w:tcPr>
          <w:p w:rsidR="00BE1735" w:rsidRPr="003D32AF" w:rsidRDefault="00BE1735" w:rsidP="00BE1735">
            <w:pPr>
              <w:jc w:val="both"/>
            </w:pPr>
            <w:r w:rsidRPr="003D32AF">
              <w:t>Замена боковой рамы на б/у срок эксплуатации 16-20 лет собственности Подрядчика, без стоимости детали</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1516</w:t>
            </w:r>
          </w:p>
        </w:tc>
        <w:tc>
          <w:tcPr>
            <w:tcW w:w="7736" w:type="dxa"/>
            <w:hideMark/>
          </w:tcPr>
          <w:p w:rsidR="00BE1735" w:rsidRPr="003D32AF" w:rsidRDefault="00BE1735" w:rsidP="00BE1735">
            <w:pPr>
              <w:jc w:val="both"/>
            </w:pPr>
            <w:r w:rsidRPr="003D32AF">
              <w:t>Замена боковой рамы на б/у срок эксплуатации 21-25 лет собственности Подрядчика, без стоимости детали</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1517</w:t>
            </w:r>
          </w:p>
        </w:tc>
        <w:tc>
          <w:tcPr>
            <w:tcW w:w="7736" w:type="dxa"/>
            <w:hideMark/>
          </w:tcPr>
          <w:p w:rsidR="00BE1735" w:rsidRPr="003D32AF" w:rsidRDefault="00BE1735" w:rsidP="00BE1735">
            <w:pPr>
              <w:jc w:val="both"/>
            </w:pPr>
            <w:r w:rsidRPr="003D32AF">
              <w:t>Замена боковой рамы на б/у срок эксплуатации 26-30 лет собственности Подрядчика, без стоимости детали</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1518</w:t>
            </w:r>
          </w:p>
        </w:tc>
        <w:tc>
          <w:tcPr>
            <w:tcW w:w="7736" w:type="dxa"/>
            <w:hideMark/>
          </w:tcPr>
          <w:p w:rsidR="00BE1735" w:rsidRPr="003D32AF" w:rsidRDefault="00BE1735" w:rsidP="00BE1735">
            <w:pPr>
              <w:jc w:val="both"/>
            </w:pPr>
            <w:r w:rsidRPr="003D32AF">
              <w:t>Замена боковой рамы на б/у срок эксплуатации 31-37 лет собственности Подрядчика, без стоимости детали</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1519</w:t>
            </w:r>
          </w:p>
        </w:tc>
        <w:tc>
          <w:tcPr>
            <w:tcW w:w="7736" w:type="dxa"/>
            <w:hideMark/>
          </w:tcPr>
          <w:p w:rsidR="00BE1735" w:rsidRPr="003D32AF" w:rsidRDefault="00BE1735" w:rsidP="00BE1735">
            <w:pPr>
              <w:jc w:val="both"/>
            </w:pPr>
            <w:r w:rsidRPr="003D32AF">
              <w:t>Ремонт надрессорной балки с наплавкой</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1520</w:t>
            </w:r>
          </w:p>
        </w:tc>
        <w:tc>
          <w:tcPr>
            <w:tcW w:w="7736" w:type="dxa"/>
            <w:hideMark/>
          </w:tcPr>
          <w:p w:rsidR="00BE1735" w:rsidRPr="003D32AF" w:rsidRDefault="00BE1735" w:rsidP="00BE1735">
            <w:pPr>
              <w:jc w:val="both"/>
            </w:pPr>
            <w:r w:rsidRPr="003D32AF">
              <w:t>Ремонт наклонных поверхностей надрессорной балки</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1521</w:t>
            </w:r>
          </w:p>
        </w:tc>
        <w:tc>
          <w:tcPr>
            <w:tcW w:w="7736" w:type="dxa"/>
            <w:hideMark/>
          </w:tcPr>
          <w:p w:rsidR="00BE1735" w:rsidRPr="003D32AF" w:rsidRDefault="00BE1735" w:rsidP="00BE1735">
            <w:pPr>
              <w:jc w:val="both"/>
            </w:pPr>
            <w:r w:rsidRPr="003D32AF">
              <w:t>Ремонт опорной поверхности подпятника с наплавкой</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1522</w:t>
            </w:r>
          </w:p>
        </w:tc>
        <w:tc>
          <w:tcPr>
            <w:tcW w:w="7736" w:type="dxa"/>
            <w:hideMark/>
          </w:tcPr>
          <w:p w:rsidR="00BE1735" w:rsidRPr="003D32AF" w:rsidRDefault="00BE1735" w:rsidP="00BE1735">
            <w:pPr>
              <w:jc w:val="both"/>
            </w:pPr>
            <w:r w:rsidRPr="003D32AF">
              <w:t xml:space="preserve">Ремонт </w:t>
            </w:r>
            <w:proofErr w:type="spellStart"/>
            <w:r w:rsidRPr="003D32AF">
              <w:t>скользуна</w:t>
            </w:r>
            <w:proofErr w:type="spellEnd"/>
            <w:r w:rsidRPr="003D32AF">
              <w:t xml:space="preserve"> </w:t>
            </w:r>
            <w:proofErr w:type="spellStart"/>
            <w:r w:rsidRPr="003D32AF">
              <w:t>надрессорной</w:t>
            </w:r>
            <w:proofErr w:type="spellEnd"/>
            <w:r w:rsidRPr="003D32AF">
              <w:t xml:space="preserve"> балки</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1523</w:t>
            </w:r>
          </w:p>
        </w:tc>
        <w:tc>
          <w:tcPr>
            <w:tcW w:w="7736" w:type="dxa"/>
            <w:hideMark/>
          </w:tcPr>
          <w:p w:rsidR="00BE1735" w:rsidRPr="003D32AF" w:rsidRDefault="00BE1735" w:rsidP="00BE1735">
            <w:pPr>
              <w:jc w:val="both"/>
            </w:pPr>
            <w:r w:rsidRPr="003D32AF">
              <w:t>Ремонт подпятника</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1524</w:t>
            </w:r>
          </w:p>
        </w:tc>
        <w:tc>
          <w:tcPr>
            <w:tcW w:w="7736" w:type="dxa"/>
            <w:hideMark/>
          </w:tcPr>
          <w:p w:rsidR="00BE1735" w:rsidRPr="003D32AF" w:rsidRDefault="00BE1735" w:rsidP="00BE1735">
            <w:pPr>
              <w:jc w:val="both"/>
            </w:pPr>
            <w:r w:rsidRPr="003D32AF">
              <w:t>Установка шкворневой втулки надрессорной балки</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1525</w:t>
            </w:r>
          </w:p>
        </w:tc>
        <w:tc>
          <w:tcPr>
            <w:tcW w:w="7736" w:type="dxa"/>
            <w:hideMark/>
          </w:tcPr>
          <w:p w:rsidR="00BE1735" w:rsidRPr="003D32AF" w:rsidRDefault="00BE1735" w:rsidP="00BE1735">
            <w:pPr>
              <w:jc w:val="both"/>
            </w:pPr>
            <w:r w:rsidRPr="003D32AF">
              <w:t>Мертвую точку надрессорной балки заклепать</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1526</w:t>
            </w:r>
          </w:p>
        </w:tc>
        <w:tc>
          <w:tcPr>
            <w:tcW w:w="7736" w:type="dxa"/>
            <w:hideMark/>
          </w:tcPr>
          <w:p w:rsidR="00BE1735" w:rsidRPr="003D32AF" w:rsidRDefault="00BE1735" w:rsidP="00BE1735">
            <w:pPr>
              <w:jc w:val="both"/>
            </w:pPr>
            <w:r w:rsidRPr="003D32AF">
              <w:t>Замена надрессорной балки собственности Заказчика</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1527</w:t>
            </w:r>
          </w:p>
        </w:tc>
        <w:tc>
          <w:tcPr>
            <w:tcW w:w="7736" w:type="dxa"/>
            <w:hideMark/>
          </w:tcPr>
          <w:p w:rsidR="00BE1735" w:rsidRPr="003D32AF" w:rsidRDefault="00BE1735" w:rsidP="00BE1735">
            <w:pPr>
              <w:jc w:val="both"/>
            </w:pPr>
            <w:r w:rsidRPr="003D32AF">
              <w:t>Замена надрессорной балки на новую собственности Подрядчика, без стоимости детали</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1528</w:t>
            </w:r>
          </w:p>
        </w:tc>
        <w:tc>
          <w:tcPr>
            <w:tcW w:w="7736" w:type="dxa"/>
            <w:hideMark/>
          </w:tcPr>
          <w:p w:rsidR="00BE1735" w:rsidRPr="003D32AF" w:rsidRDefault="00BE1735" w:rsidP="00BE1735">
            <w:pPr>
              <w:jc w:val="both"/>
            </w:pPr>
            <w:r w:rsidRPr="003D32AF">
              <w:t>Замена надрессорной балки на б/у срок эксплуатации 1-5 лет собственности Подрядчика, без стоимости детали</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1529</w:t>
            </w:r>
          </w:p>
        </w:tc>
        <w:tc>
          <w:tcPr>
            <w:tcW w:w="7736" w:type="dxa"/>
            <w:hideMark/>
          </w:tcPr>
          <w:p w:rsidR="00BE1735" w:rsidRPr="003D32AF" w:rsidRDefault="00BE1735" w:rsidP="00BE1735">
            <w:pPr>
              <w:jc w:val="both"/>
            </w:pPr>
            <w:r w:rsidRPr="003D32AF">
              <w:t>Замена надрессорной балки на б/у срок эксплуатации 6-10 лет собственности Подрядчика, без стоимости детали</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lastRenderedPageBreak/>
              <w:t>1530</w:t>
            </w:r>
          </w:p>
        </w:tc>
        <w:tc>
          <w:tcPr>
            <w:tcW w:w="7736" w:type="dxa"/>
            <w:hideMark/>
          </w:tcPr>
          <w:p w:rsidR="00BE1735" w:rsidRPr="003D32AF" w:rsidRDefault="00BE1735" w:rsidP="00BE1735">
            <w:pPr>
              <w:jc w:val="both"/>
            </w:pPr>
            <w:r w:rsidRPr="003D32AF">
              <w:t>Замена надрессорной балки на б/у срок эксплуатации 11-15 лет собственности Подрядчика, без стоимости детали</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1531</w:t>
            </w:r>
          </w:p>
        </w:tc>
        <w:tc>
          <w:tcPr>
            <w:tcW w:w="7736" w:type="dxa"/>
            <w:hideMark/>
          </w:tcPr>
          <w:p w:rsidR="00BE1735" w:rsidRPr="003D32AF" w:rsidRDefault="00BE1735" w:rsidP="00BE1735">
            <w:pPr>
              <w:jc w:val="both"/>
            </w:pPr>
            <w:r w:rsidRPr="003D32AF">
              <w:t>Замена надрессорной балки на б/у срок эксплуатации 16-20 лет собственности Подрядчика, без стоимости детали</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1532</w:t>
            </w:r>
          </w:p>
        </w:tc>
        <w:tc>
          <w:tcPr>
            <w:tcW w:w="7736" w:type="dxa"/>
            <w:hideMark/>
          </w:tcPr>
          <w:p w:rsidR="00BE1735" w:rsidRPr="003D32AF" w:rsidRDefault="00BE1735" w:rsidP="00BE1735">
            <w:pPr>
              <w:jc w:val="both"/>
            </w:pPr>
            <w:r w:rsidRPr="003D32AF">
              <w:t>Замена надрессорной балки на б/у срок эксплуатации 21-25 лет собственности Подрядчика, без стоимости детали</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1533</w:t>
            </w:r>
          </w:p>
        </w:tc>
        <w:tc>
          <w:tcPr>
            <w:tcW w:w="7736" w:type="dxa"/>
            <w:hideMark/>
          </w:tcPr>
          <w:p w:rsidR="00BE1735" w:rsidRPr="003D32AF" w:rsidRDefault="00BE1735" w:rsidP="00BE1735">
            <w:pPr>
              <w:jc w:val="both"/>
            </w:pPr>
            <w:r w:rsidRPr="003D32AF">
              <w:t>Замена надрессорной балки на б/у срок эксплуатации 26-30 лет собственности Подрядчика, без стоимости детали</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1534</w:t>
            </w:r>
          </w:p>
        </w:tc>
        <w:tc>
          <w:tcPr>
            <w:tcW w:w="7736" w:type="dxa"/>
            <w:hideMark/>
          </w:tcPr>
          <w:p w:rsidR="00BE1735" w:rsidRPr="003D32AF" w:rsidRDefault="00BE1735" w:rsidP="00BE1735">
            <w:pPr>
              <w:jc w:val="both"/>
            </w:pPr>
            <w:r w:rsidRPr="003D32AF">
              <w:t>Замена надрессорной балки на б/у срок эксплуатации 31-34 лет собственности Подрядчика, без стоимости детали</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1535</w:t>
            </w:r>
          </w:p>
        </w:tc>
        <w:tc>
          <w:tcPr>
            <w:tcW w:w="7736" w:type="dxa"/>
            <w:hideMark/>
          </w:tcPr>
          <w:p w:rsidR="00BE1735" w:rsidRPr="003D32AF" w:rsidRDefault="00BE1735" w:rsidP="00BE1735">
            <w:pPr>
              <w:jc w:val="both"/>
            </w:pPr>
            <w:r w:rsidRPr="003D32AF">
              <w:t xml:space="preserve">Ремонт </w:t>
            </w:r>
            <w:proofErr w:type="spellStart"/>
            <w:r w:rsidRPr="003D32AF">
              <w:t>триангеля</w:t>
            </w:r>
            <w:proofErr w:type="spellEnd"/>
            <w:r w:rsidRPr="003D32AF">
              <w:t xml:space="preserve"> без тормозного башмака без наплавки</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1536</w:t>
            </w:r>
          </w:p>
        </w:tc>
        <w:tc>
          <w:tcPr>
            <w:tcW w:w="7736" w:type="dxa"/>
            <w:hideMark/>
          </w:tcPr>
          <w:p w:rsidR="00BE1735" w:rsidRPr="003D32AF" w:rsidRDefault="00BE1735" w:rsidP="00BE1735">
            <w:pPr>
              <w:jc w:val="both"/>
            </w:pPr>
            <w:r w:rsidRPr="003D32AF">
              <w:t xml:space="preserve">Ремонт </w:t>
            </w:r>
            <w:proofErr w:type="spellStart"/>
            <w:r w:rsidRPr="003D32AF">
              <w:t>триангеля</w:t>
            </w:r>
            <w:proofErr w:type="spellEnd"/>
            <w:r w:rsidRPr="003D32AF">
              <w:t xml:space="preserve"> без тормозного башмака с наплавкой</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1537</w:t>
            </w:r>
          </w:p>
        </w:tc>
        <w:tc>
          <w:tcPr>
            <w:tcW w:w="7736" w:type="dxa"/>
            <w:hideMark/>
          </w:tcPr>
          <w:p w:rsidR="00BE1735" w:rsidRPr="003D32AF" w:rsidRDefault="00BE1735" w:rsidP="00BE1735">
            <w:pPr>
              <w:jc w:val="both"/>
            </w:pPr>
            <w:r w:rsidRPr="003D32AF">
              <w:t xml:space="preserve">Замена </w:t>
            </w:r>
            <w:proofErr w:type="spellStart"/>
            <w:r w:rsidRPr="003D32AF">
              <w:t>триангеля</w:t>
            </w:r>
            <w:proofErr w:type="spellEnd"/>
            <w:r w:rsidRPr="003D32AF">
              <w:t xml:space="preserve"> собственности Заказчика</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1538</w:t>
            </w:r>
          </w:p>
        </w:tc>
        <w:tc>
          <w:tcPr>
            <w:tcW w:w="7736" w:type="dxa"/>
            <w:hideMark/>
          </w:tcPr>
          <w:p w:rsidR="00BE1735" w:rsidRPr="003D32AF" w:rsidRDefault="00BE1735" w:rsidP="00BE1735">
            <w:pPr>
              <w:jc w:val="both"/>
            </w:pPr>
            <w:r w:rsidRPr="003D32AF">
              <w:t xml:space="preserve">Замена </w:t>
            </w:r>
            <w:proofErr w:type="spellStart"/>
            <w:r w:rsidRPr="003D32AF">
              <w:t>триангеля</w:t>
            </w:r>
            <w:proofErr w:type="spellEnd"/>
            <w:r w:rsidRPr="003D32AF">
              <w:t xml:space="preserve"> на новый собственности Подрядчика</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1539</w:t>
            </w:r>
          </w:p>
        </w:tc>
        <w:tc>
          <w:tcPr>
            <w:tcW w:w="7736" w:type="dxa"/>
            <w:hideMark/>
          </w:tcPr>
          <w:p w:rsidR="00BE1735" w:rsidRPr="003D32AF" w:rsidRDefault="00BE1735" w:rsidP="00BE1735">
            <w:pPr>
              <w:jc w:val="both"/>
            </w:pPr>
            <w:r w:rsidRPr="003D32AF">
              <w:t xml:space="preserve">Замена </w:t>
            </w:r>
            <w:proofErr w:type="spellStart"/>
            <w:r w:rsidRPr="003D32AF">
              <w:t>триангеля</w:t>
            </w:r>
            <w:proofErr w:type="spellEnd"/>
            <w:r w:rsidRPr="003D32AF">
              <w:t xml:space="preserve"> на б/у собственности Подрядчика</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1540</w:t>
            </w:r>
          </w:p>
        </w:tc>
        <w:tc>
          <w:tcPr>
            <w:tcW w:w="7736" w:type="dxa"/>
            <w:hideMark/>
          </w:tcPr>
          <w:p w:rsidR="00BE1735" w:rsidRPr="003D32AF" w:rsidRDefault="00BE1735" w:rsidP="00BE1735">
            <w:pPr>
              <w:jc w:val="both"/>
            </w:pPr>
            <w:r w:rsidRPr="003D32AF">
              <w:t>Ремонт подвески тормозного башмака</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1541</w:t>
            </w:r>
          </w:p>
        </w:tc>
        <w:tc>
          <w:tcPr>
            <w:tcW w:w="7736" w:type="dxa"/>
            <w:hideMark/>
          </w:tcPr>
          <w:p w:rsidR="00BE1735" w:rsidRPr="003D32AF" w:rsidRDefault="00BE1735" w:rsidP="00BE1735">
            <w:pPr>
              <w:jc w:val="both"/>
            </w:pPr>
            <w:r w:rsidRPr="003D32AF">
              <w:t>Замена подвески тормозного башмака</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1542</w:t>
            </w:r>
          </w:p>
        </w:tc>
        <w:tc>
          <w:tcPr>
            <w:tcW w:w="7736" w:type="dxa"/>
            <w:hideMark/>
          </w:tcPr>
          <w:p w:rsidR="00BE1735" w:rsidRPr="003D32AF" w:rsidRDefault="00BE1735" w:rsidP="00BE1735">
            <w:pPr>
              <w:jc w:val="both"/>
            </w:pPr>
            <w:r w:rsidRPr="003D32AF">
              <w:t>Наплавка валика подвески</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1543</w:t>
            </w:r>
          </w:p>
        </w:tc>
        <w:tc>
          <w:tcPr>
            <w:tcW w:w="7736" w:type="dxa"/>
            <w:hideMark/>
          </w:tcPr>
          <w:p w:rsidR="00BE1735" w:rsidRPr="003D32AF" w:rsidRDefault="00BE1735" w:rsidP="00BE1735">
            <w:pPr>
              <w:jc w:val="both"/>
            </w:pPr>
            <w:r w:rsidRPr="003D32AF">
              <w:t>Замена валика подвески</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1544</w:t>
            </w:r>
          </w:p>
        </w:tc>
        <w:tc>
          <w:tcPr>
            <w:tcW w:w="7736" w:type="dxa"/>
            <w:hideMark/>
          </w:tcPr>
          <w:p w:rsidR="00BE1735" w:rsidRPr="003D32AF" w:rsidRDefault="00BE1735" w:rsidP="00BE1735">
            <w:pPr>
              <w:jc w:val="both"/>
            </w:pPr>
            <w:r w:rsidRPr="003D32AF">
              <w:t>Ремонт тормозного башмака</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1545</w:t>
            </w:r>
          </w:p>
        </w:tc>
        <w:tc>
          <w:tcPr>
            <w:tcW w:w="7736" w:type="dxa"/>
            <w:hideMark/>
          </w:tcPr>
          <w:p w:rsidR="00BE1735" w:rsidRPr="003D32AF" w:rsidRDefault="00BE1735" w:rsidP="00BE1735">
            <w:pPr>
              <w:jc w:val="both"/>
            </w:pPr>
            <w:r w:rsidRPr="003D32AF">
              <w:t>Замена тормозного башмака на новый собственности Подрядчика</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1546</w:t>
            </w:r>
          </w:p>
        </w:tc>
        <w:tc>
          <w:tcPr>
            <w:tcW w:w="7736" w:type="dxa"/>
            <w:hideMark/>
          </w:tcPr>
          <w:p w:rsidR="00BE1735" w:rsidRPr="003D32AF" w:rsidRDefault="00BE1735" w:rsidP="00BE1735">
            <w:pPr>
              <w:jc w:val="both"/>
            </w:pPr>
            <w:r w:rsidRPr="003D32AF">
              <w:t>Замена тормозного башмака на б/у собственности Подрядчика</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1547</w:t>
            </w:r>
          </w:p>
        </w:tc>
        <w:tc>
          <w:tcPr>
            <w:tcW w:w="7736" w:type="dxa"/>
            <w:hideMark/>
          </w:tcPr>
          <w:p w:rsidR="00BE1735" w:rsidRPr="003D32AF" w:rsidRDefault="00BE1735" w:rsidP="00BE1735">
            <w:pPr>
              <w:jc w:val="both"/>
            </w:pPr>
            <w:r w:rsidRPr="003D32AF">
              <w:t>Ремонт шкворня</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1548</w:t>
            </w:r>
          </w:p>
        </w:tc>
        <w:tc>
          <w:tcPr>
            <w:tcW w:w="7736" w:type="dxa"/>
            <w:hideMark/>
          </w:tcPr>
          <w:p w:rsidR="00BE1735" w:rsidRPr="003D32AF" w:rsidRDefault="00BE1735" w:rsidP="00BE1735">
            <w:pPr>
              <w:jc w:val="both"/>
            </w:pPr>
            <w:r w:rsidRPr="003D32AF">
              <w:t>Замена шкворня</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1549</w:t>
            </w:r>
          </w:p>
        </w:tc>
        <w:tc>
          <w:tcPr>
            <w:tcW w:w="7736" w:type="dxa"/>
            <w:hideMark/>
          </w:tcPr>
          <w:p w:rsidR="00BE1735" w:rsidRPr="003D32AF" w:rsidRDefault="00BE1735" w:rsidP="00BE1735">
            <w:pPr>
              <w:jc w:val="both"/>
            </w:pPr>
            <w:r w:rsidRPr="003D32AF">
              <w:t>Замена колодки тормозной</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1550</w:t>
            </w:r>
          </w:p>
        </w:tc>
        <w:tc>
          <w:tcPr>
            <w:tcW w:w="7736" w:type="dxa"/>
            <w:hideMark/>
          </w:tcPr>
          <w:p w:rsidR="00BE1735" w:rsidRPr="003D32AF" w:rsidRDefault="00BE1735" w:rsidP="00BE1735">
            <w:pPr>
              <w:jc w:val="both"/>
            </w:pPr>
            <w:r w:rsidRPr="003D32AF">
              <w:t>Ремонт вертикального рычага с наплавкой</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1551</w:t>
            </w:r>
          </w:p>
        </w:tc>
        <w:tc>
          <w:tcPr>
            <w:tcW w:w="7736" w:type="dxa"/>
            <w:hideMark/>
          </w:tcPr>
          <w:p w:rsidR="00BE1735" w:rsidRPr="003D32AF" w:rsidRDefault="00BE1735" w:rsidP="00BE1735">
            <w:pPr>
              <w:jc w:val="both"/>
            </w:pPr>
            <w:r w:rsidRPr="003D32AF">
              <w:t>Замена вертикального рычага</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1552</w:t>
            </w:r>
          </w:p>
        </w:tc>
        <w:tc>
          <w:tcPr>
            <w:tcW w:w="7736" w:type="dxa"/>
            <w:hideMark/>
          </w:tcPr>
          <w:p w:rsidR="00BE1735" w:rsidRPr="003D32AF" w:rsidRDefault="00BE1735" w:rsidP="00BE1735">
            <w:pPr>
              <w:jc w:val="both"/>
            </w:pPr>
            <w:r w:rsidRPr="003D32AF">
              <w:t>Ремонт тележки в сборе без модернизации</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1553</w:t>
            </w:r>
          </w:p>
        </w:tc>
        <w:tc>
          <w:tcPr>
            <w:tcW w:w="7736" w:type="dxa"/>
            <w:hideMark/>
          </w:tcPr>
          <w:p w:rsidR="00BE1735" w:rsidRPr="003D32AF" w:rsidRDefault="00BE1735" w:rsidP="00BE1735">
            <w:pPr>
              <w:jc w:val="both"/>
            </w:pPr>
            <w:r w:rsidRPr="003D32AF">
              <w:t>Ремонт тележки в сборе ранее прошедшей модернизацию</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1554</w:t>
            </w:r>
          </w:p>
        </w:tc>
        <w:tc>
          <w:tcPr>
            <w:tcW w:w="7736" w:type="dxa"/>
            <w:hideMark/>
          </w:tcPr>
          <w:p w:rsidR="00BE1735" w:rsidRPr="003D32AF" w:rsidRDefault="00BE1735" w:rsidP="00BE1735">
            <w:pPr>
              <w:jc w:val="both"/>
            </w:pPr>
            <w:r w:rsidRPr="003D32AF">
              <w:t>Ремонт тележки модели 18-100 с установкой износостойких элементов согласно проекта М1698 (в узлах трения)</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1555</w:t>
            </w:r>
          </w:p>
        </w:tc>
        <w:tc>
          <w:tcPr>
            <w:tcW w:w="7736" w:type="dxa"/>
            <w:hideMark/>
          </w:tcPr>
          <w:p w:rsidR="00BE1735" w:rsidRPr="003D32AF" w:rsidRDefault="00BE1735" w:rsidP="00BE1735">
            <w:pPr>
              <w:jc w:val="both"/>
            </w:pPr>
            <w:r w:rsidRPr="003D32AF">
              <w:t>Замена фрикционных планок 1 комплекта (подвижная, неподвижная) согласно проекта М-1698</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1556</w:t>
            </w:r>
          </w:p>
        </w:tc>
        <w:tc>
          <w:tcPr>
            <w:tcW w:w="7736" w:type="dxa"/>
            <w:hideMark/>
          </w:tcPr>
          <w:p w:rsidR="00BE1735" w:rsidRPr="003D32AF" w:rsidRDefault="00BE1735" w:rsidP="00BE1735">
            <w:pPr>
              <w:jc w:val="both"/>
            </w:pPr>
            <w:r w:rsidRPr="003D32AF">
              <w:t xml:space="preserve">Установка сменной прокладки на опорную поверхность буксового проема боковой рамы </w:t>
            </w:r>
          </w:p>
        </w:tc>
        <w:tc>
          <w:tcPr>
            <w:tcW w:w="1116" w:type="dxa"/>
            <w:noWrap/>
            <w:hideMark/>
          </w:tcPr>
          <w:p w:rsidR="00BE1735" w:rsidRPr="003D32AF" w:rsidRDefault="00BE1735" w:rsidP="00BE1735">
            <w:pPr>
              <w:jc w:val="both"/>
            </w:pPr>
          </w:p>
        </w:tc>
      </w:tr>
      <w:tr w:rsidR="00BE1735" w:rsidRPr="003D32AF" w:rsidTr="00BE1735">
        <w:trPr>
          <w:trHeight w:val="795"/>
        </w:trPr>
        <w:tc>
          <w:tcPr>
            <w:tcW w:w="1019" w:type="dxa"/>
            <w:noWrap/>
            <w:hideMark/>
          </w:tcPr>
          <w:p w:rsidR="00BE1735" w:rsidRPr="003D32AF" w:rsidRDefault="00BE1735" w:rsidP="00BE1735">
            <w:pPr>
              <w:jc w:val="both"/>
            </w:pPr>
            <w:r w:rsidRPr="003D32AF">
              <w:t>1557</w:t>
            </w:r>
          </w:p>
        </w:tc>
        <w:tc>
          <w:tcPr>
            <w:tcW w:w="7736" w:type="dxa"/>
            <w:hideMark/>
          </w:tcPr>
          <w:p w:rsidR="00BE1735" w:rsidRPr="003D32AF" w:rsidRDefault="00BE1735" w:rsidP="00BE1735">
            <w:pPr>
              <w:jc w:val="both"/>
            </w:pPr>
            <w:r w:rsidRPr="003D32AF">
              <w:t>Замена фрикционного клина на новый собственности Подрядчика, без стоимости детали</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1558</w:t>
            </w:r>
          </w:p>
        </w:tc>
        <w:tc>
          <w:tcPr>
            <w:tcW w:w="7736" w:type="dxa"/>
            <w:hideMark/>
          </w:tcPr>
          <w:p w:rsidR="00BE1735" w:rsidRPr="003D32AF" w:rsidRDefault="00BE1735" w:rsidP="00BE1735">
            <w:pPr>
              <w:jc w:val="both"/>
            </w:pPr>
            <w:r w:rsidRPr="003D32AF">
              <w:t>Установка сменной прокладки надрессорной балки</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1559</w:t>
            </w:r>
          </w:p>
        </w:tc>
        <w:tc>
          <w:tcPr>
            <w:tcW w:w="7736" w:type="dxa"/>
            <w:hideMark/>
          </w:tcPr>
          <w:p w:rsidR="00BE1735" w:rsidRPr="003D32AF" w:rsidRDefault="00BE1735" w:rsidP="00BE1735">
            <w:pPr>
              <w:jc w:val="both"/>
            </w:pPr>
            <w:r w:rsidRPr="003D32AF">
              <w:t xml:space="preserve">Замена колпака </w:t>
            </w:r>
            <w:proofErr w:type="spellStart"/>
            <w:r w:rsidRPr="003D32AF">
              <w:t>скользуна</w:t>
            </w:r>
            <w:proofErr w:type="spellEnd"/>
            <w:r w:rsidRPr="003D32AF">
              <w:t xml:space="preserve"> на новый</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1560</w:t>
            </w:r>
          </w:p>
        </w:tc>
        <w:tc>
          <w:tcPr>
            <w:tcW w:w="7736" w:type="dxa"/>
            <w:hideMark/>
          </w:tcPr>
          <w:p w:rsidR="00BE1735" w:rsidRPr="003D32AF" w:rsidRDefault="00BE1735" w:rsidP="00BE1735">
            <w:pPr>
              <w:jc w:val="both"/>
            </w:pPr>
            <w:r w:rsidRPr="003D32AF">
              <w:t>Установка предохранителя валика подвески 4384 тормозного башмака</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1561</w:t>
            </w:r>
          </w:p>
        </w:tc>
        <w:tc>
          <w:tcPr>
            <w:tcW w:w="7736" w:type="dxa"/>
            <w:hideMark/>
          </w:tcPr>
          <w:p w:rsidR="00BE1735" w:rsidRPr="003D32AF" w:rsidRDefault="00BE1735" w:rsidP="00BE1735">
            <w:pPr>
              <w:jc w:val="both"/>
            </w:pPr>
            <w:r w:rsidRPr="003D32AF">
              <w:t>Продление срока службы боковой рамы тележки</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1562</w:t>
            </w:r>
          </w:p>
        </w:tc>
        <w:tc>
          <w:tcPr>
            <w:tcW w:w="7736" w:type="dxa"/>
            <w:hideMark/>
          </w:tcPr>
          <w:p w:rsidR="00BE1735" w:rsidRPr="003D32AF" w:rsidRDefault="00BE1735" w:rsidP="00BE1735">
            <w:pPr>
              <w:jc w:val="both"/>
            </w:pPr>
            <w:r w:rsidRPr="003D32AF">
              <w:t>Продление срока службы надрессорной балки тележки</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lastRenderedPageBreak/>
              <w:t>1563</w:t>
            </w:r>
          </w:p>
        </w:tc>
        <w:tc>
          <w:tcPr>
            <w:tcW w:w="7736" w:type="dxa"/>
            <w:hideMark/>
          </w:tcPr>
          <w:p w:rsidR="00BE1735" w:rsidRPr="003D32AF" w:rsidRDefault="00BE1735" w:rsidP="00BE1735">
            <w:pPr>
              <w:jc w:val="both"/>
            </w:pPr>
            <w:r w:rsidRPr="003D32AF">
              <w:t xml:space="preserve">Неразрушающий контроль соединительной балки тележки 8- </w:t>
            </w:r>
            <w:proofErr w:type="spellStart"/>
            <w:r w:rsidRPr="003D32AF">
              <w:t>осного</w:t>
            </w:r>
            <w:proofErr w:type="spellEnd"/>
            <w:r w:rsidRPr="003D32AF">
              <w:t xml:space="preserve"> вагона</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1564</w:t>
            </w:r>
          </w:p>
        </w:tc>
        <w:tc>
          <w:tcPr>
            <w:tcW w:w="7736" w:type="dxa"/>
            <w:hideMark/>
          </w:tcPr>
          <w:p w:rsidR="00BE1735" w:rsidRPr="003D32AF" w:rsidRDefault="00BE1735" w:rsidP="00BE1735">
            <w:pPr>
              <w:jc w:val="both"/>
            </w:pPr>
            <w:r w:rsidRPr="003D32AF">
              <w:t>Ремонт пятника соединительной балки</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1565</w:t>
            </w:r>
          </w:p>
        </w:tc>
        <w:tc>
          <w:tcPr>
            <w:tcW w:w="7736" w:type="dxa"/>
            <w:hideMark/>
          </w:tcPr>
          <w:p w:rsidR="00BE1735" w:rsidRPr="003D32AF" w:rsidRDefault="00BE1735" w:rsidP="00BE1735">
            <w:pPr>
              <w:jc w:val="both"/>
            </w:pPr>
            <w:r w:rsidRPr="003D32AF">
              <w:t xml:space="preserve">Ремонт сваркой трещины в соединительной балке 8-ми </w:t>
            </w:r>
            <w:proofErr w:type="spellStart"/>
            <w:r w:rsidRPr="003D32AF">
              <w:t>осного</w:t>
            </w:r>
            <w:proofErr w:type="spellEnd"/>
            <w:r w:rsidRPr="003D32AF">
              <w:t xml:space="preserve"> вагона (100 мм)</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1566</w:t>
            </w:r>
          </w:p>
        </w:tc>
        <w:tc>
          <w:tcPr>
            <w:tcW w:w="7736" w:type="dxa"/>
            <w:hideMark/>
          </w:tcPr>
          <w:p w:rsidR="00BE1735" w:rsidRPr="003D32AF" w:rsidRDefault="00BE1735" w:rsidP="00BE1735">
            <w:pPr>
              <w:jc w:val="both"/>
            </w:pPr>
            <w:r w:rsidRPr="003D32AF">
              <w:t xml:space="preserve">Работы по ремонту соединительной балки 8-ми </w:t>
            </w:r>
            <w:proofErr w:type="spellStart"/>
            <w:r w:rsidRPr="003D32AF">
              <w:t>осного</w:t>
            </w:r>
            <w:proofErr w:type="spellEnd"/>
            <w:r w:rsidRPr="003D32AF">
              <w:t xml:space="preserve"> вагона</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1567</w:t>
            </w:r>
          </w:p>
        </w:tc>
        <w:tc>
          <w:tcPr>
            <w:tcW w:w="7736" w:type="dxa"/>
            <w:hideMark/>
          </w:tcPr>
          <w:p w:rsidR="00BE1735" w:rsidRPr="003D32AF" w:rsidRDefault="00BE1735" w:rsidP="00BE1735">
            <w:pPr>
              <w:jc w:val="both"/>
            </w:pPr>
            <w:r w:rsidRPr="003D32AF">
              <w:t>Ремонт опорной поверхности буксового проема боковой рамы (механическая обработка)</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1568</w:t>
            </w:r>
          </w:p>
        </w:tc>
        <w:tc>
          <w:tcPr>
            <w:tcW w:w="7736" w:type="dxa"/>
            <w:hideMark/>
          </w:tcPr>
          <w:p w:rsidR="00BE1735" w:rsidRPr="003D32AF" w:rsidRDefault="00BE1735" w:rsidP="00BE1735">
            <w:pPr>
              <w:jc w:val="both"/>
            </w:pPr>
            <w:r w:rsidRPr="003D32AF">
              <w:t>Ремонт вертикального рычага без наплавки</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1569</w:t>
            </w:r>
          </w:p>
        </w:tc>
        <w:tc>
          <w:tcPr>
            <w:tcW w:w="7736" w:type="dxa"/>
            <w:hideMark/>
          </w:tcPr>
          <w:p w:rsidR="00BE1735" w:rsidRPr="003D32AF" w:rsidRDefault="00BE1735" w:rsidP="00BE1735">
            <w:pPr>
              <w:jc w:val="both"/>
            </w:pPr>
            <w:r w:rsidRPr="003D32AF">
              <w:t>Выправить шкворень</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8000</w:t>
            </w:r>
          </w:p>
        </w:tc>
        <w:tc>
          <w:tcPr>
            <w:tcW w:w="7736" w:type="dxa"/>
            <w:hideMark/>
          </w:tcPr>
          <w:p w:rsidR="00BE1735" w:rsidRPr="003D32AF" w:rsidRDefault="00BE1735" w:rsidP="00BE1735">
            <w:pPr>
              <w:jc w:val="both"/>
            </w:pPr>
            <w:r w:rsidRPr="003D32AF">
              <w:t>Ремонт упорной поверхности подпятника с наплавкой</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8001</w:t>
            </w:r>
          </w:p>
        </w:tc>
        <w:tc>
          <w:tcPr>
            <w:tcW w:w="7736" w:type="dxa"/>
            <w:hideMark/>
          </w:tcPr>
          <w:p w:rsidR="00BE1735" w:rsidRPr="003D32AF" w:rsidRDefault="00BE1735" w:rsidP="00BE1735">
            <w:pPr>
              <w:jc w:val="both"/>
            </w:pPr>
            <w:r w:rsidRPr="003D32AF">
              <w:t>Буртик шкворневого отверстия подпятника наплавить</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8002</w:t>
            </w:r>
          </w:p>
        </w:tc>
        <w:tc>
          <w:tcPr>
            <w:tcW w:w="7736" w:type="dxa"/>
            <w:hideMark/>
          </w:tcPr>
          <w:p w:rsidR="00BE1735" w:rsidRPr="003D32AF" w:rsidRDefault="00BE1735" w:rsidP="00BE1735">
            <w:pPr>
              <w:jc w:val="both"/>
            </w:pPr>
            <w:r w:rsidRPr="003D32AF">
              <w:t xml:space="preserve">Восстановление изношенной поверхности колпака </w:t>
            </w:r>
            <w:proofErr w:type="spellStart"/>
            <w:r w:rsidRPr="003D32AF">
              <w:t>скользуна</w:t>
            </w:r>
            <w:proofErr w:type="spellEnd"/>
            <w:r w:rsidRPr="003D32AF">
              <w:t xml:space="preserve"> наплавкой</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8003</w:t>
            </w:r>
          </w:p>
        </w:tc>
        <w:tc>
          <w:tcPr>
            <w:tcW w:w="7736" w:type="dxa"/>
            <w:hideMark/>
          </w:tcPr>
          <w:p w:rsidR="00BE1735" w:rsidRPr="003D32AF" w:rsidRDefault="00BE1735" w:rsidP="00BE1735">
            <w:pPr>
              <w:jc w:val="both"/>
            </w:pPr>
            <w:r w:rsidRPr="003D32AF">
              <w:t xml:space="preserve">Ремонт трещин колпака </w:t>
            </w:r>
            <w:proofErr w:type="spellStart"/>
            <w:r w:rsidRPr="003D32AF">
              <w:t>скользуна</w:t>
            </w:r>
            <w:proofErr w:type="spellEnd"/>
            <w:r w:rsidRPr="003D32AF">
              <w:t xml:space="preserve"> сваркой</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8004</w:t>
            </w:r>
          </w:p>
        </w:tc>
        <w:tc>
          <w:tcPr>
            <w:tcW w:w="7736" w:type="dxa"/>
            <w:hideMark/>
          </w:tcPr>
          <w:p w:rsidR="00BE1735" w:rsidRPr="003D32AF" w:rsidRDefault="00BE1735" w:rsidP="00BE1735">
            <w:pPr>
              <w:jc w:val="both"/>
            </w:pPr>
            <w:r w:rsidRPr="003D32AF">
              <w:t xml:space="preserve">Замена </w:t>
            </w:r>
            <w:proofErr w:type="spellStart"/>
            <w:r w:rsidRPr="003D32AF">
              <w:t>волокнитовой</w:t>
            </w:r>
            <w:proofErr w:type="spellEnd"/>
            <w:r w:rsidRPr="003D32AF">
              <w:t xml:space="preserve"> втулки боковой рамы</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8005</w:t>
            </w:r>
          </w:p>
        </w:tc>
        <w:tc>
          <w:tcPr>
            <w:tcW w:w="7736" w:type="dxa"/>
            <w:hideMark/>
          </w:tcPr>
          <w:p w:rsidR="00BE1735" w:rsidRPr="003D32AF" w:rsidRDefault="00BE1735" w:rsidP="00BE1735">
            <w:pPr>
              <w:jc w:val="both"/>
            </w:pPr>
            <w:r w:rsidRPr="003D32AF">
              <w:t xml:space="preserve">Замена одной </w:t>
            </w:r>
            <w:proofErr w:type="spellStart"/>
            <w:r w:rsidRPr="003D32AF">
              <w:t>заклепы</w:t>
            </w:r>
            <w:proofErr w:type="spellEnd"/>
            <w:r w:rsidRPr="003D32AF">
              <w:t xml:space="preserve"> крепления неподвижной фрикционной планки боковой рамы</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8006</w:t>
            </w:r>
          </w:p>
        </w:tc>
        <w:tc>
          <w:tcPr>
            <w:tcW w:w="7736" w:type="dxa"/>
            <w:hideMark/>
          </w:tcPr>
          <w:p w:rsidR="00BE1735" w:rsidRPr="003D32AF" w:rsidRDefault="00BE1735" w:rsidP="00BE1735">
            <w:pPr>
              <w:jc w:val="both"/>
            </w:pPr>
            <w:r w:rsidRPr="003D32AF">
              <w:t>Замена фрикционной планки (подвижной)</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8007</w:t>
            </w:r>
          </w:p>
        </w:tc>
        <w:tc>
          <w:tcPr>
            <w:tcW w:w="7736" w:type="dxa"/>
            <w:hideMark/>
          </w:tcPr>
          <w:p w:rsidR="00BE1735" w:rsidRPr="003D32AF" w:rsidRDefault="00BE1735" w:rsidP="00BE1735">
            <w:pPr>
              <w:jc w:val="both"/>
            </w:pPr>
            <w:r w:rsidRPr="003D32AF">
              <w:t>Замена сменной прокладки б/у на опорную поверхность буксового проема боковой рамы (деповской ремонт)</w:t>
            </w:r>
          </w:p>
        </w:tc>
        <w:tc>
          <w:tcPr>
            <w:tcW w:w="1116" w:type="dxa"/>
            <w:noWrap/>
            <w:hideMark/>
          </w:tcPr>
          <w:p w:rsidR="00BE1735" w:rsidRPr="003D32AF" w:rsidRDefault="00BE1735" w:rsidP="00BE1735">
            <w:pPr>
              <w:jc w:val="both"/>
            </w:pPr>
          </w:p>
        </w:tc>
      </w:tr>
      <w:tr w:rsidR="00BE1735" w:rsidRPr="003D32AF" w:rsidTr="00BE1735">
        <w:trPr>
          <w:trHeight w:val="750"/>
        </w:trPr>
        <w:tc>
          <w:tcPr>
            <w:tcW w:w="1019" w:type="dxa"/>
            <w:noWrap/>
            <w:hideMark/>
          </w:tcPr>
          <w:p w:rsidR="00BE1735" w:rsidRPr="003D32AF" w:rsidRDefault="00BE1735" w:rsidP="00BE1735">
            <w:pPr>
              <w:jc w:val="both"/>
            </w:pPr>
            <w:r w:rsidRPr="003D32AF">
              <w:t>8008</w:t>
            </w:r>
          </w:p>
        </w:tc>
        <w:tc>
          <w:tcPr>
            <w:tcW w:w="7736" w:type="dxa"/>
            <w:hideMark/>
          </w:tcPr>
          <w:p w:rsidR="00BE1735" w:rsidRPr="003D32AF" w:rsidRDefault="00BE1735" w:rsidP="00BE1735">
            <w:pPr>
              <w:jc w:val="both"/>
            </w:pPr>
            <w:r w:rsidRPr="003D32AF">
              <w:t>Замена фрикционного клина на б/у собственности Подрядчика, без стоимости детали</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8009</w:t>
            </w:r>
          </w:p>
        </w:tc>
        <w:tc>
          <w:tcPr>
            <w:tcW w:w="7736" w:type="dxa"/>
            <w:hideMark/>
          </w:tcPr>
          <w:p w:rsidR="00BE1735" w:rsidRPr="003D32AF" w:rsidRDefault="00BE1735" w:rsidP="00BE1735">
            <w:pPr>
              <w:jc w:val="both"/>
            </w:pPr>
            <w:r w:rsidRPr="003D32AF">
              <w:t xml:space="preserve">Замена колпака </w:t>
            </w:r>
            <w:proofErr w:type="spellStart"/>
            <w:r w:rsidRPr="003D32AF">
              <w:t>скользуна</w:t>
            </w:r>
            <w:proofErr w:type="spellEnd"/>
            <w:r w:rsidRPr="003D32AF">
              <w:t xml:space="preserve"> на б/у</w:t>
            </w:r>
          </w:p>
        </w:tc>
        <w:tc>
          <w:tcPr>
            <w:tcW w:w="1116" w:type="dxa"/>
            <w:noWrap/>
            <w:hideMark/>
          </w:tcPr>
          <w:p w:rsidR="00BE1735" w:rsidRPr="003D32AF" w:rsidRDefault="00BE1735" w:rsidP="00BE1735">
            <w:pPr>
              <w:jc w:val="both"/>
            </w:pPr>
          </w:p>
        </w:tc>
      </w:tr>
      <w:tr w:rsidR="00BE1735" w:rsidRPr="003D32AF" w:rsidTr="00BE1735">
        <w:trPr>
          <w:trHeight w:val="930"/>
        </w:trPr>
        <w:tc>
          <w:tcPr>
            <w:tcW w:w="1019" w:type="dxa"/>
            <w:noWrap/>
            <w:hideMark/>
          </w:tcPr>
          <w:p w:rsidR="00BE1735" w:rsidRPr="003D32AF" w:rsidRDefault="00BE1735" w:rsidP="00BE1735">
            <w:pPr>
              <w:jc w:val="both"/>
            </w:pPr>
            <w:r w:rsidRPr="003D32AF">
              <w:t>8015</w:t>
            </w:r>
          </w:p>
        </w:tc>
        <w:tc>
          <w:tcPr>
            <w:tcW w:w="7736" w:type="dxa"/>
            <w:hideMark/>
          </w:tcPr>
          <w:p w:rsidR="00BE1735" w:rsidRPr="003D32AF" w:rsidRDefault="00BE1735" w:rsidP="00BE1735">
            <w:pPr>
              <w:jc w:val="both"/>
            </w:pPr>
            <w:r w:rsidRPr="003D32AF">
              <w:t>Замена соединительной балки на б/у собственности Подрядчика, без учета стоимости ремонтных работ, без стоимости детали</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8024</w:t>
            </w:r>
          </w:p>
        </w:tc>
        <w:tc>
          <w:tcPr>
            <w:tcW w:w="7736" w:type="dxa"/>
            <w:hideMark/>
          </w:tcPr>
          <w:p w:rsidR="00BE1735" w:rsidRPr="003D32AF" w:rsidRDefault="00BE1735" w:rsidP="00BE1735">
            <w:pPr>
              <w:jc w:val="both"/>
            </w:pPr>
            <w:r w:rsidRPr="003D32AF">
              <w:t>Ремонт направляющих поверхностей буксового проема боковой рамы (механическая обработка)</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8025</w:t>
            </w:r>
          </w:p>
        </w:tc>
        <w:tc>
          <w:tcPr>
            <w:tcW w:w="7736" w:type="dxa"/>
            <w:hideMark/>
          </w:tcPr>
          <w:p w:rsidR="00BE1735" w:rsidRPr="003D32AF" w:rsidRDefault="00BE1735" w:rsidP="00BE1735">
            <w:pPr>
              <w:jc w:val="both"/>
            </w:pPr>
            <w:r w:rsidRPr="003D32AF">
              <w:t>Контроль внутренних и наружных углов буксовых проемов боковой рамы (с применением магнитопорошкового контроля)</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8039</w:t>
            </w:r>
          </w:p>
        </w:tc>
        <w:tc>
          <w:tcPr>
            <w:tcW w:w="7736" w:type="dxa"/>
            <w:hideMark/>
          </w:tcPr>
          <w:p w:rsidR="00BE1735" w:rsidRPr="003D32AF" w:rsidRDefault="00BE1735" w:rsidP="00BE1735">
            <w:pPr>
              <w:jc w:val="both"/>
            </w:pPr>
            <w:r w:rsidRPr="003D32AF">
              <w:t>Замена соединительной балки на новую собственности Подрядчика, без стоимости детали</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8040</w:t>
            </w:r>
          </w:p>
        </w:tc>
        <w:tc>
          <w:tcPr>
            <w:tcW w:w="7736" w:type="dxa"/>
            <w:hideMark/>
          </w:tcPr>
          <w:p w:rsidR="00BE1735" w:rsidRPr="003D32AF" w:rsidRDefault="00BE1735" w:rsidP="00BE1735">
            <w:pPr>
              <w:jc w:val="both"/>
            </w:pPr>
            <w:r w:rsidRPr="003D32AF">
              <w:t>Акустико-эмиссионный контроль боковой рамы</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8041</w:t>
            </w:r>
          </w:p>
        </w:tc>
        <w:tc>
          <w:tcPr>
            <w:tcW w:w="7736" w:type="dxa"/>
            <w:hideMark/>
          </w:tcPr>
          <w:p w:rsidR="00BE1735" w:rsidRPr="003D32AF" w:rsidRDefault="00BE1735" w:rsidP="00BE1735">
            <w:pPr>
              <w:jc w:val="both"/>
            </w:pPr>
            <w:r w:rsidRPr="003D32AF">
              <w:t>Замена боковой рамы на новую собственности Подрядчика, без стоимости детали (производство КНР)</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8042</w:t>
            </w:r>
          </w:p>
        </w:tc>
        <w:tc>
          <w:tcPr>
            <w:tcW w:w="7736" w:type="dxa"/>
            <w:hideMark/>
          </w:tcPr>
          <w:p w:rsidR="00BE1735" w:rsidRPr="003D32AF" w:rsidRDefault="00BE1735" w:rsidP="00BE1735">
            <w:pPr>
              <w:jc w:val="both"/>
            </w:pPr>
            <w:r w:rsidRPr="003D32AF">
              <w:t>Замена надрессорной балки на новую собственности Подрядчика, без стоимости детали (производство КНР)</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8043</w:t>
            </w:r>
          </w:p>
        </w:tc>
        <w:tc>
          <w:tcPr>
            <w:tcW w:w="7736" w:type="dxa"/>
            <w:hideMark/>
          </w:tcPr>
          <w:p w:rsidR="00BE1735" w:rsidRPr="003D32AF" w:rsidRDefault="00BE1735" w:rsidP="00BE1735">
            <w:pPr>
              <w:jc w:val="both"/>
            </w:pPr>
            <w:r w:rsidRPr="003D32AF">
              <w:t>Замена распорной тяги с изготовлением</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8044</w:t>
            </w:r>
          </w:p>
        </w:tc>
        <w:tc>
          <w:tcPr>
            <w:tcW w:w="7736" w:type="dxa"/>
            <w:hideMark/>
          </w:tcPr>
          <w:p w:rsidR="00BE1735" w:rsidRPr="003D32AF" w:rsidRDefault="00BE1735" w:rsidP="00BE1735">
            <w:pPr>
              <w:jc w:val="both"/>
            </w:pPr>
            <w:r w:rsidRPr="003D32AF">
              <w:t>Замена серьги горизонтального рычага вагона с изготовлением</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8045</w:t>
            </w:r>
          </w:p>
        </w:tc>
        <w:tc>
          <w:tcPr>
            <w:tcW w:w="7736" w:type="dxa"/>
            <w:hideMark/>
          </w:tcPr>
          <w:p w:rsidR="00BE1735" w:rsidRPr="003D32AF" w:rsidRDefault="00BE1735" w:rsidP="00BE1735">
            <w:pPr>
              <w:jc w:val="both"/>
            </w:pPr>
            <w:r w:rsidRPr="003D32AF">
              <w:t>Замена тяги вертикального рычага вагона с изготовлением</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8046</w:t>
            </w:r>
          </w:p>
        </w:tc>
        <w:tc>
          <w:tcPr>
            <w:tcW w:w="7736" w:type="dxa"/>
            <w:hideMark/>
          </w:tcPr>
          <w:p w:rsidR="00BE1735" w:rsidRPr="003D32AF" w:rsidRDefault="00BE1735" w:rsidP="00BE1735">
            <w:pPr>
              <w:jc w:val="both"/>
            </w:pPr>
            <w:r w:rsidRPr="003D32AF">
              <w:t>Замена чеки тормозной колодки на новую собственности Подрядчика</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8047</w:t>
            </w:r>
          </w:p>
        </w:tc>
        <w:tc>
          <w:tcPr>
            <w:tcW w:w="7736" w:type="dxa"/>
            <w:hideMark/>
          </w:tcPr>
          <w:p w:rsidR="00BE1735" w:rsidRPr="003D32AF" w:rsidRDefault="00BE1735" w:rsidP="00BE1735">
            <w:pPr>
              <w:jc w:val="both"/>
            </w:pPr>
            <w:r w:rsidRPr="003D32AF">
              <w:t>Наплавка предохранительной скобы распорной тяги</w:t>
            </w:r>
          </w:p>
        </w:tc>
        <w:tc>
          <w:tcPr>
            <w:tcW w:w="1116" w:type="dxa"/>
            <w:noWrap/>
            <w:hideMark/>
          </w:tcPr>
          <w:p w:rsidR="00BE1735" w:rsidRPr="003D32AF" w:rsidRDefault="00BE1735" w:rsidP="00BE1735">
            <w:pPr>
              <w:jc w:val="both"/>
            </w:pPr>
          </w:p>
        </w:tc>
      </w:tr>
      <w:tr w:rsidR="00BE1735" w:rsidRPr="003D32AF" w:rsidTr="00BE1735">
        <w:trPr>
          <w:trHeight w:val="780"/>
        </w:trPr>
        <w:tc>
          <w:tcPr>
            <w:tcW w:w="1019" w:type="dxa"/>
            <w:noWrap/>
            <w:hideMark/>
          </w:tcPr>
          <w:p w:rsidR="00BE1735" w:rsidRPr="003D32AF" w:rsidRDefault="00BE1735" w:rsidP="00BE1735">
            <w:pPr>
              <w:jc w:val="both"/>
            </w:pPr>
            <w:r w:rsidRPr="003D32AF">
              <w:lastRenderedPageBreak/>
              <w:t>8048</w:t>
            </w:r>
          </w:p>
        </w:tc>
        <w:tc>
          <w:tcPr>
            <w:tcW w:w="7736" w:type="dxa"/>
            <w:hideMark/>
          </w:tcPr>
          <w:p w:rsidR="00BE1735" w:rsidRPr="003D32AF" w:rsidRDefault="00BE1735" w:rsidP="00BE1735">
            <w:pPr>
              <w:jc w:val="both"/>
            </w:pPr>
            <w:r w:rsidRPr="003D32AF">
              <w:t>Замена валика подвески тормозного башмака на б/у собственности Подрядчика</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8049</w:t>
            </w:r>
          </w:p>
        </w:tc>
        <w:tc>
          <w:tcPr>
            <w:tcW w:w="7736" w:type="dxa"/>
            <w:hideMark/>
          </w:tcPr>
          <w:p w:rsidR="00BE1735" w:rsidRPr="003D32AF" w:rsidRDefault="00BE1735" w:rsidP="00BE1735">
            <w:pPr>
              <w:jc w:val="both"/>
            </w:pPr>
            <w:r w:rsidRPr="003D32AF">
              <w:t xml:space="preserve">Замена наконечника </w:t>
            </w:r>
            <w:proofErr w:type="spellStart"/>
            <w:r w:rsidRPr="003D32AF">
              <w:t>триангеля</w:t>
            </w:r>
            <w:proofErr w:type="spellEnd"/>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8050</w:t>
            </w:r>
          </w:p>
        </w:tc>
        <w:tc>
          <w:tcPr>
            <w:tcW w:w="7736" w:type="dxa"/>
            <w:hideMark/>
          </w:tcPr>
          <w:p w:rsidR="00BE1735" w:rsidRPr="003D32AF" w:rsidRDefault="00BE1735" w:rsidP="00BE1735">
            <w:pPr>
              <w:jc w:val="both"/>
            </w:pPr>
            <w:r w:rsidRPr="003D32AF">
              <w:t xml:space="preserve">Замена серьги </w:t>
            </w:r>
            <w:proofErr w:type="spellStart"/>
            <w:r w:rsidRPr="003D32AF">
              <w:t>метрвой</w:t>
            </w:r>
            <w:proofErr w:type="spellEnd"/>
            <w:r w:rsidRPr="003D32AF">
              <w:t xml:space="preserve"> точки на б/у собственности Подрядчика</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8051</w:t>
            </w:r>
          </w:p>
        </w:tc>
        <w:tc>
          <w:tcPr>
            <w:tcW w:w="7736" w:type="dxa"/>
            <w:hideMark/>
          </w:tcPr>
          <w:p w:rsidR="00BE1735" w:rsidRPr="003D32AF" w:rsidRDefault="00BE1735" w:rsidP="00BE1735">
            <w:pPr>
              <w:jc w:val="both"/>
            </w:pPr>
            <w:r w:rsidRPr="003D32AF">
              <w:t>Замена вертикального рычага на б/у собственности Подрядчика</w:t>
            </w:r>
          </w:p>
        </w:tc>
        <w:tc>
          <w:tcPr>
            <w:tcW w:w="1116" w:type="dxa"/>
            <w:noWrap/>
            <w:hideMark/>
          </w:tcPr>
          <w:p w:rsidR="00BE1735" w:rsidRPr="003D32AF" w:rsidRDefault="00BE1735" w:rsidP="00BE1735">
            <w:pPr>
              <w:jc w:val="both"/>
            </w:pPr>
          </w:p>
        </w:tc>
      </w:tr>
      <w:tr w:rsidR="00BE1735" w:rsidRPr="003D32AF" w:rsidTr="00BE1735">
        <w:trPr>
          <w:trHeight w:val="720"/>
        </w:trPr>
        <w:tc>
          <w:tcPr>
            <w:tcW w:w="1019" w:type="dxa"/>
            <w:noWrap/>
            <w:hideMark/>
          </w:tcPr>
          <w:p w:rsidR="00BE1735" w:rsidRPr="003D32AF" w:rsidRDefault="00BE1735" w:rsidP="00BE1735">
            <w:pPr>
              <w:jc w:val="both"/>
            </w:pPr>
            <w:r w:rsidRPr="003D32AF">
              <w:t>8052</w:t>
            </w:r>
          </w:p>
        </w:tc>
        <w:tc>
          <w:tcPr>
            <w:tcW w:w="7736" w:type="dxa"/>
            <w:hideMark/>
          </w:tcPr>
          <w:p w:rsidR="00BE1735" w:rsidRPr="003D32AF" w:rsidRDefault="00BE1735" w:rsidP="00BE1735">
            <w:pPr>
              <w:jc w:val="both"/>
            </w:pPr>
            <w:r w:rsidRPr="003D32AF">
              <w:t>Заварить трещины с внутренней стороны наклонной плоскости надрессорной балки</w:t>
            </w:r>
          </w:p>
        </w:tc>
        <w:tc>
          <w:tcPr>
            <w:tcW w:w="1116" w:type="dxa"/>
            <w:noWrap/>
            <w:hideMark/>
          </w:tcPr>
          <w:p w:rsidR="00BE1735" w:rsidRPr="003D32AF" w:rsidRDefault="00BE1735" w:rsidP="00BE1735">
            <w:pPr>
              <w:jc w:val="both"/>
            </w:pPr>
          </w:p>
        </w:tc>
      </w:tr>
      <w:tr w:rsidR="00BE1735" w:rsidRPr="003D32AF" w:rsidTr="00BE1735">
        <w:trPr>
          <w:trHeight w:val="795"/>
        </w:trPr>
        <w:tc>
          <w:tcPr>
            <w:tcW w:w="1019" w:type="dxa"/>
            <w:noWrap/>
            <w:hideMark/>
          </w:tcPr>
          <w:p w:rsidR="00BE1735" w:rsidRPr="003D32AF" w:rsidRDefault="00BE1735" w:rsidP="00BE1735">
            <w:pPr>
              <w:jc w:val="both"/>
            </w:pPr>
            <w:r w:rsidRPr="003D32AF">
              <w:t>8053</w:t>
            </w:r>
          </w:p>
        </w:tc>
        <w:tc>
          <w:tcPr>
            <w:tcW w:w="7736" w:type="dxa"/>
            <w:hideMark/>
          </w:tcPr>
          <w:p w:rsidR="00BE1735" w:rsidRPr="003D32AF" w:rsidRDefault="00BE1735" w:rsidP="00BE1735">
            <w:pPr>
              <w:jc w:val="both"/>
            </w:pPr>
            <w:r w:rsidRPr="003D32AF">
              <w:t xml:space="preserve">Восстановление наплавкой ограничительных буртов наклонных плоскостей на надрессорной балке </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8054</w:t>
            </w:r>
          </w:p>
        </w:tc>
        <w:tc>
          <w:tcPr>
            <w:tcW w:w="7736" w:type="dxa"/>
            <w:hideMark/>
          </w:tcPr>
          <w:p w:rsidR="00BE1735" w:rsidRPr="003D32AF" w:rsidRDefault="00BE1735" w:rsidP="00BE1735">
            <w:pPr>
              <w:jc w:val="both"/>
            </w:pPr>
            <w:r w:rsidRPr="003D32AF">
              <w:t>Заварить трещины внутренней колонки надрессорной балки</w:t>
            </w:r>
          </w:p>
        </w:tc>
        <w:tc>
          <w:tcPr>
            <w:tcW w:w="1116" w:type="dxa"/>
            <w:noWrap/>
            <w:hideMark/>
          </w:tcPr>
          <w:p w:rsidR="00BE1735" w:rsidRPr="003D32AF" w:rsidRDefault="00BE1735" w:rsidP="00BE1735">
            <w:pPr>
              <w:jc w:val="both"/>
            </w:pPr>
          </w:p>
        </w:tc>
      </w:tr>
      <w:tr w:rsidR="00BE1735" w:rsidRPr="003D32AF" w:rsidTr="00BE1735">
        <w:trPr>
          <w:trHeight w:val="900"/>
        </w:trPr>
        <w:tc>
          <w:tcPr>
            <w:tcW w:w="1019" w:type="dxa"/>
            <w:noWrap/>
            <w:hideMark/>
          </w:tcPr>
          <w:p w:rsidR="00BE1735" w:rsidRPr="003D32AF" w:rsidRDefault="00BE1735" w:rsidP="00BE1735">
            <w:pPr>
              <w:jc w:val="both"/>
            </w:pPr>
            <w:r w:rsidRPr="003D32AF">
              <w:t>8901</w:t>
            </w:r>
          </w:p>
        </w:tc>
        <w:tc>
          <w:tcPr>
            <w:tcW w:w="7736" w:type="dxa"/>
            <w:hideMark/>
          </w:tcPr>
          <w:p w:rsidR="00BE1735" w:rsidRPr="003D32AF" w:rsidRDefault="00BE1735" w:rsidP="00BE1735">
            <w:pPr>
              <w:jc w:val="both"/>
            </w:pPr>
            <w:r w:rsidRPr="003D32AF">
              <w:t>Разобрать/собрать тележку вагона-донора Заказчика для демонтажа литых деталей тележки, для ремонта вагона того же Заказчика</w:t>
            </w:r>
          </w:p>
        </w:tc>
        <w:tc>
          <w:tcPr>
            <w:tcW w:w="1116" w:type="dxa"/>
            <w:noWrap/>
            <w:hideMark/>
          </w:tcPr>
          <w:p w:rsidR="00BE1735" w:rsidRPr="003D32AF" w:rsidRDefault="00BE1735" w:rsidP="00BE1735">
            <w:pPr>
              <w:jc w:val="both"/>
            </w:pPr>
          </w:p>
        </w:tc>
      </w:tr>
      <w:tr w:rsidR="00BE1735" w:rsidRPr="003D32AF" w:rsidTr="00BE1735">
        <w:trPr>
          <w:trHeight w:val="390"/>
        </w:trPr>
        <w:tc>
          <w:tcPr>
            <w:tcW w:w="8755" w:type="dxa"/>
            <w:gridSpan w:val="2"/>
            <w:hideMark/>
          </w:tcPr>
          <w:p w:rsidR="00BE1735" w:rsidRPr="003D32AF" w:rsidRDefault="00BE1735" w:rsidP="00BE1735">
            <w:pPr>
              <w:jc w:val="both"/>
              <w:rPr>
                <w:bCs/>
                <w:iCs/>
              </w:rPr>
            </w:pPr>
            <w:r w:rsidRPr="003D32AF">
              <w:rPr>
                <w:bCs/>
                <w:iCs/>
              </w:rPr>
              <w:t>Тележечный участок тележка модели 18-578</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8018</w:t>
            </w:r>
          </w:p>
        </w:tc>
        <w:tc>
          <w:tcPr>
            <w:tcW w:w="7736" w:type="dxa"/>
            <w:hideMark/>
          </w:tcPr>
          <w:p w:rsidR="00BE1735" w:rsidRPr="003D32AF" w:rsidRDefault="00BE1735" w:rsidP="00BE1735">
            <w:pPr>
              <w:jc w:val="both"/>
            </w:pPr>
            <w:r w:rsidRPr="003D32AF">
              <w:t>Замена клина фрикционного 578.30.002-0 тележки модели 18-578</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8019</w:t>
            </w:r>
          </w:p>
        </w:tc>
        <w:tc>
          <w:tcPr>
            <w:tcW w:w="7736" w:type="dxa"/>
            <w:hideMark/>
          </w:tcPr>
          <w:p w:rsidR="00BE1735" w:rsidRPr="003D32AF" w:rsidRDefault="00BE1735" w:rsidP="00BE1735">
            <w:pPr>
              <w:jc w:val="both"/>
            </w:pPr>
            <w:r w:rsidRPr="003D32AF">
              <w:t>Замена полиуретановой накладки фрикционного клина тележки модели 18-578</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8020</w:t>
            </w:r>
          </w:p>
        </w:tc>
        <w:tc>
          <w:tcPr>
            <w:tcW w:w="7736" w:type="dxa"/>
            <w:hideMark/>
          </w:tcPr>
          <w:p w:rsidR="00BE1735" w:rsidRPr="003D32AF" w:rsidRDefault="00BE1735" w:rsidP="00BE1735">
            <w:pPr>
              <w:jc w:val="both"/>
            </w:pPr>
            <w:r w:rsidRPr="003D32AF">
              <w:t>Замена износостойкой чаши подпятника тележки модели 18-578 (с ограничителями)</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8021</w:t>
            </w:r>
          </w:p>
        </w:tc>
        <w:tc>
          <w:tcPr>
            <w:tcW w:w="7736" w:type="dxa"/>
            <w:hideMark/>
          </w:tcPr>
          <w:p w:rsidR="00BE1735" w:rsidRPr="003D32AF" w:rsidRDefault="00BE1735" w:rsidP="00BE1735">
            <w:pPr>
              <w:jc w:val="both"/>
            </w:pPr>
            <w:r w:rsidRPr="003D32AF">
              <w:t>Ремонт устройства направленного отвода колодок тележки модели 18,578</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8022</w:t>
            </w:r>
          </w:p>
        </w:tc>
        <w:tc>
          <w:tcPr>
            <w:tcW w:w="7736" w:type="dxa"/>
            <w:hideMark/>
          </w:tcPr>
          <w:p w:rsidR="00BE1735" w:rsidRPr="003D32AF" w:rsidRDefault="00BE1735" w:rsidP="00BE1735">
            <w:pPr>
              <w:jc w:val="both"/>
            </w:pPr>
            <w:r w:rsidRPr="003D32AF">
              <w:t>Замена устройства направленного отвода колодок тележки модели 18-578</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8023</w:t>
            </w:r>
          </w:p>
        </w:tc>
        <w:tc>
          <w:tcPr>
            <w:tcW w:w="7736" w:type="dxa"/>
            <w:hideMark/>
          </w:tcPr>
          <w:p w:rsidR="00BE1735" w:rsidRPr="003D32AF" w:rsidRDefault="00BE1735" w:rsidP="00BE1735">
            <w:pPr>
              <w:jc w:val="both"/>
            </w:pPr>
            <w:r w:rsidRPr="003D32AF">
              <w:t>Работы по ремонту тележки модели 18-578</w:t>
            </w:r>
          </w:p>
        </w:tc>
        <w:tc>
          <w:tcPr>
            <w:tcW w:w="1116" w:type="dxa"/>
            <w:noWrap/>
            <w:hideMark/>
          </w:tcPr>
          <w:p w:rsidR="00BE1735" w:rsidRPr="003D32AF" w:rsidRDefault="00BE1735" w:rsidP="00BE1735">
            <w:pPr>
              <w:jc w:val="both"/>
            </w:pPr>
          </w:p>
        </w:tc>
      </w:tr>
      <w:tr w:rsidR="00BE1735" w:rsidRPr="003D32AF" w:rsidTr="00BE1735">
        <w:trPr>
          <w:trHeight w:val="630"/>
        </w:trPr>
        <w:tc>
          <w:tcPr>
            <w:tcW w:w="1019" w:type="dxa"/>
            <w:noWrap/>
            <w:hideMark/>
          </w:tcPr>
          <w:p w:rsidR="00BE1735" w:rsidRPr="003D32AF" w:rsidRDefault="00BE1735" w:rsidP="00BE1735">
            <w:pPr>
              <w:jc w:val="both"/>
            </w:pPr>
            <w:r w:rsidRPr="003D32AF">
              <w:t>8026</w:t>
            </w:r>
          </w:p>
        </w:tc>
        <w:tc>
          <w:tcPr>
            <w:tcW w:w="7736" w:type="dxa"/>
            <w:hideMark/>
          </w:tcPr>
          <w:p w:rsidR="00BE1735" w:rsidRPr="003D32AF" w:rsidRDefault="00BE1735" w:rsidP="00BE1735">
            <w:pPr>
              <w:jc w:val="both"/>
            </w:pPr>
            <w:r w:rsidRPr="003D32AF">
              <w:t xml:space="preserve">Замена (100%) </w:t>
            </w:r>
            <w:proofErr w:type="spellStart"/>
            <w:r w:rsidRPr="003D32AF">
              <w:t>упруго-катковых</w:t>
            </w:r>
            <w:proofErr w:type="spellEnd"/>
            <w:r w:rsidRPr="003D32AF">
              <w:t xml:space="preserve"> </w:t>
            </w:r>
            <w:proofErr w:type="spellStart"/>
            <w:r w:rsidRPr="003D32AF">
              <w:t>скользунов</w:t>
            </w:r>
            <w:proofErr w:type="spellEnd"/>
            <w:r w:rsidRPr="003D32AF">
              <w:t xml:space="preserve"> на </w:t>
            </w:r>
            <w:proofErr w:type="spellStart"/>
            <w:r w:rsidRPr="003D32AF">
              <w:t>беззазорные</w:t>
            </w:r>
            <w:proofErr w:type="spellEnd"/>
            <w:r w:rsidRPr="003D32AF">
              <w:t xml:space="preserve"> и замена (100%) фрикционных клиньев ВЧ-120 на СЧ-35 (на вагон)</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8027</w:t>
            </w:r>
          </w:p>
        </w:tc>
        <w:tc>
          <w:tcPr>
            <w:tcW w:w="7736" w:type="dxa"/>
            <w:hideMark/>
          </w:tcPr>
          <w:p w:rsidR="00BE1735" w:rsidRPr="003D32AF" w:rsidRDefault="00BE1735" w:rsidP="00BE1735">
            <w:pPr>
              <w:jc w:val="both"/>
            </w:pPr>
            <w:r w:rsidRPr="003D32AF">
              <w:t>Замена пружины внутренней 578.30.007-1 тележки модели 18-578</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8028</w:t>
            </w:r>
          </w:p>
        </w:tc>
        <w:tc>
          <w:tcPr>
            <w:tcW w:w="7736" w:type="dxa"/>
            <w:hideMark/>
          </w:tcPr>
          <w:p w:rsidR="00BE1735" w:rsidRPr="003D32AF" w:rsidRDefault="00BE1735" w:rsidP="00BE1735">
            <w:pPr>
              <w:jc w:val="both"/>
            </w:pPr>
            <w:r w:rsidRPr="003D32AF">
              <w:t>Замена пружины наружной 578.30.006-1 тележки модели 18-578</w:t>
            </w:r>
          </w:p>
        </w:tc>
        <w:tc>
          <w:tcPr>
            <w:tcW w:w="1116" w:type="dxa"/>
            <w:noWrap/>
            <w:hideMark/>
          </w:tcPr>
          <w:p w:rsidR="00BE1735" w:rsidRPr="003D32AF" w:rsidRDefault="00BE1735" w:rsidP="00BE1735">
            <w:pPr>
              <w:jc w:val="both"/>
            </w:pPr>
          </w:p>
        </w:tc>
      </w:tr>
      <w:tr w:rsidR="00BE1735" w:rsidRPr="003D32AF" w:rsidTr="00BE1735">
        <w:trPr>
          <w:trHeight w:val="675"/>
        </w:trPr>
        <w:tc>
          <w:tcPr>
            <w:tcW w:w="1019" w:type="dxa"/>
            <w:noWrap/>
            <w:hideMark/>
          </w:tcPr>
          <w:p w:rsidR="00BE1735" w:rsidRPr="003D32AF" w:rsidRDefault="00BE1735" w:rsidP="00BE1735">
            <w:pPr>
              <w:jc w:val="both"/>
            </w:pPr>
            <w:r w:rsidRPr="003D32AF">
              <w:t>8029</w:t>
            </w:r>
          </w:p>
        </w:tc>
        <w:tc>
          <w:tcPr>
            <w:tcW w:w="7736" w:type="dxa"/>
            <w:hideMark/>
          </w:tcPr>
          <w:p w:rsidR="00BE1735" w:rsidRPr="003D32AF" w:rsidRDefault="00BE1735" w:rsidP="00BE1735">
            <w:pPr>
              <w:jc w:val="both"/>
            </w:pPr>
            <w:r w:rsidRPr="003D32AF">
              <w:t>Замена фрикционного клина М1698.00.003 тележки модели 18-578 на новый собственности Подрядчика, без стоимости детали</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8030</w:t>
            </w:r>
          </w:p>
        </w:tc>
        <w:tc>
          <w:tcPr>
            <w:tcW w:w="7736" w:type="dxa"/>
            <w:hideMark/>
          </w:tcPr>
          <w:p w:rsidR="00BE1735" w:rsidRPr="003D32AF" w:rsidRDefault="00BE1735" w:rsidP="00BE1735">
            <w:pPr>
              <w:jc w:val="both"/>
            </w:pPr>
            <w:r w:rsidRPr="003D32AF">
              <w:t>Смена регулировочной пластины (1 мм) тележки модели 18-578</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8031</w:t>
            </w:r>
          </w:p>
        </w:tc>
        <w:tc>
          <w:tcPr>
            <w:tcW w:w="7736" w:type="dxa"/>
            <w:hideMark/>
          </w:tcPr>
          <w:p w:rsidR="00BE1735" w:rsidRPr="003D32AF" w:rsidRDefault="00BE1735" w:rsidP="00BE1735">
            <w:pPr>
              <w:jc w:val="both"/>
            </w:pPr>
            <w:r w:rsidRPr="003D32AF">
              <w:t>Смена регулировочной пластины (2 мм) тележки модели 18-578</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8032</w:t>
            </w:r>
          </w:p>
        </w:tc>
        <w:tc>
          <w:tcPr>
            <w:tcW w:w="7736" w:type="dxa"/>
            <w:hideMark/>
          </w:tcPr>
          <w:p w:rsidR="00BE1735" w:rsidRPr="003D32AF" w:rsidRDefault="00BE1735" w:rsidP="00BE1735">
            <w:pPr>
              <w:jc w:val="both"/>
            </w:pPr>
            <w:r w:rsidRPr="003D32AF">
              <w:t>Смена регулировочной пластины (3 мм) тележки модели 18-578</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8033</w:t>
            </w:r>
          </w:p>
        </w:tc>
        <w:tc>
          <w:tcPr>
            <w:tcW w:w="7736" w:type="dxa"/>
            <w:hideMark/>
          </w:tcPr>
          <w:p w:rsidR="00BE1735" w:rsidRPr="003D32AF" w:rsidRDefault="00BE1735" w:rsidP="00BE1735">
            <w:pPr>
              <w:jc w:val="both"/>
            </w:pPr>
            <w:r w:rsidRPr="003D32AF">
              <w:t>Смена регулировочной пластины (4 мм) тележки модели 18-578</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8034</w:t>
            </w:r>
          </w:p>
        </w:tc>
        <w:tc>
          <w:tcPr>
            <w:tcW w:w="7736" w:type="dxa"/>
            <w:hideMark/>
          </w:tcPr>
          <w:p w:rsidR="00BE1735" w:rsidRPr="003D32AF" w:rsidRDefault="00BE1735" w:rsidP="00BE1735">
            <w:pPr>
              <w:jc w:val="both"/>
            </w:pPr>
            <w:r w:rsidRPr="003D32AF">
              <w:t>Смена регулировочной пластины (5 мм) тележки модели 18-578</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8035</w:t>
            </w:r>
          </w:p>
        </w:tc>
        <w:tc>
          <w:tcPr>
            <w:tcW w:w="7736" w:type="dxa"/>
            <w:hideMark/>
          </w:tcPr>
          <w:p w:rsidR="00BE1735" w:rsidRPr="003D32AF" w:rsidRDefault="00BE1735" w:rsidP="00BE1735">
            <w:pPr>
              <w:jc w:val="both"/>
            </w:pPr>
            <w:r w:rsidRPr="003D32AF">
              <w:t>Смена регулировочной пластины (6 мм) тележки модели 18-578</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8038</w:t>
            </w:r>
          </w:p>
        </w:tc>
        <w:tc>
          <w:tcPr>
            <w:tcW w:w="7736" w:type="dxa"/>
            <w:hideMark/>
          </w:tcPr>
          <w:p w:rsidR="00BE1735" w:rsidRPr="003D32AF" w:rsidRDefault="00BE1735" w:rsidP="00BE1735">
            <w:pPr>
              <w:jc w:val="both"/>
            </w:pPr>
            <w:r w:rsidRPr="003D32AF">
              <w:t>Замена надрессорной балки тележки модели 18-578, без стоимости детали</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hideMark/>
          </w:tcPr>
          <w:p w:rsidR="00BE1735" w:rsidRPr="003D32AF" w:rsidRDefault="00BE1735" w:rsidP="00BE1735">
            <w:pPr>
              <w:jc w:val="both"/>
            </w:pPr>
            <w:r w:rsidRPr="003D32AF">
              <w:t>8088</w:t>
            </w:r>
          </w:p>
        </w:tc>
        <w:tc>
          <w:tcPr>
            <w:tcW w:w="7736" w:type="dxa"/>
            <w:hideMark/>
          </w:tcPr>
          <w:p w:rsidR="00BE1735" w:rsidRPr="003D32AF" w:rsidRDefault="00BE1735" w:rsidP="00BE1735">
            <w:pPr>
              <w:jc w:val="both"/>
            </w:pPr>
            <w:r w:rsidRPr="003D32AF">
              <w:t xml:space="preserve">Замена </w:t>
            </w:r>
            <w:proofErr w:type="spellStart"/>
            <w:r w:rsidRPr="003D32AF">
              <w:t>беззазорного</w:t>
            </w:r>
            <w:proofErr w:type="spellEnd"/>
            <w:r w:rsidRPr="003D32AF">
              <w:t xml:space="preserve"> </w:t>
            </w:r>
            <w:proofErr w:type="spellStart"/>
            <w:r w:rsidRPr="003D32AF">
              <w:t>скользуна</w:t>
            </w:r>
            <w:proofErr w:type="spellEnd"/>
            <w:r w:rsidRPr="003D32AF">
              <w:t xml:space="preserve"> тележек модели 18-578 (на 1 элемент)</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hideMark/>
          </w:tcPr>
          <w:p w:rsidR="00BE1735" w:rsidRPr="003D32AF" w:rsidRDefault="00BE1735" w:rsidP="00BE1735">
            <w:pPr>
              <w:jc w:val="both"/>
            </w:pPr>
            <w:r w:rsidRPr="003D32AF">
              <w:t>8089</w:t>
            </w:r>
          </w:p>
        </w:tc>
        <w:tc>
          <w:tcPr>
            <w:tcW w:w="7736" w:type="dxa"/>
            <w:hideMark/>
          </w:tcPr>
          <w:p w:rsidR="00BE1735" w:rsidRPr="003D32AF" w:rsidRDefault="00BE1735" w:rsidP="00BE1735">
            <w:pPr>
              <w:jc w:val="both"/>
            </w:pPr>
            <w:r w:rsidRPr="003D32AF">
              <w:t xml:space="preserve">Замена колпака упорного ВМ 003.103 </w:t>
            </w:r>
            <w:proofErr w:type="spellStart"/>
            <w:r w:rsidRPr="003D32AF">
              <w:t>скользуна</w:t>
            </w:r>
            <w:proofErr w:type="spellEnd"/>
            <w:r w:rsidRPr="003D32AF">
              <w:t xml:space="preserve"> тележек модели 18-578 (на 1 элемент)</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hideMark/>
          </w:tcPr>
          <w:p w:rsidR="00BE1735" w:rsidRPr="003D32AF" w:rsidRDefault="00BE1735" w:rsidP="00BE1735">
            <w:pPr>
              <w:jc w:val="both"/>
            </w:pPr>
            <w:r w:rsidRPr="003D32AF">
              <w:lastRenderedPageBreak/>
              <w:t>8090</w:t>
            </w:r>
          </w:p>
        </w:tc>
        <w:tc>
          <w:tcPr>
            <w:tcW w:w="7736" w:type="dxa"/>
            <w:hideMark/>
          </w:tcPr>
          <w:p w:rsidR="00BE1735" w:rsidRPr="003D32AF" w:rsidRDefault="00BE1735" w:rsidP="00BE1735">
            <w:pPr>
              <w:jc w:val="both"/>
            </w:pPr>
            <w:r w:rsidRPr="003D32AF">
              <w:t>Замена пластины регулировочной ВМ 003.002 тележек модели 18-578 (на 1 элемент)</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hideMark/>
          </w:tcPr>
          <w:p w:rsidR="00BE1735" w:rsidRPr="003D32AF" w:rsidRDefault="00BE1735" w:rsidP="00BE1735">
            <w:pPr>
              <w:jc w:val="both"/>
            </w:pPr>
            <w:r w:rsidRPr="003D32AF">
              <w:t>8091</w:t>
            </w:r>
          </w:p>
        </w:tc>
        <w:tc>
          <w:tcPr>
            <w:tcW w:w="7736" w:type="dxa"/>
            <w:hideMark/>
          </w:tcPr>
          <w:p w:rsidR="00BE1735" w:rsidRPr="003D32AF" w:rsidRDefault="00BE1735" w:rsidP="00BE1735">
            <w:pPr>
              <w:jc w:val="both"/>
            </w:pPr>
            <w:r w:rsidRPr="003D32AF">
              <w:t xml:space="preserve">Замена корпуса </w:t>
            </w:r>
            <w:proofErr w:type="spellStart"/>
            <w:r w:rsidRPr="003D32AF">
              <w:t>скользуна</w:t>
            </w:r>
            <w:proofErr w:type="spellEnd"/>
            <w:r w:rsidRPr="003D32AF">
              <w:t xml:space="preserve"> ВМ 003.101 тележек модели 18-578 (на 1 элемент)</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8092</w:t>
            </w:r>
          </w:p>
        </w:tc>
        <w:tc>
          <w:tcPr>
            <w:tcW w:w="7736" w:type="dxa"/>
            <w:hideMark/>
          </w:tcPr>
          <w:p w:rsidR="00BE1735" w:rsidRPr="003D32AF" w:rsidRDefault="00BE1735" w:rsidP="00BE1735">
            <w:pPr>
              <w:jc w:val="both"/>
            </w:pPr>
            <w:r w:rsidRPr="003D32AF">
              <w:t>Замена пластины опорной ВМ 003.001 тележек модели 18-578 (на 1 элемент)</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8093</w:t>
            </w:r>
          </w:p>
        </w:tc>
        <w:tc>
          <w:tcPr>
            <w:tcW w:w="7736" w:type="dxa"/>
            <w:hideMark/>
          </w:tcPr>
          <w:p w:rsidR="00BE1735" w:rsidRPr="003D32AF" w:rsidRDefault="00BE1735" w:rsidP="00BE1735">
            <w:pPr>
              <w:jc w:val="both"/>
            </w:pPr>
            <w:r w:rsidRPr="003D32AF">
              <w:t>Замена упругого элемента (демпфера) ВМ 003.103 тележек модели 18-578 (на 1 элемент)</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8094</w:t>
            </w:r>
          </w:p>
        </w:tc>
        <w:tc>
          <w:tcPr>
            <w:tcW w:w="7736" w:type="dxa"/>
            <w:hideMark/>
          </w:tcPr>
          <w:p w:rsidR="00BE1735" w:rsidRPr="003D32AF" w:rsidRDefault="00BE1735" w:rsidP="00BE1735">
            <w:pPr>
              <w:jc w:val="both"/>
            </w:pPr>
            <w:r w:rsidRPr="003D32AF">
              <w:t xml:space="preserve">Замена крепления корпуса </w:t>
            </w:r>
            <w:proofErr w:type="spellStart"/>
            <w:r w:rsidRPr="003D32AF">
              <w:t>скользуна</w:t>
            </w:r>
            <w:proofErr w:type="spellEnd"/>
            <w:r w:rsidRPr="003D32AF">
              <w:t xml:space="preserve"> тележек модели 18-578 (на 1 элемент)</w:t>
            </w:r>
          </w:p>
        </w:tc>
        <w:tc>
          <w:tcPr>
            <w:tcW w:w="1116" w:type="dxa"/>
            <w:noWrap/>
            <w:hideMark/>
          </w:tcPr>
          <w:p w:rsidR="00BE1735" w:rsidRPr="003D32AF" w:rsidRDefault="00BE1735" w:rsidP="00BE1735">
            <w:pPr>
              <w:jc w:val="both"/>
            </w:pPr>
          </w:p>
        </w:tc>
      </w:tr>
      <w:tr w:rsidR="00BE1735" w:rsidRPr="003D32AF" w:rsidTr="00BE1735">
        <w:trPr>
          <w:trHeight w:val="390"/>
        </w:trPr>
        <w:tc>
          <w:tcPr>
            <w:tcW w:w="8755" w:type="dxa"/>
            <w:gridSpan w:val="2"/>
            <w:hideMark/>
          </w:tcPr>
          <w:p w:rsidR="00BE1735" w:rsidRPr="003D32AF" w:rsidRDefault="00BE1735" w:rsidP="00BE1735">
            <w:pPr>
              <w:jc w:val="both"/>
              <w:rPr>
                <w:bCs/>
                <w:iCs/>
              </w:rPr>
            </w:pPr>
            <w:r w:rsidRPr="003D32AF">
              <w:rPr>
                <w:bCs/>
                <w:iCs/>
              </w:rPr>
              <w:t>Контрольный пункт по ремонту автосцепки (КПА)</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1601</w:t>
            </w:r>
          </w:p>
        </w:tc>
        <w:tc>
          <w:tcPr>
            <w:tcW w:w="7736" w:type="dxa"/>
            <w:hideMark/>
          </w:tcPr>
          <w:p w:rsidR="00BE1735" w:rsidRPr="003D32AF" w:rsidRDefault="00BE1735" w:rsidP="00BE1735">
            <w:pPr>
              <w:jc w:val="both"/>
            </w:pPr>
            <w:r w:rsidRPr="003D32AF">
              <w:t>Ремонт корпуса автосцепки с применением ручной сварки</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1602</w:t>
            </w:r>
          </w:p>
        </w:tc>
        <w:tc>
          <w:tcPr>
            <w:tcW w:w="7736" w:type="dxa"/>
            <w:hideMark/>
          </w:tcPr>
          <w:p w:rsidR="00BE1735" w:rsidRPr="003D32AF" w:rsidRDefault="00BE1735" w:rsidP="00BE1735">
            <w:pPr>
              <w:jc w:val="both"/>
            </w:pPr>
            <w:r w:rsidRPr="003D32AF">
              <w:t>Ремонт корпуса автосцепки с применением полуавтомата</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1603</w:t>
            </w:r>
          </w:p>
        </w:tc>
        <w:tc>
          <w:tcPr>
            <w:tcW w:w="7736" w:type="dxa"/>
            <w:hideMark/>
          </w:tcPr>
          <w:p w:rsidR="00BE1735" w:rsidRPr="003D32AF" w:rsidRDefault="00BE1735" w:rsidP="00BE1735">
            <w:pPr>
              <w:jc w:val="both"/>
            </w:pPr>
            <w:r w:rsidRPr="003D32AF">
              <w:t>Замена корпуса автосцепки собственности Заказчика</w:t>
            </w:r>
          </w:p>
        </w:tc>
        <w:tc>
          <w:tcPr>
            <w:tcW w:w="1116" w:type="dxa"/>
            <w:noWrap/>
            <w:hideMark/>
          </w:tcPr>
          <w:p w:rsidR="00BE1735" w:rsidRPr="003D32AF" w:rsidRDefault="00BE1735" w:rsidP="00BE1735">
            <w:pPr>
              <w:jc w:val="both"/>
            </w:pPr>
          </w:p>
        </w:tc>
      </w:tr>
      <w:tr w:rsidR="00BE1735" w:rsidRPr="003D32AF" w:rsidTr="00BE1735">
        <w:trPr>
          <w:trHeight w:val="630"/>
        </w:trPr>
        <w:tc>
          <w:tcPr>
            <w:tcW w:w="1019" w:type="dxa"/>
            <w:noWrap/>
            <w:hideMark/>
          </w:tcPr>
          <w:p w:rsidR="00BE1735" w:rsidRPr="003D32AF" w:rsidRDefault="00BE1735" w:rsidP="00BE1735">
            <w:pPr>
              <w:jc w:val="both"/>
            </w:pPr>
            <w:r w:rsidRPr="003D32AF">
              <w:t>1604</w:t>
            </w:r>
          </w:p>
        </w:tc>
        <w:tc>
          <w:tcPr>
            <w:tcW w:w="7736" w:type="dxa"/>
            <w:hideMark/>
          </w:tcPr>
          <w:p w:rsidR="00BE1735" w:rsidRPr="003D32AF" w:rsidRDefault="00BE1735" w:rsidP="00BE1735">
            <w:pPr>
              <w:jc w:val="both"/>
            </w:pPr>
            <w:r w:rsidRPr="003D32AF">
              <w:t>Замена корпуса автосцепки на новый собственности Подрядчика</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1605</w:t>
            </w:r>
          </w:p>
        </w:tc>
        <w:tc>
          <w:tcPr>
            <w:tcW w:w="7736" w:type="dxa"/>
            <w:hideMark/>
          </w:tcPr>
          <w:p w:rsidR="00BE1735" w:rsidRPr="003D32AF" w:rsidRDefault="00BE1735" w:rsidP="00BE1735">
            <w:pPr>
              <w:jc w:val="both"/>
            </w:pPr>
            <w:r w:rsidRPr="003D32AF">
              <w:t>Замена корпуса автосцепки на б/у собственности Подрядчика</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1606</w:t>
            </w:r>
          </w:p>
        </w:tc>
        <w:tc>
          <w:tcPr>
            <w:tcW w:w="7736" w:type="dxa"/>
            <w:hideMark/>
          </w:tcPr>
          <w:p w:rsidR="00BE1735" w:rsidRPr="003D32AF" w:rsidRDefault="00BE1735" w:rsidP="00BE1735">
            <w:pPr>
              <w:jc w:val="both"/>
            </w:pPr>
            <w:r w:rsidRPr="003D32AF">
              <w:t>Ремонт замка автосцепки с применением ручной сварки</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1607</w:t>
            </w:r>
          </w:p>
        </w:tc>
        <w:tc>
          <w:tcPr>
            <w:tcW w:w="7736" w:type="dxa"/>
            <w:hideMark/>
          </w:tcPr>
          <w:p w:rsidR="00BE1735" w:rsidRPr="003D32AF" w:rsidRDefault="00BE1735" w:rsidP="00BE1735">
            <w:pPr>
              <w:jc w:val="both"/>
            </w:pPr>
            <w:r w:rsidRPr="003D32AF">
              <w:t>Ремонт замка автосцепки с применением полуавтомата</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1608</w:t>
            </w:r>
          </w:p>
        </w:tc>
        <w:tc>
          <w:tcPr>
            <w:tcW w:w="7736" w:type="dxa"/>
            <w:hideMark/>
          </w:tcPr>
          <w:p w:rsidR="00BE1735" w:rsidRPr="003D32AF" w:rsidRDefault="00BE1735" w:rsidP="00BE1735">
            <w:pPr>
              <w:jc w:val="both"/>
            </w:pPr>
            <w:r w:rsidRPr="003D32AF">
              <w:t>Замена замка автосцепки</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1609</w:t>
            </w:r>
          </w:p>
        </w:tc>
        <w:tc>
          <w:tcPr>
            <w:tcW w:w="7736" w:type="dxa"/>
            <w:hideMark/>
          </w:tcPr>
          <w:p w:rsidR="00BE1735" w:rsidRPr="003D32AF" w:rsidRDefault="00BE1735" w:rsidP="00BE1735">
            <w:pPr>
              <w:jc w:val="both"/>
            </w:pPr>
            <w:r w:rsidRPr="003D32AF">
              <w:t xml:space="preserve">Ремонт </w:t>
            </w:r>
            <w:proofErr w:type="spellStart"/>
            <w:r w:rsidRPr="003D32AF">
              <w:t>замкодержателя</w:t>
            </w:r>
            <w:proofErr w:type="spellEnd"/>
            <w:r w:rsidRPr="003D32AF">
              <w:t xml:space="preserve"> автосцепки  с применением ручной сварки</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1610</w:t>
            </w:r>
          </w:p>
        </w:tc>
        <w:tc>
          <w:tcPr>
            <w:tcW w:w="7736" w:type="dxa"/>
            <w:hideMark/>
          </w:tcPr>
          <w:p w:rsidR="00BE1735" w:rsidRPr="003D32AF" w:rsidRDefault="00BE1735" w:rsidP="00BE1735">
            <w:pPr>
              <w:jc w:val="both"/>
            </w:pPr>
            <w:r w:rsidRPr="003D32AF">
              <w:t xml:space="preserve">Ремонт </w:t>
            </w:r>
            <w:proofErr w:type="spellStart"/>
            <w:r w:rsidRPr="003D32AF">
              <w:t>замкодержателя</w:t>
            </w:r>
            <w:proofErr w:type="spellEnd"/>
            <w:r w:rsidRPr="003D32AF">
              <w:t xml:space="preserve"> автосцепки  с применением полуавтомата</w:t>
            </w:r>
          </w:p>
        </w:tc>
        <w:tc>
          <w:tcPr>
            <w:tcW w:w="1116" w:type="dxa"/>
            <w:noWrap/>
            <w:hideMark/>
          </w:tcPr>
          <w:p w:rsidR="00BE1735" w:rsidRPr="003D32AF" w:rsidRDefault="00BE1735" w:rsidP="00BE1735">
            <w:pPr>
              <w:jc w:val="both"/>
            </w:pPr>
          </w:p>
        </w:tc>
      </w:tr>
      <w:tr w:rsidR="00BE1735" w:rsidRPr="003D32AF" w:rsidTr="00BE1735">
        <w:trPr>
          <w:trHeight w:val="765"/>
        </w:trPr>
        <w:tc>
          <w:tcPr>
            <w:tcW w:w="1019" w:type="dxa"/>
            <w:noWrap/>
            <w:hideMark/>
          </w:tcPr>
          <w:p w:rsidR="00BE1735" w:rsidRPr="003D32AF" w:rsidRDefault="00BE1735" w:rsidP="00BE1735">
            <w:pPr>
              <w:jc w:val="both"/>
            </w:pPr>
            <w:r w:rsidRPr="003D32AF">
              <w:t>1611</w:t>
            </w:r>
          </w:p>
        </w:tc>
        <w:tc>
          <w:tcPr>
            <w:tcW w:w="7736" w:type="dxa"/>
            <w:hideMark/>
          </w:tcPr>
          <w:p w:rsidR="00BE1735" w:rsidRPr="003D32AF" w:rsidRDefault="00BE1735" w:rsidP="00BE1735">
            <w:pPr>
              <w:jc w:val="both"/>
            </w:pPr>
            <w:r w:rsidRPr="003D32AF">
              <w:t xml:space="preserve">Замена </w:t>
            </w:r>
            <w:proofErr w:type="spellStart"/>
            <w:r w:rsidRPr="003D32AF">
              <w:t>замкодержателя</w:t>
            </w:r>
            <w:proofErr w:type="spellEnd"/>
            <w:r w:rsidRPr="003D32AF">
              <w:t xml:space="preserve"> автосцепки на новый собственности Подрядчика, без стоимости детали</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1612</w:t>
            </w:r>
          </w:p>
        </w:tc>
        <w:tc>
          <w:tcPr>
            <w:tcW w:w="7736" w:type="dxa"/>
            <w:hideMark/>
          </w:tcPr>
          <w:p w:rsidR="00BE1735" w:rsidRPr="003D32AF" w:rsidRDefault="00BE1735" w:rsidP="00BE1735">
            <w:pPr>
              <w:jc w:val="both"/>
            </w:pPr>
            <w:r w:rsidRPr="003D32AF">
              <w:t>Ремонт предохранителя замка с применением ручной сварки</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1613</w:t>
            </w:r>
          </w:p>
        </w:tc>
        <w:tc>
          <w:tcPr>
            <w:tcW w:w="7736" w:type="dxa"/>
            <w:hideMark/>
          </w:tcPr>
          <w:p w:rsidR="00BE1735" w:rsidRPr="003D32AF" w:rsidRDefault="00BE1735" w:rsidP="00BE1735">
            <w:pPr>
              <w:jc w:val="both"/>
            </w:pPr>
            <w:r w:rsidRPr="003D32AF">
              <w:t>Ремонт предохранителя замка с применением полуавтомата</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1614</w:t>
            </w:r>
          </w:p>
        </w:tc>
        <w:tc>
          <w:tcPr>
            <w:tcW w:w="7736" w:type="dxa"/>
            <w:hideMark/>
          </w:tcPr>
          <w:p w:rsidR="00BE1735" w:rsidRPr="003D32AF" w:rsidRDefault="00BE1735" w:rsidP="00BE1735">
            <w:pPr>
              <w:jc w:val="both"/>
            </w:pPr>
            <w:r w:rsidRPr="003D32AF">
              <w:t>Замена предохранителя</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1615</w:t>
            </w:r>
          </w:p>
        </w:tc>
        <w:tc>
          <w:tcPr>
            <w:tcW w:w="7736" w:type="dxa"/>
            <w:hideMark/>
          </w:tcPr>
          <w:p w:rsidR="00BE1735" w:rsidRPr="003D32AF" w:rsidRDefault="00BE1735" w:rsidP="00BE1735">
            <w:pPr>
              <w:jc w:val="both"/>
            </w:pPr>
            <w:r w:rsidRPr="003D32AF">
              <w:t>Ремонт валика подъемника автосцепки с применением ручной сварки</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1616</w:t>
            </w:r>
          </w:p>
        </w:tc>
        <w:tc>
          <w:tcPr>
            <w:tcW w:w="7736" w:type="dxa"/>
            <w:hideMark/>
          </w:tcPr>
          <w:p w:rsidR="00BE1735" w:rsidRPr="003D32AF" w:rsidRDefault="00BE1735" w:rsidP="00BE1735">
            <w:pPr>
              <w:jc w:val="both"/>
            </w:pPr>
            <w:r w:rsidRPr="003D32AF">
              <w:t>Ремонт валика подъемника автосцепки применением полуавтомата</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1617</w:t>
            </w:r>
          </w:p>
        </w:tc>
        <w:tc>
          <w:tcPr>
            <w:tcW w:w="7736" w:type="dxa"/>
            <w:hideMark/>
          </w:tcPr>
          <w:p w:rsidR="00BE1735" w:rsidRPr="003D32AF" w:rsidRDefault="00BE1735" w:rsidP="00BE1735">
            <w:pPr>
              <w:jc w:val="both"/>
            </w:pPr>
            <w:r w:rsidRPr="003D32AF">
              <w:t>Замена валика подъемника автосцепки</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1618</w:t>
            </w:r>
          </w:p>
        </w:tc>
        <w:tc>
          <w:tcPr>
            <w:tcW w:w="7736" w:type="dxa"/>
            <w:hideMark/>
          </w:tcPr>
          <w:p w:rsidR="00BE1735" w:rsidRPr="003D32AF" w:rsidRDefault="00BE1735" w:rsidP="00BE1735">
            <w:pPr>
              <w:jc w:val="both"/>
            </w:pPr>
            <w:r w:rsidRPr="003D32AF">
              <w:t>Ремонт подъемника замка автосцепки</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1619</w:t>
            </w:r>
          </w:p>
        </w:tc>
        <w:tc>
          <w:tcPr>
            <w:tcW w:w="7736" w:type="dxa"/>
            <w:hideMark/>
          </w:tcPr>
          <w:p w:rsidR="00BE1735" w:rsidRPr="003D32AF" w:rsidRDefault="00BE1735" w:rsidP="00BE1735">
            <w:pPr>
              <w:jc w:val="both"/>
            </w:pPr>
            <w:r w:rsidRPr="003D32AF">
              <w:t>Замена подъемника замка автосцепки</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1620</w:t>
            </w:r>
          </w:p>
        </w:tc>
        <w:tc>
          <w:tcPr>
            <w:tcW w:w="7736" w:type="dxa"/>
            <w:hideMark/>
          </w:tcPr>
          <w:p w:rsidR="00BE1735" w:rsidRPr="003D32AF" w:rsidRDefault="00BE1735" w:rsidP="00BE1735">
            <w:pPr>
              <w:jc w:val="both"/>
            </w:pPr>
            <w:r w:rsidRPr="003D32AF">
              <w:t>Ремонт маятниковой подвески</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1621</w:t>
            </w:r>
          </w:p>
        </w:tc>
        <w:tc>
          <w:tcPr>
            <w:tcW w:w="7736" w:type="dxa"/>
            <w:hideMark/>
          </w:tcPr>
          <w:p w:rsidR="00BE1735" w:rsidRPr="003D32AF" w:rsidRDefault="00BE1735" w:rsidP="00BE1735">
            <w:pPr>
              <w:jc w:val="both"/>
            </w:pPr>
            <w:r w:rsidRPr="003D32AF">
              <w:t>Замена маятниковой подвески</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1622</w:t>
            </w:r>
          </w:p>
        </w:tc>
        <w:tc>
          <w:tcPr>
            <w:tcW w:w="7736" w:type="dxa"/>
            <w:hideMark/>
          </w:tcPr>
          <w:p w:rsidR="00BE1735" w:rsidRPr="003D32AF" w:rsidRDefault="00BE1735" w:rsidP="00BE1735">
            <w:pPr>
              <w:jc w:val="both"/>
            </w:pPr>
            <w:r w:rsidRPr="003D32AF">
              <w:t xml:space="preserve">Ремонт центрирующей </w:t>
            </w:r>
            <w:proofErr w:type="spellStart"/>
            <w:r w:rsidRPr="003D32AF">
              <w:t>балочки</w:t>
            </w:r>
            <w:proofErr w:type="spellEnd"/>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1623</w:t>
            </w:r>
          </w:p>
        </w:tc>
        <w:tc>
          <w:tcPr>
            <w:tcW w:w="7736" w:type="dxa"/>
            <w:hideMark/>
          </w:tcPr>
          <w:p w:rsidR="00BE1735" w:rsidRPr="003D32AF" w:rsidRDefault="00BE1735" w:rsidP="00BE1735">
            <w:pPr>
              <w:jc w:val="both"/>
            </w:pPr>
            <w:r w:rsidRPr="003D32AF">
              <w:t xml:space="preserve">Замена центрирующей </w:t>
            </w:r>
            <w:proofErr w:type="spellStart"/>
            <w:r w:rsidRPr="003D32AF">
              <w:t>балочки</w:t>
            </w:r>
            <w:proofErr w:type="spellEnd"/>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1624</w:t>
            </w:r>
          </w:p>
        </w:tc>
        <w:tc>
          <w:tcPr>
            <w:tcW w:w="7736" w:type="dxa"/>
            <w:hideMark/>
          </w:tcPr>
          <w:p w:rsidR="00BE1735" w:rsidRPr="003D32AF" w:rsidRDefault="00BE1735" w:rsidP="00BE1735">
            <w:pPr>
              <w:jc w:val="both"/>
            </w:pPr>
            <w:r w:rsidRPr="003D32AF">
              <w:t>Ремонт тягового хомута без наплавки</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1625</w:t>
            </w:r>
          </w:p>
        </w:tc>
        <w:tc>
          <w:tcPr>
            <w:tcW w:w="7736" w:type="dxa"/>
            <w:hideMark/>
          </w:tcPr>
          <w:p w:rsidR="00BE1735" w:rsidRPr="003D32AF" w:rsidRDefault="00BE1735" w:rsidP="00BE1735">
            <w:pPr>
              <w:jc w:val="both"/>
            </w:pPr>
            <w:r w:rsidRPr="003D32AF">
              <w:t>Ремонт тягового хомута ручной сваркой</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1626</w:t>
            </w:r>
          </w:p>
        </w:tc>
        <w:tc>
          <w:tcPr>
            <w:tcW w:w="7736" w:type="dxa"/>
            <w:hideMark/>
          </w:tcPr>
          <w:p w:rsidR="00BE1735" w:rsidRPr="003D32AF" w:rsidRDefault="00BE1735" w:rsidP="00BE1735">
            <w:pPr>
              <w:jc w:val="both"/>
            </w:pPr>
            <w:r w:rsidRPr="003D32AF">
              <w:t>Ремонт тягового хомута полуавтоматом</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1627</w:t>
            </w:r>
          </w:p>
        </w:tc>
        <w:tc>
          <w:tcPr>
            <w:tcW w:w="7736" w:type="dxa"/>
            <w:hideMark/>
          </w:tcPr>
          <w:p w:rsidR="00BE1735" w:rsidRPr="003D32AF" w:rsidRDefault="00BE1735" w:rsidP="00BE1735">
            <w:pPr>
              <w:jc w:val="both"/>
            </w:pPr>
            <w:r w:rsidRPr="003D32AF">
              <w:t>Замена тягового хомута собственности Заказчика</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lastRenderedPageBreak/>
              <w:t>1628</w:t>
            </w:r>
          </w:p>
        </w:tc>
        <w:tc>
          <w:tcPr>
            <w:tcW w:w="7736" w:type="dxa"/>
            <w:hideMark/>
          </w:tcPr>
          <w:p w:rsidR="00BE1735" w:rsidRPr="003D32AF" w:rsidRDefault="00BE1735" w:rsidP="00BE1735">
            <w:pPr>
              <w:jc w:val="both"/>
            </w:pPr>
            <w:r w:rsidRPr="003D32AF">
              <w:t>Замена тягового хомута на новый собственности Подрядчика, без стоимости детали</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1629</w:t>
            </w:r>
          </w:p>
        </w:tc>
        <w:tc>
          <w:tcPr>
            <w:tcW w:w="7736" w:type="dxa"/>
            <w:hideMark/>
          </w:tcPr>
          <w:p w:rsidR="00BE1735" w:rsidRPr="003D32AF" w:rsidRDefault="00BE1735" w:rsidP="00BE1735">
            <w:pPr>
              <w:jc w:val="both"/>
            </w:pPr>
            <w:r w:rsidRPr="003D32AF">
              <w:t>Замена тягового хомута на б/у собственности Подрядчика (с учетом стоимости ремонта), без стоимости детали</w:t>
            </w:r>
          </w:p>
        </w:tc>
        <w:tc>
          <w:tcPr>
            <w:tcW w:w="1116" w:type="dxa"/>
            <w:noWrap/>
            <w:hideMark/>
          </w:tcPr>
          <w:p w:rsidR="00BE1735" w:rsidRPr="003D32AF" w:rsidRDefault="00BE1735" w:rsidP="00BE1735">
            <w:pPr>
              <w:jc w:val="both"/>
            </w:pPr>
          </w:p>
        </w:tc>
      </w:tr>
      <w:tr w:rsidR="00BE1735" w:rsidRPr="003D32AF" w:rsidTr="00BE1735">
        <w:trPr>
          <w:trHeight w:val="720"/>
        </w:trPr>
        <w:tc>
          <w:tcPr>
            <w:tcW w:w="1019" w:type="dxa"/>
            <w:noWrap/>
            <w:hideMark/>
          </w:tcPr>
          <w:p w:rsidR="00BE1735" w:rsidRPr="003D32AF" w:rsidRDefault="00BE1735" w:rsidP="00BE1735">
            <w:pPr>
              <w:jc w:val="both"/>
            </w:pPr>
            <w:r w:rsidRPr="003D32AF">
              <w:t>1630</w:t>
            </w:r>
          </w:p>
        </w:tc>
        <w:tc>
          <w:tcPr>
            <w:tcW w:w="7736" w:type="dxa"/>
            <w:hideMark/>
          </w:tcPr>
          <w:p w:rsidR="00BE1735" w:rsidRPr="003D32AF" w:rsidRDefault="00BE1735" w:rsidP="00BE1735">
            <w:pPr>
              <w:jc w:val="both"/>
            </w:pPr>
            <w:r w:rsidRPr="003D32AF">
              <w:t>Замена клина тягового хомута на новый собственности Подрядчика, без стоимости детали</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1631</w:t>
            </w:r>
          </w:p>
        </w:tc>
        <w:tc>
          <w:tcPr>
            <w:tcW w:w="7736" w:type="dxa"/>
            <w:hideMark/>
          </w:tcPr>
          <w:p w:rsidR="00BE1735" w:rsidRPr="003D32AF" w:rsidRDefault="00BE1735" w:rsidP="00BE1735">
            <w:pPr>
              <w:jc w:val="both"/>
            </w:pPr>
            <w:r w:rsidRPr="003D32AF">
              <w:t>Ремонт корпуса поглощающего аппарата с наплавкой</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1632</w:t>
            </w:r>
          </w:p>
        </w:tc>
        <w:tc>
          <w:tcPr>
            <w:tcW w:w="7736" w:type="dxa"/>
            <w:hideMark/>
          </w:tcPr>
          <w:p w:rsidR="00BE1735" w:rsidRPr="003D32AF" w:rsidRDefault="00BE1735" w:rsidP="00BE1735">
            <w:pPr>
              <w:jc w:val="both"/>
            </w:pPr>
            <w:r w:rsidRPr="003D32AF">
              <w:t>Замена корпуса поглощающего аппарата на новый собственности Подрядчика</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1633</w:t>
            </w:r>
          </w:p>
        </w:tc>
        <w:tc>
          <w:tcPr>
            <w:tcW w:w="7736" w:type="dxa"/>
            <w:hideMark/>
          </w:tcPr>
          <w:p w:rsidR="00BE1735" w:rsidRPr="003D32AF" w:rsidRDefault="00BE1735" w:rsidP="00BE1735">
            <w:pPr>
              <w:jc w:val="both"/>
            </w:pPr>
            <w:r w:rsidRPr="003D32AF">
              <w:t>Ремонт стяжного болта</w:t>
            </w:r>
          </w:p>
        </w:tc>
        <w:tc>
          <w:tcPr>
            <w:tcW w:w="1116" w:type="dxa"/>
            <w:noWrap/>
            <w:hideMark/>
          </w:tcPr>
          <w:p w:rsidR="00BE1735" w:rsidRPr="003D32AF" w:rsidRDefault="00BE1735" w:rsidP="00BE1735">
            <w:pPr>
              <w:jc w:val="both"/>
            </w:pPr>
          </w:p>
        </w:tc>
      </w:tr>
      <w:tr w:rsidR="00BE1735" w:rsidRPr="003D32AF" w:rsidTr="00BE1735">
        <w:trPr>
          <w:trHeight w:val="735"/>
        </w:trPr>
        <w:tc>
          <w:tcPr>
            <w:tcW w:w="1019" w:type="dxa"/>
            <w:noWrap/>
            <w:hideMark/>
          </w:tcPr>
          <w:p w:rsidR="00BE1735" w:rsidRPr="003D32AF" w:rsidRDefault="00BE1735" w:rsidP="00BE1735">
            <w:pPr>
              <w:jc w:val="both"/>
            </w:pPr>
            <w:r w:rsidRPr="003D32AF">
              <w:t>1634</w:t>
            </w:r>
          </w:p>
        </w:tc>
        <w:tc>
          <w:tcPr>
            <w:tcW w:w="7736" w:type="dxa"/>
            <w:hideMark/>
          </w:tcPr>
          <w:p w:rsidR="00BE1735" w:rsidRPr="003D32AF" w:rsidRDefault="00BE1735" w:rsidP="00BE1735">
            <w:pPr>
              <w:jc w:val="both"/>
            </w:pPr>
            <w:r w:rsidRPr="003D32AF">
              <w:t>Замена стяжного болта на новый собственности Подрядчика, без стоимости детали</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1635</w:t>
            </w:r>
          </w:p>
        </w:tc>
        <w:tc>
          <w:tcPr>
            <w:tcW w:w="7736" w:type="dxa"/>
            <w:hideMark/>
          </w:tcPr>
          <w:p w:rsidR="00BE1735" w:rsidRPr="003D32AF" w:rsidRDefault="00BE1735" w:rsidP="00BE1735">
            <w:pPr>
              <w:jc w:val="both"/>
            </w:pPr>
            <w:r w:rsidRPr="003D32AF">
              <w:t>Ремонт поглощающего аппарата</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1636</w:t>
            </w:r>
          </w:p>
        </w:tc>
        <w:tc>
          <w:tcPr>
            <w:tcW w:w="7736" w:type="dxa"/>
            <w:hideMark/>
          </w:tcPr>
          <w:p w:rsidR="00BE1735" w:rsidRPr="003D32AF" w:rsidRDefault="00BE1735" w:rsidP="00BE1735">
            <w:pPr>
              <w:jc w:val="both"/>
            </w:pPr>
            <w:r w:rsidRPr="003D32AF">
              <w:t>Замена поглощающего аппарата на ПМКП-110 собственности Заказчика</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1637</w:t>
            </w:r>
          </w:p>
        </w:tc>
        <w:tc>
          <w:tcPr>
            <w:tcW w:w="7736" w:type="dxa"/>
            <w:hideMark/>
          </w:tcPr>
          <w:p w:rsidR="00BE1735" w:rsidRPr="003D32AF" w:rsidRDefault="00BE1735" w:rsidP="00BE1735">
            <w:pPr>
              <w:jc w:val="both"/>
            </w:pPr>
            <w:r w:rsidRPr="003D32AF">
              <w:t>Замена поглощающего аппарата на РТ-120 собственности Подрядчика, без стоимости детали</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1638</w:t>
            </w:r>
          </w:p>
        </w:tc>
        <w:tc>
          <w:tcPr>
            <w:tcW w:w="7736" w:type="dxa"/>
            <w:hideMark/>
          </w:tcPr>
          <w:p w:rsidR="00BE1735" w:rsidRPr="003D32AF" w:rsidRDefault="00BE1735" w:rsidP="00BE1735">
            <w:pPr>
              <w:jc w:val="both"/>
            </w:pPr>
            <w:r w:rsidRPr="003D32AF">
              <w:t>Замена поглощающего аппарата на РТ-120 собственности Заказчика</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1639</w:t>
            </w:r>
          </w:p>
        </w:tc>
        <w:tc>
          <w:tcPr>
            <w:tcW w:w="7736" w:type="dxa"/>
            <w:hideMark/>
          </w:tcPr>
          <w:p w:rsidR="00BE1735" w:rsidRPr="003D32AF" w:rsidRDefault="00BE1735" w:rsidP="00BE1735">
            <w:pPr>
              <w:jc w:val="both"/>
            </w:pPr>
            <w:r w:rsidRPr="003D32AF">
              <w:t>Замена поглощающего аппарата на ПМКП-110 собственности Подрядчика, без стоимости детали</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1640</w:t>
            </w:r>
          </w:p>
        </w:tc>
        <w:tc>
          <w:tcPr>
            <w:tcW w:w="7736" w:type="dxa"/>
            <w:hideMark/>
          </w:tcPr>
          <w:p w:rsidR="00BE1735" w:rsidRPr="003D32AF" w:rsidRDefault="00BE1735" w:rsidP="00BE1735">
            <w:pPr>
              <w:jc w:val="both"/>
            </w:pPr>
            <w:r w:rsidRPr="003D32AF">
              <w:t>Замена поглощающих аппаратов на б/у класса Т-0 собственности Подрядчика</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1641</w:t>
            </w:r>
          </w:p>
        </w:tc>
        <w:tc>
          <w:tcPr>
            <w:tcW w:w="7736" w:type="dxa"/>
            <w:hideMark/>
          </w:tcPr>
          <w:p w:rsidR="00BE1735" w:rsidRPr="003D32AF" w:rsidRDefault="00BE1735" w:rsidP="00BE1735">
            <w:pPr>
              <w:jc w:val="both"/>
            </w:pPr>
            <w:r w:rsidRPr="003D32AF">
              <w:t xml:space="preserve">Ремонт </w:t>
            </w:r>
            <w:proofErr w:type="spellStart"/>
            <w:r w:rsidRPr="003D32AF">
              <w:t>расцепного</w:t>
            </w:r>
            <w:proofErr w:type="spellEnd"/>
            <w:r w:rsidRPr="003D32AF">
              <w:t xml:space="preserve"> рычага</w:t>
            </w:r>
          </w:p>
        </w:tc>
        <w:tc>
          <w:tcPr>
            <w:tcW w:w="1116" w:type="dxa"/>
            <w:noWrap/>
            <w:hideMark/>
          </w:tcPr>
          <w:p w:rsidR="00BE1735" w:rsidRPr="003D32AF" w:rsidRDefault="00BE1735" w:rsidP="00BE1735">
            <w:pPr>
              <w:jc w:val="both"/>
            </w:pPr>
          </w:p>
        </w:tc>
      </w:tr>
      <w:tr w:rsidR="00BE1735" w:rsidRPr="003D32AF" w:rsidTr="00BE1735">
        <w:trPr>
          <w:trHeight w:val="630"/>
        </w:trPr>
        <w:tc>
          <w:tcPr>
            <w:tcW w:w="1019" w:type="dxa"/>
            <w:noWrap/>
            <w:hideMark/>
          </w:tcPr>
          <w:p w:rsidR="00BE1735" w:rsidRPr="003D32AF" w:rsidRDefault="00BE1735" w:rsidP="00BE1735">
            <w:pPr>
              <w:jc w:val="both"/>
            </w:pPr>
            <w:r w:rsidRPr="003D32AF">
              <w:t>1642</w:t>
            </w:r>
          </w:p>
        </w:tc>
        <w:tc>
          <w:tcPr>
            <w:tcW w:w="7736" w:type="dxa"/>
            <w:hideMark/>
          </w:tcPr>
          <w:p w:rsidR="00BE1735" w:rsidRPr="003D32AF" w:rsidRDefault="00BE1735" w:rsidP="00BE1735">
            <w:pPr>
              <w:jc w:val="both"/>
            </w:pPr>
            <w:r w:rsidRPr="003D32AF">
              <w:t xml:space="preserve">Модернизация </w:t>
            </w:r>
            <w:proofErr w:type="spellStart"/>
            <w:r w:rsidRPr="003D32AF">
              <w:t>расцепного</w:t>
            </w:r>
            <w:proofErr w:type="spellEnd"/>
            <w:r w:rsidRPr="003D32AF">
              <w:t xml:space="preserve"> привода </w:t>
            </w:r>
            <w:proofErr w:type="spellStart"/>
            <w:r w:rsidRPr="003D32AF">
              <w:t>автосцепного</w:t>
            </w:r>
            <w:proofErr w:type="spellEnd"/>
            <w:r w:rsidRPr="003D32AF">
              <w:t xml:space="preserve"> устройства грузового вагона (по проекту М 1761.000)</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1643</w:t>
            </w:r>
          </w:p>
        </w:tc>
        <w:tc>
          <w:tcPr>
            <w:tcW w:w="7736" w:type="dxa"/>
            <w:hideMark/>
          </w:tcPr>
          <w:p w:rsidR="00BE1735" w:rsidRPr="003D32AF" w:rsidRDefault="00BE1735" w:rsidP="00BE1735">
            <w:pPr>
              <w:jc w:val="both"/>
            </w:pPr>
            <w:r w:rsidRPr="003D32AF">
              <w:t xml:space="preserve">Замена </w:t>
            </w:r>
            <w:proofErr w:type="spellStart"/>
            <w:r w:rsidRPr="003D32AF">
              <w:t>расцепного</w:t>
            </w:r>
            <w:proofErr w:type="spellEnd"/>
            <w:r w:rsidRPr="003D32AF">
              <w:t xml:space="preserve"> рычага</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1644</w:t>
            </w:r>
          </w:p>
        </w:tc>
        <w:tc>
          <w:tcPr>
            <w:tcW w:w="7736" w:type="dxa"/>
            <w:hideMark/>
          </w:tcPr>
          <w:p w:rsidR="00BE1735" w:rsidRPr="003D32AF" w:rsidRDefault="00BE1735" w:rsidP="00BE1735">
            <w:pPr>
              <w:jc w:val="both"/>
            </w:pPr>
            <w:r w:rsidRPr="003D32AF">
              <w:t xml:space="preserve">Ремонт фиксирующего кронштейна </w:t>
            </w:r>
            <w:proofErr w:type="spellStart"/>
            <w:r w:rsidRPr="003D32AF">
              <w:t>расцепного</w:t>
            </w:r>
            <w:proofErr w:type="spellEnd"/>
            <w:r w:rsidRPr="003D32AF">
              <w:t xml:space="preserve"> привода</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1645</w:t>
            </w:r>
          </w:p>
        </w:tc>
        <w:tc>
          <w:tcPr>
            <w:tcW w:w="7736" w:type="dxa"/>
            <w:hideMark/>
          </w:tcPr>
          <w:p w:rsidR="00BE1735" w:rsidRPr="003D32AF" w:rsidRDefault="00BE1735" w:rsidP="00BE1735">
            <w:pPr>
              <w:jc w:val="both"/>
            </w:pPr>
            <w:r w:rsidRPr="003D32AF">
              <w:t xml:space="preserve">Замена фиксирующего кронштейна </w:t>
            </w:r>
            <w:proofErr w:type="spellStart"/>
            <w:r w:rsidRPr="003D32AF">
              <w:t>расцепного</w:t>
            </w:r>
            <w:proofErr w:type="spellEnd"/>
            <w:r w:rsidRPr="003D32AF">
              <w:t xml:space="preserve"> привода</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1646</w:t>
            </w:r>
          </w:p>
        </w:tc>
        <w:tc>
          <w:tcPr>
            <w:tcW w:w="7736" w:type="dxa"/>
            <w:hideMark/>
          </w:tcPr>
          <w:p w:rsidR="00BE1735" w:rsidRPr="003D32AF" w:rsidRDefault="00BE1735" w:rsidP="00BE1735">
            <w:pPr>
              <w:jc w:val="both"/>
            </w:pPr>
            <w:r w:rsidRPr="003D32AF">
              <w:t xml:space="preserve">Ремонт поддерживающего кронштейна </w:t>
            </w:r>
            <w:proofErr w:type="spellStart"/>
            <w:r w:rsidRPr="003D32AF">
              <w:t>расцепного</w:t>
            </w:r>
            <w:proofErr w:type="spellEnd"/>
            <w:r w:rsidRPr="003D32AF">
              <w:t xml:space="preserve"> привода</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1647</w:t>
            </w:r>
          </w:p>
        </w:tc>
        <w:tc>
          <w:tcPr>
            <w:tcW w:w="7736" w:type="dxa"/>
            <w:hideMark/>
          </w:tcPr>
          <w:p w:rsidR="00BE1735" w:rsidRPr="003D32AF" w:rsidRDefault="00BE1735" w:rsidP="00BE1735">
            <w:pPr>
              <w:jc w:val="both"/>
            </w:pPr>
            <w:r w:rsidRPr="003D32AF">
              <w:t xml:space="preserve">Замена поддерживающего кронштейна </w:t>
            </w:r>
            <w:proofErr w:type="spellStart"/>
            <w:r w:rsidRPr="003D32AF">
              <w:t>расцепного</w:t>
            </w:r>
            <w:proofErr w:type="spellEnd"/>
            <w:r w:rsidRPr="003D32AF">
              <w:t xml:space="preserve"> привода</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1648</w:t>
            </w:r>
          </w:p>
        </w:tc>
        <w:tc>
          <w:tcPr>
            <w:tcW w:w="7736" w:type="dxa"/>
            <w:hideMark/>
          </w:tcPr>
          <w:p w:rsidR="00BE1735" w:rsidRPr="003D32AF" w:rsidRDefault="00BE1735" w:rsidP="00BE1735">
            <w:pPr>
              <w:jc w:val="both"/>
            </w:pPr>
            <w:r w:rsidRPr="003D32AF">
              <w:t>Ремонт поддерживающей планки</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1649</w:t>
            </w:r>
          </w:p>
        </w:tc>
        <w:tc>
          <w:tcPr>
            <w:tcW w:w="7736" w:type="dxa"/>
            <w:hideMark/>
          </w:tcPr>
          <w:p w:rsidR="00BE1735" w:rsidRPr="003D32AF" w:rsidRDefault="00BE1735" w:rsidP="00BE1735">
            <w:pPr>
              <w:jc w:val="both"/>
            </w:pPr>
            <w:r w:rsidRPr="003D32AF">
              <w:t>Ремонт упорной плиты</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1650</w:t>
            </w:r>
          </w:p>
        </w:tc>
        <w:tc>
          <w:tcPr>
            <w:tcW w:w="7736" w:type="dxa"/>
            <w:hideMark/>
          </w:tcPr>
          <w:p w:rsidR="00BE1735" w:rsidRPr="003D32AF" w:rsidRDefault="00BE1735" w:rsidP="00BE1735">
            <w:pPr>
              <w:jc w:val="both"/>
            </w:pPr>
            <w:r w:rsidRPr="003D32AF">
              <w:t>Замена упорной плиты</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1651</w:t>
            </w:r>
          </w:p>
        </w:tc>
        <w:tc>
          <w:tcPr>
            <w:tcW w:w="7736" w:type="dxa"/>
            <w:hideMark/>
          </w:tcPr>
          <w:p w:rsidR="00BE1735" w:rsidRPr="003D32AF" w:rsidRDefault="00BE1735" w:rsidP="00BE1735">
            <w:pPr>
              <w:jc w:val="both"/>
            </w:pPr>
            <w:r w:rsidRPr="003D32AF">
              <w:t>Замена упорной плиты на б/у собственности Подрядчика</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1652</w:t>
            </w:r>
          </w:p>
        </w:tc>
        <w:tc>
          <w:tcPr>
            <w:tcW w:w="7736" w:type="dxa"/>
            <w:hideMark/>
          </w:tcPr>
          <w:p w:rsidR="00BE1735" w:rsidRPr="003D32AF" w:rsidRDefault="00BE1735" w:rsidP="00BE1735">
            <w:pPr>
              <w:jc w:val="both"/>
            </w:pPr>
            <w:r w:rsidRPr="003D32AF">
              <w:t>Правка хвостовика автосцепки</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1653</w:t>
            </w:r>
          </w:p>
        </w:tc>
        <w:tc>
          <w:tcPr>
            <w:tcW w:w="7736" w:type="dxa"/>
            <w:hideMark/>
          </w:tcPr>
          <w:p w:rsidR="00BE1735" w:rsidRPr="003D32AF" w:rsidRDefault="00BE1735" w:rsidP="00BE1735">
            <w:pPr>
              <w:jc w:val="both"/>
            </w:pPr>
            <w:r w:rsidRPr="003D32AF">
              <w:t>Восстановление перемычки хвостовика автосцепки ручной сваркой</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1654</w:t>
            </w:r>
          </w:p>
        </w:tc>
        <w:tc>
          <w:tcPr>
            <w:tcW w:w="7736" w:type="dxa"/>
            <w:hideMark/>
          </w:tcPr>
          <w:p w:rsidR="00BE1735" w:rsidRPr="003D32AF" w:rsidRDefault="00BE1735" w:rsidP="00BE1735">
            <w:pPr>
              <w:jc w:val="both"/>
            </w:pPr>
            <w:r w:rsidRPr="003D32AF">
              <w:t>Ремонт автосцепного устройства (с разборкой поглощающего аппарата)</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1655</w:t>
            </w:r>
          </w:p>
        </w:tc>
        <w:tc>
          <w:tcPr>
            <w:tcW w:w="7736" w:type="dxa"/>
            <w:hideMark/>
          </w:tcPr>
          <w:p w:rsidR="00BE1735" w:rsidRPr="003D32AF" w:rsidRDefault="00BE1735" w:rsidP="00BE1735">
            <w:pPr>
              <w:jc w:val="both"/>
            </w:pPr>
            <w:r w:rsidRPr="003D32AF">
              <w:t>Работа по ремонту автосцепного устройства (без разборки поглощающего аппарата)</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1656</w:t>
            </w:r>
          </w:p>
        </w:tc>
        <w:tc>
          <w:tcPr>
            <w:tcW w:w="7736" w:type="dxa"/>
            <w:hideMark/>
          </w:tcPr>
          <w:p w:rsidR="00BE1735" w:rsidRPr="003D32AF" w:rsidRDefault="00BE1735" w:rsidP="00BE1735">
            <w:pPr>
              <w:jc w:val="both"/>
            </w:pPr>
            <w:r w:rsidRPr="003D32AF">
              <w:t>Ремонт автосцепного устройства (без разборки поглощающего аппарата)</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1657</w:t>
            </w:r>
          </w:p>
        </w:tc>
        <w:tc>
          <w:tcPr>
            <w:tcW w:w="7736" w:type="dxa"/>
            <w:hideMark/>
          </w:tcPr>
          <w:p w:rsidR="00BE1735" w:rsidRPr="003D32AF" w:rsidRDefault="00BE1735" w:rsidP="00BE1735">
            <w:pPr>
              <w:jc w:val="both"/>
            </w:pPr>
            <w:r w:rsidRPr="003D32AF">
              <w:t>Замена автосцепки собственности Заказчика</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lastRenderedPageBreak/>
              <w:t>1658</w:t>
            </w:r>
          </w:p>
        </w:tc>
        <w:tc>
          <w:tcPr>
            <w:tcW w:w="7736" w:type="dxa"/>
            <w:hideMark/>
          </w:tcPr>
          <w:p w:rsidR="00BE1735" w:rsidRPr="003D32AF" w:rsidRDefault="00BE1735" w:rsidP="00BE1735">
            <w:pPr>
              <w:jc w:val="both"/>
            </w:pPr>
            <w:r w:rsidRPr="003D32AF">
              <w:t>Замена автосцепки на новую собственности Подрядчика, без стоимости детали</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1659</w:t>
            </w:r>
          </w:p>
        </w:tc>
        <w:tc>
          <w:tcPr>
            <w:tcW w:w="7736" w:type="dxa"/>
            <w:hideMark/>
          </w:tcPr>
          <w:p w:rsidR="00BE1735" w:rsidRPr="003D32AF" w:rsidRDefault="00BE1735" w:rsidP="00BE1735">
            <w:pPr>
              <w:jc w:val="both"/>
            </w:pPr>
            <w:r w:rsidRPr="003D32AF">
              <w:t>Замена автосцепки на б/у собственности Подрядчика (с учетом стоимости ремонта), без стоимости детали</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1660</w:t>
            </w:r>
          </w:p>
        </w:tc>
        <w:tc>
          <w:tcPr>
            <w:tcW w:w="7736" w:type="dxa"/>
            <w:hideMark/>
          </w:tcPr>
          <w:p w:rsidR="00BE1735" w:rsidRPr="003D32AF" w:rsidRDefault="00BE1735" w:rsidP="00BE1735">
            <w:pPr>
              <w:jc w:val="both"/>
            </w:pPr>
            <w:r w:rsidRPr="003D32AF">
              <w:t>Замена парных болтов поддерживающих клин тягового хомута</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1661</w:t>
            </w:r>
          </w:p>
        </w:tc>
        <w:tc>
          <w:tcPr>
            <w:tcW w:w="7736" w:type="dxa"/>
            <w:hideMark/>
          </w:tcPr>
          <w:p w:rsidR="00BE1735" w:rsidRPr="003D32AF" w:rsidRDefault="00BE1735" w:rsidP="00BE1735">
            <w:pPr>
              <w:jc w:val="both"/>
            </w:pPr>
            <w:r w:rsidRPr="003D32AF">
              <w:t xml:space="preserve">Замена цепи </w:t>
            </w:r>
            <w:proofErr w:type="spellStart"/>
            <w:r w:rsidRPr="003D32AF">
              <w:t>расцепного</w:t>
            </w:r>
            <w:proofErr w:type="spellEnd"/>
            <w:r w:rsidRPr="003D32AF">
              <w:t xml:space="preserve"> привода</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1662</w:t>
            </w:r>
          </w:p>
        </w:tc>
        <w:tc>
          <w:tcPr>
            <w:tcW w:w="7736" w:type="dxa"/>
            <w:hideMark/>
          </w:tcPr>
          <w:p w:rsidR="00BE1735" w:rsidRPr="003D32AF" w:rsidRDefault="00BE1735" w:rsidP="00BE1735">
            <w:pPr>
              <w:jc w:val="both"/>
            </w:pPr>
            <w:r w:rsidRPr="003D32AF">
              <w:t>Восстановление перемычки хвостовика автосцепки на установке электрошлаковой сварки</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1663</w:t>
            </w:r>
          </w:p>
        </w:tc>
        <w:tc>
          <w:tcPr>
            <w:tcW w:w="7736" w:type="dxa"/>
            <w:hideMark/>
          </w:tcPr>
          <w:p w:rsidR="00BE1735" w:rsidRPr="003D32AF" w:rsidRDefault="00BE1735" w:rsidP="00BE1735">
            <w:pPr>
              <w:jc w:val="both"/>
            </w:pPr>
            <w:r w:rsidRPr="003D32AF">
              <w:t xml:space="preserve">Замена верхнего кронштейна от </w:t>
            </w:r>
            <w:proofErr w:type="spellStart"/>
            <w:r w:rsidRPr="003D32AF">
              <w:t>саморасцепа</w:t>
            </w:r>
            <w:proofErr w:type="spellEnd"/>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1664</w:t>
            </w:r>
          </w:p>
        </w:tc>
        <w:tc>
          <w:tcPr>
            <w:tcW w:w="7736" w:type="dxa"/>
            <w:hideMark/>
          </w:tcPr>
          <w:p w:rsidR="00BE1735" w:rsidRPr="003D32AF" w:rsidRDefault="00BE1735" w:rsidP="00BE1735">
            <w:pPr>
              <w:jc w:val="both"/>
            </w:pPr>
            <w:r w:rsidRPr="003D32AF">
              <w:t xml:space="preserve">Замена нижнего кронштейна от </w:t>
            </w:r>
            <w:proofErr w:type="spellStart"/>
            <w:r w:rsidRPr="003D32AF">
              <w:t>саморасцепа</w:t>
            </w:r>
            <w:proofErr w:type="spellEnd"/>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1665</w:t>
            </w:r>
          </w:p>
        </w:tc>
        <w:tc>
          <w:tcPr>
            <w:tcW w:w="7736" w:type="dxa"/>
            <w:hideMark/>
          </w:tcPr>
          <w:p w:rsidR="00BE1735" w:rsidRPr="003D32AF" w:rsidRDefault="00BE1735" w:rsidP="00BE1735">
            <w:pPr>
              <w:jc w:val="both"/>
            </w:pPr>
            <w:r w:rsidRPr="003D32AF">
              <w:t xml:space="preserve">Замена </w:t>
            </w:r>
            <w:proofErr w:type="spellStart"/>
            <w:r w:rsidRPr="003D32AF">
              <w:t>замкодержателя</w:t>
            </w:r>
            <w:proofErr w:type="spellEnd"/>
            <w:r w:rsidRPr="003D32AF">
              <w:t xml:space="preserve"> автосцепки на б/у собственности Подрядчика</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1666</w:t>
            </w:r>
          </w:p>
        </w:tc>
        <w:tc>
          <w:tcPr>
            <w:tcW w:w="7736" w:type="dxa"/>
            <w:hideMark/>
          </w:tcPr>
          <w:p w:rsidR="00BE1735" w:rsidRPr="003D32AF" w:rsidRDefault="00BE1735" w:rsidP="00BE1735">
            <w:pPr>
              <w:jc w:val="both"/>
            </w:pPr>
            <w:r w:rsidRPr="003D32AF">
              <w:t>Замена замка автосцепки на б/у собственности Подрядчика</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1667</w:t>
            </w:r>
          </w:p>
        </w:tc>
        <w:tc>
          <w:tcPr>
            <w:tcW w:w="7736" w:type="dxa"/>
            <w:hideMark/>
          </w:tcPr>
          <w:p w:rsidR="00BE1735" w:rsidRPr="003D32AF" w:rsidRDefault="00BE1735" w:rsidP="00BE1735">
            <w:pPr>
              <w:jc w:val="both"/>
            </w:pPr>
            <w:r w:rsidRPr="003D32AF">
              <w:t>Замена подъемника замка автосцепки на б/у собственности Подрядчика</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1668</w:t>
            </w:r>
          </w:p>
        </w:tc>
        <w:tc>
          <w:tcPr>
            <w:tcW w:w="7736" w:type="dxa"/>
            <w:hideMark/>
          </w:tcPr>
          <w:p w:rsidR="00BE1735" w:rsidRPr="003D32AF" w:rsidRDefault="00BE1735" w:rsidP="00BE1735">
            <w:pPr>
              <w:jc w:val="both"/>
            </w:pPr>
            <w:r w:rsidRPr="003D32AF">
              <w:t>Замена валика подъемника автосцепки на б/у собственности Подрядчика</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1669</w:t>
            </w:r>
          </w:p>
        </w:tc>
        <w:tc>
          <w:tcPr>
            <w:tcW w:w="7736" w:type="dxa"/>
            <w:hideMark/>
          </w:tcPr>
          <w:p w:rsidR="00BE1735" w:rsidRPr="003D32AF" w:rsidRDefault="00BE1735" w:rsidP="00BE1735">
            <w:pPr>
              <w:jc w:val="both"/>
            </w:pPr>
            <w:r w:rsidRPr="003D32AF">
              <w:t>Замена предохранителя замка автосцепки на б/у собственности Подрядчика</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1670</w:t>
            </w:r>
          </w:p>
        </w:tc>
        <w:tc>
          <w:tcPr>
            <w:tcW w:w="7736" w:type="dxa"/>
            <w:hideMark/>
          </w:tcPr>
          <w:p w:rsidR="00BE1735" w:rsidRPr="003D32AF" w:rsidRDefault="00BE1735" w:rsidP="00BE1735">
            <w:pPr>
              <w:jc w:val="both"/>
            </w:pPr>
            <w:r w:rsidRPr="003D32AF">
              <w:t>Замена корпуса поглощающего аппарата на б/у собственности Подрядчика</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1671</w:t>
            </w:r>
          </w:p>
        </w:tc>
        <w:tc>
          <w:tcPr>
            <w:tcW w:w="7736" w:type="dxa"/>
            <w:hideMark/>
          </w:tcPr>
          <w:p w:rsidR="00BE1735" w:rsidRPr="003D32AF" w:rsidRDefault="00BE1735" w:rsidP="00BE1735">
            <w:pPr>
              <w:jc w:val="both"/>
            </w:pPr>
            <w:r w:rsidRPr="003D32AF">
              <w:t>Замена клина тягового хомута на б/у собственности Подрядчика</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1672</w:t>
            </w:r>
          </w:p>
        </w:tc>
        <w:tc>
          <w:tcPr>
            <w:tcW w:w="7736" w:type="dxa"/>
            <w:hideMark/>
          </w:tcPr>
          <w:p w:rsidR="00BE1735" w:rsidRPr="003D32AF" w:rsidRDefault="00BE1735" w:rsidP="00BE1735">
            <w:pPr>
              <w:jc w:val="both"/>
            </w:pPr>
            <w:r w:rsidRPr="003D32AF">
              <w:t>Замена маятниковой подвески на б/у собственности Подрядчика</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1673</w:t>
            </w:r>
          </w:p>
        </w:tc>
        <w:tc>
          <w:tcPr>
            <w:tcW w:w="7736" w:type="dxa"/>
            <w:hideMark/>
          </w:tcPr>
          <w:p w:rsidR="00BE1735" w:rsidRPr="003D32AF" w:rsidRDefault="00BE1735" w:rsidP="00BE1735">
            <w:pPr>
              <w:jc w:val="both"/>
            </w:pPr>
            <w:r w:rsidRPr="003D32AF">
              <w:t xml:space="preserve">Замена центрирующей </w:t>
            </w:r>
            <w:proofErr w:type="spellStart"/>
            <w:r w:rsidRPr="003D32AF">
              <w:t>балочки</w:t>
            </w:r>
            <w:proofErr w:type="spellEnd"/>
            <w:r w:rsidRPr="003D32AF">
              <w:t xml:space="preserve"> на б/у собственности Подрядчика</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1674</w:t>
            </w:r>
          </w:p>
        </w:tc>
        <w:tc>
          <w:tcPr>
            <w:tcW w:w="7736" w:type="dxa"/>
            <w:hideMark/>
          </w:tcPr>
          <w:p w:rsidR="00BE1735" w:rsidRPr="003D32AF" w:rsidRDefault="00BE1735" w:rsidP="00BE1735">
            <w:pPr>
              <w:jc w:val="both"/>
            </w:pPr>
            <w:r w:rsidRPr="003D32AF">
              <w:t xml:space="preserve">Замена болта крепления </w:t>
            </w:r>
            <w:proofErr w:type="spellStart"/>
            <w:r w:rsidRPr="003D32AF">
              <w:t>расцепного</w:t>
            </w:r>
            <w:proofErr w:type="spellEnd"/>
            <w:r w:rsidRPr="003D32AF">
              <w:t xml:space="preserve"> рычага</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1675</w:t>
            </w:r>
          </w:p>
        </w:tc>
        <w:tc>
          <w:tcPr>
            <w:tcW w:w="7736" w:type="dxa"/>
            <w:hideMark/>
          </w:tcPr>
          <w:p w:rsidR="00BE1735" w:rsidRPr="003D32AF" w:rsidRDefault="00BE1735" w:rsidP="00BE1735">
            <w:pPr>
              <w:jc w:val="both"/>
            </w:pPr>
            <w:r w:rsidRPr="003D32AF">
              <w:t>Замена планки поддерживающей</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1676</w:t>
            </w:r>
          </w:p>
        </w:tc>
        <w:tc>
          <w:tcPr>
            <w:tcW w:w="7736" w:type="dxa"/>
            <w:hideMark/>
          </w:tcPr>
          <w:p w:rsidR="00BE1735" w:rsidRPr="003D32AF" w:rsidRDefault="00BE1735" w:rsidP="00BE1735">
            <w:pPr>
              <w:jc w:val="both"/>
            </w:pPr>
            <w:r w:rsidRPr="003D32AF">
              <w:t>Ремонт парных болтов поддерживающих клин тягового хомута</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1677</w:t>
            </w:r>
          </w:p>
        </w:tc>
        <w:tc>
          <w:tcPr>
            <w:tcW w:w="7736" w:type="dxa"/>
            <w:hideMark/>
          </w:tcPr>
          <w:p w:rsidR="00BE1735" w:rsidRPr="003D32AF" w:rsidRDefault="00BE1735" w:rsidP="00BE1735">
            <w:pPr>
              <w:jc w:val="both"/>
            </w:pPr>
            <w:r w:rsidRPr="003D32AF">
              <w:t>Замена стяжного болта б/у собственности Подрядчика</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1678</w:t>
            </w:r>
          </w:p>
        </w:tc>
        <w:tc>
          <w:tcPr>
            <w:tcW w:w="7736" w:type="dxa"/>
            <w:hideMark/>
          </w:tcPr>
          <w:p w:rsidR="00BE1735" w:rsidRPr="003D32AF" w:rsidRDefault="00BE1735" w:rsidP="00BE1735">
            <w:pPr>
              <w:jc w:val="both"/>
            </w:pPr>
            <w:r w:rsidRPr="003D32AF">
              <w:t xml:space="preserve">Закрепить кронштейн </w:t>
            </w:r>
            <w:proofErr w:type="spellStart"/>
            <w:r w:rsidRPr="003D32AF">
              <w:t>расцепного</w:t>
            </w:r>
            <w:proofErr w:type="spellEnd"/>
            <w:r w:rsidRPr="003D32AF">
              <w:t xml:space="preserve"> привода</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1679</w:t>
            </w:r>
          </w:p>
        </w:tc>
        <w:tc>
          <w:tcPr>
            <w:tcW w:w="7736" w:type="dxa"/>
            <w:hideMark/>
          </w:tcPr>
          <w:p w:rsidR="00BE1735" w:rsidRPr="003D32AF" w:rsidRDefault="00BE1735" w:rsidP="00BE1735">
            <w:pPr>
              <w:jc w:val="both"/>
            </w:pPr>
            <w:r w:rsidRPr="003D32AF">
              <w:t xml:space="preserve">Ремонт центрирующей </w:t>
            </w:r>
            <w:proofErr w:type="spellStart"/>
            <w:r w:rsidRPr="003D32AF">
              <w:t>балочки</w:t>
            </w:r>
            <w:proofErr w:type="spellEnd"/>
            <w:r w:rsidRPr="003D32AF">
              <w:t xml:space="preserve"> (подпружиненной)</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1680</w:t>
            </w:r>
          </w:p>
        </w:tc>
        <w:tc>
          <w:tcPr>
            <w:tcW w:w="7736" w:type="dxa"/>
            <w:hideMark/>
          </w:tcPr>
          <w:p w:rsidR="00BE1735" w:rsidRPr="003D32AF" w:rsidRDefault="00BE1735" w:rsidP="00BE1735">
            <w:pPr>
              <w:jc w:val="both"/>
            </w:pPr>
            <w:r w:rsidRPr="003D32AF">
              <w:t>Замена клина поглощающего аппарата</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1681</w:t>
            </w:r>
          </w:p>
        </w:tc>
        <w:tc>
          <w:tcPr>
            <w:tcW w:w="7736" w:type="dxa"/>
            <w:hideMark/>
          </w:tcPr>
          <w:p w:rsidR="00BE1735" w:rsidRPr="003D32AF" w:rsidRDefault="00BE1735" w:rsidP="00BE1735">
            <w:pPr>
              <w:jc w:val="both"/>
            </w:pPr>
            <w:r w:rsidRPr="003D32AF">
              <w:t xml:space="preserve">Ремонт цепи </w:t>
            </w:r>
            <w:proofErr w:type="spellStart"/>
            <w:r w:rsidRPr="003D32AF">
              <w:t>расцепного</w:t>
            </w:r>
            <w:proofErr w:type="spellEnd"/>
            <w:r w:rsidRPr="003D32AF">
              <w:t xml:space="preserve"> привода</w:t>
            </w:r>
          </w:p>
        </w:tc>
        <w:tc>
          <w:tcPr>
            <w:tcW w:w="1116" w:type="dxa"/>
            <w:noWrap/>
            <w:hideMark/>
          </w:tcPr>
          <w:p w:rsidR="00BE1735" w:rsidRPr="003D32AF" w:rsidRDefault="00BE1735" w:rsidP="00BE1735">
            <w:pPr>
              <w:jc w:val="both"/>
            </w:pPr>
          </w:p>
        </w:tc>
      </w:tr>
      <w:tr w:rsidR="00BE1735" w:rsidRPr="003D32AF" w:rsidTr="00BE1735">
        <w:trPr>
          <w:trHeight w:val="645"/>
        </w:trPr>
        <w:tc>
          <w:tcPr>
            <w:tcW w:w="1019" w:type="dxa"/>
            <w:noWrap/>
            <w:hideMark/>
          </w:tcPr>
          <w:p w:rsidR="00BE1735" w:rsidRPr="003D32AF" w:rsidRDefault="00BE1735" w:rsidP="00BE1735">
            <w:pPr>
              <w:jc w:val="both"/>
            </w:pPr>
            <w:r w:rsidRPr="003D32AF">
              <w:t>1682</w:t>
            </w:r>
          </w:p>
        </w:tc>
        <w:tc>
          <w:tcPr>
            <w:tcW w:w="7736" w:type="dxa"/>
            <w:hideMark/>
          </w:tcPr>
          <w:p w:rsidR="00BE1735" w:rsidRPr="003D32AF" w:rsidRDefault="00BE1735" w:rsidP="00BE1735">
            <w:pPr>
              <w:jc w:val="both"/>
            </w:pPr>
            <w:r w:rsidRPr="003D32AF">
              <w:t>Замена поглощающего аппарата на новый класса Т2 собственности Заказчика</w:t>
            </w:r>
          </w:p>
        </w:tc>
        <w:tc>
          <w:tcPr>
            <w:tcW w:w="1116" w:type="dxa"/>
            <w:noWrap/>
            <w:hideMark/>
          </w:tcPr>
          <w:p w:rsidR="00BE1735" w:rsidRPr="003D32AF" w:rsidRDefault="00BE1735" w:rsidP="00BE1735">
            <w:pPr>
              <w:jc w:val="both"/>
            </w:pPr>
          </w:p>
        </w:tc>
      </w:tr>
      <w:tr w:rsidR="00BE1735" w:rsidRPr="003D32AF" w:rsidTr="00BE1735">
        <w:trPr>
          <w:trHeight w:val="645"/>
        </w:trPr>
        <w:tc>
          <w:tcPr>
            <w:tcW w:w="1019" w:type="dxa"/>
            <w:noWrap/>
            <w:hideMark/>
          </w:tcPr>
          <w:p w:rsidR="00BE1735" w:rsidRPr="003D32AF" w:rsidRDefault="00BE1735" w:rsidP="00BE1735">
            <w:pPr>
              <w:jc w:val="both"/>
            </w:pPr>
            <w:r w:rsidRPr="003D32AF">
              <w:t>1683</w:t>
            </w:r>
          </w:p>
        </w:tc>
        <w:tc>
          <w:tcPr>
            <w:tcW w:w="7736" w:type="dxa"/>
            <w:hideMark/>
          </w:tcPr>
          <w:p w:rsidR="00BE1735" w:rsidRPr="003D32AF" w:rsidRDefault="00BE1735" w:rsidP="00BE1735">
            <w:pPr>
              <w:jc w:val="both"/>
            </w:pPr>
            <w:r w:rsidRPr="003D32AF">
              <w:t>Замена поглощающего аппарата на новый класса Т2 собственности Подрядчика, без стоимости детали</w:t>
            </w:r>
          </w:p>
        </w:tc>
        <w:tc>
          <w:tcPr>
            <w:tcW w:w="1116" w:type="dxa"/>
            <w:noWrap/>
            <w:hideMark/>
          </w:tcPr>
          <w:p w:rsidR="00BE1735" w:rsidRPr="003D32AF" w:rsidRDefault="00BE1735" w:rsidP="00BE1735">
            <w:pPr>
              <w:jc w:val="both"/>
            </w:pPr>
          </w:p>
        </w:tc>
      </w:tr>
      <w:tr w:rsidR="00BE1735" w:rsidRPr="003D32AF" w:rsidTr="00BE1735">
        <w:trPr>
          <w:trHeight w:val="645"/>
        </w:trPr>
        <w:tc>
          <w:tcPr>
            <w:tcW w:w="1019" w:type="dxa"/>
            <w:noWrap/>
            <w:hideMark/>
          </w:tcPr>
          <w:p w:rsidR="00BE1735" w:rsidRPr="003D32AF" w:rsidRDefault="00BE1735" w:rsidP="00BE1735">
            <w:pPr>
              <w:jc w:val="both"/>
            </w:pPr>
            <w:r w:rsidRPr="003D32AF">
              <w:t>1684</w:t>
            </w:r>
          </w:p>
        </w:tc>
        <w:tc>
          <w:tcPr>
            <w:tcW w:w="7736" w:type="dxa"/>
            <w:hideMark/>
          </w:tcPr>
          <w:p w:rsidR="00BE1735" w:rsidRPr="003D32AF" w:rsidRDefault="00BE1735" w:rsidP="00BE1735">
            <w:pPr>
              <w:jc w:val="both"/>
            </w:pPr>
            <w:r w:rsidRPr="003D32AF">
              <w:t>Замена нажимной шайбы поглощающего аппарата</w:t>
            </w:r>
          </w:p>
        </w:tc>
        <w:tc>
          <w:tcPr>
            <w:tcW w:w="1116" w:type="dxa"/>
            <w:noWrap/>
            <w:hideMark/>
          </w:tcPr>
          <w:p w:rsidR="00BE1735" w:rsidRPr="003D32AF" w:rsidRDefault="00BE1735" w:rsidP="00BE1735">
            <w:pPr>
              <w:jc w:val="both"/>
            </w:pPr>
          </w:p>
        </w:tc>
      </w:tr>
      <w:tr w:rsidR="00BE1735" w:rsidRPr="003D32AF" w:rsidTr="00BE1735">
        <w:trPr>
          <w:trHeight w:val="645"/>
        </w:trPr>
        <w:tc>
          <w:tcPr>
            <w:tcW w:w="1019" w:type="dxa"/>
            <w:noWrap/>
            <w:hideMark/>
          </w:tcPr>
          <w:p w:rsidR="00BE1735" w:rsidRPr="003D32AF" w:rsidRDefault="00BE1735" w:rsidP="00BE1735">
            <w:pPr>
              <w:jc w:val="both"/>
            </w:pPr>
            <w:r w:rsidRPr="003D32AF">
              <w:t>1685</w:t>
            </w:r>
          </w:p>
        </w:tc>
        <w:tc>
          <w:tcPr>
            <w:tcW w:w="7736" w:type="dxa"/>
            <w:hideMark/>
          </w:tcPr>
          <w:p w:rsidR="00BE1735" w:rsidRPr="003D32AF" w:rsidRDefault="00BE1735" w:rsidP="00BE1735">
            <w:pPr>
              <w:jc w:val="both"/>
            </w:pPr>
            <w:r w:rsidRPr="003D32AF">
              <w:t>Замена валика крепления тягового хомута СА-3М</w:t>
            </w:r>
          </w:p>
        </w:tc>
        <w:tc>
          <w:tcPr>
            <w:tcW w:w="1116" w:type="dxa"/>
            <w:noWrap/>
            <w:hideMark/>
          </w:tcPr>
          <w:p w:rsidR="00BE1735" w:rsidRPr="003D32AF" w:rsidRDefault="00BE1735" w:rsidP="00BE1735">
            <w:pPr>
              <w:jc w:val="both"/>
            </w:pPr>
          </w:p>
        </w:tc>
      </w:tr>
      <w:tr w:rsidR="00BE1735" w:rsidRPr="003D32AF" w:rsidTr="00BE1735">
        <w:trPr>
          <w:trHeight w:val="645"/>
        </w:trPr>
        <w:tc>
          <w:tcPr>
            <w:tcW w:w="1019" w:type="dxa"/>
            <w:noWrap/>
            <w:hideMark/>
          </w:tcPr>
          <w:p w:rsidR="00BE1735" w:rsidRPr="003D32AF" w:rsidRDefault="00BE1735" w:rsidP="00BE1735">
            <w:pPr>
              <w:jc w:val="both"/>
            </w:pPr>
            <w:r w:rsidRPr="003D32AF">
              <w:t>1686</w:t>
            </w:r>
          </w:p>
        </w:tc>
        <w:tc>
          <w:tcPr>
            <w:tcW w:w="7736" w:type="dxa"/>
            <w:hideMark/>
          </w:tcPr>
          <w:p w:rsidR="00BE1735" w:rsidRPr="003D32AF" w:rsidRDefault="00BE1735" w:rsidP="00BE1735">
            <w:pPr>
              <w:jc w:val="both"/>
            </w:pPr>
            <w:r w:rsidRPr="003D32AF">
              <w:t>Приварить планку модернизации тягового хомута с изготовлением</w:t>
            </w:r>
          </w:p>
        </w:tc>
        <w:tc>
          <w:tcPr>
            <w:tcW w:w="1116" w:type="dxa"/>
            <w:noWrap/>
            <w:hideMark/>
          </w:tcPr>
          <w:p w:rsidR="00BE1735" w:rsidRPr="003D32AF" w:rsidRDefault="00BE1735" w:rsidP="00BE1735">
            <w:pPr>
              <w:jc w:val="both"/>
            </w:pPr>
          </w:p>
        </w:tc>
      </w:tr>
      <w:tr w:rsidR="00BE1735" w:rsidRPr="003D32AF" w:rsidTr="00BE1735">
        <w:trPr>
          <w:trHeight w:val="645"/>
        </w:trPr>
        <w:tc>
          <w:tcPr>
            <w:tcW w:w="1019" w:type="dxa"/>
            <w:noWrap/>
            <w:hideMark/>
          </w:tcPr>
          <w:p w:rsidR="00BE1735" w:rsidRPr="003D32AF" w:rsidRDefault="00BE1735" w:rsidP="00BE1735">
            <w:pPr>
              <w:jc w:val="both"/>
            </w:pPr>
            <w:r w:rsidRPr="003D32AF">
              <w:lastRenderedPageBreak/>
              <w:t>1687</w:t>
            </w:r>
          </w:p>
        </w:tc>
        <w:tc>
          <w:tcPr>
            <w:tcW w:w="7736" w:type="dxa"/>
            <w:hideMark/>
          </w:tcPr>
          <w:p w:rsidR="00BE1735" w:rsidRPr="003D32AF" w:rsidRDefault="00BE1735" w:rsidP="00BE1735">
            <w:pPr>
              <w:jc w:val="both"/>
            </w:pPr>
            <w:r w:rsidRPr="003D32AF">
              <w:t xml:space="preserve">Замена (установка) болта 22*90 крепления </w:t>
            </w:r>
            <w:proofErr w:type="spellStart"/>
            <w:r w:rsidRPr="003D32AF">
              <w:t>поддреживающей</w:t>
            </w:r>
            <w:proofErr w:type="spellEnd"/>
            <w:r w:rsidRPr="003D32AF">
              <w:t xml:space="preserve"> планки</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1688</w:t>
            </w:r>
          </w:p>
        </w:tc>
        <w:tc>
          <w:tcPr>
            <w:tcW w:w="7736" w:type="dxa"/>
            <w:hideMark/>
          </w:tcPr>
          <w:p w:rsidR="00BE1735" w:rsidRPr="003D32AF" w:rsidRDefault="00BE1735" w:rsidP="00BE1735">
            <w:pPr>
              <w:jc w:val="both"/>
            </w:pPr>
            <w:r w:rsidRPr="003D32AF">
              <w:t xml:space="preserve">Замена центрирующей </w:t>
            </w:r>
            <w:proofErr w:type="spellStart"/>
            <w:r w:rsidRPr="003D32AF">
              <w:t>балочки</w:t>
            </w:r>
            <w:proofErr w:type="spellEnd"/>
            <w:r w:rsidRPr="003D32AF">
              <w:t xml:space="preserve"> (подпружиненной)</w:t>
            </w:r>
          </w:p>
        </w:tc>
        <w:tc>
          <w:tcPr>
            <w:tcW w:w="1116" w:type="dxa"/>
            <w:noWrap/>
            <w:hideMark/>
          </w:tcPr>
          <w:p w:rsidR="00BE1735" w:rsidRPr="003D32AF" w:rsidRDefault="00BE1735" w:rsidP="00BE1735">
            <w:pPr>
              <w:jc w:val="both"/>
            </w:pPr>
          </w:p>
        </w:tc>
      </w:tr>
      <w:tr w:rsidR="00BE1735" w:rsidRPr="003D32AF" w:rsidTr="00BE1735">
        <w:trPr>
          <w:trHeight w:val="645"/>
        </w:trPr>
        <w:tc>
          <w:tcPr>
            <w:tcW w:w="1019" w:type="dxa"/>
            <w:noWrap/>
            <w:hideMark/>
          </w:tcPr>
          <w:p w:rsidR="00BE1735" w:rsidRPr="003D32AF" w:rsidRDefault="00BE1735" w:rsidP="00BE1735">
            <w:pPr>
              <w:jc w:val="both"/>
            </w:pPr>
            <w:r w:rsidRPr="003D32AF">
              <w:t>1689</w:t>
            </w:r>
          </w:p>
        </w:tc>
        <w:tc>
          <w:tcPr>
            <w:tcW w:w="7736" w:type="dxa"/>
            <w:hideMark/>
          </w:tcPr>
          <w:p w:rsidR="00BE1735" w:rsidRPr="003D32AF" w:rsidRDefault="00BE1735" w:rsidP="00BE1735">
            <w:pPr>
              <w:jc w:val="both"/>
            </w:pPr>
            <w:r w:rsidRPr="003D32AF">
              <w:t>Замена поглощающего аппарата на новый класса Т3 собственности Заказчика</w:t>
            </w:r>
          </w:p>
        </w:tc>
        <w:tc>
          <w:tcPr>
            <w:tcW w:w="1116" w:type="dxa"/>
            <w:noWrap/>
            <w:hideMark/>
          </w:tcPr>
          <w:p w:rsidR="00BE1735" w:rsidRPr="003D32AF" w:rsidRDefault="00BE1735" w:rsidP="00BE1735">
            <w:pPr>
              <w:jc w:val="both"/>
            </w:pPr>
          </w:p>
        </w:tc>
      </w:tr>
      <w:tr w:rsidR="00BE1735" w:rsidRPr="003D32AF" w:rsidTr="00BE1735">
        <w:trPr>
          <w:trHeight w:val="645"/>
        </w:trPr>
        <w:tc>
          <w:tcPr>
            <w:tcW w:w="1019" w:type="dxa"/>
            <w:noWrap/>
            <w:hideMark/>
          </w:tcPr>
          <w:p w:rsidR="00BE1735" w:rsidRPr="003D32AF" w:rsidRDefault="00BE1735" w:rsidP="00BE1735">
            <w:pPr>
              <w:jc w:val="both"/>
            </w:pPr>
            <w:r w:rsidRPr="003D32AF">
              <w:t>1690</w:t>
            </w:r>
          </w:p>
        </w:tc>
        <w:tc>
          <w:tcPr>
            <w:tcW w:w="7736" w:type="dxa"/>
            <w:hideMark/>
          </w:tcPr>
          <w:p w:rsidR="00BE1735" w:rsidRPr="003D32AF" w:rsidRDefault="00BE1735" w:rsidP="00BE1735">
            <w:pPr>
              <w:jc w:val="both"/>
            </w:pPr>
            <w:r w:rsidRPr="003D32AF">
              <w:t>Замена поглощающего аппарата на новый класса Т3 собственности Подрядчика, без стоимости детали</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1691</w:t>
            </w:r>
          </w:p>
        </w:tc>
        <w:tc>
          <w:tcPr>
            <w:tcW w:w="7736" w:type="dxa"/>
            <w:hideMark/>
          </w:tcPr>
          <w:p w:rsidR="00BE1735" w:rsidRPr="003D32AF" w:rsidRDefault="00BE1735" w:rsidP="00BE1735">
            <w:pPr>
              <w:jc w:val="both"/>
            </w:pPr>
            <w:r w:rsidRPr="003D32AF">
              <w:t>Замена конуса нажимного поглощающего аппарата</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1692</w:t>
            </w:r>
          </w:p>
        </w:tc>
        <w:tc>
          <w:tcPr>
            <w:tcW w:w="7736" w:type="dxa"/>
            <w:hideMark/>
          </w:tcPr>
          <w:p w:rsidR="00BE1735" w:rsidRPr="003D32AF" w:rsidRDefault="00BE1735" w:rsidP="00BE1735">
            <w:pPr>
              <w:jc w:val="both"/>
            </w:pPr>
            <w:r w:rsidRPr="003D32AF">
              <w:t xml:space="preserve">Замена пружины внутренней </w:t>
            </w:r>
            <w:proofErr w:type="spellStart"/>
            <w:r w:rsidRPr="003D32AF">
              <w:t>п</w:t>
            </w:r>
            <w:proofErr w:type="spellEnd"/>
            <w:r w:rsidRPr="003D32AF">
              <w:t>/</w:t>
            </w:r>
            <w:proofErr w:type="spellStart"/>
            <w:r w:rsidRPr="003D32AF">
              <w:t>ап</w:t>
            </w:r>
            <w:proofErr w:type="spellEnd"/>
            <w:r w:rsidRPr="003D32AF">
              <w:t xml:space="preserve"> Ш-2В</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1693</w:t>
            </w:r>
          </w:p>
        </w:tc>
        <w:tc>
          <w:tcPr>
            <w:tcW w:w="7736" w:type="dxa"/>
            <w:hideMark/>
          </w:tcPr>
          <w:p w:rsidR="00BE1735" w:rsidRPr="003D32AF" w:rsidRDefault="00BE1735" w:rsidP="00BE1735">
            <w:pPr>
              <w:jc w:val="both"/>
            </w:pPr>
            <w:r w:rsidRPr="003D32AF">
              <w:t xml:space="preserve">Замена пружины </w:t>
            </w:r>
            <w:proofErr w:type="spellStart"/>
            <w:r w:rsidRPr="003D32AF">
              <w:t>наружней</w:t>
            </w:r>
            <w:proofErr w:type="spellEnd"/>
            <w:r w:rsidRPr="003D32AF">
              <w:t xml:space="preserve"> </w:t>
            </w:r>
            <w:proofErr w:type="spellStart"/>
            <w:r w:rsidRPr="003D32AF">
              <w:t>п</w:t>
            </w:r>
            <w:proofErr w:type="spellEnd"/>
            <w:r w:rsidRPr="003D32AF">
              <w:t>/</w:t>
            </w:r>
            <w:proofErr w:type="spellStart"/>
            <w:r w:rsidRPr="003D32AF">
              <w:t>ап</w:t>
            </w:r>
            <w:proofErr w:type="spellEnd"/>
            <w:r w:rsidRPr="003D32AF">
              <w:t xml:space="preserve"> Ш-2В</w:t>
            </w:r>
          </w:p>
        </w:tc>
        <w:tc>
          <w:tcPr>
            <w:tcW w:w="1116" w:type="dxa"/>
            <w:noWrap/>
            <w:hideMark/>
          </w:tcPr>
          <w:p w:rsidR="00BE1735" w:rsidRPr="003D32AF" w:rsidRDefault="00BE1735" w:rsidP="00BE1735">
            <w:pPr>
              <w:jc w:val="both"/>
            </w:pPr>
          </w:p>
        </w:tc>
      </w:tr>
      <w:tr w:rsidR="00BE1735" w:rsidRPr="003D32AF" w:rsidTr="00BE1735">
        <w:trPr>
          <w:trHeight w:val="750"/>
        </w:trPr>
        <w:tc>
          <w:tcPr>
            <w:tcW w:w="1019" w:type="dxa"/>
            <w:noWrap/>
            <w:hideMark/>
          </w:tcPr>
          <w:p w:rsidR="00BE1735" w:rsidRPr="003D32AF" w:rsidRDefault="00BE1735" w:rsidP="00BE1735">
            <w:pPr>
              <w:jc w:val="both"/>
            </w:pPr>
            <w:r w:rsidRPr="003D32AF">
              <w:t>1694</w:t>
            </w:r>
          </w:p>
        </w:tc>
        <w:tc>
          <w:tcPr>
            <w:tcW w:w="7736" w:type="dxa"/>
            <w:hideMark/>
          </w:tcPr>
          <w:p w:rsidR="00BE1735" w:rsidRPr="003D32AF" w:rsidRDefault="00BE1735" w:rsidP="00BE1735">
            <w:pPr>
              <w:jc w:val="both"/>
            </w:pPr>
            <w:r w:rsidRPr="003D32AF">
              <w:t>Модернизация ударной розетки по проекту "Модернизация автосцепного устройства М1468.00.000.ТО"</w:t>
            </w:r>
          </w:p>
        </w:tc>
        <w:tc>
          <w:tcPr>
            <w:tcW w:w="1116" w:type="dxa"/>
            <w:noWrap/>
            <w:hideMark/>
          </w:tcPr>
          <w:p w:rsidR="00BE1735" w:rsidRPr="003D32AF" w:rsidRDefault="00BE1735" w:rsidP="00BE1735">
            <w:pPr>
              <w:jc w:val="both"/>
            </w:pPr>
          </w:p>
        </w:tc>
      </w:tr>
      <w:tr w:rsidR="00BE1735" w:rsidRPr="003D32AF" w:rsidTr="00BE1735">
        <w:trPr>
          <w:trHeight w:val="405"/>
        </w:trPr>
        <w:tc>
          <w:tcPr>
            <w:tcW w:w="8755" w:type="dxa"/>
            <w:gridSpan w:val="2"/>
            <w:hideMark/>
          </w:tcPr>
          <w:p w:rsidR="00BE1735" w:rsidRPr="003D32AF" w:rsidRDefault="00BE1735" w:rsidP="00BE1735">
            <w:pPr>
              <w:jc w:val="both"/>
              <w:rPr>
                <w:bCs/>
                <w:iCs/>
              </w:rPr>
            </w:pPr>
            <w:proofErr w:type="spellStart"/>
            <w:r w:rsidRPr="003D32AF">
              <w:rPr>
                <w:bCs/>
                <w:iCs/>
              </w:rPr>
              <w:t>Вагоно-сборочный</w:t>
            </w:r>
            <w:proofErr w:type="spellEnd"/>
            <w:r w:rsidRPr="003D32AF">
              <w:rPr>
                <w:bCs/>
                <w:iCs/>
              </w:rPr>
              <w:t xml:space="preserve"> участок (общие работы по ремонту кузова)</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1106</w:t>
            </w:r>
          </w:p>
        </w:tc>
        <w:tc>
          <w:tcPr>
            <w:tcW w:w="7736" w:type="dxa"/>
            <w:hideMark/>
          </w:tcPr>
          <w:p w:rsidR="00BE1735" w:rsidRPr="003D32AF" w:rsidRDefault="00BE1735" w:rsidP="00BE1735">
            <w:pPr>
              <w:jc w:val="both"/>
            </w:pPr>
            <w:r w:rsidRPr="003D32AF">
              <w:t>Наплавить изношенные поверхности ударной розетки</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1107</w:t>
            </w:r>
          </w:p>
        </w:tc>
        <w:tc>
          <w:tcPr>
            <w:tcW w:w="7736" w:type="dxa"/>
            <w:hideMark/>
          </w:tcPr>
          <w:p w:rsidR="00BE1735" w:rsidRPr="003D32AF" w:rsidRDefault="00BE1735" w:rsidP="00BE1735">
            <w:pPr>
              <w:jc w:val="both"/>
            </w:pPr>
            <w:r w:rsidRPr="003D32AF">
              <w:t>Замена ударной розетки</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1108</w:t>
            </w:r>
          </w:p>
        </w:tc>
        <w:tc>
          <w:tcPr>
            <w:tcW w:w="7736" w:type="dxa"/>
            <w:hideMark/>
          </w:tcPr>
          <w:p w:rsidR="00BE1735" w:rsidRPr="003D32AF" w:rsidRDefault="00BE1735" w:rsidP="00BE1735">
            <w:pPr>
              <w:jc w:val="both"/>
            </w:pPr>
            <w:r w:rsidRPr="003D32AF">
              <w:t>Замена заклепок упора</w:t>
            </w:r>
          </w:p>
        </w:tc>
        <w:tc>
          <w:tcPr>
            <w:tcW w:w="1116" w:type="dxa"/>
            <w:noWrap/>
            <w:hideMark/>
          </w:tcPr>
          <w:p w:rsidR="00BE1735" w:rsidRPr="003D32AF" w:rsidRDefault="00BE1735" w:rsidP="00BE1735">
            <w:pPr>
              <w:jc w:val="both"/>
            </w:pPr>
          </w:p>
        </w:tc>
      </w:tr>
      <w:tr w:rsidR="00BE1735" w:rsidRPr="003D32AF" w:rsidTr="00BE1735">
        <w:trPr>
          <w:trHeight w:val="690"/>
        </w:trPr>
        <w:tc>
          <w:tcPr>
            <w:tcW w:w="1019" w:type="dxa"/>
            <w:noWrap/>
            <w:hideMark/>
          </w:tcPr>
          <w:p w:rsidR="00BE1735" w:rsidRPr="003D32AF" w:rsidRDefault="00BE1735" w:rsidP="00BE1735">
            <w:pPr>
              <w:jc w:val="both"/>
            </w:pPr>
            <w:r w:rsidRPr="003D32AF">
              <w:t>1109</w:t>
            </w:r>
          </w:p>
        </w:tc>
        <w:tc>
          <w:tcPr>
            <w:tcW w:w="7736" w:type="dxa"/>
            <w:hideMark/>
          </w:tcPr>
          <w:p w:rsidR="00BE1735" w:rsidRPr="003D32AF" w:rsidRDefault="00BE1735" w:rsidP="00BE1735">
            <w:pPr>
              <w:jc w:val="both"/>
            </w:pPr>
            <w:r w:rsidRPr="003D32AF">
              <w:t>Замена переднего упорного угольника с учетом 1 нового угольника</w:t>
            </w:r>
          </w:p>
        </w:tc>
        <w:tc>
          <w:tcPr>
            <w:tcW w:w="1116" w:type="dxa"/>
            <w:noWrap/>
            <w:hideMark/>
          </w:tcPr>
          <w:p w:rsidR="00BE1735" w:rsidRPr="003D32AF" w:rsidRDefault="00BE1735" w:rsidP="00BE1735">
            <w:pPr>
              <w:jc w:val="both"/>
            </w:pPr>
          </w:p>
        </w:tc>
      </w:tr>
      <w:tr w:rsidR="00BE1735" w:rsidRPr="003D32AF" w:rsidTr="00BE1735">
        <w:trPr>
          <w:trHeight w:val="660"/>
        </w:trPr>
        <w:tc>
          <w:tcPr>
            <w:tcW w:w="1019" w:type="dxa"/>
            <w:noWrap/>
            <w:hideMark/>
          </w:tcPr>
          <w:p w:rsidR="00BE1735" w:rsidRPr="003D32AF" w:rsidRDefault="00BE1735" w:rsidP="00BE1735">
            <w:pPr>
              <w:jc w:val="both"/>
            </w:pPr>
            <w:r w:rsidRPr="003D32AF">
              <w:t>1110</w:t>
            </w:r>
          </w:p>
        </w:tc>
        <w:tc>
          <w:tcPr>
            <w:tcW w:w="7736" w:type="dxa"/>
            <w:hideMark/>
          </w:tcPr>
          <w:p w:rsidR="00BE1735" w:rsidRPr="003D32AF" w:rsidRDefault="00BE1735" w:rsidP="00BE1735">
            <w:pPr>
              <w:jc w:val="both"/>
            </w:pPr>
            <w:r w:rsidRPr="003D32AF">
              <w:t>Замена заднего упорного угольника с учетом 1 нового угольника</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1112</w:t>
            </w:r>
          </w:p>
        </w:tc>
        <w:tc>
          <w:tcPr>
            <w:tcW w:w="7736" w:type="dxa"/>
            <w:hideMark/>
          </w:tcPr>
          <w:p w:rsidR="00BE1735" w:rsidRPr="003D32AF" w:rsidRDefault="00BE1735" w:rsidP="00BE1735">
            <w:pPr>
              <w:jc w:val="both"/>
            </w:pPr>
            <w:r w:rsidRPr="003D32AF">
              <w:t>Ремонт пятника наплавкой</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1113</w:t>
            </w:r>
          </w:p>
        </w:tc>
        <w:tc>
          <w:tcPr>
            <w:tcW w:w="7736" w:type="dxa"/>
            <w:hideMark/>
          </w:tcPr>
          <w:p w:rsidR="00BE1735" w:rsidRPr="003D32AF" w:rsidRDefault="00BE1735" w:rsidP="00BE1735">
            <w:pPr>
              <w:jc w:val="both"/>
            </w:pPr>
            <w:r w:rsidRPr="003D32AF">
              <w:t>Замена пятника собственности Заказчика</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1114</w:t>
            </w:r>
          </w:p>
        </w:tc>
        <w:tc>
          <w:tcPr>
            <w:tcW w:w="7736" w:type="dxa"/>
            <w:hideMark/>
          </w:tcPr>
          <w:p w:rsidR="00BE1735" w:rsidRPr="003D32AF" w:rsidRDefault="00BE1735" w:rsidP="00BE1735">
            <w:pPr>
              <w:jc w:val="both"/>
            </w:pPr>
            <w:r w:rsidRPr="003D32AF">
              <w:t>Замена пятника на новый собственности Подрядчика, без стоимости детали</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1115</w:t>
            </w:r>
          </w:p>
        </w:tc>
        <w:tc>
          <w:tcPr>
            <w:tcW w:w="7736" w:type="dxa"/>
            <w:hideMark/>
          </w:tcPr>
          <w:p w:rsidR="00BE1735" w:rsidRPr="003D32AF" w:rsidRDefault="00BE1735" w:rsidP="00BE1735">
            <w:pPr>
              <w:jc w:val="both"/>
            </w:pPr>
            <w:r w:rsidRPr="003D32AF">
              <w:t>Замена пятника на б/у собственности Подрядчика (с учетом стоимости ремонта), без стоимости детали</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1116</w:t>
            </w:r>
          </w:p>
        </w:tc>
        <w:tc>
          <w:tcPr>
            <w:tcW w:w="7736" w:type="dxa"/>
            <w:hideMark/>
          </w:tcPr>
          <w:p w:rsidR="00BE1735" w:rsidRPr="003D32AF" w:rsidRDefault="00BE1735" w:rsidP="00BE1735">
            <w:pPr>
              <w:jc w:val="both"/>
            </w:pPr>
            <w:proofErr w:type="spellStart"/>
            <w:r w:rsidRPr="003D32AF">
              <w:t>Скользун</w:t>
            </w:r>
            <w:proofErr w:type="spellEnd"/>
            <w:r w:rsidRPr="003D32AF">
              <w:t xml:space="preserve"> шкворневой отремонтировать</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1117</w:t>
            </w:r>
          </w:p>
        </w:tc>
        <w:tc>
          <w:tcPr>
            <w:tcW w:w="7736" w:type="dxa"/>
            <w:hideMark/>
          </w:tcPr>
          <w:p w:rsidR="00BE1735" w:rsidRPr="003D32AF" w:rsidRDefault="00BE1735" w:rsidP="00BE1735">
            <w:pPr>
              <w:jc w:val="both"/>
            </w:pPr>
            <w:proofErr w:type="spellStart"/>
            <w:r w:rsidRPr="003D32AF">
              <w:t>Скользун</w:t>
            </w:r>
            <w:proofErr w:type="spellEnd"/>
            <w:r w:rsidRPr="003D32AF">
              <w:t xml:space="preserve"> шкворневой заменить</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1118</w:t>
            </w:r>
          </w:p>
        </w:tc>
        <w:tc>
          <w:tcPr>
            <w:tcW w:w="7736" w:type="dxa"/>
            <w:hideMark/>
          </w:tcPr>
          <w:p w:rsidR="00BE1735" w:rsidRPr="003D32AF" w:rsidRDefault="00BE1735" w:rsidP="00BE1735">
            <w:pPr>
              <w:jc w:val="both"/>
            </w:pPr>
            <w:r w:rsidRPr="003D32AF">
              <w:t>Ремонт балки концевой</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1119</w:t>
            </w:r>
          </w:p>
        </w:tc>
        <w:tc>
          <w:tcPr>
            <w:tcW w:w="7736" w:type="dxa"/>
            <w:hideMark/>
          </w:tcPr>
          <w:p w:rsidR="00BE1735" w:rsidRPr="003D32AF" w:rsidRDefault="00BE1735" w:rsidP="00BE1735">
            <w:pPr>
              <w:jc w:val="both"/>
            </w:pPr>
            <w:r w:rsidRPr="003D32AF">
              <w:t>Ремонт накладки балки концевой</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1120</w:t>
            </w:r>
          </w:p>
        </w:tc>
        <w:tc>
          <w:tcPr>
            <w:tcW w:w="7736" w:type="dxa"/>
            <w:hideMark/>
          </w:tcPr>
          <w:p w:rsidR="00BE1735" w:rsidRPr="003D32AF" w:rsidRDefault="00BE1735" w:rsidP="00BE1735">
            <w:pPr>
              <w:jc w:val="both"/>
            </w:pPr>
            <w:r w:rsidRPr="003D32AF">
              <w:t>Ремонт накладки балки  промежуточной</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1121</w:t>
            </w:r>
          </w:p>
        </w:tc>
        <w:tc>
          <w:tcPr>
            <w:tcW w:w="7736" w:type="dxa"/>
            <w:hideMark/>
          </w:tcPr>
          <w:p w:rsidR="00BE1735" w:rsidRPr="003D32AF" w:rsidRDefault="00BE1735" w:rsidP="00BE1735">
            <w:pPr>
              <w:jc w:val="both"/>
            </w:pPr>
            <w:r w:rsidRPr="003D32AF">
              <w:t>Ремонт накладки балки  хребтовой</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1122</w:t>
            </w:r>
          </w:p>
        </w:tc>
        <w:tc>
          <w:tcPr>
            <w:tcW w:w="7736" w:type="dxa"/>
            <w:hideMark/>
          </w:tcPr>
          <w:p w:rsidR="00BE1735" w:rsidRPr="003D32AF" w:rsidRDefault="00BE1735" w:rsidP="00BE1735">
            <w:pPr>
              <w:jc w:val="both"/>
            </w:pPr>
            <w:r w:rsidRPr="003D32AF">
              <w:t>Ремонт накладки балки  шкворневой</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1123</w:t>
            </w:r>
          </w:p>
        </w:tc>
        <w:tc>
          <w:tcPr>
            <w:tcW w:w="7736" w:type="dxa"/>
            <w:hideMark/>
          </w:tcPr>
          <w:p w:rsidR="00BE1735" w:rsidRPr="003D32AF" w:rsidRDefault="00BE1735" w:rsidP="00BE1735">
            <w:pPr>
              <w:jc w:val="both"/>
            </w:pPr>
            <w:r w:rsidRPr="003D32AF">
              <w:t>Ремонт сваркой трещины или разрыва в балке (концевой, поперечной, хребтовой, шкворневой) (100 мм)</w:t>
            </w:r>
          </w:p>
        </w:tc>
        <w:tc>
          <w:tcPr>
            <w:tcW w:w="1116" w:type="dxa"/>
            <w:noWrap/>
            <w:hideMark/>
          </w:tcPr>
          <w:p w:rsidR="00BE1735" w:rsidRPr="003D32AF" w:rsidRDefault="00BE1735" w:rsidP="00BE1735">
            <w:pPr>
              <w:jc w:val="both"/>
            </w:pPr>
          </w:p>
        </w:tc>
      </w:tr>
      <w:tr w:rsidR="00BE1735" w:rsidRPr="003D32AF" w:rsidTr="00BE1735">
        <w:trPr>
          <w:trHeight w:val="660"/>
        </w:trPr>
        <w:tc>
          <w:tcPr>
            <w:tcW w:w="1019" w:type="dxa"/>
            <w:noWrap/>
            <w:hideMark/>
          </w:tcPr>
          <w:p w:rsidR="00BE1735" w:rsidRPr="003D32AF" w:rsidRDefault="00BE1735" w:rsidP="00BE1735">
            <w:pPr>
              <w:jc w:val="both"/>
            </w:pPr>
            <w:r w:rsidRPr="003D32AF">
              <w:t>1124</w:t>
            </w:r>
          </w:p>
        </w:tc>
        <w:tc>
          <w:tcPr>
            <w:tcW w:w="7736" w:type="dxa"/>
            <w:hideMark/>
          </w:tcPr>
          <w:p w:rsidR="00BE1735" w:rsidRPr="003D32AF" w:rsidRDefault="00BE1735" w:rsidP="00BE1735">
            <w:pPr>
              <w:jc w:val="both"/>
            </w:pPr>
            <w:r w:rsidRPr="003D32AF">
              <w:t>Приварить усиливающую накладку к балке (поперечной, хребтовой, шкворневой) (0,1 м</w:t>
            </w:r>
            <w:r w:rsidRPr="003D32AF">
              <w:rPr>
                <w:vertAlign w:val="superscript"/>
              </w:rPr>
              <w:t>2</w:t>
            </w:r>
            <w:r w:rsidRPr="003D32AF">
              <w:t>)</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1125</w:t>
            </w:r>
          </w:p>
        </w:tc>
        <w:tc>
          <w:tcPr>
            <w:tcW w:w="7736" w:type="dxa"/>
            <w:hideMark/>
          </w:tcPr>
          <w:p w:rsidR="00BE1735" w:rsidRPr="003D32AF" w:rsidRDefault="00BE1735" w:rsidP="00BE1735">
            <w:pPr>
              <w:jc w:val="both"/>
            </w:pPr>
            <w:r w:rsidRPr="003D32AF">
              <w:t>Поставить подножку лестницы в сборе</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1126</w:t>
            </w:r>
          </w:p>
        </w:tc>
        <w:tc>
          <w:tcPr>
            <w:tcW w:w="7736" w:type="dxa"/>
            <w:hideMark/>
          </w:tcPr>
          <w:p w:rsidR="00BE1735" w:rsidRPr="003D32AF" w:rsidRDefault="00BE1735" w:rsidP="00BE1735">
            <w:pPr>
              <w:jc w:val="both"/>
            </w:pPr>
            <w:r w:rsidRPr="003D32AF">
              <w:t>Приварить ступеньку лестницы</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1127</w:t>
            </w:r>
          </w:p>
        </w:tc>
        <w:tc>
          <w:tcPr>
            <w:tcW w:w="7736" w:type="dxa"/>
            <w:hideMark/>
          </w:tcPr>
          <w:p w:rsidR="00BE1735" w:rsidRPr="003D32AF" w:rsidRDefault="00BE1735" w:rsidP="00BE1735">
            <w:pPr>
              <w:jc w:val="both"/>
            </w:pPr>
            <w:r w:rsidRPr="003D32AF">
              <w:t>Сменить лестницу</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1128</w:t>
            </w:r>
          </w:p>
        </w:tc>
        <w:tc>
          <w:tcPr>
            <w:tcW w:w="7736" w:type="dxa"/>
            <w:hideMark/>
          </w:tcPr>
          <w:p w:rsidR="00BE1735" w:rsidRPr="003D32AF" w:rsidRDefault="00BE1735" w:rsidP="00BE1735">
            <w:pPr>
              <w:jc w:val="both"/>
            </w:pPr>
            <w:r w:rsidRPr="003D32AF">
              <w:t>Приварить кронштейн лестницы</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1129</w:t>
            </w:r>
          </w:p>
        </w:tc>
        <w:tc>
          <w:tcPr>
            <w:tcW w:w="7736" w:type="dxa"/>
            <w:hideMark/>
          </w:tcPr>
          <w:p w:rsidR="00BE1735" w:rsidRPr="003D32AF" w:rsidRDefault="00BE1735" w:rsidP="00BE1735">
            <w:pPr>
              <w:jc w:val="both"/>
            </w:pPr>
            <w:r w:rsidRPr="003D32AF">
              <w:t>Выправить лестницу</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1130</w:t>
            </w:r>
          </w:p>
        </w:tc>
        <w:tc>
          <w:tcPr>
            <w:tcW w:w="7736" w:type="dxa"/>
            <w:hideMark/>
          </w:tcPr>
          <w:p w:rsidR="00BE1735" w:rsidRPr="003D32AF" w:rsidRDefault="00BE1735" w:rsidP="00BE1735">
            <w:pPr>
              <w:jc w:val="both"/>
            </w:pPr>
            <w:r w:rsidRPr="003D32AF">
              <w:t>Сменить подножку составителя</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1131</w:t>
            </w:r>
          </w:p>
        </w:tc>
        <w:tc>
          <w:tcPr>
            <w:tcW w:w="7736" w:type="dxa"/>
            <w:hideMark/>
          </w:tcPr>
          <w:p w:rsidR="00BE1735" w:rsidRPr="003D32AF" w:rsidRDefault="00BE1735" w:rsidP="00BE1735">
            <w:pPr>
              <w:jc w:val="both"/>
            </w:pPr>
            <w:r w:rsidRPr="003D32AF">
              <w:t>Сменить поручень составителя</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lastRenderedPageBreak/>
              <w:t>1132</w:t>
            </w:r>
          </w:p>
        </w:tc>
        <w:tc>
          <w:tcPr>
            <w:tcW w:w="7736" w:type="dxa"/>
            <w:hideMark/>
          </w:tcPr>
          <w:p w:rsidR="00BE1735" w:rsidRPr="003D32AF" w:rsidRDefault="00BE1735" w:rsidP="00BE1735">
            <w:pPr>
              <w:jc w:val="both"/>
            </w:pPr>
            <w:r w:rsidRPr="003D32AF">
              <w:t>Частичная окраска рамы, кузова, сварных швов при ДР</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1133</w:t>
            </w:r>
          </w:p>
        </w:tc>
        <w:tc>
          <w:tcPr>
            <w:tcW w:w="7736" w:type="dxa"/>
            <w:hideMark/>
          </w:tcPr>
          <w:p w:rsidR="00BE1735" w:rsidRPr="003D32AF" w:rsidRDefault="00BE1735" w:rsidP="00BE1735">
            <w:pPr>
              <w:jc w:val="both"/>
            </w:pPr>
            <w:r w:rsidRPr="003D32AF">
              <w:t>Частичная окраска рамы, кузова, сварных швов при КР</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1134</w:t>
            </w:r>
          </w:p>
        </w:tc>
        <w:tc>
          <w:tcPr>
            <w:tcW w:w="7736" w:type="dxa"/>
            <w:hideMark/>
          </w:tcPr>
          <w:p w:rsidR="00BE1735" w:rsidRPr="003D32AF" w:rsidRDefault="00BE1735" w:rsidP="00BE1735">
            <w:pPr>
              <w:jc w:val="both"/>
            </w:pPr>
            <w:r w:rsidRPr="003D32AF">
              <w:t>Постановка трафаретов</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1135</w:t>
            </w:r>
          </w:p>
        </w:tc>
        <w:tc>
          <w:tcPr>
            <w:tcW w:w="7736" w:type="dxa"/>
            <w:hideMark/>
          </w:tcPr>
          <w:p w:rsidR="00BE1735" w:rsidRPr="003D32AF" w:rsidRDefault="00BE1735" w:rsidP="00BE1735">
            <w:pPr>
              <w:jc w:val="both"/>
            </w:pPr>
            <w:r w:rsidRPr="003D32AF">
              <w:t>Замена заклепки упорного угольника</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1136</w:t>
            </w:r>
          </w:p>
        </w:tc>
        <w:tc>
          <w:tcPr>
            <w:tcW w:w="7736" w:type="dxa"/>
            <w:hideMark/>
          </w:tcPr>
          <w:p w:rsidR="00BE1735" w:rsidRPr="003D32AF" w:rsidRDefault="00BE1735" w:rsidP="00BE1735">
            <w:pPr>
              <w:jc w:val="both"/>
            </w:pPr>
            <w:r w:rsidRPr="003D32AF">
              <w:t>Приварить планку к упорному угольнику</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1137</w:t>
            </w:r>
          </w:p>
        </w:tc>
        <w:tc>
          <w:tcPr>
            <w:tcW w:w="7736" w:type="dxa"/>
            <w:hideMark/>
          </w:tcPr>
          <w:p w:rsidR="00BE1735" w:rsidRPr="003D32AF" w:rsidRDefault="00BE1735" w:rsidP="00BE1735">
            <w:pPr>
              <w:jc w:val="both"/>
            </w:pPr>
            <w:r w:rsidRPr="003D32AF">
              <w:t>Смена заклепок пятника</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1138</w:t>
            </w:r>
          </w:p>
        </w:tc>
        <w:tc>
          <w:tcPr>
            <w:tcW w:w="7736" w:type="dxa"/>
            <w:hideMark/>
          </w:tcPr>
          <w:p w:rsidR="00BE1735" w:rsidRPr="003D32AF" w:rsidRDefault="00BE1735" w:rsidP="00BE1735">
            <w:pPr>
              <w:jc w:val="both"/>
            </w:pPr>
            <w:r w:rsidRPr="003D32AF">
              <w:t>Наплавка упорного угольника</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1139</w:t>
            </w:r>
          </w:p>
        </w:tc>
        <w:tc>
          <w:tcPr>
            <w:tcW w:w="7736" w:type="dxa"/>
            <w:hideMark/>
          </w:tcPr>
          <w:p w:rsidR="00BE1735" w:rsidRPr="003D32AF" w:rsidRDefault="00BE1735" w:rsidP="00BE1735">
            <w:pPr>
              <w:jc w:val="both"/>
            </w:pPr>
            <w:r w:rsidRPr="003D32AF">
              <w:t>Замена доски пола (1 шт., 0,025 м3)</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1140</w:t>
            </w:r>
          </w:p>
        </w:tc>
        <w:tc>
          <w:tcPr>
            <w:tcW w:w="7736" w:type="dxa"/>
            <w:hideMark/>
          </w:tcPr>
          <w:p w:rsidR="00BE1735" w:rsidRPr="003D32AF" w:rsidRDefault="00BE1735" w:rsidP="00BE1735">
            <w:pPr>
              <w:jc w:val="both"/>
            </w:pPr>
            <w:r w:rsidRPr="003D32AF">
              <w:t>Правка подножки составителя</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1141</w:t>
            </w:r>
          </w:p>
        </w:tc>
        <w:tc>
          <w:tcPr>
            <w:tcW w:w="7736" w:type="dxa"/>
            <w:hideMark/>
          </w:tcPr>
          <w:p w:rsidR="00BE1735" w:rsidRPr="003D32AF" w:rsidRDefault="00BE1735" w:rsidP="00BE1735">
            <w:pPr>
              <w:jc w:val="both"/>
            </w:pPr>
            <w:r w:rsidRPr="003D32AF">
              <w:t>Правка поручня составителя</w:t>
            </w:r>
          </w:p>
        </w:tc>
        <w:tc>
          <w:tcPr>
            <w:tcW w:w="1116" w:type="dxa"/>
            <w:noWrap/>
            <w:hideMark/>
          </w:tcPr>
          <w:p w:rsidR="00BE1735" w:rsidRPr="003D32AF" w:rsidRDefault="00BE1735" w:rsidP="00BE1735">
            <w:pPr>
              <w:jc w:val="both"/>
            </w:pPr>
          </w:p>
        </w:tc>
      </w:tr>
      <w:tr w:rsidR="00BE1735" w:rsidRPr="003D32AF" w:rsidTr="00BE1735">
        <w:trPr>
          <w:trHeight w:val="345"/>
        </w:trPr>
        <w:tc>
          <w:tcPr>
            <w:tcW w:w="1019" w:type="dxa"/>
            <w:noWrap/>
            <w:hideMark/>
          </w:tcPr>
          <w:p w:rsidR="00BE1735" w:rsidRPr="003D32AF" w:rsidRDefault="00BE1735" w:rsidP="00BE1735">
            <w:pPr>
              <w:jc w:val="both"/>
            </w:pPr>
            <w:r w:rsidRPr="003D32AF">
              <w:t>1142</w:t>
            </w:r>
          </w:p>
        </w:tc>
        <w:tc>
          <w:tcPr>
            <w:tcW w:w="7736" w:type="dxa"/>
            <w:hideMark/>
          </w:tcPr>
          <w:p w:rsidR="00BE1735" w:rsidRPr="003D32AF" w:rsidRDefault="00BE1735" w:rsidP="00BE1735">
            <w:pPr>
              <w:jc w:val="both"/>
            </w:pPr>
            <w:r w:rsidRPr="003D32AF">
              <w:t>Установка ЗПУ</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1168</w:t>
            </w:r>
          </w:p>
        </w:tc>
        <w:tc>
          <w:tcPr>
            <w:tcW w:w="7736" w:type="dxa"/>
            <w:hideMark/>
          </w:tcPr>
          <w:p w:rsidR="00BE1735" w:rsidRPr="003D32AF" w:rsidRDefault="00BE1735" w:rsidP="00BE1735">
            <w:pPr>
              <w:jc w:val="both"/>
            </w:pPr>
            <w:r w:rsidRPr="003D32AF">
              <w:t>Установить подводящую трубу Р-200</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1169</w:t>
            </w:r>
          </w:p>
        </w:tc>
        <w:tc>
          <w:tcPr>
            <w:tcW w:w="7736" w:type="dxa"/>
            <w:hideMark/>
          </w:tcPr>
          <w:p w:rsidR="00BE1735" w:rsidRPr="003D32AF" w:rsidRDefault="00BE1735" w:rsidP="00BE1735">
            <w:pPr>
              <w:jc w:val="both"/>
            </w:pPr>
            <w:r w:rsidRPr="003D32AF">
              <w:t>Замена на новые (валики, втулки, шайбы, шплинты) рычажной передачи</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1170</w:t>
            </w:r>
          </w:p>
        </w:tc>
        <w:tc>
          <w:tcPr>
            <w:tcW w:w="7736" w:type="dxa"/>
            <w:hideMark/>
          </w:tcPr>
          <w:p w:rsidR="00BE1735" w:rsidRPr="003D32AF" w:rsidRDefault="00BE1735" w:rsidP="00BE1735">
            <w:pPr>
              <w:jc w:val="both"/>
            </w:pPr>
            <w:r w:rsidRPr="003D32AF">
              <w:t>Изгиб рамы выправить на стенде</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1171</w:t>
            </w:r>
          </w:p>
        </w:tc>
        <w:tc>
          <w:tcPr>
            <w:tcW w:w="7736" w:type="dxa"/>
            <w:hideMark/>
          </w:tcPr>
          <w:p w:rsidR="00BE1735" w:rsidRPr="003D32AF" w:rsidRDefault="00BE1735" w:rsidP="00BE1735">
            <w:pPr>
              <w:jc w:val="both"/>
            </w:pPr>
            <w:r w:rsidRPr="003D32AF">
              <w:t>Смена заклепки пятника</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1172</w:t>
            </w:r>
          </w:p>
        </w:tc>
        <w:tc>
          <w:tcPr>
            <w:tcW w:w="7736" w:type="dxa"/>
            <w:hideMark/>
          </w:tcPr>
          <w:p w:rsidR="00BE1735" w:rsidRPr="003D32AF" w:rsidRDefault="00BE1735" w:rsidP="00BE1735">
            <w:pPr>
              <w:jc w:val="both"/>
            </w:pPr>
            <w:r w:rsidRPr="003D32AF">
              <w:t xml:space="preserve">Старую трещину сварного шва под накладкой </w:t>
            </w:r>
            <w:proofErr w:type="spellStart"/>
            <w:r w:rsidRPr="003D32AF">
              <w:t>отремонтровать</w:t>
            </w:r>
            <w:proofErr w:type="spellEnd"/>
            <w:r w:rsidRPr="003D32AF">
              <w:t xml:space="preserve"> (100 мм)</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1186</w:t>
            </w:r>
          </w:p>
        </w:tc>
        <w:tc>
          <w:tcPr>
            <w:tcW w:w="7736" w:type="dxa"/>
            <w:hideMark/>
          </w:tcPr>
          <w:p w:rsidR="00BE1735" w:rsidRPr="003D32AF" w:rsidRDefault="00BE1735" w:rsidP="00BE1735">
            <w:pPr>
              <w:jc w:val="both"/>
            </w:pPr>
            <w:r w:rsidRPr="003D32AF">
              <w:t>Замена болта крепления пятника</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1188</w:t>
            </w:r>
          </w:p>
        </w:tc>
        <w:tc>
          <w:tcPr>
            <w:tcW w:w="7736" w:type="dxa"/>
            <w:hideMark/>
          </w:tcPr>
          <w:p w:rsidR="00BE1735" w:rsidRPr="003D32AF" w:rsidRDefault="00BE1735" w:rsidP="00BE1735">
            <w:pPr>
              <w:jc w:val="both"/>
            </w:pPr>
            <w:r w:rsidRPr="003D32AF">
              <w:t xml:space="preserve">Ремонт трещины кузова </w:t>
            </w:r>
            <w:proofErr w:type="spellStart"/>
            <w:r w:rsidRPr="003D32AF">
              <w:t>металического</w:t>
            </w:r>
            <w:proofErr w:type="spellEnd"/>
            <w:r w:rsidRPr="003D32AF">
              <w:t xml:space="preserve"> сваркой (100 мм)</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1189</w:t>
            </w:r>
          </w:p>
        </w:tc>
        <w:tc>
          <w:tcPr>
            <w:tcW w:w="7736" w:type="dxa"/>
            <w:hideMark/>
          </w:tcPr>
          <w:p w:rsidR="00BE1735" w:rsidRPr="003D32AF" w:rsidRDefault="00BE1735" w:rsidP="00BE1735">
            <w:pPr>
              <w:jc w:val="both"/>
            </w:pPr>
            <w:r w:rsidRPr="003D32AF">
              <w:t>Закрепить подножку составителя</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1190</w:t>
            </w:r>
          </w:p>
        </w:tc>
        <w:tc>
          <w:tcPr>
            <w:tcW w:w="7736" w:type="dxa"/>
            <w:hideMark/>
          </w:tcPr>
          <w:p w:rsidR="00BE1735" w:rsidRPr="003D32AF" w:rsidRDefault="00BE1735" w:rsidP="00BE1735">
            <w:pPr>
              <w:jc w:val="both"/>
            </w:pPr>
            <w:r w:rsidRPr="003D32AF">
              <w:t>Закрепить поручень составителя</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1191</w:t>
            </w:r>
          </w:p>
        </w:tc>
        <w:tc>
          <w:tcPr>
            <w:tcW w:w="7736" w:type="dxa"/>
            <w:hideMark/>
          </w:tcPr>
          <w:p w:rsidR="00BE1735" w:rsidRPr="003D32AF" w:rsidRDefault="00BE1735" w:rsidP="00BE1735">
            <w:pPr>
              <w:jc w:val="both"/>
            </w:pPr>
            <w:r w:rsidRPr="003D32AF">
              <w:t>Замена предохранительной планки в консольной части хребтовой балки от истирания поглощающих аппаратов</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1192</w:t>
            </w:r>
          </w:p>
        </w:tc>
        <w:tc>
          <w:tcPr>
            <w:tcW w:w="7736" w:type="dxa"/>
            <w:hideMark/>
          </w:tcPr>
          <w:p w:rsidR="00BE1735" w:rsidRPr="003D32AF" w:rsidRDefault="00BE1735" w:rsidP="00BE1735">
            <w:pPr>
              <w:jc w:val="both"/>
            </w:pPr>
            <w:r w:rsidRPr="003D32AF">
              <w:t>Замена скобы крепления тормозной тяги</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1193</w:t>
            </w:r>
          </w:p>
        </w:tc>
        <w:tc>
          <w:tcPr>
            <w:tcW w:w="7736" w:type="dxa"/>
            <w:hideMark/>
          </w:tcPr>
          <w:p w:rsidR="00BE1735" w:rsidRPr="003D32AF" w:rsidRDefault="00BE1735" w:rsidP="00BE1735">
            <w:pPr>
              <w:jc w:val="both"/>
            </w:pPr>
            <w:r w:rsidRPr="003D32AF">
              <w:t>Ремонт пятника наплавкой с креплением на болтах</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1194</w:t>
            </w:r>
          </w:p>
        </w:tc>
        <w:tc>
          <w:tcPr>
            <w:tcW w:w="7736" w:type="dxa"/>
            <w:hideMark/>
          </w:tcPr>
          <w:p w:rsidR="00BE1735" w:rsidRPr="003D32AF" w:rsidRDefault="00BE1735" w:rsidP="00BE1735">
            <w:pPr>
              <w:jc w:val="both"/>
            </w:pPr>
            <w:r w:rsidRPr="003D32AF">
              <w:t>Замена пятника с креплением на болтах на новый собственности Подрядчика, без стоимости детали</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1195</w:t>
            </w:r>
          </w:p>
        </w:tc>
        <w:tc>
          <w:tcPr>
            <w:tcW w:w="7736" w:type="dxa"/>
            <w:hideMark/>
          </w:tcPr>
          <w:p w:rsidR="00BE1735" w:rsidRPr="003D32AF" w:rsidRDefault="00BE1735" w:rsidP="00BE1735">
            <w:pPr>
              <w:jc w:val="both"/>
            </w:pPr>
            <w:r w:rsidRPr="003D32AF">
              <w:t>Замена пятника с креплением на болтах на б/у собственности Подрядчика, без стоимости детали</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1196</w:t>
            </w:r>
          </w:p>
        </w:tc>
        <w:tc>
          <w:tcPr>
            <w:tcW w:w="7736" w:type="dxa"/>
            <w:hideMark/>
          </w:tcPr>
          <w:p w:rsidR="00BE1735" w:rsidRPr="003D32AF" w:rsidRDefault="00BE1735" w:rsidP="00BE1735">
            <w:pPr>
              <w:jc w:val="both"/>
            </w:pPr>
            <w:r w:rsidRPr="003D32AF">
              <w:t>Ремонт пятника наплавкой с креплением на заклепках</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1198</w:t>
            </w:r>
          </w:p>
        </w:tc>
        <w:tc>
          <w:tcPr>
            <w:tcW w:w="7736" w:type="dxa"/>
            <w:hideMark/>
          </w:tcPr>
          <w:p w:rsidR="00BE1735" w:rsidRPr="003D32AF" w:rsidRDefault="00BE1735" w:rsidP="00BE1735">
            <w:pPr>
              <w:jc w:val="both"/>
            </w:pPr>
            <w:r w:rsidRPr="003D32AF">
              <w:t>Заменить неисправные детали рычажной передачи (валики, втулки, шайбы, шплинты)</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5004</w:t>
            </w:r>
          </w:p>
        </w:tc>
        <w:tc>
          <w:tcPr>
            <w:tcW w:w="7736" w:type="dxa"/>
            <w:hideMark/>
          </w:tcPr>
          <w:p w:rsidR="00BE1735" w:rsidRPr="003D32AF" w:rsidRDefault="00BE1735" w:rsidP="00BE1735">
            <w:pPr>
              <w:jc w:val="both"/>
            </w:pPr>
            <w:r w:rsidRPr="003D32AF">
              <w:t>Выправить торцевую стену на ВРМ</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5005</w:t>
            </w:r>
          </w:p>
        </w:tc>
        <w:tc>
          <w:tcPr>
            <w:tcW w:w="7736" w:type="dxa"/>
            <w:hideMark/>
          </w:tcPr>
          <w:p w:rsidR="00BE1735" w:rsidRPr="003D32AF" w:rsidRDefault="00BE1735" w:rsidP="00BE1735">
            <w:pPr>
              <w:jc w:val="both"/>
            </w:pPr>
            <w:r w:rsidRPr="003D32AF">
              <w:t>Заглушка торцевых дверей полувагона (на вагон)</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5006</w:t>
            </w:r>
          </w:p>
        </w:tc>
        <w:tc>
          <w:tcPr>
            <w:tcW w:w="7736" w:type="dxa"/>
            <w:hideMark/>
          </w:tcPr>
          <w:p w:rsidR="00BE1735" w:rsidRPr="003D32AF" w:rsidRDefault="00BE1735" w:rsidP="00BE1735">
            <w:pPr>
              <w:jc w:val="both"/>
            </w:pPr>
            <w:r w:rsidRPr="003D32AF">
              <w:t>Замена кронштейна крепления концевого крана</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5007</w:t>
            </w:r>
          </w:p>
        </w:tc>
        <w:tc>
          <w:tcPr>
            <w:tcW w:w="7736" w:type="dxa"/>
            <w:hideMark/>
          </w:tcPr>
          <w:p w:rsidR="00BE1735" w:rsidRPr="003D32AF" w:rsidRDefault="00BE1735" w:rsidP="00BE1735">
            <w:pPr>
              <w:jc w:val="both"/>
            </w:pPr>
            <w:r w:rsidRPr="003D32AF">
              <w:t>Замена магистрального воздухопровода на крытом вагоне</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5008</w:t>
            </w:r>
          </w:p>
        </w:tc>
        <w:tc>
          <w:tcPr>
            <w:tcW w:w="7736" w:type="dxa"/>
            <w:hideMark/>
          </w:tcPr>
          <w:p w:rsidR="00BE1735" w:rsidRPr="003D32AF" w:rsidRDefault="00BE1735" w:rsidP="00BE1735">
            <w:pPr>
              <w:jc w:val="both"/>
            </w:pPr>
            <w:r w:rsidRPr="003D32AF">
              <w:t>Замена магистрального воздухопровода на полувагоне</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5009</w:t>
            </w:r>
          </w:p>
        </w:tc>
        <w:tc>
          <w:tcPr>
            <w:tcW w:w="7736" w:type="dxa"/>
            <w:hideMark/>
          </w:tcPr>
          <w:p w:rsidR="00BE1735" w:rsidRPr="003D32AF" w:rsidRDefault="00BE1735" w:rsidP="00BE1735">
            <w:pPr>
              <w:jc w:val="both"/>
            </w:pPr>
            <w:r w:rsidRPr="003D32AF">
              <w:t>Замена части верхней обвязки (1,0м)</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5010</w:t>
            </w:r>
          </w:p>
        </w:tc>
        <w:tc>
          <w:tcPr>
            <w:tcW w:w="7736" w:type="dxa"/>
            <w:hideMark/>
          </w:tcPr>
          <w:p w:rsidR="00BE1735" w:rsidRPr="003D32AF" w:rsidRDefault="00BE1735" w:rsidP="00BE1735">
            <w:pPr>
              <w:jc w:val="both"/>
            </w:pPr>
            <w:r w:rsidRPr="003D32AF">
              <w:t>Замена части верхней обвязки с изготовлением запчасти (1,0м)</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5011</w:t>
            </w:r>
          </w:p>
        </w:tc>
        <w:tc>
          <w:tcPr>
            <w:tcW w:w="7736" w:type="dxa"/>
            <w:hideMark/>
          </w:tcPr>
          <w:p w:rsidR="00BE1735" w:rsidRPr="003D32AF" w:rsidRDefault="00BE1735" w:rsidP="00BE1735">
            <w:pPr>
              <w:jc w:val="both"/>
            </w:pPr>
            <w:r w:rsidRPr="003D32AF">
              <w:t xml:space="preserve">Замена кронштейна крепления крышки люка к хребтовой балке </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5012</w:t>
            </w:r>
          </w:p>
        </w:tc>
        <w:tc>
          <w:tcPr>
            <w:tcW w:w="7736" w:type="dxa"/>
            <w:hideMark/>
          </w:tcPr>
          <w:p w:rsidR="00BE1735" w:rsidRPr="003D32AF" w:rsidRDefault="00BE1735" w:rsidP="00BE1735">
            <w:pPr>
              <w:jc w:val="both"/>
            </w:pPr>
            <w:r w:rsidRPr="003D32AF">
              <w:t>Замена листа обшивки кузова</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5013</w:t>
            </w:r>
          </w:p>
        </w:tc>
        <w:tc>
          <w:tcPr>
            <w:tcW w:w="7736" w:type="dxa"/>
            <w:hideMark/>
          </w:tcPr>
          <w:p w:rsidR="00BE1735" w:rsidRPr="003D32AF" w:rsidRDefault="00BE1735" w:rsidP="00BE1735">
            <w:pPr>
              <w:jc w:val="both"/>
            </w:pPr>
            <w:r w:rsidRPr="003D32AF">
              <w:t>Замена торцевой стены на ВРМ</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5014</w:t>
            </w:r>
          </w:p>
        </w:tc>
        <w:tc>
          <w:tcPr>
            <w:tcW w:w="7736" w:type="dxa"/>
            <w:hideMark/>
          </w:tcPr>
          <w:p w:rsidR="00BE1735" w:rsidRPr="003D32AF" w:rsidRDefault="00BE1735" w:rsidP="00BE1735">
            <w:pPr>
              <w:jc w:val="both"/>
            </w:pPr>
            <w:r w:rsidRPr="003D32AF">
              <w:t>Ремонт лучевой трещины на ВРМ</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5015</w:t>
            </w:r>
          </w:p>
        </w:tc>
        <w:tc>
          <w:tcPr>
            <w:tcW w:w="7736" w:type="dxa"/>
            <w:hideMark/>
          </w:tcPr>
          <w:p w:rsidR="00BE1735" w:rsidRPr="003D32AF" w:rsidRDefault="00BE1735" w:rsidP="00BE1735">
            <w:pPr>
              <w:jc w:val="both"/>
            </w:pPr>
            <w:r w:rsidRPr="003D32AF">
              <w:t>Ремонт обрыва промежуточной стойки на ВРМ</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5016</w:t>
            </w:r>
          </w:p>
        </w:tc>
        <w:tc>
          <w:tcPr>
            <w:tcW w:w="7736" w:type="dxa"/>
            <w:hideMark/>
          </w:tcPr>
          <w:p w:rsidR="00BE1735" w:rsidRPr="003D32AF" w:rsidRDefault="00BE1735" w:rsidP="00BE1735">
            <w:pPr>
              <w:jc w:val="both"/>
            </w:pPr>
            <w:r w:rsidRPr="003D32AF">
              <w:t>Ремонт торцевой стены на ВРМ</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lastRenderedPageBreak/>
              <w:t>5017</w:t>
            </w:r>
          </w:p>
        </w:tc>
        <w:tc>
          <w:tcPr>
            <w:tcW w:w="7736" w:type="dxa"/>
            <w:hideMark/>
          </w:tcPr>
          <w:p w:rsidR="00BE1735" w:rsidRPr="003D32AF" w:rsidRDefault="00BE1735" w:rsidP="00BE1735">
            <w:pPr>
              <w:jc w:val="both"/>
            </w:pPr>
            <w:r w:rsidRPr="003D32AF">
              <w:t>Ремонт уширения (сужения) кузова на ВРМ</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5018</w:t>
            </w:r>
          </w:p>
        </w:tc>
        <w:tc>
          <w:tcPr>
            <w:tcW w:w="7736" w:type="dxa"/>
            <w:hideMark/>
          </w:tcPr>
          <w:p w:rsidR="00BE1735" w:rsidRPr="003D32AF" w:rsidRDefault="00BE1735" w:rsidP="00BE1735">
            <w:pPr>
              <w:jc w:val="both"/>
            </w:pPr>
            <w:r w:rsidRPr="003D32AF">
              <w:t>Ремонт вмятин кузова на ВРМ</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5019</w:t>
            </w:r>
          </w:p>
        </w:tc>
        <w:tc>
          <w:tcPr>
            <w:tcW w:w="7736" w:type="dxa"/>
            <w:hideMark/>
          </w:tcPr>
          <w:p w:rsidR="00BE1735" w:rsidRPr="003D32AF" w:rsidRDefault="00BE1735" w:rsidP="00BE1735">
            <w:pPr>
              <w:jc w:val="both"/>
            </w:pPr>
            <w:r w:rsidRPr="003D32AF">
              <w:t>Правка нижней обвязки на ВРМ</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5020</w:t>
            </w:r>
          </w:p>
        </w:tc>
        <w:tc>
          <w:tcPr>
            <w:tcW w:w="7736" w:type="dxa"/>
            <w:hideMark/>
          </w:tcPr>
          <w:p w:rsidR="00BE1735" w:rsidRPr="003D32AF" w:rsidRDefault="00BE1735" w:rsidP="00BE1735">
            <w:pPr>
              <w:jc w:val="both"/>
            </w:pPr>
            <w:r w:rsidRPr="003D32AF">
              <w:t>Закрепить площадку</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5021</w:t>
            </w:r>
          </w:p>
        </w:tc>
        <w:tc>
          <w:tcPr>
            <w:tcW w:w="7736" w:type="dxa"/>
            <w:hideMark/>
          </w:tcPr>
          <w:p w:rsidR="00BE1735" w:rsidRPr="003D32AF" w:rsidRDefault="00BE1735" w:rsidP="00BE1735">
            <w:pPr>
              <w:jc w:val="both"/>
            </w:pPr>
            <w:r w:rsidRPr="003D32AF">
              <w:t>Закрепить лестницу</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5022</w:t>
            </w:r>
          </w:p>
        </w:tc>
        <w:tc>
          <w:tcPr>
            <w:tcW w:w="7736" w:type="dxa"/>
            <w:hideMark/>
          </w:tcPr>
          <w:p w:rsidR="00BE1735" w:rsidRPr="003D32AF" w:rsidRDefault="00BE1735" w:rsidP="00BE1735">
            <w:pPr>
              <w:jc w:val="both"/>
            </w:pPr>
            <w:r w:rsidRPr="003D32AF">
              <w:t>Замена поддерживающего устройства тормозной рычажной передачи</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5023</w:t>
            </w:r>
          </w:p>
        </w:tc>
        <w:tc>
          <w:tcPr>
            <w:tcW w:w="7736" w:type="dxa"/>
            <w:hideMark/>
          </w:tcPr>
          <w:p w:rsidR="00BE1735" w:rsidRPr="003D32AF" w:rsidRDefault="00BE1735" w:rsidP="00BE1735">
            <w:pPr>
              <w:jc w:val="both"/>
            </w:pPr>
            <w:r w:rsidRPr="003D32AF">
              <w:t>Приварить кронштейн с модернизацией запасного резервуара</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5024</w:t>
            </w:r>
          </w:p>
        </w:tc>
        <w:tc>
          <w:tcPr>
            <w:tcW w:w="7736" w:type="dxa"/>
            <w:hideMark/>
          </w:tcPr>
          <w:p w:rsidR="00BE1735" w:rsidRPr="003D32AF" w:rsidRDefault="00BE1735" w:rsidP="00BE1735">
            <w:pPr>
              <w:jc w:val="both"/>
            </w:pPr>
            <w:r w:rsidRPr="003D32AF">
              <w:t>Замена скобы концевого крана на новую</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5040</w:t>
            </w:r>
          </w:p>
        </w:tc>
        <w:tc>
          <w:tcPr>
            <w:tcW w:w="7736" w:type="dxa"/>
            <w:hideMark/>
          </w:tcPr>
          <w:p w:rsidR="00BE1735" w:rsidRPr="003D32AF" w:rsidRDefault="00BE1735" w:rsidP="00BE1735">
            <w:pPr>
              <w:jc w:val="both"/>
            </w:pPr>
            <w:r w:rsidRPr="003D32AF">
              <w:t>Установка указателя режимного торможения</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5041</w:t>
            </w:r>
          </w:p>
        </w:tc>
        <w:tc>
          <w:tcPr>
            <w:tcW w:w="7736" w:type="dxa"/>
            <w:hideMark/>
          </w:tcPr>
          <w:p w:rsidR="00BE1735" w:rsidRPr="003D32AF" w:rsidRDefault="00BE1735" w:rsidP="00BE1735">
            <w:pPr>
              <w:jc w:val="both"/>
            </w:pPr>
            <w:r w:rsidRPr="003D32AF">
              <w:t xml:space="preserve">Установка фланца на </w:t>
            </w:r>
            <w:proofErr w:type="spellStart"/>
            <w:r w:rsidRPr="003D32AF">
              <w:t>авторежим</w:t>
            </w:r>
            <w:proofErr w:type="spellEnd"/>
            <w:r w:rsidRPr="003D32AF">
              <w:t xml:space="preserve"> (</w:t>
            </w:r>
            <w:proofErr w:type="spellStart"/>
            <w:r w:rsidRPr="003D32AF">
              <w:t>привалочная</w:t>
            </w:r>
            <w:proofErr w:type="spellEnd"/>
            <w:r w:rsidRPr="003D32AF">
              <w:t xml:space="preserve"> плоскость)</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5042</w:t>
            </w:r>
          </w:p>
        </w:tc>
        <w:tc>
          <w:tcPr>
            <w:tcW w:w="7736" w:type="dxa"/>
            <w:hideMark/>
          </w:tcPr>
          <w:p w:rsidR="00BE1735" w:rsidRPr="003D32AF" w:rsidRDefault="00BE1735" w:rsidP="00BE1735">
            <w:pPr>
              <w:jc w:val="both"/>
            </w:pPr>
            <w:r w:rsidRPr="003D32AF">
              <w:t>Установка кронштейна крепления концевого крана</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5043</w:t>
            </w:r>
          </w:p>
        </w:tc>
        <w:tc>
          <w:tcPr>
            <w:tcW w:w="7736" w:type="dxa"/>
            <w:hideMark/>
          </w:tcPr>
          <w:p w:rsidR="00BE1735" w:rsidRPr="003D32AF" w:rsidRDefault="00BE1735" w:rsidP="00BE1735">
            <w:pPr>
              <w:jc w:val="both"/>
            </w:pPr>
            <w:r w:rsidRPr="003D32AF">
              <w:t>Установка подножки составителя</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5044</w:t>
            </w:r>
          </w:p>
        </w:tc>
        <w:tc>
          <w:tcPr>
            <w:tcW w:w="7736" w:type="dxa"/>
            <w:hideMark/>
          </w:tcPr>
          <w:p w:rsidR="00BE1735" w:rsidRPr="003D32AF" w:rsidRDefault="00BE1735" w:rsidP="00BE1735">
            <w:pPr>
              <w:jc w:val="both"/>
            </w:pPr>
            <w:r w:rsidRPr="003D32AF">
              <w:t>Установка поручня составителя</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5045</w:t>
            </w:r>
          </w:p>
        </w:tc>
        <w:tc>
          <w:tcPr>
            <w:tcW w:w="7736" w:type="dxa"/>
            <w:hideMark/>
          </w:tcPr>
          <w:p w:rsidR="00BE1735" w:rsidRPr="003D32AF" w:rsidRDefault="00BE1735" w:rsidP="00BE1735">
            <w:pPr>
              <w:jc w:val="both"/>
            </w:pPr>
            <w:r w:rsidRPr="003D32AF">
              <w:t>Установка лестницы</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5046</w:t>
            </w:r>
          </w:p>
        </w:tc>
        <w:tc>
          <w:tcPr>
            <w:tcW w:w="7736" w:type="dxa"/>
            <w:hideMark/>
          </w:tcPr>
          <w:p w:rsidR="00BE1735" w:rsidRPr="003D32AF" w:rsidRDefault="00BE1735" w:rsidP="00BE1735">
            <w:pPr>
              <w:jc w:val="both"/>
            </w:pPr>
            <w:r w:rsidRPr="003D32AF">
              <w:t>Ремонт сваркой заднего упорного угольника без демонтажа</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5047</w:t>
            </w:r>
          </w:p>
        </w:tc>
        <w:tc>
          <w:tcPr>
            <w:tcW w:w="7736" w:type="dxa"/>
            <w:hideMark/>
          </w:tcPr>
          <w:p w:rsidR="00BE1735" w:rsidRPr="003D32AF" w:rsidRDefault="00BE1735" w:rsidP="00BE1735">
            <w:pPr>
              <w:jc w:val="both"/>
            </w:pPr>
            <w:r w:rsidRPr="003D32AF">
              <w:t>Ремонт сваркой заднего упорного угольника с демонтажем</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5048</w:t>
            </w:r>
          </w:p>
        </w:tc>
        <w:tc>
          <w:tcPr>
            <w:tcW w:w="7736" w:type="dxa"/>
            <w:hideMark/>
          </w:tcPr>
          <w:p w:rsidR="00BE1735" w:rsidRPr="003D32AF" w:rsidRDefault="00BE1735" w:rsidP="00BE1735">
            <w:pPr>
              <w:jc w:val="both"/>
            </w:pPr>
            <w:r w:rsidRPr="003D32AF">
              <w:t>Ремонт сваркой переднего упорного угольника без демонтажа</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5049</w:t>
            </w:r>
          </w:p>
        </w:tc>
        <w:tc>
          <w:tcPr>
            <w:tcW w:w="7736" w:type="dxa"/>
            <w:hideMark/>
          </w:tcPr>
          <w:p w:rsidR="00BE1735" w:rsidRPr="003D32AF" w:rsidRDefault="00BE1735" w:rsidP="00BE1735">
            <w:pPr>
              <w:jc w:val="both"/>
            </w:pPr>
            <w:r w:rsidRPr="003D32AF">
              <w:t>Ремонт сваркой переднего упорного угольника с демонтажем</w:t>
            </w:r>
          </w:p>
        </w:tc>
        <w:tc>
          <w:tcPr>
            <w:tcW w:w="1116" w:type="dxa"/>
            <w:noWrap/>
            <w:hideMark/>
          </w:tcPr>
          <w:p w:rsidR="00BE1735" w:rsidRPr="003D32AF" w:rsidRDefault="00BE1735" w:rsidP="00BE1735">
            <w:pPr>
              <w:jc w:val="both"/>
            </w:pPr>
          </w:p>
        </w:tc>
      </w:tr>
      <w:tr w:rsidR="00BE1735" w:rsidRPr="003D32AF" w:rsidTr="00BE1735">
        <w:trPr>
          <w:trHeight w:val="360"/>
        </w:trPr>
        <w:tc>
          <w:tcPr>
            <w:tcW w:w="8755" w:type="dxa"/>
            <w:gridSpan w:val="2"/>
            <w:hideMark/>
          </w:tcPr>
          <w:p w:rsidR="00BE1735" w:rsidRPr="003D32AF" w:rsidRDefault="00BE1735" w:rsidP="00BE1735">
            <w:pPr>
              <w:jc w:val="both"/>
              <w:rPr>
                <w:bCs/>
              </w:rPr>
            </w:pPr>
            <w:r w:rsidRPr="003D32AF">
              <w:rPr>
                <w:bCs/>
              </w:rPr>
              <w:t>Полная окраска грузовых вагонов (ручным способом)</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1161</w:t>
            </w:r>
          </w:p>
        </w:tc>
        <w:tc>
          <w:tcPr>
            <w:tcW w:w="7736" w:type="dxa"/>
            <w:hideMark/>
          </w:tcPr>
          <w:p w:rsidR="00BE1735" w:rsidRPr="003D32AF" w:rsidRDefault="00BE1735" w:rsidP="00BE1735">
            <w:pPr>
              <w:jc w:val="both"/>
            </w:pPr>
            <w:r w:rsidRPr="003D32AF">
              <w:t>Платформа для контейнеров и колесной техники 4-осная</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1162</w:t>
            </w:r>
          </w:p>
        </w:tc>
        <w:tc>
          <w:tcPr>
            <w:tcW w:w="7736" w:type="dxa"/>
            <w:hideMark/>
          </w:tcPr>
          <w:p w:rsidR="00BE1735" w:rsidRPr="003D32AF" w:rsidRDefault="00BE1735" w:rsidP="00BE1735">
            <w:pPr>
              <w:jc w:val="both"/>
            </w:pPr>
            <w:r w:rsidRPr="003D32AF">
              <w:t>Платформа с металлическими бортами 4-осная</w:t>
            </w:r>
          </w:p>
        </w:tc>
        <w:tc>
          <w:tcPr>
            <w:tcW w:w="1116" w:type="dxa"/>
            <w:noWrap/>
            <w:hideMark/>
          </w:tcPr>
          <w:p w:rsidR="00BE1735" w:rsidRPr="003D32AF" w:rsidRDefault="00BE1735" w:rsidP="00BE1735">
            <w:pPr>
              <w:jc w:val="both"/>
            </w:pPr>
          </w:p>
        </w:tc>
      </w:tr>
      <w:tr w:rsidR="00BE1735" w:rsidRPr="003D32AF" w:rsidTr="00BE1735">
        <w:trPr>
          <w:trHeight w:val="1110"/>
        </w:trPr>
        <w:tc>
          <w:tcPr>
            <w:tcW w:w="8755" w:type="dxa"/>
            <w:gridSpan w:val="2"/>
            <w:hideMark/>
          </w:tcPr>
          <w:p w:rsidR="00BE1735" w:rsidRPr="003D32AF" w:rsidRDefault="00BE1735" w:rsidP="00BE1735">
            <w:pPr>
              <w:jc w:val="both"/>
              <w:rPr>
                <w:bCs/>
                <w:iCs/>
              </w:rPr>
            </w:pPr>
            <w:r w:rsidRPr="003D32AF">
              <w:rPr>
                <w:bCs/>
                <w:iCs/>
              </w:rPr>
              <w:t>Полная окраска грузовых вагонов (с применением дробеструйной очистки, окрасочно-распылительной и сушильной системы, с постановкой трафарета)</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3625</w:t>
            </w:r>
          </w:p>
        </w:tc>
        <w:tc>
          <w:tcPr>
            <w:tcW w:w="7736" w:type="dxa"/>
            <w:hideMark/>
          </w:tcPr>
          <w:p w:rsidR="00BE1735" w:rsidRPr="003D32AF" w:rsidRDefault="00BE1735" w:rsidP="00BE1735">
            <w:pPr>
              <w:jc w:val="both"/>
            </w:pPr>
            <w:r w:rsidRPr="003D32AF">
              <w:t>Платформа универсальная 4-осная</w:t>
            </w:r>
          </w:p>
        </w:tc>
        <w:tc>
          <w:tcPr>
            <w:tcW w:w="1116" w:type="dxa"/>
            <w:noWrap/>
            <w:hideMark/>
          </w:tcPr>
          <w:p w:rsidR="00BE1735" w:rsidRPr="003D32AF" w:rsidRDefault="00BE1735" w:rsidP="00BE1735">
            <w:pPr>
              <w:jc w:val="both"/>
            </w:pPr>
          </w:p>
        </w:tc>
      </w:tr>
      <w:tr w:rsidR="00BE1735" w:rsidRPr="003D32AF" w:rsidTr="00BE1735">
        <w:trPr>
          <w:trHeight w:val="739"/>
        </w:trPr>
        <w:tc>
          <w:tcPr>
            <w:tcW w:w="1019" w:type="dxa"/>
            <w:noWrap/>
            <w:hideMark/>
          </w:tcPr>
          <w:p w:rsidR="00BE1735" w:rsidRPr="003D32AF" w:rsidRDefault="00BE1735" w:rsidP="00BE1735">
            <w:pPr>
              <w:jc w:val="both"/>
            </w:pPr>
            <w:r w:rsidRPr="003D32AF">
              <w:t>3626</w:t>
            </w:r>
          </w:p>
        </w:tc>
        <w:tc>
          <w:tcPr>
            <w:tcW w:w="7736" w:type="dxa"/>
            <w:hideMark/>
          </w:tcPr>
          <w:p w:rsidR="00BE1735" w:rsidRPr="003D32AF" w:rsidRDefault="00BE1735" w:rsidP="00BE1735">
            <w:pPr>
              <w:jc w:val="both"/>
            </w:pPr>
            <w:r w:rsidRPr="003D32AF">
              <w:t>Платформа универсальная 4-осная (с использованием высокотехнологичных покрытий)</w:t>
            </w:r>
          </w:p>
        </w:tc>
        <w:tc>
          <w:tcPr>
            <w:tcW w:w="1116" w:type="dxa"/>
            <w:noWrap/>
            <w:hideMark/>
          </w:tcPr>
          <w:p w:rsidR="00BE1735" w:rsidRPr="003D32AF" w:rsidRDefault="00BE1735" w:rsidP="00BE1735">
            <w:pPr>
              <w:jc w:val="both"/>
            </w:pPr>
          </w:p>
        </w:tc>
      </w:tr>
      <w:tr w:rsidR="00BE1735" w:rsidRPr="003D32AF" w:rsidTr="00BE1735">
        <w:trPr>
          <w:trHeight w:val="705"/>
        </w:trPr>
        <w:tc>
          <w:tcPr>
            <w:tcW w:w="8755" w:type="dxa"/>
            <w:gridSpan w:val="2"/>
            <w:hideMark/>
          </w:tcPr>
          <w:p w:rsidR="00BE1735" w:rsidRPr="003D32AF" w:rsidRDefault="00BE1735" w:rsidP="00BE1735">
            <w:pPr>
              <w:jc w:val="both"/>
              <w:rPr>
                <w:bCs/>
                <w:iCs/>
              </w:rPr>
            </w:pPr>
            <w:r w:rsidRPr="003D32AF">
              <w:rPr>
                <w:bCs/>
                <w:iCs/>
              </w:rPr>
              <w:t>Полная окраска грузовых вагонов (ручным способом) с использованием краски Заказчика</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1049</w:t>
            </w:r>
          </w:p>
        </w:tc>
        <w:tc>
          <w:tcPr>
            <w:tcW w:w="7736" w:type="dxa"/>
            <w:hideMark/>
          </w:tcPr>
          <w:p w:rsidR="00BE1735" w:rsidRPr="003D32AF" w:rsidRDefault="00BE1735" w:rsidP="00BE1735">
            <w:pPr>
              <w:jc w:val="both"/>
            </w:pPr>
            <w:r w:rsidRPr="003D32AF">
              <w:t>Платформа для контейнеров и колесной техники 4-осная</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1050</w:t>
            </w:r>
          </w:p>
        </w:tc>
        <w:tc>
          <w:tcPr>
            <w:tcW w:w="7736" w:type="dxa"/>
            <w:hideMark/>
          </w:tcPr>
          <w:p w:rsidR="00BE1735" w:rsidRPr="003D32AF" w:rsidRDefault="00BE1735" w:rsidP="00BE1735">
            <w:pPr>
              <w:jc w:val="both"/>
            </w:pPr>
            <w:r w:rsidRPr="003D32AF">
              <w:t>Платформа с металлическими бортами 4-осная</w:t>
            </w:r>
          </w:p>
        </w:tc>
        <w:tc>
          <w:tcPr>
            <w:tcW w:w="1116" w:type="dxa"/>
            <w:noWrap/>
            <w:hideMark/>
          </w:tcPr>
          <w:p w:rsidR="00BE1735" w:rsidRPr="003D32AF" w:rsidRDefault="00BE1735" w:rsidP="00BE1735">
            <w:pPr>
              <w:jc w:val="both"/>
            </w:pPr>
          </w:p>
        </w:tc>
      </w:tr>
      <w:tr w:rsidR="00BE1735" w:rsidRPr="003D32AF" w:rsidTr="00BE1735">
        <w:trPr>
          <w:trHeight w:val="405"/>
        </w:trPr>
        <w:tc>
          <w:tcPr>
            <w:tcW w:w="8755" w:type="dxa"/>
            <w:gridSpan w:val="2"/>
            <w:hideMark/>
          </w:tcPr>
          <w:p w:rsidR="00BE1735" w:rsidRPr="003D32AF" w:rsidRDefault="00BE1735" w:rsidP="00BE1735">
            <w:pPr>
              <w:jc w:val="both"/>
              <w:rPr>
                <w:bCs/>
              </w:rPr>
            </w:pPr>
            <w:r w:rsidRPr="003D32AF">
              <w:rPr>
                <w:bCs/>
              </w:rPr>
              <w:t xml:space="preserve">Работы по ремонту кузова </w:t>
            </w:r>
            <w:proofErr w:type="spellStart"/>
            <w:r w:rsidRPr="003D32AF">
              <w:rPr>
                <w:bCs/>
              </w:rPr>
              <w:t>фитинговой</w:t>
            </w:r>
            <w:proofErr w:type="spellEnd"/>
            <w:r w:rsidRPr="003D32AF">
              <w:rPr>
                <w:bCs/>
              </w:rPr>
              <w:t xml:space="preserve"> платформы</w:t>
            </w:r>
          </w:p>
        </w:tc>
        <w:tc>
          <w:tcPr>
            <w:tcW w:w="1116" w:type="dxa"/>
            <w:noWrap/>
            <w:hideMark/>
          </w:tcPr>
          <w:p w:rsidR="00BE1735" w:rsidRPr="003D32AF" w:rsidRDefault="00BE1735" w:rsidP="00BE1735">
            <w:pPr>
              <w:jc w:val="both"/>
            </w:pPr>
          </w:p>
        </w:tc>
      </w:tr>
      <w:tr w:rsidR="00BE1735" w:rsidRPr="003D32AF" w:rsidTr="00BE1735">
        <w:trPr>
          <w:trHeight w:val="645"/>
        </w:trPr>
        <w:tc>
          <w:tcPr>
            <w:tcW w:w="1019" w:type="dxa"/>
            <w:hideMark/>
          </w:tcPr>
          <w:p w:rsidR="00BE1735" w:rsidRPr="003D32AF" w:rsidRDefault="00BE1735" w:rsidP="00BE1735">
            <w:pPr>
              <w:jc w:val="both"/>
            </w:pPr>
            <w:r w:rsidRPr="003D32AF">
              <w:t>2601</w:t>
            </w:r>
          </w:p>
        </w:tc>
        <w:tc>
          <w:tcPr>
            <w:tcW w:w="7736" w:type="dxa"/>
            <w:hideMark/>
          </w:tcPr>
          <w:p w:rsidR="00BE1735" w:rsidRPr="003D32AF" w:rsidRDefault="00BE1735" w:rsidP="00BE1735">
            <w:pPr>
              <w:jc w:val="both"/>
            </w:pPr>
            <w:r w:rsidRPr="003D32AF">
              <w:t xml:space="preserve">Замена шарнирного соединения </w:t>
            </w:r>
            <w:proofErr w:type="spellStart"/>
            <w:r w:rsidRPr="003D32AF">
              <w:t>фитинговой</w:t>
            </w:r>
            <w:proofErr w:type="spellEnd"/>
            <w:r w:rsidRPr="003D32AF">
              <w:t xml:space="preserve"> плиты (вагоны без полового настила</w:t>
            </w:r>
          </w:p>
        </w:tc>
        <w:tc>
          <w:tcPr>
            <w:tcW w:w="1116" w:type="dxa"/>
            <w:noWrap/>
            <w:hideMark/>
          </w:tcPr>
          <w:p w:rsidR="00BE1735" w:rsidRPr="003D32AF" w:rsidRDefault="00BE1735" w:rsidP="00BE1735">
            <w:pPr>
              <w:jc w:val="both"/>
            </w:pPr>
          </w:p>
        </w:tc>
      </w:tr>
      <w:tr w:rsidR="00BE1735" w:rsidRPr="003D32AF" w:rsidTr="00BE1735">
        <w:trPr>
          <w:trHeight w:val="660"/>
        </w:trPr>
        <w:tc>
          <w:tcPr>
            <w:tcW w:w="1019" w:type="dxa"/>
            <w:hideMark/>
          </w:tcPr>
          <w:p w:rsidR="00BE1735" w:rsidRPr="003D32AF" w:rsidRDefault="00BE1735" w:rsidP="00BE1735">
            <w:pPr>
              <w:jc w:val="both"/>
            </w:pPr>
            <w:r w:rsidRPr="003D32AF">
              <w:t>2602</w:t>
            </w:r>
          </w:p>
        </w:tc>
        <w:tc>
          <w:tcPr>
            <w:tcW w:w="7736" w:type="dxa"/>
            <w:hideMark/>
          </w:tcPr>
          <w:p w:rsidR="00BE1735" w:rsidRPr="003D32AF" w:rsidRDefault="00BE1735" w:rsidP="00BE1735">
            <w:pPr>
              <w:jc w:val="both"/>
            </w:pPr>
            <w:r w:rsidRPr="003D32AF">
              <w:t xml:space="preserve">Замена шарнирного соединения </w:t>
            </w:r>
            <w:proofErr w:type="spellStart"/>
            <w:r w:rsidRPr="003D32AF">
              <w:t>фитинговой</w:t>
            </w:r>
            <w:proofErr w:type="spellEnd"/>
            <w:r w:rsidRPr="003D32AF">
              <w:t xml:space="preserve"> платформы (с половым настилом)</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hideMark/>
          </w:tcPr>
          <w:p w:rsidR="00BE1735" w:rsidRPr="003D32AF" w:rsidRDefault="00BE1735" w:rsidP="00BE1735">
            <w:pPr>
              <w:jc w:val="both"/>
            </w:pPr>
            <w:r w:rsidRPr="003D32AF">
              <w:t>2603</w:t>
            </w:r>
          </w:p>
        </w:tc>
        <w:tc>
          <w:tcPr>
            <w:tcW w:w="7736" w:type="dxa"/>
            <w:hideMark/>
          </w:tcPr>
          <w:p w:rsidR="00BE1735" w:rsidRPr="003D32AF" w:rsidRDefault="00BE1735" w:rsidP="00BE1735">
            <w:pPr>
              <w:jc w:val="both"/>
            </w:pPr>
            <w:r w:rsidRPr="003D32AF">
              <w:t xml:space="preserve">Замена </w:t>
            </w:r>
            <w:proofErr w:type="spellStart"/>
            <w:r w:rsidRPr="003D32AF">
              <w:t>фитингового</w:t>
            </w:r>
            <w:proofErr w:type="spellEnd"/>
            <w:r w:rsidRPr="003D32AF">
              <w:t xml:space="preserve"> упора</w:t>
            </w:r>
          </w:p>
        </w:tc>
        <w:tc>
          <w:tcPr>
            <w:tcW w:w="1116" w:type="dxa"/>
            <w:noWrap/>
            <w:hideMark/>
          </w:tcPr>
          <w:p w:rsidR="00BE1735" w:rsidRPr="003D32AF" w:rsidRDefault="00BE1735" w:rsidP="00BE1735">
            <w:pPr>
              <w:jc w:val="both"/>
            </w:pPr>
          </w:p>
        </w:tc>
      </w:tr>
      <w:tr w:rsidR="00BE1735" w:rsidRPr="003D32AF" w:rsidTr="00BE1735">
        <w:trPr>
          <w:trHeight w:val="645"/>
        </w:trPr>
        <w:tc>
          <w:tcPr>
            <w:tcW w:w="1019" w:type="dxa"/>
            <w:hideMark/>
          </w:tcPr>
          <w:p w:rsidR="00BE1735" w:rsidRPr="003D32AF" w:rsidRDefault="00BE1735" w:rsidP="00BE1735">
            <w:pPr>
              <w:jc w:val="both"/>
            </w:pPr>
            <w:r w:rsidRPr="003D32AF">
              <w:t>2604</w:t>
            </w:r>
          </w:p>
        </w:tc>
        <w:tc>
          <w:tcPr>
            <w:tcW w:w="7736" w:type="dxa"/>
            <w:hideMark/>
          </w:tcPr>
          <w:p w:rsidR="00BE1735" w:rsidRPr="003D32AF" w:rsidRDefault="00BE1735" w:rsidP="00BE1735">
            <w:pPr>
              <w:jc w:val="both"/>
            </w:pPr>
            <w:r w:rsidRPr="003D32AF">
              <w:t xml:space="preserve">Устранить зазор между </w:t>
            </w:r>
            <w:proofErr w:type="spellStart"/>
            <w:r w:rsidRPr="003D32AF">
              <w:t>фитинговой</w:t>
            </w:r>
            <w:proofErr w:type="spellEnd"/>
            <w:r w:rsidRPr="003D32AF">
              <w:t xml:space="preserve"> плитой и упором рамы (приварить планку)</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hideMark/>
          </w:tcPr>
          <w:p w:rsidR="00BE1735" w:rsidRPr="003D32AF" w:rsidRDefault="00BE1735" w:rsidP="00BE1735">
            <w:pPr>
              <w:jc w:val="both"/>
            </w:pPr>
            <w:r w:rsidRPr="003D32AF">
              <w:t>2605</w:t>
            </w:r>
          </w:p>
        </w:tc>
        <w:tc>
          <w:tcPr>
            <w:tcW w:w="7736" w:type="dxa"/>
            <w:hideMark/>
          </w:tcPr>
          <w:p w:rsidR="00BE1735" w:rsidRPr="003D32AF" w:rsidRDefault="00BE1735" w:rsidP="00BE1735">
            <w:pPr>
              <w:jc w:val="both"/>
            </w:pPr>
            <w:r w:rsidRPr="003D32AF">
              <w:t>Сменить одно болтогаечное крепление пола</w:t>
            </w:r>
          </w:p>
        </w:tc>
        <w:tc>
          <w:tcPr>
            <w:tcW w:w="1116" w:type="dxa"/>
            <w:noWrap/>
            <w:hideMark/>
          </w:tcPr>
          <w:p w:rsidR="00BE1735" w:rsidRPr="003D32AF" w:rsidRDefault="00BE1735" w:rsidP="00BE1735">
            <w:pPr>
              <w:jc w:val="both"/>
            </w:pPr>
          </w:p>
        </w:tc>
      </w:tr>
      <w:tr w:rsidR="00BE1735" w:rsidRPr="003D32AF" w:rsidTr="00BE1735">
        <w:trPr>
          <w:trHeight w:val="615"/>
        </w:trPr>
        <w:tc>
          <w:tcPr>
            <w:tcW w:w="1019" w:type="dxa"/>
            <w:hideMark/>
          </w:tcPr>
          <w:p w:rsidR="00BE1735" w:rsidRPr="003D32AF" w:rsidRDefault="00BE1735" w:rsidP="00BE1735">
            <w:pPr>
              <w:jc w:val="both"/>
            </w:pPr>
            <w:r w:rsidRPr="003D32AF">
              <w:t>2606</w:t>
            </w:r>
          </w:p>
        </w:tc>
        <w:tc>
          <w:tcPr>
            <w:tcW w:w="7736" w:type="dxa"/>
            <w:hideMark/>
          </w:tcPr>
          <w:p w:rsidR="00BE1735" w:rsidRPr="003D32AF" w:rsidRDefault="00BE1735" w:rsidP="00BE1735">
            <w:pPr>
              <w:jc w:val="both"/>
            </w:pPr>
            <w:r w:rsidRPr="003D32AF">
              <w:t>Заварить трещины металлического полового настила по хребтовой балке (с половым настилом)</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hideMark/>
          </w:tcPr>
          <w:p w:rsidR="00BE1735" w:rsidRPr="003D32AF" w:rsidRDefault="00BE1735" w:rsidP="00BE1735">
            <w:pPr>
              <w:jc w:val="both"/>
            </w:pPr>
            <w:r w:rsidRPr="003D32AF">
              <w:lastRenderedPageBreak/>
              <w:t>2607</w:t>
            </w:r>
          </w:p>
        </w:tc>
        <w:tc>
          <w:tcPr>
            <w:tcW w:w="7736" w:type="dxa"/>
            <w:hideMark/>
          </w:tcPr>
          <w:p w:rsidR="00BE1735" w:rsidRPr="003D32AF" w:rsidRDefault="00BE1735" w:rsidP="00BE1735">
            <w:pPr>
              <w:jc w:val="both"/>
            </w:pPr>
            <w:r w:rsidRPr="003D32AF">
              <w:t xml:space="preserve">Проварить усилители под </w:t>
            </w:r>
            <w:proofErr w:type="spellStart"/>
            <w:r w:rsidRPr="003D32AF">
              <w:t>фитинговой</w:t>
            </w:r>
            <w:proofErr w:type="spellEnd"/>
            <w:r w:rsidRPr="003D32AF">
              <w:t xml:space="preserve"> плитой</w:t>
            </w:r>
          </w:p>
        </w:tc>
        <w:tc>
          <w:tcPr>
            <w:tcW w:w="1116" w:type="dxa"/>
            <w:noWrap/>
            <w:hideMark/>
          </w:tcPr>
          <w:p w:rsidR="00BE1735" w:rsidRPr="003D32AF" w:rsidRDefault="00BE1735" w:rsidP="00BE1735">
            <w:pPr>
              <w:jc w:val="both"/>
            </w:pPr>
          </w:p>
        </w:tc>
      </w:tr>
      <w:tr w:rsidR="00BE1735" w:rsidRPr="003D32AF" w:rsidTr="00BE1735">
        <w:trPr>
          <w:trHeight w:val="690"/>
        </w:trPr>
        <w:tc>
          <w:tcPr>
            <w:tcW w:w="1019" w:type="dxa"/>
            <w:hideMark/>
          </w:tcPr>
          <w:p w:rsidR="00BE1735" w:rsidRPr="003D32AF" w:rsidRDefault="00BE1735" w:rsidP="00BE1735">
            <w:pPr>
              <w:jc w:val="both"/>
            </w:pPr>
            <w:r w:rsidRPr="003D32AF">
              <w:t>2608</w:t>
            </w:r>
          </w:p>
        </w:tc>
        <w:tc>
          <w:tcPr>
            <w:tcW w:w="7736" w:type="dxa"/>
            <w:hideMark/>
          </w:tcPr>
          <w:p w:rsidR="00BE1735" w:rsidRPr="003D32AF" w:rsidRDefault="00BE1735" w:rsidP="00BE1735">
            <w:pPr>
              <w:jc w:val="both"/>
            </w:pPr>
            <w:r w:rsidRPr="003D32AF">
              <w:t xml:space="preserve">Восстановить отсутствующие усилители под </w:t>
            </w:r>
            <w:proofErr w:type="spellStart"/>
            <w:r w:rsidRPr="003D32AF">
              <w:t>фитинговой</w:t>
            </w:r>
            <w:proofErr w:type="spellEnd"/>
            <w:r w:rsidRPr="003D32AF">
              <w:t xml:space="preserve"> плитой</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hideMark/>
          </w:tcPr>
          <w:p w:rsidR="00BE1735" w:rsidRPr="003D32AF" w:rsidRDefault="00BE1735" w:rsidP="00BE1735">
            <w:pPr>
              <w:jc w:val="both"/>
            </w:pPr>
            <w:r w:rsidRPr="003D32AF">
              <w:t>2609</w:t>
            </w:r>
          </w:p>
        </w:tc>
        <w:tc>
          <w:tcPr>
            <w:tcW w:w="7736" w:type="dxa"/>
            <w:hideMark/>
          </w:tcPr>
          <w:p w:rsidR="00BE1735" w:rsidRPr="003D32AF" w:rsidRDefault="00BE1735" w:rsidP="00BE1735">
            <w:pPr>
              <w:jc w:val="both"/>
            </w:pPr>
            <w:proofErr w:type="spellStart"/>
            <w:r w:rsidRPr="003D32AF">
              <w:t>Фитинговую</w:t>
            </w:r>
            <w:proofErr w:type="spellEnd"/>
            <w:r w:rsidRPr="003D32AF">
              <w:t xml:space="preserve"> плиту отремонтировать</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hideMark/>
          </w:tcPr>
          <w:p w:rsidR="00BE1735" w:rsidRPr="003D32AF" w:rsidRDefault="00BE1735" w:rsidP="00BE1735">
            <w:pPr>
              <w:jc w:val="both"/>
            </w:pPr>
            <w:r w:rsidRPr="003D32AF">
              <w:t>2610</w:t>
            </w:r>
          </w:p>
        </w:tc>
        <w:tc>
          <w:tcPr>
            <w:tcW w:w="7736" w:type="dxa"/>
            <w:hideMark/>
          </w:tcPr>
          <w:p w:rsidR="00BE1735" w:rsidRPr="003D32AF" w:rsidRDefault="00BE1735" w:rsidP="00BE1735">
            <w:pPr>
              <w:jc w:val="both"/>
            </w:pPr>
            <w:r w:rsidRPr="003D32AF">
              <w:t xml:space="preserve">Замена </w:t>
            </w:r>
            <w:proofErr w:type="spellStart"/>
            <w:r w:rsidRPr="003D32AF">
              <w:t>фитинговой</w:t>
            </w:r>
            <w:proofErr w:type="spellEnd"/>
            <w:r w:rsidRPr="003D32AF">
              <w:t xml:space="preserve"> плиты с одним упором</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hideMark/>
          </w:tcPr>
          <w:p w:rsidR="00BE1735" w:rsidRPr="003D32AF" w:rsidRDefault="00BE1735" w:rsidP="00BE1735">
            <w:pPr>
              <w:jc w:val="both"/>
            </w:pPr>
            <w:r w:rsidRPr="003D32AF">
              <w:t>2611</w:t>
            </w:r>
          </w:p>
        </w:tc>
        <w:tc>
          <w:tcPr>
            <w:tcW w:w="7736" w:type="dxa"/>
            <w:hideMark/>
          </w:tcPr>
          <w:p w:rsidR="00BE1735" w:rsidRPr="003D32AF" w:rsidRDefault="00BE1735" w:rsidP="00BE1735">
            <w:pPr>
              <w:jc w:val="both"/>
            </w:pPr>
            <w:r w:rsidRPr="003D32AF">
              <w:t xml:space="preserve">Замена </w:t>
            </w:r>
            <w:proofErr w:type="spellStart"/>
            <w:r w:rsidRPr="003D32AF">
              <w:t>фитинговой</w:t>
            </w:r>
            <w:proofErr w:type="spellEnd"/>
            <w:r w:rsidRPr="003D32AF">
              <w:t xml:space="preserve"> плиты с двумя упорами</w:t>
            </w:r>
          </w:p>
        </w:tc>
        <w:tc>
          <w:tcPr>
            <w:tcW w:w="1116" w:type="dxa"/>
            <w:noWrap/>
            <w:hideMark/>
          </w:tcPr>
          <w:p w:rsidR="00BE1735" w:rsidRPr="003D32AF" w:rsidRDefault="00BE1735" w:rsidP="00BE1735">
            <w:pPr>
              <w:jc w:val="both"/>
            </w:pPr>
          </w:p>
        </w:tc>
      </w:tr>
      <w:tr w:rsidR="00BE1735" w:rsidRPr="003D32AF" w:rsidTr="00BE1735">
        <w:trPr>
          <w:trHeight w:val="360"/>
        </w:trPr>
        <w:tc>
          <w:tcPr>
            <w:tcW w:w="1019" w:type="dxa"/>
            <w:hideMark/>
          </w:tcPr>
          <w:p w:rsidR="00BE1735" w:rsidRPr="003D32AF" w:rsidRDefault="00BE1735" w:rsidP="00BE1735">
            <w:pPr>
              <w:jc w:val="both"/>
            </w:pPr>
            <w:r w:rsidRPr="003D32AF">
              <w:t>2612</w:t>
            </w:r>
          </w:p>
        </w:tc>
        <w:tc>
          <w:tcPr>
            <w:tcW w:w="7736" w:type="dxa"/>
            <w:hideMark/>
          </w:tcPr>
          <w:p w:rsidR="00BE1735" w:rsidRPr="003D32AF" w:rsidRDefault="00BE1735" w:rsidP="00BE1735">
            <w:pPr>
              <w:jc w:val="both"/>
            </w:pPr>
            <w:r w:rsidRPr="003D32AF">
              <w:t>Ремонт настила пола (0,3 м</w:t>
            </w:r>
            <w:r w:rsidRPr="003D32AF">
              <w:rPr>
                <w:vertAlign w:val="superscript"/>
              </w:rPr>
              <w:t>2</w:t>
            </w:r>
            <w:r w:rsidRPr="003D32AF">
              <w:t>)</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hideMark/>
          </w:tcPr>
          <w:p w:rsidR="00BE1735" w:rsidRPr="003D32AF" w:rsidRDefault="00BE1735" w:rsidP="00BE1735">
            <w:pPr>
              <w:jc w:val="both"/>
            </w:pPr>
            <w:r w:rsidRPr="003D32AF">
              <w:t>2613</w:t>
            </w:r>
          </w:p>
        </w:tc>
        <w:tc>
          <w:tcPr>
            <w:tcW w:w="7736" w:type="dxa"/>
            <w:hideMark/>
          </w:tcPr>
          <w:p w:rsidR="00BE1735" w:rsidRPr="003D32AF" w:rsidRDefault="00BE1735" w:rsidP="00BE1735">
            <w:pPr>
              <w:jc w:val="both"/>
            </w:pPr>
            <w:r w:rsidRPr="003D32AF">
              <w:t>Замена деталей запоров бортов</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hideMark/>
          </w:tcPr>
          <w:p w:rsidR="00BE1735" w:rsidRPr="003D32AF" w:rsidRDefault="00BE1735" w:rsidP="00BE1735">
            <w:pPr>
              <w:jc w:val="both"/>
            </w:pPr>
            <w:r w:rsidRPr="003D32AF">
              <w:t>2614</w:t>
            </w:r>
          </w:p>
        </w:tc>
        <w:tc>
          <w:tcPr>
            <w:tcW w:w="7736" w:type="dxa"/>
            <w:hideMark/>
          </w:tcPr>
          <w:p w:rsidR="00BE1735" w:rsidRPr="003D32AF" w:rsidRDefault="00BE1735" w:rsidP="00BE1735">
            <w:pPr>
              <w:jc w:val="both"/>
            </w:pPr>
            <w:r w:rsidRPr="003D32AF">
              <w:t>Ремонт борта со снятием</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hideMark/>
          </w:tcPr>
          <w:p w:rsidR="00BE1735" w:rsidRPr="003D32AF" w:rsidRDefault="00BE1735" w:rsidP="00BE1735">
            <w:pPr>
              <w:jc w:val="both"/>
            </w:pPr>
            <w:r w:rsidRPr="003D32AF">
              <w:t>2615</w:t>
            </w:r>
          </w:p>
        </w:tc>
        <w:tc>
          <w:tcPr>
            <w:tcW w:w="7736" w:type="dxa"/>
            <w:hideMark/>
          </w:tcPr>
          <w:p w:rsidR="00BE1735" w:rsidRPr="003D32AF" w:rsidRDefault="00BE1735" w:rsidP="00BE1735">
            <w:pPr>
              <w:jc w:val="both"/>
            </w:pPr>
            <w:r w:rsidRPr="003D32AF">
              <w:t>Ремонт борта без снятия</w:t>
            </w:r>
          </w:p>
        </w:tc>
        <w:tc>
          <w:tcPr>
            <w:tcW w:w="1116" w:type="dxa"/>
            <w:noWrap/>
            <w:hideMark/>
          </w:tcPr>
          <w:p w:rsidR="00BE1735" w:rsidRPr="003D32AF" w:rsidRDefault="00BE1735" w:rsidP="00BE1735">
            <w:pPr>
              <w:jc w:val="both"/>
            </w:pPr>
          </w:p>
        </w:tc>
      </w:tr>
      <w:tr w:rsidR="00BE1735" w:rsidRPr="003D32AF" w:rsidTr="00BE1735">
        <w:trPr>
          <w:trHeight w:val="645"/>
        </w:trPr>
        <w:tc>
          <w:tcPr>
            <w:tcW w:w="1019" w:type="dxa"/>
            <w:hideMark/>
          </w:tcPr>
          <w:p w:rsidR="00BE1735" w:rsidRPr="003D32AF" w:rsidRDefault="00BE1735" w:rsidP="00BE1735">
            <w:pPr>
              <w:jc w:val="both"/>
            </w:pPr>
            <w:r w:rsidRPr="003D32AF">
              <w:t>2616</w:t>
            </w:r>
          </w:p>
        </w:tc>
        <w:tc>
          <w:tcPr>
            <w:tcW w:w="7736" w:type="dxa"/>
            <w:hideMark/>
          </w:tcPr>
          <w:p w:rsidR="00BE1735" w:rsidRPr="003D32AF" w:rsidRDefault="00BE1735" w:rsidP="00BE1735">
            <w:pPr>
              <w:jc w:val="both"/>
            </w:pPr>
            <w:r w:rsidRPr="003D32AF">
              <w:t>Замена борта торцевого на новый собственности Подрядчика, без стоимости детали</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hideMark/>
          </w:tcPr>
          <w:p w:rsidR="00BE1735" w:rsidRPr="003D32AF" w:rsidRDefault="00BE1735" w:rsidP="00BE1735">
            <w:pPr>
              <w:jc w:val="both"/>
            </w:pPr>
            <w:r w:rsidRPr="003D32AF">
              <w:t>2617</w:t>
            </w:r>
          </w:p>
        </w:tc>
        <w:tc>
          <w:tcPr>
            <w:tcW w:w="7736" w:type="dxa"/>
            <w:hideMark/>
          </w:tcPr>
          <w:p w:rsidR="00BE1735" w:rsidRPr="003D32AF" w:rsidRDefault="00BE1735" w:rsidP="00BE1735">
            <w:pPr>
              <w:jc w:val="both"/>
            </w:pPr>
            <w:r w:rsidRPr="003D32AF">
              <w:t>Установить кодовые бортовые датчики</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hideMark/>
          </w:tcPr>
          <w:p w:rsidR="00BE1735" w:rsidRPr="003D32AF" w:rsidRDefault="00BE1735" w:rsidP="00BE1735">
            <w:pPr>
              <w:jc w:val="both"/>
            </w:pPr>
            <w:r w:rsidRPr="003D32AF">
              <w:t>2618</w:t>
            </w:r>
          </w:p>
        </w:tc>
        <w:tc>
          <w:tcPr>
            <w:tcW w:w="7736" w:type="dxa"/>
            <w:hideMark/>
          </w:tcPr>
          <w:p w:rsidR="00BE1735" w:rsidRPr="003D32AF" w:rsidRDefault="00BE1735" w:rsidP="00BE1735">
            <w:pPr>
              <w:jc w:val="both"/>
            </w:pPr>
            <w:r w:rsidRPr="003D32AF">
              <w:t>Ремонт трещин откидного упора сваркой</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hideMark/>
          </w:tcPr>
          <w:p w:rsidR="00BE1735" w:rsidRPr="003D32AF" w:rsidRDefault="00BE1735" w:rsidP="00BE1735">
            <w:pPr>
              <w:jc w:val="both"/>
            </w:pPr>
            <w:r w:rsidRPr="003D32AF">
              <w:t>2619</w:t>
            </w:r>
          </w:p>
        </w:tc>
        <w:tc>
          <w:tcPr>
            <w:tcW w:w="7736" w:type="dxa"/>
            <w:hideMark/>
          </w:tcPr>
          <w:p w:rsidR="00BE1735" w:rsidRPr="003D32AF" w:rsidRDefault="00BE1735" w:rsidP="00BE1735">
            <w:pPr>
              <w:jc w:val="both"/>
            </w:pPr>
            <w:r w:rsidRPr="003D32AF">
              <w:t>Окрасить откидное устройство</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hideMark/>
          </w:tcPr>
          <w:p w:rsidR="00BE1735" w:rsidRPr="003D32AF" w:rsidRDefault="00BE1735" w:rsidP="00BE1735">
            <w:pPr>
              <w:jc w:val="both"/>
            </w:pPr>
            <w:r w:rsidRPr="003D32AF">
              <w:t>2620</w:t>
            </w:r>
          </w:p>
        </w:tc>
        <w:tc>
          <w:tcPr>
            <w:tcW w:w="7736" w:type="dxa"/>
            <w:hideMark/>
          </w:tcPr>
          <w:p w:rsidR="00BE1735" w:rsidRPr="003D32AF" w:rsidRDefault="00BE1735" w:rsidP="00BE1735">
            <w:pPr>
              <w:jc w:val="both"/>
            </w:pPr>
            <w:r w:rsidRPr="003D32AF">
              <w:t>Замена пальца откидного упора</w:t>
            </w:r>
          </w:p>
        </w:tc>
        <w:tc>
          <w:tcPr>
            <w:tcW w:w="1116" w:type="dxa"/>
            <w:noWrap/>
            <w:hideMark/>
          </w:tcPr>
          <w:p w:rsidR="00BE1735" w:rsidRPr="003D32AF" w:rsidRDefault="00BE1735" w:rsidP="00BE1735">
            <w:pPr>
              <w:jc w:val="both"/>
            </w:pPr>
          </w:p>
        </w:tc>
      </w:tr>
      <w:tr w:rsidR="00BE1735" w:rsidRPr="003D32AF" w:rsidTr="00BE1735">
        <w:trPr>
          <w:trHeight w:val="360"/>
        </w:trPr>
        <w:tc>
          <w:tcPr>
            <w:tcW w:w="1019" w:type="dxa"/>
            <w:hideMark/>
          </w:tcPr>
          <w:p w:rsidR="00BE1735" w:rsidRPr="003D32AF" w:rsidRDefault="00BE1735" w:rsidP="00BE1735">
            <w:pPr>
              <w:jc w:val="both"/>
            </w:pPr>
            <w:r w:rsidRPr="003D32AF">
              <w:t>2621</w:t>
            </w:r>
          </w:p>
        </w:tc>
        <w:tc>
          <w:tcPr>
            <w:tcW w:w="7736" w:type="dxa"/>
            <w:hideMark/>
          </w:tcPr>
          <w:p w:rsidR="00BE1735" w:rsidRPr="003D32AF" w:rsidRDefault="00BE1735" w:rsidP="00BE1735">
            <w:pPr>
              <w:jc w:val="both"/>
            </w:pPr>
            <w:r w:rsidRPr="003D32AF">
              <w:t>Замена доски пола (1 шт., 0,008 м</w:t>
            </w:r>
            <w:r w:rsidRPr="003D32AF">
              <w:rPr>
                <w:vertAlign w:val="superscript"/>
              </w:rPr>
              <w:t>3</w:t>
            </w:r>
            <w:r w:rsidRPr="003D32AF">
              <w:t>)</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hideMark/>
          </w:tcPr>
          <w:p w:rsidR="00BE1735" w:rsidRPr="003D32AF" w:rsidRDefault="00BE1735" w:rsidP="00BE1735">
            <w:pPr>
              <w:jc w:val="both"/>
            </w:pPr>
            <w:r w:rsidRPr="003D32AF">
              <w:t>2622</w:t>
            </w:r>
          </w:p>
        </w:tc>
        <w:tc>
          <w:tcPr>
            <w:tcW w:w="7736" w:type="dxa"/>
            <w:hideMark/>
          </w:tcPr>
          <w:p w:rsidR="00BE1735" w:rsidRPr="003D32AF" w:rsidRDefault="00BE1735" w:rsidP="00BE1735">
            <w:pPr>
              <w:jc w:val="both"/>
            </w:pPr>
            <w:r w:rsidRPr="003D32AF">
              <w:t>Замена кронштейна упора борта</w:t>
            </w:r>
          </w:p>
        </w:tc>
        <w:tc>
          <w:tcPr>
            <w:tcW w:w="1116" w:type="dxa"/>
            <w:noWrap/>
            <w:hideMark/>
          </w:tcPr>
          <w:p w:rsidR="00BE1735" w:rsidRPr="003D32AF" w:rsidRDefault="00BE1735" w:rsidP="00BE1735">
            <w:pPr>
              <w:jc w:val="both"/>
            </w:pPr>
          </w:p>
        </w:tc>
      </w:tr>
      <w:tr w:rsidR="00BE1735" w:rsidRPr="003D32AF" w:rsidTr="00BE1735">
        <w:trPr>
          <w:trHeight w:val="780"/>
        </w:trPr>
        <w:tc>
          <w:tcPr>
            <w:tcW w:w="1019" w:type="dxa"/>
            <w:hideMark/>
          </w:tcPr>
          <w:p w:rsidR="00BE1735" w:rsidRPr="003D32AF" w:rsidRDefault="00BE1735" w:rsidP="00BE1735">
            <w:pPr>
              <w:jc w:val="both"/>
            </w:pPr>
            <w:r w:rsidRPr="003D32AF">
              <w:t>2623</w:t>
            </w:r>
          </w:p>
        </w:tc>
        <w:tc>
          <w:tcPr>
            <w:tcW w:w="7736" w:type="dxa"/>
            <w:hideMark/>
          </w:tcPr>
          <w:p w:rsidR="00BE1735" w:rsidRPr="003D32AF" w:rsidRDefault="00BE1735" w:rsidP="00BE1735">
            <w:pPr>
              <w:jc w:val="both"/>
            </w:pPr>
            <w:r w:rsidRPr="003D32AF">
              <w:t>Установка борта торцевого (взамен отсутствующего), без стоимости детали</w:t>
            </w:r>
          </w:p>
        </w:tc>
        <w:tc>
          <w:tcPr>
            <w:tcW w:w="1116" w:type="dxa"/>
            <w:noWrap/>
            <w:hideMark/>
          </w:tcPr>
          <w:p w:rsidR="00BE1735" w:rsidRPr="003D32AF" w:rsidRDefault="00BE1735" w:rsidP="00BE1735">
            <w:pPr>
              <w:jc w:val="both"/>
            </w:pPr>
          </w:p>
        </w:tc>
      </w:tr>
      <w:tr w:rsidR="00BE1735" w:rsidRPr="003D32AF" w:rsidTr="00BE1735">
        <w:trPr>
          <w:trHeight w:val="780"/>
        </w:trPr>
        <w:tc>
          <w:tcPr>
            <w:tcW w:w="1019" w:type="dxa"/>
            <w:hideMark/>
          </w:tcPr>
          <w:p w:rsidR="00BE1735" w:rsidRPr="003D32AF" w:rsidRDefault="00BE1735" w:rsidP="00BE1735">
            <w:pPr>
              <w:jc w:val="both"/>
            </w:pPr>
            <w:r w:rsidRPr="003D32AF">
              <w:t>2624</w:t>
            </w:r>
          </w:p>
        </w:tc>
        <w:tc>
          <w:tcPr>
            <w:tcW w:w="7736" w:type="dxa"/>
            <w:hideMark/>
          </w:tcPr>
          <w:p w:rsidR="00BE1735" w:rsidRPr="003D32AF" w:rsidRDefault="00BE1735" w:rsidP="00BE1735">
            <w:pPr>
              <w:jc w:val="both"/>
            </w:pPr>
            <w:r w:rsidRPr="003D32AF">
              <w:t xml:space="preserve">Установка </w:t>
            </w:r>
            <w:proofErr w:type="spellStart"/>
            <w:r w:rsidRPr="003D32AF">
              <w:t>фитинговой</w:t>
            </w:r>
            <w:proofErr w:type="spellEnd"/>
            <w:r w:rsidRPr="003D32AF">
              <w:t xml:space="preserve"> плиты с одним упором (взамен отсутствующей)</w:t>
            </w:r>
          </w:p>
        </w:tc>
        <w:tc>
          <w:tcPr>
            <w:tcW w:w="1116" w:type="dxa"/>
            <w:noWrap/>
            <w:hideMark/>
          </w:tcPr>
          <w:p w:rsidR="00BE1735" w:rsidRPr="003D32AF" w:rsidRDefault="00BE1735" w:rsidP="00BE1735">
            <w:pPr>
              <w:jc w:val="both"/>
            </w:pPr>
          </w:p>
        </w:tc>
      </w:tr>
      <w:tr w:rsidR="00BE1735" w:rsidRPr="003D32AF" w:rsidTr="00BE1735">
        <w:trPr>
          <w:trHeight w:val="780"/>
        </w:trPr>
        <w:tc>
          <w:tcPr>
            <w:tcW w:w="1019" w:type="dxa"/>
            <w:hideMark/>
          </w:tcPr>
          <w:p w:rsidR="00BE1735" w:rsidRPr="003D32AF" w:rsidRDefault="00BE1735" w:rsidP="00BE1735">
            <w:pPr>
              <w:jc w:val="both"/>
            </w:pPr>
            <w:r w:rsidRPr="003D32AF">
              <w:t>2625</w:t>
            </w:r>
          </w:p>
        </w:tc>
        <w:tc>
          <w:tcPr>
            <w:tcW w:w="7736" w:type="dxa"/>
            <w:hideMark/>
          </w:tcPr>
          <w:p w:rsidR="00BE1735" w:rsidRPr="003D32AF" w:rsidRDefault="00BE1735" w:rsidP="00BE1735">
            <w:pPr>
              <w:jc w:val="both"/>
            </w:pPr>
            <w:r w:rsidRPr="003D32AF">
              <w:t xml:space="preserve">Установка </w:t>
            </w:r>
            <w:proofErr w:type="spellStart"/>
            <w:r w:rsidRPr="003D32AF">
              <w:t>фитинговой</w:t>
            </w:r>
            <w:proofErr w:type="spellEnd"/>
            <w:r w:rsidRPr="003D32AF">
              <w:t xml:space="preserve"> плиты с двумя упорами (взамен отсутствующей)</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hideMark/>
          </w:tcPr>
          <w:p w:rsidR="00BE1735" w:rsidRPr="003D32AF" w:rsidRDefault="00BE1735" w:rsidP="00BE1735">
            <w:pPr>
              <w:jc w:val="both"/>
            </w:pPr>
            <w:r w:rsidRPr="003D32AF">
              <w:t>2626</w:t>
            </w:r>
          </w:p>
        </w:tc>
        <w:tc>
          <w:tcPr>
            <w:tcW w:w="7736" w:type="dxa"/>
            <w:hideMark/>
          </w:tcPr>
          <w:p w:rsidR="00BE1735" w:rsidRPr="003D32AF" w:rsidRDefault="00BE1735" w:rsidP="00BE1735">
            <w:pPr>
              <w:jc w:val="both"/>
            </w:pPr>
            <w:r w:rsidRPr="003D32AF">
              <w:t>Установка пальца откидного упора</w:t>
            </w:r>
          </w:p>
        </w:tc>
        <w:tc>
          <w:tcPr>
            <w:tcW w:w="1116" w:type="dxa"/>
            <w:noWrap/>
            <w:hideMark/>
          </w:tcPr>
          <w:p w:rsidR="00BE1735" w:rsidRPr="003D32AF" w:rsidRDefault="00BE1735" w:rsidP="00BE1735">
            <w:pPr>
              <w:jc w:val="both"/>
            </w:pPr>
          </w:p>
        </w:tc>
      </w:tr>
      <w:tr w:rsidR="00BE1735" w:rsidRPr="003D32AF" w:rsidTr="00BE1735">
        <w:trPr>
          <w:trHeight w:val="405"/>
        </w:trPr>
        <w:tc>
          <w:tcPr>
            <w:tcW w:w="8755" w:type="dxa"/>
            <w:gridSpan w:val="2"/>
            <w:hideMark/>
          </w:tcPr>
          <w:p w:rsidR="00BE1735" w:rsidRPr="003D32AF" w:rsidRDefault="00BE1735" w:rsidP="00BE1735">
            <w:pPr>
              <w:jc w:val="both"/>
              <w:rPr>
                <w:bCs/>
              </w:rPr>
            </w:pPr>
            <w:r w:rsidRPr="003D32AF">
              <w:rPr>
                <w:bCs/>
              </w:rPr>
              <w:t>Информационные услуги</w:t>
            </w:r>
          </w:p>
        </w:tc>
        <w:tc>
          <w:tcPr>
            <w:tcW w:w="1116" w:type="dxa"/>
            <w:noWrap/>
            <w:hideMark/>
          </w:tcPr>
          <w:p w:rsidR="00BE1735" w:rsidRPr="003D32AF" w:rsidRDefault="00BE1735" w:rsidP="00BE1735">
            <w:pPr>
              <w:jc w:val="both"/>
            </w:pPr>
          </w:p>
        </w:tc>
      </w:tr>
      <w:tr w:rsidR="00BE1735" w:rsidRPr="003D32AF" w:rsidTr="00BE1735">
        <w:trPr>
          <w:trHeight w:val="360"/>
        </w:trPr>
        <w:tc>
          <w:tcPr>
            <w:tcW w:w="1019" w:type="dxa"/>
            <w:noWrap/>
            <w:hideMark/>
          </w:tcPr>
          <w:p w:rsidR="00BE1735" w:rsidRPr="003D32AF" w:rsidRDefault="00BE1735" w:rsidP="00BE1735">
            <w:pPr>
              <w:jc w:val="both"/>
            </w:pPr>
            <w:r w:rsidRPr="003D32AF">
              <w:t>1000</w:t>
            </w:r>
          </w:p>
        </w:tc>
        <w:tc>
          <w:tcPr>
            <w:tcW w:w="7736" w:type="dxa"/>
            <w:hideMark/>
          </w:tcPr>
          <w:p w:rsidR="00BE1735" w:rsidRPr="003D32AF" w:rsidRDefault="00BE1735" w:rsidP="00BE1735">
            <w:pPr>
              <w:jc w:val="both"/>
            </w:pPr>
            <w:r w:rsidRPr="003D32AF">
              <w:t>Формирование документов в электронном виде</w:t>
            </w:r>
          </w:p>
        </w:tc>
        <w:tc>
          <w:tcPr>
            <w:tcW w:w="1116" w:type="dxa"/>
            <w:hideMark/>
          </w:tcPr>
          <w:p w:rsidR="00BE1735" w:rsidRPr="003D32AF" w:rsidRDefault="00BE1735" w:rsidP="00BE1735">
            <w:pPr>
              <w:jc w:val="both"/>
            </w:pPr>
          </w:p>
        </w:tc>
      </w:tr>
      <w:tr w:rsidR="00BE1735" w:rsidRPr="003D32AF" w:rsidTr="00BE1735">
        <w:trPr>
          <w:trHeight w:val="405"/>
        </w:trPr>
        <w:tc>
          <w:tcPr>
            <w:tcW w:w="8755" w:type="dxa"/>
            <w:gridSpan w:val="2"/>
            <w:hideMark/>
          </w:tcPr>
          <w:p w:rsidR="00BE1735" w:rsidRPr="003D32AF" w:rsidRDefault="00BE1735" w:rsidP="00BE1735">
            <w:pPr>
              <w:jc w:val="both"/>
              <w:rPr>
                <w:bCs/>
              </w:rPr>
            </w:pPr>
            <w:proofErr w:type="spellStart"/>
            <w:r w:rsidRPr="003D32AF">
              <w:rPr>
                <w:bCs/>
              </w:rPr>
              <w:t>Вагоно-сборочный</w:t>
            </w:r>
            <w:proofErr w:type="spellEnd"/>
            <w:r w:rsidRPr="003D32AF">
              <w:rPr>
                <w:bCs/>
              </w:rPr>
              <w:t xml:space="preserve"> участок (дополнительные работы)</w:t>
            </w:r>
          </w:p>
        </w:tc>
        <w:tc>
          <w:tcPr>
            <w:tcW w:w="1116" w:type="dxa"/>
            <w:noWrap/>
            <w:hideMark/>
          </w:tcPr>
          <w:p w:rsidR="00BE1735" w:rsidRPr="003D32AF" w:rsidRDefault="00BE1735" w:rsidP="00BE1735">
            <w:pPr>
              <w:jc w:val="both"/>
            </w:pPr>
          </w:p>
        </w:tc>
      </w:tr>
      <w:tr w:rsidR="00BE1735" w:rsidRPr="003D32AF" w:rsidTr="00BE1735">
        <w:trPr>
          <w:trHeight w:val="600"/>
        </w:trPr>
        <w:tc>
          <w:tcPr>
            <w:tcW w:w="1019" w:type="dxa"/>
            <w:noWrap/>
            <w:hideMark/>
          </w:tcPr>
          <w:p w:rsidR="00BE1735" w:rsidRPr="003D32AF" w:rsidRDefault="00BE1735" w:rsidP="00BE1735">
            <w:pPr>
              <w:jc w:val="both"/>
            </w:pPr>
            <w:r w:rsidRPr="003D32AF">
              <w:t>1005</w:t>
            </w:r>
          </w:p>
        </w:tc>
        <w:tc>
          <w:tcPr>
            <w:tcW w:w="7736" w:type="dxa"/>
            <w:hideMark/>
          </w:tcPr>
          <w:p w:rsidR="00BE1735" w:rsidRPr="003D32AF" w:rsidRDefault="00BE1735" w:rsidP="00BE1735">
            <w:pPr>
              <w:jc w:val="both"/>
            </w:pPr>
            <w:r w:rsidRPr="003D32AF">
              <w:t xml:space="preserve">Обследование технического состояния вагона с целью </w:t>
            </w:r>
            <w:proofErr w:type="spellStart"/>
            <w:r w:rsidRPr="003D32AF">
              <w:t>перенумерации</w:t>
            </w:r>
            <w:proofErr w:type="spellEnd"/>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1062</w:t>
            </w:r>
          </w:p>
        </w:tc>
        <w:tc>
          <w:tcPr>
            <w:tcW w:w="7736" w:type="dxa"/>
            <w:hideMark/>
          </w:tcPr>
          <w:p w:rsidR="00BE1735" w:rsidRPr="003D32AF" w:rsidRDefault="00BE1735" w:rsidP="00BE1735">
            <w:pPr>
              <w:jc w:val="both"/>
            </w:pPr>
            <w:r w:rsidRPr="003D32AF">
              <w:t>Составление технического паспорта вагона формы ВУ-4М</w:t>
            </w:r>
          </w:p>
        </w:tc>
        <w:tc>
          <w:tcPr>
            <w:tcW w:w="1116" w:type="dxa"/>
            <w:noWrap/>
            <w:hideMark/>
          </w:tcPr>
          <w:p w:rsidR="00BE1735" w:rsidRPr="003D32AF" w:rsidRDefault="00BE1735" w:rsidP="00BE1735">
            <w:pPr>
              <w:jc w:val="both"/>
            </w:pPr>
          </w:p>
        </w:tc>
      </w:tr>
      <w:tr w:rsidR="00BE1735" w:rsidRPr="003D32AF" w:rsidTr="00BE1735">
        <w:trPr>
          <w:trHeight w:val="855"/>
        </w:trPr>
        <w:tc>
          <w:tcPr>
            <w:tcW w:w="1019" w:type="dxa"/>
            <w:noWrap/>
            <w:hideMark/>
          </w:tcPr>
          <w:p w:rsidR="00BE1735" w:rsidRPr="003D32AF" w:rsidRDefault="00BE1735" w:rsidP="00BE1735">
            <w:pPr>
              <w:jc w:val="both"/>
            </w:pPr>
            <w:r w:rsidRPr="003D32AF">
              <w:t>1077</w:t>
            </w:r>
          </w:p>
        </w:tc>
        <w:tc>
          <w:tcPr>
            <w:tcW w:w="7736" w:type="dxa"/>
            <w:hideMark/>
          </w:tcPr>
          <w:p w:rsidR="00BE1735" w:rsidRPr="003D32AF" w:rsidRDefault="00BE1735" w:rsidP="00BE1735">
            <w:pPr>
              <w:jc w:val="both"/>
            </w:pPr>
            <w:r w:rsidRPr="003D32AF">
              <w:t>Составление рекламационных документов на узел или деталь, не выдержавших гарантийного срока эксплуатации</w:t>
            </w:r>
          </w:p>
        </w:tc>
        <w:tc>
          <w:tcPr>
            <w:tcW w:w="1116" w:type="dxa"/>
            <w:noWrap/>
            <w:hideMark/>
          </w:tcPr>
          <w:p w:rsidR="00BE1735" w:rsidRPr="003D32AF" w:rsidRDefault="00BE1735" w:rsidP="00BE1735">
            <w:pPr>
              <w:jc w:val="both"/>
            </w:pPr>
          </w:p>
        </w:tc>
      </w:tr>
      <w:tr w:rsidR="00BE1735" w:rsidRPr="003D32AF" w:rsidTr="00BE1735">
        <w:trPr>
          <w:trHeight w:val="780"/>
        </w:trPr>
        <w:tc>
          <w:tcPr>
            <w:tcW w:w="8755" w:type="dxa"/>
            <w:gridSpan w:val="2"/>
            <w:hideMark/>
          </w:tcPr>
          <w:p w:rsidR="00BE1735" w:rsidRPr="003D32AF" w:rsidRDefault="00BE1735" w:rsidP="00BE1735">
            <w:pPr>
              <w:jc w:val="both"/>
              <w:rPr>
                <w:bCs/>
              </w:rPr>
            </w:pPr>
            <w:r w:rsidRPr="003D32AF">
              <w:rPr>
                <w:bCs/>
              </w:rPr>
              <w:t>Ремонтные работы, выполняемые при текущем отцепочном ремонте грузовых вагонов</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 </w:t>
            </w:r>
          </w:p>
        </w:tc>
        <w:tc>
          <w:tcPr>
            <w:tcW w:w="7736" w:type="dxa"/>
            <w:hideMark/>
          </w:tcPr>
          <w:p w:rsidR="00BE1735" w:rsidRPr="003D32AF" w:rsidRDefault="00BE1735" w:rsidP="00BE1735">
            <w:pPr>
              <w:jc w:val="both"/>
              <w:rPr>
                <w:bCs/>
              </w:rPr>
            </w:pPr>
            <w:r w:rsidRPr="003D32AF">
              <w:rPr>
                <w:bCs/>
              </w:rPr>
              <w:t>Контрольные и регламентные операции</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5025</w:t>
            </w:r>
          </w:p>
        </w:tc>
        <w:tc>
          <w:tcPr>
            <w:tcW w:w="7736" w:type="dxa"/>
            <w:hideMark/>
          </w:tcPr>
          <w:p w:rsidR="00BE1735" w:rsidRPr="003D32AF" w:rsidRDefault="00BE1735" w:rsidP="00BE1735">
            <w:pPr>
              <w:jc w:val="both"/>
            </w:pPr>
            <w:r w:rsidRPr="003D32AF">
              <w:t>Контрольные и регламентные операции (обязательные для каждого вагона поступившего в ТОР)</w:t>
            </w:r>
          </w:p>
        </w:tc>
        <w:tc>
          <w:tcPr>
            <w:tcW w:w="1116" w:type="dxa"/>
            <w:noWrap/>
            <w:hideMark/>
          </w:tcPr>
          <w:p w:rsidR="00BE1735" w:rsidRPr="003D32AF" w:rsidRDefault="00BE1735" w:rsidP="00BE1735">
            <w:pPr>
              <w:jc w:val="both"/>
            </w:pPr>
          </w:p>
        </w:tc>
      </w:tr>
      <w:tr w:rsidR="00BE1735" w:rsidRPr="003D32AF" w:rsidTr="00BE1735">
        <w:trPr>
          <w:trHeight w:val="315"/>
        </w:trPr>
        <w:tc>
          <w:tcPr>
            <w:tcW w:w="1019" w:type="dxa"/>
            <w:noWrap/>
            <w:hideMark/>
          </w:tcPr>
          <w:p w:rsidR="00BE1735" w:rsidRPr="003D32AF" w:rsidRDefault="00BE1735" w:rsidP="00BE1735">
            <w:pPr>
              <w:jc w:val="both"/>
            </w:pPr>
            <w:r w:rsidRPr="003D32AF">
              <w:t> </w:t>
            </w:r>
          </w:p>
        </w:tc>
        <w:tc>
          <w:tcPr>
            <w:tcW w:w="7736" w:type="dxa"/>
            <w:hideMark/>
          </w:tcPr>
          <w:p w:rsidR="00BE1735" w:rsidRPr="003D32AF" w:rsidRDefault="00BE1735" w:rsidP="00BE1735">
            <w:pPr>
              <w:jc w:val="both"/>
              <w:rPr>
                <w:bCs/>
              </w:rPr>
            </w:pPr>
            <w:r w:rsidRPr="003D32AF">
              <w:rPr>
                <w:bCs/>
              </w:rPr>
              <w:t>Общие и подготовительные работы</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5029</w:t>
            </w:r>
          </w:p>
        </w:tc>
        <w:tc>
          <w:tcPr>
            <w:tcW w:w="7736" w:type="dxa"/>
            <w:hideMark/>
          </w:tcPr>
          <w:p w:rsidR="00BE1735" w:rsidRPr="003D32AF" w:rsidRDefault="00BE1735" w:rsidP="00BE1735">
            <w:pPr>
              <w:jc w:val="both"/>
            </w:pPr>
            <w:r w:rsidRPr="003D32AF">
              <w:t>Подъемка вагона</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5030</w:t>
            </w:r>
          </w:p>
        </w:tc>
        <w:tc>
          <w:tcPr>
            <w:tcW w:w="7736" w:type="dxa"/>
            <w:hideMark/>
          </w:tcPr>
          <w:p w:rsidR="00BE1735" w:rsidRPr="003D32AF" w:rsidRDefault="00BE1735" w:rsidP="00BE1735">
            <w:pPr>
              <w:jc w:val="both"/>
            </w:pPr>
            <w:r w:rsidRPr="003D32AF">
              <w:t>Тележку из-под вагона выкатить и подкатить</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lastRenderedPageBreak/>
              <w:t>5031</w:t>
            </w:r>
          </w:p>
        </w:tc>
        <w:tc>
          <w:tcPr>
            <w:tcW w:w="7736" w:type="dxa"/>
            <w:hideMark/>
          </w:tcPr>
          <w:p w:rsidR="00BE1735" w:rsidRPr="003D32AF" w:rsidRDefault="00BE1735" w:rsidP="00BE1735">
            <w:pPr>
              <w:jc w:val="both"/>
            </w:pPr>
            <w:r w:rsidRPr="003D32AF">
              <w:t>Рычажную передачу отрегулировать</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5032</w:t>
            </w:r>
          </w:p>
        </w:tc>
        <w:tc>
          <w:tcPr>
            <w:tcW w:w="7736" w:type="dxa"/>
            <w:hideMark/>
          </w:tcPr>
          <w:p w:rsidR="00BE1735" w:rsidRPr="003D32AF" w:rsidRDefault="00BE1735" w:rsidP="00BE1735">
            <w:pPr>
              <w:jc w:val="both"/>
            </w:pPr>
            <w:r w:rsidRPr="003D32AF">
              <w:t xml:space="preserve">Зазоры в </w:t>
            </w:r>
            <w:proofErr w:type="spellStart"/>
            <w:r w:rsidRPr="003D32AF">
              <w:t>скользунах</w:t>
            </w:r>
            <w:proofErr w:type="spellEnd"/>
            <w:r w:rsidRPr="003D32AF">
              <w:t xml:space="preserve"> отрегулировать</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5033</w:t>
            </w:r>
          </w:p>
        </w:tc>
        <w:tc>
          <w:tcPr>
            <w:tcW w:w="7736" w:type="dxa"/>
            <w:hideMark/>
          </w:tcPr>
          <w:p w:rsidR="00BE1735" w:rsidRPr="003D32AF" w:rsidRDefault="00BE1735" w:rsidP="00BE1735">
            <w:pPr>
              <w:jc w:val="both"/>
            </w:pPr>
            <w:r w:rsidRPr="003D32AF">
              <w:t xml:space="preserve">Провести регулировку зазора между упором </w:t>
            </w:r>
            <w:proofErr w:type="spellStart"/>
            <w:r w:rsidRPr="003D32AF">
              <w:t>авторежима</w:t>
            </w:r>
            <w:proofErr w:type="spellEnd"/>
            <w:r w:rsidRPr="003D32AF">
              <w:t xml:space="preserve"> и контактной планки опорной </w:t>
            </w:r>
            <w:proofErr w:type="spellStart"/>
            <w:r w:rsidRPr="003D32AF">
              <w:t>балочки</w:t>
            </w:r>
            <w:proofErr w:type="spellEnd"/>
            <w:r w:rsidRPr="003D32AF">
              <w:t xml:space="preserve"> </w:t>
            </w:r>
            <w:proofErr w:type="spellStart"/>
            <w:r w:rsidRPr="003D32AF">
              <w:t>авторежима</w:t>
            </w:r>
            <w:proofErr w:type="spellEnd"/>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5034</w:t>
            </w:r>
          </w:p>
        </w:tc>
        <w:tc>
          <w:tcPr>
            <w:tcW w:w="7736" w:type="dxa"/>
            <w:hideMark/>
          </w:tcPr>
          <w:p w:rsidR="00BE1735" w:rsidRPr="003D32AF" w:rsidRDefault="00BE1735" w:rsidP="00BE1735">
            <w:pPr>
              <w:jc w:val="both"/>
            </w:pPr>
            <w:r w:rsidRPr="003D32AF">
              <w:t>Испытать тормозное оборудование</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5035</w:t>
            </w:r>
          </w:p>
        </w:tc>
        <w:tc>
          <w:tcPr>
            <w:tcW w:w="7736" w:type="dxa"/>
            <w:hideMark/>
          </w:tcPr>
          <w:p w:rsidR="00BE1735" w:rsidRPr="003D32AF" w:rsidRDefault="00BE1735" w:rsidP="00BE1735">
            <w:pPr>
              <w:jc w:val="both"/>
            </w:pPr>
            <w:r w:rsidRPr="003D32AF">
              <w:t>Колесную пару выкатить/подкатить</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5036</w:t>
            </w:r>
          </w:p>
        </w:tc>
        <w:tc>
          <w:tcPr>
            <w:tcW w:w="7736" w:type="dxa"/>
            <w:hideMark/>
          </w:tcPr>
          <w:p w:rsidR="00BE1735" w:rsidRPr="003D32AF" w:rsidRDefault="00BE1735" w:rsidP="00BE1735">
            <w:pPr>
              <w:jc w:val="both"/>
            </w:pPr>
            <w:r w:rsidRPr="003D32AF">
              <w:t>Крановые работы</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5037</w:t>
            </w:r>
          </w:p>
        </w:tc>
        <w:tc>
          <w:tcPr>
            <w:tcW w:w="7736" w:type="dxa"/>
            <w:noWrap/>
            <w:hideMark/>
          </w:tcPr>
          <w:p w:rsidR="00BE1735" w:rsidRPr="003D32AF" w:rsidRDefault="00BE1735" w:rsidP="00BE1735">
            <w:pPr>
              <w:jc w:val="both"/>
            </w:pPr>
            <w:r w:rsidRPr="003D32AF">
              <w:t>Окраска ремонтных вставок и сварных швов</w:t>
            </w:r>
          </w:p>
        </w:tc>
        <w:tc>
          <w:tcPr>
            <w:tcW w:w="1116" w:type="dxa"/>
            <w:noWrap/>
            <w:hideMark/>
          </w:tcPr>
          <w:p w:rsidR="00BE1735" w:rsidRPr="003D32AF" w:rsidRDefault="00BE1735" w:rsidP="00BE1735">
            <w:pPr>
              <w:jc w:val="both"/>
            </w:pPr>
          </w:p>
        </w:tc>
      </w:tr>
      <w:tr w:rsidR="00BE1735" w:rsidRPr="003D32AF" w:rsidTr="00BE1735">
        <w:trPr>
          <w:trHeight w:val="300"/>
        </w:trPr>
        <w:tc>
          <w:tcPr>
            <w:tcW w:w="1019" w:type="dxa"/>
            <w:noWrap/>
            <w:hideMark/>
          </w:tcPr>
          <w:p w:rsidR="00BE1735" w:rsidRPr="003D32AF" w:rsidRDefault="00BE1735" w:rsidP="00BE1735">
            <w:pPr>
              <w:jc w:val="both"/>
            </w:pPr>
            <w:r w:rsidRPr="003D32AF">
              <w:t>5038</w:t>
            </w:r>
          </w:p>
        </w:tc>
        <w:tc>
          <w:tcPr>
            <w:tcW w:w="7736" w:type="dxa"/>
            <w:noWrap/>
            <w:hideMark/>
          </w:tcPr>
          <w:p w:rsidR="00BE1735" w:rsidRPr="003D32AF" w:rsidRDefault="00BE1735" w:rsidP="00BE1735">
            <w:pPr>
              <w:jc w:val="both"/>
            </w:pPr>
            <w:r w:rsidRPr="003D32AF">
              <w:t>Восстановление трафаретов на вагоне</w:t>
            </w:r>
          </w:p>
        </w:tc>
        <w:tc>
          <w:tcPr>
            <w:tcW w:w="1116" w:type="dxa"/>
            <w:noWrap/>
            <w:hideMark/>
          </w:tcPr>
          <w:p w:rsidR="00BE1735" w:rsidRPr="003D32AF" w:rsidRDefault="00BE1735" w:rsidP="00BE1735">
            <w:pPr>
              <w:jc w:val="both"/>
            </w:pPr>
          </w:p>
        </w:tc>
      </w:tr>
    </w:tbl>
    <w:p w:rsidR="00BE1735" w:rsidRDefault="00BE1735" w:rsidP="00BE1735">
      <w:pPr>
        <w:rPr>
          <w:b/>
        </w:rPr>
      </w:pPr>
    </w:p>
    <w:p w:rsidR="00BE1735" w:rsidRPr="007257BA" w:rsidRDefault="00BE1735" w:rsidP="00543E3D">
      <w:pPr>
        <w:pStyle w:val="aff9"/>
        <w:numPr>
          <w:ilvl w:val="0"/>
          <w:numId w:val="79"/>
        </w:numPr>
        <w:tabs>
          <w:tab w:val="left" w:pos="142"/>
        </w:tabs>
        <w:spacing w:before="120"/>
        <w:ind w:left="0" w:firstLine="709"/>
        <w:jc w:val="both"/>
        <w:rPr>
          <w:bCs/>
          <w:sz w:val="28"/>
          <w:szCs w:val="28"/>
        </w:rPr>
      </w:pPr>
      <w:r w:rsidRPr="007257BA">
        <w:rPr>
          <w:bCs/>
          <w:sz w:val="28"/>
          <w:szCs w:val="28"/>
        </w:rPr>
        <w:t>Перечень цен на запасные части собственности Подрядчика, которые не включены в стоимость текущего ремонта грузового вагона:</w:t>
      </w:r>
      <w:r w:rsidRPr="007257BA">
        <w:rPr>
          <w:bCs/>
          <w:sz w:val="28"/>
          <w:szCs w:val="28"/>
          <w:highlight w:val="yellow"/>
        </w:rPr>
        <w:t xml:space="preserve"> </w:t>
      </w:r>
    </w:p>
    <w:p w:rsidR="00BE1735" w:rsidRDefault="00BE1735" w:rsidP="00BE1735">
      <w:pPr>
        <w:tabs>
          <w:tab w:val="left" w:pos="142"/>
        </w:tabs>
        <w:ind w:firstLine="709"/>
        <w:jc w:val="both"/>
        <w:rPr>
          <w:b/>
          <w:sz w:val="28"/>
          <w:szCs w:val="28"/>
        </w:rPr>
      </w:pPr>
    </w:p>
    <w:tbl>
      <w:tblPr>
        <w:tblW w:w="9882" w:type="dxa"/>
        <w:jc w:val="center"/>
        <w:tblInd w:w="-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4"/>
        <w:gridCol w:w="3138"/>
      </w:tblGrid>
      <w:tr w:rsidR="00BE1735" w:rsidRPr="003D32AF" w:rsidTr="00BE1735">
        <w:trPr>
          <w:jc w:val="center"/>
        </w:trPr>
        <w:tc>
          <w:tcPr>
            <w:tcW w:w="6744" w:type="dxa"/>
          </w:tcPr>
          <w:p w:rsidR="00BE1735" w:rsidRPr="003D32AF" w:rsidRDefault="00BE1735" w:rsidP="00BE1735">
            <w:pPr>
              <w:jc w:val="center"/>
              <w:rPr>
                <w:b/>
                <w:szCs w:val="28"/>
              </w:rPr>
            </w:pPr>
            <w:r w:rsidRPr="003D32AF">
              <w:rPr>
                <w:b/>
                <w:szCs w:val="28"/>
              </w:rPr>
              <w:t>Наименование работ</w:t>
            </w:r>
          </w:p>
        </w:tc>
        <w:tc>
          <w:tcPr>
            <w:tcW w:w="3138" w:type="dxa"/>
          </w:tcPr>
          <w:p w:rsidR="00BE1735" w:rsidRPr="003D32AF" w:rsidRDefault="00BE1735" w:rsidP="00BE1735">
            <w:pPr>
              <w:jc w:val="center"/>
              <w:rPr>
                <w:b/>
                <w:szCs w:val="28"/>
              </w:rPr>
            </w:pPr>
            <w:r w:rsidRPr="003D32AF">
              <w:rPr>
                <w:b/>
                <w:szCs w:val="28"/>
              </w:rPr>
              <w:t>Цена, руб.</w:t>
            </w:r>
          </w:p>
          <w:p w:rsidR="00BE1735" w:rsidRPr="003D32AF" w:rsidRDefault="00BE1735" w:rsidP="00BE1735">
            <w:pPr>
              <w:jc w:val="center"/>
              <w:rPr>
                <w:b/>
                <w:szCs w:val="28"/>
              </w:rPr>
            </w:pPr>
            <w:r w:rsidRPr="003D32AF">
              <w:rPr>
                <w:b/>
                <w:szCs w:val="28"/>
              </w:rPr>
              <w:t>без учёта НДС</w:t>
            </w:r>
          </w:p>
        </w:tc>
      </w:tr>
      <w:tr w:rsidR="00BE1735" w:rsidRPr="003D32AF" w:rsidTr="00BE1735">
        <w:trPr>
          <w:jc w:val="center"/>
        </w:trPr>
        <w:tc>
          <w:tcPr>
            <w:tcW w:w="6744" w:type="dxa"/>
            <w:vAlign w:val="center"/>
          </w:tcPr>
          <w:p w:rsidR="00BE1735" w:rsidRPr="003D32AF" w:rsidRDefault="00BE1735" w:rsidP="00BE1735">
            <w:pPr>
              <w:ind w:right="-108"/>
              <w:rPr>
                <w:szCs w:val="28"/>
              </w:rPr>
            </w:pPr>
            <w:r w:rsidRPr="003D32AF">
              <w:rPr>
                <w:szCs w:val="28"/>
              </w:rPr>
              <w:t xml:space="preserve">Боковая рама б/у срок </w:t>
            </w:r>
            <w:proofErr w:type="spellStart"/>
            <w:r w:rsidRPr="003D32AF">
              <w:rPr>
                <w:szCs w:val="28"/>
              </w:rPr>
              <w:t>экспл</w:t>
            </w:r>
            <w:proofErr w:type="spellEnd"/>
            <w:r w:rsidRPr="003D32AF">
              <w:rPr>
                <w:szCs w:val="28"/>
              </w:rPr>
              <w:t xml:space="preserve">. 31-32 года </w:t>
            </w:r>
          </w:p>
        </w:tc>
        <w:tc>
          <w:tcPr>
            <w:tcW w:w="3138" w:type="dxa"/>
            <w:vAlign w:val="center"/>
          </w:tcPr>
          <w:p w:rsidR="00BE1735" w:rsidRPr="003D32AF" w:rsidRDefault="00BE1735" w:rsidP="00BE1735">
            <w:pPr>
              <w:jc w:val="center"/>
              <w:rPr>
                <w:bCs/>
                <w:szCs w:val="28"/>
              </w:rPr>
            </w:pPr>
          </w:p>
        </w:tc>
      </w:tr>
      <w:tr w:rsidR="00BE1735" w:rsidRPr="003D32AF" w:rsidTr="00BE1735">
        <w:trPr>
          <w:jc w:val="center"/>
        </w:trPr>
        <w:tc>
          <w:tcPr>
            <w:tcW w:w="6744" w:type="dxa"/>
            <w:vAlign w:val="center"/>
          </w:tcPr>
          <w:p w:rsidR="00BE1735" w:rsidRPr="003D32AF" w:rsidRDefault="00BE1735" w:rsidP="00BE1735">
            <w:pPr>
              <w:ind w:right="-108"/>
              <w:rPr>
                <w:szCs w:val="28"/>
              </w:rPr>
            </w:pPr>
            <w:r w:rsidRPr="003D32AF">
              <w:rPr>
                <w:szCs w:val="28"/>
              </w:rPr>
              <w:t xml:space="preserve">Боковая рама б/у срок </w:t>
            </w:r>
            <w:proofErr w:type="spellStart"/>
            <w:r w:rsidRPr="003D32AF">
              <w:rPr>
                <w:szCs w:val="28"/>
              </w:rPr>
              <w:t>экспл</w:t>
            </w:r>
            <w:proofErr w:type="spellEnd"/>
            <w:r w:rsidRPr="003D32AF">
              <w:rPr>
                <w:szCs w:val="28"/>
              </w:rPr>
              <w:t xml:space="preserve"> 26-30 лет</w:t>
            </w:r>
          </w:p>
        </w:tc>
        <w:tc>
          <w:tcPr>
            <w:tcW w:w="3138" w:type="dxa"/>
            <w:vAlign w:val="center"/>
          </w:tcPr>
          <w:p w:rsidR="00BE1735" w:rsidRPr="003D32AF" w:rsidRDefault="00BE1735" w:rsidP="00BE1735">
            <w:pPr>
              <w:jc w:val="center"/>
              <w:rPr>
                <w:bCs/>
                <w:szCs w:val="28"/>
              </w:rPr>
            </w:pPr>
          </w:p>
        </w:tc>
      </w:tr>
      <w:tr w:rsidR="00BE1735" w:rsidRPr="003D32AF" w:rsidTr="00BE1735">
        <w:trPr>
          <w:jc w:val="center"/>
        </w:trPr>
        <w:tc>
          <w:tcPr>
            <w:tcW w:w="6744" w:type="dxa"/>
            <w:vAlign w:val="center"/>
          </w:tcPr>
          <w:p w:rsidR="00BE1735" w:rsidRPr="003D32AF" w:rsidRDefault="00BE1735" w:rsidP="00BE1735">
            <w:pPr>
              <w:ind w:right="-108"/>
              <w:rPr>
                <w:szCs w:val="28"/>
              </w:rPr>
            </w:pPr>
            <w:r w:rsidRPr="003D32AF">
              <w:rPr>
                <w:szCs w:val="28"/>
              </w:rPr>
              <w:t xml:space="preserve">Бокова рама б/у срок </w:t>
            </w:r>
            <w:proofErr w:type="spellStart"/>
            <w:r w:rsidRPr="003D32AF">
              <w:rPr>
                <w:szCs w:val="28"/>
              </w:rPr>
              <w:t>экспл</w:t>
            </w:r>
            <w:proofErr w:type="spellEnd"/>
            <w:r w:rsidRPr="003D32AF">
              <w:rPr>
                <w:szCs w:val="28"/>
              </w:rPr>
              <w:t>. 21-25 лет</w:t>
            </w:r>
          </w:p>
        </w:tc>
        <w:tc>
          <w:tcPr>
            <w:tcW w:w="3138" w:type="dxa"/>
            <w:vAlign w:val="center"/>
          </w:tcPr>
          <w:p w:rsidR="00BE1735" w:rsidRPr="003D32AF" w:rsidRDefault="00BE1735" w:rsidP="00BE1735">
            <w:pPr>
              <w:jc w:val="center"/>
              <w:rPr>
                <w:bCs/>
                <w:szCs w:val="28"/>
              </w:rPr>
            </w:pPr>
          </w:p>
        </w:tc>
      </w:tr>
      <w:tr w:rsidR="00BE1735" w:rsidRPr="003D32AF" w:rsidTr="00BE1735">
        <w:trPr>
          <w:jc w:val="center"/>
        </w:trPr>
        <w:tc>
          <w:tcPr>
            <w:tcW w:w="6744" w:type="dxa"/>
            <w:vAlign w:val="center"/>
          </w:tcPr>
          <w:p w:rsidR="00BE1735" w:rsidRPr="003D32AF" w:rsidRDefault="00BE1735" w:rsidP="00BE1735">
            <w:pPr>
              <w:ind w:right="-108"/>
              <w:rPr>
                <w:szCs w:val="28"/>
              </w:rPr>
            </w:pPr>
            <w:r w:rsidRPr="003D32AF">
              <w:rPr>
                <w:szCs w:val="28"/>
              </w:rPr>
              <w:t xml:space="preserve">Боковая рама б/у срок </w:t>
            </w:r>
            <w:proofErr w:type="spellStart"/>
            <w:r w:rsidRPr="003D32AF">
              <w:rPr>
                <w:szCs w:val="28"/>
              </w:rPr>
              <w:t>экспл</w:t>
            </w:r>
            <w:proofErr w:type="spellEnd"/>
            <w:r w:rsidRPr="003D32AF">
              <w:rPr>
                <w:szCs w:val="28"/>
              </w:rPr>
              <w:t xml:space="preserve">. 16-20 лет </w:t>
            </w:r>
          </w:p>
        </w:tc>
        <w:tc>
          <w:tcPr>
            <w:tcW w:w="3138" w:type="dxa"/>
            <w:vAlign w:val="center"/>
          </w:tcPr>
          <w:p w:rsidR="00BE1735" w:rsidRPr="003D32AF" w:rsidRDefault="00BE1735" w:rsidP="00BE1735">
            <w:pPr>
              <w:jc w:val="center"/>
              <w:rPr>
                <w:bCs/>
                <w:szCs w:val="28"/>
              </w:rPr>
            </w:pPr>
          </w:p>
        </w:tc>
      </w:tr>
      <w:tr w:rsidR="00BE1735" w:rsidRPr="003D32AF" w:rsidTr="00BE1735">
        <w:trPr>
          <w:jc w:val="center"/>
        </w:trPr>
        <w:tc>
          <w:tcPr>
            <w:tcW w:w="6744" w:type="dxa"/>
            <w:vAlign w:val="center"/>
          </w:tcPr>
          <w:p w:rsidR="00BE1735" w:rsidRPr="003D32AF" w:rsidRDefault="00BE1735" w:rsidP="00BE1735">
            <w:pPr>
              <w:ind w:right="-108"/>
              <w:rPr>
                <w:szCs w:val="28"/>
              </w:rPr>
            </w:pPr>
            <w:r w:rsidRPr="003D32AF">
              <w:rPr>
                <w:szCs w:val="28"/>
              </w:rPr>
              <w:t xml:space="preserve">Боковая рама б/у срок </w:t>
            </w:r>
            <w:proofErr w:type="spellStart"/>
            <w:r w:rsidRPr="003D32AF">
              <w:rPr>
                <w:szCs w:val="28"/>
              </w:rPr>
              <w:t>экспл</w:t>
            </w:r>
            <w:proofErr w:type="spellEnd"/>
            <w:r w:rsidRPr="003D32AF">
              <w:rPr>
                <w:szCs w:val="28"/>
              </w:rPr>
              <w:t xml:space="preserve">. 11-15 лет </w:t>
            </w:r>
          </w:p>
        </w:tc>
        <w:tc>
          <w:tcPr>
            <w:tcW w:w="3138" w:type="dxa"/>
            <w:vAlign w:val="center"/>
          </w:tcPr>
          <w:p w:rsidR="00BE1735" w:rsidRPr="003D32AF" w:rsidRDefault="00BE1735" w:rsidP="00BE1735">
            <w:pPr>
              <w:jc w:val="center"/>
              <w:rPr>
                <w:bCs/>
                <w:szCs w:val="28"/>
              </w:rPr>
            </w:pPr>
          </w:p>
        </w:tc>
      </w:tr>
      <w:tr w:rsidR="00BE1735" w:rsidRPr="003D32AF" w:rsidTr="00BE1735">
        <w:trPr>
          <w:jc w:val="center"/>
        </w:trPr>
        <w:tc>
          <w:tcPr>
            <w:tcW w:w="6744" w:type="dxa"/>
            <w:vAlign w:val="center"/>
          </w:tcPr>
          <w:p w:rsidR="00BE1735" w:rsidRPr="003D32AF" w:rsidRDefault="00BE1735" w:rsidP="00BE1735">
            <w:pPr>
              <w:ind w:right="-108"/>
              <w:rPr>
                <w:szCs w:val="28"/>
              </w:rPr>
            </w:pPr>
            <w:r w:rsidRPr="003D32AF">
              <w:rPr>
                <w:szCs w:val="28"/>
              </w:rPr>
              <w:t xml:space="preserve">Боковая рама б/у срок </w:t>
            </w:r>
            <w:proofErr w:type="spellStart"/>
            <w:r w:rsidRPr="003D32AF">
              <w:rPr>
                <w:szCs w:val="28"/>
              </w:rPr>
              <w:t>экспл</w:t>
            </w:r>
            <w:proofErr w:type="spellEnd"/>
            <w:r w:rsidRPr="003D32AF">
              <w:rPr>
                <w:szCs w:val="28"/>
              </w:rPr>
              <w:t xml:space="preserve">. 06-10 лет </w:t>
            </w:r>
          </w:p>
        </w:tc>
        <w:tc>
          <w:tcPr>
            <w:tcW w:w="3138" w:type="dxa"/>
            <w:vAlign w:val="center"/>
          </w:tcPr>
          <w:p w:rsidR="00BE1735" w:rsidRPr="003D32AF" w:rsidRDefault="00BE1735" w:rsidP="00BE1735">
            <w:pPr>
              <w:jc w:val="center"/>
              <w:rPr>
                <w:bCs/>
                <w:szCs w:val="28"/>
              </w:rPr>
            </w:pPr>
          </w:p>
        </w:tc>
      </w:tr>
      <w:tr w:rsidR="00BE1735" w:rsidRPr="003D32AF" w:rsidTr="00BE1735">
        <w:trPr>
          <w:jc w:val="center"/>
        </w:trPr>
        <w:tc>
          <w:tcPr>
            <w:tcW w:w="6744" w:type="dxa"/>
            <w:vAlign w:val="center"/>
          </w:tcPr>
          <w:p w:rsidR="00BE1735" w:rsidRPr="003D32AF" w:rsidRDefault="00BE1735" w:rsidP="00BE1735">
            <w:pPr>
              <w:ind w:right="-108"/>
              <w:rPr>
                <w:szCs w:val="28"/>
              </w:rPr>
            </w:pPr>
            <w:r w:rsidRPr="003D32AF">
              <w:rPr>
                <w:szCs w:val="28"/>
              </w:rPr>
              <w:t xml:space="preserve">Боковая рама б/у срок </w:t>
            </w:r>
            <w:proofErr w:type="spellStart"/>
            <w:r w:rsidRPr="003D32AF">
              <w:rPr>
                <w:szCs w:val="28"/>
              </w:rPr>
              <w:t>экспл</w:t>
            </w:r>
            <w:proofErr w:type="spellEnd"/>
            <w:r w:rsidRPr="003D32AF">
              <w:rPr>
                <w:szCs w:val="28"/>
              </w:rPr>
              <w:t xml:space="preserve">. 01-05 лет </w:t>
            </w:r>
          </w:p>
        </w:tc>
        <w:tc>
          <w:tcPr>
            <w:tcW w:w="3138" w:type="dxa"/>
            <w:vAlign w:val="center"/>
          </w:tcPr>
          <w:p w:rsidR="00BE1735" w:rsidRPr="003D32AF" w:rsidRDefault="00BE1735" w:rsidP="00BE1735">
            <w:pPr>
              <w:jc w:val="center"/>
              <w:rPr>
                <w:bCs/>
                <w:szCs w:val="28"/>
              </w:rPr>
            </w:pPr>
          </w:p>
        </w:tc>
      </w:tr>
      <w:tr w:rsidR="00BE1735" w:rsidRPr="003D32AF" w:rsidTr="00BE1735">
        <w:trPr>
          <w:jc w:val="center"/>
        </w:trPr>
        <w:tc>
          <w:tcPr>
            <w:tcW w:w="6744" w:type="dxa"/>
            <w:vAlign w:val="center"/>
          </w:tcPr>
          <w:p w:rsidR="00BE1735" w:rsidRPr="003D32AF" w:rsidRDefault="00BE1735" w:rsidP="00BE1735">
            <w:pPr>
              <w:ind w:right="-108"/>
              <w:rPr>
                <w:szCs w:val="28"/>
              </w:rPr>
            </w:pPr>
            <w:r w:rsidRPr="003D32AF">
              <w:rPr>
                <w:szCs w:val="28"/>
              </w:rPr>
              <w:t xml:space="preserve">Надрессорная балка б/у срок </w:t>
            </w:r>
            <w:proofErr w:type="spellStart"/>
            <w:r w:rsidRPr="003D32AF">
              <w:rPr>
                <w:szCs w:val="28"/>
              </w:rPr>
              <w:t>экспл</w:t>
            </w:r>
            <w:proofErr w:type="spellEnd"/>
            <w:r w:rsidRPr="003D32AF">
              <w:rPr>
                <w:szCs w:val="28"/>
              </w:rPr>
              <w:t xml:space="preserve">. 26-30 лет </w:t>
            </w:r>
          </w:p>
        </w:tc>
        <w:tc>
          <w:tcPr>
            <w:tcW w:w="3138" w:type="dxa"/>
            <w:vAlign w:val="center"/>
          </w:tcPr>
          <w:p w:rsidR="00BE1735" w:rsidRPr="003D32AF" w:rsidRDefault="00BE1735" w:rsidP="00BE1735">
            <w:pPr>
              <w:jc w:val="center"/>
              <w:rPr>
                <w:bCs/>
                <w:szCs w:val="28"/>
              </w:rPr>
            </w:pPr>
          </w:p>
        </w:tc>
      </w:tr>
      <w:tr w:rsidR="00BE1735" w:rsidRPr="003D32AF" w:rsidTr="00BE1735">
        <w:trPr>
          <w:jc w:val="center"/>
        </w:trPr>
        <w:tc>
          <w:tcPr>
            <w:tcW w:w="6744" w:type="dxa"/>
            <w:vAlign w:val="center"/>
          </w:tcPr>
          <w:p w:rsidR="00BE1735" w:rsidRPr="003D32AF" w:rsidRDefault="00BE1735" w:rsidP="00BE1735">
            <w:pPr>
              <w:ind w:right="-108"/>
              <w:rPr>
                <w:szCs w:val="28"/>
              </w:rPr>
            </w:pPr>
            <w:proofErr w:type="spellStart"/>
            <w:r w:rsidRPr="003D32AF">
              <w:rPr>
                <w:szCs w:val="28"/>
              </w:rPr>
              <w:t>Надоессорная</w:t>
            </w:r>
            <w:proofErr w:type="spellEnd"/>
            <w:r w:rsidRPr="003D32AF">
              <w:rPr>
                <w:szCs w:val="28"/>
              </w:rPr>
              <w:t xml:space="preserve"> балка б/у срок </w:t>
            </w:r>
            <w:proofErr w:type="spellStart"/>
            <w:r w:rsidRPr="003D32AF">
              <w:rPr>
                <w:szCs w:val="28"/>
              </w:rPr>
              <w:t>экспл</w:t>
            </w:r>
            <w:proofErr w:type="spellEnd"/>
            <w:r w:rsidRPr="003D32AF">
              <w:rPr>
                <w:szCs w:val="28"/>
              </w:rPr>
              <w:t>. 21-25 лет</w:t>
            </w:r>
          </w:p>
        </w:tc>
        <w:tc>
          <w:tcPr>
            <w:tcW w:w="3138" w:type="dxa"/>
            <w:vAlign w:val="center"/>
          </w:tcPr>
          <w:p w:rsidR="00BE1735" w:rsidRPr="003D32AF" w:rsidRDefault="00BE1735" w:rsidP="00BE1735">
            <w:pPr>
              <w:jc w:val="center"/>
              <w:rPr>
                <w:bCs/>
                <w:szCs w:val="28"/>
              </w:rPr>
            </w:pPr>
          </w:p>
        </w:tc>
      </w:tr>
      <w:tr w:rsidR="00BE1735" w:rsidRPr="003D32AF" w:rsidTr="00BE1735">
        <w:trPr>
          <w:jc w:val="center"/>
        </w:trPr>
        <w:tc>
          <w:tcPr>
            <w:tcW w:w="6744" w:type="dxa"/>
            <w:vAlign w:val="center"/>
          </w:tcPr>
          <w:p w:rsidR="00BE1735" w:rsidRPr="003D32AF" w:rsidRDefault="00BE1735" w:rsidP="00BE1735">
            <w:pPr>
              <w:ind w:right="-108"/>
              <w:rPr>
                <w:szCs w:val="28"/>
              </w:rPr>
            </w:pPr>
            <w:r w:rsidRPr="003D32AF">
              <w:rPr>
                <w:szCs w:val="28"/>
              </w:rPr>
              <w:t xml:space="preserve">Надрессорная балка б/у срок </w:t>
            </w:r>
            <w:proofErr w:type="spellStart"/>
            <w:r w:rsidRPr="003D32AF">
              <w:rPr>
                <w:szCs w:val="28"/>
              </w:rPr>
              <w:t>экспл</w:t>
            </w:r>
            <w:proofErr w:type="spellEnd"/>
            <w:r w:rsidRPr="003D32AF">
              <w:rPr>
                <w:szCs w:val="28"/>
              </w:rPr>
              <w:t xml:space="preserve">. 16-20 лет </w:t>
            </w:r>
          </w:p>
        </w:tc>
        <w:tc>
          <w:tcPr>
            <w:tcW w:w="3138" w:type="dxa"/>
            <w:vAlign w:val="center"/>
          </w:tcPr>
          <w:p w:rsidR="00BE1735" w:rsidRPr="003D32AF" w:rsidRDefault="00BE1735" w:rsidP="00BE1735">
            <w:pPr>
              <w:jc w:val="center"/>
              <w:rPr>
                <w:bCs/>
                <w:szCs w:val="28"/>
              </w:rPr>
            </w:pPr>
          </w:p>
        </w:tc>
      </w:tr>
      <w:tr w:rsidR="00BE1735" w:rsidRPr="003D32AF" w:rsidTr="00BE1735">
        <w:trPr>
          <w:jc w:val="center"/>
        </w:trPr>
        <w:tc>
          <w:tcPr>
            <w:tcW w:w="6744" w:type="dxa"/>
            <w:vAlign w:val="center"/>
          </w:tcPr>
          <w:p w:rsidR="00BE1735" w:rsidRPr="003D32AF" w:rsidRDefault="00BE1735" w:rsidP="00BE1735">
            <w:pPr>
              <w:ind w:right="-108"/>
              <w:rPr>
                <w:szCs w:val="28"/>
              </w:rPr>
            </w:pPr>
            <w:r w:rsidRPr="003D32AF">
              <w:rPr>
                <w:szCs w:val="28"/>
              </w:rPr>
              <w:t xml:space="preserve">Надрессорная балка б/у срок </w:t>
            </w:r>
            <w:proofErr w:type="spellStart"/>
            <w:r w:rsidRPr="003D32AF">
              <w:rPr>
                <w:szCs w:val="28"/>
              </w:rPr>
              <w:t>экспл</w:t>
            </w:r>
            <w:proofErr w:type="spellEnd"/>
            <w:r w:rsidRPr="003D32AF">
              <w:rPr>
                <w:szCs w:val="28"/>
              </w:rPr>
              <w:t xml:space="preserve">. 11-15 лет </w:t>
            </w:r>
          </w:p>
        </w:tc>
        <w:tc>
          <w:tcPr>
            <w:tcW w:w="3138" w:type="dxa"/>
            <w:vAlign w:val="center"/>
          </w:tcPr>
          <w:p w:rsidR="00BE1735" w:rsidRPr="003D32AF" w:rsidRDefault="00BE1735" w:rsidP="00BE1735">
            <w:pPr>
              <w:jc w:val="center"/>
              <w:rPr>
                <w:bCs/>
                <w:szCs w:val="28"/>
              </w:rPr>
            </w:pPr>
          </w:p>
        </w:tc>
      </w:tr>
      <w:tr w:rsidR="00BE1735" w:rsidRPr="003D32AF" w:rsidTr="00BE1735">
        <w:trPr>
          <w:jc w:val="center"/>
        </w:trPr>
        <w:tc>
          <w:tcPr>
            <w:tcW w:w="6744" w:type="dxa"/>
            <w:vAlign w:val="center"/>
          </w:tcPr>
          <w:p w:rsidR="00BE1735" w:rsidRPr="003D32AF" w:rsidRDefault="00BE1735" w:rsidP="00BE1735">
            <w:pPr>
              <w:ind w:right="-108"/>
              <w:rPr>
                <w:szCs w:val="28"/>
              </w:rPr>
            </w:pPr>
            <w:r w:rsidRPr="003D32AF">
              <w:rPr>
                <w:szCs w:val="28"/>
              </w:rPr>
              <w:t xml:space="preserve">Надрессорная балка б/у срок </w:t>
            </w:r>
            <w:proofErr w:type="spellStart"/>
            <w:r w:rsidRPr="003D32AF">
              <w:rPr>
                <w:szCs w:val="28"/>
              </w:rPr>
              <w:t>экспл</w:t>
            </w:r>
            <w:proofErr w:type="spellEnd"/>
            <w:r w:rsidRPr="003D32AF">
              <w:rPr>
                <w:szCs w:val="28"/>
              </w:rPr>
              <w:t xml:space="preserve">. 06-10 лет </w:t>
            </w:r>
          </w:p>
        </w:tc>
        <w:tc>
          <w:tcPr>
            <w:tcW w:w="3138" w:type="dxa"/>
            <w:vAlign w:val="center"/>
          </w:tcPr>
          <w:p w:rsidR="00BE1735" w:rsidRPr="003D32AF" w:rsidRDefault="00BE1735" w:rsidP="00BE1735">
            <w:pPr>
              <w:jc w:val="center"/>
              <w:rPr>
                <w:bCs/>
                <w:szCs w:val="28"/>
              </w:rPr>
            </w:pPr>
          </w:p>
        </w:tc>
      </w:tr>
      <w:tr w:rsidR="00BE1735" w:rsidRPr="003D32AF" w:rsidTr="00BE1735">
        <w:trPr>
          <w:jc w:val="center"/>
        </w:trPr>
        <w:tc>
          <w:tcPr>
            <w:tcW w:w="6744" w:type="dxa"/>
            <w:vAlign w:val="center"/>
          </w:tcPr>
          <w:p w:rsidR="00BE1735" w:rsidRPr="003D32AF" w:rsidRDefault="00BE1735" w:rsidP="00BE1735">
            <w:pPr>
              <w:ind w:right="-108"/>
              <w:rPr>
                <w:szCs w:val="28"/>
              </w:rPr>
            </w:pPr>
            <w:r w:rsidRPr="003D32AF">
              <w:rPr>
                <w:szCs w:val="28"/>
              </w:rPr>
              <w:t xml:space="preserve">Надрессорная балка б/у срок </w:t>
            </w:r>
            <w:proofErr w:type="spellStart"/>
            <w:r w:rsidRPr="003D32AF">
              <w:rPr>
                <w:szCs w:val="28"/>
              </w:rPr>
              <w:t>экспл</w:t>
            </w:r>
            <w:proofErr w:type="spellEnd"/>
            <w:r w:rsidRPr="003D32AF">
              <w:rPr>
                <w:szCs w:val="28"/>
              </w:rPr>
              <w:t xml:space="preserve">. 01-05 лет </w:t>
            </w:r>
          </w:p>
        </w:tc>
        <w:tc>
          <w:tcPr>
            <w:tcW w:w="3138" w:type="dxa"/>
            <w:vAlign w:val="center"/>
          </w:tcPr>
          <w:p w:rsidR="00BE1735" w:rsidRPr="003D32AF" w:rsidRDefault="00BE1735" w:rsidP="00BE1735">
            <w:pPr>
              <w:jc w:val="center"/>
              <w:rPr>
                <w:bCs/>
                <w:szCs w:val="28"/>
              </w:rPr>
            </w:pPr>
          </w:p>
        </w:tc>
      </w:tr>
      <w:tr w:rsidR="00BE1735" w:rsidRPr="003D32AF" w:rsidTr="00BE1735">
        <w:trPr>
          <w:jc w:val="center"/>
        </w:trPr>
        <w:tc>
          <w:tcPr>
            <w:tcW w:w="6744" w:type="dxa"/>
            <w:vAlign w:val="center"/>
          </w:tcPr>
          <w:p w:rsidR="00BE1735" w:rsidRPr="003D32AF" w:rsidRDefault="00BE1735" w:rsidP="00BE1735">
            <w:pPr>
              <w:rPr>
                <w:szCs w:val="28"/>
              </w:rPr>
            </w:pPr>
            <w:r w:rsidRPr="003D32AF">
              <w:rPr>
                <w:bCs/>
                <w:szCs w:val="28"/>
              </w:rPr>
              <w:t xml:space="preserve">Колесная пара б/у с толщиной обода 25-29 мм </w:t>
            </w:r>
          </w:p>
        </w:tc>
        <w:tc>
          <w:tcPr>
            <w:tcW w:w="3138" w:type="dxa"/>
            <w:vAlign w:val="center"/>
          </w:tcPr>
          <w:p w:rsidR="00BE1735" w:rsidRPr="003D32AF" w:rsidRDefault="00BE1735" w:rsidP="00BE1735">
            <w:pPr>
              <w:jc w:val="center"/>
              <w:rPr>
                <w:bCs/>
                <w:szCs w:val="28"/>
              </w:rPr>
            </w:pPr>
          </w:p>
        </w:tc>
      </w:tr>
      <w:tr w:rsidR="00BE1735" w:rsidRPr="003D32AF" w:rsidTr="00BE1735">
        <w:trPr>
          <w:jc w:val="center"/>
        </w:trPr>
        <w:tc>
          <w:tcPr>
            <w:tcW w:w="6744" w:type="dxa"/>
            <w:vAlign w:val="center"/>
          </w:tcPr>
          <w:p w:rsidR="00BE1735" w:rsidRPr="003D32AF" w:rsidRDefault="00BE1735" w:rsidP="00BE1735">
            <w:pPr>
              <w:rPr>
                <w:szCs w:val="28"/>
              </w:rPr>
            </w:pPr>
            <w:r w:rsidRPr="003D32AF">
              <w:rPr>
                <w:bCs/>
                <w:szCs w:val="28"/>
              </w:rPr>
              <w:t xml:space="preserve">Колесная пара б/у с толщиной обода 30-34 мм </w:t>
            </w:r>
          </w:p>
        </w:tc>
        <w:tc>
          <w:tcPr>
            <w:tcW w:w="3138" w:type="dxa"/>
            <w:vAlign w:val="center"/>
          </w:tcPr>
          <w:p w:rsidR="00BE1735" w:rsidRPr="003D32AF" w:rsidRDefault="00BE1735" w:rsidP="00BE1735">
            <w:pPr>
              <w:jc w:val="center"/>
              <w:rPr>
                <w:bCs/>
                <w:szCs w:val="28"/>
              </w:rPr>
            </w:pPr>
          </w:p>
        </w:tc>
      </w:tr>
      <w:tr w:rsidR="00BE1735" w:rsidRPr="003D32AF" w:rsidTr="00BE1735">
        <w:trPr>
          <w:jc w:val="center"/>
        </w:trPr>
        <w:tc>
          <w:tcPr>
            <w:tcW w:w="6744" w:type="dxa"/>
            <w:vAlign w:val="center"/>
          </w:tcPr>
          <w:p w:rsidR="00BE1735" w:rsidRPr="003D32AF" w:rsidRDefault="00BE1735" w:rsidP="00BE1735">
            <w:pPr>
              <w:rPr>
                <w:szCs w:val="28"/>
              </w:rPr>
            </w:pPr>
            <w:r w:rsidRPr="003D32AF">
              <w:rPr>
                <w:bCs/>
                <w:szCs w:val="28"/>
              </w:rPr>
              <w:t xml:space="preserve">Колесная пара б/у с толщиной обода 35-39 мм </w:t>
            </w:r>
          </w:p>
        </w:tc>
        <w:tc>
          <w:tcPr>
            <w:tcW w:w="3138" w:type="dxa"/>
            <w:vAlign w:val="center"/>
          </w:tcPr>
          <w:p w:rsidR="00BE1735" w:rsidRPr="003D32AF" w:rsidRDefault="00BE1735" w:rsidP="00BE1735">
            <w:pPr>
              <w:jc w:val="center"/>
              <w:rPr>
                <w:bCs/>
                <w:szCs w:val="28"/>
              </w:rPr>
            </w:pPr>
          </w:p>
        </w:tc>
      </w:tr>
      <w:tr w:rsidR="00BE1735" w:rsidRPr="003D32AF" w:rsidTr="00BE1735">
        <w:trPr>
          <w:jc w:val="center"/>
        </w:trPr>
        <w:tc>
          <w:tcPr>
            <w:tcW w:w="6744" w:type="dxa"/>
            <w:vAlign w:val="center"/>
          </w:tcPr>
          <w:p w:rsidR="00BE1735" w:rsidRPr="003D32AF" w:rsidRDefault="00BE1735" w:rsidP="00BE1735">
            <w:pPr>
              <w:rPr>
                <w:szCs w:val="28"/>
              </w:rPr>
            </w:pPr>
            <w:r w:rsidRPr="003D32AF">
              <w:rPr>
                <w:bCs/>
                <w:szCs w:val="28"/>
              </w:rPr>
              <w:t xml:space="preserve">Колесная пара б/у с толщиной обода 40-44 мм </w:t>
            </w:r>
          </w:p>
        </w:tc>
        <w:tc>
          <w:tcPr>
            <w:tcW w:w="3138" w:type="dxa"/>
            <w:vAlign w:val="center"/>
          </w:tcPr>
          <w:p w:rsidR="00BE1735" w:rsidRPr="003D32AF" w:rsidRDefault="00BE1735" w:rsidP="00BE1735">
            <w:pPr>
              <w:jc w:val="center"/>
              <w:rPr>
                <w:bCs/>
                <w:szCs w:val="28"/>
              </w:rPr>
            </w:pPr>
          </w:p>
        </w:tc>
      </w:tr>
      <w:tr w:rsidR="00BE1735" w:rsidRPr="003D32AF" w:rsidTr="00BE1735">
        <w:trPr>
          <w:jc w:val="center"/>
        </w:trPr>
        <w:tc>
          <w:tcPr>
            <w:tcW w:w="6744" w:type="dxa"/>
            <w:vAlign w:val="center"/>
          </w:tcPr>
          <w:p w:rsidR="00BE1735" w:rsidRPr="003D32AF" w:rsidRDefault="00BE1735" w:rsidP="00BE1735">
            <w:pPr>
              <w:rPr>
                <w:szCs w:val="28"/>
              </w:rPr>
            </w:pPr>
            <w:r w:rsidRPr="003D32AF">
              <w:rPr>
                <w:bCs/>
                <w:szCs w:val="28"/>
              </w:rPr>
              <w:t xml:space="preserve">Колесная пара б/у с толщиной обода 45-49 мм </w:t>
            </w:r>
          </w:p>
        </w:tc>
        <w:tc>
          <w:tcPr>
            <w:tcW w:w="3138" w:type="dxa"/>
            <w:vAlign w:val="center"/>
          </w:tcPr>
          <w:p w:rsidR="00BE1735" w:rsidRPr="003D32AF" w:rsidRDefault="00BE1735" w:rsidP="00BE1735">
            <w:pPr>
              <w:jc w:val="center"/>
              <w:rPr>
                <w:bCs/>
                <w:szCs w:val="28"/>
              </w:rPr>
            </w:pPr>
          </w:p>
        </w:tc>
      </w:tr>
      <w:tr w:rsidR="00BE1735" w:rsidRPr="003D32AF" w:rsidTr="00BE1735">
        <w:trPr>
          <w:jc w:val="center"/>
        </w:trPr>
        <w:tc>
          <w:tcPr>
            <w:tcW w:w="6744" w:type="dxa"/>
            <w:vAlign w:val="center"/>
          </w:tcPr>
          <w:p w:rsidR="00BE1735" w:rsidRPr="003D32AF" w:rsidRDefault="00BE1735" w:rsidP="00BE1735">
            <w:pPr>
              <w:rPr>
                <w:szCs w:val="28"/>
              </w:rPr>
            </w:pPr>
            <w:r w:rsidRPr="003D32AF">
              <w:rPr>
                <w:bCs/>
                <w:szCs w:val="28"/>
              </w:rPr>
              <w:t xml:space="preserve">Колесная пара б/у с толщиной обода 50-54 мм </w:t>
            </w:r>
          </w:p>
        </w:tc>
        <w:tc>
          <w:tcPr>
            <w:tcW w:w="3138" w:type="dxa"/>
            <w:vAlign w:val="center"/>
          </w:tcPr>
          <w:p w:rsidR="00BE1735" w:rsidRPr="003D32AF" w:rsidRDefault="00BE1735" w:rsidP="00BE1735">
            <w:pPr>
              <w:jc w:val="center"/>
              <w:rPr>
                <w:bCs/>
                <w:szCs w:val="28"/>
              </w:rPr>
            </w:pPr>
          </w:p>
        </w:tc>
      </w:tr>
      <w:tr w:rsidR="00BE1735" w:rsidRPr="003D32AF" w:rsidTr="00BE1735">
        <w:trPr>
          <w:jc w:val="center"/>
        </w:trPr>
        <w:tc>
          <w:tcPr>
            <w:tcW w:w="6744" w:type="dxa"/>
            <w:vAlign w:val="center"/>
          </w:tcPr>
          <w:p w:rsidR="00BE1735" w:rsidRPr="003D32AF" w:rsidRDefault="00BE1735" w:rsidP="00BE1735">
            <w:pPr>
              <w:rPr>
                <w:szCs w:val="28"/>
              </w:rPr>
            </w:pPr>
            <w:r w:rsidRPr="003D32AF">
              <w:rPr>
                <w:bCs/>
                <w:szCs w:val="28"/>
              </w:rPr>
              <w:t xml:space="preserve">Колесная пара б/у с толщиной обода 55-59 мм </w:t>
            </w:r>
          </w:p>
        </w:tc>
        <w:tc>
          <w:tcPr>
            <w:tcW w:w="3138" w:type="dxa"/>
            <w:vAlign w:val="center"/>
          </w:tcPr>
          <w:p w:rsidR="00BE1735" w:rsidRPr="003D32AF" w:rsidRDefault="00BE1735" w:rsidP="00BE1735">
            <w:pPr>
              <w:jc w:val="center"/>
              <w:rPr>
                <w:bCs/>
                <w:szCs w:val="28"/>
              </w:rPr>
            </w:pPr>
          </w:p>
        </w:tc>
      </w:tr>
      <w:tr w:rsidR="00BE1735" w:rsidRPr="003D32AF" w:rsidTr="00BE1735">
        <w:trPr>
          <w:jc w:val="center"/>
        </w:trPr>
        <w:tc>
          <w:tcPr>
            <w:tcW w:w="6744" w:type="dxa"/>
            <w:vAlign w:val="center"/>
          </w:tcPr>
          <w:p w:rsidR="00BE1735" w:rsidRPr="003D32AF" w:rsidRDefault="00BE1735" w:rsidP="00BE1735">
            <w:pPr>
              <w:rPr>
                <w:szCs w:val="28"/>
              </w:rPr>
            </w:pPr>
            <w:r w:rsidRPr="003D32AF">
              <w:rPr>
                <w:bCs/>
                <w:szCs w:val="28"/>
              </w:rPr>
              <w:t xml:space="preserve">Колесная пара б/у с толщиной обода 60-64 мм </w:t>
            </w:r>
          </w:p>
        </w:tc>
        <w:tc>
          <w:tcPr>
            <w:tcW w:w="3138" w:type="dxa"/>
            <w:vAlign w:val="center"/>
          </w:tcPr>
          <w:p w:rsidR="00BE1735" w:rsidRPr="003D32AF" w:rsidRDefault="00BE1735" w:rsidP="00BE1735">
            <w:pPr>
              <w:jc w:val="center"/>
              <w:rPr>
                <w:bCs/>
                <w:szCs w:val="28"/>
              </w:rPr>
            </w:pPr>
          </w:p>
        </w:tc>
      </w:tr>
      <w:tr w:rsidR="00BE1735" w:rsidRPr="003D32AF" w:rsidTr="00BE1735">
        <w:trPr>
          <w:jc w:val="center"/>
        </w:trPr>
        <w:tc>
          <w:tcPr>
            <w:tcW w:w="6744" w:type="dxa"/>
            <w:vAlign w:val="center"/>
          </w:tcPr>
          <w:p w:rsidR="00BE1735" w:rsidRPr="003D32AF" w:rsidRDefault="00BE1735" w:rsidP="00BE1735">
            <w:pPr>
              <w:rPr>
                <w:szCs w:val="28"/>
              </w:rPr>
            </w:pPr>
            <w:r w:rsidRPr="003D32AF">
              <w:rPr>
                <w:bCs/>
                <w:szCs w:val="28"/>
              </w:rPr>
              <w:t xml:space="preserve">Колесная пара б/у с толщиной обода 65-69 мм </w:t>
            </w:r>
          </w:p>
        </w:tc>
        <w:tc>
          <w:tcPr>
            <w:tcW w:w="3138" w:type="dxa"/>
            <w:vAlign w:val="center"/>
          </w:tcPr>
          <w:p w:rsidR="00BE1735" w:rsidRPr="003D32AF" w:rsidRDefault="00BE1735" w:rsidP="00BE1735">
            <w:pPr>
              <w:jc w:val="center"/>
              <w:rPr>
                <w:bCs/>
                <w:szCs w:val="28"/>
              </w:rPr>
            </w:pPr>
          </w:p>
        </w:tc>
      </w:tr>
      <w:tr w:rsidR="00BE1735" w:rsidRPr="003D32AF" w:rsidTr="00BE1735">
        <w:trPr>
          <w:jc w:val="center"/>
        </w:trPr>
        <w:tc>
          <w:tcPr>
            <w:tcW w:w="6744" w:type="dxa"/>
            <w:vAlign w:val="center"/>
          </w:tcPr>
          <w:p w:rsidR="00BE1735" w:rsidRPr="003D32AF" w:rsidRDefault="00BE1735" w:rsidP="00BE1735">
            <w:pPr>
              <w:rPr>
                <w:szCs w:val="28"/>
              </w:rPr>
            </w:pPr>
            <w:r w:rsidRPr="003D32AF">
              <w:rPr>
                <w:bCs/>
                <w:szCs w:val="28"/>
              </w:rPr>
              <w:t xml:space="preserve">Колесная пара б/у с толщиной обода 70 мм и более </w:t>
            </w:r>
          </w:p>
        </w:tc>
        <w:tc>
          <w:tcPr>
            <w:tcW w:w="3138" w:type="dxa"/>
            <w:vAlign w:val="center"/>
          </w:tcPr>
          <w:p w:rsidR="00BE1735" w:rsidRPr="003D32AF" w:rsidRDefault="00BE1735" w:rsidP="00BE1735">
            <w:pPr>
              <w:jc w:val="center"/>
              <w:rPr>
                <w:bCs/>
                <w:szCs w:val="28"/>
              </w:rPr>
            </w:pPr>
          </w:p>
        </w:tc>
      </w:tr>
      <w:tr w:rsidR="00BE1735" w:rsidRPr="003D32AF" w:rsidTr="00BE1735">
        <w:trPr>
          <w:jc w:val="center"/>
        </w:trPr>
        <w:tc>
          <w:tcPr>
            <w:tcW w:w="6744" w:type="dxa"/>
            <w:vAlign w:val="center"/>
          </w:tcPr>
          <w:p w:rsidR="00BE1735" w:rsidRPr="003D32AF" w:rsidRDefault="00BE1735" w:rsidP="00BE1735">
            <w:pPr>
              <w:rPr>
                <w:bCs/>
                <w:szCs w:val="28"/>
              </w:rPr>
            </w:pPr>
            <w:r w:rsidRPr="003D32AF">
              <w:rPr>
                <w:bCs/>
                <w:szCs w:val="28"/>
              </w:rPr>
              <w:t>Автосцепка</w:t>
            </w:r>
          </w:p>
        </w:tc>
        <w:tc>
          <w:tcPr>
            <w:tcW w:w="3138" w:type="dxa"/>
            <w:vAlign w:val="center"/>
          </w:tcPr>
          <w:p w:rsidR="00BE1735" w:rsidRPr="003D32AF" w:rsidRDefault="00BE1735" w:rsidP="00BE1735">
            <w:pPr>
              <w:jc w:val="center"/>
              <w:rPr>
                <w:bCs/>
                <w:szCs w:val="28"/>
              </w:rPr>
            </w:pPr>
          </w:p>
        </w:tc>
      </w:tr>
      <w:tr w:rsidR="00BE1735" w:rsidRPr="003D32AF" w:rsidTr="00BE1735">
        <w:trPr>
          <w:jc w:val="center"/>
        </w:trPr>
        <w:tc>
          <w:tcPr>
            <w:tcW w:w="6744" w:type="dxa"/>
          </w:tcPr>
          <w:p w:rsidR="00BE1735" w:rsidRPr="003D32AF" w:rsidRDefault="00BE1735" w:rsidP="00BE1735">
            <w:pPr>
              <w:jc w:val="both"/>
              <w:rPr>
                <w:szCs w:val="28"/>
              </w:rPr>
            </w:pPr>
            <w:r w:rsidRPr="003D32AF">
              <w:rPr>
                <w:szCs w:val="28"/>
              </w:rPr>
              <w:t>Автосцепка б/у</w:t>
            </w:r>
          </w:p>
        </w:tc>
        <w:tc>
          <w:tcPr>
            <w:tcW w:w="3138" w:type="dxa"/>
            <w:vAlign w:val="center"/>
          </w:tcPr>
          <w:p w:rsidR="00BE1735" w:rsidRPr="003D32AF" w:rsidRDefault="00BE1735" w:rsidP="00BE1735">
            <w:pPr>
              <w:jc w:val="center"/>
              <w:rPr>
                <w:bCs/>
                <w:szCs w:val="28"/>
              </w:rPr>
            </w:pPr>
          </w:p>
        </w:tc>
      </w:tr>
      <w:tr w:rsidR="00BE1735" w:rsidRPr="003D32AF" w:rsidTr="00BE1735">
        <w:trPr>
          <w:jc w:val="center"/>
        </w:trPr>
        <w:tc>
          <w:tcPr>
            <w:tcW w:w="6744" w:type="dxa"/>
          </w:tcPr>
          <w:p w:rsidR="00BE1735" w:rsidRPr="003D32AF" w:rsidRDefault="00BE1735" w:rsidP="00BE1735">
            <w:pPr>
              <w:jc w:val="both"/>
              <w:rPr>
                <w:szCs w:val="28"/>
              </w:rPr>
            </w:pPr>
            <w:r w:rsidRPr="003D32AF">
              <w:rPr>
                <w:szCs w:val="28"/>
              </w:rPr>
              <w:t>Поглощающий аппарат б/у</w:t>
            </w:r>
          </w:p>
        </w:tc>
        <w:tc>
          <w:tcPr>
            <w:tcW w:w="3138" w:type="dxa"/>
            <w:vAlign w:val="center"/>
          </w:tcPr>
          <w:p w:rsidR="00BE1735" w:rsidRPr="003D32AF" w:rsidRDefault="00BE1735" w:rsidP="00BE1735">
            <w:pPr>
              <w:jc w:val="center"/>
              <w:rPr>
                <w:bCs/>
                <w:szCs w:val="28"/>
              </w:rPr>
            </w:pPr>
          </w:p>
        </w:tc>
      </w:tr>
      <w:tr w:rsidR="00BE1735" w:rsidRPr="003D32AF" w:rsidTr="00BE1735">
        <w:trPr>
          <w:jc w:val="center"/>
        </w:trPr>
        <w:tc>
          <w:tcPr>
            <w:tcW w:w="6744" w:type="dxa"/>
          </w:tcPr>
          <w:p w:rsidR="00BE1735" w:rsidRPr="003D32AF" w:rsidRDefault="00BE1735" w:rsidP="00BE1735">
            <w:pPr>
              <w:jc w:val="both"/>
              <w:rPr>
                <w:szCs w:val="28"/>
              </w:rPr>
            </w:pPr>
            <w:r w:rsidRPr="003D32AF">
              <w:rPr>
                <w:szCs w:val="28"/>
              </w:rPr>
              <w:t xml:space="preserve">Поглощающий аппарат </w:t>
            </w:r>
          </w:p>
        </w:tc>
        <w:tc>
          <w:tcPr>
            <w:tcW w:w="3138" w:type="dxa"/>
            <w:vAlign w:val="center"/>
          </w:tcPr>
          <w:p w:rsidR="00BE1735" w:rsidRPr="003D32AF" w:rsidRDefault="00BE1735" w:rsidP="00BE1735">
            <w:pPr>
              <w:jc w:val="center"/>
              <w:rPr>
                <w:bCs/>
                <w:szCs w:val="28"/>
              </w:rPr>
            </w:pPr>
          </w:p>
        </w:tc>
      </w:tr>
      <w:tr w:rsidR="00BE1735" w:rsidRPr="003D32AF" w:rsidTr="00BE1735">
        <w:trPr>
          <w:jc w:val="center"/>
        </w:trPr>
        <w:tc>
          <w:tcPr>
            <w:tcW w:w="6744" w:type="dxa"/>
          </w:tcPr>
          <w:p w:rsidR="00BE1735" w:rsidRPr="003D32AF" w:rsidRDefault="00BE1735" w:rsidP="00BE1735">
            <w:pPr>
              <w:jc w:val="both"/>
              <w:rPr>
                <w:szCs w:val="28"/>
              </w:rPr>
            </w:pPr>
            <w:r w:rsidRPr="003D32AF">
              <w:rPr>
                <w:szCs w:val="28"/>
              </w:rPr>
              <w:t xml:space="preserve">Корпус </w:t>
            </w:r>
            <w:proofErr w:type="spellStart"/>
            <w:r w:rsidRPr="003D32AF">
              <w:rPr>
                <w:szCs w:val="28"/>
              </w:rPr>
              <w:t>поглащающего</w:t>
            </w:r>
            <w:proofErr w:type="spellEnd"/>
            <w:r w:rsidRPr="003D32AF">
              <w:rPr>
                <w:szCs w:val="28"/>
              </w:rPr>
              <w:t xml:space="preserve"> аппарата</w:t>
            </w:r>
          </w:p>
        </w:tc>
        <w:tc>
          <w:tcPr>
            <w:tcW w:w="3138" w:type="dxa"/>
            <w:vAlign w:val="center"/>
          </w:tcPr>
          <w:p w:rsidR="00BE1735" w:rsidRPr="003D32AF" w:rsidRDefault="00BE1735" w:rsidP="00BE1735">
            <w:pPr>
              <w:jc w:val="center"/>
              <w:rPr>
                <w:bCs/>
                <w:szCs w:val="28"/>
              </w:rPr>
            </w:pPr>
          </w:p>
        </w:tc>
      </w:tr>
      <w:tr w:rsidR="00BE1735" w:rsidRPr="003D32AF" w:rsidTr="00BE1735">
        <w:trPr>
          <w:jc w:val="center"/>
        </w:trPr>
        <w:tc>
          <w:tcPr>
            <w:tcW w:w="6744" w:type="dxa"/>
          </w:tcPr>
          <w:p w:rsidR="00BE1735" w:rsidRPr="003D32AF" w:rsidRDefault="00BE1735" w:rsidP="00BE1735">
            <w:pPr>
              <w:jc w:val="both"/>
              <w:rPr>
                <w:szCs w:val="28"/>
              </w:rPr>
            </w:pPr>
            <w:proofErr w:type="spellStart"/>
            <w:r w:rsidRPr="003D32AF">
              <w:rPr>
                <w:szCs w:val="28"/>
              </w:rPr>
              <w:t>Корус</w:t>
            </w:r>
            <w:proofErr w:type="spellEnd"/>
            <w:r w:rsidRPr="003D32AF">
              <w:rPr>
                <w:szCs w:val="28"/>
              </w:rPr>
              <w:t xml:space="preserve"> </w:t>
            </w:r>
            <w:proofErr w:type="spellStart"/>
            <w:r w:rsidRPr="003D32AF">
              <w:rPr>
                <w:szCs w:val="28"/>
              </w:rPr>
              <w:t>поглащающего</w:t>
            </w:r>
            <w:proofErr w:type="spellEnd"/>
            <w:r w:rsidRPr="003D32AF">
              <w:rPr>
                <w:szCs w:val="28"/>
              </w:rPr>
              <w:t xml:space="preserve"> аппарата б/у</w:t>
            </w:r>
          </w:p>
        </w:tc>
        <w:tc>
          <w:tcPr>
            <w:tcW w:w="3138" w:type="dxa"/>
            <w:vAlign w:val="center"/>
          </w:tcPr>
          <w:p w:rsidR="00BE1735" w:rsidRPr="003D32AF" w:rsidRDefault="00BE1735" w:rsidP="00BE1735">
            <w:pPr>
              <w:jc w:val="center"/>
              <w:rPr>
                <w:bCs/>
                <w:szCs w:val="28"/>
              </w:rPr>
            </w:pPr>
          </w:p>
        </w:tc>
      </w:tr>
      <w:tr w:rsidR="00BE1735" w:rsidRPr="003D32AF" w:rsidTr="00BE1735">
        <w:trPr>
          <w:jc w:val="center"/>
        </w:trPr>
        <w:tc>
          <w:tcPr>
            <w:tcW w:w="6744" w:type="dxa"/>
          </w:tcPr>
          <w:p w:rsidR="00BE1735" w:rsidRPr="003D32AF" w:rsidRDefault="00BE1735" w:rsidP="00BE1735">
            <w:pPr>
              <w:jc w:val="both"/>
              <w:rPr>
                <w:szCs w:val="28"/>
              </w:rPr>
            </w:pPr>
            <w:r w:rsidRPr="003D32AF">
              <w:rPr>
                <w:szCs w:val="28"/>
              </w:rPr>
              <w:t>Тяговый хомут</w:t>
            </w:r>
          </w:p>
        </w:tc>
        <w:tc>
          <w:tcPr>
            <w:tcW w:w="3138" w:type="dxa"/>
            <w:vAlign w:val="center"/>
          </w:tcPr>
          <w:p w:rsidR="00BE1735" w:rsidRPr="003D32AF" w:rsidRDefault="00BE1735" w:rsidP="00BE1735">
            <w:pPr>
              <w:jc w:val="center"/>
              <w:rPr>
                <w:bCs/>
                <w:szCs w:val="28"/>
              </w:rPr>
            </w:pPr>
          </w:p>
        </w:tc>
      </w:tr>
      <w:tr w:rsidR="00BE1735" w:rsidRPr="003D32AF" w:rsidTr="00BE1735">
        <w:trPr>
          <w:jc w:val="center"/>
        </w:trPr>
        <w:tc>
          <w:tcPr>
            <w:tcW w:w="6744" w:type="dxa"/>
          </w:tcPr>
          <w:p w:rsidR="00BE1735" w:rsidRPr="003D32AF" w:rsidRDefault="00BE1735" w:rsidP="00BE1735">
            <w:pPr>
              <w:jc w:val="both"/>
              <w:rPr>
                <w:szCs w:val="28"/>
              </w:rPr>
            </w:pPr>
            <w:r w:rsidRPr="003D32AF">
              <w:rPr>
                <w:szCs w:val="28"/>
              </w:rPr>
              <w:t>Тяговый хомут б/у</w:t>
            </w:r>
          </w:p>
        </w:tc>
        <w:tc>
          <w:tcPr>
            <w:tcW w:w="3138" w:type="dxa"/>
            <w:shd w:val="clear" w:color="auto" w:fill="auto"/>
            <w:vAlign w:val="center"/>
          </w:tcPr>
          <w:p w:rsidR="00BE1735" w:rsidRPr="007257BA" w:rsidRDefault="00BE1735" w:rsidP="00BE1735">
            <w:pPr>
              <w:pStyle w:val="aff9"/>
              <w:ind w:left="0"/>
              <w:jc w:val="center"/>
              <w:rPr>
                <w:bCs/>
                <w:szCs w:val="28"/>
              </w:rPr>
            </w:pPr>
          </w:p>
        </w:tc>
      </w:tr>
    </w:tbl>
    <w:p w:rsidR="00BE1735" w:rsidRDefault="00BE1735" w:rsidP="00BE1735">
      <w:pPr>
        <w:ind w:firstLine="720"/>
        <w:jc w:val="both"/>
        <w:rPr>
          <w:b/>
          <w:sz w:val="28"/>
          <w:szCs w:val="28"/>
        </w:rPr>
      </w:pPr>
    </w:p>
    <w:p w:rsidR="00BE1735" w:rsidRPr="007257BA" w:rsidRDefault="00BE1735" w:rsidP="00543E3D">
      <w:pPr>
        <w:pStyle w:val="aff9"/>
        <w:numPr>
          <w:ilvl w:val="0"/>
          <w:numId w:val="78"/>
        </w:numPr>
        <w:ind w:left="0" w:firstLine="709"/>
        <w:jc w:val="both"/>
        <w:rPr>
          <w:sz w:val="28"/>
          <w:szCs w:val="28"/>
        </w:rPr>
      </w:pPr>
      <w:r w:rsidRPr="007257BA">
        <w:rPr>
          <w:sz w:val="28"/>
          <w:szCs w:val="28"/>
        </w:rPr>
        <w:lastRenderedPageBreak/>
        <w:t xml:space="preserve">Продолжительность нахождения одного грузового вагона Заказчика в ТР ___________ </w:t>
      </w:r>
      <w:r w:rsidRPr="007257BA">
        <w:rPr>
          <w:i/>
          <w:sz w:val="28"/>
          <w:szCs w:val="28"/>
        </w:rPr>
        <w:t>(не должна превышать 78 (семьдесят восемь часов)</w:t>
      </w:r>
      <w:r w:rsidRPr="007257BA">
        <w:rPr>
          <w:sz w:val="28"/>
          <w:szCs w:val="28"/>
        </w:rPr>
        <w:t xml:space="preserve"> с момента поступления грузового вагона на станцию примыкания к Депо Подрядчика, производящему ТР. Продолжительность нахождения в ТР одного груженого вагона Заказчика, отцепленного от контейнерного поезда (маршрута)</w:t>
      </w:r>
      <w:r>
        <w:rPr>
          <w:sz w:val="28"/>
          <w:szCs w:val="28"/>
        </w:rPr>
        <w:br/>
        <w:t>_____________________</w:t>
      </w:r>
      <w:r w:rsidRPr="007257BA">
        <w:rPr>
          <w:sz w:val="28"/>
          <w:szCs w:val="28"/>
        </w:rPr>
        <w:t xml:space="preserve"> </w:t>
      </w:r>
      <w:r w:rsidRPr="00200619">
        <w:rPr>
          <w:i/>
          <w:sz w:val="28"/>
          <w:szCs w:val="28"/>
        </w:rPr>
        <w:t>(не должна превышать более 24 (двадцати четырех)</w:t>
      </w:r>
      <w:r w:rsidRPr="007257BA">
        <w:rPr>
          <w:sz w:val="28"/>
          <w:szCs w:val="28"/>
        </w:rPr>
        <w:t xml:space="preserve"> часов с момента поступления вагона Заказчика на станцию примыкания Депо Подрядчика.</w:t>
      </w:r>
    </w:p>
    <w:p w:rsidR="00BE1735" w:rsidRDefault="00BE1735" w:rsidP="00543E3D">
      <w:pPr>
        <w:pStyle w:val="normal0"/>
        <w:numPr>
          <w:ilvl w:val="0"/>
          <w:numId w:val="78"/>
        </w:numPr>
        <w:ind w:left="0" w:firstLine="709"/>
        <w:jc w:val="both"/>
        <w:rPr>
          <w:sz w:val="28"/>
          <w:szCs w:val="28"/>
        </w:rPr>
      </w:pPr>
      <w:r>
        <w:rPr>
          <w:sz w:val="28"/>
          <w:szCs w:val="28"/>
        </w:rPr>
        <w:t xml:space="preserve">Цена __________ </w:t>
      </w:r>
      <w:r>
        <w:rPr>
          <w:i/>
        </w:rPr>
        <w:t>(работ, услуг, товаров),</w:t>
      </w:r>
      <w:r>
        <w:rPr>
          <w:sz w:val="28"/>
          <w:szCs w:val="28"/>
        </w:rPr>
        <w:t xml:space="preserve"> указанная в настоящем предложении о сотрудничестве, учитывает стоимость всех налогов (кроме НДС), материалов, изделий и расходов, связанных с их доставкой, а также иные расходы, связанные с _____________ </w:t>
      </w:r>
      <w:r>
        <w:rPr>
          <w:i/>
        </w:rPr>
        <w:t>(выполнением работ, оказанием услуг, поставкой товаров).</w:t>
      </w:r>
    </w:p>
    <w:p w:rsidR="00BE1735" w:rsidRPr="007257BA" w:rsidRDefault="00BE1735" w:rsidP="00BE1735">
      <w:pPr>
        <w:pStyle w:val="normal0"/>
        <w:ind w:firstLine="709"/>
        <w:jc w:val="both"/>
        <w:rPr>
          <w:i/>
          <w:sz w:val="28"/>
          <w:szCs w:val="28"/>
        </w:rPr>
      </w:pPr>
      <w:r>
        <w:rPr>
          <w:sz w:val="28"/>
          <w:szCs w:val="28"/>
        </w:rPr>
        <w:t>__________</w:t>
      </w:r>
      <w:r>
        <w:rPr>
          <w:i/>
        </w:rPr>
        <w:t xml:space="preserve"> (Выполнение работ, оказание услуг, поставка товаров)</w:t>
      </w:r>
      <w:r>
        <w:rPr>
          <w:sz w:val="28"/>
          <w:szCs w:val="28"/>
        </w:rPr>
        <w:t xml:space="preserve"> облагается НДС по ставке ____%, размер которого составляет ________/ НДС не облагается </w:t>
      </w:r>
      <w:r>
        <w:rPr>
          <w:i/>
        </w:rPr>
        <w:t>(указать необходимое)</w:t>
      </w:r>
      <w:r>
        <w:rPr>
          <w:i/>
          <w:sz w:val="28"/>
          <w:szCs w:val="28"/>
        </w:rPr>
        <w:t>.</w:t>
      </w:r>
    </w:p>
    <w:p w:rsidR="00BE1735" w:rsidRPr="00051EC3" w:rsidRDefault="00BE1735" w:rsidP="00BE1735">
      <w:pPr>
        <w:ind w:firstLine="720"/>
        <w:rPr>
          <w:sz w:val="28"/>
          <w:szCs w:val="20"/>
        </w:rPr>
      </w:pPr>
      <w:r>
        <w:rPr>
          <w:sz w:val="28"/>
          <w:szCs w:val="28"/>
        </w:rPr>
        <w:t>4</w:t>
      </w:r>
      <w:r w:rsidRPr="00051EC3">
        <w:rPr>
          <w:sz w:val="28"/>
          <w:szCs w:val="28"/>
        </w:rPr>
        <w:t xml:space="preserve">. Дополнительные условия </w:t>
      </w:r>
      <w:r w:rsidRPr="00051EC3">
        <w:rPr>
          <w:sz w:val="28"/>
          <w:szCs w:val="20"/>
        </w:rPr>
        <w:t xml:space="preserve">поставки товаров, выполнения работ, оказания услуг _______________________________________________________ </w:t>
      </w:r>
    </w:p>
    <w:p w:rsidR="00BE1735" w:rsidRPr="00051EC3" w:rsidRDefault="00BE1735" w:rsidP="00BE1735">
      <w:pPr>
        <w:ind w:firstLine="720"/>
        <w:jc w:val="center"/>
        <w:rPr>
          <w:i/>
        </w:rPr>
      </w:pPr>
      <w:r w:rsidRPr="00051EC3">
        <w:rPr>
          <w:i/>
        </w:rPr>
        <w:t>(заполняется претендентом при необходимости).</w:t>
      </w:r>
    </w:p>
    <w:p w:rsidR="00BE1735" w:rsidRPr="00051EC3" w:rsidRDefault="00BE1735" w:rsidP="00BE1735">
      <w:pPr>
        <w:ind w:firstLine="720"/>
        <w:jc w:val="both"/>
        <w:rPr>
          <w:sz w:val="28"/>
          <w:szCs w:val="28"/>
        </w:rPr>
      </w:pPr>
      <w:r>
        <w:rPr>
          <w:sz w:val="28"/>
          <w:szCs w:val="28"/>
        </w:rPr>
        <w:t>5</w:t>
      </w:r>
      <w:r w:rsidRPr="00051EC3">
        <w:rPr>
          <w:sz w:val="28"/>
          <w:szCs w:val="28"/>
        </w:rPr>
        <w:t xml:space="preserve">. Срок действия настоящего </w:t>
      </w:r>
      <w:r>
        <w:rPr>
          <w:sz w:val="28"/>
          <w:szCs w:val="28"/>
        </w:rPr>
        <w:t>предложения о сотрудничестве</w:t>
      </w:r>
      <w:r w:rsidRPr="00051EC3">
        <w:rPr>
          <w:sz w:val="28"/>
          <w:szCs w:val="28"/>
        </w:rPr>
        <w:t xml:space="preserve"> составляет _______________ </w:t>
      </w:r>
      <w:r w:rsidRPr="00051EC3">
        <w:rPr>
          <w:i/>
        </w:rPr>
        <w:t xml:space="preserve">(указывается дата в соответствии с пунктом </w:t>
      </w:r>
      <w:r w:rsidRPr="00051EC3">
        <w:rPr>
          <w:i/>
        </w:rPr>
        <w:br/>
      </w:r>
      <w:r>
        <w:rPr>
          <w:i/>
        </w:rPr>
        <w:t>7</w:t>
      </w:r>
      <w:r w:rsidRPr="00051EC3">
        <w:rPr>
          <w:i/>
        </w:rPr>
        <w:t xml:space="preserve"> Информационной карты, но не менее 60 (шестьдесят) календарных дней</w:t>
      </w:r>
      <w:r w:rsidRPr="00051EC3">
        <w:t>)</w:t>
      </w:r>
      <w:r>
        <w:t xml:space="preserve"> </w:t>
      </w:r>
      <w:r w:rsidRPr="00051EC3">
        <w:t xml:space="preserve"> </w:t>
      </w:r>
      <w:r>
        <w:rPr>
          <w:sz w:val="28"/>
          <w:szCs w:val="28"/>
        </w:rPr>
        <w:t>с д</w:t>
      </w:r>
      <w:r w:rsidRPr="002D670D">
        <w:rPr>
          <w:sz w:val="28"/>
          <w:szCs w:val="28"/>
        </w:rPr>
        <w:t>аты рассмотрения и сопоставления Заявок</w:t>
      </w:r>
      <w:r w:rsidRPr="00051EC3">
        <w:rPr>
          <w:sz w:val="28"/>
          <w:szCs w:val="28"/>
        </w:rPr>
        <w:t xml:space="preserve">, указанной в пункте </w:t>
      </w:r>
      <w:r w:rsidRPr="002D670D">
        <w:rPr>
          <w:sz w:val="28"/>
          <w:szCs w:val="28"/>
        </w:rPr>
        <w:t>8 Информационной карты</w:t>
      </w:r>
      <w:r w:rsidRPr="00051EC3">
        <w:rPr>
          <w:sz w:val="28"/>
          <w:szCs w:val="28"/>
        </w:rPr>
        <w:t>.</w:t>
      </w:r>
    </w:p>
    <w:p w:rsidR="00BE1735" w:rsidRPr="00051EC3" w:rsidRDefault="00BE1735" w:rsidP="00BE1735">
      <w:pPr>
        <w:ind w:firstLine="720"/>
        <w:jc w:val="both"/>
        <w:rPr>
          <w:sz w:val="28"/>
          <w:szCs w:val="28"/>
        </w:rPr>
      </w:pPr>
      <w:r>
        <w:rPr>
          <w:sz w:val="28"/>
          <w:szCs w:val="28"/>
        </w:rPr>
        <w:t>6</w:t>
      </w:r>
      <w:r w:rsidRPr="00051EC3">
        <w:rPr>
          <w:sz w:val="28"/>
          <w:szCs w:val="28"/>
        </w:rPr>
        <w:t xml:space="preserve">. Если наши предложения, изложенные выше, будут приняты, мы берем на себя обязательство ____________ </w:t>
      </w:r>
      <w:r w:rsidRPr="00051EC3">
        <w:rPr>
          <w:i/>
        </w:rPr>
        <w:t>(поставить товар, выполнить работы, оказать услуги)</w:t>
      </w:r>
      <w:r w:rsidRPr="00051EC3">
        <w:rPr>
          <w:sz w:val="28"/>
          <w:szCs w:val="28"/>
        </w:rPr>
        <w:t xml:space="preserve"> в соответствии с требованиями документации о закупке и согласно нашим предложениям. </w:t>
      </w:r>
    </w:p>
    <w:p w:rsidR="00BE1735" w:rsidRDefault="00BE1735" w:rsidP="00BE1735">
      <w:pPr>
        <w:ind w:firstLine="720"/>
        <w:jc w:val="both"/>
        <w:rPr>
          <w:sz w:val="28"/>
          <w:szCs w:val="28"/>
        </w:rPr>
      </w:pPr>
      <w:r>
        <w:rPr>
          <w:sz w:val="28"/>
          <w:szCs w:val="28"/>
        </w:rPr>
        <w:t>7</w:t>
      </w:r>
      <w:r w:rsidRPr="00051EC3">
        <w:rPr>
          <w:sz w:val="28"/>
          <w:szCs w:val="28"/>
        </w:rPr>
        <w:t xml:space="preserve">. </w:t>
      </w:r>
      <w:r w:rsidRPr="00A91602">
        <w:rPr>
          <w:sz w:val="28"/>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BE1735" w:rsidRPr="00C20080" w:rsidRDefault="00BE1735" w:rsidP="00BE1735">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BE1735" w:rsidRPr="00C20080" w:rsidRDefault="00BE1735" w:rsidP="00BE1735">
      <w:pPr>
        <w:tabs>
          <w:tab w:val="left" w:pos="8640"/>
        </w:tabs>
        <w:jc w:val="center"/>
        <w:rPr>
          <w:i/>
        </w:rPr>
      </w:pPr>
      <w:r w:rsidRPr="00C20080">
        <w:rPr>
          <w:i/>
        </w:rPr>
        <w:t>(наименование претендента)</w:t>
      </w:r>
    </w:p>
    <w:p w:rsidR="00BE1735" w:rsidRPr="00C20080" w:rsidRDefault="00BE1735" w:rsidP="00BE1735">
      <w:pPr>
        <w:rPr>
          <w:sz w:val="28"/>
          <w:szCs w:val="28"/>
          <w:lang w:eastAsia="ru-RU"/>
        </w:rPr>
      </w:pPr>
      <w:r w:rsidRPr="00C20080">
        <w:rPr>
          <w:sz w:val="28"/>
          <w:szCs w:val="28"/>
          <w:lang w:eastAsia="ru-RU"/>
        </w:rPr>
        <w:t>____________________________________________________________________</w:t>
      </w:r>
    </w:p>
    <w:p w:rsidR="00BE1735" w:rsidRPr="00C20080" w:rsidRDefault="00BE1735" w:rsidP="00BE173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BE1735" w:rsidRDefault="00BE1735" w:rsidP="00BE1735">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BE1735" w:rsidRDefault="00BE1735" w:rsidP="00BE1735">
      <w:pPr>
        <w:rPr>
          <w:sz w:val="28"/>
          <w:szCs w:val="28"/>
          <w:lang w:eastAsia="ru-RU"/>
        </w:rPr>
      </w:pPr>
    </w:p>
    <w:p w:rsidR="00BE1735" w:rsidRDefault="00BE1735" w:rsidP="00BE1735">
      <w:pPr>
        <w:pStyle w:val="afb"/>
        <w:ind w:firstLine="0"/>
        <w:jc w:val="right"/>
        <w:rPr>
          <w:sz w:val="28"/>
          <w:szCs w:val="28"/>
        </w:rPr>
      </w:pPr>
    </w:p>
    <w:p w:rsidR="00BE1735" w:rsidRDefault="00BE1735" w:rsidP="00BE1735">
      <w:pPr>
        <w:pStyle w:val="afb"/>
        <w:ind w:firstLine="0"/>
        <w:jc w:val="right"/>
        <w:rPr>
          <w:sz w:val="28"/>
          <w:szCs w:val="28"/>
        </w:rPr>
      </w:pPr>
    </w:p>
    <w:p w:rsidR="00BE1735" w:rsidRDefault="00BE1735" w:rsidP="00BE1735">
      <w:pPr>
        <w:pStyle w:val="afb"/>
        <w:ind w:firstLine="0"/>
        <w:jc w:val="right"/>
        <w:rPr>
          <w:sz w:val="28"/>
          <w:szCs w:val="28"/>
        </w:rPr>
      </w:pPr>
    </w:p>
    <w:p w:rsidR="00BE1735" w:rsidRDefault="00BE1735" w:rsidP="00BE1735">
      <w:pPr>
        <w:pStyle w:val="afb"/>
        <w:ind w:firstLine="0"/>
        <w:jc w:val="right"/>
        <w:rPr>
          <w:sz w:val="28"/>
          <w:szCs w:val="28"/>
        </w:rPr>
      </w:pPr>
    </w:p>
    <w:p w:rsidR="00BE1735" w:rsidRDefault="00BE1735" w:rsidP="00BE1735">
      <w:pPr>
        <w:pStyle w:val="afb"/>
        <w:ind w:firstLine="0"/>
        <w:jc w:val="right"/>
        <w:rPr>
          <w:sz w:val="28"/>
          <w:szCs w:val="28"/>
        </w:rPr>
      </w:pPr>
    </w:p>
    <w:p w:rsidR="00BE1735" w:rsidRDefault="00BE1735" w:rsidP="00BE1735">
      <w:pPr>
        <w:pStyle w:val="afb"/>
        <w:ind w:firstLine="0"/>
        <w:jc w:val="right"/>
        <w:rPr>
          <w:sz w:val="28"/>
          <w:szCs w:val="28"/>
        </w:rPr>
      </w:pPr>
    </w:p>
    <w:p w:rsidR="00BE1735" w:rsidRDefault="00BE1735" w:rsidP="00BE1735">
      <w:pPr>
        <w:pStyle w:val="afb"/>
        <w:ind w:firstLine="0"/>
        <w:jc w:val="right"/>
        <w:rPr>
          <w:sz w:val="28"/>
          <w:szCs w:val="28"/>
        </w:rPr>
      </w:pPr>
    </w:p>
    <w:p w:rsidR="00BE1735" w:rsidRPr="0007096B" w:rsidRDefault="00BE1735" w:rsidP="00BE1735">
      <w:pPr>
        <w:pStyle w:val="19"/>
        <w:ind w:firstLine="0"/>
        <w:jc w:val="right"/>
        <w:outlineLvl w:val="0"/>
        <w:rPr>
          <w:rFonts w:eastAsia="MS Mincho"/>
          <w:szCs w:val="28"/>
        </w:rPr>
      </w:pPr>
      <w:r>
        <w:rPr>
          <w:rFonts w:eastAsia="MS Mincho"/>
          <w:szCs w:val="28"/>
        </w:rPr>
        <w:t>Приложение № 4</w:t>
      </w:r>
    </w:p>
    <w:p w:rsidR="00BE1735" w:rsidRPr="0007096B" w:rsidRDefault="00BE1735" w:rsidP="00BE1735">
      <w:pPr>
        <w:jc w:val="right"/>
        <w:rPr>
          <w:sz w:val="28"/>
          <w:szCs w:val="28"/>
        </w:rPr>
      </w:pPr>
      <w:r w:rsidRPr="0007096B">
        <w:rPr>
          <w:sz w:val="28"/>
          <w:szCs w:val="28"/>
        </w:rPr>
        <w:t>к документации о закупке</w:t>
      </w:r>
    </w:p>
    <w:p w:rsidR="00BE1735" w:rsidRDefault="00BE1735" w:rsidP="00166244">
      <w:pPr>
        <w:rPr>
          <w:rFonts w:eastAsia="MS Mincho"/>
          <w:b/>
          <w:i/>
          <w:sz w:val="28"/>
          <w:szCs w:val="28"/>
        </w:rPr>
      </w:pPr>
    </w:p>
    <w:p w:rsidR="00BE1735" w:rsidRPr="001949E7" w:rsidRDefault="00BE1735" w:rsidP="00BE1735">
      <w:pPr>
        <w:pStyle w:val="ConsTitle"/>
        <w:widowControl/>
        <w:jc w:val="center"/>
        <w:outlineLvl w:val="0"/>
        <w:rPr>
          <w:sz w:val="24"/>
          <w:szCs w:val="24"/>
        </w:rPr>
      </w:pPr>
      <w:r w:rsidRPr="001949E7">
        <w:rPr>
          <w:sz w:val="24"/>
          <w:szCs w:val="24"/>
        </w:rPr>
        <w:t xml:space="preserve">ДОГОВОР № НКП </w:t>
      </w:r>
      <w:proofErr w:type="spellStart"/>
      <w:r w:rsidRPr="001949E7">
        <w:rPr>
          <w:sz w:val="24"/>
          <w:szCs w:val="24"/>
        </w:rPr>
        <w:t>СВЖДд-___</w:t>
      </w:r>
      <w:proofErr w:type="spellEnd"/>
      <w:r w:rsidRPr="001949E7">
        <w:rPr>
          <w:sz w:val="24"/>
          <w:szCs w:val="24"/>
        </w:rPr>
        <w:t>/___/___</w:t>
      </w:r>
    </w:p>
    <w:p w:rsidR="00BE1735" w:rsidRPr="001949E7" w:rsidRDefault="00BE1735" w:rsidP="00BE1735">
      <w:pPr>
        <w:pStyle w:val="ConsTitle"/>
        <w:widowControl/>
        <w:jc w:val="center"/>
        <w:outlineLvl w:val="0"/>
        <w:rPr>
          <w:sz w:val="24"/>
          <w:szCs w:val="24"/>
        </w:rPr>
      </w:pPr>
      <w:r w:rsidRPr="00F677BD">
        <w:rPr>
          <w:sz w:val="24"/>
          <w:szCs w:val="24"/>
        </w:rPr>
        <w:t>на выполнение работ по текущему отцепочному ремонту грузовых вагонов</w:t>
      </w:r>
    </w:p>
    <w:p w:rsidR="00BE1735" w:rsidRPr="001949E7" w:rsidRDefault="00BE1735" w:rsidP="00BE1735">
      <w:pPr>
        <w:pStyle w:val="ConsTitle"/>
        <w:widowControl/>
        <w:jc w:val="center"/>
        <w:outlineLvl w:val="0"/>
        <w:rPr>
          <w:sz w:val="24"/>
          <w:szCs w:val="24"/>
        </w:rPr>
      </w:pPr>
    </w:p>
    <w:p w:rsidR="00BE1735" w:rsidRPr="001949E7" w:rsidRDefault="00BE1735" w:rsidP="00BE1735">
      <w:pPr>
        <w:pStyle w:val="ConsTitle"/>
        <w:widowControl/>
        <w:pBdr>
          <w:top w:val="single" w:sz="4" w:space="1" w:color="auto"/>
          <w:left w:val="single" w:sz="4" w:space="4" w:color="auto"/>
          <w:bottom w:val="single" w:sz="4" w:space="1" w:color="auto"/>
          <w:right w:val="single" w:sz="4" w:space="4" w:color="auto"/>
        </w:pBdr>
        <w:jc w:val="both"/>
        <w:outlineLvl w:val="0"/>
        <w:rPr>
          <w:b/>
          <w:sz w:val="24"/>
          <w:szCs w:val="24"/>
        </w:rPr>
      </w:pPr>
      <w:r w:rsidRPr="001949E7">
        <w:rPr>
          <w:b/>
          <w:color w:val="FF0000"/>
          <w:sz w:val="24"/>
          <w:szCs w:val="24"/>
        </w:rPr>
        <w:t>ВНИМАНИЕ!</w:t>
      </w:r>
      <w:r w:rsidRPr="001949E7">
        <w:rPr>
          <w:b/>
          <w:sz w:val="24"/>
          <w:szCs w:val="24"/>
        </w:rPr>
        <w:t xml:space="preserve"> УСЛОВИЯ ИСПОЛНЕНИЯ ДОГОВОРА, УКАЗАННЫЕ В ПРОЕКТЕ (НАПРИМЕР: СРОКИ ВЫПОЛНЕНИЯ ТЕХ ИЛИ ИНЫХ ДЕЙСТВИЙ, СРОКИ</w:t>
      </w:r>
      <w:r>
        <w:rPr>
          <w:b/>
          <w:sz w:val="24"/>
          <w:szCs w:val="24"/>
        </w:rPr>
        <w:t xml:space="preserve"> </w:t>
      </w:r>
      <w:r w:rsidRPr="001949E7">
        <w:rPr>
          <w:b/>
          <w:sz w:val="24"/>
          <w:szCs w:val="24"/>
        </w:rPr>
        <w:t>ОПЛАТЫ, РАЗМЕР АВАНСИРОВАНИЯ И Т.Д.), НЕ ЯВЛЯЮТСЯ ОКОНЧАТЕЛЬНЫМИ.</w:t>
      </w:r>
      <w:r>
        <w:rPr>
          <w:b/>
          <w:sz w:val="24"/>
          <w:szCs w:val="24"/>
        </w:rPr>
        <w:t xml:space="preserve"> </w:t>
      </w:r>
      <w:r w:rsidRPr="001949E7">
        <w:rPr>
          <w:b/>
          <w:sz w:val="24"/>
          <w:szCs w:val="24"/>
        </w:rPr>
        <w:t>ПРЕТЕНДЕНТ В ЗАЯВКЕ МОЖЕТ ДАТЬ ПРЕДЛОЖЕНИЯ ПО ИХ ИЗМЕНЕНИЮ (УЛУЧШЕНИЮ ПО ОТНОШЕНИЮ К ЗАКАЗЧИКУ)</w:t>
      </w:r>
    </w:p>
    <w:p w:rsidR="00BE1735" w:rsidRPr="001949E7" w:rsidRDefault="00BE1735" w:rsidP="00BE1735">
      <w:pPr>
        <w:pStyle w:val="ConsTitle"/>
        <w:widowControl/>
        <w:ind w:right="-2"/>
        <w:outlineLvl w:val="0"/>
        <w:rPr>
          <w:sz w:val="24"/>
          <w:szCs w:val="24"/>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926"/>
      </w:tblGrid>
      <w:tr w:rsidR="00BE1735" w:rsidRPr="001949E7" w:rsidTr="00BE1735">
        <w:tc>
          <w:tcPr>
            <w:tcW w:w="5068" w:type="dxa"/>
          </w:tcPr>
          <w:p w:rsidR="00BE1735" w:rsidRPr="001949E7" w:rsidRDefault="00BE1735" w:rsidP="00BE1735">
            <w:pPr>
              <w:pStyle w:val="ConsTitle"/>
              <w:widowControl/>
              <w:ind w:right="-2"/>
              <w:outlineLvl w:val="0"/>
              <w:rPr>
                <w:sz w:val="24"/>
                <w:szCs w:val="24"/>
              </w:rPr>
            </w:pPr>
            <w:r w:rsidRPr="001949E7">
              <w:rPr>
                <w:sz w:val="24"/>
                <w:szCs w:val="24"/>
              </w:rPr>
              <w:t>г. Екатеринбург</w:t>
            </w:r>
          </w:p>
        </w:tc>
        <w:tc>
          <w:tcPr>
            <w:tcW w:w="5069" w:type="dxa"/>
          </w:tcPr>
          <w:p w:rsidR="00BE1735" w:rsidRPr="001949E7" w:rsidRDefault="00BE1735" w:rsidP="00BE1735">
            <w:pPr>
              <w:pStyle w:val="ConsTitle"/>
              <w:widowControl/>
              <w:ind w:right="-2"/>
              <w:jc w:val="right"/>
              <w:outlineLvl w:val="0"/>
              <w:rPr>
                <w:sz w:val="24"/>
                <w:szCs w:val="24"/>
              </w:rPr>
            </w:pPr>
            <w:r w:rsidRPr="001949E7">
              <w:rPr>
                <w:sz w:val="24"/>
                <w:szCs w:val="24"/>
              </w:rPr>
              <w:t>«___» ___________ 20___ г.</w:t>
            </w:r>
          </w:p>
        </w:tc>
      </w:tr>
    </w:tbl>
    <w:p w:rsidR="00BE1735" w:rsidRPr="001949E7" w:rsidRDefault="00BE1735" w:rsidP="00BE1735">
      <w:pPr>
        <w:pStyle w:val="ConsNormal"/>
        <w:widowControl/>
        <w:tabs>
          <w:tab w:val="left" w:pos="9900"/>
        </w:tabs>
        <w:ind w:right="-2"/>
        <w:rPr>
          <w:sz w:val="24"/>
          <w:szCs w:val="24"/>
        </w:rPr>
      </w:pPr>
    </w:p>
    <w:p w:rsidR="00BE1735" w:rsidRPr="001949E7" w:rsidRDefault="00BE1735" w:rsidP="00BE1735">
      <w:pPr>
        <w:ind w:right="-2" w:firstLine="708"/>
        <w:jc w:val="both"/>
      </w:pPr>
      <w:r w:rsidRPr="001949E7">
        <w:rPr>
          <w:bCs/>
        </w:rPr>
        <w:t xml:space="preserve">____________________, именуемый в дальнейшем «Подрядчик», </w:t>
      </w:r>
      <w:r w:rsidRPr="001949E7">
        <w:t xml:space="preserve">в лице </w:t>
      </w:r>
      <w:r w:rsidRPr="001949E7">
        <w:rPr>
          <w:bCs/>
        </w:rPr>
        <w:t>____________________</w:t>
      </w:r>
      <w:r w:rsidRPr="001949E7">
        <w:t xml:space="preserve">, действующего на основании </w:t>
      </w:r>
      <w:r w:rsidRPr="001949E7">
        <w:rPr>
          <w:bCs/>
        </w:rPr>
        <w:t>____________________</w:t>
      </w:r>
      <w:r w:rsidRPr="001949E7">
        <w:t>, с одной стороны, и</w:t>
      </w:r>
    </w:p>
    <w:p w:rsidR="00BE1735" w:rsidRPr="001949E7" w:rsidRDefault="00BE1735" w:rsidP="00BE1735">
      <w:pPr>
        <w:ind w:right="-2" w:firstLine="708"/>
        <w:jc w:val="both"/>
      </w:pPr>
      <w:r w:rsidRPr="001949E7">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w:t>
      </w:r>
      <w:r w:rsidRPr="001949E7">
        <w:rPr>
          <w:bCs/>
        </w:rPr>
        <w:t>____________________</w:t>
      </w:r>
      <w:r w:rsidRPr="001949E7">
        <w:t xml:space="preserve">, действующего на основании </w:t>
      </w:r>
      <w:r w:rsidRPr="001949E7">
        <w:rPr>
          <w:bCs/>
        </w:rPr>
        <w:t>____________________</w:t>
      </w:r>
      <w:r w:rsidRPr="001949E7">
        <w:t xml:space="preserve">, с другой стороны, далее совместно именуемые </w:t>
      </w:r>
      <w:r w:rsidRPr="001949E7">
        <w:rPr>
          <w:bCs/>
        </w:rPr>
        <w:t>«Стороны»</w:t>
      </w:r>
      <w:r w:rsidRPr="001949E7">
        <w:t>,</w:t>
      </w:r>
      <w:r w:rsidRPr="001949E7">
        <w:rPr>
          <w:bCs/>
        </w:rPr>
        <w:t xml:space="preserve"> </w:t>
      </w:r>
      <w:r w:rsidRPr="001949E7">
        <w:t>заключили настоящий договор, далее именуемый «Договор», о ниже</w:t>
      </w:r>
      <w:r w:rsidRPr="001949E7">
        <w:softHyphen/>
        <w:t xml:space="preserve">следующем: </w:t>
      </w:r>
    </w:p>
    <w:p w:rsidR="00BE1735" w:rsidRPr="00BE1735" w:rsidRDefault="00BE1735" w:rsidP="00BE1735">
      <w:pPr>
        <w:pStyle w:val="ConsNormal"/>
        <w:widowControl/>
        <w:ind w:right="-2"/>
        <w:outlineLvl w:val="0"/>
        <w:rPr>
          <w:rFonts w:ascii="Times New Roman" w:hAnsi="Times New Roman" w:cs="Times New Roman"/>
          <w:b/>
          <w:sz w:val="24"/>
          <w:szCs w:val="24"/>
        </w:rPr>
      </w:pPr>
    </w:p>
    <w:p w:rsidR="00BE1735" w:rsidRPr="00BE1735" w:rsidRDefault="00BE1735" w:rsidP="00BE1735">
      <w:pPr>
        <w:pStyle w:val="ConsNormal"/>
        <w:widowControl/>
        <w:ind w:right="-2"/>
        <w:jc w:val="center"/>
        <w:outlineLvl w:val="0"/>
        <w:rPr>
          <w:rFonts w:ascii="Times New Roman" w:hAnsi="Times New Roman" w:cs="Times New Roman"/>
          <w:b/>
          <w:sz w:val="24"/>
          <w:szCs w:val="24"/>
        </w:rPr>
      </w:pPr>
      <w:r w:rsidRPr="00BE1735">
        <w:rPr>
          <w:rFonts w:ascii="Times New Roman" w:hAnsi="Times New Roman" w:cs="Times New Roman"/>
          <w:b/>
          <w:sz w:val="24"/>
          <w:szCs w:val="24"/>
        </w:rPr>
        <w:t>1. ПРЕДМЕТ ДОГОВОРА</w:t>
      </w:r>
    </w:p>
    <w:p w:rsidR="00BE1735" w:rsidRPr="00BE1735" w:rsidRDefault="00BE1735" w:rsidP="00BE1735">
      <w:pPr>
        <w:pStyle w:val="ConsNormal"/>
        <w:widowControl/>
        <w:ind w:right="-2" w:firstLine="708"/>
        <w:jc w:val="both"/>
        <w:rPr>
          <w:rFonts w:ascii="Times New Roman" w:hAnsi="Times New Roman" w:cs="Times New Roman"/>
          <w:sz w:val="24"/>
          <w:szCs w:val="24"/>
        </w:rPr>
      </w:pPr>
      <w:r w:rsidRPr="00BE1735">
        <w:rPr>
          <w:rFonts w:ascii="Times New Roman" w:hAnsi="Times New Roman" w:cs="Times New Roman"/>
          <w:sz w:val="24"/>
          <w:szCs w:val="24"/>
        </w:rPr>
        <w:t>1.1.</w:t>
      </w:r>
      <w:r w:rsidRPr="00BE1735">
        <w:rPr>
          <w:rFonts w:ascii="Times New Roman" w:hAnsi="Times New Roman" w:cs="Times New Roman"/>
          <w:sz w:val="24"/>
          <w:szCs w:val="24"/>
        </w:rPr>
        <w:tab/>
        <w:t>Заказчик поручается и обязуется оплатить, а Подрядчик принимает на себя обязательства производить текущий отцепочный ремонт грузовых вагонов в объёме ТР-2 (далее – ТР), принадлежащих Заказчику на праве собственности, аренды или ином законном основании (далее – грузовые вагоны) в вагонных ремонтных депо Подрядчика.</w:t>
      </w:r>
    </w:p>
    <w:p w:rsidR="00BE1735" w:rsidRPr="00BE1735" w:rsidRDefault="00BE1735" w:rsidP="00BE1735">
      <w:pPr>
        <w:pStyle w:val="ConsNormal"/>
        <w:widowControl/>
        <w:ind w:right="-2" w:firstLine="708"/>
        <w:jc w:val="both"/>
        <w:rPr>
          <w:rFonts w:ascii="Times New Roman" w:hAnsi="Times New Roman" w:cs="Times New Roman"/>
          <w:sz w:val="24"/>
          <w:szCs w:val="24"/>
        </w:rPr>
      </w:pPr>
      <w:r w:rsidRPr="00BE1735">
        <w:rPr>
          <w:rFonts w:ascii="Times New Roman" w:hAnsi="Times New Roman" w:cs="Times New Roman"/>
          <w:sz w:val="24"/>
          <w:szCs w:val="24"/>
        </w:rPr>
        <w:t>1.2.  Депо Подрядчика выполняет работы по погрузке (выгрузке) узлов, деталей и колесных пар Заказчика при поставке их для ремонта и при вывозе металлолома, а также производит их хранение на территории Депо Подрядчика.</w:t>
      </w:r>
    </w:p>
    <w:p w:rsidR="00BE1735" w:rsidRPr="00BE1735" w:rsidRDefault="00BE1735" w:rsidP="00BE1735">
      <w:pPr>
        <w:ind w:right="-2" w:firstLine="720"/>
        <w:jc w:val="both"/>
      </w:pPr>
      <w:r w:rsidRPr="00BE1735">
        <w:t xml:space="preserve">1.3. Депо Подрядчика организует подачу грузовых вагонов с железнодорожных путей общего пользования на </w:t>
      </w:r>
      <w:proofErr w:type="spellStart"/>
      <w:r w:rsidRPr="00BE1735">
        <w:t>тракционные</w:t>
      </w:r>
      <w:proofErr w:type="spellEnd"/>
      <w:r w:rsidRPr="00BE1735">
        <w:t xml:space="preserve"> пути Депо Подрядчика, а также после ремонта, уборку грузовых вагонов с тракционных путей Депо Подрядчика на железнодорожные пути общего пользования и определяется Приложением №7 без учета НДС, НДС по ставке 18% начисляется в соответствии с законодательством Российской Федерации.</w:t>
      </w:r>
    </w:p>
    <w:p w:rsidR="00BE1735" w:rsidRPr="00BE1735" w:rsidRDefault="00BE1735" w:rsidP="00BE1735">
      <w:pPr>
        <w:autoSpaceDE w:val="0"/>
        <w:adjustRightInd w:val="0"/>
        <w:ind w:firstLine="708"/>
        <w:jc w:val="both"/>
        <w:rPr>
          <w:spacing w:val="-4"/>
        </w:rPr>
      </w:pPr>
      <w:r w:rsidRPr="00BE1735">
        <w:rPr>
          <w:spacing w:val="-4"/>
        </w:rPr>
        <w:t>1.4. Основанием для отцепки грузового вагона в ТР являются требования, установленные Инструкцией по техническому обслуживанию вагонов в эксплуатации (Инструкция осмотрщику вагонов), утвержденной Советом по железнодорожному транспорту государств-участников Содружества (протокол от 21-22 мая 2009 года № 50).</w:t>
      </w:r>
    </w:p>
    <w:p w:rsidR="004E261C" w:rsidRPr="003D3600" w:rsidRDefault="00BE1735" w:rsidP="004E261C">
      <w:pPr>
        <w:ind w:right="-2" w:firstLine="720"/>
        <w:jc w:val="both"/>
      </w:pPr>
      <w:r w:rsidRPr="00BE1735">
        <w:t xml:space="preserve">1.5. </w:t>
      </w:r>
      <w:r w:rsidR="004E261C" w:rsidRPr="00E775FD">
        <w:t xml:space="preserve">Место выполнения работ, оказания услуг: </w:t>
      </w:r>
      <w:r w:rsidR="004E261C">
        <w:t>в границах Свердловской области.</w:t>
      </w:r>
    </w:p>
    <w:p w:rsidR="00BE1735" w:rsidRPr="00BE1735" w:rsidRDefault="00BE1735" w:rsidP="00BE1735">
      <w:pPr>
        <w:pStyle w:val="ConsNormal"/>
        <w:widowControl/>
        <w:ind w:right="-2"/>
        <w:jc w:val="center"/>
        <w:outlineLvl w:val="0"/>
        <w:rPr>
          <w:rFonts w:ascii="Times New Roman" w:hAnsi="Times New Roman" w:cs="Times New Roman"/>
          <w:b/>
          <w:sz w:val="24"/>
          <w:szCs w:val="24"/>
        </w:rPr>
      </w:pPr>
    </w:p>
    <w:p w:rsidR="00BE1735" w:rsidRPr="00BE1735" w:rsidRDefault="00BE1735" w:rsidP="00BE1735">
      <w:pPr>
        <w:pStyle w:val="ConsNormal"/>
        <w:widowControl/>
        <w:ind w:right="-2"/>
        <w:jc w:val="center"/>
        <w:outlineLvl w:val="0"/>
        <w:rPr>
          <w:rFonts w:ascii="Times New Roman" w:hAnsi="Times New Roman" w:cs="Times New Roman"/>
          <w:b/>
          <w:sz w:val="24"/>
          <w:szCs w:val="24"/>
        </w:rPr>
      </w:pPr>
      <w:r w:rsidRPr="00BE1735">
        <w:rPr>
          <w:rFonts w:ascii="Times New Roman" w:hAnsi="Times New Roman" w:cs="Times New Roman"/>
          <w:b/>
          <w:sz w:val="24"/>
          <w:szCs w:val="24"/>
        </w:rPr>
        <w:t>2. ЦЕНА РАБОТ И ПОРЯДОК ОПЛАТЫ</w:t>
      </w:r>
    </w:p>
    <w:p w:rsidR="00BE1735" w:rsidRPr="00BE1735" w:rsidRDefault="00BE1735" w:rsidP="00BE1735">
      <w:pPr>
        <w:ind w:right="-2" w:firstLine="708"/>
        <w:jc w:val="both"/>
      </w:pPr>
      <w:r w:rsidRPr="00BE1735">
        <w:t xml:space="preserve">2.1. Цена проведения ТР одного грузового вагона определяется исходя из фактически выполненных ремонтных работ на основании расчетно-дефектной ведомости и включает в себя расходы депо Подрядчика, связанные с выполнением работ по ТР грузовых вагонов, а также все виды налогов, сборов и иных обязательных платежей. </w:t>
      </w:r>
    </w:p>
    <w:p w:rsidR="00BE1735" w:rsidRPr="00BE1735" w:rsidRDefault="00BE1735" w:rsidP="00BE1735">
      <w:pPr>
        <w:ind w:right="-2" w:firstLine="708"/>
        <w:jc w:val="both"/>
      </w:pPr>
      <w:r w:rsidRPr="00BE1735">
        <w:rPr>
          <w:bCs/>
        </w:rPr>
        <w:t xml:space="preserve">Цена запасных частей, стоимость которых не учтена в работах по замене забракованных запчастей на новые или бывшие в употреблении собственности Подрядчика </w:t>
      </w:r>
      <w:r w:rsidRPr="00BE1735">
        <w:lastRenderedPageBreak/>
        <w:t>определяется настоящим Договором  (Приложение № 13), без учета НДС, НДС по ставке 18% начисляется в соответствии с законодательством Российской Федерации.</w:t>
      </w:r>
    </w:p>
    <w:p w:rsidR="00BE1735" w:rsidRPr="00BE1735" w:rsidRDefault="00BE1735" w:rsidP="00BE1735">
      <w:pPr>
        <w:ind w:right="-2" w:firstLine="708"/>
        <w:jc w:val="both"/>
      </w:pPr>
      <w:r w:rsidRPr="00BE1735">
        <w:t>Выполненные работы по ТР вагона, их цена, а также цена новых или бывших в употреблении запасных частей собственности депо Подрядчика, стоимость которых не учтена в цене деповского ремонта, отражаются в Расчетно-дефектной ведомости на ремонт грузового вагона (далее – Расчетно-дефектная ведомость) по согласованной форме (Приложение №3).</w:t>
      </w:r>
    </w:p>
    <w:p w:rsidR="00BE1735" w:rsidRPr="00BE1735" w:rsidRDefault="00BE1735" w:rsidP="00BE1735">
      <w:pPr>
        <w:ind w:right="-2" w:firstLine="720"/>
        <w:jc w:val="both"/>
      </w:pPr>
      <w:r w:rsidRPr="00BE1735">
        <w:t>Расчетно-дефектную ведомость формирует Депо Подрядчика и утверждает начальник Депо Подрядчика.</w:t>
      </w:r>
    </w:p>
    <w:p w:rsidR="00BE1735" w:rsidRPr="00BE1735" w:rsidRDefault="00BE1735" w:rsidP="00BE1735">
      <w:pPr>
        <w:ind w:right="-2" w:firstLine="720"/>
        <w:jc w:val="both"/>
      </w:pPr>
      <w:r w:rsidRPr="00BE1735">
        <w:t xml:space="preserve">Отдельной строкой в расчетно-дефектную ведомость включается сбор за подачу грузовых вагонов с железнодорожных путей общего пользования на </w:t>
      </w:r>
      <w:proofErr w:type="spellStart"/>
      <w:r w:rsidRPr="00BE1735">
        <w:t>тракционные</w:t>
      </w:r>
      <w:proofErr w:type="spellEnd"/>
      <w:r w:rsidRPr="00BE1735">
        <w:t xml:space="preserve"> пути Депо Подрядчика и их уборку после ремонта с тракционных путей Депо Подрядчика на железнодорожные пути общего пользования. </w:t>
      </w:r>
    </w:p>
    <w:p w:rsidR="00BE1735" w:rsidRPr="00BE1735" w:rsidRDefault="00BE1735" w:rsidP="00BE1735">
      <w:pPr>
        <w:pStyle w:val="ConsNonformat"/>
        <w:widowControl/>
        <w:ind w:right="-2" w:firstLine="720"/>
        <w:jc w:val="both"/>
        <w:rPr>
          <w:sz w:val="24"/>
          <w:szCs w:val="24"/>
        </w:rPr>
      </w:pPr>
      <w:r w:rsidRPr="00BE1735">
        <w:rPr>
          <w:sz w:val="24"/>
          <w:szCs w:val="24"/>
        </w:rPr>
        <w:t>Ставка сбора за подачу одного грузового вагона с железнодорожных путей Депо Подрядчика на железнодорожные пути общего пользования, определенная Приложением №4 к настоящему Договору, не может быть пересмотрена в сторону увеличения в течение срока действия настоящего Договора.</w:t>
      </w:r>
    </w:p>
    <w:p w:rsidR="00BE1735" w:rsidRPr="00BE1735" w:rsidRDefault="00BE1735" w:rsidP="00BE1735">
      <w:pPr>
        <w:pStyle w:val="ConsNonformat"/>
        <w:widowControl/>
        <w:ind w:right="-2" w:firstLine="708"/>
        <w:jc w:val="both"/>
        <w:rPr>
          <w:sz w:val="24"/>
          <w:szCs w:val="24"/>
        </w:rPr>
      </w:pPr>
      <w:r w:rsidRPr="00BE1735">
        <w:rPr>
          <w:sz w:val="24"/>
          <w:szCs w:val="24"/>
        </w:rPr>
        <w:t>Цена услуг по хранению и погрузке (выгрузке) узлов, деталей и колесных пар грузовых вагонов, а также металлолома собственности Заказчика на территории Депо Подрядчика определяется в соответствии с протоколом согласования цены на хранение и погрузку (выгрузку) узлов, деталей, колесных пар и металлолома (Приложение № 5).</w:t>
      </w:r>
    </w:p>
    <w:p w:rsidR="00BE1735" w:rsidRPr="00BE1735" w:rsidRDefault="00BE1735" w:rsidP="00BE1735">
      <w:pPr>
        <w:pStyle w:val="ConsNormal"/>
        <w:spacing w:line="228" w:lineRule="auto"/>
        <w:ind w:firstLine="708"/>
        <w:jc w:val="both"/>
        <w:rPr>
          <w:rFonts w:ascii="Times New Roman" w:hAnsi="Times New Roman" w:cs="Times New Roman"/>
          <w:color w:val="000000"/>
          <w:sz w:val="24"/>
          <w:szCs w:val="24"/>
        </w:rPr>
      </w:pPr>
      <w:r w:rsidRPr="00BE1735">
        <w:rPr>
          <w:rFonts w:ascii="Times New Roman" w:hAnsi="Times New Roman" w:cs="Times New Roman"/>
          <w:color w:val="000000"/>
          <w:sz w:val="24"/>
          <w:szCs w:val="24"/>
        </w:rPr>
        <w:t>Оплачиваемый срок хранения металлолома исчисляется, начиная с 20 (двадцатых) суток с момента подписания Сторонами актов о выполненных работах (оказанных услугах) до момента его отгрузки по разнарядке Заказчика, с учетом указанных в ней сроков. В случае, если отгрузка металлолома не произведена по вине Подрядчика, плата за хранение данного металлолома не взимается.</w:t>
      </w:r>
    </w:p>
    <w:p w:rsidR="00BE1735" w:rsidRPr="00BE1735" w:rsidRDefault="00BE1735" w:rsidP="00BE1735">
      <w:pPr>
        <w:pStyle w:val="ConsNormal"/>
        <w:spacing w:line="228" w:lineRule="auto"/>
        <w:ind w:firstLine="708"/>
        <w:jc w:val="both"/>
        <w:rPr>
          <w:rFonts w:ascii="Times New Roman" w:hAnsi="Times New Roman" w:cs="Times New Roman"/>
          <w:color w:val="000000"/>
          <w:sz w:val="24"/>
          <w:szCs w:val="24"/>
        </w:rPr>
      </w:pPr>
      <w:r w:rsidRPr="00BE1735">
        <w:rPr>
          <w:rFonts w:ascii="Times New Roman" w:hAnsi="Times New Roman" w:cs="Times New Roman"/>
          <w:color w:val="000000"/>
          <w:sz w:val="24"/>
          <w:szCs w:val="24"/>
        </w:rPr>
        <w:t>Оплачиваемый срок хранения ремонтопригодных узлов, деталей и колесных пар определяется с даты подписания акта о выполненных работах (услугах) по текущему ремонту грузовых вагонов.</w:t>
      </w:r>
    </w:p>
    <w:p w:rsidR="00BE1735" w:rsidRPr="00BE1735" w:rsidRDefault="00BE1735" w:rsidP="00BE1735">
      <w:pPr>
        <w:pStyle w:val="ConsNonformat"/>
        <w:widowControl/>
        <w:ind w:right="-2" w:firstLine="720"/>
        <w:jc w:val="both"/>
        <w:rPr>
          <w:sz w:val="24"/>
          <w:szCs w:val="24"/>
        </w:rPr>
      </w:pPr>
      <w:r w:rsidRPr="00BE1735">
        <w:rPr>
          <w:sz w:val="24"/>
          <w:szCs w:val="24"/>
        </w:rPr>
        <w:t xml:space="preserve">2.2. </w:t>
      </w:r>
      <w:r w:rsidRPr="00BE1735">
        <w:rPr>
          <w:bCs/>
          <w:sz w:val="24"/>
          <w:szCs w:val="24"/>
        </w:rPr>
        <w:t>Увеличение цены по настоящему Договору возможно</w:t>
      </w:r>
      <w:r w:rsidRPr="00BE1735">
        <w:rPr>
          <w:sz w:val="24"/>
          <w:szCs w:val="24"/>
        </w:rPr>
        <w:t xml:space="preserve"> за счет роста стоимости единицы материалов, выполнения работы, оказания услуги в процессе исполнения Договора не ранее, чем через 1 (один) год с даты его заключения, не чаще 1 (одного) раза в год и не более чем на 10% от первоначально согласованной цены по Договору. В случае такого изменения Депо Подрядчика направляет Заказчику уведомление об изменении цен на работы, услуги и материалы с приложением проекта дополнительного соглашения за 30 (тридцать) календарных дней до вступления в силу новых цен.</w:t>
      </w:r>
    </w:p>
    <w:p w:rsidR="00BE1735" w:rsidRPr="00BE1735" w:rsidRDefault="00BE1735" w:rsidP="00BE1735">
      <w:pPr>
        <w:pStyle w:val="ConsNormal"/>
        <w:widowControl/>
        <w:ind w:right="-2" w:firstLine="709"/>
        <w:jc w:val="both"/>
        <w:rPr>
          <w:rFonts w:ascii="Times New Roman" w:hAnsi="Times New Roman" w:cs="Times New Roman"/>
          <w:sz w:val="24"/>
          <w:szCs w:val="24"/>
        </w:rPr>
      </w:pPr>
      <w:r w:rsidRPr="00BE1735">
        <w:rPr>
          <w:rFonts w:ascii="Times New Roman" w:hAnsi="Times New Roman" w:cs="Times New Roman"/>
          <w:sz w:val="24"/>
          <w:szCs w:val="24"/>
        </w:rPr>
        <w:t>2.3. В течение 3 (трех) календарных дней с даты завершения работ по ТР грузовых вагонов, Депо Подрядчика предоставляет Заказчику акт о выполненных работах (оказанных услугах) по согласованной форме (Приложение № 8) по проведению ТР грузовых вагонов, к которому прилагается комплект документов, указанных в пункте 5.1. настоящего Договора.</w:t>
      </w:r>
    </w:p>
    <w:p w:rsidR="00BE1735" w:rsidRPr="00BE1735" w:rsidRDefault="00BE1735" w:rsidP="00BE1735">
      <w:pPr>
        <w:pStyle w:val="ConsNormal"/>
        <w:widowControl/>
        <w:ind w:right="-2" w:firstLine="709"/>
        <w:jc w:val="both"/>
        <w:rPr>
          <w:rFonts w:ascii="Times New Roman" w:hAnsi="Times New Roman" w:cs="Times New Roman"/>
          <w:color w:val="17365D" w:themeColor="text2" w:themeShade="BF"/>
          <w:sz w:val="24"/>
          <w:szCs w:val="24"/>
        </w:rPr>
      </w:pPr>
      <w:r w:rsidRPr="00BE1735">
        <w:rPr>
          <w:rFonts w:ascii="Times New Roman" w:hAnsi="Times New Roman" w:cs="Times New Roman"/>
          <w:sz w:val="24"/>
          <w:szCs w:val="24"/>
        </w:rPr>
        <w:t>Не позднее 1 (первого) числа месяца, следующего за отчетным, Депо Подрядчика предоставляет Заказчику акты о выполненных работах (оказанных услугах) по согласованной форме (Приложение № 8) по хранению и погрузке (выгрузке) узлов, деталей, колесных пар грузовых вагонов и металлолома, к которому прилагаются расчеты стоимости услуг, оказанных по хранению (Приложение № 6) и погрузке (выгрузке) (Приложение № 7), оформленные, исходя из цен, согласованных Сторонами в протоколе согласования цены на хранение и погрузку (выгрузку) узлов, деталей, колесных пар и металлолома (Приложение № 5) и в соответствии с расчетным весом деталей грузового вагона, применяемого для расчета стоимости услуг по погрузке (выгрузке).</w:t>
      </w:r>
    </w:p>
    <w:p w:rsidR="00BE1735" w:rsidRPr="00BE1735" w:rsidRDefault="00BE1735" w:rsidP="00BE1735">
      <w:pPr>
        <w:pStyle w:val="ConsNonformat"/>
        <w:widowControl/>
        <w:ind w:right="-83" w:firstLine="720"/>
        <w:jc w:val="both"/>
        <w:rPr>
          <w:sz w:val="24"/>
          <w:szCs w:val="24"/>
        </w:rPr>
      </w:pPr>
      <w:r w:rsidRPr="00BE1735">
        <w:rPr>
          <w:sz w:val="24"/>
          <w:szCs w:val="24"/>
        </w:rPr>
        <w:t xml:space="preserve">2.4. </w:t>
      </w:r>
      <w:r w:rsidRPr="00BE1735">
        <w:rPr>
          <w:spacing w:val="-4"/>
          <w:sz w:val="24"/>
          <w:szCs w:val="24"/>
        </w:rPr>
        <w:t xml:space="preserve">Заказчик возвращает подписанный акт о выполненных работах (оказанных услугах), либо направляет мотивированный отказ от его подписания в течение 3 (трех) рабочих дней с даты </w:t>
      </w:r>
      <w:r w:rsidRPr="00BE1735">
        <w:rPr>
          <w:spacing w:val="-4"/>
          <w:sz w:val="24"/>
          <w:szCs w:val="24"/>
        </w:rPr>
        <w:lastRenderedPageBreak/>
        <w:t>получения от Депо Подрядчика актов о выполненных работах (оказанных услуг), но не позднее 5 (пятого) числа месяца, следующего за отчетным.</w:t>
      </w:r>
    </w:p>
    <w:p w:rsidR="00BE1735" w:rsidRPr="00BE1735" w:rsidRDefault="00BE1735" w:rsidP="00BE1735">
      <w:pPr>
        <w:pStyle w:val="ConsNormal"/>
        <w:widowControl/>
        <w:ind w:right="-2" w:firstLine="709"/>
        <w:jc w:val="both"/>
        <w:rPr>
          <w:rFonts w:ascii="Times New Roman" w:hAnsi="Times New Roman" w:cs="Times New Roman"/>
          <w:spacing w:val="-4"/>
          <w:sz w:val="24"/>
          <w:szCs w:val="24"/>
        </w:rPr>
      </w:pPr>
      <w:r w:rsidRPr="00BE1735">
        <w:rPr>
          <w:rFonts w:ascii="Times New Roman" w:hAnsi="Times New Roman" w:cs="Times New Roman"/>
          <w:spacing w:val="-4"/>
          <w:sz w:val="24"/>
          <w:szCs w:val="24"/>
        </w:rPr>
        <w:t>Подрядчик предоставляет Заказчику счета-фактуры в течение 5 (пяти) календарных дней с даты выполнения работ/оказания услуг.</w:t>
      </w:r>
    </w:p>
    <w:p w:rsidR="00BE1735" w:rsidRPr="00BE1735" w:rsidRDefault="00BE1735" w:rsidP="00BE1735">
      <w:pPr>
        <w:pStyle w:val="ConsNormal"/>
        <w:widowControl/>
        <w:ind w:right="-2" w:firstLine="709"/>
        <w:jc w:val="both"/>
        <w:rPr>
          <w:rFonts w:ascii="Times New Roman" w:hAnsi="Times New Roman" w:cs="Times New Roman"/>
          <w:sz w:val="24"/>
          <w:szCs w:val="24"/>
        </w:rPr>
      </w:pPr>
      <w:r w:rsidRPr="00BE1735">
        <w:rPr>
          <w:rFonts w:ascii="Times New Roman" w:hAnsi="Times New Roman" w:cs="Times New Roman"/>
          <w:sz w:val="24"/>
          <w:szCs w:val="24"/>
        </w:rPr>
        <w:t>2.5. Оплата за фактически выполненный объем работ по ТР грузовых вагонов Заказчика, в том числе подачу/уборку вагонов, производится Заказчиком после подписания без замечаний Сторонами актов о выполненных работах (оказанных услугах) на основании выданных Заказчику счетов-фактур и иных обязательных документов, указанных в пункте 5.1. настоящего Договора, в течение 20 (двадцати) рабочих дней со дня их получения.</w:t>
      </w:r>
    </w:p>
    <w:p w:rsidR="00BE1735" w:rsidRPr="00BE1735" w:rsidRDefault="00BE1735" w:rsidP="00BE1735">
      <w:pPr>
        <w:pStyle w:val="ConsNormal"/>
        <w:widowControl/>
        <w:ind w:right="-2" w:firstLine="709"/>
        <w:jc w:val="both"/>
        <w:rPr>
          <w:rFonts w:ascii="Times New Roman" w:hAnsi="Times New Roman" w:cs="Times New Roman"/>
          <w:sz w:val="24"/>
          <w:szCs w:val="24"/>
        </w:rPr>
      </w:pPr>
      <w:r w:rsidRPr="00BE1735">
        <w:rPr>
          <w:rFonts w:ascii="Times New Roman" w:hAnsi="Times New Roman" w:cs="Times New Roman"/>
          <w:sz w:val="24"/>
          <w:szCs w:val="24"/>
        </w:rPr>
        <w:t>Оплата за оказанные услуги по хранению и выполненные работы по погрузке/выгрузке узлов, деталей, колесных пар грузовых вагонов и металлолома производится Заказчиком после подписания без замечаний Сторонами актов о выполненных работах (оказанных услугах), на основании выданных Заказчику счетов-фактур и иных обязательных документов, указанных в пункте 5.2. настоящего Договора в течение 20 (двадцати) календарных дней с даты их получения.</w:t>
      </w:r>
    </w:p>
    <w:p w:rsidR="00BE1735" w:rsidRPr="00BE1735" w:rsidRDefault="00BE1735" w:rsidP="00BE1735">
      <w:pPr>
        <w:pStyle w:val="ConsNormal"/>
        <w:widowControl/>
        <w:ind w:right="-2" w:firstLine="709"/>
        <w:jc w:val="both"/>
        <w:rPr>
          <w:rFonts w:ascii="Times New Roman" w:hAnsi="Times New Roman" w:cs="Times New Roman"/>
          <w:sz w:val="24"/>
          <w:szCs w:val="24"/>
        </w:rPr>
      </w:pPr>
      <w:r w:rsidRPr="00BE1735">
        <w:rPr>
          <w:rFonts w:ascii="Times New Roman" w:hAnsi="Times New Roman" w:cs="Times New Roman"/>
          <w:sz w:val="24"/>
          <w:szCs w:val="24"/>
        </w:rPr>
        <w:t xml:space="preserve"> Стороны согласовали проведение оплаты по документам, переданным посредством факсимильной связи или электронной почты, с последующим направлением оригиналов в течение 5 (пяти) календарных дней по почте заказной корреспонденцией.</w:t>
      </w:r>
    </w:p>
    <w:p w:rsidR="00BE1735" w:rsidRPr="00BE1735" w:rsidRDefault="00BE1735" w:rsidP="00BE1735">
      <w:pPr>
        <w:pStyle w:val="ConsNormal"/>
        <w:widowControl/>
        <w:ind w:right="31" w:firstLine="709"/>
        <w:jc w:val="both"/>
        <w:rPr>
          <w:rFonts w:ascii="Times New Roman" w:hAnsi="Times New Roman" w:cs="Times New Roman"/>
          <w:sz w:val="24"/>
          <w:szCs w:val="24"/>
        </w:rPr>
      </w:pPr>
      <w:r w:rsidRPr="00BE1735">
        <w:rPr>
          <w:rFonts w:ascii="Times New Roman" w:hAnsi="Times New Roman" w:cs="Times New Roman"/>
          <w:sz w:val="24"/>
          <w:szCs w:val="24"/>
        </w:rPr>
        <w:t>При возникновении у Заказчика просроченной дебиторской задолженности по расчетам перед Подрядчиком, Депо Подрядчика вправе не принимать грузовые вагоны Заказчика в ремонт до полного погашения задолженности, предварительно уведомив об этом Заказчика.</w:t>
      </w:r>
    </w:p>
    <w:p w:rsidR="00BE1735" w:rsidRPr="00BE1735" w:rsidRDefault="00BE1735" w:rsidP="00BE1735">
      <w:pPr>
        <w:ind w:right="-2" w:firstLine="720"/>
        <w:jc w:val="both"/>
      </w:pPr>
      <w:r w:rsidRPr="00BE1735">
        <w:t>2.6. Оплата железнодорожного тарифа по доставке грузовых вагонов в ремонт до станции нахождения Депо Подрядчика, а после выполнения ремонта до станции назначения, указанной в письменной заявке Заказчика, производится Заказчиком.</w:t>
      </w:r>
      <w:r w:rsidRPr="00BE1735">
        <w:rPr>
          <w:spacing w:val="-10"/>
        </w:rPr>
        <w:t xml:space="preserve"> </w:t>
      </w:r>
    </w:p>
    <w:p w:rsidR="00BE1735" w:rsidRPr="00BE1735" w:rsidRDefault="00BE1735" w:rsidP="00BE1735">
      <w:pPr>
        <w:ind w:right="-2" w:firstLine="720"/>
        <w:jc w:val="both"/>
      </w:pPr>
      <w:r w:rsidRPr="00BE1735">
        <w:t xml:space="preserve">2.7. Не позднее 15-го числа месяца, следующего за месяцем выполнения работ и оказания услуг, Подрядчик направляет Заказчику 2 экземпляра акта сверки расчетов. Заказчик подписывает и возвращает Подрядчику 1 экземпляр акта сверки расчетов или предоставляет мотивированный отказ в течение 3 (трех) рабочих дней с даты его получения. </w:t>
      </w:r>
    </w:p>
    <w:p w:rsidR="00BE1735" w:rsidRPr="00BE1735" w:rsidRDefault="00BE1735" w:rsidP="00BE1735">
      <w:pPr>
        <w:ind w:right="-2" w:firstLine="708"/>
        <w:jc w:val="both"/>
      </w:pPr>
      <w:r w:rsidRPr="00BE1735">
        <w:t>2.8. Акты о выполненных работах (оказанных услугах), счета-фактуры, акты сверок расчетов, Акт приема-передачи товарно-материальных ценностей на хранение по форме № МХ-1, Акт о возврате товарно-материальных ценностей, сданных на хранение, по форме № МХ-3 подписываются уполномоченными лицами Депо Подрядчика, выполнявшего ремонт грузовых вагонов Заказчика, и уполномоченными лицами Заказчика.</w:t>
      </w:r>
    </w:p>
    <w:p w:rsidR="00BE1735" w:rsidRPr="00BE1735" w:rsidRDefault="00BE1735" w:rsidP="00BE1735">
      <w:pPr>
        <w:pStyle w:val="ConsNonformat"/>
        <w:widowControl/>
        <w:ind w:right="-2" w:firstLine="709"/>
        <w:jc w:val="both"/>
        <w:outlineLvl w:val="0"/>
        <w:rPr>
          <w:sz w:val="24"/>
          <w:szCs w:val="24"/>
        </w:rPr>
      </w:pPr>
      <w:r w:rsidRPr="00BE1735">
        <w:rPr>
          <w:sz w:val="24"/>
          <w:szCs w:val="24"/>
        </w:rPr>
        <w:t>Права и обязанности по настоящему Договору осуществляются между Депо Подрядчика и Заказчиком.</w:t>
      </w:r>
    </w:p>
    <w:p w:rsidR="00BE1735" w:rsidRPr="00BE1735" w:rsidRDefault="00BE1735" w:rsidP="00BE1735">
      <w:pPr>
        <w:pStyle w:val="ConsNonformat"/>
        <w:widowControl/>
        <w:ind w:right="-2" w:firstLine="709"/>
        <w:jc w:val="both"/>
        <w:outlineLvl w:val="0"/>
        <w:rPr>
          <w:sz w:val="24"/>
          <w:szCs w:val="24"/>
        </w:rPr>
      </w:pPr>
      <w:r w:rsidRPr="00BE1735">
        <w:rPr>
          <w:sz w:val="24"/>
          <w:szCs w:val="24"/>
        </w:rPr>
        <w:t>2.9. Стороны вправе в рамках настоящего Договора оформлять документы с помощью электронной подписи в системе электронного документооборота с применением ЭП (юридически значимой электронной подписи).</w:t>
      </w:r>
    </w:p>
    <w:p w:rsidR="00BE1735" w:rsidRPr="00BE1735" w:rsidRDefault="00BE1735" w:rsidP="00BE1735">
      <w:pPr>
        <w:pStyle w:val="ConsNonformat"/>
        <w:widowControl/>
        <w:ind w:right="-2" w:firstLine="709"/>
        <w:jc w:val="both"/>
        <w:outlineLvl w:val="0"/>
        <w:rPr>
          <w:sz w:val="24"/>
          <w:szCs w:val="24"/>
        </w:rPr>
      </w:pPr>
      <w:r w:rsidRPr="00BE1735">
        <w:rPr>
          <w:sz w:val="24"/>
          <w:szCs w:val="24"/>
        </w:rPr>
        <w:t>Заказчику предоставляется право доступа к информационной системе Подрядчика по автоматизированному управлению вагоноремонтным комплексом. Стоимость за предоставление доступа к информационной системе включена в стоимость работ.</w:t>
      </w:r>
    </w:p>
    <w:p w:rsidR="00BE1735" w:rsidRPr="00BE1735" w:rsidRDefault="00BE1735" w:rsidP="00BE1735">
      <w:pPr>
        <w:pStyle w:val="ConsNonformat"/>
        <w:widowControl/>
        <w:ind w:right="-2" w:firstLine="709"/>
        <w:jc w:val="both"/>
        <w:outlineLvl w:val="0"/>
        <w:rPr>
          <w:color w:val="17365D" w:themeColor="text2" w:themeShade="BF"/>
          <w:sz w:val="24"/>
          <w:szCs w:val="24"/>
        </w:rPr>
      </w:pPr>
    </w:p>
    <w:p w:rsidR="00BE1735" w:rsidRPr="00BE1735" w:rsidRDefault="00BE1735" w:rsidP="00BE1735">
      <w:pPr>
        <w:pStyle w:val="ConsNonformat"/>
        <w:widowControl/>
        <w:ind w:right="-2"/>
        <w:jc w:val="center"/>
        <w:rPr>
          <w:b/>
          <w:sz w:val="24"/>
          <w:szCs w:val="24"/>
        </w:rPr>
      </w:pPr>
      <w:r w:rsidRPr="00BE1735">
        <w:rPr>
          <w:b/>
          <w:sz w:val="24"/>
          <w:szCs w:val="24"/>
        </w:rPr>
        <w:t>3. ПРАВА И ОБЯЗАННОСТИ СТОРОН</w:t>
      </w:r>
    </w:p>
    <w:p w:rsidR="00BE1735" w:rsidRPr="00BE1735" w:rsidRDefault="00BE1735" w:rsidP="00BE1735">
      <w:pPr>
        <w:pStyle w:val="ConsNonformat"/>
        <w:widowControl/>
        <w:ind w:right="-2" w:firstLine="708"/>
        <w:jc w:val="both"/>
        <w:rPr>
          <w:b/>
          <w:sz w:val="24"/>
          <w:szCs w:val="24"/>
        </w:rPr>
      </w:pPr>
      <w:r w:rsidRPr="00BE1735">
        <w:rPr>
          <w:b/>
          <w:sz w:val="24"/>
          <w:szCs w:val="24"/>
        </w:rPr>
        <w:t>3.1. Подрядчик обязан:</w:t>
      </w:r>
    </w:p>
    <w:p w:rsidR="00BE1735" w:rsidRPr="00BE1735" w:rsidRDefault="00BE1735" w:rsidP="00BE1735">
      <w:pPr>
        <w:tabs>
          <w:tab w:val="num" w:pos="-1843"/>
        </w:tabs>
        <w:ind w:firstLine="709"/>
        <w:jc w:val="both"/>
        <w:rPr>
          <w:spacing w:val="-4"/>
        </w:rPr>
      </w:pPr>
      <w:r w:rsidRPr="00BE1735">
        <w:t>3.1.1.</w:t>
      </w:r>
      <w:r w:rsidRPr="00BE1735">
        <w:tab/>
        <w:t xml:space="preserve">Производить ТР грузовых вагонов и обеспечить качество выполнения работ в соответствии с требованиями Руководств по текущему отцепочному ремонту грузовых вагонов от 26.10.2010 г. </w:t>
      </w:r>
      <w:hyperlink r:id="rId16" w:history="1">
        <w:r w:rsidRPr="00BE1735">
          <w:t>№ 717-ЦВ-2009</w:t>
        </w:r>
      </w:hyperlink>
      <w:r w:rsidRPr="00BE1735">
        <w:t>,  РД 32 ЦВ 094-2010 от 29.10.2010 г., а также другими нормативными требованиями, распоряжениями и телеграфными указаниями ОАО «РЖД» в части ТР грузовых вагонов с использованием материалов и запасных частей Подрядчика, а также запасных частей, предоставляемых Заказчиком</w:t>
      </w:r>
      <w:r w:rsidRPr="00BE1735">
        <w:rPr>
          <w:spacing w:val="-4"/>
        </w:rPr>
        <w:t>.</w:t>
      </w:r>
    </w:p>
    <w:p w:rsidR="00BE1735" w:rsidRPr="00BE1735" w:rsidRDefault="00BE1735" w:rsidP="00BE1735">
      <w:pPr>
        <w:tabs>
          <w:tab w:val="left" w:pos="0"/>
        </w:tabs>
        <w:ind w:firstLine="567"/>
        <w:jc w:val="both"/>
      </w:pPr>
      <w:r w:rsidRPr="00BE1735">
        <w:t xml:space="preserve">  Заказчик вправе предоставить узлы и детали для ремонта вагонов. </w:t>
      </w:r>
    </w:p>
    <w:p w:rsidR="00BE1735" w:rsidRPr="00BE1735" w:rsidRDefault="00BE1735" w:rsidP="00BE1735">
      <w:pPr>
        <w:shd w:val="clear" w:color="auto" w:fill="FFFFFF"/>
        <w:ind w:firstLine="709"/>
        <w:contextualSpacing/>
        <w:jc w:val="both"/>
        <w:rPr>
          <w:spacing w:val="-5"/>
        </w:rPr>
      </w:pPr>
      <w:r w:rsidRPr="00BE1735">
        <w:lastRenderedPageBreak/>
        <w:t xml:space="preserve">3.1.2. </w:t>
      </w:r>
      <w:r w:rsidRPr="00BE1735">
        <w:rPr>
          <w:spacing w:val="-4"/>
        </w:rPr>
        <w:t>По каждому отремонтированному грузовому вагону передать сообщение 1354 в ГВЦ ОАО «РЖД».</w:t>
      </w:r>
    </w:p>
    <w:p w:rsidR="00BE1735" w:rsidRPr="00BE1735" w:rsidRDefault="00BE1735" w:rsidP="00BE1735">
      <w:pPr>
        <w:ind w:right="-2" w:firstLine="708"/>
        <w:jc w:val="both"/>
      </w:pPr>
      <w:r w:rsidRPr="00BE1735">
        <w:t>3.1.3.</w:t>
      </w:r>
      <w:r w:rsidRPr="00BE1735">
        <w:tab/>
        <w:t>При постановке в ремонт грузовых вагонов осмотреть каждый грузовой вагон на предмет определения предварительного объема работ и оформить дефектную ведомость формы ВУ-22М на ремонт каждого грузового вагона с отражением в ней перечня ремонтных работ. На колесные пары, поступившие в ремонт, Депо Подрядчика оформляет натурный колесный листок формы ВУ-51.</w:t>
      </w:r>
    </w:p>
    <w:p w:rsidR="00BE1735" w:rsidRPr="00BE1735" w:rsidRDefault="00BE1735" w:rsidP="00BE1735">
      <w:pPr>
        <w:autoSpaceDE w:val="0"/>
        <w:adjustRightInd w:val="0"/>
        <w:ind w:firstLine="709"/>
        <w:jc w:val="both"/>
      </w:pPr>
      <w:r w:rsidRPr="00BE1735">
        <w:t>3.1.4. При выявлении повреждений грузовых вагонов и отсутствии акта о повреждении вагона формы ВУ-25 оформить акт о повреждении вагона формы ВУ-25 собственными силами.</w:t>
      </w:r>
    </w:p>
    <w:p w:rsidR="00BE1735" w:rsidRPr="00BE1735" w:rsidRDefault="00BE1735" w:rsidP="00BE1735">
      <w:pPr>
        <w:autoSpaceDE w:val="0"/>
        <w:adjustRightInd w:val="0"/>
        <w:ind w:firstLine="709"/>
        <w:jc w:val="both"/>
      </w:pPr>
      <w:r w:rsidRPr="00BE1735">
        <w:t>При выявлении деталей, не выдержавших гарантийного срока после изготовления, ремонта или модернизации предоставить акт-рекламацию формы ВУ-41М (с подписью начальника эксплуатационного вагонного депо) и другие необходимые документы, в соответствии с  Регламентом расследования причин отцепки грузового вагона и ведения рекламационной работы, утвержденного Президентом НП «ОПЖТ» Гапановичем В.А. 26 июля 2016 года.</w:t>
      </w:r>
    </w:p>
    <w:p w:rsidR="00BE1735" w:rsidRPr="00BE1735" w:rsidRDefault="00BE1735" w:rsidP="00BE1735">
      <w:pPr>
        <w:pStyle w:val="ConsNormal"/>
        <w:widowControl/>
        <w:ind w:firstLine="708"/>
        <w:jc w:val="both"/>
        <w:rPr>
          <w:rFonts w:ascii="Times New Roman" w:hAnsi="Times New Roman" w:cs="Times New Roman"/>
          <w:sz w:val="24"/>
          <w:szCs w:val="24"/>
        </w:rPr>
      </w:pPr>
      <w:r w:rsidRPr="00BE1735">
        <w:rPr>
          <w:rFonts w:ascii="Times New Roman" w:hAnsi="Times New Roman" w:cs="Times New Roman"/>
          <w:sz w:val="24"/>
          <w:szCs w:val="24"/>
        </w:rPr>
        <w:t>Депо Подрядчика обеспечивает сохранность забракованной детали для предъявления Заказчику в порядке, установленном настоящим Договором.</w:t>
      </w:r>
    </w:p>
    <w:p w:rsidR="00BE1735" w:rsidRPr="00BE1735" w:rsidRDefault="00BE1735" w:rsidP="00BE1735">
      <w:pPr>
        <w:tabs>
          <w:tab w:val="num" w:pos="-1418"/>
        </w:tabs>
        <w:ind w:firstLine="709"/>
        <w:contextualSpacing/>
        <w:jc w:val="both"/>
        <w:rPr>
          <w:spacing w:val="-4"/>
        </w:rPr>
      </w:pPr>
      <w:r w:rsidRPr="00BE1735">
        <w:rPr>
          <w:spacing w:val="-4"/>
        </w:rPr>
        <w:t>3.1.5. Выполнять ТР грузовых вагонов Заказчика в срок, установленный пунктом 4.1 настоящего Договора.</w:t>
      </w:r>
    </w:p>
    <w:p w:rsidR="00BE1735" w:rsidRPr="00BE1735" w:rsidRDefault="00BE1735" w:rsidP="00BE1735">
      <w:pPr>
        <w:pStyle w:val="ConsNormal"/>
        <w:widowControl/>
        <w:ind w:firstLine="708"/>
        <w:jc w:val="both"/>
        <w:rPr>
          <w:rFonts w:ascii="Times New Roman" w:hAnsi="Times New Roman" w:cs="Times New Roman"/>
          <w:sz w:val="24"/>
          <w:szCs w:val="24"/>
        </w:rPr>
      </w:pPr>
      <w:r w:rsidRPr="00BE1735">
        <w:rPr>
          <w:rFonts w:ascii="Times New Roman" w:hAnsi="Times New Roman" w:cs="Times New Roman"/>
          <w:sz w:val="24"/>
          <w:szCs w:val="24"/>
        </w:rPr>
        <w:t>3.1.6. При обнаружении в грузовых вагонах узлов и деталей, не подлежащих восстановлению, составить акт выбраковки узлов и деталей (Приложение № 11) и осуществить их замену на годные узлы и детали в соответствии с подпунктом 3.1.1. настоящего  Договора по согласованию с Заказчиком.</w:t>
      </w:r>
    </w:p>
    <w:p w:rsidR="00BE1735" w:rsidRPr="00BE1735" w:rsidRDefault="00BE1735" w:rsidP="00BE1735">
      <w:pPr>
        <w:pStyle w:val="ConsNormal"/>
        <w:widowControl/>
        <w:ind w:right="-2" w:firstLine="708"/>
        <w:jc w:val="both"/>
        <w:rPr>
          <w:rFonts w:ascii="Times New Roman" w:hAnsi="Times New Roman" w:cs="Times New Roman"/>
          <w:sz w:val="24"/>
          <w:szCs w:val="24"/>
        </w:rPr>
      </w:pPr>
      <w:r w:rsidRPr="00BE1735">
        <w:rPr>
          <w:rFonts w:ascii="Times New Roman" w:hAnsi="Times New Roman" w:cs="Times New Roman"/>
          <w:sz w:val="24"/>
          <w:szCs w:val="24"/>
        </w:rPr>
        <w:t>Замена и переустановка с вагона на вагон Заказчика съемных дорогостоящих узлов и деталей (колесные пары, литые детали тележки, фрикционные аппараты) осуществляется с согласия Заказчика и с оформлением акта замены и установки узлов и деталей грузового вагона, поступившего в ремонт (Приложение № 12).</w:t>
      </w:r>
    </w:p>
    <w:p w:rsidR="00BE1735" w:rsidRPr="00BE1735" w:rsidRDefault="00BE1735" w:rsidP="00BE1735">
      <w:pPr>
        <w:pStyle w:val="ConsNonformat"/>
        <w:widowControl/>
        <w:ind w:right="-83" w:firstLine="708"/>
        <w:jc w:val="both"/>
        <w:rPr>
          <w:sz w:val="24"/>
          <w:szCs w:val="24"/>
        </w:rPr>
      </w:pPr>
      <w:r w:rsidRPr="00BE1735">
        <w:rPr>
          <w:sz w:val="24"/>
          <w:szCs w:val="24"/>
        </w:rPr>
        <w:t>3.1.7. Принять на ответственное хранение узлы, детали и колесные пары, а также металлолом, образовавшийся в процессе ремонта грузовых вагонов Заказчика, по ценам, согласованным Сторонами в Протоколе согласования стоимости узлов, деталей, колесных пар и металлолома, принимаемых на ответственное хранение Депо Подрядчика (Приложении № 10), с оформлением акта приема-передачи товарно-материальных ценностей на хранение по форме № МХ-1.</w:t>
      </w:r>
    </w:p>
    <w:p w:rsidR="00BE1735" w:rsidRPr="00BE1735" w:rsidRDefault="00BE1735" w:rsidP="00BE1735">
      <w:pPr>
        <w:pStyle w:val="ConsNonformat"/>
        <w:widowControl/>
        <w:ind w:right="-83" w:firstLine="708"/>
        <w:jc w:val="both"/>
        <w:rPr>
          <w:sz w:val="24"/>
          <w:szCs w:val="24"/>
        </w:rPr>
      </w:pPr>
      <w:r w:rsidRPr="00BE1735">
        <w:rPr>
          <w:sz w:val="24"/>
          <w:szCs w:val="24"/>
        </w:rPr>
        <w:t>3.1.8. Передать Заказчику узлы, детали и колесные пары, а также металлолом с оформлением акта о возврате товарно-материальных ценностей, сданных на хранение, по форме № МХ-3, подписанного уполномоченными представителями Сторон.</w:t>
      </w:r>
    </w:p>
    <w:p w:rsidR="00BE1735" w:rsidRPr="00BE1735" w:rsidRDefault="00BE1735" w:rsidP="00BE1735">
      <w:pPr>
        <w:ind w:right="-2" w:firstLine="708"/>
        <w:jc w:val="both"/>
      </w:pPr>
      <w:r w:rsidRPr="00BE1735">
        <w:t>3.1.9. По окончании ремонтных работ оформить пакет документов, подтверждающих выполненные работы по ремонту грузовых вагонов согласно пункту 5.1. настоящего Договора, и представить Заказчику в срок не позднее 3 (трех) рабочих дней с даты окончания ремонта.</w:t>
      </w:r>
    </w:p>
    <w:p w:rsidR="00BE1735" w:rsidRPr="00BE1735" w:rsidRDefault="00BE1735" w:rsidP="00BE1735">
      <w:pPr>
        <w:pStyle w:val="ConsNormal"/>
        <w:widowControl/>
        <w:ind w:right="-2" w:firstLine="708"/>
        <w:jc w:val="both"/>
        <w:rPr>
          <w:rFonts w:ascii="Times New Roman" w:hAnsi="Times New Roman" w:cs="Times New Roman"/>
          <w:color w:val="000000"/>
          <w:sz w:val="24"/>
          <w:szCs w:val="24"/>
        </w:rPr>
      </w:pPr>
      <w:r w:rsidRPr="00BE1735">
        <w:rPr>
          <w:rFonts w:ascii="Times New Roman" w:hAnsi="Times New Roman" w:cs="Times New Roman"/>
          <w:color w:val="000000"/>
          <w:sz w:val="24"/>
          <w:szCs w:val="24"/>
        </w:rPr>
        <w:t>3.1.10. Предоставить Заказчику информацию об изменениях в составе владельцев Подрядчика, включая конечных бенефициаров, и/или в исполнительных органах Подрядчика, с предоставлением копий подтверждающих документов, не позднее, чем через 5 календарных дней после таких изменений.</w:t>
      </w:r>
    </w:p>
    <w:p w:rsidR="00BE1735" w:rsidRPr="00BE1735" w:rsidRDefault="00BE1735" w:rsidP="00BE1735">
      <w:pPr>
        <w:pStyle w:val="ConsNonformat"/>
        <w:widowControl/>
        <w:ind w:right="-2" w:firstLine="708"/>
        <w:jc w:val="both"/>
        <w:rPr>
          <w:color w:val="17365D" w:themeColor="text2" w:themeShade="BF"/>
          <w:sz w:val="24"/>
          <w:szCs w:val="24"/>
        </w:rPr>
      </w:pPr>
      <w:r w:rsidRPr="00BE1735">
        <w:rPr>
          <w:color w:val="000000"/>
          <w:sz w:val="24"/>
          <w:szCs w:val="24"/>
        </w:rPr>
        <w:t xml:space="preserve">В случае </w:t>
      </w:r>
      <w:proofErr w:type="spellStart"/>
      <w:r w:rsidRPr="00BE1735">
        <w:rPr>
          <w:color w:val="000000"/>
          <w:sz w:val="24"/>
          <w:szCs w:val="24"/>
        </w:rPr>
        <w:t>непредоставления</w:t>
      </w:r>
      <w:proofErr w:type="spellEnd"/>
      <w:r w:rsidRPr="00BE1735">
        <w:rPr>
          <w:color w:val="000000"/>
          <w:sz w:val="24"/>
          <w:szCs w:val="24"/>
        </w:rPr>
        <w:t xml:space="preserve"> Подрядчиком информации, указанной в подпункте 3.1.9 настоящего Договора, Заказчик вправе расторгнуть настоящий Договор в одностороннем порядке.</w:t>
      </w:r>
    </w:p>
    <w:p w:rsidR="00BE1735" w:rsidRPr="00BE1735" w:rsidRDefault="00BE1735" w:rsidP="00BE1735">
      <w:pPr>
        <w:ind w:right="-2" w:firstLine="708"/>
        <w:jc w:val="both"/>
      </w:pPr>
      <w:r w:rsidRPr="00BE1735">
        <w:t>3.1.11. В течение суток после окончания ремонтных работ оформить пакет документов для отправки грузовых вагонов Заказчика из ремонта по маршруту следования, указанному Заказчиком в электронной накладной по заполнению перевозочных документов.</w:t>
      </w:r>
    </w:p>
    <w:p w:rsidR="00BE1735" w:rsidRPr="00BE1735" w:rsidRDefault="00BE1735" w:rsidP="00BE1735">
      <w:pPr>
        <w:ind w:right="-2" w:firstLine="708"/>
        <w:jc w:val="both"/>
      </w:pPr>
      <w:r w:rsidRPr="00BE1735">
        <w:lastRenderedPageBreak/>
        <w:t>3.1.12. Обеспечить беспрепятственный допуск уполномоченного представителя Заказчика для осмотра и приемки качества ремонта вагона, узлов и деталей, а также предоставить документацию, предусмотренную настоящим Договором.</w:t>
      </w:r>
    </w:p>
    <w:p w:rsidR="00BE1735" w:rsidRPr="00BE1735" w:rsidRDefault="00BE1735" w:rsidP="00BE1735">
      <w:pPr>
        <w:ind w:right="-2" w:firstLine="708"/>
        <w:jc w:val="both"/>
      </w:pPr>
      <w:r w:rsidRPr="00BE1735">
        <w:t>3.1.13. На узлы и детали грузовых вагонов, не подлежащих восстановлению (забракованные), а именно: надрессорная балка, боковая рама, автосцепка, поглощающий аппарат, тяговый хомут, за исключением узлов и деталей грузовых вагонов, находящихся на гарантийной ответственности, наносить неустранимые повреждения, исключающие возможность их дальнейшей эксплуатации.</w:t>
      </w:r>
    </w:p>
    <w:p w:rsidR="00BE1735" w:rsidRPr="00417849" w:rsidRDefault="00BE1735" w:rsidP="00BE1735">
      <w:pPr>
        <w:ind w:right="-2" w:firstLine="708"/>
        <w:jc w:val="both"/>
      </w:pPr>
      <w:r w:rsidRPr="00417849">
        <w:t xml:space="preserve">3.1.14. При выявлении на вагонах, поступивших в деповской ремонт, литых деталей тележек с нелегитимными, забракованными или условно годными идентификационными номерами необходимо обеспечить их проверку в информационных ресурсах согласно порядку установленному распоряжением от 01.09.2016 № 1804р «Об организации работы по исключению случаев эксплуатации потенциально опасных литых деталей тележки грузовых вагонов на инфраструктуре ОАО «РЖД». Процедура по признанию деталей годными для эксплуатации на инфраструктуре ОАО «РЖД» должна занимать не более 7 дней. На период проведения проверки Депо Подрядчика обеспечивает сохранность литых деталей тележек. </w:t>
      </w:r>
    </w:p>
    <w:p w:rsidR="00BE1735" w:rsidRPr="00BE1735" w:rsidRDefault="00BE1735" w:rsidP="00BE1735">
      <w:pPr>
        <w:pStyle w:val="ConsNonformat"/>
        <w:widowControl/>
        <w:ind w:right="-2" w:firstLine="708"/>
        <w:jc w:val="both"/>
        <w:rPr>
          <w:b/>
          <w:sz w:val="24"/>
          <w:szCs w:val="24"/>
        </w:rPr>
      </w:pPr>
      <w:r w:rsidRPr="00417849">
        <w:rPr>
          <w:b/>
          <w:sz w:val="24"/>
          <w:szCs w:val="24"/>
        </w:rPr>
        <w:t>3.2. Заказчик обязан:</w:t>
      </w:r>
    </w:p>
    <w:p w:rsidR="00BE1735" w:rsidRPr="00BE1735" w:rsidRDefault="00BE1735" w:rsidP="00BE1735">
      <w:pPr>
        <w:pStyle w:val="ConsNonformat"/>
        <w:widowControl/>
        <w:ind w:right="-2" w:firstLine="708"/>
        <w:jc w:val="both"/>
        <w:rPr>
          <w:sz w:val="24"/>
          <w:szCs w:val="24"/>
        </w:rPr>
      </w:pPr>
      <w:r w:rsidRPr="00BE1735">
        <w:rPr>
          <w:sz w:val="24"/>
          <w:szCs w:val="24"/>
        </w:rPr>
        <w:t>3.2.1.</w:t>
      </w:r>
      <w:r w:rsidRPr="00BE1735">
        <w:rPr>
          <w:sz w:val="24"/>
          <w:szCs w:val="24"/>
        </w:rPr>
        <w:tab/>
        <w:t>Организовать доставку грузовых вагонов в ремонт и возврат их из ремонта за свой счёт.</w:t>
      </w:r>
    </w:p>
    <w:p w:rsidR="00BE1735" w:rsidRPr="00BE1735" w:rsidRDefault="00BE1735" w:rsidP="00BE1735">
      <w:pPr>
        <w:pStyle w:val="ConsNonformat"/>
        <w:widowControl/>
        <w:ind w:right="-2" w:firstLine="708"/>
        <w:jc w:val="both"/>
        <w:rPr>
          <w:sz w:val="24"/>
          <w:szCs w:val="24"/>
        </w:rPr>
      </w:pPr>
      <w:r w:rsidRPr="00BE1735">
        <w:rPr>
          <w:sz w:val="24"/>
          <w:szCs w:val="24"/>
        </w:rPr>
        <w:t>3.2.2.</w:t>
      </w:r>
      <w:r w:rsidRPr="00BE1735">
        <w:rPr>
          <w:sz w:val="24"/>
          <w:szCs w:val="24"/>
        </w:rPr>
        <w:tab/>
        <w:t>Своевременно и в полном объеме оплатить ремонт грузовых вагонов в порядке, предусмотренном настоящим Договором.</w:t>
      </w:r>
    </w:p>
    <w:p w:rsidR="00BE1735" w:rsidRPr="00BE1735" w:rsidRDefault="00BE1735" w:rsidP="00BE1735">
      <w:pPr>
        <w:autoSpaceDE w:val="0"/>
        <w:adjustRightInd w:val="0"/>
        <w:ind w:firstLine="708"/>
        <w:jc w:val="both"/>
      </w:pPr>
      <w:r w:rsidRPr="00BE1735">
        <w:t>3.2.3. При направлении в ремонт порожних грузовых вагонов направлять в ремонт грузовые вагоны, очищенные от остатков груза.</w:t>
      </w:r>
    </w:p>
    <w:p w:rsidR="00BE1735" w:rsidRPr="00BE1735" w:rsidRDefault="00BE1735" w:rsidP="00BE1735">
      <w:pPr>
        <w:pStyle w:val="ConsNonformat"/>
        <w:widowControl/>
        <w:ind w:right="-2" w:firstLine="708"/>
        <w:jc w:val="both"/>
        <w:rPr>
          <w:sz w:val="24"/>
          <w:szCs w:val="24"/>
        </w:rPr>
      </w:pPr>
      <w:r w:rsidRPr="00BE1735">
        <w:rPr>
          <w:sz w:val="24"/>
          <w:szCs w:val="24"/>
        </w:rPr>
        <w:t>3.2.4. Вывезти металлолом с территории Депо Подрядчика в течение 20 (двадцати) суток с даты оформления акта о выполненных работах. После 20 суток передать его на ответственное хранение, с последующей оплатой услуг по хранению и работ по погрузке (выгрузке) неремонтопригодных узлов и деталей в соответствии с протоколом согласования цены на хранение и погрузку (выгрузку) узлов, деталей, колесных пар и металлолома (Приложение № 5).</w:t>
      </w:r>
    </w:p>
    <w:p w:rsidR="00BE1735" w:rsidRPr="00BE1735" w:rsidRDefault="00BE1735" w:rsidP="00BE1735">
      <w:pPr>
        <w:pStyle w:val="ConsNonformat"/>
        <w:widowControl/>
        <w:ind w:right="-2" w:firstLine="708"/>
        <w:jc w:val="both"/>
        <w:rPr>
          <w:sz w:val="24"/>
          <w:szCs w:val="24"/>
        </w:rPr>
      </w:pPr>
      <w:r w:rsidRPr="00BE1735">
        <w:rPr>
          <w:sz w:val="24"/>
          <w:szCs w:val="24"/>
        </w:rPr>
        <w:t xml:space="preserve">3.2.5. Своевременно и в полном объеме оплатить оказанные Депо Подрядчика услуги по хранению и погрузке (выгрузке) узлов, деталей, колесных пар и металлолома на территории Депо Подрядчика, в соответствии с протоколом согласования цены на хранение и погрузку (выгрузку) узлов, деталей, колесных пар и металлолома (Приложение № 6). </w:t>
      </w:r>
    </w:p>
    <w:p w:rsidR="00BE1735" w:rsidRPr="00BE1735" w:rsidRDefault="00BE1735" w:rsidP="00BE1735">
      <w:pPr>
        <w:ind w:right="-2" w:firstLine="709"/>
        <w:jc w:val="both"/>
      </w:pPr>
      <w:r w:rsidRPr="00BE1735">
        <w:t>3.2.6. Предоставить Подрядчику сертификат соответствия на новые узлы и детали грузового вагона, направленные Подрядчику для замены неремонтопригодных узлов и деталей.</w:t>
      </w:r>
    </w:p>
    <w:p w:rsidR="00BE1735" w:rsidRPr="00BE1735" w:rsidRDefault="00BE1735" w:rsidP="00BE1735">
      <w:pPr>
        <w:autoSpaceDE w:val="0"/>
        <w:adjustRightInd w:val="0"/>
        <w:ind w:firstLine="708"/>
        <w:jc w:val="both"/>
      </w:pPr>
      <w:r w:rsidRPr="00BE1735">
        <w:t>При предоставлении Заказчиком ранее использованных узлов и деталей необходимо обязательное наличие на них заводского номера, клейма (освидетельствования, ремонта, осмотра).</w:t>
      </w:r>
    </w:p>
    <w:p w:rsidR="00BE1735" w:rsidRPr="00BE1735" w:rsidRDefault="00BE1735" w:rsidP="00BE1735">
      <w:pPr>
        <w:ind w:right="-2" w:firstLine="709"/>
        <w:jc w:val="both"/>
      </w:pPr>
      <w:r w:rsidRPr="00BE1735">
        <w:t>Заказчик гарантирует, что предоставляемые им узлы, детали и колесные пары, для замены забракованных узлов и деталей грузовых вагонов принадлежат ему на праве собственности, не являются предметом залога, не находятся под арестом и не являются предметом исков третьих лиц. Убытки Подрядчика, возникшие в результате неисполнения указанного требования, подлежат возмещению Заказчиком в полном объеме.</w:t>
      </w:r>
    </w:p>
    <w:p w:rsidR="00BE1735" w:rsidRPr="00BE1735" w:rsidRDefault="00BE1735" w:rsidP="00BE1735">
      <w:pPr>
        <w:autoSpaceDE w:val="0"/>
        <w:adjustRightInd w:val="0"/>
        <w:ind w:firstLine="708"/>
        <w:jc w:val="both"/>
        <w:rPr>
          <w:snapToGrid w:val="0"/>
        </w:rPr>
      </w:pPr>
      <w:r w:rsidRPr="00BE1735">
        <w:t xml:space="preserve">3.2.7. </w:t>
      </w:r>
      <w:r w:rsidRPr="00BE1735">
        <w:rPr>
          <w:snapToGrid w:val="0"/>
        </w:rPr>
        <w:t xml:space="preserve">Произвести оформление заготовок электронных накладных в системе АС ЭТРАН на грузовые вагоны, отремонтированные текущим </w:t>
      </w:r>
      <w:proofErr w:type="spellStart"/>
      <w:r w:rsidRPr="00BE1735">
        <w:rPr>
          <w:snapToGrid w:val="0"/>
        </w:rPr>
        <w:t>отцепочным</w:t>
      </w:r>
      <w:proofErr w:type="spellEnd"/>
      <w:r w:rsidRPr="00BE1735">
        <w:rPr>
          <w:snapToGrid w:val="0"/>
        </w:rPr>
        <w:t xml:space="preserve"> ремонтом, кроме случаев, когда на вагон имеются действующие перевозочные документы.</w:t>
      </w:r>
    </w:p>
    <w:p w:rsidR="00BE1735" w:rsidRPr="00BE1735" w:rsidRDefault="00BE1735" w:rsidP="00BE1735">
      <w:pPr>
        <w:autoSpaceDE w:val="0"/>
        <w:adjustRightInd w:val="0"/>
        <w:ind w:firstLine="720"/>
        <w:jc w:val="both"/>
        <w:rPr>
          <w:snapToGrid w:val="0"/>
        </w:rPr>
      </w:pPr>
      <w:r w:rsidRPr="00BE1735">
        <w:rPr>
          <w:snapToGrid w:val="0"/>
        </w:rPr>
        <w:t>В случае если Заказчик не имеет возможности производить оформление в системе АС ЭТРАН заготовок электронной железнодорожной накладной, обеспечить на момент поступления вагонов в ремонт наличие в Депо Подрядчика доверенности (в оригинале) на оформление перевозочных документов и заявки на оформление перевозочных документов с указанием плательщика железнодорожного тарифа и реквизитов грузополучателя.</w:t>
      </w:r>
    </w:p>
    <w:p w:rsidR="00BE1735" w:rsidRPr="00BE1735" w:rsidRDefault="00BE1735" w:rsidP="00BE1735">
      <w:pPr>
        <w:autoSpaceDE w:val="0"/>
        <w:adjustRightInd w:val="0"/>
        <w:ind w:firstLine="720"/>
        <w:jc w:val="both"/>
        <w:rPr>
          <w:b/>
          <w:snapToGrid w:val="0"/>
        </w:rPr>
      </w:pPr>
      <w:r w:rsidRPr="00BE1735">
        <w:rPr>
          <w:b/>
          <w:snapToGrid w:val="0"/>
        </w:rPr>
        <w:lastRenderedPageBreak/>
        <w:t>Заказчик вправе:</w:t>
      </w:r>
    </w:p>
    <w:p w:rsidR="00BE1735" w:rsidRPr="00BE1735" w:rsidRDefault="00BE1735" w:rsidP="00BE1735">
      <w:pPr>
        <w:pStyle w:val="ConsNormal"/>
        <w:widowControl/>
        <w:ind w:right="-2" w:firstLine="708"/>
        <w:jc w:val="both"/>
        <w:rPr>
          <w:rFonts w:ascii="Times New Roman" w:hAnsi="Times New Roman" w:cs="Times New Roman"/>
          <w:sz w:val="24"/>
          <w:szCs w:val="24"/>
        </w:rPr>
      </w:pPr>
      <w:r w:rsidRPr="00BE1735">
        <w:rPr>
          <w:rFonts w:ascii="Times New Roman" w:hAnsi="Times New Roman" w:cs="Times New Roman"/>
          <w:sz w:val="24"/>
          <w:szCs w:val="24"/>
        </w:rPr>
        <w:t>3.2.8.</w:t>
      </w:r>
      <w:r w:rsidRPr="00BE1735">
        <w:rPr>
          <w:rFonts w:ascii="Times New Roman" w:hAnsi="Times New Roman" w:cs="Times New Roman"/>
          <w:sz w:val="24"/>
          <w:szCs w:val="24"/>
        </w:rPr>
        <w:tab/>
        <w:t>По согласованию с Подрядчиком предоставить материалы и запасные части для ремонта вагонов.</w:t>
      </w:r>
    </w:p>
    <w:p w:rsidR="00BE1735" w:rsidRPr="00BE1735" w:rsidRDefault="00BE1735" w:rsidP="00BE1735">
      <w:pPr>
        <w:pStyle w:val="afffa"/>
        <w:ind w:firstLine="708"/>
        <w:jc w:val="both"/>
      </w:pPr>
      <w:r w:rsidRPr="00BE1735">
        <w:t>3.2.9. В любое время через своих представителей проверять ход и качество выполняемых работ, а также правильность выбраковки узлов и деталей.</w:t>
      </w:r>
    </w:p>
    <w:p w:rsidR="00BE1735" w:rsidRPr="00BE1735" w:rsidRDefault="00BE1735" w:rsidP="00BE1735">
      <w:pPr>
        <w:ind w:right="-2" w:firstLine="540"/>
        <w:jc w:val="center"/>
        <w:rPr>
          <w:b/>
          <w:color w:val="17365D" w:themeColor="text2" w:themeShade="BF"/>
        </w:rPr>
      </w:pPr>
    </w:p>
    <w:p w:rsidR="00BE1735" w:rsidRPr="00BE1735" w:rsidRDefault="00BE1735" w:rsidP="00BE1735">
      <w:pPr>
        <w:ind w:right="-2" w:firstLine="540"/>
        <w:jc w:val="center"/>
        <w:rPr>
          <w:b/>
        </w:rPr>
      </w:pPr>
      <w:r w:rsidRPr="00BE1735">
        <w:rPr>
          <w:b/>
        </w:rPr>
        <w:t>4. СРОКИ ВЫПОЛНЕНИЯ РЕМОНТА</w:t>
      </w:r>
    </w:p>
    <w:p w:rsidR="00BE1735" w:rsidRPr="00BE1735" w:rsidRDefault="00BE1735" w:rsidP="00BE1735">
      <w:pPr>
        <w:ind w:right="-2" w:firstLine="705"/>
        <w:jc w:val="both"/>
      </w:pPr>
      <w:r w:rsidRPr="00BE1735">
        <w:t>4.1. Продолжительность нахождения одного грузового вагона Заказчика в ТР не должна превышать 78 (семьдесят восемь) часов с момента поступления грузового вагона на станцию примыкания к Депо Подрядчика, производящему ТР. Продолжительность нахождения в ТР одного груженого вагона Заказчика, отцепленного от контейнерного поезда (маршрута) не должна превышать более 24 (двадцати четырех) часов с момента поступления вагона Заказчика на станцию примыкания Депо Подрядчика.</w:t>
      </w:r>
    </w:p>
    <w:p w:rsidR="00BE1735" w:rsidRPr="00BE1735" w:rsidRDefault="00BE1735" w:rsidP="00BE1735">
      <w:pPr>
        <w:ind w:right="-2" w:firstLine="705"/>
        <w:jc w:val="both"/>
      </w:pPr>
      <w:r w:rsidRPr="00BE1735">
        <w:t>4.2. Обязательства Подрядчика по выполнению ремонта грузовых вагонов считаются исполненными с момента передачи отремонтированных грузовых вагонов перевозчику для отправки по маршруту, указанному в заявке Заказчика. Моментом передачи исправного вагона с путей вагоноремонтного предприятия и подачи его на станционные пути является время указанное в графе «Время выполнения операции» «уборка» формы ГУ-45.</w:t>
      </w:r>
    </w:p>
    <w:p w:rsidR="00BE1735" w:rsidRPr="00BE1735" w:rsidRDefault="00BE1735" w:rsidP="00BE1735">
      <w:pPr>
        <w:pStyle w:val="ConsNonformat"/>
        <w:widowControl/>
        <w:ind w:right="-2"/>
        <w:rPr>
          <w:b/>
          <w:sz w:val="24"/>
          <w:szCs w:val="24"/>
        </w:rPr>
      </w:pPr>
    </w:p>
    <w:p w:rsidR="00BE1735" w:rsidRPr="00BE1735" w:rsidRDefault="00BE1735" w:rsidP="00BE1735">
      <w:pPr>
        <w:pStyle w:val="ConsNonformat"/>
        <w:widowControl/>
        <w:ind w:right="-2"/>
        <w:rPr>
          <w:b/>
          <w:sz w:val="24"/>
          <w:szCs w:val="24"/>
        </w:rPr>
      </w:pPr>
    </w:p>
    <w:p w:rsidR="00BE1735" w:rsidRPr="00BE1735" w:rsidRDefault="00BE1735" w:rsidP="00BE1735">
      <w:pPr>
        <w:pStyle w:val="ConsNonformat"/>
        <w:widowControl/>
        <w:ind w:right="-2"/>
        <w:jc w:val="center"/>
        <w:rPr>
          <w:b/>
          <w:sz w:val="24"/>
          <w:szCs w:val="24"/>
        </w:rPr>
      </w:pPr>
      <w:r w:rsidRPr="00BE1735">
        <w:rPr>
          <w:b/>
          <w:sz w:val="24"/>
          <w:szCs w:val="24"/>
        </w:rPr>
        <w:t>5. ПОРЯДОК СДАЧИ И ПРИЁМКИ РАБОТ</w:t>
      </w:r>
    </w:p>
    <w:p w:rsidR="00BE1735" w:rsidRPr="00BE1735" w:rsidRDefault="00BE1735" w:rsidP="00BE1735">
      <w:pPr>
        <w:pStyle w:val="ConsNonformat"/>
        <w:widowControl/>
        <w:ind w:right="-2" w:firstLine="708"/>
        <w:jc w:val="both"/>
        <w:rPr>
          <w:sz w:val="24"/>
          <w:szCs w:val="24"/>
        </w:rPr>
      </w:pPr>
      <w:r w:rsidRPr="00BE1735">
        <w:rPr>
          <w:sz w:val="24"/>
          <w:szCs w:val="24"/>
        </w:rPr>
        <w:t xml:space="preserve">5.1. </w:t>
      </w:r>
      <w:r w:rsidRPr="00BE1735">
        <w:rPr>
          <w:color w:val="000000"/>
          <w:sz w:val="24"/>
          <w:szCs w:val="24"/>
        </w:rPr>
        <w:t xml:space="preserve">Сдача выполненных работ по ТР грузовых вагонов Подрядчиком </w:t>
      </w:r>
      <w:r w:rsidRPr="00BE1735">
        <w:rPr>
          <w:sz w:val="24"/>
          <w:szCs w:val="24"/>
        </w:rPr>
        <w:t xml:space="preserve">и их приемка Заказчиком производится путем оформления и подписания Сторонами акта о выполненных работах (оказанных услугах) с обязательным приложением следующих документов: счета-фактуры, уведомления на ремонт вагона ВУ-23М, уведомления о приемке вагонов из ремонта формы ВУ-36М, Расчетно-дефектной ведомости, дефектной ведомости формы ВУ-22, акта выбраковки и акта замены и установки узлов и деталей грузового вагона и натурного колесного листка формы ВУ-51 (в случае их составления), акта формы № МХ-1, МХ-3 и, при необходимости, уведомления формы ВУ-25 и акт формы ВУ-41М, а также </w:t>
      </w:r>
      <w:proofErr w:type="spellStart"/>
      <w:r w:rsidRPr="00BE1735">
        <w:rPr>
          <w:sz w:val="24"/>
          <w:szCs w:val="24"/>
        </w:rPr>
        <w:t>фотофиксации</w:t>
      </w:r>
      <w:proofErr w:type="spellEnd"/>
      <w:r w:rsidRPr="00BE1735">
        <w:rPr>
          <w:sz w:val="24"/>
          <w:szCs w:val="24"/>
        </w:rPr>
        <w:t xml:space="preserve"> неисправных узлов и деталей (кроме колёсных пар).</w:t>
      </w:r>
    </w:p>
    <w:p w:rsidR="00BE1735" w:rsidRPr="00BE1735" w:rsidRDefault="00BE1735" w:rsidP="00BE1735">
      <w:pPr>
        <w:shd w:val="clear" w:color="auto" w:fill="FFFFFF"/>
        <w:tabs>
          <w:tab w:val="left" w:pos="720"/>
        </w:tabs>
        <w:ind w:left="6" w:right="-2" w:firstLine="714"/>
        <w:jc w:val="both"/>
      </w:pPr>
      <w:r w:rsidRPr="00BE1735">
        <w:t>5.2. Сдача оказанных услуг по хранению и погрузке (выгрузке) узлов, деталей и металлолома Подрядчиком и их приемка Заказчиком производится путем оформления и подписания Сторонами акта о выполненных работах (оказанных услугах) с приложением счета-фактуры и расчета стоимости услуг по хранению</w:t>
      </w:r>
      <w:r w:rsidRPr="00BE1735">
        <w:rPr>
          <w:color w:val="000000"/>
        </w:rPr>
        <w:t xml:space="preserve"> (Приложение № 10) и расчета стоимости </w:t>
      </w:r>
      <w:r w:rsidRPr="00BE1735">
        <w:t>услуг по погрузке (выгрузке) (Приложение № 9).</w:t>
      </w:r>
    </w:p>
    <w:p w:rsidR="00BE1735" w:rsidRPr="00BE1735" w:rsidRDefault="00BE1735" w:rsidP="00BE1735">
      <w:pPr>
        <w:shd w:val="clear" w:color="auto" w:fill="FFFFFF"/>
        <w:autoSpaceDE w:val="0"/>
        <w:adjustRightInd w:val="0"/>
        <w:ind w:right="-2" w:firstLine="708"/>
        <w:jc w:val="both"/>
      </w:pPr>
      <w:r w:rsidRPr="00BE1735">
        <w:t>5.3. Акты о выполненных работах (оказанных услугах), а также пакет документов, перечисленных в пунктах 5.1, 5.2 настоящего Договора, направляются Подрядчиком в сроки, установленные пунктами 2.3, 2.4 настоящего Договора, посредством факсимильной или электронной связи с дальнейшим представлением оригиналов документов по почте, не позднее 7 календарных дней с даты выполнения работ.</w:t>
      </w:r>
    </w:p>
    <w:p w:rsidR="00BE1735" w:rsidRPr="00BE1735" w:rsidRDefault="00BE1735" w:rsidP="00BE1735">
      <w:pPr>
        <w:pStyle w:val="ConsNonformat"/>
        <w:widowControl/>
        <w:ind w:right="-2" w:firstLine="720"/>
        <w:jc w:val="both"/>
        <w:rPr>
          <w:sz w:val="24"/>
          <w:szCs w:val="24"/>
        </w:rPr>
      </w:pPr>
      <w:r w:rsidRPr="00BE1735">
        <w:rPr>
          <w:sz w:val="24"/>
          <w:szCs w:val="24"/>
        </w:rPr>
        <w:t>5.4. В случае отказа от подписания актов о выполненных работах (услугах), Заказчик представляет Подрядчику мотивированный отказ в сроки, установленные пунктом 2.5 настоящего Договора. При этом Сторонами  составляется протокол с указанием отмеченных недостатков, сроков и порядка их устранения.</w:t>
      </w:r>
    </w:p>
    <w:p w:rsidR="00BE1735" w:rsidRPr="00BE1735" w:rsidRDefault="00BE1735" w:rsidP="00BE1735">
      <w:pPr>
        <w:pStyle w:val="ConsNonformat"/>
        <w:widowControl/>
        <w:ind w:right="-2" w:firstLine="720"/>
        <w:jc w:val="both"/>
        <w:rPr>
          <w:color w:val="17365D" w:themeColor="text2" w:themeShade="BF"/>
          <w:sz w:val="24"/>
          <w:szCs w:val="24"/>
        </w:rPr>
      </w:pPr>
    </w:p>
    <w:p w:rsidR="00BE1735" w:rsidRPr="00BE1735" w:rsidRDefault="00BE1735" w:rsidP="00BE1735">
      <w:pPr>
        <w:pStyle w:val="ConsNonformat"/>
        <w:widowControl/>
        <w:ind w:right="-2" w:firstLine="720"/>
        <w:jc w:val="center"/>
        <w:rPr>
          <w:b/>
          <w:sz w:val="24"/>
          <w:szCs w:val="24"/>
        </w:rPr>
      </w:pPr>
      <w:r w:rsidRPr="00BE1735">
        <w:rPr>
          <w:b/>
          <w:sz w:val="24"/>
          <w:szCs w:val="24"/>
        </w:rPr>
        <w:t>6. ГАРАНТИЙНЫЕ ОБЯЗАТЕЛЬСТВА</w:t>
      </w:r>
    </w:p>
    <w:p w:rsidR="00BE1735" w:rsidRPr="00BE1735" w:rsidRDefault="00BE1735" w:rsidP="00BE1735">
      <w:pPr>
        <w:pStyle w:val="ConsNonformat"/>
        <w:widowControl/>
        <w:ind w:right="-2" w:firstLine="720"/>
        <w:jc w:val="center"/>
        <w:rPr>
          <w:b/>
          <w:color w:val="17365D" w:themeColor="text2" w:themeShade="BF"/>
          <w:sz w:val="24"/>
          <w:szCs w:val="24"/>
        </w:rPr>
      </w:pPr>
    </w:p>
    <w:p w:rsidR="00BE1735" w:rsidRPr="00BE1735" w:rsidRDefault="00BE1735" w:rsidP="00BE1735">
      <w:pPr>
        <w:ind w:left="-7" w:firstLine="716"/>
        <w:contextualSpacing/>
        <w:jc w:val="both"/>
      </w:pPr>
      <w:r w:rsidRPr="00BE1735">
        <w:rPr>
          <w:rFonts w:eastAsia="Times-Roman"/>
        </w:rPr>
        <w:t xml:space="preserve">6.1. Подрядчик предоставляет гарантию </w:t>
      </w:r>
      <w:r w:rsidRPr="00BE1735">
        <w:t xml:space="preserve">на фактически проведенные им работы до следующего планового ремонта грузового вагона или до выполнения заданного объема перевозок по «Пробегу» при соблюдении Правил технической эксплуатации железных дорог Российской Федерации, утвержденных Министерством транспорта Российской Федерации России от 21.12.2010 г. №286, начиная с даты оформления уведомления формы ВУ-36М, за </w:t>
      </w:r>
      <w:r w:rsidRPr="00BE1735">
        <w:lastRenderedPageBreak/>
        <w:t xml:space="preserve">исключением гарантии по кодам неисправностей, указанным в </w:t>
      </w:r>
      <w:r w:rsidRPr="00BE1735">
        <w:rPr>
          <w:color w:val="000000"/>
        </w:rPr>
        <w:t>Приложении №14 к</w:t>
      </w:r>
      <w:r w:rsidRPr="00BE1735">
        <w:t xml:space="preserve"> настоящему Договору, а также по кодам повреждения, включенным в отраслевой классификатор «Основные неисправности вагонов» (К ЖА 2005 04). </w:t>
      </w:r>
    </w:p>
    <w:p w:rsidR="00BE1735" w:rsidRPr="00BE1735" w:rsidRDefault="00BE1735" w:rsidP="00BE1735">
      <w:pPr>
        <w:ind w:left="-7" w:firstLine="716"/>
        <w:contextualSpacing/>
        <w:jc w:val="both"/>
      </w:pPr>
      <w:r w:rsidRPr="00BE1735">
        <w:t>Подрядчик не предоставляет гарантию по случаям технических неисправностей колесных пар, установленных на грузовой вагон при проведении ТР, если возникновение указанных неисправностей не связано с проведенными им работами.</w:t>
      </w:r>
    </w:p>
    <w:p w:rsidR="00BE1735" w:rsidRPr="00BE1735" w:rsidRDefault="00BE1735" w:rsidP="00BE1735">
      <w:pPr>
        <w:ind w:firstLine="709"/>
        <w:jc w:val="both"/>
      </w:pPr>
      <w:r w:rsidRPr="00BE1735">
        <w:t>Гарантийная ответственность не распространяется:</w:t>
      </w:r>
    </w:p>
    <w:p w:rsidR="00BE1735" w:rsidRPr="00BE1735" w:rsidRDefault="00BE1735" w:rsidP="00BE1735">
      <w:pPr>
        <w:ind w:firstLine="709"/>
        <w:jc w:val="both"/>
      </w:pPr>
      <w:r w:rsidRPr="00BE1735">
        <w:t>- на грузовые вагоны, отремонтированные по неисправностям, указанным в Приложении В к руководящему документу «Подготовка грузовых вагонов к перевозкам РД 32 ЦВ 094-2010 (ТР-1)», утвержденному ОАО «РЖД» 29.10.2010 г. №2231р., выявленным после проведения первой погрузки вагона, начиная с даты проставления в книге формы ВУ-14 подписи осмотрщика вагонов, удостоверяющей пригодность вагона для перевозок конкретного груза;</w:t>
      </w:r>
    </w:p>
    <w:p w:rsidR="00BE1735" w:rsidRPr="00BE1735" w:rsidRDefault="00BE1735" w:rsidP="00BE1735">
      <w:pPr>
        <w:ind w:firstLine="709"/>
        <w:jc w:val="both"/>
      </w:pPr>
      <w:r w:rsidRPr="00BE1735">
        <w:t>- на грузовые вагоны, отцепленные в ТР-2 по кодам повреждения, включенным в отраслевой классификатор «Основные неисправности вагонов» (К ЖА 2005 04).</w:t>
      </w:r>
    </w:p>
    <w:p w:rsidR="00BE1735" w:rsidRPr="00BE1735" w:rsidRDefault="00BE1735" w:rsidP="00BE1735">
      <w:pPr>
        <w:pStyle w:val="ConsNonformat"/>
        <w:widowControl/>
        <w:ind w:right="-83" w:firstLine="709"/>
        <w:jc w:val="both"/>
        <w:rPr>
          <w:sz w:val="24"/>
          <w:szCs w:val="24"/>
        </w:rPr>
      </w:pPr>
      <w:r w:rsidRPr="00BE1735">
        <w:rPr>
          <w:sz w:val="24"/>
          <w:szCs w:val="24"/>
        </w:rPr>
        <w:t>Во всех случаях выявления неисправностей, относящихся к гарантийной ответственности Подрядчика, согласно классификатору «Основных неисправностей вагонов», применяемому в ОАО «РЖД», действия Сторон определяются  в соответствии с действующим Регламентом расследования причин отцепки грузового вагона и ведения рекламационной работы, утвержденного Президентом НП «ОПЖТ» Гапановичем В.А. 26 июля 2016 года.</w:t>
      </w:r>
    </w:p>
    <w:p w:rsidR="00BE1735" w:rsidRPr="00BE1735" w:rsidRDefault="00BE1735" w:rsidP="00BE1735">
      <w:pPr>
        <w:autoSpaceDE w:val="0"/>
        <w:adjustRightInd w:val="0"/>
        <w:ind w:firstLine="709"/>
        <w:jc w:val="both"/>
      </w:pPr>
      <w:r w:rsidRPr="00BE1735">
        <w:t xml:space="preserve">Если ремонт деталей, не выдержавших гарантийного срока после проведения текущего ремонта, осуществлялся силами вагонных ремонтных депо Подрядчика, Подрядчик обязуется  отремонтировать данный вагон за свой счет и возместить Заказчику тариф на пересылку вагона со станции отцепки до Депо Подрядчика, осуществляющего текущий ремонт. </w:t>
      </w:r>
    </w:p>
    <w:p w:rsidR="00BE1735" w:rsidRPr="00BE1735" w:rsidRDefault="00BE1735" w:rsidP="00BE1735">
      <w:pPr>
        <w:autoSpaceDE w:val="0"/>
        <w:adjustRightInd w:val="0"/>
        <w:ind w:firstLine="709"/>
        <w:jc w:val="both"/>
      </w:pPr>
      <w:r w:rsidRPr="00BE1735">
        <w:t xml:space="preserve">В случае не подтверждения факта гарантийного случая Заказчик оплачивает Подрядчику проведение регламентных работ в соответствии с требованиями Руководства по текущему отцепочному ремонту грузовых вагонов от 26.10.2010 г. </w:t>
      </w:r>
      <w:hyperlink r:id="rId17" w:history="1">
        <w:r w:rsidRPr="00BE1735">
          <w:t>№ 717-ЦВ-2009</w:t>
        </w:r>
      </w:hyperlink>
      <w:r w:rsidRPr="00BE1735">
        <w:t xml:space="preserve"> и других нормативных документов МПС России и ОАО «РЖД», а также сбор за подачу-уборку вагонов.</w:t>
      </w:r>
    </w:p>
    <w:p w:rsidR="00BE1735" w:rsidRPr="00BE1735" w:rsidRDefault="00BE1735" w:rsidP="00BE1735">
      <w:pPr>
        <w:ind w:firstLine="709"/>
        <w:jc w:val="both"/>
        <w:rPr>
          <w:bCs/>
        </w:rPr>
      </w:pPr>
      <w:r w:rsidRPr="00BE1735">
        <w:rPr>
          <w:bCs/>
        </w:rPr>
        <w:t>6.2.</w:t>
      </w:r>
      <w:r w:rsidRPr="00BE1735">
        <w:rPr>
          <w:bCs/>
        </w:rPr>
        <w:tab/>
        <w:t>Подрядчик несет ответственность за ненадлежащее качество предоставленных им запасных частей, а также за предоставление запасных частей, обремененных правами третьих лиц.</w:t>
      </w:r>
    </w:p>
    <w:p w:rsidR="00BE1735" w:rsidRPr="00BE1735" w:rsidRDefault="00BE1735" w:rsidP="00BE1735">
      <w:pPr>
        <w:pStyle w:val="ConsNonformat"/>
        <w:widowControl/>
        <w:ind w:right="-2" w:firstLine="709"/>
        <w:jc w:val="both"/>
        <w:rPr>
          <w:sz w:val="24"/>
          <w:szCs w:val="24"/>
        </w:rPr>
      </w:pPr>
      <w:r w:rsidRPr="00BE1735">
        <w:rPr>
          <w:sz w:val="24"/>
          <w:szCs w:val="24"/>
        </w:rPr>
        <w:t>6.3.</w:t>
      </w:r>
      <w:r w:rsidRPr="00BE1735">
        <w:rPr>
          <w:sz w:val="24"/>
          <w:szCs w:val="24"/>
        </w:rPr>
        <w:tab/>
        <w:t xml:space="preserve">Депо Подрядчика в течение 30 (тридцати) дней от даты предъявления претензии и документов, подтверждающих факт отцепки вагона и расходы, письменно информирует Заказчика о результатах рассмотрения претензии и в течение 30 (тридцати) календарных дней с даты рассмотрения претензии возмещает Заказчику понесенные им расходы (убытки), связанные с ремонтом грузового вагона, отцепленного вследствие некачественного выполнения работ в течение гарантийного срока. </w:t>
      </w:r>
    </w:p>
    <w:p w:rsidR="00BE1735" w:rsidRPr="00BE1735" w:rsidRDefault="00BE1735" w:rsidP="00BE1735">
      <w:pPr>
        <w:pStyle w:val="ConsNonformat"/>
        <w:widowControl/>
        <w:ind w:right="-2" w:firstLine="709"/>
        <w:jc w:val="both"/>
        <w:rPr>
          <w:b/>
          <w:color w:val="17365D" w:themeColor="text2" w:themeShade="BF"/>
          <w:sz w:val="24"/>
          <w:szCs w:val="24"/>
        </w:rPr>
      </w:pPr>
    </w:p>
    <w:p w:rsidR="00BE1735" w:rsidRPr="00BE1735" w:rsidRDefault="00BE1735" w:rsidP="00BE1735">
      <w:pPr>
        <w:pStyle w:val="ConsNonformat"/>
        <w:widowControl/>
        <w:ind w:right="-2" w:firstLine="709"/>
        <w:jc w:val="both"/>
        <w:rPr>
          <w:b/>
          <w:color w:val="17365D" w:themeColor="text2" w:themeShade="BF"/>
          <w:sz w:val="24"/>
          <w:szCs w:val="24"/>
        </w:rPr>
      </w:pPr>
    </w:p>
    <w:p w:rsidR="00BE1735" w:rsidRPr="00BE1735" w:rsidRDefault="00BE1735" w:rsidP="00BE1735">
      <w:pPr>
        <w:pStyle w:val="ConsNonformat"/>
        <w:widowControl/>
        <w:ind w:right="-2"/>
        <w:jc w:val="center"/>
        <w:rPr>
          <w:b/>
          <w:sz w:val="24"/>
          <w:szCs w:val="24"/>
        </w:rPr>
      </w:pPr>
      <w:r w:rsidRPr="00BE1735">
        <w:rPr>
          <w:b/>
          <w:sz w:val="24"/>
          <w:szCs w:val="24"/>
        </w:rPr>
        <w:t>7. ОТВЕТСТВЕННОСТЬ СТОРОН</w:t>
      </w:r>
    </w:p>
    <w:p w:rsidR="00BE1735" w:rsidRPr="00BE1735" w:rsidRDefault="00BE1735" w:rsidP="00BE1735">
      <w:pPr>
        <w:ind w:right="-2" w:firstLine="705"/>
        <w:jc w:val="both"/>
      </w:pPr>
      <w:r w:rsidRPr="00BE1735">
        <w:t>7.1.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а также условиям настоящего Договора.</w:t>
      </w:r>
    </w:p>
    <w:p w:rsidR="00BE1735" w:rsidRPr="00BE1735" w:rsidRDefault="00BE1735" w:rsidP="00BE1735">
      <w:pPr>
        <w:ind w:right="-2" w:firstLine="705"/>
        <w:jc w:val="both"/>
        <w:rPr>
          <w:color w:val="000000"/>
        </w:rPr>
      </w:pPr>
      <w:r w:rsidRPr="00BE1735">
        <w:t xml:space="preserve">7.2. </w:t>
      </w:r>
      <w:r w:rsidRPr="00BE1735">
        <w:rPr>
          <w:color w:val="000000"/>
        </w:rPr>
        <w:t>За нарушение Заказчиком сроков оплаты, установленных пунктом 2.6. настоящего Договора, Подрядчик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BE1735" w:rsidRPr="00BE1735" w:rsidRDefault="00BE1735" w:rsidP="00BE1735">
      <w:pPr>
        <w:ind w:left="36" w:right="-2" w:firstLine="684"/>
        <w:jc w:val="both"/>
        <w:rPr>
          <w:color w:val="000000"/>
        </w:rPr>
      </w:pPr>
      <w:r w:rsidRPr="00BE1735">
        <w:t xml:space="preserve">7.3. </w:t>
      </w:r>
      <w:r w:rsidRPr="00BE1735">
        <w:rPr>
          <w:color w:val="000000"/>
        </w:rPr>
        <w:t xml:space="preserve">За нарушение Подрядчиком сроков проведения ТР грузовых вагонов, предусмотренных настоящим Договором, Заказчик вправе взыскать с Подрядчика неустойку </w:t>
      </w:r>
      <w:r w:rsidRPr="00BE1735">
        <w:rPr>
          <w:color w:val="000000"/>
        </w:rPr>
        <w:lastRenderedPageBreak/>
        <w:t>в размере 0,1% (ноль целых одна десятая) от стоимости ремонта грузового вагона за каждый календарный день просрочки.</w:t>
      </w:r>
    </w:p>
    <w:p w:rsidR="00BE1735" w:rsidRPr="00BE1735" w:rsidRDefault="00BE1735" w:rsidP="00BE1735">
      <w:pPr>
        <w:autoSpaceDE w:val="0"/>
        <w:adjustRightInd w:val="0"/>
        <w:ind w:firstLine="708"/>
        <w:jc w:val="both"/>
      </w:pPr>
      <w:r w:rsidRPr="00BE1735">
        <w:t>Неустойка не предъявляется на грузовые вагоны:</w:t>
      </w:r>
    </w:p>
    <w:p w:rsidR="00BE1735" w:rsidRPr="00BE1735" w:rsidRDefault="00BE1735" w:rsidP="00BE1735">
      <w:pPr>
        <w:autoSpaceDE w:val="0"/>
        <w:adjustRightInd w:val="0"/>
        <w:ind w:firstLine="708"/>
        <w:jc w:val="both"/>
      </w:pPr>
      <w:r w:rsidRPr="00BE1735">
        <w:t>забракованные в ТР по кодам 900-903, 910-917 и 920-921;</w:t>
      </w:r>
    </w:p>
    <w:p w:rsidR="00BE1735" w:rsidRPr="00BE1735" w:rsidRDefault="00BE1735" w:rsidP="00BE1735">
      <w:pPr>
        <w:autoSpaceDE w:val="0"/>
        <w:adjustRightInd w:val="0"/>
        <w:ind w:firstLine="708"/>
        <w:jc w:val="both"/>
      </w:pPr>
      <w:r w:rsidRPr="00BE1735">
        <w:t>требующие перегруза.</w:t>
      </w:r>
    </w:p>
    <w:p w:rsidR="00BE1735" w:rsidRPr="00BE1735" w:rsidRDefault="00BE1735" w:rsidP="00BE1735">
      <w:pPr>
        <w:pStyle w:val="ConsNonformat"/>
        <w:widowControl/>
        <w:ind w:right="-83" w:firstLine="709"/>
        <w:jc w:val="both"/>
        <w:rPr>
          <w:color w:val="000000"/>
          <w:sz w:val="24"/>
          <w:szCs w:val="24"/>
        </w:rPr>
      </w:pPr>
      <w:r w:rsidRPr="00BE1735">
        <w:rPr>
          <w:color w:val="000000"/>
          <w:sz w:val="24"/>
          <w:szCs w:val="24"/>
        </w:rPr>
        <w:t>по которым направлена телеграмма о вызове представителя для проведения совместного расследования на срок, установленный требованиями</w:t>
      </w:r>
      <w:r w:rsidRPr="00BE1735">
        <w:rPr>
          <w:sz w:val="24"/>
          <w:szCs w:val="24"/>
        </w:rPr>
        <w:t xml:space="preserve"> Регламента расследования причин отцепки грузового вагона и ведения рекламационной работы, утвержденного Президентом НП «ОПЖТ» Гапановичем В.А. 26 июля 2016 года.</w:t>
      </w:r>
    </w:p>
    <w:p w:rsidR="00BE1735" w:rsidRPr="00BE1735" w:rsidRDefault="00BE1735" w:rsidP="00BE1735">
      <w:pPr>
        <w:autoSpaceDE w:val="0"/>
        <w:adjustRightInd w:val="0"/>
        <w:ind w:firstLine="708"/>
        <w:jc w:val="both"/>
      </w:pPr>
      <w:r w:rsidRPr="00BE1735">
        <w:t xml:space="preserve">7.4. Заказчик обязан возместить Подрядчику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Заказчиком своих обязательств по настоящему Договору по ставкам, установленным Приложением № 1 к протоколу заседания правления ОАО «РЖД» от 12 декабря 2011 года № 47 с учётом особенностей, установленных для </w:t>
      </w:r>
      <w:proofErr w:type="spellStart"/>
      <w:r w:rsidRPr="00BE1735">
        <w:t>фитинговых</w:t>
      </w:r>
      <w:proofErr w:type="spellEnd"/>
      <w:r w:rsidRPr="00BE1735">
        <w:t xml:space="preserve"> платформ Заказчика и действующим на дату возникновения соответствующих расходов.</w:t>
      </w:r>
    </w:p>
    <w:p w:rsidR="00BE1735" w:rsidRPr="00BE1735" w:rsidRDefault="00BE1735" w:rsidP="00BE1735">
      <w:pPr>
        <w:ind w:right="-2" w:firstLine="708"/>
        <w:jc w:val="both"/>
      </w:pPr>
      <w:r w:rsidRPr="00BE1735">
        <w:t xml:space="preserve">7.5. Подрядчик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Подрядчиком своих обязательств по настоящему Договору по ставкам, установленным Приложением № 1 к протоколу заседания правления </w:t>
      </w:r>
      <w:r w:rsidRPr="00BE1735">
        <w:br/>
        <w:t xml:space="preserve">ОАО «РЖД» от 12 декабря 2011 года № 47 с учётом особенностей, установленных для </w:t>
      </w:r>
      <w:proofErr w:type="spellStart"/>
      <w:r w:rsidRPr="00BE1735">
        <w:t>фитинговых</w:t>
      </w:r>
      <w:proofErr w:type="spellEnd"/>
      <w:r w:rsidRPr="00BE1735">
        <w:t xml:space="preserve"> платформ Заказчика и действующим на дату возникновения соответствующих расходов.</w:t>
      </w:r>
    </w:p>
    <w:p w:rsidR="00BE1735" w:rsidRPr="00BE1735" w:rsidRDefault="00BE1735" w:rsidP="00BE1735">
      <w:pPr>
        <w:ind w:right="-2" w:firstLine="708"/>
        <w:jc w:val="both"/>
      </w:pPr>
      <w:r w:rsidRPr="00BE1735">
        <w:t>7.6. Уплата неустойки одной из Сторон не освобождает Стороны от выполнения своих обязательств по настоящему Договору.</w:t>
      </w:r>
    </w:p>
    <w:p w:rsidR="00BE1735" w:rsidRPr="00BE1735" w:rsidRDefault="00BE1735" w:rsidP="00BE1735">
      <w:pPr>
        <w:pStyle w:val="ConsNonformat"/>
        <w:widowControl/>
        <w:ind w:right="-2"/>
        <w:jc w:val="center"/>
        <w:rPr>
          <w:b/>
          <w:color w:val="17365D" w:themeColor="text2" w:themeShade="BF"/>
          <w:sz w:val="24"/>
          <w:szCs w:val="24"/>
        </w:rPr>
      </w:pPr>
    </w:p>
    <w:p w:rsidR="00BE1735" w:rsidRPr="00BE1735" w:rsidRDefault="00BE1735" w:rsidP="00BE1735">
      <w:pPr>
        <w:suppressAutoHyphens w:val="0"/>
        <w:jc w:val="center"/>
        <w:rPr>
          <w:b/>
        </w:rPr>
      </w:pPr>
      <w:r w:rsidRPr="00BE1735">
        <w:rPr>
          <w:b/>
        </w:rPr>
        <w:t>8. ОБСТОЯТЕЛЬСТВА НЕПРЕОДОЛИМОЙ СИЛЫ</w:t>
      </w:r>
    </w:p>
    <w:p w:rsidR="00BE1735" w:rsidRPr="00BE1735" w:rsidRDefault="00BE1735" w:rsidP="00BE1735">
      <w:pPr>
        <w:pStyle w:val="ConsNonformat"/>
        <w:widowControl/>
        <w:ind w:right="-2" w:firstLine="708"/>
        <w:jc w:val="both"/>
        <w:rPr>
          <w:sz w:val="24"/>
          <w:szCs w:val="24"/>
        </w:rPr>
      </w:pPr>
      <w:r w:rsidRPr="00BE1735">
        <w:rPr>
          <w:sz w:val="24"/>
          <w:szCs w:val="24"/>
        </w:rPr>
        <w:t>8.1.</w:t>
      </w:r>
      <w:r w:rsidRPr="00BE1735">
        <w:rPr>
          <w:sz w:val="24"/>
          <w:szCs w:val="24"/>
        </w:rPr>
        <w:tab/>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BE1735" w:rsidRPr="00BE1735" w:rsidRDefault="00BE1735" w:rsidP="00BE1735">
      <w:pPr>
        <w:pStyle w:val="ConsNonformat"/>
        <w:widowControl/>
        <w:ind w:right="-2" w:firstLine="708"/>
        <w:jc w:val="both"/>
        <w:rPr>
          <w:sz w:val="24"/>
          <w:szCs w:val="24"/>
        </w:rPr>
      </w:pPr>
      <w:r w:rsidRPr="00BE1735">
        <w:rPr>
          <w:sz w:val="24"/>
          <w:szCs w:val="24"/>
        </w:rPr>
        <w:t>8.2.</w:t>
      </w:r>
      <w:r w:rsidRPr="00BE1735">
        <w:rPr>
          <w:sz w:val="24"/>
          <w:szCs w:val="24"/>
        </w:rPr>
        <w:tab/>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E1735" w:rsidRPr="00BE1735" w:rsidRDefault="00BE1735" w:rsidP="00BE1735">
      <w:pPr>
        <w:pStyle w:val="ConsNonformat"/>
        <w:widowControl/>
        <w:ind w:right="-2" w:firstLine="708"/>
        <w:jc w:val="both"/>
        <w:rPr>
          <w:sz w:val="24"/>
          <w:szCs w:val="24"/>
        </w:rPr>
      </w:pPr>
      <w:r w:rsidRPr="00BE1735">
        <w:rPr>
          <w:sz w:val="24"/>
          <w:szCs w:val="24"/>
        </w:rPr>
        <w:t>8.3.</w:t>
      </w:r>
      <w:r w:rsidRPr="00BE1735">
        <w:rPr>
          <w:sz w:val="24"/>
          <w:szCs w:val="24"/>
        </w:rPr>
        <w:tab/>
        <w:t>Сторона, которая не исполняет свои обязательства вследствие действия обстоятельств непреодолимой силы, должна в трехдневный срок с момента их возникновения известить другую Сторону о таких обстоятельствах и их влиянии на исполнение обязательств по настоящему Договору.</w:t>
      </w:r>
    </w:p>
    <w:p w:rsidR="00BE1735" w:rsidRPr="00BE1735" w:rsidRDefault="00BE1735" w:rsidP="00BE1735">
      <w:pPr>
        <w:pStyle w:val="ConsNonformat"/>
        <w:widowControl/>
        <w:ind w:right="-2" w:firstLine="708"/>
        <w:jc w:val="both"/>
        <w:rPr>
          <w:sz w:val="24"/>
          <w:szCs w:val="24"/>
        </w:rPr>
      </w:pPr>
      <w:r w:rsidRPr="00BE1735">
        <w:rPr>
          <w:sz w:val="24"/>
          <w:szCs w:val="24"/>
        </w:rPr>
        <w:t>8.4.</w:t>
      </w:r>
      <w:r w:rsidRPr="00BE1735">
        <w:rPr>
          <w:sz w:val="24"/>
          <w:szCs w:val="24"/>
        </w:rPr>
        <w:tab/>
        <w:t>Если обстоятельства непреодолимой силы действуют на протяжении 3 (трех) последовательных месяцев, любая из Сторон вправе расторгнуть настоящий Договор.</w:t>
      </w:r>
    </w:p>
    <w:p w:rsidR="00BE1735" w:rsidRPr="00BE1735" w:rsidRDefault="00BE1735" w:rsidP="00BE1735">
      <w:pPr>
        <w:pStyle w:val="ConsNonformat"/>
        <w:widowControl/>
        <w:ind w:right="-2" w:firstLine="708"/>
        <w:jc w:val="both"/>
        <w:rPr>
          <w:sz w:val="24"/>
          <w:szCs w:val="24"/>
        </w:rPr>
      </w:pPr>
    </w:p>
    <w:p w:rsidR="00BE1735" w:rsidRPr="00BE1735" w:rsidRDefault="00BE1735" w:rsidP="00BE1735">
      <w:pPr>
        <w:pStyle w:val="ConsNormal"/>
        <w:widowControl/>
        <w:ind w:right="-2"/>
        <w:jc w:val="center"/>
        <w:outlineLvl w:val="0"/>
        <w:rPr>
          <w:rFonts w:ascii="Times New Roman" w:hAnsi="Times New Roman" w:cs="Times New Roman"/>
          <w:b/>
          <w:sz w:val="24"/>
          <w:szCs w:val="24"/>
        </w:rPr>
      </w:pPr>
      <w:r w:rsidRPr="00BE1735">
        <w:rPr>
          <w:rFonts w:ascii="Times New Roman" w:hAnsi="Times New Roman" w:cs="Times New Roman"/>
          <w:b/>
          <w:sz w:val="24"/>
          <w:szCs w:val="24"/>
        </w:rPr>
        <w:t>9. ПОРЯДОК РАЗРЕШЕНИЯ СПОРОВ</w:t>
      </w:r>
    </w:p>
    <w:p w:rsidR="00BE1735" w:rsidRPr="00BE1735" w:rsidRDefault="00BE1735" w:rsidP="00BE1735">
      <w:pPr>
        <w:pStyle w:val="ConsNonformat"/>
        <w:widowControl/>
        <w:ind w:right="-2" w:firstLine="708"/>
        <w:jc w:val="both"/>
        <w:rPr>
          <w:sz w:val="24"/>
          <w:szCs w:val="24"/>
        </w:rPr>
      </w:pPr>
      <w:r w:rsidRPr="00BE1735">
        <w:rPr>
          <w:sz w:val="24"/>
          <w:szCs w:val="24"/>
        </w:rPr>
        <w:t>9.1.</w:t>
      </w:r>
      <w:r w:rsidRPr="00BE1735">
        <w:rPr>
          <w:sz w:val="24"/>
          <w:szCs w:val="24"/>
        </w:rPr>
        <w:tab/>
        <w:t>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BE1735" w:rsidRPr="00BE1735" w:rsidRDefault="00BE1735" w:rsidP="00BE1735">
      <w:pPr>
        <w:pStyle w:val="ConsNonformat"/>
        <w:widowControl/>
        <w:ind w:firstLine="709"/>
        <w:jc w:val="both"/>
        <w:rPr>
          <w:sz w:val="24"/>
          <w:szCs w:val="24"/>
        </w:rPr>
      </w:pPr>
      <w:r w:rsidRPr="00BE1735">
        <w:rPr>
          <w:sz w:val="24"/>
          <w:szCs w:val="24"/>
        </w:rPr>
        <w:t>9.2.</w:t>
      </w:r>
      <w:r w:rsidRPr="00BE1735">
        <w:rPr>
          <w:sz w:val="24"/>
          <w:szCs w:val="24"/>
        </w:rPr>
        <w:tab/>
        <w:t>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с даты получения претензии.</w:t>
      </w:r>
    </w:p>
    <w:p w:rsidR="00BE1735" w:rsidRPr="00BE1735" w:rsidRDefault="00BE1735" w:rsidP="00BE1735">
      <w:pPr>
        <w:ind w:firstLine="709"/>
        <w:jc w:val="both"/>
      </w:pPr>
      <w:r w:rsidRPr="00BE1735">
        <w:lastRenderedPageBreak/>
        <w:t>9.3.</w:t>
      </w:r>
      <w:r w:rsidRPr="00BE1735">
        <w:tab/>
        <w:t>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Свердловской области.</w:t>
      </w:r>
    </w:p>
    <w:p w:rsidR="00BE1735" w:rsidRPr="00BE1735" w:rsidRDefault="00BE1735" w:rsidP="00BE1735">
      <w:pPr>
        <w:autoSpaceDE w:val="0"/>
        <w:adjustRightInd w:val="0"/>
        <w:ind w:firstLine="709"/>
        <w:jc w:val="both"/>
      </w:pPr>
    </w:p>
    <w:p w:rsidR="00BE1735" w:rsidRPr="00BE1735" w:rsidRDefault="00BE1735" w:rsidP="00BE1735">
      <w:pPr>
        <w:autoSpaceDE w:val="0"/>
        <w:ind w:firstLine="709"/>
        <w:jc w:val="center"/>
        <w:rPr>
          <w:b/>
        </w:rPr>
      </w:pPr>
      <w:r w:rsidRPr="00BE1735">
        <w:rPr>
          <w:b/>
        </w:rPr>
        <w:t>10.</w:t>
      </w:r>
      <w:r w:rsidRPr="00BE1735">
        <w:rPr>
          <w:b/>
        </w:rPr>
        <w:tab/>
        <w:t>АНТИКОРРУПЦИОННАЯ ОГОВОРКА</w:t>
      </w:r>
    </w:p>
    <w:p w:rsidR="00BE1735" w:rsidRPr="00BE1735" w:rsidRDefault="00BE1735" w:rsidP="00BE1735">
      <w:pPr>
        <w:autoSpaceDE w:val="0"/>
        <w:ind w:firstLine="709"/>
        <w:jc w:val="both"/>
      </w:pPr>
      <w:r w:rsidRPr="00BE1735">
        <w:t xml:space="preserve">10.1. При исполнении своих обязательств по настоящему Договору Стороны, их </w:t>
      </w:r>
      <w:proofErr w:type="spellStart"/>
      <w:r w:rsidRPr="00BE1735">
        <w:t>аффилированные</w:t>
      </w:r>
      <w:proofErr w:type="spellEnd"/>
      <w:r w:rsidRPr="00BE1735">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BE1735" w:rsidRPr="00BE1735" w:rsidRDefault="00BE1735" w:rsidP="00BE1735">
      <w:pPr>
        <w:autoSpaceDE w:val="0"/>
        <w:ind w:firstLine="709"/>
        <w:jc w:val="both"/>
      </w:pPr>
      <w:r w:rsidRPr="00BE1735">
        <w:t xml:space="preserve">При исполнении своих обязательств по настоящему Договору Стороны, их </w:t>
      </w:r>
      <w:proofErr w:type="spellStart"/>
      <w:r w:rsidRPr="00BE1735">
        <w:t>аффилированные</w:t>
      </w:r>
      <w:proofErr w:type="spellEnd"/>
      <w:r w:rsidRPr="00BE1735">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E1735" w:rsidRPr="00BE1735" w:rsidRDefault="00BE1735" w:rsidP="00BE1735">
      <w:pPr>
        <w:autoSpaceDE w:val="0"/>
        <w:ind w:firstLine="709"/>
        <w:jc w:val="both"/>
      </w:pPr>
      <w:r w:rsidRPr="00BE1735">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BE1735">
        <w:t>аффилированными</w:t>
      </w:r>
      <w:proofErr w:type="spellEnd"/>
      <w:r w:rsidRPr="00BE1735">
        <w:t xml:space="preserve"> лицами, работниками или посредниками. </w:t>
      </w:r>
    </w:p>
    <w:p w:rsidR="00BE1735" w:rsidRPr="00BE1735" w:rsidRDefault="00BE1735" w:rsidP="00BE1735">
      <w:pPr>
        <w:autoSpaceDE w:val="0"/>
        <w:ind w:firstLine="709"/>
        <w:jc w:val="both"/>
      </w:pPr>
      <w:r w:rsidRPr="00BE1735">
        <w:t>Каналы уведомления Подрядчика о нарушениях каких-либо положений пункта 10.1 настоящего Договора: ___________________________.</w:t>
      </w:r>
    </w:p>
    <w:p w:rsidR="00BE1735" w:rsidRPr="00BE1735" w:rsidRDefault="00BE1735" w:rsidP="00BE1735">
      <w:pPr>
        <w:autoSpaceDE w:val="0"/>
        <w:ind w:firstLine="709"/>
        <w:jc w:val="both"/>
      </w:pPr>
      <w:r w:rsidRPr="00BE1735">
        <w:t xml:space="preserve">Каналы уведомления Заказчика о нарушениях каких-либо положений пункта 10.1 настоящего Договора: 8 (495) 788-17-17, официальный сайт </w:t>
      </w:r>
      <w:r w:rsidRPr="00BE1735">
        <w:rPr>
          <w:lang w:val="en-US"/>
        </w:rPr>
        <w:t>www</w:t>
      </w:r>
      <w:r w:rsidRPr="00BE1735">
        <w:t>.</w:t>
      </w:r>
      <w:proofErr w:type="spellStart"/>
      <w:r w:rsidRPr="00BE1735">
        <w:rPr>
          <w:lang w:val="en-US"/>
        </w:rPr>
        <w:t>trcont</w:t>
      </w:r>
      <w:proofErr w:type="spellEnd"/>
      <w:r w:rsidRPr="00BE1735">
        <w:t>.</w:t>
      </w:r>
      <w:proofErr w:type="spellStart"/>
      <w:r w:rsidRPr="00BE1735">
        <w:rPr>
          <w:lang w:val="en-US"/>
        </w:rPr>
        <w:t>ru</w:t>
      </w:r>
      <w:proofErr w:type="spellEnd"/>
      <w:r w:rsidRPr="00BE1735">
        <w:t>.</w:t>
      </w:r>
    </w:p>
    <w:p w:rsidR="00BE1735" w:rsidRPr="00BE1735" w:rsidRDefault="00BE1735" w:rsidP="00BE1735">
      <w:pPr>
        <w:autoSpaceDE w:val="0"/>
        <w:ind w:firstLine="709"/>
        <w:jc w:val="both"/>
      </w:pPr>
      <w:r w:rsidRPr="00BE1735">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BE1735" w:rsidRPr="00BE1735" w:rsidRDefault="00BE1735" w:rsidP="00BE1735">
      <w:pPr>
        <w:autoSpaceDE w:val="0"/>
        <w:ind w:firstLine="709"/>
        <w:jc w:val="both"/>
      </w:pPr>
      <w:r w:rsidRPr="00BE1735">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E1735" w:rsidRPr="00BE1735" w:rsidRDefault="00BE1735" w:rsidP="00BE1735">
      <w:pPr>
        <w:autoSpaceDE w:val="0"/>
        <w:ind w:firstLine="709"/>
        <w:jc w:val="both"/>
      </w:pPr>
      <w:r w:rsidRPr="00BE1735">
        <w:t>10.4.</w:t>
      </w:r>
      <w:r w:rsidRPr="00BE1735">
        <w:tab/>
        <w:t xml:space="preserve">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BE1735" w:rsidRPr="00BE1735" w:rsidRDefault="00BE1735" w:rsidP="00BE1735">
      <w:pPr>
        <w:autoSpaceDE w:val="0"/>
        <w:ind w:firstLine="709"/>
        <w:jc w:val="center"/>
        <w:rPr>
          <w:b/>
          <w:color w:val="17365D" w:themeColor="text2" w:themeShade="BF"/>
        </w:rPr>
      </w:pPr>
    </w:p>
    <w:p w:rsidR="00BE1735" w:rsidRPr="00BE1735" w:rsidRDefault="00BE1735" w:rsidP="00BE1735">
      <w:pPr>
        <w:autoSpaceDE w:val="0"/>
        <w:ind w:firstLine="709"/>
        <w:jc w:val="center"/>
        <w:rPr>
          <w:b/>
        </w:rPr>
      </w:pPr>
      <w:r w:rsidRPr="00BE1735">
        <w:rPr>
          <w:b/>
        </w:rPr>
        <w:t>11.</w:t>
      </w:r>
      <w:r w:rsidRPr="00BE1735">
        <w:rPr>
          <w:b/>
        </w:rPr>
        <w:tab/>
        <w:t>ГАРАНТИИ И ЗАВЕРЕНИЯ ПОДРЯДЧИКА</w:t>
      </w:r>
    </w:p>
    <w:p w:rsidR="00BE1735" w:rsidRPr="00BE1735" w:rsidRDefault="00BE1735" w:rsidP="00543E3D">
      <w:pPr>
        <w:pStyle w:val="aff9"/>
        <w:numPr>
          <w:ilvl w:val="1"/>
          <w:numId w:val="76"/>
        </w:numPr>
        <w:suppressAutoHyphens w:val="0"/>
        <w:ind w:left="0" w:firstLine="709"/>
        <w:contextualSpacing/>
        <w:jc w:val="both"/>
      </w:pPr>
      <w:r w:rsidRPr="00BE1735">
        <w:t>Подрядчик настоящим заверяет Заказчика и гарантирует, что на дату заключения настоящего Договора:</w:t>
      </w:r>
    </w:p>
    <w:p w:rsidR="00BE1735" w:rsidRPr="00BE1735" w:rsidRDefault="00BE1735" w:rsidP="00543E3D">
      <w:pPr>
        <w:pStyle w:val="aff9"/>
        <w:numPr>
          <w:ilvl w:val="2"/>
          <w:numId w:val="77"/>
        </w:numPr>
        <w:suppressAutoHyphens w:val="0"/>
        <w:ind w:left="0" w:firstLine="709"/>
        <w:contextualSpacing/>
        <w:jc w:val="both"/>
      </w:pPr>
      <w:r w:rsidRPr="00BE1735">
        <w:t>Подрядчик является надлежащим образом созданным юридическим лицом, действующим в соответствии с законодательством Российской Федерации;</w:t>
      </w:r>
    </w:p>
    <w:p w:rsidR="00BE1735" w:rsidRPr="00BE1735" w:rsidRDefault="00BE1735" w:rsidP="00543E3D">
      <w:pPr>
        <w:pStyle w:val="aff9"/>
        <w:numPr>
          <w:ilvl w:val="2"/>
          <w:numId w:val="77"/>
        </w:numPr>
        <w:suppressAutoHyphens w:val="0"/>
        <w:ind w:left="0" w:firstLine="709"/>
        <w:contextualSpacing/>
        <w:jc w:val="both"/>
      </w:pPr>
      <w:r w:rsidRPr="00BE1735">
        <w:lastRenderedPageBreak/>
        <w:t>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BE1735" w:rsidRPr="00BE1735" w:rsidRDefault="00BE1735" w:rsidP="00543E3D">
      <w:pPr>
        <w:pStyle w:val="aff9"/>
        <w:numPr>
          <w:ilvl w:val="2"/>
          <w:numId w:val="77"/>
        </w:numPr>
        <w:suppressAutoHyphens w:val="0"/>
        <w:ind w:left="0" w:firstLine="709"/>
        <w:contextualSpacing/>
        <w:jc w:val="both"/>
      </w:pPr>
      <w:r w:rsidRPr="00BE1735">
        <w:t>Настоящий Договор от имени Подрядчика подписан лицом, которое надлежащим образом уполномочено совершать такие действия;</w:t>
      </w:r>
    </w:p>
    <w:p w:rsidR="00BE1735" w:rsidRPr="00BE1735" w:rsidRDefault="00BE1735" w:rsidP="00543E3D">
      <w:pPr>
        <w:pStyle w:val="aff9"/>
        <w:numPr>
          <w:ilvl w:val="2"/>
          <w:numId w:val="77"/>
        </w:numPr>
        <w:suppressAutoHyphens w:val="0"/>
        <w:ind w:left="0" w:firstLine="709"/>
        <w:contextualSpacing/>
        <w:jc w:val="both"/>
      </w:pPr>
      <w:r w:rsidRPr="00BE1735">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BE1735" w:rsidRPr="00BE1735" w:rsidRDefault="00BE1735" w:rsidP="00543E3D">
      <w:pPr>
        <w:pStyle w:val="aff9"/>
        <w:numPr>
          <w:ilvl w:val="2"/>
          <w:numId w:val="77"/>
        </w:numPr>
        <w:suppressAutoHyphens w:val="0"/>
        <w:ind w:left="0" w:firstLine="709"/>
        <w:contextualSpacing/>
        <w:jc w:val="both"/>
      </w:pPr>
      <w:r w:rsidRPr="00BE1735">
        <w:t>Не существует каких-либо обстоятельств, которые ограничивают, запрещают исполнение Подрядчиком обязательств по настоящему Договору.</w:t>
      </w:r>
    </w:p>
    <w:p w:rsidR="00BE1735" w:rsidRPr="00BE1735" w:rsidRDefault="00BE1735" w:rsidP="00BE1735">
      <w:pPr>
        <w:ind w:firstLine="709"/>
        <w:jc w:val="center"/>
        <w:rPr>
          <w:b/>
        </w:rPr>
      </w:pPr>
    </w:p>
    <w:p w:rsidR="00BE1735" w:rsidRPr="00BE1735" w:rsidRDefault="00BE1735" w:rsidP="00BE1735">
      <w:pPr>
        <w:ind w:firstLine="709"/>
        <w:jc w:val="center"/>
        <w:rPr>
          <w:b/>
        </w:rPr>
      </w:pPr>
      <w:r w:rsidRPr="00BE1735">
        <w:rPr>
          <w:b/>
        </w:rPr>
        <w:t>12. ПОРЯДОК ВНЕСЕНИЯ ИЗМЕНЕНИЙ, ДОПОЛНЕНИЙ</w:t>
      </w:r>
    </w:p>
    <w:p w:rsidR="00BE1735" w:rsidRPr="00BE1735" w:rsidRDefault="00BE1735" w:rsidP="00BE1735">
      <w:pPr>
        <w:pStyle w:val="ConsNonformat"/>
        <w:widowControl/>
        <w:ind w:firstLine="709"/>
        <w:jc w:val="center"/>
        <w:rPr>
          <w:b/>
          <w:sz w:val="24"/>
          <w:szCs w:val="24"/>
        </w:rPr>
      </w:pPr>
      <w:r w:rsidRPr="00BE1735">
        <w:rPr>
          <w:b/>
          <w:sz w:val="24"/>
          <w:szCs w:val="24"/>
        </w:rPr>
        <w:t xml:space="preserve">В ДОГОВОР И ЕГО РАСТОРЖЕНИЯ </w:t>
      </w:r>
    </w:p>
    <w:p w:rsidR="00BE1735" w:rsidRPr="00BE1735" w:rsidRDefault="00BE1735" w:rsidP="00BE1735">
      <w:pPr>
        <w:pStyle w:val="ConsNonformat"/>
        <w:widowControl/>
        <w:ind w:firstLine="709"/>
        <w:jc w:val="both"/>
        <w:rPr>
          <w:sz w:val="24"/>
          <w:szCs w:val="24"/>
        </w:rPr>
      </w:pPr>
      <w:r w:rsidRPr="00BE1735">
        <w:rPr>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BE1735" w:rsidRPr="00BE1735" w:rsidRDefault="00BE1735" w:rsidP="00BE1735">
      <w:pPr>
        <w:pStyle w:val="ConsNormal"/>
        <w:ind w:firstLine="709"/>
        <w:jc w:val="both"/>
        <w:rPr>
          <w:rFonts w:ascii="Times New Roman" w:hAnsi="Times New Roman" w:cs="Times New Roman"/>
          <w:b/>
          <w:sz w:val="24"/>
          <w:szCs w:val="24"/>
        </w:rPr>
      </w:pPr>
      <w:r w:rsidRPr="00BE1735">
        <w:rPr>
          <w:rFonts w:ascii="Times New Roman" w:hAnsi="Times New Roman" w:cs="Times New Roman"/>
          <w:sz w:val="24"/>
          <w:szCs w:val="24"/>
        </w:rPr>
        <w:t>12.2. Настоящий Договор может быть досрочно расторгнут Заказчиком во внесудебном порядке в любой момент путём направления письменного уведомление о намерении расторгнуть настоящий Договор Подрядчику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BE1735" w:rsidRPr="00BE1735" w:rsidRDefault="00BE1735" w:rsidP="00BE1735">
      <w:pPr>
        <w:pStyle w:val="ConsNonformat"/>
        <w:widowControl/>
        <w:ind w:right="-2"/>
        <w:jc w:val="center"/>
        <w:rPr>
          <w:b/>
          <w:sz w:val="24"/>
          <w:szCs w:val="24"/>
        </w:rPr>
      </w:pPr>
    </w:p>
    <w:p w:rsidR="00BE1735" w:rsidRPr="00BE1735" w:rsidRDefault="00BE1735" w:rsidP="00BE1735">
      <w:pPr>
        <w:pStyle w:val="ConsNonformat"/>
        <w:widowControl/>
        <w:ind w:right="-2"/>
        <w:jc w:val="center"/>
        <w:rPr>
          <w:b/>
          <w:sz w:val="24"/>
          <w:szCs w:val="24"/>
        </w:rPr>
      </w:pPr>
      <w:r w:rsidRPr="00BE1735">
        <w:rPr>
          <w:b/>
          <w:sz w:val="24"/>
          <w:szCs w:val="24"/>
        </w:rPr>
        <w:t>13. ПРОЧИЕ УСЛОВИЯ</w:t>
      </w:r>
    </w:p>
    <w:p w:rsidR="00BE1735" w:rsidRPr="00BE1735" w:rsidRDefault="00BE1735" w:rsidP="00BE1735">
      <w:pPr>
        <w:pStyle w:val="ConsNonformat"/>
        <w:widowControl/>
        <w:ind w:right="-2" w:firstLine="708"/>
        <w:jc w:val="both"/>
        <w:rPr>
          <w:sz w:val="24"/>
          <w:szCs w:val="24"/>
        </w:rPr>
      </w:pPr>
      <w:r w:rsidRPr="00BE1735">
        <w:rPr>
          <w:sz w:val="24"/>
          <w:szCs w:val="24"/>
        </w:rPr>
        <w:t>13.1 Настоящий Договор вступает в силу с момента заключения Договора и действует до «___» ____________ 20__ года включительно, в части расчетов – до полного их завершения, а в части гарантийных обязательств – до истечения срока гарантии.</w:t>
      </w:r>
    </w:p>
    <w:p w:rsidR="00BE1735" w:rsidRPr="00BE1735" w:rsidRDefault="00BE1735" w:rsidP="00BE1735">
      <w:pPr>
        <w:pStyle w:val="ConsNonformat"/>
        <w:widowControl/>
        <w:ind w:right="-2" w:firstLine="709"/>
        <w:jc w:val="both"/>
        <w:rPr>
          <w:sz w:val="24"/>
          <w:szCs w:val="24"/>
        </w:rPr>
      </w:pPr>
      <w:r w:rsidRPr="00BE1735">
        <w:rPr>
          <w:sz w:val="24"/>
          <w:szCs w:val="24"/>
        </w:rPr>
        <w:t>13.2. Право собственности на детали и узлы собственности Подрядчика переходит к Заказчику с даты подписания Сторонами акта о выполненных работах (оказанных услугах).</w:t>
      </w:r>
    </w:p>
    <w:p w:rsidR="00BE1735" w:rsidRPr="00BE1735" w:rsidRDefault="00BE1735" w:rsidP="00BE1735">
      <w:pPr>
        <w:pStyle w:val="ConsNonformat"/>
        <w:widowControl/>
        <w:ind w:right="-2" w:firstLine="709"/>
        <w:jc w:val="both"/>
        <w:rPr>
          <w:sz w:val="24"/>
          <w:szCs w:val="24"/>
        </w:rPr>
      </w:pPr>
      <w:r w:rsidRPr="00BE1735">
        <w:rPr>
          <w:sz w:val="24"/>
          <w:szCs w:val="24"/>
        </w:rPr>
        <w:t>13.3. Настоящий Договор составлен в двух экземплярах, имеющих одинаковую силу, по одному экземпляру для каждой из Сторон.</w:t>
      </w:r>
    </w:p>
    <w:p w:rsidR="00BE1735" w:rsidRPr="00BE1735" w:rsidRDefault="00BE1735" w:rsidP="00BE1735">
      <w:pPr>
        <w:pStyle w:val="ConsNonformat"/>
        <w:widowControl/>
        <w:ind w:right="-2" w:firstLine="709"/>
        <w:jc w:val="both"/>
        <w:rPr>
          <w:sz w:val="24"/>
          <w:szCs w:val="24"/>
        </w:rPr>
      </w:pPr>
      <w:r w:rsidRPr="00BE1735">
        <w:rPr>
          <w:sz w:val="24"/>
          <w:szCs w:val="24"/>
        </w:rPr>
        <w:t>13.4.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BE1735" w:rsidRPr="00BE1735" w:rsidRDefault="00BE1735" w:rsidP="00BE1735">
      <w:pPr>
        <w:pStyle w:val="ConsNonformat"/>
        <w:widowControl/>
        <w:ind w:right="-83" w:firstLine="709"/>
        <w:jc w:val="both"/>
        <w:rPr>
          <w:sz w:val="24"/>
          <w:szCs w:val="24"/>
        </w:rPr>
      </w:pPr>
      <w:r w:rsidRPr="00BE1735">
        <w:rPr>
          <w:sz w:val="24"/>
          <w:szCs w:val="24"/>
        </w:rPr>
        <w:t>13.5. Любая информация о финансовой, хозяйственной или иной деятельности любой из Сторон считается конфиденциальной и не подлежит разглашению или передаче третьим лицам, за исключением случаев, установленных законодательством Российской Федерации.</w:t>
      </w:r>
    </w:p>
    <w:p w:rsidR="00BE1735" w:rsidRPr="00BE1735" w:rsidRDefault="00BE1735" w:rsidP="00BE1735">
      <w:pPr>
        <w:ind w:firstLine="709"/>
        <w:jc w:val="both"/>
        <w:rPr>
          <w:rFonts w:eastAsia="Calibri"/>
        </w:rPr>
      </w:pPr>
      <w:r w:rsidRPr="00BE1735">
        <w:t xml:space="preserve">13.6. </w:t>
      </w:r>
      <w:r w:rsidRPr="00BE1735">
        <w:rPr>
          <w:rFonts w:eastAsia="Calibri"/>
        </w:rPr>
        <w:t>Во всём, что не предусмотрено Договором, Стороны руководствуются законодательством Российской Федерации.</w:t>
      </w:r>
    </w:p>
    <w:p w:rsidR="00BE1735" w:rsidRPr="00BE1735" w:rsidRDefault="00BE1735" w:rsidP="00BE1735">
      <w:pPr>
        <w:pStyle w:val="ConsNonformat"/>
        <w:widowControl/>
        <w:ind w:right="-2" w:firstLine="709"/>
        <w:jc w:val="both"/>
        <w:rPr>
          <w:sz w:val="24"/>
          <w:szCs w:val="24"/>
        </w:rPr>
      </w:pPr>
      <w:r w:rsidRPr="00BE1735">
        <w:rPr>
          <w:sz w:val="24"/>
          <w:szCs w:val="24"/>
        </w:rPr>
        <w:t>13.7. В случае изменения у какой-либо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BE1735" w:rsidRPr="00BE1735" w:rsidRDefault="00BE1735" w:rsidP="00BE1735">
      <w:pPr>
        <w:pStyle w:val="ConsNonformat"/>
        <w:widowControl/>
        <w:ind w:right="-2" w:firstLine="709"/>
        <w:jc w:val="both"/>
        <w:rPr>
          <w:sz w:val="24"/>
          <w:szCs w:val="24"/>
        </w:rPr>
      </w:pPr>
      <w:r w:rsidRPr="00BE1735">
        <w:rPr>
          <w:sz w:val="24"/>
          <w:szCs w:val="24"/>
        </w:rPr>
        <w:t>13.8. Все приложения к настоящему Договору являются его неотъемлемыми частями.</w:t>
      </w:r>
    </w:p>
    <w:p w:rsidR="00BE1735" w:rsidRPr="00BE1735" w:rsidRDefault="00BE1735" w:rsidP="00BE1735">
      <w:pPr>
        <w:pStyle w:val="ConsNonformat"/>
        <w:widowControl/>
        <w:ind w:right="-2" w:firstLine="708"/>
        <w:jc w:val="both"/>
        <w:rPr>
          <w:sz w:val="24"/>
          <w:szCs w:val="24"/>
        </w:rPr>
      </w:pPr>
      <w:r w:rsidRPr="00BE1735">
        <w:rPr>
          <w:sz w:val="24"/>
          <w:szCs w:val="24"/>
        </w:rPr>
        <w:t>13.9. К настоящему Договору прилагается:</w:t>
      </w:r>
    </w:p>
    <w:p w:rsidR="00BE1735" w:rsidRPr="00BE1735" w:rsidRDefault="00BE1735" w:rsidP="00BE1735">
      <w:pPr>
        <w:autoSpaceDE w:val="0"/>
        <w:adjustRightInd w:val="0"/>
        <w:ind w:firstLine="709"/>
        <w:jc w:val="both"/>
      </w:pPr>
      <w:r w:rsidRPr="00BE1735">
        <w:t xml:space="preserve">13.9.1. Перечень и реквизиты вагонных ремонтных депо Подрядчика </w:t>
      </w:r>
      <w:hyperlink r:id="rId18" w:history="1">
        <w:r w:rsidRPr="00BE1735">
          <w:t>(Приложение № 1)</w:t>
        </w:r>
      </w:hyperlink>
      <w:r w:rsidRPr="00BE1735">
        <w:t>;</w:t>
      </w:r>
    </w:p>
    <w:p w:rsidR="00BE1735" w:rsidRPr="00BE1735" w:rsidRDefault="00BE1735" w:rsidP="00BE1735">
      <w:pPr>
        <w:autoSpaceDE w:val="0"/>
        <w:adjustRightInd w:val="0"/>
        <w:ind w:firstLine="709"/>
        <w:jc w:val="both"/>
      </w:pPr>
      <w:r w:rsidRPr="00BE1735">
        <w:t xml:space="preserve">13.9.2. </w:t>
      </w:r>
      <w:r w:rsidRPr="00BE1735">
        <w:rPr>
          <w:rStyle w:val="ConsNonformat0"/>
        </w:rPr>
        <w:t>Прейскурант цен на работы, выполняемые при текущем отцепочном ремонте грузовых вагонов (Приложение № 2);</w:t>
      </w:r>
    </w:p>
    <w:p w:rsidR="00BE1735" w:rsidRPr="00BE1735" w:rsidRDefault="00BE1735" w:rsidP="00BE1735">
      <w:pPr>
        <w:autoSpaceDE w:val="0"/>
        <w:adjustRightInd w:val="0"/>
        <w:ind w:firstLine="709"/>
        <w:jc w:val="both"/>
      </w:pPr>
      <w:r w:rsidRPr="00BE1735">
        <w:t xml:space="preserve">13.9.3. Форма Расчетно-дефектной  ведомости </w:t>
      </w:r>
      <w:hyperlink r:id="rId19" w:history="1">
        <w:r w:rsidRPr="00BE1735">
          <w:t>(Приложение № 3)</w:t>
        </w:r>
      </w:hyperlink>
      <w:r w:rsidRPr="00BE1735">
        <w:t>;</w:t>
      </w:r>
    </w:p>
    <w:p w:rsidR="00BE1735" w:rsidRPr="00BE1735" w:rsidRDefault="00BE1735" w:rsidP="00BE1735">
      <w:pPr>
        <w:autoSpaceDE w:val="0"/>
        <w:adjustRightInd w:val="0"/>
        <w:ind w:firstLine="709"/>
        <w:jc w:val="both"/>
      </w:pPr>
      <w:r w:rsidRPr="00BE1735">
        <w:t xml:space="preserve">13.9.4. Цена сбора за подачу 1 вагона с железнодорожных путей общего пользования на </w:t>
      </w:r>
      <w:proofErr w:type="spellStart"/>
      <w:r w:rsidRPr="00BE1735">
        <w:t>тракционные</w:t>
      </w:r>
      <w:proofErr w:type="spellEnd"/>
      <w:r w:rsidRPr="00BE1735">
        <w:t xml:space="preserve"> пути Депо Подрядчика и уборку 1 вагона с тракционных путей Депо Подрядчика на железнодорожные пути общего пользования (Приложение № 4);</w:t>
      </w:r>
    </w:p>
    <w:p w:rsidR="00BE1735" w:rsidRPr="00BE1735" w:rsidRDefault="00BE1735" w:rsidP="00BE1735">
      <w:pPr>
        <w:autoSpaceDE w:val="0"/>
        <w:adjustRightInd w:val="0"/>
        <w:ind w:firstLine="709"/>
        <w:jc w:val="both"/>
        <w:rPr>
          <w:rStyle w:val="ConsNonformat0"/>
        </w:rPr>
      </w:pPr>
      <w:r w:rsidRPr="00BE1735">
        <w:lastRenderedPageBreak/>
        <w:t xml:space="preserve">13.9.5. </w:t>
      </w:r>
      <w:r w:rsidRPr="00BE1735">
        <w:rPr>
          <w:rStyle w:val="ConsNonformat0"/>
        </w:rPr>
        <w:t xml:space="preserve">Протокол согласования цены на хранение и погрузку (выгрузку) узлов, деталей,  колесных пар и металлолома </w:t>
      </w:r>
      <w:hyperlink r:id="rId20" w:history="1">
        <w:r w:rsidRPr="00BE1735">
          <w:rPr>
            <w:rStyle w:val="ConsNonformat0"/>
          </w:rPr>
          <w:t>(Приложение № 5)</w:t>
        </w:r>
      </w:hyperlink>
      <w:r w:rsidRPr="00BE1735">
        <w:rPr>
          <w:rStyle w:val="ConsNonformat0"/>
        </w:rPr>
        <w:t>;</w:t>
      </w:r>
    </w:p>
    <w:p w:rsidR="00BE1735" w:rsidRPr="00BE1735" w:rsidRDefault="00BE1735" w:rsidP="00BE1735">
      <w:pPr>
        <w:autoSpaceDE w:val="0"/>
        <w:adjustRightInd w:val="0"/>
        <w:ind w:firstLine="709"/>
        <w:jc w:val="both"/>
      </w:pPr>
      <w:r w:rsidRPr="00BE1735">
        <w:t>13.9.6. Расчет стоимости работ по погрузке (выгрузке) (Приложение № 6);</w:t>
      </w:r>
    </w:p>
    <w:p w:rsidR="00BE1735" w:rsidRPr="00BE1735" w:rsidRDefault="00BE1735" w:rsidP="00BE1735">
      <w:pPr>
        <w:autoSpaceDE w:val="0"/>
        <w:adjustRightInd w:val="0"/>
        <w:ind w:firstLine="709"/>
        <w:jc w:val="both"/>
      </w:pPr>
      <w:r w:rsidRPr="00BE1735">
        <w:t>13.9.7. Расчет за услуги по хранению узлов, деталей, колесных пар и металлолома</w:t>
      </w:r>
      <w:r w:rsidRPr="00BE1735">
        <w:rPr>
          <w:bCs/>
        </w:rPr>
        <w:t xml:space="preserve"> </w:t>
      </w:r>
      <w:r w:rsidRPr="00BE1735">
        <w:t xml:space="preserve"> (Приложение № 7);</w:t>
      </w:r>
    </w:p>
    <w:p w:rsidR="00BE1735" w:rsidRPr="00BE1735" w:rsidRDefault="00BE1735" w:rsidP="00BE1735">
      <w:pPr>
        <w:autoSpaceDE w:val="0"/>
        <w:adjustRightInd w:val="0"/>
        <w:ind w:firstLine="709"/>
        <w:jc w:val="both"/>
      </w:pPr>
      <w:r w:rsidRPr="00BE1735">
        <w:t xml:space="preserve">13.9.8. Форма акта о выполненных работах (оказанных услугах) </w:t>
      </w:r>
      <w:hyperlink r:id="rId21" w:history="1">
        <w:r w:rsidRPr="00BE1735">
          <w:t>(Приложение № 8)</w:t>
        </w:r>
      </w:hyperlink>
      <w:r w:rsidRPr="00BE1735">
        <w:t>;</w:t>
      </w:r>
    </w:p>
    <w:p w:rsidR="00BE1735" w:rsidRPr="00BE1735" w:rsidRDefault="00BE1735" w:rsidP="00BE1735">
      <w:pPr>
        <w:autoSpaceDE w:val="0"/>
        <w:adjustRightInd w:val="0"/>
        <w:ind w:firstLine="709"/>
        <w:jc w:val="both"/>
      </w:pPr>
      <w:r w:rsidRPr="00BE1735">
        <w:t xml:space="preserve">13.9.9. Расчетный вес деталей грузового вагона, применяемый для расчета стоимости услуг по погрузке (выгрузке) и хранению </w:t>
      </w:r>
      <w:hyperlink r:id="rId22" w:history="1">
        <w:r w:rsidRPr="00BE1735">
          <w:t>(Приложение № 9)</w:t>
        </w:r>
      </w:hyperlink>
      <w:r w:rsidRPr="00BE1735">
        <w:t>;</w:t>
      </w:r>
    </w:p>
    <w:p w:rsidR="00BE1735" w:rsidRPr="00BE1735" w:rsidRDefault="00BE1735" w:rsidP="00BE1735">
      <w:pPr>
        <w:ind w:firstLine="709"/>
        <w:jc w:val="both"/>
        <w:rPr>
          <w:spacing w:val="-4"/>
        </w:rPr>
      </w:pPr>
      <w:r w:rsidRPr="00BE1735">
        <w:t xml:space="preserve">13.9.10. </w:t>
      </w:r>
      <w:r w:rsidRPr="00BE1735">
        <w:rPr>
          <w:bCs/>
        </w:rPr>
        <w:t>Протокол согласования стоимости ремонтопригодных деталей и неремонтопригодных деталей (металлолома), принимаемых на ответственное хранение</w:t>
      </w:r>
      <w:r w:rsidRPr="00BE1735">
        <w:t xml:space="preserve"> (Приложение № 10);</w:t>
      </w:r>
    </w:p>
    <w:p w:rsidR="00BE1735" w:rsidRPr="00BE1735" w:rsidRDefault="00BE1735" w:rsidP="00BE1735">
      <w:pPr>
        <w:autoSpaceDE w:val="0"/>
        <w:adjustRightInd w:val="0"/>
        <w:ind w:firstLine="709"/>
        <w:jc w:val="both"/>
      </w:pPr>
      <w:r w:rsidRPr="00BE1735">
        <w:t>13.9.11. Форма акта выбраковки узлов и деталей грузового вагона, поступившего в ремонт (</w:t>
      </w:r>
      <w:hyperlink r:id="rId23" w:history="1">
        <w:r w:rsidRPr="00BE1735">
          <w:t>Приложение № 11</w:t>
        </w:r>
      </w:hyperlink>
      <w:r w:rsidRPr="00BE1735">
        <w:t>);</w:t>
      </w:r>
    </w:p>
    <w:p w:rsidR="00BE1735" w:rsidRPr="00BE1735" w:rsidRDefault="00BE1735" w:rsidP="00BE1735">
      <w:pPr>
        <w:autoSpaceDE w:val="0"/>
        <w:adjustRightInd w:val="0"/>
        <w:ind w:firstLine="709"/>
        <w:jc w:val="both"/>
      </w:pPr>
      <w:r w:rsidRPr="00BE1735">
        <w:t>13.9.12. Форма акта замены и установки узлов и деталей грузового вагона, поступившего в ремонт (Приложение № 12);</w:t>
      </w:r>
    </w:p>
    <w:p w:rsidR="00BE1735" w:rsidRPr="00BE1735" w:rsidRDefault="00BE1735" w:rsidP="00BE1735">
      <w:pPr>
        <w:ind w:firstLine="709"/>
        <w:jc w:val="both"/>
      </w:pPr>
      <w:r w:rsidRPr="00BE1735">
        <w:t>13.9.13. Перечень цен на запасные части собственности Подрядчика, которые не включены в стоимость текущего ремонта грузового вагона (Приложение № 13);</w:t>
      </w:r>
    </w:p>
    <w:p w:rsidR="00BE1735" w:rsidRPr="00BE1735" w:rsidRDefault="00BE1735" w:rsidP="00BE1735">
      <w:pPr>
        <w:autoSpaceDE w:val="0"/>
        <w:adjustRightInd w:val="0"/>
        <w:ind w:firstLine="720"/>
        <w:jc w:val="both"/>
      </w:pPr>
      <w:r w:rsidRPr="00BE1735">
        <w:t>13.9.14. Перечень кодов неисправностей, согласно классификатору «Основные неисправности грузовых вагонов (К ЖА 2005 04)», на которые не распространяется гарантийная ответственность (Приложение № 14);</w:t>
      </w:r>
    </w:p>
    <w:p w:rsidR="00F65352" w:rsidRDefault="00F65352" w:rsidP="00BE1735">
      <w:pPr>
        <w:pStyle w:val="ConsNormal"/>
        <w:widowControl/>
        <w:ind w:right="-2"/>
        <w:jc w:val="center"/>
        <w:rPr>
          <w:rFonts w:ascii="Times New Roman" w:hAnsi="Times New Roman" w:cs="Times New Roman"/>
          <w:b/>
          <w:sz w:val="24"/>
          <w:szCs w:val="24"/>
        </w:rPr>
      </w:pPr>
    </w:p>
    <w:p w:rsidR="00BE1735" w:rsidRPr="00BE1735" w:rsidRDefault="00BE1735" w:rsidP="00BE1735">
      <w:pPr>
        <w:pStyle w:val="ConsNormal"/>
        <w:widowControl/>
        <w:ind w:right="-2"/>
        <w:jc w:val="center"/>
        <w:rPr>
          <w:rFonts w:ascii="Times New Roman" w:hAnsi="Times New Roman" w:cs="Times New Roman"/>
          <w:b/>
          <w:sz w:val="24"/>
          <w:szCs w:val="24"/>
        </w:rPr>
      </w:pPr>
      <w:r w:rsidRPr="00BE1735">
        <w:rPr>
          <w:rFonts w:ascii="Times New Roman" w:hAnsi="Times New Roman" w:cs="Times New Roman"/>
          <w:b/>
          <w:sz w:val="24"/>
          <w:szCs w:val="24"/>
        </w:rPr>
        <w:t>14. ЮРИДИЧЕСКИЕ АДРЕСА И ПЛАТЕЖНЫЕ РЕКВИЗИТЫ СТОРОН</w:t>
      </w:r>
    </w:p>
    <w:p w:rsidR="00BE1735" w:rsidRPr="00BE1735" w:rsidRDefault="00BE1735" w:rsidP="00BE1735">
      <w:pPr>
        <w:pStyle w:val="ConsNormal"/>
        <w:widowControl/>
        <w:ind w:right="-2"/>
        <w:jc w:val="center"/>
        <w:rPr>
          <w:rFonts w:ascii="Times New Roman" w:hAnsi="Times New Roman" w:cs="Times New Roman"/>
          <w:b/>
          <w:sz w:val="24"/>
          <w:szCs w:val="24"/>
        </w:rPr>
      </w:pPr>
    </w:p>
    <w:tbl>
      <w:tblPr>
        <w:tblW w:w="10365" w:type="dxa"/>
        <w:tblLayout w:type="fixed"/>
        <w:tblLook w:val="01E0"/>
      </w:tblPr>
      <w:tblGrid>
        <w:gridCol w:w="4786"/>
        <w:gridCol w:w="5579"/>
      </w:tblGrid>
      <w:tr w:rsidR="00BE1735" w:rsidRPr="00BE1735" w:rsidTr="00BE1735">
        <w:tc>
          <w:tcPr>
            <w:tcW w:w="4786" w:type="dxa"/>
          </w:tcPr>
          <w:p w:rsidR="00BE1735" w:rsidRPr="00BE1735" w:rsidRDefault="00BE1735" w:rsidP="00BE1735">
            <w:pPr>
              <w:pStyle w:val="ConsNormal"/>
              <w:widowControl/>
              <w:jc w:val="both"/>
              <w:rPr>
                <w:rFonts w:ascii="Times New Roman" w:hAnsi="Times New Roman" w:cs="Times New Roman"/>
                <w:b/>
                <w:sz w:val="24"/>
                <w:szCs w:val="24"/>
              </w:rPr>
            </w:pPr>
            <w:r w:rsidRPr="00BE1735">
              <w:rPr>
                <w:rFonts w:ascii="Times New Roman" w:hAnsi="Times New Roman" w:cs="Times New Roman"/>
                <w:b/>
                <w:sz w:val="24"/>
                <w:szCs w:val="24"/>
              </w:rPr>
              <w:t>Подрядчик:</w:t>
            </w:r>
          </w:p>
          <w:p w:rsidR="00BE1735" w:rsidRPr="00BE1735" w:rsidRDefault="00BE1735" w:rsidP="00BE1735">
            <w:pPr>
              <w:pStyle w:val="ConsNormal"/>
              <w:widowControl/>
              <w:jc w:val="both"/>
              <w:rPr>
                <w:rFonts w:ascii="Times New Roman" w:hAnsi="Times New Roman" w:cs="Times New Roman"/>
                <w:sz w:val="24"/>
                <w:szCs w:val="24"/>
              </w:rPr>
            </w:pPr>
            <w:r w:rsidRPr="00BE1735">
              <w:rPr>
                <w:rFonts w:ascii="Times New Roman" w:hAnsi="Times New Roman" w:cs="Times New Roman"/>
                <w:sz w:val="24"/>
                <w:szCs w:val="24"/>
              </w:rPr>
              <w:t>_______________________________</w:t>
            </w:r>
          </w:p>
          <w:p w:rsidR="00BE1735" w:rsidRPr="00BE1735" w:rsidRDefault="00BE1735" w:rsidP="00BE1735">
            <w:pPr>
              <w:pStyle w:val="ConsNormal"/>
              <w:widowControl/>
              <w:jc w:val="both"/>
              <w:rPr>
                <w:rFonts w:ascii="Times New Roman" w:hAnsi="Times New Roman" w:cs="Times New Roman"/>
                <w:b/>
                <w:sz w:val="24"/>
                <w:szCs w:val="24"/>
              </w:rPr>
            </w:pPr>
          </w:p>
          <w:p w:rsidR="00BE1735" w:rsidRPr="00BE1735" w:rsidRDefault="00BE1735" w:rsidP="00BE1735">
            <w:pPr>
              <w:pStyle w:val="afe"/>
              <w:ind w:firstLine="0"/>
              <w:rPr>
                <w:sz w:val="24"/>
                <w:szCs w:val="24"/>
              </w:rPr>
            </w:pPr>
            <w:r w:rsidRPr="00BE1735">
              <w:rPr>
                <w:spacing w:val="5"/>
                <w:sz w:val="24"/>
                <w:szCs w:val="24"/>
              </w:rPr>
              <w:t xml:space="preserve">Место нахождения: </w:t>
            </w:r>
            <w:r w:rsidRPr="00BE1735">
              <w:rPr>
                <w:sz w:val="24"/>
                <w:szCs w:val="24"/>
              </w:rPr>
              <w:t>______________</w:t>
            </w:r>
          </w:p>
          <w:p w:rsidR="00BE1735" w:rsidRPr="00BE1735" w:rsidRDefault="00BE1735" w:rsidP="00BE1735">
            <w:pPr>
              <w:pStyle w:val="afe"/>
              <w:ind w:firstLine="0"/>
              <w:rPr>
                <w:sz w:val="24"/>
                <w:szCs w:val="24"/>
              </w:rPr>
            </w:pPr>
            <w:r w:rsidRPr="00BE1735">
              <w:rPr>
                <w:sz w:val="24"/>
                <w:szCs w:val="24"/>
              </w:rPr>
              <w:t>Почтовый адрес:_________________</w:t>
            </w:r>
          </w:p>
          <w:p w:rsidR="00BE1735" w:rsidRPr="00BE1735" w:rsidRDefault="00BE1735" w:rsidP="00BE1735">
            <w:pPr>
              <w:pStyle w:val="afe"/>
              <w:ind w:firstLine="0"/>
              <w:rPr>
                <w:sz w:val="24"/>
                <w:szCs w:val="24"/>
              </w:rPr>
            </w:pPr>
            <w:r w:rsidRPr="00BE1735">
              <w:rPr>
                <w:sz w:val="24"/>
                <w:szCs w:val="24"/>
              </w:rPr>
              <w:t>ОГРН______________</w:t>
            </w:r>
          </w:p>
          <w:p w:rsidR="00BE1735" w:rsidRPr="00BE1735" w:rsidRDefault="00BE1735" w:rsidP="00BE1735">
            <w:pPr>
              <w:pStyle w:val="afe"/>
              <w:ind w:firstLine="0"/>
              <w:rPr>
                <w:sz w:val="24"/>
                <w:szCs w:val="24"/>
              </w:rPr>
            </w:pPr>
            <w:r w:rsidRPr="00BE1735">
              <w:rPr>
                <w:sz w:val="24"/>
                <w:szCs w:val="24"/>
              </w:rPr>
              <w:t>ИНН ______________</w:t>
            </w:r>
          </w:p>
          <w:p w:rsidR="00BE1735" w:rsidRPr="00BE1735" w:rsidRDefault="00BE1735" w:rsidP="00BE1735">
            <w:pPr>
              <w:pStyle w:val="afe"/>
              <w:ind w:firstLine="0"/>
              <w:rPr>
                <w:sz w:val="24"/>
                <w:szCs w:val="24"/>
              </w:rPr>
            </w:pPr>
            <w:r w:rsidRPr="00BE1735">
              <w:rPr>
                <w:sz w:val="24"/>
                <w:szCs w:val="24"/>
              </w:rPr>
              <w:t>ОКПО ______________</w:t>
            </w:r>
          </w:p>
          <w:p w:rsidR="00BE1735" w:rsidRPr="00BE1735" w:rsidRDefault="00BE1735" w:rsidP="00BE1735">
            <w:pPr>
              <w:pStyle w:val="afe"/>
              <w:ind w:firstLine="0"/>
              <w:rPr>
                <w:i/>
                <w:sz w:val="24"/>
                <w:szCs w:val="24"/>
              </w:rPr>
            </w:pPr>
            <w:r w:rsidRPr="00BE1735">
              <w:rPr>
                <w:sz w:val="24"/>
                <w:szCs w:val="24"/>
              </w:rPr>
              <w:t>КПП ______________</w:t>
            </w:r>
          </w:p>
          <w:p w:rsidR="00BE1735" w:rsidRPr="00BE1735" w:rsidRDefault="00BE1735" w:rsidP="00BE1735">
            <w:pPr>
              <w:pStyle w:val="afb"/>
              <w:rPr>
                <w:iCs/>
                <w:sz w:val="24"/>
              </w:rPr>
            </w:pPr>
            <w:proofErr w:type="spellStart"/>
            <w:r w:rsidRPr="00BE1735">
              <w:rPr>
                <w:iCs/>
                <w:sz w:val="24"/>
              </w:rPr>
              <w:t>р</w:t>
            </w:r>
            <w:proofErr w:type="spellEnd"/>
            <w:r w:rsidRPr="00BE1735">
              <w:rPr>
                <w:iCs/>
                <w:sz w:val="24"/>
              </w:rPr>
              <w:t>/счет ______________________</w:t>
            </w:r>
          </w:p>
          <w:p w:rsidR="00BE1735" w:rsidRPr="00BE1735" w:rsidRDefault="00BE1735" w:rsidP="00BE1735">
            <w:pPr>
              <w:pStyle w:val="afb"/>
              <w:rPr>
                <w:iCs/>
                <w:sz w:val="24"/>
              </w:rPr>
            </w:pPr>
            <w:r w:rsidRPr="00BE1735">
              <w:rPr>
                <w:iCs/>
                <w:sz w:val="24"/>
              </w:rPr>
              <w:t>в ____________________,</w:t>
            </w:r>
          </w:p>
          <w:p w:rsidR="00BE1735" w:rsidRPr="00BE1735" w:rsidRDefault="00BE1735" w:rsidP="00BE1735">
            <w:pPr>
              <w:pStyle w:val="afb"/>
              <w:rPr>
                <w:iCs/>
                <w:sz w:val="24"/>
              </w:rPr>
            </w:pPr>
            <w:r w:rsidRPr="00BE1735">
              <w:rPr>
                <w:iCs/>
                <w:sz w:val="24"/>
              </w:rPr>
              <w:t>к/счет _______________________</w:t>
            </w:r>
          </w:p>
          <w:p w:rsidR="00BE1735" w:rsidRPr="00BE1735" w:rsidRDefault="00BE1735" w:rsidP="00BE1735">
            <w:pPr>
              <w:pStyle w:val="afb"/>
              <w:rPr>
                <w:iCs/>
                <w:sz w:val="24"/>
              </w:rPr>
            </w:pPr>
            <w:r w:rsidRPr="00BE1735">
              <w:rPr>
                <w:iCs/>
                <w:sz w:val="24"/>
              </w:rPr>
              <w:t xml:space="preserve">БИК _______________, </w:t>
            </w:r>
          </w:p>
          <w:p w:rsidR="00BE1735" w:rsidRPr="00BE1735" w:rsidRDefault="00BE1735" w:rsidP="00BE1735">
            <w:pPr>
              <w:pStyle w:val="afe"/>
              <w:ind w:firstLine="0"/>
              <w:rPr>
                <w:sz w:val="24"/>
                <w:szCs w:val="24"/>
              </w:rPr>
            </w:pPr>
            <w:r w:rsidRPr="00BE1735">
              <w:rPr>
                <w:iCs/>
                <w:sz w:val="24"/>
                <w:szCs w:val="24"/>
              </w:rPr>
              <w:t>тел.</w:t>
            </w:r>
            <w:r w:rsidRPr="00BE1735">
              <w:rPr>
                <w:sz w:val="24"/>
                <w:szCs w:val="24"/>
              </w:rPr>
              <w:t xml:space="preserve"> ________, факс ___________,</w:t>
            </w:r>
          </w:p>
          <w:p w:rsidR="00BE1735" w:rsidRPr="00BE1735" w:rsidRDefault="00BE1735" w:rsidP="00BE1735">
            <w:pPr>
              <w:pStyle w:val="afe"/>
              <w:ind w:firstLine="0"/>
              <w:rPr>
                <w:sz w:val="24"/>
                <w:szCs w:val="24"/>
              </w:rPr>
            </w:pPr>
            <w:r w:rsidRPr="00BE1735">
              <w:rPr>
                <w:sz w:val="24"/>
                <w:szCs w:val="24"/>
                <w:lang w:val="en-US"/>
              </w:rPr>
              <w:t>e</w:t>
            </w:r>
            <w:r w:rsidRPr="00BE1735">
              <w:rPr>
                <w:sz w:val="24"/>
                <w:szCs w:val="24"/>
              </w:rPr>
              <w:t>-</w:t>
            </w:r>
            <w:r w:rsidRPr="00BE1735">
              <w:rPr>
                <w:sz w:val="24"/>
                <w:szCs w:val="24"/>
                <w:lang w:val="en-US"/>
              </w:rPr>
              <w:t>mail</w:t>
            </w:r>
            <w:r w:rsidRPr="00BE1735">
              <w:rPr>
                <w:sz w:val="24"/>
                <w:szCs w:val="24"/>
              </w:rPr>
              <w:t xml:space="preserve"> _________________</w:t>
            </w:r>
          </w:p>
          <w:p w:rsidR="00BE1735" w:rsidRPr="00BE1735" w:rsidRDefault="00BE1735" w:rsidP="00BE1735">
            <w:pPr>
              <w:pStyle w:val="ConsNormal"/>
              <w:widowControl/>
              <w:ind w:right="-2"/>
              <w:jc w:val="both"/>
              <w:rPr>
                <w:rFonts w:ascii="Times New Roman" w:hAnsi="Times New Roman" w:cs="Times New Roman"/>
                <w:b/>
                <w:sz w:val="24"/>
                <w:szCs w:val="24"/>
              </w:rPr>
            </w:pPr>
          </w:p>
          <w:p w:rsidR="00BE1735" w:rsidRPr="00BE1735" w:rsidRDefault="00BE1735" w:rsidP="00BE1735">
            <w:pPr>
              <w:pStyle w:val="ConsNormal"/>
              <w:widowControl/>
              <w:ind w:right="-2"/>
              <w:rPr>
                <w:rFonts w:ascii="Times New Roman" w:hAnsi="Times New Roman" w:cs="Times New Roman"/>
                <w:b/>
                <w:sz w:val="24"/>
                <w:szCs w:val="24"/>
              </w:rPr>
            </w:pPr>
            <w:r w:rsidRPr="00BE1735">
              <w:rPr>
                <w:rFonts w:ascii="Times New Roman" w:hAnsi="Times New Roman" w:cs="Times New Roman"/>
                <w:b/>
                <w:sz w:val="24"/>
                <w:szCs w:val="24"/>
              </w:rPr>
              <w:t>От Подрядчика</w:t>
            </w:r>
          </w:p>
          <w:p w:rsidR="00BE1735" w:rsidRPr="00BE1735" w:rsidRDefault="00BE1735" w:rsidP="00BE1735">
            <w:pPr>
              <w:pStyle w:val="ConsNormal"/>
              <w:widowControl/>
              <w:ind w:right="-2"/>
              <w:jc w:val="both"/>
              <w:rPr>
                <w:rFonts w:ascii="Times New Roman" w:hAnsi="Times New Roman" w:cs="Times New Roman"/>
                <w:b/>
                <w:sz w:val="24"/>
                <w:szCs w:val="24"/>
              </w:rPr>
            </w:pPr>
          </w:p>
          <w:p w:rsidR="00BE1735" w:rsidRPr="00BE1735" w:rsidRDefault="00BE1735" w:rsidP="00BE1735">
            <w:pPr>
              <w:pStyle w:val="ConsNormal"/>
              <w:widowControl/>
              <w:ind w:right="-2"/>
              <w:jc w:val="both"/>
              <w:rPr>
                <w:rFonts w:ascii="Times New Roman" w:hAnsi="Times New Roman" w:cs="Times New Roman"/>
                <w:sz w:val="24"/>
                <w:szCs w:val="24"/>
              </w:rPr>
            </w:pPr>
            <w:r w:rsidRPr="00BE1735">
              <w:rPr>
                <w:rFonts w:ascii="Times New Roman" w:hAnsi="Times New Roman" w:cs="Times New Roman"/>
                <w:sz w:val="24"/>
                <w:szCs w:val="24"/>
              </w:rPr>
              <w:t>___________________</w:t>
            </w:r>
          </w:p>
          <w:p w:rsidR="00BE1735" w:rsidRPr="00BE1735" w:rsidRDefault="00BE1735" w:rsidP="00BE1735">
            <w:pPr>
              <w:pStyle w:val="ConsNormal"/>
              <w:widowControl/>
              <w:ind w:right="-2"/>
              <w:jc w:val="both"/>
              <w:rPr>
                <w:rFonts w:ascii="Times New Roman" w:hAnsi="Times New Roman" w:cs="Times New Roman"/>
                <w:sz w:val="24"/>
                <w:szCs w:val="24"/>
              </w:rPr>
            </w:pPr>
          </w:p>
        </w:tc>
        <w:tc>
          <w:tcPr>
            <w:tcW w:w="5579" w:type="dxa"/>
          </w:tcPr>
          <w:p w:rsidR="00BE1735" w:rsidRPr="00BE1735" w:rsidRDefault="00BE1735" w:rsidP="00BE1735">
            <w:pPr>
              <w:pStyle w:val="ConsNormal"/>
              <w:widowControl/>
              <w:ind w:right="-2"/>
              <w:rPr>
                <w:rFonts w:ascii="Times New Roman" w:hAnsi="Times New Roman" w:cs="Times New Roman"/>
                <w:b/>
                <w:sz w:val="24"/>
                <w:szCs w:val="24"/>
              </w:rPr>
            </w:pPr>
            <w:r w:rsidRPr="00BE1735">
              <w:rPr>
                <w:rFonts w:ascii="Times New Roman" w:hAnsi="Times New Roman" w:cs="Times New Roman"/>
                <w:b/>
                <w:sz w:val="24"/>
                <w:szCs w:val="24"/>
              </w:rPr>
              <w:t>Заказчик:</w:t>
            </w:r>
          </w:p>
          <w:p w:rsidR="00BE1735" w:rsidRPr="00BE1735" w:rsidRDefault="00BE1735" w:rsidP="00BE1735">
            <w:pPr>
              <w:jc w:val="both"/>
              <w:rPr>
                <w:b/>
              </w:rPr>
            </w:pPr>
            <w:r w:rsidRPr="00BE1735">
              <w:rPr>
                <w:b/>
              </w:rPr>
              <w:t xml:space="preserve">Публичное акционерное общество </w:t>
            </w:r>
          </w:p>
          <w:p w:rsidR="00BE1735" w:rsidRPr="00BE1735" w:rsidRDefault="00BE1735" w:rsidP="00BE1735">
            <w:pPr>
              <w:jc w:val="both"/>
              <w:rPr>
                <w:b/>
              </w:rPr>
            </w:pPr>
            <w:r w:rsidRPr="00BE1735">
              <w:rPr>
                <w:b/>
              </w:rPr>
              <w:t xml:space="preserve">«Центр по перевозке грузов </w:t>
            </w:r>
          </w:p>
          <w:p w:rsidR="00BE1735" w:rsidRPr="00BE1735" w:rsidRDefault="00BE1735" w:rsidP="00BE1735">
            <w:pPr>
              <w:jc w:val="both"/>
              <w:rPr>
                <w:b/>
              </w:rPr>
            </w:pPr>
            <w:r w:rsidRPr="00BE1735">
              <w:rPr>
                <w:b/>
              </w:rPr>
              <w:t>в контейнерах «ТрансКонтейнер»</w:t>
            </w:r>
          </w:p>
          <w:p w:rsidR="00BE1735" w:rsidRPr="00BE1735" w:rsidRDefault="00BE1735" w:rsidP="00BE1735">
            <w:pPr>
              <w:jc w:val="both"/>
              <w:rPr>
                <w:snapToGrid w:val="0"/>
              </w:rPr>
            </w:pPr>
            <w:r w:rsidRPr="00BE1735">
              <w:rPr>
                <w:snapToGrid w:val="0"/>
              </w:rPr>
              <w:t>Юридический адрес: 125047, Российская Федерация, г. Москва, Оружейный пер., д.19</w:t>
            </w:r>
          </w:p>
          <w:p w:rsidR="00BE1735" w:rsidRPr="00BE1735" w:rsidRDefault="00BE1735" w:rsidP="00BE1735">
            <w:pPr>
              <w:jc w:val="both"/>
            </w:pPr>
            <w:r w:rsidRPr="00BE1735">
              <w:t>ОГРН 1067746341024</w:t>
            </w:r>
          </w:p>
          <w:p w:rsidR="00BE1735" w:rsidRPr="00BE1735" w:rsidRDefault="00BE1735" w:rsidP="00BE1735">
            <w:pPr>
              <w:jc w:val="both"/>
            </w:pPr>
            <w:r w:rsidRPr="00BE1735">
              <w:t>ИНН 7708591995</w:t>
            </w:r>
          </w:p>
          <w:p w:rsidR="00BE1735" w:rsidRPr="00BE1735" w:rsidRDefault="00BE1735" w:rsidP="00BE1735">
            <w:pPr>
              <w:jc w:val="both"/>
            </w:pPr>
            <w:r w:rsidRPr="00BE1735">
              <w:t>КПП 997650001</w:t>
            </w:r>
          </w:p>
          <w:p w:rsidR="00BE1735" w:rsidRPr="00BE1735" w:rsidRDefault="00BE1735" w:rsidP="00BE1735">
            <w:pPr>
              <w:rPr>
                <w:snapToGrid w:val="0"/>
              </w:rPr>
            </w:pPr>
            <w:r w:rsidRPr="00BE1735">
              <w:rPr>
                <w:snapToGrid w:val="0"/>
              </w:rPr>
              <w:t xml:space="preserve">Филиал ПАО «ТрансКонтейнер» </w:t>
            </w:r>
          </w:p>
          <w:p w:rsidR="00BE1735" w:rsidRPr="00BE1735" w:rsidRDefault="00BE1735" w:rsidP="00BE1735">
            <w:pPr>
              <w:rPr>
                <w:snapToGrid w:val="0"/>
              </w:rPr>
            </w:pPr>
            <w:r w:rsidRPr="00BE1735">
              <w:rPr>
                <w:snapToGrid w:val="0"/>
              </w:rPr>
              <w:t>на Свердловской железной дороге</w:t>
            </w:r>
          </w:p>
          <w:p w:rsidR="00BE1735" w:rsidRPr="00BE1735" w:rsidRDefault="00BE1735" w:rsidP="00BE1735">
            <w:pPr>
              <w:jc w:val="both"/>
              <w:rPr>
                <w:snapToGrid w:val="0"/>
              </w:rPr>
            </w:pPr>
            <w:r w:rsidRPr="00BE1735">
              <w:rPr>
                <w:snapToGrid w:val="0"/>
              </w:rPr>
              <w:t>КПП 665945001</w:t>
            </w:r>
          </w:p>
          <w:p w:rsidR="00BE1735" w:rsidRPr="00BE1735" w:rsidRDefault="00BE1735" w:rsidP="00BE1735">
            <w:pPr>
              <w:jc w:val="both"/>
              <w:rPr>
                <w:snapToGrid w:val="0"/>
              </w:rPr>
            </w:pPr>
            <w:r w:rsidRPr="00BE1735">
              <w:rPr>
                <w:snapToGrid w:val="0"/>
              </w:rPr>
              <w:t>Место нахождения и почтовый адрес филиала: 620027, Российская Федерация,</w:t>
            </w:r>
          </w:p>
          <w:p w:rsidR="00BE1735" w:rsidRPr="00BE1735" w:rsidRDefault="00BE1735" w:rsidP="00BE1735">
            <w:pPr>
              <w:jc w:val="both"/>
              <w:rPr>
                <w:snapToGrid w:val="0"/>
              </w:rPr>
            </w:pPr>
            <w:r w:rsidRPr="00BE1735">
              <w:rPr>
                <w:snapToGrid w:val="0"/>
              </w:rPr>
              <w:t>г. Екатеринбург, ул. Николая Никонова, д.8</w:t>
            </w:r>
          </w:p>
          <w:p w:rsidR="00BE1735" w:rsidRPr="00BE1735" w:rsidRDefault="00BE1735" w:rsidP="00BE1735">
            <w:pPr>
              <w:jc w:val="both"/>
              <w:rPr>
                <w:snapToGrid w:val="0"/>
              </w:rPr>
            </w:pPr>
            <w:r w:rsidRPr="00BE1735">
              <w:rPr>
                <w:snapToGrid w:val="0"/>
              </w:rPr>
              <w:t>тел.: (343) 380-12-00 (</w:t>
            </w:r>
            <w:proofErr w:type="spellStart"/>
            <w:r w:rsidRPr="00BE1735">
              <w:rPr>
                <w:snapToGrid w:val="0"/>
              </w:rPr>
              <w:t>доб</w:t>
            </w:r>
            <w:proofErr w:type="spellEnd"/>
            <w:r w:rsidRPr="00BE1735">
              <w:rPr>
                <w:snapToGrid w:val="0"/>
              </w:rPr>
              <w:t>. 5008)</w:t>
            </w:r>
          </w:p>
          <w:p w:rsidR="00BE1735" w:rsidRPr="00BE1735" w:rsidRDefault="00BE1735" w:rsidP="00BE1735">
            <w:pPr>
              <w:jc w:val="both"/>
              <w:rPr>
                <w:snapToGrid w:val="0"/>
              </w:rPr>
            </w:pPr>
            <w:r w:rsidRPr="00BE1735">
              <w:rPr>
                <w:bCs/>
                <w:snapToGrid w:val="0"/>
              </w:rPr>
              <w:t>Банковские реквизиты:</w:t>
            </w:r>
          </w:p>
          <w:p w:rsidR="00BE1735" w:rsidRPr="00BE1735" w:rsidRDefault="00BE1735" w:rsidP="00BE1735">
            <w:pPr>
              <w:jc w:val="both"/>
              <w:rPr>
                <w:snapToGrid w:val="0"/>
              </w:rPr>
            </w:pPr>
            <w:proofErr w:type="spellStart"/>
            <w:r w:rsidRPr="00BE1735">
              <w:rPr>
                <w:snapToGrid w:val="0"/>
              </w:rPr>
              <w:t>р</w:t>
            </w:r>
            <w:proofErr w:type="spellEnd"/>
            <w:r w:rsidRPr="00BE1735">
              <w:rPr>
                <w:snapToGrid w:val="0"/>
              </w:rPr>
              <w:t>/</w:t>
            </w:r>
            <w:proofErr w:type="spellStart"/>
            <w:r w:rsidRPr="00BE1735">
              <w:rPr>
                <w:snapToGrid w:val="0"/>
              </w:rPr>
              <w:t>сч</w:t>
            </w:r>
            <w:proofErr w:type="spellEnd"/>
            <w:r w:rsidRPr="00BE1735">
              <w:rPr>
                <w:snapToGrid w:val="0"/>
              </w:rPr>
              <w:t>. 40702810600280107758</w:t>
            </w:r>
          </w:p>
          <w:p w:rsidR="00BE1735" w:rsidRPr="00BE1735" w:rsidRDefault="00BE1735" w:rsidP="00BE1735">
            <w:pPr>
              <w:jc w:val="both"/>
              <w:rPr>
                <w:snapToGrid w:val="0"/>
              </w:rPr>
            </w:pPr>
            <w:r w:rsidRPr="00BE1735">
              <w:rPr>
                <w:snapToGrid w:val="0"/>
              </w:rPr>
              <w:t>в филиале Банк ВТБ (ПАО)</w:t>
            </w:r>
          </w:p>
          <w:p w:rsidR="00BE1735" w:rsidRPr="00BE1735" w:rsidRDefault="00BE1735" w:rsidP="00BE1735">
            <w:pPr>
              <w:jc w:val="both"/>
              <w:rPr>
                <w:snapToGrid w:val="0"/>
              </w:rPr>
            </w:pPr>
            <w:r w:rsidRPr="00BE1735">
              <w:rPr>
                <w:snapToGrid w:val="0"/>
              </w:rPr>
              <w:t>в г. Екатеринбурге</w:t>
            </w:r>
          </w:p>
          <w:p w:rsidR="00BE1735" w:rsidRPr="00BE1735" w:rsidRDefault="00BE1735" w:rsidP="00BE1735">
            <w:pPr>
              <w:jc w:val="both"/>
              <w:rPr>
                <w:snapToGrid w:val="0"/>
              </w:rPr>
            </w:pPr>
            <w:r w:rsidRPr="00BE1735">
              <w:rPr>
                <w:snapToGrid w:val="0"/>
              </w:rPr>
              <w:t>БИК 046577952</w:t>
            </w:r>
          </w:p>
          <w:p w:rsidR="00BE1735" w:rsidRPr="00BE1735" w:rsidRDefault="00BE1735" w:rsidP="00BE1735">
            <w:pPr>
              <w:pStyle w:val="ConsNormal"/>
              <w:rPr>
                <w:rFonts w:ascii="Times New Roman" w:hAnsi="Times New Roman" w:cs="Times New Roman"/>
                <w:snapToGrid w:val="0"/>
                <w:sz w:val="24"/>
                <w:szCs w:val="24"/>
              </w:rPr>
            </w:pPr>
            <w:r w:rsidRPr="00BE1735">
              <w:rPr>
                <w:rFonts w:ascii="Times New Roman" w:hAnsi="Times New Roman" w:cs="Times New Roman"/>
                <w:snapToGrid w:val="0"/>
                <w:sz w:val="24"/>
                <w:szCs w:val="24"/>
              </w:rPr>
              <w:t>к/</w:t>
            </w:r>
            <w:proofErr w:type="spellStart"/>
            <w:r w:rsidRPr="00BE1735">
              <w:rPr>
                <w:rFonts w:ascii="Times New Roman" w:hAnsi="Times New Roman" w:cs="Times New Roman"/>
                <w:snapToGrid w:val="0"/>
                <w:sz w:val="24"/>
                <w:szCs w:val="24"/>
              </w:rPr>
              <w:t>сч</w:t>
            </w:r>
            <w:proofErr w:type="spellEnd"/>
            <w:r w:rsidRPr="00BE1735">
              <w:rPr>
                <w:rFonts w:ascii="Times New Roman" w:hAnsi="Times New Roman" w:cs="Times New Roman"/>
                <w:snapToGrid w:val="0"/>
                <w:sz w:val="24"/>
                <w:szCs w:val="24"/>
              </w:rPr>
              <w:t>. 30101810400000000952</w:t>
            </w:r>
          </w:p>
          <w:p w:rsidR="00BE1735" w:rsidRPr="00BE1735" w:rsidRDefault="00BE1735" w:rsidP="00BE1735">
            <w:pPr>
              <w:pStyle w:val="ConsNormal"/>
              <w:widowControl/>
              <w:ind w:right="-2"/>
              <w:rPr>
                <w:rFonts w:ascii="Times New Roman" w:hAnsi="Times New Roman" w:cs="Times New Roman"/>
                <w:b/>
                <w:sz w:val="24"/>
                <w:szCs w:val="24"/>
              </w:rPr>
            </w:pPr>
          </w:p>
          <w:p w:rsidR="00BE1735" w:rsidRPr="00BE1735" w:rsidRDefault="00BE1735" w:rsidP="00BE1735">
            <w:pPr>
              <w:pStyle w:val="44"/>
              <w:tabs>
                <w:tab w:val="left" w:pos="9540"/>
              </w:tabs>
              <w:ind w:right="-2"/>
              <w:jc w:val="both"/>
              <w:rPr>
                <w:b/>
                <w:sz w:val="24"/>
                <w:szCs w:val="24"/>
              </w:rPr>
            </w:pPr>
            <w:r w:rsidRPr="00BE1735">
              <w:rPr>
                <w:b/>
                <w:sz w:val="24"/>
                <w:szCs w:val="24"/>
              </w:rPr>
              <w:t>От Заказчика</w:t>
            </w:r>
          </w:p>
          <w:p w:rsidR="00BE1735" w:rsidRPr="00BE1735" w:rsidRDefault="00BE1735" w:rsidP="00BE1735">
            <w:pPr>
              <w:pStyle w:val="ConsNormal"/>
              <w:widowControl/>
              <w:ind w:right="-2"/>
              <w:jc w:val="both"/>
              <w:rPr>
                <w:rFonts w:ascii="Times New Roman" w:hAnsi="Times New Roman" w:cs="Times New Roman"/>
                <w:b/>
                <w:sz w:val="24"/>
                <w:szCs w:val="24"/>
              </w:rPr>
            </w:pPr>
          </w:p>
          <w:p w:rsidR="00BE1735" w:rsidRPr="00BE1735" w:rsidRDefault="00BE1735" w:rsidP="00BE1735">
            <w:pPr>
              <w:pStyle w:val="ConsNormal"/>
              <w:widowControl/>
              <w:ind w:right="-2"/>
              <w:jc w:val="both"/>
              <w:rPr>
                <w:rFonts w:ascii="Times New Roman" w:hAnsi="Times New Roman" w:cs="Times New Roman"/>
                <w:sz w:val="24"/>
                <w:szCs w:val="24"/>
              </w:rPr>
            </w:pPr>
            <w:r w:rsidRPr="00BE1735">
              <w:rPr>
                <w:rFonts w:ascii="Times New Roman" w:hAnsi="Times New Roman" w:cs="Times New Roman"/>
                <w:sz w:val="24"/>
                <w:szCs w:val="24"/>
              </w:rPr>
              <w:t>___________________</w:t>
            </w:r>
          </w:p>
        </w:tc>
      </w:tr>
    </w:tbl>
    <w:p w:rsidR="00BE1735" w:rsidRDefault="00BE1735" w:rsidP="00BE1735">
      <w:pPr>
        <w:suppressAutoHyphens w:val="0"/>
        <w:rPr>
          <w:sz w:val="28"/>
          <w:szCs w:val="28"/>
        </w:rPr>
      </w:pPr>
    </w:p>
    <w:p w:rsidR="00F65352" w:rsidRDefault="00F65352" w:rsidP="00BE1735">
      <w:pPr>
        <w:suppressAutoHyphens w:val="0"/>
        <w:rPr>
          <w:sz w:val="28"/>
          <w:szCs w:val="28"/>
        </w:rPr>
      </w:pPr>
    </w:p>
    <w:tbl>
      <w:tblPr>
        <w:tblpPr w:leftFromText="180" w:rightFromText="180" w:vertAnchor="text" w:horzAnchor="margin" w:tblpXSpec="right" w:tblpY="-367"/>
        <w:tblW w:w="4680" w:type="dxa"/>
        <w:tblLook w:val="01E0"/>
      </w:tblPr>
      <w:tblGrid>
        <w:gridCol w:w="4680"/>
      </w:tblGrid>
      <w:tr w:rsidR="00F65352" w:rsidRPr="009B2C87" w:rsidTr="00E807C3">
        <w:tc>
          <w:tcPr>
            <w:tcW w:w="4680" w:type="dxa"/>
            <w:hideMark/>
          </w:tcPr>
          <w:p w:rsidR="00F65352" w:rsidRPr="009D426B" w:rsidRDefault="00F65352" w:rsidP="00E807C3">
            <w:r w:rsidRPr="009D426B">
              <w:lastRenderedPageBreak/>
              <w:t>Приложение № 1</w:t>
            </w:r>
          </w:p>
        </w:tc>
      </w:tr>
      <w:tr w:rsidR="00F65352" w:rsidRPr="009B2C87" w:rsidTr="00E807C3">
        <w:tc>
          <w:tcPr>
            <w:tcW w:w="4680" w:type="dxa"/>
            <w:hideMark/>
          </w:tcPr>
          <w:p w:rsidR="00F65352" w:rsidRPr="009D426B" w:rsidRDefault="00F65352" w:rsidP="00E807C3">
            <w:r>
              <w:t>к Д</w:t>
            </w:r>
            <w:r w:rsidRPr="009D426B">
              <w:t xml:space="preserve">оговору № НКП </w:t>
            </w:r>
            <w:proofErr w:type="spellStart"/>
            <w:r w:rsidRPr="009D426B">
              <w:t>СВЖДд-__</w:t>
            </w:r>
            <w:proofErr w:type="spellEnd"/>
            <w:r w:rsidRPr="009D426B">
              <w:t>/__/__</w:t>
            </w:r>
          </w:p>
          <w:p w:rsidR="00F65352" w:rsidRPr="009D426B" w:rsidRDefault="00F65352" w:rsidP="00E807C3">
            <w:r w:rsidRPr="009D426B">
              <w:t>от «___» ______________ 20___ г.</w:t>
            </w:r>
          </w:p>
          <w:p w:rsidR="00F65352" w:rsidRPr="009D426B" w:rsidRDefault="00F65352" w:rsidP="00E807C3"/>
        </w:tc>
      </w:tr>
    </w:tbl>
    <w:p w:rsidR="00F65352" w:rsidRDefault="00F65352" w:rsidP="00F65352">
      <w:pPr>
        <w:jc w:val="center"/>
        <w:rPr>
          <w:b/>
        </w:rPr>
      </w:pPr>
    </w:p>
    <w:p w:rsidR="00F65352" w:rsidRDefault="00F65352" w:rsidP="00F65352">
      <w:pPr>
        <w:jc w:val="center"/>
        <w:rPr>
          <w:b/>
        </w:rPr>
      </w:pPr>
    </w:p>
    <w:p w:rsidR="00F65352" w:rsidRDefault="00F65352" w:rsidP="00F65352">
      <w:pPr>
        <w:rPr>
          <w:b/>
        </w:rPr>
      </w:pPr>
    </w:p>
    <w:p w:rsidR="00F65352" w:rsidRDefault="00F65352" w:rsidP="00F65352">
      <w:pPr>
        <w:rPr>
          <w:b/>
        </w:rPr>
      </w:pPr>
    </w:p>
    <w:p w:rsidR="00F65352" w:rsidRPr="009D426B" w:rsidRDefault="00F65352" w:rsidP="00F65352">
      <w:pPr>
        <w:rPr>
          <w:b/>
          <w:color w:val="BFBFBF" w:themeColor="background1" w:themeShade="BF"/>
          <w:sz w:val="44"/>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r w:rsidRPr="00C309CB">
        <w:rPr>
          <w:b/>
        </w:rPr>
        <w:t>Перечень и реквизиты вагонных ремонтных депо Подрядчика</w:t>
      </w: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tbl>
      <w:tblPr>
        <w:tblW w:w="10260" w:type="dxa"/>
        <w:tblInd w:w="-432" w:type="dxa"/>
        <w:tblLook w:val="0000"/>
      </w:tblPr>
      <w:tblGrid>
        <w:gridCol w:w="5210"/>
        <w:gridCol w:w="5050"/>
      </w:tblGrid>
      <w:tr w:rsidR="00F65352" w:rsidRPr="00C573CE" w:rsidTr="00E807C3">
        <w:tc>
          <w:tcPr>
            <w:tcW w:w="5210" w:type="dxa"/>
          </w:tcPr>
          <w:p w:rsidR="00F65352" w:rsidRPr="002D087B" w:rsidRDefault="00F65352" w:rsidP="00E807C3">
            <w:pPr>
              <w:pStyle w:val="38"/>
              <w:jc w:val="center"/>
              <w:rPr>
                <w:lang w:eastAsia="ru-RU"/>
              </w:rPr>
            </w:pPr>
            <w:r w:rsidRPr="002D087B">
              <w:rPr>
                <w:b/>
                <w:bCs/>
                <w:lang w:eastAsia="ru-RU"/>
              </w:rPr>
              <w:t>От Подрядчика</w:t>
            </w:r>
          </w:p>
        </w:tc>
        <w:tc>
          <w:tcPr>
            <w:tcW w:w="5050" w:type="dxa"/>
          </w:tcPr>
          <w:p w:rsidR="00F65352" w:rsidRPr="002D087B" w:rsidRDefault="00F65352" w:rsidP="00E807C3">
            <w:pPr>
              <w:pStyle w:val="38"/>
              <w:jc w:val="center"/>
              <w:rPr>
                <w:lang w:eastAsia="ru-RU"/>
              </w:rPr>
            </w:pPr>
            <w:r w:rsidRPr="002D087B">
              <w:rPr>
                <w:b/>
                <w:bCs/>
                <w:lang w:eastAsia="ru-RU"/>
              </w:rPr>
              <w:t>От Заказчика</w:t>
            </w:r>
          </w:p>
        </w:tc>
      </w:tr>
      <w:tr w:rsidR="00F65352" w:rsidRPr="00C573CE" w:rsidTr="00E807C3">
        <w:tc>
          <w:tcPr>
            <w:tcW w:w="5210" w:type="dxa"/>
          </w:tcPr>
          <w:p w:rsidR="00F65352" w:rsidRPr="00C573CE" w:rsidRDefault="00F65352" w:rsidP="00E807C3">
            <w:pPr>
              <w:pStyle w:val="ConsTitle"/>
              <w:jc w:val="center"/>
              <w:rPr>
                <w:bCs/>
                <w:sz w:val="24"/>
                <w:szCs w:val="24"/>
              </w:rPr>
            </w:pPr>
          </w:p>
        </w:tc>
        <w:tc>
          <w:tcPr>
            <w:tcW w:w="5050" w:type="dxa"/>
          </w:tcPr>
          <w:p w:rsidR="00F65352" w:rsidRPr="002D087B" w:rsidRDefault="00F65352" w:rsidP="00E807C3">
            <w:pPr>
              <w:pStyle w:val="38"/>
              <w:jc w:val="center"/>
              <w:rPr>
                <w:b/>
                <w:lang w:eastAsia="ru-RU"/>
              </w:rPr>
            </w:pPr>
          </w:p>
        </w:tc>
      </w:tr>
      <w:tr w:rsidR="00F65352" w:rsidRPr="00C573CE" w:rsidTr="00E807C3">
        <w:tc>
          <w:tcPr>
            <w:tcW w:w="5210" w:type="dxa"/>
          </w:tcPr>
          <w:p w:rsidR="00F65352" w:rsidRPr="00C573CE" w:rsidRDefault="00F65352" w:rsidP="00E807C3">
            <w:pPr>
              <w:pStyle w:val="ConsTitle"/>
              <w:jc w:val="center"/>
              <w:rPr>
                <w:bCs/>
                <w:sz w:val="24"/>
                <w:szCs w:val="24"/>
              </w:rPr>
            </w:pPr>
          </w:p>
          <w:p w:rsidR="00F65352" w:rsidRPr="00C573CE" w:rsidRDefault="00F65352" w:rsidP="00E807C3">
            <w:pPr>
              <w:pStyle w:val="ConsTitle"/>
              <w:jc w:val="center"/>
              <w:rPr>
                <w:bCs/>
                <w:sz w:val="24"/>
                <w:szCs w:val="24"/>
              </w:rPr>
            </w:pPr>
            <w:r w:rsidRPr="007277D2">
              <w:rPr>
                <w:b/>
                <w:bCs/>
                <w:sz w:val="24"/>
                <w:szCs w:val="24"/>
              </w:rPr>
              <w:t>_______________</w:t>
            </w:r>
            <w:r w:rsidRPr="00B36BD5">
              <w:rPr>
                <w:bCs/>
                <w:sz w:val="24"/>
                <w:szCs w:val="24"/>
              </w:rPr>
              <w:t xml:space="preserve"> </w:t>
            </w:r>
          </w:p>
        </w:tc>
        <w:tc>
          <w:tcPr>
            <w:tcW w:w="5050" w:type="dxa"/>
          </w:tcPr>
          <w:p w:rsidR="00F65352" w:rsidRPr="002D087B" w:rsidRDefault="00F65352" w:rsidP="00E807C3">
            <w:pPr>
              <w:pStyle w:val="38"/>
              <w:jc w:val="center"/>
              <w:rPr>
                <w:b/>
                <w:bCs/>
                <w:lang w:eastAsia="ru-RU"/>
              </w:rPr>
            </w:pPr>
          </w:p>
          <w:p w:rsidR="00F65352" w:rsidRPr="002D087B" w:rsidRDefault="00F65352" w:rsidP="00E807C3">
            <w:pPr>
              <w:pStyle w:val="38"/>
              <w:jc w:val="center"/>
              <w:rPr>
                <w:bCs/>
                <w:lang w:eastAsia="ru-RU"/>
              </w:rPr>
            </w:pPr>
            <w:r w:rsidRPr="002D087B">
              <w:rPr>
                <w:bCs/>
                <w:lang w:eastAsia="ru-RU"/>
              </w:rPr>
              <w:t>_______________</w:t>
            </w:r>
            <w:r w:rsidRPr="00AD5D2B">
              <w:rPr>
                <w:b/>
              </w:rPr>
              <w:t xml:space="preserve"> </w:t>
            </w:r>
          </w:p>
        </w:tc>
      </w:tr>
    </w:tbl>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tbl>
      <w:tblPr>
        <w:tblpPr w:leftFromText="180" w:rightFromText="180" w:vertAnchor="text" w:horzAnchor="margin" w:tblpXSpec="right" w:tblpY="-367"/>
        <w:tblW w:w="4680" w:type="dxa"/>
        <w:tblLook w:val="01E0"/>
      </w:tblPr>
      <w:tblGrid>
        <w:gridCol w:w="4680"/>
      </w:tblGrid>
      <w:tr w:rsidR="00F65352" w:rsidRPr="009B2C87" w:rsidTr="00E807C3">
        <w:tc>
          <w:tcPr>
            <w:tcW w:w="4680" w:type="dxa"/>
            <w:hideMark/>
          </w:tcPr>
          <w:p w:rsidR="00F65352" w:rsidRPr="009D426B" w:rsidRDefault="00F65352" w:rsidP="00E807C3">
            <w:r w:rsidRPr="009D426B">
              <w:t xml:space="preserve">Приложение № </w:t>
            </w:r>
            <w:r>
              <w:t>2</w:t>
            </w:r>
          </w:p>
        </w:tc>
      </w:tr>
      <w:tr w:rsidR="00F65352" w:rsidRPr="009B2C87" w:rsidTr="00E807C3">
        <w:tc>
          <w:tcPr>
            <w:tcW w:w="4680" w:type="dxa"/>
            <w:hideMark/>
          </w:tcPr>
          <w:p w:rsidR="00F65352" w:rsidRPr="009D426B" w:rsidRDefault="00F65352" w:rsidP="00E807C3">
            <w:r>
              <w:t>к Д</w:t>
            </w:r>
            <w:r w:rsidRPr="009D426B">
              <w:t xml:space="preserve">оговору № НКП </w:t>
            </w:r>
            <w:proofErr w:type="spellStart"/>
            <w:r w:rsidRPr="009D426B">
              <w:t>СВЖДд-__</w:t>
            </w:r>
            <w:proofErr w:type="spellEnd"/>
            <w:r w:rsidRPr="009D426B">
              <w:t>/__/__</w:t>
            </w:r>
          </w:p>
          <w:p w:rsidR="00F65352" w:rsidRPr="009D426B" w:rsidRDefault="00F65352" w:rsidP="00E807C3">
            <w:r w:rsidRPr="009D426B">
              <w:t>от «___» ______________ 20___ г.</w:t>
            </w:r>
          </w:p>
          <w:p w:rsidR="00F65352" w:rsidRPr="009D426B" w:rsidRDefault="00F65352" w:rsidP="00E807C3"/>
        </w:tc>
      </w:tr>
    </w:tbl>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r>
        <w:rPr>
          <w:b/>
        </w:rPr>
        <w:t>Прейскурант цен на работы, выполняемые при текущем отцепочном ремонте вагонов</w:t>
      </w:r>
    </w:p>
    <w:p w:rsidR="00F65352" w:rsidRDefault="00F65352" w:rsidP="00F65352">
      <w:pPr>
        <w:jc w:val="center"/>
        <w:rPr>
          <w:b/>
        </w:rPr>
      </w:pPr>
    </w:p>
    <w:tbl>
      <w:tblPr>
        <w:tblStyle w:val="afff4"/>
        <w:tblW w:w="10155" w:type="dxa"/>
        <w:tblLook w:val="04A0"/>
      </w:tblPr>
      <w:tblGrid>
        <w:gridCol w:w="1019"/>
        <w:gridCol w:w="8020"/>
        <w:gridCol w:w="1116"/>
      </w:tblGrid>
      <w:tr w:rsidR="00F65352" w:rsidRPr="00F270C6" w:rsidTr="00E807C3">
        <w:trPr>
          <w:trHeight w:val="420"/>
        </w:trPr>
        <w:tc>
          <w:tcPr>
            <w:tcW w:w="1019" w:type="dxa"/>
            <w:vMerge w:val="restart"/>
            <w:hideMark/>
          </w:tcPr>
          <w:p w:rsidR="00F65352" w:rsidRPr="00F270C6" w:rsidRDefault="00F65352" w:rsidP="00E807C3">
            <w:pPr>
              <w:jc w:val="center"/>
            </w:pPr>
            <w:r w:rsidRPr="00F270C6">
              <w:t>№ работы</w:t>
            </w:r>
          </w:p>
        </w:tc>
        <w:tc>
          <w:tcPr>
            <w:tcW w:w="8020" w:type="dxa"/>
            <w:vMerge w:val="restart"/>
            <w:hideMark/>
          </w:tcPr>
          <w:p w:rsidR="00F65352" w:rsidRPr="00F270C6" w:rsidRDefault="00F65352" w:rsidP="00E807C3">
            <w:pPr>
              <w:jc w:val="center"/>
            </w:pPr>
            <w:r w:rsidRPr="00F270C6">
              <w:t>Работа</w:t>
            </w:r>
          </w:p>
        </w:tc>
        <w:tc>
          <w:tcPr>
            <w:tcW w:w="1116" w:type="dxa"/>
            <w:vMerge w:val="restart"/>
            <w:hideMark/>
          </w:tcPr>
          <w:p w:rsidR="00F65352" w:rsidRPr="00F270C6" w:rsidRDefault="00F65352" w:rsidP="00E807C3">
            <w:pPr>
              <w:jc w:val="center"/>
              <w:rPr>
                <w:bCs/>
              </w:rPr>
            </w:pPr>
            <w:r w:rsidRPr="00F270C6">
              <w:rPr>
                <w:bCs/>
              </w:rPr>
              <w:t xml:space="preserve">Цена, </w:t>
            </w:r>
            <w:proofErr w:type="spellStart"/>
            <w:r w:rsidRPr="00F270C6">
              <w:rPr>
                <w:bCs/>
              </w:rPr>
              <w:t>руб</w:t>
            </w:r>
            <w:proofErr w:type="spellEnd"/>
          </w:p>
        </w:tc>
      </w:tr>
      <w:tr w:rsidR="00F65352" w:rsidRPr="00F270C6" w:rsidTr="00E807C3">
        <w:trPr>
          <w:trHeight w:val="420"/>
        </w:trPr>
        <w:tc>
          <w:tcPr>
            <w:tcW w:w="1019" w:type="dxa"/>
            <w:vMerge/>
            <w:hideMark/>
          </w:tcPr>
          <w:p w:rsidR="00F65352" w:rsidRPr="00F270C6" w:rsidRDefault="00F65352" w:rsidP="00E807C3">
            <w:pPr>
              <w:jc w:val="both"/>
            </w:pPr>
          </w:p>
        </w:tc>
        <w:tc>
          <w:tcPr>
            <w:tcW w:w="8020" w:type="dxa"/>
            <w:vMerge/>
            <w:hideMark/>
          </w:tcPr>
          <w:p w:rsidR="00F65352" w:rsidRPr="00F270C6" w:rsidRDefault="00F65352" w:rsidP="00E807C3">
            <w:pPr>
              <w:jc w:val="both"/>
            </w:pPr>
          </w:p>
        </w:tc>
        <w:tc>
          <w:tcPr>
            <w:tcW w:w="1116" w:type="dxa"/>
            <w:vMerge/>
            <w:hideMark/>
          </w:tcPr>
          <w:p w:rsidR="00F65352" w:rsidRPr="00F270C6" w:rsidRDefault="00F65352" w:rsidP="00E807C3">
            <w:pPr>
              <w:jc w:val="both"/>
              <w:rPr>
                <w:bCs/>
              </w:rPr>
            </w:pPr>
          </w:p>
        </w:tc>
      </w:tr>
      <w:tr w:rsidR="00F65352" w:rsidRPr="00F270C6" w:rsidTr="00E807C3">
        <w:trPr>
          <w:trHeight w:val="405"/>
        </w:trPr>
        <w:tc>
          <w:tcPr>
            <w:tcW w:w="9039" w:type="dxa"/>
            <w:gridSpan w:val="2"/>
            <w:hideMark/>
          </w:tcPr>
          <w:p w:rsidR="00F65352" w:rsidRPr="00F270C6" w:rsidRDefault="00F65352" w:rsidP="00E807C3">
            <w:pPr>
              <w:jc w:val="both"/>
              <w:rPr>
                <w:bCs/>
                <w:i/>
                <w:iCs/>
              </w:rPr>
            </w:pPr>
            <w:proofErr w:type="spellStart"/>
            <w:r w:rsidRPr="00F270C6">
              <w:rPr>
                <w:bCs/>
                <w:i/>
                <w:iCs/>
              </w:rPr>
              <w:t>Вагоно-сборочный</w:t>
            </w:r>
            <w:proofErr w:type="spellEnd"/>
            <w:r w:rsidRPr="00F270C6">
              <w:rPr>
                <w:bCs/>
                <w:i/>
                <w:iCs/>
              </w:rPr>
              <w:t xml:space="preserve"> участок</w:t>
            </w:r>
          </w:p>
        </w:tc>
        <w:tc>
          <w:tcPr>
            <w:tcW w:w="1116" w:type="dxa"/>
            <w:textDirection w:val="btLr"/>
            <w:hideMark/>
          </w:tcPr>
          <w:p w:rsidR="00F65352" w:rsidRPr="00F270C6" w:rsidRDefault="00F65352" w:rsidP="00E807C3">
            <w:pPr>
              <w:jc w:val="both"/>
              <w:rPr>
                <w:bCs/>
              </w:rPr>
            </w:pPr>
            <w:r w:rsidRPr="00F270C6">
              <w:rPr>
                <w:bCs/>
              </w:rPr>
              <w:t> </w:t>
            </w:r>
          </w:p>
        </w:tc>
      </w:tr>
      <w:tr w:rsidR="00F65352" w:rsidRPr="00F270C6" w:rsidTr="00E807C3">
        <w:trPr>
          <w:trHeight w:val="300"/>
        </w:trPr>
        <w:tc>
          <w:tcPr>
            <w:tcW w:w="1019" w:type="dxa"/>
            <w:noWrap/>
            <w:hideMark/>
          </w:tcPr>
          <w:p w:rsidR="00F65352" w:rsidRPr="00F270C6" w:rsidRDefault="00F65352" w:rsidP="00E807C3">
            <w:pPr>
              <w:jc w:val="both"/>
            </w:pPr>
            <w:r w:rsidRPr="00F270C6">
              <w:t>1101</w:t>
            </w:r>
          </w:p>
        </w:tc>
        <w:tc>
          <w:tcPr>
            <w:tcW w:w="8020" w:type="dxa"/>
            <w:hideMark/>
          </w:tcPr>
          <w:p w:rsidR="00F65352" w:rsidRPr="00F270C6" w:rsidRDefault="00F65352" w:rsidP="00E807C3">
            <w:pPr>
              <w:jc w:val="both"/>
            </w:pPr>
            <w:r w:rsidRPr="00F270C6">
              <w:t>Работы по разборке / сборке грузового вагона произвести</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1102</w:t>
            </w:r>
          </w:p>
        </w:tc>
        <w:tc>
          <w:tcPr>
            <w:tcW w:w="8020" w:type="dxa"/>
            <w:hideMark/>
          </w:tcPr>
          <w:p w:rsidR="00F65352" w:rsidRPr="00F270C6" w:rsidRDefault="00F65352" w:rsidP="00E807C3">
            <w:pPr>
              <w:jc w:val="both"/>
            </w:pPr>
            <w:r w:rsidRPr="00F270C6">
              <w:t>Повторная подъемка вагона по вине Заказчика</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1103</w:t>
            </w:r>
          </w:p>
        </w:tc>
        <w:tc>
          <w:tcPr>
            <w:tcW w:w="8020" w:type="dxa"/>
            <w:hideMark/>
          </w:tcPr>
          <w:p w:rsidR="00F65352" w:rsidRPr="00F270C6" w:rsidRDefault="00F65352" w:rsidP="00E807C3">
            <w:pPr>
              <w:jc w:val="both"/>
            </w:pPr>
            <w:r w:rsidRPr="00F270C6">
              <w:t>Ремонт тормозного оборудования выполнить (при капитальном ремонте)</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1104</w:t>
            </w:r>
          </w:p>
        </w:tc>
        <w:tc>
          <w:tcPr>
            <w:tcW w:w="8020" w:type="dxa"/>
            <w:hideMark/>
          </w:tcPr>
          <w:p w:rsidR="00F65352" w:rsidRPr="00F270C6" w:rsidRDefault="00F65352" w:rsidP="00E807C3">
            <w:pPr>
              <w:jc w:val="both"/>
            </w:pPr>
            <w:r w:rsidRPr="00F270C6">
              <w:t xml:space="preserve">Замена магистральной трубы на </w:t>
            </w:r>
            <w:proofErr w:type="spellStart"/>
            <w:r w:rsidRPr="00F270C6">
              <w:t>безрезьбовую</w:t>
            </w:r>
            <w:proofErr w:type="spellEnd"/>
            <w:r w:rsidRPr="00F270C6">
              <w:t xml:space="preserve"> и соответствующих тормозных приборов для их соединения</w:t>
            </w:r>
          </w:p>
        </w:tc>
        <w:tc>
          <w:tcPr>
            <w:tcW w:w="1116" w:type="dxa"/>
            <w:noWrap/>
            <w:hideMark/>
          </w:tcPr>
          <w:p w:rsidR="00F65352" w:rsidRPr="00F270C6" w:rsidRDefault="00F65352" w:rsidP="00E807C3">
            <w:pPr>
              <w:jc w:val="both"/>
            </w:pPr>
          </w:p>
        </w:tc>
      </w:tr>
      <w:tr w:rsidR="00F65352" w:rsidRPr="00F270C6" w:rsidTr="00E807C3">
        <w:trPr>
          <w:trHeight w:val="900"/>
        </w:trPr>
        <w:tc>
          <w:tcPr>
            <w:tcW w:w="1019" w:type="dxa"/>
            <w:noWrap/>
            <w:hideMark/>
          </w:tcPr>
          <w:p w:rsidR="00F65352" w:rsidRPr="00F270C6" w:rsidRDefault="00F65352" w:rsidP="00E807C3">
            <w:pPr>
              <w:jc w:val="both"/>
            </w:pPr>
            <w:r w:rsidRPr="00F270C6">
              <w:t>1105</w:t>
            </w:r>
          </w:p>
        </w:tc>
        <w:tc>
          <w:tcPr>
            <w:tcW w:w="8020" w:type="dxa"/>
            <w:hideMark/>
          </w:tcPr>
          <w:p w:rsidR="00F65352" w:rsidRPr="00F270C6" w:rsidRDefault="00F65352" w:rsidP="00E807C3">
            <w:pPr>
              <w:jc w:val="both"/>
            </w:pPr>
            <w:r w:rsidRPr="00F270C6">
              <w:t xml:space="preserve">Замена подводящей трубы от разобщительного крана к воздухораспределителю, с применением </w:t>
            </w:r>
            <w:proofErr w:type="spellStart"/>
            <w:r w:rsidRPr="00F270C6">
              <w:t>безрезьбовых</w:t>
            </w:r>
            <w:proofErr w:type="spellEnd"/>
            <w:r w:rsidRPr="00F270C6">
              <w:t xml:space="preserve"> соединений</w:t>
            </w:r>
          </w:p>
        </w:tc>
        <w:tc>
          <w:tcPr>
            <w:tcW w:w="1116" w:type="dxa"/>
            <w:noWrap/>
            <w:hideMark/>
          </w:tcPr>
          <w:p w:rsidR="00F65352" w:rsidRPr="00F270C6" w:rsidRDefault="00F65352" w:rsidP="00E807C3">
            <w:pPr>
              <w:jc w:val="both"/>
            </w:pPr>
          </w:p>
        </w:tc>
      </w:tr>
      <w:tr w:rsidR="00F65352" w:rsidRPr="00F270C6" w:rsidTr="00E807C3">
        <w:trPr>
          <w:trHeight w:val="705"/>
        </w:trPr>
        <w:tc>
          <w:tcPr>
            <w:tcW w:w="1019" w:type="dxa"/>
            <w:noWrap/>
            <w:hideMark/>
          </w:tcPr>
          <w:p w:rsidR="00F65352" w:rsidRPr="00F270C6" w:rsidRDefault="00F65352" w:rsidP="00E807C3">
            <w:pPr>
              <w:jc w:val="both"/>
            </w:pPr>
            <w:r w:rsidRPr="00F270C6">
              <w:t>1177</w:t>
            </w:r>
          </w:p>
        </w:tc>
        <w:tc>
          <w:tcPr>
            <w:tcW w:w="8020" w:type="dxa"/>
            <w:hideMark/>
          </w:tcPr>
          <w:p w:rsidR="00F65352" w:rsidRPr="00F270C6" w:rsidRDefault="00F65352" w:rsidP="00E807C3">
            <w:pPr>
              <w:jc w:val="both"/>
            </w:pPr>
            <w:r w:rsidRPr="00F270C6">
              <w:t>Ремонт дефектного места магистральной трубы (0,6 п.м.) с постановкой муфты</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1178</w:t>
            </w:r>
          </w:p>
        </w:tc>
        <w:tc>
          <w:tcPr>
            <w:tcW w:w="8020" w:type="dxa"/>
            <w:hideMark/>
          </w:tcPr>
          <w:p w:rsidR="00F65352" w:rsidRPr="00F270C6" w:rsidRDefault="00F65352" w:rsidP="00E807C3">
            <w:pPr>
              <w:jc w:val="both"/>
            </w:pPr>
            <w:r w:rsidRPr="00F270C6">
              <w:t>Рукав соединительный механизма разгрузки снять-поставить</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1179</w:t>
            </w:r>
          </w:p>
        </w:tc>
        <w:tc>
          <w:tcPr>
            <w:tcW w:w="8020" w:type="dxa"/>
            <w:hideMark/>
          </w:tcPr>
          <w:p w:rsidR="00F65352" w:rsidRPr="00F270C6" w:rsidRDefault="00F65352" w:rsidP="00E807C3">
            <w:pPr>
              <w:jc w:val="both"/>
            </w:pPr>
            <w:r w:rsidRPr="00F270C6">
              <w:t>Кран разобщительный механизма разгрузки снять-поставить</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1180</w:t>
            </w:r>
          </w:p>
        </w:tc>
        <w:tc>
          <w:tcPr>
            <w:tcW w:w="8020" w:type="dxa"/>
            <w:hideMark/>
          </w:tcPr>
          <w:p w:rsidR="00F65352" w:rsidRPr="00F270C6" w:rsidRDefault="00F65352" w:rsidP="00E807C3">
            <w:pPr>
              <w:jc w:val="both"/>
            </w:pPr>
            <w:r w:rsidRPr="00F270C6">
              <w:t>Кран концевой механизма разгрузки снять-поставить</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1181</w:t>
            </w:r>
          </w:p>
        </w:tc>
        <w:tc>
          <w:tcPr>
            <w:tcW w:w="8020" w:type="dxa"/>
            <w:hideMark/>
          </w:tcPr>
          <w:p w:rsidR="00F65352" w:rsidRPr="00F270C6" w:rsidRDefault="00F65352" w:rsidP="00E807C3">
            <w:pPr>
              <w:jc w:val="both"/>
            </w:pPr>
            <w:r w:rsidRPr="00F270C6">
              <w:t>Заменить валик тормозной рычажной передачи</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1182</w:t>
            </w:r>
          </w:p>
        </w:tc>
        <w:tc>
          <w:tcPr>
            <w:tcW w:w="8020" w:type="dxa"/>
            <w:hideMark/>
          </w:tcPr>
          <w:p w:rsidR="00F65352" w:rsidRPr="00F270C6" w:rsidRDefault="00F65352" w:rsidP="00E807C3">
            <w:pPr>
              <w:jc w:val="both"/>
            </w:pPr>
            <w:r w:rsidRPr="00F270C6">
              <w:t>Запасной резервуар снять-поставить</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1183</w:t>
            </w:r>
          </w:p>
        </w:tc>
        <w:tc>
          <w:tcPr>
            <w:tcW w:w="8020" w:type="dxa"/>
            <w:hideMark/>
          </w:tcPr>
          <w:p w:rsidR="00F65352" w:rsidRPr="00F270C6" w:rsidRDefault="00F65352" w:rsidP="00E807C3">
            <w:pPr>
              <w:jc w:val="both"/>
            </w:pPr>
            <w:r w:rsidRPr="00F270C6">
              <w:t>Закрепить запасной резервуар</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1184</w:t>
            </w:r>
          </w:p>
        </w:tc>
        <w:tc>
          <w:tcPr>
            <w:tcW w:w="8020" w:type="dxa"/>
            <w:hideMark/>
          </w:tcPr>
          <w:p w:rsidR="00F65352" w:rsidRPr="00F270C6" w:rsidRDefault="00F65352" w:rsidP="00E807C3">
            <w:pPr>
              <w:jc w:val="both"/>
            </w:pPr>
            <w:r w:rsidRPr="00F270C6">
              <w:t>Закрепить камеру рабочую</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1185</w:t>
            </w:r>
          </w:p>
        </w:tc>
        <w:tc>
          <w:tcPr>
            <w:tcW w:w="8020" w:type="dxa"/>
            <w:hideMark/>
          </w:tcPr>
          <w:p w:rsidR="00F65352" w:rsidRPr="00F270C6" w:rsidRDefault="00F65352" w:rsidP="00E807C3">
            <w:pPr>
              <w:jc w:val="both"/>
            </w:pPr>
            <w:r w:rsidRPr="00F270C6">
              <w:t>Закрепить тормозной цилиндр</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5901</w:t>
            </w:r>
          </w:p>
        </w:tc>
        <w:tc>
          <w:tcPr>
            <w:tcW w:w="8020" w:type="dxa"/>
            <w:hideMark/>
          </w:tcPr>
          <w:p w:rsidR="00F65352" w:rsidRPr="00F270C6" w:rsidRDefault="00F65352" w:rsidP="00E807C3">
            <w:pPr>
              <w:jc w:val="both"/>
            </w:pPr>
            <w:r w:rsidRPr="00F270C6">
              <w:t>Установить вагон-донор Заказчика на ремонтную позицию для демонтажа деталей, для ремонта вагона того же Заказчика</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5902</w:t>
            </w:r>
          </w:p>
        </w:tc>
        <w:tc>
          <w:tcPr>
            <w:tcW w:w="8020" w:type="dxa"/>
            <w:hideMark/>
          </w:tcPr>
          <w:p w:rsidR="00F65352" w:rsidRPr="00F270C6" w:rsidRDefault="00F65352" w:rsidP="00E807C3">
            <w:pPr>
              <w:jc w:val="both"/>
            </w:pPr>
            <w:r w:rsidRPr="00F270C6">
              <w:t>Подъемка вагона-донора Заказчика для демонтажа деталей, для ремонта вагона того же Заказчика</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5903</w:t>
            </w:r>
          </w:p>
        </w:tc>
        <w:tc>
          <w:tcPr>
            <w:tcW w:w="8020" w:type="dxa"/>
            <w:hideMark/>
          </w:tcPr>
          <w:p w:rsidR="00F65352" w:rsidRPr="00F270C6" w:rsidRDefault="00F65352" w:rsidP="00E807C3">
            <w:pPr>
              <w:jc w:val="both"/>
            </w:pPr>
            <w:r w:rsidRPr="00F270C6">
              <w:t>Демонтаж/монтаж автосцепки с грузового вагона-донора Заказчика для ремонта вагона того же Заказчика</w:t>
            </w:r>
          </w:p>
        </w:tc>
        <w:tc>
          <w:tcPr>
            <w:tcW w:w="1116" w:type="dxa"/>
            <w:noWrap/>
            <w:hideMark/>
          </w:tcPr>
          <w:p w:rsidR="00F65352" w:rsidRPr="00F270C6" w:rsidRDefault="00F65352" w:rsidP="00E807C3">
            <w:pPr>
              <w:jc w:val="both"/>
            </w:pPr>
          </w:p>
        </w:tc>
      </w:tr>
      <w:tr w:rsidR="00F65352" w:rsidRPr="00F270C6" w:rsidTr="00E807C3">
        <w:trPr>
          <w:trHeight w:val="900"/>
        </w:trPr>
        <w:tc>
          <w:tcPr>
            <w:tcW w:w="1019" w:type="dxa"/>
            <w:noWrap/>
            <w:hideMark/>
          </w:tcPr>
          <w:p w:rsidR="00F65352" w:rsidRPr="00F270C6" w:rsidRDefault="00F65352" w:rsidP="00E807C3">
            <w:pPr>
              <w:jc w:val="both"/>
            </w:pPr>
            <w:r w:rsidRPr="00F270C6">
              <w:t>5904</w:t>
            </w:r>
          </w:p>
        </w:tc>
        <w:tc>
          <w:tcPr>
            <w:tcW w:w="8020" w:type="dxa"/>
            <w:hideMark/>
          </w:tcPr>
          <w:p w:rsidR="00F65352" w:rsidRPr="00F270C6" w:rsidRDefault="00F65352" w:rsidP="00E807C3">
            <w:pPr>
              <w:jc w:val="both"/>
            </w:pPr>
            <w:r w:rsidRPr="00F270C6">
              <w:t>Тележку из-под вагона-донора Заказчика выкатить/подкатить для замены литых деталей тележки или колесных пар, для ремонта вагона того же Заказчика</w:t>
            </w:r>
          </w:p>
        </w:tc>
        <w:tc>
          <w:tcPr>
            <w:tcW w:w="1116" w:type="dxa"/>
            <w:noWrap/>
            <w:hideMark/>
          </w:tcPr>
          <w:p w:rsidR="00F65352" w:rsidRPr="00F270C6" w:rsidRDefault="00F65352" w:rsidP="00E807C3">
            <w:pPr>
              <w:jc w:val="both"/>
            </w:pPr>
          </w:p>
        </w:tc>
      </w:tr>
      <w:tr w:rsidR="00F65352" w:rsidRPr="00F270C6" w:rsidTr="00E807C3">
        <w:trPr>
          <w:trHeight w:val="900"/>
        </w:trPr>
        <w:tc>
          <w:tcPr>
            <w:tcW w:w="1019" w:type="dxa"/>
            <w:noWrap/>
            <w:hideMark/>
          </w:tcPr>
          <w:p w:rsidR="00F65352" w:rsidRPr="00F270C6" w:rsidRDefault="00F65352" w:rsidP="00E807C3">
            <w:pPr>
              <w:jc w:val="both"/>
            </w:pPr>
            <w:r w:rsidRPr="00F270C6">
              <w:t>5905</w:t>
            </w:r>
          </w:p>
        </w:tc>
        <w:tc>
          <w:tcPr>
            <w:tcW w:w="8020" w:type="dxa"/>
            <w:hideMark/>
          </w:tcPr>
          <w:p w:rsidR="00F65352" w:rsidRPr="00F270C6" w:rsidRDefault="00F65352" w:rsidP="00E807C3">
            <w:pPr>
              <w:jc w:val="both"/>
            </w:pPr>
            <w:r w:rsidRPr="00F270C6">
              <w:t>Регулировка и испытание тормозного оборудования вагона-донора Заказчика после демонтажа литых деталей тележки для ремонта вагона того же Заказчика</w:t>
            </w:r>
          </w:p>
        </w:tc>
        <w:tc>
          <w:tcPr>
            <w:tcW w:w="1116" w:type="dxa"/>
            <w:noWrap/>
            <w:hideMark/>
          </w:tcPr>
          <w:p w:rsidR="00F65352" w:rsidRPr="00F270C6" w:rsidRDefault="00F65352" w:rsidP="00E807C3">
            <w:pPr>
              <w:jc w:val="both"/>
            </w:pPr>
          </w:p>
        </w:tc>
      </w:tr>
      <w:tr w:rsidR="00F65352" w:rsidRPr="00F270C6" w:rsidTr="00E807C3">
        <w:trPr>
          <w:trHeight w:val="405"/>
        </w:trPr>
        <w:tc>
          <w:tcPr>
            <w:tcW w:w="9039" w:type="dxa"/>
            <w:gridSpan w:val="2"/>
            <w:hideMark/>
          </w:tcPr>
          <w:p w:rsidR="00F65352" w:rsidRPr="00F270C6" w:rsidRDefault="00F65352" w:rsidP="00E807C3">
            <w:pPr>
              <w:jc w:val="both"/>
              <w:rPr>
                <w:bCs/>
                <w:i/>
                <w:iCs/>
              </w:rPr>
            </w:pPr>
            <w:r w:rsidRPr="00F270C6">
              <w:rPr>
                <w:bCs/>
                <w:i/>
                <w:iCs/>
              </w:rPr>
              <w:t>Колесно-роликовый участок</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lastRenderedPageBreak/>
              <w:t>1201</w:t>
            </w:r>
          </w:p>
        </w:tc>
        <w:tc>
          <w:tcPr>
            <w:tcW w:w="8020" w:type="dxa"/>
            <w:hideMark/>
          </w:tcPr>
          <w:p w:rsidR="00F65352" w:rsidRPr="00F270C6" w:rsidRDefault="00F65352" w:rsidP="00E807C3">
            <w:pPr>
              <w:jc w:val="both"/>
            </w:pPr>
            <w:r w:rsidRPr="00F270C6">
              <w:t>Текущий ремонт колесной пары</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1203</w:t>
            </w:r>
          </w:p>
        </w:tc>
        <w:tc>
          <w:tcPr>
            <w:tcW w:w="8020" w:type="dxa"/>
            <w:hideMark/>
          </w:tcPr>
          <w:p w:rsidR="00F65352" w:rsidRPr="00F270C6" w:rsidRDefault="00F65352" w:rsidP="00E807C3">
            <w:pPr>
              <w:jc w:val="both"/>
            </w:pPr>
            <w:r w:rsidRPr="00F270C6">
              <w:t>Средний ремонт колесной пары</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1204</w:t>
            </w:r>
          </w:p>
        </w:tc>
        <w:tc>
          <w:tcPr>
            <w:tcW w:w="8020" w:type="dxa"/>
            <w:hideMark/>
          </w:tcPr>
          <w:p w:rsidR="00F65352" w:rsidRPr="00F270C6" w:rsidRDefault="00F65352" w:rsidP="00E807C3">
            <w:pPr>
              <w:jc w:val="both"/>
            </w:pPr>
            <w:r w:rsidRPr="00F270C6">
              <w:t>Обточку поверхности катания колесной пары с одним проходом произвести</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1205</w:t>
            </w:r>
          </w:p>
        </w:tc>
        <w:tc>
          <w:tcPr>
            <w:tcW w:w="8020" w:type="dxa"/>
            <w:hideMark/>
          </w:tcPr>
          <w:p w:rsidR="00F65352" w:rsidRPr="00F270C6" w:rsidRDefault="00F65352" w:rsidP="00E807C3">
            <w:pPr>
              <w:jc w:val="both"/>
            </w:pPr>
            <w:r w:rsidRPr="00F270C6">
              <w:t>Обточку поверхности катания колесной пары с двумя проходами произвести</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1206</w:t>
            </w:r>
          </w:p>
        </w:tc>
        <w:tc>
          <w:tcPr>
            <w:tcW w:w="8020" w:type="dxa"/>
            <w:hideMark/>
          </w:tcPr>
          <w:p w:rsidR="00F65352" w:rsidRPr="00F270C6" w:rsidRDefault="00F65352" w:rsidP="00E807C3">
            <w:pPr>
              <w:jc w:val="both"/>
            </w:pPr>
            <w:r w:rsidRPr="00F270C6">
              <w:t>Ремонт корпуса буксы произвести</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1379</w:t>
            </w:r>
          </w:p>
        </w:tc>
        <w:tc>
          <w:tcPr>
            <w:tcW w:w="8020" w:type="dxa"/>
            <w:hideMark/>
          </w:tcPr>
          <w:p w:rsidR="00F65352" w:rsidRPr="00F270C6" w:rsidRDefault="00F65352" w:rsidP="00E807C3">
            <w:pPr>
              <w:jc w:val="both"/>
            </w:pPr>
            <w:r w:rsidRPr="00F270C6">
              <w:t>Ремонт изношенной направляющей поверхности корпуса буксы</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1380</w:t>
            </w:r>
          </w:p>
        </w:tc>
        <w:tc>
          <w:tcPr>
            <w:tcW w:w="8020" w:type="dxa"/>
            <w:hideMark/>
          </w:tcPr>
          <w:p w:rsidR="00F65352" w:rsidRPr="00F270C6" w:rsidRDefault="00F65352" w:rsidP="00E807C3">
            <w:pPr>
              <w:jc w:val="both"/>
            </w:pPr>
            <w:r w:rsidRPr="00F270C6">
              <w:t>Ремонт изношенной опорной поверхности корпуса буксы</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1381</w:t>
            </w:r>
          </w:p>
        </w:tc>
        <w:tc>
          <w:tcPr>
            <w:tcW w:w="8020" w:type="dxa"/>
            <w:hideMark/>
          </w:tcPr>
          <w:p w:rsidR="00F65352" w:rsidRPr="00F270C6" w:rsidRDefault="00F65352" w:rsidP="00E807C3">
            <w:pPr>
              <w:jc w:val="both"/>
            </w:pPr>
            <w:r w:rsidRPr="00F270C6">
              <w:t>Механическая обработка лабиринтных проточек корпуса буксы</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1382</w:t>
            </w:r>
          </w:p>
        </w:tc>
        <w:tc>
          <w:tcPr>
            <w:tcW w:w="8020" w:type="dxa"/>
            <w:hideMark/>
          </w:tcPr>
          <w:p w:rsidR="00F65352" w:rsidRPr="00F270C6" w:rsidRDefault="00F65352" w:rsidP="00E807C3">
            <w:pPr>
              <w:jc w:val="both"/>
            </w:pPr>
            <w:r w:rsidRPr="00F270C6">
              <w:t>Правка смотровой крышки корпуса буксы</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1383</w:t>
            </w:r>
          </w:p>
        </w:tc>
        <w:tc>
          <w:tcPr>
            <w:tcW w:w="8020" w:type="dxa"/>
            <w:hideMark/>
          </w:tcPr>
          <w:p w:rsidR="00F65352" w:rsidRPr="00F270C6" w:rsidRDefault="00F65352" w:rsidP="00E807C3">
            <w:pPr>
              <w:jc w:val="both"/>
            </w:pPr>
            <w:r w:rsidRPr="00F270C6">
              <w:t>Правка крепительной крышки корпуса буксы</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1221</w:t>
            </w:r>
          </w:p>
        </w:tc>
        <w:tc>
          <w:tcPr>
            <w:tcW w:w="8020" w:type="dxa"/>
            <w:hideMark/>
          </w:tcPr>
          <w:p w:rsidR="00F65352" w:rsidRPr="00F270C6" w:rsidRDefault="00F65352" w:rsidP="00E807C3">
            <w:pPr>
              <w:jc w:val="both"/>
            </w:pPr>
            <w:r w:rsidRPr="00F270C6">
              <w:t>Замена смотровой и крепительной крышей корпуса буксы</w:t>
            </w:r>
          </w:p>
        </w:tc>
        <w:tc>
          <w:tcPr>
            <w:tcW w:w="1116" w:type="dxa"/>
            <w:noWrap/>
            <w:hideMark/>
          </w:tcPr>
          <w:p w:rsidR="00F65352" w:rsidRPr="00F270C6" w:rsidRDefault="00F65352" w:rsidP="00E807C3">
            <w:pPr>
              <w:jc w:val="both"/>
            </w:pPr>
          </w:p>
        </w:tc>
      </w:tr>
      <w:tr w:rsidR="00F65352" w:rsidRPr="00F270C6" w:rsidTr="00E807C3">
        <w:trPr>
          <w:trHeight w:val="645"/>
        </w:trPr>
        <w:tc>
          <w:tcPr>
            <w:tcW w:w="1019" w:type="dxa"/>
            <w:noWrap/>
            <w:hideMark/>
          </w:tcPr>
          <w:p w:rsidR="00F65352" w:rsidRPr="00F270C6" w:rsidRDefault="00F65352" w:rsidP="00E807C3">
            <w:pPr>
              <w:jc w:val="both"/>
            </w:pPr>
            <w:r w:rsidRPr="00F270C6">
              <w:t>1207</w:t>
            </w:r>
          </w:p>
        </w:tc>
        <w:tc>
          <w:tcPr>
            <w:tcW w:w="8020" w:type="dxa"/>
            <w:hideMark/>
          </w:tcPr>
          <w:p w:rsidR="00F65352" w:rsidRPr="00F270C6" w:rsidRDefault="00F65352" w:rsidP="00E807C3">
            <w:pPr>
              <w:jc w:val="both"/>
            </w:pPr>
            <w:r w:rsidRPr="00F270C6">
              <w:t>Замена корпуса буксы на новый собственности Подрядчика, без стоимости детали</w:t>
            </w:r>
          </w:p>
        </w:tc>
        <w:tc>
          <w:tcPr>
            <w:tcW w:w="1116" w:type="dxa"/>
            <w:noWrap/>
            <w:hideMark/>
          </w:tcPr>
          <w:p w:rsidR="00F65352" w:rsidRPr="00F270C6" w:rsidRDefault="00F65352" w:rsidP="00E807C3">
            <w:pPr>
              <w:jc w:val="both"/>
            </w:pPr>
          </w:p>
        </w:tc>
      </w:tr>
      <w:tr w:rsidR="00F65352" w:rsidRPr="00F270C6" w:rsidTr="00E807C3">
        <w:trPr>
          <w:trHeight w:val="765"/>
        </w:trPr>
        <w:tc>
          <w:tcPr>
            <w:tcW w:w="1019" w:type="dxa"/>
            <w:noWrap/>
            <w:hideMark/>
          </w:tcPr>
          <w:p w:rsidR="00F65352" w:rsidRPr="00F270C6" w:rsidRDefault="00F65352" w:rsidP="00E807C3">
            <w:pPr>
              <w:jc w:val="both"/>
            </w:pPr>
            <w:r w:rsidRPr="00F270C6">
              <w:t>1208</w:t>
            </w:r>
          </w:p>
        </w:tc>
        <w:tc>
          <w:tcPr>
            <w:tcW w:w="8020" w:type="dxa"/>
            <w:hideMark/>
          </w:tcPr>
          <w:p w:rsidR="00F65352" w:rsidRPr="00F270C6" w:rsidRDefault="00F65352" w:rsidP="00E807C3">
            <w:pPr>
              <w:jc w:val="both"/>
            </w:pPr>
            <w:r w:rsidRPr="00F270C6">
              <w:t>Замена корпуса буксы на б/у собственности Подрядчика, без стоимости детали</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1209</w:t>
            </w:r>
          </w:p>
        </w:tc>
        <w:tc>
          <w:tcPr>
            <w:tcW w:w="8020" w:type="dxa"/>
            <w:hideMark/>
          </w:tcPr>
          <w:p w:rsidR="00F65352" w:rsidRPr="00F270C6" w:rsidRDefault="00F65352" w:rsidP="00E807C3">
            <w:pPr>
              <w:jc w:val="both"/>
            </w:pPr>
            <w:r w:rsidRPr="00F270C6">
              <w:t>Восстановление резьбы шейки оси</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1211</w:t>
            </w:r>
          </w:p>
        </w:tc>
        <w:tc>
          <w:tcPr>
            <w:tcW w:w="8020" w:type="dxa"/>
            <w:hideMark/>
          </w:tcPr>
          <w:p w:rsidR="00F65352" w:rsidRPr="00F270C6" w:rsidRDefault="00F65352" w:rsidP="00E807C3">
            <w:pPr>
              <w:jc w:val="both"/>
            </w:pPr>
            <w:r w:rsidRPr="00F270C6">
              <w:t>Наплавка гребня колеса</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1378</w:t>
            </w:r>
          </w:p>
        </w:tc>
        <w:tc>
          <w:tcPr>
            <w:tcW w:w="8020" w:type="dxa"/>
            <w:hideMark/>
          </w:tcPr>
          <w:p w:rsidR="00F65352" w:rsidRPr="00F270C6" w:rsidRDefault="00F65352" w:rsidP="00E807C3">
            <w:pPr>
              <w:jc w:val="both"/>
            </w:pPr>
            <w:r w:rsidRPr="00F270C6">
              <w:t>Входной и выходной контроль колесной пары собственности Заказчика</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1385</w:t>
            </w:r>
          </w:p>
        </w:tc>
        <w:tc>
          <w:tcPr>
            <w:tcW w:w="8020" w:type="dxa"/>
            <w:hideMark/>
          </w:tcPr>
          <w:p w:rsidR="00F65352" w:rsidRPr="00F270C6" w:rsidRDefault="00F65352" w:rsidP="00E807C3">
            <w:pPr>
              <w:jc w:val="both"/>
            </w:pPr>
            <w:r w:rsidRPr="00F270C6">
              <w:t>Замена колесной пары собственности Заказчика</w:t>
            </w:r>
          </w:p>
        </w:tc>
        <w:tc>
          <w:tcPr>
            <w:tcW w:w="1116" w:type="dxa"/>
            <w:hideMark/>
          </w:tcPr>
          <w:p w:rsidR="00F65352" w:rsidRPr="00F270C6" w:rsidRDefault="00F65352" w:rsidP="00E807C3">
            <w:pPr>
              <w:jc w:val="both"/>
            </w:pPr>
          </w:p>
        </w:tc>
      </w:tr>
      <w:tr w:rsidR="00F65352" w:rsidRPr="00F270C6" w:rsidTr="00E807C3">
        <w:trPr>
          <w:trHeight w:val="645"/>
        </w:trPr>
        <w:tc>
          <w:tcPr>
            <w:tcW w:w="1019" w:type="dxa"/>
            <w:noWrap/>
            <w:hideMark/>
          </w:tcPr>
          <w:p w:rsidR="00F65352" w:rsidRPr="00F270C6" w:rsidRDefault="00F65352" w:rsidP="00E807C3">
            <w:pPr>
              <w:jc w:val="both"/>
            </w:pPr>
            <w:r w:rsidRPr="00F270C6">
              <w:t>1202</w:t>
            </w:r>
          </w:p>
        </w:tc>
        <w:tc>
          <w:tcPr>
            <w:tcW w:w="8020" w:type="dxa"/>
            <w:hideMark/>
          </w:tcPr>
          <w:p w:rsidR="00F65352" w:rsidRPr="00F270C6" w:rsidRDefault="00F65352" w:rsidP="00E807C3">
            <w:pPr>
              <w:jc w:val="both"/>
            </w:pPr>
            <w:r w:rsidRPr="00F270C6">
              <w:t>Замена колесной пары ЦКК ГОСТ 10791-2011 на новую собственности Подрядчика (НОНК), без стоимости детали</w:t>
            </w:r>
          </w:p>
        </w:tc>
        <w:tc>
          <w:tcPr>
            <w:tcW w:w="1116" w:type="dxa"/>
            <w:hideMark/>
          </w:tcPr>
          <w:p w:rsidR="00F65352" w:rsidRPr="00F270C6" w:rsidRDefault="00F65352" w:rsidP="00E807C3">
            <w:pPr>
              <w:jc w:val="both"/>
            </w:pPr>
          </w:p>
        </w:tc>
      </w:tr>
      <w:tr w:rsidR="00F65352" w:rsidRPr="00F270C6" w:rsidTr="00E807C3">
        <w:trPr>
          <w:trHeight w:val="675"/>
        </w:trPr>
        <w:tc>
          <w:tcPr>
            <w:tcW w:w="9039" w:type="dxa"/>
            <w:gridSpan w:val="2"/>
            <w:hideMark/>
          </w:tcPr>
          <w:p w:rsidR="00F65352" w:rsidRPr="00F270C6" w:rsidRDefault="00F65352" w:rsidP="00E807C3">
            <w:pPr>
              <w:jc w:val="both"/>
              <w:rPr>
                <w:bCs/>
              </w:rPr>
            </w:pPr>
            <w:r w:rsidRPr="00F270C6">
              <w:rPr>
                <w:bCs/>
              </w:rPr>
              <w:t>Замена колесной пары ЦКК ГОСТ-2011 б/у собственности Подрядчика (с буксовым узлом):</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1376</w:t>
            </w:r>
          </w:p>
        </w:tc>
        <w:tc>
          <w:tcPr>
            <w:tcW w:w="8020" w:type="dxa"/>
            <w:hideMark/>
          </w:tcPr>
          <w:p w:rsidR="00F65352" w:rsidRPr="00F270C6" w:rsidRDefault="00F65352" w:rsidP="00E807C3">
            <w:pPr>
              <w:jc w:val="both"/>
            </w:pPr>
            <w:r w:rsidRPr="00F270C6">
              <w:t>Толщина обода более 70 мм после капитального ремонта колесной пары в ВКМ, без стоимости детали</w:t>
            </w:r>
          </w:p>
        </w:tc>
        <w:tc>
          <w:tcPr>
            <w:tcW w:w="1116" w:type="dxa"/>
            <w:hideMark/>
          </w:tcPr>
          <w:p w:rsidR="00F65352" w:rsidRPr="00F270C6" w:rsidRDefault="00F65352" w:rsidP="00E807C3">
            <w:pPr>
              <w:jc w:val="both"/>
            </w:pPr>
          </w:p>
        </w:tc>
      </w:tr>
      <w:tr w:rsidR="00F65352" w:rsidRPr="00F270C6" w:rsidTr="00E807C3">
        <w:trPr>
          <w:trHeight w:val="810"/>
        </w:trPr>
        <w:tc>
          <w:tcPr>
            <w:tcW w:w="1019" w:type="dxa"/>
            <w:noWrap/>
            <w:hideMark/>
          </w:tcPr>
          <w:p w:rsidR="00F65352" w:rsidRPr="00F270C6" w:rsidRDefault="00F65352" w:rsidP="00E807C3">
            <w:pPr>
              <w:jc w:val="both"/>
            </w:pPr>
            <w:r w:rsidRPr="00F270C6">
              <w:t>1300</w:t>
            </w:r>
          </w:p>
        </w:tc>
        <w:tc>
          <w:tcPr>
            <w:tcW w:w="8020" w:type="dxa"/>
            <w:hideMark/>
          </w:tcPr>
          <w:p w:rsidR="00F65352" w:rsidRPr="00F270C6" w:rsidRDefault="00F65352" w:rsidP="00E807C3">
            <w:pPr>
              <w:jc w:val="both"/>
            </w:pPr>
            <w:r w:rsidRPr="00F270C6">
              <w:t>Толщина обода более 70 мм после участкового ремонта, без стоимости детали</w:t>
            </w:r>
          </w:p>
        </w:tc>
        <w:tc>
          <w:tcPr>
            <w:tcW w:w="1116" w:type="dxa"/>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1301</w:t>
            </w:r>
          </w:p>
        </w:tc>
        <w:tc>
          <w:tcPr>
            <w:tcW w:w="8020" w:type="dxa"/>
            <w:hideMark/>
          </w:tcPr>
          <w:p w:rsidR="00F65352" w:rsidRPr="00F270C6" w:rsidRDefault="00F65352" w:rsidP="00E807C3">
            <w:pPr>
              <w:jc w:val="both"/>
            </w:pPr>
            <w:r w:rsidRPr="00F270C6">
              <w:t>Толщина обода 69-65 мм после участкового ремонта, без стоимости детали</w:t>
            </w:r>
          </w:p>
        </w:tc>
        <w:tc>
          <w:tcPr>
            <w:tcW w:w="1116" w:type="dxa"/>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1302</w:t>
            </w:r>
          </w:p>
        </w:tc>
        <w:tc>
          <w:tcPr>
            <w:tcW w:w="8020" w:type="dxa"/>
            <w:hideMark/>
          </w:tcPr>
          <w:p w:rsidR="00F65352" w:rsidRPr="00F270C6" w:rsidRDefault="00F65352" w:rsidP="00E807C3">
            <w:pPr>
              <w:jc w:val="both"/>
            </w:pPr>
            <w:r w:rsidRPr="00F270C6">
              <w:t>Толщина обода 64-60 мм после участкового ремонта, без стоимости детали</w:t>
            </w:r>
          </w:p>
        </w:tc>
        <w:tc>
          <w:tcPr>
            <w:tcW w:w="1116" w:type="dxa"/>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1303</w:t>
            </w:r>
          </w:p>
        </w:tc>
        <w:tc>
          <w:tcPr>
            <w:tcW w:w="8020" w:type="dxa"/>
            <w:hideMark/>
          </w:tcPr>
          <w:p w:rsidR="00F65352" w:rsidRPr="00F270C6" w:rsidRDefault="00F65352" w:rsidP="00E807C3">
            <w:pPr>
              <w:jc w:val="both"/>
            </w:pPr>
            <w:r w:rsidRPr="00F270C6">
              <w:t>Толщина обода 59-55 мм после участкового ремонта, без стоимости детали</w:t>
            </w:r>
          </w:p>
        </w:tc>
        <w:tc>
          <w:tcPr>
            <w:tcW w:w="1116" w:type="dxa"/>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1304</w:t>
            </w:r>
          </w:p>
        </w:tc>
        <w:tc>
          <w:tcPr>
            <w:tcW w:w="8020" w:type="dxa"/>
            <w:hideMark/>
          </w:tcPr>
          <w:p w:rsidR="00F65352" w:rsidRPr="00F270C6" w:rsidRDefault="00F65352" w:rsidP="00E807C3">
            <w:pPr>
              <w:jc w:val="both"/>
            </w:pPr>
            <w:r w:rsidRPr="00F270C6">
              <w:t>Толщина обода 54-50 мм после участкового ремонта, без стоимости детали</w:t>
            </w:r>
          </w:p>
        </w:tc>
        <w:tc>
          <w:tcPr>
            <w:tcW w:w="1116" w:type="dxa"/>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1305</w:t>
            </w:r>
          </w:p>
        </w:tc>
        <w:tc>
          <w:tcPr>
            <w:tcW w:w="8020" w:type="dxa"/>
            <w:hideMark/>
          </w:tcPr>
          <w:p w:rsidR="00F65352" w:rsidRPr="00F270C6" w:rsidRDefault="00F65352" w:rsidP="00E807C3">
            <w:pPr>
              <w:jc w:val="both"/>
            </w:pPr>
            <w:r w:rsidRPr="00F270C6">
              <w:t>Толщина обода 49-45 мм после участкового ремонта, без стоимости детали</w:t>
            </w:r>
          </w:p>
        </w:tc>
        <w:tc>
          <w:tcPr>
            <w:tcW w:w="1116" w:type="dxa"/>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1306</w:t>
            </w:r>
          </w:p>
        </w:tc>
        <w:tc>
          <w:tcPr>
            <w:tcW w:w="8020" w:type="dxa"/>
            <w:hideMark/>
          </w:tcPr>
          <w:p w:rsidR="00F65352" w:rsidRPr="00F270C6" w:rsidRDefault="00F65352" w:rsidP="00E807C3">
            <w:pPr>
              <w:jc w:val="both"/>
            </w:pPr>
            <w:r w:rsidRPr="00F270C6">
              <w:t>Толщина обода 44-40 мм после участкового ремонта, без стоимости детали</w:t>
            </w:r>
          </w:p>
        </w:tc>
        <w:tc>
          <w:tcPr>
            <w:tcW w:w="1116" w:type="dxa"/>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lastRenderedPageBreak/>
              <w:t>1307</w:t>
            </w:r>
          </w:p>
        </w:tc>
        <w:tc>
          <w:tcPr>
            <w:tcW w:w="8020" w:type="dxa"/>
            <w:hideMark/>
          </w:tcPr>
          <w:p w:rsidR="00F65352" w:rsidRPr="00F270C6" w:rsidRDefault="00F65352" w:rsidP="00E807C3">
            <w:pPr>
              <w:jc w:val="both"/>
            </w:pPr>
            <w:r w:rsidRPr="00F270C6">
              <w:t>Толщина обода 39-35 мм после участкового ремонта, без стоимости детали</w:t>
            </w:r>
          </w:p>
        </w:tc>
        <w:tc>
          <w:tcPr>
            <w:tcW w:w="1116" w:type="dxa"/>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1386</w:t>
            </w:r>
          </w:p>
        </w:tc>
        <w:tc>
          <w:tcPr>
            <w:tcW w:w="8020" w:type="dxa"/>
            <w:hideMark/>
          </w:tcPr>
          <w:p w:rsidR="00F65352" w:rsidRPr="00F270C6" w:rsidRDefault="00F65352" w:rsidP="00E807C3">
            <w:pPr>
              <w:jc w:val="both"/>
            </w:pPr>
            <w:r w:rsidRPr="00F270C6">
              <w:t>Толщина обода 34-30 мм после участкового ремонта, без стоимости детали</w:t>
            </w:r>
          </w:p>
        </w:tc>
        <w:tc>
          <w:tcPr>
            <w:tcW w:w="1116" w:type="dxa"/>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1387</w:t>
            </w:r>
          </w:p>
        </w:tc>
        <w:tc>
          <w:tcPr>
            <w:tcW w:w="8020" w:type="dxa"/>
            <w:hideMark/>
          </w:tcPr>
          <w:p w:rsidR="00F65352" w:rsidRPr="00F270C6" w:rsidRDefault="00F65352" w:rsidP="00E807C3">
            <w:pPr>
              <w:jc w:val="both"/>
            </w:pPr>
            <w:r w:rsidRPr="00F270C6">
              <w:t>Толщина обода 29-25 мм после участкового ремонта, без стоимости детали</w:t>
            </w:r>
          </w:p>
        </w:tc>
        <w:tc>
          <w:tcPr>
            <w:tcW w:w="1116" w:type="dxa"/>
            <w:hideMark/>
          </w:tcPr>
          <w:p w:rsidR="00F65352" w:rsidRPr="00F270C6" w:rsidRDefault="00F65352" w:rsidP="00E807C3">
            <w:pPr>
              <w:jc w:val="both"/>
            </w:pPr>
          </w:p>
        </w:tc>
      </w:tr>
      <w:tr w:rsidR="00F65352" w:rsidRPr="00F270C6" w:rsidTr="00E807C3">
        <w:trPr>
          <w:trHeight w:val="945"/>
        </w:trPr>
        <w:tc>
          <w:tcPr>
            <w:tcW w:w="1019" w:type="dxa"/>
            <w:noWrap/>
            <w:hideMark/>
          </w:tcPr>
          <w:p w:rsidR="00F65352" w:rsidRPr="00F270C6" w:rsidRDefault="00F65352" w:rsidP="00E807C3">
            <w:pPr>
              <w:jc w:val="both"/>
            </w:pPr>
            <w:r w:rsidRPr="00F270C6">
              <w:t>1391</w:t>
            </w:r>
          </w:p>
        </w:tc>
        <w:tc>
          <w:tcPr>
            <w:tcW w:w="8020" w:type="dxa"/>
            <w:hideMark/>
          </w:tcPr>
          <w:p w:rsidR="00F65352" w:rsidRPr="00F270C6" w:rsidRDefault="00F65352" w:rsidP="00E807C3">
            <w:pPr>
              <w:jc w:val="both"/>
            </w:pPr>
            <w:r w:rsidRPr="00F270C6">
              <w:t>Толщина обода 24 мм и менее после участкового ремонта, без стоимости детали</w:t>
            </w:r>
          </w:p>
        </w:tc>
        <w:tc>
          <w:tcPr>
            <w:tcW w:w="1116" w:type="dxa"/>
            <w:hideMark/>
          </w:tcPr>
          <w:p w:rsidR="00F65352" w:rsidRPr="00F270C6" w:rsidRDefault="00F65352" w:rsidP="00E807C3">
            <w:pPr>
              <w:jc w:val="both"/>
            </w:pPr>
          </w:p>
        </w:tc>
      </w:tr>
      <w:tr w:rsidR="00F65352" w:rsidRPr="00F270C6" w:rsidTr="00E807C3">
        <w:trPr>
          <w:trHeight w:val="705"/>
        </w:trPr>
        <w:tc>
          <w:tcPr>
            <w:tcW w:w="9039" w:type="dxa"/>
            <w:gridSpan w:val="2"/>
            <w:hideMark/>
          </w:tcPr>
          <w:p w:rsidR="00F65352" w:rsidRPr="00F270C6" w:rsidRDefault="00F65352" w:rsidP="00E807C3">
            <w:pPr>
              <w:jc w:val="both"/>
              <w:rPr>
                <w:bCs/>
              </w:rPr>
            </w:pPr>
            <w:r w:rsidRPr="00F270C6">
              <w:rPr>
                <w:bCs/>
              </w:rPr>
              <w:t>Замена колесной пары ЦКК ТУ-0943-157-01124328-2003 б/у собственности Подрядчика (с буксовым узлом):</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1377</w:t>
            </w:r>
          </w:p>
        </w:tc>
        <w:tc>
          <w:tcPr>
            <w:tcW w:w="8020" w:type="dxa"/>
            <w:hideMark/>
          </w:tcPr>
          <w:p w:rsidR="00F65352" w:rsidRPr="00F270C6" w:rsidRDefault="00F65352" w:rsidP="00E807C3">
            <w:pPr>
              <w:jc w:val="both"/>
            </w:pPr>
            <w:r w:rsidRPr="00F270C6">
              <w:t>Толщина обода более 70 мм после капитального ремонта колесной пары в ВКМ, без стоимости детали</w:t>
            </w:r>
          </w:p>
        </w:tc>
        <w:tc>
          <w:tcPr>
            <w:tcW w:w="1116" w:type="dxa"/>
            <w:hideMark/>
          </w:tcPr>
          <w:p w:rsidR="00F65352" w:rsidRPr="00F270C6" w:rsidRDefault="00F65352" w:rsidP="00E807C3">
            <w:pPr>
              <w:jc w:val="both"/>
            </w:pPr>
          </w:p>
        </w:tc>
      </w:tr>
      <w:tr w:rsidR="00F65352" w:rsidRPr="00F270C6" w:rsidTr="00E807C3">
        <w:trPr>
          <w:trHeight w:val="780"/>
        </w:trPr>
        <w:tc>
          <w:tcPr>
            <w:tcW w:w="1019" w:type="dxa"/>
            <w:noWrap/>
            <w:hideMark/>
          </w:tcPr>
          <w:p w:rsidR="00F65352" w:rsidRPr="00F270C6" w:rsidRDefault="00F65352" w:rsidP="00E807C3">
            <w:pPr>
              <w:jc w:val="both"/>
            </w:pPr>
            <w:r w:rsidRPr="00F270C6">
              <w:t>1308</w:t>
            </w:r>
          </w:p>
        </w:tc>
        <w:tc>
          <w:tcPr>
            <w:tcW w:w="8020" w:type="dxa"/>
            <w:hideMark/>
          </w:tcPr>
          <w:p w:rsidR="00F65352" w:rsidRPr="00F270C6" w:rsidRDefault="00F65352" w:rsidP="00E807C3">
            <w:pPr>
              <w:jc w:val="both"/>
            </w:pPr>
            <w:r w:rsidRPr="00F270C6">
              <w:t>Толщина обода более 70 мм после участкового ремонта, без стоимости детали</w:t>
            </w:r>
          </w:p>
        </w:tc>
        <w:tc>
          <w:tcPr>
            <w:tcW w:w="1116" w:type="dxa"/>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1309</w:t>
            </w:r>
          </w:p>
        </w:tc>
        <w:tc>
          <w:tcPr>
            <w:tcW w:w="8020" w:type="dxa"/>
            <w:hideMark/>
          </w:tcPr>
          <w:p w:rsidR="00F65352" w:rsidRPr="00F270C6" w:rsidRDefault="00F65352" w:rsidP="00E807C3">
            <w:pPr>
              <w:jc w:val="both"/>
            </w:pPr>
            <w:r w:rsidRPr="00F270C6">
              <w:t>Толщина обода 69-65 мм после участкового ремонта, без стоимости детали</w:t>
            </w:r>
          </w:p>
        </w:tc>
        <w:tc>
          <w:tcPr>
            <w:tcW w:w="1116" w:type="dxa"/>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1310</w:t>
            </w:r>
          </w:p>
        </w:tc>
        <w:tc>
          <w:tcPr>
            <w:tcW w:w="8020" w:type="dxa"/>
            <w:hideMark/>
          </w:tcPr>
          <w:p w:rsidR="00F65352" w:rsidRPr="00F270C6" w:rsidRDefault="00F65352" w:rsidP="00E807C3">
            <w:pPr>
              <w:jc w:val="both"/>
            </w:pPr>
            <w:r w:rsidRPr="00F270C6">
              <w:t>Толщина обода 64-60 мм после участкового ремонта, без стоимости детали</w:t>
            </w:r>
          </w:p>
        </w:tc>
        <w:tc>
          <w:tcPr>
            <w:tcW w:w="1116" w:type="dxa"/>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1311</w:t>
            </w:r>
          </w:p>
        </w:tc>
        <w:tc>
          <w:tcPr>
            <w:tcW w:w="8020" w:type="dxa"/>
            <w:hideMark/>
          </w:tcPr>
          <w:p w:rsidR="00F65352" w:rsidRPr="00F270C6" w:rsidRDefault="00F65352" w:rsidP="00E807C3">
            <w:pPr>
              <w:jc w:val="both"/>
            </w:pPr>
            <w:r w:rsidRPr="00F270C6">
              <w:t>Толщина обода 59-55 мм после участкового ремонта, без стоимости детали</w:t>
            </w:r>
          </w:p>
        </w:tc>
        <w:tc>
          <w:tcPr>
            <w:tcW w:w="1116" w:type="dxa"/>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1312</w:t>
            </w:r>
          </w:p>
        </w:tc>
        <w:tc>
          <w:tcPr>
            <w:tcW w:w="8020" w:type="dxa"/>
            <w:hideMark/>
          </w:tcPr>
          <w:p w:rsidR="00F65352" w:rsidRPr="00F270C6" w:rsidRDefault="00F65352" w:rsidP="00E807C3">
            <w:pPr>
              <w:jc w:val="both"/>
            </w:pPr>
            <w:r w:rsidRPr="00F270C6">
              <w:t>Толщина обода 54-50 мм после участкового ремонта, без стоимости детали</w:t>
            </w:r>
          </w:p>
        </w:tc>
        <w:tc>
          <w:tcPr>
            <w:tcW w:w="1116" w:type="dxa"/>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1313</w:t>
            </w:r>
          </w:p>
        </w:tc>
        <w:tc>
          <w:tcPr>
            <w:tcW w:w="8020" w:type="dxa"/>
            <w:hideMark/>
          </w:tcPr>
          <w:p w:rsidR="00F65352" w:rsidRPr="00F270C6" w:rsidRDefault="00F65352" w:rsidP="00E807C3">
            <w:pPr>
              <w:jc w:val="both"/>
            </w:pPr>
            <w:r w:rsidRPr="00F270C6">
              <w:t>Толщина обода 49-45 мм после участкового ремонта, без стоимости детали</w:t>
            </w:r>
          </w:p>
        </w:tc>
        <w:tc>
          <w:tcPr>
            <w:tcW w:w="1116" w:type="dxa"/>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1314</w:t>
            </w:r>
          </w:p>
        </w:tc>
        <w:tc>
          <w:tcPr>
            <w:tcW w:w="8020" w:type="dxa"/>
            <w:hideMark/>
          </w:tcPr>
          <w:p w:rsidR="00F65352" w:rsidRPr="00F270C6" w:rsidRDefault="00F65352" w:rsidP="00E807C3">
            <w:pPr>
              <w:jc w:val="both"/>
            </w:pPr>
            <w:r w:rsidRPr="00F270C6">
              <w:t>Толщина обода 44-40 мм после участкового ремонта, без стоимости детали</w:t>
            </w:r>
          </w:p>
        </w:tc>
        <w:tc>
          <w:tcPr>
            <w:tcW w:w="1116" w:type="dxa"/>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1315</w:t>
            </w:r>
          </w:p>
        </w:tc>
        <w:tc>
          <w:tcPr>
            <w:tcW w:w="8020" w:type="dxa"/>
            <w:hideMark/>
          </w:tcPr>
          <w:p w:rsidR="00F65352" w:rsidRPr="00F270C6" w:rsidRDefault="00F65352" w:rsidP="00E807C3">
            <w:pPr>
              <w:jc w:val="both"/>
            </w:pPr>
            <w:r w:rsidRPr="00F270C6">
              <w:t>Толщина обода 39-35 мм после участкового ремонта, без стоимости детали</w:t>
            </w:r>
          </w:p>
        </w:tc>
        <w:tc>
          <w:tcPr>
            <w:tcW w:w="1116" w:type="dxa"/>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1388</w:t>
            </w:r>
          </w:p>
        </w:tc>
        <w:tc>
          <w:tcPr>
            <w:tcW w:w="8020" w:type="dxa"/>
            <w:hideMark/>
          </w:tcPr>
          <w:p w:rsidR="00F65352" w:rsidRPr="00F270C6" w:rsidRDefault="00F65352" w:rsidP="00E807C3">
            <w:pPr>
              <w:jc w:val="both"/>
            </w:pPr>
            <w:r w:rsidRPr="00F270C6">
              <w:t>Толщина обода 34-30 мм после участкового ремонта, без стоимости детали</w:t>
            </w:r>
          </w:p>
        </w:tc>
        <w:tc>
          <w:tcPr>
            <w:tcW w:w="1116" w:type="dxa"/>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1389</w:t>
            </w:r>
          </w:p>
        </w:tc>
        <w:tc>
          <w:tcPr>
            <w:tcW w:w="8020" w:type="dxa"/>
            <w:hideMark/>
          </w:tcPr>
          <w:p w:rsidR="00F65352" w:rsidRPr="00F270C6" w:rsidRDefault="00F65352" w:rsidP="00E807C3">
            <w:pPr>
              <w:jc w:val="both"/>
            </w:pPr>
            <w:r w:rsidRPr="00F270C6">
              <w:t>Толщина обода 29-25 мм после участкового ремонта, без стоимости детали</w:t>
            </w:r>
          </w:p>
        </w:tc>
        <w:tc>
          <w:tcPr>
            <w:tcW w:w="1116" w:type="dxa"/>
            <w:hideMark/>
          </w:tcPr>
          <w:p w:rsidR="00F65352" w:rsidRPr="00F270C6" w:rsidRDefault="00F65352" w:rsidP="00E807C3">
            <w:pPr>
              <w:jc w:val="both"/>
            </w:pPr>
          </w:p>
        </w:tc>
      </w:tr>
      <w:tr w:rsidR="00F65352" w:rsidRPr="00F270C6" w:rsidTr="00E807C3">
        <w:trPr>
          <w:trHeight w:val="900"/>
        </w:trPr>
        <w:tc>
          <w:tcPr>
            <w:tcW w:w="1019" w:type="dxa"/>
            <w:noWrap/>
            <w:hideMark/>
          </w:tcPr>
          <w:p w:rsidR="00F65352" w:rsidRPr="00F270C6" w:rsidRDefault="00F65352" w:rsidP="00E807C3">
            <w:pPr>
              <w:jc w:val="both"/>
            </w:pPr>
            <w:r w:rsidRPr="00F270C6">
              <w:t>1390</w:t>
            </w:r>
          </w:p>
        </w:tc>
        <w:tc>
          <w:tcPr>
            <w:tcW w:w="8020" w:type="dxa"/>
            <w:hideMark/>
          </w:tcPr>
          <w:p w:rsidR="00F65352" w:rsidRPr="00F270C6" w:rsidRDefault="00F65352" w:rsidP="00E807C3">
            <w:pPr>
              <w:jc w:val="both"/>
            </w:pPr>
            <w:r w:rsidRPr="00F270C6">
              <w:t>Толщина обода 24 мм и менее после участкового ремонта, без стоимости детали</w:t>
            </w:r>
          </w:p>
        </w:tc>
        <w:tc>
          <w:tcPr>
            <w:tcW w:w="1116" w:type="dxa"/>
            <w:hideMark/>
          </w:tcPr>
          <w:p w:rsidR="00F65352" w:rsidRPr="00F270C6" w:rsidRDefault="00F65352" w:rsidP="00E807C3">
            <w:pPr>
              <w:jc w:val="both"/>
            </w:pPr>
          </w:p>
        </w:tc>
      </w:tr>
      <w:tr w:rsidR="00F65352" w:rsidRPr="00F270C6" w:rsidTr="00E807C3">
        <w:trPr>
          <w:trHeight w:val="405"/>
        </w:trPr>
        <w:tc>
          <w:tcPr>
            <w:tcW w:w="9039" w:type="dxa"/>
            <w:gridSpan w:val="2"/>
            <w:hideMark/>
          </w:tcPr>
          <w:p w:rsidR="00F65352" w:rsidRPr="00F270C6" w:rsidRDefault="00F65352" w:rsidP="00E807C3">
            <w:pPr>
              <w:jc w:val="both"/>
              <w:rPr>
                <w:bCs/>
                <w:i/>
                <w:iCs/>
              </w:rPr>
            </w:pPr>
            <w:proofErr w:type="spellStart"/>
            <w:r w:rsidRPr="00F270C6">
              <w:rPr>
                <w:bCs/>
                <w:i/>
                <w:iCs/>
              </w:rPr>
              <w:t>Автоконтрольный</w:t>
            </w:r>
            <w:proofErr w:type="spellEnd"/>
            <w:r w:rsidRPr="00F270C6">
              <w:rPr>
                <w:bCs/>
                <w:i/>
                <w:iCs/>
              </w:rPr>
              <w:t xml:space="preserve"> пункт по ремонту тормозов (АКП)</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hideMark/>
          </w:tcPr>
          <w:p w:rsidR="00F65352" w:rsidRPr="00F270C6" w:rsidRDefault="00F65352" w:rsidP="00E807C3">
            <w:pPr>
              <w:jc w:val="both"/>
            </w:pPr>
            <w:r w:rsidRPr="00F270C6">
              <w:t>1401</w:t>
            </w:r>
          </w:p>
        </w:tc>
        <w:tc>
          <w:tcPr>
            <w:tcW w:w="8020" w:type="dxa"/>
            <w:hideMark/>
          </w:tcPr>
          <w:p w:rsidR="00F65352" w:rsidRPr="00F270C6" w:rsidRDefault="00F65352" w:rsidP="00E807C3">
            <w:pPr>
              <w:jc w:val="both"/>
            </w:pPr>
            <w:r w:rsidRPr="00F270C6">
              <w:t>Ремонт магистральной части ВР</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hideMark/>
          </w:tcPr>
          <w:p w:rsidR="00F65352" w:rsidRPr="00F270C6" w:rsidRDefault="00F65352" w:rsidP="00E807C3">
            <w:pPr>
              <w:jc w:val="both"/>
            </w:pPr>
            <w:r w:rsidRPr="00F270C6">
              <w:t>1402</w:t>
            </w:r>
          </w:p>
        </w:tc>
        <w:tc>
          <w:tcPr>
            <w:tcW w:w="8020" w:type="dxa"/>
            <w:hideMark/>
          </w:tcPr>
          <w:p w:rsidR="00F65352" w:rsidRPr="00F270C6" w:rsidRDefault="00F65352" w:rsidP="00E807C3">
            <w:pPr>
              <w:jc w:val="both"/>
            </w:pPr>
            <w:r w:rsidRPr="00F270C6">
              <w:t>Замена магистральной части ВР собственности Заказчика</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hideMark/>
          </w:tcPr>
          <w:p w:rsidR="00F65352" w:rsidRPr="00F270C6" w:rsidRDefault="00F65352" w:rsidP="00E807C3">
            <w:pPr>
              <w:jc w:val="both"/>
            </w:pPr>
            <w:r w:rsidRPr="00F270C6">
              <w:t>1403</w:t>
            </w:r>
          </w:p>
        </w:tc>
        <w:tc>
          <w:tcPr>
            <w:tcW w:w="8020" w:type="dxa"/>
            <w:hideMark/>
          </w:tcPr>
          <w:p w:rsidR="00F65352" w:rsidRPr="00F270C6" w:rsidRDefault="00F65352" w:rsidP="00E807C3">
            <w:pPr>
              <w:jc w:val="both"/>
            </w:pPr>
            <w:r w:rsidRPr="00F270C6">
              <w:t>Замена магистральной части ВР на новую собственности Подрядчика</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hideMark/>
          </w:tcPr>
          <w:p w:rsidR="00F65352" w:rsidRPr="00F270C6" w:rsidRDefault="00F65352" w:rsidP="00E807C3">
            <w:pPr>
              <w:jc w:val="both"/>
            </w:pPr>
            <w:r w:rsidRPr="00F270C6">
              <w:t>1404</w:t>
            </w:r>
          </w:p>
        </w:tc>
        <w:tc>
          <w:tcPr>
            <w:tcW w:w="8020" w:type="dxa"/>
            <w:hideMark/>
          </w:tcPr>
          <w:p w:rsidR="00F65352" w:rsidRPr="00F270C6" w:rsidRDefault="00F65352" w:rsidP="00E807C3">
            <w:pPr>
              <w:jc w:val="both"/>
            </w:pPr>
            <w:r w:rsidRPr="00F270C6">
              <w:t>Замена магистральной части ВР на б/у собственности Подрядчика</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hideMark/>
          </w:tcPr>
          <w:p w:rsidR="00F65352" w:rsidRPr="00F270C6" w:rsidRDefault="00F65352" w:rsidP="00E807C3">
            <w:pPr>
              <w:jc w:val="both"/>
            </w:pPr>
            <w:r w:rsidRPr="00F270C6">
              <w:t>1405</w:t>
            </w:r>
          </w:p>
        </w:tc>
        <w:tc>
          <w:tcPr>
            <w:tcW w:w="8020" w:type="dxa"/>
            <w:hideMark/>
          </w:tcPr>
          <w:p w:rsidR="00F65352" w:rsidRPr="00F270C6" w:rsidRDefault="00F65352" w:rsidP="00E807C3">
            <w:pPr>
              <w:jc w:val="both"/>
            </w:pPr>
            <w:r w:rsidRPr="00F270C6">
              <w:t>Ремонт главной части ВР</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hideMark/>
          </w:tcPr>
          <w:p w:rsidR="00F65352" w:rsidRPr="00F270C6" w:rsidRDefault="00F65352" w:rsidP="00E807C3">
            <w:pPr>
              <w:jc w:val="both"/>
            </w:pPr>
            <w:r w:rsidRPr="00F270C6">
              <w:t>1406</w:t>
            </w:r>
          </w:p>
        </w:tc>
        <w:tc>
          <w:tcPr>
            <w:tcW w:w="8020" w:type="dxa"/>
            <w:hideMark/>
          </w:tcPr>
          <w:p w:rsidR="00F65352" w:rsidRPr="00F270C6" w:rsidRDefault="00F65352" w:rsidP="00E807C3">
            <w:pPr>
              <w:jc w:val="both"/>
            </w:pPr>
            <w:r w:rsidRPr="00F270C6">
              <w:t>Замена главной части ВР собственности Заказчика</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hideMark/>
          </w:tcPr>
          <w:p w:rsidR="00F65352" w:rsidRPr="00F270C6" w:rsidRDefault="00F65352" w:rsidP="00E807C3">
            <w:pPr>
              <w:jc w:val="both"/>
            </w:pPr>
            <w:r w:rsidRPr="00F270C6">
              <w:lastRenderedPageBreak/>
              <w:t>1407</w:t>
            </w:r>
          </w:p>
        </w:tc>
        <w:tc>
          <w:tcPr>
            <w:tcW w:w="8020" w:type="dxa"/>
            <w:hideMark/>
          </w:tcPr>
          <w:p w:rsidR="00F65352" w:rsidRPr="00F270C6" w:rsidRDefault="00F65352" w:rsidP="00E807C3">
            <w:pPr>
              <w:jc w:val="both"/>
            </w:pPr>
            <w:r w:rsidRPr="00F270C6">
              <w:t>Замена главной части ВР на новую собственности Подрядчика</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hideMark/>
          </w:tcPr>
          <w:p w:rsidR="00F65352" w:rsidRPr="00F270C6" w:rsidRDefault="00F65352" w:rsidP="00E807C3">
            <w:pPr>
              <w:jc w:val="both"/>
            </w:pPr>
            <w:r w:rsidRPr="00F270C6">
              <w:t>1408</w:t>
            </w:r>
          </w:p>
        </w:tc>
        <w:tc>
          <w:tcPr>
            <w:tcW w:w="8020" w:type="dxa"/>
            <w:hideMark/>
          </w:tcPr>
          <w:p w:rsidR="00F65352" w:rsidRPr="00F270C6" w:rsidRDefault="00F65352" w:rsidP="00E807C3">
            <w:pPr>
              <w:jc w:val="both"/>
            </w:pPr>
            <w:r w:rsidRPr="00F270C6">
              <w:t>Замена главной части ВР на б/у собственности Подрядчика</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hideMark/>
          </w:tcPr>
          <w:p w:rsidR="00F65352" w:rsidRPr="00F270C6" w:rsidRDefault="00F65352" w:rsidP="00E807C3">
            <w:pPr>
              <w:jc w:val="both"/>
            </w:pPr>
            <w:r w:rsidRPr="00F270C6">
              <w:t>1409</w:t>
            </w:r>
          </w:p>
        </w:tc>
        <w:tc>
          <w:tcPr>
            <w:tcW w:w="8020" w:type="dxa"/>
            <w:hideMark/>
          </w:tcPr>
          <w:p w:rsidR="00F65352" w:rsidRPr="00F270C6" w:rsidRDefault="00F65352" w:rsidP="00E807C3">
            <w:pPr>
              <w:jc w:val="both"/>
            </w:pPr>
            <w:r w:rsidRPr="00F270C6">
              <w:t xml:space="preserve">Ремонт </w:t>
            </w:r>
            <w:proofErr w:type="spellStart"/>
            <w:r w:rsidRPr="00F270C6">
              <w:t>авторежима</w:t>
            </w:r>
            <w:proofErr w:type="spellEnd"/>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hideMark/>
          </w:tcPr>
          <w:p w:rsidR="00F65352" w:rsidRPr="00F270C6" w:rsidRDefault="00F65352" w:rsidP="00E807C3">
            <w:pPr>
              <w:jc w:val="both"/>
            </w:pPr>
            <w:r w:rsidRPr="00F270C6">
              <w:t>1410</w:t>
            </w:r>
          </w:p>
        </w:tc>
        <w:tc>
          <w:tcPr>
            <w:tcW w:w="8020" w:type="dxa"/>
            <w:hideMark/>
          </w:tcPr>
          <w:p w:rsidR="00F65352" w:rsidRPr="00F270C6" w:rsidRDefault="00F65352" w:rsidP="00E807C3">
            <w:pPr>
              <w:jc w:val="both"/>
            </w:pPr>
            <w:r w:rsidRPr="00F270C6">
              <w:t xml:space="preserve">Замена </w:t>
            </w:r>
            <w:proofErr w:type="spellStart"/>
            <w:r w:rsidRPr="00F270C6">
              <w:t>авторежима</w:t>
            </w:r>
            <w:proofErr w:type="spellEnd"/>
            <w:r w:rsidRPr="00F270C6">
              <w:t xml:space="preserve"> собственности Заказчика</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hideMark/>
          </w:tcPr>
          <w:p w:rsidR="00F65352" w:rsidRPr="00F270C6" w:rsidRDefault="00F65352" w:rsidP="00E807C3">
            <w:pPr>
              <w:jc w:val="both"/>
            </w:pPr>
            <w:r w:rsidRPr="00F270C6">
              <w:t>1411</w:t>
            </w:r>
          </w:p>
        </w:tc>
        <w:tc>
          <w:tcPr>
            <w:tcW w:w="8020" w:type="dxa"/>
            <w:hideMark/>
          </w:tcPr>
          <w:p w:rsidR="00F65352" w:rsidRPr="00F270C6" w:rsidRDefault="00F65352" w:rsidP="00E807C3">
            <w:pPr>
              <w:jc w:val="both"/>
            </w:pPr>
            <w:r w:rsidRPr="00F270C6">
              <w:t xml:space="preserve">Замена </w:t>
            </w:r>
            <w:proofErr w:type="spellStart"/>
            <w:r w:rsidRPr="00F270C6">
              <w:t>авторежима</w:t>
            </w:r>
            <w:proofErr w:type="spellEnd"/>
            <w:r w:rsidRPr="00F270C6">
              <w:t xml:space="preserve"> на новый собственности Подрядчика</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hideMark/>
          </w:tcPr>
          <w:p w:rsidR="00F65352" w:rsidRPr="00F270C6" w:rsidRDefault="00F65352" w:rsidP="00E807C3">
            <w:pPr>
              <w:jc w:val="both"/>
            </w:pPr>
            <w:r w:rsidRPr="00F270C6">
              <w:t>1412</w:t>
            </w:r>
          </w:p>
        </w:tc>
        <w:tc>
          <w:tcPr>
            <w:tcW w:w="8020" w:type="dxa"/>
            <w:hideMark/>
          </w:tcPr>
          <w:p w:rsidR="00F65352" w:rsidRPr="00F270C6" w:rsidRDefault="00F65352" w:rsidP="00E807C3">
            <w:pPr>
              <w:jc w:val="both"/>
            </w:pPr>
            <w:r w:rsidRPr="00F270C6">
              <w:t xml:space="preserve">Замена </w:t>
            </w:r>
            <w:proofErr w:type="spellStart"/>
            <w:r w:rsidRPr="00F270C6">
              <w:t>авторежима</w:t>
            </w:r>
            <w:proofErr w:type="spellEnd"/>
            <w:r w:rsidRPr="00F270C6">
              <w:t xml:space="preserve"> на б/у собственности Подрядчика</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hideMark/>
          </w:tcPr>
          <w:p w:rsidR="00F65352" w:rsidRPr="00F270C6" w:rsidRDefault="00F65352" w:rsidP="00E807C3">
            <w:pPr>
              <w:jc w:val="both"/>
            </w:pPr>
            <w:r w:rsidRPr="00F270C6">
              <w:t>1413</w:t>
            </w:r>
          </w:p>
        </w:tc>
        <w:tc>
          <w:tcPr>
            <w:tcW w:w="8020" w:type="dxa"/>
            <w:hideMark/>
          </w:tcPr>
          <w:p w:rsidR="00F65352" w:rsidRPr="00F270C6" w:rsidRDefault="00F65352" w:rsidP="00E807C3">
            <w:pPr>
              <w:jc w:val="both"/>
            </w:pPr>
            <w:r w:rsidRPr="00F270C6">
              <w:t>Ремонт авторегулятора тормозной рычажной передачи</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hideMark/>
          </w:tcPr>
          <w:p w:rsidR="00F65352" w:rsidRPr="00F270C6" w:rsidRDefault="00F65352" w:rsidP="00E807C3">
            <w:pPr>
              <w:jc w:val="both"/>
            </w:pPr>
            <w:r w:rsidRPr="00F270C6">
              <w:t>1414</w:t>
            </w:r>
          </w:p>
        </w:tc>
        <w:tc>
          <w:tcPr>
            <w:tcW w:w="8020" w:type="dxa"/>
            <w:hideMark/>
          </w:tcPr>
          <w:p w:rsidR="00F65352" w:rsidRPr="00F270C6" w:rsidRDefault="00F65352" w:rsidP="00E807C3">
            <w:pPr>
              <w:jc w:val="both"/>
            </w:pPr>
            <w:r w:rsidRPr="00F270C6">
              <w:t>Замена авторегулятора тормозной рычажной передачи собственности Заказчика</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hideMark/>
          </w:tcPr>
          <w:p w:rsidR="00F65352" w:rsidRPr="00F270C6" w:rsidRDefault="00F65352" w:rsidP="00E807C3">
            <w:pPr>
              <w:jc w:val="both"/>
            </w:pPr>
            <w:r w:rsidRPr="00F270C6">
              <w:t>1415</w:t>
            </w:r>
          </w:p>
        </w:tc>
        <w:tc>
          <w:tcPr>
            <w:tcW w:w="8020" w:type="dxa"/>
            <w:hideMark/>
          </w:tcPr>
          <w:p w:rsidR="00F65352" w:rsidRPr="00F270C6" w:rsidRDefault="00F65352" w:rsidP="00E807C3">
            <w:pPr>
              <w:jc w:val="both"/>
            </w:pPr>
            <w:r w:rsidRPr="00F270C6">
              <w:t>Замена авторегулятора тормозной рычажной передачи на новую собственности Подрядчика</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hideMark/>
          </w:tcPr>
          <w:p w:rsidR="00F65352" w:rsidRPr="00F270C6" w:rsidRDefault="00F65352" w:rsidP="00E807C3">
            <w:pPr>
              <w:jc w:val="both"/>
            </w:pPr>
            <w:r w:rsidRPr="00F270C6">
              <w:t>1416</w:t>
            </w:r>
          </w:p>
        </w:tc>
        <w:tc>
          <w:tcPr>
            <w:tcW w:w="8020" w:type="dxa"/>
            <w:hideMark/>
          </w:tcPr>
          <w:p w:rsidR="00F65352" w:rsidRPr="00F270C6" w:rsidRDefault="00F65352" w:rsidP="00E807C3">
            <w:pPr>
              <w:jc w:val="both"/>
            </w:pPr>
            <w:r w:rsidRPr="00F270C6">
              <w:t>Замена авторегулятора тормозной рычажной передачи на б/у собственности Подрядчика</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hideMark/>
          </w:tcPr>
          <w:p w:rsidR="00F65352" w:rsidRPr="00F270C6" w:rsidRDefault="00F65352" w:rsidP="00E807C3">
            <w:pPr>
              <w:jc w:val="both"/>
            </w:pPr>
            <w:r w:rsidRPr="00F270C6">
              <w:t>1417</w:t>
            </w:r>
          </w:p>
        </w:tc>
        <w:tc>
          <w:tcPr>
            <w:tcW w:w="8020" w:type="dxa"/>
            <w:hideMark/>
          </w:tcPr>
          <w:p w:rsidR="00F65352" w:rsidRPr="00F270C6" w:rsidRDefault="00F65352" w:rsidP="00E807C3">
            <w:pPr>
              <w:jc w:val="both"/>
            </w:pPr>
            <w:r w:rsidRPr="00F270C6">
              <w:t>Ремонт разобщительного крана</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hideMark/>
          </w:tcPr>
          <w:p w:rsidR="00F65352" w:rsidRPr="00F270C6" w:rsidRDefault="00F65352" w:rsidP="00E807C3">
            <w:pPr>
              <w:jc w:val="both"/>
            </w:pPr>
            <w:r w:rsidRPr="00F270C6">
              <w:t>1418</w:t>
            </w:r>
          </w:p>
        </w:tc>
        <w:tc>
          <w:tcPr>
            <w:tcW w:w="8020" w:type="dxa"/>
            <w:hideMark/>
          </w:tcPr>
          <w:p w:rsidR="00F65352" w:rsidRPr="00F270C6" w:rsidRDefault="00F65352" w:rsidP="00E807C3">
            <w:pPr>
              <w:jc w:val="both"/>
            </w:pPr>
            <w:r w:rsidRPr="00F270C6">
              <w:t>Замена разобщительного крана на новый собственности Подрядчика</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hideMark/>
          </w:tcPr>
          <w:p w:rsidR="00F65352" w:rsidRPr="00F270C6" w:rsidRDefault="00F65352" w:rsidP="00E807C3">
            <w:pPr>
              <w:jc w:val="both"/>
            </w:pPr>
            <w:r w:rsidRPr="00F270C6">
              <w:t>1419</w:t>
            </w:r>
          </w:p>
        </w:tc>
        <w:tc>
          <w:tcPr>
            <w:tcW w:w="8020" w:type="dxa"/>
            <w:hideMark/>
          </w:tcPr>
          <w:p w:rsidR="00F65352" w:rsidRPr="00F270C6" w:rsidRDefault="00F65352" w:rsidP="00E807C3">
            <w:pPr>
              <w:jc w:val="both"/>
            </w:pPr>
            <w:r w:rsidRPr="00F270C6">
              <w:t>Замена разобщительного крана на б/у собственности Подрядчика</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hideMark/>
          </w:tcPr>
          <w:p w:rsidR="00F65352" w:rsidRPr="00F270C6" w:rsidRDefault="00F65352" w:rsidP="00E807C3">
            <w:pPr>
              <w:jc w:val="both"/>
            </w:pPr>
            <w:r w:rsidRPr="00F270C6">
              <w:t>1420</w:t>
            </w:r>
          </w:p>
        </w:tc>
        <w:tc>
          <w:tcPr>
            <w:tcW w:w="8020" w:type="dxa"/>
            <w:hideMark/>
          </w:tcPr>
          <w:p w:rsidR="00F65352" w:rsidRPr="00F270C6" w:rsidRDefault="00F65352" w:rsidP="00E807C3">
            <w:pPr>
              <w:jc w:val="both"/>
            </w:pPr>
            <w:r w:rsidRPr="00F270C6">
              <w:t>Ремонт концевого крана №190</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hideMark/>
          </w:tcPr>
          <w:p w:rsidR="00F65352" w:rsidRPr="00F270C6" w:rsidRDefault="00F65352" w:rsidP="00E807C3">
            <w:pPr>
              <w:jc w:val="both"/>
            </w:pPr>
            <w:r w:rsidRPr="00F270C6">
              <w:t>1421</w:t>
            </w:r>
          </w:p>
        </w:tc>
        <w:tc>
          <w:tcPr>
            <w:tcW w:w="8020" w:type="dxa"/>
            <w:hideMark/>
          </w:tcPr>
          <w:p w:rsidR="00F65352" w:rsidRPr="00F270C6" w:rsidRDefault="00F65352" w:rsidP="00E807C3">
            <w:pPr>
              <w:jc w:val="both"/>
            </w:pPr>
            <w:r w:rsidRPr="00F270C6">
              <w:t>Замена концевого крана № 190 на новый собственности Подрядчика</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hideMark/>
          </w:tcPr>
          <w:p w:rsidR="00F65352" w:rsidRPr="00F270C6" w:rsidRDefault="00F65352" w:rsidP="00E807C3">
            <w:pPr>
              <w:jc w:val="both"/>
            </w:pPr>
            <w:r w:rsidRPr="00F270C6">
              <w:t>1422</w:t>
            </w:r>
          </w:p>
        </w:tc>
        <w:tc>
          <w:tcPr>
            <w:tcW w:w="8020" w:type="dxa"/>
            <w:hideMark/>
          </w:tcPr>
          <w:p w:rsidR="00F65352" w:rsidRPr="00F270C6" w:rsidRDefault="00F65352" w:rsidP="00E807C3">
            <w:pPr>
              <w:jc w:val="both"/>
            </w:pPr>
            <w:r w:rsidRPr="00F270C6">
              <w:t>Замена концевого крана № 190 на б/у собственности Подрядчика</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hideMark/>
          </w:tcPr>
          <w:p w:rsidR="00F65352" w:rsidRPr="00F270C6" w:rsidRDefault="00F65352" w:rsidP="00E807C3">
            <w:pPr>
              <w:jc w:val="both"/>
            </w:pPr>
            <w:r w:rsidRPr="00F270C6">
              <w:t>1423</w:t>
            </w:r>
          </w:p>
        </w:tc>
        <w:tc>
          <w:tcPr>
            <w:tcW w:w="8020" w:type="dxa"/>
            <w:hideMark/>
          </w:tcPr>
          <w:p w:rsidR="00F65352" w:rsidRPr="00F270C6" w:rsidRDefault="00F65352" w:rsidP="00E807C3">
            <w:pPr>
              <w:jc w:val="both"/>
            </w:pPr>
            <w:r w:rsidRPr="00F270C6">
              <w:t>Ремонт концевого крана №4304</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hideMark/>
          </w:tcPr>
          <w:p w:rsidR="00F65352" w:rsidRPr="00F270C6" w:rsidRDefault="00F65352" w:rsidP="00E807C3">
            <w:pPr>
              <w:jc w:val="both"/>
            </w:pPr>
            <w:r w:rsidRPr="00F270C6">
              <w:t>1424</w:t>
            </w:r>
          </w:p>
        </w:tc>
        <w:tc>
          <w:tcPr>
            <w:tcW w:w="8020" w:type="dxa"/>
            <w:hideMark/>
          </w:tcPr>
          <w:p w:rsidR="00F65352" w:rsidRPr="00F270C6" w:rsidRDefault="00F65352" w:rsidP="00E807C3">
            <w:pPr>
              <w:jc w:val="both"/>
            </w:pPr>
            <w:r w:rsidRPr="00F270C6">
              <w:t>Замена концевого крана №4304 на новый собственности Подрядчика</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hideMark/>
          </w:tcPr>
          <w:p w:rsidR="00F65352" w:rsidRPr="00F270C6" w:rsidRDefault="00F65352" w:rsidP="00E807C3">
            <w:pPr>
              <w:jc w:val="both"/>
            </w:pPr>
            <w:r w:rsidRPr="00F270C6">
              <w:t>1425</w:t>
            </w:r>
          </w:p>
        </w:tc>
        <w:tc>
          <w:tcPr>
            <w:tcW w:w="8020" w:type="dxa"/>
            <w:hideMark/>
          </w:tcPr>
          <w:p w:rsidR="00F65352" w:rsidRPr="00F270C6" w:rsidRDefault="00F65352" w:rsidP="00E807C3">
            <w:pPr>
              <w:jc w:val="both"/>
            </w:pPr>
            <w:r w:rsidRPr="00F270C6">
              <w:t>Замена концевого крана №4304 на б/у собственности Подрядчика</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hideMark/>
          </w:tcPr>
          <w:p w:rsidR="00F65352" w:rsidRPr="00F270C6" w:rsidRDefault="00F65352" w:rsidP="00E807C3">
            <w:pPr>
              <w:jc w:val="both"/>
            </w:pPr>
            <w:r w:rsidRPr="00F270C6">
              <w:t>1426</w:t>
            </w:r>
          </w:p>
        </w:tc>
        <w:tc>
          <w:tcPr>
            <w:tcW w:w="8020" w:type="dxa"/>
            <w:hideMark/>
          </w:tcPr>
          <w:p w:rsidR="00F65352" w:rsidRPr="00F270C6" w:rsidRDefault="00F65352" w:rsidP="00E807C3">
            <w:pPr>
              <w:jc w:val="both"/>
            </w:pPr>
            <w:r w:rsidRPr="00F270C6">
              <w:t>Ремонт соединительного рукава</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hideMark/>
          </w:tcPr>
          <w:p w:rsidR="00F65352" w:rsidRPr="00F270C6" w:rsidRDefault="00F65352" w:rsidP="00E807C3">
            <w:pPr>
              <w:jc w:val="both"/>
            </w:pPr>
            <w:r w:rsidRPr="00F270C6">
              <w:t>1427</w:t>
            </w:r>
          </w:p>
        </w:tc>
        <w:tc>
          <w:tcPr>
            <w:tcW w:w="8020" w:type="dxa"/>
            <w:hideMark/>
          </w:tcPr>
          <w:p w:rsidR="00F65352" w:rsidRPr="00F270C6" w:rsidRDefault="00F65352" w:rsidP="00E807C3">
            <w:pPr>
              <w:jc w:val="both"/>
            </w:pPr>
            <w:r w:rsidRPr="00F270C6">
              <w:t>Замена соединительного рукава Р17 на новый собственности Подрядчика</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hideMark/>
          </w:tcPr>
          <w:p w:rsidR="00F65352" w:rsidRPr="00F270C6" w:rsidRDefault="00F65352" w:rsidP="00E807C3">
            <w:pPr>
              <w:jc w:val="both"/>
            </w:pPr>
            <w:r w:rsidRPr="00F270C6">
              <w:t>1428</w:t>
            </w:r>
          </w:p>
        </w:tc>
        <w:tc>
          <w:tcPr>
            <w:tcW w:w="8020" w:type="dxa"/>
            <w:hideMark/>
          </w:tcPr>
          <w:p w:rsidR="00F65352" w:rsidRPr="00F270C6" w:rsidRDefault="00F65352" w:rsidP="00E807C3">
            <w:pPr>
              <w:jc w:val="both"/>
            </w:pPr>
            <w:r w:rsidRPr="00F270C6">
              <w:t>Замена соединительного рукава Р17 на б/у собственности Подрядчика</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hideMark/>
          </w:tcPr>
          <w:p w:rsidR="00F65352" w:rsidRPr="00F270C6" w:rsidRDefault="00F65352" w:rsidP="00E807C3">
            <w:pPr>
              <w:jc w:val="both"/>
            </w:pPr>
            <w:r w:rsidRPr="00F270C6">
              <w:t>1429</w:t>
            </w:r>
          </w:p>
        </w:tc>
        <w:tc>
          <w:tcPr>
            <w:tcW w:w="8020" w:type="dxa"/>
            <w:hideMark/>
          </w:tcPr>
          <w:p w:rsidR="00F65352" w:rsidRPr="00F270C6" w:rsidRDefault="00F65352" w:rsidP="00E807C3">
            <w:pPr>
              <w:jc w:val="both"/>
            </w:pPr>
            <w:r w:rsidRPr="00F270C6">
              <w:t>Ремонт тормозного цилиндра</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hideMark/>
          </w:tcPr>
          <w:p w:rsidR="00F65352" w:rsidRPr="00F270C6" w:rsidRDefault="00F65352" w:rsidP="00E807C3">
            <w:pPr>
              <w:jc w:val="both"/>
            </w:pPr>
            <w:r w:rsidRPr="00F270C6">
              <w:t>1430</w:t>
            </w:r>
          </w:p>
        </w:tc>
        <w:tc>
          <w:tcPr>
            <w:tcW w:w="8020" w:type="dxa"/>
            <w:hideMark/>
          </w:tcPr>
          <w:p w:rsidR="00F65352" w:rsidRPr="00F270C6" w:rsidRDefault="00F65352" w:rsidP="00E807C3">
            <w:pPr>
              <w:jc w:val="both"/>
            </w:pPr>
            <w:r w:rsidRPr="00F270C6">
              <w:t>Замена тормозного цилиндра на новый собственности Подрядчика</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hideMark/>
          </w:tcPr>
          <w:p w:rsidR="00F65352" w:rsidRPr="00F270C6" w:rsidRDefault="00F65352" w:rsidP="00E807C3">
            <w:pPr>
              <w:jc w:val="both"/>
            </w:pPr>
            <w:r w:rsidRPr="00F270C6">
              <w:t>1431</w:t>
            </w:r>
          </w:p>
        </w:tc>
        <w:tc>
          <w:tcPr>
            <w:tcW w:w="8020" w:type="dxa"/>
            <w:hideMark/>
          </w:tcPr>
          <w:p w:rsidR="00F65352" w:rsidRPr="00F270C6" w:rsidRDefault="00F65352" w:rsidP="00E807C3">
            <w:pPr>
              <w:jc w:val="both"/>
            </w:pPr>
            <w:r w:rsidRPr="00F270C6">
              <w:t>Замена тормозного цилиндра на б/у собственности Подрядчика</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hideMark/>
          </w:tcPr>
          <w:p w:rsidR="00F65352" w:rsidRPr="00F270C6" w:rsidRDefault="00F65352" w:rsidP="00E807C3">
            <w:pPr>
              <w:jc w:val="both"/>
            </w:pPr>
            <w:r w:rsidRPr="00F270C6">
              <w:t>1432</w:t>
            </w:r>
          </w:p>
        </w:tc>
        <w:tc>
          <w:tcPr>
            <w:tcW w:w="8020" w:type="dxa"/>
            <w:hideMark/>
          </w:tcPr>
          <w:p w:rsidR="00F65352" w:rsidRPr="00F270C6" w:rsidRDefault="00F65352" w:rsidP="00E807C3">
            <w:pPr>
              <w:jc w:val="both"/>
            </w:pPr>
            <w:r w:rsidRPr="00F270C6">
              <w:t>Ремонт поршня тормозного цилиндра</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hideMark/>
          </w:tcPr>
          <w:p w:rsidR="00F65352" w:rsidRPr="00F270C6" w:rsidRDefault="00F65352" w:rsidP="00E807C3">
            <w:pPr>
              <w:jc w:val="both"/>
            </w:pPr>
            <w:r w:rsidRPr="00F270C6">
              <w:t>1433</w:t>
            </w:r>
          </w:p>
        </w:tc>
        <w:tc>
          <w:tcPr>
            <w:tcW w:w="8020" w:type="dxa"/>
            <w:hideMark/>
          </w:tcPr>
          <w:p w:rsidR="00F65352" w:rsidRPr="00F270C6" w:rsidRDefault="00F65352" w:rsidP="00E807C3">
            <w:pPr>
              <w:jc w:val="both"/>
            </w:pPr>
            <w:r w:rsidRPr="00F270C6">
              <w:t>Ремонт запасного резервуара</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hideMark/>
          </w:tcPr>
          <w:p w:rsidR="00F65352" w:rsidRPr="00F270C6" w:rsidRDefault="00F65352" w:rsidP="00E807C3">
            <w:pPr>
              <w:jc w:val="both"/>
            </w:pPr>
            <w:r w:rsidRPr="00F270C6">
              <w:t>1434</w:t>
            </w:r>
          </w:p>
        </w:tc>
        <w:tc>
          <w:tcPr>
            <w:tcW w:w="8020" w:type="dxa"/>
            <w:hideMark/>
          </w:tcPr>
          <w:p w:rsidR="00F65352" w:rsidRPr="00F270C6" w:rsidRDefault="00F65352" w:rsidP="00E807C3">
            <w:pPr>
              <w:jc w:val="both"/>
            </w:pPr>
            <w:r w:rsidRPr="00F270C6">
              <w:t>Замена запасного резервуара на новый собственности Подрядчика</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hideMark/>
          </w:tcPr>
          <w:p w:rsidR="00F65352" w:rsidRPr="00F270C6" w:rsidRDefault="00F65352" w:rsidP="00E807C3">
            <w:pPr>
              <w:jc w:val="both"/>
            </w:pPr>
            <w:r w:rsidRPr="00F270C6">
              <w:t>1435</w:t>
            </w:r>
          </w:p>
        </w:tc>
        <w:tc>
          <w:tcPr>
            <w:tcW w:w="8020" w:type="dxa"/>
            <w:hideMark/>
          </w:tcPr>
          <w:p w:rsidR="00F65352" w:rsidRPr="00F270C6" w:rsidRDefault="00F65352" w:rsidP="00E807C3">
            <w:pPr>
              <w:jc w:val="both"/>
            </w:pPr>
            <w:r w:rsidRPr="00F270C6">
              <w:t>Замена запасного резервуара на б/у собственности Подрядчика</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hideMark/>
          </w:tcPr>
          <w:p w:rsidR="00F65352" w:rsidRPr="00F270C6" w:rsidRDefault="00F65352" w:rsidP="00E807C3">
            <w:pPr>
              <w:jc w:val="both"/>
            </w:pPr>
            <w:r w:rsidRPr="00F270C6">
              <w:t>1436</w:t>
            </w:r>
          </w:p>
        </w:tc>
        <w:tc>
          <w:tcPr>
            <w:tcW w:w="8020" w:type="dxa"/>
            <w:hideMark/>
          </w:tcPr>
          <w:p w:rsidR="00F65352" w:rsidRPr="00F270C6" w:rsidRDefault="00F65352" w:rsidP="00E807C3">
            <w:pPr>
              <w:jc w:val="both"/>
            </w:pPr>
            <w:r w:rsidRPr="00F270C6">
              <w:t>Ремонт камеры рабочей</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hideMark/>
          </w:tcPr>
          <w:p w:rsidR="00F65352" w:rsidRPr="00F270C6" w:rsidRDefault="00F65352" w:rsidP="00E807C3">
            <w:pPr>
              <w:jc w:val="both"/>
            </w:pPr>
            <w:r w:rsidRPr="00F270C6">
              <w:t>1437</w:t>
            </w:r>
          </w:p>
        </w:tc>
        <w:tc>
          <w:tcPr>
            <w:tcW w:w="8020" w:type="dxa"/>
            <w:hideMark/>
          </w:tcPr>
          <w:p w:rsidR="00F65352" w:rsidRPr="00F270C6" w:rsidRDefault="00F65352" w:rsidP="00E807C3">
            <w:pPr>
              <w:jc w:val="both"/>
            </w:pPr>
            <w:r w:rsidRPr="00F270C6">
              <w:t>Замена камеры рабочей на новый собственности Подрядчика</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hideMark/>
          </w:tcPr>
          <w:p w:rsidR="00F65352" w:rsidRPr="00F270C6" w:rsidRDefault="00F65352" w:rsidP="00E807C3">
            <w:pPr>
              <w:jc w:val="both"/>
            </w:pPr>
            <w:r w:rsidRPr="00F270C6">
              <w:lastRenderedPageBreak/>
              <w:t>1438</w:t>
            </w:r>
          </w:p>
        </w:tc>
        <w:tc>
          <w:tcPr>
            <w:tcW w:w="8020" w:type="dxa"/>
            <w:hideMark/>
          </w:tcPr>
          <w:p w:rsidR="00F65352" w:rsidRPr="00F270C6" w:rsidRDefault="00F65352" w:rsidP="00E807C3">
            <w:pPr>
              <w:jc w:val="both"/>
            </w:pPr>
            <w:r w:rsidRPr="00F270C6">
              <w:t>Замена камеры рабочей на б/у собственности Подрядчика</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hideMark/>
          </w:tcPr>
          <w:p w:rsidR="00F65352" w:rsidRPr="00F270C6" w:rsidRDefault="00F65352" w:rsidP="00E807C3">
            <w:pPr>
              <w:jc w:val="both"/>
            </w:pPr>
            <w:r w:rsidRPr="00F270C6">
              <w:t>1439</w:t>
            </w:r>
          </w:p>
        </w:tc>
        <w:tc>
          <w:tcPr>
            <w:tcW w:w="8020" w:type="dxa"/>
            <w:hideMark/>
          </w:tcPr>
          <w:p w:rsidR="00F65352" w:rsidRPr="00F270C6" w:rsidRDefault="00F65352" w:rsidP="00E807C3">
            <w:pPr>
              <w:jc w:val="both"/>
            </w:pPr>
            <w:r w:rsidRPr="00F270C6">
              <w:t>Замена тяги стояночного тормоза</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hideMark/>
          </w:tcPr>
          <w:p w:rsidR="00F65352" w:rsidRPr="00F270C6" w:rsidRDefault="00F65352" w:rsidP="00E807C3">
            <w:pPr>
              <w:jc w:val="both"/>
            </w:pPr>
            <w:r w:rsidRPr="00F270C6">
              <w:t>1440</w:t>
            </w:r>
          </w:p>
        </w:tc>
        <w:tc>
          <w:tcPr>
            <w:tcW w:w="8020" w:type="dxa"/>
            <w:hideMark/>
          </w:tcPr>
          <w:p w:rsidR="00F65352" w:rsidRPr="00F270C6" w:rsidRDefault="00F65352" w:rsidP="00E807C3">
            <w:pPr>
              <w:jc w:val="both"/>
            </w:pPr>
            <w:r w:rsidRPr="00F270C6">
              <w:t>Ремонт стояночного тормоза</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hideMark/>
          </w:tcPr>
          <w:p w:rsidR="00F65352" w:rsidRPr="00F270C6" w:rsidRDefault="00F65352" w:rsidP="00E807C3">
            <w:pPr>
              <w:jc w:val="both"/>
            </w:pPr>
            <w:r w:rsidRPr="00F270C6">
              <w:t>1441</w:t>
            </w:r>
          </w:p>
        </w:tc>
        <w:tc>
          <w:tcPr>
            <w:tcW w:w="8020" w:type="dxa"/>
            <w:hideMark/>
          </w:tcPr>
          <w:p w:rsidR="00F65352" w:rsidRPr="00F270C6" w:rsidRDefault="00F65352" w:rsidP="00E807C3">
            <w:pPr>
              <w:jc w:val="both"/>
            </w:pPr>
            <w:r w:rsidRPr="00F270C6">
              <w:t>Замена подводящей трубки от тройника к рабочей камере</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hideMark/>
          </w:tcPr>
          <w:p w:rsidR="00F65352" w:rsidRPr="00F270C6" w:rsidRDefault="00F65352" w:rsidP="00E807C3">
            <w:pPr>
              <w:jc w:val="both"/>
            </w:pPr>
            <w:r w:rsidRPr="00F270C6">
              <w:t>1442</w:t>
            </w:r>
          </w:p>
        </w:tc>
        <w:tc>
          <w:tcPr>
            <w:tcW w:w="8020" w:type="dxa"/>
            <w:hideMark/>
          </w:tcPr>
          <w:p w:rsidR="00F65352" w:rsidRPr="00F270C6" w:rsidRDefault="00F65352" w:rsidP="00E807C3">
            <w:pPr>
              <w:jc w:val="both"/>
            </w:pPr>
            <w:r w:rsidRPr="00F270C6">
              <w:t xml:space="preserve">Установка дополнительного крепления магистрального </w:t>
            </w:r>
            <w:proofErr w:type="spellStart"/>
            <w:r w:rsidRPr="00F270C6">
              <w:t>воздухопривода</w:t>
            </w:r>
            <w:proofErr w:type="spellEnd"/>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hideMark/>
          </w:tcPr>
          <w:p w:rsidR="00F65352" w:rsidRPr="00F270C6" w:rsidRDefault="00F65352" w:rsidP="00E807C3">
            <w:pPr>
              <w:jc w:val="both"/>
            </w:pPr>
            <w:r w:rsidRPr="00F270C6">
              <w:t>1443</w:t>
            </w:r>
          </w:p>
        </w:tc>
        <w:tc>
          <w:tcPr>
            <w:tcW w:w="8020" w:type="dxa"/>
            <w:hideMark/>
          </w:tcPr>
          <w:p w:rsidR="00F65352" w:rsidRPr="00F270C6" w:rsidRDefault="00F65352" w:rsidP="00E807C3">
            <w:pPr>
              <w:jc w:val="both"/>
            </w:pPr>
            <w:r w:rsidRPr="00F270C6">
              <w:t>Приварить кронштейн рабочей камеры</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hideMark/>
          </w:tcPr>
          <w:p w:rsidR="00F65352" w:rsidRPr="00F270C6" w:rsidRDefault="00F65352" w:rsidP="00E807C3">
            <w:pPr>
              <w:jc w:val="both"/>
            </w:pPr>
            <w:r w:rsidRPr="00F270C6">
              <w:t>1444</w:t>
            </w:r>
          </w:p>
        </w:tc>
        <w:tc>
          <w:tcPr>
            <w:tcW w:w="8020" w:type="dxa"/>
            <w:hideMark/>
          </w:tcPr>
          <w:p w:rsidR="00F65352" w:rsidRPr="00F270C6" w:rsidRDefault="00F65352" w:rsidP="00E807C3">
            <w:pPr>
              <w:jc w:val="both"/>
            </w:pPr>
            <w:r w:rsidRPr="00F270C6">
              <w:t>Установить ручку переключателя рабочей камеры</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hideMark/>
          </w:tcPr>
          <w:p w:rsidR="00F65352" w:rsidRPr="00F270C6" w:rsidRDefault="00F65352" w:rsidP="00E807C3">
            <w:pPr>
              <w:jc w:val="both"/>
            </w:pPr>
            <w:r w:rsidRPr="00F270C6">
              <w:t>1445</w:t>
            </w:r>
          </w:p>
        </w:tc>
        <w:tc>
          <w:tcPr>
            <w:tcW w:w="8020" w:type="dxa"/>
            <w:hideMark/>
          </w:tcPr>
          <w:p w:rsidR="00F65352" w:rsidRPr="00F270C6" w:rsidRDefault="00F65352" w:rsidP="00E807C3">
            <w:pPr>
              <w:jc w:val="both"/>
            </w:pPr>
            <w:r w:rsidRPr="00F270C6">
              <w:t>Поставить ниппель в узле соединения тройника 573 и разобщительного крана</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hideMark/>
          </w:tcPr>
          <w:p w:rsidR="00F65352" w:rsidRPr="00F270C6" w:rsidRDefault="00F65352" w:rsidP="00E807C3">
            <w:pPr>
              <w:jc w:val="both"/>
            </w:pPr>
            <w:r w:rsidRPr="00F270C6">
              <w:t>1446</w:t>
            </w:r>
          </w:p>
        </w:tc>
        <w:tc>
          <w:tcPr>
            <w:tcW w:w="8020" w:type="dxa"/>
            <w:hideMark/>
          </w:tcPr>
          <w:p w:rsidR="00F65352" w:rsidRPr="00F270C6" w:rsidRDefault="00F65352" w:rsidP="00E807C3">
            <w:pPr>
              <w:jc w:val="both"/>
            </w:pPr>
            <w:r w:rsidRPr="00F270C6">
              <w:t xml:space="preserve">Замена соединительного рукава Р36 на новый собственности Подрядчика </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hideMark/>
          </w:tcPr>
          <w:p w:rsidR="00F65352" w:rsidRPr="00F270C6" w:rsidRDefault="00F65352" w:rsidP="00E807C3">
            <w:pPr>
              <w:jc w:val="both"/>
            </w:pPr>
            <w:r w:rsidRPr="00F270C6">
              <w:t>1447</w:t>
            </w:r>
          </w:p>
        </w:tc>
        <w:tc>
          <w:tcPr>
            <w:tcW w:w="8020" w:type="dxa"/>
            <w:hideMark/>
          </w:tcPr>
          <w:p w:rsidR="00F65352" w:rsidRPr="00F270C6" w:rsidRDefault="00F65352" w:rsidP="00E807C3">
            <w:pPr>
              <w:jc w:val="both"/>
            </w:pPr>
            <w:proofErr w:type="spellStart"/>
            <w:r w:rsidRPr="00F270C6">
              <w:t>Авторежим</w:t>
            </w:r>
            <w:proofErr w:type="spellEnd"/>
            <w:r w:rsidRPr="00F270C6">
              <w:t xml:space="preserve"> снять-поставить</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hideMark/>
          </w:tcPr>
          <w:p w:rsidR="00F65352" w:rsidRPr="00F270C6" w:rsidRDefault="00F65352" w:rsidP="00E807C3">
            <w:pPr>
              <w:jc w:val="both"/>
            </w:pPr>
            <w:r w:rsidRPr="00F270C6">
              <w:t>1448</w:t>
            </w:r>
          </w:p>
        </w:tc>
        <w:tc>
          <w:tcPr>
            <w:tcW w:w="8020" w:type="dxa"/>
            <w:hideMark/>
          </w:tcPr>
          <w:p w:rsidR="00F65352" w:rsidRPr="00F270C6" w:rsidRDefault="00F65352" w:rsidP="00E807C3">
            <w:pPr>
              <w:jc w:val="both"/>
            </w:pPr>
            <w:r w:rsidRPr="00F270C6">
              <w:t xml:space="preserve">Замена подводящей трубки к </w:t>
            </w:r>
            <w:proofErr w:type="spellStart"/>
            <w:r w:rsidRPr="00F270C6">
              <w:t>авторежиму</w:t>
            </w:r>
            <w:proofErr w:type="spellEnd"/>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hideMark/>
          </w:tcPr>
          <w:p w:rsidR="00F65352" w:rsidRPr="00F270C6" w:rsidRDefault="00F65352" w:rsidP="00E807C3">
            <w:pPr>
              <w:jc w:val="both"/>
            </w:pPr>
            <w:r w:rsidRPr="00F270C6">
              <w:t>1449</w:t>
            </w:r>
          </w:p>
        </w:tc>
        <w:tc>
          <w:tcPr>
            <w:tcW w:w="8020" w:type="dxa"/>
            <w:hideMark/>
          </w:tcPr>
          <w:p w:rsidR="00F65352" w:rsidRPr="00F270C6" w:rsidRDefault="00F65352" w:rsidP="00E807C3">
            <w:pPr>
              <w:jc w:val="both"/>
            </w:pPr>
            <w:r w:rsidRPr="00F270C6">
              <w:t>Замена подводящей трубки к запасному резервуару</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hideMark/>
          </w:tcPr>
          <w:p w:rsidR="00F65352" w:rsidRPr="00F270C6" w:rsidRDefault="00F65352" w:rsidP="00E807C3">
            <w:pPr>
              <w:jc w:val="both"/>
            </w:pPr>
            <w:r w:rsidRPr="00F270C6">
              <w:t>1451</w:t>
            </w:r>
          </w:p>
        </w:tc>
        <w:tc>
          <w:tcPr>
            <w:tcW w:w="8020" w:type="dxa"/>
            <w:hideMark/>
          </w:tcPr>
          <w:p w:rsidR="00F65352" w:rsidRPr="00F270C6" w:rsidRDefault="00F65352" w:rsidP="00E807C3">
            <w:pPr>
              <w:jc w:val="both"/>
            </w:pPr>
            <w:r w:rsidRPr="00F270C6">
              <w:t>Ремонт разобщительного крана механизма разгрузки</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hideMark/>
          </w:tcPr>
          <w:p w:rsidR="00F65352" w:rsidRPr="00F270C6" w:rsidRDefault="00F65352" w:rsidP="00E807C3">
            <w:pPr>
              <w:jc w:val="both"/>
            </w:pPr>
            <w:r w:rsidRPr="00F270C6">
              <w:t>1452</w:t>
            </w:r>
          </w:p>
        </w:tc>
        <w:tc>
          <w:tcPr>
            <w:tcW w:w="8020" w:type="dxa"/>
            <w:hideMark/>
          </w:tcPr>
          <w:p w:rsidR="00F65352" w:rsidRPr="00F270C6" w:rsidRDefault="00F65352" w:rsidP="00E807C3">
            <w:pPr>
              <w:jc w:val="both"/>
            </w:pPr>
            <w:r w:rsidRPr="00F270C6">
              <w:t>Замена разобщительного крана механизма разгрузки на новый собственности Подрядчика</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hideMark/>
          </w:tcPr>
          <w:p w:rsidR="00F65352" w:rsidRPr="00F270C6" w:rsidRDefault="00F65352" w:rsidP="00E807C3">
            <w:pPr>
              <w:jc w:val="both"/>
            </w:pPr>
            <w:r w:rsidRPr="00F270C6">
              <w:t>1453</w:t>
            </w:r>
          </w:p>
        </w:tc>
        <w:tc>
          <w:tcPr>
            <w:tcW w:w="8020" w:type="dxa"/>
            <w:hideMark/>
          </w:tcPr>
          <w:p w:rsidR="00F65352" w:rsidRPr="00F270C6" w:rsidRDefault="00F65352" w:rsidP="00E807C3">
            <w:pPr>
              <w:jc w:val="both"/>
            </w:pPr>
            <w:r w:rsidRPr="00F270C6">
              <w:t>Замена разобщительного крана механизма разгрузки на б/у собственности Подрядчика</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hideMark/>
          </w:tcPr>
          <w:p w:rsidR="00F65352" w:rsidRPr="00F270C6" w:rsidRDefault="00F65352" w:rsidP="00E807C3">
            <w:pPr>
              <w:jc w:val="both"/>
            </w:pPr>
            <w:r w:rsidRPr="00F270C6">
              <w:t>1454</w:t>
            </w:r>
          </w:p>
        </w:tc>
        <w:tc>
          <w:tcPr>
            <w:tcW w:w="8020" w:type="dxa"/>
            <w:hideMark/>
          </w:tcPr>
          <w:p w:rsidR="00F65352" w:rsidRPr="00F270C6" w:rsidRDefault="00F65352" w:rsidP="00E807C3">
            <w:pPr>
              <w:jc w:val="both"/>
            </w:pPr>
            <w:r w:rsidRPr="00F270C6">
              <w:t>Ремонт концевого крана №190 механизма разгрузки</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hideMark/>
          </w:tcPr>
          <w:p w:rsidR="00F65352" w:rsidRPr="00F270C6" w:rsidRDefault="00F65352" w:rsidP="00E807C3">
            <w:pPr>
              <w:jc w:val="both"/>
            </w:pPr>
            <w:r w:rsidRPr="00F270C6">
              <w:t>1455</w:t>
            </w:r>
          </w:p>
        </w:tc>
        <w:tc>
          <w:tcPr>
            <w:tcW w:w="8020" w:type="dxa"/>
            <w:hideMark/>
          </w:tcPr>
          <w:p w:rsidR="00F65352" w:rsidRPr="00F270C6" w:rsidRDefault="00F65352" w:rsidP="00E807C3">
            <w:pPr>
              <w:jc w:val="both"/>
            </w:pPr>
            <w:r w:rsidRPr="00F270C6">
              <w:t>Замена концевого крана № 190 механизма разгрузки на новый собственности Подрядчика</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hideMark/>
          </w:tcPr>
          <w:p w:rsidR="00F65352" w:rsidRPr="00F270C6" w:rsidRDefault="00F65352" w:rsidP="00E807C3">
            <w:pPr>
              <w:jc w:val="both"/>
            </w:pPr>
            <w:r w:rsidRPr="00F270C6">
              <w:t>1456</w:t>
            </w:r>
          </w:p>
        </w:tc>
        <w:tc>
          <w:tcPr>
            <w:tcW w:w="8020" w:type="dxa"/>
            <w:hideMark/>
          </w:tcPr>
          <w:p w:rsidR="00F65352" w:rsidRPr="00F270C6" w:rsidRDefault="00F65352" w:rsidP="00E807C3">
            <w:pPr>
              <w:jc w:val="both"/>
            </w:pPr>
            <w:r w:rsidRPr="00F270C6">
              <w:t>Замена концевого крана № 190 механизма разгрузки на б/у собственности Подрядчика</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hideMark/>
          </w:tcPr>
          <w:p w:rsidR="00F65352" w:rsidRPr="00F270C6" w:rsidRDefault="00F65352" w:rsidP="00E807C3">
            <w:pPr>
              <w:jc w:val="both"/>
            </w:pPr>
            <w:r w:rsidRPr="00F270C6">
              <w:t>1457</w:t>
            </w:r>
          </w:p>
        </w:tc>
        <w:tc>
          <w:tcPr>
            <w:tcW w:w="8020" w:type="dxa"/>
            <w:hideMark/>
          </w:tcPr>
          <w:p w:rsidR="00F65352" w:rsidRPr="00F270C6" w:rsidRDefault="00F65352" w:rsidP="00E807C3">
            <w:pPr>
              <w:jc w:val="both"/>
            </w:pPr>
            <w:r w:rsidRPr="00F270C6">
              <w:t>Ремонт концевого крана №4304 механизма разгрузки</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hideMark/>
          </w:tcPr>
          <w:p w:rsidR="00F65352" w:rsidRPr="00F270C6" w:rsidRDefault="00F65352" w:rsidP="00E807C3">
            <w:pPr>
              <w:jc w:val="both"/>
            </w:pPr>
            <w:r w:rsidRPr="00F270C6">
              <w:t>1458</w:t>
            </w:r>
          </w:p>
        </w:tc>
        <w:tc>
          <w:tcPr>
            <w:tcW w:w="8020" w:type="dxa"/>
            <w:hideMark/>
          </w:tcPr>
          <w:p w:rsidR="00F65352" w:rsidRPr="00F270C6" w:rsidRDefault="00F65352" w:rsidP="00E807C3">
            <w:pPr>
              <w:jc w:val="both"/>
            </w:pPr>
            <w:r w:rsidRPr="00F270C6">
              <w:t>Замена концевого крана №4304 механизма разгрузки на новый собственности Подрядчика</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hideMark/>
          </w:tcPr>
          <w:p w:rsidR="00F65352" w:rsidRPr="00F270C6" w:rsidRDefault="00F65352" w:rsidP="00E807C3">
            <w:pPr>
              <w:jc w:val="both"/>
            </w:pPr>
            <w:r w:rsidRPr="00F270C6">
              <w:t>1459</w:t>
            </w:r>
          </w:p>
        </w:tc>
        <w:tc>
          <w:tcPr>
            <w:tcW w:w="8020" w:type="dxa"/>
            <w:hideMark/>
          </w:tcPr>
          <w:p w:rsidR="00F65352" w:rsidRPr="00F270C6" w:rsidRDefault="00F65352" w:rsidP="00E807C3">
            <w:pPr>
              <w:jc w:val="both"/>
            </w:pPr>
            <w:r w:rsidRPr="00F270C6">
              <w:t>Замена концевого крана №4304 механизма разгрузки на б/у собственности Подрядчика</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hideMark/>
          </w:tcPr>
          <w:p w:rsidR="00F65352" w:rsidRPr="00F270C6" w:rsidRDefault="00F65352" w:rsidP="00E807C3">
            <w:pPr>
              <w:jc w:val="both"/>
            </w:pPr>
            <w:r w:rsidRPr="00F270C6">
              <w:t>1460</w:t>
            </w:r>
          </w:p>
        </w:tc>
        <w:tc>
          <w:tcPr>
            <w:tcW w:w="8020" w:type="dxa"/>
            <w:hideMark/>
          </w:tcPr>
          <w:p w:rsidR="00F65352" w:rsidRPr="00F270C6" w:rsidRDefault="00F65352" w:rsidP="00E807C3">
            <w:pPr>
              <w:jc w:val="both"/>
            </w:pPr>
            <w:r w:rsidRPr="00F270C6">
              <w:t>Ремонт соединительного рукава механизма разгрузки</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hideMark/>
          </w:tcPr>
          <w:p w:rsidR="00F65352" w:rsidRPr="00F270C6" w:rsidRDefault="00F65352" w:rsidP="00E807C3">
            <w:pPr>
              <w:jc w:val="both"/>
            </w:pPr>
            <w:r w:rsidRPr="00F270C6">
              <w:t>1461</w:t>
            </w:r>
          </w:p>
        </w:tc>
        <w:tc>
          <w:tcPr>
            <w:tcW w:w="8020" w:type="dxa"/>
            <w:hideMark/>
          </w:tcPr>
          <w:p w:rsidR="00F65352" w:rsidRPr="00F270C6" w:rsidRDefault="00F65352" w:rsidP="00E807C3">
            <w:pPr>
              <w:jc w:val="both"/>
            </w:pPr>
            <w:r w:rsidRPr="00F270C6">
              <w:t>Замена соединительного рукава механизма разгрузки на новый собственности Подрядчика</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hideMark/>
          </w:tcPr>
          <w:p w:rsidR="00F65352" w:rsidRPr="00F270C6" w:rsidRDefault="00F65352" w:rsidP="00E807C3">
            <w:pPr>
              <w:jc w:val="both"/>
            </w:pPr>
            <w:r w:rsidRPr="00F270C6">
              <w:t>1462</w:t>
            </w:r>
          </w:p>
        </w:tc>
        <w:tc>
          <w:tcPr>
            <w:tcW w:w="8020" w:type="dxa"/>
            <w:hideMark/>
          </w:tcPr>
          <w:p w:rsidR="00F65352" w:rsidRPr="00F270C6" w:rsidRDefault="00F65352" w:rsidP="00E807C3">
            <w:pPr>
              <w:jc w:val="both"/>
            </w:pPr>
            <w:r w:rsidRPr="00F270C6">
              <w:t>Замена соединительного рукава механизма разгрузки на б/у собственности Подрядчика</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hideMark/>
          </w:tcPr>
          <w:p w:rsidR="00F65352" w:rsidRPr="00F270C6" w:rsidRDefault="00F65352" w:rsidP="00E807C3">
            <w:pPr>
              <w:jc w:val="both"/>
            </w:pPr>
            <w:r w:rsidRPr="00F270C6">
              <w:t>1463</w:t>
            </w:r>
          </w:p>
        </w:tc>
        <w:tc>
          <w:tcPr>
            <w:tcW w:w="8020" w:type="dxa"/>
            <w:hideMark/>
          </w:tcPr>
          <w:p w:rsidR="00F65352" w:rsidRPr="00F270C6" w:rsidRDefault="00F65352" w:rsidP="00E807C3">
            <w:pPr>
              <w:jc w:val="both"/>
            </w:pPr>
            <w:r w:rsidRPr="00F270C6">
              <w:t>Ремонт соединительного рукава (с заменой резиновой трубки)</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hideMark/>
          </w:tcPr>
          <w:p w:rsidR="00F65352" w:rsidRPr="00F270C6" w:rsidRDefault="00F65352" w:rsidP="00E807C3">
            <w:pPr>
              <w:jc w:val="both"/>
            </w:pPr>
            <w:r w:rsidRPr="00F270C6">
              <w:t>1464</w:t>
            </w:r>
          </w:p>
        </w:tc>
        <w:tc>
          <w:tcPr>
            <w:tcW w:w="8020" w:type="dxa"/>
            <w:hideMark/>
          </w:tcPr>
          <w:p w:rsidR="00F65352" w:rsidRPr="00F270C6" w:rsidRDefault="00F65352" w:rsidP="00E807C3">
            <w:pPr>
              <w:jc w:val="both"/>
            </w:pPr>
            <w:r w:rsidRPr="00F270C6">
              <w:t>Замена концевого крана № 4314Б на новый собственности Подрядчика</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hideMark/>
          </w:tcPr>
          <w:p w:rsidR="00F65352" w:rsidRPr="00F270C6" w:rsidRDefault="00F65352" w:rsidP="00E807C3">
            <w:pPr>
              <w:jc w:val="both"/>
            </w:pPr>
            <w:r w:rsidRPr="00F270C6">
              <w:t>1465</w:t>
            </w:r>
          </w:p>
        </w:tc>
        <w:tc>
          <w:tcPr>
            <w:tcW w:w="8020" w:type="dxa"/>
            <w:hideMark/>
          </w:tcPr>
          <w:p w:rsidR="00F65352" w:rsidRPr="00F270C6" w:rsidRDefault="00F65352" w:rsidP="00E807C3">
            <w:pPr>
              <w:jc w:val="both"/>
            </w:pPr>
            <w:r w:rsidRPr="00F270C6">
              <w:t>Ремонт горизонтального рычага</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hideMark/>
          </w:tcPr>
          <w:p w:rsidR="00F65352" w:rsidRPr="00F270C6" w:rsidRDefault="00F65352" w:rsidP="00E807C3">
            <w:pPr>
              <w:jc w:val="both"/>
            </w:pPr>
            <w:r w:rsidRPr="00F270C6">
              <w:t>1466</w:t>
            </w:r>
          </w:p>
        </w:tc>
        <w:tc>
          <w:tcPr>
            <w:tcW w:w="8020" w:type="dxa"/>
            <w:hideMark/>
          </w:tcPr>
          <w:p w:rsidR="00F65352" w:rsidRPr="00F270C6" w:rsidRDefault="00F65352" w:rsidP="00E807C3">
            <w:pPr>
              <w:jc w:val="both"/>
            </w:pPr>
            <w:r w:rsidRPr="00F270C6">
              <w:t>Замена подводящей трубки к тормозному цилиндру</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hideMark/>
          </w:tcPr>
          <w:p w:rsidR="00F65352" w:rsidRPr="00F270C6" w:rsidRDefault="00F65352" w:rsidP="00E807C3">
            <w:pPr>
              <w:jc w:val="both"/>
            </w:pPr>
            <w:r w:rsidRPr="00F270C6">
              <w:t>1467</w:t>
            </w:r>
          </w:p>
        </w:tc>
        <w:tc>
          <w:tcPr>
            <w:tcW w:w="8020" w:type="dxa"/>
            <w:hideMark/>
          </w:tcPr>
          <w:p w:rsidR="00F65352" w:rsidRPr="00F270C6" w:rsidRDefault="00F65352" w:rsidP="00E807C3">
            <w:pPr>
              <w:jc w:val="both"/>
            </w:pPr>
            <w:r w:rsidRPr="00F270C6">
              <w:t>Установка элементов крепления тормозной магистрали</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hideMark/>
          </w:tcPr>
          <w:p w:rsidR="00F65352" w:rsidRPr="00F270C6" w:rsidRDefault="00F65352" w:rsidP="00E807C3">
            <w:pPr>
              <w:jc w:val="both"/>
            </w:pPr>
            <w:r w:rsidRPr="00F270C6">
              <w:t>1468</w:t>
            </w:r>
          </w:p>
        </w:tc>
        <w:tc>
          <w:tcPr>
            <w:tcW w:w="8020" w:type="dxa"/>
            <w:hideMark/>
          </w:tcPr>
          <w:p w:rsidR="00F65352" w:rsidRPr="00F270C6" w:rsidRDefault="00F65352" w:rsidP="00E807C3">
            <w:pPr>
              <w:jc w:val="both"/>
            </w:pPr>
            <w:r w:rsidRPr="00F270C6">
              <w:t>Замена передней крышки тормозного цилиндра на новую собственности Подрядчика</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hideMark/>
          </w:tcPr>
          <w:p w:rsidR="00F65352" w:rsidRPr="00F270C6" w:rsidRDefault="00F65352" w:rsidP="00E807C3">
            <w:pPr>
              <w:jc w:val="both"/>
            </w:pPr>
            <w:r w:rsidRPr="00F270C6">
              <w:t>1469</w:t>
            </w:r>
          </w:p>
        </w:tc>
        <w:tc>
          <w:tcPr>
            <w:tcW w:w="8020" w:type="dxa"/>
            <w:hideMark/>
          </w:tcPr>
          <w:p w:rsidR="00F65352" w:rsidRPr="00F270C6" w:rsidRDefault="00F65352" w:rsidP="00E807C3">
            <w:pPr>
              <w:jc w:val="both"/>
            </w:pPr>
            <w:r w:rsidRPr="00F270C6">
              <w:t xml:space="preserve">Замена передней крышки тормозного цилиндра на </w:t>
            </w:r>
            <w:proofErr w:type="spellStart"/>
            <w:r w:rsidRPr="00F270C6">
              <w:t>б\у</w:t>
            </w:r>
            <w:proofErr w:type="spellEnd"/>
            <w:r w:rsidRPr="00F270C6">
              <w:t xml:space="preserve"> собственности Подрядчика</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hideMark/>
          </w:tcPr>
          <w:p w:rsidR="00F65352" w:rsidRPr="00F270C6" w:rsidRDefault="00F65352" w:rsidP="00E807C3">
            <w:pPr>
              <w:jc w:val="both"/>
            </w:pPr>
            <w:r w:rsidRPr="00F270C6">
              <w:lastRenderedPageBreak/>
              <w:t>1470</w:t>
            </w:r>
          </w:p>
        </w:tc>
        <w:tc>
          <w:tcPr>
            <w:tcW w:w="8020" w:type="dxa"/>
            <w:hideMark/>
          </w:tcPr>
          <w:p w:rsidR="00F65352" w:rsidRPr="00F270C6" w:rsidRDefault="00F65352" w:rsidP="00E807C3">
            <w:pPr>
              <w:jc w:val="both"/>
            </w:pPr>
            <w:r w:rsidRPr="00F270C6">
              <w:t>Замена резьбового тройника №573-000 на новый собственности Подрядчика</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hideMark/>
          </w:tcPr>
          <w:p w:rsidR="00F65352" w:rsidRPr="00F270C6" w:rsidRDefault="00F65352" w:rsidP="00E807C3">
            <w:pPr>
              <w:jc w:val="both"/>
            </w:pPr>
            <w:r w:rsidRPr="00F270C6">
              <w:t>1471</w:t>
            </w:r>
          </w:p>
        </w:tc>
        <w:tc>
          <w:tcPr>
            <w:tcW w:w="8020" w:type="dxa"/>
            <w:hideMark/>
          </w:tcPr>
          <w:p w:rsidR="00F65352" w:rsidRPr="00F270C6" w:rsidRDefault="00F65352" w:rsidP="00E807C3">
            <w:pPr>
              <w:jc w:val="both"/>
            </w:pPr>
            <w:r w:rsidRPr="00F270C6">
              <w:t xml:space="preserve">Замена </w:t>
            </w:r>
            <w:proofErr w:type="spellStart"/>
            <w:r w:rsidRPr="00F270C6">
              <w:t>безрезьбового</w:t>
            </w:r>
            <w:proofErr w:type="spellEnd"/>
            <w:r w:rsidRPr="00F270C6">
              <w:t xml:space="preserve"> тройника №4375 на новый собственности Подрядчика</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hideMark/>
          </w:tcPr>
          <w:p w:rsidR="00F65352" w:rsidRPr="00F270C6" w:rsidRDefault="00F65352" w:rsidP="00E807C3">
            <w:pPr>
              <w:jc w:val="both"/>
            </w:pPr>
            <w:r w:rsidRPr="00F270C6">
              <w:t>1472</w:t>
            </w:r>
          </w:p>
        </w:tc>
        <w:tc>
          <w:tcPr>
            <w:tcW w:w="8020" w:type="dxa"/>
            <w:hideMark/>
          </w:tcPr>
          <w:p w:rsidR="00F65352" w:rsidRPr="00F270C6" w:rsidRDefault="00F65352" w:rsidP="00E807C3">
            <w:pPr>
              <w:jc w:val="both"/>
            </w:pPr>
            <w:r w:rsidRPr="00F270C6">
              <w:t>Замена валика рабочей камеры (при деповском ремонте)</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hideMark/>
          </w:tcPr>
          <w:p w:rsidR="00F65352" w:rsidRPr="00F270C6" w:rsidRDefault="00F65352" w:rsidP="00E807C3">
            <w:pPr>
              <w:jc w:val="both"/>
            </w:pPr>
            <w:r w:rsidRPr="00F270C6">
              <w:t>1473</w:t>
            </w:r>
          </w:p>
        </w:tc>
        <w:tc>
          <w:tcPr>
            <w:tcW w:w="8020" w:type="dxa"/>
            <w:hideMark/>
          </w:tcPr>
          <w:p w:rsidR="00F65352" w:rsidRPr="00F270C6" w:rsidRDefault="00F65352" w:rsidP="00E807C3">
            <w:pPr>
              <w:jc w:val="both"/>
            </w:pPr>
            <w:r w:rsidRPr="00F270C6">
              <w:t>Замена фильтра рабочей камеры</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hideMark/>
          </w:tcPr>
          <w:p w:rsidR="00F65352" w:rsidRPr="00F270C6" w:rsidRDefault="00F65352" w:rsidP="00E807C3">
            <w:pPr>
              <w:jc w:val="both"/>
            </w:pPr>
            <w:r w:rsidRPr="00F270C6">
              <w:t>1474</w:t>
            </w:r>
          </w:p>
        </w:tc>
        <w:tc>
          <w:tcPr>
            <w:tcW w:w="8020" w:type="dxa"/>
            <w:hideMark/>
          </w:tcPr>
          <w:p w:rsidR="00F65352" w:rsidRPr="00F270C6" w:rsidRDefault="00F65352" w:rsidP="00E807C3">
            <w:pPr>
              <w:jc w:val="both"/>
            </w:pPr>
            <w:r w:rsidRPr="00F270C6">
              <w:t>Замена пылеулавливающей сетки рабочей камеры</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hideMark/>
          </w:tcPr>
          <w:p w:rsidR="00F65352" w:rsidRPr="00F270C6" w:rsidRDefault="00F65352" w:rsidP="00E807C3">
            <w:pPr>
              <w:jc w:val="both"/>
            </w:pPr>
            <w:r w:rsidRPr="00F270C6">
              <w:t>1475</w:t>
            </w:r>
          </w:p>
        </w:tc>
        <w:tc>
          <w:tcPr>
            <w:tcW w:w="8020" w:type="dxa"/>
            <w:hideMark/>
          </w:tcPr>
          <w:p w:rsidR="00F65352" w:rsidRPr="00F270C6" w:rsidRDefault="00F65352" w:rsidP="00E807C3">
            <w:pPr>
              <w:jc w:val="both"/>
            </w:pPr>
            <w:r w:rsidRPr="00F270C6">
              <w:t>Замена регулировочного винта вагона с изготовлением</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hideMark/>
          </w:tcPr>
          <w:p w:rsidR="00F65352" w:rsidRPr="00F270C6" w:rsidRDefault="00F65352" w:rsidP="00E807C3">
            <w:pPr>
              <w:jc w:val="both"/>
            </w:pPr>
            <w:r w:rsidRPr="00F270C6">
              <w:t>1476</w:t>
            </w:r>
          </w:p>
        </w:tc>
        <w:tc>
          <w:tcPr>
            <w:tcW w:w="8020" w:type="dxa"/>
            <w:hideMark/>
          </w:tcPr>
          <w:p w:rsidR="00F65352" w:rsidRPr="00F270C6" w:rsidRDefault="00F65352" w:rsidP="00E807C3">
            <w:pPr>
              <w:jc w:val="both"/>
            </w:pPr>
            <w:r w:rsidRPr="00F270C6">
              <w:t>Замена горизонтального рычага для крытого вагона с изготовлением</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hideMark/>
          </w:tcPr>
          <w:p w:rsidR="00F65352" w:rsidRPr="00F270C6" w:rsidRDefault="00F65352" w:rsidP="00E807C3">
            <w:pPr>
              <w:jc w:val="both"/>
            </w:pPr>
            <w:r w:rsidRPr="00F270C6">
              <w:t>1477</w:t>
            </w:r>
          </w:p>
        </w:tc>
        <w:tc>
          <w:tcPr>
            <w:tcW w:w="8020" w:type="dxa"/>
            <w:hideMark/>
          </w:tcPr>
          <w:p w:rsidR="00F65352" w:rsidRPr="00F270C6" w:rsidRDefault="00F65352" w:rsidP="00E807C3">
            <w:pPr>
              <w:jc w:val="both"/>
            </w:pPr>
            <w:r w:rsidRPr="00F270C6">
              <w:t xml:space="preserve">Замена горизонтального рычага для </w:t>
            </w:r>
            <w:proofErr w:type="spellStart"/>
            <w:r w:rsidRPr="00F270C6">
              <w:t>хоппер-зерновоза</w:t>
            </w:r>
            <w:proofErr w:type="spellEnd"/>
            <w:r w:rsidRPr="00F270C6">
              <w:t xml:space="preserve"> с изготовлением</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hideMark/>
          </w:tcPr>
          <w:p w:rsidR="00F65352" w:rsidRPr="00F270C6" w:rsidRDefault="00F65352" w:rsidP="00E807C3">
            <w:pPr>
              <w:jc w:val="both"/>
            </w:pPr>
            <w:r w:rsidRPr="00F270C6">
              <w:t>1478</w:t>
            </w:r>
          </w:p>
        </w:tc>
        <w:tc>
          <w:tcPr>
            <w:tcW w:w="8020" w:type="dxa"/>
            <w:hideMark/>
          </w:tcPr>
          <w:p w:rsidR="00F65352" w:rsidRPr="00F270C6" w:rsidRDefault="00F65352" w:rsidP="00E807C3">
            <w:pPr>
              <w:jc w:val="both"/>
            </w:pPr>
            <w:r w:rsidRPr="00F270C6">
              <w:t>Замена тяги тормозной рычажной передачи с изготовлением</w:t>
            </w:r>
          </w:p>
        </w:tc>
        <w:tc>
          <w:tcPr>
            <w:tcW w:w="1116" w:type="dxa"/>
            <w:noWrap/>
            <w:hideMark/>
          </w:tcPr>
          <w:p w:rsidR="00F65352" w:rsidRPr="00F270C6" w:rsidRDefault="00F65352" w:rsidP="00E807C3">
            <w:pPr>
              <w:jc w:val="both"/>
            </w:pPr>
          </w:p>
        </w:tc>
      </w:tr>
      <w:tr w:rsidR="00F65352" w:rsidRPr="00F270C6" w:rsidTr="00E807C3">
        <w:trPr>
          <w:trHeight w:val="405"/>
        </w:trPr>
        <w:tc>
          <w:tcPr>
            <w:tcW w:w="1019" w:type="dxa"/>
            <w:hideMark/>
          </w:tcPr>
          <w:p w:rsidR="00F65352" w:rsidRPr="00F270C6" w:rsidRDefault="00F65352" w:rsidP="00E807C3">
            <w:pPr>
              <w:jc w:val="both"/>
            </w:pPr>
            <w:r w:rsidRPr="00F270C6">
              <w:t>1479</w:t>
            </w:r>
          </w:p>
        </w:tc>
        <w:tc>
          <w:tcPr>
            <w:tcW w:w="8020" w:type="dxa"/>
            <w:hideMark/>
          </w:tcPr>
          <w:p w:rsidR="00F65352" w:rsidRPr="00F270C6" w:rsidRDefault="00F65352" w:rsidP="00E807C3">
            <w:pPr>
              <w:jc w:val="both"/>
            </w:pPr>
            <w:r w:rsidRPr="00F270C6">
              <w:t>Замена упора привода авторегулятора вагона с изготовлением</w:t>
            </w:r>
          </w:p>
        </w:tc>
        <w:tc>
          <w:tcPr>
            <w:tcW w:w="1116" w:type="dxa"/>
            <w:noWrap/>
            <w:hideMark/>
          </w:tcPr>
          <w:p w:rsidR="00F65352" w:rsidRPr="00F270C6" w:rsidRDefault="00F65352" w:rsidP="00E807C3">
            <w:pPr>
              <w:jc w:val="both"/>
            </w:pPr>
          </w:p>
        </w:tc>
      </w:tr>
      <w:tr w:rsidR="00F65352" w:rsidRPr="00F270C6" w:rsidTr="00E807C3">
        <w:trPr>
          <w:trHeight w:val="435"/>
        </w:trPr>
        <w:tc>
          <w:tcPr>
            <w:tcW w:w="1019" w:type="dxa"/>
            <w:hideMark/>
          </w:tcPr>
          <w:p w:rsidR="00F65352" w:rsidRPr="00F270C6" w:rsidRDefault="00F65352" w:rsidP="00E807C3">
            <w:pPr>
              <w:jc w:val="both"/>
            </w:pPr>
            <w:r w:rsidRPr="00F270C6">
              <w:t>1480</w:t>
            </w:r>
          </w:p>
        </w:tc>
        <w:tc>
          <w:tcPr>
            <w:tcW w:w="8020" w:type="dxa"/>
            <w:hideMark/>
          </w:tcPr>
          <w:p w:rsidR="00F65352" w:rsidRPr="00F270C6" w:rsidRDefault="00F65352" w:rsidP="00E807C3">
            <w:pPr>
              <w:jc w:val="both"/>
            </w:pPr>
            <w:r w:rsidRPr="00F270C6">
              <w:t xml:space="preserve">Замена штурвала стояночного тормоза вагона с изготовлением </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hideMark/>
          </w:tcPr>
          <w:p w:rsidR="00F65352" w:rsidRPr="00F270C6" w:rsidRDefault="00F65352" w:rsidP="00E807C3">
            <w:pPr>
              <w:jc w:val="both"/>
            </w:pPr>
            <w:r w:rsidRPr="00F270C6">
              <w:t>1481</w:t>
            </w:r>
          </w:p>
        </w:tc>
        <w:tc>
          <w:tcPr>
            <w:tcW w:w="8020" w:type="dxa"/>
            <w:hideMark/>
          </w:tcPr>
          <w:p w:rsidR="00F65352" w:rsidRPr="00F270C6" w:rsidRDefault="00F65352" w:rsidP="00E807C3">
            <w:pPr>
              <w:jc w:val="both"/>
            </w:pPr>
            <w:r w:rsidRPr="00F270C6">
              <w:t>Замена ниппеля 4371 на новый собственности Подрядчика</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hideMark/>
          </w:tcPr>
          <w:p w:rsidR="00F65352" w:rsidRPr="00F270C6" w:rsidRDefault="00F65352" w:rsidP="00E807C3">
            <w:pPr>
              <w:jc w:val="both"/>
            </w:pPr>
            <w:r w:rsidRPr="00F270C6">
              <w:t>1482</w:t>
            </w:r>
          </w:p>
        </w:tc>
        <w:tc>
          <w:tcPr>
            <w:tcW w:w="8020" w:type="dxa"/>
            <w:hideMark/>
          </w:tcPr>
          <w:p w:rsidR="00F65352" w:rsidRPr="00F270C6" w:rsidRDefault="00F65352" w:rsidP="00E807C3">
            <w:pPr>
              <w:jc w:val="both"/>
            </w:pPr>
            <w:r w:rsidRPr="00F270C6">
              <w:t>Замена штуцера 4370 на новый собственности Подрядчика</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hideMark/>
          </w:tcPr>
          <w:p w:rsidR="00F65352" w:rsidRPr="00F270C6" w:rsidRDefault="00F65352" w:rsidP="00E807C3">
            <w:pPr>
              <w:jc w:val="both"/>
            </w:pPr>
            <w:r w:rsidRPr="00F270C6">
              <w:t>1483</w:t>
            </w:r>
          </w:p>
        </w:tc>
        <w:tc>
          <w:tcPr>
            <w:tcW w:w="8020" w:type="dxa"/>
            <w:hideMark/>
          </w:tcPr>
          <w:p w:rsidR="00F65352" w:rsidRPr="00F270C6" w:rsidRDefault="00F65352" w:rsidP="00E807C3">
            <w:pPr>
              <w:jc w:val="both"/>
            </w:pPr>
            <w:r w:rsidRPr="00F270C6">
              <w:t>Замена кольца выпускного клапана на новое</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hideMark/>
          </w:tcPr>
          <w:p w:rsidR="00F65352" w:rsidRPr="00F270C6" w:rsidRDefault="00F65352" w:rsidP="00E807C3">
            <w:pPr>
              <w:jc w:val="both"/>
            </w:pPr>
            <w:r w:rsidRPr="00F270C6">
              <w:t>1484</w:t>
            </w:r>
          </w:p>
        </w:tc>
        <w:tc>
          <w:tcPr>
            <w:tcW w:w="8020" w:type="dxa"/>
            <w:hideMark/>
          </w:tcPr>
          <w:p w:rsidR="00F65352" w:rsidRPr="00F270C6" w:rsidRDefault="00F65352" w:rsidP="00E807C3">
            <w:pPr>
              <w:jc w:val="both"/>
            </w:pPr>
            <w:r w:rsidRPr="00F270C6">
              <w:t>Замена поводка выпускного клапана на новый</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hideMark/>
          </w:tcPr>
          <w:p w:rsidR="00F65352" w:rsidRPr="00F270C6" w:rsidRDefault="00F65352" w:rsidP="00E807C3">
            <w:pPr>
              <w:jc w:val="both"/>
            </w:pPr>
            <w:r w:rsidRPr="00F270C6">
              <w:t>1485</w:t>
            </w:r>
          </w:p>
        </w:tc>
        <w:tc>
          <w:tcPr>
            <w:tcW w:w="8020" w:type="dxa"/>
            <w:hideMark/>
          </w:tcPr>
          <w:p w:rsidR="00F65352" w:rsidRPr="00F270C6" w:rsidRDefault="00F65352" w:rsidP="00E807C3">
            <w:pPr>
              <w:jc w:val="both"/>
            </w:pPr>
            <w:r w:rsidRPr="00F270C6">
              <w:t xml:space="preserve">Ремонт опорной </w:t>
            </w:r>
            <w:proofErr w:type="spellStart"/>
            <w:r w:rsidRPr="00F270C6">
              <w:t>балочки</w:t>
            </w:r>
            <w:proofErr w:type="spellEnd"/>
            <w:r w:rsidRPr="00F270C6">
              <w:t xml:space="preserve"> </w:t>
            </w:r>
            <w:proofErr w:type="spellStart"/>
            <w:r w:rsidRPr="00F270C6">
              <w:t>авторежима</w:t>
            </w:r>
            <w:proofErr w:type="spellEnd"/>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hideMark/>
          </w:tcPr>
          <w:p w:rsidR="00F65352" w:rsidRPr="00F270C6" w:rsidRDefault="00F65352" w:rsidP="00E807C3">
            <w:pPr>
              <w:jc w:val="both"/>
            </w:pPr>
            <w:r w:rsidRPr="00F270C6">
              <w:t>1486</w:t>
            </w:r>
          </w:p>
        </w:tc>
        <w:tc>
          <w:tcPr>
            <w:tcW w:w="8020" w:type="dxa"/>
            <w:hideMark/>
          </w:tcPr>
          <w:p w:rsidR="00F65352" w:rsidRPr="00F270C6" w:rsidRDefault="00F65352" w:rsidP="00E807C3">
            <w:pPr>
              <w:jc w:val="both"/>
            </w:pPr>
            <w:r w:rsidRPr="00F270C6">
              <w:t xml:space="preserve">Замена опорной </w:t>
            </w:r>
            <w:proofErr w:type="spellStart"/>
            <w:r w:rsidRPr="00F270C6">
              <w:t>балочки</w:t>
            </w:r>
            <w:proofErr w:type="spellEnd"/>
            <w:r w:rsidRPr="00F270C6">
              <w:t xml:space="preserve"> </w:t>
            </w:r>
            <w:proofErr w:type="spellStart"/>
            <w:r w:rsidRPr="00F270C6">
              <w:t>авторежима</w:t>
            </w:r>
            <w:proofErr w:type="spellEnd"/>
            <w:r w:rsidRPr="00F270C6">
              <w:t xml:space="preserve"> с изготовлением</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hideMark/>
          </w:tcPr>
          <w:p w:rsidR="00F65352" w:rsidRPr="00F270C6" w:rsidRDefault="00F65352" w:rsidP="00E807C3">
            <w:pPr>
              <w:jc w:val="both"/>
            </w:pPr>
            <w:r w:rsidRPr="00F270C6">
              <w:t>1487</w:t>
            </w:r>
          </w:p>
        </w:tc>
        <w:tc>
          <w:tcPr>
            <w:tcW w:w="8020" w:type="dxa"/>
            <w:hideMark/>
          </w:tcPr>
          <w:p w:rsidR="00F65352" w:rsidRPr="00F270C6" w:rsidRDefault="00F65352" w:rsidP="00E807C3">
            <w:pPr>
              <w:jc w:val="both"/>
            </w:pPr>
            <w:r w:rsidRPr="00F270C6">
              <w:t>Установка тяги стояночного тормоза (взамен отсутствующей)</w:t>
            </w:r>
          </w:p>
        </w:tc>
        <w:tc>
          <w:tcPr>
            <w:tcW w:w="1116" w:type="dxa"/>
            <w:noWrap/>
            <w:hideMark/>
          </w:tcPr>
          <w:p w:rsidR="00F65352" w:rsidRPr="00F270C6" w:rsidRDefault="00F65352" w:rsidP="00E807C3">
            <w:pPr>
              <w:jc w:val="both"/>
            </w:pPr>
          </w:p>
        </w:tc>
      </w:tr>
      <w:tr w:rsidR="00F65352" w:rsidRPr="00F270C6" w:rsidTr="00E807C3">
        <w:trPr>
          <w:trHeight w:val="645"/>
        </w:trPr>
        <w:tc>
          <w:tcPr>
            <w:tcW w:w="1019" w:type="dxa"/>
            <w:hideMark/>
          </w:tcPr>
          <w:p w:rsidR="00F65352" w:rsidRPr="00F270C6" w:rsidRDefault="00F65352" w:rsidP="00E807C3">
            <w:pPr>
              <w:jc w:val="both"/>
            </w:pPr>
            <w:r w:rsidRPr="00F270C6">
              <w:t>1488</w:t>
            </w:r>
          </w:p>
        </w:tc>
        <w:tc>
          <w:tcPr>
            <w:tcW w:w="8020" w:type="dxa"/>
            <w:hideMark/>
          </w:tcPr>
          <w:p w:rsidR="00F65352" w:rsidRPr="00F270C6" w:rsidRDefault="00F65352" w:rsidP="00E807C3">
            <w:pPr>
              <w:jc w:val="both"/>
            </w:pPr>
            <w:r w:rsidRPr="00F270C6">
              <w:t>Установка штурвала стояночного тормоза (взамен отсутствующего)</w:t>
            </w:r>
          </w:p>
        </w:tc>
        <w:tc>
          <w:tcPr>
            <w:tcW w:w="1116" w:type="dxa"/>
            <w:noWrap/>
            <w:hideMark/>
          </w:tcPr>
          <w:p w:rsidR="00F65352" w:rsidRPr="00F270C6" w:rsidRDefault="00F65352" w:rsidP="00E807C3">
            <w:pPr>
              <w:jc w:val="both"/>
            </w:pPr>
          </w:p>
        </w:tc>
      </w:tr>
      <w:tr w:rsidR="00F65352" w:rsidRPr="00F270C6" w:rsidTr="00E807C3">
        <w:trPr>
          <w:trHeight w:val="645"/>
        </w:trPr>
        <w:tc>
          <w:tcPr>
            <w:tcW w:w="1019" w:type="dxa"/>
            <w:hideMark/>
          </w:tcPr>
          <w:p w:rsidR="00F65352" w:rsidRPr="00F270C6" w:rsidRDefault="00F65352" w:rsidP="00E807C3">
            <w:pPr>
              <w:jc w:val="both"/>
            </w:pPr>
            <w:r w:rsidRPr="00F270C6">
              <w:t>1489</w:t>
            </w:r>
          </w:p>
        </w:tc>
        <w:tc>
          <w:tcPr>
            <w:tcW w:w="8020" w:type="dxa"/>
            <w:hideMark/>
          </w:tcPr>
          <w:p w:rsidR="00F65352" w:rsidRPr="00F270C6" w:rsidRDefault="00F65352" w:rsidP="00E807C3">
            <w:pPr>
              <w:jc w:val="both"/>
            </w:pPr>
            <w:r w:rsidRPr="00F270C6">
              <w:t>Ремонт концевого крана №4314Б</w:t>
            </w:r>
          </w:p>
        </w:tc>
        <w:tc>
          <w:tcPr>
            <w:tcW w:w="1116" w:type="dxa"/>
            <w:noWrap/>
            <w:hideMark/>
          </w:tcPr>
          <w:p w:rsidR="00F65352" w:rsidRPr="00F270C6" w:rsidRDefault="00F65352" w:rsidP="00E807C3">
            <w:pPr>
              <w:jc w:val="both"/>
            </w:pPr>
          </w:p>
        </w:tc>
      </w:tr>
      <w:tr w:rsidR="00F65352" w:rsidRPr="00F270C6" w:rsidTr="00E807C3">
        <w:trPr>
          <w:trHeight w:val="645"/>
        </w:trPr>
        <w:tc>
          <w:tcPr>
            <w:tcW w:w="1019" w:type="dxa"/>
            <w:hideMark/>
          </w:tcPr>
          <w:p w:rsidR="00F65352" w:rsidRPr="00F270C6" w:rsidRDefault="00F65352" w:rsidP="00E807C3">
            <w:pPr>
              <w:jc w:val="both"/>
            </w:pPr>
            <w:r w:rsidRPr="00F270C6">
              <w:t>1490</w:t>
            </w:r>
          </w:p>
        </w:tc>
        <w:tc>
          <w:tcPr>
            <w:tcW w:w="8020" w:type="dxa"/>
            <w:hideMark/>
          </w:tcPr>
          <w:p w:rsidR="00F65352" w:rsidRPr="00F270C6" w:rsidRDefault="00F65352" w:rsidP="00E807C3">
            <w:pPr>
              <w:jc w:val="both"/>
            </w:pPr>
            <w:r w:rsidRPr="00F270C6">
              <w:t>Замена соединительного рукава на новый собственности Заказчика</w:t>
            </w:r>
          </w:p>
        </w:tc>
        <w:tc>
          <w:tcPr>
            <w:tcW w:w="1116" w:type="dxa"/>
            <w:noWrap/>
            <w:hideMark/>
          </w:tcPr>
          <w:p w:rsidR="00F65352" w:rsidRPr="00F270C6" w:rsidRDefault="00F65352" w:rsidP="00E807C3">
            <w:pPr>
              <w:jc w:val="both"/>
            </w:pPr>
          </w:p>
        </w:tc>
      </w:tr>
      <w:tr w:rsidR="00F65352" w:rsidRPr="00F270C6" w:rsidTr="00E807C3">
        <w:trPr>
          <w:trHeight w:val="795"/>
        </w:trPr>
        <w:tc>
          <w:tcPr>
            <w:tcW w:w="1019" w:type="dxa"/>
            <w:hideMark/>
          </w:tcPr>
          <w:p w:rsidR="00F65352" w:rsidRPr="00F270C6" w:rsidRDefault="00F65352" w:rsidP="00E807C3">
            <w:pPr>
              <w:jc w:val="both"/>
            </w:pPr>
            <w:r w:rsidRPr="00F270C6">
              <w:t>1491</w:t>
            </w:r>
          </w:p>
        </w:tc>
        <w:tc>
          <w:tcPr>
            <w:tcW w:w="8020" w:type="dxa"/>
            <w:hideMark/>
          </w:tcPr>
          <w:p w:rsidR="00F65352" w:rsidRPr="00F270C6" w:rsidRDefault="00F65352" w:rsidP="00E807C3">
            <w:pPr>
              <w:jc w:val="both"/>
            </w:pPr>
            <w:r w:rsidRPr="00F270C6">
              <w:t>Снять-поставить регулятор тормозной рычажной передачи для вагонов с раздельным торможением</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hideMark/>
          </w:tcPr>
          <w:p w:rsidR="00F65352" w:rsidRPr="00F270C6" w:rsidRDefault="00F65352" w:rsidP="00E807C3">
            <w:pPr>
              <w:jc w:val="both"/>
            </w:pPr>
            <w:r w:rsidRPr="00F270C6">
              <w:t>1492</w:t>
            </w:r>
          </w:p>
        </w:tc>
        <w:tc>
          <w:tcPr>
            <w:tcW w:w="8020" w:type="dxa"/>
            <w:hideMark/>
          </w:tcPr>
          <w:p w:rsidR="00F65352" w:rsidRPr="00F270C6" w:rsidRDefault="00F65352" w:rsidP="00E807C3">
            <w:pPr>
              <w:jc w:val="both"/>
            </w:pPr>
            <w:r w:rsidRPr="00F270C6">
              <w:t>Замена указателя режимов рабочей камеры</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hideMark/>
          </w:tcPr>
          <w:p w:rsidR="00F65352" w:rsidRPr="00F270C6" w:rsidRDefault="00F65352" w:rsidP="00E807C3">
            <w:pPr>
              <w:jc w:val="both"/>
            </w:pPr>
            <w:r w:rsidRPr="00F270C6">
              <w:t>1493</w:t>
            </w:r>
          </w:p>
        </w:tc>
        <w:tc>
          <w:tcPr>
            <w:tcW w:w="8020" w:type="dxa"/>
            <w:hideMark/>
          </w:tcPr>
          <w:p w:rsidR="00F65352" w:rsidRPr="00F270C6" w:rsidRDefault="00F65352" w:rsidP="00E807C3">
            <w:pPr>
              <w:jc w:val="both"/>
            </w:pPr>
            <w:r w:rsidRPr="00F270C6">
              <w:t xml:space="preserve">Замена корпуса </w:t>
            </w:r>
            <w:proofErr w:type="spellStart"/>
            <w:r w:rsidRPr="00F270C6">
              <w:t>авторежима</w:t>
            </w:r>
            <w:proofErr w:type="spellEnd"/>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hideMark/>
          </w:tcPr>
          <w:p w:rsidR="00F65352" w:rsidRPr="00F270C6" w:rsidRDefault="00F65352" w:rsidP="00E807C3">
            <w:pPr>
              <w:jc w:val="both"/>
            </w:pPr>
            <w:r w:rsidRPr="00F270C6">
              <w:t>1494</w:t>
            </w:r>
          </w:p>
        </w:tc>
        <w:tc>
          <w:tcPr>
            <w:tcW w:w="8020" w:type="dxa"/>
            <w:hideMark/>
          </w:tcPr>
          <w:p w:rsidR="00F65352" w:rsidRPr="00F270C6" w:rsidRDefault="00F65352" w:rsidP="00E807C3">
            <w:pPr>
              <w:jc w:val="both"/>
            </w:pPr>
            <w:r w:rsidRPr="00F270C6">
              <w:t>Замена корпуса магистральной части ВР</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hideMark/>
          </w:tcPr>
          <w:p w:rsidR="00F65352" w:rsidRPr="00F270C6" w:rsidRDefault="00F65352" w:rsidP="00E807C3">
            <w:pPr>
              <w:jc w:val="both"/>
            </w:pPr>
            <w:r w:rsidRPr="00F270C6">
              <w:t>1495</w:t>
            </w:r>
          </w:p>
        </w:tc>
        <w:tc>
          <w:tcPr>
            <w:tcW w:w="8020" w:type="dxa"/>
            <w:hideMark/>
          </w:tcPr>
          <w:p w:rsidR="00F65352" w:rsidRPr="00F270C6" w:rsidRDefault="00F65352" w:rsidP="00E807C3">
            <w:pPr>
              <w:jc w:val="both"/>
            </w:pPr>
            <w:r w:rsidRPr="00F270C6">
              <w:t>Замена корпуса главной части ВР</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hideMark/>
          </w:tcPr>
          <w:p w:rsidR="00F65352" w:rsidRPr="00F270C6" w:rsidRDefault="00F65352" w:rsidP="00E807C3">
            <w:pPr>
              <w:jc w:val="both"/>
            </w:pPr>
            <w:r w:rsidRPr="00F270C6">
              <w:t>1496</w:t>
            </w:r>
          </w:p>
        </w:tc>
        <w:tc>
          <w:tcPr>
            <w:tcW w:w="8020" w:type="dxa"/>
            <w:hideMark/>
          </w:tcPr>
          <w:p w:rsidR="00F65352" w:rsidRPr="00F270C6" w:rsidRDefault="00F65352" w:rsidP="00E807C3">
            <w:pPr>
              <w:jc w:val="both"/>
            </w:pPr>
            <w:r w:rsidRPr="00F270C6">
              <w:t>Замена муфты 4379</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hideMark/>
          </w:tcPr>
          <w:p w:rsidR="00F65352" w:rsidRPr="00F270C6" w:rsidRDefault="00F65352" w:rsidP="00E807C3">
            <w:pPr>
              <w:jc w:val="both"/>
            </w:pPr>
            <w:r w:rsidRPr="00F270C6">
              <w:t>1497</w:t>
            </w:r>
          </w:p>
        </w:tc>
        <w:tc>
          <w:tcPr>
            <w:tcW w:w="8020" w:type="dxa"/>
            <w:hideMark/>
          </w:tcPr>
          <w:p w:rsidR="00F65352" w:rsidRPr="00F270C6" w:rsidRDefault="00F65352" w:rsidP="00E807C3">
            <w:pPr>
              <w:jc w:val="both"/>
            </w:pPr>
            <w:r w:rsidRPr="00F270C6">
              <w:t>Замена муфты 4379-01</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hideMark/>
          </w:tcPr>
          <w:p w:rsidR="00F65352" w:rsidRPr="00F270C6" w:rsidRDefault="00F65352" w:rsidP="00E807C3">
            <w:pPr>
              <w:jc w:val="both"/>
            </w:pPr>
            <w:r w:rsidRPr="00F270C6">
              <w:t>1498</w:t>
            </w:r>
          </w:p>
        </w:tc>
        <w:tc>
          <w:tcPr>
            <w:tcW w:w="8020" w:type="dxa"/>
            <w:hideMark/>
          </w:tcPr>
          <w:p w:rsidR="00F65352" w:rsidRPr="00F270C6" w:rsidRDefault="00F65352" w:rsidP="00E807C3">
            <w:pPr>
              <w:jc w:val="both"/>
            </w:pPr>
            <w:r w:rsidRPr="00F270C6">
              <w:t>Замена хвостовика авторегулятора</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hideMark/>
          </w:tcPr>
          <w:p w:rsidR="00F65352" w:rsidRPr="00F270C6" w:rsidRDefault="00F65352" w:rsidP="00E807C3">
            <w:pPr>
              <w:jc w:val="both"/>
            </w:pPr>
            <w:r w:rsidRPr="00F270C6">
              <w:t>1499</w:t>
            </w:r>
          </w:p>
        </w:tc>
        <w:tc>
          <w:tcPr>
            <w:tcW w:w="8020" w:type="dxa"/>
            <w:hideMark/>
          </w:tcPr>
          <w:p w:rsidR="00F65352" w:rsidRPr="00F270C6" w:rsidRDefault="00F65352" w:rsidP="00E807C3">
            <w:pPr>
              <w:jc w:val="both"/>
            </w:pPr>
            <w:r w:rsidRPr="00F270C6">
              <w:t>Ремонт соединительного рукава Р-36</w:t>
            </w:r>
          </w:p>
        </w:tc>
        <w:tc>
          <w:tcPr>
            <w:tcW w:w="1116" w:type="dxa"/>
            <w:noWrap/>
            <w:hideMark/>
          </w:tcPr>
          <w:p w:rsidR="00F65352" w:rsidRPr="00F270C6" w:rsidRDefault="00F65352" w:rsidP="00E807C3">
            <w:pPr>
              <w:jc w:val="both"/>
            </w:pPr>
          </w:p>
        </w:tc>
      </w:tr>
      <w:tr w:rsidR="00F65352" w:rsidRPr="00F270C6" w:rsidTr="00E807C3">
        <w:trPr>
          <w:trHeight w:val="390"/>
        </w:trPr>
        <w:tc>
          <w:tcPr>
            <w:tcW w:w="9039" w:type="dxa"/>
            <w:gridSpan w:val="2"/>
            <w:hideMark/>
          </w:tcPr>
          <w:p w:rsidR="00F65352" w:rsidRPr="00F270C6" w:rsidRDefault="00F65352" w:rsidP="00E807C3">
            <w:pPr>
              <w:jc w:val="both"/>
              <w:rPr>
                <w:bCs/>
                <w:i/>
                <w:iCs/>
              </w:rPr>
            </w:pPr>
            <w:r w:rsidRPr="00F270C6">
              <w:rPr>
                <w:bCs/>
                <w:i/>
                <w:iCs/>
              </w:rPr>
              <w:t>Тележечный участок</w:t>
            </w:r>
          </w:p>
        </w:tc>
        <w:tc>
          <w:tcPr>
            <w:tcW w:w="1116" w:type="dxa"/>
            <w:noWrap/>
            <w:hideMark/>
          </w:tcPr>
          <w:p w:rsidR="00F65352" w:rsidRPr="00F270C6" w:rsidRDefault="00F65352" w:rsidP="00E807C3">
            <w:pPr>
              <w:jc w:val="both"/>
            </w:pPr>
          </w:p>
        </w:tc>
      </w:tr>
      <w:tr w:rsidR="00F65352" w:rsidRPr="00F270C6" w:rsidTr="00E807C3">
        <w:trPr>
          <w:trHeight w:val="660"/>
        </w:trPr>
        <w:tc>
          <w:tcPr>
            <w:tcW w:w="1019" w:type="dxa"/>
            <w:noWrap/>
            <w:hideMark/>
          </w:tcPr>
          <w:p w:rsidR="00F65352" w:rsidRPr="00F270C6" w:rsidRDefault="00F65352" w:rsidP="00E807C3">
            <w:pPr>
              <w:jc w:val="both"/>
            </w:pPr>
            <w:r w:rsidRPr="00F270C6">
              <w:t>1501</w:t>
            </w:r>
          </w:p>
        </w:tc>
        <w:tc>
          <w:tcPr>
            <w:tcW w:w="8020" w:type="dxa"/>
            <w:hideMark/>
          </w:tcPr>
          <w:p w:rsidR="00F65352" w:rsidRPr="00F270C6" w:rsidRDefault="00F65352" w:rsidP="00E807C3">
            <w:pPr>
              <w:jc w:val="both"/>
            </w:pPr>
            <w:r w:rsidRPr="00F270C6">
              <w:t>Работы по ремонту тележки (с применением феррозондового контроля)</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1502</w:t>
            </w:r>
          </w:p>
        </w:tc>
        <w:tc>
          <w:tcPr>
            <w:tcW w:w="8020" w:type="dxa"/>
            <w:hideMark/>
          </w:tcPr>
          <w:p w:rsidR="00F65352" w:rsidRPr="00F270C6" w:rsidRDefault="00F65352" w:rsidP="00E807C3">
            <w:pPr>
              <w:jc w:val="both"/>
            </w:pPr>
            <w:r w:rsidRPr="00F270C6">
              <w:t>Частичная окраска тележки</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1503</w:t>
            </w:r>
          </w:p>
        </w:tc>
        <w:tc>
          <w:tcPr>
            <w:tcW w:w="8020" w:type="dxa"/>
            <w:hideMark/>
          </w:tcPr>
          <w:p w:rsidR="00F65352" w:rsidRPr="00F270C6" w:rsidRDefault="00F65352" w:rsidP="00E807C3">
            <w:pPr>
              <w:jc w:val="both"/>
            </w:pPr>
            <w:r w:rsidRPr="00F270C6">
              <w:t>Полная окраска тележки</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lastRenderedPageBreak/>
              <w:t>1504</w:t>
            </w:r>
          </w:p>
        </w:tc>
        <w:tc>
          <w:tcPr>
            <w:tcW w:w="8020" w:type="dxa"/>
            <w:hideMark/>
          </w:tcPr>
          <w:p w:rsidR="00F65352" w:rsidRPr="00F270C6" w:rsidRDefault="00F65352" w:rsidP="00E807C3">
            <w:pPr>
              <w:jc w:val="both"/>
            </w:pPr>
            <w:r w:rsidRPr="00F270C6">
              <w:t>Замена фрикционной планки (неподвижной)</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1505</w:t>
            </w:r>
          </w:p>
        </w:tc>
        <w:tc>
          <w:tcPr>
            <w:tcW w:w="8020" w:type="dxa"/>
            <w:hideMark/>
          </w:tcPr>
          <w:p w:rsidR="00F65352" w:rsidRPr="00F270C6" w:rsidRDefault="00F65352" w:rsidP="00E807C3">
            <w:pPr>
              <w:jc w:val="both"/>
            </w:pPr>
            <w:r w:rsidRPr="00F270C6">
              <w:t>Замена пружины наружной на новую собственности Подрядчика</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1506</w:t>
            </w:r>
          </w:p>
        </w:tc>
        <w:tc>
          <w:tcPr>
            <w:tcW w:w="8020" w:type="dxa"/>
            <w:hideMark/>
          </w:tcPr>
          <w:p w:rsidR="00F65352" w:rsidRPr="00F270C6" w:rsidRDefault="00F65352" w:rsidP="00E807C3">
            <w:pPr>
              <w:jc w:val="both"/>
            </w:pPr>
            <w:r w:rsidRPr="00F270C6">
              <w:t>Замена пружины наружной на б/у собственности Подрядчика</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1507</w:t>
            </w:r>
          </w:p>
        </w:tc>
        <w:tc>
          <w:tcPr>
            <w:tcW w:w="8020" w:type="dxa"/>
            <w:hideMark/>
          </w:tcPr>
          <w:p w:rsidR="00F65352" w:rsidRPr="00F270C6" w:rsidRDefault="00F65352" w:rsidP="00E807C3">
            <w:pPr>
              <w:jc w:val="both"/>
            </w:pPr>
            <w:r w:rsidRPr="00F270C6">
              <w:t>Замена пружины внутренней на новую собственности Подрядчика</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1508</w:t>
            </w:r>
          </w:p>
        </w:tc>
        <w:tc>
          <w:tcPr>
            <w:tcW w:w="8020" w:type="dxa"/>
            <w:hideMark/>
          </w:tcPr>
          <w:p w:rsidR="00F65352" w:rsidRPr="00F270C6" w:rsidRDefault="00F65352" w:rsidP="00E807C3">
            <w:pPr>
              <w:jc w:val="both"/>
            </w:pPr>
            <w:r w:rsidRPr="00F270C6">
              <w:t>Замена пружины внутренней на б/у собственности Подрядчика</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1509</w:t>
            </w:r>
          </w:p>
        </w:tc>
        <w:tc>
          <w:tcPr>
            <w:tcW w:w="8020" w:type="dxa"/>
            <w:hideMark/>
          </w:tcPr>
          <w:p w:rsidR="00F65352" w:rsidRPr="00F270C6" w:rsidRDefault="00F65352" w:rsidP="00E807C3">
            <w:pPr>
              <w:jc w:val="both"/>
            </w:pPr>
            <w:r w:rsidRPr="00F270C6">
              <w:t>Ремонт боковой рамы с наплавкой</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1510</w:t>
            </w:r>
          </w:p>
        </w:tc>
        <w:tc>
          <w:tcPr>
            <w:tcW w:w="8020" w:type="dxa"/>
            <w:hideMark/>
          </w:tcPr>
          <w:p w:rsidR="00F65352" w:rsidRPr="00F270C6" w:rsidRDefault="00F65352" w:rsidP="00E807C3">
            <w:pPr>
              <w:jc w:val="both"/>
            </w:pPr>
            <w:r w:rsidRPr="00F270C6">
              <w:t>Замена боковой рамы собственности Заказчика</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1511</w:t>
            </w:r>
          </w:p>
        </w:tc>
        <w:tc>
          <w:tcPr>
            <w:tcW w:w="8020" w:type="dxa"/>
            <w:hideMark/>
          </w:tcPr>
          <w:p w:rsidR="00F65352" w:rsidRPr="00F270C6" w:rsidRDefault="00F65352" w:rsidP="00E807C3">
            <w:pPr>
              <w:jc w:val="both"/>
            </w:pPr>
            <w:r w:rsidRPr="00F270C6">
              <w:t>Замена боковой рамы на новую собственности Подрядчика, без стоимости детали</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1512</w:t>
            </w:r>
          </w:p>
        </w:tc>
        <w:tc>
          <w:tcPr>
            <w:tcW w:w="8020" w:type="dxa"/>
            <w:hideMark/>
          </w:tcPr>
          <w:p w:rsidR="00F65352" w:rsidRPr="00F270C6" w:rsidRDefault="00F65352" w:rsidP="00E807C3">
            <w:pPr>
              <w:jc w:val="both"/>
            </w:pPr>
            <w:r w:rsidRPr="00F270C6">
              <w:t>Замена боковой рамы на б/у срок эксплуатации 1-5 лет собственности Подрядчика, без стоимости детали</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1513</w:t>
            </w:r>
          </w:p>
        </w:tc>
        <w:tc>
          <w:tcPr>
            <w:tcW w:w="8020" w:type="dxa"/>
            <w:hideMark/>
          </w:tcPr>
          <w:p w:rsidR="00F65352" w:rsidRPr="00F270C6" w:rsidRDefault="00F65352" w:rsidP="00E807C3">
            <w:pPr>
              <w:jc w:val="both"/>
            </w:pPr>
            <w:r w:rsidRPr="00F270C6">
              <w:t>Замена боковой рамы на б/у срок эксплуатации 6-10 лет собственности Подрядчика, без стоимости детали</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1514</w:t>
            </w:r>
          </w:p>
        </w:tc>
        <w:tc>
          <w:tcPr>
            <w:tcW w:w="8020" w:type="dxa"/>
            <w:hideMark/>
          </w:tcPr>
          <w:p w:rsidR="00F65352" w:rsidRPr="00F270C6" w:rsidRDefault="00F65352" w:rsidP="00E807C3">
            <w:pPr>
              <w:jc w:val="both"/>
            </w:pPr>
            <w:r w:rsidRPr="00F270C6">
              <w:t>Замена боковой рамы на б/у срок эксплуатации 11-15 лет собственности Подрядчика, без стоимости детали</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1515</w:t>
            </w:r>
          </w:p>
        </w:tc>
        <w:tc>
          <w:tcPr>
            <w:tcW w:w="8020" w:type="dxa"/>
            <w:hideMark/>
          </w:tcPr>
          <w:p w:rsidR="00F65352" w:rsidRPr="00F270C6" w:rsidRDefault="00F65352" w:rsidP="00E807C3">
            <w:pPr>
              <w:jc w:val="both"/>
            </w:pPr>
            <w:r w:rsidRPr="00F270C6">
              <w:t>Замена боковой рамы на б/у срок эксплуатации 16-20 лет собственности Подрядчика, без стоимости детали</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1516</w:t>
            </w:r>
          </w:p>
        </w:tc>
        <w:tc>
          <w:tcPr>
            <w:tcW w:w="8020" w:type="dxa"/>
            <w:hideMark/>
          </w:tcPr>
          <w:p w:rsidR="00F65352" w:rsidRPr="00F270C6" w:rsidRDefault="00F65352" w:rsidP="00E807C3">
            <w:pPr>
              <w:jc w:val="both"/>
            </w:pPr>
            <w:r w:rsidRPr="00F270C6">
              <w:t>Замена боковой рамы на б/у срок эксплуатации 21-25 лет собственности Подрядчика, без стоимости детали</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1517</w:t>
            </w:r>
          </w:p>
        </w:tc>
        <w:tc>
          <w:tcPr>
            <w:tcW w:w="8020" w:type="dxa"/>
            <w:hideMark/>
          </w:tcPr>
          <w:p w:rsidR="00F65352" w:rsidRPr="00F270C6" w:rsidRDefault="00F65352" w:rsidP="00E807C3">
            <w:pPr>
              <w:jc w:val="both"/>
            </w:pPr>
            <w:r w:rsidRPr="00F270C6">
              <w:t>Замена боковой рамы на б/у срок эксплуатации 26-30 лет собственности Подрядчика, без стоимости детали</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1518</w:t>
            </w:r>
          </w:p>
        </w:tc>
        <w:tc>
          <w:tcPr>
            <w:tcW w:w="8020" w:type="dxa"/>
            <w:hideMark/>
          </w:tcPr>
          <w:p w:rsidR="00F65352" w:rsidRPr="00F270C6" w:rsidRDefault="00F65352" w:rsidP="00E807C3">
            <w:pPr>
              <w:jc w:val="both"/>
            </w:pPr>
            <w:r w:rsidRPr="00F270C6">
              <w:t>Замена боковой рамы на б/у срок эксплуатации 31-37 лет собственности Подрядчика, без стоимости детали</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1519</w:t>
            </w:r>
          </w:p>
        </w:tc>
        <w:tc>
          <w:tcPr>
            <w:tcW w:w="8020" w:type="dxa"/>
            <w:hideMark/>
          </w:tcPr>
          <w:p w:rsidR="00F65352" w:rsidRPr="00F270C6" w:rsidRDefault="00F65352" w:rsidP="00E807C3">
            <w:pPr>
              <w:jc w:val="both"/>
            </w:pPr>
            <w:r w:rsidRPr="00F270C6">
              <w:t>Ремонт надрессорной балки с наплавкой</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1520</w:t>
            </w:r>
          </w:p>
        </w:tc>
        <w:tc>
          <w:tcPr>
            <w:tcW w:w="8020" w:type="dxa"/>
            <w:hideMark/>
          </w:tcPr>
          <w:p w:rsidR="00F65352" w:rsidRPr="00F270C6" w:rsidRDefault="00F65352" w:rsidP="00E807C3">
            <w:pPr>
              <w:jc w:val="both"/>
            </w:pPr>
            <w:r w:rsidRPr="00F270C6">
              <w:t>Ремонт наклонных поверхностей надрессорной балки</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1521</w:t>
            </w:r>
          </w:p>
        </w:tc>
        <w:tc>
          <w:tcPr>
            <w:tcW w:w="8020" w:type="dxa"/>
            <w:hideMark/>
          </w:tcPr>
          <w:p w:rsidR="00F65352" w:rsidRPr="00F270C6" w:rsidRDefault="00F65352" w:rsidP="00E807C3">
            <w:pPr>
              <w:jc w:val="both"/>
            </w:pPr>
            <w:r w:rsidRPr="00F270C6">
              <w:t>Ремонт опорной поверхности подпятника с наплавкой</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1522</w:t>
            </w:r>
          </w:p>
        </w:tc>
        <w:tc>
          <w:tcPr>
            <w:tcW w:w="8020" w:type="dxa"/>
            <w:hideMark/>
          </w:tcPr>
          <w:p w:rsidR="00F65352" w:rsidRPr="00F270C6" w:rsidRDefault="00F65352" w:rsidP="00E807C3">
            <w:pPr>
              <w:jc w:val="both"/>
            </w:pPr>
            <w:r w:rsidRPr="00F270C6">
              <w:t xml:space="preserve">Ремонт </w:t>
            </w:r>
            <w:proofErr w:type="spellStart"/>
            <w:r w:rsidRPr="00F270C6">
              <w:t>скользуна</w:t>
            </w:r>
            <w:proofErr w:type="spellEnd"/>
            <w:r w:rsidRPr="00F270C6">
              <w:t xml:space="preserve"> </w:t>
            </w:r>
            <w:proofErr w:type="spellStart"/>
            <w:r w:rsidRPr="00F270C6">
              <w:t>надрессорной</w:t>
            </w:r>
            <w:proofErr w:type="spellEnd"/>
            <w:r w:rsidRPr="00F270C6">
              <w:t xml:space="preserve"> балки</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1523</w:t>
            </w:r>
          </w:p>
        </w:tc>
        <w:tc>
          <w:tcPr>
            <w:tcW w:w="8020" w:type="dxa"/>
            <w:hideMark/>
          </w:tcPr>
          <w:p w:rsidR="00F65352" w:rsidRPr="00F270C6" w:rsidRDefault="00F65352" w:rsidP="00E807C3">
            <w:pPr>
              <w:jc w:val="both"/>
            </w:pPr>
            <w:r w:rsidRPr="00F270C6">
              <w:t>Ремонт подпятника</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1524</w:t>
            </w:r>
          </w:p>
        </w:tc>
        <w:tc>
          <w:tcPr>
            <w:tcW w:w="8020" w:type="dxa"/>
            <w:hideMark/>
          </w:tcPr>
          <w:p w:rsidR="00F65352" w:rsidRPr="00F270C6" w:rsidRDefault="00F65352" w:rsidP="00E807C3">
            <w:pPr>
              <w:jc w:val="both"/>
            </w:pPr>
            <w:r w:rsidRPr="00F270C6">
              <w:t>Установка шкворневой втулки надрессорной балки</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1525</w:t>
            </w:r>
          </w:p>
        </w:tc>
        <w:tc>
          <w:tcPr>
            <w:tcW w:w="8020" w:type="dxa"/>
            <w:hideMark/>
          </w:tcPr>
          <w:p w:rsidR="00F65352" w:rsidRPr="00F270C6" w:rsidRDefault="00F65352" w:rsidP="00E807C3">
            <w:pPr>
              <w:jc w:val="both"/>
            </w:pPr>
            <w:r w:rsidRPr="00F270C6">
              <w:t>Мертвую точку надрессорной балки заклепать</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1526</w:t>
            </w:r>
          </w:p>
        </w:tc>
        <w:tc>
          <w:tcPr>
            <w:tcW w:w="8020" w:type="dxa"/>
            <w:hideMark/>
          </w:tcPr>
          <w:p w:rsidR="00F65352" w:rsidRPr="00F270C6" w:rsidRDefault="00F65352" w:rsidP="00E807C3">
            <w:pPr>
              <w:jc w:val="both"/>
            </w:pPr>
            <w:r w:rsidRPr="00F270C6">
              <w:t>Замена надрессорной балки собственности Заказчика</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1527</w:t>
            </w:r>
          </w:p>
        </w:tc>
        <w:tc>
          <w:tcPr>
            <w:tcW w:w="8020" w:type="dxa"/>
            <w:hideMark/>
          </w:tcPr>
          <w:p w:rsidR="00F65352" w:rsidRPr="00F270C6" w:rsidRDefault="00F65352" w:rsidP="00E807C3">
            <w:pPr>
              <w:jc w:val="both"/>
            </w:pPr>
            <w:r w:rsidRPr="00F270C6">
              <w:t>Замена надрессорной балки на новую собственности Подрядчика, без стоимости детали</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1528</w:t>
            </w:r>
          </w:p>
        </w:tc>
        <w:tc>
          <w:tcPr>
            <w:tcW w:w="8020" w:type="dxa"/>
            <w:hideMark/>
          </w:tcPr>
          <w:p w:rsidR="00F65352" w:rsidRPr="00F270C6" w:rsidRDefault="00F65352" w:rsidP="00E807C3">
            <w:pPr>
              <w:jc w:val="both"/>
            </w:pPr>
            <w:r w:rsidRPr="00F270C6">
              <w:t>Замена надрессорной балки на б/у срок эксплуатации 1-5 лет собственности Подрядчика, без стоимости детали</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1529</w:t>
            </w:r>
          </w:p>
        </w:tc>
        <w:tc>
          <w:tcPr>
            <w:tcW w:w="8020" w:type="dxa"/>
            <w:hideMark/>
          </w:tcPr>
          <w:p w:rsidR="00F65352" w:rsidRPr="00F270C6" w:rsidRDefault="00F65352" w:rsidP="00E807C3">
            <w:pPr>
              <w:jc w:val="both"/>
            </w:pPr>
            <w:r w:rsidRPr="00F270C6">
              <w:t>Замена надрессорной балки на б/у срок эксплуатации 6-10 лет собственности Подрядчика, без стоимости детали</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1530</w:t>
            </w:r>
          </w:p>
        </w:tc>
        <w:tc>
          <w:tcPr>
            <w:tcW w:w="8020" w:type="dxa"/>
            <w:hideMark/>
          </w:tcPr>
          <w:p w:rsidR="00F65352" w:rsidRPr="00F270C6" w:rsidRDefault="00F65352" w:rsidP="00E807C3">
            <w:pPr>
              <w:jc w:val="both"/>
            </w:pPr>
            <w:r w:rsidRPr="00F270C6">
              <w:t>Замена надрессорной балки на б/у срок эксплуатации 11-15 лет собственности Подрядчика, без стоимости детали</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1531</w:t>
            </w:r>
          </w:p>
        </w:tc>
        <w:tc>
          <w:tcPr>
            <w:tcW w:w="8020" w:type="dxa"/>
            <w:hideMark/>
          </w:tcPr>
          <w:p w:rsidR="00F65352" w:rsidRPr="00F270C6" w:rsidRDefault="00F65352" w:rsidP="00E807C3">
            <w:pPr>
              <w:jc w:val="both"/>
            </w:pPr>
            <w:r w:rsidRPr="00F270C6">
              <w:t>Замена надрессорной балки на б/у срок эксплуатации 16-20 лет собственности Подрядчика, без стоимости детали</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1532</w:t>
            </w:r>
          </w:p>
        </w:tc>
        <w:tc>
          <w:tcPr>
            <w:tcW w:w="8020" w:type="dxa"/>
            <w:hideMark/>
          </w:tcPr>
          <w:p w:rsidR="00F65352" w:rsidRPr="00F270C6" w:rsidRDefault="00F65352" w:rsidP="00E807C3">
            <w:pPr>
              <w:jc w:val="both"/>
            </w:pPr>
            <w:r w:rsidRPr="00F270C6">
              <w:t>Замена надрессорной балки на б/у срок эксплуатации 21-25 лет собственности Подрядчика, без стоимости детали</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1533</w:t>
            </w:r>
          </w:p>
        </w:tc>
        <w:tc>
          <w:tcPr>
            <w:tcW w:w="8020" w:type="dxa"/>
            <w:hideMark/>
          </w:tcPr>
          <w:p w:rsidR="00F65352" w:rsidRPr="00F270C6" w:rsidRDefault="00F65352" w:rsidP="00E807C3">
            <w:pPr>
              <w:jc w:val="both"/>
            </w:pPr>
            <w:r w:rsidRPr="00F270C6">
              <w:t>Замена надрессорной балки на б/у срок эксплуатации 26-30 лет собственности Подрядчика, без стоимости детали</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lastRenderedPageBreak/>
              <w:t>1534</w:t>
            </w:r>
          </w:p>
        </w:tc>
        <w:tc>
          <w:tcPr>
            <w:tcW w:w="8020" w:type="dxa"/>
            <w:hideMark/>
          </w:tcPr>
          <w:p w:rsidR="00F65352" w:rsidRPr="00F270C6" w:rsidRDefault="00F65352" w:rsidP="00E807C3">
            <w:pPr>
              <w:jc w:val="both"/>
            </w:pPr>
            <w:r w:rsidRPr="00F270C6">
              <w:t>Замена надрессорной балки на б/у срок эксплуатации 31-34 лет собственности Подрядчика, без стоимости детали</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1535</w:t>
            </w:r>
          </w:p>
        </w:tc>
        <w:tc>
          <w:tcPr>
            <w:tcW w:w="8020" w:type="dxa"/>
            <w:hideMark/>
          </w:tcPr>
          <w:p w:rsidR="00F65352" w:rsidRPr="00F270C6" w:rsidRDefault="00F65352" w:rsidP="00E807C3">
            <w:pPr>
              <w:jc w:val="both"/>
            </w:pPr>
            <w:r w:rsidRPr="00F270C6">
              <w:t xml:space="preserve">Ремонт </w:t>
            </w:r>
            <w:proofErr w:type="spellStart"/>
            <w:r w:rsidRPr="00F270C6">
              <w:t>триангеля</w:t>
            </w:r>
            <w:proofErr w:type="spellEnd"/>
            <w:r w:rsidRPr="00F270C6">
              <w:t xml:space="preserve"> без тормозного башмака без наплавки</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1536</w:t>
            </w:r>
          </w:p>
        </w:tc>
        <w:tc>
          <w:tcPr>
            <w:tcW w:w="8020" w:type="dxa"/>
            <w:hideMark/>
          </w:tcPr>
          <w:p w:rsidR="00F65352" w:rsidRPr="00F270C6" w:rsidRDefault="00F65352" w:rsidP="00E807C3">
            <w:pPr>
              <w:jc w:val="both"/>
            </w:pPr>
            <w:r w:rsidRPr="00F270C6">
              <w:t xml:space="preserve">Ремонт </w:t>
            </w:r>
            <w:proofErr w:type="spellStart"/>
            <w:r w:rsidRPr="00F270C6">
              <w:t>триангеля</w:t>
            </w:r>
            <w:proofErr w:type="spellEnd"/>
            <w:r w:rsidRPr="00F270C6">
              <w:t xml:space="preserve"> без тормозного башмака с наплавкой</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1537</w:t>
            </w:r>
          </w:p>
        </w:tc>
        <w:tc>
          <w:tcPr>
            <w:tcW w:w="8020" w:type="dxa"/>
            <w:hideMark/>
          </w:tcPr>
          <w:p w:rsidR="00F65352" w:rsidRPr="00F270C6" w:rsidRDefault="00F65352" w:rsidP="00E807C3">
            <w:pPr>
              <w:jc w:val="both"/>
            </w:pPr>
            <w:r w:rsidRPr="00F270C6">
              <w:t xml:space="preserve">Замена </w:t>
            </w:r>
            <w:proofErr w:type="spellStart"/>
            <w:r w:rsidRPr="00F270C6">
              <w:t>триангеля</w:t>
            </w:r>
            <w:proofErr w:type="spellEnd"/>
            <w:r w:rsidRPr="00F270C6">
              <w:t xml:space="preserve"> собственности Заказчика</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1538</w:t>
            </w:r>
          </w:p>
        </w:tc>
        <w:tc>
          <w:tcPr>
            <w:tcW w:w="8020" w:type="dxa"/>
            <w:hideMark/>
          </w:tcPr>
          <w:p w:rsidR="00F65352" w:rsidRPr="00F270C6" w:rsidRDefault="00F65352" w:rsidP="00E807C3">
            <w:pPr>
              <w:jc w:val="both"/>
            </w:pPr>
            <w:r w:rsidRPr="00F270C6">
              <w:t xml:space="preserve">Замена </w:t>
            </w:r>
            <w:proofErr w:type="spellStart"/>
            <w:r w:rsidRPr="00F270C6">
              <w:t>триангеля</w:t>
            </w:r>
            <w:proofErr w:type="spellEnd"/>
            <w:r w:rsidRPr="00F270C6">
              <w:t xml:space="preserve"> на новый собственности Подрядчика</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1539</w:t>
            </w:r>
          </w:p>
        </w:tc>
        <w:tc>
          <w:tcPr>
            <w:tcW w:w="8020" w:type="dxa"/>
            <w:hideMark/>
          </w:tcPr>
          <w:p w:rsidR="00F65352" w:rsidRPr="00F270C6" w:rsidRDefault="00F65352" w:rsidP="00E807C3">
            <w:pPr>
              <w:jc w:val="both"/>
            </w:pPr>
            <w:r w:rsidRPr="00F270C6">
              <w:t xml:space="preserve">Замена </w:t>
            </w:r>
            <w:proofErr w:type="spellStart"/>
            <w:r w:rsidRPr="00F270C6">
              <w:t>триангеля</w:t>
            </w:r>
            <w:proofErr w:type="spellEnd"/>
            <w:r w:rsidRPr="00F270C6">
              <w:t xml:space="preserve"> на б/у собственности Подрядчика</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1540</w:t>
            </w:r>
          </w:p>
        </w:tc>
        <w:tc>
          <w:tcPr>
            <w:tcW w:w="8020" w:type="dxa"/>
            <w:hideMark/>
          </w:tcPr>
          <w:p w:rsidR="00F65352" w:rsidRPr="00F270C6" w:rsidRDefault="00F65352" w:rsidP="00E807C3">
            <w:pPr>
              <w:jc w:val="both"/>
            </w:pPr>
            <w:r w:rsidRPr="00F270C6">
              <w:t>Ремонт подвески тормозного башмака</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1541</w:t>
            </w:r>
          </w:p>
        </w:tc>
        <w:tc>
          <w:tcPr>
            <w:tcW w:w="8020" w:type="dxa"/>
            <w:hideMark/>
          </w:tcPr>
          <w:p w:rsidR="00F65352" w:rsidRPr="00F270C6" w:rsidRDefault="00F65352" w:rsidP="00E807C3">
            <w:pPr>
              <w:jc w:val="both"/>
            </w:pPr>
            <w:r w:rsidRPr="00F270C6">
              <w:t>Замена подвески тормозного башмака</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1542</w:t>
            </w:r>
          </w:p>
        </w:tc>
        <w:tc>
          <w:tcPr>
            <w:tcW w:w="8020" w:type="dxa"/>
            <w:hideMark/>
          </w:tcPr>
          <w:p w:rsidR="00F65352" w:rsidRPr="00F270C6" w:rsidRDefault="00F65352" w:rsidP="00E807C3">
            <w:pPr>
              <w:jc w:val="both"/>
            </w:pPr>
            <w:r w:rsidRPr="00F270C6">
              <w:t>Наплавка валика подвески</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1543</w:t>
            </w:r>
          </w:p>
        </w:tc>
        <w:tc>
          <w:tcPr>
            <w:tcW w:w="8020" w:type="dxa"/>
            <w:hideMark/>
          </w:tcPr>
          <w:p w:rsidR="00F65352" w:rsidRPr="00F270C6" w:rsidRDefault="00F65352" w:rsidP="00E807C3">
            <w:pPr>
              <w:jc w:val="both"/>
            </w:pPr>
            <w:r w:rsidRPr="00F270C6">
              <w:t>Замена валика подвески</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1544</w:t>
            </w:r>
          </w:p>
        </w:tc>
        <w:tc>
          <w:tcPr>
            <w:tcW w:w="8020" w:type="dxa"/>
            <w:hideMark/>
          </w:tcPr>
          <w:p w:rsidR="00F65352" w:rsidRPr="00F270C6" w:rsidRDefault="00F65352" w:rsidP="00E807C3">
            <w:pPr>
              <w:jc w:val="both"/>
            </w:pPr>
            <w:r w:rsidRPr="00F270C6">
              <w:t>Ремонт тормозного башмака</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1545</w:t>
            </w:r>
          </w:p>
        </w:tc>
        <w:tc>
          <w:tcPr>
            <w:tcW w:w="8020" w:type="dxa"/>
            <w:hideMark/>
          </w:tcPr>
          <w:p w:rsidR="00F65352" w:rsidRPr="00F270C6" w:rsidRDefault="00F65352" w:rsidP="00E807C3">
            <w:pPr>
              <w:jc w:val="both"/>
            </w:pPr>
            <w:r w:rsidRPr="00F270C6">
              <w:t>Замена тормозного башмака на новый собственности Подрядчика</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1546</w:t>
            </w:r>
          </w:p>
        </w:tc>
        <w:tc>
          <w:tcPr>
            <w:tcW w:w="8020" w:type="dxa"/>
            <w:hideMark/>
          </w:tcPr>
          <w:p w:rsidR="00F65352" w:rsidRPr="00F270C6" w:rsidRDefault="00F65352" w:rsidP="00E807C3">
            <w:pPr>
              <w:jc w:val="both"/>
            </w:pPr>
            <w:r w:rsidRPr="00F270C6">
              <w:t>Замена тормозного башмака на б/у собственности Подрядчика</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1547</w:t>
            </w:r>
          </w:p>
        </w:tc>
        <w:tc>
          <w:tcPr>
            <w:tcW w:w="8020" w:type="dxa"/>
            <w:hideMark/>
          </w:tcPr>
          <w:p w:rsidR="00F65352" w:rsidRPr="00F270C6" w:rsidRDefault="00F65352" w:rsidP="00E807C3">
            <w:pPr>
              <w:jc w:val="both"/>
            </w:pPr>
            <w:r w:rsidRPr="00F270C6">
              <w:t>Ремонт шкворня</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1548</w:t>
            </w:r>
          </w:p>
        </w:tc>
        <w:tc>
          <w:tcPr>
            <w:tcW w:w="8020" w:type="dxa"/>
            <w:hideMark/>
          </w:tcPr>
          <w:p w:rsidR="00F65352" w:rsidRPr="00F270C6" w:rsidRDefault="00F65352" w:rsidP="00E807C3">
            <w:pPr>
              <w:jc w:val="both"/>
            </w:pPr>
            <w:r w:rsidRPr="00F270C6">
              <w:t>Замена шкворня</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1549</w:t>
            </w:r>
          </w:p>
        </w:tc>
        <w:tc>
          <w:tcPr>
            <w:tcW w:w="8020" w:type="dxa"/>
            <w:hideMark/>
          </w:tcPr>
          <w:p w:rsidR="00F65352" w:rsidRPr="00F270C6" w:rsidRDefault="00F65352" w:rsidP="00E807C3">
            <w:pPr>
              <w:jc w:val="both"/>
            </w:pPr>
            <w:r w:rsidRPr="00F270C6">
              <w:t>Замена колодки тормозной</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1550</w:t>
            </w:r>
          </w:p>
        </w:tc>
        <w:tc>
          <w:tcPr>
            <w:tcW w:w="8020" w:type="dxa"/>
            <w:hideMark/>
          </w:tcPr>
          <w:p w:rsidR="00F65352" w:rsidRPr="00F270C6" w:rsidRDefault="00F65352" w:rsidP="00E807C3">
            <w:pPr>
              <w:jc w:val="both"/>
            </w:pPr>
            <w:r w:rsidRPr="00F270C6">
              <w:t>Ремонт вертикального рычага с наплавкой</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1551</w:t>
            </w:r>
          </w:p>
        </w:tc>
        <w:tc>
          <w:tcPr>
            <w:tcW w:w="8020" w:type="dxa"/>
            <w:hideMark/>
          </w:tcPr>
          <w:p w:rsidR="00F65352" w:rsidRPr="00F270C6" w:rsidRDefault="00F65352" w:rsidP="00E807C3">
            <w:pPr>
              <w:jc w:val="both"/>
            </w:pPr>
            <w:r w:rsidRPr="00F270C6">
              <w:t>Замена вертикального рычага</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1552</w:t>
            </w:r>
          </w:p>
        </w:tc>
        <w:tc>
          <w:tcPr>
            <w:tcW w:w="8020" w:type="dxa"/>
            <w:hideMark/>
          </w:tcPr>
          <w:p w:rsidR="00F65352" w:rsidRPr="00F270C6" w:rsidRDefault="00F65352" w:rsidP="00E807C3">
            <w:pPr>
              <w:jc w:val="both"/>
            </w:pPr>
            <w:r w:rsidRPr="00F270C6">
              <w:t>Ремонт тележки в сборе без модернизации</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1553</w:t>
            </w:r>
          </w:p>
        </w:tc>
        <w:tc>
          <w:tcPr>
            <w:tcW w:w="8020" w:type="dxa"/>
            <w:hideMark/>
          </w:tcPr>
          <w:p w:rsidR="00F65352" w:rsidRPr="00F270C6" w:rsidRDefault="00F65352" w:rsidP="00E807C3">
            <w:pPr>
              <w:jc w:val="both"/>
            </w:pPr>
            <w:r w:rsidRPr="00F270C6">
              <w:t>Ремонт тележки в сборе ранее прошедшей модернизацию</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1554</w:t>
            </w:r>
          </w:p>
        </w:tc>
        <w:tc>
          <w:tcPr>
            <w:tcW w:w="8020" w:type="dxa"/>
            <w:hideMark/>
          </w:tcPr>
          <w:p w:rsidR="00F65352" w:rsidRPr="00F270C6" w:rsidRDefault="00F65352" w:rsidP="00E807C3">
            <w:pPr>
              <w:jc w:val="both"/>
            </w:pPr>
            <w:r w:rsidRPr="00F270C6">
              <w:t>Ремонт тележки модели 18-100 с установкой износостойких элементов согласно проекта М1698 (в узлах трения)</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1555</w:t>
            </w:r>
          </w:p>
        </w:tc>
        <w:tc>
          <w:tcPr>
            <w:tcW w:w="8020" w:type="dxa"/>
            <w:hideMark/>
          </w:tcPr>
          <w:p w:rsidR="00F65352" w:rsidRPr="00F270C6" w:rsidRDefault="00F65352" w:rsidP="00E807C3">
            <w:pPr>
              <w:jc w:val="both"/>
            </w:pPr>
            <w:r w:rsidRPr="00F270C6">
              <w:t>Замена фрикционных планок 1 комплекта (подвижная, неподвижная) согласно проекта М-1698</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1556</w:t>
            </w:r>
          </w:p>
        </w:tc>
        <w:tc>
          <w:tcPr>
            <w:tcW w:w="8020" w:type="dxa"/>
            <w:hideMark/>
          </w:tcPr>
          <w:p w:rsidR="00F65352" w:rsidRPr="00F270C6" w:rsidRDefault="00F65352" w:rsidP="00E807C3">
            <w:pPr>
              <w:jc w:val="both"/>
            </w:pPr>
            <w:r w:rsidRPr="00F270C6">
              <w:t xml:space="preserve">Установка сменной прокладки на опорную поверхность буксового проема боковой рамы </w:t>
            </w:r>
          </w:p>
        </w:tc>
        <w:tc>
          <w:tcPr>
            <w:tcW w:w="1116" w:type="dxa"/>
            <w:noWrap/>
            <w:hideMark/>
          </w:tcPr>
          <w:p w:rsidR="00F65352" w:rsidRPr="00F270C6" w:rsidRDefault="00F65352" w:rsidP="00E807C3">
            <w:pPr>
              <w:jc w:val="both"/>
            </w:pPr>
          </w:p>
        </w:tc>
      </w:tr>
      <w:tr w:rsidR="00F65352" w:rsidRPr="00F270C6" w:rsidTr="00E807C3">
        <w:trPr>
          <w:trHeight w:val="795"/>
        </w:trPr>
        <w:tc>
          <w:tcPr>
            <w:tcW w:w="1019" w:type="dxa"/>
            <w:noWrap/>
            <w:hideMark/>
          </w:tcPr>
          <w:p w:rsidR="00F65352" w:rsidRPr="00F270C6" w:rsidRDefault="00F65352" w:rsidP="00E807C3">
            <w:pPr>
              <w:jc w:val="both"/>
            </w:pPr>
            <w:r w:rsidRPr="00F270C6">
              <w:t>1557</w:t>
            </w:r>
          </w:p>
        </w:tc>
        <w:tc>
          <w:tcPr>
            <w:tcW w:w="8020" w:type="dxa"/>
            <w:hideMark/>
          </w:tcPr>
          <w:p w:rsidR="00F65352" w:rsidRPr="00F270C6" w:rsidRDefault="00F65352" w:rsidP="00E807C3">
            <w:pPr>
              <w:jc w:val="both"/>
            </w:pPr>
            <w:r w:rsidRPr="00F270C6">
              <w:t>Замена фрикционного клина на новый собственности Подрядчика, без стоимости детали</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1558</w:t>
            </w:r>
          </w:p>
        </w:tc>
        <w:tc>
          <w:tcPr>
            <w:tcW w:w="8020" w:type="dxa"/>
            <w:hideMark/>
          </w:tcPr>
          <w:p w:rsidR="00F65352" w:rsidRPr="00F270C6" w:rsidRDefault="00F65352" w:rsidP="00E807C3">
            <w:pPr>
              <w:jc w:val="both"/>
            </w:pPr>
            <w:r w:rsidRPr="00F270C6">
              <w:t>Установка сменной прокладки надрессорной балки</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1559</w:t>
            </w:r>
          </w:p>
        </w:tc>
        <w:tc>
          <w:tcPr>
            <w:tcW w:w="8020" w:type="dxa"/>
            <w:hideMark/>
          </w:tcPr>
          <w:p w:rsidR="00F65352" w:rsidRPr="00F270C6" w:rsidRDefault="00F65352" w:rsidP="00E807C3">
            <w:pPr>
              <w:jc w:val="both"/>
            </w:pPr>
            <w:r w:rsidRPr="00F270C6">
              <w:t xml:space="preserve">Замена колпака </w:t>
            </w:r>
            <w:proofErr w:type="spellStart"/>
            <w:r w:rsidRPr="00F270C6">
              <w:t>скользуна</w:t>
            </w:r>
            <w:proofErr w:type="spellEnd"/>
            <w:r w:rsidRPr="00F270C6">
              <w:t xml:space="preserve"> на новый</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1560</w:t>
            </w:r>
          </w:p>
        </w:tc>
        <w:tc>
          <w:tcPr>
            <w:tcW w:w="8020" w:type="dxa"/>
            <w:hideMark/>
          </w:tcPr>
          <w:p w:rsidR="00F65352" w:rsidRPr="00F270C6" w:rsidRDefault="00F65352" w:rsidP="00E807C3">
            <w:pPr>
              <w:jc w:val="both"/>
            </w:pPr>
            <w:r w:rsidRPr="00F270C6">
              <w:t>Установка предохранителя валика подвески 4384 тормозного башмака</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1561</w:t>
            </w:r>
          </w:p>
        </w:tc>
        <w:tc>
          <w:tcPr>
            <w:tcW w:w="8020" w:type="dxa"/>
            <w:hideMark/>
          </w:tcPr>
          <w:p w:rsidR="00F65352" w:rsidRPr="00F270C6" w:rsidRDefault="00F65352" w:rsidP="00E807C3">
            <w:pPr>
              <w:jc w:val="both"/>
            </w:pPr>
            <w:r w:rsidRPr="00F270C6">
              <w:t>Продление срока службы боковой рамы тележки</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1562</w:t>
            </w:r>
          </w:p>
        </w:tc>
        <w:tc>
          <w:tcPr>
            <w:tcW w:w="8020" w:type="dxa"/>
            <w:hideMark/>
          </w:tcPr>
          <w:p w:rsidR="00F65352" w:rsidRPr="00F270C6" w:rsidRDefault="00F65352" w:rsidP="00E807C3">
            <w:pPr>
              <w:jc w:val="both"/>
            </w:pPr>
            <w:r w:rsidRPr="00F270C6">
              <w:t>Продление срока службы надрессорной балки тележки</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1563</w:t>
            </w:r>
          </w:p>
        </w:tc>
        <w:tc>
          <w:tcPr>
            <w:tcW w:w="8020" w:type="dxa"/>
            <w:hideMark/>
          </w:tcPr>
          <w:p w:rsidR="00F65352" w:rsidRPr="00F270C6" w:rsidRDefault="00F65352" w:rsidP="00E807C3">
            <w:pPr>
              <w:jc w:val="both"/>
            </w:pPr>
            <w:r w:rsidRPr="00F270C6">
              <w:t xml:space="preserve">Неразрушающий контроль соединительной балки тележки 8- </w:t>
            </w:r>
            <w:proofErr w:type="spellStart"/>
            <w:r w:rsidRPr="00F270C6">
              <w:t>осного</w:t>
            </w:r>
            <w:proofErr w:type="spellEnd"/>
            <w:r w:rsidRPr="00F270C6">
              <w:t xml:space="preserve"> вагона</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1564</w:t>
            </w:r>
          </w:p>
        </w:tc>
        <w:tc>
          <w:tcPr>
            <w:tcW w:w="8020" w:type="dxa"/>
            <w:hideMark/>
          </w:tcPr>
          <w:p w:rsidR="00F65352" w:rsidRPr="00F270C6" w:rsidRDefault="00F65352" w:rsidP="00E807C3">
            <w:pPr>
              <w:jc w:val="both"/>
            </w:pPr>
            <w:r w:rsidRPr="00F270C6">
              <w:t>Ремонт пятника соединительной балки</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1565</w:t>
            </w:r>
          </w:p>
        </w:tc>
        <w:tc>
          <w:tcPr>
            <w:tcW w:w="8020" w:type="dxa"/>
            <w:hideMark/>
          </w:tcPr>
          <w:p w:rsidR="00F65352" w:rsidRPr="00F270C6" w:rsidRDefault="00F65352" w:rsidP="00E807C3">
            <w:pPr>
              <w:jc w:val="both"/>
            </w:pPr>
            <w:r w:rsidRPr="00F270C6">
              <w:t xml:space="preserve">Ремонт сваркой трещины в соединительной балке 8-ми </w:t>
            </w:r>
            <w:proofErr w:type="spellStart"/>
            <w:r w:rsidRPr="00F270C6">
              <w:t>осного</w:t>
            </w:r>
            <w:proofErr w:type="spellEnd"/>
            <w:r w:rsidRPr="00F270C6">
              <w:t xml:space="preserve"> вагона (100 мм)</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1566</w:t>
            </w:r>
          </w:p>
        </w:tc>
        <w:tc>
          <w:tcPr>
            <w:tcW w:w="8020" w:type="dxa"/>
            <w:hideMark/>
          </w:tcPr>
          <w:p w:rsidR="00F65352" w:rsidRPr="00F270C6" w:rsidRDefault="00F65352" w:rsidP="00E807C3">
            <w:pPr>
              <w:jc w:val="both"/>
            </w:pPr>
            <w:r w:rsidRPr="00F270C6">
              <w:t xml:space="preserve">Работы по ремонту соединительной балки 8-ми </w:t>
            </w:r>
            <w:proofErr w:type="spellStart"/>
            <w:r w:rsidRPr="00F270C6">
              <w:t>осного</w:t>
            </w:r>
            <w:proofErr w:type="spellEnd"/>
            <w:r w:rsidRPr="00F270C6">
              <w:t xml:space="preserve"> вагона</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1567</w:t>
            </w:r>
          </w:p>
        </w:tc>
        <w:tc>
          <w:tcPr>
            <w:tcW w:w="8020" w:type="dxa"/>
            <w:hideMark/>
          </w:tcPr>
          <w:p w:rsidR="00F65352" w:rsidRPr="00F270C6" w:rsidRDefault="00F65352" w:rsidP="00E807C3">
            <w:pPr>
              <w:jc w:val="both"/>
            </w:pPr>
            <w:r w:rsidRPr="00F270C6">
              <w:t>Ремонт опорной поверхности буксового проема боковой рамы (механическая обработка)</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1568</w:t>
            </w:r>
          </w:p>
        </w:tc>
        <w:tc>
          <w:tcPr>
            <w:tcW w:w="8020" w:type="dxa"/>
            <w:hideMark/>
          </w:tcPr>
          <w:p w:rsidR="00F65352" w:rsidRPr="00F270C6" w:rsidRDefault="00F65352" w:rsidP="00E807C3">
            <w:pPr>
              <w:jc w:val="both"/>
            </w:pPr>
            <w:r w:rsidRPr="00F270C6">
              <w:t>Ремонт вертикального рычага без наплавки</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lastRenderedPageBreak/>
              <w:t>1569</w:t>
            </w:r>
          </w:p>
        </w:tc>
        <w:tc>
          <w:tcPr>
            <w:tcW w:w="8020" w:type="dxa"/>
            <w:hideMark/>
          </w:tcPr>
          <w:p w:rsidR="00F65352" w:rsidRPr="00F270C6" w:rsidRDefault="00F65352" w:rsidP="00E807C3">
            <w:pPr>
              <w:jc w:val="both"/>
            </w:pPr>
            <w:r w:rsidRPr="00F270C6">
              <w:t>Выправить шкворень</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8000</w:t>
            </w:r>
          </w:p>
        </w:tc>
        <w:tc>
          <w:tcPr>
            <w:tcW w:w="8020" w:type="dxa"/>
            <w:hideMark/>
          </w:tcPr>
          <w:p w:rsidR="00F65352" w:rsidRPr="00F270C6" w:rsidRDefault="00F65352" w:rsidP="00E807C3">
            <w:pPr>
              <w:jc w:val="both"/>
            </w:pPr>
            <w:r w:rsidRPr="00F270C6">
              <w:t>Ремонт упорной поверхности подпятника с наплавкой</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8001</w:t>
            </w:r>
          </w:p>
        </w:tc>
        <w:tc>
          <w:tcPr>
            <w:tcW w:w="8020" w:type="dxa"/>
            <w:hideMark/>
          </w:tcPr>
          <w:p w:rsidR="00F65352" w:rsidRPr="00F270C6" w:rsidRDefault="00F65352" w:rsidP="00E807C3">
            <w:pPr>
              <w:jc w:val="both"/>
            </w:pPr>
            <w:r w:rsidRPr="00F270C6">
              <w:t>Буртик шкворневого отверстия подпятника наплавить</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8002</w:t>
            </w:r>
          </w:p>
        </w:tc>
        <w:tc>
          <w:tcPr>
            <w:tcW w:w="8020" w:type="dxa"/>
            <w:hideMark/>
          </w:tcPr>
          <w:p w:rsidR="00F65352" w:rsidRPr="00F270C6" w:rsidRDefault="00F65352" w:rsidP="00E807C3">
            <w:pPr>
              <w:jc w:val="both"/>
            </w:pPr>
            <w:r w:rsidRPr="00F270C6">
              <w:t xml:space="preserve">Восстановление изношенной поверхности колпака </w:t>
            </w:r>
            <w:proofErr w:type="spellStart"/>
            <w:r w:rsidRPr="00F270C6">
              <w:t>скользуна</w:t>
            </w:r>
            <w:proofErr w:type="spellEnd"/>
            <w:r w:rsidRPr="00F270C6">
              <w:t xml:space="preserve"> наплавкой</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8003</w:t>
            </w:r>
          </w:p>
        </w:tc>
        <w:tc>
          <w:tcPr>
            <w:tcW w:w="8020" w:type="dxa"/>
            <w:hideMark/>
          </w:tcPr>
          <w:p w:rsidR="00F65352" w:rsidRPr="00F270C6" w:rsidRDefault="00F65352" w:rsidP="00E807C3">
            <w:pPr>
              <w:jc w:val="both"/>
            </w:pPr>
            <w:r w:rsidRPr="00F270C6">
              <w:t xml:space="preserve">Ремонт трещин колпака </w:t>
            </w:r>
            <w:proofErr w:type="spellStart"/>
            <w:r w:rsidRPr="00F270C6">
              <w:t>скользуна</w:t>
            </w:r>
            <w:proofErr w:type="spellEnd"/>
            <w:r w:rsidRPr="00F270C6">
              <w:t xml:space="preserve"> сваркой</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8004</w:t>
            </w:r>
          </w:p>
        </w:tc>
        <w:tc>
          <w:tcPr>
            <w:tcW w:w="8020" w:type="dxa"/>
            <w:hideMark/>
          </w:tcPr>
          <w:p w:rsidR="00F65352" w:rsidRPr="00F270C6" w:rsidRDefault="00F65352" w:rsidP="00E807C3">
            <w:pPr>
              <w:jc w:val="both"/>
            </w:pPr>
            <w:r w:rsidRPr="00F270C6">
              <w:t xml:space="preserve">Замена </w:t>
            </w:r>
            <w:proofErr w:type="spellStart"/>
            <w:r w:rsidRPr="00F270C6">
              <w:t>волокнитовой</w:t>
            </w:r>
            <w:proofErr w:type="spellEnd"/>
            <w:r w:rsidRPr="00F270C6">
              <w:t xml:space="preserve"> втулки боковой рамы</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8005</w:t>
            </w:r>
          </w:p>
        </w:tc>
        <w:tc>
          <w:tcPr>
            <w:tcW w:w="8020" w:type="dxa"/>
            <w:hideMark/>
          </w:tcPr>
          <w:p w:rsidR="00F65352" w:rsidRPr="00F270C6" w:rsidRDefault="00F65352" w:rsidP="00E807C3">
            <w:pPr>
              <w:jc w:val="both"/>
            </w:pPr>
            <w:r w:rsidRPr="00F270C6">
              <w:t xml:space="preserve">Замена одной </w:t>
            </w:r>
            <w:proofErr w:type="spellStart"/>
            <w:r w:rsidRPr="00F270C6">
              <w:t>заклепы</w:t>
            </w:r>
            <w:proofErr w:type="spellEnd"/>
            <w:r w:rsidRPr="00F270C6">
              <w:t xml:space="preserve"> крепления неподвижной фрикционной планки боковой рамы</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8006</w:t>
            </w:r>
          </w:p>
        </w:tc>
        <w:tc>
          <w:tcPr>
            <w:tcW w:w="8020" w:type="dxa"/>
            <w:hideMark/>
          </w:tcPr>
          <w:p w:rsidR="00F65352" w:rsidRPr="00F270C6" w:rsidRDefault="00F65352" w:rsidP="00E807C3">
            <w:pPr>
              <w:jc w:val="both"/>
            </w:pPr>
            <w:r w:rsidRPr="00F270C6">
              <w:t>Замена фрикционной планки (подвижной)</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8007</w:t>
            </w:r>
          </w:p>
        </w:tc>
        <w:tc>
          <w:tcPr>
            <w:tcW w:w="8020" w:type="dxa"/>
            <w:hideMark/>
          </w:tcPr>
          <w:p w:rsidR="00F65352" w:rsidRPr="00F270C6" w:rsidRDefault="00F65352" w:rsidP="00E807C3">
            <w:pPr>
              <w:jc w:val="both"/>
            </w:pPr>
            <w:r w:rsidRPr="00F270C6">
              <w:t>Замена сменной прокладки б/у на опорную поверхность буксового проема боковой рамы (деповской ремонт)</w:t>
            </w:r>
          </w:p>
        </w:tc>
        <w:tc>
          <w:tcPr>
            <w:tcW w:w="1116" w:type="dxa"/>
            <w:noWrap/>
            <w:hideMark/>
          </w:tcPr>
          <w:p w:rsidR="00F65352" w:rsidRPr="00F270C6" w:rsidRDefault="00F65352" w:rsidP="00E807C3">
            <w:pPr>
              <w:jc w:val="both"/>
            </w:pPr>
          </w:p>
        </w:tc>
      </w:tr>
      <w:tr w:rsidR="00F65352" w:rsidRPr="00F270C6" w:rsidTr="00E807C3">
        <w:trPr>
          <w:trHeight w:val="750"/>
        </w:trPr>
        <w:tc>
          <w:tcPr>
            <w:tcW w:w="1019" w:type="dxa"/>
            <w:noWrap/>
            <w:hideMark/>
          </w:tcPr>
          <w:p w:rsidR="00F65352" w:rsidRPr="00F270C6" w:rsidRDefault="00F65352" w:rsidP="00E807C3">
            <w:pPr>
              <w:jc w:val="both"/>
            </w:pPr>
            <w:r w:rsidRPr="00F270C6">
              <w:t>8008</w:t>
            </w:r>
          </w:p>
        </w:tc>
        <w:tc>
          <w:tcPr>
            <w:tcW w:w="8020" w:type="dxa"/>
            <w:hideMark/>
          </w:tcPr>
          <w:p w:rsidR="00F65352" w:rsidRPr="00F270C6" w:rsidRDefault="00F65352" w:rsidP="00E807C3">
            <w:pPr>
              <w:jc w:val="both"/>
            </w:pPr>
            <w:r w:rsidRPr="00F270C6">
              <w:t>Замена фрикционного клина на б/у собственности Подрядчика, без стоимости детали</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8009</w:t>
            </w:r>
          </w:p>
        </w:tc>
        <w:tc>
          <w:tcPr>
            <w:tcW w:w="8020" w:type="dxa"/>
            <w:hideMark/>
          </w:tcPr>
          <w:p w:rsidR="00F65352" w:rsidRPr="00F270C6" w:rsidRDefault="00F65352" w:rsidP="00E807C3">
            <w:pPr>
              <w:jc w:val="both"/>
            </w:pPr>
            <w:r w:rsidRPr="00F270C6">
              <w:t xml:space="preserve">Замена колпака </w:t>
            </w:r>
            <w:proofErr w:type="spellStart"/>
            <w:r w:rsidRPr="00F270C6">
              <w:t>скользуна</w:t>
            </w:r>
            <w:proofErr w:type="spellEnd"/>
            <w:r w:rsidRPr="00F270C6">
              <w:t xml:space="preserve"> на б/у</w:t>
            </w:r>
          </w:p>
        </w:tc>
        <w:tc>
          <w:tcPr>
            <w:tcW w:w="1116" w:type="dxa"/>
            <w:noWrap/>
            <w:hideMark/>
          </w:tcPr>
          <w:p w:rsidR="00F65352" w:rsidRPr="00F270C6" w:rsidRDefault="00F65352" w:rsidP="00E807C3">
            <w:pPr>
              <w:jc w:val="both"/>
            </w:pPr>
          </w:p>
        </w:tc>
      </w:tr>
      <w:tr w:rsidR="00F65352" w:rsidRPr="00F270C6" w:rsidTr="00E807C3">
        <w:trPr>
          <w:trHeight w:val="930"/>
        </w:trPr>
        <w:tc>
          <w:tcPr>
            <w:tcW w:w="1019" w:type="dxa"/>
            <w:noWrap/>
            <w:hideMark/>
          </w:tcPr>
          <w:p w:rsidR="00F65352" w:rsidRPr="00F270C6" w:rsidRDefault="00F65352" w:rsidP="00E807C3">
            <w:pPr>
              <w:jc w:val="both"/>
            </w:pPr>
            <w:r w:rsidRPr="00F270C6">
              <w:t>8015</w:t>
            </w:r>
          </w:p>
        </w:tc>
        <w:tc>
          <w:tcPr>
            <w:tcW w:w="8020" w:type="dxa"/>
            <w:hideMark/>
          </w:tcPr>
          <w:p w:rsidR="00F65352" w:rsidRPr="00F270C6" w:rsidRDefault="00F65352" w:rsidP="00E807C3">
            <w:pPr>
              <w:jc w:val="both"/>
            </w:pPr>
            <w:r w:rsidRPr="00F270C6">
              <w:t>Замена соединительной балки на б/у собственности Подрядчика, без учета стоимости ремонтных работ, без стоимости детали</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8024</w:t>
            </w:r>
          </w:p>
        </w:tc>
        <w:tc>
          <w:tcPr>
            <w:tcW w:w="8020" w:type="dxa"/>
            <w:hideMark/>
          </w:tcPr>
          <w:p w:rsidR="00F65352" w:rsidRPr="00F270C6" w:rsidRDefault="00F65352" w:rsidP="00E807C3">
            <w:pPr>
              <w:jc w:val="both"/>
            </w:pPr>
            <w:r w:rsidRPr="00F270C6">
              <w:t>Ремонт направляющих поверхностей буксового проема боковой рамы (механическая обработка)</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8025</w:t>
            </w:r>
          </w:p>
        </w:tc>
        <w:tc>
          <w:tcPr>
            <w:tcW w:w="8020" w:type="dxa"/>
            <w:hideMark/>
          </w:tcPr>
          <w:p w:rsidR="00F65352" w:rsidRPr="00F270C6" w:rsidRDefault="00F65352" w:rsidP="00E807C3">
            <w:pPr>
              <w:jc w:val="both"/>
            </w:pPr>
            <w:r w:rsidRPr="00F270C6">
              <w:t>Контроль внутренних и наружных углов буксовых проемов боковой рамы (с применением магнитопорошкового контроля)</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8039</w:t>
            </w:r>
          </w:p>
        </w:tc>
        <w:tc>
          <w:tcPr>
            <w:tcW w:w="8020" w:type="dxa"/>
            <w:hideMark/>
          </w:tcPr>
          <w:p w:rsidR="00F65352" w:rsidRPr="00F270C6" w:rsidRDefault="00F65352" w:rsidP="00E807C3">
            <w:pPr>
              <w:jc w:val="both"/>
            </w:pPr>
            <w:r w:rsidRPr="00F270C6">
              <w:t>Замена соединительной балки на новую собственности Подрядчика, без стоимости детали</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8040</w:t>
            </w:r>
          </w:p>
        </w:tc>
        <w:tc>
          <w:tcPr>
            <w:tcW w:w="8020" w:type="dxa"/>
            <w:hideMark/>
          </w:tcPr>
          <w:p w:rsidR="00F65352" w:rsidRPr="00F270C6" w:rsidRDefault="00F65352" w:rsidP="00E807C3">
            <w:pPr>
              <w:jc w:val="both"/>
            </w:pPr>
            <w:r w:rsidRPr="00F270C6">
              <w:t>Акустико-эмиссионный контроль боковой рамы</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8041</w:t>
            </w:r>
          </w:p>
        </w:tc>
        <w:tc>
          <w:tcPr>
            <w:tcW w:w="8020" w:type="dxa"/>
            <w:hideMark/>
          </w:tcPr>
          <w:p w:rsidR="00F65352" w:rsidRPr="00F270C6" w:rsidRDefault="00F65352" w:rsidP="00E807C3">
            <w:pPr>
              <w:jc w:val="both"/>
            </w:pPr>
            <w:r w:rsidRPr="00F270C6">
              <w:t>Замена боковой рамы на новую собственности Подрядчика, без стоимости детали (производство КНР)</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8042</w:t>
            </w:r>
          </w:p>
        </w:tc>
        <w:tc>
          <w:tcPr>
            <w:tcW w:w="8020" w:type="dxa"/>
            <w:hideMark/>
          </w:tcPr>
          <w:p w:rsidR="00F65352" w:rsidRPr="00F270C6" w:rsidRDefault="00F65352" w:rsidP="00E807C3">
            <w:pPr>
              <w:jc w:val="both"/>
            </w:pPr>
            <w:r w:rsidRPr="00F270C6">
              <w:t>Замена надрессорной балки на новую собственности Подрядчика, без стоимости детали (производство КНР)</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8043</w:t>
            </w:r>
          </w:p>
        </w:tc>
        <w:tc>
          <w:tcPr>
            <w:tcW w:w="8020" w:type="dxa"/>
            <w:hideMark/>
          </w:tcPr>
          <w:p w:rsidR="00F65352" w:rsidRPr="00F270C6" w:rsidRDefault="00F65352" w:rsidP="00E807C3">
            <w:pPr>
              <w:jc w:val="both"/>
            </w:pPr>
            <w:r w:rsidRPr="00F270C6">
              <w:t>Замена распорной тяги с изготовлением</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8044</w:t>
            </w:r>
          </w:p>
        </w:tc>
        <w:tc>
          <w:tcPr>
            <w:tcW w:w="8020" w:type="dxa"/>
            <w:hideMark/>
          </w:tcPr>
          <w:p w:rsidR="00F65352" w:rsidRPr="00F270C6" w:rsidRDefault="00F65352" w:rsidP="00E807C3">
            <w:pPr>
              <w:jc w:val="both"/>
            </w:pPr>
            <w:r w:rsidRPr="00F270C6">
              <w:t>Замена серьги горизонтального рычага вагона с изготовлением</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8045</w:t>
            </w:r>
          </w:p>
        </w:tc>
        <w:tc>
          <w:tcPr>
            <w:tcW w:w="8020" w:type="dxa"/>
            <w:hideMark/>
          </w:tcPr>
          <w:p w:rsidR="00F65352" w:rsidRPr="00F270C6" w:rsidRDefault="00F65352" w:rsidP="00E807C3">
            <w:pPr>
              <w:jc w:val="both"/>
            </w:pPr>
            <w:r w:rsidRPr="00F270C6">
              <w:t>Замена тяги вертикального рычага вагона с изготовлением</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8046</w:t>
            </w:r>
          </w:p>
        </w:tc>
        <w:tc>
          <w:tcPr>
            <w:tcW w:w="8020" w:type="dxa"/>
            <w:hideMark/>
          </w:tcPr>
          <w:p w:rsidR="00F65352" w:rsidRPr="00F270C6" w:rsidRDefault="00F65352" w:rsidP="00E807C3">
            <w:pPr>
              <w:jc w:val="both"/>
            </w:pPr>
            <w:r w:rsidRPr="00F270C6">
              <w:t>Замена чеки тормозной колодки на новую собственности Подрядчика</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8047</w:t>
            </w:r>
          </w:p>
        </w:tc>
        <w:tc>
          <w:tcPr>
            <w:tcW w:w="8020" w:type="dxa"/>
            <w:hideMark/>
          </w:tcPr>
          <w:p w:rsidR="00F65352" w:rsidRPr="00F270C6" w:rsidRDefault="00F65352" w:rsidP="00E807C3">
            <w:pPr>
              <w:jc w:val="both"/>
            </w:pPr>
            <w:r w:rsidRPr="00F270C6">
              <w:t>Наплавка предохранительной скобы распорной тяги</w:t>
            </w:r>
          </w:p>
        </w:tc>
        <w:tc>
          <w:tcPr>
            <w:tcW w:w="1116" w:type="dxa"/>
            <w:noWrap/>
            <w:hideMark/>
          </w:tcPr>
          <w:p w:rsidR="00F65352" w:rsidRPr="00F270C6" w:rsidRDefault="00F65352" w:rsidP="00E807C3">
            <w:pPr>
              <w:jc w:val="both"/>
            </w:pPr>
          </w:p>
        </w:tc>
      </w:tr>
      <w:tr w:rsidR="00F65352" w:rsidRPr="00F270C6" w:rsidTr="00E807C3">
        <w:trPr>
          <w:trHeight w:val="780"/>
        </w:trPr>
        <w:tc>
          <w:tcPr>
            <w:tcW w:w="1019" w:type="dxa"/>
            <w:noWrap/>
            <w:hideMark/>
          </w:tcPr>
          <w:p w:rsidR="00F65352" w:rsidRPr="00F270C6" w:rsidRDefault="00F65352" w:rsidP="00E807C3">
            <w:pPr>
              <w:jc w:val="both"/>
            </w:pPr>
            <w:r w:rsidRPr="00F270C6">
              <w:t>8048</w:t>
            </w:r>
          </w:p>
        </w:tc>
        <w:tc>
          <w:tcPr>
            <w:tcW w:w="8020" w:type="dxa"/>
            <w:hideMark/>
          </w:tcPr>
          <w:p w:rsidR="00F65352" w:rsidRPr="00F270C6" w:rsidRDefault="00F65352" w:rsidP="00E807C3">
            <w:pPr>
              <w:jc w:val="both"/>
            </w:pPr>
            <w:r w:rsidRPr="00F270C6">
              <w:t>Замена валика подвески тормозного башмака на б/у собственности Подрядчика</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8049</w:t>
            </w:r>
          </w:p>
        </w:tc>
        <w:tc>
          <w:tcPr>
            <w:tcW w:w="8020" w:type="dxa"/>
            <w:hideMark/>
          </w:tcPr>
          <w:p w:rsidR="00F65352" w:rsidRPr="00F270C6" w:rsidRDefault="00F65352" w:rsidP="00E807C3">
            <w:pPr>
              <w:jc w:val="both"/>
            </w:pPr>
            <w:r w:rsidRPr="00F270C6">
              <w:t xml:space="preserve">Замена наконечника </w:t>
            </w:r>
            <w:proofErr w:type="spellStart"/>
            <w:r w:rsidRPr="00F270C6">
              <w:t>триангеля</w:t>
            </w:r>
            <w:proofErr w:type="spellEnd"/>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8050</w:t>
            </w:r>
          </w:p>
        </w:tc>
        <w:tc>
          <w:tcPr>
            <w:tcW w:w="8020" w:type="dxa"/>
            <w:hideMark/>
          </w:tcPr>
          <w:p w:rsidR="00F65352" w:rsidRPr="00F270C6" w:rsidRDefault="00F65352" w:rsidP="00E807C3">
            <w:pPr>
              <w:jc w:val="both"/>
            </w:pPr>
            <w:r w:rsidRPr="00F270C6">
              <w:t xml:space="preserve">Замена серьги </w:t>
            </w:r>
            <w:proofErr w:type="spellStart"/>
            <w:r w:rsidRPr="00F270C6">
              <w:t>метрвой</w:t>
            </w:r>
            <w:proofErr w:type="spellEnd"/>
            <w:r w:rsidRPr="00F270C6">
              <w:t xml:space="preserve"> точки на б/у собственности Подрядчика</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8051</w:t>
            </w:r>
          </w:p>
        </w:tc>
        <w:tc>
          <w:tcPr>
            <w:tcW w:w="8020" w:type="dxa"/>
            <w:hideMark/>
          </w:tcPr>
          <w:p w:rsidR="00F65352" w:rsidRPr="00F270C6" w:rsidRDefault="00F65352" w:rsidP="00E807C3">
            <w:pPr>
              <w:jc w:val="both"/>
            </w:pPr>
            <w:r w:rsidRPr="00F270C6">
              <w:t>Замена вертикального рычага на б/у собственности Подрядчика</w:t>
            </w:r>
          </w:p>
        </w:tc>
        <w:tc>
          <w:tcPr>
            <w:tcW w:w="1116" w:type="dxa"/>
            <w:noWrap/>
            <w:hideMark/>
          </w:tcPr>
          <w:p w:rsidR="00F65352" w:rsidRPr="00F270C6" w:rsidRDefault="00F65352" w:rsidP="00E807C3">
            <w:pPr>
              <w:jc w:val="both"/>
            </w:pPr>
          </w:p>
        </w:tc>
      </w:tr>
      <w:tr w:rsidR="00F65352" w:rsidRPr="00F270C6" w:rsidTr="00E807C3">
        <w:trPr>
          <w:trHeight w:val="720"/>
        </w:trPr>
        <w:tc>
          <w:tcPr>
            <w:tcW w:w="1019" w:type="dxa"/>
            <w:noWrap/>
            <w:hideMark/>
          </w:tcPr>
          <w:p w:rsidR="00F65352" w:rsidRPr="00F270C6" w:rsidRDefault="00F65352" w:rsidP="00E807C3">
            <w:pPr>
              <w:jc w:val="both"/>
            </w:pPr>
            <w:r w:rsidRPr="00F270C6">
              <w:t>8052</w:t>
            </w:r>
          </w:p>
        </w:tc>
        <w:tc>
          <w:tcPr>
            <w:tcW w:w="8020" w:type="dxa"/>
            <w:hideMark/>
          </w:tcPr>
          <w:p w:rsidR="00F65352" w:rsidRPr="00F270C6" w:rsidRDefault="00F65352" w:rsidP="00E807C3">
            <w:pPr>
              <w:jc w:val="both"/>
            </w:pPr>
            <w:r w:rsidRPr="00F270C6">
              <w:t>Заварить трещины с внутренней стороны наклонной плоскости надрессорной балки</w:t>
            </w:r>
          </w:p>
        </w:tc>
        <w:tc>
          <w:tcPr>
            <w:tcW w:w="1116" w:type="dxa"/>
            <w:noWrap/>
            <w:hideMark/>
          </w:tcPr>
          <w:p w:rsidR="00F65352" w:rsidRPr="00F270C6" w:rsidRDefault="00F65352" w:rsidP="00E807C3">
            <w:pPr>
              <w:jc w:val="both"/>
            </w:pPr>
          </w:p>
        </w:tc>
      </w:tr>
      <w:tr w:rsidR="00F65352" w:rsidRPr="00F270C6" w:rsidTr="00E807C3">
        <w:trPr>
          <w:trHeight w:val="795"/>
        </w:trPr>
        <w:tc>
          <w:tcPr>
            <w:tcW w:w="1019" w:type="dxa"/>
            <w:noWrap/>
            <w:hideMark/>
          </w:tcPr>
          <w:p w:rsidR="00F65352" w:rsidRPr="00F270C6" w:rsidRDefault="00F65352" w:rsidP="00E807C3">
            <w:pPr>
              <w:jc w:val="both"/>
            </w:pPr>
            <w:r w:rsidRPr="00F270C6">
              <w:lastRenderedPageBreak/>
              <w:t>8053</w:t>
            </w:r>
          </w:p>
        </w:tc>
        <w:tc>
          <w:tcPr>
            <w:tcW w:w="8020" w:type="dxa"/>
            <w:hideMark/>
          </w:tcPr>
          <w:p w:rsidR="00F65352" w:rsidRPr="00F270C6" w:rsidRDefault="00F65352" w:rsidP="00E807C3">
            <w:pPr>
              <w:jc w:val="both"/>
            </w:pPr>
            <w:r w:rsidRPr="00F270C6">
              <w:t xml:space="preserve">Восстановление наплавкой ограничительных буртов наклонных плоскостей на надрессорной балке </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8054</w:t>
            </w:r>
          </w:p>
        </w:tc>
        <w:tc>
          <w:tcPr>
            <w:tcW w:w="8020" w:type="dxa"/>
            <w:hideMark/>
          </w:tcPr>
          <w:p w:rsidR="00F65352" w:rsidRPr="00F270C6" w:rsidRDefault="00F65352" w:rsidP="00E807C3">
            <w:pPr>
              <w:jc w:val="both"/>
            </w:pPr>
            <w:r w:rsidRPr="00F270C6">
              <w:t>Заварить трещины внутренней колонки надрессорной балки</w:t>
            </w:r>
          </w:p>
        </w:tc>
        <w:tc>
          <w:tcPr>
            <w:tcW w:w="1116" w:type="dxa"/>
            <w:noWrap/>
            <w:hideMark/>
          </w:tcPr>
          <w:p w:rsidR="00F65352" w:rsidRPr="00F270C6" w:rsidRDefault="00F65352" w:rsidP="00E807C3">
            <w:pPr>
              <w:jc w:val="both"/>
            </w:pPr>
          </w:p>
        </w:tc>
      </w:tr>
      <w:tr w:rsidR="00F65352" w:rsidRPr="00F270C6" w:rsidTr="00E807C3">
        <w:trPr>
          <w:trHeight w:val="900"/>
        </w:trPr>
        <w:tc>
          <w:tcPr>
            <w:tcW w:w="1019" w:type="dxa"/>
            <w:noWrap/>
            <w:hideMark/>
          </w:tcPr>
          <w:p w:rsidR="00F65352" w:rsidRPr="00F270C6" w:rsidRDefault="00F65352" w:rsidP="00E807C3">
            <w:pPr>
              <w:jc w:val="both"/>
            </w:pPr>
            <w:r w:rsidRPr="00F270C6">
              <w:t>8901</w:t>
            </w:r>
          </w:p>
        </w:tc>
        <w:tc>
          <w:tcPr>
            <w:tcW w:w="8020" w:type="dxa"/>
            <w:hideMark/>
          </w:tcPr>
          <w:p w:rsidR="00F65352" w:rsidRPr="00F270C6" w:rsidRDefault="00F65352" w:rsidP="00E807C3">
            <w:pPr>
              <w:jc w:val="both"/>
            </w:pPr>
            <w:r w:rsidRPr="00F270C6">
              <w:t>Разобрать/собрать тележку вагона-донора Заказчика для демонтажа литых деталей тележки, для ремонта вагона того же Заказчика</w:t>
            </w:r>
          </w:p>
        </w:tc>
        <w:tc>
          <w:tcPr>
            <w:tcW w:w="1116" w:type="dxa"/>
            <w:noWrap/>
            <w:hideMark/>
          </w:tcPr>
          <w:p w:rsidR="00F65352" w:rsidRPr="00F270C6" w:rsidRDefault="00F65352" w:rsidP="00E807C3">
            <w:pPr>
              <w:jc w:val="both"/>
            </w:pPr>
          </w:p>
        </w:tc>
      </w:tr>
      <w:tr w:rsidR="00F65352" w:rsidRPr="00F270C6" w:rsidTr="00E807C3">
        <w:trPr>
          <w:trHeight w:val="390"/>
        </w:trPr>
        <w:tc>
          <w:tcPr>
            <w:tcW w:w="9039" w:type="dxa"/>
            <w:gridSpan w:val="2"/>
            <w:hideMark/>
          </w:tcPr>
          <w:p w:rsidR="00F65352" w:rsidRPr="00F270C6" w:rsidRDefault="00F65352" w:rsidP="00E807C3">
            <w:pPr>
              <w:jc w:val="both"/>
              <w:rPr>
                <w:bCs/>
                <w:i/>
                <w:iCs/>
              </w:rPr>
            </w:pPr>
            <w:r w:rsidRPr="00F270C6">
              <w:rPr>
                <w:bCs/>
                <w:i/>
                <w:iCs/>
              </w:rPr>
              <w:t>Тележечный участок тележка модели 18-578</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8018</w:t>
            </w:r>
          </w:p>
        </w:tc>
        <w:tc>
          <w:tcPr>
            <w:tcW w:w="8020" w:type="dxa"/>
            <w:hideMark/>
          </w:tcPr>
          <w:p w:rsidR="00F65352" w:rsidRPr="00F270C6" w:rsidRDefault="00F65352" w:rsidP="00E807C3">
            <w:pPr>
              <w:jc w:val="both"/>
            </w:pPr>
            <w:r w:rsidRPr="00F270C6">
              <w:t>Замена клина фрикционного 578.30.002-0 тележки модели 18-578</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8019</w:t>
            </w:r>
          </w:p>
        </w:tc>
        <w:tc>
          <w:tcPr>
            <w:tcW w:w="8020" w:type="dxa"/>
            <w:hideMark/>
          </w:tcPr>
          <w:p w:rsidR="00F65352" w:rsidRPr="00F270C6" w:rsidRDefault="00F65352" w:rsidP="00E807C3">
            <w:pPr>
              <w:jc w:val="both"/>
            </w:pPr>
            <w:r w:rsidRPr="00F270C6">
              <w:t>Замена полиуретановой накладки фрикционного клина тележки модели 18-578</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8020</w:t>
            </w:r>
          </w:p>
        </w:tc>
        <w:tc>
          <w:tcPr>
            <w:tcW w:w="8020" w:type="dxa"/>
            <w:hideMark/>
          </w:tcPr>
          <w:p w:rsidR="00F65352" w:rsidRPr="00F270C6" w:rsidRDefault="00F65352" w:rsidP="00E807C3">
            <w:pPr>
              <w:jc w:val="both"/>
            </w:pPr>
            <w:r w:rsidRPr="00F270C6">
              <w:t>Замена износостойкой чаши подпятника тележки модели 18-578 (с ограничителями)</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8021</w:t>
            </w:r>
          </w:p>
        </w:tc>
        <w:tc>
          <w:tcPr>
            <w:tcW w:w="8020" w:type="dxa"/>
            <w:hideMark/>
          </w:tcPr>
          <w:p w:rsidR="00F65352" w:rsidRPr="00F270C6" w:rsidRDefault="00F65352" w:rsidP="00E807C3">
            <w:pPr>
              <w:jc w:val="both"/>
            </w:pPr>
            <w:r w:rsidRPr="00F270C6">
              <w:t>Ремонт устройства направленного отвода колодок тележки модели 18,578</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8022</w:t>
            </w:r>
          </w:p>
        </w:tc>
        <w:tc>
          <w:tcPr>
            <w:tcW w:w="8020" w:type="dxa"/>
            <w:hideMark/>
          </w:tcPr>
          <w:p w:rsidR="00F65352" w:rsidRPr="00F270C6" w:rsidRDefault="00F65352" w:rsidP="00E807C3">
            <w:pPr>
              <w:jc w:val="both"/>
            </w:pPr>
            <w:r w:rsidRPr="00F270C6">
              <w:t>Замена устройства направленного отвода колодок тележки модели 18-578</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8023</w:t>
            </w:r>
          </w:p>
        </w:tc>
        <w:tc>
          <w:tcPr>
            <w:tcW w:w="8020" w:type="dxa"/>
            <w:hideMark/>
          </w:tcPr>
          <w:p w:rsidR="00F65352" w:rsidRPr="00F270C6" w:rsidRDefault="00F65352" w:rsidP="00E807C3">
            <w:pPr>
              <w:jc w:val="both"/>
            </w:pPr>
            <w:r w:rsidRPr="00F270C6">
              <w:t>Работы по ремонту тележки модели 18-578</w:t>
            </w:r>
          </w:p>
        </w:tc>
        <w:tc>
          <w:tcPr>
            <w:tcW w:w="1116" w:type="dxa"/>
            <w:noWrap/>
            <w:hideMark/>
          </w:tcPr>
          <w:p w:rsidR="00F65352" w:rsidRPr="00F270C6" w:rsidRDefault="00F65352" w:rsidP="00E807C3">
            <w:pPr>
              <w:jc w:val="both"/>
            </w:pPr>
          </w:p>
        </w:tc>
      </w:tr>
      <w:tr w:rsidR="00F65352" w:rsidRPr="00F270C6" w:rsidTr="00E807C3">
        <w:trPr>
          <w:trHeight w:val="630"/>
        </w:trPr>
        <w:tc>
          <w:tcPr>
            <w:tcW w:w="1019" w:type="dxa"/>
            <w:noWrap/>
            <w:hideMark/>
          </w:tcPr>
          <w:p w:rsidR="00F65352" w:rsidRPr="00F270C6" w:rsidRDefault="00F65352" w:rsidP="00E807C3">
            <w:pPr>
              <w:jc w:val="both"/>
            </w:pPr>
            <w:r w:rsidRPr="00F270C6">
              <w:t>8026</w:t>
            </w:r>
          </w:p>
        </w:tc>
        <w:tc>
          <w:tcPr>
            <w:tcW w:w="8020" w:type="dxa"/>
            <w:hideMark/>
          </w:tcPr>
          <w:p w:rsidR="00F65352" w:rsidRPr="00F270C6" w:rsidRDefault="00F65352" w:rsidP="00E807C3">
            <w:pPr>
              <w:jc w:val="both"/>
            </w:pPr>
            <w:r w:rsidRPr="00F270C6">
              <w:t xml:space="preserve">Замена (100%) </w:t>
            </w:r>
            <w:proofErr w:type="spellStart"/>
            <w:r w:rsidRPr="00F270C6">
              <w:t>упруго-катковых</w:t>
            </w:r>
            <w:proofErr w:type="spellEnd"/>
            <w:r w:rsidRPr="00F270C6">
              <w:t xml:space="preserve"> </w:t>
            </w:r>
            <w:proofErr w:type="spellStart"/>
            <w:r w:rsidRPr="00F270C6">
              <w:t>скользунов</w:t>
            </w:r>
            <w:proofErr w:type="spellEnd"/>
            <w:r w:rsidRPr="00F270C6">
              <w:t xml:space="preserve"> на </w:t>
            </w:r>
            <w:proofErr w:type="spellStart"/>
            <w:r w:rsidRPr="00F270C6">
              <w:t>беззазорные</w:t>
            </w:r>
            <w:proofErr w:type="spellEnd"/>
            <w:r w:rsidRPr="00F270C6">
              <w:t xml:space="preserve"> и замена (100%) фрикционных клиньев ВЧ-120 на СЧ-35 (на вагон)</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8027</w:t>
            </w:r>
          </w:p>
        </w:tc>
        <w:tc>
          <w:tcPr>
            <w:tcW w:w="8020" w:type="dxa"/>
            <w:hideMark/>
          </w:tcPr>
          <w:p w:rsidR="00F65352" w:rsidRPr="00F270C6" w:rsidRDefault="00F65352" w:rsidP="00E807C3">
            <w:pPr>
              <w:jc w:val="both"/>
            </w:pPr>
            <w:r w:rsidRPr="00F270C6">
              <w:t>Замена пружины внутренней 578.30.007-1 тележки модели 18-578</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8028</w:t>
            </w:r>
          </w:p>
        </w:tc>
        <w:tc>
          <w:tcPr>
            <w:tcW w:w="8020" w:type="dxa"/>
            <w:hideMark/>
          </w:tcPr>
          <w:p w:rsidR="00F65352" w:rsidRPr="00F270C6" w:rsidRDefault="00F65352" w:rsidP="00E807C3">
            <w:pPr>
              <w:jc w:val="both"/>
            </w:pPr>
            <w:r w:rsidRPr="00F270C6">
              <w:t>Замена пружины наружной 578.30.006-1 тележки модели 18-578</w:t>
            </w:r>
          </w:p>
        </w:tc>
        <w:tc>
          <w:tcPr>
            <w:tcW w:w="1116" w:type="dxa"/>
            <w:noWrap/>
            <w:hideMark/>
          </w:tcPr>
          <w:p w:rsidR="00F65352" w:rsidRPr="00F270C6" w:rsidRDefault="00F65352" w:rsidP="00E807C3">
            <w:pPr>
              <w:jc w:val="both"/>
            </w:pPr>
          </w:p>
        </w:tc>
      </w:tr>
      <w:tr w:rsidR="00F65352" w:rsidRPr="00F270C6" w:rsidTr="00E807C3">
        <w:trPr>
          <w:trHeight w:val="675"/>
        </w:trPr>
        <w:tc>
          <w:tcPr>
            <w:tcW w:w="1019" w:type="dxa"/>
            <w:noWrap/>
            <w:hideMark/>
          </w:tcPr>
          <w:p w:rsidR="00F65352" w:rsidRPr="00F270C6" w:rsidRDefault="00F65352" w:rsidP="00E807C3">
            <w:pPr>
              <w:jc w:val="both"/>
            </w:pPr>
            <w:r w:rsidRPr="00F270C6">
              <w:t>8029</w:t>
            </w:r>
          </w:p>
        </w:tc>
        <w:tc>
          <w:tcPr>
            <w:tcW w:w="8020" w:type="dxa"/>
            <w:hideMark/>
          </w:tcPr>
          <w:p w:rsidR="00F65352" w:rsidRPr="00F270C6" w:rsidRDefault="00F65352" w:rsidP="00E807C3">
            <w:pPr>
              <w:jc w:val="both"/>
            </w:pPr>
            <w:r w:rsidRPr="00F270C6">
              <w:t>Замена фрикционного клина М1698.00.003 тележки модели 18-578 на новый собственности Подрядчика, без стоимости детали</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8030</w:t>
            </w:r>
          </w:p>
        </w:tc>
        <w:tc>
          <w:tcPr>
            <w:tcW w:w="8020" w:type="dxa"/>
            <w:hideMark/>
          </w:tcPr>
          <w:p w:rsidR="00F65352" w:rsidRPr="00F270C6" w:rsidRDefault="00F65352" w:rsidP="00E807C3">
            <w:pPr>
              <w:jc w:val="both"/>
            </w:pPr>
            <w:r w:rsidRPr="00F270C6">
              <w:t>Смена регулировочной пластины (1 мм) тележки модели 18-578</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8031</w:t>
            </w:r>
          </w:p>
        </w:tc>
        <w:tc>
          <w:tcPr>
            <w:tcW w:w="8020" w:type="dxa"/>
            <w:hideMark/>
          </w:tcPr>
          <w:p w:rsidR="00F65352" w:rsidRPr="00F270C6" w:rsidRDefault="00F65352" w:rsidP="00E807C3">
            <w:pPr>
              <w:jc w:val="both"/>
            </w:pPr>
            <w:r w:rsidRPr="00F270C6">
              <w:t>Смена регулировочной пластины (2 мм) тележки модели 18-578</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8032</w:t>
            </w:r>
          </w:p>
        </w:tc>
        <w:tc>
          <w:tcPr>
            <w:tcW w:w="8020" w:type="dxa"/>
            <w:hideMark/>
          </w:tcPr>
          <w:p w:rsidR="00F65352" w:rsidRPr="00F270C6" w:rsidRDefault="00F65352" w:rsidP="00E807C3">
            <w:pPr>
              <w:jc w:val="both"/>
            </w:pPr>
            <w:r w:rsidRPr="00F270C6">
              <w:t>Смена регулировочной пластины (3 мм) тележки модели 18-578</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8033</w:t>
            </w:r>
          </w:p>
        </w:tc>
        <w:tc>
          <w:tcPr>
            <w:tcW w:w="8020" w:type="dxa"/>
            <w:hideMark/>
          </w:tcPr>
          <w:p w:rsidR="00F65352" w:rsidRPr="00F270C6" w:rsidRDefault="00F65352" w:rsidP="00E807C3">
            <w:pPr>
              <w:jc w:val="both"/>
            </w:pPr>
            <w:r w:rsidRPr="00F270C6">
              <w:t>Смена регулировочной пластины (4 мм) тележки модели 18-578</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8034</w:t>
            </w:r>
          </w:p>
        </w:tc>
        <w:tc>
          <w:tcPr>
            <w:tcW w:w="8020" w:type="dxa"/>
            <w:hideMark/>
          </w:tcPr>
          <w:p w:rsidR="00F65352" w:rsidRPr="00F270C6" w:rsidRDefault="00F65352" w:rsidP="00E807C3">
            <w:pPr>
              <w:jc w:val="both"/>
            </w:pPr>
            <w:r w:rsidRPr="00F270C6">
              <w:t>Смена регулировочной пластины (5 мм) тележки модели 18-578</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8035</w:t>
            </w:r>
          </w:p>
        </w:tc>
        <w:tc>
          <w:tcPr>
            <w:tcW w:w="8020" w:type="dxa"/>
            <w:hideMark/>
          </w:tcPr>
          <w:p w:rsidR="00F65352" w:rsidRPr="00F270C6" w:rsidRDefault="00F65352" w:rsidP="00E807C3">
            <w:pPr>
              <w:jc w:val="both"/>
            </w:pPr>
            <w:r w:rsidRPr="00F270C6">
              <w:t>Смена регулировочной пластины (6 мм) тележки модели 18-578</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8038</w:t>
            </w:r>
          </w:p>
        </w:tc>
        <w:tc>
          <w:tcPr>
            <w:tcW w:w="8020" w:type="dxa"/>
            <w:hideMark/>
          </w:tcPr>
          <w:p w:rsidR="00F65352" w:rsidRPr="00F270C6" w:rsidRDefault="00F65352" w:rsidP="00E807C3">
            <w:pPr>
              <w:jc w:val="both"/>
            </w:pPr>
            <w:r w:rsidRPr="00F270C6">
              <w:t>Замена надрессорной балки тележки модели 18-578, без стоимости детали</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hideMark/>
          </w:tcPr>
          <w:p w:rsidR="00F65352" w:rsidRPr="00F270C6" w:rsidRDefault="00F65352" w:rsidP="00E807C3">
            <w:pPr>
              <w:jc w:val="both"/>
            </w:pPr>
            <w:r w:rsidRPr="00F270C6">
              <w:t>8088</w:t>
            </w:r>
          </w:p>
        </w:tc>
        <w:tc>
          <w:tcPr>
            <w:tcW w:w="8020" w:type="dxa"/>
            <w:hideMark/>
          </w:tcPr>
          <w:p w:rsidR="00F65352" w:rsidRPr="00F270C6" w:rsidRDefault="00F65352" w:rsidP="00E807C3">
            <w:pPr>
              <w:jc w:val="both"/>
            </w:pPr>
            <w:r w:rsidRPr="00F270C6">
              <w:t xml:space="preserve">Замена </w:t>
            </w:r>
            <w:proofErr w:type="spellStart"/>
            <w:r w:rsidRPr="00F270C6">
              <w:t>беззазорного</w:t>
            </w:r>
            <w:proofErr w:type="spellEnd"/>
            <w:r w:rsidRPr="00F270C6">
              <w:t xml:space="preserve"> </w:t>
            </w:r>
            <w:proofErr w:type="spellStart"/>
            <w:r w:rsidRPr="00F270C6">
              <w:t>скользуна</w:t>
            </w:r>
            <w:proofErr w:type="spellEnd"/>
            <w:r w:rsidRPr="00F270C6">
              <w:t xml:space="preserve"> тележек модели 18-578 (на 1 элемент)</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hideMark/>
          </w:tcPr>
          <w:p w:rsidR="00F65352" w:rsidRPr="00F270C6" w:rsidRDefault="00F65352" w:rsidP="00E807C3">
            <w:pPr>
              <w:jc w:val="both"/>
            </w:pPr>
            <w:r w:rsidRPr="00F270C6">
              <w:t>8089</w:t>
            </w:r>
          </w:p>
        </w:tc>
        <w:tc>
          <w:tcPr>
            <w:tcW w:w="8020" w:type="dxa"/>
            <w:hideMark/>
          </w:tcPr>
          <w:p w:rsidR="00F65352" w:rsidRPr="00F270C6" w:rsidRDefault="00F65352" w:rsidP="00E807C3">
            <w:pPr>
              <w:jc w:val="both"/>
            </w:pPr>
            <w:r w:rsidRPr="00F270C6">
              <w:t xml:space="preserve">Замена колпака упорного ВМ 003.103 </w:t>
            </w:r>
            <w:proofErr w:type="spellStart"/>
            <w:r w:rsidRPr="00F270C6">
              <w:t>скользуна</w:t>
            </w:r>
            <w:proofErr w:type="spellEnd"/>
            <w:r w:rsidRPr="00F270C6">
              <w:t xml:space="preserve"> тележек модели 18-578 (на 1 элемент)</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hideMark/>
          </w:tcPr>
          <w:p w:rsidR="00F65352" w:rsidRPr="00F270C6" w:rsidRDefault="00F65352" w:rsidP="00E807C3">
            <w:pPr>
              <w:jc w:val="both"/>
            </w:pPr>
            <w:r w:rsidRPr="00F270C6">
              <w:t>8090</w:t>
            </w:r>
          </w:p>
        </w:tc>
        <w:tc>
          <w:tcPr>
            <w:tcW w:w="8020" w:type="dxa"/>
            <w:hideMark/>
          </w:tcPr>
          <w:p w:rsidR="00F65352" w:rsidRPr="00F270C6" w:rsidRDefault="00F65352" w:rsidP="00E807C3">
            <w:pPr>
              <w:jc w:val="both"/>
            </w:pPr>
            <w:r w:rsidRPr="00F270C6">
              <w:t>Замена пластины регулировочной ВМ 003.002 тележек модели 18-578 (на 1 элемент)</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hideMark/>
          </w:tcPr>
          <w:p w:rsidR="00F65352" w:rsidRPr="00F270C6" w:rsidRDefault="00F65352" w:rsidP="00E807C3">
            <w:pPr>
              <w:jc w:val="both"/>
            </w:pPr>
            <w:r w:rsidRPr="00F270C6">
              <w:t>8091</w:t>
            </w:r>
          </w:p>
        </w:tc>
        <w:tc>
          <w:tcPr>
            <w:tcW w:w="8020" w:type="dxa"/>
            <w:hideMark/>
          </w:tcPr>
          <w:p w:rsidR="00F65352" w:rsidRPr="00F270C6" w:rsidRDefault="00F65352" w:rsidP="00E807C3">
            <w:pPr>
              <w:jc w:val="both"/>
            </w:pPr>
            <w:r w:rsidRPr="00F270C6">
              <w:t xml:space="preserve">Замена корпуса </w:t>
            </w:r>
            <w:proofErr w:type="spellStart"/>
            <w:r w:rsidRPr="00F270C6">
              <w:t>скользуна</w:t>
            </w:r>
            <w:proofErr w:type="spellEnd"/>
            <w:r w:rsidRPr="00F270C6">
              <w:t xml:space="preserve"> ВМ 003.101 тележек модели 18-578 (на 1 элемент)</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8092</w:t>
            </w:r>
          </w:p>
        </w:tc>
        <w:tc>
          <w:tcPr>
            <w:tcW w:w="8020" w:type="dxa"/>
            <w:hideMark/>
          </w:tcPr>
          <w:p w:rsidR="00F65352" w:rsidRPr="00F270C6" w:rsidRDefault="00F65352" w:rsidP="00E807C3">
            <w:pPr>
              <w:jc w:val="both"/>
            </w:pPr>
            <w:r w:rsidRPr="00F270C6">
              <w:t>Замена пластины опорной ВМ 003.001 тележек модели 18-578 (на 1 элемент)</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8093</w:t>
            </w:r>
          </w:p>
        </w:tc>
        <w:tc>
          <w:tcPr>
            <w:tcW w:w="8020" w:type="dxa"/>
            <w:hideMark/>
          </w:tcPr>
          <w:p w:rsidR="00F65352" w:rsidRPr="00F270C6" w:rsidRDefault="00F65352" w:rsidP="00E807C3">
            <w:pPr>
              <w:jc w:val="both"/>
            </w:pPr>
            <w:r w:rsidRPr="00F270C6">
              <w:t>Замена упругого элемента (демпфера) ВМ 003.103 тележек модели 18-578 (на 1 элемент)</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lastRenderedPageBreak/>
              <w:t>8094</w:t>
            </w:r>
          </w:p>
        </w:tc>
        <w:tc>
          <w:tcPr>
            <w:tcW w:w="8020" w:type="dxa"/>
            <w:hideMark/>
          </w:tcPr>
          <w:p w:rsidR="00F65352" w:rsidRPr="00F270C6" w:rsidRDefault="00F65352" w:rsidP="00E807C3">
            <w:pPr>
              <w:jc w:val="both"/>
            </w:pPr>
            <w:r w:rsidRPr="00F270C6">
              <w:t xml:space="preserve">Замена крепления корпуса </w:t>
            </w:r>
            <w:proofErr w:type="spellStart"/>
            <w:r w:rsidRPr="00F270C6">
              <w:t>скользуна</w:t>
            </w:r>
            <w:proofErr w:type="spellEnd"/>
            <w:r w:rsidRPr="00F270C6">
              <w:t xml:space="preserve"> тележек модели 18-578 (на 1 элемент)</w:t>
            </w:r>
          </w:p>
        </w:tc>
        <w:tc>
          <w:tcPr>
            <w:tcW w:w="1116" w:type="dxa"/>
            <w:noWrap/>
            <w:hideMark/>
          </w:tcPr>
          <w:p w:rsidR="00F65352" w:rsidRPr="00F270C6" w:rsidRDefault="00F65352" w:rsidP="00E807C3">
            <w:pPr>
              <w:jc w:val="both"/>
            </w:pPr>
          </w:p>
        </w:tc>
      </w:tr>
      <w:tr w:rsidR="00F65352" w:rsidRPr="00F270C6" w:rsidTr="00E807C3">
        <w:trPr>
          <w:trHeight w:val="390"/>
        </w:trPr>
        <w:tc>
          <w:tcPr>
            <w:tcW w:w="9039" w:type="dxa"/>
            <w:gridSpan w:val="2"/>
            <w:hideMark/>
          </w:tcPr>
          <w:p w:rsidR="00F65352" w:rsidRPr="00F270C6" w:rsidRDefault="00F65352" w:rsidP="00E807C3">
            <w:pPr>
              <w:jc w:val="both"/>
              <w:rPr>
                <w:bCs/>
                <w:i/>
                <w:iCs/>
              </w:rPr>
            </w:pPr>
            <w:r w:rsidRPr="00F270C6">
              <w:rPr>
                <w:bCs/>
                <w:i/>
                <w:iCs/>
              </w:rPr>
              <w:t>Контрольный пункт по ремонту автосцепки (КПА)</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1601</w:t>
            </w:r>
          </w:p>
        </w:tc>
        <w:tc>
          <w:tcPr>
            <w:tcW w:w="8020" w:type="dxa"/>
            <w:hideMark/>
          </w:tcPr>
          <w:p w:rsidR="00F65352" w:rsidRPr="00F270C6" w:rsidRDefault="00F65352" w:rsidP="00E807C3">
            <w:pPr>
              <w:jc w:val="both"/>
            </w:pPr>
            <w:r w:rsidRPr="00F270C6">
              <w:t>Ремонт корпуса автосцепки с применением ручной сварки</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1602</w:t>
            </w:r>
          </w:p>
        </w:tc>
        <w:tc>
          <w:tcPr>
            <w:tcW w:w="8020" w:type="dxa"/>
            <w:hideMark/>
          </w:tcPr>
          <w:p w:rsidR="00F65352" w:rsidRPr="00F270C6" w:rsidRDefault="00F65352" w:rsidP="00E807C3">
            <w:pPr>
              <w:jc w:val="both"/>
            </w:pPr>
            <w:r w:rsidRPr="00F270C6">
              <w:t>Ремонт корпуса автосцепки с применением полуавтомата</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1603</w:t>
            </w:r>
          </w:p>
        </w:tc>
        <w:tc>
          <w:tcPr>
            <w:tcW w:w="8020" w:type="dxa"/>
            <w:hideMark/>
          </w:tcPr>
          <w:p w:rsidR="00F65352" w:rsidRPr="00F270C6" w:rsidRDefault="00F65352" w:rsidP="00E807C3">
            <w:pPr>
              <w:jc w:val="both"/>
            </w:pPr>
            <w:r w:rsidRPr="00F270C6">
              <w:t>Замена корпуса автосцепки собственности Заказчика</w:t>
            </w:r>
          </w:p>
        </w:tc>
        <w:tc>
          <w:tcPr>
            <w:tcW w:w="1116" w:type="dxa"/>
            <w:noWrap/>
            <w:hideMark/>
          </w:tcPr>
          <w:p w:rsidR="00F65352" w:rsidRPr="00F270C6" w:rsidRDefault="00F65352" w:rsidP="00E807C3">
            <w:pPr>
              <w:jc w:val="both"/>
            </w:pPr>
          </w:p>
        </w:tc>
      </w:tr>
      <w:tr w:rsidR="00F65352" w:rsidRPr="00F270C6" w:rsidTr="00E807C3">
        <w:trPr>
          <w:trHeight w:val="630"/>
        </w:trPr>
        <w:tc>
          <w:tcPr>
            <w:tcW w:w="1019" w:type="dxa"/>
            <w:noWrap/>
            <w:hideMark/>
          </w:tcPr>
          <w:p w:rsidR="00F65352" w:rsidRPr="00F270C6" w:rsidRDefault="00F65352" w:rsidP="00E807C3">
            <w:pPr>
              <w:jc w:val="both"/>
            </w:pPr>
            <w:r w:rsidRPr="00F270C6">
              <w:t>1604</w:t>
            </w:r>
          </w:p>
        </w:tc>
        <w:tc>
          <w:tcPr>
            <w:tcW w:w="8020" w:type="dxa"/>
            <w:hideMark/>
          </w:tcPr>
          <w:p w:rsidR="00F65352" w:rsidRPr="00F270C6" w:rsidRDefault="00F65352" w:rsidP="00E807C3">
            <w:pPr>
              <w:jc w:val="both"/>
            </w:pPr>
            <w:r w:rsidRPr="00F270C6">
              <w:t>Замена корпуса автосцепки на новый собственности Подрядчика</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1605</w:t>
            </w:r>
          </w:p>
        </w:tc>
        <w:tc>
          <w:tcPr>
            <w:tcW w:w="8020" w:type="dxa"/>
            <w:hideMark/>
          </w:tcPr>
          <w:p w:rsidR="00F65352" w:rsidRPr="00F270C6" w:rsidRDefault="00F65352" w:rsidP="00E807C3">
            <w:pPr>
              <w:jc w:val="both"/>
            </w:pPr>
            <w:r w:rsidRPr="00F270C6">
              <w:t>Замена корпуса автосцепки на б/у собственности Подрядчика</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1606</w:t>
            </w:r>
          </w:p>
        </w:tc>
        <w:tc>
          <w:tcPr>
            <w:tcW w:w="8020" w:type="dxa"/>
            <w:hideMark/>
          </w:tcPr>
          <w:p w:rsidR="00F65352" w:rsidRPr="00F270C6" w:rsidRDefault="00F65352" w:rsidP="00E807C3">
            <w:pPr>
              <w:jc w:val="both"/>
            </w:pPr>
            <w:r w:rsidRPr="00F270C6">
              <w:t>Ремонт замка автосцепки с применением ручной сварки</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1607</w:t>
            </w:r>
          </w:p>
        </w:tc>
        <w:tc>
          <w:tcPr>
            <w:tcW w:w="8020" w:type="dxa"/>
            <w:hideMark/>
          </w:tcPr>
          <w:p w:rsidR="00F65352" w:rsidRPr="00F270C6" w:rsidRDefault="00F65352" w:rsidP="00E807C3">
            <w:pPr>
              <w:jc w:val="both"/>
            </w:pPr>
            <w:r w:rsidRPr="00F270C6">
              <w:t>Ремонт замка автосцепки с применением полуавтомата</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1608</w:t>
            </w:r>
          </w:p>
        </w:tc>
        <w:tc>
          <w:tcPr>
            <w:tcW w:w="8020" w:type="dxa"/>
            <w:hideMark/>
          </w:tcPr>
          <w:p w:rsidR="00F65352" w:rsidRPr="00F270C6" w:rsidRDefault="00F65352" w:rsidP="00E807C3">
            <w:pPr>
              <w:jc w:val="both"/>
            </w:pPr>
            <w:r w:rsidRPr="00F270C6">
              <w:t>Замена замка автосцепки</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1609</w:t>
            </w:r>
          </w:p>
        </w:tc>
        <w:tc>
          <w:tcPr>
            <w:tcW w:w="8020" w:type="dxa"/>
            <w:hideMark/>
          </w:tcPr>
          <w:p w:rsidR="00F65352" w:rsidRPr="00F270C6" w:rsidRDefault="00F65352" w:rsidP="00E807C3">
            <w:pPr>
              <w:jc w:val="both"/>
            </w:pPr>
            <w:r w:rsidRPr="00F270C6">
              <w:t xml:space="preserve">Ремонт </w:t>
            </w:r>
            <w:proofErr w:type="spellStart"/>
            <w:r w:rsidRPr="00F270C6">
              <w:t>замкодержателя</w:t>
            </w:r>
            <w:proofErr w:type="spellEnd"/>
            <w:r w:rsidRPr="00F270C6">
              <w:t xml:space="preserve"> автосцепки  с применением ручной сварки</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1610</w:t>
            </w:r>
          </w:p>
        </w:tc>
        <w:tc>
          <w:tcPr>
            <w:tcW w:w="8020" w:type="dxa"/>
            <w:hideMark/>
          </w:tcPr>
          <w:p w:rsidR="00F65352" w:rsidRPr="00F270C6" w:rsidRDefault="00F65352" w:rsidP="00E807C3">
            <w:pPr>
              <w:jc w:val="both"/>
            </w:pPr>
            <w:r w:rsidRPr="00F270C6">
              <w:t xml:space="preserve">Ремонт </w:t>
            </w:r>
            <w:proofErr w:type="spellStart"/>
            <w:r w:rsidRPr="00F270C6">
              <w:t>замкодержателя</w:t>
            </w:r>
            <w:proofErr w:type="spellEnd"/>
            <w:r w:rsidRPr="00F270C6">
              <w:t xml:space="preserve"> автосцепки  с применением полуавтомата</w:t>
            </w:r>
          </w:p>
        </w:tc>
        <w:tc>
          <w:tcPr>
            <w:tcW w:w="1116" w:type="dxa"/>
            <w:noWrap/>
            <w:hideMark/>
          </w:tcPr>
          <w:p w:rsidR="00F65352" w:rsidRPr="00F270C6" w:rsidRDefault="00F65352" w:rsidP="00E807C3">
            <w:pPr>
              <w:jc w:val="both"/>
            </w:pPr>
          </w:p>
        </w:tc>
      </w:tr>
      <w:tr w:rsidR="00F65352" w:rsidRPr="00F270C6" w:rsidTr="00E807C3">
        <w:trPr>
          <w:trHeight w:val="765"/>
        </w:trPr>
        <w:tc>
          <w:tcPr>
            <w:tcW w:w="1019" w:type="dxa"/>
            <w:noWrap/>
            <w:hideMark/>
          </w:tcPr>
          <w:p w:rsidR="00F65352" w:rsidRPr="00F270C6" w:rsidRDefault="00F65352" w:rsidP="00E807C3">
            <w:pPr>
              <w:jc w:val="both"/>
            </w:pPr>
            <w:r w:rsidRPr="00F270C6">
              <w:t>1611</w:t>
            </w:r>
          </w:p>
        </w:tc>
        <w:tc>
          <w:tcPr>
            <w:tcW w:w="8020" w:type="dxa"/>
            <w:hideMark/>
          </w:tcPr>
          <w:p w:rsidR="00F65352" w:rsidRPr="00F270C6" w:rsidRDefault="00F65352" w:rsidP="00E807C3">
            <w:pPr>
              <w:jc w:val="both"/>
            </w:pPr>
            <w:r w:rsidRPr="00F270C6">
              <w:t xml:space="preserve">Замена </w:t>
            </w:r>
            <w:proofErr w:type="spellStart"/>
            <w:r w:rsidRPr="00F270C6">
              <w:t>замкодержателя</w:t>
            </w:r>
            <w:proofErr w:type="spellEnd"/>
            <w:r w:rsidRPr="00F270C6">
              <w:t xml:space="preserve"> автосцепки на новый собственности Подрядчика, без стоимости детали</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1612</w:t>
            </w:r>
          </w:p>
        </w:tc>
        <w:tc>
          <w:tcPr>
            <w:tcW w:w="8020" w:type="dxa"/>
            <w:hideMark/>
          </w:tcPr>
          <w:p w:rsidR="00F65352" w:rsidRPr="00F270C6" w:rsidRDefault="00F65352" w:rsidP="00E807C3">
            <w:pPr>
              <w:jc w:val="both"/>
            </w:pPr>
            <w:r w:rsidRPr="00F270C6">
              <w:t>Ремонт предохранителя замка с применением ручной сварки</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1613</w:t>
            </w:r>
          </w:p>
        </w:tc>
        <w:tc>
          <w:tcPr>
            <w:tcW w:w="8020" w:type="dxa"/>
            <w:hideMark/>
          </w:tcPr>
          <w:p w:rsidR="00F65352" w:rsidRPr="00F270C6" w:rsidRDefault="00F65352" w:rsidP="00E807C3">
            <w:pPr>
              <w:jc w:val="both"/>
            </w:pPr>
            <w:r w:rsidRPr="00F270C6">
              <w:t>Ремонт предохранителя замка с применением полуавтомата</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1614</w:t>
            </w:r>
          </w:p>
        </w:tc>
        <w:tc>
          <w:tcPr>
            <w:tcW w:w="8020" w:type="dxa"/>
            <w:hideMark/>
          </w:tcPr>
          <w:p w:rsidR="00F65352" w:rsidRPr="00F270C6" w:rsidRDefault="00F65352" w:rsidP="00E807C3">
            <w:pPr>
              <w:jc w:val="both"/>
            </w:pPr>
            <w:r w:rsidRPr="00F270C6">
              <w:t>Замена предохранителя</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1615</w:t>
            </w:r>
          </w:p>
        </w:tc>
        <w:tc>
          <w:tcPr>
            <w:tcW w:w="8020" w:type="dxa"/>
            <w:hideMark/>
          </w:tcPr>
          <w:p w:rsidR="00F65352" w:rsidRPr="00F270C6" w:rsidRDefault="00F65352" w:rsidP="00E807C3">
            <w:pPr>
              <w:jc w:val="both"/>
            </w:pPr>
            <w:r w:rsidRPr="00F270C6">
              <w:t>Ремонт валика подъемника автосцепки с применением ручной сварки</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1616</w:t>
            </w:r>
          </w:p>
        </w:tc>
        <w:tc>
          <w:tcPr>
            <w:tcW w:w="8020" w:type="dxa"/>
            <w:hideMark/>
          </w:tcPr>
          <w:p w:rsidR="00F65352" w:rsidRPr="00F270C6" w:rsidRDefault="00F65352" w:rsidP="00E807C3">
            <w:pPr>
              <w:jc w:val="both"/>
            </w:pPr>
            <w:r w:rsidRPr="00F270C6">
              <w:t>Ремонт валика подъемника автосцепки применением полуавтомата</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1617</w:t>
            </w:r>
          </w:p>
        </w:tc>
        <w:tc>
          <w:tcPr>
            <w:tcW w:w="8020" w:type="dxa"/>
            <w:hideMark/>
          </w:tcPr>
          <w:p w:rsidR="00F65352" w:rsidRPr="00F270C6" w:rsidRDefault="00F65352" w:rsidP="00E807C3">
            <w:pPr>
              <w:jc w:val="both"/>
            </w:pPr>
            <w:r w:rsidRPr="00F270C6">
              <w:t>Замена валика подъемника автосцепки</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1618</w:t>
            </w:r>
          </w:p>
        </w:tc>
        <w:tc>
          <w:tcPr>
            <w:tcW w:w="8020" w:type="dxa"/>
            <w:hideMark/>
          </w:tcPr>
          <w:p w:rsidR="00F65352" w:rsidRPr="00F270C6" w:rsidRDefault="00F65352" w:rsidP="00E807C3">
            <w:pPr>
              <w:jc w:val="both"/>
            </w:pPr>
            <w:r w:rsidRPr="00F270C6">
              <w:t>Ремонт подъемника замка автосцепки</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1619</w:t>
            </w:r>
          </w:p>
        </w:tc>
        <w:tc>
          <w:tcPr>
            <w:tcW w:w="8020" w:type="dxa"/>
            <w:hideMark/>
          </w:tcPr>
          <w:p w:rsidR="00F65352" w:rsidRPr="00F270C6" w:rsidRDefault="00F65352" w:rsidP="00E807C3">
            <w:pPr>
              <w:jc w:val="both"/>
            </w:pPr>
            <w:r w:rsidRPr="00F270C6">
              <w:t>Замена подъемника замка автосцепки</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1620</w:t>
            </w:r>
          </w:p>
        </w:tc>
        <w:tc>
          <w:tcPr>
            <w:tcW w:w="8020" w:type="dxa"/>
            <w:hideMark/>
          </w:tcPr>
          <w:p w:rsidR="00F65352" w:rsidRPr="00F270C6" w:rsidRDefault="00F65352" w:rsidP="00E807C3">
            <w:pPr>
              <w:jc w:val="both"/>
            </w:pPr>
            <w:r w:rsidRPr="00F270C6">
              <w:t>Ремонт маятниковой подвески</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1621</w:t>
            </w:r>
          </w:p>
        </w:tc>
        <w:tc>
          <w:tcPr>
            <w:tcW w:w="8020" w:type="dxa"/>
            <w:hideMark/>
          </w:tcPr>
          <w:p w:rsidR="00F65352" w:rsidRPr="00F270C6" w:rsidRDefault="00F65352" w:rsidP="00E807C3">
            <w:pPr>
              <w:jc w:val="both"/>
            </w:pPr>
            <w:r w:rsidRPr="00F270C6">
              <w:t>Замена маятниковой подвески</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1622</w:t>
            </w:r>
          </w:p>
        </w:tc>
        <w:tc>
          <w:tcPr>
            <w:tcW w:w="8020" w:type="dxa"/>
            <w:hideMark/>
          </w:tcPr>
          <w:p w:rsidR="00F65352" w:rsidRPr="00F270C6" w:rsidRDefault="00F65352" w:rsidP="00E807C3">
            <w:pPr>
              <w:jc w:val="both"/>
            </w:pPr>
            <w:r w:rsidRPr="00F270C6">
              <w:t xml:space="preserve">Ремонт центрирующей </w:t>
            </w:r>
            <w:proofErr w:type="spellStart"/>
            <w:r w:rsidRPr="00F270C6">
              <w:t>балочки</w:t>
            </w:r>
            <w:proofErr w:type="spellEnd"/>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1623</w:t>
            </w:r>
          </w:p>
        </w:tc>
        <w:tc>
          <w:tcPr>
            <w:tcW w:w="8020" w:type="dxa"/>
            <w:hideMark/>
          </w:tcPr>
          <w:p w:rsidR="00F65352" w:rsidRPr="00F270C6" w:rsidRDefault="00F65352" w:rsidP="00E807C3">
            <w:pPr>
              <w:jc w:val="both"/>
            </w:pPr>
            <w:r w:rsidRPr="00F270C6">
              <w:t xml:space="preserve">Замена центрирующей </w:t>
            </w:r>
            <w:proofErr w:type="spellStart"/>
            <w:r w:rsidRPr="00F270C6">
              <w:t>балочки</w:t>
            </w:r>
            <w:proofErr w:type="spellEnd"/>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1624</w:t>
            </w:r>
          </w:p>
        </w:tc>
        <w:tc>
          <w:tcPr>
            <w:tcW w:w="8020" w:type="dxa"/>
            <w:hideMark/>
          </w:tcPr>
          <w:p w:rsidR="00F65352" w:rsidRPr="00F270C6" w:rsidRDefault="00F65352" w:rsidP="00E807C3">
            <w:pPr>
              <w:jc w:val="both"/>
            </w:pPr>
            <w:r w:rsidRPr="00F270C6">
              <w:t>Ремонт тягового хомута без наплавки</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1625</w:t>
            </w:r>
          </w:p>
        </w:tc>
        <w:tc>
          <w:tcPr>
            <w:tcW w:w="8020" w:type="dxa"/>
            <w:hideMark/>
          </w:tcPr>
          <w:p w:rsidR="00F65352" w:rsidRPr="00F270C6" w:rsidRDefault="00F65352" w:rsidP="00E807C3">
            <w:pPr>
              <w:jc w:val="both"/>
            </w:pPr>
            <w:r w:rsidRPr="00F270C6">
              <w:t>Ремонт тягового хомута ручной сваркой</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1626</w:t>
            </w:r>
          </w:p>
        </w:tc>
        <w:tc>
          <w:tcPr>
            <w:tcW w:w="8020" w:type="dxa"/>
            <w:hideMark/>
          </w:tcPr>
          <w:p w:rsidR="00F65352" w:rsidRPr="00F270C6" w:rsidRDefault="00F65352" w:rsidP="00E807C3">
            <w:pPr>
              <w:jc w:val="both"/>
            </w:pPr>
            <w:r w:rsidRPr="00F270C6">
              <w:t>Ремонт тягового хомута полуавтоматом</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1627</w:t>
            </w:r>
          </w:p>
        </w:tc>
        <w:tc>
          <w:tcPr>
            <w:tcW w:w="8020" w:type="dxa"/>
            <w:hideMark/>
          </w:tcPr>
          <w:p w:rsidR="00F65352" w:rsidRPr="00F270C6" w:rsidRDefault="00F65352" w:rsidP="00E807C3">
            <w:pPr>
              <w:jc w:val="both"/>
            </w:pPr>
            <w:r w:rsidRPr="00F270C6">
              <w:t>Замена тягового хомута собственности Заказчика</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1628</w:t>
            </w:r>
          </w:p>
        </w:tc>
        <w:tc>
          <w:tcPr>
            <w:tcW w:w="8020" w:type="dxa"/>
            <w:hideMark/>
          </w:tcPr>
          <w:p w:rsidR="00F65352" w:rsidRPr="00F270C6" w:rsidRDefault="00F65352" w:rsidP="00E807C3">
            <w:pPr>
              <w:jc w:val="both"/>
            </w:pPr>
            <w:r w:rsidRPr="00F270C6">
              <w:t>Замена тягового хомута на новый собственности Подрядчика, без стоимости детали</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1629</w:t>
            </w:r>
          </w:p>
        </w:tc>
        <w:tc>
          <w:tcPr>
            <w:tcW w:w="8020" w:type="dxa"/>
            <w:hideMark/>
          </w:tcPr>
          <w:p w:rsidR="00F65352" w:rsidRPr="00F270C6" w:rsidRDefault="00F65352" w:rsidP="00E807C3">
            <w:pPr>
              <w:jc w:val="both"/>
            </w:pPr>
            <w:r w:rsidRPr="00F270C6">
              <w:t>Замена тягового хомута на б/у собственности Подрядчика (с учетом стоимости ремонта), без стоимости детали</w:t>
            </w:r>
          </w:p>
        </w:tc>
        <w:tc>
          <w:tcPr>
            <w:tcW w:w="1116" w:type="dxa"/>
            <w:noWrap/>
            <w:hideMark/>
          </w:tcPr>
          <w:p w:rsidR="00F65352" w:rsidRPr="00F270C6" w:rsidRDefault="00F65352" w:rsidP="00E807C3">
            <w:pPr>
              <w:jc w:val="both"/>
            </w:pPr>
          </w:p>
        </w:tc>
      </w:tr>
      <w:tr w:rsidR="00F65352" w:rsidRPr="00F270C6" w:rsidTr="00E807C3">
        <w:trPr>
          <w:trHeight w:val="720"/>
        </w:trPr>
        <w:tc>
          <w:tcPr>
            <w:tcW w:w="1019" w:type="dxa"/>
            <w:noWrap/>
            <w:hideMark/>
          </w:tcPr>
          <w:p w:rsidR="00F65352" w:rsidRPr="00F270C6" w:rsidRDefault="00F65352" w:rsidP="00E807C3">
            <w:pPr>
              <w:jc w:val="both"/>
            </w:pPr>
            <w:r w:rsidRPr="00F270C6">
              <w:t>1630</w:t>
            </w:r>
          </w:p>
        </w:tc>
        <w:tc>
          <w:tcPr>
            <w:tcW w:w="8020" w:type="dxa"/>
            <w:hideMark/>
          </w:tcPr>
          <w:p w:rsidR="00F65352" w:rsidRPr="00F270C6" w:rsidRDefault="00F65352" w:rsidP="00E807C3">
            <w:pPr>
              <w:jc w:val="both"/>
            </w:pPr>
            <w:r w:rsidRPr="00F270C6">
              <w:t>Замена клина тягового хомута на новый собственности Подрядчика, без стоимости детали</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1631</w:t>
            </w:r>
          </w:p>
        </w:tc>
        <w:tc>
          <w:tcPr>
            <w:tcW w:w="8020" w:type="dxa"/>
            <w:hideMark/>
          </w:tcPr>
          <w:p w:rsidR="00F65352" w:rsidRPr="00F270C6" w:rsidRDefault="00F65352" w:rsidP="00E807C3">
            <w:pPr>
              <w:jc w:val="both"/>
            </w:pPr>
            <w:r w:rsidRPr="00F270C6">
              <w:t>Ремонт корпуса поглощающего аппарата с наплавкой</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lastRenderedPageBreak/>
              <w:t>1632</w:t>
            </w:r>
          </w:p>
        </w:tc>
        <w:tc>
          <w:tcPr>
            <w:tcW w:w="8020" w:type="dxa"/>
            <w:hideMark/>
          </w:tcPr>
          <w:p w:rsidR="00F65352" w:rsidRPr="00F270C6" w:rsidRDefault="00F65352" w:rsidP="00E807C3">
            <w:pPr>
              <w:jc w:val="both"/>
            </w:pPr>
            <w:r w:rsidRPr="00F270C6">
              <w:t>Замена корпуса поглощающего аппарата на новый собственности Подрядчика</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1633</w:t>
            </w:r>
          </w:p>
        </w:tc>
        <w:tc>
          <w:tcPr>
            <w:tcW w:w="8020" w:type="dxa"/>
            <w:hideMark/>
          </w:tcPr>
          <w:p w:rsidR="00F65352" w:rsidRPr="00F270C6" w:rsidRDefault="00F65352" w:rsidP="00E807C3">
            <w:pPr>
              <w:jc w:val="both"/>
            </w:pPr>
            <w:r w:rsidRPr="00F270C6">
              <w:t>Ремонт стяжного болта</w:t>
            </w:r>
          </w:p>
        </w:tc>
        <w:tc>
          <w:tcPr>
            <w:tcW w:w="1116" w:type="dxa"/>
            <w:noWrap/>
            <w:hideMark/>
          </w:tcPr>
          <w:p w:rsidR="00F65352" w:rsidRPr="00F270C6" w:rsidRDefault="00F65352" w:rsidP="00E807C3">
            <w:pPr>
              <w:jc w:val="both"/>
            </w:pPr>
          </w:p>
        </w:tc>
      </w:tr>
      <w:tr w:rsidR="00F65352" w:rsidRPr="00F270C6" w:rsidTr="00E807C3">
        <w:trPr>
          <w:trHeight w:val="735"/>
        </w:trPr>
        <w:tc>
          <w:tcPr>
            <w:tcW w:w="1019" w:type="dxa"/>
            <w:noWrap/>
            <w:hideMark/>
          </w:tcPr>
          <w:p w:rsidR="00F65352" w:rsidRPr="00F270C6" w:rsidRDefault="00F65352" w:rsidP="00E807C3">
            <w:pPr>
              <w:jc w:val="both"/>
            </w:pPr>
            <w:r w:rsidRPr="00F270C6">
              <w:t>1634</w:t>
            </w:r>
          </w:p>
        </w:tc>
        <w:tc>
          <w:tcPr>
            <w:tcW w:w="8020" w:type="dxa"/>
            <w:hideMark/>
          </w:tcPr>
          <w:p w:rsidR="00F65352" w:rsidRPr="00F270C6" w:rsidRDefault="00F65352" w:rsidP="00E807C3">
            <w:pPr>
              <w:jc w:val="both"/>
            </w:pPr>
            <w:r w:rsidRPr="00F270C6">
              <w:t>Замена стяжного болта на новый собственности Подрядчика, без стоимости детали</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1635</w:t>
            </w:r>
          </w:p>
        </w:tc>
        <w:tc>
          <w:tcPr>
            <w:tcW w:w="8020" w:type="dxa"/>
            <w:hideMark/>
          </w:tcPr>
          <w:p w:rsidR="00F65352" w:rsidRPr="00F270C6" w:rsidRDefault="00F65352" w:rsidP="00E807C3">
            <w:pPr>
              <w:jc w:val="both"/>
            </w:pPr>
            <w:r w:rsidRPr="00F270C6">
              <w:t>Ремонт поглощающего аппарата</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1636</w:t>
            </w:r>
          </w:p>
        </w:tc>
        <w:tc>
          <w:tcPr>
            <w:tcW w:w="8020" w:type="dxa"/>
            <w:hideMark/>
          </w:tcPr>
          <w:p w:rsidR="00F65352" w:rsidRPr="00F270C6" w:rsidRDefault="00F65352" w:rsidP="00E807C3">
            <w:pPr>
              <w:jc w:val="both"/>
            </w:pPr>
            <w:r w:rsidRPr="00F270C6">
              <w:t>Замена поглощающего аппарата на ПМКП-110 собственности Заказчика</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1637</w:t>
            </w:r>
          </w:p>
        </w:tc>
        <w:tc>
          <w:tcPr>
            <w:tcW w:w="8020" w:type="dxa"/>
            <w:hideMark/>
          </w:tcPr>
          <w:p w:rsidR="00F65352" w:rsidRPr="00F270C6" w:rsidRDefault="00F65352" w:rsidP="00E807C3">
            <w:pPr>
              <w:jc w:val="both"/>
            </w:pPr>
            <w:r w:rsidRPr="00F270C6">
              <w:t>Замена поглощающего аппарата на РТ-120 собственности Подрядчика, без стоимости детали</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1638</w:t>
            </w:r>
          </w:p>
        </w:tc>
        <w:tc>
          <w:tcPr>
            <w:tcW w:w="8020" w:type="dxa"/>
            <w:hideMark/>
          </w:tcPr>
          <w:p w:rsidR="00F65352" w:rsidRPr="00F270C6" w:rsidRDefault="00F65352" w:rsidP="00E807C3">
            <w:pPr>
              <w:jc w:val="both"/>
            </w:pPr>
            <w:r w:rsidRPr="00F270C6">
              <w:t>Замена поглощающего аппарата на РТ-120 собственности Заказчика</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1639</w:t>
            </w:r>
          </w:p>
        </w:tc>
        <w:tc>
          <w:tcPr>
            <w:tcW w:w="8020" w:type="dxa"/>
            <w:hideMark/>
          </w:tcPr>
          <w:p w:rsidR="00F65352" w:rsidRPr="00F270C6" w:rsidRDefault="00F65352" w:rsidP="00E807C3">
            <w:pPr>
              <w:jc w:val="both"/>
            </w:pPr>
            <w:r w:rsidRPr="00F270C6">
              <w:t>Замена поглощающего аппарата на ПМКП-110 собственности Подрядчика, без стоимости детали</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1640</w:t>
            </w:r>
          </w:p>
        </w:tc>
        <w:tc>
          <w:tcPr>
            <w:tcW w:w="8020" w:type="dxa"/>
            <w:hideMark/>
          </w:tcPr>
          <w:p w:rsidR="00F65352" w:rsidRPr="00F270C6" w:rsidRDefault="00F65352" w:rsidP="00E807C3">
            <w:pPr>
              <w:jc w:val="both"/>
            </w:pPr>
            <w:r w:rsidRPr="00F270C6">
              <w:t>Замена поглощающих аппаратов на б/у класса Т-0 собственности Подрядчика</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1641</w:t>
            </w:r>
          </w:p>
        </w:tc>
        <w:tc>
          <w:tcPr>
            <w:tcW w:w="8020" w:type="dxa"/>
            <w:hideMark/>
          </w:tcPr>
          <w:p w:rsidR="00F65352" w:rsidRPr="00F270C6" w:rsidRDefault="00F65352" w:rsidP="00E807C3">
            <w:pPr>
              <w:jc w:val="both"/>
            </w:pPr>
            <w:r w:rsidRPr="00F270C6">
              <w:t xml:space="preserve">Ремонт </w:t>
            </w:r>
            <w:proofErr w:type="spellStart"/>
            <w:r w:rsidRPr="00F270C6">
              <w:t>расцепного</w:t>
            </w:r>
            <w:proofErr w:type="spellEnd"/>
            <w:r w:rsidRPr="00F270C6">
              <w:t xml:space="preserve"> рычага</w:t>
            </w:r>
          </w:p>
        </w:tc>
        <w:tc>
          <w:tcPr>
            <w:tcW w:w="1116" w:type="dxa"/>
            <w:noWrap/>
            <w:hideMark/>
          </w:tcPr>
          <w:p w:rsidR="00F65352" w:rsidRPr="00F270C6" w:rsidRDefault="00F65352" w:rsidP="00E807C3">
            <w:pPr>
              <w:jc w:val="both"/>
            </w:pPr>
          </w:p>
        </w:tc>
      </w:tr>
      <w:tr w:rsidR="00F65352" w:rsidRPr="00F270C6" w:rsidTr="00E807C3">
        <w:trPr>
          <w:trHeight w:val="630"/>
        </w:trPr>
        <w:tc>
          <w:tcPr>
            <w:tcW w:w="1019" w:type="dxa"/>
            <w:noWrap/>
            <w:hideMark/>
          </w:tcPr>
          <w:p w:rsidR="00F65352" w:rsidRPr="00F270C6" w:rsidRDefault="00F65352" w:rsidP="00E807C3">
            <w:pPr>
              <w:jc w:val="both"/>
            </w:pPr>
            <w:r w:rsidRPr="00F270C6">
              <w:t>1642</w:t>
            </w:r>
          </w:p>
        </w:tc>
        <w:tc>
          <w:tcPr>
            <w:tcW w:w="8020" w:type="dxa"/>
            <w:hideMark/>
          </w:tcPr>
          <w:p w:rsidR="00F65352" w:rsidRPr="00F270C6" w:rsidRDefault="00F65352" w:rsidP="00E807C3">
            <w:pPr>
              <w:jc w:val="both"/>
            </w:pPr>
            <w:r w:rsidRPr="00F270C6">
              <w:t xml:space="preserve">Модернизация </w:t>
            </w:r>
            <w:proofErr w:type="spellStart"/>
            <w:r w:rsidRPr="00F270C6">
              <w:t>расцепного</w:t>
            </w:r>
            <w:proofErr w:type="spellEnd"/>
            <w:r w:rsidRPr="00F270C6">
              <w:t xml:space="preserve"> привода </w:t>
            </w:r>
            <w:proofErr w:type="spellStart"/>
            <w:r w:rsidRPr="00F270C6">
              <w:t>автосцепного</w:t>
            </w:r>
            <w:proofErr w:type="spellEnd"/>
            <w:r w:rsidRPr="00F270C6">
              <w:t xml:space="preserve"> устройства грузового вагона (по проекту М 1761.000)</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1643</w:t>
            </w:r>
          </w:p>
        </w:tc>
        <w:tc>
          <w:tcPr>
            <w:tcW w:w="8020" w:type="dxa"/>
            <w:hideMark/>
          </w:tcPr>
          <w:p w:rsidR="00F65352" w:rsidRPr="00F270C6" w:rsidRDefault="00F65352" w:rsidP="00E807C3">
            <w:pPr>
              <w:jc w:val="both"/>
            </w:pPr>
            <w:r w:rsidRPr="00F270C6">
              <w:t xml:space="preserve">Замена </w:t>
            </w:r>
            <w:proofErr w:type="spellStart"/>
            <w:r w:rsidRPr="00F270C6">
              <w:t>расцепного</w:t>
            </w:r>
            <w:proofErr w:type="spellEnd"/>
            <w:r w:rsidRPr="00F270C6">
              <w:t xml:space="preserve"> рычага</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1644</w:t>
            </w:r>
          </w:p>
        </w:tc>
        <w:tc>
          <w:tcPr>
            <w:tcW w:w="8020" w:type="dxa"/>
            <w:hideMark/>
          </w:tcPr>
          <w:p w:rsidR="00F65352" w:rsidRPr="00F270C6" w:rsidRDefault="00F65352" w:rsidP="00E807C3">
            <w:pPr>
              <w:jc w:val="both"/>
            </w:pPr>
            <w:r w:rsidRPr="00F270C6">
              <w:t xml:space="preserve">Ремонт фиксирующего кронштейна </w:t>
            </w:r>
            <w:proofErr w:type="spellStart"/>
            <w:r w:rsidRPr="00F270C6">
              <w:t>расцепного</w:t>
            </w:r>
            <w:proofErr w:type="spellEnd"/>
            <w:r w:rsidRPr="00F270C6">
              <w:t xml:space="preserve"> привода</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1645</w:t>
            </w:r>
          </w:p>
        </w:tc>
        <w:tc>
          <w:tcPr>
            <w:tcW w:w="8020" w:type="dxa"/>
            <w:hideMark/>
          </w:tcPr>
          <w:p w:rsidR="00F65352" w:rsidRPr="00F270C6" w:rsidRDefault="00F65352" w:rsidP="00E807C3">
            <w:pPr>
              <w:jc w:val="both"/>
            </w:pPr>
            <w:r w:rsidRPr="00F270C6">
              <w:t xml:space="preserve">Замена фиксирующего кронштейна </w:t>
            </w:r>
            <w:proofErr w:type="spellStart"/>
            <w:r w:rsidRPr="00F270C6">
              <w:t>расцепного</w:t>
            </w:r>
            <w:proofErr w:type="spellEnd"/>
            <w:r w:rsidRPr="00F270C6">
              <w:t xml:space="preserve"> привода</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1646</w:t>
            </w:r>
          </w:p>
        </w:tc>
        <w:tc>
          <w:tcPr>
            <w:tcW w:w="8020" w:type="dxa"/>
            <w:hideMark/>
          </w:tcPr>
          <w:p w:rsidR="00F65352" w:rsidRPr="00F270C6" w:rsidRDefault="00F65352" w:rsidP="00E807C3">
            <w:pPr>
              <w:jc w:val="both"/>
            </w:pPr>
            <w:r w:rsidRPr="00F270C6">
              <w:t xml:space="preserve">Ремонт поддерживающего кронштейна </w:t>
            </w:r>
            <w:proofErr w:type="spellStart"/>
            <w:r w:rsidRPr="00F270C6">
              <w:t>расцепного</w:t>
            </w:r>
            <w:proofErr w:type="spellEnd"/>
            <w:r w:rsidRPr="00F270C6">
              <w:t xml:space="preserve"> привода</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1647</w:t>
            </w:r>
          </w:p>
        </w:tc>
        <w:tc>
          <w:tcPr>
            <w:tcW w:w="8020" w:type="dxa"/>
            <w:hideMark/>
          </w:tcPr>
          <w:p w:rsidR="00F65352" w:rsidRPr="00F270C6" w:rsidRDefault="00F65352" w:rsidP="00E807C3">
            <w:pPr>
              <w:jc w:val="both"/>
            </w:pPr>
            <w:r w:rsidRPr="00F270C6">
              <w:t xml:space="preserve">Замена поддерживающего кронштейна </w:t>
            </w:r>
            <w:proofErr w:type="spellStart"/>
            <w:r w:rsidRPr="00F270C6">
              <w:t>расцепного</w:t>
            </w:r>
            <w:proofErr w:type="spellEnd"/>
            <w:r w:rsidRPr="00F270C6">
              <w:t xml:space="preserve"> привода</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1648</w:t>
            </w:r>
          </w:p>
        </w:tc>
        <w:tc>
          <w:tcPr>
            <w:tcW w:w="8020" w:type="dxa"/>
            <w:hideMark/>
          </w:tcPr>
          <w:p w:rsidR="00F65352" w:rsidRPr="00F270C6" w:rsidRDefault="00F65352" w:rsidP="00E807C3">
            <w:pPr>
              <w:jc w:val="both"/>
            </w:pPr>
            <w:r w:rsidRPr="00F270C6">
              <w:t>Ремонт поддерживающей планки</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1649</w:t>
            </w:r>
          </w:p>
        </w:tc>
        <w:tc>
          <w:tcPr>
            <w:tcW w:w="8020" w:type="dxa"/>
            <w:hideMark/>
          </w:tcPr>
          <w:p w:rsidR="00F65352" w:rsidRPr="00F270C6" w:rsidRDefault="00F65352" w:rsidP="00E807C3">
            <w:pPr>
              <w:jc w:val="both"/>
            </w:pPr>
            <w:r w:rsidRPr="00F270C6">
              <w:t>Ремонт упорной плиты</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1650</w:t>
            </w:r>
          </w:p>
        </w:tc>
        <w:tc>
          <w:tcPr>
            <w:tcW w:w="8020" w:type="dxa"/>
            <w:hideMark/>
          </w:tcPr>
          <w:p w:rsidR="00F65352" w:rsidRPr="00F270C6" w:rsidRDefault="00F65352" w:rsidP="00E807C3">
            <w:pPr>
              <w:jc w:val="both"/>
            </w:pPr>
            <w:r w:rsidRPr="00F270C6">
              <w:t>Замена упорной плиты</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1651</w:t>
            </w:r>
          </w:p>
        </w:tc>
        <w:tc>
          <w:tcPr>
            <w:tcW w:w="8020" w:type="dxa"/>
            <w:hideMark/>
          </w:tcPr>
          <w:p w:rsidR="00F65352" w:rsidRPr="00F270C6" w:rsidRDefault="00F65352" w:rsidP="00E807C3">
            <w:pPr>
              <w:jc w:val="both"/>
            </w:pPr>
            <w:r w:rsidRPr="00F270C6">
              <w:t>Замена упорной плиты на б/у собственности Подрядчика</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1652</w:t>
            </w:r>
          </w:p>
        </w:tc>
        <w:tc>
          <w:tcPr>
            <w:tcW w:w="8020" w:type="dxa"/>
            <w:hideMark/>
          </w:tcPr>
          <w:p w:rsidR="00F65352" w:rsidRPr="00F270C6" w:rsidRDefault="00F65352" w:rsidP="00E807C3">
            <w:pPr>
              <w:jc w:val="both"/>
            </w:pPr>
            <w:r w:rsidRPr="00F270C6">
              <w:t>Правка хвостовика автосцепки</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1653</w:t>
            </w:r>
          </w:p>
        </w:tc>
        <w:tc>
          <w:tcPr>
            <w:tcW w:w="8020" w:type="dxa"/>
            <w:hideMark/>
          </w:tcPr>
          <w:p w:rsidR="00F65352" w:rsidRPr="00F270C6" w:rsidRDefault="00F65352" w:rsidP="00E807C3">
            <w:pPr>
              <w:jc w:val="both"/>
            </w:pPr>
            <w:r w:rsidRPr="00F270C6">
              <w:t>Восстановление перемычки хвостовика автосцепки ручной сваркой</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1654</w:t>
            </w:r>
          </w:p>
        </w:tc>
        <w:tc>
          <w:tcPr>
            <w:tcW w:w="8020" w:type="dxa"/>
            <w:hideMark/>
          </w:tcPr>
          <w:p w:rsidR="00F65352" w:rsidRPr="00F270C6" w:rsidRDefault="00F65352" w:rsidP="00E807C3">
            <w:pPr>
              <w:jc w:val="both"/>
            </w:pPr>
            <w:r w:rsidRPr="00F270C6">
              <w:t>Ремонт автосцепного устройства (с разборкой поглощающего аппарата)</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1655</w:t>
            </w:r>
          </w:p>
        </w:tc>
        <w:tc>
          <w:tcPr>
            <w:tcW w:w="8020" w:type="dxa"/>
            <w:hideMark/>
          </w:tcPr>
          <w:p w:rsidR="00F65352" w:rsidRPr="00F270C6" w:rsidRDefault="00F65352" w:rsidP="00E807C3">
            <w:pPr>
              <w:jc w:val="both"/>
            </w:pPr>
            <w:r w:rsidRPr="00F270C6">
              <w:t>Работа по ремонту автосцепного устройства (без разборки поглощающего аппарата)</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1656</w:t>
            </w:r>
          </w:p>
        </w:tc>
        <w:tc>
          <w:tcPr>
            <w:tcW w:w="8020" w:type="dxa"/>
            <w:hideMark/>
          </w:tcPr>
          <w:p w:rsidR="00F65352" w:rsidRPr="00F270C6" w:rsidRDefault="00F65352" w:rsidP="00E807C3">
            <w:pPr>
              <w:jc w:val="both"/>
            </w:pPr>
            <w:r w:rsidRPr="00F270C6">
              <w:t>Ремонт автосцепного устройства (без разборки поглощающего аппарата)</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1657</w:t>
            </w:r>
          </w:p>
        </w:tc>
        <w:tc>
          <w:tcPr>
            <w:tcW w:w="8020" w:type="dxa"/>
            <w:hideMark/>
          </w:tcPr>
          <w:p w:rsidR="00F65352" w:rsidRPr="00F270C6" w:rsidRDefault="00F65352" w:rsidP="00E807C3">
            <w:pPr>
              <w:jc w:val="both"/>
            </w:pPr>
            <w:r w:rsidRPr="00F270C6">
              <w:t>Замена автосцепки собственности Заказчика</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1658</w:t>
            </w:r>
          </w:p>
        </w:tc>
        <w:tc>
          <w:tcPr>
            <w:tcW w:w="8020" w:type="dxa"/>
            <w:hideMark/>
          </w:tcPr>
          <w:p w:rsidR="00F65352" w:rsidRPr="00F270C6" w:rsidRDefault="00F65352" w:rsidP="00E807C3">
            <w:pPr>
              <w:jc w:val="both"/>
            </w:pPr>
            <w:r w:rsidRPr="00F270C6">
              <w:t>Замена автосцепки на новую собственности Подрядчика, без стоимости детали</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1659</w:t>
            </w:r>
          </w:p>
        </w:tc>
        <w:tc>
          <w:tcPr>
            <w:tcW w:w="8020" w:type="dxa"/>
            <w:hideMark/>
          </w:tcPr>
          <w:p w:rsidR="00F65352" w:rsidRPr="00F270C6" w:rsidRDefault="00F65352" w:rsidP="00E807C3">
            <w:pPr>
              <w:jc w:val="both"/>
            </w:pPr>
            <w:r w:rsidRPr="00F270C6">
              <w:t>Замена автосцепки на б/у собственности Подрядчика (с учетом стоимости ремонта), без стоимости детали</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1660</w:t>
            </w:r>
          </w:p>
        </w:tc>
        <w:tc>
          <w:tcPr>
            <w:tcW w:w="8020" w:type="dxa"/>
            <w:hideMark/>
          </w:tcPr>
          <w:p w:rsidR="00F65352" w:rsidRPr="00F270C6" w:rsidRDefault="00F65352" w:rsidP="00E807C3">
            <w:pPr>
              <w:jc w:val="both"/>
            </w:pPr>
            <w:r w:rsidRPr="00F270C6">
              <w:t>Замена парных болтов поддерживающих клин тягового хомута</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1661</w:t>
            </w:r>
          </w:p>
        </w:tc>
        <w:tc>
          <w:tcPr>
            <w:tcW w:w="8020" w:type="dxa"/>
            <w:hideMark/>
          </w:tcPr>
          <w:p w:rsidR="00F65352" w:rsidRPr="00F270C6" w:rsidRDefault="00F65352" w:rsidP="00E807C3">
            <w:pPr>
              <w:jc w:val="both"/>
            </w:pPr>
            <w:r w:rsidRPr="00F270C6">
              <w:t xml:space="preserve">Замена цепи </w:t>
            </w:r>
            <w:proofErr w:type="spellStart"/>
            <w:r w:rsidRPr="00F270C6">
              <w:t>расцепного</w:t>
            </w:r>
            <w:proofErr w:type="spellEnd"/>
            <w:r w:rsidRPr="00F270C6">
              <w:t xml:space="preserve"> привода</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lastRenderedPageBreak/>
              <w:t>1662</w:t>
            </w:r>
          </w:p>
        </w:tc>
        <w:tc>
          <w:tcPr>
            <w:tcW w:w="8020" w:type="dxa"/>
            <w:hideMark/>
          </w:tcPr>
          <w:p w:rsidR="00F65352" w:rsidRPr="00F270C6" w:rsidRDefault="00F65352" w:rsidP="00E807C3">
            <w:pPr>
              <w:jc w:val="both"/>
            </w:pPr>
            <w:r w:rsidRPr="00F270C6">
              <w:t>Восстановление перемычки хвостовика автосцепки на установке электрошлаковой сварки</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1663</w:t>
            </w:r>
          </w:p>
        </w:tc>
        <w:tc>
          <w:tcPr>
            <w:tcW w:w="8020" w:type="dxa"/>
            <w:hideMark/>
          </w:tcPr>
          <w:p w:rsidR="00F65352" w:rsidRPr="00F270C6" w:rsidRDefault="00F65352" w:rsidP="00E807C3">
            <w:pPr>
              <w:jc w:val="both"/>
            </w:pPr>
            <w:r w:rsidRPr="00F270C6">
              <w:t xml:space="preserve">Замена верхнего кронштейна от </w:t>
            </w:r>
            <w:proofErr w:type="spellStart"/>
            <w:r w:rsidRPr="00F270C6">
              <w:t>саморасцепа</w:t>
            </w:r>
            <w:proofErr w:type="spellEnd"/>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1664</w:t>
            </w:r>
          </w:p>
        </w:tc>
        <w:tc>
          <w:tcPr>
            <w:tcW w:w="8020" w:type="dxa"/>
            <w:hideMark/>
          </w:tcPr>
          <w:p w:rsidR="00F65352" w:rsidRPr="00F270C6" w:rsidRDefault="00F65352" w:rsidP="00E807C3">
            <w:pPr>
              <w:jc w:val="both"/>
            </w:pPr>
            <w:r w:rsidRPr="00F270C6">
              <w:t xml:space="preserve">Замена нижнего кронштейна от </w:t>
            </w:r>
            <w:proofErr w:type="spellStart"/>
            <w:r w:rsidRPr="00F270C6">
              <w:t>саморасцепа</w:t>
            </w:r>
            <w:proofErr w:type="spellEnd"/>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1665</w:t>
            </w:r>
          </w:p>
        </w:tc>
        <w:tc>
          <w:tcPr>
            <w:tcW w:w="8020" w:type="dxa"/>
            <w:hideMark/>
          </w:tcPr>
          <w:p w:rsidR="00F65352" w:rsidRPr="00F270C6" w:rsidRDefault="00F65352" w:rsidP="00E807C3">
            <w:pPr>
              <w:jc w:val="both"/>
            </w:pPr>
            <w:r w:rsidRPr="00F270C6">
              <w:t xml:space="preserve">Замена </w:t>
            </w:r>
            <w:proofErr w:type="spellStart"/>
            <w:r w:rsidRPr="00F270C6">
              <w:t>замкодержателя</w:t>
            </w:r>
            <w:proofErr w:type="spellEnd"/>
            <w:r w:rsidRPr="00F270C6">
              <w:t xml:space="preserve"> автосцепки на б/у собственности Подрядчика</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1666</w:t>
            </w:r>
          </w:p>
        </w:tc>
        <w:tc>
          <w:tcPr>
            <w:tcW w:w="8020" w:type="dxa"/>
            <w:hideMark/>
          </w:tcPr>
          <w:p w:rsidR="00F65352" w:rsidRPr="00F270C6" w:rsidRDefault="00F65352" w:rsidP="00E807C3">
            <w:pPr>
              <w:jc w:val="both"/>
            </w:pPr>
            <w:r w:rsidRPr="00F270C6">
              <w:t>Замена замка автосцепки на б/у собственности Подрядчика</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1667</w:t>
            </w:r>
          </w:p>
        </w:tc>
        <w:tc>
          <w:tcPr>
            <w:tcW w:w="8020" w:type="dxa"/>
            <w:hideMark/>
          </w:tcPr>
          <w:p w:rsidR="00F65352" w:rsidRPr="00F270C6" w:rsidRDefault="00F65352" w:rsidP="00E807C3">
            <w:pPr>
              <w:jc w:val="both"/>
            </w:pPr>
            <w:r w:rsidRPr="00F270C6">
              <w:t>Замена подъемника замка автосцепки на б/у собственности Подрядчика</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1668</w:t>
            </w:r>
          </w:p>
        </w:tc>
        <w:tc>
          <w:tcPr>
            <w:tcW w:w="8020" w:type="dxa"/>
            <w:hideMark/>
          </w:tcPr>
          <w:p w:rsidR="00F65352" w:rsidRPr="00F270C6" w:rsidRDefault="00F65352" w:rsidP="00E807C3">
            <w:pPr>
              <w:jc w:val="both"/>
            </w:pPr>
            <w:r w:rsidRPr="00F270C6">
              <w:t>Замена валика подъемника автосцепки на б/у собственности Подрядчика</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1669</w:t>
            </w:r>
          </w:p>
        </w:tc>
        <w:tc>
          <w:tcPr>
            <w:tcW w:w="8020" w:type="dxa"/>
            <w:hideMark/>
          </w:tcPr>
          <w:p w:rsidR="00F65352" w:rsidRPr="00F270C6" w:rsidRDefault="00F65352" w:rsidP="00E807C3">
            <w:pPr>
              <w:jc w:val="both"/>
            </w:pPr>
            <w:r w:rsidRPr="00F270C6">
              <w:t>Замена предохранителя замка автосцепки на б/у собственности Подрядчика</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1670</w:t>
            </w:r>
          </w:p>
        </w:tc>
        <w:tc>
          <w:tcPr>
            <w:tcW w:w="8020" w:type="dxa"/>
            <w:hideMark/>
          </w:tcPr>
          <w:p w:rsidR="00F65352" w:rsidRPr="00F270C6" w:rsidRDefault="00F65352" w:rsidP="00E807C3">
            <w:pPr>
              <w:jc w:val="both"/>
            </w:pPr>
            <w:r w:rsidRPr="00F270C6">
              <w:t>Замена корпуса поглощающего аппарата на б/у собственности Подрядчика</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1671</w:t>
            </w:r>
          </w:p>
        </w:tc>
        <w:tc>
          <w:tcPr>
            <w:tcW w:w="8020" w:type="dxa"/>
            <w:hideMark/>
          </w:tcPr>
          <w:p w:rsidR="00F65352" w:rsidRPr="00F270C6" w:rsidRDefault="00F65352" w:rsidP="00E807C3">
            <w:pPr>
              <w:jc w:val="both"/>
            </w:pPr>
            <w:r w:rsidRPr="00F270C6">
              <w:t>Замена клина тягового хомута на б/у собственности Подрядчика</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1672</w:t>
            </w:r>
          </w:p>
        </w:tc>
        <w:tc>
          <w:tcPr>
            <w:tcW w:w="8020" w:type="dxa"/>
            <w:hideMark/>
          </w:tcPr>
          <w:p w:rsidR="00F65352" w:rsidRPr="00F270C6" w:rsidRDefault="00F65352" w:rsidP="00E807C3">
            <w:pPr>
              <w:jc w:val="both"/>
            </w:pPr>
            <w:r w:rsidRPr="00F270C6">
              <w:t>Замена маятниковой подвески на б/у собственности Подрядчика</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1673</w:t>
            </w:r>
          </w:p>
        </w:tc>
        <w:tc>
          <w:tcPr>
            <w:tcW w:w="8020" w:type="dxa"/>
            <w:hideMark/>
          </w:tcPr>
          <w:p w:rsidR="00F65352" w:rsidRPr="00F270C6" w:rsidRDefault="00F65352" w:rsidP="00E807C3">
            <w:pPr>
              <w:jc w:val="both"/>
            </w:pPr>
            <w:r w:rsidRPr="00F270C6">
              <w:t xml:space="preserve">Замена центрирующей </w:t>
            </w:r>
            <w:proofErr w:type="spellStart"/>
            <w:r w:rsidRPr="00F270C6">
              <w:t>балочки</w:t>
            </w:r>
            <w:proofErr w:type="spellEnd"/>
            <w:r w:rsidRPr="00F270C6">
              <w:t xml:space="preserve"> на б/у собственности Подрядчика</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1674</w:t>
            </w:r>
          </w:p>
        </w:tc>
        <w:tc>
          <w:tcPr>
            <w:tcW w:w="8020" w:type="dxa"/>
            <w:hideMark/>
          </w:tcPr>
          <w:p w:rsidR="00F65352" w:rsidRPr="00F270C6" w:rsidRDefault="00F65352" w:rsidP="00E807C3">
            <w:pPr>
              <w:jc w:val="both"/>
            </w:pPr>
            <w:r w:rsidRPr="00F270C6">
              <w:t xml:space="preserve">Замена болта крепления </w:t>
            </w:r>
            <w:proofErr w:type="spellStart"/>
            <w:r w:rsidRPr="00F270C6">
              <w:t>расцепного</w:t>
            </w:r>
            <w:proofErr w:type="spellEnd"/>
            <w:r w:rsidRPr="00F270C6">
              <w:t xml:space="preserve"> рычага</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1675</w:t>
            </w:r>
          </w:p>
        </w:tc>
        <w:tc>
          <w:tcPr>
            <w:tcW w:w="8020" w:type="dxa"/>
            <w:hideMark/>
          </w:tcPr>
          <w:p w:rsidR="00F65352" w:rsidRPr="00F270C6" w:rsidRDefault="00F65352" w:rsidP="00E807C3">
            <w:pPr>
              <w:jc w:val="both"/>
            </w:pPr>
            <w:r w:rsidRPr="00F270C6">
              <w:t>Замена планки поддерживающей</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1676</w:t>
            </w:r>
          </w:p>
        </w:tc>
        <w:tc>
          <w:tcPr>
            <w:tcW w:w="8020" w:type="dxa"/>
            <w:hideMark/>
          </w:tcPr>
          <w:p w:rsidR="00F65352" w:rsidRPr="00F270C6" w:rsidRDefault="00F65352" w:rsidP="00E807C3">
            <w:pPr>
              <w:jc w:val="both"/>
            </w:pPr>
            <w:r w:rsidRPr="00F270C6">
              <w:t>Ремонт парных болтов поддерживающих клин тягового хомута</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1677</w:t>
            </w:r>
          </w:p>
        </w:tc>
        <w:tc>
          <w:tcPr>
            <w:tcW w:w="8020" w:type="dxa"/>
            <w:hideMark/>
          </w:tcPr>
          <w:p w:rsidR="00F65352" w:rsidRPr="00F270C6" w:rsidRDefault="00F65352" w:rsidP="00E807C3">
            <w:pPr>
              <w:jc w:val="both"/>
            </w:pPr>
            <w:r w:rsidRPr="00F270C6">
              <w:t>Замена стяжного болта б/у собственности Подрядчика</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1678</w:t>
            </w:r>
          </w:p>
        </w:tc>
        <w:tc>
          <w:tcPr>
            <w:tcW w:w="8020" w:type="dxa"/>
            <w:hideMark/>
          </w:tcPr>
          <w:p w:rsidR="00F65352" w:rsidRPr="00F270C6" w:rsidRDefault="00F65352" w:rsidP="00E807C3">
            <w:pPr>
              <w:jc w:val="both"/>
            </w:pPr>
            <w:r w:rsidRPr="00F270C6">
              <w:t xml:space="preserve">Закрепить кронштейн </w:t>
            </w:r>
            <w:proofErr w:type="spellStart"/>
            <w:r w:rsidRPr="00F270C6">
              <w:t>расцепного</w:t>
            </w:r>
            <w:proofErr w:type="spellEnd"/>
            <w:r w:rsidRPr="00F270C6">
              <w:t xml:space="preserve"> привода</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1679</w:t>
            </w:r>
          </w:p>
        </w:tc>
        <w:tc>
          <w:tcPr>
            <w:tcW w:w="8020" w:type="dxa"/>
            <w:hideMark/>
          </w:tcPr>
          <w:p w:rsidR="00F65352" w:rsidRPr="00F270C6" w:rsidRDefault="00F65352" w:rsidP="00E807C3">
            <w:pPr>
              <w:jc w:val="both"/>
            </w:pPr>
            <w:r w:rsidRPr="00F270C6">
              <w:t xml:space="preserve">Ремонт центрирующей </w:t>
            </w:r>
            <w:proofErr w:type="spellStart"/>
            <w:r w:rsidRPr="00F270C6">
              <w:t>балочки</w:t>
            </w:r>
            <w:proofErr w:type="spellEnd"/>
            <w:r w:rsidRPr="00F270C6">
              <w:t xml:space="preserve"> (подпружиненной)</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1680</w:t>
            </w:r>
          </w:p>
        </w:tc>
        <w:tc>
          <w:tcPr>
            <w:tcW w:w="8020" w:type="dxa"/>
            <w:hideMark/>
          </w:tcPr>
          <w:p w:rsidR="00F65352" w:rsidRPr="00F270C6" w:rsidRDefault="00F65352" w:rsidP="00E807C3">
            <w:pPr>
              <w:jc w:val="both"/>
            </w:pPr>
            <w:r w:rsidRPr="00F270C6">
              <w:t>Замена клина поглощающего аппарата</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1681</w:t>
            </w:r>
          </w:p>
        </w:tc>
        <w:tc>
          <w:tcPr>
            <w:tcW w:w="8020" w:type="dxa"/>
            <w:hideMark/>
          </w:tcPr>
          <w:p w:rsidR="00F65352" w:rsidRPr="00F270C6" w:rsidRDefault="00F65352" w:rsidP="00E807C3">
            <w:pPr>
              <w:jc w:val="both"/>
            </w:pPr>
            <w:r w:rsidRPr="00F270C6">
              <w:t xml:space="preserve">Ремонт цепи </w:t>
            </w:r>
            <w:proofErr w:type="spellStart"/>
            <w:r w:rsidRPr="00F270C6">
              <w:t>расцепного</w:t>
            </w:r>
            <w:proofErr w:type="spellEnd"/>
            <w:r w:rsidRPr="00F270C6">
              <w:t xml:space="preserve"> привода</w:t>
            </w:r>
          </w:p>
        </w:tc>
        <w:tc>
          <w:tcPr>
            <w:tcW w:w="1116" w:type="dxa"/>
            <w:noWrap/>
            <w:hideMark/>
          </w:tcPr>
          <w:p w:rsidR="00F65352" w:rsidRPr="00F270C6" w:rsidRDefault="00F65352" w:rsidP="00E807C3">
            <w:pPr>
              <w:jc w:val="both"/>
            </w:pPr>
          </w:p>
        </w:tc>
      </w:tr>
      <w:tr w:rsidR="00F65352" w:rsidRPr="00F270C6" w:rsidTr="00E807C3">
        <w:trPr>
          <w:trHeight w:val="645"/>
        </w:trPr>
        <w:tc>
          <w:tcPr>
            <w:tcW w:w="1019" w:type="dxa"/>
            <w:noWrap/>
            <w:hideMark/>
          </w:tcPr>
          <w:p w:rsidR="00F65352" w:rsidRPr="00F270C6" w:rsidRDefault="00F65352" w:rsidP="00E807C3">
            <w:pPr>
              <w:jc w:val="both"/>
            </w:pPr>
            <w:r w:rsidRPr="00F270C6">
              <w:t>1682</w:t>
            </w:r>
          </w:p>
        </w:tc>
        <w:tc>
          <w:tcPr>
            <w:tcW w:w="8020" w:type="dxa"/>
            <w:hideMark/>
          </w:tcPr>
          <w:p w:rsidR="00F65352" w:rsidRPr="00F270C6" w:rsidRDefault="00F65352" w:rsidP="00E807C3">
            <w:pPr>
              <w:jc w:val="both"/>
            </w:pPr>
            <w:r w:rsidRPr="00F270C6">
              <w:t>Замена поглощающего аппарата на новый класса Т2 собственности Заказчика</w:t>
            </w:r>
          </w:p>
        </w:tc>
        <w:tc>
          <w:tcPr>
            <w:tcW w:w="1116" w:type="dxa"/>
            <w:noWrap/>
            <w:hideMark/>
          </w:tcPr>
          <w:p w:rsidR="00F65352" w:rsidRPr="00F270C6" w:rsidRDefault="00F65352" w:rsidP="00E807C3">
            <w:pPr>
              <w:jc w:val="both"/>
            </w:pPr>
          </w:p>
        </w:tc>
      </w:tr>
      <w:tr w:rsidR="00F65352" w:rsidRPr="00F270C6" w:rsidTr="00E807C3">
        <w:trPr>
          <w:trHeight w:val="645"/>
        </w:trPr>
        <w:tc>
          <w:tcPr>
            <w:tcW w:w="1019" w:type="dxa"/>
            <w:noWrap/>
            <w:hideMark/>
          </w:tcPr>
          <w:p w:rsidR="00F65352" w:rsidRPr="00F270C6" w:rsidRDefault="00F65352" w:rsidP="00E807C3">
            <w:pPr>
              <w:jc w:val="both"/>
            </w:pPr>
            <w:r w:rsidRPr="00F270C6">
              <w:t>1683</w:t>
            </w:r>
          </w:p>
        </w:tc>
        <w:tc>
          <w:tcPr>
            <w:tcW w:w="8020" w:type="dxa"/>
            <w:hideMark/>
          </w:tcPr>
          <w:p w:rsidR="00F65352" w:rsidRPr="00F270C6" w:rsidRDefault="00F65352" w:rsidP="00E807C3">
            <w:pPr>
              <w:jc w:val="both"/>
            </w:pPr>
            <w:r w:rsidRPr="00F270C6">
              <w:t>Замена поглощающего аппарата на новый класса Т2 собственности Подрядчика, без стоимости детали</w:t>
            </w:r>
          </w:p>
        </w:tc>
        <w:tc>
          <w:tcPr>
            <w:tcW w:w="1116" w:type="dxa"/>
            <w:noWrap/>
            <w:hideMark/>
          </w:tcPr>
          <w:p w:rsidR="00F65352" w:rsidRPr="00F270C6" w:rsidRDefault="00F65352" w:rsidP="00E807C3">
            <w:pPr>
              <w:jc w:val="both"/>
            </w:pPr>
          </w:p>
        </w:tc>
      </w:tr>
      <w:tr w:rsidR="00F65352" w:rsidRPr="00F270C6" w:rsidTr="00E807C3">
        <w:trPr>
          <w:trHeight w:val="645"/>
        </w:trPr>
        <w:tc>
          <w:tcPr>
            <w:tcW w:w="1019" w:type="dxa"/>
            <w:noWrap/>
            <w:hideMark/>
          </w:tcPr>
          <w:p w:rsidR="00F65352" w:rsidRPr="00F270C6" w:rsidRDefault="00F65352" w:rsidP="00E807C3">
            <w:pPr>
              <w:jc w:val="both"/>
            </w:pPr>
            <w:r w:rsidRPr="00F270C6">
              <w:t>1684</w:t>
            </w:r>
          </w:p>
        </w:tc>
        <w:tc>
          <w:tcPr>
            <w:tcW w:w="8020" w:type="dxa"/>
            <w:hideMark/>
          </w:tcPr>
          <w:p w:rsidR="00F65352" w:rsidRPr="00F270C6" w:rsidRDefault="00F65352" w:rsidP="00E807C3">
            <w:pPr>
              <w:jc w:val="both"/>
            </w:pPr>
            <w:r w:rsidRPr="00F270C6">
              <w:t>Замена нажимной шайбы поглощающего аппарата</w:t>
            </w:r>
          </w:p>
        </w:tc>
        <w:tc>
          <w:tcPr>
            <w:tcW w:w="1116" w:type="dxa"/>
            <w:noWrap/>
            <w:hideMark/>
          </w:tcPr>
          <w:p w:rsidR="00F65352" w:rsidRPr="00F270C6" w:rsidRDefault="00F65352" w:rsidP="00E807C3">
            <w:pPr>
              <w:jc w:val="both"/>
            </w:pPr>
          </w:p>
        </w:tc>
      </w:tr>
      <w:tr w:rsidR="00F65352" w:rsidRPr="00F270C6" w:rsidTr="00E807C3">
        <w:trPr>
          <w:trHeight w:val="645"/>
        </w:trPr>
        <w:tc>
          <w:tcPr>
            <w:tcW w:w="1019" w:type="dxa"/>
            <w:noWrap/>
            <w:hideMark/>
          </w:tcPr>
          <w:p w:rsidR="00F65352" w:rsidRPr="00F270C6" w:rsidRDefault="00F65352" w:rsidP="00E807C3">
            <w:pPr>
              <w:jc w:val="both"/>
            </w:pPr>
            <w:r w:rsidRPr="00F270C6">
              <w:t>1685</w:t>
            </w:r>
          </w:p>
        </w:tc>
        <w:tc>
          <w:tcPr>
            <w:tcW w:w="8020" w:type="dxa"/>
            <w:hideMark/>
          </w:tcPr>
          <w:p w:rsidR="00F65352" w:rsidRPr="00F270C6" w:rsidRDefault="00F65352" w:rsidP="00E807C3">
            <w:pPr>
              <w:jc w:val="both"/>
            </w:pPr>
            <w:r w:rsidRPr="00F270C6">
              <w:t>Замена валика крепления тягового хомута СА-3М</w:t>
            </w:r>
          </w:p>
        </w:tc>
        <w:tc>
          <w:tcPr>
            <w:tcW w:w="1116" w:type="dxa"/>
            <w:noWrap/>
            <w:hideMark/>
          </w:tcPr>
          <w:p w:rsidR="00F65352" w:rsidRPr="00F270C6" w:rsidRDefault="00F65352" w:rsidP="00E807C3">
            <w:pPr>
              <w:jc w:val="both"/>
            </w:pPr>
          </w:p>
        </w:tc>
      </w:tr>
      <w:tr w:rsidR="00F65352" w:rsidRPr="00F270C6" w:rsidTr="00E807C3">
        <w:trPr>
          <w:trHeight w:val="645"/>
        </w:trPr>
        <w:tc>
          <w:tcPr>
            <w:tcW w:w="1019" w:type="dxa"/>
            <w:noWrap/>
            <w:hideMark/>
          </w:tcPr>
          <w:p w:rsidR="00F65352" w:rsidRPr="00F270C6" w:rsidRDefault="00F65352" w:rsidP="00E807C3">
            <w:pPr>
              <w:jc w:val="both"/>
            </w:pPr>
            <w:r w:rsidRPr="00F270C6">
              <w:t>1686</w:t>
            </w:r>
          </w:p>
        </w:tc>
        <w:tc>
          <w:tcPr>
            <w:tcW w:w="8020" w:type="dxa"/>
            <w:hideMark/>
          </w:tcPr>
          <w:p w:rsidR="00F65352" w:rsidRPr="00F270C6" w:rsidRDefault="00F65352" w:rsidP="00E807C3">
            <w:pPr>
              <w:jc w:val="both"/>
            </w:pPr>
            <w:r w:rsidRPr="00F270C6">
              <w:t>Приварить планку модернизации тягового хомута с изготовлением</w:t>
            </w:r>
          </w:p>
        </w:tc>
        <w:tc>
          <w:tcPr>
            <w:tcW w:w="1116" w:type="dxa"/>
            <w:noWrap/>
            <w:hideMark/>
          </w:tcPr>
          <w:p w:rsidR="00F65352" w:rsidRPr="00F270C6" w:rsidRDefault="00F65352" w:rsidP="00E807C3">
            <w:pPr>
              <w:jc w:val="both"/>
            </w:pPr>
          </w:p>
        </w:tc>
      </w:tr>
      <w:tr w:rsidR="00F65352" w:rsidRPr="00F270C6" w:rsidTr="00E807C3">
        <w:trPr>
          <w:trHeight w:val="645"/>
        </w:trPr>
        <w:tc>
          <w:tcPr>
            <w:tcW w:w="1019" w:type="dxa"/>
            <w:noWrap/>
            <w:hideMark/>
          </w:tcPr>
          <w:p w:rsidR="00F65352" w:rsidRPr="00F270C6" w:rsidRDefault="00F65352" w:rsidP="00E807C3">
            <w:pPr>
              <w:jc w:val="both"/>
            </w:pPr>
            <w:r w:rsidRPr="00F270C6">
              <w:t>1687</w:t>
            </w:r>
          </w:p>
        </w:tc>
        <w:tc>
          <w:tcPr>
            <w:tcW w:w="8020" w:type="dxa"/>
            <w:hideMark/>
          </w:tcPr>
          <w:p w:rsidR="00F65352" w:rsidRPr="00F270C6" w:rsidRDefault="00F65352" w:rsidP="00E807C3">
            <w:pPr>
              <w:jc w:val="both"/>
            </w:pPr>
            <w:r w:rsidRPr="00F270C6">
              <w:t xml:space="preserve">Замена (установка) болта 22*90 крепления </w:t>
            </w:r>
            <w:proofErr w:type="spellStart"/>
            <w:r w:rsidRPr="00F270C6">
              <w:t>поддреживающей</w:t>
            </w:r>
            <w:proofErr w:type="spellEnd"/>
            <w:r w:rsidRPr="00F270C6">
              <w:t xml:space="preserve"> планки</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1688</w:t>
            </w:r>
          </w:p>
        </w:tc>
        <w:tc>
          <w:tcPr>
            <w:tcW w:w="8020" w:type="dxa"/>
            <w:hideMark/>
          </w:tcPr>
          <w:p w:rsidR="00F65352" w:rsidRPr="00F270C6" w:rsidRDefault="00F65352" w:rsidP="00E807C3">
            <w:pPr>
              <w:jc w:val="both"/>
            </w:pPr>
            <w:r w:rsidRPr="00F270C6">
              <w:t xml:space="preserve">Замена центрирующей </w:t>
            </w:r>
            <w:proofErr w:type="spellStart"/>
            <w:r w:rsidRPr="00F270C6">
              <w:t>балочки</w:t>
            </w:r>
            <w:proofErr w:type="spellEnd"/>
            <w:r w:rsidRPr="00F270C6">
              <w:t xml:space="preserve"> (подпружиненной)</w:t>
            </w:r>
          </w:p>
        </w:tc>
        <w:tc>
          <w:tcPr>
            <w:tcW w:w="1116" w:type="dxa"/>
            <w:noWrap/>
            <w:hideMark/>
          </w:tcPr>
          <w:p w:rsidR="00F65352" w:rsidRPr="00F270C6" w:rsidRDefault="00F65352" w:rsidP="00E807C3">
            <w:pPr>
              <w:jc w:val="both"/>
            </w:pPr>
          </w:p>
        </w:tc>
      </w:tr>
      <w:tr w:rsidR="00F65352" w:rsidRPr="00F270C6" w:rsidTr="00E807C3">
        <w:trPr>
          <w:trHeight w:val="645"/>
        </w:trPr>
        <w:tc>
          <w:tcPr>
            <w:tcW w:w="1019" w:type="dxa"/>
            <w:noWrap/>
            <w:hideMark/>
          </w:tcPr>
          <w:p w:rsidR="00F65352" w:rsidRPr="00F270C6" w:rsidRDefault="00F65352" w:rsidP="00E807C3">
            <w:pPr>
              <w:jc w:val="both"/>
            </w:pPr>
            <w:r w:rsidRPr="00F270C6">
              <w:t>1689</w:t>
            </w:r>
          </w:p>
        </w:tc>
        <w:tc>
          <w:tcPr>
            <w:tcW w:w="8020" w:type="dxa"/>
            <w:hideMark/>
          </w:tcPr>
          <w:p w:rsidR="00F65352" w:rsidRPr="00F270C6" w:rsidRDefault="00F65352" w:rsidP="00E807C3">
            <w:pPr>
              <w:jc w:val="both"/>
            </w:pPr>
            <w:r w:rsidRPr="00F270C6">
              <w:t>Замена поглощающего аппарата на новый класса Т3 собственности Заказчика</w:t>
            </w:r>
          </w:p>
        </w:tc>
        <w:tc>
          <w:tcPr>
            <w:tcW w:w="1116" w:type="dxa"/>
            <w:noWrap/>
            <w:hideMark/>
          </w:tcPr>
          <w:p w:rsidR="00F65352" w:rsidRPr="00F270C6" w:rsidRDefault="00F65352" w:rsidP="00E807C3">
            <w:pPr>
              <w:jc w:val="both"/>
            </w:pPr>
          </w:p>
        </w:tc>
      </w:tr>
      <w:tr w:rsidR="00F65352" w:rsidRPr="00F270C6" w:rsidTr="00E807C3">
        <w:trPr>
          <w:trHeight w:val="645"/>
        </w:trPr>
        <w:tc>
          <w:tcPr>
            <w:tcW w:w="1019" w:type="dxa"/>
            <w:noWrap/>
            <w:hideMark/>
          </w:tcPr>
          <w:p w:rsidR="00F65352" w:rsidRPr="00F270C6" w:rsidRDefault="00F65352" w:rsidP="00E807C3">
            <w:pPr>
              <w:jc w:val="both"/>
            </w:pPr>
            <w:r w:rsidRPr="00F270C6">
              <w:lastRenderedPageBreak/>
              <w:t>1690</w:t>
            </w:r>
          </w:p>
        </w:tc>
        <w:tc>
          <w:tcPr>
            <w:tcW w:w="8020" w:type="dxa"/>
            <w:hideMark/>
          </w:tcPr>
          <w:p w:rsidR="00F65352" w:rsidRPr="00F270C6" w:rsidRDefault="00F65352" w:rsidP="00E807C3">
            <w:pPr>
              <w:jc w:val="both"/>
            </w:pPr>
            <w:r w:rsidRPr="00F270C6">
              <w:t>Замена поглощающего аппарата на новый класса Т3 собственности Подрядчика, без стоимости детали</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1691</w:t>
            </w:r>
          </w:p>
        </w:tc>
        <w:tc>
          <w:tcPr>
            <w:tcW w:w="8020" w:type="dxa"/>
            <w:hideMark/>
          </w:tcPr>
          <w:p w:rsidR="00F65352" w:rsidRPr="00F270C6" w:rsidRDefault="00F65352" w:rsidP="00E807C3">
            <w:pPr>
              <w:jc w:val="both"/>
            </w:pPr>
            <w:r w:rsidRPr="00F270C6">
              <w:t>Замена конуса нажимного поглощающего аппарата</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1692</w:t>
            </w:r>
          </w:p>
        </w:tc>
        <w:tc>
          <w:tcPr>
            <w:tcW w:w="8020" w:type="dxa"/>
            <w:hideMark/>
          </w:tcPr>
          <w:p w:rsidR="00F65352" w:rsidRPr="00F270C6" w:rsidRDefault="00F65352" w:rsidP="00E807C3">
            <w:pPr>
              <w:jc w:val="both"/>
            </w:pPr>
            <w:r w:rsidRPr="00F270C6">
              <w:t xml:space="preserve">Замена пружины внутренней </w:t>
            </w:r>
            <w:proofErr w:type="spellStart"/>
            <w:r w:rsidRPr="00F270C6">
              <w:t>п</w:t>
            </w:r>
            <w:proofErr w:type="spellEnd"/>
            <w:r w:rsidRPr="00F270C6">
              <w:t>/</w:t>
            </w:r>
            <w:proofErr w:type="spellStart"/>
            <w:r w:rsidRPr="00F270C6">
              <w:t>ап</w:t>
            </w:r>
            <w:proofErr w:type="spellEnd"/>
            <w:r w:rsidRPr="00F270C6">
              <w:t xml:space="preserve"> Ш-2В</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1693</w:t>
            </w:r>
          </w:p>
        </w:tc>
        <w:tc>
          <w:tcPr>
            <w:tcW w:w="8020" w:type="dxa"/>
            <w:hideMark/>
          </w:tcPr>
          <w:p w:rsidR="00F65352" w:rsidRPr="00F270C6" w:rsidRDefault="00F65352" w:rsidP="00E807C3">
            <w:pPr>
              <w:jc w:val="both"/>
            </w:pPr>
            <w:r w:rsidRPr="00F270C6">
              <w:t xml:space="preserve">Замена пружины </w:t>
            </w:r>
            <w:proofErr w:type="spellStart"/>
            <w:r w:rsidRPr="00F270C6">
              <w:t>наружней</w:t>
            </w:r>
            <w:proofErr w:type="spellEnd"/>
            <w:r w:rsidRPr="00F270C6">
              <w:t xml:space="preserve"> </w:t>
            </w:r>
            <w:proofErr w:type="spellStart"/>
            <w:r w:rsidRPr="00F270C6">
              <w:t>п</w:t>
            </w:r>
            <w:proofErr w:type="spellEnd"/>
            <w:r w:rsidRPr="00F270C6">
              <w:t>/</w:t>
            </w:r>
            <w:proofErr w:type="spellStart"/>
            <w:r w:rsidRPr="00F270C6">
              <w:t>ап</w:t>
            </w:r>
            <w:proofErr w:type="spellEnd"/>
            <w:r w:rsidRPr="00F270C6">
              <w:t xml:space="preserve"> Ш-2В</w:t>
            </w:r>
          </w:p>
        </w:tc>
        <w:tc>
          <w:tcPr>
            <w:tcW w:w="1116" w:type="dxa"/>
            <w:noWrap/>
            <w:hideMark/>
          </w:tcPr>
          <w:p w:rsidR="00F65352" w:rsidRPr="00F270C6" w:rsidRDefault="00F65352" w:rsidP="00E807C3">
            <w:pPr>
              <w:jc w:val="both"/>
            </w:pPr>
          </w:p>
        </w:tc>
      </w:tr>
      <w:tr w:rsidR="00F65352" w:rsidRPr="00F270C6" w:rsidTr="00E807C3">
        <w:trPr>
          <w:trHeight w:val="750"/>
        </w:trPr>
        <w:tc>
          <w:tcPr>
            <w:tcW w:w="1019" w:type="dxa"/>
            <w:noWrap/>
            <w:hideMark/>
          </w:tcPr>
          <w:p w:rsidR="00F65352" w:rsidRPr="00F270C6" w:rsidRDefault="00F65352" w:rsidP="00E807C3">
            <w:pPr>
              <w:jc w:val="both"/>
            </w:pPr>
            <w:r w:rsidRPr="00F270C6">
              <w:t>1694</w:t>
            </w:r>
          </w:p>
        </w:tc>
        <w:tc>
          <w:tcPr>
            <w:tcW w:w="8020" w:type="dxa"/>
            <w:hideMark/>
          </w:tcPr>
          <w:p w:rsidR="00F65352" w:rsidRPr="00F270C6" w:rsidRDefault="00F65352" w:rsidP="00E807C3">
            <w:pPr>
              <w:jc w:val="both"/>
            </w:pPr>
            <w:r w:rsidRPr="00F270C6">
              <w:t>Модернизация ударной розетки по проекту "Модернизация автосцепного устройства М1468.00.000.ТО"</w:t>
            </w:r>
          </w:p>
        </w:tc>
        <w:tc>
          <w:tcPr>
            <w:tcW w:w="1116" w:type="dxa"/>
            <w:noWrap/>
            <w:hideMark/>
          </w:tcPr>
          <w:p w:rsidR="00F65352" w:rsidRPr="00F270C6" w:rsidRDefault="00F65352" w:rsidP="00E807C3">
            <w:pPr>
              <w:jc w:val="both"/>
            </w:pPr>
          </w:p>
        </w:tc>
      </w:tr>
      <w:tr w:rsidR="00F65352" w:rsidRPr="00F270C6" w:rsidTr="00E807C3">
        <w:trPr>
          <w:trHeight w:val="405"/>
        </w:trPr>
        <w:tc>
          <w:tcPr>
            <w:tcW w:w="9039" w:type="dxa"/>
            <w:gridSpan w:val="2"/>
            <w:hideMark/>
          </w:tcPr>
          <w:p w:rsidR="00F65352" w:rsidRPr="00F270C6" w:rsidRDefault="00F65352" w:rsidP="00E807C3">
            <w:pPr>
              <w:jc w:val="both"/>
              <w:rPr>
                <w:bCs/>
                <w:i/>
                <w:iCs/>
              </w:rPr>
            </w:pPr>
            <w:proofErr w:type="spellStart"/>
            <w:r w:rsidRPr="00F270C6">
              <w:rPr>
                <w:bCs/>
                <w:i/>
                <w:iCs/>
              </w:rPr>
              <w:t>Вагоно-сборочный</w:t>
            </w:r>
            <w:proofErr w:type="spellEnd"/>
            <w:r w:rsidRPr="00F270C6">
              <w:rPr>
                <w:bCs/>
                <w:i/>
                <w:iCs/>
              </w:rPr>
              <w:t xml:space="preserve"> участок (общие работы по ремонту кузова)</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1106</w:t>
            </w:r>
          </w:p>
        </w:tc>
        <w:tc>
          <w:tcPr>
            <w:tcW w:w="8020" w:type="dxa"/>
            <w:hideMark/>
          </w:tcPr>
          <w:p w:rsidR="00F65352" w:rsidRPr="00F270C6" w:rsidRDefault="00F65352" w:rsidP="00E807C3">
            <w:pPr>
              <w:jc w:val="both"/>
            </w:pPr>
            <w:r w:rsidRPr="00F270C6">
              <w:t>Наплавить изношенные поверхности ударной розетки</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1107</w:t>
            </w:r>
          </w:p>
        </w:tc>
        <w:tc>
          <w:tcPr>
            <w:tcW w:w="8020" w:type="dxa"/>
            <w:hideMark/>
          </w:tcPr>
          <w:p w:rsidR="00F65352" w:rsidRPr="00F270C6" w:rsidRDefault="00F65352" w:rsidP="00E807C3">
            <w:pPr>
              <w:jc w:val="both"/>
            </w:pPr>
            <w:r w:rsidRPr="00F270C6">
              <w:t>Замена ударной розетки</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1108</w:t>
            </w:r>
          </w:p>
        </w:tc>
        <w:tc>
          <w:tcPr>
            <w:tcW w:w="8020" w:type="dxa"/>
            <w:hideMark/>
          </w:tcPr>
          <w:p w:rsidR="00F65352" w:rsidRPr="00F270C6" w:rsidRDefault="00F65352" w:rsidP="00E807C3">
            <w:pPr>
              <w:jc w:val="both"/>
            </w:pPr>
            <w:r w:rsidRPr="00F270C6">
              <w:t>Замена заклепок упора</w:t>
            </w:r>
          </w:p>
        </w:tc>
        <w:tc>
          <w:tcPr>
            <w:tcW w:w="1116" w:type="dxa"/>
            <w:noWrap/>
            <w:hideMark/>
          </w:tcPr>
          <w:p w:rsidR="00F65352" w:rsidRPr="00F270C6" w:rsidRDefault="00F65352" w:rsidP="00E807C3">
            <w:pPr>
              <w:jc w:val="both"/>
            </w:pPr>
          </w:p>
        </w:tc>
      </w:tr>
      <w:tr w:rsidR="00F65352" w:rsidRPr="00F270C6" w:rsidTr="00E807C3">
        <w:trPr>
          <w:trHeight w:val="690"/>
        </w:trPr>
        <w:tc>
          <w:tcPr>
            <w:tcW w:w="1019" w:type="dxa"/>
            <w:noWrap/>
            <w:hideMark/>
          </w:tcPr>
          <w:p w:rsidR="00F65352" w:rsidRPr="00F270C6" w:rsidRDefault="00F65352" w:rsidP="00E807C3">
            <w:pPr>
              <w:jc w:val="both"/>
            </w:pPr>
            <w:r w:rsidRPr="00F270C6">
              <w:t>1109</w:t>
            </w:r>
          </w:p>
        </w:tc>
        <w:tc>
          <w:tcPr>
            <w:tcW w:w="8020" w:type="dxa"/>
            <w:hideMark/>
          </w:tcPr>
          <w:p w:rsidR="00F65352" w:rsidRPr="00F270C6" w:rsidRDefault="00F65352" w:rsidP="00E807C3">
            <w:pPr>
              <w:jc w:val="both"/>
            </w:pPr>
            <w:r w:rsidRPr="00F270C6">
              <w:t>Замена переднего упорного угольника с учетом 1 нового угольника</w:t>
            </w:r>
          </w:p>
        </w:tc>
        <w:tc>
          <w:tcPr>
            <w:tcW w:w="1116" w:type="dxa"/>
            <w:noWrap/>
            <w:hideMark/>
          </w:tcPr>
          <w:p w:rsidR="00F65352" w:rsidRPr="00F270C6" w:rsidRDefault="00F65352" w:rsidP="00E807C3">
            <w:pPr>
              <w:jc w:val="both"/>
            </w:pPr>
          </w:p>
        </w:tc>
      </w:tr>
      <w:tr w:rsidR="00F65352" w:rsidRPr="00F270C6" w:rsidTr="00E807C3">
        <w:trPr>
          <w:trHeight w:val="660"/>
        </w:trPr>
        <w:tc>
          <w:tcPr>
            <w:tcW w:w="1019" w:type="dxa"/>
            <w:noWrap/>
            <w:hideMark/>
          </w:tcPr>
          <w:p w:rsidR="00F65352" w:rsidRPr="00F270C6" w:rsidRDefault="00F65352" w:rsidP="00E807C3">
            <w:pPr>
              <w:jc w:val="both"/>
            </w:pPr>
            <w:r w:rsidRPr="00F270C6">
              <w:t>1110</w:t>
            </w:r>
          </w:p>
        </w:tc>
        <w:tc>
          <w:tcPr>
            <w:tcW w:w="8020" w:type="dxa"/>
            <w:hideMark/>
          </w:tcPr>
          <w:p w:rsidR="00F65352" w:rsidRPr="00F270C6" w:rsidRDefault="00F65352" w:rsidP="00E807C3">
            <w:pPr>
              <w:jc w:val="both"/>
            </w:pPr>
            <w:r w:rsidRPr="00F270C6">
              <w:t>Замена заднего упорного угольника с учетом 1 нового угольника</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1112</w:t>
            </w:r>
          </w:p>
        </w:tc>
        <w:tc>
          <w:tcPr>
            <w:tcW w:w="8020" w:type="dxa"/>
            <w:hideMark/>
          </w:tcPr>
          <w:p w:rsidR="00F65352" w:rsidRPr="00F270C6" w:rsidRDefault="00F65352" w:rsidP="00E807C3">
            <w:pPr>
              <w:jc w:val="both"/>
            </w:pPr>
            <w:r w:rsidRPr="00F270C6">
              <w:t>Ремонт пятника наплавкой</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1113</w:t>
            </w:r>
          </w:p>
        </w:tc>
        <w:tc>
          <w:tcPr>
            <w:tcW w:w="8020" w:type="dxa"/>
            <w:hideMark/>
          </w:tcPr>
          <w:p w:rsidR="00F65352" w:rsidRPr="00F270C6" w:rsidRDefault="00F65352" w:rsidP="00E807C3">
            <w:pPr>
              <w:jc w:val="both"/>
            </w:pPr>
            <w:r w:rsidRPr="00F270C6">
              <w:t>Замена пятника собственности Заказчика</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1114</w:t>
            </w:r>
          </w:p>
        </w:tc>
        <w:tc>
          <w:tcPr>
            <w:tcW w:w="8020" w:type="dxa"/>
            <w:hideMark/>
          </w:tcPr>
          <w:p w:rsidR="00F65352" w:rsidRPr="00F270C6" w:rsidRDefault="00F65352" w:rsidP="00E807C3">
            <w:pPr>
              <w:jc w:val="both"/>
            </w:pPr>
            <w:r w:rsidRPr="00F270C6">
              <w:t>Замена пятника на новый собственности Подрядчика, без стоимости детали</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1115</w:t>
            </w:r>
          </w:p>
        </w:tc>
        <w:tc>
          <w:tcPr>
            <w:tcW w:w="8020" w:type="dxa"/>
            <w:hideMark/>
          </w:tcPr>
          <w:p w:rsidR="00F65352" w:rsidRPr="00F270C6" w:rsidRDefault="00F65352" w:rsidP="00E807C3">
            <w:pPr>
              <w:jc w:val="both"/>
            </w:pPr>
            <w:r w:rsidRPr="00F270C6">
              <w:t>Замена пятника на б/у собственности Подрядчика (с учетом стоимости ремонта), без стоимости детали</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1116</w:t>
            </w:r>
          </w:p>
        </w:tc>
        <w:tc>
          <w:tcPr>
            <w:tcW w:w="8020" w:type="dxa"/>
            <w:hideMark/>
          </w:tcPr>
          <w:p w:rsidR="00F65352" w:rsidRPr="00F270C6" w:rsidRDefault="00F65352" w:rsidP="00E807C3">
            <w:pPr>
              <w:jc w:val="both"/>
            </w:pPr>
            <w:proofErr w:type="spellStart"/>
            <w:r w:rsidRPr="00F270C6">
              <w:t>Скользун</w:t>
            </w:r>
            <w:proofErr w:type="spellEnd"/>
            <w:r w:rsidRPr="00F270C6">
              <w:t xml:space="preserve"> шкворневой отремонтировать</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1117</w:t>
            </w:r>
          </w:p>
        </w:tc>
        <w:tc>
          <w:tcPr>
            <w:tcW w:w="8020" w:type="dxa"/>
            <w:hideMark/>
          </w:tcPr>
          <w:p w:rsidR="00F65352" w:rsidRPr="00F270C6" w:rsidRDefault="00F65352" w:rsidP="00E807C3">
            <w:pPr>
              <w:jc w:val="both"/>
            </w:pPr>
            <w:proofErr w:type="spellStart"/>
            <w:r w:rsidRPr="00F270C6">
              <w:t>Скользун</w:t>
            </w:r>
            <w:proofErr w:type="spellEnd"/>
            <w:r w:rsidRPr="00F270C6">
              <w:t xml:space="preserve"> шкворневой заменить</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1118</w:t>
            </w:r>
          </w:p>
        </w:tc>
        <w:tc>
          <w:tcPr>
            <w:tcW w:w="8020" w:type="dxa"/>
            <w:hideMark/>
          </w:tcPr>
          <w:p w:rsidR="00F65352" w:rsidRPr="00F270C6" w:rsidRDefault="00F65352" w:rsidP="00E807C3">
            <w:pPr>
              <w:jc w:val="both"/>
            </w:pPr>
            <w:r w:rsidRPr="00F270C6">
              <w:t>Ремонт балки концевой</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1119</w:t>
            </w:r>
          </w:p>
        </w:tc>
        <w:tc>
          <w:tcPr>
            <w:tcW w:w="8020" w:type="dxa"/>
            <w:hideMark/>
          </w:tcPr>
          <w:p w:rsidR="00F65352" w:rsidRPr="00F270C6" w:rsidRDefault="00F65352" w:rsidP="00E807C3">
            <w:pPr>
              <w:jc w:val="both"/>
            </w:pPr>
            <w:r w:rsidRPr="00F270C6">
              <w:t>Ремонт накладки балки концевой</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1120</w:t>
            </w:r>
          </w:p>
        </w:tc>
        <w:tc>
          <w:tcPr>
            <w:tcW w:w="8020" w:type="dxa"/>
            <w:hideMark/>
          </w:tcPr>
          <w:p w:rsidR="00F65352" w:rsidRPr="00F270C6" w:rsidRDefault="00F65352" w:rsidP="00E807C3">
            <w:pPr>
              <w:jc w:val="both"/>
            </w:pPr>
            <w:r w:rsidRPr="00F270C6">
              <w:t>Ремонт накладки балки  промежуточной</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1121</w:t>
            </w:r>
          </w:p>
        </w:tc>
        <w:tc>
          <w:tcPr>
            <w:tcW w:w="8020" w:type="dxa"/>
            <w:hideMark/>
          </w:tcPr>
          <w:p w:rsidR="00F65352" w:rsidRPr="00F270C6" w:rsidRDefault="00F65352" w:rsidP="00E807C3">
            <w:pPr>
              <w:jc w:val="both"/>
            </w:pPr>
            <w:r w:rsidRPr="00F270C6">
              <w:t>Ремонт накладки балки  хребтовой</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1122</w:t>
            </w:r>
          </w:p>
        </w:tc>
        <w:tc>
          <w:tcPr>
            <w:tcW w:w="8020" w:type="dxa"/>
            <w:hideMark/>
          </w:tcPr>
          <w:p w:rsidR="00F65352" w:rsidRPr="00F270C6" w:rsidRDefault="00F65352" w:rsidP="00E807C3">
            <w:pPr>
              <w:jc w:val="both"/>
            </w:pPr>
            <w:r w:rsidRPr="00F270C6">
              <w:t>Ремонт накладки балки  шкворневой</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1123</w:t>
            </w:r>
          </w:p>
        </w:tc>
        <w:tc>
          <w:tcPr>
            <w:tcW w:w="8020" w:type="dxa"/>
            <w:hideMark/>
          </w:tcPr>
          <w:p w:rsidR="00F65352" w:rsidRPr="00F270C6" w:rsidRDefault="00F65352" w:rsidP="00E807C3">
            <w:pPr>
              <w:jc w:val="both"/>
            </w:pPr>
            <w:r w:rsidRPr="00F270C6">
              <w:t>Ремонт сваркой трещины или разрыва в балке (концевой, поперечной, хребтовой, шкворневой) (100 мм)</w:t>
            </w:r>
          </w:p>
        </w:tc>
        <w:tc>
          <w:tcPr>
            <w:tcW w:w="1116" w:type="dxa"/>
            <w:noWrap/>
            <w:hideMark/>
          </w:tcPr>
          <w:p w:rsidR="00F65352" w:rsidRPr="00F270C6" w:rsidRDefault="00F65352" w:rsidP="00E807C3">
            <w:pPr>
              <w:jc w:val="both"/>
            </w:pPr>
          </w:p>
        </w:tc>
      </w:tr>
      <w:tr w:rsidR="00F65352" w:rsidRPr="00F270C6" w:rsidTr="00E807C3">
        <w:trPr>
          <w:trHeight w:val="660"/>
        </w:trPr>
        <w:tc>
          <w:tcPr>
            <w:tcW w:w="1019" w:type="dxa"/>
            <w:noWrap/>
            <w:hideMark/>
          </w:tcPr>
          <w:p w:rsidR="00F65352" w:rsidRPr="00F270C6" w:rsidRDefault="00F65352" w:rsidP="00E807C3">
            <w:pPr>
              <w:jc w:val="both"/>
            </w:pPr>
            <w:r w:rsidRPr="00F270C6">
              <w:t>1124</w:t>
            </w:r>
          </w:p>
        </w:tc>
        <w:tc>
          <w:tcPr>
            <w:tcW w:w="8020" w:type="dxa"/>
            <w:hideMark/>
          </w:tcPr>
          <w:p w:rsidR="00F65352" w:rsidRPr="00F270C6" w:rsidRDefault="00F65352" w:rsidP="00E807C3">
            <w:pPr>
              <w:jc w:val="both"/>
            </w:pPr>
            <w:r w:rsidRPr="00F270C6">
              <w:t>Приварить усиливающую накладку к балке (поперечной, хребтовой, шкворневой) (0,1 м</w:t>
            </w:r>
            <w:r w:rsidRPr="00F270C6">
              <w:rPr>
                <w:vertAlign w:val="superscript"/>
              </w:rPr>
              <w:t>2</w:t>
            </w:r>
            <w:r w:rsidRPr="00F270C6">
              <w:t>)</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1125</w:t>
            </w:r>
          </w:p>
        </w:tc>
        <w:tc>
          <w:tcPr>
            <w:tcW w:w="8020" w:type="dxa"/>
            <w:hideMark/>
          </w:tcPr>
          <w:p w:rsidR="00F65352" w:rsidRPr="00F270C6" w:rsidRDefault="00F65352" w:rsidP="00E807C3">
            <w:pPr>
              <w:jc w:val="both"/>
            </w:pPr>
            <w:r w:rsidRPr="00F270C6">
              <w:t>Поставить подножку лестницы в сборе</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1126</w:t>
            </w:r>
          </w:p>
        </w:tc>
        <w:tc>
          <w:tcPr>
            <w:tcW w:w="8020" w:type="dxa"/>
            <w:hideMark/>
          </w:tcPr>
          <w:p w:rsidR="00F65352" w:rsidRPr="00F270C6" w:rsidRDefault="00F65352" w:rsidP="00E807C3">
            <w:pPr>
              <w:jc w:val="both"/>
            </w:pPr>
            <w:r w:rsidRPr="00F270C6">
              <w:t>Приварить ступеньку лестницы</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1127</w:t>
            </w:r>
          </w:p>
        </w:tc>
        <w:tc>
          <w:tcPr>
            <w:tcW w:w="8020" w:type="dxa"/>
            <w:hideMark/>
          </w:tcPr>
          <w:p w:rsidR="00F65352" w:rsidRPr="00F270C6" w:rsidRDefault="00F65352" w:rsidP="00E807C3">
            <w:pPr>
              <w:jc w:val="both"/>
            </w:pPr>
            <w:r w:rsidRPr="00F270C6">
              <w:t>Сменить лестницу</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1128</w:t>
            </w:r>
          </w:p>
        </w:tc>
        <w:tc>
          <w:tcPr>
            <w:tcW w:w="8020" w:type="dxa"/>
            <w:hideMark/>
          </w:tcPr>
          <w:p w:rsidR="00F65352" w:rsidRPr="00F270C6" w:rsidRDefault="00F65352" w:rsidP="00E807C3">
            <w:pPr>
              <w:jc w:val="both"/>
            </w:pPr>
            <w:r w:rsidRPr="00F270C6">
              <w:t>Приварить кронштейн лестницы</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1129</w:t>
            </w:r>
          </w:p>
        </w:tc>
        <w:tc>
          <w:tcPr>
            <w:tcW w:w="8020" w:type="dxa"/>
            <w:hideMark/>
          </w:tcPr>
          <w:p w:rsidR="00F65352" w:rsidRPr="00F270C6" w:rsidRDefault="00F65352" w:rsidP="00E807C3">
            <w:pPr>
              <w:jc w:val="both"/>
            </w:pPr>
            <w:r w:rsidRPr="00F270C6">
              <w:t>Выправить лестницу</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1130</w:t>
            </w:r>
          </w:p>
        </w:tc>
        <w:tc>
          <w:tcPr>
            <w:tcW w:w="8020" w:type="dxa"/>
            <w:hideMark/>
          </w:tcPr>
          <w:p w:rsidR="00F65352" w:rsidRPr="00F270C6" w:rsidRDefault="00F65352" w:rsidP="00E807C3">
            <w:pPr>
              <w:jc w:val="both"/>
            </w:pPr>
            <w:r w:rsidRPr="00F270C6">
              <w:t>Сменить подножку составителя</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1131</w:t>
            </w:r>
          </w:p>
        </w:tc>
        <w:tc>
          <w:tcPr>
            <w:tcW w:w="8020" w:type="dxa"/>
            <w:hideMark/>
          </w:tcPr>
          <w:p w:rsidR="00F65352" w:rsidRPr="00F270C6" w:rsidRDefault="00F65352" w:rsidP="00E807C3">
            <w:pPr>
              <w:jc w:val="both"/>
            </w:pPr>
            <w:r w:rsidRPr="00F270C6">
              <w:t>Сменить поручень составителя</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1132</w:t>
            </w:r>
          </w:p>
        </w:tc>
        <w:tc>
          <w:tcPr>
            <w:tcW w:w="8020" w:type="dxa"/>
            <w:hideMark/>
          </w:tcPr>
          <w:p w:rsidR="00F65352" w:rsidRPr="00F270C6" w:rsidRDefault="00F65352" w:rsidP="00E807C3">
            <w:pPr>
              <w:jc w:val="both"/>
            </w:pPr>
            <w:r w:rsidRPr="00F270C6">
              <w:t>Частичная окраска рамы, кузова, сварных швов при ДР</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1133</w:t>
            </w:r>
          </w:p>
        </w:tc>
        <w:tc>
          <w:tcPr>
            <w:tcW w:w="8020" w:type="dxa"/>
            <w:hideMark/>
          </w:tcPr>
          <w:p w:rsidR="00F65352" w:rsidRPr="00F270C6" w:rsidRDefault="00F65352" w:rsidP="00E807C3">
            <w:pPr>
              <w:jc w:val="both"/>
            </w:pPr>
            <w:r w:rsidRPr="00F270C6">
              <w:t>Частичная окраска рамы, кузова, сварных швов при КР</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1134</w:t>
            </w:r>
          </w:p>
        </w:tc>
        <w:tc>
          <w:tcPr>
            <w:tcW w:w="8020" w:type="dxa"/>
            <w:hideMark/>
          </w:tcPr>
          <w:p w:rsidR="00F65352" w:rsidRPr="00F270C6" w:rsidRDefault="00F65352" w:rsidP="00E807C3">
            <w:pPr>
              <w:jc w:val="both"/>
            </w:pPr>
            <w:r w:rsidRPr="00F270C6">
              <w:t>Постановка трафаретов</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1135</w:t>
            </w:r>
          </w:p>
        </w:tc>
        <w:tc>
          <w:tcPr>
            <w:tcW w:w="8020" w:type="dxa"/>
            <w:hideMark/>
          </w:tcPr>
          <w:p w:rsidR="00F65352" w:rsidRPr="00F270C6" w:rsidRDefault="00F65352" w:rsidP="00E807C3">
            <w:pPr>
              <w:jc w:val="both"/>
            </w:pPr>
            <w:r w:rsidRPr="00F270C6">
              <w:t>Замена заклепки упорного угольника</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1136</w:t>
            </w:r>
          </w:p>
        </w:tc>
        <w:tc>
          <w:tcPr>
            <w:tcW w:w="8020" w:type="dxa"/>
            <w:hideMark/>
          </w:tcPr>
          <w:p w:rsidR="00F65352" w:rsidRPr="00F270C6" w:rsidRDefault="00F65352" w:rsidP="00E807C3">
            <w:pPr>
              <w:jc w:val="both"/>
            </w:pPr>
            <w:r w:rsidRPr="00F270C6">
              <w:t>Приварить планку к упорному угольнику</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lastRenderedPageBreak/>
              <w:t>1137</w:t>
            </w:r>
          </w:p>
        </w:tc>
        <w:tc>
          <w:tcPr>
            <w:tcW w:w="8020" w:type="dxa"/>
            <w:hideMark/>
          </w:tcPr>
          <w:p w:rsidR="00F65352" w:rsidRPr="00F270C6" w:rsidRDefault="00F65352" w:rsidP="00E807C3">
            <w:pPr>
              <w:jc w:val="both"/>
            </w:pPr>
            <w:r w:rsidRPr="00F270C6">
              <w:t>Смена заклепок пятника</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1138</w:t>
            </w:r>
          </w:p>
        </w:tc>
        <w:tc>
          <w:tcPr>
            <w:tcW w:w="8020" w:type="dxa"/>
            <w:hideMark/>
          </w:tcPr>
          <w:p w:rsidR="00F65352" w:rsidRPr="00F270C6" w:rsidRDefault="00F65352" w:rsidP="00E807C3">
            <w:pPr>
              <w:jc w:val="both"/>
            </w:pPr>
            <w:r w:rsidRPr="00F270C6">
              <w:t>Наплавка упорного угольника</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1139</w:t>
            </w:r>
          </w:p>
        </w:tc>
        <w:tc>
          <w:tcPr>
            <w:tcW w:w="8020" w:type="dxa"/>
            <w:hideMark/>
          </w:tcPr>
          <w:p w:rsidR="00F65352" w:rsidRPr="00F270C6" w:rsidRDefault="00F65352" w:rsidP="00E807C3">
            <w:pPr>
              <w:jc w:val="both"/>
            </w:pPr>
            <w:r w:rsidRPr="00F270C6">
              <w:t>Замена доски пола (1 шт., 0,025 м3)</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1140</w:t>
            </w:r>
          </w:p>
        </w:tc>
        <w:tc>
          <w:tcPr>
            <w:tcW w:w="8020" w:type="dxa"/>
            <w:hideMark/>
          </w:tcPr>
          <w:p w:rsidR="00F65352" w:rsidRPr="00F270C6" w:rsidRDefault="00F65352" w:rsidP="00E807C3">
            <w:pPr>
              <w:jc w:val="both"/>
            </w:pPr>
            <w:r w:rsidRPr="00F270C6">
              <w:t>Правка подножки составителя</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1141</w:t>
            </w:r>
          </w:p>
        </w:tc>
        <w:tc>
          <w:tcPr>
            <w:tcW w:w="8020" w:type="dxa"/>
            <w:hideMark/>
          </w:tcPr>
          <w:p w:rsidR="00F65352" w:rsidRPr="00F270C6" w:rsidRDefault="00F65352" w:rsidP="00E807C3">
            <w:pPr>
              <w:jc w:val="both"/>
            </w:pPr>
            <w:r w:rsidRPr="00F270C6">
              <w:t>Правка поручня составителя</w:t>
            </w:r>
          </w:p>
        </w:tc>
        <w:tc>
          <w:tcPr>
            <w:tcW w:w="1116" w:type="dxa"/>
            <w:noWrap/>
            <w:hideMark/>
          </w:tcPr>
          <w:p w:rsidR="00F65352" w:rsidRPr="00F270C6" w:rsidRDefault="00F65352" w:rsidP="00E807C3">
            <w:pPr>
              <w:jc w:val="both"/>
            </w:pPr>
          </w:p>
        </w:tc>
      </w:tr>
      <w:tr w:rsidR="00F65352" w:rsidRPr="00F270C6" w:rsidTr="00E807C3">
        <w:trPr>
          <w:trHeight w:val="345"/>
        </w:trPr>
        <w:tc>
          <w:tcPr>
            <w:tcW w:w="1019" w:type="dxa"/>
            <w:noWrap/>
            <w:hideMark/>
          </w:tcPr>
          <w:p w:rsidR="00F65352" w:rsidRPr="00F270C6" w:rsidRDefault="00F65352" w:rsidP="00E807C3">
            <w:pPr>
              <w:jc w:val="both"/>
            </w:pPr>
            <w:r w:rsidRPr="00F270C6">
              <w:t>1142</w:t>
            </w:r>
          </w:p>
        </w:tc>
        <w:tc>
          <w:tcPr>
            <w:tcW w:w="8020" w:type="dxa"/>
            <w:hideMark/>
          </w:tcPr>
          <w:p w:rsidR="00F65352" w:rsidRPr="00F270C6" w:rsidRDefault="00F65352" w:rsidP="00E807C3">
            <w:pPr>
              <w:jc w:val="both"/>
            </w:pPr>
            <w:r w:rsidRPr="00F270C6">
              <w:t>Установка ЗПУ</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1168</w:t>
            </w:r>
          </w:p>
        </w:tc>
        <w:tc>
          <w:tcPr>
            <w:tcW w:w="8020" w:type="dxa"/>
            <w:hideMark/>
          </w:tcPr>
          <w:p w:rsidR="00F65352" w:rsidRPr="00F270C6" w:rsidRDefault="00F65352" w:rsidP="00E807C3">
            <w:pPr>
              <w:jc w:val="both"/>
            </w:pPr>
            <w:r w:rsidRPr="00F270C6">
              <w:t>Установить подводящую трубу Р-200</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1169</w:t>
            </w:r>
          </w:p>
        </w:tc>
        <w:tc>
          <w:tcPr>
            <w:tcW w:w="8020" w:type="dxa"/>
            <w:hideMark/>
          </w:tcPr>
          <w:p w:rsidR="00F65352" w:rsidRPr="00F270C6" w:rsidRDefault="00F65352" w:rsidP="00E807C3">
            <w:pPr>
              <w:jc w:val="both"/>
            </w:pPr>
            <w:r w:rsidRPr="00F270C6">
              <w:t>Замена на новые (валики, втулки, шайбы, шплинты) рычажной передачи</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1170</w:t>
            </w:r>
          </w:p>
        </w:tc>
        <w:tc>
          <w:tcPr>
            <w:tcW w:w="8020" w:type="dxa"/>
            <w:hideMark/>
          </w:tcPr>
          <w:p w:rsidR="00F65352" w:rsidRPr="00F270C6" w:rsidRDefault="00F65352" w:rsidP="00E807C3">
            <w:pPr>
              <w:jc w:val="both"/>
            </w:pPr>
            <w:r w:rsidRPr="00F270C6">
              <w:t>Изгиб рамы выправить на стенде</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1171</w:t>
            </w:r>
          </w:p>
        </w:tc>
        <w:tc>
          <w:tcPr>
            <w:tcW w:w="8020" w:type="dxa"/>
            <w:hideMark/>
          </w:tcPr>
          <w:p w:rsidR="00F65352" w:rsidRPr="00F270C6" w:rsidRDefault="00F65352" w:rsidP="00E807C3">
            <w:pPr>
              <w:jc w:val="both"/>
            </w:pPr>
            <w:r w:rsidRPr="00F270C6">
              <w:t>Смена заклепки пятника</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1172</w:t>
            </w:r>
          </w:p>
        </w:tc>
        <w:tc>
          <w:tcPr>
            <w:tcW w:w="8020" w:type="dxa"/>
            <w:hideMark/>
          </w:tcPr>
          <w:p w:rsidR="00F65352" w:rsidRPr="00F270C6" w:rsidRDefault="00F65352" w:rsidP="00E807C3">
            <w:pPr>
              <w:jc w:val="both"/>
            </w:pPr>
            <w:r w:rsidRPr="00F270C6">
              <w:t xml:space="preserve">Старую трещину сварного шва под накладкой </w:t>
            </w:r>
            <w:proofErr w:type="spellStart"/>
            <w:r w:rsidRPr="00F270C6">
              <w:t>отремонтровать</w:t>
            </w:r>
            <w:proofErr w:type="spellEnd"/>
            <w:r w:rsidRPr="00F270C6">
              <w:t xml:space="preserve"> (100 мм)</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1186</w:t>
            </w:r>
          </w:p>
        </w:tc>
        <w:tc>
          <w:tcPr>
            <w:tcW w:w="8020" w:type="dxa"/>
            <w:hideMark/>
          </w:tcPr>
          <w:p w:rsidR="00F65352" w:rsidRPr="00F270C6" w:rsidRDefault="00F65352" w:rsidP="00E807C3">
            <w:pPr>
              <w:jc w:val="both"/>
            </w:pPr>
            <w:r w:rsidRPr="00F270C6">
              <w:t>Замена болта крепления пятника</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1188</w:t>
            </w:r>
          </w:p>
        </w:tc>
        <w:tc>
          <w:tcPr>
            <w:tcW w:w="8020" w:type="dxa"/>
            <w:hideMark/>
          </w:tcPr>
          <w:p w:rsidR="00F65352" w:rsidRPr="00F270C6" w:rsidRDefault="00F65352" w:rsidP="00E807C3">
            <w:pPr>
              <w:jc w:val="both"/>
            </w:pPr>
            <w:r w:rsidRPr="00F270C6">
              <w:t xml:space="preserve">Ремонт трещины кузова </w:t>
            </w:r>
            <w:proofErr w:type="spellStart"/>
            <w:r w:rsidRPr="00F270C6">
              <w:t>металического</w:t>
            </w:r>
            <w:proofErr w:type="spellEnd"/>
            <w:r w:rsidRPr="00F270C6">
              <w:t xml:space="preserve"> сваркой (100 мм)</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1189</w:t>
            </w:r>
          </w:p>
        </w:tc>
        <w:tc>
          <w:tcPr>
            <w:tcW w:w="8020" w:type="dxa"/>
            <w:hideMark/>
          </w:tcPr>
          <w:p w:rsidR="00F65352" w:rsidRPr="00F270C6" w:rsidRDefault="00F65352" w:rsidP="00E807C3">
            <w:pPr>
              <w:jc w:val="both"/>
            </w:pPr>
            <w:r w:rsidRPr="00F270C6">
              <w:t>Закрепить подножку составителя</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1190</w:t>
            </w:r>
          </w:p>
        </w:tc>
        <w:tc>
          <w:tcPr>
            <w:tcW w:w="8020" w:type="dxa"/>
            <w:hideMark/>
          </w:tcPr>
          <w:p w:rsidR="00F65352" w:rsidRPr="00F270C6" w:rsidRDefault="00F65352" w:rsidP="00E807C3">
            <w:pPr>
              <w:jc w:val="both"/>
            </w:pPr>
            <w:r w:rsidRPr="00F270C6">
              <w:t>Закрепить поручень составителя</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1191</w:t>
            </w:r>
          </w:p>
        </w:tc>
        <w:tc>
          <w:tcPr>
            <w:tcW w:w="8020" w:type="dxa"/>
            <w:hideMark/>
          </w:tcPr>
          <w:p w:rsidR="00F65352" w:rsidRPr="00F270C6" w:rsidRDefault="00F65352" w:rsidP="00E807C3">
            <w:pPr>
              <w:jc w:val="both"/>
            </w:pPr>
            <w:r w:rsidRPr="00F270C6">
              <w:t>Замена предохранительной планки в консольной части хребтовой балки от истирания поглощающих аппаратов</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1192</w:t>
            </w:r>
          </w:p>
        </w:tc>
        <w:tc>
          <w:tcPr>
            <w:tcW w:w="8020" w:type="dxa"/>
            <w:hideMark/>
          </w:tcPr>
          <w:p w:rsidR="00F65352" w:rsidRPr="00F270C6" w:rsidRDefault="00F65352" w:rsidP="00E807C3">
            <w:pPr>
              <w:jc w:val="both"/>
            </w:pPr>
            <w:r w:rsidRPr="00F270C6">
              <w:t>Замена скобы крепления тормозной тяги</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1193</w:t>
            </w:r>
          </w:p>
        </w:tc>
        <w:tc>
          <w:tcPr>
            <w:tcW w:w="8020" w:type="dxa"/>
            <w:hideMark/>
          </w:tcPr>
          <w:p w:rsidR="00F65352" w:rsidRPr="00F270C6" w:rsidRDefault="00F65352" w:rsidP="00E807C3">
            <w:pPr>
              <w:jc w:val="both"/>
            </w:pPr>
            <w:r w:rsidRPr="00F270C6">
              <w:t>Ремонт пятника наплавкой с креплением на болтах</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1194</w:t>
            </w:r>
          </w:p>
        </w:tc>
        <w:tc>
          <w:tcPr>
            <w:tcW w:w="8020" w:type="dxa"/>
            <w:hideMark/>
          </w:tcPr>
          <w:p w:rsidR="00F65352" w:rsidRPr="00F270C6" w:rsidRDefault="00F65352" w:rsidP="00E807C3">
            <w:pPr>
              <w:jc w:val="both"/>
            </w:pPr>
            <w:r w:rsidRPr="00F270C6">
              <w:t>Замена пятника с креплением на болтах на новый собственности Подрядчика, без стоимости детали</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1195</w:t>
            </w:r>
          </w:p>
        </w:tc>
        <w:tc>
          <w:tcPr>
            <w:tcW w:w="8020" w:type="dxa"/>
            <w:hideMark/>
          </w:tcPr>
          <w:p w:rsidR="00F65352" w:rsidRPr="00F270C6" w:rsidRDefault="00F65352" w:rsidP="00E807C3">
            <w:pPr>
              <w:jc w:val="both"/>
            </w:pPr>
            <w:r w:rsidRPr="00F270C6">
              <w:t>Замена пятника с креплением на болтах на б/у собственности Подрядчика, без стоимости детали</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1196</w:t>
            </w:r>
          </w:p>
        </w:tc>
        <w:tc>
          <w:tcPr>
            <w:tcW w:w="8020" w:type="dxa"/>
            <w:hideMark/>
          </w:tcPr>
          <w:p w:rsidR="00F65352" w:rsidRPr="00F270C6" w:rsidRDefault="00F65352" w:rsidP="00E807C3">
            <w:pPr>
              <w:jc w:val="both"/>
            </w:pPr>
            <w:r w:rsidRPr="00F270C6">
              <w:t>Ремонт пятника наплавкой с креплением на заклепках</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1198</w:t>
            </w:r>
          </w:p>
        </w:tc>
        <w:tc>
          <w:tcPr>
            <w:tcW w:w="8020" w:type="dxa"/>
            <w:hideMark/>
          </w:tcPr>
          <w:p w:rsidR="00F65352" w:rsidRPr="00F270C6" w:rsidRDefault="00F65352" w:rsidP="00E807C3">
            <w:pPr>
              <w:jc w:val="both"/>
            </w:pPr>
            <w:r w:rsidRPr="00F270C6">
              <w:t>Заменить неисправные детали рычажной передачи (валики, втулки, шайбы, шплинты)</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5004</w:t>
            </w:r>
          </w:p>
        </w:tc>
        <w:tc>
          <w:tcPr>
            <w:tcW w:w="8020" w:type="dxa"/>
            <w:hideMark/>
          </w:tcPr>
          <w:p w:rsidR="00F65352" w:rsidRPr="00F270C6" w:rsidRDefault="00F65352" w:rsidP="00E807C3">
            <w:pPr>
              <w:jc w:val="both"/>
            </w:pPr>
            <w:r w:rsidRPr="00F270C6">
              <w:t>Выправить торцевую стену на ВРМ</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5005</w:t>
            </w:r>
          </w:p>
        </w:tc>
        <w:tc>
          <w:tcPr>
            <w:tcW w:w="8020" w:type="dxa"/>
            <w:hideMark/>
          </w:tcPr>
          <w:p w:rsidR="00F65352" w:rsidRPr="00F270C6" w:rsidRDefault="00F65352" w:rsidP="00E807C3">
            <w:pPr>
              <w:jc w:val="both"/>
            </w:pPr>
            <w:r w:rsidRPr="00F270C6">
              <w:t>Заглушка торцевых дверей полувагона (на вагон)</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5006</w:t>
            </w:r>
          </w:p>
        </w:tc>
        <w:tc>
          <w:tcPr>
            <w:tcW w:w="8020" w:type="dxa"/>
            <w:hideMark/>
          </w:tcPr>
          <w:p w:rsidR="00F65352" w:rsidRPr="00F270C6" w:rsidRDefault="00F65352" w:rsidP="00E807C3">
            <w:pPr>
              <w:jc w:val="both"/>
            </w:pPr>
            <w:r w:rsidRPr="00F270C6">
              <w:t>Замена кронштейна крепления концевого крана</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5007</w:t>
            </w:r>
          </w:p>
        </w:tc>
        <w:tc>
          <w:tcPr>
            <w:tcW w:w="8020" w:type="dxa"/>
            <w:hideMark/>
          </w:tcPr>
          <w:p w:rsidR="00F65352" w:rsidRPr="00F270C6" w:rsidRDefault="00F65352" w:rsidP="00E807C3">
            <w:pPr>
              <w:jc w:val="both"/>
            </w:pPr>
            <w:r w:rsidRPr="00F270C6">
              <w:t>Замена магистрального воздухопровода на крытом вагоне</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5008</w:t>
            </w:r>
          </w:p>
        </w:tc>
        <w:tc>
          <w:tcPr>
            <w:tcW w:w="8020" w:type="dxa"/>
            <w:hideMark/>
          </w:tcPr>
          <w:p w:rsidR="00F65352" w:rsidRPr="00F270C6" w:rsidRDefault="00F65352" w:rsidP="00E807C3">
            <w:pPr>
              <w:jc w:val="both"/>
            </w:pPr>
            <w:r w:rsidRPr="00F270C6">
              <w:t>Замена магистрального воздухопровода на полувагоне</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5009</w:t>
            </w:r>
          </w:p>
        </w:tc>
        <w:tc>
          <w:tcPr>
            <w:tcW w:w="8020" w:type="dxa"/>
            <w:hideMark/>
          </w:tcPr>
          <w:p w:rsidR="00F65352" w:rsidRPr="00F270C6" w:rsidRDefault="00F65352" w:rsidP="00E807C3">
            <w:pPr>
              <w:jc w:val="both"/>
            </w:pPr>
            <w:r w:rsidRPr="00F270C6">
              <w:t>Замена части верхней обвязки (1,0м)</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5010</w:t>
            </w:r>
          </w:p>
        </w:tc>
        <w:tc>
          <w:tcPr>
            <w:tcW w:w="8020" w:type="dxa"/>
            <w:hideMark/>
          </w:tcPr>
          <w:p w:rsidR="00F65352" w:rsidRPr="00F270C6" w:rsidRDefault="00F65352" w:rsidP="00E807C3">
            <w:pPr>
              <w:jc w:val="both"/>
            </w:pPr>
            <w:r w:rsidRPr="00F270C6">
              <w:t>Замена части верхней обвязки с изготовлением запчасти (1,0м)</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5011</w:t>
            </w:r>
          </w:p>
        </w:tc>
        <w:tc>
          <w:tcPr>
            <w:tcW w:w="8020" w:type="dxa"/>
            <w:hideMark/>
          </w:tcPr>
          <w:p w:rsidR="00F65352" w:rsidRPr="00F270C6" w:rsidRDefault="00F65352" w:rsidP="00E807C3">
            <w:pPr>
              <w:jc w:val="both"/>
            </w:pPr>
            <w:r w:rsidRPr="00F270C6">
              <w:t xml:space="preserve">Замена кронштейна крепления крышки люка к хребтовой балке </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5012</w:t>
            </w:r>
          </w:p>
        </w:tc>
        <w:tc>
          <w:tcPr>
            <w:tcW w:w="8020" w:type="dxa"/>
            <w:hideMark/>
          </w:tcPr>
          <w:p w:rsidR="00F65352" w:rsidRPr="00F270C6" w:rsidRDefault="00F65352" w:rsidP="00E807C3">
            <w:pPr>
              <w:jc w:val="both"/>
            </w:pPr>
            <w:r w:rsidRPr="00F270C6">
              <w:t>Замена листа обшивки кузова</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5013</w:t>
            </w:r>
          </w:p>
        </w:tc>
        <w:tc>
          <w:tcPr>
            <w:tcW w:w="8020" w:type="dxa"/>
            <w:hideMark/>
          </w:tcPr>
          <w:p w:rsidR="00F65352" w:rsidRPr="00F270C6" w:rsidRDefault="00F65352" w:rsidP="00E807C3">
            <w:pPr>
              <w:jc w:val="both"/>
            </w:pPr>
            <w:r w:rsidRPr="00F270C6">
              <w:t>Замена торцевой стены на ВРМ</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5014</w:t>
            </w:r>
          </w:p>
        </w:tc>
        <w:tc>
          <w:tcPr>
            <w:tcW w:w="8020" w:type="dxa"/>
            <w:hideMark/>
          </w:tcPr>
          <w:p w:rsidR="00F65352" w:rsidRPr="00F270C6" w:rsidRDefault="00F65352" w:rsidP="00E807C3">
            <w:pPr>
              <w:jc w:val="both"/>
            </w:pPr>
            <w:r w:rsidRPr="00F270C6">
              <w:t>Ремонт лучевой трещины на ВРМ</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5015</w:t>
            </w:r>
          </w:p>
        </w:tc>
        <w:tc>
          <w:tcPr>
            <w:tcW w:w="8020" w:type="dxa"/>
            <w:hideMark/>
          </w:tcPr>
          <w:p w:rsidR="00F65352" w:rsidRPr="00F270C6" w:rsidRDefault="00F65352" w:rsidP="00E807C3">
            <w:pPr>
              <w:jc w:val="both"/>
            </w:pPr>
            <w:r w:rsidRPr="00F270C6">
              <w:t>Ремонт обрыва промежуточной стойки на ВРМ</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5016</w:t>
            </w:r>
          </w:p>
        </w:tc>
        <w:tc>
          <w:tcPr>
            <w:tcW w:w="8020" w:type="dxa"/>
            <w:hideMark/>
          </w:tcPr>
          <w:p w:rsidR="00F65352" w:rsidRPr="00F270C6" w:rsidRDefault="00F65352" w:rsidP="00E807C3">
            <w:pPr>
              <w:jc w:val="both"/>
            </w:pPr>
            <w:r w:rsidRPr="00F270C6">
              <w:t>Ремонт торцевой стены на ВРМ</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5017</w:t>
            </w:r>
          </w:p>
        </w:tc>
        <w:tc>
          <w:tcPr>
            <w:tcW w:w="8020" w:type="dxa"/>
            <w:hideMark/>
          </w:tcPr>
          <w:p w:rsidR="00F65352" w:rsidRPr="00F270C6" w:rsidRDefault="00F65352" w:rsidP="00E807C3">
            <w:pPr>
              <w:jc w:val="both"/>
            </w:pPr>
            <w:r w:rsidRPr="00F270C6">
              <w:t>Ремонт уширения (сужения) кузова на ВРМ</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5018</w:t>
            </w:r>
          </w:p>
        </w:tc>
        <w:tc>
          <w:tcPr>
            <w:tcW w:w="8020" w:type="dxa"/>
            <w:hideMark/>
          </w:tcPr>
          <w:p w:rsidR="00F65352" w:rsidRPr="00F270C6" w:rsidRDefault="00F65352" w:rsidP="00E807C3">
            <w:pPr>
              <w:jc w:val="both"/>
            </w:pPr>
            <w:r w:rsidRPr="00F270C6">
              <w:t>Ремонт вмятин кузова на ВРМ</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5019</w:t>
            </w:r>
          </w:p>
        </w:tc>
        <w:tc>
          <w:tcPr>
            <w:tcW w:w="8020" w:type="dxa"/>
            <w:hideMark/>
          </w:tcPr>
          <w:p w:rsidR="00F65352" w:rsidRPr="00F270C6" w:rsidRDefault="00F65352" w:rsidP="00E807C3">
            <w:pPr>
              <w:jc w:val="both"/>
            </w:pPr>
            <w:r w:rsidRPr="00F270C6">
              <w:t>Правка нижней обвязки на ВРМ</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5020</w:t>
            </w:r>
          </w:p>
        </w:tc>
        <w:tc>
          <w:tcPr>
            <w:tcW w:w="8020" w:type="dxa"/>
            <w:hideMark/>
          </w:tcPr>
          <w:p w:rsidR="00F65352" w:rsidRPr="00F270C6" w:rsidRDefault="00F65352" w:rsidP="00E807C3">
            <w:pPr>
              <w:jc w:val="both"/>
            </w:pPr>
            <w:r w:rsidRPr="00F270C6">
              <w:t>Закрепить площадку</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5021</w:t>
            </w:r>
          </w:p>
        </w:tc>
        <w:tc>
          <w:tcPr>
            <w:tcW w:w="8020" w:type="dxa"/>
            <w:hideMark/>
          </w:tcPr>
          <w:p w:rsidR="00F65352" w:rsidRPr="00F270C6" w:rsidRDefault="00F65352" w:rsidP="00E807C3">
            <w:pPr>
              <w:jc w:val="both"/>
            </w:pPr>
            <w:r w:rsidRPr="00F270C6">
              <w:t>Закрепить лестницу</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lastRenderedPageBreak/>
              <w:t>5022</w:t>
            </w:r>
          </w:p>
        </w:tc>
        <w:tc>
          <w:tcPr>
            <w:tcW w:w="8020" w:type="dxa"/>
            <w:hideMark/>
          </w:tcPr>
          <w:p w:rsidR="00F65352" w:rsidRPr="00F270C6" w:rsidRDefault="00F65352" w:rsidP="00E807C3">
            <w:pPr>
              <w:jc w:val="both"/>
            </w:pPr>
            <w:r w:rsidRPr="00F270C6">
              <w:t>Замена поддерживающего устройства тормозной рычажной передачи</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5023</w:t>
            </w:r>
          </w:p>
        </w:tc>
        <w:tc>
          <w:tcPr>
            <w:tcW w:w="8020" w:type="dxa"/>
            <w:hideMark/>
          </w:tcPr>
          <w:p w:rsidR="00F65352" w:rsidRPr="00F270C6" w:rsidRDefault="00F65352" w:rsidP="00E807C3">
            <w:pPr>
              <w:jc w:val="both"/>
            </w:pPr>
            <w:r w:rsidRPr="00F270C6">
              <w:t>Приварить кронштейн с модернизацией запасного резервуара</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5024</w:t>
            </w:r>
          </w:p>
        </w:tc>
        <w:tc>
          <w:tcPr>
            <w:tcW w:w="8020" w:type="dxa"/>
            <w:hideMark/>
          </w:tcPr>
          <w:p w:rsidR="00F65352" w:rsidRPr="00F270C6" w:rsidRDefault="00F65352" w:rsidP="00E807C3">
            <w:pPr>
              <w:jc w:val="both"/>
            </w:pPr>
            <w:r w:rsidRPr="00F270C6">
              <w:t>Замена скобы концевого крана на новую</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5040</w:t>
            </w:r>
          </w:p>
        </w:tc>
        <w:tc>
          <w:tcPr>
            <w:tcW w:w="8020" w:type="dxa"/>
            <w:hideMark/>
          </w:tcPr>
          <w:p w:rsidR="00F65352" w:rsidRPr="00F270C6" w:rsidRDefault="00F65352" w:rsidP="00E807C3">
            <w:pPr>
              <w:jc w:val="both"/>
            </w:pPr>
            <w:r w:rsidRPr="00F270C6">
              <w:t>Установка указателя режимного торможения</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5041</w:t>
            </w:r>
          </w:p>
        </w:tc>
        <w:tc>
          <w:tcPr>
            <w:tcW w:w="8020" w:type="dxa"/>
            <w:hideMark/>
          </w:tcPr>
          <w:p w:rsidR="00F65352" w:rsidRPr="00F270C6" w:rsidRDefault="00F65352" w:rsidP="00E807C3">
            <w:pPr>
              <w:jc w:val="both"/>
            </w:pPr>
            <w:r w:rsidRPr="00F270C6">
              <w:t xml:space="preserve">Установка фланца на </w:t>
            </w:r>
            <w:proofErr w:type="spellStart"/>
            <w:r w:rsidRPr="00F270C6">
              <w:t>авторежим</w:t>
            </w:r>
            <w:proofErr w:type="spellEnd"/>
            <w:r w:rsidRPr="00F270C6">
              <w:t xml:space="preserve"> (</w:t>
            </w:r>
            <w:proofErr w:type="spellStart"/>
            <w:r w:rsidRPr="00F270C6">
              <w:t>привалочная</w:t>
            </w:r>
            <w:proofErr w:type="spellEnd"/>
            <w:r w:rsidRPr="00F270C6">
              <w:t xml:space="preserve"> плоскость)</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5042</w:t>
            </w:r>
          </w:p>
        </w:tc>
        <w:tc>
          <w:tcPr>
            <w:tcW w:w="8020" w:type="dxa"/>
            <w:hideMark/>
          </w:tcPr>
          <w:p w:rsidR="00F65352" w:rsidRPr="00F270C6" w:rsidRDefault="00F65352" w:rsidP="00E807C3">
            <w:pPr>
              <w:jc w:val="both"/>
            </w:pPr>
            <w:r w:rsidRPr="00F270C6">
              <w:t>Установка кронштейна крепления концевого крана</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5043</w:t>
            </w:r>
          </w:p>
        </w:tc>
        <w:tc>
          <w:tcPr>
            <w:tcW w:w="8020" w:type="dxa"/>
            <w:hideMark/>
          </w:tcPr>
          <w:p w:rsidR="00F65352" w:rsidRPr="00F270C6" w:rsidRDefault="00F65352" w:rsidP="00E807C3">
            <w:pPr>
              <w:jc w:val="both"/>
            </w:pPr>
            <w:r w:rsidRPr="00F270C6">
              <w:t>Установка подножки составителя</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5044</w:t>
            </w:r>
          </w:p>
        </w:tc>
        <w:tc>
          <w:tcPr>
            <w:tcW w:w="8020" w:type="dxa"/>
            <w:hideMark/>
          </w:tcPr>
          <w:p w:rsidR="00F65352" w:rsidRPr="00F270C6" w:rsidRDefault="00F65352" w:rsidP="00E807C3">
            <w:pPr>
              <w:jc w:val="both"/>
            </w:pPr>
            <w:r w:rsidRPr="00F270C6">
              <w:t>Установка поручня составителя</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5045</w:t>
            </w:r>
          </w:p>
        </w:tc>
        <w:tc>
          <w:tcPr>
            <w:tcW w:w="8020" w:type="dxa"/>
            <w:hideMark/>
          </w:tcPr>
          <w:p w:rsidR="00F65352" w:rsidRPr="00F270C6" w:rsidRDefault="00F65352" w:rsidP="00E807C3">
            <w:pPr>
              <w:jc w:val="both"/>
            </w:pPr>
            <w:r w:rsidRPr="00F270C6">
              <w:t>Установка лестницы</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5046</w:t>
            </w:r>
          </w:p>
        </w:tc>
        <w:tc>
          <w:tcPr>
            <w:tcW w:w="8020" w:type="dxa"/>
            <w:hideMark/>
          </w:tcPr>
          <w:p w:rsidR="00F65352" w:rsidRPr="00F270C6" w:rsidRDefault="00F65352" w:rsidP="00E807C3">
            <w:pPr>
              <w:jc w:val="both"/>
            </w:pPr>
            <w:r w:rsidRPr="00F270C6">
              <w:t>Ремонт сваркой заднего упорного угольника без демонтажа</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5047</w:t>
            </w:r>
          </w:p>
        </w:tc>
        <w:tc>
          <w:tcPr>
            <w:tcW w:w="8020" w:type="dxa"/>
            <w:hideMark/>
          </w:tcPr>
          <w:p w:rsidR="00F65352" w:rsidRPr="00F270C6" w:rsidRDefault="00F65352" w:rsidP="00E807C3">
            <w:pPr>
              <w:jc w:val="both"/>
            </w:pPr>
            <w:r w:rsidRPr="00F270C6">
              <w:t>Ремонт сваркой заднего упорного угольника с демонтажем</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5048</w:t>
            </w:r>
          </w:p>
        </w:tc>
        <w:tc>
          <w:tcPr>
            <w:tcW w:w="8020" w:type="dxa"/>
            <w:hideMark/>
          </w:tcPr>
          <w:p w:rsidR="00F65352" w:rsidRPr="00F270C6" w:rsidRDefault="00F65352" w:rsidP="00E807C3">
            <w:pPr>
              <w:jc w:val="both"/>
            </w:pPr>
            <w:r w:rsidRPr="00F270C6">
              <w:t>Ремонт сваркой переднего упорного угольника без демонтажа</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5049</w:t>
            </w:r>
          </w:p>
        </w:tc>
        <w:tc>
          <w:tcPr>
            <w:tcW w:w="8020" w:type="dxa"/>
            <w:hideMark/>
          </w:tcPr>
          <w:p w:rsidR="00F65352" w:rsidRPr="00F270C6" w:rsidRDefault="00F65352" w:rsidP="00E807C3">
            <w:pPr>
              <w:jc w:val="both"/>
            </w:pPr>
            <w:r w:rsidRPr="00F270C6">
              <w:t>Ремонт сваркой переднего упорного угольника с демонтажем</w:t>
            </w:r>
          </w:p>
        </w:tc>
        <w:tc>
          <w:tcPr>
            <w:tcW w:w="1116" w:type="dxa"/>
            <w:noWrap/>
            <w:hideMark/>
          </w:tcPr>
          <w:p w:rsidR="00F65352" w:rsidRPr="00F270C6" w:rsidRDefault="00F65352" w:rsidP="00E807C3">
            <w:pPr>
              <w:jc w:val="both"/>
            </w:pPr>
          </w:p>
        </w:tc>
      </w:tr>
      <w:tr w:rsidR="00F65352" w:rsidRPr="00F270C6" w:rsidTr="00E807C3">
        <w:trPr>
          <w:trHeight w:val="360"/>
        </w:trPr>
        <w:tc>
          <w:tcPr>
            <w:tcW w:w="9039" w:type="dxa"/>
            <w:gridSpan w:val="2"/>
            <w:hideMark/>
          </w:tcPr>
          <w:p w:rsidR="00F65352" w:rsidRPr="00F270C6" w:rsidRDefault="00F65352" w:rsidP="00E807C3">
            <w:pPr>
              <w:jc w:val="both"/>
              <w:rPr>
                <w:bCs/>
              </w:rPr>
            </w:pPr>
            <w:r w:rsidRPr="00F270C6">
              <w:rPr>
                <w:bCs/>
              </w:rPr>
              <w:t>Полная окраска грузовых вагонов (ручным способом)</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1161</w:t>
            </w:r>
          </w:p>
        </w:tc>
        <w:tc>
          <w:tcPr>
            <w:tcW w:w="8020" w:type="dxa"/>
            <w:hideMark/>
          </w:tcPr>
          <w:p w:rsidR="00F65352" w:rsidRPr="00F270C6" w:rsidRDefault="00F65352" w:rsidP="00E807C3">
            <w:pPr>
              <w:jc w:val="both"/>
            </w:pPr>
            <w:r w:rsidRPr="00F270C6">
              <w:t>Платформа для контейнеров и колесной техники 4-осная</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1162</w:t>
            </w:r>
          </w:p>
        </w:tc>
        <w:tc>
          <w:tcPr>
            <w:tcW w:w="8020" w:type="dxa"/>
            <w:hideMark/>
          </w:tcPr>
          <w:p w:rsidR="00F65352" w:rsidRPr="00F270C6" w:rsidRDefault="00F65352" w:rsidP="00E807C3">
            <w:pPr>
              <w:jc w:val="both"/>
            </w:pPr>
            <w:r w:rsidRPr="00F270C6">
              <w:t>Платформа с металлическими бортами 4-осная</w:t>
            </w:r>
          </w:p>
        </w:tc>
        <w:tc>
          <w:tcPr>
            <w:tcW w:w="1116" w:type="dxa"/>
            <w:noWrap/>
            <w:hideMark/>
          </w:tcPr>
          <w:p w:rsidR="00F65352" w:rsidRPr="00F270C6" w:rsidRDefault="00F65352" w:rsidP="00E807C3">
            <w:pPr>
              <w:jc w:val="both"/>
            </w:pPr>
          </w:p>
        </w:tc>
      </w:tr>
      <w:tr w:rsidR="00F65352" w:rsidRPr="00F270C6" w:rsidTr="00E807C3">
        <w:trPr>
          <w:trHeight w:val="1110"/>
        </w:trPr>
        <w:tc>
          <w:tcPr>
            <w:tcW w:w="9039" w:type="dxa"/>
            <w:gridSpan w:val="2"/>
            <w:hideMark/>
          </w:tcPr>
          <w:p w:rsidR="00F65352" w:rsidRPr="00F270C6" w:rsidRDefault="00F65352" w:rsidP="00E807C3">
            <w:pPr>
              <w:jc w:val="both"/>
              <w:rPr>
                <w:bCs/>
                <w:i/>
                <w:iCs/>
              </w:rPr>
            </w:pPr>
            <w:r w:rsidRPr="00F270C6">
              <w:rPr>
                <w:bCs/>
                <w:i/>
                <w:iCs/>
              </w:rPr>
              <w:t>Полная окраска грузовых вагонов (с применением дробеструйной очистки, окрасочно-распылительной и сушильной системы, с постановкой трафарета)</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3625</w:t>
            </w:r>
          </w:p>
        </w:tc>
        <w:tc>
          <w:tcPr>
            <w:tcW w:w="8020" w:type="dxa"/>
            <w:hideMark/>
          </w:tcPr>
          <w:p w:rsidR="00F65352" w:rsidRPr="00F270C6" w:rsidRDefault="00F65352" w:rsidP="00E807C3">
            <w:pPr>
              <w:jc w:val="both"/>
            </w:pPr>
            <w:r w:rsidRPr="00F270C6">
              <w:t>Платформа универсальная 4-осная</w:t>
            </w:r>
          </w:p>
        </w:tc>
        <w:tc>
          <w:tcPr>
            <w:tcW w:w="1116" w:type="dxa"/>
            <w:noWrap/>
            <w:hideMark/>
          </w:tcPr>
          <w:p w:rsidR="00F65352" w:rsidRPr="00F270C6" w:rsidRDefault="00F65352" w:rsidP="00E807C3">
            <w:pPr>
              <w:jc w:val="both"/>
            </w:pPr>
          </w:p>
        </w:tc>
      </w:tr>
      <w:tr w:rsidR="00F65352" w:rsidRPr="00F270C6" w:rsidTr="00E807C3">
        <w:trPr>
          <w:trHeight w:val="739"/>
        </w:trPr>
        <w:tc>
          <w:tcPr>
            <w:tcW w:w="1019" w:type="dxa"/>
            <w:noWrap/>
            <w:hideMark/>
          </w:tcPr>
          <w:p w:rsidR="00F65352" w:rsidRPr="00F270C6" w:rsidRDefault="00F65352" w:rsidP="00E807C3">
            <w:pPr>
              <w:jc w:val="both"/>
            </w:pPr>
            <w:r w:rsidRPr="00F270C6">
              <w:t>3626</w:t>
            </w:r>
          </w:p>
        </w:tc>
        <w:tc>
          <w:tcPr>
            <w:tcW w:w="8020" w:type="dxa"/>
            <w:hideMark/>
          </w:tcPr>
          <w:p w:rsidR="00F65352" w:rsidRPr="00F270C6" w:rsidRDefault="00F65352" w:rsidP="00E807C3">
            <w:pPr>
              <w:jc w:val="both"/>
            </w:pPr>
            <w:r w:rsidRPr="00F270C6">
              <w:t>Платформа универсальная 4-осная (с использованием высокотехнологичных покрытий)</w:t>
            </w:r>
          </w:p>
        </w:tc>
        <w:tc>
          <w:tcPr>
            <w:tcW w:w="1116" w:type="dxa"/>
            <w:noWrap/>
            <w:hideMark/>
          </w:tcPr>
          <w:p w:rsidR="00F65352" w:rsidRPr="00F270C6" w:rsidRDefault="00F65352" w:rsidP="00E807C3">
            <w:pPr>
              <w:jc w:val="both"/>
            </w:pPr>
          </w:p>
        </w:tc>
      </w:tr>
      <w:tr w:rsidR="00F65352" w:rsidRPr="00F270C6" w:rsidTr="00E807C3">
        <w:trPr>
          <w:trHeight w:val="705"/>
        </w:trPr>
        <w:tc>
          <w:tcPr>
            <w:tcW w:w="9039" w:type="dxa"/>
            <w:gridSpan w:val="2"/>
            <w:hideMark/>
          </w:tcPr>
          <w:p w:rsidR="00F65352" w:rsidRPr="00F270C6" w:rsidRDefault="00F65352" w:rsidP="00E807C3">
            <w:pPr>
              <w:jc w:val="both"/>
              <w:rPr>
                <w:bCs/>
                <w:i/>
                <w:iCs/>
              </w:rPr>
            </w:pPr>
            <w:r w:rsidRPr="00F270C6">
              <w:rPr>
                <w:bCs/>
                <w:i/>
                <w:iCs/>
              </w:rPr>
              <w:t>Полная окраска грузовых вагонов (ручным способом) с использованием краски Заказчика</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1049</w:t>
            </w:r>
          </w:p>
        </w:tc>
        <w:tc>
          <w:tcPr>
            <w:tcW w:w="8020" w:type="dxa"/>
            <w:hideMark/>
          </w:tcPr>
          <w:p w:rsidR="00F65352" w:rsidRPr="00F270C6" w:rsidRDefault="00F65352" w:rsidP="00E807C3">
            <w:pPr>
              <w:jc w:val="both"/>
            </w:pPr>
            <w:r w:rsidRPr="00F270C6">
              <w:t>Платформа для контейнеров и колесной техники 4-осная</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1050</w:t>
            </w:r>
          </w:p>
        </w:tc>
        <w:tc>
          <w:tcPr>
            <w:tcW w:w="8020" w:type="dxa"/>
            <w:hideMark/>
          </w:tcPr>
          <w:p w:rsidR="00F65352" w:rsidRPr="00F270C6" w:rsidRDefault="00F65352" w:rsidP="00E807C3">
            <w:pPr>
              <w:jc w:val="both"/>
            </w:pPr>
            <w:r w:rsidRPr="00F270C6">
              <w:t>Платформа с металлическими бортами 4-осная</w:t>
            </w:r>
          </w:p>
        </w:tc>
        <w:tc>
          <w:tcPr>
            <w:tcW w:w="1116" w:type="dxa"/>
            <w:noWrap/>
            <w:hideMark/>
          </w:tcPr>
          <w:p w:rsidR="00F65352" w:rsidRPr="00F270C6" w:rsidRDefault="00F65352" w:rsidP="00E807C3">
            <w:pPr>
              <w:jc w:val="both"/>
            </w:pPr>
          </w:p>
        </w:tc>
      </w:tr>
      <w:tr w:rsidR="00F65352" w:rsidRPr="00F270C6" w:rsidTr="00E807C3">
        <w:trPr>
          <w:trHeight w:val="405"/>
        </w:trPr>
        <w:tc>
          <w:tcPr>
            <w:tcW w:w="9039" w:type="dxa"/>
            <w:gridSpan w:val="2"/>
            <w:hideMark/>
          </w:tcPr>
          <w:p w:rsidR="00F65352" w:rsidRPr="00F270C6" w:rsidRDefault="00F65352" w:rsidP="00E807C3">
            <w:pPr>
              <w:jc w:val="both"/>
              <w:rPr>
                <w:bCs/>
              </w:rPr>
            </w:pPr>
            <w:r w:rsidRPr="00F270C6">
              <w:rPr>
                <w:bCs/>
              </w:rPr>
              <w:t xml:space="preserve">Работы по ремонту кузова </w:t>
            </w:r>
            <w:proofErr w:type="spellStart"/>
            <w:r w:rsidRPr="00F270C6">
              <w:rPr>
                <w:bCs/>
              </w:rPr>
              <w:t>фитинговой</w:t>
            </w:r>
            <w:proofErr w:type="spellEnd"/>
            <w:r w:rsidRPr="00F270C6">
              <w:rPr>
                <w:bCs/>
              </w:rPr>
              <w:t xml:space="preserve"> платформы</w:t>
            </w:r>
          </w:p>
        </w:tc>
        <w:tc>
          <w:tcPr>
            <w:tcW w:w="1116" w:type="dxa"/>
            <w:noWrap/>
            <w:hideMark/>
          </w:tcPr>
          <w:p w:rsidR="00F65352" w:rsidRPr="00F270C6" w:rsidRDefault="00F65352" w:rsidP="00E807C3">
            <w:pPr>
              <w:jc w:val="both"/>
            </w:pPr>
          </w:p>
        </w:tc>
      </w:tr>
      <w:tr w:rsidR="00F65352" w:rsidRPr="00F270C6" w:rsidTr="00E807C3">
        <w:trPr>
          <w:trHeight w:val="645"/>
        </w:trPr>
        <w:tc>
          <w:tcPr>
            <w:tcW w:w="1019" w:type="dxa"/>
            <w:hideMark/>
          </w:tcPr>
          <w:p w:rsidR="00F65352" w:rsidRPr="00F270C6" w:rsidRDefault="00F65352" w:rsidP="00E807C3">
            <w:pPr>
              <w:jc w:val="both"/>
            </w:pPr>
            <w:r w:rsidRPr="00F270C6">
              <w:t>2601</w:t>
            </w:r>
          </w:p>
        </w:tc>
        <w:tc>
          <w:tcPr>
            <w:tcW w:w="8020" w:type="dxa"/>
            <w:hideMark/>
          </w:tcPr>
          <w:p w:rsidR="00F65352" w:rsidRPr="00F270C6" w:rsidRDefault="00F65352" w:rsidP="00E807C3">
            <w:pPr>
              <w:jc w:val="both"/>
            </w:pPr>
            <w:r w:rsidRPr="00F270C6">
              <w:t xml:space="preserve">Замена шарнирного соединения </w:t>
            </w:r>
            <w:proofErr w:type="spellStart"/>
            <w:r w:rsidRPr="00F270C6">
              <w:t>фитинговой</w:t>
            </w:r>
            <w:proofErr w:type="spellEnd"/>
            <w:r w:rsidRPr="00F270C6">
              <w:t xml:space="preserve"> плиты (вагоны без полового настила</w:t>
            </w:r>
          </w:p>
        </w:tc>
        <w:tc>
          <w:tcPr>
            <w:tcW w:w="1116" w:type="dxa"/>
            <w:noWrap/>
            <w:hideMark/>
          </w:tcPr>
          <w:p w:rsidR="00F65352" w:rsidRPr="00F270C6" w:rsidRDefault="00F65352" w:rsidP="00E807C3">
            <w:pPr>
              <w:jc w:val="both"/>
            </w:pPr>
          </w:p>
        </w:tc>
      </w:tr>
      <w:tr w:rsidR="00F65352" w:rsidRPr="00F270C6" w:rsidTr="00E807C3">
        <w:trPr>
          <w:trHeight w:val="660"/>
        </w:trPr>
        <w:tc>
          <w:tcPr>
            <w:tcW w:w="1019" w:type="dxa"/>
            <w:hideMark/>
          </w:tcPr>
          <w:p w:rsidR="00F65352" w:rsidRPr="00F270C6" w:rsidRDefault="00F65352" w:rsidP="00E807C3">
            <w:pPr>
              <w:jc w:val="both"/>
            </w:pPr>
            <w:r w:rsidRPr="00F270C6">
              <w:t>2602</w:t>
            </w:r>
          </w:p>
        </w:tc>
        <w:tc>
          <w:tcPr>
            <w:tcW w:w="8020" w:type="dxa"/>
            <w:hideMark/>
          </w:tcPr>
          <w:p w:rsidR="00F65352" w:rsidRPr="00F270C6" w:rsidRDefault="00F65352" w:rsidP="00E807C3">
            <w:pPr>
              <w:jc w:val="both"/>
            </w:pPr>
            <w:r w:rsidRPr="00F270C6">
              <w:t xml:space="preserve">Замена шарнирного соединения </w:t>
            </w:r>
            <w:proofErr w:type="spellStart"/>
            <w:r w:rsidRPr="00F270C6">
              <w:t>фитинговой</w:t>
            </w:r>
            <w:proofErr w:type="spellEnd"/>
            <w:r w:rsidRPr="00F270C6">
              <w:t xml:space="preserve"> платформы (с половым настилом)</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hideMark/>
          </w:tcPr>
          <w:p w:rsidR="00F65352" w:rsidRPr="00F270C6" w:rsidRDefault="00F65352" w:rsidP="00E807C3">
            <w:pPr>
              <w:jc w:val="both"/>
            </w:pPr>
            <w:r w:rsidRPr="00F270C6">
              <w:t>2603</w:t>
            </w:r>
          </w:p>
        </w:tc>
        <w:tc>
          <w:tcPr>
            <w:tcW w:w="8020" w:type="dxa"/>
            <w:hideMark/>
          </w:tcPr>
          <w:p w:rsidR="00F65352" w:rsidRPr="00F270C6" w:rsidRDefault="00F65352" w:rsidP="00E807C3">
            <w:pPr>
              <w:jc w:val="both"/>
            </w:pPr>
            <w:r w:rsidRPr="00F270C6">
              <w:t xml:space="preserve">Замена </w:t>
            </w:r>
            <w:proofErr w:type="spellStart"/>
            <w:r w:rsidRPr="00F270C6">
              <w:t>фитингового</w:t>
            </w:r>
            <w:proofErr w:type="spellEnd"/>
            <w:r w:rsidRPr="00F270C6">
              <w:t xml:space="preserve"> упора</w:t>
            </w:r>
          </w:p>
        </w:tc>
        <w:tc>
          <w:tcPr>
            <w:tcW w:w="1116" w:type="dxa"/>
            <w:noWrap/>
            <w:hideMark/>
          </w:tcPr>
          <w:p w:rsidR="00F65352" w:rsidRPr="00F270C6" w:rsidRDefault="00F65352" w:rsidP="00E807C3">
            <w:pPr>
              <w:jc w:val="both"/>
            </w:pPr>
          </w:p>
        </w:tc>
      </w:tr>
      <w:tr w:rsidR="00F65352" w:rsidRPr="00F270C6" w:rsidTr="00E807C3">
        <w:trPr>
          <w:trHeight w:val="645"/>
        </w:trPr>
        <w:tc>
          <w:tcPr>
            <w:tcW w:w="1019" w:type="dxa"/>
            <w:hideMark/>
          </w:tcPr>
          <w:p w:rsidR="00F65352" w:rsidRPr="00F270C6" w:rsidRDefault="00F65352" w:rsidP="00E807C3">
            <w:pPr>
              <w:jc w:val="both"/>
            </w:pPr>
            <w:r w:rsidRPr="00F270C6">
              <w:t>2604</w:t>
            </w:r>
          </w:p>
        </w:tc>
        <w:tc>
          <w:tcPr>
            <w:tcW w:w="8020" w:type="dxa"/>
            <w:hideMark/>
          </w:tcPr>
          <w:p w:rsidR="00F65352" w:rsidRPr="00F270C6" w:rsidRDefault="00F65352" w:rsidP="00E807C3">
            <w:pPr>
              <w:jc w:val="both"/>
            </w:pPr>
            <w:r w:rsidRPr="00F270C6">
              <w:t xml:space="preserve">Устранить зазор между </w:t>
            </w:r>
            <w:proofErr w:type="spellStart"/>
            <w:r w:rsidRPr="00F270C6">
              <w:t>фитинговой</w:t>
            </w:r>
            <w:proofErr w:type="spellEnd"/>
            <w:r w:rsidRPr="00F270C6">
              <w:t xml:space="preserve"> плитой и упором рамы (приварить планку)</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hideMark/>
          </w:tcPr>
          <w:p w:rsidR="00F65352" w:rsidRPr="00F270C6" w:rsidRDefault="00F65352" w:rsidP="00E807C3">
            <w:pPr>
              <w:jc w:val="both"/>
            </w:pPr>
            <w:r w:rsidRPr="00F270C6">
              <w:t>2605</w:t>
            </w:r>
          </w:p>
        </w:tc>
        <w:tc>
          <w:tcPr>
            <w:tcW w:w="8020" w:type="dxa"/>
            <w:hideMark/>
          </w:tcPr>
          <w:p w:rsidR="00F65352" w:rsidRPr="00F270C6" w:rsidRDefault="00F65352" w:rsidP="00E807C3">
            <w:pPr>
              <w:jc w:val="both"/>
            </w:pPr>
            <w:r w:rsidRPr="00F270C6">
              <w:t>Сменить одно болтогаечное крепление пола</w:t>
            </w:r>
          </w:p>
        </w:tc>
        <w:tc>
          <w:tcPr>
            <w:tcW w:w="1116" w:type="dxa"/>
            <w:noWrap/>
            <w:hideMark/>
          </w:tcPr>
          <w:p w:rsidR="00F65352" w:rsidRPr="00F270C6" w:rsidRDefault="00F65352" w:rsidP="00E807C3">
            <w:pPr>
              <w:jc w:val="both"/>
            </w:pPr>
          </w:p>
        </w:tc>
      </w:tr>
      <w:tr w:rsidR="00F65352" w:rsidRPr="00F270C6" w:rsidTr="00E807C3">
        <w:trPr>
          <w:trHeight w:val="615"/>
        </w:trPr>
        <w:tc>
          <w:tcPr>
            <w:tcW w:w="1019" w:type="dxa"/>
            <w:hideMark/>
          </w:tcPr>
          <w:p w:rsidR="00F65352" w:rsidRPr="00F270C6" w:rsidRDefault="00F65352" w:rsidP="00E807C3">
            <w:pPr>
              <w:jc w:val="both"/>
            </w:pPr>
            <w:r w:rsidRPr="00F270C6">
              <w:t>2606</w:t>
            </w:r>
          </w:p>
        </w:tc>
        <w:tc>
          <w:tcPr>
            <w:tcW w:w="8020" w:type="dxa"/>
            <w:hideMark/>
          </w:tcPr>
          <w:p w:rsidR="00F65352" w:rsidRPr="00F270C6" w:rsidRDefault="00F65352" w:rsidP="00E807C3">
            <w:pPr>
              <w:jc w:val="both"/>
            </w:pPr>
            <w:r w:rsidRPr="00F270C6">
              <w:t>Заварить трещины металлического полового настила по хребтовой балке (с половым настилом)</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hideMark/>
          </w:tcPr>
          <w:p w:rsidR="00F65352" w:rsidRPr="00F270C6" w:rsidRDefault="00F65352" w:rsidP="00E807C3">
            <w:pPr>
              <w:jc w:val="both"/>
            </w:pPr>
            <w:r w:rsidRPr="00F270C6">
              <w:t>2607</w:t>
            </w:r>
          </w:p>
        </w:tc>
        <w:tc>
          <w:tcPr>
            <w:tcW w:w="8020" w:type="dxa"/>
            <w:hideMark/>
          </w:tcPr>
          <w:p w:rsidR="00F65352" w:rsidRPr="00F270C6" w:rsidRDefault="00F65352" w:rsidP="00E807C3">
            <w:pPr>
              <w:jc w:val="both"/>
            </w:pPr>
            <w:r w:rsidRPr="00F270C6">
              <w:t xml:space="preserve">Проварить усилители под </w:t>
            </w:r>
            <w:proofErr w:type="spellStart"/>
            <w:r w:rsidRPr="00F270C6">
              <w:t>фитинговой</w:t>
            </w:r>
            <w:proofErr w:type="spellEnd"/>
            <w:r w:rsidRPr="00F270C6">
              <w:t xml:space="preserve"> плитой</w:t>
            </w:r>
          </w:p>
        </w:tc>
        <w:tc>
          <w:tcPr>
            <w:tcW w:w="1116" w:type="dxa"/>
            <w:noWrap/>
            <w:hideMark/>
          </w:tcPr>
          <w:p w:rsidR="00F65352" w:rsidRPr="00F270C6" w:rsidRDefault="00F65352" w:rsidP="00E807C3">
            <w:pPr>
              <w:jc w:val="both"/>
            </w:pPr>
          </w:p>
        </w:tc>
      </w:tr>
      <w:tr w:rsidR="00F65352" w:rsidRPr="00F270C6" w:rsidTr="00E807C3">
        <w:trPr>
          <w:trHeight w:val="690"/>
        </w:trPr>
        <w:tc>
          <w:tcPr>
            <w:tcW w:w="1019" w:type="dxa"/>
            <w:hideMark/>
          </w:tcPr>
          <w:p w:rsidR="00F65352" w:rsidRPr="00F270C6" w:rsidRDefault="00F65352" w:rsidP="00E807C3">
            <w:pPr>
              <w:jc w:val="both"/>
            </w:pPr>
            <w:r w:rsidRPr="00F270C6">
              <w:t>2608</w:t>
            </w:r>
          </w:p>
        </w:tc>
        <w:tc>
          <w:tcPr>
            <w:tcW w:w="8020" w:type="dxa"/>
            <w:hideMark/>
          </w:tcPr>
          <w:p w:rsidR="00F65352" w:rsidRPr="00F270C6" w:rsidRDefault="00F65352" w:rsidP="00E807C3">
            <w:pPr>
              <w:jc w:val="both"/>
            </w:pPr>
            <w:r w:rsidRPr="00F270C6">
              <w:t xml:space="preserve">Восстановить отсутствующие усилители под </w:t>
            </w:r>
            <w:proofErr w:type="spellStart"/>
            <w:r w:rsidRPr="00F270C6">
              <w:t>фитинговой</w:t>
            </w:r>
            <w:proofErr w:type="spellEnd"/>
            <w:r w:rsidRPr="00F270C6">
              <w:t xml:space="preserve"> плитой</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hideMark/>
          </w:tcPr>
          <w:p w:rsidR="00F65352" w:rsidRPr="00F270C6" w:rsidRDefault="00F65352" w:rsidP="00E807C3">
            <w:pPr>
              <w:jc w:val="both"/>
            </w:pPr>
            <w:r w:rsidRPr="00F270C6">
              <w:t>2609</w:t>
            </w:r>
          </w:p>
        </w:tc>
        <w:tc>
          <w:tcPr>
            <w:tcW w:w="8020" w:type="dxa"/>
            <w:hideMark/>
          </w:tcPr>
          <w:p w:rsidR="00F65352" w:rsidRPr="00F270C6" w:rsidRDefault="00F65352" w:rsidP="00E807C3">
            <w:pPr>
              <w:jc w:val="both"/>
            </w:pPr>
            <w:proofErr w:type="spellStart"/>
            <w:r w:rsidRPr="00F270C6">
              <w:t>Фитинговую</w:t>
            </w:r>
            <w:proofErr w:type="spellEnd"/>
            <w:r w:rsidRPr="00F270C6">
              <w:t xml:space="preserve"> плиту отремонтировать</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hideMark/>
          </w:tcPr>
          <w:p w:rsidR="00F65352" w:rsidRPr="00F270C6" w:rsidRDefault="00F65352" w:rsidP="00E807C3">
            <w:pPr>
              <w:jc w:val="both"/>
            </w:pPr>
            <w:r w:rsidRPr="00F270C6">
              <w:t>2610</w:t>
            </w:r>
          </w:p>
        </w:tc>
        <w:tc>
          <w:tcPr>
            <w:tcW w:w="8020" w:type="dxa"/>
            <w:hideMark/>
          </w:tcPr>
          <w:p w:rsidR="00F65352" w:rsidRPr="00F270C6" w:rsidRDefault="00F65352" w:rsidP="00E807C3">
            <w:pPr>
              <w:jc w:val="both"/>
            </w:pPr>
            <w:r w:rsidRPr="00F270C6">
              <w:t xml:space="preserve">Замена </w:t>
            </w:r>
            <w:proofErr w:type="spellStart"/>
            <w:r w:rsidRPr="00F270C6">
              <w:t>фитинговой</w:t>
            </w:r>
            <w:proofErr w:type="spellEnd"/>
            <w:r w:rsidRPr="00F270C6">
              <w:t xml:space="preserve"> плиты с одним упором</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hideMark/>
          </w:tcPr>
          <w:p w:rsidR="00F65352" w:rsidRPr="00F270C6" w:rsidRDefault="00F65352" w:rsidP="00E807C3">
            <w:pPr>
              <w:jc w:val="both"/>
            </w:pPr>
            <w:r w:rsidRPr="00F270C6">
              <w:lastRenderedPageBreak/>
              <w:t>2611</w:t>
            </w:r>
          </w:p>
        </w:tc>
        <w:tc>
          <w:tcPr>
            <w:tcW w:w="8020" w:type="dxa"/>
            <w:hideMark/>
          </w:tcPr>
          <w:p w:rsidR="00F65352" w:rsidRPr="00F270C6" w:rsidRDefault="00F65352" w:rsidP="00E807C3">
            <w:pPr>
              <w:jc w:val="both"/>
            </w:pPr>
            <w:r w:rsidRPr="00F270C6">
              <w:t xml:space="preserve">Замена </w:t>
            </w:r>
            <w:proofErr w:type="spellStart"/>
            <w:r w:rsidRPr="00F270C6">
              <w:t>фитинговой</w:t>
            </w:r>
            <w:proofErr w:type="spellEnd"/>
            <w:r w:rsidRPr="00F270C6">
              <w:t xml:space="preserve"> плиты с двумя упорами</w:t>
            </w:r>
          </w:p>
        </w:tc>
        <w:tc>
          <w:tcPr>
            <w:tcW w:w="1116" w:type="dxa"/>
            <w:noWrap/>
            <w:hideMark/>
          </w:tcPr>
          <w:p w:rsidR="00F65352" w:rsidRPr="00F270C6" w:rsidRDefault="00F65352" w:rsidP="00E807C3">
            <w:pPr>
              <w:jc w:val="both"/>
            </w:pPr>
          </w:p>
        </w:tc>
      </w:tr>
      <w:tr w:rsidR="00F65352" w:rsidRPr="00F270C6" w:rsidTr="00E807C3">
        <w:trPr>
          <w:trHeight w:val="360"/>
        </w:trPr>
        <w:tc>
          <w:tcPr>
            <w:tcW w:w="1019" w:type="dxa"/>
            <w:hideMark/>
          </w:tcPr>
          <w:p w:rsidR="00F65352" w:rsidRPr="00F270C6" w:rsidRDefault="00F65352" w:rsidP="00E807C3">
            <w:pPr>
              <w:jc w:val="both"/>
            </w:pPr>
            <w:r w:rsidRPr="00F270C6">
              <w:t>2612</w:t>
            </w:r>
          </w:p>
        </w:tc>
        <w:tc>
          <w:tcPr>
            <w:tcW w:w="8020" w:type="dxa"/>
            <w:hideMark/>
          </w:tcPr>
          <w:p w:rsidR="00F65352" w:rsidRPr="00F270C6" w:rsidRDefault="00F65352" w:rsidP="00E807C3">
            <w:pPr>
              <w:jc w:val="both"/>
            </w:pPr>
            <w:r w:rsidRPr="00F270C6">
              <w:t>Ремонт настила пола (0,3 м</w:t>
            </w:r>
            <w:r w:rsidRPr="00F270C6">
              <w:rPr>
                <w:vertAlign w:val="superscript"/>
              </w:rPr>
              <w:t>2</w:t>
            </w:r>
            <w:r w:rsidRPr="00F270C6">
              <w:t>)</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hideMark/>
          </w:tcPr>
          <w:p w:rsidR="00F65352" w:rsidRPr="00F270C6" w:rsidRDefault="00F65352" w:rsidP="00E807C3">
            <w:pPr>
              <w:jc w:val="both"/>
            </w:pPr>
            <w:r w:rsidRPr="00F270C6">
              <w:t>2613</w:t>
            </w:r>
          </w:p>
        </w:tc>
        <w:tc>
          <w:tcPr>
            <w:tcW w:w="8020" w:type="dxa"/>
            <w:hideMark/>
          </w:tcPr>
          <w:p w:rsidR="00F65352" w:rsidRPr="00F270C6" w:rsidRDefault="00F65352" w:rsidP="00E807C3">
            <w:pPr>
              <w:jc w:val="both"/>
            </w:pPr>
            <w:r w:rsidRPr="00F270C6">
              <w:t>Замена деталей запоров бортов</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hideMark/>
          </w:tcPr>
          <w:p w:rsidR="00F65352" w:rsidRPr="00F270C6" w:rsidRDefault="00F65352" w:rsidP="00E807C3">
            <w:pPr>
              <w:jc w:val="both"/>
            </w:pPr>
            <w:r w:rsidRPr="00F270C6">
              <w:t>2614</w:t>
            </w:r>
          </w:p>
        </w:tc>
        <w:tc>
          <w:tcPr>
            <w:tcW w:w="8020" w:type="dxa"/>
            <w:hideMark/>
          </w:tcPr>
          <w:p w:rsidR="00F65352" w:rsidRPr="00F270C6" w:rsidRDefault="00F65352" w:rsidP="00E807C3">
            <w:pPr>
              <w:jc w:val="both"/>
            </w:pPr>
            <w:r w:rsidRPr="00F270C6">
              <w:t>Ремонт борта со снятием</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hideMark/>
          </w:tcPr>
          <w:p w:rsidR="00F65352" w:rsidRPr="00F270C6" w:rsidRDefault="00F65352" w:rsidP="00E807C3">
            <w:pPr>
              <w:jc w:val="both"/>
            </w:pPr>
            <w:r w:rsidRPr="00F270C6">
              <w:t>2615</w:t>
            </w:r>
          </w:p>
        </w:tc>
        <w:tc>
          <w:tcPr>
            <w:tcW w:w="8020" w:type="dxa"/>
            <w:hideMark/>
          </w:tcPr>
          <w:p w:rsidR="00F65352" w:rsidRPr="00F270C6" w:rsidRDefault="00F65352" w:rsidP="00E807C3">
            <w:pPr>
              <w:jc w:val="both"/>
            </w:pPr>
            <w:r w:rsidRPr="00F270C6">
              <w:t>Ремонт борта без снятия</w:t>
            </w:r>
          </w:p>
        </w:tc>
        <w:tc>
          <w:tcPr>
            <w:tcW w:w="1116" w:type="dxa"/>
            <w:noWrap/>
            <w:hideMark/>
          </w:tcPr>
          <w:p w:rsidR="00F65352" w:rsidRPr="00F270C6" w:rsidRDefault="00F65352" w:rsidP="00E807C3">
            <w:pPr>
              <w:jc w:val="both"/>
            </w:pPr>
          </w:p>
        </w:tc>
      </w:tr>
      <w:tr w:rsidR="00F65352" w:rsidRPr="00F270C6" w:rsidTr="00E807C3">
        <w:trPr>
          <w:trHeight w:val="645"/>
        </w:trPr>
        <w:tc>
          <w:tcPr>
            <w:tcW w:w="1019" w:type="dxa"/>
            <w:hideMark/>
          </w:tcPr>
          <w:p w:rsidR="00F65352" w:rsidRPr="00F270C6" w:rsidRDefault="00F65352" w:rsidP="00E807C3">
            <w:pPr>
              <w:jc w:val="both"/>
            </w:pPr>
            <w:r w:rsidRPr="00F270C6">
              <w:t>2616</w:t>
            </w:r>
          </w:p>
        </w:tc>
        <w:tc>
          <w:tcPr>
            <w:tcW w:w="8020" w:type="dxa"/>
            <w:hideMark/>
          </w:tcPr>
          <w:p w:rsidR="00F65352" w:rsidRPr="00F270C6" w:rsidRDefault="00F65352" w:rsidP="00E807C3">
            <w:pPr>
              <w:jc w:val="both"/>
            </w:pPr>
            <w:r w:rsidRPr="00F270C6">
              <w:t>Замена борта торцевого на новый собственности Подрядчика, без стоимости детали</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hideMark/>
          </w:tcPr>
          <w:p w:rsidR="00F65352" w:rsidRPr="00F270C6" w:rsidRDefault="00F65352" w:rsidP="00E807C3">
            <w:pPr>
              <w:jc w:val="both"/>
            </w:pPr>
            <w:r w:rsidRPr="00F270C6">
              <w:t>2617</w:t>
            </w:r>
          </w:p>
        </w:tc>
        <w:tc>
          <w:tcPr>
            <w:tcW w:w="8020" w:type="dxa"/>
            <w:hideMark/>
          </w:tcPr>
          <w:p w:rsidR="00F65352" w:rsidRPr="00F270C6" w:rsidRDefault="00F65352" w:rsidP="00E807C3">
            <w:pPr>
              <w:jc w:val="both"/>
            </w:pPr>
            <w:r w:rsidRPr="00F270C6">
              <w:t>Установить кодовые бортовые датчики</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hideMark/>
          </w:tcPr>
          <w:p w:rsidR="00F65352" w:rsidRPr="00F270C6" w:rsidRDefault="00F65352" w:rsidP="00E807C3">
            <w:pPr>
              <w:jc w:val="both"/>
            </w:pPr>
            <w:r w:rsidRPr="00F270C6">
              <w:t>2618</w:t>
            </w:r>
          </w:p>
        </w:tc>
        <w:tc>
          <w:tcPr>
            <w:tcW w:w="8020" w:type="dxa"/>
            <w:hideMark/>
          </w:tcPr>
          <w:p w:rsidR="00F65352" w:rsidRPr="00F270C6" w:rsidRDefault="00F65352" w:rsidP="00E807C3">
            <w:pPr>
              <w:jc w:val="both"/>
            </w:pPr>
            <w:r w:rsidRPr="00F270C6">
              <w:t>Ремонт трещин откидного упора сваркой</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hideMark/>
          </w:tcPr>
          <w:p w:rsidR="00F65352" w:rsidRPr="00F270C6" w:rsidRDefault="00F65352" w:rsidP="00E807C3">
            <w:pPr>
              <w:jc w:val="both"/>
            </w:pPr>
            <w:r w:rsidRPr="00F270C6">
              <w:t>2619</w:t>
            </w:r>
          </w:p>
        </w:tc>
        <w:tc>
          <w:tcPr>
            <w:tcW w:w="8020" w:type="dxa"/>
            <w:hideMark/>
          </w:tcPr>
          <w:p w:rsidR="00F65352" w:rsidRPr="00F270C6" w:rsidRDefault="00F65352" w:rsidP="00E807C3">
            <w:pPr>
              <w:jc w:val="both"/>
            </w:pPr>
            <w:r w:rsidRPr="00F270C6">
              <w:t>Окрасить откидное устройство</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hideMark/>
          </w:tcPr>
          <w:p w:rsidR="00F65352" w:rsidRPr="00F270C6" w:rsidRDefault="00F65352" w:rsidP="00E807C3">
            <w:pPr>
              <w:jc w:val="both"/>
            </w:pPr>
            <w:r w:rsidRPr="00F270C6">
              <w:t>2620</w:t>
            </w:r>
          </w:p>
        </w:tc>
        <w:tc>
          <w:tcPr>
            <w:tcW w:w="8020" w:type="dxa"/>
            <w:hideMark/>
          </w:tcPr>
          <w:p w:rsidR="00F65352" w:rsidRPr="00F270C6" w:rsidRDefault="00F65352" w:rsidP="00E807C3">
            <w:pPr>
              <w:jc w:val="both"/>
            </w:pPr>
            <w:r w:rsidRPr="00F270C6">
              <w:t>Замена пальца откидного упора</w:t>
            </w:r>
          </w:p>
        </w:tc>
        <w:tc>
          <w:tcPr>
            <w:tcW w:w="1116" w:type="dxa"/>
            <w:noWrap/>
            <w:hideMark/>
          </w:tcPr>
          <w:p w:rsidR="00F65352" w:rsidRPr="00F270C6" w:rsidRDefault="00F65352" w:rsidP="00E807C3">
            <w:pPr>
              <w:jc w:val="both"/>
            </w:pPr>
          </w:p>
        </w:tc>
      </w:tr>
      <w:tr w:rsidR="00F65352" w:rsidRPr="00F270C6" w:rsidTr="00E807C3">
        <w:trPr>
          <w:trHeight w:val="360"/>
        </w:trPr>
        <w:tc>
          <w:tcPr>
            <w:tcW w:w="1019" w:type="dxa"/>
            <w:hideMark/>
          </w:tcPr>
          <w:p w:rsidR="00F65352" w:rsidRPr="00F270C6" w:rsidRDefault="00F65352" w:rsidP="00E807C3">
            <w:pPr>
              <w:jc w:val="both"/>
            </w:pPr>
            <w:r w:rsidRPr="00F270C6">
              <w:t>2621</w:t>
            </w:r>
          </w:p>
        </w:tc>
        <w:tc>
          <w:tcPr>
            <w:tcW w:w="8020" w:type="dxa"/>
            <w:hideMark/>
          </w:tcPr>
          <w:p w:rsidR="00F65352" w:rsidRPr="00F270C6" w:rsidRDefault="00F65352" w:rsidP="00E807C3">
            <w:pPr>
              <w:jc w:val="both"/>
            </w:pPr>
            <w:r w:rsidRPr="00F270C6">
              <w:t>Замена доски пола (1 шт., 0,008 м</w:t>
            </w:r>
            <w:r w:rsidRPr="00F270C6">
              <w:rPr>
                <w:vertAlign w:val="superscript"/>
              </w:rPr>
              <w:t>3</w:t>
            </w:r>
            <w:r w:rsidRPr="00F270C6">
              <w:t>)</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hideMark/>
          </w:tcPr>
          <w:p w:rsidR="00F65352" w:rsidRPr="00F270C6" w:rsidRDefault="00F65352" w:rsidP="00E807C3">
            <w:pPr>
              <w:jc w:val="both"/>
            </w:pPr>
            <w:r w:rsidRPr="00F270C6">
              <w:t>2622</w:t>
            </w:r>
          </w:p>
        </w:tc>
        <w:tc>
          <w:tcPr>
            <w:tcW w:w="8020" w:type="dxa"/>
            <w:hideMark/>
          </w:tcPr>
          <w:p w:rsidR="00F65352" w:rsidRPr="00F270C6" w:rsidRDefault="00F65352" w:rsidP="00E807C3">
            <w:pPr>
              <w:jc w:val="both"/>
            </w:pPr>
            <w:r w:rsidRPr="00F270C6">
              <w:t>Замена кронштейна упора борта</w:t>
            </w:r>
          </w:p>
        </w:tc>
        <w:tc>
          <w:tcPr>
            <w:tcW w:w="1116" w:type="dxa"/>
            <w:noWrap/>
            <w:hideMark/>
          </w:tcPr>
          <w:p w:rsidR="00F65352" w:rsidRPr="00F270C6" w:rsidRDefault="00F65352" w:rsidP="00E807C3">
            <w:pPr>
              <w:jc w:val="both"/>
            </w:pPr>
          </w:p>
        </w:tc>
      </w:tr>
      <w:tr w:rsidR="00F65352" w:rsidRPr="00F270C6" w:rsidTr="00E807C3">
        <w:trPr>
          <w:trHeight w:val="780"/>
        </w:trPr>
        <w:tc>
          <w:tcPr>
            <w:tcW w:w="1019" w:type="dxa"/>
            <w:hideMark/>
          </w:tcPr>
          <w:p w:rsidR="00F65352" w:rsidRPr="00F270C6" w:rsidRDefault="00F65352" w:rsidP="00E807C3">
            <w:pPr>
              <w:jc w:val="both"/>
            </w:pPr>
            <w:r w:rsidRPr="00F270C6">
              <w:t>2623</w:t>
            </w:r>
          </w:p>
        </w:tc>
        <w:tc>
          <w:tcPr>
            <w:tcW w:w="8020" w:type="dxa"/>
            <w:hideMark/>
          </w:tcPr>
          <w:p w:rsidR="00F65352" w:rsidRPr="00F270C6" w:rsidRDefault="00F65352" w:rsidP="00E807C3">
            <w:pPr>
              <w:jc w:val="both"/>
            </w:pPr>
            <w:r w:rsidRPr="00F270C6">
              <w:t>Установка борта торцевого (взамен отсутствующего), без стоимости детали</w:t>
            </w:r>
          </w:p>
        </w:tc>
        <w:tc>
          <w:tcPr>
            <w:tcW w:w="1116" w:type="dxa"/>
            <w:noWrap/>
            <w:hideMark/>
          </w:tcPr>
          <w:p w:rsidR="00F65352" w:rsidRPr="00F270C6" w:rsidRDefault="00F65352" w:rsidP="00E807C3">
            <w:pPr>
              <w:jc w:val="both"/>
            </w:pPr>
          </w:p>
        </w:tc>
      </w:tr>
      <w:tr w:rsidR="00F65352" w:rsidRPr="00F270C6" w:rsidTr="00E807C3">
        <w:trPr>
          <w:trHeight w:val="780"/>
        </w:trPr>
        <w:tc>
          <w:tcPr>
            <w:tcW w:w="1019" w:type="dxa"/>
            <w:hideMark/>
          </w:tcPr>
          <w:p w:rsidR="00F65352" w:rsidRPr="00F270C6" w:rsidRDefault="00F65352" w:rsidP="00E807C3">
            <w:pPr>
              <w:jc w:val="both"/>
            </w:pPr>
            <w:r w:rsidRPr="00F270C6">
              <w:t>2624</w:t>
            </w:r>
          </w:p>
        </w:tc>
        <w:tc>
          <w:tcPr>
            <w:tcW w:w="8020" w:type="dxa"/>
            <w:hideMark/>
          </w:tcPr>
          <w:p w:rsidR="00F65352" w:rsidRPr="00F270C6" w:rsidRDefault="00F65352" w:rsidP="00E807C3">
            <w:pPr>
              <w:jc w:val="both"/>
            </w:pPr>
            <w:r w:rsidRPr="00F270C6">
              <w:t xml:space="preserve">Установка </w:t>
            </w:r>
            <w:proofErr w:type="spellStart"/>
            <w:r w:rsidRPr="00F270C6">
              <w:t>фитинговой</w:t>
            </w:r>
            <w:proofErr w:type="spellEnd"/>
            <w:r w:rsidRPr="00F270C6">
              <w:t xml:space="preserve"> плиты с одним упором (взамен отсутствующей)</w:t>
            </w:r>
          </w:p>
        </w:tc>
        <w:tc>
          <w:tcPr>
            <w:tcW w:w="1116" w:type="dxa"/>
            <w:noWrap/>
            <w:hideMark/>
          </w:tcPr>
          <w:p w:rsidR="00F65352" w:rsidRPr="00F270C6" w:rsidRDefault="00F65352" w:rsidP="00E807C3">
            <w:pPr>
              <w:jc w:val="both"/>
            </w:pPr>
          </w:p>
        </w:tc>
      </w:tr>
      <w:tr w:rsidR="00F65352" w:rsidRPr="00F270C6" w:rsidTr="00E807C3">
        <w:trPr>
          <w:trHeight w:val="780"/>
        </w:trPr>
        <w:tc>
          <w:tcPr>
            <w:tcW w:w="1019" w:type="dxa"/>
            <w:hideMark/>
          </w:tcPr>
          <w:p w:rsidR="00F65352" w:rsidRPr="00F270C6" w:rsidRDefault="00F65352" w:rsidP="00E807C3">
            <w:pPr>
              <w:jc w:val="both"/>
            </w:pPr>
            <w:r w:rsidRPr="00F270C6">
              <w:t>2625</w:t>
            </w:r>
          </w:p>
        </w:tc>
        <w:tc>
          <w:tcPr>
            <w:tcW w:w="8020" w:type="dxa"/>
            <w:hideMark/>
          </w:tcPr>
          <w:p w:rsidR="00F65352" w:rsidRPr="00F270C6" w:rsidRDefault="00F65352" w:rsidP="00E807C3">
            <w:pPr>
              <w:jc w:val="both"/>
            </w:pPr>
            <w:r w:rsidRPr="00F270C6">
              <w:t xml:space="preserve">Установка </w:t>
            </w:r>
            <w:proofErr w:type="spellStart"/>
            <w:r w:rsidRPr="00F270C6">
              <w:t>фитинговой</w:t>
            </w:r>
            <w:proofErr w:type="spellEnd"/>
            <w:r w:rsidRPr="00F270C6">
              <w:t xml:space="preserve"> плиты с двумя упорами (взамен отсутствующей)</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hideMark/>
          </w:tcPr>
          <w:p w:rsidR="00F65352" w:rsidRPr="00F270C6" w:rsidRDefault="00F65352" w:rsidP="00E807C3">
            <w:pPr>
              <w:jc w:val="both"/>
            </w:pPr>
            <w:r w:rsidRPr="00F270C6">
              <w:t>2626</w:t>
            </w:r>
          </w:p>
        </w:tc>
        <w:tc>
          <w:tcPr>
            <w:tcW w:w="8020" w:type="dxa"/>
            <w:hideMark/>
          </w:tcPr>
          <w:p w:rsidR="00F65352" w:rsidRPr="00F270C6" w:rsidRDefault="00F65352" w:rsidP="00E807C3">
            <w:pPr>
              <w:jc w:val="both"/>
            </w:pPr>
            <w:r w:rsidRPr="00F270C6">
              <w:t>Установка пальца откидного упора</w:t>
            </w:r>
          </w:p>
        </w:tc>
        <w:tc>
          <w:tcPr>
            <w:tcW w:w="1116" w:type="dxa"/>
            <w:noWrap/>
            <w:hideMark/>
          </w:tcPr>
          <w:p w:rsidR="00F65352" w:rsidRPr="00F270C6" w:rsidRDefault="00F65352" w:rsidP="00E807C3">
            <w:pPr>
              <w:jc w:val="both"/>
            </w:pPr>
          </w:p>
        </w:tc>
      </w:tr>
      <w:tr w:rsidR="00F65352" w:rsidRPr="00F270C6" w:rsidTr="00E807C3">
        <w:trPr>
          <w:trHeight w:val="405"/>
        </w:trPr>
        <w:tc>
          <w:tcPr>
            <w:tcW w:w="9039" w:type="dxa"/>
            <w:gridSpan w:val="2"/>
            <w:hideMark/>
          </w:tcPr>
          <w:p w:rsidR="00F65352" w:rsidRPr="00F270C6" w:rsidRDefault="00F65352" w:rsidP="00E807C3">
            <w:pPr>
              <w:jc w:val="both"/>
              <w:rPr>
                <w:bCs/>
              </w:rPr>
            </w:pPr>
            <w:r w:rsidRPr="00F270C6">
              <w:rPr>
                <w:bCs/>
              </w:rPr>
              <w:t>Информационные услуги</w:t>
            </w:r>
          </w:p>
        </w:tc>
        <w:tc>
          <w:tcPr>
            <w:tcW w:w="1116" w:type="dxa"/>
            <w:noWrap/>
            <w:hideMark/>
          </w:tcPr>
          <w:p w:rsidR="00F65352" w:rsidRPr="00F270C6" w:rsidRDefault="00F65352" w:rsidP="00E807C3">
            <w:pPr>
              <w:jc w:val="both"/>
            </w:pPr>
          </w:p>
        </w:tc>
      </w:tr>
      <w:tr w:rsidR="00F65352" w:rsidRPr="00F270C6" w:rsidTr="00E807C3">
        <w:trPr>
          <w:trHeight w:val="360"/>
        </w:trPr>
        <w:tc>
          <w:tcPr>
            <w:tcW w:w="1019" w:type="dxa"/>
            <w:noWrap/>
            <w:hideMark/>
          </w:tcPr>
          <w:p w:rsidR="00F65352" w:rsidRPr="00F270C6" w:rsidRDefault="00F65352" w:rsidP="00E807C3">
            <w:pPr>
              <w:jc w:val="both"/>
            </w:pPr>
            <w:r w:rsidRPr="00F270C6">
              <w:t>1000</w:t>
            </w:r>
          </w:p>
        </w:tc>
        <w:tc>
          <w:tcPr>
            <w:tcW w:w="8020" w:type="dxa"/>
            <w:hideMark/>
          </w:tcPr>
          <w:p w:rsidR="00F65352" w:rsidRPr="00F270C6" w:rsidRDefault="00F65352" w:rsidP="00E807C3">
            <w:pPr>
              <w:jc w:val="both"/>
            </w:pPr>
            <w:r w:rsidRPr="00F270C6">
              <w:t>Формирование документов в электронном виде</w:t>
            </w:r>
          </w:p>
        </w:tc>
        <w:tc>
          <w:tcPr>
            <w:tcW w:w="1116" w:type="dxa"/>
            <w:hideMark/>
          </w:tcPr>
          <w:p w:rsidR="00F65352" w:rsidRPr="00F270C6" w:rsidRDefault="00F65352" w:rsidP="00E807C3">
            <w:pPr>
              <w:jc w:val="both"/>
            </w:pPr>
          </w:p>
        </w:tc>
      </w:tr>
      <w:tr w:rsidR="00F65352" w:rsidRPr="00F270C6" w:rsidTr="00E807C3">
        <w:trPr>
          <w:trHeight w:val="405"/>
        </w:trPr>
        <w:tc>
          <w:tcPr>
            <w:tcW w:w="9039" w:type="dxa"/>
            <w:gridSpan w:val="2"/>
            <w:hideMark/>
          </w:tcPr>
          <w:p w:rsidR="00F65352" w:rsidRPr="00F270C6" w:rsidRDefault="00F65352" w:rsidP="00E807C3">
            <w:pPr>
              <w:jc w:val="both"/>
              <w:rPr>
                <w:bCs/>
              </w:rPr>
            </w:pPr>
            <w:proofErr w:type="spellStart"/>
            <w:r w:rsidRPr="00F270C6">
              <w:rPr>
                <w:bCs/>
              </w:rPr>
              <w:t>Вагоно-сборочный</w:t>
            </w:r>
            <w:proofErr w:type="spellEnd"/>
            <w:r w:rsidRPr="00F270C6">
              <w:rPr>
                <w:bCs/>
              </w:rPr>
              <w:t xml:space="preserve"> участок (дополнительные работы)</w:t>
            </w:r>
          </w:p>
        </w:tc>
        <w:tc>
          <w:tcPr>
            <w:tcW w:w="1116" w:type="dxa"/>
            <w:noWrap/>
            <w:hideMark/>
          </w:tcPr>
          <w:p w:rsidR="00F65352" w:rsidRPr="00F270C6" w:rsidRDefault="00F65352" w:rsidP="00E807C3">
            <w:pPr>
              <w:jc w:val="both"/>
            </w:pPr>
          </w:p>
        </w:tc>
      </w:tr>
      <w:tr w:rsidR="00F65352" w:rsidRPr="00F270C6" w:rsidTr="00E807C3">
        <w:trPr>
          <w:trHeight w:val="600"/>
        </w:trPr>
        <w:tc>
          <w:tcPr>
            <w:tcW w:w="1019" w:type="dxa"/>
            <w:noWrap/>
            <w:hideMark/>
          </w:tcPr>
          <w:p w:rsidR="00F65352" w:rsidRPr="00F270C6" w:rsidRDefault="00F65352" w:rsidP="00E807C3">
            <w:pPr>
              <w:jc w:val="both"/>
            </w:pPr>
            <w:r w:rsidRPr="00F270C6">
              <w:t>1005</w:t>
            </w:r>
          </w:p>
        </w:tc>
        <w:tc>
          <w:tcPr>
            <w:tcW w:w="8020" w:type="dxa"/>
            <w:hideMark/>
          </w:tcPr>
          <w:p w:rsidR="00F65352" w:rsidRPr="00F270C6" w:rsidRDefault="00F65352" w:rsidP="00E807C3">
            <w:pPr>
              <w:jc w:val="both"/>
            </w:pPr>
            <w:r w:rsidRPr="00F270C6">
              <w:t xml:space="preserve">Обследование технического состояния вагона с целью </w:t>
            </w:r>
            <w:proofErr w:type="spellStart"/>
            <w:r w:rsidRPr="00F270C6">
              <w:t>перенумерации</w:t>
            </w:r>
            <w:proofErr w:type="spellEnd"/>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1062</w:t>
            </w:r>
          </w:p>
        </w:tc>
        <w:tc>
          <w:tcPr>
            <w:tcW w:w="8020" w:type="dxa"/>
            <w:hideMark/>
          </w:tcPr>
          <w:p w:rsidR="00F65352" w:rsidRPr="00F270C6" w:rsidRDefault="00F65352" w:rsidP="00E807C3">
            <w:pPr>
              <w:jc w:val="both"/>
            </w:pPr>
            <w:r w:rsidRPr="00F270C6">
              <w:t>Составление технического паспорта вагона формы ВУ-4М</w:t>
            </w:r>
          </w:p>
        </w:tc>
        <w:tc>
          <w:tcPr>
            <w:tcW w:w="1116" w:type="dxa"/>
            <w:noWrap/>
            <w:hideMark/>
          </w:tcPr>
          <w:p w:rsidR="00F65352" w:rsidRPr="00F270C6" w:rsidRDefault="00F65352" w:rsidP="00E807C3">
            <w:pPr>
              <w:jc w:val="both"/>
            </w:pPr>
          </w:p>
        </w:tc>
      </w:tr>
      <w:tr w:rsidR="00F65352" w:rsidRPr="00F270C6" w:rsidTr="00E807C3">
        <w:trPr>
          <w:trHeight w:val="855"/>
        </w:trPr>
        <w:tc>
          <w:tcPr>
            <w:tcW w:w="1019" w:type="dxa"/>
            <w:noWrap/>
            <w:hideMark/>
          </w:tcPr>
          <w:p w:rsidR="00F65352" w:rsidRPr="00F270C6" w:rsidRDefault="00F65352" w:rsidP="00E807C3">
            <w:pPr>
              <w:jc w:val="both"/>
            </w:pPr>
            <w:r w:rsidRPr="00F270C6">
              <w:t>1077</w:t>
            </w:r>
          </w:p>
        </w:tc>
        <w:tc>
          <w:tcPr>
            <w:tcW w:w="8020" w:type="dxa"/>
            <w:hideMark/>
          </w:tcPr>
          <w:p w:rsidR="00F65352" w:rsidRPr="00F270C6" w:rsidRDefault="00F65352" w:rsidP="00E807C3">
            <w:pPr>
              <w:jc w:val="both"/>
            </w:pPr>
            <w:r w:rsidRPr="00F270C6">
              <w:t>Составление рекламационных документов на узел или деталь, не выдержавших гарантийного срока эксплуатации</w:t>
            </w:r>
          </w:p>
        </w:tc>
        <w:tc>
          <w:tcPr>
            <w:tcW w:w="1116" w:type="dxa"/>
            <w:noWrap/>
            <w:hideMark/>
          </w:tcPr>
          <w:p w:rsidR="00F65352" w:rsidRPr="00F270C6" w:rsidRDefault="00F65352" w:rsidP="00E807C3">
            <w:pPr>
              <w:jc w:val="both"/>
            </w:pPr>
          </w:p>
        </w:tc>
      </w:tr>
      <w:tr w:rsidR="00F65352" w:rsidRPr="00F270C6" w:rsidTr="00E807C3">
        <w:trPr>
          <w:trHeight w:val="780"/>
        </w:trPr>
        <w:tc>
          <w:tcPr>
            <w:tcW w:w="9039" w:type="dxa"/>
            <w:gridSpan w:val="2"/>
            <w:hideMark/>
          </w:tcPr>
          <w:p w:rsidR="00F65352" w:rsidRPr="00F270C6" w:rsidRDefault="00F65352" w:rsidP="00E807C3">
            <w:pPr>
              <w:jc w:val="both"/>
              <w:rPr>
                <w:bCs/>
              </w:rPr>
            </w:pPr>
            <w:r w:rsidRPr="00F270C6">
              <w:rPr>
                <w:bCs/>
              </w:rPr>
              <w:t>Ремонтные работы, выполняемые при текущем отцепочном ремонте грузовых вагонов</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 </w:t>
            </w:r>
          </w:p>
        </w:tc>
        <w:tc>
          <w:tcPr>
            <w:tcW w:w="8020" w:type="dxa"/>
            <w:hideMark/>
          </w:tcPr>
          <w:p w:rsidR="00F65352" w:rsidRPr="00F270C6" w:rsidRDefault="00F65352" w:rsidP="00E807C3">
            <w:pPr>
              <w:jc w:val="both"/>
              <w:rPr>
                <w:bCs/>
              </w:rPr>
            </w:pPr>
            <w:r w:rsidRPr="00F270C6">
              <w:rPr>
                <w:bCs/>
              </w:rPr>
              <w:t>Контрольные и регламентные операции</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5025</w:t>
            </w:r>
          </w:p>
        </w:tc>
        <w:tc>
          <w:tcPr>
            <w:tcW w:w="8020" w:type="dxa"/>
            <w:hideMark/>
          </w:tcPr>
          <w:p w:rsidR="00F65352" w:rsidRPr="00F270C6" w:rsidRDefault="00F65352" w:rsidP="00E807C3">
            <w:pPr>
              <w:jc w:val="both"/>
            </w:pPr>
            <w:r w:rsidRPr="00F270C6">
              <w:t>Контрольные и регламентные операции (обязательные для каждого вагона поступившего в ТОР)</w:t>
            </w:r>
          </w:p>
        </w:tc>
        <w:tc>
          <w:tcPr>
            <w:tcW w:w="1116" w:type="dxa"/>
            <w:noWrap/>
            <w:hideMark/>
          </w:tcPr>
          <w:p w:rsidR="00F65352" w:rsidRPr="00F270C6" w:rsidRDefault="00F65352" w:rsidP="00E807C3">
            <w:pPr>
              <w:jc w:val="both"/>
            </w:pPr>
          </w:p>
        </w:tc>
      </w:tr>
      <w:tr w:rsidR="00F65352" w:rsidRPr="00F270C6" w:rsidTr="00E807C3">
        <w:trPr>
          <w:trHeight w:val="315"/>
        </w:trPr>
        <w:tc>
          <w:tcPr>
            <w:tcW w:w="1019" w:type="dxa"/>
            <w:noWrap/>
            <w:hideMark/>
          </w:tcPr>
          <w:p w:rsidR="00F65352" w:rsidRPr="00F270C6" w:rsidRDefault="00F65352" w:rsidP="00E807C3">
            <w:pPr>
              <w:jc w:val="both"/>
            </w:pPr>
            <w:r w:rsidRPr="00F270C6">
              <w:t> </w:t>
            </w:r>
          </w:p>
        </w:tc>
        <w:tc>
          <w:tcPr>
            <w:tcW w:w="8020" w:type="dxa"/>
            <w:hideMark/>
          </w:tcPr>
          <w:p w:rsidR="00F65352" w:rsidRPr="00F270C6" w:rsidRDefault="00F65352" w:rsidP="00E807C3">
            <w:pPr>
              <w:jc w:val="both"/>
              <w:rPr>
                <w:bCs/>
              </w:rPr>
            </w:pPr>
            <w:r w:rsidRPr="00F270C6">
              <w:rPr>
                <w:bCs/>
              </w:rPr>
              <w:t>Общие и подготовительные работы</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5029</w:t>
            </w:r>
          </w:p>
        </w:tc>
        <w:tc>
          <w:tcPr>
            <w:tcW w:w="8020" w:type="dxa"/>
            <w:hideMark/>
          </w:tcPr>
          <w:p w:rsidR="00F65352" w:rsidRPr="00F270C6" w:rsidRDefault="00F65352" w:rsidP="00E807C3">
            <w:pPr>
              <w:jc w:val="both"/>
            </w:pPr>
            <w:r w:rsidRPr="00F270C6">
              <w:t>Подъемка вагона</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5030</w:t>
            </w:r>
          </w:p>
        </w:tc>
        <w:tc>
          <w:tcPr>
            <w:tcW w:w="8020" w:type="dxa"/>
            <w:hideMark/>
          </w:tcPr>
          <w:p w:rsidR="00F65352" w:rsidRPr="00F270C6" w:rsidRDefault="00F65352" w:rsidP="00E807C3">
            <w:pPr>
              <w:jc w:val="both"/>
            </w:pPr>
            <w:r w:rsidRPr="00F270C6">
              <w:t>Тележку из-под вагона выкатить и подкатить</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5031</w:t>
            </w:r>
          </w:p>
        </w:tc>
        <w:tc>
          <w:tcPr>
            <w:tcW w:w="8020" w:type="dxa"/>
            <w:hideMark/>
          </w:tcPr>
          <w:p w:rsidR="00F65352" w:rsidRPr="00F270C6" w:rsidRDefault="00F65352" w:rsidP="00E807C3">
            <w:pPr>
              <w:jc w:val="both"/>
            </w:pPr>
            <w:r w:rsidRPr="00F270C6">
              <w:t>Рычажную передачу отрегулировать</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5032</w:t>
            </w:r>
          </w:p>
        </w:tc>
        <w:tc>
          <w:tcPr>
            <w:tcW w:w="8020" w:type="dxa"/>
            <w:hideMark/>
          </w:tcPr>
          <w:p w:rsidR="00F65352" w:rsidRPr="00F270C6" w:rsidRDefault="00F65352" w:rsidP="00E807C3">
            <w:pPr>
              <w:jc w:val="both"/>
            </w:pPr>
            <w:r w:rsidRPr="00F270C6">
              <w:t xml:space="preserve">Зазоры в </w:t>
            </w:r>
            <w:proofErr w:type="spellStart"/>
            <w:r w:rsidRPr="00F270C6">
              <w:t>скользунах</w:t>
            </w:r>
            <w:proofErr w:type="spellEnd"/>
            <w:r w:rsidRPr="00F270C6">
              <w:t xml:space="preserve"> отрегулировать</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5033</w:t>
            </w:r>
          </w:p>
        </w:tc>
        <w:tc>
          <w:tcPr>
            <w:tcW w:w="8020" w:type="dxa"/>
            <w:hideMark/>
          </w:tcPr>
          <w:p w:rsidR="00F65352" w:rsidRPr="00F270C6" w:rsidRDefault="00F65352" w:rsidP="00E807C3">
            <w:pPr>
              <w:jc w:val="both"/>
            </w:pPr>
            <w:r w:rsidRPr="00F270C6">
              <w:t xml:space="preserve">Провести регулировку зазора между упором </w:t>
            </w:r>
            <w:proofErr w:type="spellStart"/>
            <w:r w:rsidRPr="00F270C6">
              <w:t>авторежима</w:t>
            </w:r>
            <w:proofErr w:type="spellEnd"/>
            <w:r w:rsidRPr="00F270C6">
              <w:t xml:space="preserve"> и контактной планки опорной </w:t>
            </w:r>
            <w:proofErr w:type="spellStart"/>
            <w:r w:rsidRPr="00F270C6">
              <w:t>балочки</w:t>
            </w:r>
            <w:proofErr w:type="spellEnd"/>
            <w:r w:rsidRPr="00F270C6">
              <w:t xml:space="preserve"> </w:t>
            </w:r>
            <w:proofErr w:type="spellStart"/>
            <w:r w:rsidRPr="00F270C6">
              <w:t>авторежима</w:t>
            </w:r>
            <w:proofErr w:type="spellEnd"/>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5034</w:t>
            </w:r>
          </w:p>
        </w:tc>
        <w:tc>
          <w:tcPr>
            <w:tcW w:w="8020" w:type="dxa"/>
            <w:hideMark/>
          </w:tcPr>
          <w:p w:rsidR="00F65352" w:rsidRPr="00F270C6" w:rsidRDefault="00F65352" w:rsidP="00E807C3">
            <w:pPr>
              <w:jc w:val="both"/>
            </w:pPr>
            <w:r w:rsidRPr="00F270C6">
              <w:t>Испытать тормозное оборудование</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lastRenderedPageBreak/>
              <w:t>5035</w:t>
            </w:r>
          </w:p>
        </w:tc>
        <w:tc>
          <w:tcPr>
            <w:tcW w:w="8020" w:type="dxa"/>
            <w:hideMark/>
          </w:tcPr>
          <w:p w:rsidR="00F65352" w:rsidRPr="00F270C6" w:rsidRDefault="00F65352" w:rsidP="00E807C3">
            <w:pPr>
              <w:jc w:val="both"/>
            </w:pPr>
            <w:r w:rsidRPr="00F270C6">
              <w:t>Колесную пару выкатить/подкатить</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5036</w:t>
            </w:r>
          </w:p>
        </w:tc>
        <w:tc>
          <w:tcPr>
            <w:tcW w:w="8020" w:type="dxa"/>
            <w:hideMark/>
          </w:tcPr>
          <w:p w:rsidR="00F65352" w:rsidRPr="00F270C6" w:rsidRDefault="00F65352" w:rsidP="00E807C3">
            <w:pPr>
              <w:jc w:val="both"/>
            </w:pPr>
            <w:r w:rsidRPr="00F270C6">
              <w:t>Крановые работы</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5037</w:t>
            </w:r>
          </w:p>
        </w:tc>
        <w:tc>
          <w:tcPr>
            <w:tcW w:w="8020" w:type="dxa"/>
            <w:noWrap/>
            <w:hideMark/>
          </w:tcPr>
          <w:p w:rsidR="00F65352" w:rsidRPr="00F270C6" w:rsidRDefault="00F65352" w:rsidP="00E807C3">
            <w:pPr>
              <w:jc w:val="both"/>
            </w:pPr>
            <w:r w:rsidRPr="00F270C6">
              <w:t>Окраска ремонтных вставок и сварных швов</w:t>
            </w:r>
          </w:p>
        </w:tc>
        <w:tc>
          <w:tcPr>
            <w:tcW w:w="1116" w:type="dxa"/>
            <w:noWrap/>
            <w:hideMark/>
          </w:tcPr>
          <w:p w:rsidR="00F65352" w:rsidRPr="00F270C6" w:rsidRDefault="00F65352" w:rsidP="00E807C3">
            <w:pPr>
              <w:jc w:val="both"/>
            </w:pPr>
          </w:p>
        </w:tc>
      </w:tr>
      <w:tr w:rsidR="00F65352" w:rsidRPr="00F270C6" w:rsidTr="00E807C3">
        <w:trPr>
          <w:trHeight w:val="300"/>
        </w:trPr>
        <w:tc>
          <w:tcPr>
            <w:tcW w:w="1019" w:type="dxa"/>
            <w:noWrap/>
            <w:hideMark/>
          </w:tcPr>
          <w:p w:rsidR="00F65352" w:rsidRPr="00F270C6" w:rsidRDefault="00F65352" w:rsidP="00E807C3">
            <w:pPr>
              <w:jc w:val="both"/>
            </w:pPr>
            <w:r w:rsidRPr="00F270C6">
              <w:t>5038</w:t>
            </w:r>
          </w:p>
        </w:tc>
        <w:tc>
          <w:tcPr>
            <w:tcW w:w="8020" w:type="dxa"/>
            <w:noWrap/>
            <w:hideMark/>
          </w:tcPr>
          <w:p w:rsidR="00F65352" w:rsidRPr="00F270C6" w:rsidRDefault="00F65352" w:rsidP="00E807C3">
            <w:pPr>
              <w:jc w:val="both"/>
            </w:pPr>
            <w:r w:rsidRPr="00F270C6">
              <w:t>Восстановление трафаретов на вагоне</w:t>
            </w:r>
          </w:p>
        </w:tc>
        <w:tc>
          <w:tcPr>
            <w:tcW w:w="1116" w:type="dxa"/>
            <w:noWrap/>
            <w:hideMark/>
          </w:tcPr>
          <w:p w:rsidR="00F65352" w:rsidRPr="00F270C6" w:rsidRDefault="00F65352" w:rsidP="00E807C3">
            <w:pPr>
              <w:jc w:val="both"/>
            </w:pPr>
          </w:p>
        </w:tc>
      </w:tr>
    </w:tbl>
    <w:p w:rsidR="00F65352" w:rsidRDefault="00F65352" w:rsidP="00F65352">
      <w:pPr>
        <w:jc w:val="center"/>
        <w:rPr>
          <w:b/>
        </w:rPr>
      </w:pPr>
    </w:p>
    <w:tbl>
      <w:tblPr>
        <w:tblW w:w="10260" w:type="dxa"/>
        <w:tblInd w:w="-432" w:type="dxa"/>
        <w:tblLook w:val="0000"/>
      </w:tblPr>
      <w:tblGrid>
        <w:gridCol w:w="5210"/>
        <w:gridCol w:w="5050"/>
      </w:tblGrid>
      <w:tr w:rsidR="00F65352" w:rsidRPr="00C573CE" w:rsidTr="00E807C3">
        <w:tc>
          <w:tcPr>
            <w:tcW w:w="5210" w:type="dxa"/>
          </w:tcPr>
          <w:p w:rsidR="00F65352" w:rsidRPr="002D087B" w:rsidRDefault="00F65352" w:rsidP="00E807C3">
            <w:pPr>
              <w:pStyle w:val="38"/>
              <w:jc w:val="center"/>
              <w:rPr>
                <w:lang w:eastAsia="ru-RU"/>
              </w:rPr>
            </w:pPr>
            <w:r w:rsidRPr="002D087B">
              <w:rPr>
                <w:b/>
                <w:bCs/>
                <w:lang w:eastAsia="ru-RU"/>
              </w:rPr>
              <w:t>От Подрядчика</w:t>
            </w:r>
          </w:p>
        </w:tc>
        <w:tc>
          <w:tcPr>
            <w:tcW w:w="5050" w:type="dxa"/>
          </w:tcPr>
          <w:p w:rsidR="00F65352" w:rsidRPr="002D087B" w:rsidRDefault="00F65352" w:rsidP="00E807C3">
            <w:pPr>
              <w:pStyle w:val="38"/>
              <w:jc w:val="center"/>
              <w:rPr>
                <w:lang w:eastAsia="ru-RU"/>
              </w:rPr>
            </w:pPr>
            <w:r w:rsidRPr="002D087B">
              <w:rPr>
                <w:b/>
                <w:bCs/>
                <w:lang w:eastAsia="ru-RU"/>
              </w:rPr>
              <w:t>От Заказчика</w:t>
            </w:r>
          </w:p>
        </w:tc>
      </w:tr>
      <w:tr w:rsidR="00F65352" w:rsidRPr="00C573CE" w:rsidTr="00E807C3">
        <w:tc>
          <w:tcPr>
            <w:tcW w:w="5210" w:type="dxa"/>
          </w:tcPr>
          <w:p w:rsidR="00F65352" w:rsidRPr="00C573CE" w:rsidRDefault="00F65352" w:rsidP="00E807C3">
            <w:pPr>
              <w:pStyle w:val="ConsTitle"/>
              <w:jc w:val="center"/>
              <w:rPr>
                <w:bCs/>
                <w:sz w:val="24"/>
                <w:szCs w:val="24"/>
              </w:rPr>
            </w:pPr>
          </w:p>
        </w:tc>
        <w:tc>
          <w:tcPr>
            <w:tcW w:w="5050" w:type="dxa"/>
          </w:tcPr>
          <w:p w:rsidR="00F65352" w:rsidRPr="002D087B" w:rsidRDefault="00F65352" w:rsidP="00E807C3">
            <w:pPr>
              <w:pStyle w:val="38"/>
              <w:jc w:val="center"/>
              <w:rPr>
                <w:b/>
                <w:lang w:eastAsia="ru-RU"/>
              </w:rPr>
            </w:pPr>
          </w:p>
        </w:tc>
      </w:tr>
      <w:tr w:rsidR="00F65352" w:rsidRPr="00C573CE" w:rsidTr="00E807C3">
        <w:tc>
          <w:tcPr>
            <w:tcW w:w="5210" w:type="dxa"/>
          </w:tcPr>
          <w:p w:rsidR="00F65352" w:rsidRPr="00C573CE" w:rsidRDefault="00F65352" w:rsidP="00E807C3">
            <w:pPr>
              <w:pStyle w:val="ConsTitle"/>
              <w:jc w:val="center"/>
              <w:rPr>
                <w:bCs/>
                <w:sz w:val="24"/>
                <w:szCs w:val="24"/>
              </w:rPr>
            </w:pPr>
          </w:p>
          <w:p w:rsidR="00F65352" w:rsidRPr="00C573CE" w:rsidRDefault="00F65352" w:rsidP="00E807C3">
            <w:pPr>
              <w:pStyle w:val="ConsTitle"/>
              <w:jc w:val="center"/>
              <w:rPr>
                <w:bCs/>
                <w:sz w:val="24"/>
                <w:szCs w:val="24"/>
              </w:rPr>
            </w:pPr>
            <w:r w:rsidRPr="007277D2">
              <w:rPr>
                <w:b/>
                <w:bCs/>
                <w:sz w:val="24"/>
                <w:szCs w:val="24"/>
              </w:rPr>
              <w:t>_______________</w:t>
            </w:r>
            <w:r w:rsidRPr="00B36BD5">
              <w:rPr>
                <w:bCs/>
                <w:sz w:val="24"/>
                <w:szCs w:val="24"/>
              </w:rPr>
              <w:t xml:space="preserve"> </w:t>
            </w:r>
          </w:p>
        </w:tc>
        <w:tc>
          <w:tcPr>
            <w:tcW w:w="5050" w:type="dxa"/>
          </w:tcPr>
          <w:p w:rsidR="00F65352" w:rsidRPr="002D087B" w:rsidRDefault="00F65352" w:rsidP="00E807C3">
            <w:pPr>
              <w:pStyle w:val="38"/>
              <w:jc w:val="center"/>
              <w:rPr>
                <w:b/>
                <w:bCs/>
                <w:lang w:eastAsia="ru-RU"/>
              </w:rPr>
            </w:pPr>
          </w:p>
          <w:p w:rsidR="00F65352" w:rsidRPr="002D087B" w:rsidRDefault="00F65352" w:rsidP="00E807C3">
            <w:pPr>
              <w:pStyle w:val="38"/>
              <w:jc w:val="center"/>
              <w:rPr>
                <w:bCs/>
                <w:lang w:eastAsia="ru-RU"/>
              </w:rPr>
            </w:pPr>
            <w:r w:rsidRPr="002D087B">
              <w:rPr>
                <w:bCs/>
                <w:lang w:eastAsia="ru-RU"/>
              </w:rPr>
              <w:t>_______________</w:t>
            </w:r>
            <w:r w:rsidRPr="00AD5D2B">
              <w:rPr>
                <w:b/>
              </w:rPr>
              <w:t xml:space="preserve"> </w:t>
            </w:r>
          </w:p>
        </w:tc>
      </w:tr>
    </w:tbl>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tbl>
      <w:tblPr>
        <w:tblpPr w:leftFromText="180" w:rightFromText="180" w:vertAnchor="text" w:horzAnchor="margin" w:tblpXSpec="right" w:tblpY="-367"/>
        <w:tblW w:w="4680" w:type="dxa"/>
        <w:tblLook w:val="01E0"/>
      </w:tblPr>
      <w:tblGrid>
        <w:gridCol w:w="4680"/>
      </w:tblGrid>
      <w:tr w:rsidR="00F65352" w:rsidRPr="009B2C87" w:rsidTr="00E807C3">
        <w:tc>
          <w:tcPr>
            <w:tcW w:w="4680" w:type="dxa"/>
            <w:hideMark/>
          </w:tcPr>
          <w:p w:rsidR="00F65352" w:rsidRPr="009D426B" w:rsidRDefault="00F65352" w:rsidP="00E807C3">
            <w:r w:rsidRPr="009D426B">
              <w:lastRenderedPageBreak/>
              <w:t xml:space="preserve">Приложение № </w:t>
            </w:r>
            <w:r>
              <w:t>3</w:t>
            </w:r>
          </w:p>
        </w:tc>
      </w:tr>
      <w:tr w:rsidR="00F65352" w:rsidRPr="009B2C87" w:rsidTr="00E807C3">
        <w:tc>
          <w:tcPr>
            <w:tcW w:w="4680" w:type="dxa"/>
            <w:hideMark/>
          </w:tcPr>
          <w:p w:rsidR="00F65352" w:rsidRPr="009D426B" w:rsidRDefault="00F65352" w:rsidP="00E807C3">
            <w:r>
              <w:t>к Д</w:t>
            </w:r>
            <w:r w:rsidRPr="009D426B">
              <w:t xml:space="preserve">оговору № НКП </w:t>
            </w:r>
            <w:proofErr w:type="spellStart"/>
            <w:r w:rsidRPr="009D426B">
              <w:t>СВЖДд-__</w:t>
            </w:r>
            <w:proofErr w:type="spellEnd"/>
            <w:r w:rsidRPr="009D426B">
              <w:t>/__/__</w:t>
            </w:r>
          </w:p>
          <w:p w:rsidR="00F65352" w:rsidRPr="009D426B" w:rsidRDefault="00F65352" w:rsidP="00E807C3">
            <w:r w:rsidRPr="009D426B">
              <w:t>от «___» ______________ 20___ г.</w:t>
            </w:r>
          </w:p>
          <w:p w:rsidR="00F65352" w:rsidRPr="009D426B" w:rsidRDefault="00F65352" w:rsidP="00E807C3"/>
        </w:tc>
      </w:tr>
    </w:tbl>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Pr="0031586F" w:rsidRDefault="00F65352" w:rsidP="00F65352">
      <w:pPr>
        <w:jc w:val="center"/>
        <w:rPr>
          <w:b/>
        </w:rPr>
      </w:pPr>
      <w:r w:rsidRPr="0031586F">
        <w:rPr>
          <w:b/>
        </w:rPr>
        <w:t>РАСЧЕТНО-ДЕФЕКТНАЯ ВЕДОМОСТЬ</w:t>
      </w:r>
    </w:p>
    <w:p w:rsidR="00F65352" w:rsidRPr="0031586F" w:rsidRDefault="00F65352" w:rsidP="00F65352">
      <w:pPr>
        <w:jc w:val="center"/>
        <w:rPr>
          <w:b/>
        </w:rPr>
      </w:pPr>
      <w:r w:rsidRPr="0031586F">
        <w:rPr>
          <w:b/>
        </w:rPr>
        <w:t>на ремонт грузового вагона  №__________</w:t>
      </w:r>
    </w:p>
    <w:p w:rsidR="00F65352" w:rsidRPr="0031586F" w:rsidRDefault="00F65352" w:rsidP="00F65352">
      <w:pPr>
        <w:jc w:val="center"/>
        <w:rPr>
          <w:b/>
        </w:rPr>
      </w:pPr>
      <w:proofErr w:type="spellStart"/>
      <w:r w:rsidRPr="0031586F">
        <w:rPr>
          <w:b/>
        </w:rPr>
        <w:t>Заказчик____________договор</w:t>
      </w:r>
      <w:proofErr w:type="spellEnd"/>
      <w:r w:rsidRPr="0031586F">
        <w:rPr>
          <w:b/>
        </w:rPr>
        <w:t xml:space="preserve"> №</w:t>
      </w:r>
      <w:proofErr w:type="spellStart"/>
      <w:r w:rsidRPr="0031586F">
        <w:rPr>
          <w:b/>
        </w:rPr>
        <w:t>___от</w:t>
      </w:r>
      <w:proofErr w:type="spellEnd"/>
      <w:r w:rsidRPr="0031586F">
        <w:rPr>
          <w:b/>
        </w:rPr>
        <w:t xml:space="preserve"> «__»______20</w:t>
      </w:r>
      <w:r>
        <w:rPr>
          <w:b/>
        </w:rPr>
        <w:t>1__</w:t>
      </w:r>
      <w:r w:rsidRPr="0031586F">
        <w:rPr>
          <w:b/>
        </w:rPr>
        <w:t>г.</w:t>
      </w:r>
    </w:p>
    <w:p w:rsidR="00F65352" w:rsidRDefault="00F65352" w:rsidP="00F65352">
      <w:pPr>
        <w:jc w:val="center"/>
        <w:rPr>
          <w:rFonts w:ascii="Courier New" w:hAnsi="Courier New" w:cs="Courier New"/>
          <w:b/>
        </w:rPr>
      </w:pPr>
    </w:p>
    <w:p w:rsidR="00F65352" w:rsidRDefault="00F65352" w:rsidP="00F65352">
      <w:pPr>
        <w:jc w:val="center"/>
        <w:rPr>
          <w:rFonts w:ascii="Courier New" w:hAnsi="Courier New" w:cs="Courier New"/>
          <w:b/>
        </w:rPr>
      </w:pPr>
    </w:p>
    <w:p w:rsidR="00F65352" w:rsidRDefault="00F65352" w:rsidP="00F65352">
      <w:pPr>
        <w:jc w:val="center"/>
        <w:rPr>
          <w:rFonts w:ascii="Courier New" w:hAnsi="Courier New" w:cs="Courier New"/>
          <w:b/>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3240"/>
        <w:gridCol w:w="900"/>
        <w:gridCol w:w="1080"/>
        <w:gridCol w:w="1080"/>
        <w:gridCol w:w="1260"/>
        <w:gridCol w:w="1440"/>
      </w:tblGrid>
      <w:tr w:rsidR="00F65352" w:rsidRPr="0031586F" w:rsidTr="00E807C3">
        <w:trPr>
          <w:trHeight w:val="1253"/>
        </w:trPr>
        <w:tc>
          <w:tcPr>
            <w:tcW w:w="1260" w:type="dxa"/>
            <w:vMerge w:val="restart"/>
          </w:tcPr>
          <w:p w:rsidR="00F65352" w:rsidRPr="0031586F" w:rsidRDefault="00F65352" w:rsidP="00E807C3">
            <w:pPr>
              <w:jc w:val="center"/>
            </w:pPr>
            <w:r w:rsidRPr="0031586F">
              <w:t>№ работы</w:t>
            </w:r>
          </w:p>
          <w:p w:rsidR="00F65352" w:rsidRPr="0031586F" w:rsidRDefault="00F65352" w:rsidP="00E807C3">
            <w:pPr>
              <w:jc w:val="center"/>
            </w:pPr>
            <w:r w:rsidRPr="0031586F">
              <w:t xml:space="preserve">по </w:t>
            </w:r>
            <w:proofErr w:type="spellStart"/>
            <w:r w:rsidRPr="0031586F">
              <w:t>прейску</w:t>
            </w:r>
            <w:proofErr w:type="spellEnd"/>
            <w:r w:rsidRPr="0031586F">
              <w:t>- ранту</w:t>
            </w:r>
          </w:p>
        </w:tc>
        <w:tc>
          <w:tcPr>
            <w:tcW w:w="3240" w:type="dxa"/>
            <w:vMerge w:val="restart"/>
          </w:tcPr>
          <w:p w:rsidR="00F65352" w:rsidRPr="0031586F" w:rsidRDefault="00F65352" w:rsidP="00E807C3">
            <w:pPr>
              <w:jc w:val="center"/>
            </w:pPr>
          </w:p>
          <w:p w:rsidR="00F65352" w:rsidRPr="0031586F" w:rsidRDefault="00F65352" w:rsidP="00E807C3">
            <w:pPr>
              <w:jc w:val="center"/>
            </w:pPr>
            <w:r w:rsidRPr="0031586F">
              <w:t>Выполненная работа</w:t>
            </w:r>
          </w:p>
        </w:tc>
        <w:tc>
          <w:tcPr>
            <w:tcW w:w="1980" w:type="dxa"/>
            <w:gridSpan w:val="2"/>
          </w:tcPr>
          <w:p w:rsidR="00F65352" w:rsidRPr="0031586F" w:rsidRDefault="00F65352" w:rsidP="00E807C3">
            <w:pPr>
              <w:jc w:val="center"/>
            </w:pPr>
          </w:p>
          <w:p w:rsidR="00F65352" w:rsidRPr="0031586F" w:rsidRDefault="00F65352" w:rsidP="00E807C3">
            <w:pPr>
              <w:jc w:val="center"/>
            </w:pPr>
            <w:r w:rsidRPr="0031586F">
              <w:t>Количество</w:t>
            </w:r>
          </w:p>
          <w:p w:rsidR="00F65352" w:rsidRPr="0031586F" w:rsidRDefault="00F65352" w:rsidP="00E807C3">
            <w:pPr>
              <w:jc w:val="center"/>
            </w:pPr>
            <w:r w:rsidRPr="0031586F">
              <w:t>работ</w:t>
            </w:r>
          </w:p>
        </w:tc>
        <w:tc>
          <w:tcPr>
            <w:tcW w:w="2340" w:type="dxa"/>
            <w:gridSpan w:val="2"/>
          </w:tcPr>
          <w:p w:rsidR="00F65352" w:rsidRPr="0031586F" w:rsidRDefault="00F65352" w:rsidP="00E807C3">
            <w:pPr>
              <w:jc w:val="center"/>
            </w:pPr>
            <w:r w:rsidRPr="0031586F">
              <w:t>Цена</w:t>
            </w:r>
          </w:p>
          <w:p w:rsidR="00F65352" w:rsidRPr="0031586F" w:rsidRDefault="00F65352" w:rsidP="00E807C3">
            <w:pPr>
              <w:jc w:val="center"/>
            </w:pPr>
            <w:r w:rsidRPr="0031586F">
              <w:t>за единицу</w:t>
            </w:r>
          </w:p>
          <w:p w:rsidR="00F65352" w:rsidRPr="0031586F" w:rsidRDefault="00F65352" w:rsidP="00E807C3">
            <w:pPr>
              <w:jc w:val="center"/>
            </w:pPr>
            <w:r w:rsidRPr="0031586F">
              <w:t>работ</w:t>
            </w:r>
          </w:p>
          <w:p w:rsidR="00F65352" w:rsidRPr="0031586F" w:rsidRDefault="00F65352" w:rsidP="00E807C3">
            <w:pPr>
              <w:jc w:val="center"/>
            </w:pPr>
            <w:r w:rsidRPr="0031586F">
              <w:t>без НДС,</w:t>
            </w:r>
          </w:p>
          <w:p w:rsidR="00F65352" w:rsidRPr="0031586F" w:rsidRDefault="00F65352" w:rsidP="00E807C3">
            <w:pPr>
              <w:jc w:val="center"/>
            </w:pPr>
            <w:r w:rsidRPr="0031586F">
              <w:t>руб.</w:t>
            </w:r>
          </w:p>
        </w:tc>
        <w:tc>
          <w:tcPr>
            <w:tcW w:w="1440" w:type="dxa"/>
            <w:vMerge w:val="restart"/>
          </w:tcPr>
          <w:p w:rsidR="00F65352" w:rsidRPr="0031586F" w:rsidRDefault="00F65352" w:rsidP="00E807C3">
            <w:pPr>
              <w:jc w:val="center"/>
            </w:pPr>
          </w:p>
          <w:p w:rsidR="00F65352" w:rsidRPr="0031586F" w:rsidRDefault="00F65352" w:rsidP="00E807C3">
            <w:pPr>
              <w:jc w:val="center"/>
            </w:pPr>
            <w:r w:rsidRPr="0031586F">
              <w:t>Стоимость</w:t>
            </w:r>
          </w:p>
          <w:p w:rsidR="00F65352" w:rsidRPr="0031586F" w:rsidRDefault="00F65352" w:rsidP="00E807C3">
            <w:pPr>
              <w:jc w:val="center"/>
            </w:pPr>
            <w:r w:rsidRPr="0031586F">
              <w:t xml:space="preserve">ремонта </w:t>
            </w:r>
          </w:p>
          <w:p w:rsidR="00F65352" w:rsidRPr="0031586F" w:rsidRDefault="00F65352" w:rsidP="00E807C3">
            <w:pPr>
              <w:jc w:val="center"/>
            </w:pPr>
            <w:r w:rsidRPr="0031586F">
              <w:t>вагона</w:t>
            </w:r>
          </w:p>
          <w:p w:rsidR="00F65352" w:rsidRPr="0031586F" w:rsidRDefault="00F65352" w:rsidP="00E807C3">
            <w:pPr>
              <w:jc w:val="center"/>
            </w:pPr>
            <w:r w:rsidRPr="0031586F">
              <w:t>без НДС,</w:t>
            </w:r>
          </w:p>
          <w:p w:rsidR="00F65352" w:rsidRPr="0031586F" w:rsidRDefault="00F65352" w:rsidP="00E807C3">
            <w:pPr>
              <w:jc w:val="center"/>
            </w:pPr>
            <w:r w:rsidRPr="0031586F">
              <w:t>Руб.</w:t>
            </w:r>
          </w:p>
        </w:tc>
      </w:tr>
      <w:tr w:rsidR="00F65352" w:rsidRPr="0031586F" w:rsidTr="00E807C3">
        <w:trPr>
          <w:trHeight w:val="118"/>
        </w:trPr>
        <w:tc>
          <w:tcPr>
            <w:tcW w:w="1260" w:type="dxa"/>
            <w:vMerge/>
          </w:tcPr>
          <w:p w:rsidR="00F65352" w:rsidRPr="0031586F" w:rsidRDefault="00F65352" w:rsidP="00E807C3">
            <w:pPr>
              <w:jc w:val="center"/>
            </w:pPr>
          </w:p>
        </w:tc>
        <w:tc>
          <w:tcPr>
            <w:tcW w:w="3240" w:type="dxa"/>
            <w:vMerge/>
          </w:tcPr>
          <w:p w:rsidR="00F65352" w:rsidRPr="0031586F" w:rsidRDefault="00F65352" w:rsidP="00E807C3">
            <w:pPr>
              <w:jc w:val="center"/>
            </w:pPr>
          </w:p>
        </w:tc>
        <w:tc>
          <w:tcPr>
            <w:tcW w:w="900" w:type="dxa"/>
          </w:tcPr>
          <w:p w:rsidR="00F65352" w:rsidRPr="0031586F" w:rsidRDefault="00F65352" w:rsidP="00E807C3">
            <w:pPr>
              <w:jc w:val="center"/>
            </w:pPr>
            <w:r w:rsidRPr="0031586F">
              <w:t>Новые</w:t>
            </w:r>
          </w:p>
        </w:tc>
        <w:tc>
          <w:tcPr>
            <w:tcW w:w="1080" w:type="dxa"/>
          </w:tcPr>
          <w:p w:rsidR="00F65352" w:rsidRPr="0031586F" w:rsidRDefault="00F65352" w:rsidP="00E807C3">
            <w:pPr>
              <w:jc w:val="center"/>
            </w:pPr>
            <w:r w:rsidRPr="0031586F">
              <w:t>Ремонт</w:t>
            </w:r>
          </w:p>
        </w:tc>
        <w:tc>
          <w:tcPr>
            <w:tcW w:w="1080" w:type="dxa"/>
          </w:tcPr>
          <w:p w:rsidR="00F65352" w:rsidRPr="0031586F" w:rsidRDefault="00F65352" w:rsidP="00E807C3">
            <w:pPr>
              <w:jc w:val="center"/>
            </w:pPr>
            <w:r w:rsidRPr="0031586F">
              <w:t>Новые</w:t>
            </w:r>
          </w:p>
        </w:tc>
        <w:tc>
          <w:tcPr>
            <w:tcW w:w="1260" w:type="dxa"/>
          </w:tcPr>
          <w:p w:rsidR="00F65352" w:rsidRPr="0031586F" w:rsidRDefault="00F65352" w:rsidP="00E807C3">
            <w:pPr>
              <w:jc w:val="center"/>
            </w:pPr>
            <w:r w:rsidRPr="0031586F">
              <w:t>Ремонт</w:t>
            </w:r>
          </w:p>
        </w:tc>
        <w:tc>
          <w:tcPr>
            <w:tcW w:w="1440" w:type="dxa"/>
            <w:vMerge/>
          </w:tcPr>
          <w:p w:rsidR="00F65352" w:rsidRPr="0031586F" w:rsidRDefault="00F65352" w:rsidP="00E807C3">
            <w:pPr>
              <w:jc w:val="center"/>
            </w:pPr>
          </w:p>
        </w:tc>
      </w:tr>
      <w:tr w:rsidR="00F65352" w:rsidRPr="0031586F" w:rsidTr="00E807C3">
        <w:tc>
          <w:tcPr>
            <w:tcW w:w="1260" w:type="dxa"/>
          </w:tcPr>
          <w:p w:rsidR="00F65352" w:rsidRPr="0031586F" w:rsidRDefault="00F65352" w:rsidP="00E807C3">
            <w:pPr>
              <w:jc w:val="center"/>
            </w:pPr>
            <w:r w:rsidRPr="0031586F">
              <w:t>…</w:t>
            </w:r>
          </w:p>
        </w:tc>
        <w:tc>
          <w:tcPr>
            <w:tcW w:w="3240" w:type="dxa"/>
          </w:tcPr>
          <w:p w:rsidR="00F65352" w:rsidRPr="0031586F" w:rsidRDefault="00F65352" w:rsidP="00E807C3">
            <w:pPr>
              <w:jc w:val="center"/>
            </w:pPr>
            <w:r w:rsidRPr="0031586F">
              <w:t>…</w:t>
            </w:r>
          </w:p>
        </w:tc>
        <w:tc>
          <w:tcPr>
            <w:tcW w:w="900" w:type="dxa"/>
          </w:tcPr>
          <w:p w:rsidR="00F65352" w:rsidRPr="0031586F" w:rsidRDefault="00F65352" w:rsidP="00E807C3">
            <w:pPr>
              <w:jc w:val="center"/>
            </w:pPr>
          </w:p>
        </w:tc>
        <w:tc>
          <w:tcPr>
            <w:tcW w:w="1080" w:type="dxa"/>
          </w:tcPr>
          <w:p w:rsidR="00F65352" w:rsidRPr="0031586F" w:rsidRDefault="00F65352" w:rsidP="00E807C3">
            <w:pPr>
              <w:jc w:val="center"/>
            </w:pPr>
          </w:p>
        </w:tc>
        <w:tc>
          <w:tcPr>
            <w:tcW w:w="1080" w:type="dxa"/>
          </w:tcPr>
          <w:p w:rsidR="00F65352" w:rsidRPr="0031586F" w:rsidRDefault="00F65352" w:rsidP="00E807C3">
            <w:pPr>
              <w:jc w:val="center"/>
            </w:pPr>
          </w:p>
        </w:tc>
        <w:tc>
          <w:tcPr>
            <w:tcW w:w="1260" w:type="dxa"/>
          </w:tcPr>
          <w:p w:rsidR="00F65352" w:rsidRPr="0031586F" w:rsidRDefault="00F65352" w:rsidP="00E807C3">
            <w:pPr>
              <w:jc w:val="center"/>
            </w:pPr>
          </w:p>
        </w:tc>
        <w:tc>
          <w:tcPr>
            <w:tcW w:w="1440" w:type="dxa"/>
          </w:tcPr>
          <w:p w:rsidR="00F65352" w:rsidRPr="0031586F" w:rsidRDefault="00F65352" w:rsidP="00E807C3">
            <w:pPr>
              <w:jc w:val="center"/>
            </w:pPr>
          </w:p>
        </w:tc>
      </w:tr>
      <w:tr w:rsidR="00F65352" w:rsidRPr="0031586F" w:rsidTr="00E807C3">
        <w:tc>
          <w:tcPr>
            <w:tcW w:w="1260" w:type="dxa"/>
          </w:tcPr>
          <w:p w:rsidR="00F65352" w:rsidRPr="0031586F" w:rsidRDefault="00F65352" w:rsidP="00E807C3">
            <w:pPr>
              <w:jc w:val="center"/>
            </w:pPr>
          </w:p>
        </w:tc>
        <w:tc>
          <w:tcPr>
            <w:tcW w:w="3240" w:type="dxa"/>
          </w:tcPr>
          <w:p w:rsidR="00F65352" w:rsidRPr="0031586F" w:rsidRDefault="00F65352" w:rsidP="00E807C3">
            <w:pPr>
              <w:jc w:val="center"/>
            </w:pPr>
          </w:p>
        </w:tc>
        <w:tc>
          <w:tcPr>
            <w:tcW w:w="900" w:type="dxa"/>
          </w:tcPr>
          <w:p w:rsidR="00F65352" w:rsidRPr="0031586F" w:rsidRDefault="00F65352" w:rsidP="00E807C3">
            <w:pPr>
              <w:jc w:val="center"/>
            </w:pPr>
          </w:p>
        </w:tc>
        <w:tc>
          <w:tcPr>
            <w:tcW w:w="1080" w:type="dxa"/>
          </w:tcPr>
          <w:p w:rsidR="00F65352" w:rsidRPr="0031586F" w:rsidRDefault="00F65352" w:rsidP="00E807C3">
            <w:pPr>
              <w:jc w:val="center"/>
            </w:pPr>
          </w:p>
        </w:tc>
        <w:tc>
          <w:tcPr>
            <w:tcW w:w="1080" w:type="dxa"/>
          </w:tcPr>
          <w:p w:rsidR="00F65352" w:rsidRPr="0031586F" w:rsidRDefault="00F65352" w:rsidP="00E807C3">
            <w:pPr>
              <w:jc w:val="center"/>
            </w:pPr>
          </w:p>
        </w:tc>
        <w:tc>
          <w:tcPr>
            <w:tcW w:w="1260" w:type="dxa"/>
          </w:tcPr>
          <w:p w:rsidR="00F65352" w:rsidRPr="0031586F" w:rsidRDefault="00F65352" w:rsidP="00E807C3">
            <w:pPr>
              <w:jc w:val="center"/>
            </w:pPr>
          </w:p>
        </w:tc>
        <w:tc>
          <w:tcPr>
            <w:tcW w:w="1440" w:type="dxa"/>
          </w:tcPr>
          <w:p w:rsidR="00F65352" w:rsidRPr="0031586F" w:rsidRDefault="00F65352" w:rsidP="00E807C3">
            <w:pPr>
              <w:jc w:val="center"/>
            </w:pPr>
          </w:p>
        </w:tc>
      </w:tr>
      <w:tr w:rsidR="00F65352" w:rsidRPr="0031586F" w:rsidTr="00E807C3">
        <w:tc>
          <w:tcPr>
            <w:tcW w:w="1260" w:type="dxa"/>
          </w:tcPr>
          <w:p w:rsidR="00F65352" w:rsidRPr="0031586F" w:rsidRDefault="00F65352" w:rsidP="00E807C3">
            <w:pPr>
              <w:jc w:val="center"/>
            </w:pPr>
          </w:p>
        </w:tc>
        <w:tc>
          <w:tcPr>
            <w:tcW w:w="3240" w:type="dxa"/>
          </w:tcPr>
          <w:p w:rsidR="00F65352" w:rsidRPr="0031586F" w:rsidRDefault="00F65352" w:rsidP="00E807C3">
            <w:pPr>
              <w:jc w:val="center"/>
            </w:pPr>
          </w:p>
        </w:tc>
        <w:tc>
          <w:tcPr>
            <w:tcW w:w="900" w:type="dxa"/>
          </w:tcPr>
          <w:p w:rsidR="00F65352" w:rsidRPr="0031586F" w:rsidRDefault="00F65352" w:rsidP="00E807C3">
            <w:pPr>
              <w:jc w:val="center"/>
            </w:pPr>
          </w:p>
        </w:tc>
        <w:tc>
          <w:tcPr>
            <w:tcW w:w="1080" w:type="dxa"/>
          </w:tcPr>
          <w:p w:rsidR="00F65352" w:rsidRPr="0031586F" w:rsidRDefault="00F65352" w:rsidP="00E807C3">
            <w:pPr>
              <w:jc w:val="center"/>
            </w:pPr>
          </w:p>
        </w:tc>
        <w:tc>
          <w:tcPr>
            <w:tcW w:w="1080" w:type="dxa"/>
          </w:tcPr>
          <w:p w:rsidR="00F65352" w:rsidRPr="0031586F" w:rsidRDefault="00F65352" w:rsidP="00E807C3">
            <w:pPr>
              <w:jc w:val="center"/>
            </w:pPr>
          </w:p>
        </w:tc>
        <w:tc>
          <w:tcPr>
            <w:tcW w:w="1260" w:type="dxa"/>
          </w:tcPr>
          <w:p w:rsidR="00F65352" w:rsidRPr="0031586F" w:rsidRDefault="00F65352" w:rsidP="00E807C3">
            <w:pPr>
              <w:jc w:val="center"/>
            </w:pPr>
          </w:p>
        </w:tc>
        <w:tc>
          <w:tcPr>
            <w:tcW w:w="1440" w:type="dxa"/>
          </w:tcPr>
          <w:p w:rsidR="00F65352" w:rsidRPr="0031586F" w:rsidRDefault="00F65352" w:rsidP="00E807C3">
            <w:pPr>
              <w:jc w:val="center"/>
            </w:pPr>
          </w:p>
        </w:tc>
      </w:tr>
      <w:tr w:rsidR="00F65352" w:rsidRPr="0031586F" w:rsidTr="00E807C3">
        <w:tc>
          <w:tcPr>
            <w:tcW w:w="1260" w:type="dxa"/>
          </w:tcPr>
          <w:p w:rsidR="00F65352" w:rsidRPr="0031586F" w:rsidRDefault="00F65352" w:rsidP="00E807C3">
            <w:pPr>
              <w:jc w:val="center"/>
            </w:pPr>
          </w:p>
        </w:tc>
        <w:tc>
          <w:tcPr>
            <w:tcW w:w="3240" w:type="dxa"/>
          </w:tcPr>
          <w:p w:rsidR="00F65352" w:rsidRPr="0031586F" w:rsidRDefault="00F65352" w:rsidP="00E807C3">
            <w:pPr>
              <w:jc w:val="center"/>
            </w:pPr>
          </w:p>
        </w:tc>
        <w:tc>
          <w:tcPr>
            <w:tcW w:w="900" w:type="dxa"/>
          </w:tcPr>
          <w:p w:rsidR="00F65352" w:rsidRPr="0031586F" w:rsidRDefault="00F65352" w:rsidP="00E807C3">
            <w:pPr>
              <w:jc w:val="center"/>
            </w:pPr>
          </w:p>
        </w:tc>
        <w:tc>
          <w:tcPr>
            <w:tcW w:w="1080" w:type="dxa"/>
          </w:tcPr>
          <w:p w:rsidR="00F65352" w:rsidRPr="0031586F" w:rsidRDefault="00F65352" w:rsidP="00E807C3">
            <w:pPr>
              <w:jc w:val="center"/>
            </w:pPr>
          </w:p>
        </w:tc>
        <w:tc>
          <w:tcPr>
            <w:tcW w:w="1080" w:type="dxa"/>
          </w:tcPr>
          <w:p w:rsidR="00F65352" w:rsidRPr="0031586F" w:rsidRDefault="00F65352" w:rsidP="00E807C3">
            <w:pPr>
              <w:jc w:val="center"/>
            </w:pPr>
          </w:p>
        </w:tc>
        <w:tc>
          <w:tcPr>
            <w:tcW w:w="1260" w:type="dxa"/>
          </w:tcPr>
          <w:p w:rsidR="00F65352" w:rsidRPr="0031586F" w:rsidRDefault="00F65352" w:rsidP="00E807C3">
            <w:pPr>
              <w:jc w:val="center"/>
            </w:pPr>
          </w:p>
        </w:tc>
        <w:tc>
          <w:tcPr>
            <w:tcW w:w="1440" w:type="dxa"/>
          </w:tcPr>
          <w:p w:rsidR="00F65352" w:rsidRPr="0031586F" w:rsidRDefault="00F65352" w:rsidP="00E807C3">
            <w:pPr>
              <w:jc w:val="center"/>
            </w:pPr>
          </w:p>
        </w:tc>
      </w:tr>
      <w:tr w:rsidR="00F65352" w:rsidRPr="0031586F" w:rsidTr="00E807C3">
        <w:tc>
          <w:tcPr>
            <w:tcW w:w="1260" w:type="dxa"/>
          </w:tcPr>
          <w:p w:rsidR="00F65352" w:rsidRPr="0031586F" w:rsidRDefault="00F65352" w:rsidP="00E807C3">
            <w:pPr>
              <w:jc w:val="center"/>
            </w:pPr>
          </w:p>
        </w:tc>
        <w:tc>
          <w:tcPr>
            <w:tcW w:w="3240" w:type="dxa"/>
          </w:tcPr>
          <w:p w:rsidR="00F65352" w:rsidRPr="0031586F" w:rsidRDefault="00F65352" w:rsidP="00E807C3">
            <w:pPr>
              <w:jc w:val="center"/>
            </w:pPr>
          </w:p>
        </w:tc>
        <w:tc>
          <w:tcPr>
            <w:tcW w:w="900" w:type="dxa"/>
          </w:tcPr>
          <w:p w:rsidR="00F65352" w:rsidRPr="0031586F" w:rsidRDefault="00F65352" w:rsidP="00E807C3">
            <w:pPr>
              <w:jc w:val="center"/>
            </w:pPr>
          </w:p>
        </w:tc>
        <w:tc>
          <w:tcPr>
            <w:tcW w:w="1080" w:type="dxa"/>
          </w:tcPr>
          <w:p w:rsidR="00F65352" w:rsidRPr="0031586F" w:rsidRDefault="00F65352" w:rsidP="00E807C3">
            <w:pPr>
              <w:jc w:val="center"/>
            </w:pPr>
          </w:p>
        </w:tc>
        <w:tc>
          <w:tcPr>
            <w:tcW w:w="1080" w:type="dxa"/>
          </w:tcPr>
          <w:p w:rsidR="00F65352" w:rsidRPr="0031586F" w:rsidRDefault="00F65352" w:rsidP="00E807C3">
            <w:pPr>
              <w:jc w:val="center"/>
            </w:pPr>
          </w:p>
        </w:tc>
        <w:tc>
          <w:tcPr>
            <w:tcW w:w="1260" w:type="dxa"/>
          </w:tcPr>
          <w:p w:rsidR="00F65352" w:rsidRPr="0031586F" w:rsidRDefault="00F65352" w:rsidP="00E807C3">
            <w:pPr>
              <w:jc w:val="center"/>
            </w:pPr>
          </w:p>
        </w:tc>
        <w:tc>
          <w:tcPr>
            <w:tcW w:w="1440" w:type="dxa"/>
          </w:tcPr>
          <w:p w:rsidR="00F65352" w:rsidRPr="0031586F" w:rsidRDefault="00F65352" w:rsidP="00E807C3">
            <w:pPr>
              <w:jc w:val="center"/>
            </w:pPr>
          </w:p>
        </w:tc>
      </w:tr>
      <w:tr w:rsidR="00F65352" w:rsidRPr="0031586F" w:rsidTr="00E807C3">
        <w:tc>
          <w:tcPr>
            <w:tcW w:w="1260" w:type="dxa"/>
          </w:tcPr>
          <w:p w:rsidR="00F65352" w:rsidRPr="0031586F" w:rsidRDefault="00F65352" w:rsidP="00E807C3">
            <w:pPr>
              <w:jc w:val="center"/>
            </w:pPr>
          </w:p>
        </w:tc>
        <w:tc>
          <w:tcPr>
            <w:tcW w:w="3240" w:type="dxa"/>
          </w:tcPr>
          <w:p w:rsidR="00F65352" w:rsidRPr="0031586F" w:rsidRDefault="00F65352" w:rsidP="00E807C3">
            <w:r w:rsidRPr="0031586F">
              <w:t>ИТОГО:</w:t>
            </w:r>
          </w:p>
          <w:p w:rsidR="00F65352" w:rsidRPr="0031586F" w:rsidRDefault="00F65352" w:rsidP="00E807C3">
            <w:r w:rsidRPr="0031586F">
              <w:t>в т.ч. _______ ремонт;</w:t>
            </w:r>
          </w:p>
          <w:p w:rsidR="00F65352" w:rsidRPr="0031586F" w:rsidRDefault="00F65352" w:rsidP="00E807C3">
            <w:r w:rsidRPr="0031586F">
              <w:t>ремонт колесных пар со сменой элементов.</w:t>
            </w:r>
          </w:p>
          <w:p w:rsidR="00F65352" w:rsidRPr="0031586F" w:rsidRDefault="00F65352" w:rsidP="00E807C3">
            <w:pPr>
              <w:jc w:val="center"/>
            </w:pPr>
          </w:p>
        </w:tc>
        <w:tc>
          <w:tcPr>
            <w:tcW w:w="900" w:type="dxa"/>
          </w:tcPr>
          <w:p w:rsidR="00F65352" w:rsidRPr="0031586F" w:rsidRDefault="00F65352" w:rsidP="00E807C3">
            <w:pPr>
              <w:jc w:val="center"/>
            </w:pPr>
          </w:p>
        </w:tc>
        <w:tc>
          <w:tcPr>
            <w:tcW w:w="1080" w:type="dxa"/>
          </w:tcPr>
          <w:p w:rsidR="00F65352" w:rsidRPr="0031586F" w:rsidRDefault="00F65352" w:rsidP="00E807C3">
            <w:pPr>
              <w:jc w:val="center"/>
            </w:pPr>
          </w:p>
        </w:tc>
        <w:tc>
          <w:tcPr>
            <w:tcW w:w="1080" w:type="dxa"/>
          </w:tcPr>
          <w:p w:rsidR="00F65352" w:rsidRPr="0031586F" w:rsidRDefault="00F65352" w:rsidP="00E807C3">
            <w:pPr>
              <w:jc w:val="center"/>
            </w:pPr>
          </w:p>
        </w:tc>
        <w:tc>
          <w:tcPr>
            <w:tcW w:w="1260" w:type="dxa"/>
          </w:tcPr>
          <w:p w:rsidR="00F65352" w:rsidRPr="0031586F" w:rsidRDefault="00F65352" w:rsidP="00E807C3">
            <w:pPr>
              <w:jc w:val="center"/>
            </w:pPr>
          </w:p>
        </w:tc>
        <w:tc>
          <w:tcPr>
            <w:tcW w:w="1440" w:type="dxa"/>
          </w:tcPr>
          <w:p w:rsidR="00F65352" w:rsidRPr="0031586F" w:rsidRDefault="00F65352" w:rsidP="00E807C3">
            <w:pPr>
              <w:jc w:val="center"/>
            </w:pPr>
            <w:r w:rsidRPr="0031586F">
              <w:t>∑</w:t>
            </w:r>
          </w:p>
          <w:p w:rsidR="00F65352" w:rsidRPr="0031586F" w:rsidRDefault="00F65352" w:rsidP="00E807C3">
            <w:pPr>
              <w:jc w:val="center"/>
            </w:pPr>
            <w:r w:rsidRPr="0031586F">
              <w:t>∑</w:t>
            </w:r>
          </w:p>
          <w:p w:rsidR="00F65352" w:rsidRPr="0031586F" w:rsidRDefault="00F65352" w:rsidP="00E807C3">
            <w:pPr>
              <w:jc w:val="center"/>
            </w:pPr>
          </w:p>
          <w:p w:rsidR="00F65352" w:rsidRPr="0031586F" w:rsidRDefault="00F65352" w:rsidP="00E807C3">
            <w:pPr>
              <w:jc w:val="center"/>
            </w:pPr>
            <w:r w:rsidRPr="0031586F">
              <w:t>∑</w:t>
            </w:r>
          </w:p>
        </w:tc>
      </w:tr>
    </w:tbl>
    <w:p w:rsidR="00F65352" w:rsidRPr="0031586F" w:rsidRDefault="00F65352" w:rsidP="00F65352">
      <w:pPr>
        <w:jc w:val="center"/>
      </w:pPr>
    </w:p>
    <w:p w:rsidR="00F65352" w:rsidRPr="0031586F" w:rsidRDefault="00F65352" w:rsidP="00F65352">
      <w:pPr>
        <w:jc w:val="center"/>
      </w:pPr>
    </w:p>
    <w:p w:rsidR="00F65352" w:rsidRPr="0031586F" w:rsidRDefault="00F65352" w:rsidP="00F65352">
      <w:pPr>
        <w:ind w:left="-180" w:firstLine="180"/>
      </w:pPr>
      <w:r w:rsidRPr="0031586F">
        <w:t>Заместитель начальника депо по ремонту ______________/_________/</w:t>
      </w:r>
    </w:p>
    <w:p w:rsidR="00F65352" w:rsidRPr="0031586F" w:rsidRDefault="00F65352" w:rsidP="00F65352"/>
    <w:p w:rsidR="00F65352" w:rsidRPr="0031586F" w:rsidRDefault="00F65352" w:rsidP="00F65352"/>
    <w:p w:rsidR="00F65352" w:rsidRPr="0031586F" w:rsidRDefault="00F65352" w:rsidP="00F65352">
      <w:r w:rsidRPr="0031586F">
        <w:t>Экономист                             ______________/__________/</w:t>
      </w:r>
    </w:p>
    <w:p w:rsidR="00F65352" w:rsidRDefault="00F65352" w:rsidP="00F65352">
      <w:pPr>
        <w:jc w:val="center"/>
        <w:rPr>
          <w:b/>
        </w:rPr>
      </w:pPr>
    </w:p>
    <w:p w:rsidR="00F65352" w:rsidRDefault="00F65352" w:rsidP="00F65352">
      <w:pPr>
        <w:jc w:val="center"/>
        <w:rPr>
          <w:b/>
        </w:rPr>
      </w:pPr>
    </w:p>
    <w:tbl>
      <w:tblPr>
        <w:tblW w:w="10260" w:type="dxa"/>
        <w:tblInd w:w="-432" w:type="dxa"/>
        <w:tblLook w:val="0000"/>
      </w:tblPr>
      <w:tblGrid>
        <w:gridCol w:w="5210"/>
        <w:gridCol w:w="5050"/>
      </w:tblGrid>
      <w:tr w:rsidR="00F65352" w:rsidRPr="00C573CE" w:rsidTr="00E807C3">
        <w:tc>
          <w:tcPr>
            <w:tcW w:w="5210" w:type="dxa"/>
          </w:tcPr>
          <w:p w:rsidR="00F65352" w:rsidRPr="002D087B" w:rsidRDefault="00F65352" w:rsidP="00E807C3">
            <w:pPr>
              <w:pStyle w:val="38"/>
              <w:jc w:val="center"/>
              <w:rPr>
                <w:lang w:eastAsia="ru-RU"/>
              </w:rPr>
            </w:pPr>
            <w:r w:rsidRPr="002D087B">
              <w:rPr>
                <w:b/>
                <w:bCs/>
                <w:lang w:eastAsia="ru-RU"/>
              </w:rPr>
              <w:t>От Подрядчика</w:t>
            </w:r>
          </w:p>
        </w:tc>
        <w:tc>
          <w:tcPr>
            <w:tcW w:w="5050" w:type="dxa"/>
          </w:tcPr>
          <w:p w:rsidR="00F65352" w:rsidRPr="002D087B" w:rsidRDefault="00F65352" w:rsidP="00E807C3">
            <w:pPr>
              <w:pStyle w:val="38"/>
              <w:jc w:val="center"/>
              <w:rPr>
                <w:lang w:eastAsia="ru-RU"/>
              </w:rPr>
            </w:pPr>
            <w:r w:rsidRPr="002D087B">
              <w:rPr>
                <w:b/>
                <w:bCs/>
                <w:lang w:eastAsia="ru-RU"/>
              </w:rPr>
              <w:t>От Заказчика</w:t>
            </w:r>
          </w:p>
        </w:tc>
      </w:tr>
      <w:tr w:rsidR="00F65352" w:rsidRPr="00C573CE" w:rsidTr="00E807C3">
        <w:tc>
          <w:tcPr>
            <w:tcW w:w="5210" w:type="dxa"/>
          </w:tcPr>
          <w:p w:rsidR="00F65352" w:rsidRPr="00C573CE" w:rsidRDefault="00F65352" w:rsidP="00E807C3">
            <w:pPr>
              <w:pStyle w:val="ConsTitle"/>
              <w:jc w:val="center"/>
              <w:rPr>
                <w:bCs/>
                <w:sz w:val="24"/>
                <w:szCs w:val="24"/>
              </w:rPr>
            </w:pPr>
          </w:p>
        </w:tc>
        <w:tc>
          <w:tcPr>
            <w:tcW w:w="5050" w:type="dxa"/>
          </w:tcPr>
          <w:p w:rsidR="00F65352" w:rsidRPr="002D087B" w:rsidRDefault="00F65352" w:rsidP="00E807C3">
            <w:pPr>
              <w:pStyle w:val="38"/>
              <w:jc w:val="center"/>
              <w:rPr>
                <w:b/>
                <w:lang w:eastAsia="ru-RU"/>
              </w:rPr>
            </w:pPr>
          </w:p>
        </w:tc>
      </w:tr>
      <w:tr w:rsidR="00F65352" w:rsidRPr="00C573CE" w:rsidTr="00E807C3">
        <w:tc>
          <w:tcPr>
            <w:tcW w:w="5210" w:type="dxa"/>
          </w:tcPr>
          <w:p w:rsidR="00F65352" w:rsidRPr="00C573CE" w:rsidRDefault="00F65352" w:rsidP="00E807C3">
            <w:pPr>
              <w:pStyle w:val="ConsTitle"/>
              <w:jc w:val="center"/>
              <w:rPr>
                <w:bCs/>
                <w:sz w:val="24"/>
                <w:szCs w:val="24"/>
              </w:rPr>
            </w:pPr>
          </w:p>
          <w:p w:rsidR="00F65352" w:rsidRPr="00C573CE" w:rsidRDefault="00F65352" w:rsidP="00E807C3">
            <w:pPr>
              <w:pStyle w:val="ConsTitle"/>
              <w:jc w:val="center"/>
              <w:rPr>
                <w:bCs/>
                <w:sz w:val="24"/>
                <w:szCs w:val="24"/>
              </w:rPr>
            </w:pPr>
            <w:r w:rsidRPr="007277D2">
              <w:rPr>
                <w:b/>
                <w:bCs/>
                <w:sz w:val="24"/>
                <w:szCs w:val="24"/>
              </w:rPr>
              <w:t>_______________</w:t>
            </w:r>
            <w:r w:rsidRPr="00B36BD5">
              <w:rPr>
                <w:bCs/>
                <w:sz w:val="24"/>
                <w:szCs w:val="24"/>
              </w:rPr>
              <w:t xml:space="preserve"> </w:t>
            </w:r>
          </w:p>
        </w:tc>
        <w:tc>
          <w:tcPr>
            <w:tcW w:w="5050" w:type="dxa"/>
          </w:tcPr>
          <w:p w:rsidR="00F65352" w:rsidRPr="002D087B" w:rsidRDefault="00F65352" w:rsidP="00E807C3">
            <w:pPr>
              <w:pStyle w:val="38"/>
              <w:jc w:val="center"/>
              <w:rPr>
                <w:b/>
                <w:bCs/>
                <w:lang w:eastAsia="ru-RU"/>
              </w:rPr>
            </w:pPr>
          </w:p>
          <w:p w:rsidR="00F65352" w:rsidRPr="002D087B" w:rsidRDefault="00F65352" w:rsidP="00E807C3">
            <w:pPr>
              <w:pStyle w:val="38"/>
              <w:jc w:val="center"/>
              <w:rPr>
                <w:bCs/>
                <w:lang w:eastAsia="ru-RU"/>
              </w:rPr>
            </w:pPr>
            <w:r w:rsidRPr="002D087B">
              <w:rPr>
                <w:bCs/>
                <w:lang w:eastAsia="ru-RU"/>
              </w:rPr>
              <w:t>_______________</w:t>
            </w:r>
            <w:r w:rsidRPr="00AD5D2B">
              <w:rPr>
                <w:b/>
              </w:rPr>
              <w:t xml:space="preserve"> </w:t>
            </w:r>
          </w:p>
        </w:tc>
      </w:tr>
    </w:tbl>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tbl>
      <w:tblPr>
        <w:tblpPr w:leftFromText="180" w:rightFromText="180" w:vertAnchor="text" w:horzAnchor="margin" w:tblpXSpec="right" w:tblpY="-367"/>
        <w:tblW w:w="4680" w:type="dxa"/>
        <w:tblLook w:val="01E0"/>
      </w:tblPr>
      <w:tblGrid>
        <w:gridCol w:w="4680"/>
      </w:tblGrid>
      <w:tr w:rsidR="00F65352" w:rsidRPr="009B2C87" w:rsidTr="00E807C3">
        <w:tc>
          <w:tcPr>
            <w:tcW w:w="4680" w:type="dxa"/>
            <w:hideMark/>
          </w:tcPr>
          <w:p w:rsidR="00F65352" w:rsidRPr="009D426B" w:rsidRDefault="00F65352" w:rsidP="00E807C3">
            <w:r w:rsidRPr="009D426B">
              <w:t xml:space="preserve">Приложение № </w:t>
            </w:r>
            <w:r>
              <w:t>4</w:t>
            </w:r>
          </w:p>
        </w:tc>
      </w:tr>
      <w:tr w:rsidR="00F65352" w:rsidRPr="009B2C87" w:rsidTr="00E807C3">
        <w:tc>
          <w:tcPr>
            <w:tcW w:w="4680" w:type="dxa"/>
            <w:hideMark/>
          </w:tcPr>
          <w:p w:rsidR="00F65352" w:rsidRPr="009D426B" w:rsidRDefault="00F65352" w:rsidP="00E807C3">
            <w:r>
              <w:t>к Д</w:t>
            </w:r>
            <w:r w:rsidRPr="009D426B">
              <w:t xml:space="preserve">оговору № НКП </w:t>
            </w:r>
            <w:proofErr w:type="spellStart"/>
            <w:r w:rsidRPr="009D426B">
              <w:t>СВЖДд-__</w:t>
            </w:r>
            <w:proofErr w:type="spellEnd"/>
            <w:r w:rsidRPr="009D426B">
              <w:t>/__/__</w:t>
            </w:r>
          </w:p>
          <w:p w:rsidR="00F65352" w:rsidRPr="009D426B" w:rsidRDefault="00F65352" w:rsidP="00E807C3">
            <w:r w:rsidRPr="009D426B">
              <w:t>от «___» ______________ 20___ г.</w:t>
            </w:r>
          </w:p>
          <w:p w:rsidR="00F65352" w:rsidRPr="009D426B" w:rsidRDefault="00F65352" w:rsidP="00E807C3"/>
        </w:tc>
      </w:tr>
    </w:tbl>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sz w:val="28"/>
          <w:szCs w:val="28"/>
        </w:rPr>
      </w:pPr>
      <w:r>
        <w:rPr>
          <w:b/>
          <w:sz w:val="28"/>
          <w:szCs w:val="28"/>
        </w:rPr>
        <w:t xml:space="preserve">Цена сбора за подачу 1 вагона с железнодорожных путей общего пользования на </w:t>
      </w:r>
      <w:proofErr w:type="spellStart"/>
      <w:r>
        <w:rPr>
          <w:b/>
          <w:sz w:val="28"/>
          <w:szCs w:val="28"/>
        </w:rPr>
        <w:t>тракционные</w:t>
      </w:r>
      <w:proofErr w:type="spellEnd"/>
      <w:r>
        <w:rPr>
          <w:b/>
          <w:sz w:val="28"/>
          <w:szCs w:val="28"/>
        </w:rPr>
        <w:t xml:space="preserve"> пути Депо Подрядчика и уборку 1 вагона с тракционных путей Депо Подрядчика на железнодорожные пути общего пользования</w:t>
      </w: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tbl>
      <w:tblPr>
        <w:tblW w:w="10260" w:type="dxa"/>
        <w:tblInd w:w="-432" w:type="dxa"/>
        <w:tblLook w:val="0000"/>
      </w:tblPr>
      <w:tblGrid>
        <w:gridCol w:w="5210"/>
        <w:gridCol w:w="5050"/>
      </w:tblGrid>
      <w:tr w:rsidR="00F65352" w:rsidRPr="00C573CE" w:rsidTr="00E807C3">
        <w:tc>
          <w:tcPr>
            <w:tcW w:w="5210" w:type="dxa"/>
          </w:tcPr>
          <w:p w:rsidR="00F65352" w:rsidRPr="002D087B" w:rsidRDefault="00F65352" w:rsidP="00E807C3">
            <w:pPr>
              <w:pStyle w:val="38"/>
              <w:jc w:val="center"/>
              <w:rPr>
                <w:lang w:eastAsia="ru-RU"/>
              </w:rPr>
            </w:pPr>
            <w:r w:rsidRPr="002D087B">
              <w:rPr>
                <w:b/>
                <w:bCs/>
                <w:lang w:eastAsia="ru-RU"/>
              </w:rPr>
              <w:t>От Подрядчика</w:t>
            </w:r>
          </w:p>
        </w:tc>
        <w:tc>
          <w:tcPr>
            <w:tcW w:w="5050" w:type="dxa"/>
          </w:tcPr>
          <w:p w:rsidR="00F65352" w:rsidRPr="002D087B" w:rsidRDefault="00F65352" w:rsidP="00E807C3">
            <w:pPr>
              <w:pStyle w:val="38"/>
              <w:jc w:val="center"/>
              <w:rPr>
                <w:lang w:eastAsia="ru-RU"/>
              </w:rPr>
            </w:pPr>
            <w:r w:rsidRPr="002D087B">
              <w:rPr>
                <w:b/>
                <w:bCs/>
                <w:lang w:eastAsia="ru-RU"/>
              </w:rPr>
              <w:t>От Заказчика</w:t>
            </w:r>
          </w:p>
        </w:tc>
      </w:tr>
      <w:tr w:rsidR="00F65352" w:rsidRPr="00C573CE" w:rsidTr="00E807C3">
        <w:tc>
          <w:tcPr>
            <w:tcW w:w="5210" w:type="dxa"/>
          </w:tcPr>
          <w:p w:rsidR="00F65352" w:rsidRPr="00C573CE" w:rsidRDefault="00F65352" w:rsidP="00E807C3">
            <w:pPr>
              <w:pStyle w:val="ConsTitle"/>
              <w:jc w:val="center"/>
              <w:rPr>
                <w:bCs/>
                <w:sz w:val="24"/>
                <w:szCs w:val="24"/>
              </w:rPr>
            </w:pPr>
          </w:p>
        </w:tc>
        <w:tc>
          <w:tcPr>
            <w:tcW w:w="5050" w:type="dxa"/>
          </w:tcPr>
          <w:p w:rsidR="00F65352" w:rsidRPr="002D087B" w:rsidRDefault="00F65352" w:rsidP="00E807C3">
            <w:pPr>
              <w:pStyle w:val="38"/>
              <w:jc w:val="center"/>
              <w:rPr>
                <w:b/>
                <w:lang w:eastAsia="ru-RU"/>
              </w:rPr>
            </w:pPr>
          </w:p>
        </w:tc>
      </w:tr>
      <w:tr w:rsidR="00F65352" w:rsidRPr="00C573CE" w:rsidTr="00E807C3">
        <w:tc>
          <w:tcPr>
            <w:tcW w:w="5210" w:type="dxa"/>
          </w:tcPr>
          <w:p w:rsidR="00F65352" w:rsidRPr="00C573CE" w:rsidRDefault="00F65352" w:rsidP="00E807C3">
            <w:pPr>
              <w:pStyle w:val="ConsTitle"/>
              <w:jc w:val="center"/>
              <w:rPr>
                <w:bCs/>
                <w:sz w:val="24"/>
                <w:szCs w:val="24"/>
              </w:rPr>
            </w:pPr>
          </w:p>
          <w:p w:rsidR="00F65352" w:rsidRPr="00C573CE" w:rsidRDefault="00F65352" w:rsidP="00E807C3">
            <w:pPr>
              <w:pStyle w:val="ConsTitle"/>
              <w:jc w:val="center"/>
              <w:rPr>
                <w:bCs/>
                <w:sz w:val="24"/>
                <w:szCs w:val="24"/>
              </w:rPr>
            </w:pPr>
            <w:r w:rsidRPr="007277D2">
              <w:rPr>
                <w:b/>
                <w:bCs/>
                <w:sz w:val="24"/>
                <w:szCs w:val="24"/>
              </w:rPr>
              <w:t>_______________</w:t>
            </w:r>
            <w:r w:rsidRPr="00B36BD5">
              <w:rPr>
                <w:bCs/>
                <w:sz w:val="24"/>
                <w:szCs w:val="24"/>
              </w:rPr>
              <w:t xml:space="preserve"> </w:t>
            </w:r>
          </w:p>
        </w:tc>
        <w:tc>
          <w:tcPr>
            <w:tcW w:w="5050" w:type="dxa"/>
          </w:tcPr>
          <w:p w:rsidR="00F65352" w:rsidRPr="002D087B" w:rsidRDefault="00F65352" w:rsidP="00E807C3">
            <w:pPr>
              <w:pStyle w:val="38"/>
              <w:jc w:val="center"/>
              <w:rPr>
                <w:b/>
                <w:bCs/>
                <w:lang w:eastAsia="ru-RU"/>
              </w:rPr>
            </w:pPr>
          </w:p>
          <w:p w:rsidR="00F65352" w:rsidRPr="002D087B" w:rsidRDefault="00F65352" w:rsidP="00E807C3">
            <w:pPr>
              <w:pStyle w:val="38"/>
              <w:jc w:val="center"/>
              <w:rPr>
                <w:bCs/>
                <w:lang w:eastAsia="ru-RU"/>
              </w:rPr>
            </w:pPr>
            <w:r w:rsidRPr="002D087B">
              <w:rPr>
                <w:bCs/>
                <w:lang w:eastAsia="ru-RU"/>
              </w:rPr>
              <w:t>_______________</w:t>
            </w:r>
            <w:r w:rsidRPr="00AD5D2B">
              <w:rPr>
                <w:b/>
              </w:rPr>
              <w:t xml:space="preserve"> </w:t>
            </w:r>
          </w:p>
        </w:tc>
      </w:tr>
    </w:tbl>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tbl>
      <w:tblPr>
        <w:tblpPr w:leftFromText="180" w:rightFromText="180" w:vertAnchor="text" w:horzAnchor="margin" w:tblpXSpec="right" w:tblpY="-367"/>
        <w:tblW w:w="4680" w:type="dxa"/>
        <w:tblLook w:val="01E0"/>
      </w:tblPr>
      <w:tblGrid>
        <w:gridCol w:w="4680"/>
      </w:tblGrid>
      <w:tr w:rsidR="00F65352" w:rsidRPr="009B2C87" w:rsidTr="00E807C3">
        <w:tc>
          <w:tcPr>
            <w:tcW w:w="4680" w:type="dxa"/>
            <w:hideMark/>
          </w:tcPr>
          <w:p w:rsidR="00F65352" w:rsidRPr="009D426B" w:rsidRDefault="00F65352" w:rsidP="00E807C3">
            <w:r w:rsidRPr="009D426B">
              <w:lastRenderedPageBreak/>
              <w:t xml:space="preserve">Приложение № </w:t>
            </w:r>
            <w:r>
              <w:t>5</w:t>
            </w:r>
          </w:p>
        </w:tc>
      </w:tr>
      <w:tr w:rsidR="00F65352" w:rsidRPr="009B2C87" w:rsidTr="00E807C3">
        <w:tc>
          <w:tcPr>
            <w:tcW w:w="4680" w:type="dxa"/>
            <w:hideMark/>
          </w:tcPr>
          <w:p w:rsidR="00F65352" w:rsidRPr="009D426B" w:rsidRDefault="00F65352" w:rsidP="00E807C3">
            <w:r>
              <w:t>к Д</w:t>
            </w:r>
            <w:r w:rsidRPr="009D426B">
              <w:t xml:space="preserve">оговору № НКП </w:t>
            </w:r>
            <w:proofErr w:type="spellStart"/>
            <w:r w:rsidRPr="009D426B">
              <w:t>СВЖДд-__</w:t>
            </w:r>
            <w:proofErr w:type="spellEnd"/>
            <w:r w:rsidRPr="009D426B">
              <w:t>/__/__</w:t>
            </w:r>
          </w:p>
          <w:p w:rsidR="00F65352" w:rsidRPr="009D426B" w:rsidRDefault="00F65352" w:rsidP="00E807C3">
            <w:r w:rsidRPr="009D426B">
              <w:t>от «___» ______________ 20___ г.</w:t>
            </w:r>
          </w:p>
          <w:p w:rsidR="00F65352" w:rsidRPr="009D426B" w:rsidRDefault="00F65352" w:rsidP="00E807C3"/>
        </w:tc>
      </w:tr>
    </w:tbl>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Pr="00590B6B" w:rsidRDefault="00F65352" w:rsidP="00F65352">
      <w:pPr>
        <w:suppressAutoHyphens w:val="0"/>
        <w:jc w:val="center"/>
        <w:rPr>
          <w:b/>
        </w:rPr>
      </w:pPr>
      <w:r w:rsidRPr="00590B6B">
        <w:rPr>
          <w:b/>
        </w:rPr>
        <w:t>Протокол  согласования  цены  на  хранение и погрузку (выгрузку) узлов, деталей,  колесных пар и металлолома</w:t>
      </w:r>
    </w:p>
    <w:p w:rsidR="00F65352" w:rsidRPr="00590B6B" w:rsidRDefault="00F65352" w:rsidP="00F65352">
      <w:pPr>
        <w:suppressAutoHyphens w:val="0"/>
      </w:pPr>
    </w:p>
    <w:p w:rsidR="00F65352" w:rsidRPr="00590B6B" w:rsidRDefault="00F65352" w:rsidP="00F65352">
      <w:pPr>
        <w:suppressAutoHyphens w:val="0"/>
      </w:pPr>
    </w:p>
    <w:p w:rsidR="00F65352" w:rsidRPr="00AD1950" w:rsidRDefault="00F65352" w:rsidP="00F65352">
      <w:pPr>
        <w:ind w:firstLine="708"/>
        <w:jc w:val="both"/>
        <w:rPr>
          <w:bCs/>
        </w:rPr>
      </w:pPr>
      <w:r w:rsidRPr="00AD1950">
        <w:t xml:space="preserve">1. Стоимость хранения </w:t>
      </w:r>
      <w:r w:rsidRPr="00AD1950">
        <w:rPr>
          <w:bCs/>
        </w:rPr>
        <w:t>в сутки</w:t>
      </w:r>
      <w:r w:rsidRPr="00AD1950">
        <w:t xml:space="preserve"> узлов, деталей и колесных пар</w:t>
      </w:r>
      <w:r w:rsidRPr="00AD1950">
        <w:rPr>
          <w:b/>
          <w:bCs/>
        </w:rPr>
        <w:t xml:space="preserve"> </w:t>
      </w:r>
      <w:r w:rsidRPr="00AD1950">
        <w:rPr>
          <w:bCs/>
        </w:rPr>
        <w:t>собственников грузовых вагонов в Депо</w:t>
      </w:r>
      <w:r>
        <w:rPr>
          <w:bCs/>
        </w:rPr>
        <w:t xml:space="preserve"> Подрядчика</w:t>
      </w:r>
      <w:r w:rsidRPr="00AD1950">
        <w:rPr>
          <w:bCs/>
        </w:rPr>
        <w:t>:</w:t>
      </w:r>
    </w:p>
    <w:p w:rsidR="00F65352" w:rsidRPr="00AD1950" w:rsidRDefault="00F65352" w:rsidP="00F65352">
      <w:pPr>
        <w:jc w:val="both"/>
        <w:rPr>
          <w:bCs/>
        </w:rPr>
      </w:pPr>
    </w:p>
    <w:tbl>
      <w:tblPr>
        <w:tblW w:w="9540" w:type="dxa"/>
        <w:tblInd w:w="108" w:type="dxa"/>
        <w:tblLook w:val="0000"/>
      </w:tblPr>
      <w:tblGrid>
        <w:gridCol w:w="4140"/>
        <w:gridCol w:w="5400"/>
      </w:tblGrid>
      <w:tr w:rsidR="00F65352" w:rsidRPr="00AD1950" w:rsidTr="00E807C3">
        <w:trPr>
          <w:trHeight w:val="1104"/>
        </w:trPr>
        <w:tc>
          <w:tcPr>
            <w:tcW w:w="4140" w:type="dxa"/>
            <w:tcBorders>
              <w:top w:val="single" w:sz="4" w:space="0" w:color="auto"/>
              <w:left w:val="single" w:sz="4" w:space="0" w:color="auto"/>
              <w:bottom w:val="single" w:sz="8" w:space="0" w:color="000000"/>
              <w:right w:val="nil"/>
            </w:tcBorders>
            <w:shd w:val="clear" w:color="auto" w:fill="auto"/>
            <w:vAlign w:val="center"/>
          </w:tcPr>
          <w:p w:rsidR="00F65352" w:rsidRPr="00AD1950" w:rsidRDefault="00F65352" w:rsidP="00E807C3">
            <w:pPr>
              <w:jc w:val="center"/>
              <w:rPr>
                <w:b/>
                <w:bCs/>
              </w:rPr>
            </w:pPr>
          </w:p>
        </w:tc>
        <w:tc>
          <w:tcPr>
            <w:tcW w:w="5400" w:type="dxa"/>
            <w:tcBorders>
              <w:top w:val="single" w:sz="4" w:space="0" w:color="auto"/>
              <w:left w:val="single" w:sz="4" w:space="0" w:color="auto"/>
              <w:right w:val="single" w:sz="8" w:space="0" w:color="auto"/>
            </w:tcBorders>
            <w:shd w:val="clear" w:color="auto" w:fill="auto"/>
            <w:vAlign w:val="center"/>
          </w:tcPr>
          <w:p w:rsidR="00F65352" w:rsidRPr="00AD1950" w:rsidRDefault="00F65352" w:rsidP="00E807C3">
            <w:pPr>
              <w:jc w:val="center"/>
              <w:rPr>
                <w:b/>
                <w:bCs/>
              </w:rPr>
            </w:pPr>
            <w:r w:rsidRPr="00AD1950">
              <w:rPr>
                <w:bCs/>
              </w:rPr>
              <w:t>Цена без НДС, руб.</w:t>
            </w:r>
            <w:r w:rsidRPr="00AD1950">
              <w:rPr>
                <w:b/>
                <w:bCs/>
              </w:rPr>
              <w:t xml:space="preserve"> (за каждые сутки) </w:t>
            </w:r>
          </w:p>
          <w:p w:rsidR="00F65352" w:rsidRPr="00AD1950" w:rsidRDefault="00F65352" w:rsidP="00E807C3">
            <w:pPr>
              <w:jc w:val="center"/>
              <w:rPr>
                <w:bCs/>
              </w:rPr>
            </w:pPr>
          </w:p>
        </w:tc>
      </w:tr>
      <w:tr w:rsidR="00F65352" w:rsidRPr="00AD1950" w:rsidTr="00E807C3">
        <w:trPr>
          <w:trHeight w:val="276"/>
        </w:trPr>
        <w:tc>
          <w:tcPr>
            <w:tcW w:w="4140" w:type="dxa"/>
            <w:tcBorders>
              <w:top w:val="single" w:sz="8" w:space="0" w:color="auto"/>
              <w:left w:val="single" w:sz="4" w:space="0" w:color="auto"/>
              <w:bottom w:val="single" w:sz="8" w:space="0" w:color="000000"/>
              <w:right w:val="nil"/>
            </w:tcBorders>
            <w:vAlign w:val="center"/>
          </w:tcPr>
          <w:p w:rsidR="00F65352" w:rsidRPr="00AD1950" w:rsidRDefault="00F65352" w:rsidP="00E807C3">
            <w:pPr>
              <w:jc w:val="center"/>
              <w:rPr>
                <w:b/>
                <w:bCs/>
              </w:rPr>
            </w:pPr>
            <w:r w:rsidRPr="00AD1950">
              <w:rPr>
                <w:b/>
                <w:bCs/>
              </w:rPr>
              <w:t>Металлолом (неремонтопригодные узлы и детали) (1 тонна)</w:t>
            </w:r>
          </w:p>
        </w:tc>
        <w:tc>
          <w:tcPr>
            <w:tcW w:w="5400" w:type="dxa"/>
            <w:tcBorders>
              <w:top w:val="single" w:sz="8" w:space="0" w:color="auto"/>
              <w:left w:val="single" w:sz="4" w:space="0" w:color="auto"/>
              <w:bottom w:val="single" w:sz="8" w:space="0" w:color="000000"/>
              <w:right w:val="single" w:sz="8" w:space="0" w:color="auto"/>
            </w:tcBorders>
            <w:vAlign w:val="center"/>
          </w:tcPr>
          <w:p w:rsidR="00F65352" w:rsidRPr="00AD1950" w:rsidRDefault="00F65352" w:rsidP="00E807C3">
            <w:pPr>
              <w:jc w:val="center"/>
              <w:rPr>
                <w:b/>
                <w:bCs/>
              </w:rPr>
            </w:pPr>
          </w:p>
        </w:tc>
      </w:tr>
      <w:tr w:rsidR="00F65352" w:rsidRPr="00AD1950" w:rsidTr="00E807C3">
        <w:trPr>
          <w:trHeight w:val="413"/>
        </w:trPr>
        <w:tc>
          <w:tcPr>
            <w:tcW w:w="4140" w:type="dxa"/>
            <w:tcBorders>
              <w:top w:val="single" w:sz="8" w:space="0" w:color="auto"/>
              <w:left w:val="single" w:sz="4" w:space="0" w:color="auto"/>
              <w:bottom w:val="single" w:sz="8" w:space="0" w:color="auto"/>
              <w:right w:val="single" w:sz="4" w:space="0" w:color="auto"/>
            </w:tcBorders>
            <w:shd w:val="clear" w:color="auto" w:fill="auto"/>
            <w:vAlign w:val="center"/>
          </w:tcPr>
          <w:p w:rsidR="00F65352" w:rsidRPr="00AD1950" w:rsidRDefault="00F65352" w:rsidP="00E807C3">
            <w:pPr>
              <w:jc w:val="center"/>
              <w:rPr>
                <w:b/>
                <w:bCs/>
              </w:rPr>
            </w:pPr>
            <w:proofErr w:type="spellStart"/>
            <w:r w:rsidRPr="00AD1950">
              <w:rPr>
                <w:b/>
              </w:rPr>
              <w:t>ремонтопригодные</w:t>
            </w:r>
            <w:proofErr w:type="spellEnd"/>
            <w:r w:rsidRPr="00AD1950">
              <w:rPr>
                <w:b/>
              </w:rPr>
              <w:t xml:space="preserve"> и исправные узлы, детали</w:t>
            </w:r>
            <w:r w:rsidRPr="00AD1950">
              <w:rPr>
                <w:b/>
                <w:bCs/>
              </w:rPr>
              <w:t xml:space="preserve"> (1 тонна)</w:t>
            </w:r>
          </w:p>
        </w:tc>
        <w:tc>
          <w:tcPr>
            <w:tcW w:w="5400" w:type="dxa"/>
            <w:tcBorders>
              <w:top w:val="single" w:sz="8" w:space="0" w:color="auto"/>
              <w:left w:val="single" w:sz="4" w:space="0" w:color="auto"/>
              <w:bottom w:val="single" w:sz="8" w:space="0" w:color="auto"/>
              <w:right w:val="single" w:sz="8" w:space="0" w:color="auto"/>
            </w:tcBorders>
            <w:shd w:val="clear" w:color="auto" w:fill="auto"/>
            <w:vAlign w:val="center"/>
          </w:tcPr>
          <w:p w:rsidR="00F65352" w:rsidRPr="00AD1950" w:rsidRDefault="00F65352" w:rsidP="00E807C3">
            <w:pPr>
              <w:jc w:val="center"/>
              <w:rPr>
                <w:b/>
                <w:bCs/>
              </w:rPr>
            </w:pPr>
          </w:p>
        </w:tc>
      </w:tr>
      <w:tr w:rsidR="00F65352" w:rsidRPr="00AD1950" w:rsidTr="00E807C3">
        <w:trPr>
          <w:trHeight w:val="413"/>
        </w:trPr>
        <w:tc>
          <w:tcPr>
            <w:tcW w:w="4140" w:type="dxa"/>
            <w:tcBorders>
              <w:top w:val="single" w:sz="8" w:space="0" w:color="auto"/>
              <w:left w:val="single" w:sz="4" w:space="0" w:color="auto"/>
              <w:bottom w:val="single" w:sz="4" w:space="0" w:color="auto"/>
              <w:right w:val="single" w:sz="4" w:space="0" w:color="auto"/>
            </w:tcBorders>
            <w:shd w:val="clear" w:color="auto" w:fill="auto"/>
            <w:vAlign w:val="center"/>
          </w:tcPr>
          <w:p w:rsidR="00F65352" w:rsidRPr="00AD1950" w:rsidRDefault="00F65352" w:rsidP="00E807C3">
            <w:pPr>
              <w:jc w:val="center"/>
              <w:rPr>
                <w:b/>
                <w:bCs/>
              </w:rPr>
            </w:pPr>
            <w:r w:rsidRPr="00AD1950">
              <w:rPr>
                <w:b/>
                <w:bCs/>
              </w:rPr>
              <w:t xml:space="preserve">колесные пары (1 </w:t>
            </w:r>
            <w:proofErr w:type="spellStart"/>
            <w:r w:rsidRPr="00AD1950">
              <w:rPr>
                <w:b/>
                <w:bCs/>
              </w:rPr>
              <w:t>кол.пара</w:t>
            </w:r>
            <w:proofErr w:type="spellEnd"/>
            <w:r w:rsidRPr="00AD1950">
              <w:rPr>
                <w:b/>
                <w:bCs/>
              </w:rPr>
              <w:t>)</w:t>
            </w:r>
          </w:p>
          <w:p w:rsidR="00F65352" w:rsidRPr="00AD1950" w:rsidRDefault="00F65352" w:rsidP="00E807C3">
            <w:pPr>
              <w:jc w:val="center"/>
              <w:rPr>
                <w:b/>
              </w:rPr>
            </w:pPr>
            <w:r w:rsidRPr="00AD1950">
              <w:rPr>
                <w:b/>
                <w:bCs/>
              </w:rPr>
              <w:t>(годная, забракованная)</w:t>
            </w:r>
          </w:p>
        </w:tc>
        <w:tc>
          <w:tcPr>
            <w:tcW w:w="5400" w:type="dxa"/>
            <w:tcBorders>
              <w:top w:val="single" w:sz="8" w:space="0" w:color="auto"/>
              <w:left w:val="single" w:sz="4" w:space="0" w:color="auto"/>
              <w:bottom w:val="single" w:sz="4" w:space="0" w:color="auto"/>
              <w:right w:val="single" w:sz="8" w:space="0" w:color="auto"/>
            </w:tcBorders>
            <w:shd w:val="clear" w:color="auto" w:fill="auto"/>
            <w:vAlign w:val="center"/>
          </w:tcPr>
          <w:p w:rsidR="00F65352" w:rsidRPr="00AD1950" w:rsidRDefault="00F65352" w:rsidP="00E807C3">
            <w:pPr>
              <w:jc w:val="center"/>
              <w:rPr>
                <w:b/>
                <w:bCs/>
              </w:rPr>
            </w:pPr>
          </w:p>
        </w:tc>
      </w:tr>
    </w:tbl>
    <w:p w:rsidR="00F65352" w:rsidRPr="00AD1950" w:rsidRDefault="00F65352" w:rsidP="00F65352">
      <w:pPr>
        <w:ind w:firstLine="708"/>
        <w:jc w:val="both"/>
      </w:pPr>
    </w:p>
    <w:p w:rsidR="00F65352" w:rsidRPr="00AD1950" w:rsidRDefault="00F65352" w:rsidP="00F65352">
      <w:pPr>
        <w:ind w:firstLine="708"/>
        <w:jc w:val="both"/>
        <w:rPr>
          <w:bCs/>
        </w:rPr>
      </w:pPr>
      <w:r w:rsidRPr="00AD1950">
        <w:t xml:space="preserve">2. Стоимость </w:t>
      </w:r>
      <w:r w:rsidRPr="00AD1950">
        <w:rPr>
          <w:bCs/>
        </w:rPr>
        <w:t>погрузки</w:t>
      </w:r>
      <w:r>
        <w:rPr>
          <w:bCs/>
        </w:rPr>
        <w:t xml:space="preserve"> </w:t>
      </w:r>
      <w:r w:rsidRPr="00AD1950">
        <w:rPr>
          <w:bCs/>
        </w:rPr>
        <w:t>(выгрузки)</w:t>
      </w:r>
      <w:r w:rsidRPr="00AD1950">
        <w:rPr>
          <w:b/>
          <w:bCs/>
        </w:rPr>
        <w:t xml:space="preserve"> </w:t>
      </w:r>
      <w:r w:rsidRPr="00AD1950">
        <w:t>узлов, деталей и колесных пар</w:t>
      </w:r>
      <w:r w:rsidRPr="00AD1950">
        <w:rPr>
          <w:b/>
          <w:bCs/>
        </w:rPr>
        <w:t xml:space="preserve"> </w:t>
      </w:r>
      <w:r w:rsidRPr="00AD1950">
        <w:rPr>
          <w:bCs/>
        </w:rPr>
        <w:t>собственников грузовых вагонов в Депо</w:t>
      </w:r>
      <w:r>
        <w:rPr>
          <w:bCs/>
        </w:rPr>
        <w:t xml:space="preserve"> Подрядчика</w:t>
      </w:r>
      <w:r w:rsidRPr="00AD1950">
        <w:rPr>
          <w:bCs/>
        </w:rPr>
        <w:t>:</w:t>
      </w:r>
    </w:p>
    <w:p w:rsidR="00F65352" w:rsidRPr="00AD1950" w:rsidRDefault="00F65352" w:rsidP="00F65352">
      <w:pPr>
        <w:ind w:firstLine="708"/>
        <w:jc w:val="both"/>
        <w:rPr>
          <w:bCs/>
        </w:rPr>
      </w:pPr>
    </w:p>
    <w:tbl>
      <w:tblPr>
        <w:tblW w:w="9540" w:type="dxa"/>
        <w:tblInd w:w="108" w:type="dxa"/>
        <w:tblLook w:val="0000"/>
      </w:tblPr>
      <w:tblGrid>
        <w:gridCol w:w="4140"/>
        <w:gridCol w:w="2700"/>
        <w:gridCol w:w="2700"/>
      </w:tblGrid>
      <w:tr w:rsidR="00F65352" w:rsidRPr="00AD1950" w:rsidTr="00E807C3">
        <w:trPr>
          <w:trHeight w:val="300"/>
        </w:trPr>
        <w:tc>
          <w:tcPr>
            <w:tcW w:w="4140" w:type="dxa"/>
            <w:vMerge w:val="restart"/>
            <w:tcBorders>
              <w:top w:val="single" w:sz="4" w:space="0" w:color="auto"/>
              <w:left w:val="single" w:sz="4" w:space="0" w:color="auto"/>
              <w:bottom w:val="single" w:sz="8" w:space="0" w:color="000000"/>
              <w:right w:val="nil"/>
            </w:tcBorders>
            <w:shd w:val="clear" w:color="auto" w:fill="auto"/>
            <w:vAlign w:val="center"/>
          </w:tcPr>
          <w:p w:rsidR="00F65352" w:rsidRPr="00AD1950" w:rsidRDefault="00F65352" w:rsidP="00E807C3">
            <w:pPr>
              <w:jc w:val="center"/>
              <w:rPr>
                <w:b/>
                <w:bCs/>
              </w:rPr>
            </w:pPr>
          </w:p>
        </w:tc>
        <w:tc>
          <w:tcPr>
            <w:tcW w:w="2700"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F65352" w:rsidRPr="00AD1950" w:rsidRDefault="00F65352" w:rsidP="00E807C3">
            <w:pPr>
              <w:jc w:val="center"/>
              <w:rPr>
                <w:b/>
                <w:bCs/>
              </w:rPr>
            </w:pPr>
            <w:r w:rsidRPr="00AD1950">
              <w:rPr>
                <w:b/>
                <w:bCs/>
              </w:rPr>
              <w:t>Цена без НДС, руб.</w:t>
            </w:r>
          </w:p>
        </w:tc>
        <w:tc>
          <w:tcPr>
            <w:tcW w:w="270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65352" w:rsidRPr="00AD1950" w:rsidRDefault="00F65352" w:rsidP="00E807C3">
            <w:pPr>
              <w:jc w:val="center"/>
              <w:rPr>
                <w:b/>
                <w:bCs/>
              </w:rPr>
            </w:pPr>
            <w:r w:rsidRPr="00AD1950">
              <w:rPr>
                <w:b/>
                <w:bCs/>
              </w:rPr>
              <w:t>Цена с НДС, руб.</w:t>
            </w:r>
          </w:p>
        </w:tc>
      </w:tr>
      <w:tr w:rsidR="00F65352" w:rsidRPr="00AD1950" w:rsidTr="00E807C3">
        <w:trPr>
          <w:trHeight w:val="285"/>
        </w:trPr>
        <w:tc>
          <w:tcPr>
            <w:tcW w:w="4140" w:type="dxa"/>
            <w:vMerge/>
            <w:tcBorders>
              <w:top w:val="single" w:sz="8" w:space="0" w:color="auto"/>
              <w:left w:val="single" w:sz="4" w:space="0" w:color="auto"/>
              <w:bottom w:val="single" w:sz="8" w:space="0" w:color="000000"/>
              <w:right w:val="nil"/>
            </w:tcBorders>
            <w:vAlign w:val="center"/>
          </w:tcPr>
          <w:p w:rsidR="00F65352" w:rsidRPr="00AD1950" w:rsidRDefault="00F65352" w:rsidP="00E807C3">
            <w:pPr>
              <w:rPr>
                <w:b/>
                <w:bCs/>
              </w:rPr>
            </w:pPr>
          </w:p>
        </w:tc>
        <w:tc>
          <w:tcPr>
            <w:tcW w:w="2700" w:type="dxa"/>
            <w:vMerge/>
            <w:tcBorders>
              <w:top w:val="single" w:sz="8" w:space="0" w:color="auto"/>
              <w:left w:val="single" w:sz="4" w:space="0" w:color="auto"/>
              <w:bottom w:val="single" w:sz="8" w:space="0" w:color="000000"/>
              <w:right w:val="single" w:sz="4" w:space="0" w:color="auto"/>
            </w:tcBorders>
            <w:vAlign w:val="center"/>
          </w:tcPr>
          <w:p w:rsidR="00F65352" w:rsidRPr="00AD1950" w:rsidRDefault="00F65352" w:rsidP="00E807C3">
            <w:pPr>
              <w:rPr>
                <w:b/>
                <w:bCs/>
              </w:rPr>
            </w:pPr>
          </w:p>
        </w:tc>
        <w:tc>
          <w:tcPr>
            <w:tcW w:w="2700" w:type="dxa"/>
            <w:vMerge/>
            <w:tcBorders>
              <w:top w:val="single" w:sz="8" w:space="0" w:color="auto"/>
              <w:left w:val="single" w:sz="8" w:space="0" w:color="auto"/>
              <w:bottom w:val="single" w:sz="8" w:space="0" w:color="000000"/>
              <w:right w:val="single" w:sz="8" w:space="0" w:color="auto"/>
            </w:tcBorders>
            <w:vAlign w:val="center"/>
          </w:tcPr>
          <w:p w:rsidR="00F65352" w:rsidRPr="00AD1950" w:rsidRDefault="00F65352" w:rsidP="00E807C3">
            <w:pPr>
              <w:rPr>
                <w:b/>
                <w:bCs/>
              </w:rPr>
            </w:pPr>
          </w:p>
        </w:tc>
      </w:tr>
      <w:tr w:rsidR="00F65352" w:rsidRPr="00AD1950" w:rsidTr="00E807C3">
        <w:trPr>
          <w:trHeight w:val="276"/>
        </w:trPr>
        <w:tc>
          <w:tcPr>
            <w:tcW w:w="4140" w:type="dxa"/>
            <w:tcBorders>
              <w:top w:val="single" w:sz="8" w:space="0" w:color="auto"/>
              <w:left w:val="single" w:sz="4" w:space="0" w:color="auto"/>
              <w:bottom w:val="single" w:sz="8" w:space="0" w:color="000000"/>
              <w:right w:val="nil"/>
            </w:tcBorders>
            <w:vAlign w:val="center"/>
          </w:tcPr>
          <w:p w:rsidR="00F65352" w:rsidRPr="00AD1950" w:rsidRDefault="00F65352" w:rsidP="00E807C3">
            <w:pPr>
              <w:jc w:val="center"/>
              <w:rPr>
                <w:b/>
                <w:bCs/>
              </w:rPr>
            </w:pPr>
            <w:r w:rsidRPr="00AD1950">
              <w:rPr>
                <w:b/>
                <w:bCs/>
              </w:rPr>
              <w:t xml:space="preserve">Металлолом (1 тонна) </w:t>
            </w:r>
          </w:p>
        </w:tc>
        <w:tc>
          <w:tcPr>
            <w:tcW w:w="2700" w:type="dxa"/>
            <w:tcBorders>
              <w:top w:val="single" w:sz="8" w:space="0" w:color="auto"/>
              <w:left w:val="single" w:sz="4" w:space="0" w:color="auto"/>
              <w:bottom w:val="single" w:sz="8" w:space="0" w:color="000000"/>
              <w:right w:val="single" w:sz="4" w:space="0" w:color="auto"/>
            </w:tcBorders>
            <w:vAlign w:val="center"/>
          </w:tcPr>
          <w:p w:rsidR="00F65352" w:rsidRPr="00AD1950" w:rsidRDefault="00F65352" w:rsidP="00E807C3">
            <w:pPr>
              <w:jc w:val="center"/>
              <w:rPr>
                <w:b/>
                <w:bCs/>
              </w:rPr>
            </w:pPr>
          </w:p>
        </w:tc>
        <w:tc>
          <w:tcPr>
            <w:tcW w:w="2700" w:type="dxa"/>
            <w:tcBorders>
              <w:top w:val="single" w:sz="8" w:space="0" w:color="auto"/>
              <w:left w:val="single" w:sz="8" w:space="0" w:color="auto"/>
              <w:bottom w:val="single" w:sz="8" w:space="0" w:color="000000"/>
              <w:right w:val="single" w:sz="8" w:space="0" w:color="auto"/>
            </w:tcBorders>
            <w:vAlign w:val="center"/>
          </w:tcPr>
          <w:p w:rsidR="00F65352" w:rsidRPr="00AD1950" w:rsidRDefault="00F65352" w:rsidP="00E807C3">
            <w:pPr>
              <w:jc w:val="center"/>
              <w:rPr>
                <w:b/>
                <w:bCs/>
              </w:rPr>
            </w:pPr>
          </w:p>
        </w:tc>
      </w:tr>
      <w:tr w:rsidR="00F65352" w:rsidRPr="00AD1950" w:rsidTr="00E807C3">
        <w:trPr>
          <w:trHeight w:val="370"/>
        </w:trPr>
        <w:tc>
          <w:tcPr>
            <w:tcW w:w="4140" w:type="dxa"/>
            <w:tcBorders>
              <w:top w:val="single" w:sz="8" w:space="0" w:color="auto"/>
              <w:left w:val="single" w:sz="4" w:space="0" w:color="auto"/>
              <w:bottom w:val="single" w:sz="4" w:space="0" w:color="auto"/>
              <w:right w:val="single" w:sz="4" w:space="0" w:color="auto"/>
            </w:tcBorders>
            <w:shd w:val="clear" w:color="auto" w:fill="auto"/>
            <w:vAlign w:val="center"/>
          </w:tcPr>
          <w:p w:rsidR="00F65352" w:rsidRPr="00AD1950" w:rsidRDefault="00F65352" w:rsidP="00E807C3">
            <w:pPr>
              <w:jc w:val="center"/>
              <w:rPr>
                <w:b/>
                <w:bCs/>
              </w:rPr>
            </w:pPr>
            <w:proofErr w:type="spellStart"/>
            <w:r w:rsidRPr="00AD1950">
              <w:rPr>
                <w:b/>
              </w:rPr>
              <w:t>ремонтопригодные</w:t>
            </w:r>
            <w:proofErr w:type="spellEnd"/>
            <w:r w:rsidRPr="00AD1950">
              <w:rPr>
                <w:b/>
              </w:rPr>
              <w:t xml:space="preserve"> и исправные узлы и детали</w:t>
            </w:r>
            <w:r w:rsidRPr="00AD1950">
              <w:rPr>
                <w:b/>
                <w:bCs/>
              </w:rPr>
              <w:t xml:space="preserve"> (1 тонна) </w:t>
            </w:r>
          </w:p>
        </w:tc>
        <w:tc>
          <w:tcPr>
            <w:tcW w:w="2700" w:type="dxa"/>
            <w:tcBorders>
              <w:top w:val="single" w:sz="8" w:space="0" w:color="auto"/>
              <w:left w:val="single" w:sz="4" w:space="0" w:color="auto"/>
              <w:bottom w:val="single" w:sz="4" w:space="0" w:color="auto"/>
              <w:right w:val="single" w:sz="4" w:space="0" w:color="auto"/>
            </w:tcBorders>
            <w:shd w:val="clear" w:color="auto" w:fill="auto"/>
            <w:vAlign w:val="center"/>
          </w:tcPr>
          <w:p w:rsidR="00F65352" w:rsidRPr="00AD1950" w:rsidRDefault="00F65352" w:rsidP="00E807C3">
            <w:pPr>
              <w:jc w:val="center"/>
              <w:rPr>
                <w:b/>
                <w:bCs/>
              </w:rPr>
            </w:pPr>
          </w:p>
        </w:tc>
        <w:tc>
          <w:tcPr>
            <w:tcW w:w="2700" w:type="dxa"/>
            <w:tcBorders>
              <w:top w:val="single" w:sz="8" w:space="0" w:color="auto"/>
              <w:left w:val="single" w:sz="8" w:space="0" w:color="auto"/>
              <w:bottom w:val="single" w:sz="4" w:space="0" w:color="auto"/>
              <w:right w:val="single" w:sz="8" w:space="0" w:color="auto"/>
            </w:tcBorders>
            <w:shd w:val="clear" w:color="auto" w:fill="auto"/>
            <w:vAlign w:val="center"/>
          </w:tcPr>
          <w:p w:rsidR="00F65352" w:rsidRPr="00AD1950" w:rsidRDefault="00F65352" w:rsidP="00E807C3">
            <w:pPr>
              <w:jc w:val="center"/>
              <w:rPr>
                <w:b/>
                <w:bCs/>
              </w:rPr>
            </w:pPr>
          </w:p>
        </w:tc>
      </w:tr>
      <w:tr w:rsidR="00F65352" w:rsidRPr="00AD1950" w:rsidTr="00E807C3">
        <w:trPr>
          <w:trHeight w:val="361"/>
        </w:trPr>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F65352" w:rsidRPr="00AD1950" w:rsidRDefault="00F65352" w:rsidP="00E807C3">
            <w:pPr>
              <w:tabs>
                <w:tab w:val="left" w:pos="2892"/>
              </w:tabs>
              <w:jc w:val="center"/>
              <w:rPr>
                <w:b/>
                <w:bCs/>
              </w:rPr>
            </w:pPr>
            <w:r w:rsidRPr="00AD1950">
              <w:rPr>
                <w:b/>
                <w:bCs/>
              </w:rPr>
              <w:t>колесные пары (1 кол.</w:t>
            </w:r>
            <w:r>
              <w:rPr>
                <w:b/>
                <w:bCs/>
              </w:rPr>
              <w:t xml:space="preserve"> </w:t>
            </w:r>
            <w:r w:rsidRPr="00AD1950">
              <w:rPr>
                <w:b/>
                <w:bCs/>
              </w:rPr>
              <w:t>пара) (годная, забракованная)</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F65352" w:rsidRPr="00AD1950" w:rsidRDefault="00F65352" w:rsidP="00E807C3">
            <w:pPr>
              <w:jc w:val="center"/>
              <w:rPr>
                <w:b/>
                <w:bC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F65352" w:rsidRPr="00AD1950" w:rsidRDefault="00F65352" w:rsidP="00E807C3">
            <w:pPr>
              <w:jc w:val="center"/>
              <w:rPr>
                <w:b/>
                <w:bCs/>
              </w:rPr>
            </w:pPr>
          </w:p>
        </w:tc>
      </w:tr>
      <w:tr w:rsidR="00F65352" w:rsidRPr="00AD1950" w:rsidTr="00E807C3">
        <w:trPr>
          <w:trHeight w:val="361"/>
        </w:trPr>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F65352" w:rsidRPr="00AD1950" w:rsidRDefault="00F65352" w:rsidP="00E807C3">
            <w:pPr>
              <w:tabs>
                <w:tab w:val="left" w:pos="2892"/>
              </w:tabs>
              <w:jc w:val="center"/>
              <w:rPr>
                <w:b/>
                <w:bCs/>
              </w:rPr>
            </w:pPr>
            <w:r w:rsidRPr="00AD1950">
              <w:rPr>
                <w:b/>
                <w:bCs/>
              </w:rPr>
              <w:t>балка надрессорная (годная, забракованная)</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F65352" w:rsidRPr="00AD1950" w:rsidRDefault="00F65352" w:rsidP="00E807C3">
            <w:pPr>
              <w:jc w:val="center"/>
              <w:rPr>
                <w:b/>
                <w:bC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F65352" w:rsidRPr="00AD1950" w:rsidRDefault="00F65352" w:rsidP="00E807C3">
            <w:pPr>
              <w:jc w:val="center"/>
              <w:rPr>
                <w:b/>
                <w:bCs/>
              </w:rPr>
            </w:pPr>
          </w:p>
        </w:tc>
      </w:tr>
      <w:tr w:rsidR="00F65352" w:rsidRPr="00AD1950" w:rsidTr="00E807C3">
        <w:trPr>
          <w:trHeight w:val="361"/>
        </w:trPr>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F65352" w:rsidRPr="00AD1950" w:rsidRDefault="00F65352" w:rsidP="00E807C3">
            <w:pPr>
              <w:tabs>
                <w:tab w:val="left" w:pos="2892"/>
              </w:tabs>
              <w:jc w:val="center"/>
              <w:rPr>
                <w:b/>
                <w:bCs/>
              </w:rPr>
            </w:pPr>
            <w:r w:rsidRPr="00AD1950">
              <w:rPr>
                <w:b/>
                <w:bCs/>
              </w:rPr>
              <w:t>рама боковая (годная, забракованная)</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F65352" w:rsidRPr="00AD1950" w:rsidRDefault="00F65352" w:rsidP="00E807C3">
            <w:pPr>
              <w:jc w:val="center"/>
              <w:rPr>
                <w:b/>
                <w:bC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F65352" w:rsidRPr="00AD1950" w:rsidRDefault="00F65352" w:rsidP="00E807C3">
            <w:pPr>
              <w:jc w:val="center"/>
              <w:rPr>
                <w:b/>
                <w:bCs/>
              </w:rPr>
            </w:pPr>
          </w:p>
        </w:tc>
      </w:tr>
    </w:tbl>
    <w:p w:rsidR="00F65352" w:rsidRPr="00AD1950" w:rsidRDefault="00F65352" w:rsidP="00F65352"/>
    <w:p w:rsidR="00F65352" w:rsidRPr="00590B6B" w:rsidRDefault="00F65352" w:rsidP="00F65352">
      <w:pPr>
        <w:suppressAutoHyphens w:val="0"/>
        <w:spacing w:line="276" w:lineRule="auto"/>
        <w:jc w:val="both"/>
        <w:rPr>
          <w:sz w:val="28"/>
          <w:szCs w:val="28"/>
        </w:rPr>
      </w:pPr>
    </w:p>
    <w:tbl>
      <w:tblPr>
        <w:tblW w:w="10260" w:type="dxa"/>
        <w:jc w:val="center"/>
        <w:tblInd w:w="-432" w:type="dxa"/>
        <w:tblLook w:val="04A0"/>
      </w:tblPr>
      <w:tblGrid>
        <w:gridCol w:w="5210"/>
        <w:gridCol w:w="5050"/>
      </w:tblGrid>
      <w:tr w:rsidR="00F65352" w:rsidRPr="00590B6B" w:rsidTr="00E807C3">
        <w:trPr>
          <w:jc w:val="center"/>
        </w:trPr>
        <w:tc>
          <w:tcPr>
            <w:tcW w:w="5210" w:type="dxa"/>
            <w:hideMark/>
          </w:tcPr>
          <w:p w:rsidR="00F65352" w:rsidRPr="00590B6B" w:rsidRDefault="00F65352" w:rsidP="00E807C3">
            <w:pPr>
              <w:suppressAutoHyphens w:val="0"/>
              <w:ind w:left="283"/>
              <w:jc w:val="center"/>
            </w:pPr>
            <w:r w:rsidRPr="00590B6B">
              <w:rPr>
                <w:b/>
                <w:bCs/>
              </w:rPr>
              <w:t>От Подрядчика</w:t>
            </w:r>
          </w:p>
        </w:tc>
        <w:tc>
          <w:tcPr>
            <w:tcW w:w="5050" w:type="dxa"/>
            <w:hideMark/>
          </w:tcPr>
          <w:p w:rsidR="00F65352" w:rsidRPr="00590B6B" w:rsidRDefault="00F65352" w:rsidP="00E807C3">
            <w:pPr>
              <w:suppressAutoHyphens w:val="0"/>
              <w:ind w:left="283"/>
              <w:jc w:val="center"/>
            </w:pPr>
            <w:r w:rsidRPr="00590B6B">
              <w:rPr>
                <w:b/>
                <w:bCs/>
              </w:rPr>
              <w:t>От Заказчика</w:t>
            </w:r>
          </w:p>
        </w:tc>
      </w:tr>
      <w:tr w:rsidR="00F65352" w:rsidRPr="00590B6B" w:rsidTr="00E807C3">
        <w:trPr>
          <w:jc w:val="center"/>
        </w:trPr>
        <w:tc>
          <w:tcPr>
            <w:tcW w:w="5210" w:type="dxa"/>
          </w:tcPr>
          <w:p w:rsidR="00F65352" w:rsidRPr="00590B6B" w:rsidRDefault="00F65352" w:rsidP="00E807C3">
            <w:pPr>
              <w:jc w:val="center"/>
              <w:rPr>
                <w:bCs/>
              </w:rPr>
            </w:pPr>
          </w:p>
          <w:p w:rsidR="00F65352" w:rsidRPr="00590B6B" w:rsidRDefault="00F65352" w:rsidP="00E807C3">
            <w:pPr>
              <w:jc w:val="center"/>
              <w:rPr>
                <w:bCs/>
              </w:rPr>
            </w:pPr>
            <w:r w:rsidRPr="00590B6B">
              <w:rPr>
                <w:b/>
                <w:bCs/>
              </w:rPr>
              <w:t>_______________</w:t>
            </w:r>
            <w:r w:rsidRPr="00590B6B">
              <w:rPr>
                <w:bCs/>
              </w:rPr>
              <w:t xml:space="preserve"> </w:t>
            </w:r>
          </w:p>
        </w:tc>
        <w:tc>
          <w:tcPr>
            <w:tcW w:w="5050" w:type="dxa"/>
          </w:tcPr>
          <w:p w:rsidR="00F65352" w:rsidRPr="00590B6B" w:rsidRDefault="00F65352" w:rsidP="00E807C3">
            <w:pPr>
              <w:suppressAutoHyphens w:val="0"/>
              <w:ind w:left="283"/>
              <w:jc w:val="center"/>
              <w:rPr>
                <w:bCs/>
              </w:rPr>
            </w:pPr>
          </w:p>
          <w:p w:rsidR="00F65352" w:rsidRPr="00590B6B" w:rsidRDefault="00F65352" w:rsidP="00E807C3">
            <w:pPr>
              <w:suppressAutoHyphens w:val="0"/>
              <w:ind w:left="283"/>
              <w:jc w:val="center"/>
              <w:rPr>
                <w:bCs/>
              </w:rPr>
            </w:pPr>
            <w:r w:rsidRPr="00590B6B">
              <w:rPr>
                <w:bCs/>
              </w:rPr>
              <w:t>_______________</w:t>
            </w:r>
            <w:r w:rsidRPr="00AD5D2B">
              <w:rPr>
                <w:b/>
              </w:rPr>
              <w:t xml:space="preserve"> </w:t>
            </w:r>
          </w:p>
        </w:tc>
      </w:tr>
    </w:tbl>
    <w:p w:rsidR="00F65352" w:rsidRPr="00590B6B" w:rsidRDefault="00F65352" w:rsidP="00F65352">
      <w:pPr>
        <w:suppressAutoHyphens w:val="0"/>
        <w:spacing w:line="276" w:lineRule="auto"/>
        <w:jc w:val="both"/>
        <w:rPr>
          <w:sz w:val="28"/>
          <w:szCs w:val="28"/>
        </w:rPr>
      </w:pPr>
    </w:p>
    <w:p w:rsidR="00F65352" w:rsidRDefault="00F65352" w:rsidP="00F65352"/>
    <w:p w:rsidR="00F65352" w:rsidRDefault="00F65352" w:rsidP="00F65352"/>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tbl>
      <w:tblPr>
        <w:tblpPr w:leftFromText="180" w:rightFromText="180" w:vertAnchor="text" w:horzAnchor="margin" w:tblpXSpec="right" w:tblpY="-367"/>
        <w:tblW w:w="4680" w:type="dxa"/>
        <w:tblLook w:val="01E0"/>
      </w:tblPr>
      <w:tblGrid>
        <w:gridCol w:w="4680"/>
      </w:tblGrid>
      <w:tr w:rsidR="00F65352" w:rsidRPr="009B2C87" w:rsidTr="00E807C3">
        <w:tc>
          <w:tcPr>
            <w:tcW w:w="4680" w:type="dxa"/>
            <w:hideMark/>
          </w:tcPr>
          <w:p w:rsidR="00F65352" w:rsidRPr="009D426B" w:rsidRDefault="00F65352" w:rsidP="00E807C3">
            <w:r w:rsidRPr="009D426B">
              <w:t xml:space="preserve">Приложение № </w:t>
            </w:r>
            <w:r>
              <w:t>6</w:t>
            </w:r>
          </w:p>
        </w:tc>
      </w:tr>
      <w:tr w:rsidR="00F65352" w:rsidRPr="009B2C87" w:rsidTr="00E807C3">
        <w:tc>
          <w:tcPr>
            <w:tcW w:w="4680" w:type="dxa"/>
            <w:hideMark/>
          </w:tcPr>
          <w:p w:rsidR="00F65352" w:rsidRPr="009D426B" w:rsidRDefault="00F65352" w:rsidP="00E807C3">
            <w:r>
              <w:t>к Д</w:t>
            </w:r>
            <w:r w:rsidRPr="009D426B">
              <w:t xml:space="preserve">оговору № НКП </w:t>
            </w:r>
            <w:proofErr w:type="spellStart"/>
            <w:r w:rsidRPr="009D426B">
              <w:t>СВЖДд-__</w:t>
            </w:r>
            <w:proofErr w:type="spellEnd"/>
            <w:r w:rsidRPr="009D426B">
              <w:t>/__/__</w:t>
            </w:r>
          </w:p>
          <w:p w:rsidR="00F65352" w:rsidRPr="009D426B" w:rsidRDefault="00F65352" w:rsidP="00E807C3">
            <w:r w:rsidRPr="009D426B">
              <w:t>от «___» ______________ 20___ г.</w:t>
            </w:r>
          </w:p>
          <w:p w:rsidR="00F65352" w:rsidRPr="009D426B" w:rsidRDefault="00F65352" w:rsidP="00E807C3"/>
        </w:tc>
      </w:tr>
    </w:tbl>
    <w:p w:rsidR="00F65352" w:rsidRDefault="00F65352" w:rsidP="00F65352">
      <w:pPr>
        <w:ind w:firstLine="540"/>
        <w:jc w:val="center"/>
        <w:rPr>
          <w:b/>
        </w:rPr>
      </w:pPr>
    </w:p>
    <w:p w:rsidR="00F65352" w:rsidRDefault="00F65352" w:rsidP="00F65352">
      <w:pPr>
        <w:ind w:firstLine="540"/>
        <w:jc w:val="center"/>
        <w:rPr>
          <w:b/>
        </w:rPr>
      </w:pPr>
    </w:p>
    <w:p w:rsidR="00F65352" w:rsidRDefault="00F65352" w:rsidP="00715ADB">
      <w:pPr>
        <w:rPr>
          <w:b/>
        </w:rPr>
      </w:pPr>
    </w:p>
    <w:p w:rsidR="00F65352" w:rsidRDefault="00F65352" w:rsidP="00F65352">
      <w:pPr>
        <w:ind w:firstLine="540"/>
        <w:jc w:val="center"/>
        <w:rPr>
          <w:b/>
        </w:rPr>
      </w:pPr>
      <w:r w:rsidRPr="00674E41">
        <w:rPr>
          <w:b/>
        </w:rPr>
        <w:t>Расчет стоимости работ по погрузке (выгрузке)</w:t>
      </w:r>
    </w:p>
    <w:p w:rsidR="00F65352" w:rsidRDefault="00F65352" w:rsidP="00F65352">
      <w:pPr>
        <w:jc w:val="right"/>
      </w:pPr>
    </w:p>
    <w:p w:rsidR="00F65352" w:rsidRPr="00BE4E60" w:rsidRDefault="00F65352" w:rsidP="00F65352">
      <w:pPr>
        <w:rPr>
          <w:b/>
          <w:bCs/>
          <w:i/>
          <w:iCs/>
          <w:color w:val="0000FF"/>
        </w:rPr>
      </w:pPr>
      <w:r>
        <w:t>ВЧД</w:t>
      </w:r>
      <w:r w:rsidRPr="00BE4E60">
        <w:t xml:space="preserve"> _____________________              </w:t>
      </w:r>
      <w:r>
        <w:t xml:space="preserve">                          </w:t>
      </w:r>
      <w:r w:rsidRPr="00BE4E60">
        <w:t xml:space="preserve">                        «____»___________201</w:t>
      </w:r>
      <w:r>
        <w:t>_</w:t>
      </w:r>
      <w:r w:rsidRPr="00BE4E60">
        <w:t xml:space="preserve"> г.</w:t>
      </w:r>
      <w:r w:rsidRPr="00BE4E60">
        <w:rPr>
          <w:b/>
          <w:bCs/>
          <w:i/>
          <w:iCs/>
          <w:color w:val="0000FF"/>
        </w:rPr>
        <w:t xml:space="preserve"> </w:t>
      </w:r>
    </w:p>
    <w:p w:rsidR="00F65352" w:rsidRDefault="00F65352" w:rsidP="00F65352">
      <w:pPr>
        <w:jc w:val="right"/>
        <w:rPr>
          <w:b/>
          <w:bCs/>
          <w:i/>
          <w:iCs/>
          <w:color w:val="0000FF"/>
        </w:rPr>
      </w:pPr>
    </w:p>
    <w:tbl>
      <w:tblPr>
        <w:tblW w:w="10179" w:type="dxa"/>
        <w:tblInd w:w="-432" w:type="dxa"/>
        <w:tblLook w:val="0000"/>
      </w:tblPr>
      <w:tblGrid>
        <w:gridCol w:w="66"/>
        <w:gridCol w:w="1441"/>
        <w:gridCol w:w="1105"/>
        <w:gridCol w:w="1124"/>
        <w:gridCol w:w="1108"/>
        <w:gridCol w:w="48"/>
        <w:gridCol w:w="973"/>
        <w:gridCol w:w="1420"/>
        <w:gridCol w:w="1193"/>
        <w:gridCol w:w="1226"/>
        <w:gridCol w:w="475"/>
      </w:tblGrid>
      <w:tr w:rsidR="00F65352" w:rsidTr="00715ADB">
        <w:trPr>
          <w:gridBefore w:val="1"/>
          <w:wBefore w:w="350" w:type="dxa"/>
          <w:trHeight w:val="300"/>
        </w:trPr>
        <w:tc>
          <w:tcPr>
            <w:tcW w:w="9829" w:type="dxa"/>
            <w:gridSpan w:val="10"/>
            <w:tcBorders>
              <w:top w:val="nil"/>
              <w:left w:val="nil"/>
              <w:bottom w:val="single" w:sz="4" w:space="0" w:color="auto"/>
              <w:right w:val="nil"/>
            </w:tcBorders>
            <w:shd w:val="clear" w:color="auto" w:fill="auto"/>
            <w:noWrap/>
            <w:vAlign w:val="center"/>
          </w:tcPr>
          <w:p w:rsidR="00F65352" w:rsidRDefault="00F65352" w:rsidP="00E807C3">
            <w:pPr>
              <w:rPr>
                <w:b/>
                <w:bCs/>
                <w:i/>
                <w:iCs/>
                <w:sz w:val="22"/>
                <w:szCs w:val="22"/>
              </w:rPr>
            </w:pPr>
            <w:r>
              <w:rPr>
                <w:b/>
                <w:bCs/>
                <w:i/>
                <w:iCs/>
                <w:sz w:val="22"/>
                <w:szCs w:val="22"/>
              </w:rPr>
              <w:t>1. Погрузка (выгрузка) Металлолома</w:t>
            </w:r>
          </w:p>
        </w:tc>
      </w:tr>
      <w:tr w:rsidR="00F65352" w:rsidTr="00715ADB">
        <w:trPr>
          <w:gridBefore w:val="1"/>
          <w:wBefore w:w="350" w:type="dxa"/>
          <w:trHeight w:val="680"/>
        </w:trPr>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F65352" w:rsidRDefault="00F65352" w:rsidP="00E807C3">
            <w:pPr>
              <w:jc w:val="center"/>
              <w:rPr>
                <w:sz w:val="16"/>
                <w:szCs w:val="16"/>
              </w:rPr>
            </w:pPr>
            <w:r>
              <w:rPr>
                <w:sz w:val="16"/>
                <w:szCs w:val="16"/>
              </w:rPr>
              <w:t>Дата</w:t>
            </w:r>
          </w:p>
        </w:tc>
        <w:tc>
          <w:tcPr>
            <w:tcW w:w="1105" w:type="dxa"/>
            <w:tcBorders>
              <w:top w:val="single" w:sz="4" w:space="0" w:color="auto"/>
              <w:left w:val="nil"/>
              <w:bottom w:val="single" w:sz="4" w:space="0" w:color="auto"/>
              <w:right w:val="single" w:sz="4" w:space="0" w:color="auto"/>
            </w:tcBorders>
            <w:shd w:val="clear" w:color="auto" w:fill="auto"/>
            <w:vAlign w:val="center"/>
          </w:tcPr>
          <w:p w:rsidR="00F65352" w:rsidRDefault="00F65352" w:rsidP="00E807C3">
            <w:pPr>
              <w:jc w:val="center"/>
              <w:rPr>
                <w:sz w:val="16"/>
                <w:szCs w:val="16"/>
              </w:rPr>
            </w:pPr>
            <w:r>
              <w:rPr>
                <w:sz w:val="16"/>
                <w:szCs w:val="16"/>
              </w:rPr>
              <w:t>Выгрузка,</w:t>
            </w:r>
            <w:r>
              <w:rPr>
                <w:sz w:val="16"/>
                <w:szCs w:val="16"/>
              </w:rPr>
              <w:br/>
            </w:r>
            <w:proofErr w:type="spellStart"/>
            <w:r>
              <w:rPr>
                <w:sz w:val="16"/>
                <w:szCs w:val="16"/>
              </w:rPr>
              <w:t>тн</w:t>
            </w:r>
            <w:proofErr w:type="spellEnd"/>
          </w:p>
        </w:tc>
        <w:tc>
          <w:tcPr>
            <w:tcW w:w="1124" w:type="dxa"/>
            <w:tcBorders>
              <w:top w:val="single" w:sz="4" w:space="0" w:color="auto"/>
              <w:left w:val="nil"/>
              <w:bottom w:val="single" w:sz="4" w:space="0" w:color="auto"/>
              <w:right w:val="single" w:sz="4" w:space="0" w:color="auto"/>
            </w:tcBorders>
            <w:shd w:val="clear" w:color="auto" w:fill="auto"/>
            <w:vAlign w:val="center"/>
          </w:tcPr>
          <w:p w:rsidR="00F65352" w:rsidRDefault="00F65352" w:rsidP="00E807C3">
            <w:pPr>
              <w:jc w:val="center"/>
              <w:rPr>
                <w:sz w:val="16"/>
                <w:szCs w:val="16"/>
              </w:rPr>
            </w:pPr>
            <w:r>
              <w:rPr>
                <w:sz w:val="16"/>
                <w:szCs w:val="16"/>
              </w:rPr>
              <w:t>№ акта</w:t>
            </w:r>
            <w:r>
              <w:rPr>
                <w:sz w:val="16"/>
                <w:szCs w:val="16"/>
              </w:rPr>
              <w:br/>
              <w:t>МХ-1</w:t>
            </w:r>
          </w:p>
        </w:tc>
        <w:tc>
          <w:tcPr>
            <w:tcW w:w="1156" w:type="dxa"/>
            <w:gridSpan w:val="2"/>
            <w:tcBorders>
              <w:top w:val="single" w:sz="4" w:space="0" w:color="auto"/>
              <w:left w:val="nil"/>
              <w:bottom w:val="single" w:sz="4" w:space="0" w:color="auto"/>
              <w:right w:val="single" w:sz="4" w:space="0" w:color="auto"/>
            </w:tcBorders>
            <w:shd w:val="clear" w:color="auto" w:fill="auto"/>
            <w:vAlign w:val="center"/>
          </w:tcPr>
          <w:p w:rsidR="00F65352" w:rsidRDefault="00F65352" w:rsidP="00E807C3">
            <w:pPr>
              <w:jc w:val="center"/>
              <w:rPr>
                <w:sz w:val="16"/>
                <w:szCs w:val="16"/>
              </w:rPr>
            </w:pPr>
            <w:r>
              <w:rPr>
                <w:sz w:val="16"/>
                <w:szCs w:val="16"/>
              </w:rPr>
              <w:t>Погрузка,</w:t>
            </w:r>
            <w:r>
              <w:rPr>
                <w:sz w:val="16"/>
                <w:szCs w:val="16"/>
              </w:rPr>
              <w:br/>
            </w:r>
            <w:proofErr w:type="spellStart"/>
            <w:r>
              <w:rPr>
                <w:sz w:val="16"/>
                <w:szCs w:val="16"/>
              </w:rPr>
              <w:t>тн</w:t>
            </w:r>
            <w:proofErr w:type="spellEnd"/>
          </w:p>
        </w:tc>
        <w:tc>
          <w:tcPr>
            <w:tcW w:w="973" w:type="dxa"/>
            <w:tcBorders>
              <w:top w:val="single" w:sz="4" w:space="0" w:color="auto"/>
              <w:left w:val="nil"/>
              <w:bottom w:val="single" w:sz="4" w:space="0" w:color="auto"/>
              <w:right w:val="single" w:sz="4" w:space="0" w:color="auto"/>
            </w:tcBorders>
            <w:shd w:val="clear" w:color="auto" w:fill="auto"/>
            <w:vAlign w:val="center"/>
          </w:tcPr>
          <w:p w:rsidR="00F65352" w:rsidRDefault="00F65352" w:rsidP="00E807C3">
            <w:pPr>
              <w:jc w:val="center"/>
              <w:rPr>
                <w:sz w:val="16"/>
                <w:szCs w:val="16"/>
              </w:rPr>
            </w:pPr>
            <w:r>
              <w:rPr>
                <w:sz w:val="16"/>
                <w:szCs w:val="16"/>
              </w:rPr>
              <w:t>№ акта</w:t>
            </w:r>
            <w:r>
              <w:rPr>
                <w:sz w:val="16"/>
                <w:szCs w:val="16"/>
              </w:rPr>
              <w:br/>
              <w:t>МХ-3</w:t>
            </w:r>
          </w:p>
        </w:tc>
        <w:tc>
          <w:tcPr>
            <w:tcW w:w="1420" w:type="dxa"/>
            <w:tcBorders>
              <w:top w:val="single" w:sz="4" w:space="0" w:color="auto"/>
              <w:left w:val="nil"/>
              <w:bottom w:val="single" w:sz="4" w:space="0" w:color="auto"/>
              <w:right w:val="single" w:sz="4" w:space="0" w:color="auto"/>
            </w:tcBorders>
            <w:shd w:val="clear" w:color="auto" w:fill="auto"/>
            <w:vAlign w:val="center"/>
          </w:tcPr>
          <w:p w:rsidR="00F65352" w:rsidRDefault="00F65352" w:rsidP="00E807C3">
            <w:pPr>
              <w:jc w:val="center"/>
              <w:rPr>
                <w:sz w:val="16"/>
                <w:szCs w:val="16"/>
              </w:rPr>
            </w:pPr>
            <w:r>
              <w:rPr>
                <w:sz w:val="16"/>
                <w:szCs w:val="16"/>
              </w:rPr>
              <w:t xml:space="preserve">Итого, </w:t>
            </w:r>
            <w:proofErr w:type="spellStart"/>
            <w:r>
              <w:rPr>
                <w:sz w:val="16"/>
                <w:szCs w:val="16"/>
              </w:rPr>
              <w:t>тн</w:t>
            </w:r>
            <w:proofErr w:type="spellEnd"/>
            <w:r>
              <w:rPr>
                <w:sz w:val="16"/>
                <w:szCs w:val="16"/>
              </w:rPr>
              <w:t>.</w:t>
            </w:r>
            <w:r>
              <w:rPr>
                <w:sz w:val="16"/>
                <w:szCs w:val="16"/>
              </w:rPr>
              <w:br/>
              <w:t>(Гр. 2+Гр.4)</w:t>
            </w:r>
          </w:p>
        </w:tc>
        <w:tc>
          <w:tcPr>
            <w:tcW w:w="909" w:type="dxa"/>
            <w:tcBorders>
              <w:top w:val="single" w:sz="4" w:space="0" w:color="auto"/>
              <w:left w:val="nil"/>
              <w:bottom w:val="single" w:sz="4" w:space="0" w:color="auto"/>
              <w:right w:val="single" w:sz="4" w:space="0" w:color="auto"/>
            </w:tcBorders>
            <w:shd w:val="clear" w:color="auto" w:fill="auto"/>
            <w:vAlign w:val="center"/>
          </w:tcPr>
          <w:p w:rsidR="00F65352" w:rsidRDefault="00F65352" w:rsidP="00E807C3">
            <w:pPr>
              <w:jc w:val="center"/>
              <w:rPr>
                <w:sz w:val="16"/>
                <w:szCs w:val="16"/>
              </w:rPr>
            </w:pPr>
            <w:r>
              <w:rPr>
                <w:sz w:val="16"/>
                <w:szCs w:val="16"/>
              </w:rPr>
              <w:t xml:space="preserve">Цена за 1 </w:t>
            </w:r>
            <w:proofErr w:type="spellStart"/>
            <w:r>
              <w:rPr>
                <w:sz w:val="16"/>
                <w:szCs w:val="16"/>
              </w:rPr>
              <w:t>тн</w:t>
            </w:r>
            <w:proofErr w:type="spellEnd"/>
            <w:r>
              <w:rPr>
                <w:sz w:val="16"/>
                <w:szCs w:val="16"/>
              </w:rPr>
              <w:t>., руб.</w:t>
            </w:r>
            <w:r>
              <w:rPr>
                <w:sz w:val="16"/>
                <w:szCs w:val="16"/>
              </w:rPr>
              <w:br/>
              <w:t>(без НДС)</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F65352" w:rsidRDefault="00F65352" w:rsidP="00E807C3">
            <w:pPr>
              <w:jc w:val="center"/>
              <w:rPr>
                <w:sz w:val="16"/>
                <w:szCs w:val="16"/>
              </w:rPr>
            </w:pPr>
            <w:r>
              <w:rPr>
                <w:sz w:val="16"/>
                <w:szCs w:val="16"/>
              </w:rPr>
              <w:t>Итого стоимость услуг, руб.</w:t>
            </w:r>
            <w:r>
              <w:rPr>
                <w:sz w:val="16"/>
                <w:szCs w:val="16"/>
              </w:rPr>
              <w:br/>
              <w:t>(Гр.6*Гр.7)</w:t>
            </w:r>
          </w:p>
        </w:tc>
      </w:tr>
      <w:tr w:rsidR="00F65352" w:rsidTr="00715ADB">
        <w:trPr>
          <w:gridBefore w:val="1"/>
          <w:wBefore w:w="350" w:type="dxa"/>
          <w:trHeight w:val="165"/>
        </w:trPr>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F65352" w:rsidRDefault="00F65352" w:rsidP="00E807C3">
            <w:pPr>
              <w:jc w:val="center"/>
              <w:rPr>
                <w:sz w:val="16"/>
                <w:szCs w:val="16"/>
              </w:rPr>
            </w:pPr>
            <w:r>
              <w:rPr>
                <w:sz w:val="16"/>
                <w:szCs w:val="16"/>
              </w:rPr>
              <w:t>1</w:t>
            </w:r>
          </w:p>
        </w:tc>
        <w:tc>
          <w:tcPr>
            <w:tcW w:w="1105" w:type="dxa"/>
            <w:tcBorders>
              <w:top w:val="single" w:sz="4" w:space="0" w:color="auto"/>
              <w:left w:val="nil"/>
              <w:bottom w:val="single" w:sz="4" w:space="0" w:color="auto"/>
              <w:right w:val="single" w:sz="4" w:space="0" w:color="auto"/>
            </w:tcBorders>
            <w:shd w:val="clear" w:color="auto" w:fill="auto"/>
            <w:vAlign w:val="center"/>
          </w:tcPr>
          <w:p w:rsidR="00F65352" w:rsidRDefault="00F65352" w:rsidP="00E807C3">
            <w:pPr>
              <w:jc w:val="center"/>
              <w:rPr>
                <w:sz w:val="16"/>
                <w:szCs w:val="16"/>
              </w:rPr>
            </w:pPr>
            <w:r>
              <w:rPr>
                <w:sz w:val="16"/>
                <w:szCs w:val="16"/>
              </w:rPr>
              <w:t>2</w:t>
            </w:r>
          </w:p>
        </w:tc>
        <w:tc>
          <w:tcPr>
            <w:tcW w:w="1124" w:type="dxa"/>
            <w:tcBorders>
              <w:top w:val="single" w:sz="4" w:space="0" w:color="auto"/>
              <w:left w:val="nil"/>
              <w:bottom w:val="single" w:sz="4" w:space="0" w:color="auto"/>
              <w:right w:val="single" w:sz="4" w:space="0" w:color="auto"/>
            </w:tcBorders>
            <w:shd w:val="clear" w:color="auto" w:fill="auto"/>
            <w:vAlign w:val="center"/>
          </w:tcPr>
          <w:p w:rsidR="00F65352" w:rsidRDefault="00F65352" w:rsidP="00E807C3">
            <w:pPr>
              <w:jc w:val="center"/>
              <w:rPr>
                <w:sz w:val="16"/>
                <w:szCs w:val="16"/>
              </w:rPr>
            </w:pPr>
            <w:r>
              <w:rPr>
                <w:sz w:val="16"/>
                <w:szCs w:val="16"/>
              </w:rPr>
              <w:t>3</w:t>
            </w:r>
          </w:p>
        </w:tc>
        <w:tc>
          <w:tcPr>
            <w:tcW w:w="1156" w:type="dxa"/>
            <w:gridSpan w:val="2"/>
            <w:tcBorders>
              <w:top w:val="single" w:sz="4" w:space="0" w:color="auto"/>
              <w:left w:val="nil"/>
              <w:bottom w:val="single" w:sz="4" w:space="0" w:color="auto"/>
              <w:right w:val="single" w:sz="4" w:space="0" w:color="auto"/>
            </w:tcBorders>
            <w:shd w:val="clear" w:color="auto" w:fill="auto"/>
            <w:vAlign w:val="center"/>
          </w:tcPr>
          <w:p w:rsidR="00F65352" w:rsidRDefault="00F65352" w:rsidP="00E807C3">
            <w:pPr>
              <w:jc w:val="center"/>
              <w:rPr>
                <w:sz w:val="16"/>
                <w:szCs w:val="16"/>
              </w:rPr>
            </w:pPr>
            <w:r>
              <w:rPr>
                <w:sz w:val="16"/>
                <w:szCs w:val="16"/>
              </w:rPr>
              <w:t>4</w:t>
            </w:r>
          </w:p>
        </w:tc>
        <w:tc>
          <w:tcPr>
            <w:tcW w:w="973" w:type="dxa"/>
            <w:tcBorders>
              <w:top w:val="single" w:sz="4" w:space="0" w:color="auto"/>
              <w:left w:val="nil"/>
              <w:bottom w:val="single" w:sz="4" w:space="0" w:color="auto"/>
              <w:right w:val="single" w:sz="4" w:space="0" w:color="auto"/>
            </w:tcBorders>
            <w:shd w:val="clear" w:color="auto" w:fill="auto"/>
            <w:vAlign w:val="center"/>
          </w:tcPr>
          <w:p w:rsidR="00F65352" w:rsidRDefault="00F65352" w:rsidP="00E807C3">
            <w:pPr>
              <w:jc w:val="center"/>
              <w:rPr>
                <w:sz w:val="16"/>
                <w:szCs w:val="16"/>
              </w:rPr>
            </w:pPr>
            <w:r>
              <w:rPr>
                <w:sz w:val="16"/>
                <w:szCs w:val="16"/>
              </w:rPr>
              <w:t>5</w:t>
            </w:r>
          </w:p>
        </w:tc>
        <w:tc>
          <w:tcPr>
            <w:tcW w:w="1420" w:type="dxa"/>
            <w:tcBorders>
              <w:top w:val="single" w:sz="4" w:space="0" w:color="auto"/>
              <w:left w:val="nil"/>
              <w:bottom w:val="single" w:sz="4" w:space="0" w:color="auto"/>
              <w:right w:val="single" w:sz="4" w:space="0" w:color="auto"/>
            </w:tcBorders>
            <w:shd w:val="clear" w:color="auto" w:fill="auto"/>
            <w:vAlign w:val="center"/>
          </w:tcPr>
          <w:p w:rsidR="00F65352" w:rsidRDefault="00F65352" w:rsidP="00E807C3">
            <w:pPr>
              <w:jc w:val="center"/>
              <w:rPr>
                <w:sz w:val="16"/>
                <w:szCs w:val="16"/>
              </w:rPr>
            </w:pPr>
            <w:r>
              <w:rPr>
                <w:sz w:val="16"/>
                <w:szCs w:val="16"/>
              </w:rPr>
              <w:t>6</w:t>
            </w:r>
          </w:p>
        </w:tc>
        <w:tc>
          <w:tcPr>
            <w:tcW w:w="909" w:type="dxa"/>
            <w:tcBorders>
              <w:top w:val="single" w:sz="4" w:space="0" w:color="auto"/>
              <w:left w:val="nil"/>
              <w:bottom w:val="single" w:sz="4" w:space="0" w:color="auto"/>
              <w:right w:val="single" w:sz="4" w:space="0" w:color="auto"/>
            </w:tcBorders>
            <w:shd w:val="clear" w:color="auto" w:fill="auto"/>
            <w:vAlign w:val="center"/>
          </w:tcPr>
          <w:p w:rsidR="00F65352" w:rsidRDefault="00F65352" w:rsidP="00E807C3">
            <w:pPr>
              <w:jc w:val="center"/>
              <w:rPr>
                <w:sz w:val="16"/>
                <w:szCs w:val="16"/>
              </w:rPr>
            </w:pPr>
            <w:r>
              <w:rPr>
                <w:sz w:val="16"/>
                <w:szCs w:val="16"/>
              </w:rPr>
              <w:t>7</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F65352" w:rsidRDefault="00F65352" w:rsidP="00E807C3">
            <w:pPr>
              <w:jc w:val="center"/>
              <w:rPr>
                <w:sz w:val="16"/>
                <w:szCs w:val="16"/>
              </w:rPr>
            </w:pPr>
            <w:r>
              <w:rPr>
                <w:sz w:val="16"/>
                <w:szCs w:val="16"/>
              </w:rPr>
              <w:t>8</w:t>
            </w:r>
          </w:p>
        </w:tc>
      </w:tr>
      <w:tr w:rsidR="00F65352" w:rsidTr="00715ADB">
        <w:trPr>
          <w:gridBefore w:val="1"/>
          <w:wBefore w:w="350" w:type="dxa"/>
          <w:trHeight w:val="240"/>
        </w:trPr>
        <w:tc>
          <w:tcPr>
            <w:tcW w:w="1441" w:type="dxa"/>
            <w:tcBorders>
              <w:top w:val="nil"/>
              <w:left w:val="single" w:sz="4" w:space="0" w:color="auto"/>
              <w:bottom w:val="single" w:sz="4" w:space="0" w:color="auto"/>
              <w:right w:val="single" w:sz="4" w:space="0" w:color="auto"/>
            </w:tcBorders>
            <w:shd w:val="clear" w:color="auto" w:fill="auto"/>
            <w:noWrap/>
            <w:vAlign w:val="center"/>
          </w:tcPr>
          <w:p w:rsidR="00F65352" w:rsidRDefault="00F65352" w:rsidP="00E807C3">
            <w:pPr>
              <w:jc w:val="center"/>
              <w:rPr>
                <w:sz w:val="18"/>
                <w:szCs w:val="18"/>
              </w:rPr>
            </w:pPr>
            <w:r>
              <w:rPr>
                <w:sz w:val="18"/>
                <w:szCs w:val="18"/>
              </w:rPr>
              <w:t> </w:t>
            </w:r>
          </w:p>
        </w:tc>
        <w:tc>
          <w:tcPr>
            <w:tcW w:w="1105" w:type="dxa"/>
            <w:tcBorders>
              <w:top w:val="nil"/>
              <w:left w:val="nil"/>
              <w:bottom w:val="single" w:sz="4" w:space="0" w:color="auto"/>
              <w:right w:val="single" w:sz="4" w:space="0" w:color="auto"/>
            </w:tcBorders>
            <w:shd w:val="clear" w:color="auto" w:fill="auto"/>
            <w:noWrap/>
            <w:vAlign w:val="center"/>
          </w:tcPr>
          <w:p w:rsidR="00F65352" w:rsidRDefault="00F65352" w:rsidP="00E807C3">
            <w:pPr>
              <w:jc w:val="center"/>
              <w:rPr>
                <w:sz w:val="16"/>
                <w:szCs w:val="16"/>
              </w:rPr>
            </w:pPr>
            <w:r>
              <w:rPr>
                <w:sz w:val="16"/>
                <w:szCs w:val="16"/>
              </w:rPr>
              <w:t> </w:t>
            </w:r>
          </w:p>
        </w:tc>
        <w:tc>
          <w:tcPr>
            <w:tcW w:w="1124" w:type="dxa"/>
            <w:tcBorders>
              <w:top w:val="nil"/>
              <w:left w:val="nil"/>
              <w:bottom w:val="single" w:sz="4" w:space="0" w:color="auto"/>
              <w:right w:val="single" w:sz="4" w:space="0" w:color="auto"/>
            </w:tcBorders>
            <w:shd w:val="clear" w:color="auto" w:fill="auto"/>
            <w:noWrap/>
            <w:vAlign w:val="center"/>
          </w:tcPr>
          <w:p w:rsidR="00F65352" w:rsidRDefault="00F65352" w:rsidP="00E807C3">
            <w:pPr>
              <w:jc w:val="center"/>
              <w:rPr>
                <w:sz w:val="16"/>
                <w:szCs w:val="16"/>
              </w:rPr>
            </w:pPr>
            <w:r>
              <w:rPr>
                <w:sz w:val="16"/>
                <w:szCs w:val="16"/>
              </w:rPr>
              <w:t> </w:t>
            </w:r>
          </w:p>
        </w:tc>
        <w:tc>
          <w:tcPr>
            <w:tcW w:w="1156" w:type="dxa"/>
            <w:gridSpan w:val="2"/>
            <w:tcBorders>
              <w:top w:val="nil"/>
              <w:left w:val="nil"/>
              <w:bottom w:val="single" w:sz="4" w:space="0" w:color="auto"/>
              <w:right w:val="single" w:sz="4" w:space="0" w:color="auto"/>
            </w:tcBorders>
            <w:shd w:val="clear" w:color="auto" w:fill="auto"/>
            <w:noWrap/>
            <w:vAlign w:val="center"/>
          </w:tcPr>
          <w:p w:rsidR="00F65352" w:rsidRDefault="00F65352" w:rsidP="00E807C3">
            <w:pPr>
              <w:jc w:val="center"/>
              <w:rPr>
                <w:sz w:val="16"/>
                <w:szCs w:val="16"/>
              </w:rPr>
            </w:pPr>
            <w:r>
              <w:rPr>
                <w:sz w:val="16"/>
                <w:szCs w:val="16"/>
              </w:rPr>
              <w:t> </w:t>
            </w:r>
          </w:p>
        </w:tc>
        <w:tc>
          <w:tcPr>
            <w:tcW w:w="973" w:type="dxa"/>
            <w:tcBorders>
              <w:top w:val="nil"/>
              <w:left w:val="nil"/>
              <w:bottom w:val="single" w:sz="4" w:space="0" w:color="auto"/>
              <w:right w:val="single" w:sz="4" w:space="0" w:color="auto"/>
            </w:tcBorders>
            <w:shd w:val="clear" w:color="auto" w:fill="auto"/>
            <w:noWrap/>
            <w:vAlign w:val="center"/>
          </w:tcPr>
          <w:p w:rsidR="00F65352" w:rsidRDefault="00F65352" w:rsidP="00E807C3">
            <w:pPr>
              <w:jc w:val="center"/>
              <w:rPr>
                <w:sz w:val="16"/>
                <w:szCs w:val="16"/>
              </w:rPr>
            </w:pPr>
            <w:r>
              <w:rPr>
                <w:sz w:val="16"/>
                <w:szCs w:val="16"/>
              </w:rPr>
              <w:t> </w:t>
            </w:r>
          </w:p>
        </w:tc>
        <w:tc>
          <w:tcPr>
            <w:tcW w:w="1420" w:type="dxa"/>
            <w:tcBorders>
              <w:top w:val="nil"/>
              <w:left w:val="nil"/>
              <w:bottom w:val="single" w:sz="4" w:space="0" w:color="auto"/>
              <w:right w:val="single" w:sz="4" w:space="0" w:color="auto"/>
            </w:tcBorders>
            <w:shd w:val="clear" w:color="auto" w:fill="auto"/>
            <w:noWrap/>
            <w:vAlign w:val="center"/>
          </w:tcPr>
          <w:p w:rsidR="00F65352" w:rsidRDefault="00F65352" w:rsidP="00E807C3">
            <w:pPr>
              <w:jc w:val="center"/>
              <w:rPr>
                <w:sz w:val="16"/>
                <w:szCs w:val="16"/>
              </w:rPr>
            </w:pPr>
            <w:r>
              <w:rPr>
                <w:sz w:val="16"/>
                <w:szCs w:val="16"/>
              </w:rPr>
              <w:t> </w:t>
            </w:r>
          </w:p>
        </w:tc>
        <w:tc>
          <w:tcPr>
            <w:tcW w:w="909" w:type="dxa"/>
            <w:tcBorders>
              <w:top w:val="nil"/>
              <w:left w:val="nil"/>
              <w:bottom w:val="single" w:sz="4" w:space="0" w:color="auto"/>
              <w:right w:val="single" w:sz="4" w:space="0" w:color="auto"/>
            </w:tcBorders>
            <w:shd w:val="clear" w:color="auto" w:fill="auto"/>
            <w:noWrap/>
            <w:vAlign w:val="center"/>
          </w:tcPr>
          <w:p w:rsidR="00F65352" w:rsidRDefault="00F65352" w:rsidP="00E807C3">
            <w:pPr>
              <w:jc w:val="center"/>
              <w:rPr>
                <w:sz w:val="16"/>
                <w:szCs w:val="16"/>
              </w:rPr>
            </w:pPr>
            <w:r>
              <w:rPr>
                <w:sz w:val="16"/>
                <w:szCs w:val="16"/>
              </w:rPr>
              <w:t> </w:t>
            </w:r>
          </w:p>
        </w:tc>
        <w:tc>
          <w:tcPr>
            <w:tcW w:w="1701" w:type="dxa"/>
            <w:gridSpan w:val="2"/>
            <w:tcBorders>
              <w:top w:val="nil"/>
              <w:left w:val="nil"/>
              <w:bottom w:val="single" w:sz="4" w:space="0" w:color="auto"/>
              <w:right w:val="single" w:sz="4" w:space="0" w:color="auto"/>
            </w:tcBorders>
            <w:shd w:val="clear" w:color="auto" w:fill="auto"/>
            <w:noWrap/>
            <w:vAlign w:val="center"/>
          </w:tcPr>
          <w:p w:rsidR="00F65352" w:rsidRDefault="00F65352" w:rsidP="00E807C3">
            <w:pPr>
              <w:jc w:val="center"/>
              <w:rPr>
                <w:sz w:val="16"/>
                <w:szCs w:val="16"/>
              </w:rPr>
            </w:pPr>
            <w:r>
              <w:rPr>
                <w:sz w:val="16"/>
                <w:szCs w:val="16"/>
              </w:rPr>
              <w:t> </w:t>
            </w:r>
          </w:p>
        </w:tc>
      </w:tr>
      <w:tr w:rsidR="00F65352" w:rsidTr="00715ADB">
        <w:trPr>
          <w:gridBefore w:val="1"/>
          <w:wBefore w:w="350" w:type="dxa"/>
          <w:trHeight w:val="240"/>
        </w:trPr>
        <w:tc>
          <w:tcPr>
            <w:tcW w:w="1441" w:type="dxa"/>
            <w:tcBorders>
              <w:top w:val="nil"/>
              <w:left w:val="single" w:sz="4" w:space="0" w:color="auto"/>
              <w:bottom w:val="single" w:sz="4" w:space="0" w:color="auto"/>
              <w:right w:val="single" w:sz="4" w:space="0" w:color="auto"/>
            </w:tcBorders>
            <w:shd w:val="clear" w:color="auto" w:fill="auto"/>
            <w:noWrap/>
            <w:vAlign w:val="center"/>
          </w:tcPr>
          <w:p w:rsidR="00F65352" w:rsidRDefault="00F65352" w:rsidP="00E807C3">
            <w:pPr>
              <w:jc w:val="center"/>
              <w:rPr>
                <w:sz w:val="18"/>
                <w:szCs w:val="18"/>
              </w:rPr>
            </w:pPr>
            <w:r>
              <w:rPr>
                <w:sz w:val="18"/>
                <w:szCs w:val="18"/>
              </w:rPr>
              <w:t> </w:t>
            </w:r>
          </w:p>
        </w:tc>
        <w:tc>
          <w:tcPr>
            <w:tcW w:w="1105" w:type="dxa"/>
            <w:tcBorders>
              <w:top w:val="nil"/>
              <w:left w:val="nil"/>
              <w:bottom w:val="single" w:sz="4" w:space="0" w:color="auto"/>
              <w:right w:val="single" w:sz="4" w:space="0" w:color="auto"/>
            </w:tcBorders>
            <w:shd w:val="clear" w:color="auto" w:fill="auto"/>
            <w:noWrap/>
            <w:vAlign w:val="center"/>
          </w:tcPr>
          <w:p w:rsidR="00F65352" w:rsidRDefault="00F65352" w:rsidP="00E807C3">
            <w:pPr>
              <w:jc w:val="center"/>
              <w:rPr>
                <w:sz w:val="16"/>
                <w:szCs w:val="16"/>
              </w:rPr>
            </w:pPr>
            <w:r>
              <w:rPr>
                <w:sz w:val="16"/>
                <w:szCs w:val="16"/>
              </w:rPr>
              <w:t> </w:t>
            </w:r>
          </w:p>
        </w:tc>
        <w:tc>
          <w:tcPr>
            <w:tcW w:w="1124" w:type="dxa"/>
            <w:tcBorders>
              <w:top w:val="nil"/>
              <w:left w:val="nil"/>
              <w:bottom w:val="single" w:sz="4" w:space="0" w:color="auto"/>
              <w:right w:val="single" w:sz="4" w:space="0" w:color="auto"/>
            </w:tcBorders>
            <w:shd w:val="clear" w:color="auto" w:fill="auto"/>
            <w:noWrap/>
            <w:vAlign w:val="center"/>
          </w:tcPr>
          <w:p w:rsidR="00F65352" w:rsidRDefault="00F65352" w:rsidP="00E807C3">
            <w:pPr>
              <w:jc w:val="center"/>
              <w:rPr>
                <w:sz w:val="16"/>
                <w:szCs w:val="16"/>
              </w:rPr>
            </w:pPr>
            <w:r>
              <w:rPr>
                <w:sz w:val="16"/>
                <w:szCs w:val="16"/>
              </w:rPr>
              <w:t> </w:t>
            </w:r>
          </w:p>
        </w:tc>
        <w:tc>
          <w:tcPr>
            <w:tcW w:w="1156" w:type="dxa"/>
            <w:gridSpan w:val="2"/>
            <w:tcBorders>
              <w:top w:val="nil"/>
              <w:left w:val="nil"/>
              <w:bottom w:val="single" w:sz="4" w:space="0" w:color="auto"/>
              <w:right w:val="single" w:sz="4" w:space="0" w:color="auto"/>
            </w:tcBorders>
            <w:shd w:val="clear" w:color="auto" w:fill="auto"/>
            <w:noWrap/>
            <w:vAlign w:val="center"/>
          </w:tcPr>
          <w:p w:rsidR="00F65352" w:rsidRDefault="00F65352" w:rsidP="00E807C3">
            <w:pPr>
              <w:jc w:val="center"/>
              <w:rPr>
                <w:sz w:val="16"/>
                <w:szCs w:val="16"/>
              </w:rPr>
            </w:pPr>
            <w:r>
              <w:rPr>
                <w:sz w:val="16"/>
                <w:szCs w:val="16"/>
              </w:rPr>
              <w:t> </w:t>
            </w:r>
          </w:p>
        </w:tc>
        <w:tc>
          <w:tcPr>
            <w:tcW w:w="973" w:type="dxa"/>
            <w:tcBorders>
              <w:top w:val="nil"/>
              <w:left w:val="nil"/>
              <w:bottom w:val="single" w:sz="4" w:space="0" w:color="auto"/>
              <w:right w:val="single" w:sz="4" w:space="0" w:color="auto"/>
            </w:tcBorders>
            <w:shd w:val="clear" w:color="auto" w:fill="auto"/>
            <w:noWrap/>
            <w:vAlign w:val="center"/>
          </w:tcPr>
          <w:p w:rsidR="00F65352" w:rsidRDefault="00F65352" w:rsidP="00E807C3">
            <w:pPr>
              <w:jc w:val="center"/>
              <w:rPr>
                <w:sz w:val="16"/>
                <w:szCs w:val="16"/>
              </w:rPr>
            </w:pPr>
            <w:r>
              <w:rPr>
                <w:sz w:val="16"/>
                <w:szCs w:val="16"/>
              </w:rPr>
              <w:t> </w:t>
            </w:r>
          </w:p>
        </w:tc>
        <w:tc>
          <w:tcPr>
            <w:tcW w:w="1420" w:type="dxa"/>
            <w:tcBorders>
              <w:top w:val="nil"/>
              <w:left w:val="nil"/>
              <w:bottom w:val="single" w:sz="4" w:space="0" w:color="auto"/>
              <w:right w:val="single" w:sz="4" w:space="0" w:color="auto"/>
            </w:tcBorders>
            <w:shd w:val="clear" w:color="auto" w:fill="auto"/>
            <w:noWrap/>
            <w:vAlign w:val="center"/>
          </w:tcPr>
          <w:p w:rsidR="00F65352" w:rsidRDefault="00F65352" w:rsidP="00E807C3">
            <w:pPr>
              <w:jc w:val="center"/>
              <w:rPr>
                <w:sz w:val="16"/>
                <w:szCs w:val="16"/>
              </w:rPr>
            </w:pPr>
            <w:r>
              <w:rPr>
                <w:sz w:val="16"/>
                <w:szCs w:val="16"/>
              </w:rPr>
              <w:t> </w:t>
            </w:r>
          </w:p>
        </w:tc>
        <w:tc>
          <w:tcPr>
            <w:tcW w:w="909" w:type="dxa"/>
            <w:tcBorders>
              <w:top w:val="nil"/>
              <w:left w:val="nil"/>
              <w:bottom w:val="single" w:sz="4" w:space="0" w:color="auto"/>
              <w:right w:val="single" w:sz="4" w:space="0" w:color="auto"/>
            </w:tcBorders>
            <w:shd w:val="clear" w:color="auto" w:fill="auto"/>
            <w:noWrap/>
            <w:vAlign w:val="center"/>
          </w:tcPr>
          <w:p w:rsidR="00F65352" w:rsidRDefault="00F65352" w:rsidP="00E807C3">
            <w:pPr>
              <w:jc w:val="center"/>
              <w:rPr>
                <w:sz w:val="16"/>
                <w:szCs w:val="16"/>
              </w:rPr>
            </w:pPr>
            <w:r>
              <w:rPr>
                <w:sz w:val="16"/>
                <w:szCs w:val="16"/>
              </w:rPr>
              <w:t> </w:t>
            </w:r>
          </w:p>
        </w:tc>
        <w:tc>
          <w:tcPr>
            <w:tcW w:w="1701" w:type="dxa"/>
            <w:gridSpan w:val="2"/>
            <w:tcBorders>
              <w:top w:val="nil"/>
              <w:left w:val="nil"/>
              <w:bottom w:val="single" w:sz="4" w:space="0" w:color="auto"/>
              <w:right w:val="single" w:sz="4" w:space="0" w:color="auto"/>
            </w:tcBorders>
            <w:shd w:val="clear" w:color="auto" w:fill="auto"/>
            <w:noWrap/>
            <w:vAlign w:val="center"/>
          </w:tcPr>
          <w:p w:rsidR="00F65352" w:rsidRDefault="00F65352" w:rsidP="00E807C3">
            <w:pPr>
              <w:jc w:val="center"/>
              <w:rPr>
                <w:sz w:val="16"/>
                <w:szCs w:val="16"/>
              </w:rPr>
            </w:pPr>
            <w:r>
              <w:rPr>
                <w:sz w:val="16"/>
                <w:szCs w:val="16"/>
              </w:rPr>
              <w:t> </w:t>
            </w:r>
          </w:p>
        </w:tc>
      </w:tr>
      <w:tr w:rsidR="00F65352" w:rsidTr="00715ADB">
        <w:trPr>
          <w:gridBefore w:val="1"/>
          <w:wBefore w:w="350" w:type="dxa"/>
          <w:trHeight w:val="255"/>
        </w:trPr>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F65352" w:rsidRDefault="00F65352" w:rsidP="00E807C3">
            <w:pPr>
              <w:jc w:val="center"/>
              <w:rPr>
                <w:sz w:val="16"/>
                <w:szCs w:val="16"/>
              </w:rPr>
            </w:pPr>
            <w:r>
              <w:rPr>
                <w:sz w:val="16"/>
                <w:szCs w:val="16"/>
              </w:rPr>
              <w:t>ИТОГО</w:t>
            </w:r>
          </w:p>
        </w:tc>
        <w:tc>
          <w:tcPr>
            <w:tcW w:w="1105" w:type="dxa"/>
            <w:tcBorders>
              <w:top w:val="single" w:sz="4" w:space="0" w:color="auto"/>
              <w:left w:val="nil"/>
              <w:bottom w:val="single" w:sz="4" w:space="0" w:color="auto"/>
              <w:right w:val="single" w:sz="4" w:space="0" w:color="auto"/>
            </w:tcBorders>
            <w:shd w:val="clear" w:color="auto" w:fill="auto"/>
            <w:noWrap/>
            <w:vAlign w:val="center"/>
          </w:tcPr>
          <w:p w:rsidR="00F65352" w:rsidRDefault="00F65352" w:rsidP="00E807C3">
            <w:pPr>
              <w:jc w:val="center"/>
              <w:rPr>
                <w:sz w:val="16"/>
                <w:szCs w:val="16"/>
              </w:rPr>
            </w:pPr>
            <w:r>
              <w:rPr>
                <w:sz w:val="16"/>
                <w:szCs w:val="16"/>
              </w:rPr>
              <w:t>&lt;Сумма&gt;</w:t>
            </w:r>
          </w:p>
        </w:tc>
        <w:tc>
          <w:tcPr>
            <w:tcW w:w="1124" w:type="dxa"/>
            <w:tcBorders>
              <w:top w:val="single" w:sz="4" w:space="0" w:color="auto"/>
              <w:left w:val="nil"/>
              <w:bottom w:val="single" w:sz="4" w:space="0" w:color="auto"/>
              <w:right w:val="single" w:sz="4" w:space="0" w:color="auto"/>
            </w:tcBorders>
            <w:shd w:val="clear" w:color="auto" w:fill="auto"/>
            <w:noWrap/>
            <w:vAlign w:val="center"/>
          </w:tcPr>
          <w:p w:rsidR="00F65352" w:rsidRDefault="00F65352" w:rsidP="00E807C3">
            <w:pPr>
              <w:jc w:val="center"/>
              <w:rPr>
                <w:sz w:val="16"/>
                <w:szCs w:val="16"/>
              </w:rPr>
            </w:pPr>
            <w:r>
              <w:rPr>
                <w:sz w:val="16"/>
                <w:szCs w:val="16"/>
              </w:rPr>
              <w:t> </w:t>
            </w:r>
          </w:p>
        </w:tc>
        <w:tc>
          <w:tcPr>
            <w:tcW w:w="1156" w:type="dxa"/>
            <w:gridSpan w:val="2"/>
            <w:tcBorders>
              <w:top w:val="single" w:sz="4" w:space="0" w:color="auto"/>
              <w:left w:val="nil"/>
              <w:bottom w:val="single" w:sz="4" w:space="0" w:color="auto"/>
              <w:right w:val="single" w:sz="4" w:space="0" w:color="auto"/>
            </w:tcBorders>
            <w:shd w:val="clear" w:color="auto" w:fill="auto"/>
            <w:noWrap/>
            <w:vAlign w:val="center"/>
          </w:tcPr>
          <w:p w:rsidR="00F65352" w:rsidRDefault="00F65352" w:rsidP="00E807C3">
            <w:pPr>
              <w:jc w:val="center"/>
              <w:rPr>
                <w:sz w:val="16"/>
                <w:szCs w:val="16"/>
              </w:rPr>
            </w:pPr>
            <w:r>
              <w:rPr>
                <w:sz w:val="16"/>
                <w:szCs w:val="16"/>
              </w:rPr>
              <w:t>&lt;Сумма&gt;</w:t>
            </w:r>
          </w:p>
        </w:tc>
        <w:tc>
          <w:tcPr>
            <w:tcW w:w="973" w:type="dxa"/>
            <w:tcBorders>
              <w:top w:val="single" w:sz="4" w:space="0" w:color="auto"/>
              <w:left w:val="nil"/>
              <w:bottom w:val="single" w:sz="4" w:space="0" w:color="auto"/>
              <w:right w:val="single" w:sz="4" w:space="0" w:color="auto"/>
            </w:tcBorders>
            <w:shd w:val="clear" w:color="auto" w:fill="auto"/>
            <w:noWrap/>
            <w:vAlign w:val="center"/>
          </w:tcPr>
          <w:p w:rsidR="00F65352" w:rsidRDefault="00F65352" w:rsidP="00E807C3">
            <w:pPr>
              <w:jc w:val="center"/>
              <w:rPr>
                <w:sz w:val="16"/>
                <w:szCs w:val="16"/>
              </w:rPr>
            </w:pPr>
            <w:r>
              <w:rPr>
                <w:sz w:val="16"/>
                <w:szCs w:val="16"/>
              </w:rPr>
              <w:t> </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F65352" w:rsidRDefault="00F65352" w:rsidP="00E807C3">
            <w:pPr>
              <w:jc w:val="center"/>
              <w:rPr>
                <w:sz w:val="16"/>
                <w:szCs w:val="16"/>
              </w:rPr>
            </w:pPr>
            <w:r>
              <w:rPr>
                <w:sz w:val="16"/>
                <w:szCs w:val="16"/>
              </w:rPr>
              <w:t>&lt;Сумма&gt;</w:t>
            </w:r>
          </w:p>
        </w:tc>
        <w:tc>
          <w:tcPr>
            <w:tcW w:w="909" w:type="dxa"/>
            <w:tcBorders>
              <w:top w:val="single" w:sz="4" w:space="0" w:color="auto"/>
              <w:left w:val="nil"/>
              <w:bottom w:val="single" w:sz="4" w:space="0" w:color="auto"/>
              <w:right w:val="single" w:sz="4" w:space="0" w:color="auto"/>
            </w:tcBorders>
            <w:shd w:val="clear" w:color="auto" w:fill="auto"/>
            <w:noWrap/>
            <w:vAlign w:val="center"/>
          </w:tcPr>
          <w:p w:rsidR="00F65352" w:rsidRDefault="00F65352" w:rsidP="00E807C3">
            <w:pPr>
              <w:rPr>
                <w:sz w:val="16"/>
                <w:szCs w:val="16"/>
              </w:rPr>
            </w:pPr>
            <w:r>
              <w:rPr>
                <w:sz w:val="16"/>
                <w:szCs w:val="16"/>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F65352" w:rsidRDefault="00F65352" w:rsidP="00E807C3">
            <w:pPr>
              <w:jc w:val="center"/>
              <w:rPr>
                <w:sz w:val="16"/>
                <w:szCs w:val="16"/>
              </w:rPr>
            </w:pPr>
            <w:r>
              <w:rPr>
                <w:sz w:val="16"/>
                <w:szCs w:val="16"/>
              </w:rPr>
              <w:t>&lt;Сумма&gt;</w:t>
            </w:r>
          </w:p>
        </w:tc>
      </w:tr>
      <w:tr w:rsidR="00F65352" w:rsidTr="00715ADB">
        <w:trPr>
          <w:gridBefore w:val="1"/>
          <w:wBefore w:w="350" w:type="dxa"/>
          <w:trHeight w:val="210"/>
        </w:trPr>
        <w:tc>
          <w:tcPr>
            <w:tcW w:w="812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65352" w:rsidRDefault="00F65352" w:rsidP="00E807C3">
            <w:pPr>
              <w:jc w:val="right"/>
              <w:rPr>
                <w:sz w:val="16"/>
                <w:szCs w:val="16"/>
              </w:rPr>
            </w:pPr>
            <w:r>
              <w:rPr>
                <w:sz w:val="16"/>
                <w:szCs w:val="16"/>
              </w:rPr>
              <w:t>Сумма НДС (18%)</w:t>
            </w:r>
          </w:p>
        </w:tc>
        <w:tc>
          <w:tcPr>
            <w:tcW w:w="1701" w:type="dxa"/>
            <w:gridSpan w:val="2"/>
            <w:tcBorders>
              <w:top w:val="nil"/>
              <w:left w:val="nil"/>
              <w:bottom w:val="single" w:sz="4" w:space="0" w:color="auto"/>
              <w:right w:val="single" w:sz="4" w:space="0" w:color="auto"/>
            </w:tcBorders>
            <w:shd w:val="clear" w:color="auto" w:fill="auto"/>
            <w:noWrap/>
            <w:vAlign w:val="center"/>
          </w:tcPr>
          <w:p w:rsidR="00F65352" w:rsidRDefault="00F65352" w:rsidP="00E807C3">
            <w:pPr>
              <w:jc w:val="center"/>
              <w:rPr>
                <w:sz w:val="16"/>
                <w:szCs w:val="16"/>
              </w:rPr>
            </w:pPr>
            <w:r>
              <w:rPr>
                <w:sz w:val="16"/>
                <w:szCs w:val="16"/>
              </w:rPr>
              <w:t>&lt;Сумма&gt;</w:t>
            </w:r>
          </w:p>
        </w:tc>
      </w:tr>
      <w:tr w:rsidR="00F65352" w:rsidTr="00715ADB">
        <w:trPr>
          <w:gridBefore w:val="1"/>
          <w:wBefore w:w="350" w:type="dxa"/>
          <w:trHeight w:val="165"/>
        </w:trPr>
        <w:tc>
          <w:tcPr>
            <w:tcW w:w="812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65352" w:rsidRDefault="00F65352" w:rsidP="00E807C3">
            <w:pPr>
              <w:jc w:val="right"/>
              <w:rPr>
                <w:sz w:val="22"/>
                <w:szCs w:val="22"/>
              </w:rPr>
            </w:pPr>
            <w:r>
              <w:rPr>
                <w:sz w:val="22"/>
                <w:szCs w:val="22"/>
              </w:rPr>
              <w:t>Итого с НДС, руб.</w:t>
            </w:r>
          </w:p>
        </w:tc>
        <w:tc>
          <w:tcPr>
            <w:tcW w:w="1701" w:type="dxa"/>
            <w:gridSpan w:val="2"/>
            <w:tcBorders>
              <w:top w:val="nil"/>
              <w:left w:val="nil"/>
              <w:bottom w:val="single" w:sz="4" w:space="0" w:color="auto"/>
              <w:right w:val="single" w:sz="4" w:space="0" w:color="auto"/>
            </w:tcBorders>
            <w:shd w:val="clear" w:color="auto" w:fill="auto"/>
            <w:noWrap/>
            <w:vAlign w:val="center"/>
          </w:tcPr>
          <w:p w:rsidR="00F65352" w:rsidRDefault="00F65352" w:rsidP="00E807C3">
            <w:pPr>
              <w:jc w:val="center"/>
              <w:rPr>
                <w:sz w:val="16"/>
                <w:szCs w:val="16"/>
              </w:rPr>
            </w:pPr>
            <w:r>
              <w:rPr>
                <w:sz w:val="16"/>
                <w:szCs w:val="16"/>
              </w:rPr>
              <w:t>&lt;Сумма&gt;</w:t>
            </w:r>
          </w:p>
        </w:tc>
      </w:tr>
      <w:tr w:rsidR="00F65352" w:rsidTr="00715ADB">
        <w:trPr>
          <w:gridBefore w:val="1"/>
          <w:wBefore w:w="350" w:type="dxa"/>
          <w:trHeight w:val="255"/>
        </w:trPr>
        <w:tc>
          <w:tcPr>
            <w:tcW w:w="8128" w:type="dxa"/>
            <w:gridSpan w:val="8"/>
            <w:tcBorders>
              <w:top w:val="nil"/>
              <w:left w:val="nil"/>
              <w:bottom w:val="single" w:sz="4" w:space="0" w:color="auto"/>
              <w:right w:val="nil"/>
            </w:tcBorders>
            <w:shd w:val="clear" w:color="auto" w:fill="auto"/>
            <w:noWrap/>
            <w:vAlign w:val="center"/>
          </w:tcPr>
          <w:p w:rsidR="00F65352" w:rsidRDefault="00F65352" w:rsidP="00E807C3">
            <w:pPr>
              <w:rPr>
                <w:b/>
                <w:bCs/>
                <w:i/>
                <w:iCs/>
                <w:sz w:val="22"/>
                <w:szCs w:val="22"/>
              </w:rPr>
            </w:pPr>
            <w:r>
              <w:rPr>
                <w:b/>
                <w:bCs/>
                <w:i/>
                <w:iCs/>
                <w:sz w:val="22"/>
                <w:szCs w:val="22"/>
              </w:rPr>
              <w:t>2. Погрузка (выгрузка) РЕМОНТОПРИГОДНЫХ узлов и деталей</w:t>
            </w:r>
          </w:p>
        </w:tc>
        <w:tc>
          <w:tcPr>
            <w:tcW w:w="1701" w:type="dxa"/>
            <w:gridSpan w:val="2"/>
            <w:tcBorders>
              <w:top w:val="nil"/>
              <w:left w:val="nil"/>
              <w:bottom w:val="single" w:sz="4" w:space="0" w:color="auto"/>
              <w:right w:val="nil"/>
            </w:tcBorders>
            <w:shd w:val="clear" w:color="auto" w:fill="auto"/>
            <w:noWrap/>
            <w:vAlign w:val="bottom"/>
          </w:tcPr>
          <w:p w:rsidR="00F65352" w:rsidRDefault="00F65352" w:rsidP="00E807C3">
            <w:pPr>
              <w:rPr>
                <w:sz w:val="16"/>
                <w:szCs w:val="16"/>
              </w:rPr>
            </w:pPr>
          </w:p>
        </w:tc>
      </w:tr>
      <w:tr w:rsidR="00F65352" w:rsidTr="00715ADB">
        <w:trPr>
          <w:gridBefore w:val="1"/>
          <w:wBefore w:w="350" w:type="dxa"/>
          <w:trHeight w:val="750"/>
        </w:trPr>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F65352" w:rsidRDefault="00F65352" w:rsidP="00E807C3">
            <w:pPr>
              <w:jc w:val="center"/>
              <w:rPr>
                <w:sz w:val="16"/>
                <w:szCs w:val="16"/>
              </w:rPr>
            </w:pPr>
            <w:r>
              <w:rPr>
                <w:sz w:val="16"/>
                <w:szCs w:val="16"/>
              </w:rPr>
              <w:t>Дата</w:t>
            </w:r>
          </w:p>
        </w:tc>
        <w:tc>
          <w:tcPr>
            <w:tcW w:w="1105" w:type="dxa"/>
            <w:tcBorders>
              <w:top w:val="single" w:sz="4" w:space="0" w:color="auto"/>
              <w:left w:val="nil"/>
              <w:bottom w:val="single" w:sz="4" w:space="0" w:color="auto"/>
              <w:right w:val="single" w:sz="4" w:space="0" w:color="auto"/>
            </w:tcBorders>
            <w:shd w:val="clear" w:color="auto" w:fill="auto"/>
            <w:vAlign w:val="center"/>
          </w:tcPr>
          <w:p w:rsidR="00F65352" w:rsidRDefault="00F65352" w:rsidP="00E807C3">
            <w:pPr>
              <w:jc w:val="center"/>
              <w:rPr>
                <w:sz w:val="16"/>
                <w:szCs w:val="16"/>
              </w:rPr>
            </w:pPr>
            <w:r>
              <w:rPr>
                <w:sz w:val="16"/>
                <w:szCs w:val="16"/>
              </w:rPr>
              <w:t>Выгрузка,</w:t>
            </w:r>
            <w:r>
              <w:rPr>
                <w:sz w:val="16"/>
                <w:szCs w:val="16"/>
              </w:rPr>
              <w:br/>
            </w:r>
            <w:proofErr w:type="spellStart"/>
            <w:r>
              <w:rPr>
                <w:sz w:val="16"/>
                <w:szCs w:val="16"/>
              </w:rPr>
              <w:t>тн</w:t>
            </w:r>
            <w:proofErr w:type="spellEnd"/>
          </w:p>
        </w:tc>
        <w:tc>
          <w:tcPr>
            <w:tcW w:w="1124" w:type="dxa"/>
            <w:tcBorders>
              <w:top w:val="single" w:sz="4" w:space="0" w:color="auto"/>
              <w:left w:val="nil"/>
              <w:bottom w:val="single" w:sz="4" w:space="0" w:color="auto"/>
              <w:right w:val="single" w:sz="4" w:space="0" w:color="auto"/>
            </w:tcBorders>
            <w:shd w:val="clear" w:color="auto" w:fill="auto"/>
            <w:vAlign w:val="center"/>
          </w:tcPr>
          <w:p w:rsidR="00F65352" w:rsidRDefault="00F65352" w:rsidP="00E807C3">
            <w:pPr>
              <w:jc w:val="center"/>
              <w:rPr>
                <w:sz w:val="16"/>
                <w:szCs w:val="16"/>
              </w:rPr>
            </w:pPr>
            <w:r>
              <w:rPr>
                <w:sz w:val="16"/>
                <w:szCs w:val="16"/>
              </w:rPr>
              <w:t>№ акта</w:t>
            </w:r>
            <w:r>
              <w:rPr>
                <w:sz w:val="16"/>
                <w:szCs w:val="16"/>
              </w:rPr>
              <w:br/>
              <w:t>МХ-1</w:t>
            </w:r>
          </w:p>
        </w:tc>
        <w:tc>
          <w:tcPr>
            <w:tcW w:w="1156" w:type="dxa"/>
            <w:gridSpan w:val="2"/>
            <w:tcBorders>
              <w:top w:val="single" w:sz="4" w:space="0" w:color="auto"/>
              <w:left w:val="nil"/>
              <w:bottom w:val="single" w:sz="4" w:space="0" w:color="auto"/>
              <w:right w:val="single" w:sz="4" w:space="0" w:color="auto"/>
            </w:tcBorders>
            <w:shd w:val="clear" w:color="auto" w:fill="auto"/>
            <w:vAlign w:val="center"/>
          </w:tcPr>
          <w:p w:rsidR="00F65352" w:rsidRDefault="00F65352" w:rsidP="00E807C3">
            <w:pPr>
              <w:jc w:val="center"/>
              <w:rPr>
                <w:sz w:val="16"/>
                <w:szCs w:val="16"/>
              </w:rPr>
            </w:pPr>
            <w:r>
              <w:rPr>
                <w:sz w:val="16"/>
                <w:szCs w:val="16"/>
              </w:rPr>
              <w:t>Погрузка,</w:t>
            </w:r>
            <w:r>
              <w:rPr>
                <w:sz w:val="16"/>
                <w:szCs w:val="16"/>
              </w:rPr>
              <w:br/>
            </w:r>
            <w:proofErr w:type="spellStart"/>
            <w:r>
              <w:rPr>
                <w:sz w:val="16"/>
                <w:szCs w:val="16"/>
              </w:rPr>
              <w:t>тн</w:t>
            </w:r>
            <w:proofErr w:type="spellEnd"/>
          </w:p>
        </w:tc>
        <w:tc>
          <w:tcPr>
            <w:tcW w:w="973" w:type="dxa"/>
            <w:tcBorders>
              <w:top w:val="single" w:sz="4" w:space="0" w:color="auto"/>
              <w:left w:val="nil"/>
              <w:bottom w:val="single" w:sz="4" w:space="0" w:color="auto"/>
              <w:right w:val="single" w:sz="4" w:space="0" w:color="auto"/>
            </w:tcBorders>
            <w:shd w:val="clear" w:color="auto" w:fill="auto"/>
            <w:vAlign w:val="center"/>
          </w:tcPr>
          <w:p w:rsidR="00F65352" w:rsidRDefault="00F65352" w:rsidP="00E807C3">
            <w:pPr>
              <w:jc w:val="center"/>
              <w:rPr>
                <w:sz w:val="16"/>
                <w:szCs w:val="16"/>
              </w:rPr>
            </w:pPr>
            <w:r>
              <w:rPr>
                <w:sz w:val="16"/>
                <w:szCs w:val="16"/>
              </w:rPr>
              <w:t>№ акта</w:t>
            </w:r>
            <w:r>
              <w:rPr>
                <w:sz w:val="16"/>
                <w:szCs w:val="16"/>
              </w:rPr>
              <w:br/>
              <w:t>МХ-3</w:t>
            </w:r>
          </w:p>
        </w:tc>
        <w:tc>
          <w:tcPr>
            <w:tcW w:w="1420" w:type="dxa"/>
            <w:tcBorders>
              <w:top w:val="single" w:sz="4" w:space="0" w:color="auto"/>
              <w:left w:val="nil"/>
              <w:bottom w:val="single" w:sz="4" w:space="0" w:color="auto"/>
              <w:right w:val="single" w:sz="4" w:space="0" w:color="auto"/>
            </w:tcBorders>
            <w:shd w:val="clear" w:color="auto" w:fill="auto"/>
            <w:vAlign w:val="center"/>
          </w:tcPr>
          <w:p w:rsidR="00F65352" w:rsidRDefault="00F65352" w:rsidP="00E807C3">
            <w:pPr>
              <w:jc w:val="center"/>
              <w:rPr>
                <w:sz w:val="16"/>
                <w:szCs w:val="16"/>
              </w:rPr>
            </w:pPr>
            <w:r>
              <w:rPr>
                <w:sz w:val="16"/>
                <w:szCs w:val="16"/>
              </w:rPr>
              <w:t xml:space="preserve">Итого, </w:t>
            </w:r>
            <w:proofErr w:type="spellStart"/>
            <w:r>
              <w:rPr>
                <w:sz w:val="16"/>
                <w:szCs w:val="16"/>
              </w:rPr>
              <w:t>тн</w:t>
            </w:r>
            <w:proofErr w:type="spellEnd"/>
            <w:r>
              <w:rPr>
                <w:sz w:val="16"/>
                <w:szCs w:val="16"/>
              </w:rPr>
              <w:t>.</w:t>
            </w:r>
            <w:r>
              <w:rPr>
                <w:sz w:val="16"/>
                <w:szCs w:val="16"/>
              </w:rPr>
              <w:br/>
              <w:t>(Гр. 2+Гр.4)</w:t>
            </w:r>
          </w:p>
        </w:tc>
        <w:tc>
          <w:tcPr>
            <w:tcW w:w="909" w:type="dxa"/>
            <w:tcBorders>
              <w:top w:val="single" w:sz="4" w:space="0" w:color="auto"/>
              <w:left w:val="nil"/>
              <w:bottom w:val="single" w:sz="4" w:space="0" w:color="auto"/>
              <w:right w:val="single" w:sz="4" w:space="0" w:color="auto"/>
            </w:tcBorders>
            <w:shd w:val="clear" w:color="auto" w:fill="auto"/>
            <w:vAlign w:val="center"/>
          </w:tcPr>
          <w:p w:rsidR="00F65352" w:rsidRDefault="00F65352" w:rsidP="00E807C3">
            <w:pPr>
              <w:jc w:val="center"/>
              <w:rPr>
                <w:sz w:val="16"/>
                <w:szCs w:val="16"/>
              </w:rPr>
            </w:pPr>
            <w:r>
              <w:rPr>
                <w:sz w:val="16"/>
                <w:szCs w:val="16"/>
              </w:rPr>
              <w:t xml:space="preserve">Цена за 1 </w:t>
            </w:r>
            <w:proofErr w:type="spellStart"/>
            <w:r>
              <w:rPr>
                <w:sz w:val="16"/>
                <w:szCs w:val="16"/>
              </w:rPr>
              <w:t>тн</w:t>
            </w:r>
            <w:proofErr w:type="spellEnd"/>
            <w:r>
              <w:rPr>
                <w:sz w:val="16"/>
                <w:szCs w:val="16"/>
              </w:rPr>
              <w:t>, руб.</w:t>
            </w:r>
            <w:r>
              <w:rPr>
                <w:sz w:val="16"/>
                <w:szCs w:val="16"/>
              </w:rPr>
              <w:br/>
              <w:t>(без НДС)</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F65352" w:rsidRDefault="00F65352" w:rsidP="00E807C3">
            <w:pPr>
              <w:jc w:val="center"/>
              <w:rPr>
                <w:sz w:val="16"/>
                <w:szCs w:val="16"/>
              </w:rPr>
            </w:pPr>
            <w:r>
              <w:rPr>
                <w:sz w:val="16"/>
                <w:szCs w:val="16"/>
              </w:rPr>
              <w:t>Итого стоимость услуг, руб.</w:t>
            </w:r>
            <w:r>
              <w:rPr>
                <w:sz w:val="16"/>
                <w:szCs w:val="16"/>
              </w:rPr>
              <w:br/>
              <w:t>(Гр.6*Гр.7)</w:t>
            </w:r>
          </w:p>
        </w:tc>
      </w:tr>
      <w:tr w:rsidR="00F65352" w:rsidTr="00715ADB">
        <w:trPr>
          <w:gridBefore w:val="1"/>
          <w:wBefore w:w="350" w:type="dxa"/>
          <w:trHeight w:val="135"/>
        </w:trPr>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F65352" w:rsidRDefault="00F65352" w:rsidP="00E807C3">
            <w:pPr>
              <w:jc w:val="center"/>
              <w:rPr>
                <w:sz w:val="16"/>
                <w:szCs w:val="16"/>
              </w:rPr>
            </w:pPr>
            <w:r>
              <w:rPr>
                <w:sz w:val="16"/>
                <w:szCs w:val="16"/>
              </w:rPr>
              <w:t>1</w:t>
            </w:r>
          </w:p>
        </w:tc>
        <w:tc>
          <w:tcPr>
            <w:tcW w:w="1105" w:type="dxa"/>
            <w:tcBorders>
              <w:top w:val="single" w:sz="4" w:space="0" w:color="auto"/>
              <w:left w:val="nil"/>
              <w:bottom w:val="single" w:sz="4" w:space="0" w:color="auto"/>
              <w:right w:val="single" w:sz="4" w:space="0" w:color="auto"/>
            </w:tcBorders>
            <w:shd w:val="clear" w:color="auto" w:fill="auto"/>
            <w:vAlign w:val="center"/>
          </w:tcPr>
          <w:p w:rsidR="00F65352" w:rsidRDefault="00F65352" w:rsidP="00E807C3">
            <w:pPr>
              <w:jc w:val="center"/>
              <w:rPr>
                <w:sz w:val="16"/>
                <w:szCs w:val="16"/>
              </w:rPr>
            </w:pPr>
            <w:r>
              <w:rPr>
                <w:sz w:val="16"/>
                <w:szCs w:val="16"/>
              </w:rPr>
              <w:t>2</w:t>
            </w:r>
          </w:p>
        </w:tc>
        <w:tc>
          <w:tcPr>
            <w:tcW w:w="1124" w:type="dxa"/>
            <w:tcBorders>
              <w:top w:val="single" w:sz="4" w:space="0" w:color="auto"/>
              <w:left w:val="nil"/>
              <w:bottom w:val="single" w:sz="4" w:space="0" w:color="auto"/>
              <w:right w:val="single" w:sz="4" w:space="0" w:color="auto"/>
            </w:tcBorders>
            <w:shd w:val="clear" w:color="auto" w:fill="auto"/>
            <w:vAlign w:val="center"/>
          </w:tcPr>
          <w:p w:rsidR="00F65352" w:rsidRDefault="00F65352" w:rsidP="00E807C3">
            <w:pPr>
              <w:jc w:val="center"/>
              <w:rPr>
                <w:sz w:val="16"/>
                <w:szCs w:val="16"/>
              </w:rPr>
            </w:pPr>
            <w:r>
              <w:rPr>
                <w:sz w:val="16"/>
                <w:szCs w:val="16"/>
              </w:rPr>
              <w:t>3</w:t>
            </w:r>
          </w:p>
        </w:tc>
        <w:tc>
          <w:tcPr>
            <w:tcW w:w="1156" w:type="dxa"/>
            <w:gridSpan w:val="2"/>
            <w:tcBorders>
              <w:top w:val="single" w:sz="4" w:space="0" w:color="auto"/>
              <w:left w:val="nil"/>
              <w:bottom w:val="single" w:sz="4" w:space="0" w:color="auto"/>
              <w:right w:val="single" w:sz="4" w:space="0" w:color="auto"/>
            </w:tcBorders>
            <w:shd w:val="clear" w:color="auto" w:fill="auto"/>
            <w:vAlign w:val="center"/>
          </w:tcPr>
          <w:p w:rsidR="00F65352" w:rsidRDefault="00F65352" w:rsidP="00E807C3">
            <w:pPr>
              <w:jc w:val="center"/>
              <w:rPr>
                <w:sz w:val="16"/>
                <w:szCs w:val="16"/>
              </w:rPr>
            </w:pPr>
            <w:r>
              <w:rPr>
                <w:sz w:val="16"/>
                <w:szCs w:val="16"/>
              </w:rPr>
              <w:t>4</w:t>
            </w:r>
          </w:p>
        </w:tc>
        <w:tc>
          <w:tcPr>
            <w:tcW w:w="973" w:type="dxa"/>
            <w:tcBorders>
              <w:top w:val="single" w:sz="4" w:space="0" w:color="auto"/>
              <w:left w:val="nil"/>
              <w:bottom w:val="single" w:sz="4" w:space="0" w:color="auto"/>
              <w:right w:val="single" w:sz="4" w:space="0" w:color="auto"/>
            </w:tcBorders>
            <w:shd w:val="clear" w:color="auto" w:fill="auto"/>
            <w:vAlign w:val="center"/>
          </w:tcPr>
          <w:p w:rsidR="00F65352" w:rsidRDefault="00F65352" w:rsidP="00E807C3">
            <w:pPr>
              <w:jc w:val="center"/>
              <w:rPr>
                <w:sz w:val="16"/>
                <w:szCs w:val="16"/>
              </w:rPr>
            </w:pPr>
            <w:r>
              <w:rPr>
                <w:sz w:val="16"/>
                <w:szCs w:val="16"/>
              </w:rPr>
              <w:t>5</w:t>
            </w:r>
          </w:p>
        </w:tc>
        <w:tc>
          <w:tcPr>
            <w:tcW w:w="1420" w:type="dxa"/>
            <w:tcBorders>
              <w:top w:val="single" w:sz="4" w:space="0" w:color="auto"/>
              <w:left w:val="nil"/>
              <w:bottom w:val="single" w:sz="4" w:space="0" w:color="auto"/>
              <w:right w:val="single" w:sz="4" w:space="0" w:color="auto"/>
            </w:tcBorders>
            <w:shd w:val="clear" w:color="auto" w:fill="auto"/>
            <w:vAlign w:val="center"/>
          </w:tcPr>
          <w:p w:rsidR="00F65352" w:rsidRDefault="00F65352" w:rsidP="00E807C3">
            <w:pPr>
              <w:jc w:val="center"/>
              <w:rPr>
                <w:sz w:val="16"/>
                <w:szCs w:val="16"/>
              </w:rPr>
            </w:pPr>
            <w:r>
              <w:rPr>
                <w:sz w:val="16"/>
                <w:szCs w:val="16"/>
              </w:rPr>
              <w:t>6</w:t>
            </w:r>
          </w:p>
        </w:tc>
        <w:tc>
          <w:tcPr>
            <w:tcW w:w="909" w:type="dxa"/>
            <w:tcBorders>
              <w:top w:val="single" w:sz="4" w:space="0" w:color="auto"/>
              <w:left w:val="nil"/>
              <w:bottom w:val="single" w:sz="4" w:space="0" w:color="auto"/>
              <w:right w:val="single" w:sz="4" w:space="0" w:color="auto"/>
            </w:tcBorders>
            <w:shd w:val="clear" w:color="auto" w:fill="auto"/>
            <w:vAlign w:val="center"/>
          </w:tcPr>
          <w:p w:rsidR="00F65352" w:rsidRDefault="00F65352" w:rsidP="00E807C3">
            <w:pPr>
              <w:jc w:val="center"/>
              <w:rPr>
                <w:sz w:val="16"/>
                <w:szCs w:val="16"/>
              </w:rPr>
            </w:pPr>
            <w:r>
              <w:rPr>
                <w:sz w:val="16"/>
                <w:szCs w:val="16"/>
              </w:rPr>
              <w:t>7</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F65352" w:rsidRDefault="00F65352" w:rsidP="00E807C3">
            <w:pPr>
              <w:jc w:val="center"/>
              <w:rPr>
                <w:sz w:val="16"/>
                <w:szCs w:val="16"/>
              </w:rPr>
            </w:pPr>
            <w:r>
              <w:rPr>
                <w:sz w:val="16"/>
                <w:szCs w:val="16"/>
              </w:rPr>
              <w:t>8</w:t>
            </w:r>
          </w:p>
        </w:tc>
      </w:tr>
      <w:tr w:rsidR="00F65352" w:rsidTr="00715ADB">
        <w:trPr>
          <w:gridBefore w:val="1"/>
          <w:wBefore w:w="350" w:type="dxa"/>
          <w:trHeight w:val="240"/>
        </w:trPr>
        <w:tc>
          <w:tcPr>
            <w:tcW w:w="1441" w:type="dxa"/>
            <w:tcBorders>
              <w:top w:val="nil"/>
              <w:left w:val="single" w:sz="4" w:space="0" w:color="auto"/>
              <w:bottom w:val="single" w:sz="4" w:space="0" w:color="auto"/>
              <w:right w:val="single" w:sz="4" w:space="0" w:color="auto"/>
            </w:tcBorders>
            <w:shd w:val="clear" w:color="auto" w:fill="auto"/>
            <w:noWrap/>
            <w:vAlign w:val="center"/>
          </w:tcPr>
          <w:p w:rsidR="00F65352" w:rsidRDefault="00F65352" w:rsidP="00E807C3">
            <w:pPr>
              <w:jc w:val="center"/>
              <w:rPr>
                <w:sz w:val="18"/>
                <w:szCs w:val="18"/>
              </w:rPr>
            </w:pPr>
            <w:r>
              <w:rPr>
                <w:sz w:val="18"/>
                <w:szCs w:val="18"/>
              </w:rPr>
              <w:t> </w:t>
            </w:r>
          </w:p>
        </w:tc>
        <w:tc>
          <w:tcPr>
            <w:tcW w:w="1105" w:type="dxa"/>
            <w:tcBorders>
              <w:top w:val="nil"/>
              <w:left w:val="nil"/>
              <w:bottom w:val="single" w:sz="4" w:space="0" w:color="auto"/>
              <w:right w:val="single" w:sz="4" w:space="0" w:color="auto"/>
            </w:tcBorders>
            <w:shd w:val="clear" w:color="auto" w:fill="auto"/>
            <w:noWrap/>
            <w:vAlign w:val="center"/>
          </w:tcPr>
          <w:p w:rsidR="00F65352" w:rsidRDefault="00F65352" w:rsidP="00E807C3">
            <w:pPr>
              <w:jc w:val="center"/>
              <w:rPr>
                <w:sz w:val="16"/>
                <w:szCs w:val="16"/>
              </w:rPr>
            </w:pPr>
            <w:r>
              <w:rPr>
                <w:sz w:val="16"/>
                <w:szCs w:val="16"/>
              </w:rPr>
              <w:t> </w:t>
            </w:r>
          </w:p>
        </w:tc>
        <w:tc>
          <w:tcPr>
            <w:tcW w:w="1124" w:type="dxa"/>
            <w:tcBorders>
              <w:top w:val="nil"/>
              <w:left w:val="nil"/>
              <w:bottom w:val="single" w:sz="4" w:space="0" w:color="auto"/>
              <w:right w:val="single" w:sz="4" w:space="0" w:color="auto"/>
            </w:tcBorders>
            <w:shd w:val="clear" w:color="auto" w:fill="auto"/>
            <w:noWrap/>
            <w:vAlign w:val="center"/>
          </w:tcPr>
          <w:p w:rsidR="00F65352" w:rsidRDefault="00F65352" w:rsidP="00E807C3">
            <w:pPr>
              <w:jc w:val="center"/>
              <w:rPr>
                <w:sz w:val="16"/>
                <w:szCs w:val="16"/>
              </w:rPr>
            </w:pPr>
            <w:r>
              <w:rPr>
                <w:sz w:val="16"/>
                <w:szCs w:val="16"/>
              </w:rPr>
              <w:t> </w:t>
            </w:r>
          </w:p>
        </w:tc>
        <w:tc>
          <w:tcPr>
            <w:tcW w:w="1156" w:type="dxa"/>
            <w:gridSpan w:val="2"/>
            <w:tcBorders>
              <w:top w:val="nil"/>
              <w:left w:val="nil"/>
              <w:bottom w:val="single" w:sz="4" w:space="0" w:color="auto"/>
              <w:right w:val="single" w:sz="4" w:space="0" w:color="auto"/>
            </w:tcBorders>
            <w:shd w:val="clear" w:color="auto" w:fill="auto"/>
            <w:noWrap/>
            <w:vAlign w:val="center"/>
          </w:tcPr>
          <w:p w:rsidR="00F65352" w:rsidRDefault="00F65352" w:rsidP="00E807C3">
            <w:pPr>
              <w:jc w:val="center"/>
              <w:rPr>
                <w:sz w:val="16"/>
                <w:szCs w:val="16"/>
              </w:rPr>
            </w:pPr>
            <w:r>
              <w:rPr>
                <w:sz w:val="16"/>
                <w:szCs w:val="16"/>
              </w:rPr>
              <w:t> </w:t>
            </w:r>
          </w:p>
        </w:tc>
        <w:tc>
          <w:tcPr>
            <w:tcW w:w="973" w:type="dxa"/>
            <w:tcBorders>
              <w:top w:val="nil"/>
              <w:left w:val="nil"/>
              <w:bottom w:val="single" w:sz="4" w:space="0" w:color="auto"/>
              <w:right w:val="single" w:sz="4" w:space="0" w:color="auto"/>
            </w:tcBorders>
            <w:shd w:val="clear" w:color="auto" w:fill="auto"/>
            <w:noWrap/>
            <w:vAlign w:val="center"/>
          </w:tcPr>
          <w:p w:rsidR="00F65352" w:rsidRDefault="00F65352" w:rsidP="00E807C3">
            <w:pPr>
              <w:jc w:val="center"/>
              <w:rPr>
                <w:sz w:val="16"/>
                <w:szCs w:val="16"/>
              </w:rPr>
            </w:pPr>
            <w:r>
              <w:rPr>
                <w:sz w:val="16"/>
                <w:szCs w:val="16"/>
              </w:rPr>
              <w:t> </w:t>
            </w:r>
          </w:p>
        </w:tc>
        <w:tc>
          <w:tcPr>
            <w:tcW w:w="1420" w:type="dxa"/>
            <w:tcBorders>
              <w:top w:val="nil"/>
              <w:left w:val="nil"/>
              <w:bottom w:val="single" w:sz="4" w:space="0" w:color="auto"/>
              <w:right w:val="single" w:sz="4" w:space="0" w:color="auto"/>
            </w:tcBorders>
            <w:shd w:val="clear" w:color="auto" w:fill="auto"/>
            <w:noWrap/>
            <w:vAlign w:val="center"/>
          </w:tcPr>
          <w:p w:rsidR="00F65352" w:rsidRDefault="00F65352" w:rsidP="00E807C3">
            <w:pPr>
              <w:jc w:val="center"/>
              <w:rPr>
                <w:sz w:val="16"/>
                <w:szCs w:val="16"/>
              </w:rPr>
            </w:pPr>
            <w:r>
              <w:rPr>
                <w:sz w:val="16"/>
                <w:szCs w:val="16"/>
              </w:rPr>
              <w:t> </w:t>
            </w:r>
          </w:p>
        </w:tc>
        <w:tc>
          <w:tcPr>
            <w:tcW w:w="909" w:type="dxa"/>
            <w:tcBorders>
              <w:top w:val="nil"/>
              <w:left w:val="nil"/>
              <w:bottom w:val="single" w:sz="4" w:space="0" w:color="auto"/>
              <w:right w:val="single" w:sz="4" w:space="0" w:color="auto"/>
            </w:tcBorders>
            <w:shd w:val="clear" w:color="auto" w:fill="auto"/>
            <w:noWrap/>
            <w:vAlign w:val="center"/>
          </w:tcPr>
          <w:p w:rsidR="00F65352" w:rsidRDefault="00F65352" w:rsidP="00E807C3">
            <w:pPr>
              <w:jc w:val="center"/>
              <w:rPr>
                <w:sz w:val="16"/>
                <w:szCs w:val="16"/>
              </w:rPr>
            </w:pPr>
            <w:r>
              <w:rPr>
                <w:sz w:val="16"/>
                <w:szCs w:val="16"/>
              </w:rPr>
              <w:t> </w:t>
            </w:r>
          </w:p>
        </w:tc>
        <w:tc>
          <w:tcPr>
            <w:tcW w:w="1701" w:type="dxa"/>
            <w:gridSpan w:val="2"/>
            <w:tcBorders>
              <w:top w:val="nil"/>
              <w:left w:val="nil"/>
              <w:bottom w:val="single" w:sz="4" w:space="0" w:color="auto"/>
              <w:right w:val="single" w:sz="4" w:space="0" w:color="auto"/>
            </w:tcBorders>
            <w:shd w:val="clear" w:color="auto" w:fill="auto"/>
            <w:noWrap/>
            <w:vAlign w:val="center"/>
          </w:tcPr>
          <w:p w:rsidR="00F65352" w:rsidRDefault="00F65352" w:rsidP="00E807C3">
            <w:pPr>
              <w:jc w:val="center"/>
              <w:rPr>
                <w:b/>
                <w:bCs/>
                <w:sz w:val="16"/>
                <w:szCs w:val="16"/>
              </w:rPr>
            </w:pPr>
            <w:r>
              <w:rPr>
                <w:b/>
                <w:bCs/>
                <w:sz w:val="16"/>
                <w:szCs w:val="16"/>
              </w:rPr>
              <w:t> </w:t>
            </w:r>
          </w:p>
        </w:tc>
      </w:tr>
      <w:tr w:rsidR="00F65352" w:rsidTr="00715ADB">
        <w:trPr>
          <w:gridBefore w:val="1"/>
          <w:wBefore w:w="350" w:type="dxa"/>
          <w:trHeight w:val="240"/>
        </w:trPr>
        <w:tc>
          <w:tcPr>
            <w:tcW w:w="1441" w:type="dxa"/>
            <w:tcBorders>
              <w:top w:val="nil"/>
              <w:left w:val="single" w:sz="4" w:space="0" w:color="auto"/>
              <w:bottom w:val="single" w:sz="4" w:space="0" w:color="auto"/>
              <w:right w:val="single" w:sz="4" w:space="0" w:color="auto"/>
            </w:tcBorders>
            <w:shd w:val="clear" w:color="auto" w:fill="auto"/>
            <w:noWrap/>
            <w:vAlign w:val="center"/>
          </w:tcPr>
          <w:p w:rsidR="00F65352" w:rsidRDefault="00F65352" w:rsidP="00E807C3">
            <w:pPr>
              <w:jc w:val="center"/>
              <w:rPr>
                <w:sz w:val="18"/>
                <w:szCs w:val="18"/>
              </w:rPr>
            </w:pPr>
            <w:r>
              <w:rPr>
                <w:sz w:val="18"/>
                <w:szCs w:val="18"/>
              </w:rPr>
              <w:t> </w:t>
            </w:r>
          </w:p>
        </w:tc>
        <w:tc>
          <w:tcPr>
            <w:tcW w:w="1105" w:type="dxa"/>
            <w:tcBorders>
              <w:top w:val="nil"/>
              <w:left w:val="nil"/>
              <w:bottom w:val="single" w:sz="4" w:space="0" w:color="auto"/>
              <w:right w:val="single" w:sz="4" w:space="0" w:color="auto"/>
            </w:tcBorders>
            <w:shd w:val="clear" w:color="auto" w:fill="auto"/>
            <w:noWrap/>
            <w:vAlign w:val="center"/>
          </w:tcPr>
          <w:p w:rsidR="00F65352" w:rsidRDefault="00F65352" w:rsidP="00E807C3">
            <w:pPr>
              <w:jc w:val="center"/>
              <w:rPr>
                <w:sz w:val="16"/>
                <w:szCs w:val="16"/>
              </w:rPr>
            </w:pPr>
            <w:r>
              <w:rPr>
                <w:sz w:val="16"/>
                <w:szCs w:val="16"/>
              </w:rPr>
              <w:t> </w:t>
            </w:r>
          </w:p>
        </w:tc>
        <w:tc>
          <w:tcPr>
            <w:tcW w:w="1124" w:type="dxa"/>
            <w:tcBorders>
              <w:top w:val="nil"/>
              <w:left w:val="nil"/>
              <w:bottom w:val="single" w:sz="4" w:space="0" w:color="auto"/>
              <w:right w:val="single" w:sz="4" w:space="0" w:color="auto"/>
            </w:tcBorders>
            <w:shd w:val="clear" w:color="auto" w:fill="auto"/>
            <w:noWrap/>
            <w:vAlign w:val="center"/>
          </w:tcPr>
          <w:p w:rsidR="00F65352" w:rsidRDefault="00F65352" w:rsidP="00E807C3">
            <w:pPr>
              <w:jc w:val="center"/>
              <w:rPr>
                <w:sz w:val="16"/>
                <w:szCs w:val="16"/>
              </w:rPr>
            </w:pPr>
            <w:r>
              <w:rPr>
                <w:sz w:val="16"/>
                <w:szCs w:val="16"/>
              </w:rPr>
              <w:t> </w:t>
            </w:r>
          </w:p>
        </w:tc>
        <w:tc>
          <w:tcPr>
            <w:tcW w:w="1156" w:type="dxa"/>
            <w:gridSpan w:val="2"/>
            <w:tcBorders>
              <w:top w:val="nil"/>
              <w:left w:val="nil"/>
              <w:bottom w:val="single" w:sz="4" w:space="0" w:color="auto"/>
              <w:right w:val="single" w:sz="4" w:space="0" w:color="auto"/>
            </w:tcBorders>
            <w:shd w:val="clear" w:color="auto" w:fill="auto"/>
            <w:noWrap/>
            <w:vAlign w:val="center"/>
          </w:tcPr>
          <w:p w:rsidR="00F65352" w:rsidRDefault="00F65352" w:rsidP="00E807C3">
            <w:pPr>
              <w:jc w:val="center"/>
              <w:rPr>
                <w:sz w:val="16"/>
                <w:szCs w:val="16"/>
              </w:rPr>
            </w:pPr>
            <w:r>
              <w:rPr>
                <w:sz w:val="16"/>
                <w:szCs w:val="16"/>
              </w:rPr>
              <w:t> </w:t>
            </w:r>
          </w:p>
        </w:tc>
        <w:tc>
          <w:tcPr>
            <w:tcW w:w="973" w:type="dxa"/>
            <w:tcBorders>
              <w:top w:val="nil"/>
              <w:left w:val="nil"/>
              <w:bottom w:val="single" w:sz="4" w:space="0" w:color="auto"/>
              <w:right w:val="single" w:sz="4" w:space="0" w:color="auto"/>
            </w:tcBorders>
            <w:shd w:val="clear" w:color="auto" w:fill="auto"/>
            <w:noWrap/>
            <w:vAlign w:val="center"/>
          </w:tcPr>
          <w:p w:rsidR="00F65352" w:rsidRDefault="00F65352" w:rsidP="00E807C3">
            <w:pPr>
              <w:jc w:val="center"/>
              <w:rPr>
                <w:sz w:val="16"/>
                <w:szCs w:val="16"/>
              </w:rPr>
            </w:pPr>
            <w:r>
              <w:rPr>
                <w:sz w:val="16"/>
                <w:szCs w:val="16"/>
              </w:rPr>
              <w:t> </w:t>
            </w:r>
          </w:p>
        </w:tc>
        <w:tc>
          <w:tcPr>
            <w:tcW w:w="1420" w:type="dxa"/>
            <w:tcBorders>
              <w:top w:val="nil"/>
              <w:left w:val="nil"/>
              <w:bottom w:val="single" w:sz="4" w:space="0" w:color="auto"/>
              <w:right w:val="single" w:sz="4" w:space="0" w:color="auto"/>
            </w:tcBorders>
            <w:shd w:val="clear" w:color="auto" w:fill="auto"/>
            <w:noWrap/>
            <w:vAlign w:val="center"/>
          </w:tcPr>
          <w:p w:rsidR="00F65352" w:rsidRDefault="00F65352" w:rsidP="00E807C3">
            <w:pPr>
              <w:jc w:val="center"/>
              <w:rPr>
                <w:sz w:val="16"/>
                <w:szCs w:val="16"/>
              </w:rPr>
            </w:pPr>
            <w:r>
              <w:rPr>
                <w:sz w:val="16"/>
                <w:szCs w:val="16"/>
              </w:rPr>
              <w:t> </w:t>
            </w:r>
          </w:p>
        </w:tc>
        <w:tc>
          <w:tcPr>
            <w:tcW w:w="909" w:type="dxa"/>
            <w:tcBorders>
              <w:top w:val="nil"/>
              <w:left w:val="nil"/>
              <w:bottom w:val="single" w:sz="4" w:space="0" w:color="auto"/>
              <w:right w:val="single" w:sz="4" w:space="0" w:color="auto"/>
            </w:tcBorders>
            <w:shd w:val="clear" w:color="auto" w:fill="auto"/>
            <w:noWrap/>
            <w:vAlign w:val="center"/>
          </w:tcPr>
          <w:p w:rsidR="00F65352" w:rsidRDefault="00F65352" w:rsidP="00E807C3">
            <w:pPr>
              <w:jc w:val="center"/>
              <w:rPr>
                <w:sz w:val="16"/>
                <w:szCs w:val="16"/>
              </w:rPr>
            </w:pPr>
            <w:r>
              <w:rPr>
                <w:sz w:val="16"/>
                <w:szCs w:val="16"/>
              </w:rPr>
              <w:t> </w:t>
            </w:r>
          </w:p>
        </w:tc>
        <w:tc>
          <w:tcPr>
            <w:tcW w:w="1701" w:type="dxa"/>
            <w:gridSpan w:val="2"/>
            <w:tcBorders>
              <w:top w:val="nil"/>
              <w:left w:val="nil"/>
              <w:bottom w:val="single" w:sz="4" w:space="0" w:color="auto"/>
              <w:right w:val="single" w:sz="4" w:space="0" w:color="auto"/>
            </w:tcBorders>
            <w:shd w:val="clear" w:color="auto" w:fill="auto"/>
            <w:noWrap/>
            <w:vAlign w:val="center"/>
          </w:tcPr>
          <w:p w:rsidR="00F65352" w:rsidRDefault="00F65352" w:rsidP="00E807C3">
            <w:pPr>
              <w:jc w:val="center"/>
              <w:rPr>
                <w:b/>
                <w:bCs/>
                <w:sz w:val="16"/>
                <w:szCs w:val="16"/>
              </w:rPr>
            </w:pPr>
            <w:r>
              <w:rPr>
                <w:b/>
                <w:bCs/>
                <w:sz w:val="16"/>
                <w:szCs w:val="16"/>
              </w:rPr>
              <w:t> </w:t>
            </w:r>
          </w:p>
        </w:tc>
      </w:tr>
      <w:tr w:rsidR="00F65352" w:rsidTr="00715ADB">
        <w:trPr>
          <w:gridBefore w:val="1"/>
          <w:wBefore w:w="350" w:type="dxa"/>
          <w:trHeight w:val="225"/>
        </w:trPr>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F65352" w:rsidRDefault="00F65352" w:rsidP="00E807C3">
            <w:pPr>
              <w:jc w:val="center"/>
              <w:rPr>
                <w:sz w:val="16"/>
                <w:szCs w:val="16"/>
              </w:rPr>
            </w:pPr>
            <w:r>
              <w:rPr>
                <w:sz w:val="16"/>
                <w:szCs w:val="16"/>
              </w:rPr>
              <w:t>ИТОГО</w:t>
            </w:r>
          </w:p>
        </w:tc>
        <w:tc>
          <w:tcPr>
            <w:tcW w:w="1105" w:type="dxa"/>
            <w:tcBorders>
              <w:top w:val="single" w:sz="4" w:space="0" w:color="auto"/>
              <w:left w:val="nil"/>
              <w:bottom w:val="single" w:sz="4" w:space="0" w:color="auto"/>
              <w:right w:val="single" w:sz="4" w:space="0" w:color="auto"/>
            </w:tcBorders>
            <w:shd w:val="clear" w:color="auto" w:fill="auto"/>
            <w:noWrap/>
            <w:vAlign w:val="center"/>
          </w:tcPr>
          <w:p w:rsidR="00F65352" w:rsidRDefault="00F65352" w:rsidP="00E807C3">
            <w:pPr>
              <w:jc w:val="center"/>
              <w:rPr>
                <w:sz w:val="16"/>
                <w:szCs w:val="16"/>
              </w:rPr>
            </w:pPr>
            <w:r>
              <w:rPr>
                <w:sz w:val="16"/>
                <w:szCs w:val="16"/>
              </w:rPr>
              <w:t>&lt;Сумма&gt;</w:t>
            </w:r>
          </w:p>
        </w:tc>
        <w:tc>
          <w:tcPr>
            <w:tcW w:w="1124" w:type="dxa"/>
            <w:tcBorders>
              <w:top w:val="single" w:sz="4" w:space="0" w:color="auto"/>
              <w:left w:val="nil"/>
              <w:bottom w:val="single" w:sz="4" w:space="0" w:color="auto"/>
              <w:right w:val="single" w:sz="4" w:space="0" w:color="auto"/>
            </w:tcBorders>
            <w:shd w:val="clear" w:color="auto" w:fill="auto"/>
            <w:noWrap/>
            <w:vAlign w:val="center"/>
          </w:tcPr>
          <w:p w:rsidR="00F65352" w:rsidRDefault="00F65352" w:rsidP="00E807C3">
            <w:pPr>
              <w:jc w:val="center"/>
              <w:rPr>
                <w:sz w:val="16"/>
                <w:szCs w:val="16"/>
              </w:rPr>
            </w:pPr>
            <w:r>
              <w:rPr>
                <w:sz w:val="16"/>
                <w:szCs w:val="16"/>
              </w:rPr>
              <w:t> </w:t>
            </w:r>
          </w:p>
        </w:tc>
        <w:tc>
          <w:tcPr>
            <w:tcW w:w="1156" w:type="dxa"/>
            <w:gridSpan w:val="2"/>
            <w:tcBorders>
              <w:top w:val="single" w:sz="4" w:space="0" w:color="auto"/>
              <w:left w:val="nil"/>
              <w:bottom w:val="single" w:sz="4" w:space="0" w:color="auto"/>
              <w:right w:val="single" w:sz="4" w:space="0" w:color="auto"/>
            </w:tcBorders>
            <w:shd w:val="clear" w:color="auto" w:fill="auto"/>
            <w:noWrap/>
            <w:vAlign w:val="center"/>
          </w:tcPr>
          <w:p w:rsidR="00F65352" w:rsidRDefault="00F65352" w:rsidP="00E807C3">
            <w:pPr>
              <w:jc w:val="center"/>
              <w:rPr>
                <w:sz w:val="16"/>
                <w:szCs w:val="16"/>
              </w:rPr>
            </w:pPr>
            <w:r>
              <w:rPr>
                <w:sz w:val="16"/>
                <w:szCs w:val="16"/>
              </w:rPr>
              <w:t>&lt;Сумма&gt;</w:t>
            </w:r>
          </w:p>
        </w:tc>
        <w:tc>
          <w:tcPr>
            <w:tcW w:w="973" w:type="dxa"/>
            <w:tcBorders>
              <w:top w:val="single" w:sz="4" w:space="0" w:color="auto"/>
              <w:left w:val="nil"/>
              <w:bottom w:val="single" w:sz="4" w:space="0" w:color="auto"/>
              <w:right w:val="single" w:sz="4" w:space="0" w:color="auto"/>
            </w:tcBorders>
            <w:shd w:val="clear" w:color="auto" w:fill="auto"/>
            <w:noWrap/>
            <w:vAlign w:val="center"/>
          </w:tcPr>
          <w:p w:rsidR="00F65352" w:rsidRDefault="00F65352" w:rsidP="00E807C3">
            <w:pPr>
              <w:jc w:val="center"/>
              <w:rPr>
                <w:sz w:val="16"/>
                <w:szCs w:val="16"/>
              </w:rPr>
            </w:pPr>
            <w:r>
              <w:rPr>
                <w:sz w:val="16"/>
                <w:szCs w:val="16"/>
              </w:rPr>
              <w:t> </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F65352" w:rsidRDefault="00F65352" w:rsidP="00E807C3">
            <w:pPr>
              <w:jc w:val="center"/>
              <w:rPr>
                <w:sz w:val="16"/>
                <w:szCs w:val="16"/>
              </w:rPr>
            </w:pPr>
            <w:r>
              <w:rPr>
                <w:sz w:val="16"/>
                <w:szCs w:val="16"/>
              </w:rPr>
              <w:t>&lt;Сумма&gt;</w:t>
            </w:r>
          </w:p>
        </w:tc>
        <w:tc>
          <w:tcPr>
            <w:tcW w:w="909" w:type="dxa"/>
            <w:tcBorders>
              <w:top w:val="single" w:sz="4" w:space="0" w:color="auto"/>
              <w:left w:val="nil"/>
              <w:bottom w:val="single" w:sz="4" w:space="0" w:color="auto"/>
              <w:right w:val="single" w:sz="4" w:space="0" w:color="auto"/>
            </w:tcBorders>
            <w:shd w:val="clear" w:color="auto" w:fill="auto"/>
            <w:noWrap/>
            <w:vAlign w:val="center"/>
          </w:tcPr>
          <w:p w:rsidR="00F65352" w:rsidRDefault="00F65352" w:rsidP="00E807C3">
            <w:pPr>
              <w:rPr>
                <w:sz w:val="16"/>
                <w:szCs w:val="16"/>
              </w:rPr>
            </w:pPr>
            <w:r>
              <w:rPr>
                <w:sz w:val="16"/>
                <w:szCs w:val="16"/>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F65352" w:rsidRDefault="00F65352" w:rsidP="00E807C3">
            <w:pPr>
              <w:jc w:val="center"/>
              <w:rPr>
                <w:sz w:val="16"/>
                <w:szCs w:val="16"/>
              </w:rPr>
            </w:pPr>
            <w:r>
              <w:rPr>
                <w:sz w:val="16"/>
                <w:szCs w:val="16"/>
              </w:rPr>
              <w:t>&lt;Сумма&gt;</w:t>
            </w:r>
          </w:p>
        </w:tc>
      </w:tr>
      <w:tr w:rsidR="00F65352" w:rsidTr="00715ADB">
        <w:trPr>
          <w:gridBefore w:val="1"/>
          <w:wBefore w:w="350" w:type="dxa"/>
          <w:trHeight w:val="210"/>
        </w:trPr>
        <w:tc>
          <w:tcPr>
            <w:tcW w:w="812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65352" w:rsidRDefault="00F65352" w:rsidP="00E807C3">
            <w:pPr>
              <w:jc w:val="right"/>
              <w:rPr>
                <w:sz w:val="16"/>
                <w:szCs w:val="16"/>
              </w:rPr>
            </w:pPr>
            <w:r>
              <w:rPr>
                <w:sz w:val="16"/>
                <w:szCs w:val="16"/>
              </w:rPr>
              <w:t>Сумма НДС (18%)</w:t>
            </w:r>
          </w:p>
        </w:tc>
        <w:tc>
          <w:tcPr>
            <w:tcW w:w="1701" w:type="dxa"/>
            <w:gridSpan w:val="2"/>
            <w:tcBorders>
              <w:top w:val="nil"/>
              <w:left w:val="nil"/>
              <w:bottom w:val="single" w:sz="4" w:space="0" w:color="auto"/>
              <w:right w:val="single" w:sz="4" w:space="0" w:color="auto"/>
            </w:tcBorders>
            <w:shd w:val="clear" w:color="auto" w:fill="auto"/>
            <w:noWrap/>
            <w:vAlign w:val="center"/>
          </w:tcPr>
          <w:p w:rsidR="00F65352" w:rsidRDefault="00F65352" w:rsidP="00E807C3">
            <w:pPr>
              <w:jc w:val="center"/>
              <w:rPr>
                <w:sz w:val="16"/>
                <w:szCs w:val="16"/>
              </w:rPr>
            </w:pPr>
            <w:r>
              <w:rPr>
                <w:sz w:val="16"/>
                <w:szCs w:val="16"/>
              </w:rPr>
              <w:t>&lt;Сумма&gt;</w:t>
            </w:r>
          </w:p>
        </w:tc>
      </w:tr>
      <w:tr w:rsidR="00F65352" w:rsidTr="00715ADB">
        <w:trPr>
          <w:gridBefore w:val="1"/>
          <w:wBefore w:w="350" w:type="dxa"/>
          <w:trHeight w:val="180"/>
        </w:trPr>
        <w:tc>
          <w:tcPr>
            <w:tcW w:w="812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65352" w:rsidRDefault="00F65352" w:rsidP="00E807C3">
            <w:pPr>
              <w:jc w:val="right"/>
              <w:rPr>
                <w:sz w:val="22"/>
                <w:szCs w:val="22"/>
              </w:rPr>
            </w:pPr>
            <w:r>
              <w:rPr>
                <w:sz w:val="22"/>
                <w:szCs w:val="22"/>
              </w:rPr>
              <w:t>Итого с НДС, руб.</w:t>
            </w:r>
          </w:p>
        </w:tc>
        <w:tc>
          <w:tcPr>
            <w:tcW w:w="1701" w:type="dxa"/>
            <w:gridSpan w:val="2"/>
            <w:tcBorders>
              <w:top w:val="nil"/>
              <w:left w:val="nil"/>
              <w:bottom w:val="single" w:sz="4" w:space="0" w:color="auto"/>
              <w:right w:val="single" w:sz="4" w:space="0" w:color="auto"/>
            </w:tcBorders>
            <w:shd w:val="clear" w:color="auto" w:fill="auto"/>
            <w:noWrap/>
            <w:vAlign w:val="center"/>
          </w:tcPr>
          <w:p w:rsidR="00F65352" w:rsidRDefault="00F65352" w:rsidP="00E807C3">
            <w:pPr>
              <w:jc w:val="center"/>
              <w:rPr>
                <w:sz w:val="16"/>
                <w:szCs w:val="16"/>
              </w:rPr>
            </w:pPr>
            <w:r>
              <w:rPr>
                <w:sz w:val="16"/>
                <w:szCs w:val="16"/>
              </w:rPr>
              <w:t>&lt;Сумма&gt;</w:t>
            </w:r>
          </w:p>
        </w:tc>
      </w:tr>
      <w:tr w:rsidR="00F65352" w:rsidTr="00715ADB">
        <w:trPr>
          <w:gridBefore w:val="1"/>
          <w:wBefore w:w="350" w:type="dxa"/>
          <w:trHeight w:val="135"/>
        </w:trPr>
        <w:tc>
          <w:tcPr>
            <w:tcW w:w="1441" w:type="dxa"/>
            <w:tcBorders>
              <w:top w:val="nil"/>
              <w:left w:val="nil"/>
              <w:bottom w:val="nil"/>
              <w:right w:val="nil"/>
            </w:tcBorders>
            <w:shd w:val="clear" w:color="auto" w:fill="auto"/>
            <w:noWrap/>
            <w:vAlign w:val="bottom"/>
          </w:tcPr>
          <w:p w:rsidR="00F65352" w:rsidRDefault="00F65352" w:rsidP="00E807C3">
            <w:pPr>
              <w:rPr>
                <w:rFonts w:ascii="Arial CYR" w:hAnsi="Arial CYR" w:cs="Arial CYR"/>
              </w:rPr>
            </w:pPr>
          </w:p>
        </w:tc>
        <w:tc>
          <w:tcPr>
            <w:tcW w:w="1105" w:type="dxa"/>
            <w:tcBorders>
              <w:top w:val="nil"/>
              <w:left w:val="nil"/>
              <w:bottom w:val="nil"/>
              <w:right w:val="nil"/>
            </w:tcBorders>
            <w:shd w:val="clear" w:color="auto" w:fill="auto"/>
            <w:noWrap/>
            <w:vAlign w:val="center"/>
          </w:tcPr>
          <w:p w:rsidR="00F65352" w:rsidRDefault="00F65352" w:rsidP="00E807C3">
            <w:pPr>
              <w:rPr>
                <w:rFonts w:ascii="Helv" w:hAnsi="Helv" w:cs="Arial CYR"/>
              </w:rPr>
            </w:pPr>
          </w:p>
        </w:tc>
        <w:tc>
          <w:tcPr>
            <w:tcW w:w="1124" w:type="dxa"/>
            <w:tcBorders>
              <w:top w:val="nil"/>
              <w:left w:val="nil"/>
              <w:bottom w:val="nil"/>
              <w:right w:val="nil"/>
            </w:tcBorders>
            <w:shd w:val="clear" w:color="auto" w:fill="auto"/>
            <w:noWrap/>
            <w:vAlign w:val="center"/>
          </w:tcPr>
          <w:p w:rsidR="00F65352" w:rsidRDefault="00F65352" w:rsidP="00E807C3">
            <w:pPr>
              <w:rPr>
                <w:rFonts w:ascii="Helv" w:hAnsi="Helv" w:cs="Arial CYR"/>
              </w:rPr>
            </w:pPr>
          </w:p>
        </w:tc>
        <w:tc>
          <w:tcPr>
            <w:tcW w:w="1156" w:type="dxa"/>
            <w:gridSpan w:val="2"/>
            <w:tcBorders>
              <w:top w:val="nil"/>
              <w:left w:val="nil"/>
              <w:bottom w:val="nil"/>
              <w:right w:val="nil"/>
            </w:tcBorders>
            <w:shd w:val="clear" w:color="auto" w:fill="auto"/>
            <w:noWrap/>
            <w:vAlign w:val="center"/>
          </w:tcPr>
          <w:p w:rsidR="00F65352" w:rsidRDefault="00F65352" w:rsidP="00E807C3">
            <w:pPr>
              <w:rPr>
                <w:rFonts w:ascii="Helv" w:hAnsi="Helv" w:cs="Arial CYR"/>
              </w:rPr>
            </w:pPr>
          </w:p>
        </w:tc>
        <w:tc>
          <w:tcPr>
            <w:tcW w:w="973" w:type="dxa"/>
            <w:tcBorders>
              <w:top w:val="nil"/>
              <w:left w:val="nil"/>
              <w:bottom w:val="nil"/>
              <w:right w:val="nil"/>
            </w:tcBorders>
            <w:shd w:val="clear" w:color="auto" w:fill="auto"/>
            <w:noWrap/>
            <w:vAlign w:val="center"/>
          </w:tcPr>
          <w:p w:rsidR="00F65352" w:rsidRDefault="00F65352" w:rsidP="00E807C3">
            <w:pPr>
              <w:rPr>
                <w:rFonts w:ascii="Helv" w:hAnsi="Helv" w:cs="Arial CYR"/>
              </w:rPr>
            </w:pPr>
          </w:p>
        </w:tc>
        <w:tc>
          <w:tcPr>
            <w:tcW w:w="1420" w:type="dxa"/>
            <w:tcBorders>
              <w:top w:val="nil"/>
              <w:left w:val="nil"/>
              <w:bottom w:val="nil"/>
              <w:right w:val="nil"/>
            </w:tcBorders>
            <w:shd w:val="clear" w:color="auto" w:fill="auto"/>
            <w:noWrap/>
            <w:vAlign w:val="center"/>
          </w:tcPr>
          <w:p w:rsidR="00F65352" w:rsidRDefault="00F65352" w:rsidP="00E807C3">
            <w:pPr>
              <w:rPr>
                <w:rFonts w:ascii="Helv" w:hAnsi="Helv" w:cs="Arial CYR"/>
              </w:rPr>
            </w:pPr>
          </w:p>
        </w:tc>
        <w:tc>
          <w:tcPr>
            <w:tcW w:w="909" w:type="dxa"/>
            <w:tcBorders>
              <w:top w:val="nil"/>
              <w:left w:val="nil"/>
              <w:bottom w:val="nil"/>
              <w:right w:val="nil"/>
            </w:tcBorders>
            <w:shd w:val="clear" w:color="auto" w:fill="auto"/>
            <w:noWrap/>
            <w:vAlign w:val="center"/>
          </w:tcPr>
          <w:p w:rsidR="00F65352" w:rsidRDefault="00F65352" w:rsidP="00E807C3">
            <w:pPr>
              <w:rPr>
                <w:rFonts w:ascii="Helv" w:hAnsi="Helv" w:cs="Arial CYR"/>
              </w:rPr>
            </w:pPr>
          </w:p>
        </w:tc>
        <w:tc>
          <w:tcPr>
            <w:tcW w:w="1701" w:type="dxa"/>
            <w:gridSpan w:val="2"/>
            <w:tcBorders>
              <w:top w:val="nil"/>
              <w:left w:val="nil"/>
              <w:bottom w:val="nil"/>
              <w:right w:val="nil"/>
            </w:tcBorders>
            <w:shd w:val="clear" w:color="auto" w:fill="auto"/>
            <w:noWrap/>
            <w:vAlign w:val="center"/>
          </w:tcPr>
          <w:p w:rsidR="00F65352" w:rsidRDefault="00F65352" w:rsidP="00E807C3">
            <w:pPr>
              <w:rPr>
                <w:rFonts w:ascii="Helv" w:hAnsi="Helv" w:cs="Arial CYR"/>
              </w:rPr>
            </w:pPr>
          </w:p>
        </w:tc>
      </w:tr>
      <w:tr w:rsidR="00F65352" w:rsidTr="00715ADB">
        <w:trPr>
          <w:gridBefore w:val="1"/>
          <w:wBefore w:w="350" w:type="dxa"/>
          <w:trHeight w:val="255"/>
        </w:trPr>
        <w:tc>
          <w:tcPr>
            <w:tcW w:w="8128" w:type="dxa"/>
            <w:gridSpan w:val="8"/>
            <w:tcBorders>
              <w:top w:val="nil"/>
              <w:left w:val="nil"/>
              <w:bottom w:val="single" w:sz="4" w:space="0" w:color="auto"/>
              <w:right w:val="nil"/>
            </w:tcBorders>
            <w:shd w:val="clear" w:color="auto" w:fill="auto"/>
            <w:noWrap/>
            <w:vAlign w:val="center"/>
          </w:tcPr>
          <w:p w:rsidR="00F65352" w:rsidRDefault="00F65352" w:rsidP="00E807C3">
            <w:pPr>
              <w:rPr>
                <w:b/>
                <w:bCs/>
                <w:i/>
                <w:iCs/>
                <w:sz w:val="22"/>
                <w:szCs w:val="22"/>
              </w:rPr>
            </w:pPr>
            <w:r>
              <w:rPr>
                <w:b/>
                <w:bCs/>
                <w:i/>
                <w:iCs/>
                <w:sz w:val="22"/>
                <w:szCs w:val="22"/>
              </w:rPr>
              <w:t>3. Погрузка (выгрузка) КОЛЕСНЫХ ПАР грузовых вагонов</w:t>
            </w:r>
          </w:p>
        </w:tc>
        <w:tc>
          <w:tcPr>
            <w:tcW w:w="1701" w:type="dxa"/>
            <w:gridSpan w:val="2"/>
            <w:tcBorders>
              <w:top w:val="nil"/>
              <w:left w:val="nil"/>
              <w:bottom w:val="single" w:sz="4" w:space="0" w:color="auto"/>
              <w:right w:val="nil"/>
            </w:tcBorders>
            <w:shd w:val="clear" w:color="auto" w:fill="auto"/>
            <w:noWrap/>
            <w:vAlign w:val="bottom"/>
          </w:tcPr>
          <w:p w:rsidR="00F65352" w:rsidRDefault="00F65352" w:rsidP="00E807C3">
            <w:pPr>
              <w:rPr>
                <w:sz w:val="16"/>
                <w:szCs w:val="16"/>
              </w:rPr>
            </w:pPr>
          </w:p>
        </w:tc>
      </w:tr>
      <w:tr w:rsidR="00F65352" w:rsidTr="00715ADB">
        <w:trPr>
          <w:gridBefore w:val="1"/>
          <w:wBefore w:w="350" w:type="dxa"/>
          <w:trHeight w:val="719"/>
        </w:trPr>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F65352" w:rsidRDefault="00F65352" w:rsidP="00E807C3">
            <w:pPr>
              <w:jc w:val="center"/>
              <w:rPr>
                <w:sz w:val="16"/>
                <w:szCs w:val="16"/>
              </w:rPr>
            </w:pPr>
            <w:r>
              <w:rPr>
                <w:sz w:val="16"/>
                <w:szCs w:val="16"/>
              </w:rPr>
              <w:t>Дата</w:t>
            </w:r>
          </w:p>
        </w:tc>
        <w:tc>
          <w:tcPr>
            <w:tcW w:w="1105" w:type="dxa"/>
            <w:tcBorders>
              <w:top w:val="single" w:sz="4" w:space="0" w:color="auto"/>
              <w:left w:val="nil"/>
              <w:bottom w:val="single" w:sz="4" w:space="0" w:color="auto"/>
              <w:right w:val="single" w:sz="4" w:space="0" w:color="auto"/>
            </w:tcBorders>
            <w:shd w:val="clear" w:color="auto" w:fill="auto"/>
            <w:vAlign w:val="center"/>
          </w:tcPr>
          <w:p w:rsidR="00F65352" w:rsidRDefault="00F65352" w:rsidP="00E807C3">
            <w:pPr>
              <w:jc w:val="center"/>
              <w:rPr>
                <w:sz w:val="16"/>
                <w:szCs w:val="16"/>
              </w:rPr>
            </w:pPr>
            <w:r>
              <w:rPr>
                <w:sz w:val="16"/>
                <w:szCs w:val="16"/>
              </w:rPr>
              <w:t>Выгрузка,</w:t>
            </w:r>
            <w:r>
              <w:rPr>
                <w:sz w:val="16"/>
                <w:szCs w:val="16"/>
              </w:rPr>
              <w:br/>
            </w:r>
            <w:proofErr w:type="spellStart"/>
            <w:r>
              <w:rPr>
                <w:sz w:val="16"/>
                <w:szCs w:val="16"/>
              </w:rPr>
              <w:t>шт</w:t>
            </w:r>
            <w:proofErr w:type="spellEnd"/>
          </w:p>
        </w:tc>
        <w:tc>
          <w:tcPr>
            <w:tcW w:w="1124" w:type="dxa"/>
            <w:tcBorders>
              <w:top w:val="single" w:sz="4" w:space="0" w:color="auto"/>
              <w:left w:val="nil"/>
              <w:bottom w:val="single" w:sz="4" w:space="0" w:color="auto"/>
              <w:right w:val="single" w:sz="4" w:space="0" w:color="auto"/>
            </w:tcBorders>
            <w:shd w:val="clear" w:color="auto" w:fill="auto"/>
            <w:vAlign w:val="center"/>
          </w:tcPr>
          <w:p w:rsidR="00F65352" w:rsidRDefault="00F65352" w:rsidP="00E807C3">
            <w:pPr>
              <w:jc w:val="center"/>
              <w:rPr>
                <w:sz w:val="16"/>
                <w:szCs w:val="16"/>
              </w:rPr>
            </w:pPr>
            <w:r>
              <w:rPr>
                <w:sz w:val="16"/>
                <w:szCs w:val="16"/>
              </w:rPr>
              <w:t>№ акта</w:t>
            </w:r>
            <w:r>
              <w:rPr>
                <w:sz w:val="16"/>
                <w:szCs w:val="16"/>
              </w:rPr>
              <w:br/>
              <w:t>МХ-1</w:t>
            </w:r>
          </w:p>
        </w:tc>
        <w:tc>
          <w:tcPr>
            <w:tcW w:w="1156" w:type="dxa"/>
            <w:gridSpan w:val="2"/>
            <w:tcBorders>
              <w:top w:val="single" w:sz="4" w:space="0" w:color="auto"/>
              <w:left w:val="nil"/>
              <w:bottom w:val="single" w:sz="4" w:space="0" w:color="auto"/>
              <w:right w:val="single" w:sz="4" w:space="0" w:color="auto"/>
            </w:tcBorders>
            <w:shd w:val="clear" w:color="auto" w:fill="auto"/>
            <w:vAlign w:val="center"/>
          </w:tcPr>
          <w:p w:rsidR="00F65352" w:rsidRDefault="00F65352" w:rsidP="00E807C3">
            <w:pPr>
              <w:jc w:val="center"/>
              <w:rPr>
                <w:sz w:val="16"/>
                <w:szCs w:val="16"/>
              </w:rPr>
            </w:pPr>
            <w:r>
              <w:rPr>
                <w:sz w:val="16"/>
                <w:szCs w:val="16"/>
              </w:rPr>
              <w:t>Погрузка,</w:t>
            </w:r>
            <w:r>
              <w:rPr>
                <w:sz w:val="16"/>
                <w:szCs w:val="16"/>
              </w:rPr>
              <w:br/>
            </w:r>
            <w:proofErr w:type="spellStart"/>
            <w:r>
              <w:rPr>
                <w:sz w:val="16"/>
                <w:szCs w:val="16"/>
              </w:rPr>
              <w:t>шт</w:t>
            </w:r>
            <w:proofErr w:type="spellEnd"/>
          </w:p>
        </w:tc>
        <w:tc>
          <w:tcPr>
            <w:tcW w:w="973" w:type="dxa"/>
            <w:tcBorders>
              <w:top w:val="single" w:sz="4" w:space="0" w:color="auto"/>
              <w:left w:val="nil"/>
              <w:bottom w:val="single" w:sz="4" w:space="0" w:color="auto"/>
              <w:right w:val="single" w:sz="4" w:space="0" w:color="auto"/>
            </w:tcBorders>
            <w:shd w:val="clear" w:color="auto" w:fill="auto"/>
            <w:vAlign w:val="center"/>
          </w:tcPr>
          <w:p w:rsidR="00F65352" w:rsidRDefault="00F65352" w:rsidP="00E807C3">
            <w:pPr>
              <w:jc w:val="center"/>
              <w:rPr>
                <w:sz w:val="16"/>
                <w:szCs w:val="16"/>
              </w:rPr>
            </w:pPr>
            <w:r>
              <w:rPr>
                <w:sz w:val="16"/>
                <w:szCs w:val="16"/>
              </w:rPr>
              <w:t>№ акта</w:t>
            </w:r>
            <w:r>
              <w:rPr>
                <w:sz w:val="16"/>
                <w:szCs w:val="16"/>
              </w:rPr>
              <w:br/>
              <w:t>МХ-3</w:t>
            </w:r>
          </w:p>
        </w:tc>
        <w:tc>
          <w:tcPr>
            <w:tcW w:w="1420" w:type="dxa"/>
            <w:tcBorders>
              <w:top w:val="single" w:sz="4" w:space="0" w:color="auto"/>
              <w:left w:val="nil"/>
              <w:bottom w:val="single" w:sz="4" w:space="0" w:color="auto"/>
              <w:right w:val="single" w:sz="4" w:space="0" w:color="auto"/>
            </w:tcBorders>
            <w:shd w:val="clear" w:color="auto" w:fill="auto"/>
            <w:vAlign w:val="center"/>
          </w:tcPr>
          <w:p w:rsidR="00F65352" w:rsidRDefault="00F65352" w:rsidP="00E807C3">
            <w:pPr>
              <w:jc w:val="center"/>
              <w:rPr>
                <w:sz w:val="16"/>
                <w:szCs w:val="16"/>
              </w:rPr>
            </w:pPr>
            <w:r>
              <w:rPr>
                <w:sz w:val="16"/>
                <w:szCs w:val="16"/>
              </w:rPr>
              <w:t>Итого, шт.</w:t>
            </w:r>
            <w:r>
              <w:rPr>
                <w:sz w:val="16"/>
                <w:szCs w:val="16"/>
              </w:rPr>
              <w:br/>
              <w:t>(Гр. 2+Гр.4)</w:t>
            </w:r>
          </w:p>
        </w:tc>
        <w:tc>
          <w:tcPr>
            <w:tcW w:w="909" w:type="dxa"/>
            <w:tcBorders>
              <w:top w:val="single" w:sz="4" w:space="0" w:color="auto"/>
              <w:left w:val="nil"/>
              <w:bottom w:val="single" w:sz="4" w:space="0" w:color="auto"/>
              <w:right w:val="single" w:sz="4" w:space="0" w:color="auto"/>
            </w:tcBorders>
            <w:shd w:val="clear" w:color="auto" w:fill="auto"/>
            <w:vAlign w:val="center"/>
          </w:tcPr>
          <w:p w:rsidR="00F65352" w:rsidRDefault="00F65352" w:rsidP="00E807C3">
            <w:pPr>
              <w:jc w:val="center"/>
              <w:rPr>
                <w:sz w:val="16"/>
                <w:szCs w:val="16"/>
              </w:rPr>
            </w:pPr>
            <w:r>
              <w:rPr>
                <w:sz w:val="16"/>
                <w:szCs w:val="16"/>
              </w:rPr>
              <w:t xml:space="preserve">Цена за 1 </w:t>
            </w:r>
            <w:proofErr w:type="spellStart"/>
            <w:r>
              <w:rPr>
                <w:sz w:val="16"/>
                <w:szCs w:val="16"/>
              </w:rPr>
              <w:t>тн</w:t>
            </w:r>
            <w:proofErr w:type="spellEnd"/>
            <w:r>
              <w:rPr>
                <w:sz w:val="16"/>
                <w:szCs w:val="16"/>
              </w:rPr>
              <w:t>., руб.</w:t>
            </w:r>
            <w:r>
              <w:rPr>
                <w:sz w:val="16"/>
                <w:szCs w:val="16"/>
              </w:rPr>
              <w:br/>
              <w:t>(без НДС)</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F65352" w:rsidRDefault="00F65352" w:rsidP="00E807C3">
            <w:pPr>
              <w:jc w:val="center"/>
              <w:rPr>
                <w:sz w:val="16"/>
                <w:szCs w:val="16"/>
              </w:rPr>
            </w:pPr>
            <w:r>
              <w:rPr>
                <w:sz w:val="16"/>
                <w:szCs w:val="16"/>
              </w:rPr>
              <w:t>Итого стоимость услуг, руб.</w:t>
            </w:r>
            <w:r>
              <w:rPr>
                <w:sz w:val="16"/>
                <w:szCs w:val="16"/>
              </w:rPr>
              <w:br/>
              <w:t>(Гр.6*Гр.7)</w:t>
            </w:r>
          </w:p>
        </w:tc>
      </w:tr>
      <w:tr w:rsidR="00F65352" w:rsidTr="00715ADB">
        <w:trPr>
          <w:gridBefore w:val="1"/>
          <w:wBefore w:w="350" w:type="dxa"/>
          <w:trHeight w:val="150"/>
        </w:trPr>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F65352" w:rsidRDefault="00F65352" w:rsidP="00E807C3">
            <w:pPr>
              <w:jc w:val="center"/>
              <w:rPr>
                <w:sz w:val="16"/>
                <w:szCs w:val="16"/>
              </w:rPr>
            </w:pPr>
            <w:r>
              <w:rPr>
                <w:sz w:val="16"/>
                <w:szCs w:val="16"/>
              </w:rPr>
              <w:t>1</w:t>
            </w:r>
          </w:p>
        </w:tc>
        <w:tc>
          <w:tcPr>
            <w:tcW w:w="1105" w:type="dxa"/>
            <w:tcBorders>
              <w:top w:val="single" w:sz="4" w:space="0" w:color="auto"/>
              <w:left w:val="nil"/>
              <w:bottom w:val="single" w:sz="4" w:space="0" w:color="auto"/>
              <w:right w:val="single" w:sz="4" w:space="0" w:color="auto"/>
            </w:tcBorders>
            <w:shd w:val="clear" w:color="auto" w:fill="auto"/>
            <w:vAlign w:val="center"/>
          </w:tcPr>
          <w:p w:rsidR="00F65352" w:rsidRDefault="00F65352" w:rsidP="00E807C3">
            <w:pPr>
              <w:jc w:val="center"/>
              <w:rPr>
                <w:sz w:val="16"/>
                <w:szCs w:val="16"/>
              </w:rPr>
            </w:pPr>
            <w:r>
              <w:rPr>
                <w:sz w:val="16"/>
                <w:szCs w:val="16"/>
              </w:rPr>
              <w:t>2</w:t>
            </w:r>
          </w:p>
        </w:tc>
        <w:tc>
          <w:tcPr>
            <w:tcW w:w="1124" w:type="dxa"/>
            <w:tcBorders>
              <w:top w:val="single" w:sz="4" w:space="0" w:color="auto"/>
              <w:left w:val="nil"/>
              <w:bottom w:val="single" w:sz="4" w:space="0" w:color="auto"/>
              <w:right w:val="single" w:sz="4" w:space="0" w:color="auto"/>
            </w:tcBorders>
            <w:shd w:val="clear" w:color="auto" w:fill="auto"/>
            <w:vAlign w:val="center"/>
          </w:tcPr>
          <w:p w:rsidR="00F65352" w:rsidRDefault="00F65352" w:rsidP="00E807C3">
            <w:pPr>
              <w:jc w:val="center"/>
              <w:rPr>
                <w:sz w:val="16"/>
                <w:szCs w:val="16"/>
              </w:rPr>
            </w:pPr>
            <w:r>
              <w:rPr>
                <w:sz w:val="16"/>
                <w:szCs w:val="16"/>
              </w:rPr>
              <w:t>3</w:t>
            </w:r>
          </w:p>
        </w:tc>
        <w:tc>
          <w:tcPr>
            <w:tcW w:w="1156" w:type="dxa"/>
            <w:gridSpan w:val="2"/>
            <w:tcBorders>
              <w:top w:val="single" w:sz="4" w:space="0" w:color="auto"/>
              <w:left w:val="nil"/>
              <w:bottom w:val="single" w:sz="4" w:space="0" w:color="auto"/>
              <w:right w:val="single" w:sz="4" w:space="0" w:color="auto"/>
            </w:tcBorders>
            <w:shd w:val="clear" w:color="auto" w:fill="auto"/>
            <w:vAlign w:val="center"/>
          </w:tcPr>
          <w:p w:rsidR="00F65352" w:rsidRDefault="00F65352" w:rsidP="00E807C3">
            <w:pPr>
              <w:jc w:val="center"/>
              <w:rPr>
                <w:sz w:val="16"/>
                <w:szCs w:val="16"/>
              </w:rPr>
            </w:pPr>
            <w:r>
              <w:rPr>
                <w:sz w:val="16"/>
                <w:szCs w:val="16"/>
              </w:rPr>
              <w:t>4</w:t>
            </w:r>
          </w:p>
        </w:tc>
        <w:tc>
          <w:tcPr>
            <w:tcW w:w="973" w:type="dxa"/>
            <w:tcBorders>
              <w:top w:val="single" w:sz="4" w:space="0" w:color="auto"/>
              <w:left w:val="nil"/>
              <w:bottom w:val="single" w:sz="4" w:space="0" w:color="auto"/>
              <w:right w:val="single" w:sz="4" w:space="0" w:color="auto"/>
            </w:tcBorders>
            <w:shd w:val="clear" w:color="auto" w:fill="auto"/>
            <w:vAlign w:val="center"/>
          </w:tcPr>
          <w:p w:rsidR="00F65352" w:rsidRDefault="00F65352" w:rsidP="00E807C3">
            <w:pPr>
              <w:jc w:val="center"/>
              <w:rPr>
                <w:sz w:val="16"/>
                <w:szCs w:val="16"/>
              </w:rPr>
            </w:pPr>
            <w:r>
              <w:rPr>
                <w:sz w:val="16"/>
                <w:szCs w:val="16"/>
              </w:rPr>
              <w:t>5</w:t>
            </w:r>
          </w:p>
        </w:tc>
        <w:tc>
          <w:tcPr>
            <w:tcW w:w="1420" w:type="dxa"/>
            <w:tcBorders>
              <w:top w:val="single" w:sz="4" w:space="0" w:color="auto"/>
              <w:left w:val="nil"/>
              <w:bottom w:val="single" w:sz="4" w:space="0" w:color="auto"/>
              <w:right w:val="single" w:sz="4" w:space="0" w:color="auto"/>
            </w:tcBorders>
            <w:shd w:val="clear" w:color="auto" w:fill="auto"/>
            <w:vAlign w:val="center"/>
          </w:tcPr>
          <w:p w:rsidR="00F65352" w:rsidRDefault="00F65352" w:rsidP="00E807C3">
            <w:pPr>
              <w:jc w:val="center"/>
              <w:rPr>
                <w:sz w:val="16"/>
                <w:szCs w:val="16"/>
              </w:rPr>
            </w:pPr>
            <w:r>
              <w:rPr>
                <w:sz w:val="16"/>
                <w:szCs w:val="16"/>
              </w:rPr>
              <w:t>6</w:t>
            </w:r>
          </w:p>
        </w:tc>
        <w:tc>
          <w:tcPr>
            <w:tcW w:w="909" w:type="dxa"/>
            <w:tcBorders>
              <w:top w:val="single" w:sz="4" w:space="0" w:color="auto"/>
              <w:left w:val="nil"/>
              <w:bottom w:val="single" w:sz="4" w:space="0" w:color="auto"/>
              <w:right w:val="single" w:sz="4" w:space="0" w:color="auto"/>
            </w:tcBorders>
            <w:shd w:val="clear" w:color="auto" w:fill="auto"/>
            <w:vAlign w:val="center"/>
          </w:tcPr>
          <w:p w:rsidR="00F65352" w:rsidRDefault="00F65352" w:rsidP="00E807C3">
            <w:pPr>
              <w:jc w:val="center"/>
              <w:rPr>
                <w:sz w:val="16"/>
                <w:szCs w:val="16"/>
              </w:rPr>
            </w:pPr>
            <w:r>
              <w:rPr>
                <w:sz w:val="16"/>
                <w:szCs w:val="16"/>
              </w:rPr>
              <w:t>7</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F65352" w:rsidRDefault="00F65352" w:rsidP="00E807C3">
            <w:pPr>
              <w:jc w:val="center"/>
              <w:rPr>
                <w:sz w:val="16"/>
                <w:szCs w:val="16"/>
              </w:rPr>
            </w:pPr>
            <w:r>
              <w:rPr>
                <w:sz w:val="16"/>
                <w:szCs w:val="16"/>
              </w:rPr>
              <w:t>8</w:t>
            </w:r>
          </w:p>
        </w:tc>
      </w:tr>
      <w:tr w:rsidR="00F65352" w:rsidTr="00715ADB">
        <w:trPr>
          <w:gridBefore w:val="1"/>
          <w:wBefore w:w="350" w:type="dxa"/>
          <w:trHeight w:val="240"/>
        </w:trPr>
        <w:tc>
          <w:tcPr>
            <w:tcW w:w="1441" w:type="dxa"/>
            <w:tcBorders>
              <w:top w:val="nil"/>
              <w:left w:val="single" w:sz="4" w:space="0" w:color="auto"/>
              <w:bottom w:val="single" w:sz="4" w:space="0" w:color="auto"/>
              <w:right w:val="single" w:sz="4" w:space="0" w:color="auto"/>
            </w:tcBorders>
            <w:shd w:val="clear" w:color="auto" w:fill="auto"/>
            <w:noWrap/>
            <w:vAlign w:val="center"/>
          </w:tcPr>
          <w:p w:rsidR="00F65352" w:rsidRDefault="00F65352" w:rsidP="00E807C3">
            <w:pPr>
              <w:jc w:val="center"/>
              <w:rPr>
                <w:sz w:val="18"/>
                <w:szCs w:val="18"/>
              </w:rPr>
            </w:pPr>
            <w:r>
              <w:rPr>
                <w:sz w:val="18"/>
                <w:szCs w:val="18"/>
              </w:rPr>
              <w:t> </w:t>
            </w:r>
          </w:p>
        </w:tc>
        <w:tc>
          <w:tcPr>
            <w:tcW w:w="1105" w:type="dxa"/>
            <w:tcBorders>
              <w:top w:val="nil"/>
              <w:left w:val="nil"/>
              <w:bottom w:val="single" w:sz="4" w:space="0" w:color="auto"/>
              <w:right w:val="single" w:sz="4" w:space="0" w:color="auto"/>
            </w:tcBorders>
            <w:shd w:val="clear" w:color="auto" w:fill="auto"/>
            <w:noWrap/>
            <w:vAlign w:val="center"/>
          </w:tcPr>
          <w:p w:rsidR="00F65352" w:rsidRDefault="00F65352" w:rsidP="00E807C3">
            <w:pPr>
              <w:jc w:val="center"/>
              <w:rPr>
                <w:sz w:val="16"/>
                <w:szCs w:val="16"/>
              </w:rPr>
            </w:pPr>
            <w:r>
              <w:rPr>
                <w:sz w:val="16"/>
                <w:szCs w:val="16"/>
              </w:rPr>
              <w:t> </w:t>
            </w:r>
          </w:p>
        </w:tc>
        <w:tc>
          <w:tcPr>
            <w:tcW w:w="1124" w:type="dxa"/>
            <w:tcBorders>
              <w:top w:val="nil"/>
              <w:left w:val="nil"/>
              <w:bottom w:val="single" w:sz="4" w:space="0" w:color="auto"/>
              <w:right w:val="single" w:sz="4" w:space="0" w:color="auto"/>
            </w:tcBorders>
            <w:shd w:val="clear" w:color="auto" w:fill="auto"/>
            <w:noWrap/>
            <w:vAlign w:val="center"/>
          </w:tcPr>
          <w:p w:rsidR="00F65352" w:rsidRDefault="00F65352" w:rsidP="00E807C3">
            <w:pPr>
              <w:jc w:val="center"/>
              <w:rPr>
                <w:sz w:val="16"/>
                <w:szCs w:val="16"/>
              </w:rPr>
            </w:pPr>
            <w:r>
              <w:rPr>
                <w:sz w:val="16"/>
                <w:szCs w:val="16"/>
              </w:rPr>
              <w:t> </w:t>
            </w:r>
          </w:p>
        </w:tc>
        <w:tc>
          <w:tcPr>
            <w:tcW w:w="1156" w:type="dxa"/>
            <w:gridSpan w:val="2"/>
            <w:tcBorders>
              <w:top w:val="nil"/>
              <w:left w:val="nil"/>
              <w:bottom w:val="single" w:sz="4" w:space="0" w:color="auto"/>
              <w:right w:val="single" w:sz="4" w:space="0" w:color="auto"/>
            </w:tcBorders>
            <w:shd w:val="clear" w:color="auto" w:fill="auto"/>
            <w:noWrap/>
            <w:vAlign w:val="center"/>
          </w:tcPr>
          <w:p w:rsidR="00F65352" w:rsidRDefault="00F65352" w:rsidP="00E807C3">
            <w:pPr>
              <w:jc w:val="center"/>
              <w:rPr>
                <w:sz w:val="16"/>
                <w:szCs w:val="16"/>
              </w:rPr>
            </w:pPr>
            <w:r>
              <w:rPr>
                <w:sz w:val="16"/>
                <w:szCs w:val="16"/>
              </w:rPr>
              <w:t> </w:t>
            </w:r>
          </w:p>
        </w:tc>
        <w:tc>
          <w:tcPr>
            <w:tcW w:w="973" w:type="dxa"/>
            <w:tcBorders>
              <w:top w:val="nil"/>
              <w:left w:val="nil"/>
              <w:bottom w:val="single" w:sz="4" w:space="0" w:color="auto"/>
              <w:right w:val="single" w:sz="4" w:space="0" w:color="auto"/>
            </w:tcBorders>
            <w:shd w:val="clear" w:color="auto" w:fill="auto"/>
            <w:noWrap/>
            <w:vAlign w:val="center"/>
          </w:tcPr>
          <w:p w:rsidR="00F65352" w:rsidRDefault="00F65352" w:rsidP="00E807C3">
            <w:pPr>
              <w:jc w:val="center"/>
              <w:rPr>
                <w:sz w:val="16"/>
                <w:szCs w:val="16"/>
              </w:rPr>
            </w:pPr>
            <w:r>
              <w:rPr>
                <w:sz w:val="16"/>
                <w:szCs w:val="16"/>
              </w:rPr>
              <w:t> </w:t>
            </w:r>
          </w:p>
        </w:tc>
        <w:tc>
          <w:tcPr>
            <w:tcW w:w="1420" w:type="dxa"/>
            <w:tcBorders>
              <w:top w:val="nil"/>
              <w:left w:val="nil"/>
              <w:bottom w:val="single" w:sz="4" w:space="0" w:color="auto"/>
              <w:right w:val="single" w:sz="4" w:space="0" w:color="auto"/>
            </w:tcBorders>
            <w:shd w:val="clear" w:color="auto" w:fill="auto"/>
            <w:noWrap/>
            <w:vAlign w:val="center"/>
          </w:tcPr>
          <w:p w:rsidR="00F65352" w:rsidRDefault="00F65352" w:rsidP="00E807C3">
            <w:pPr>
              <w:jc w:val="center"/>
              <w:rPr>
                <w:sz w:val="16"/>
                <w:szCs w:val="16"/>
              </w:rPr>
            </w:pPr>
            <w:r>
              <w:rPr>
                <w:sz w:val="16"/>
                <w:szCs w:val="16"/>
              </w:rPr>
              <w:t> </w:t>
            </w:r>
          </w:p>
        </w:tc>
        <w:tc>
          <w:tcPr>
            <w:tcW w:w="909" w:type="dxa"/>
            <w:tcBorders>
              <w:top w:val="nil"/>
              <w:left w:val="nil"/>
              <w:bottom w:val="single" w:sz="4" w:space="0" w:color="auto"/>
              <w:right w:val="single" w:sz="4" w:space="0" w:color="auto"/>
            </w:tcBorders>
            <w:shd w:val="clear" w:color="auto" w:fill="auto"/>
            <w:noWrap/>
            <w:vAlign w:val="center"/>
          </w:tcPr>
          <w:p w:rsidR="00F65352" w:rsidRDefault="00F65352" w:rsidP="00E807C3">
            <w:pPr>
              <w:jc w:val="center"/>
              <w:rPr>
                <w:sz w:val="16"/>
                <w:szCs w:val="16"/>
              </w:rPr>
            </w:pPr>
            <w:r>
              <w:rPr>
                <w:sz w:val="16"/>
                <w:szCs w:val="16"/>
              </w:rPr>
              <w:t> </w:t>
            </w:r>
          </w:p>
        </w:tc>
        <w:tc>
          <w:tcPr>
            <w:tcW w:w="1701" w:type="dxa"/>
            <w:gridSpan w:val="2"/>
            <w:tcBorders>
              <w:top w:val="nil"/>
              <w:left w:val="nil"/>
              <w:bottom w:val="single" w:sz="4" w:space="0" w:color="auto"/>
              <w:right w:val="single" w:sz="4" w:space="0" w:color="auto"/>
            </w:tcBorders>
            <w:shd w:val="clear" w:color="auto" w:fill="auto"/>
            <w:noWrap/>
            <w:vAlign w:val="center"/>
          </w:tcPr>
          <w:p w:rsidR="00F65352" w:rsidRDefault="00F65352" w:rsidP="00E807C3">
            <w:pPr>
              <w:jc w:val="center"/>
              <w:rPr>
                <w:sz w:val="16"/>
                <w:szCs w:val="16"/>
              </w:rPr>
            </w:pPr>
            <w:r>
              <w:rPr>
                <w:sz w:val="16"/>
                <w:szCs w:val="16"/>
              </w:rPr>
              <w:t> </w:t>
            </w:r>
          </w:p>
        </w:tc>
      </w:tr>
      <w:tr w:rsidR="00F65352" w:rsidTr="00715ADB">
        <w:trPr>
          <w:gridBefore w:val="1"/>
          <w:wBefore w:w="350" w:type="dxa"/>
          <w:trHeight w:val="240"/>
        </w:trPr>
        <w:tc>
          <w:tcPr>
            <w:tcW w:w="1441" w:type="dxa"/>
            <w:tcBorders>
              <w:top w:val="nil"/>
              <w:left w:val="single" w:sz="4" w:space="0" w:color="auto"/>
              <w:bottom w:val="single" w:sz="4" w:space="0" w:color="auto"/>
              <w:right w:val="single" w:sz="4" w:space="0" w:color="auto"/>
            </w:tcBorders>
            <w:shd w:val="clear" w:color="auto" w:fill="auto"/>
            <w:noWrap/>
            <w:vAlign w:val="center"/>
          </w:tcPr>
          <w:p w:rsidR="00F65352" w:rsidRDefault="00F65352" w:rsidP="00E807C3">
            <w:pPr>
              <w:jc w:val="center"/>
              <w:rPr>
                <w:sz w:val="18"/>
                <w:szCs w:val="18"/>
              </w:rPr>
            </w:pPr>
            <w:r>
              <w:rPr>
                <w:sz w:val="18"/>
                <w:szCs w:val="18"/>
              </w:rPr>
              <w:t> </w:t>
            </w:r>
          </w:p>
        </w:tc>
        <w:tc>
          <w:tcPr>
            <w:tcW w:w="1105" w:type="dxa"/>
            <w:tcBorders>
              <w:top w:val="nil"/>
              <w:left w:val="nil"/>
              <w:bottom w:val="single" w:sz="4" w:space="0" w:color="auto"/>
              <w:right w:val="single" w:sz="4" w:space="0" w:color="auto"/>
            </w:tcBorders>
            <w:shd w:val="clear" w:color="auto" w:fill="auto"/>
            <w:noWrap/>
            <w:vAlign w:val="center"/>
          </w:tcPr>
          <w:p w:rsidR="00F65352" w:rsidRDefault="00F65352" w:rsidP="00E807C3">
            <w:pPr>
              <w:jc w:val="center"/>
              <w:rPr>
                <w:sz w:val="16"/>
                <w:szCs w:val="16"/>
              </w:rPr>
            </w:pPr>
            <w:r>
              <w:rPr>
                <w:sz w:val="16"/>
                <w:szCs w:val="16"/>
              </w:rPr>
              <w:t> </w:t>
            </w:r>
          </w:p>
        </w:tc>
        <w:tc>
          <w:tcPr>
            <w:tcW w:w="1124" w:type="dxa"/>
            <w:tcBorders>
              <w:top w:val="nil"/>
              <w:left w:val="nil"/>
              <w:bottom w:val="single" w:sz="4" w:space="0" w:color="auto"/>
              <w:right w:val="single" w:sz="4" w:space="0" w:color="auto"/>
            </w:tcBorders>
            <w:shd w:val="clear" w:color="auto" w:fill="auto"/>
            <w:noWrap/>
            <w:vAlign w:val="center"/>
          </w:tcPr>
          <w:p w:rsidR="00F65352" w:rsidRDefault="00F65352" w:rsidP="00E807C3">
            <w:pPr>
              <w:jc w:val="center"/>
              <w:rPr>
                <w:sz w:val="16"/>
                <w:szCs w:val="16"/>
              </w:rPr>
            </w:pPr>
            <w:r>
              <w:rPr>
                <w:sz w:val="16"/>
                <w:szCs w:val="16"/>
              </w:rPr>
              <w:t> </w:t>
            </w:r>
          </w:p>
        </w:tc>
        <w:tc>
          <w:tcPr>
            <w:tcW w:w="1156" w:type="dxa"/>
            <w:gridSpan w:val="2"/>
            <w:tcBorders>
              <w:top w:val="nil"/>
              <w:left w:val="nil"/>
              <w:bottom w:val="single" w:sz="4" w:space="0" w:color="auto"/>
              <w:right w:val="single" w:sz="4" w:space="0" w:color="auto"/>
            </w:tcBorders>
            <w:shd w:val="clear" w:color="auto" w:fill="auto"/>
            <w:noWrap/>
            <w:vAlign w:val="center"/>
          </w:tcPr>
          <w:p w:rsidR="00F65352" w:rsidRDefault="00F65352" w:rsidP="00E807C3">
            <w:pPr>
              <w:jc w:val="center"/>
              <w:rPr>
                <w:sz w:val="16"/>
                <w:szCs w:val="16"/>
              </w:rPr>
            </w:pPr>
            <w:r>
              <w:rPr>
                <w:sz w:val="16"/>
                <w:szCs w:val="16"/>
              </w:rPr>
              <w:t> </w:t>
            </w:r>
          </w:p>
        </w:tc>
        <w:tc>
          <w:tcPr>
            <w:tcW w:w="973" w:type="dxa"/>
            <w:tcBorders>
              <w:top w:val="nil"/>
              <w:left w:val="nil"/>
              <w:bottom w:val="single" w:sz="4" w:space="0" w:color="auto"/>
              <w:right w:val="single" w:sz="4" w:space="0" w:color="auto"/>
            </w:tcBorders>
            <w:shd w:val="clear" w:color="auto" w:fill="auto"/>
            <w:noWrap/>
            <w:vAlign w:val="center"/>
          </w:tcPr>
          <w:p w:rsidR="00F65352" w:rsidRDefault="00F65352" w:rsidP="00E807C3">
            <w:pPr>
              <w:jc w:val="center"/>
              <w:rPr>
                <w:sz w:val="16"/>
                <w:szCs w:val="16"/>
              </w:rPr>
            </w:pPr>
            <w:r>
              <w:rPr>
                <w:sz w:val="16"/>
                <w:szCs w:val="16"/>
              </w:rPr>
              <w:t> </w:t>
            </w:r>
          </w:p>
        </w:tc>
        <w:tc>
          <w:tcPr>
            <w:tcW w:w="1420" w:type="dxa"/>
            <w:tcBorders>
              <w:top w:val="nil"/>
              <w:left w:val="nil"/>
              <w:bottom w:val="single" w:sz="4" w:space="0" w:color="auto"/>
              <w:right w:val="single" w:sz="4" w:space="0" w:color="auto"/>
            </w:tcBorders>
            <w:shd w:val="clear" w:color="auto" w:fill="auto"/>
            <w:noWrap/>
            <w:vAlign w:val="center"/>
          </w:tcPr>
          <w:p w:rsidR="00F65352" w:rsidRDefault="00F65352" w:rsidP="00E807C3">
            <w:pPr>
              <w:jc w:val="center"/>
              <w:rPr>
                <w:sz w:val="16"/>
                <w:szCs w:val="16"/>
              </w:rPr>
            </w:pPr>
            <w:r>
              <w:rPr>
                <w:sz w:val="16"/>
                <w:szCs w:val="16"/>
              </w:rPr>
              <w:t> </w:t>
            </w:r>
          </w:p>
        </w:tc>
        <w:tc>
          <w:tcPr>
            <w:tcW w:w="909" w:type="dxa"/>
            <w:tcBorders>
              <w:top w:val="nil"/>
              <w:left w:val="nil"/>
              <w:bottom w:val="single" w:sz="4" w:space="0" w:color="auto"/>
              <w:right w:val="single" w:sz="4" w:space="0" w:color="auto"/>
            </w:tcBorders>
            <w:shd w:val="clear" w:color="auto" w:fill="auto"/>
            <w:noWrap/>
            <w:vAlign w:val="center"/>
          </w:tcPr>
          <w:p w:rsidR="00F65352" w:rsidRDefault="00F65352" w:rsidP="00E807C3">
            <w:pPr>
              <w:jc w:val="center"/>
              <w:rPr>
                <w:sz w:val="16"/>
                <w:szCs w:val="16"/>
              </w:rPr>
            </w:pPr>
            <w:r>
              <w:rPr>
                <w:sz w:val="16"/>
                <w:szCs w:val="16"/>
              </w:rPr>
              <w:t> </w:t>
            </w:r>
          </w:p>
        </w:tc>
        <w:tc>
          <w:tcPr>
            <w:tcW w:w="1701" w:type="dxa"/>
            <w:gridSpan w:val="2"/>
            <w:tcBorders>
              <w:top w:val="nil"/>
              <w:left w:val="nil"/>
              <w:bottom w:val="single" w:sz="4" w:space="0" w:color="auto"/>
              <w:right w:val="single" w:sz="4" w:space="0" w:color="auto"/>
            </w:tcBorders>
            <w:shd w:val="clear" w:color="auto" w:fill="auto"/>
            <w:noWrap/>
            <w:vAlign w:val="center"/>
          </w:tcPr>
          <w:p w:rsidR="00F65352" w:rsidRDefault="00F65352" w:rsidP="00E807C3">
            <w:pPr>
              <w:jc w:val="center"/>
              <w:rPr>
                <w:sz w:val="16"/>
                <w:szCs w:val="16"/>
              </w:rPr>
            </w:pPr>
            <w:r>
              <w:rPr>
                <w:sz w:val="16"/>
                <w:szCs w:val="16"/>
              </w:rPr>
              <w:t> </w:t>
            </w:r>
          </w:p>
        </w:tc>
      </w:tr>
      <w:tr w:rsidR="00F65352" w:rsidTr="00715ADB">
        <w:trPr>
          <w:gridBefore w:val="1"/>
          <w:wBefore w:w="350" w:type="dxa"/>
          <w:trHeight w:val="195"/>
        </w:trPr>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F65352" w:rsidRDefault="00F65352" w:rsidP="00E807C3">
            <w:pPr>
              <w:jc w:val="center"/>
              <w:rPr>
                <w:sz w:val="16"/>
                <w:szCs w:val="16"/>
              </w:rPr>
            </w:pPr>
            <w:r>
              <w:rPr>
                <w:sz w:val="16"/>
                <w:szCs w:val="16"/>
              </w:rPr>
              <w:t>ИТОГО</w:t>
            </w:r>
          </w:p>
        </w:tc>
        <w:tc>
          <w:tcPr>
            <w:tcW w:w="1105" w:type="dxa"/>
            <w:tcBorders>
              <w:top w:val="single" w:sz="4" w:space="0" w:color="auto"/>
              <w:left w:val="nil"/>
              <w:bottom w:val="single" w:sz="4" w:space="0" w:color="auto"/>
              <w:right w:val="single" w:sz="4" w:space="0" w:color="auto"/>
            </w:tcBorders>
            <w:shd w:val="clear" w:color="auto" w:fill="auto"/>
            <w:noWrap/>
            <w:vAlign w:val="center"/>
          </w:tcPr>
          <w:p w:rsidR="00F65352" w:rsidRDefault="00F65352" w:rsidP="00E807C3">
            <w:pPr>
              <w:jc w:val="center"/>
              <w:rPr>
                <w:sz w:val="16"/>
                <w:szCs w:val="16"/>
              </w:rPr>
            </w:pPr>
            <w:r>
              <w:rPr>
                <w:sz w:val="16"/>
                <w:szCs w:val="16"/>
              </w:rPr>
              <w:t>&lt;Сумма&gt;</w:t>
            </w:r>
          </w:p>
        </w:tc>
        <w:tc>
          <w:tcPr>
            <w:tcW w:w="1124" w:type="dxa"/>
            <w:tcBorders>
              <w:top w:val="single" w:sz="4" w:space="0" w:color="auto"/>
              <w:left w:val="nil"/>
              <w:bottom w:val="single" w:sz="4" w:space="0" w:color="auto"/>
              <w:right w:val="single" w:sz="4" w:space="0" w:color="auto"/>
            </w:tcBorders>
            <w:shd w:val="clear" w:color="auto" w:fill="auto"/>
            <w:noWrap/>
            <w:vAlign w:val="center"/>
          </w:tcPr>
          <w:p w:rsidR="00F65352" w:rsidRDefault="00F65352" w:rsidP="00E807C3">
            <w:pPr>
              <w:jc w:val="center"/>
              <w:rPr>
                <w:sz w:val="16"/>
                <w:szCs w:val="16"/>
              </w:rPr>
            </w:pPr>
            <w:r>
              <w:rPr>
                <w:sz w:val="16"/>
                <w:szCs w:val="16"/>
              </w:rPr>
              <w:t> </w:t>
            </w:r>
          </w:p>
        </w:tc>
        <w:tc>
          <w:tcPr>
            <w:tcW w:w="1156" w:type="dxa"/>
            <w:gridSpan w:val="2"/>
            <w:tcBorders>
              <w:top w:val="single" w:sz="4" w:space="0" w:color="auto"/>
              <w:left w:val="nil"/>
              <w:bottom w:val="single" w:sz="4" w:space="0" w:color="auto"/>
              <w:right w:val="single" w:sz="4" w:space="0" w:color="auto"/>
            </w:tcBorders>
            <w:shd w:val="clear" w:color="auto" w:fill="auto"/>
            <w:noWrap/>
            <w:vAlign w:val="center"/>
          </w:tcPr>
          <w:p w:rsidR="00F65352" w:rsidRDefault="00F65352" w:rsidP="00E807C3">
            <w:pPr>
              <w:jc w:val="center"/>
              <w:rPr>
                <w:sz w:val="16"/>
                <w:szCs w:val="16"/>
              </w:rPr>
            </w:pPr>
            <w:r>
              <w:rPr>
                <w:sz w:val="16"/>
                <w:szCs w:val="16"/>
              </w:rPr>
              <w:t>&lt;Сумма&gt;</w:t>
            </w:r>
          </w:p>
        </w:tc>
        <w:tc>
          <w:tcPr>
            <w:tcW w:w="973" w:type="dxa"/>
            <w:tcBorders>
              <w:top w:val="single" w:sz="4" w:space="0" w:color="auto"/>
              <w:left w:val="nil"/>
              <w:bottom w:val="single" w:sz="4" w:space="0" w:color="auto"/>
              <w:right w:val="single" w:sz="4" w:space="0" w:color="auto"/>
            </w:tcBorders>
            <w:shd w:val="clear" w:color="auto" w:fill="auto"/>
            <w:noWrap/>
            <w:vAlign w:val="center"/>
          </w:tcPr>
          <w:p w:rsidR="00F65352" w:rsidRDefault="00F65352" w:rsidP="00E807C3">
            <w:pPr>
              <w:jc w:val="center"/>
              <w:rPr>
                <w:sz w:val="16"/>
                <w:szCs w:val="16"/>
              </w:rPr>
            </w:pPr>
            <w:r>
              <w:rPr>
                <w:sz w:val="16"/>
                <w:szCs w:val="16"/>
              </w:rPr>
              <w:t> </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F65352" w:rsidRDefault="00F65352" w:rsidP="00E807C3">
            <w:pPr>
              <w:jc w:val="center"/>
              <w:rPr>
                <w:sz w:val="16"/>
                <w:szCs w:val="16"/>
              </w:rPr>
            </w:pPr>
            <w:r>
              <w:rPr>
                <w:sz w:val="16"/>
                <w:szCs w:val="16"/>
              </w:rPr>
              <w:t>&lt;Сумма&gt;</w:t>
            </w:r>
          </w:p>
        </w:tc>
        <w:tc>
          <w:tcPr>
            <w:tcW w:w="909" w:type="dxa"/>
            <w:tcBorders>
              <w:top w:val="single" w:sz="4" w:space="0" w:color="auto"/>
              <w:left w:val="nil"/>
              <w:bottom w:val="single" w:sz="4" w:space="0" w:color="auto"/>
              <w:right w:val="single" w:sz="4" w:space="0" w:color="auto"/>
            </w:tcBorders>
            <w:shd w:val="clear" w:color="auto" w:fill="auto"/>
            <w:noWrap/>
            <w:vAlign w:val="center"/>
          </w:tcPr>
          <w:p w:rsidR="00F65352" w:rsidRDefault="00F65352" w:rsidP="00E807C3">
            <w:pPr>
              <w:rPr>
                <w:sz w:val="16"/>
                <w:szCs w:val="16"/>
              </w:rPr>
            </w:pPr>
            <w:r>
              <w:rPr>
                <w:sz w:val="16"/>
                <w:szCs w:val="16"/>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F65352" w:rsidRDefault="00F65352" w:rsidP="00E807C3">
            <w:pPr>
              <w:jc w:val="center"/>
              <w:rPr>
                <w:sz w:val="16"/>
                <w:szCs w:val="16"/>
              </w:rPr>
            </w:pPr>
            <w:r>
              <w:rPr>
                <w:sz w:val="16"/>
                <w:szCs w:val="16"/>
              </w:rPr>
              <w:t>&lt;Сумма&gt;</w:t>
            </w:r>
          </w:p>
        </w:tc>
      </w:tr>
      <w:tr w:rsidR="00F65352" w:rsidTr="00715ADB">
        <w:trPr>
          <w:gridBefore w:val="1"/>
          <w:wBefore w:w="350" w:type="dxa"/>
          <w:trHeight w:val="195"/>
        </w:trPr>
        <w:tc>
          <w:tcPr>
            <w:tcW w:w="812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65352" w:rsidRDefault="00F65352" w:rsidP="00E807C3">
            <w:pPr>
              <w:jc w:val="right"/>
              <w:rPr>
                <w:sz w:val="16"/>
                <w:szCs w:val="16"/>
              </w:rPr>
            </w:pPr>
            <w:r>
              <w:rPr>
                <w:sz w:val="16"/>
                <w:szCs w:val="16"/>
              </w:rPr>
              <w:t>Сумма НДС (18%)</w:t>
            </w:r>
          </w:p>
        </w:tc>
        <w:tc>
          <w:tcPr>
            <w:tcW w:w="1701" w:type="dxa"/>
            <w:gridSpan w:val="2"/>
            <w:tcBorders>
              <w:top w:val="nil"/>
              <w:left w:val="nil"/>
              <w:bottom w:val="single" w:sz="4" w:space="0" w:color="auto"/>
              <w:right w:val="single" w:sz="4" w:space="0" w:color="auto"/>
            </w:tcBorders>
            <w:shd w:val="clear" w:color="auto" w:fill="auto"/>
            <w:noWrap/>
            <w:vAlign w:val="center"/>
          </w:tcPr>
          <w:p w:rsidR="00F65352" w:rsidRDefault="00F65352" w:rsidP="00E807C3">
            <w:pPr>
              <w:jc w:val="center"/>
              <w:rPr>
                <w:sz w:val="16"/>
                <w:szCs w:val="16"/>
              </w:rPr>
            </w:pPr>
            <w:r>
              <w:rPr>
                <w:sz w:val="16"/>
                <w:szCs w:val="16"/>
              </w:rPr>
              <w:t>&lt;Сумма&gt;</w:t>
            </w:r>
          </w:p>
        </w:tc>
      </w:tr>
      <w:tr w:rsidR="00F65352" w:rsidTr="00715ADB">
        <w:trPr>
          <w:gridBefore w:val="1"/>
          <w:wBefore w:w="350" w:type="dxa"/>
          <w:trHeight w:val="165"/>
        </w:trPr>
        <w:tc>
          <w:tcPr>
            <w:tcW w:w="812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65352" w:rsidRDefault="00F65352" w:rsidP="00E807C3">
            <w:pPr>
              <w:jc w:val="right"/>
              <w:rPr>
                <w:sz w:val="22"/>
                <w:szCs w:val="22"/>
              </w:rPr>
            </w:pPr>
            <w:r>
              <w:rPr>
                <w:sz w:val="22"/>
                <w:szCs w:val="22"/>
              </w:rPr>
              <w:t>Итого с НДС, руб.</w:t>
            </w:r>
          </w:p>
        </w:tc>
        <w:tc>
          <w:tcPr>
            <w:tcW w:w="1701" w:type="dxa"/>
            <w:gridSpan w:val="2"/>
            <w:tcBorders>
              <w:top w:val="nil"/>
              <w:left w:val="nil"/>
              <w:bottom w:val="single" w:sz="4" w:space="0" w:color="auto"/>
              <w:right w:val="single" w:sz="4" w:space="0" w:color="auto"/>
            </w:tcBorders>
            <w:shd w:val="clear" w:color="auto" w:fill="auto"/>
            <w:noWrap/>
            <w:vAlign w:val="center"/>
          </w:tcPr>
          <w:p w:rsidR="00F65352" w:rsidRDefault="00F65352" w:rsidP="00E807C3">
            <w:pPr>
              <w:jc w:val="center"/>
              <w:rPr>
                <w:sz w:val="16"/>
                <w:szCs w:val="16"/>
              </w:rPr>
            </w:pPr>
            <w:r>
              <w:rPr>
                <w:sz w:val="16"/>
                <w:szCs w:val="16"/>
              </w:rPr>
              <w:t>&lt;Сумма&gt;</w:t>
            </w:r>
          </w:p>
        </w:tc>
      </w:tr>
      <w:tr w:rsidR="00F65352" w:rsidTr="00715ADB">
        <w:trPr>
          <w:gridBefore w:val="1"/>
          <w:wBefore w:w="350" w:type="dxa"/>
          <w:trHeight w:val="315"/>
        </w:trPr>
        <w:tc>
          <w:tcPr>
            <w:tcW w:w="5799" w:type="dxa"/>
            <w:gridSpan w:val="6"/>
            <w:tcBorders>
              <w:top w:val="nil"/>
              <w:left w:val="nil"/>
              <w:bottom w:val="nil"/>
              <w:right w:val="nil"/>
            </w:tcBorders>
            <w:shd w:val="clear" w:color="auto" w:fill="auto"/>
            <w:noWrap/>
            <w:vAlign w:val="center"/>
          </w:tcPr>
          <w:p w:rsidR="00F65352" w:rsidRDefault="00F65352" w:rsidP="00E807C3">
            <w:r>
              <w:t>Настоящим стороны подтверждают, что в условиях</w:t>
            </w:r>
          </w:p>
        </w:tc>
        <w:tc>
          <w:tcPr>
            <w:tcW w:w="1420" w:type="dxa"/>
            <w:tcBorders>
              <w:top w:val="nil"/>
              <w:left w:val="nil"/>
              <w:bottom w:val="nil"/>
              <w:right w:val="nil"/>
            </w:tcBorders>
            <w:shd w:val="clear" w:color="auto" w:fill="auto"/>
            <w:noWrap/>
            <w:vAlign w:val="center"/>
          </w:tcPr>
          <w:p w:rsidR="00F65352" w:rsidRDefault="00F65352" w:rsidP="00E807C3">
            <w:pPr>
              <w:rPr>
                <w:rFonts w:ascii="Helv" w:hAnsi="Helv" w:cs="Arial CYR"/>
              </w:rPr>
            </w:pPr>
          </w:p>
        </w:tc>
        <w:tc>
          <w:tcPr>
            <w:tcW w:w="909" w:type="dxa"/>
            <w:tcBorders>
              <w:top w:val="nil"/>
              <w:left w:val="nil"/>
              <w:bottom w:val="nil"/>
              <w:right w:val="nil"/>
            </w:tcBorders>
            <w:shd w:val="clear" w:color="auto" w:fill="auto"/>
            <w:noWrap/>
            <w:vAlign w:val="center"/>
          </w:tcPr>
          <w:p w:rsidR="00F65352" w:rsidRDefault="00F65352" w:rsidP="00E807C3">
            <w:pPr>
              <w:rPr>
                <w:rFonts w:ascii="Helv" w:hAnsi="Helv" w:cs="Arial CYR"/>
              </w:rPr>
            </w:pPr>
          </w:p>
        </w:tc>
        <w:tc>
          <w:tcPr>
            <w:tcW w:w="1701" w:type="dxa"/>
            <w:gridSpan w:val="2"/>
            <w:tcBorders>
              <w:top w:val="nil"/>
              <w:left w:val="nil"/>
              <w:bottom w:val="nil"/>
              <w:right w:val="nil"/>
            </w:tcBorders>
            <w:shd w:val="clear" w:color="auto" w:fill="auto"/>
            <w:noWrap/>
            <w:vAlign w:val="center"/>
          </w:tcPr>
          <w:p w:rsidR="00F65352" w:rsidRDefault="00F65352" w:rsidP="00E807C3">
            <w:pPr>
              <w:rPr>
                <w:rFonts w:ascii="Helv" w:hAnsi="Helv" w:cs="Arial CYR"/>
              </w:rPr>
            </w:pPr>
          </w:p>
        </w:tc>
      </w:tr>
      <w:tr w:rsidR="00F65352" w:rsidTr="00715ADB">
        <w:trPr>
          <w:gridBefore w:val="1"/>
          <w:wBefore w:w="350" w:type="dxa"/>
          <w:trHeight w:val="240"/>
        </w:trPr>
        <w:tc>
          <w:tcPr>
            <w:tcW w:w="9829" w:type="dxa"/>
            <w:gridSpan w:val="10"/>
            <w:tcBorders>
              <w:top w:val="nil"/>
              <w:left w:val="nil"/>
              <w:bottom w:val="nil"/>
              <w:right w:val="nil"/>
            </w:tcBorders>
            <w:shd w:val="clear" w:color="auto" w:fill="auto"/>
            <w:noWrap/>
            <w:vAlign w:val="center"/>
          </w:tcPr>
          <w:p w:rsidR="00F65352" w:rsidRPr="0098008F" w:rsidRDefault="00F65352" w:rsidP="00E807C3">
            <w:pPr>
              <w:rPr>
                <w:b/>
                <w:bCs/>
                <w:i/>
                <w:iCs/>
                <w:sz w:val="22"/>
                <w:szCs w:val="22"/>
              </w:rPr>
            </w:pPr>
            <w:r w:rsidRPr="0098008F">
              <w:rPr>
                <w:b/>
                <w:bCs/>
                <w:i/>
                <w:iCs/>
                <w:sz w:val="22"/>
                <w:szCs w:val="22"/>
              </w:rPr>
              <w:t>&lt;Наименование вагонного депо&gt;</w:t>
            </w:r>
          </w:p>
        </w:tc>
      </w:tr>
      <w:tr w:rsidR="00F65352" w:rsidTr="00715ADB">
        <w:trPr>
          <w:gridBefore w:val="1"/>
          <w:wBefore w:w="350" w:type="dxa"/>
          <w:trHeight w:val="186"/>
        </w:trPr>
        <w:tc>
          <w:tcPr>
            <w:tcW w:w="1441" w:type="dxa"/>
            <w:tcBorders>
              <w:top w:val="nil"/>
              <w:left w:val="nil"/>
              <w:bottom w:val="nil"/>
              <w:right w:val="nil"/>
            </w:tcBorders>
            <w:shd w:val="clear" w:color="auto" w:fill="auto"/>
            <w:noWrap/>
            <w:vAlign w:val="center"/>
          </w:tcPr>
          <w:p w:rsidR="00F65352" w:rsidRDefault="00F65352" w:rsidP="00E807C3">
            <w:pPr>
              <w:rPr>
                <w:b/>
                <w:bCs/>
              </w:rPr>
            </w:pPr>
            <w:r>
              <w:rPr>
                <w:b/>
                <w:bCs/>
              </w:rPr>
              <w:t>Подрядчик</w:t>
            </w:r>
            <w:r>
              <w:t xml:space="preserve"> </w:t>
            </w:r>
          </w:p>
        </w:tc>
        <w:tc>
          <w:tcPr>
            <w:tcW w:w="3385" w:type="dxa"/>
            <w:gridSpan w:val="4"/>
            <w:tcBorders>
              <w:top w:val="nil"/>
              <w:left w:val="nil"/>
              <w:bottom w:val="nil"/>
              <w:right w:val="nil"/>
            </w:tcBorders>
            <w:shd w:val="clear" w:color="auto" w:fill="auto"/>
            <w:noWrap/>
            <w:vAlign w:val="center"/>
          </w:tcPr>
          <w:p w:rsidR="00F65352" w:rsidRPr="0098008F" w:rsidRDefault="00F65352" w:rsidP="00E807C3">
            <w:r w:rsidRPr="0098008F">
              <w:t>в соответствии с Договор</w:t>
            </w:r>
            <w:r>
              <w:t>ом</w:t>
            </w:r>
          </w:p>
        </w:tc>
        <w:tc>
          <w:tcPr>
            <w:tcW w:w="973" w:type="dxa"/>
            <w:tcBorders>
              <w:top w:val="nil"/>
              <w:left w:val="nil"/>
              <w:bottom w:val="nil"/>
              <w:right w:val="nil"/>
            </w:tcBorders>
            <w:shd w:val="clear" w:color="auto" w:fill="auto"/>
            <w:noWrap/>
            <w:vAlign w:val="center"/>
          </w:tcPr>
          <w:p w:rsidR="00F65352" w:rsidRPr="0098008F" w:rsidRDefault="00F65352" w:rsidP="00E807C3">
            <w:pPr>
              <w:jc w:val="center"/>
              <w:rPr>
                <w:b/>
                <w:bCs/>
              </w:rPr>
            </w:pPr>
            <w:r w:rsidRPr="0098008F">
              <w:rPr>
                <w:b/>
                <w:bCs/>
              </w:rPr>
              <w:t>&lt;№&gt;</w:t>
            </w:r>
          </w:p>
        </w:tc>
        <w:tc>
          <w:tcPr>
            <w:tcW w:w="1420" w:type="dxa"/>
            <w:tcBorders>
              <w:top w:val="nil"/>
              <w:left w:val="nil"/>
              <w:bottom w:val="nil"/>
              <w:right w:val="nil"/>
            </w:tcBorders>
            <w:shd w:val="clear" w:color="auto" w:fill="auto"/>
            <w:noWrap/>
            <w:vAlign w:val="center"/>
          </w:tcPr>
          <w:p w:rsidR="00F65352" w:rsidRPr="0098008F" w:rsidRDefault="00F65352" w:rsidP="00E807C3">
            <w:pPr>
              <w:jc w:val="center"/>
            </w:pPr>
            <w:r w:rsidRPr="0098008F">
              <w:t>от</w:t>
            </w:r>
          </w:p>
        </w:tc>
        <w:tc>
          <w:tcPr>
            <w:tcW w:w="909" w:type="dxa"/>
            <w:tcBorders>
              <w:top w:val="nil"/>
              <w:left w:val="nil"/>
              <w:bottom w:val="nil"/>
              <w:right w:val="nil"/>
            </w:tcBorders>
            <w:shd w:val="clear" w:color="auto" w:fill="auto"/>
            <w:noWrap/>
            <w:vAlign w:val="center"/>
          </w:tcPr>
          <w:p w:rsidR="00F65352" w:rsidRPr="0098008F" w:rsidRDefault="00F65352" w:rsidP="00E807C3">
            <w:pPr>
              <w:jc w:val="center"/>
              <w:rPr>
                <w:b/>
                <w:bCs/>
              </w:rPr>
            </w:pPr>
            <w:r w:rsidRPr="0098008F">
              <w:rPr>
                <w:b/>
                <w:bCs/>
              </w:rPr>
              <w:t>&lt;Дата&gt;</w:t>
            </w:r>
          </w:p>
        </w:tc>
        <w:tc>
          <w:tcPr>
            <w:tcW w:w="1701" w:type="dxa"/>
            <w:gridSpan w:val="2"/>
            <w:tcBorders>
              <w:top w:val="nil"/>
              <w:left w:val="nil"/>
              <w:bottom w:val="nil"/>
              <w:right w:val="nil"/>
            </w:tcBorders>
            <w:shd w:val="clear" w:color="auto" w:fill="auto"/>
            <w:noWrap/>
            <w:vAlign w:val="center"/>
          </w:tcPr>
          <w:p w:rsidR="00F65352" w:rsidRPr="0098008F" w:rsidRDefault="00F65352" w:rsidP="00E807C3">
            <w:pPr>
              <w:rPr>
                <w:i/>
                <w:iCs/>
              </w:rPr>
            </w:pPr>
          </w:p>
        </w:tc>
      </w:tr>
      <w:tr w:rsidR="00F65352" w:rsidTr="00715ADB">
        <w:trPr>
          <w:gridBefore w:val="1"/>
          <w:wBefore w:w="350" w:type="dxa"/>
          <w:trHeight w:val="285"/>
        </w:trPr>
        <w:tc>
          <w:tcPr>
            <w:tcW w:w="3670" w:type="dxa"/>
            <w:gridSpan w:val="3"/>
            <w:tcBorders>
              <w:top w:val="nil"/>
              <w:left w:val="nil"/>
              <w:bottom w:val="nil"/>
              <w:right w:val="nil"/>
            </w:tcBorders>
            <w:shd w:val="clear" w:color="auto" w:fill="auto"/>
            <w:noWrap/>
            <w:vAlign w:val="center"/>
          </w:tcPr>
          <w:p w:rsidR="00F65352" w:rsidRPr="0098008F" w:rsidRDefault="00F65352" w:rsidP="00E807C3">
            <w:r>
              <w:t>оказал услуги по погрузке/</w:t>
            </w:r>
            <w:r w:rsidRPr="0098008F">
              <w:t>выг</w:t>
            </w:r>
            <w:r>
              <w:t>рузке</w:t>
            </w:r>
          </w:p>
        </w:tc>
        <w:tc>
          <w:tcPr>
            <w:tcW w:w="6159" w:type="dxa"/>
            <w:gridSpan w:val="7"/>
            <w:tcBorders>
              <w:top w:val="nil"/>
              <w:left w:val="nil"/>
              <w:bottom w:val="nil"/>
              <w:right w:val="nil"/>
            </w:tcBorders>
            <w:shd w:val="clear" w:color="auto" w:fill="auto"/>
            <w:noWrap/>
            <w:vAlign w:val="center"/>
          </w:tcPr>
          <w:p w:rsidR="00F65352" w:rsidRPr="007F0857" w:rsidRDefault="00F65352" w:rsidP="00E807C3">
            <w:pPr>
              <w:rPr>
                <w:bCs/>
              </w:rPr>
            </w:pPr>
            <w:r w:rsidRPr="007F0857">
              <w:rPr>
                <w:bCs/>
              </w:rPr>
              <w:t>узлов, деталей и колесных пар грузовых вагонов Заказчика</w:t>
            </w:r>
          </w:p>
        </w:tc>
      </w:tr>
      <w:tr w:rsidR="00F65352" w:rsidTr="00715ADB">
        <w:trPr>
          <w:gridBefore w:val="1"/>
          <w:wBefore w:w="350" w:type="dxa"/>
          <w:trHeight w:val="210"/>
        </w:trPr>
        <w:tc>
          <w:tcPr>
            <w:tcW w:w="3670" w:type="dxa"/>
            <w:gridSpan w:val="3"/>
            <w:tcBorders>
              <w:top w:val="nil"/>
              <w:left w:val="nil"/>
              <w:bottom w:val="nil"/>
              <w:right w:val="nil"/>
            </w:tcBorders>
            <w:shd w:val="clear" w:color="auto" w:fill="auto"/>
            <w:noWrap/>
            <w:vAlign w:val="center"/>
          </w:tcPr>
          <w:p w:rsidR="00F65352" w:rsidRPr="0098008F" w:rsidRDefault="00F65352" w:rsidP="00E807C3">
            <w:r w:rsidRPr="0098008F">
              <w:t>в указанном выше объеме.</w:t>
            </w:r>
          </w:p>
        </w:tc>
        <w:tc>
          <w:tcPr>
            <w:tcW w:w="1156" w:type="dxa"/>
            <w:gridSpan w:val="2"/>
            <w:tcBorders>
              <w:top w:val="nil"/>
              <w:left w:val="nil"/>
              <w:bottom w:val="nil"/>
              <w:right w:val="nil"/>
            </w:tcBorders>
            <w:shd w:val="clear" w:color="auto" w:fill="auto"/>
            <w:noWrap/>
            <w:vAlign w:val="center"/>
          </w:tcPr>
          <w:p w:rsidR="00F65352" w:rsidRPr="0098008F" w:rsidRDefault="00F65352" w:rsidP="00E807C3">
            <w:pPr>
              <w:jc w:val="center"/>
              <w:rPr>
                <w:b/>
                <w:bCs/>
                <w:i/>
                <w:iCs/>
                <w:sz w:val="18"/>
                <w:szCs w:val="18"/>
              </w:rPr>
            </w:pPr>
          </w:p>
        </w:tc>
        <w:tc>
          <w:tcPr>
            <w:tcW w:w="973" w:type="dxa"/>
            <w:tcBorders>
              <w:top w:val="nil"/>
              <w:left w:val="nil"/>
              <w:bottom w:val="nil"/>
              <w:right w:val="nil"/>
            </w:tcBorders>
            <w:shd w:val="clear" w:color="auto" w:fill="auto"/>
            <w:noWrap/>
            <w:vAlign w:val="bottom"/>
          </w:tcPr>
          <w:p w:rsidR="00F65352" w:rsidRPr="0098008F" w:rsidRDefault="00F65352" w:rsidP="00E807C3">
            <w:pPr>
              <w:rPr>
                <w:rFonts w:ascii="Arial CYR" w:hAnsi="Arial CYR" w:cs="Arial CYR"/>
                <w:sz w:val="18"/>
                <w:szCs w:val="18"/>
              </w:rPr>
            </w:pPr>
          </w:p>
        </w:tc>
        <w:tc>
          <w:tcPr>
            <w:tcW w:w="1420" w:type="dxa"/>
            <w:tcBorders>
              <w:top w:val="nil"/>
              <w:left w:val="nil"/>
              <w:bottom w:val="nil"/>
              <w:right w:val="nil"/>
            </w:tcBorders>
            <w:shd w:val="clear" w:color="auto" w:fill="auto"/>
            <w:noWrap/>
            <w:vAlign w:val="center"/>
          </w:tcPr>
          <w:p w:rsidR="00F65352" w:rsidRPr="0098008F" w:rsidRDefault="00F65352" w:rsidP="00E807C3">
            <w:pPr>
              <w:jc w:val="center"/>
              <w:rPr>
                <w:b/>
                <w:bCs/>
                <w:i/>
                <w:iCs/>
                <w:sz w:val="18"/>
                <w:szCs w:val="18"/>
              </w:rPr>
            </w:pPr>
          </w:p>
        </w:tc>
        <w:tc>
          <w:tcPr>
            <w:tcW w:w="909" w:type="dxa"/>
            <w:tcBorders>
              <w:top w:val="nil"/>
              <w:left w:val="nil"/>
              <w:bottom w:val="nil"/>
              <w:right w:val="nil"/>
            </w:tcBorders>
            <w:shd w:val="clear" w:color="auto" w:fill="auto"/>
            <w:noWrap/>
            <w:vAlign w:val="bottom"/>
          </w:tcPr>
          <w:p w:rsidR="00F65352" w:rsidRPr="0098008F" w:rsidRDefault="00F65352" w:rsidP="00E807C3">
            <w:pPr>
              <w:rPr>
                <w:rFonts w:ascii="Helv" w:hAnsi="Helv" w:cs="Arial CYR"/>
                <w:sz w:val="18"/>
                <w:szCs w:val="18"/>
              </w:rPr>
            </w:pPr>
          </w:p>
        </w:tc>
        <w:tc>
          <w:tcPr>
            <w:tcW w:w="1701" w:type="dxa"/>
            <w:gridSpan w:val="2"/>
            <w:tcBorders>
              <w:top w:val="nil"/>
              <w:left w:val="nil"/>
              <w:bottom w:val="nil"/>
              <w:right w:val="nil"/>
            </w:tcBorders>
            <w:shd w:val="clear" w:color="auto" w:fill="auto"/>
            <w:noWrap/>
            <w:vAlign w:val="center"/>
          </w:tcPr>
          <w:p w:rsidR="00F65352" w:rsidRPr="0098008F" w:rsidRDefault="00F65352" w:rsidP="00E807C3">
            <w:pPr>
              <w:jc w:val="center"/>
              <w:rPr>
                <w:b/>
                <w:bCs/>
                <w:sz w:val="18"/>
                <w:szCs w:val="18"/>
              </w:rPr>
            </w:pPr>
          </w:p>
        </w:tc>
      </w:tr>
      <w:tr w:rsidR="00F65352" w:rsidTr="00715ADB">
        <w:trPr>
          <w:gridBefore w:val="1"/>
          <w:wBefore w:w="350" w:type="dxa"/>
          <w:trHeight w:val="240"/>
        </w:trPr>
        <w:tc>
          <w:tcPr>
            <w:tcW w:w="1441" w:type="dxa"/>
            <w:tcBorders>
              <w:top w:val="nil"/>
              <w:left w:val="nil"/>
              <w:bottom w:val="nil"/>
              <w:right w:val="nil"/>
            </w:tcBorders>
            <w:shd w:val="clear" w:color="auto" w:fill="auto"/>
            <w:noWrap/>
            <w:vAlign w:val="bottom"/>
          </w:tcPr>
          <w:p w:rsidR="00F65352" w:rsidRDefault="00F65352" w:rsidP="00E807C3">
            <w:pPr>
              <w:rPr>
                <w:rFonts w:ascii="Arial CYR" w:hAnsi="Arial CYR" w:cs="Arial CYR"/>
                <w:sz w:val="18"/>
                <w:szCs w:val="18"/>
              </w:rPr>
            </w:pPr>
          </w:p>
        </w:tc>
        <w:tc>
          <w:tcPr>
            <w:tcW w:w="1105" w:type="dxa"/>
            <w:tcBorders>
              <w:top w:val="nil"/>
              <w:left w:val="nil"/>
              <w:bottom w:val="nil"/>
              <w:right w:val="nil"/>
            </w:tcBorders>
            <w:shd w:val="clear" w:color="auto" w:fill="auto"/>
            <w:noWrap/>
            <w:vAlign w:val="center"/>
          </w:tcPr>
          <w:p w:rsidR="00F65352" w:rsidRPr="0098008F" w:rsidRDefault="00F65352" w:rsidP="00E807C3">
            <w:pPr>
              <w:rPr>
                <w:i/>
                <w:iCs/>
                <w:sz w:val="18"/>
                <w:szCs w:val="18"/>
              </w:rPr>
            </w:pPr>
          </w:p>
        </w:tc>
        <w:tc>
          <w:tcPr>
            <w:tcW w:w="1124" w:type="dxa"/>
            <w:tcBorders>
              <w:top w:val="nil"/>
              <w:left w:val="nil"/>
              <w:bottom w:val="nil"/>
              <w:right w:val="nil"/>
            </w:tcBorders>
            <w:shd w:val="clear" w:color="auto" w:fill="auto"/>
            <w:noWrap/>
            <w:vAlign w:val="center"/>
          </w:tcPr>
          <w:p w:rsidR="00F65352" w:rsidRPr="0098008F" w:rsidRDefault="00F65352" w:rsidP="00E807C3">
            <w:pPr>
              <w:jc w:val="center"/>
              <w:rPr>
                <w:b/>
                <w:bCs/>
                <w:i/>
                <w:iCs/>
                <w:sz w:val="18"/>
                <w:szCs w:val="18"/>
              </w:rPr>
            </w:pPr>
          </w:p>
        </w:tc>
        <w:tc>
          <w:tcPr>
            <w:tcW w:w="1156" w:type="dxa"/>
            <w:gridSpan w:val="2"/>
            <w:tcBorders>
              <w:top w:val="nil"/>
              <w:left w:val="nil"/>
              <w:bottom w:val="nil"/>
              <w:right w:val="nil"/>
            </w:tcBorders>
            <w:shd w:val="clear" w:color="auto" w:fill="auto"/>
            <w:noWrap/>
            <w:vAlign w:val="center"/>
          </w:tcPr>
          <w:p w:rsidR="00F65352" w:rsidRPr="0098008F" w:rsidRDefault="00F65352" w:rsidP="00E807C3">
            <w:pPr>
              <w:jc w:val="center"/>
              <w:rPr>
                <w:b/>
                <w:bCs/>
                <w:i/>
                <w:iCs/>
                <w:sz w:val="18"/>
                <w:szCs w:val="18"/>
              </w:rPr>
            </w:pPr>
          </w:p>
        </w:tc>
        <w:tc>
          <w:tcPr>
            <w:tcW w:w="973" w:type="dxa"/>
            <w:tcBorders>
              <w:top w:val="nil"/>
              <w:left w:val="nil"/>
              <w:bottom w:val="nil"/>
              <w:right w:val="nil"/>
            </w:tcBorders>
            <w:shd w:val="clear" w:color="auto" w:fill="auto"/>
            <w:noWrap/>
            <w:vAlign w:val="bottom"/>
          </w:tcPr>
          <w:p w:rsidR="00F65352" w:rsidRPr="0098008F" w:rsidRDefault="00F65352" w:rsidP="00E807C3">
            <w:pPr>
              <w:rPr>
                <w:rFonts w:ascii="Arial CYR" w:hAnsi="Arial CYR" w:cs="Arial CYR"/>
                <w:sz w:val="18"/>
                <w:szCs w:val="18"/>
              </w:rPr>
            </w:pPr>
          </w:p>
        </w:tc>
        <w:tc>
          <w:tcPr>
            <w:tcW w:w="1420" w:type="dxa"/>
            <w:tcBorders>
              <w:top w:val="nil"/>
              <w:left w:val="nil"/>
              <w:bottom w:val="nil"/>
              <w:right w:val="nil"/>
            </w:tcBorders>
            <w:shd w:val="clear" w:color="auto" w:fill="auto"/>
            <w:noWrap/>
            <w:vAlign w:val="center"/>
          </w:tcPr>
          <w:p w:rsidR="00F65352" w:rsidRPr="0098008F" w:rsidRDefault="00F65352" w:rsidP="00E807C3">
            <w:pPr>
              <w:jc w:val="center"/>
              <w:rPr>
                <w:b/>
                <w:bCs/>
                <w:i/>
                <w:iCs/>
                <w:sz w:val="18"/>
                <w:szCs w:val="18"/>
              </w:rPr>
            </w:pPr>
          </w:p>
        </w:tc>
        <w:tc>
          <w:tcPr>
            <w:tcW w:w="909" w:type="dxa"/>
            <w:tcBorders>
              <w:top w:val="nil"/>
              <w:left w:val="nil"/>
              <w:bottom w:val="nil"/>
              <w:right w:val="nil"/>
            </w:tcBorders>
            <w:shd w:val="clear" w:color="auto" w:fill="auto"/>
            <w:noWrap/>
            <w:vAlign w:val="bottom"/>
          </w:tcPr>
          <w:p w:rsidR="00F65352" w:rsidRPr="0098008F" w:rsidRDefault="00F65352" w:rsidP="00E807C3">
            <w:pPr>
              <w:rPr>
                <w:rFonts w:ascii="Helv" w:hAnsi="Helv" w:cs="Arial CYR"/>
                <w:sz w:val="18"/>
                <w:szCs w:val="18"/>
              </w:rPr>
            </w:pPr>
          </w:p>
        </w:tc>
        <w:tc>
          <w:tcPr>
            <w:tcW w:w="1701" w:type="dxa"/>
            <w:gridSpan w:val="2"/>
            <w:tcBorders>
              <w:top w:val="nil"/>
              <w:left w:val="nil"/>
              <w:bottom w:val="nil"/>
              <w:right w:val="nil"/>
            </w:tcBorders>
            <w:shd w:val="clear" w:color="auto" w:fill="auto"/>
            <w:noWrap/>
            <w:vAlign w:val="center"/>
          </w:tcPr>
          <w:p w:rsidR="00F65352" w:rsidRPr="0098008F" w:rsidRDefault="00F65352" w:rsidP="00E807C3">
            <w:pPr>
              <w:jc w:val="center"/>
              <w:rPr>
                <w:b/>
                <w:bCs/>
                <w:sz w:val="18"/>
                <w:szCs w:val="18"/>
              </w:rPr>
            </w:pPr>
          </w:p>
        </w:tc>
      </w:tr>
      <w:tr w:rsidR="00F65352" w:rsidTr="00715ADB">
        <w:trPr>
          <w:gridBefore w:val="1"/>
          <w:wBefore w:w="350" w:type="dxa"/>
          <w:trHeight w:val="285"/>
        </w:trPr>
        <w:tc>
          <w:tcPr>
            <w:tcW w:w="2546" w:type="dxa"/>
            <w:gridSpan w:val="2"/>
            <w:tcBorders>
              <w:top w:val="nil"/>
              <w:left w:val="nil"/>
              <w:bottom w:val="nil"/>
              <w:right w:val="nil"/>
            </w:tcBorders>
            <w:shd w:val="clear" w:color="auto" w:fill="auto"/>
            <w:noWrap/>
            <w:vAlign w:val="center"/>
          </w:tcPr>
          <w:p w:rsidR="00F65352" w:rsidRPr="0098008F" w:rsidRDefault="00F65352" w:rsidP="00715ADB">
            <w:pPr>
              <w:spacing w:line="240" w:lineRule="exact"/>
              <w:rPr>
                <w:b/>
                <w:bCs/>
              </w:rPr>
            </w:pPr>
            <w:r w:rsidRPr="0098008F">
              <w:rPr>
                <w:b/>
                <w:bCs/>
              </w:rPr>
              <w:t>ПОДРЯДЧИК:</w:t>
            </w:r>
          </w:p>
        </w:tc>
        <w:tc>
          <w:tcPr>
            <w:tcW w:w="1124" w:type="dxa"/>
            <w:tcBorders>
              <w:top w:val="nil"/>
              <w:left w:val="nil"/>
              <w:bottom w:val="nil"/>
              <w:right w:val="nil"/>
            </w:tcBorders>
            <w:shd w:val="clear" w:color="auto" w:fill="auto"/>
            <w:noWrap/>
            <w:vAlign w:val="center"/>
          </w:tcPr>
          <w:p w:rsidR="00F65352" w:rsidRPr="0098008F" w:rsidRDefault="00F65352" w:rsidP="00715ADB">
            <w:pPr>
              <w:spacing w:line="240" w:lineRule="exact"/>
              <w:rPr>
                <w:b/>
                <w:bCs/>
              </w:rPr>
            </w:pPr>
          </w:p>
        </w:tc>
        <w:tc>
          <w:tcPr>
            <w:tcW w:w="1156" w:type="dxa"/>
            <w:gridSpan w:val="2"/>
            <w:tcBorders>
              <w:top w:val="nil"/>
              <w:left w:val="nil"/>
              <w:bottom w:val="nil"/>
              <w:right w:val="nil"/>
            </w:tcBorders>
            <w:shd w:val="clear" w:color="auto" w:fill="auto"/>
            <w:noWrap/>
            <w:vAlign w:val="center"/>
          </w:tcPr>
          <w:p w:rsidR="00F65352" w:rsidRPr="0098008F" w:rsidRDefault="00F65352" w:rsidP="00715ADB">
            <w:pPr>
              <w:spacing w:line="240" w:lineRule="exact"/>
              <w:rPr>
                <w:b/>
                <w:bCs/>
              </w:rPr>
            </w:pPr>
          </w:p>
        </w:tc>
        <w:tc>
          <w:tcPr>
            <w:tcW w:w="973" w:type="dxa"/>
            <w:tcBorders>
              <w:top w:val="nil"/>
              <w:left w:val="nil"/>
              <w:bottom w:val="nil"/>
              <w:right w:val="nil"/>
            </w:tcBorders>
            <w:shd w:val="clear" w:color="auto" w:fill="auto"/>
            <w:noWrap/>
            <w:vAlign w:val="bottom"/>
          </w:tcPr>
          <w:p w:rsidR="00F65352" w:rsidRPr="0098008F" w:rsidRDefault="00F65352" w:rsidP="00715ADB">
            <w:pPr>
              <w:spacing w:line="240" w:lineRule="exact"/>
              <w:jc w:val="center"/>
              <w:rPr>
                <w:sz w:val="16"/>
                <w:szCs w:val="16"/>
              </w:rPr>
            </w:pPr>
          </w:p>
        </w:tc>
        <w:tc>
          <w:tcPr>
            <w:tcW w:w="2329" w:type="dxa"/>
            <w:gridSpan w:val="2"/>
            <w:tcBorders>
              <w:top w:val="nil"/>
              <w:left w:val="nil"/>
              <w:bottom w:val="nil"/>
              <w:right w:val="nil"/>
            </w:tcBorders>
            <w:shd w:val="clear" w:color="auto" w:fill="auto"/>
            <w:noWrap/>
            <w:vAlign w:val="center"/>
          </w:tcPr>
          <w:p w:rsidR="00F65352" w:rsidRPr="0098008F" w:rsidRDefault="00F65352" w:rsidP="00715ADB">
            <w:pPr>
              <w:spacing w:line="240" w:lineRule="exact"/>
              <w:rPr>
                <w:b/>
                <w:bCs/>
              </w:rPr>
            </w:pPr>
            <w:r w:rsidRPr="0098008F">
              <w:rPr>
                <w:b/>
                <w:bCs/>
              </w:rPr>
              <w:t>ЗАКАЗЧИК:</w:t>
            </w:r>
          </w:p>
        </w:tc>
        <w:tc>
          <w:tcPr>
            <w:tcW w:w="1701" w:type="dxa"/>
            <w:gridSpan w:val="2"/>
            <w:tcBorders>
              <w:top w:val="nil"/>
              <w:left w:val="nil"/>
              <w:bottom w:val="nil"/>
              <w:right w:val="nil"/>
            </w:tcBorders>
            <w:shd w:val="clear" w:color="auto" w:fill="auto"/>
            <w:noWrap/>
            <w:vAlign w:val="center"/>
          </w:tcPr>
          <w:p w:rsidR="00F65352" w:rsidRPr="0098008F" w:rsidRDefault="00F65352" w:rsidP="00715ADB">
            <w:pPr>
              <w:spacing w:line="240" w:lineRule="exact"/>
              <w:rPr>
                <w:b/>
                <w:bCs/>
              </w:rPr>
            </w:pPr>
          </w:p>
        </w:tc>
      </w:tr>
      <w:tr w:rsidR="00F65352" w:rsidTr="00715ADB">
        <w:trPr>
          <w:gridBefore w:val="1"/>
          <w:wBefore w:w="350" w:type="dxa"/>
          <w:trHeight w:val="126"/>
        </w:trPr>
        <w:tc>
          <w:tcPr>
            <w:tcW w:w="2546" w:type="dxa"/>
            <w:gridSpan w:val="2"/>
            <w:tcBorders>
              <w:top w:val="nil"/>
              <w:left w:val="nil"/>
              <w:bottom w:val="nil"/>
              <w:right w:val="nil"/>
            </w:tcBorders>
            <w:shd w:val="clear" w:color="auto" w:fill="auto"/>
            <w:noWrap/>
            <w:vAlign w:val="center"/>
          </w:tcPr>
          <w:p w:rsidR="00F65352" w:rsidRPr="0098008F" w:rsidRDefault="00F65352" w:rsidP="00715ADB">
            <w:pPr>
              <w:spacing w:line="240" w:lineRule="exact"/>
              <w:rPr>
                <w:b/>
                <w:bCs/>
                <w:i/>
                <w:iCs/>
              </w:rPr>
            </w:pPr>
            <w:r w:rsidRPr="0098008F">
              <w:rPr>
                <w:b/>
                <w:bCs/>
                <w:i/>
                <w:iCs/>
              </w:rPr>
              <w:t>Должность</w:t>
            </w:r>
          </w:p>
        </w:tc>
        <w:tc>
          <w:tcPr>
            <w:tcW w:w="1124" w:type="dxa"/>
            <w:tcBorders>
              <w:top w:val="nil"/>
              <w:left w:val="nil"/>
              <w:bottom w:val="nil"/>
              <w:right w:val="nil"/>
            </w:tcBorders>
            <w:shd w:val="clear" w:color="auto" w:fill="auto"/>
            <w:noWrap/>
            <w:vAlign w:val="center"/>
          </w:tcPr>
          <w:p w:rsidR="00F65352" w:rsidRPr="0098008F" w:rsidRDefault="00F65352" w:rsidP="00715ADB">
            <w:pPr>
              <w:spacing w:line="240" w:lineRule="exact"/>
            </w:pPr>
          </w:p>
        </w:tc>
        <w:tc>
          <w:tcPr>
            <w:tcW w:w="1156" w:type="dxa"/>
            <w:gridSpan w:val="2"/>
            <w:tcBorders>
              <w:top w:val="nil"/>
              <w:left w:val="nil"/>
              <w:bottom w:val="nil"/>
              <w:right w:val="nil"/>
            </w:tcBorders>
            <w:shd w:val="clear" w:color="auto" w:fill="auto"/>
            <w:noWrap/>
            <w:vAlign w:val="center"/>
          </w:tcPr>
          <w:p w:rsidR="00F65352" w:rsidRPr="0098008F" w:rsidRDefault="00F65352" w:rsidP="00715ADB">
            <w:pPr>
              <w:spacing w:line="240" w:lineRule="exact"/>
            </w:pPr>
          </w:p>
        </w:tc>
        <w:tc>
          <w:tcPr>
            <w:tcW w:w="973" w:type="dxa"/>
            <w:tcBorders>
              <w:top w:val="nil"/>
              <w:left w:val="nil"/>
              <w:bottom w:val="nil"/>
              <w:right w:val="nil"/>
            </w:tcBorders>
            <w:shd w:val="clear" w:color="auto" w:fill="auto"/>
            <w:noWrap/>
            <w:vAlign w:val="bottom"/>
          </w:tcPr>
          <w:p w:rsidR="00F65352" w:rsidRPr="0098008F" w:rsidRDefault="00F65352" w:rsidP="00715ADB">
            <w:pPr>
              <w:spacing w:line="240" w:lineRule="exact"/>
              <w:jc w:val="center"/>
              <w:rPr>
                <w:sz w:val="16"/>
                <w:szCs w:val="16"/>
              </w:rPr>
            </w:pPr>
          </w:p>
        </w:tc>
        <w:tc>
          <w:tcPr>
            <w:tcW w:w="2329" w:type="dxa"/>
            <w:gridSpan w:val="2"/>
            <w:tcBorders>
              <w:top w:val="nil"/>
              <w:left w:val="nil"/>
              <w:bottom w:val="nil"/>
              <w:right w:val="nil"/>
            </w:tcBorders>
            <w:shd w:val="clear" w:color="auto" w:fill="auto"/>
            <w:noWrap/>
            <w:vAlign w:val="center"/>
          </w:tcPr>
          <w:p w:rsidR="00F65352" w:rsidRPr="0098008F" w:rsidRDefault="00F65352" w:rsidP="00715ADB">
            <w:pPr>
              <w:spacing w:line="240" w:lineRule="exact"/>
              <w:rPr>
                <w:b/>
                <w:bCs/>
                <w:i/>
                <w:iCs/>
              </w:rPr>
            </w:pPr>
            <w:r w:rsidRPr="0098008F">
              <w:rPr>
                <w:b/>
                <w:bCs/>
                <w:i/>
                <w:iCs/>
              </w:rPr>
              <w:t>Должность</w:t>
            </w:r>
          </w:p>
        </w:tc>
        <w:tc>
          <w:tcPr>
            <w:tcW w:w="1701" w:type="dxa"/>
            <w:gridSpan w:val="2"/>
            <w:tcBorders>
              <w:top w:val="nil"/>
              <w:left w:val="nil"/>
              <w:bottom w:val="nil"/>
              <w:right w:val="nil"/>
            </w:tcBorders>
            <w:shd w:val="clear" w:color="auto" w:fill="auto"/>
            <w:noWrap/>
            <w:vAlign w:val="bottom"/>
          </w:tcPr>
          <w:p w:rsidR="00F65352" w:rsidRPr="0098008F" w:rsidRDefault="00F65352" w:rsidP="00715ADB">
            <w:pPr>
              <w:spacing w:line="240" w:lineRule="exact"/>
              <w:rPr>
                <w:sz w:val="16"/>
                <w:szCs w:val="16"/>
              </w:rPr>
            </w:pPr>
          </w:p>
        </w:tc>
      </w:tr>
      <w:tr w:rsidR="00F65352" w:rsidTr="00715ADB">
        <w:trPr>
          <w:gridBefore w:val="1"/>
          <w:wBefore w:w="350" w:type="dxa"/>
          <w:trHeight w:val="263"/>
        </w:trPr>
        <w:tc>
          <w:tcPr>
            <w:tcW w:w="1441" w:type="dxa"/>
            <w:tcBorders>
              <w:top w:val="nil"/>
              <w:left w:val="nil"/>
              <w:bottom w:val="single" w:sz="4" w:space="0" w:color="auto"/>
              <w:right w:val="nil"/>
            </w:tcBorders>
            <w:shd w:val="clear" w:color="auto" w:fill="auto"/>
            <w:noWrap/>
            <w:vAlign w:val="center"/>
          </w:tcPr>
          <w:p w:rsidR="00F65352" w:rsidRDefault="00F65352" w:rsidP="00715ADB">
            <w:pPr>
              <w:spacing w:line="240" w:lineRule="exact"/>
            </w:pPr>
            <w:r>
              <w:t> </w:t>
            </w:r>
          </w:p>
        </w:tc>
        <w:tc>
          <w:tcPr>
            <w:tcW w:w="1105" w:type="dxa"/>
            <w:tcBorders>
              <w:top w:val="nil"/>
              <w:left w:val="nil"/>
              <w:bottom w:val="single" w:sz="4" w:space="0" w:color="auto"/>
              <w:right w:val="nil"/>
            </w:tcBorders>
            <w:shd w:val="clear" w:color="auto" w:fill="auto"/>
            <w:noWrap/>
            <w:vAlign w:val="center"/>
          </w:tcPr>
          <w:p w:rsidR="00F65352" w:rsidRPr="0098008F" w:rsidRDefault="00F65352" w:rsidP="00715ADB">
            <w:pPr>
              <w:spacing w:line="240" w:lineRule="exact"/>
            </w:pPr>
            <w:r w:rsidRPr="0098008F">
              <w:t> </w:t>
            </w:r>
          </w:p>
        </w:tc>
        <w:tc>
          <w:tcPr>
            <w:tcW w:w="1124" w:type="dxa"/>
            <w:tcBorders>
              <w:top w:val="nil"/>
              <w:left w:val="nil"/>
              <w:bottom w:val="single" w:sz="4" w:space="0" w:color="auto"/>
              <w:right w:val="nil"/>
            </w:tcBorders>
            <w:shd w:val="clear" w:color="auto" w:fill="auto"/>
            <w:noWrap/>
            <w:vAlign w:val="center"/>
          </w:tcPr>
          <w:p w:rsidR="00F65352" w:rsidRPr="0098008F" w:rsidRDefault="00F65352" w:rsidP="00715ADB">
            <w:pPr>
              <w:spacing w:line="240" w:lineRule="exact"/>
            </w:pPr>
            <w:r w:rsidRPr="0098008F">
              <w:t> </w:t>
            </w:r>
          </w:p>
        </w:tc>
        <w:tc>
          <w:tcPr>
            <w:tcW w:w="2129" w:type="dxa"/>
            <w:gridSpan w:val="3"/>
            <w:tcBorders>
              <w:top w:val="nil"/>
              <w:left w:val="nil"/>
              <w:bottom w:val="nil"/>
              <w:right w:val="nil"/>
            </w:tcBorders>
            <w:shd w:val="clear" w:color="auto" w:fill="auto"/>
            <w:noWrap/>
            <w:vAlign w:val="center"/>
          </w:tcPr>
          <w:p w:rsidR="00F65352" w:rsidRPr="0098008F" w:rsidRDefault="00F65352" w:rsidP="00715ADB">
            <w:pPr>
              <w:spacing w:line="240" w:lineRule="exact"/>
              <w:rPr>
                <w:b/>
                <w:bCs/>
                <w:i/>
                <w:iCs/>
              </w:rPr>
            </w:pPr>
            <w:r w:rsidRPr="0098008F">
              <w:rPr>
                <w:b/>
                <w:bCs/>
                <w:i/>
                <w:iCs/>
              </w:rPr>
              <w:t>Фамилия И.О.</w:t>
            </w:r>
          </w:p>
        </w:tc>
        <w:tc>
          <w:tcPr>
            <w:tcW w:w="1420" w:type="dxa"/>
            <w:tcBorders>
              <w:top w:val="nil"/>
              <w:left w:val="nil"/>
              <w:bottom w:val="single" w:sz="4" w:space="0" w:color="auto"/>
              <w:right w:val="nil"/>
            </w:tcBorders>
            <w:shd w:val="clear" w:color="auto" w:fill="auto"/>
            <w:noWrap/>
            <w:vAlign w:val="center"/>
          </w:tcPr>
          <w:p w:rsidR="00F65352" w:rsidRPr="0098008F" w:rsidRDefault="00F65352" w:rsidP="00715ADB">
            <w:pPr>
              <w:spacing w:line="240" w:lineRule="exact"/>
            </w:pPr>
            <w:r w:rsidRPr="0098008F">
              <w:t> </w:t>
            </w:r>
          </w:p>
        </w:tc>
        <w:tc>
          <w:tcPr>
            <w:tcW w:w="909" w:type="dxa"/>
            <w:tcBorders>
              <w:top w:val="nil"/>
              <w:left w:val="nil"/>
              <w:bottom w:val="single" w:sz="4" w:space="0" w:color="auto"/>
              <w:right w:val="nil"/>
            </w:tcBorders>
            <w:shd w:val="clear" w:color="auto" w:fill="auto"/>
            <w:noWrap/>
            <w:vAlign w:val="center"/>
          </w:tcPr>
          <w:p w:rsidR="00F65352" w:rsidRPr="0098008F" w:rsidRDefault="00F65352" w:rsidP="00715ADB">
            <w:pPr>
              <w:spacing w:line="240" w:lineRule="exact"/>
            </w:pPr>
            <w:r w:rsidRPr="0098008F">
              <w:t> </w:t>
            </w:r>
          </w:p>
        </w:tc>
        <w:tc>
          <w:tcPr>
            <w:tcW w:w="1701" w:type="dxa"/>
            <w:gridSpan w:val="2"/>
            <w:tcBorders>
              <w:top w:val="nil"/>
              <w:left w:val="nil"/>
              <w:bottom w:val="nil"/>
              <w:right w:val="nil"/>
            </w:tcBorders>
            <w:shd w:val="clear" w:color="auto" w:fill="auto"/>
            <w:noWrap/>
            <w:vAlign w:val="center"/>
          </w:tcPr>
          <w:p w:rsidR="00F65352" w:rsidRPr="0098008F" w:rsidRDefault="00715ADB" w:rsidP="00715ADB">
            <w:pPr>
              <w:spacing w:line="240" w:lineRule="exact"/>
              <w:rPr>
                <w:b/>
                <w:bCs/>
                <w:i/>
                <w:iCs/>
              </w:rPr>
            </w:pPr>
            <w:proofErr w:type="spellStart"/>
            <w:r>
              <w:rPr>
                <w:b/>
                <w:bCs/>
                <w:i/>
                <w:iCs/>
              </w:rPr>
              <w:t>Фамилия</w:t>
            </w:r>
            <w:r w:rsidR="00F65352" w:rsidRPr="0098008F">
              <w:rPr>
                <w:b/>
                <w:bCs/>
                <w:i/>
                <w:iCs/>
              </w:rPr>
              <w:t>И.О</w:t>
            </w:r>
            <w:proofErr w:type="spellEnd"/>
            <w:r w:rsidR="00F65352" w:rsidRPr="0098008F">
              <w:rPr>
                <w:b/>
                <w:bCs/>
                <w:i/>
                <w:iCs/>
              </w:rPr>
              <w:t>.</w:t>
            </w:r>
          </w:p>
        </w:tc>
      </w:tr>
      <w:tr w:rsidR="00F65352" w:rsidTr="00715ADB">
        <w:trPr>
          <w:gridBefore w:val="1"/>
          <w:wBefore w:w="350" w:type="dxa"/>
          <w:trHeight w:val="263"/>
        </w:trPr>
        <w:tc>
          <w:tcPr>
            <w:tcW w:w="1441" w:type="dxa"/>
            <w:tcBorders>
              <w:top w:val="nil"/>
              <w:left w:val="nil"/>
              <w:bottom w:val="single" w:sz="4" w:space="0" w:color="auto"/>
              <w:right w:val="nil"/>
            </w:tcBorders>
            <w:shd w:val="clear" w:color="auto" w:fill="auto"/>
            <w:noWrap/>
            <w:vAlign w:val="center"/>
          </w:tcPr>
          <w:p w:rsidR="00F65352" w:rsidRDefault="00F65352" w:rsidP="00715ADB">
            <w:pPr>
              <w:spacing w:line="240" w:lineRule="exact"/>
            </w:pPr>
          </w:p>
          <w:p w:rsidR="00F65352" w:rsidRDefault="00F65352" w:rsidP="00715ADB">
            <w:pPr>
              <w:spacing w:line="240" w:lineRule="exact"/>
            </w:pPr>
          </w:p>
        </w:tc>
        <w:tc>
          <w:tcPr>
            <w:tcW w:w="1105" w:type="dxa"/>
            <w:tcBorders>
              <w:top w:val="nil"/>
              <w:left w:val="nil"/>
              <w:bottom w:val="single" w:sz="4" w:space="0" w:color="auto"/>
              <w:right w:val="nil"/>
            </w:tcBorders>
            <w:shd w:val="clear" w:color="auto" w:fill="auto"/>
            <w:noWrap/>
            <w:vAlign w:val="center"/>
          </w:tcPr>
          <w:p w:rsidR="00F65352" w:rsidRPr="0098008F" w:rsidRDefault="00F65352" w:rsidP="00715ADB">
            <w:pPr>
              <w:spacing w:line="240" w:lineRule="exact"/>
            </w:pPr>
          </w:p>
        </w:tc>
        <w:tc>
          <w:tcPr>
            <w:tcW w:w="1124" w:type="dxa"/>
            <w:tcBorders>
              <w:top w:val="nil"/>
              <w:left w:val="nil"/>
              <w:bottom w:val="single" w:sz="4" w:space="0" w:color="auto"/>
              <w:right w:val="nil"/>
            </w:tcBorders>
            <w:shd w:val="clear" w:color="auto" w:fill="auto"/>
            <w:noWrap/>
            <w:vAlign w:val="center"/>
          </w:tcPr>
          <w:p w:rsidR="00F65352" w:rsidRPr="0098008F" w:rsidRDefault="00F65352" w:rsidP="00715ADB">
            <w:pPr>
              <w:spacing w:line="240" w:lineRule="exact"/>
            </w:pPr>
          </w:p>
        </w:tc>
        <w:tc>
          <w:tcPr>
            <w:tcW w:w="2129" w:type="dxa"/>
            <w:gridSpan w:val="3"/>
            <w:tcBorders>
              <w:top w:val="nil"/>
              <w:left w:val="nil"/>
              <w:bottom w:val="nil"/>
              <w:right w:val="nil"/>
            </w:tcBorders>
            <w:shd w:val="clear" w:color="auto" w:fill="auto"/>
            <w:noWrap/>
            <w:vAlign w:val="center"/>
          </w:tcPr>
          <w:p w:rsidR="00F65352" w:rsidRPr="0098008F" w:rsidRDefault="00F65352" w:rsidP="00715ADB">
            <w:pPr>
              <w:spacing w:line="240" w:lineRule="exact"/>
              <w:rPr>
                <w:b/>
                <w:bCs/>
                <w:i/>
                <w:iCs/>
              </w:rPr>
            </w:pPr>
          </w:p>
        </w:tc>
        <w:tc>
          <w:tcPr>
            <w:tcW w:w="1420" w:type="dxa"/>
            <w:tcBorders>
              <w:top w:val="nil"/>
              <w:left w:val="nil"/>
              <w:bottom w:val="single" w:sz="4" w:space="0" w:color="auto"/>
              <w:right w:val="nil"/>
            </w:tcBorders>
            <w:shd w:val="clear" w:color="auto" w:fill="auto"/>
            <w:noWrap/>
            <w:vAlign w:val="center"/>
          </w:tcPr>
          <w:p w:rsidR="00F65352" w:rsidRPr="0098008F" w:rsidRDefault="00F65352" w:rsidP="00715ADB">
            <w:pPr>
              <w:spacing w:line="240" w:lineRule="exact"/>
            </w:pPr>
          </w:p>
        </w:tc>
        <w:tc>
          <w:tcPr>
            <w:tcW w:w="909" w:type="dxa"/>
            <w:tcBorders>
              <w:top w:val="nil"/>
              <w:left w:val="nil"/>
              <w:bottom w:val="single" w:sz="4" w:space="0" w:color="auto"/>
              <w:right w:val="nil"/>
            </w:tcBorders>
            <w:shd w:val="clear" w:color="auto" w:fill="auto"/>
            <w:noWrap/>
            <w:vAlign w:val="center"/>
          </w:tcPr>
          <w:p w:rsidR="00F65352" w:rsidRPr="0098008F" w:rsidRDefault="00F65352" w:rsidP="00715ADB">
            <w:pPr>
              <w:spacing w:line="240" w:lineRule="exact"/>
            </w:pPr>
          </w:p>
        </w:tc>
        <w:tc>
          <w:tcPr>
            <w:tcW w:w="1701" w:type="dxa"/>
            <w:gridSpan w:val="2"/>
            <w:tcBorders>
              <w:top w:val="nil"/>
              <w:left w:val="nil"/>
              <w:bottom w:val="nil"/>
              <w:right w:val="nil"/>
            </w:tcBorders>
            <w:shd w:val="clear" w:color="auto" w:fill="auto"/>
            <w:noWrap/>
            <w:vAlign w:val="center"/>
          </w:tcPr>
          <w:p w:rsidR="00F65352" w:rsidRPr="0098008F" w:rsidRDefault="00F65352" w:rsidP="00715ADB">
            <w:pPr>
              <w:spacing w:line="240" w:lineRule="exact"/>
              <w:rPr>
                <w:b/>
                <w:bCs/>
                <w:i/>
                <w:iCs/>
              </w:rPr>
            </w:pPr>
          </w:p>
        </w:tc>
      </w:tr>
      <w:tr w:rsidR="00F65352" w:rsidTr="00715ADB">
        <w:trPr>
          <w:gridBefore w:val="1"/>
          <w:wBefore w:w="350" w:type="dxa"/>
          <w:trHeight w:val="225"/>
        </w:trPr>
        <w:tc>
          <w:tcPr>
            <w:tcW w:w="1441" w:type="dxa"/>
            <w:tcBorders>
              <w:top w:val="nil"/>
              <w:left w:val="nil"/>
              <w:bottom w:val="nil"/>
              <w:right w:val="nil"/>
            </w:tcBorders>
            <w:shd w:val="clear" w:color="auto" w:fill="auto"/>
            <w:noWrap/>
            <w:vAlign w:val="bottom"/>
          </w:tcPr>
          <w:p w:rsidR="00F65352" w:rsidRDefault="00F65352" w:rsidP="00715ADB">
            <w:pPr>
              <w:spacing w:line="240" w:lineRule="exact"/>
              <w:rPr>
                <w:sz w:val="16"/>
                <w:szCs w:val="16"/>
              </w:rPr>
            </w:pPr>
          </w:p>
        </w:tc>
        <w:tc>
          <w:tcPr>
            <w:tcW w:w="2229" w:type="dxa"/>
            <w:gridSpan w:val="2"/>
            <w:tcBorders>
              <w:top w:val="nil"/>
              <w:left w:val="nil"/>
              <w:bottom w:val="nil"/>
              <w:right w:val="nil"/>
            </w:tcBorders>
            <w:shd w:val="clear" w:color="auto" w:fill="auto"/>
            <w:noWrap/>
            <w:vAlign w:val="bottom"/>
          </w:tcPr>
          <w:p w:rsidR="00F65352" w:rsidRDefault="00F65352" w:rsidP="00715ADB">
            <w:pPr>
              <w:spacing w:line="240" w:lineRule="exact"/>
              <w:rPr>
                <w:i/>
                <w:iCs/>
              </w:rPr>
            </w:pPr>
            <w:r>
              <w:rPr>
                <w:i/>
                <w:iCs/>
              </w:rPr>
              <w:t>(подпись)</w:t>
            </w:r>
          </w:p>
        </w:tc>
        <w:tc>
          <w:tcPr>
            <w:tcW w:w="1156" w:type="dxa"/>
            <w:gridSpan w:val="2"/>
            <w:tcBorders>
              <w:top w:val="nil"/>
              <w:left w:val="nil"/>
              <w:bottom w:val="nil"/>
              <w:right w:val="nil"/>
            </w:tcBorders>
            <w:shd w:val="clear" w:color="auto" w:fill="auto"/>
            <w:noWrap/>
            <w:vAlign w:val="center"/>
          </w:tcPr>
          <w:p w:rsidR="00F65352" w:rsidRDefault="00F65352" w:rsidP="00715ADB">
            <w:pPr>
              <w:spacing w:line="240" w:lineRule="exact"/>
              <w:rPr>
                <w:i/>
                <w:iCs/>
              </w:rPr>
            </w:pPr>
          </w:p>
        </w:tc>
        <w:tc>
          <w:tcPr>
            <w:tcW w:w="973" w:type="dxa"/>
            <w:tcBorders>
              <w:top w:val="nil"/>
              <w:left w:val="nil"/>
              <w:bottom w:val="nil"/>
              <w:right w:val="nil"/>
            </w:tcBorders>
            <w:shd w:val="clear" w:color="auto" w:fill="auto"/>
            <w:noWrap/>
            <w:vAlign w:val="bottom"/>
          </w:tcPr>
          <w:p w:rsidR="00F65352" w:rsidRDefault="00F65352" w:rsidP="00715ADB">
            <w:pPr>
              <w:spacing w:line="240" w:lineRule="exact"/>
              <w:jc w:val="center"/>
              <w:rPr>
                <w:sz w:val="16"/>
                <w:szCs w:val="16"/>
              </w:rPr>
            </w:pPr>
          </w:p>
        </w:tc>
        <w:tc>
          <w:tcPr>
            <w:tcW w:w="1420" w:type="dxa"/>
            <w:tcBorders>
              <w:top w:val="nil"/>
              <w:left w:val="nil"/>
              <w:bottom w:val="nil"/>
              <w:right w:val="nil"/>
            </w:tcBorders>
            <w:shd w:val="clear" w:color="auto" w:fill="auto"/>
            <w:noWrap/>
            <w:vAlign w:val="bottom"/>
          </w:tcPr>
          <w:p w:rsidR="00F65352" w:rsidRDefault="00F65352" w:rsidP="00715ADB">
            <w:pPr>
              <w:spacing w:line="240" w:lineRule="exact"/>
              <w:rPr>
                <w:sz w:val="16"/>
                <w:szCs w:val="16"/>
              </w:rPr>
            </w:pPr>
          </w:p>
        </w:tc>
        <w:tc>
          <w:tcPr>
            <w:tcW w:w="909" w:type="dxa"/>
            <w:tcBorders>
              <w:top w:val="nil"/>
              <w:left w:val="nil"/>
              <w:bottom w:val="nil"/>
              <w:right w:val="nil"/>
            </w:tcBorders>
            <w:shd w:val="clear" w:color="auto" w:fill="auto"/>
            <w:noWrap/>
            <w:vAlign w:val="bottom"/>
          </w:tcPr>
          <w:p w:rsidR="00F65352" w:rsidRDefault="00F65352" w:rsidP="00715ADB">
            <w:pPr>
              <w:spacing w:line="240" w:lineRule="exact"/>
              <w:jc w:val="right"/>
              <w:rPr>
                <w:i/>
                <w:iCs/>
              </w:rPr>
            </w:pPr>
            <w:r>
              <w:rPr>
                <w:i/>
                <w:iCs/>
              </w:rPr>
              <w:t>(подпись)</w:t>
            </w:r>
          </w:p>
        </w:tc>
        <w:tc>
          <w:tcPr>
            <w:tcW w:w="1701" w:type="dxa"/>
            <w:gridSpan w:val="2"/>
            <w:tcBorders>
              <w:top w:val="nil"/>
              <w:left w:val="nil"/>
              <w:bottom w:val="nil"/>
              <w:right w:val="nil"/>
            </w:tcBorders>
            <w:shd w:val="clear" w:color="auto" w:fill="auto"/>
            <w:noWrap/>
            <w:vAlign w:val="bottom"/>
          </w:tcPr>
          <w:p w:rsidR="00F65352" w:rsidRDefault="00F65352" w:rsidP="00715ADB">
            <w:pPr>
              <w:spacing w:line="240" w:lineRule="exact"/>
              <w:rPr>
                <w:sz w:val="22"/>
                <w:szCs w:val="22"/>
              </w:rPr>
            </w:pPr>
          </w:p>
        </w:tc>
      </w:tr>
      <w:tr w:rsidR="00F65352" w:rsidTr="00715ADB">
        <w:trPr>
          <w:gridBefore w:val="1"/>
          <w:wBefore w:w="350" w:type="dxa"/>
          <w:trHeight w:val="165"/>
        </w:trPr>
        <w:tc>
          <w:tcPr>
            <w:tcW w:w="1441" w:type="dxa"/>
            <w:tcBorders>
              <w:top w:val="nil"/>
              <w:left w:val="nil"/>
              <w:bottom w:val="nil"/>
              <w:right w:val="nil"/>
            </w:tcBorders>
            <w:shd w:val="clear" w:color="auto" w:fill="auto"/>
            <w:vAlign w:val="center"/>
          </w:tcPr>
          <w:p w:rsidR="00F65352" w:rsidRDefault="00F65352" w:rsidP="00715ADB">
            <w:pPr>
              <w:spacing w:line="240" w:lineRule="exact"/>
            </w:pPr>
          </w:p>
        </w:tc>
        <w:tc>
          <w:tcPr>
            <w:tcW w:w="1105" w:type="dxa"/>
            <w:tcBorders>
              <w:top w:val="nil"/>
              <w:left w:val="nil"/>
              <w:bottom w:val="nil"/>
              <w:right w:val="nil"/>
            </w:tcBorders>
            <w:shd w:val="clear" w:color="auto" w:fill="auto"/>
            <w:vAlign w:val="center"/>
          </w:tcPr>
          <w:p w:rsidR="00F65352" w:rsidRDefault="00F65352" w:rsidP="00715ADB">
            <w:pPr>
              <w:spacing w:line="240" w:lineRule="exact"/>
            </w:pPr>
          </w:p>
        </w:tc>
        <w:tc>
          <w:tcPr>
            <w:tcW w:w="1124" w:type="dxa"/>
            <w:tcBorders>
              <w:top w:val="nil"/>
              <w:left w:val="nil"/>
              <w:bottom w:val="nil"/>
              <w:right w:val="nil"/>
            </w:tcBorders>
            <w:shd w:val="clear" w:color="auto" w:fill="auto"/>
            <w:vAlign w:val="center"/>
          </w:tcPr>
          <w:p w:rsidR="00F65352" w:rsidRDefault="00F65352" w:rsidP="00715ADB">
            <w:pPr>
              <w:spacing w:line="240" w:lineRule="exact"/>
            </w:pPr>
          </w:p>
        </w:tc>
        <w:tc>
          <w:tcPr>
            <w:tcW w:w="1156" w:type="dxa"/>
            <w:gridSpan w:val="2"/>
            <w:tcBorders>
              <w:top w:val="nil"/>
              <w:left w:val="nil"/>
              <w:bottom w:val="nil"/>
              <w:right w:val="nil"/>
            </w:tcBorders>
            <w:shd w:val="clear" w:color="auto" w:fill="auto"/>
            <w:vAlign w:val="center"/>
          </w:tcPr>
          <w:p w:rsidR="00F65352" w:rsidRDefault="00F65352" w:rsidP="00715ADB">
            <w:pPr>
              <w:spacing w:line="240" w:lineRule="exact"/>
            </w:pPr>
          </w:p>
        </w:tc>
        <w:tc>
          <w:tcPr>
            <w:tcW w:w="973" w:type="dxa"/>
            <w:tcBorders>
              <w:top w:val="nil"/>
              <w:left w:val="nil"/>
              <w:bottom w:val="nil"/>
              <w:right w:val="nil"/>
            </w:tcBorders>
            <w:shd w:val="clear" w:color="auto" w:fill="auto"/>
            <w:noWrap/>
            <w:vAlign w:val="bottom"/>
          </w:tcPr>
          <w:p w:rsidR="00F65352" w:rsidRDefault="00F65352" w:rsidP="00715ADB">
            <w:pPr>
              <w:spacing w:line="240" w:lineRule="exact"/>
              <w:jc w:val="center"/>
              <w:rPr>
                <w:sz w:val="16"/>
                <w:szCs w:val="16"/>
              </w:rPr>
            </w:pPr>
          </w:p>
        </w:tc>
        <w:tc>
          <w:tcPr>
            <w:tcW w:w="1420" w:type="dxa"/>
            <w:tcBorders>
              <w:top w:val="nil"/>
              <w:left w:val="nil"/>
              <w:bottom w:val="nil"/>
              <w:right w:val="nil"/>
            </w:tcBorders>
            <w:shd w:val="clear" w:color="auto" w:fill="auto"/>
            <w:vAlign w:val="center"/>
          </w:tcPr>
          <w:p w:rsidR="00F65352" w:rsidRDefault="00F65352" w:rsidP="00715ADB">
            <w:pPr>
              <w:spacing w:line="240" w:lineRule="exact"/>
            </w:pPr>
          </w:p>
        </w:tc>
        <w:tc>
          <w:tcPr>
            <w:tcW w:w="909" w:type="dxa"/>
            <w:tcBorders>
              <w:top w:val="nil"/>
              <w:left w:val="nil"/>
              <w:bottom w:val="nil"/>
              <w:right w:val="nil"/>
            </w:tcBorders>
            <w:shd w:val="clear" w:color="auto" w:fill="auto"/>
            <w:noWrap/>
            <w:vAlign w:val="center"/>
          </w:tcPr>
          <w:p w:rsidR="00F65352" w:rsidRDefault="00F65352" w:rsidP="00715ADB">
            <w:pPr>
              <w:spacing w:line="240" w:lineRule="exact"/>
            </w:pPr>
          </w:p>
        </w:tc>
        <w:tc>
          <w:tcPr>
            <w:tcW w:w="1701" w:type="dxa"/>
            <w:gridSpan w:val="2"/>
            <w:tcBorders>
              <w:top w:val="nil"/>
              <w:left w:val="nil"/>
              <w:bottom w:val="nil"/>
              <w:right w:val="nil"/>
            </w:tcBorders>
            <w:shd w:val="clear" w:color="auto" w:fill="auto"/>
            <w:noWrap/>
            <w:vAlign w:val="center"/>
          </w:tcPr>
          <w:p w:rsidR="00F65352" w:rsidRDefault="00F65352" w:rsidP="00715ADB">
            <w:pPr>
              <w:spacing w:line="240" w:lineRule="exact"/>
            </w:pPr>
          </w:p>
        </w:tc>
      </w:tr>
      <w:tr w:rsidR="00F65352" w:rsidRPr="00C573CE" w:rsidTr="00715ADB">
        <w:trPr>
          <w:gridAfter w:val="1"/>
          <w:wAfter w:w="475" w:type="dxa"/>
        </w:trPr>
        <w:tc>
          <w:tcPr>
            <w:tcW w:w="5128" w:type="dxa"/>
            <w:gridSpan w:val="5"/>
          </w:tcPr>
          <w:p w:rsidR="00F65352" w:rsidRPr="002D087B" w:rsidRDefault="00715ADB" w:rsidP="00715ADB">
            <w:pPr>
              <w:pStyle w:val="38"/>
              <w:spacing w:line="240" w:lineRule="exact"/>
              <w:jc w:val="center"/>
              <w:rPr>
                <w:lang w:eastAsia="ru-RU"/>
              </w:rPr>
            </w:pPr>
            <w:proofErr w:type="spellStart"/>
            <w:r>
              <w:rPr>
                <w:b/>
                <w:bCs/>
                <w:lang w:eastAsia="ru-RU"/>
              </w:rPr>
              <w:t>___________________________</w:t>
            </w:r>
            <w:r w:rsidR="00F65352" w:rsidRPr="002D087B">
              <w:rPr>
                <w:b/>
                <w:bCs/>
                <w:lang w:eastAsia="ru-RU"/>
              </w:rPr>
              <w:t>От</w:t>
            </w:r>
            <w:proofErr w:type="spellEnd"/>
            <w:r w:rsidR="00F65352" w:rsidRPr="002D087B">
              <w:rPr>
                <w:b/>
                <w:bCs/>
                <w:lang w:eastAsia="ru-RU"/>
              </w:rPr>
              <w:t xml:space="preserve"> Подрядчика</w:t>
            </w:r>
          </w:p>
        </w:tc>
        <w:tc>
          <w:tcPr>
            <w:tcW w:w="4576" w:type="dxa"/>
            <w:gridSpan w:val="5"/>
          </w:tcPr>
          <w:p w:rsidR="00F65352" w:rsidRPr="002D087B" w:rsidRDefault="00715ADB" w:rsidP="00715ADB">
            <w:pPr>
              <w:pStyle w:val="38"/>
              <w:spacing w:line="240" w:lineRule="exact"/>
              <w:jc w:val="center"/>
              <w:rPr>
                <w:lang w:eastAsia="ru-RU"/>
              </w:rPr>
            </w:pPr>
            <w:proofErr w:type="spellStart"/>
            <w:r>
              <w:rPr>
                <w:b/>
                <w:bCs/>
                <w:lang w:eastAsia="ru-RU"/>
              </w:rPr>
              <w:t>______________________</w:t>
            </w:r>
            <w:r w:rsidR="00F65352" w:rsidRPr="002D087B">
              <w:rPr>
                <w:b/>
                <w:bCs/>
                <w:lang w:eastAsia="ru-RU"/>
              </w:rPr>
              <w:t>От</w:t>
            </w:r>
            <w:proofErr w:type="spellEnd"/>
            <w:r w:rsidR="00F65352" w:rsidRPr="002D087B">
              <w:rPr>
                <w:b/>
                <w:bCs/>
                <w:lang w:eastAsia="ru-RU"/>
              </w:rPr>
              <w:t xml:space="preserve"> Заказчика</w:t>
            </w:r>
          </w:p>
        </w:tc>
      </w:tr>
      <w:tr w:rsidR="00F65352" w:rsidRPr="00C573CE" w:rsidTr="00715ADB">
        <w:trPr>
          <w:gridAfter w:val="1"/>
          <w:wAfter w:w="475" w:type="dxa"/>
        </w:trPr>
        <w:tc>
          <w:tcPr>
            <w:tcW w:w="5128" w:type="dxa"/>
            <w:gridSpan w:val="5"/>
          </w:tcPr>
          <w:p w:rsidR="00F65352" w:rsidRPr="00C573CE" w:rsidRDefault="00F65352" w:rsidP="00715ADB">
            <w:pPr>
              <w:pStyle w:val="ConsTitle"/>
              <w:spacing w:line="240" w:lineRule="exact"/>
              <w:jc w:val="center"/>
              <w:rPr>
                <w:bCs/>
                <w:sz w:val="24"/>
                <w:szCs w:val="24"/>
              </w:rPr>
            </w:pPr>
          </w:p>
        </w:tc>
        <w:tc>
          <w:tcPr>
            <w:tcW w:w="4576" w:type="dxa"/>
            <w:gridSpan w:val="5"/>
          </w:tcPr>
          <w:p w:rsidR="00F65352" w:rsidRPr="002D087B" w:rsidRDefault="00F65352" w:rsidP="00715ADB">
            <w:pPr>
              <w:pStyle w:val="38"/>
              <w:spacing w:line="240" w:lineRule="exact"/>
              <w:jc w:val="center"/>
              <w:rPr>
                <w:b/>
                <w:lang w:eastAsia="ru-RU"/>
              </w:rPr>
            </w:pPr>
          </w:p>
        </w:tc>
      </w:tr>
    </w:tbl>
    <w:p w:rsidR="00F65352" w:rsidRDefault="00F65352" w:rsidP="00F65352">
      <w:pPr>
        <w:jc w:val="center"/>
        <w:rPr>
          <w:b/>
        </w:rPr>
      </w:pPr>
    </w:p>
    <w:p w:rsidR="00F65352" w:rsidRDefault="00F65352" w:rsidP="00F65352">
      <w:pPr>
        <w:jc w:val="center"/>
        <w:rPr>
          <w:b/>
        </w:rPr>
      </w:pPr>
    </w:p>
    <w:tbl>
      <w:tblPr>
        <w:tblpPr w:leftFromText="180" w:rightFromText="180" w:vertAnchor="text" w:horzAnchor="margin" w:tblpXSpec="right" w:tblpY="-367"/>
        <w:tblW w:w="4680" w:type="dxa"/>
        <w:tblLook w:val="01E0"/>
      </w:tblPr>
      <w:tblGrid>
        <w:gridCol w:w="4680"/>
      </w:tblGrid>
      <w:tr w:rsidR="00F65352" w:rsidRPr="009B2C87" w:rsidTr="00E807C3">
        <w:tc>
          <w:tcPr>
            <w:tcW w:w="4680" w:type="dxa"/>
            <w:hideMark/>
          </w:tcPr>
          <w:p w:rsidR="00F65352" w:rsidRPr="009D426B" w:rsidRDefault="00F65352" w:rsidP="00E807C3">
            <w:r w:rsidRPr="009D426B">
              <w:t xml:space="preserve">Приложение № </w:t>
            </w:r>
            <w:r>
              <w:t>7</w:t>
            </w:r>
          </w:p>
        </w:tc>
      </w:tr>
      <w:tr w:rsidR="00F65352" w:rsidRPr="009B2C87" w:rsidTr="00E807C3">
        <w:tc>
          <w:tcPr>
            <w:tcW w:w="4680" w:type="dxa"/>
            <w:hideMark/>
          </w:tcPr>
          <w:p w:rsidR="00F65352" w:rsidRPr="009D426B" w:rsidRDefault="00F65352" w:rsidP="00E807C3">
            <w:r>
              <w:t>к Д</w:t>
            </w:r>
            <w:r w:rsidRPr="009D426B">
              <w:t xml:space="preserve">оговору № НКП </w:t>
            </w:r>
            <w:proofErr w:type="spellStart"/>
            <w:r w:rsidRPr="009D426B">
              <w:t>СВЖДд-__</w:t>
            </w:r>
            <w:proofErr w:type="spellEnd"/>
            <w:r w:rsidRPr="009D426B">
              <w:t>/__/__</w:t>
            </w:r>
          </w:p>
          <w:p w:rsidR="00F65352" w:rsidRPr="009D426B" w:rsidRDefault="00F65352" w:rsidP="00E807C3">
            <w:r w:rsidRPr="009D426B">
              <w:t>от «___» ______________ 20___ г.</w:t>
            </w:r>
          </w:p>
          <w:p w:rsidR="00F65352" w:rsidRPr="009D426B" w:rsidRDefault="00F65352" w:rsidP="00E807C3"/>
        </w:tc>
      </w:tr>
    </w:tbl>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Pr="00CA63C4" w:rsidRDefault="00F65352" w:rsidP="00F65352">
      <w:pPr>
        <w:jc w:val="center"/>
        <w:rPr>
          <w:b/>
        </w:rPr>
      </w:pPr>
      <w:r w:rsidRPr="00CA63C4">
        <w:rPr>
          <w:b/>
        </w:rPr>
        <w:t>Расчет за услуги по хранению узлов, деталей, колесных пар и металлолома</w:t>
      </w:r>
    </w:p>
    <w:p w:rsidR="00F65352" w:rsidRDefault="00F65352" w:rsidP="00F65352">
      <w:pPr>
        <w:jc w:val="center"/>
        <w:rPr>
          <w:b/>
        </w:rPr>
      </w:pPr>
    </w:p>
    <w:p w:rsidR="00F65352" w:rsidRDefault="00F65352" w:rsidP="00F65352">
      <w:r w:rsidRPr="00BE4E60">
        <w:t xml:space="preserve">ВЧДр _____________________              </w:t>
      </w:r>
      <w:r>
        <w:t xml:space="preserve">                          </w:t>
      </w:r>
      <w:r w:rsidRPr="00BE4E60">
        <w:t xml:space="preserve">                        «____»___________201 г.</w:t>
      </w:r>
    </w:p>
    <w:p w:rsidR="00F65352" w:rsidRDefault="00F65352" w:rsidP="00F65352">
      <w:pPr>
        <w:rPr>
          <w:b/>
        </w:rPr>
      </w:pPr>
    </w:p>
    <w:tbl>
      <w:tblPr>
        <w:tblW w:w="10281" w:type="dxa"/>
        <w:tblLook w:val="0000"/>
      </w:tblPr>
      <w:tblGrid>
        <w:gridCol w:w="1077"/>
        <w:gridCol w:w="1174"/>
        <w:gridCol w:w="1112"/>
        <w:gridCol w:w="900"/>
        <w:gridCol w:w="1225"/>
        <w:gridCol w:w="1440"/>
        <w:gridCol w:w="1260"/>
        <w:gridCol w:w="1080"/>
        <w:gridCol w:w="1173"/>
      </w:tblGrid>
      <w:tr w:rsidR="00F65352" w:rsidTr="00E807C3">
        <w:trPr>
          <w:trHeight w:val="1260"/>
        </w:trPr>
        <w:tc>
          <w:tcPr>
            <w:tcW w:w="1077" w:type="dxa"/>
            <w:tcBorders>
              <w:top w:val="single" w:sz="8" w:space="0" w:color="auto"/>
              <w:left w:val="single" w:sz="8" w:space="0" w:color="auto"/>
              <w:bottom w:val="single" w:sz="4" w:space="0" w:color="auto"/>
              <w:right w:val="single" w:sz="4" w:space="0" w:color="auto"/>
            </w:tcBorders>
            <w:shd w:val="clear" w:color="auto" w:fill="auto"/>
            <w:vAlign w:val="center"/>
          </w:tcPr>
          <w:p w:rsidR="00F65352" w:rsidRPr="0075629A" w:rsidRDefault="00F65352" w:rsidP="00E807C3">
            <w:pPr>
              <w:ind w:right="-126"/>
              <w:jc w:val="center"/>
              <w:rPr>
                <w:bCs/>
                <w:sz w:val="16"/>
                <w:szCs w:val="16"/>
              </w:rPr>
            </w:pPr>
            <w:r w:rsidRPr="0075629A">
              <w:rPr>
                <w:bCs/>
                <w:sz w:val="16"/>
                <w:szCs w:val="16"/>
              </w:rPr>
              <w:t>Дата</w:t>
            </w:r>
          </w:p>
        </w:tc>
        <w:tc>
          <w:tcPr>
            <w:tcW w:w="1014" w:type="dxa"/>
            <w:tcBorders>
              <w:top w:val="single" w:sz="8" w:space="0" w:color="auto"/>
              <w:left w:val="nil"/>
              <w:bottom w:val="single" w:sz="4" w:space="0" w:color="auto"/>
              <w:right w:val="single" w:sz="4" w:space="0" w:color="auto"/>
            </w:tcBorders>
            <w:shd w:val="clear" w:color="auto" w:fill="auto"/>
            <w:vAlign w:val="center"/>
          </w:tcPr>
          <w:p w:rsidR="00F65352" w:rsidRPr="0075629A" w:rsidRDefault="00F65352" w:rsidP="00E807C3">
            <w:pPr>
              <w:jc w:val="center"/>
              <w:rPr>
                <w:bCs/>
                <w:sz w:val="16"/>
                <w:szCs w:val="16"/>
              </w:rPr>
            </w:pPr>
            <w:r w:rsidRPr="0075629A">
              <w:rPr>
                <w:bCs/>
                <w:sz w:val="16"/>
                <w:szCs w:val="16"/>
              </w:rPr>
              <w:t>Остаток на начало суток</w:t>
            </w:r>
            <w:r w:rsidRPr="0075629A">
              <w:rPr>
                <w:bCs/>
                <w:sz w:val="16"/>
                <w:szCs w:val="16"/>
              </w:rPr>
              <w:br/>
              <w:t>(</w:t>
            </w:r>
            <w:proofErr w:type="spellStart"/>
            <w:r w:rsidRPr="0075629A">
              <w:rPr>
                <w:bCs/>
                <w:sz w:val="16"/>
                <w:szCs w:val="16"/>
              </w:rPr>
              <w:t>тн</w:t>
            </w:r>
            <w:proofErr w:type="spellEnd"/>
            <w:r w:rsidRPr="0075629A">
              <w:rPr>
                <w:bCs/>
                <w:sz w:val="16"/>
                <w:szCs w:val="16"/>
              </w:rPr>
              <w:t>)</w:t>
            </w:r>
          </w:p>
        </w:tc>
        <w:tc>
          <w:tcPr>
            <w:tcW w:w="1112" w:type="dxa"/>
            <w:tcBorders>
              <w:top w:val="single" w:sz="8" w:space="0" w:color="auto"/>
              <w:left w:val="nil"/>
              <w:bottom w:val="single" w:sz="4" w:space="0" w:color="auto"/>
              <w:right w:val="single" w:sz="4" w:space="0" w:color="auto"/>
            </w:tcBorders>
            <w:shd w:val="clear" w:color="auto" w:fill="auto"/>
            <w:vAlign w:val="center"/>
          </w:tcPr>
          <w:p w:rsidR="00F65352" w:rsidRPr="0075629A" w:rsidRDefault="00F65352" w:rsidP="00E807C3">
            <w:pPr>
              <w:jc w:val="center"/>
              <w:rPr>
                <w:bCs/>
                <w:sz w:val="16"/>
                <w:szCs w:val="16"/>
              </w:rPr>
            </w:pPr>
            <w:r w:rsidRPr="0075629A">
              <w:rPr>
                <w:bCs/>
                <w:sz w:val="16"/>
                <w:szCs w:val="16"/>
              </w:rPr>
              <w:t xml:space="preserve">Поступление на хранение </w:t>
            </w:r>
            <w:r w:rsidRPr="0075629A">
              <w:rPr>
                <w:bCs/>
                <w:sz w:val="16"/>
                <w:szCs w:val="16"/>
              </w:rPr>
              <w:br/>
              <w:t>Кол-во</w:t>
            </w:r>
            <w:r w:rsidRPr="0075629A">
              <w:rPr>
                <w:bCs/>
                <w:sz w:val="16"/>
                <w:szCs w:val="16"/>
              </w:rPr>
              <w:br/>
              <w:t>(</w:t>
            </w:r>
            <w:proofErr w:type="spellStart"/>
            <w:r w:rsidRPr="0075629A">
              <w:rPr>
                <w:bCs/>
                <w:sz w:val="16"/>
                <w:szCs w:val="16"/>
              </w:rPr>
              <w:t>тн</w:t>
            </w:r>
            <w:proofErr w:type="spellEnd"/>
            <w:r w:rsidRPr="0075629A">
              <w:rPr>
                <w:bCs/>
                <w:sz w:val="16"/>
                <w:szCs w:val="16"/>
              </w:rPr>
              <w:t>)</w:t>
            </w:r>
          </w:p>
        </w:tc>
        <w:tc>
          <w:tcPr>
            <w:tcW w:w="900" w:type="dxa"/>
            <w:tcBorders>
              <w:top w:val="single" w:sz="8" w:space="0" w:color="auto"/>
              <w:left w:val="nil"/>
              <w:bottom w:val="single" w:sz="4" w:space="0" w:color="auto"/>
              <w:right w:val="single" w:sz="4" w:space="0" w:color="auto"/>
            </w:tcBorders>
            <w:shd w:val="clear" w:color="auto" w:fill="auto"/>
            <w:vAlign w:val="center"/>
          </w:tcPr>
          <w:p w:rsidR="00F65352" w:rsidRPr="0075629A" w:rsidRDefault="00F65352" w:rsidP="00E807C3">
            <w:pPr>
              <w:jc w:val="center"/>
              <w:rPr>
                <w:bCs/>
                <w:sz w:val="16"/>
                <w:szCs w:val="16"/>
              </w:rPr>
            </w:pPr>
            <w:r w:rsidRPr="0075629A">
              <w:rPr>
                <w:bCs/>
                <w:sz w:val="16"/>
                <w:szCs w:val="16"/>
              </w:rPr>
              <w:t>№ акта</w:t>
            </w:r>
            <w:r w:rsidRPr="0075629A">
              <w:rPr>
                <w:bCs/>
                <w:sz w:val="16"/>
                <w:szCs w:val="16"/>
              </w:rPr>
              <w:br/>
              <w:t>МХ-1</w:t>
            </w:r>
          </w:p>
        </w:tc>
        <w:tc>
          <w:tcPr>
            <w:tcW w:w="1225" w:type="dxa"/>
            <w:tcBorders>
              <w:top w:val="single" w:sz="8" w:space="0" w:color="auto"/>
              <w:left w:val="nil"/>
              <w:bottom w:val="single" w:sz="4" w:space="0" w:color="auto"/>
              <w:right w:val="single" w:sz="4" w:space="0" w:color="auto"/>
            </w:tcBorders>
            <w:shd w:val="clear" w:color="auto" w:fill="auto"/>
            <w:vAlign w:val="center"/>
          </w:tcPr>
          <w:p w:rsidR="00F65352" w:rsidRPr="0075629A" w:rsidRDefault="00F65352" w:rsidP="00E807C3">
            <w:pPr>
              <w:jc w:val="center"/>
              <w:rPr>
                <w:bCs/>
                <w:sz w:val="16"/>
                <w:szCs w:val="16"/>
              </w:rPr>
            </w:pPr>
            <w:r w:rsidRPr="0075629A">
              <w:rPr>
                <w:bCs/>
                <w:sz w:val="16"/>
                <w:szCs w:val="16"/>
              </w:rPr>
              <w:t xml:space="preserve">Выбытие с хранения </w:t>
            </w:r>
            <w:r w:rsidRPr="0075629A">
              <w:rPr>
                <w:bCs/>
                <w:sz w:val="16"/>
                <w:szCs w:val="16"/>
              </w:rPr>
              <w:br/>
              <w:t>Кол-во</w:t>
            </w:r>
            <w:r w:rsidRPr="0075629A">
              <w:rPr>
                <w:bCs/>
                <w:sz w:val="16"/>
                <w:szCs w:val="16"/>
              </w:rPr>
              <w:br/>
              <w:t>(</w:t>
            </w:r>
            <w:proofErr w:type="spellStart"/>
            <w:r w:rsidRPr="0075629A">
              <w:rPr>
                <w:bCs/>
                <w:sz w:val="16"/>
                <w:szCs w:val="16"/>
              </w:rPr>
              <w:t>тн</w:t>
            </w:r>
            <w:proofErr w:type="spellEnd"/>
            <w:r w:rsidRPr="0075629A">
              <w:rPr>
                <w:bCs/>
                <w:sz w:val="16"/>
                <w:szCs w:val="16"/>
              </w:rPr>
              <w:t>)</w:t>
            </w:r>
          </w:p>
        </w:tc>
        <w:tc>
          <w:tcPr>
            <w:tcW w:w="1440" w:type="dxa"/>
            <w:tcBorders>
              <w:top w:val="single" w:sz="8" w:space="0" w:color="auto"/>
              <w:left w:val="nil"/>
              <w:bottom w:val="single" w:sz="4" w:space="0" w:color="auto"/>
              <w:right w:val="single" w:sz="4" w:space="0" w:color="auto"/>
            </w:tcBorders>
            <w:shd w:val="clear" w:color="auto" w:fill="auto"/>
            <w:vAlign w:val="center"/>
          </w:tcPr>
          <w:p w:rsidR="00F65352" w:rsidRPr="0075629A" w:rsidRDefault="00F65352" w:rsidP="00E807C3">
            <w:pPr>
              <w:jc w:val="center"/>
              <w:rPr>
                <w:bCs/>
                <w:sz w:val="16"/>
                <w:szCs w:val="16"/>
              </w:rPr>
            </w:pPr>
            <w:r w:rsidRPr="0075629A">
              <w:rPr>
                <w:bCs/>
                <w:sz w:val="16"/>
                <w:szCs w:val="16"/>
              </w:rPr>
              <w:t>№ акта</w:t>
            </w:r>
            <w:r w:rsidRPr="0075629A">
              <w:rPr>
                <w:bCs/>
                <w:sz w:val="16"/>
                <w:szCs w:val="16"/>
              </w:rPr>
              <w:br/>
              <w:t>МХ-3</w:t>
            </w:r>
          </w:p>
        </w:tc>
        <w:tc>
          <w:tcPr>
            <w:tcW w:w="1260" w:type="dxa"/>
            <w:tcBorders>
              <w:top w:val="single" w:sz="8" w:space="0" w:color="auto"/>
              <w:left w:val="nil"/>
              <w:bottom w:val="single" w:sz="4" w:space="0" w:color="auto"/>
              <w:right w:val="single" w:sz="4" w:space="0" w:color="auto"/>
            </w:tcBorders>
            <w:shd w:val="clear" w:color="auto" w:fill="auto"/>
            <w:vAlign w:val="center"/>
          </w:tcPr>
          <w:p w:rsidR="00F65352" w:rsidRPr="0075629A" w:rsidRDefault="00F65352" w:rsidP="00E807C3">
            <w:pPr>
              <w:jc w:val="center"/>
              <w:rPr>
                <w:bCs/>
                <w:sz w:val="16"/>
                <w:szCs w:val="16"/>
              </w:rPr>
            </w:pPr>
            <w:r w:rsidRPr="0075629A">
              <w:rPr>
                <w:bCs/>
                <w:sz w:val="16"/>
                <w:szCs w:val="16"/>
              </w:rPr>
              <w:t>Остаток на конец суток</w:t>
            </w:r>
            <w:r w:rsidRPr="0075629A">
              <w:rPr>
                <w:bCs/>
                <w:sz w:val="16"/>
                <w:szCs w:val="16"/>
              </w:rPr>
              <w:br/>
              <w:t>(</w:t>
            </w:r>
            <w:proofErr w:type="spellStart"/>
            <w:r w:rsidRPr="0075629A">
              <w:rPr>
                <w:bCs/>
                <w:sz w:val="16"/>
                <w:szCs w:val="16"/>
              </w:rPr>
              <w:t>тн</w:t>
            </w:r>
            <w:proofErr w:type="spellEnd"/>
            <w:r w:rsidRPr="0075629A">
              <w:rPr>
                <w:bCs/>
                <w:sz w:val="16"/>
                <w:szCs w:val="16"/>
              </w:rPr>
              <w:t xml:space="preserve">) </w:t>
            </w:r>
            <w:r w:rsidRPr="0075629A">
              <w:rPr>
                <w:bCs/>
                <w:sz w:val="16"/>
                <w:szCs w:val="16"/>
              </w:rPr>
              <w:br/>
            </w:r>
            <w:r w:rsidRPr="0075629A">
              <w:rPr>
                <w:bCs/>
                <w:sz w:val="16"/>
                <w:szCs w:val="16"/>
              </w:rPr>
              <w:br/>
              <w:t>(Гр.2+Гр.3-Гр.5)</w:t>
            </w:r>
          </w:p>
        </w:tc>
        <w:tc>
          <w:tcPr>
            <w:tcW w:w="1080" w:type="dxa"/>
            <w:tcBorders>
              <w:top w:val="single" w:sz="8" w:space="0" w:color="auto"/>
              <w:left w:val="nil"/>
              <w:bottom w:val="single" w:sz="4" w:space="0" w:color="auto"/>
              <w:right w:val="single" w:sz="4" w:space="0" w:color="auto"/>
            </w:tcBorders>
            <w:shd w:val="clear" w:color="auto" w:fill="auto"/>
            <w:vAlign w:val="center"/>
          </w:tcPr>
          <w:p w:rsidR="00F65352" w:rsidRPr="0075629A" w:rsidRDefault="00F65352" w:rsidP="00E807C3">
            <w:pPr>
              <w:jc w:val="center"/>
              <w:rPr>
                <w:bCs/>
                <w:sz w:val="16"/>
                <w:szCs w:val="16"/>
              </w:rPr>
            </w:pPr>
            <w:r w:rsidRPr="0075629A">
              <w:rPr>
                <w:bCs/>
                <w:sz w:val="16"/>
                <w:szCs w:val="16"/>
              </w:rPr>
              <w:t xml:space="preserve">Цена за хранение 1 </w:t>
            </w:r>
            <w:proofErr w:type="spellStart"/>
            <w:r w:rsidRPr="0075629A">
              <w:rPr>
                <w:bCs/>
                <w:sz w:val="16"/>
                <w:szCs w:val="16"/>
              </w:rPr>
              <w:t>тн</w:t>
            </w:r>
            <w:proofErr w:type="spellEnd"/>
            <w:r w:rsidRPr="0075629A">
              <w:rPr>
                <w:bCs/>
                <w:sz w:val="16"/>
                <w:szCs w:val="16"/>
              </w:rPr>
              <w:t>. в сутки, руб.</w:t>
            </w:r>
            <w:r w:rsidRPr="0075629A">
              <w:rPr>
                <w:bCs/>
                <w:sz w:val="16"/>
                <w:szCs w:val="16"/>
              </w:rPr>
              <w:br/>
              <w:t>(без НДС)</w:t>
            </w:r>
          </w:p>
        </w:tc>
        <w:tc>
          <w:tcPr>
            <w:tcW w:w="1173" w:type="dxa"/>
            <w:tcBorders>
              <w:top w:val="single" w:sz="8" w:space="0" w:color="auto"/>
              <w:left w:val="single" w:sz="8" w:space="0" w:color="auto"/>
              <w:bottom w:val="single" w:sz="4" w:space="0" w:color="auto"/>
              <w:right w:val="single" w:sz="8" w:space="0" w:color="auto"/>
            </w:tcBorders>
            <w:shd w:val="clear" w:color="auto" w:fill="auto"/>
            <w:vAlign w:val="center"/>
          </w:tcPr>
          <w:p w:rsidR="00F65352" w:rsidRPr="0075629A" w:rsidRDefault="00F65352" w:rsidP="00E807C3">
            <w:pPr>
              <w:jc w:val="center"/>
              <w:rPr>
                <w:bCs/>
                <w:sz w:val="16"/>
                <w:szCs w:val="16"/>
              </w:rPr>
            </w:pPr>
            <w:r w:rsidRPr="0075629A">
              <w:rPr>
                <w:bCs/>
                <w:sz w:val="16"/>
                <w:szCs w:val="16"/>
              </w:rPr>
              <w:t>Итого стоимость услуг, руб.</w:t>
            </w:r>
            <w:r w:rsidRPr="0075629A">
              <w:rPr>
                <w:bCs/>
                <w:sz w:val="16"/>
                <w:szCs w:val="16"/>
              </w:rPr>
              <w:br/>
            </w:r>
            <w:r w:rsidRPr="0075629A">
              <w:rPr>
                <w:bCs/>
                <w:sz w:val="16"/>
                <w:szCs w:val="16"/>
              </w:rPr>
              <w:br/>
              <w:t>(Гр.7*Гр.8)</w:t>
            </w:r>
          </w:p>
        </w:tc>
      </w:tr>
      <w:tr w:rsidR="00F65352" w:rsidTr="00E807C3">
        <w:trPr>
          <w:trHeight w:val="285"/>
        </w:trPr>
        <w:tc>
          <w:tcPr>
            <w:tcW w:w="1077" w:type="dxa"/>
            <w:tcBorders>
              <w:top w:val="single" w:sz="4" w:space="0" w:color="auto"/>
              <w:left w:val="single" w:sz="8" w:space="0" w:color="auto"/>
              <w:bottom w:val="single" w:sz="8" w:space="0" w:color="auto"/>
              <w:right w:val="single" w:sz="4" w:space="0" w:color="auto"/>
            </w:tcBorders>
            <w:shd w:val="clear" w:color="auto" w:fill="auto"/>
            <w:vAlign w:val="center"/>
          </w:tcPr>
          <w:p w:rsidR="00F65352" w:rsidRPr="0075629A" w:rsidRDefault="00F65352" w:rsidP="00E807C3">
            <w:pPr>
              <w:jc w:val="center"/>
              <w:rPr>
                <w:bCs/>
                <w:sz w:val="16"/>
                <w:szCs w:val="16"/>
              </w:rPr>
            </w:pPr>
            <w:r w:rsidRPr="0075629A">
              <w:rPr>
                <w:bCs/>
                <w:sz w:val="16"/>
                <w:szCs w:val="16"/>
              </w:rPr>
              <w:t>1</w:t>
            </w:r>
          </w:p>
        </w:tc>
        <w:tc>
          <w:tcPr>
            <w:tcW w:w="1014" w:type="dxa"/>
            <w:tcBorders>
              <w:top w:val="single" w:sz="4" w:space="0" w:color="auto"/>
              <w:left w:val="nil"/>
              <w:bottom w:val="single" w:sz="8" w:space="0" w:color="auto"/>
              <w:right w:val="single" w:sz="4" w:space="0" w:color="auto"/>
            </w:tcBorders>
            <w:shd w:val="clear" w:color="auto" w:fill="auto"/>
            <w:vAlign w:val="center"/>
          </w:tcPr>
          <w:p w:rsidR="00F65352" w:rsidRPr="0075629A" w:rsidRDefault="00F65352" w:rsidP="00E807C3">
            <w:pPr>
              <w:jc w:val="center"/>
              <w:rPr>
                <w:bCs/>
                <w:sz w:val="16"/>
                <w:szCs w:val="16"/>
              </w:rPr>
            </w:pPr>
            <w:r w:rsidRPr="0075629A">
              <w:rPr>
                <w:bCs/>
                <w:sz w:val="16"/>
                <w:szCs w:val="16"/>
              </w:rPr>
              <w:t>2</w:t>
            </w:r>
          </w:p>
        </w:tc>
        <w:tc>
          <w:tcPr>
            <w:tcW w:w="1112" w:type="dxa"/>
            <w:tcBorders>
              <w:top w:val="single" w:sz="4" w:space="0" w:color="auto"/>
              <w:left w:val="nil"/>
              <w:bottom w:val="single" w:sz="8" w:space="0" w:color="auto"/>
              <w:right w:val="single" w:sz="4" w:space="0" w:color="auto"/>
            </w:tcBorders>
            <w:shd w:val="clear" w:color="auto" w:fill="auto"/>
            <w:vAlign w:val="center"/>
          </w:tcPr>
          <w:p w:rsidR="00F65352" w:rsidRPr="0075629A" w:rsidRDefault="00F65352" w:rsidP="00E807C3">
            <w:pPr>
              <w:jc w:val="center"/>
              <w:rPr>
                <w:bCs/>
                <w:sz w:val="16"/>
                <w:szCs w:val="16"/>
              </w:rPr>
            </w:pPr>
            <w:r w:rsidRPr="0075629A">
              <w:rPr>
                <w:bCs/>
                <w:sz w:val="16"/>
                <w:szCs w:val="16"/>
              </w:rPr>
              <w:t>3</w:t>
            </w:r>
          </w:p>
        </w:tc>
        <w:tc>
          <w:tcPr>
            <w:tcW w:w="900" w:type="dxa"/>
            <w:tcBorders>
              <w:top w:val="single" w:sz="4" w:space="0" w:color="auto"/>
              <w:left w:val="nil"/>
              <w:bottom w:val="single" w:sz="8" w:space="0" w:color="auto"/>
              <w:right w:val="single" w:sz="4" w:space="0" w:color="auto"/>
            </w:tcBorders>
            <w:shd w:val="clear" w:color="auto" w:fill="auto"/>
            <w:vAlign w:val="center"/>
          </w:tcPr>
          <w:p w:rsidR="00F65352" w:rsidRPr="0075629A" w:rsidRDefault="00F65352" w:rsidP="00E807C3">
            <w:pPr>
              <w:jc w:val="center"/>
              <w:rPr>
                <w:bCs/>
                <w:sz w:val="16"/>
                <w:szCs w:val="16"/>
              </w:rPr>
            </w:pPr>
            <w:r w:rsidRPr="0075629A">
              <w:rPr>
                <w:bCs/>
                <w:sz w:val="16"/>
                <w:szCs w:val="16"/>
              </w:rPr>
              <w:t>4</w:t>
            </w:r>
          </w:p>
        </w:tc>
        <w:tc>
          <w:tcPr>
            <w:tcW w:w="1225" w:type="dxa"/>
            <w:tcBorders>
              <w:top w:val="single" w:sz="4" w:space="0" w:color="auto"/>
              <w:left w:val="nil"/>
              <w:bottom w:val="single" w:sz="8" w:space="0" w:color="auto"/>
              <w:right w:val="single" w:sz="4" w:space="0" w:color="auto"/>
            </w:tcBorders>
            <w:shd w:val="clear" w:color="auto" w:fill="auto"/>
            <w:vAlign w:val="center"/>
          </w:tcPr>
          <w:p w:rsidR="00F65352" w:rsidRPr="0075629A" w:rsidRDefault="00F65352" w:rsidP="00E807C3">
            <w:pPr>
              <w:jc w:val="center"/>
              <w:rPr>
                <w:bCs/>
                <w:sz w:val="16"/>
                <w:szCs w:val="16"/>
              </w:rPr>
            </w:pPr>
            <w:r w:rsidRPr="0075629A">
              <w:rPr>
                <w:bCs/>
                <w:sz w:val="16"/>
                <w:szCs w:val="16"/>
              </w:rPr>
              <w:t>5</w:t>
            </w:r>
          </w:p>
        </w:tc>
        <w:tc>
          <w:tcPr>
            <w:tcW w:w="1440" w:type="dxa"/>
            <w:tcBorders>
              <w:top w:val="single" w:sz="4" w:space="0" w:color="auto"/>
              <w:left w:val="nil"/>
              <w:bottom w:val="single" w:sz="8" w:space="0" w:color="auto"/>
              <w:right w:val="single" w:sz="4" w:space="0" w:color="auto"/>
            </w:tcBorders>
            <w:shd w:val="clear" w:color="auto" w:fill="auto"/>
            <w:vAlign w:val="center"/>
          </w:tcPr>
          <w:p w:rsidR="00F65352" w:rsidRPr="0075629A" w:rsidRDefault="00F65352" w:rsidP="00E807C3">
            <w:pPr>
              <w:jc w:val="center"/>
              <w:rPr>
                <w:bCs/>
                <w:sz w:val="16"/>
                <w:szCs w:val="16"/>
              </w:rPr>
            </w:pPr>
            <w:r w:rsidRPr="0075629A">
              <w:rPr>
                <w:bCs/>
                <w:sz w:val="16"/>
                <w:szCs w:val="16"/>
              </w:rPr>
              <w:t>6</w:t>
            </w:r>
          </w:p>
        </w:tc>
        <w:tc>
          <w:tcPr>
            <w:tcW w:w="1260" w:type="dxa"/>
            <w:tcBorders>
              <w:top w:val="single" w:sz="4" w:space="0" w:color="auto"/>
              <w:left w:val="nil"/>
              <w:bottom w:val="single" w:sz="8" w:space="0" w:color="auto"/>
              <w:right w:val="single" w:sz="4" w:space="0" w:color="auto"/>
            </w:tcBorders>
            <w:shd w:val="clear" w:color="auto" w:fill="auto"/>
            <w:vAlign w:val="center"/>
          </w:tcPr>
          <w:p w:rsidR="00F65352" w:rsidRPr="0075629A" w:rsidRDefault="00F65352" w:rsidP="00E807C3">
            <w:pPr>
              <w:jc w:val="center"/>
              <w:rPr>
                <w:bCs/>
                <w:sz w:val="16"/>
                <w:szCs w:val="16"/>
              </w:rPr>
            </w:pPr>
            <w:r w:rsidRPr="0075629A">
              <w:rPr>
                <w:bCs/>
                <w:sz w:val="16"/>
                <w:szCs w:val="16"/>
              </w:rPr>
              <w:t>7</w:t>
            </w:r>
          </w:p>
        </w:tc>
        <w:tc>
          <w:tcPr>
            <w:tcW w:w="1080" w:type="dxa"/>
            <w:tcBorders>
              <w:top w:val="single" w:sz="4" w:space="0" w:color="auto"/>
              <w:left w:val="nil"/>
              <w:bottom w:val="single" w:sz="8" w:space="0" w:color="auto"/>
              <w:right w:val="single" w:sz="4" w:space="0" w:color="auto"/>
            </w:tcBorders>
            <w:shd w:val="clear" w:color="auto" w:fill="auto"/>
            <w:vAlign w:val="center"/>
          </w:tcPr>
          <w:p w:rsidR="00F65352" w:rsidRPr="0075629A" w:rsidRDefault="00F65352" w:rsidP="00E807C3">
            <w:pPr>
              <w:jc w:val="center"/>
              <w:rPr>
                <w:bCs/>
                <w:sz w:val="16"/>
                <w:szCs w:val="16"/>
              </w:rPr>
            </w:pPr>
            <w:r w:rsidRPr="0075629A">
              <w:rPr>
                <w:bCs/>
                <w:sz w:val="16"/>
                <w:szCs w:val="16"/>
              </w:rPr>
              <w:t>8</w:t>
            </w:r>
          </w:p>
        </w:tc>
        <w:tc>
          <w:tcPr>
            <w:tcW w:w="1173" w:type="dxa"/>
            <w:tcBorders>
              <w:top w:val="single" w:sz="4" w:space="0" w:color="auto"/>
              <w:left w:val="single" w:sz="8" w:space="0" w:color="auto"/>
              <w:bottom w:val="single" w:sz="8" w:space="0" w:color="auto"/>
              <w:right w:val="single" w:sz="8" w:space="0" w:color="auto"/>
            </w:tcBorders>
            <w:shd w:val="clear" w:color="auto" w:fill="auto"/>
            <w:vAlign w:val="center"/>
          </w:tcPr>
          <w:p w:rsidR="00F65352" w:rsidRPr="0075629A" w:rsidRDefault="00F65352" w:rsidP="00E807C3">
            <w:pPr>
              <w:jc w:val="center"/>
              <w:rPr>
                <w:bCs/>
                <w:sz w:val="16"/>
                <w:szCs w:val="16"/>
              </w:rPr>
            </w:pPr>
            <w:r w:rsidRPr="0075629A">
              <w:rPr>
                <w:bCs/>
                <w:sz w:val="16"/>
                <w:szCs w:val="16"/>
              </w:rPr>
              <w:t>9</w:t>
            </w:r>
          </w:p>
        </w:tc>
      </w:tr>
      <w:tr w:rsidR="00F65352" w:rsidTr="00E807C3">
        <w:trPr>
          <w:trHeight w:val="240"/>
        </w:trPr>
        <w:tc>
          <w:tcPr>
            <w:tcW w:w="1077" w:type="dxa"/>
            <w:tcBorders>
              <w:top w:val="single" w:sz="8" w:space="0" w:color="auto"/>
              <w:left w:val="single" w:sz="8" w:space="0" w:color="auto"/>
              <w:bottom w:val="single" w:sz="4" w:space="0" w:color="auto"/>
              <w:right w:val="single" w:sz="4" w:space="0" w:color="auto"/>
            </w:tcBorders>
            <w:shd w:val="clear" w:color="auto" w:fill="auto"/>
            <w:noWrap/>
            <w:vAlign w:val="center"/>
          </w:tcPr>
          <w:p w:rsidR="00F65352" w:rsidRPr="0075629A" w:rsidRDefault="00F65352" w:rsidP="00E807C3">
            <w:pPr>
              <w:jc w:val="center"/>
              <w:rPr>
                <w:sz w:val="18"/>
                <w:szCs w:val="18"/>
              </w:rPr>
            </w:pPr>
            <w:r w:rsidRPr="0075629A">
              <w:rPr>
                <w:sz w:val="18"/>
                <w:szCs w:val="18"/>
              </w:rPr>
              <w:t>01.хх.хх</w:t>
            </w:r>
          </w:p>
        </w:tc>
        <w:tc>
          <w:tcPr>
            <w:tcW w:w="1014" w:type="dxa"/>
            <w:tcBorders>
              <w:top w:val="single" w:sz="8" w:space="0" w:color="auto"/>
              <w:left w:val="nil"/>
              <w:bottom w:val="single" w:sz="4" w:space="0" w:color="auto"/>
              <w:right w:val="single" w:sz="4" w:space="0" w:color="auto"/>
            </w:tcBorders>
            <w:shd w:val="clear" w:color="auto" w:fill="auto"/>
            <w:noWrap/>
            <w:vAlign w:val="center"/>
          </w:tcPr>
          <w:p w:rsidR="00F65352" w:rsidRPr="0075629A" w:rsidRDefault="00F65352" w:rsidP="00E807C3">
            <w:pPr>
              <w:jc w:val="center"/>
              <w:rPr>
                <w:sz w:val="16"/>
                <w:szCs w:val="16"/>
              </w:rPr>
            </w:pPr>
            <w:r w:rsidRPr="0075629A">
              <w:rPr>
                <w:sz w:val="16"/>
                <w:szCs w:val="16"/>
              </w:rPr>
              <w:t> </w:t>
            </w:r>
          </w:p>
        </w:tc>
        <w:tc>
          <w:tcPr>
            <w:tcW w:w="1112" w:type="dxa"/>
            <w:tcBorders>
              <w:top w:val="single" w:sz="8" w:space="0" w:color="auto"/>
              <w:left w:val="nil"/>
              <w:bottom w:val="single" w:sz="4" w:space="0" w:color="auto"/>
              <w:right w:val="single" w:sz="4" w:space="0" w:color="auto"/>
            </w:tcBorders>
            <w:shd w:val="clear" w:color="auto" w:fill="auto"/>
            <w:noWrap/>
            <w:vAlign w:val="center"/>
          </w:tcPr>
          <w:p w:rsidR="00F65352" w:rsidRPr="0075629A" w:rsidRDefault="00F65352" w:rsidP="00E807C3">
            <w:pPr>
              <w:jc w:val="center"/>
              <w:rPr>
                <w:sz w:val="16"/>
                <w:szCs w:val="16"/>
              </w:rPr>
            </w:pPr>
            <w:r w:rsidRPr="0075629A">
              <w:rPr>
                <w:sz w:val="16"/>
                <w:szCs w:val="16"/>
              </w:rPr>
              <w:t> </w:t>
            </w:r>
          </w:p>
        </w:tc>
        <w:tc>
          <w:tcPr>
            <w:tcW w:w="900" w:type="dxa"/>
            <w:tcBorders>
              <w:top w:val="single" w:sz="8" w:space="0" w:color="auto"/>
              <w:left w:val="nil"/>
              <w:bottom w:val="single" w:sz="4" w:space="0" w:color="auto"/>
              <w:right w:val="single" w:sz="4" w:space="0" w:color="auto"/>
            </w:tcBorders>
            <w:shd w:val="clear" w:color="auto" w:fill="auto"/>
            <w:noWrap/>
            <w:vAlign w:val="center"/>
          </w:tcPr>
          <w:p w:rsidR="00F65352" w:rsidRPr="0075629A" w:rsidRDefault="00F65352" w:rsidP="00E807C3">
            <w:pPr>
              <w:jc w:val="center"/>
              <w:rPr>
                <w:sz w:val="16"/>
                <w:szCs w:val="16"/>
              </w:rPr>
            </w:pPr>
            <w:r w:rsidRPr="0075629A">
              <w:rPr>
                <w:sz w:val="16"/>
                <w:szCs w:val="16"/>
              </w:rPr>
              <w:t> </w:t>
            </w:r>
          </w:p>
        </w:tc>
        <w:tc>
          <w:tcPr>
            <w:tcW w:w="1225" w:type="dxa"/>
            <w:tcBorders>
              <w:top w:val="single" w:sz="8" w:space="0" w:color="auto"/>
              <w:left w:val="nil"/>
              <w:bottom w:val="single" w:sz="4" w:space="0" w:color="auto"/>
              <w:right w:val="single" w:sz="4" w:space="0" w:color="auto"/>
            </w:tcBorders>
            <w:shd w:val="clear" w:color="auto" w:fill="auto"/>
            <w:noWrap/>
            <w:vAlign w:val="center"/>
          </w:tcPr>
          <w:p w:rsidR="00F65352" w:rsidRPr="0075629A" w:rsidRDefault="00F65352" w:rsidP="00E807C3">
            <w:pPr>
              <w:jc w:val="center"/>
              <w:rPr>
                <w:sz w:val="16"/>
                <w:szCs w:val="16"/>
              </w:rPr>
            </w:pPr>
            <w:r w:rsidRPr="0075629A">
              <w:rPr>
                <w:sz w:val="16"/>
                <w:szCs w:val="16"/>
              </w:rPr>
              <w:t> </w:t>
            </w:r>
          </w:p>
        </w:tc>
        <w:tc>
          <w:tcPr>
            <w:tcW w:w="1440" w:type="dxa"/>
            <w:tcBorders>
              <w:top w:val="single" w:sz="8" w:space="0" w:color="auto"/>
              <w:left w:val="nil"/>
              <w:bottom w:val="single" w:sz="4" w:space="0" w:color="auto"/>
              <w:right w:val="single" w:sz="4" w:space="0" w:color="auto"/>
            </w:tcBorders>
            <w:shd w:val="clear" w:color="auto" w:fill="auto"/>
            <w:noWrap/>
            <w:vAlign w:val="center"/>
          </w:tcPr>
          <w:p w:rsidR="00F65352" w:rsidRPr="0075629A" w:rsidRDefault="00F65352" w:rsidP="00E807C3">
            <w:pPr>
              <w:jc w:val="center"/>
              <w:rPr>
                <w:sz w:val="16"/>
                <w:szCs w:val="16"/>
              </w:rPr>
            </w:pPr>
            <w:r w:rsidRPr="0075629A">
              <w:rPr>
                <w:sz w:val="16"/>
                <w:szCs w:val="16"/>
              </w:rPr>
              <w:t> </w:t>
            </w:r>
          </w:p>
        </w:tc>
        <w:tc>
          <w:tcPr>
            <w:tcW w:w="1260" w:type="dxa"/>
            <w:tcBorders>
              <w:top w:val="single" w:sz="8" w:space="0" w:color="auto"/>
              <w:left w:val="nil"/>
              <w:bottom w:val="single" w:sz="4" w:space="0" w:color="auto"/>
              <w:right w:val="nil"/>
            </w:tcBorders>
            <w:shd w:val="clear" w:color="auto" w:fill="auto"/>
            <w:noWrap/>
            <w:vAlign w:val="center"/>
          </w:tcPr>
          <w:p w:rsidR="00F65352" w:rsidRPr="0075629A" w:rsidRDefault="00F65352" w:rsidP="00E807C3">
            <w:pPr>
              <w:jc w:val="center"/>
              <w:rPr>
                <w:sz w:val="16"/>
                <w:szCs w:val="16"/>
              </w:rPr>
            </w:pPr>
            <w:r w:rsidRPr="0075629A">
              <w:rPr>
                <w:sz w:val="16"/>
                <w:szCs w:val="16"/>
              </w:rPr>
              <w:t> </w:t>
            </w:r>
          </w:p>
        </w:tc>
        <w:tc>
          <w:tcPr>
            <w:tcW w:w="1080" w:type="dxa"/>
            <w:tcBorders>
              <w:top w:val="single" w:sz="8" w:space="0" w:color="auto"/>
              <w:left w:val="single" w:sz="4" w:space="0" w:color="auto"/>
              <w:bottom w:val="single" w:sz="4" w:space="0" w:color="auto"/>
              <w:right w:val="single" w:sz="8" w:space="0" w:color="auto"/>
            </w:tcBorders>
            <w:shd w:val="clear" w:color="auto" w:fill="auto"/>
            <w:noWrap/>
            <w:vAlign w:val="center"/>
          </w:tcPr>
          <w:p w:rsidR="00F65352" w:rsidRPr="0075629A" w:rsidRDefault="00F65352" w:rsidP="00E807C3">
            <w:pPr>
              <w:jc w:val="center"/>
              <w:rPr>
                <w:sz w:val="16"/>
                <w:szCs w:val="16"/>
              </w:rPr>
            </w:pPr>
            <w:r w:rsidRPr="0075629A">
              <w:rPr>
                <w:sz w:val="16"/>
                <w:szCs w:val="16"/>
              </w:rPr>
              <w:t> </w:t>
            </w:r>
          </w:p>
        </w:tc>
        <w:tc>
          <w:tcPr>
            <w:tcW w:w="1173" w:type="dxa"/>
            <w:tcBorders>
              <w:top w:val="single" w:sz="8" w:space="0" w:color="auto"/>
              <w:left w:val="nil"/>
              <w:bottom w:val="single" w:sz="4" w:space="0" w:color="auto"/>
              <w:right w:val="single" w:sz="8" w:space="0" w:color="auto"/>
            </w:tcBorders>
            <w:shd w:val="clear" w:color="auto" w:fill="auto"/>
            <w:noWrap/>
            <w:vAlign w:val="center"/>
          </w:tcPr>
          <w:p w:rsidR="00F65352" w:rsidRPr="0075629A" w:rsidRDefault="00F65352" w:rsidP="00E807C3">
            <w:pPr>
              <w:jc w:val="center"/>
              <w:rPr>
                <w:b/>
                <w:bCs/>
                <w:sz w:val="16"/>
                <w:szCs w:val="16"/>
              </w:rPr>
            </w:pPr>
            <w:r w:rsidRPr="0075629A">
              <w:rPr>
                <w:b/>
                <w:bCs/>
                <w:sz w:val="16"/>
                <w:szCs w:val="16"/>
              </w:rPr>
              <w:t> </w:t>
            </w:r>
          </w:p>
        </w:tc>
      </w:tr>
      <w:tr w:rsidR="00F65352" w:rsidTr="00E807C3">
        <w:trPr>
          <w:trHeight w:val="240"/>
        </w:trPr>
        <w:tc>
          <w:tcPr>
            <w:tcW w:w="1077" w:type="dxa"/>
            <w:tcBorders>
              <w:top w:val="nil"/>
              <w:left w:val="single" w:sz="8" w:space="0" w:color="auto"/>
              <w:bottom w:val="single" w:sz="4" w:space="0" w:color="auto"/>
              <w:right w:val="single" w:sz="4" w:space="0" w:color="auto"/>
            </w:tcBorders>
            <w:shd w:val="clear" w:color="auto" w:fill="auto"/>
            <w:noWrap/>
            <w:vAlign w:val="center"/>
          </w:tcPr>
          <w:p w:rsidR="00F65352" w:rsidRPr="0075629A" w:rsidRDefault="00F65352" w:rsidP="00E807C3">
            <w:pPr>
              <w:jc w:val="center"/>
              <w:rPr>
                <w:sz w:val="18"/>
                <w:szCs w:val="18"/>
              </w:rPr>
            </w:pPr>
            <w:r w:rsidRPr="0075629A">
              <w:rPr>
                <w:sz w:val="18"/>
                <w:szCs w:val="18"/>
              </w:rPr>
              <w:t> </w:t>
            </w:r>
          </w:p>
        </w:tc>
        <w:tc>
          <w:tcPr>
            <w:tcW w:w="1014" w:type="dxa"/>
            <w:tcBorders>
              <w:top w:val="nil"/>
              <w:left w:val="nil"/>
              <w:bottom w:val="single" w:sz="4" w:space="0" w:color="auto"/>
              <w:right w:val="single" w:sz="4" w:space="0" w:color="auto"/>
            </w:tcBorders>
            <w:shd w:val="clear" w:color="auto" w:fill="auto"/>
            <w:noWrap/>
            <w:vAlign w:val="center"/>
          </w:tcPr>
          <w:p w:rsidR="00F65352" w:rsidRPr="0075629A" w:rsidRDefault="00F65352" w:rsidP="00E807C3">
            <w:pPr>
              <w:jc w:val="center"/>
              <w:rPr>
                <w:sz w:val="16"/>
                <w:szCs w:val="16"/>
              </w:rPr>
            </w:pPr>
            <w:r w:rsidRPr="0075629A">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rsidR="00F65352" w:rsidRPr="0075629A" w:rsidRDefault="00F65352" w:rsidP="00E807C3">
            <w:pPr>
              <w:jc w:val="center"/>
              <w:rPr>
                <w:sz w:val="16"/>
                <w:szCs w:val="16"/>
              </w:rPr>
            </w:pPr>
            <w:r w:rsidRPr="0075629A">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rsidR="00F65352" w:rsidRPr="0075629A" w:rsidRDefault="00F65352" w:rsidP="00E807C3">
            <w:pPr>
              <w:jc w:val="center"/>
              <w:rPr>
                <w:sz w:val="16"/>
                <w:szCs w:val="16"/>
              </w:rPr>
            </w:pPr>
            <w:r w:rsidRPr="0075629A">
              <w:rPr>
                <w:sz w:val="16"/>
                <w:szCs w:val="16"/>
              </w:rPr>
              <w:t> </w:t>
            </w:r>
          </w:p>
        </w:tc>
        <w:tc>
          <w:tcPr>
            <w:tcW w:w="1225" w:type="dxa"/>
            <w:tcBorders>
              <w:top w:val="nil"/>
              <w:left w:val="nil"/>
              <w:bottom w:val="single" w:sz="4" w:space="0" w:color="auto"/>
              <w:right w:val="single" w:sz="4" w:space="0" w:color="auto"/>
            </w:tcBorders>
            <w:shd w:val="clear" w:color="auto" w:fill="auto"/>
            <w:noWrap/>
            <w:vAlign w:val="center"/>
          </w:tcPr>
          <w:p w:rsidR="00F65352" w:rsidRPr="0075629A" w:rsidRDefault="00F65352" w:rsidP="00E807C3">
            <w:pPr>
              <w:jc w:val="center"/>
              <w:rPr>
                <w:sz w:val="16"/>
                <w:szCs w:val="16"/>
              </w:rPr>
            </w:pPr>
            <w:r w:rsidRPr="0075629A">
              <w:rPr>
                <w:sz w:val="16"/>
                <w:szCs w:val="16"/>
              </w:rPr>
              <w:t> </w:t>
            </w:r>
          </w:p>
        </w:tc>
        <w:tc>
          <w:tcPr>
            <w:tcW w:w="1440" w:type="dxa"/>
            <w:tcBorders>
              <w:top w:val="nil"/>
              <w:left w:val="nil"/>
              <w:bottom w:val="single" w:sz="4" w:space="0" w:color="auto"/>
              <w:right w:val="single" w:sz="4" w:space="0" w:color="auto"/>
            </w:tcBorders>
            <w:shd w:val="clear" w:color="auto" w:fill="auto"/>
            <w:noWrap/>
            <w:vAlign w:val="center"/>
          </w:tcPr>
          <w:p w:rsidR="00F65352" w:rsidRPr="0075629A" w:rsidRDefault="00F65352" w:rsidP="00E807C3">
            <w:pPr>
              <w:jc w:val="center"/>
              <w:rPr>
                <w:sz w:val="16"/>
                <w:szCs w:val="16"/>
              </w:rPr>
            </w:pPr>
            <w:r w:rsidRPr="0075629A">
              <w:rPr>
                <w:sz w:val="16"/>
                <w:szCs w:val="16"/>
              </w:rPr>
              <w:t> </w:t>
            </w:r>
          </w:p>
        </w:tc>
        <w:tc>
          <w:tcPr>
            <w:tcW w:w="1260" w:type="dxa"/>
            <w:tcBorders>
              <w:top w:val="nil"/>
              <w:left w:val="nil"/>
              <w:bottom w:val="single" w:sz="4" w:space="0" w:color="auto"/>
              <w:right w:val="nil"/>
            </w:tcBorders>
            <w:shd w:val="clear" w:color="auto" w:fill="auto"/>
            <w:noWrap/>
            <w:vAlign w:val="center"/>
          </w:tcPr>
          <w:p w:rsidR="00F65352" w:rsidRPr="0075629A" w:rsidRDefault="00F65352" w:rsidP="00E807C3">
            <w:pPr>
              <w:jc w:val="center"/>
              <w:rPr>
                <w:sz w:val="16"/>
                <w:szCs w:val="16"/>
              </w:rPr>
            </w:pPr>
            <w:r w:rsidRPr="0075629A">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rsidR="00F65352" w:rsidRPr="0075629A" w:rsidRDefault="00F65352" w:rsidP="00E807C3">
            <w:pPr>
              <w:jc w:val="center"/>
              <w:rPr>
                <w:sz w:val="16"/>
                <w:szCs w:val="16"/>
              </w:rPr>
            </w:pPr>
            <w:r w:rsidRPr="0075629A">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rsidR="00F65352" w:rsidRPr="0075629A" w:rsidRDefault="00F65352" w:rsidP="00E807C3">
            <w:pPr>
              <w:jc w:val="center"/>
              <w:rPr>
                <w:b/>
                <w:bCs/>
                <w:sz w:val="16"/>
                <w:szCs w:val="16"/>
              </w:rPr>
            </w:pPr>
            <w:r w:rsidRPr="0075629A">
              <w:rPr>
                <w:b/>
                <w:bCs/>
                <w:sz w:val="16"/>
                <w:szCs w:val="16"/>
              </w:rPr>
              <w:t> </w:t>
            </w:r>
          </w:p>
        </w:tc>
      </w:tr>
      <w:tr w:rsidR="00F65352" w:rsidTr="00E807C3">
        <w:trPr>
          <w:trHeight w:val="240"/>
        </w:trPr>
        <w:tc>
          <w:tcPr>
            <w:tcW w:w="1077" w:type="dxa"/>
            <w:tcBorders>
              <w:top w:val="nil"/>
              <w:left w:val="single" w:sz="8" w:space="0" w:color="auto"/>
              <w:bottom w:val="single" w:sz="4" w:space="0" w:color="auto"/>
              <w:right w:val="single" w:sz="4" w:space="0" w:color="auto"/>
            </w:tcBorders>
            <w:shd w:val="clear" w:color="auto" w:fill="auto"/>
            <w:noWrap/>
            <w:vAlign w:val="center"/>
          </w:tcPr>
          <w:p w:rsidR="00F65352" w:rsidRPr="0075629A" w:rsidRDefault="00F65352" w:rsidP="00E807C3">
            <w:pPr>
              <w:jc w:val="center"/>
              <w:rPr>
                <w:sz w:val="18"/>
                <w:szCs w:val="18"/>
              </w:rPr>
            </w:pPr>
            <w:r w:rsidRPr="0075629A">
              <w:rPr>
                <w:sz w:val="18"/>
                <w:szCs w:val="18"/>
              </w:rPr>
              <w:t> </w:t>
            </w:r>
          </w:p>
        </w:tc>
        <w:tc>
          <w:tcPr>
            <w:tcW w:w="1014" w:type="dxa"/>
            <w:tcBorders>
              <w:top w:val="nil"/>
              <w:left w:val="nil"/>
              <w:bottom w:val="single" w:sz="4" w:space="0" w:color="auto"/>
              <w:right w:val="single" w:sz="4" w:space="0" w:color="auto"/>
            </w:tcBorders>
            <w:shd w:val="clear" w:color="auto" w:fill="auto"/>
            <w:noWrap/>
            <w:vAlign w:val="center"/>
          </w:tcPr>
          <w:p w:rsidR="00F65352" w:rsidRPr="0075629A" w:rsidRDefault="00F65352" w:rsidP="00E807C3">
            <w:pPr>
              <w:jc w:val="center"/>
              <w:rPr>
                <w:sz w:val="16"/>
                <w:szCs w:val="16"/>
              </w:rPr>
            </w:pPr>
            <w:r w:rsidRPr="0075629A">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rsidR="00F65352" w:rsidRPr="0075629A" w:rsidRDefault="00F65352" w:rsidP="00E807C3">
            <w:pPr>
              <w:jc w:val="center"/>
              <w:rPr>
                <w:sz w:val="16"/>
                <w:szCs w:val="16"/>
              </w:rPr>
            </w:pPr>
            <w:r w:rsidRPr="0075629A">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rsidR="00F65352" w:rsidRPr="0075629A" w:rsidRDefault="00F65352" w:rsidP="00E807C3">
            <w:pPr>
              <w:jc w:val="center"/>
              <w:rPr>
                <w:sz w:val="16"/>
                <w:szCs w:val="16"/>
              </w:rPr>
            </w:pPr>
            <w:r w:rsidRPr="0075629A">
              <w:rPr>
                <w:sz w:val="16"/>
                <w:szCs w:val="16"/>
              </w:rPr>
              <w:t> </w:t>
            </w:r>
          </w:p>
        </w:tc>
        <w:tc>
          <w:tcPr>
            <w:tcW w:w="1225" w:type="dxa"/>
            <w:tcBorders>
              <w:top w:val="nil"/>
              <w:left w:val="nil"/>
              <w:bottom w:val="single" w:sz="4" w:space="0" w:color="auto"/>
              <w:right w:val="single" w:sz="4" w:space="0" w:color="auto"/>
            </w:tcBorders>
            <w:shd w:val="clear" w:color="auto" w:fill="auto"/>
            <w:noWrap/>
            <w:vAlign w:val="center"/>
          </w:tcPr>
          <w:p w:rsidR="00F65352" w:rsidRPr="0075629A" w:rsidRDefault="00F65352" w:rsidP="00E807C3">
            <w:pPr>
              <w:jc w:val="center"/>
              <w:rPr>
                <w:sz w:val="16"/>
                <w:szCs w:val="16"/>
              </w:rPr>
            </w:pPr>
            <w:r w:rsidRPr="0075629A">
              <w:rPr>
                <w:sz w:val="16"/>
                <w:szCs w:val="16"/>
              </w:rPr>
              <w:t> </w:t>
            </w:r>
          </w:p>
        </w:tc>
        <w:tc>
          <w:tcPr>
            <w:tcW w:w="1440" w:type="dxa"/>
            <w:tcBorders>
              <w:top w:val="nil"/>
              <w:left w:val="nil"/>
              <w:bottom w:val="single" w:sz="4" w:space="0" w:color="auto"/>
              <w:right w:val="single" w:sz="4" w:space="0" w:color="auto"/>
            </w:tcBorders>
            <w:shd w:val="clear" w:color="auto" w:fill="auto"/>
            <w:noWrap/>
            <w:vAlign w:val="center"/>
          </w:tcPr>
          <w:p w:rsidR="00F65352" w:rsidRPr="0075629A" w:rsidRDefault="00F65352" w:rsidP="00E807C3">
            <w:pPr>
              <w:jc w:val="center"/>
              <w:rPr>
                <w:sz w:val="16"/>
                <w:szCs w:val="16"/>
              </w:rPr>
            </w:pPr>
            <w:r w:rsidRPr="0075629A">
              <w:rPr>
                <w:sz w:val="16"/>
                <w:szCs w:val="16"/>
              </w:rPr>
              <w:t> </w:t>
            </w:r>
          </w:p>
        </w:tc>
        <w:tc>
          <w:tcPr>
            <w:tcW w:w="1260" w:type="dxa"/>
            <w:tcBorders>
              <w:top w:val="nil"/>
              <w:left w:val="nil"/>
              <w:bottom w:val="single" w:sz="4" w:space="0" w:color="auto"/>
              <w:right w:val="nil"/>
            </w:tcBorders>
            <w:shd w:val="clear" w:color="auto" w:fill="auto"/>
            <w:noWrap/>
            <w:vAlign w:val="center"/>
          </w:tcPr>
          <w:p w:rsidR="00F65352" w:rsidRPr="0075629A" w:rsidRDefault="00F65352" w:rsidP="00E807C3">
            <w:pPr>
              <w:jc w:val="center"/>
              <w:rPr>
                <w:sz w:val="16"/>
                <w:szCs w:val="16"/>
              </w:rPr>
            </w:pPr>
            <w:r w:rsidRPr="0075629A">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rsidR="00F65352" w:rsidRPr="0075629A" w:rsidRDefault="00F65352" w:rsidP="00E807C3">
            <w:pPr>
              <w:jc w:val="center"/>
              <w:rPr>
                <w:sz w:val="16"/>
                <w:szCs w:val="16"/>
              </w:rPr>
            </w:pPr>
            <w:r w:rsidRPr="0075629A">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rsidR="00F65352" w:rsidRPr="0075629A" w:rsidRDefault="00F65352" w:rsidP="00E807C3">
            <w:pPr>
              <w:jc w:val="center"/>
              <w:rPr>
                <w:b/>
                <w:bCs/>
                <w:sz w:val="16"/>
                <w:szCs w:val="16"/>
              </w:rPr>
            </w:pPr>
            <w:r w:rsidRPr="0075629A">
              <w:rPr>
                <w:b/>
                <w:bCs/>
                <w:sz w:val="16"/>
                <w:szCs w:val="16"/>
              </w:rPr>
              <w:t> </w:t>
            </w:r>
          </w:p>
        </w:tc>
      </w:tr>
      <w:tr w:rsidR="00F65352" w:rsidTr="00E807C3">
        <w:trPr>
          <w:trHeight w:val="240"/>
        </w:trPr>
        <w:tc>
          <w:tcPr>
            <w:tcW w:w="1077" w:type="dxa"/>
            <w:tcBorders>
              <w:top w:val="nil"/>
              <w:left w:val="single" w:sz="8" w:space="0" w:color="auto"/>
              <w:bottom w:val="single" w:sz="4" w:space="0" w:color="auto"/>
              <w:right w:val="single" w:sz="4" w:space="0" w:color="auto"/>
            </w:tcBorders>
            <w:shd w:val="clear" w:color="auto" w:fill="auto"/>
            <w:noWrap/>
            <w:vAlign w:val="center"/>
          </w:tcPr>
          <w:p w:rsidR="00F65352" w:rsidRPr="0075629A" w:rsidRDefault="00F65352" w:rsidP="00E807C3">
            <w:pPr>
              <w:jc w:val="center"/>
              <w:rPr>
                <w:sz w:val="18"/>
                <w:szCs w:val="18"/>
              </w:rPr>
            </w:pPr>
            <w:r w:rsidRPr="0075629A">
              <w:rPr>
                <w:sz w:val="18"/>
                <w:szCs w:val="18"/>
              </w:rPr>
              <w:t> </w:t>
            </w:r>
          </w:p>
        </w:tc>
        <w:tc>
          <w:tcPr>
            <w:tcW w:w="1014" w:type="dxa"/>
            <w:tcBorders>
              <w:top w:val="nil"/>
              <w:left w:val="nil"/>
              <w:bottom w:val="single" w:sz="4" w:space="0" w:color="auto"/>
              <w:right w:val="single" w:sz="4" w:space="0" w:color="auto"/>
            </w:tcBorders>
            <w:shd w:val="clear" w:color="auto" w:fill="auto"/>
            <w:noWrap/>
            <w:vAlign w:val="center"/>
          </w:tcPr>
          <w:p w:rsidR="00F65352" w:rsidRPr="0075629A" w:rsidRDefault="00F65352" w:rsidP="00E807C3">
            <w:pPr>
              <w:jc w:val="center"/>
              <w:rPr>
                <w:sz w:val="16"/>
                <w:szCs w:val="16"/>
              </w:rPr>
            </w:pPr>
            <w:r w:rsidRPr="0075629A">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rsidR="00F65352" w:rsidRPr="0075629A" w:rsidRDefault="00F65352" w:rsidP="00E807C3">
            <w:pPr>
              <w:jc w:val="center"/>
              <w:rPr>
                <w:sz w:val="16"/>
                <w:szCs w:val="16"/>
              </w:rPr>
            </w:pPr>
            <w:r w:rsidRPr="0075629A">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rsidR="00F65352" w:rsidRPr="0075629A" w:rsidRDefault="00F65352" w:rsidP="00E807C3">
            <w:pPr>
              <w:jc w:val="center"/>
              <w:rPr>
                <w:sz w:val="16"/>
                <w:szCs w:val="16"/>
              </w:rPr>
            </w:pPr>
            <w:r w:rsidRPr="0075629A">
              <w:rPr>
                <w:sz w:val="16"/>
                <w:szCs w:val="16"/>
              </w:rPr>
              <w:t> </w:t>
            </w:r>
          </w:p>
        </w:tc>
        <w:tc>
          <w:tcPr>
            <w:tcW w:w="1225" w:type="dxa"/>
            <w:tcBorders>
              <w:top w:val="nil"/>
              <w:left w:val="nil"/>
              <w:bottom w:val="single" w:sz="4" w:space="0" w:color="auto"/>
              <w:right w:val="single" w:sz="4" w:space="0" w:color="auto"/>
            </w:tcBorders>
            <w:shd w:val="clear" w:color="auto" w:fill="auto"/>
            <w:noWrap/>
            <w:vAlign w:val="center"/>
          </w:tcPr>
          <w:p w:rsidR="00F65352" w:rsidRPr="0075629A" w:rsidRDefault="00F65352" w:rsidP="00E807C3">
            <w:pPr>
              <w:jc w:val="center"/>
              <w:rPr>
                <w:sz w:val="16"/>
                <w:szCs w:val="16"/>
              </w:rPr>
            </w:pPr>
            <w:r w:rsidRPr="0075629A">
              <w:rPr>
                <w:sz w:val="16"/>
                <w:szCs w:val="16"/>
              </w:rPr>
              <w:t> </w:t>
            </w:r>
          </w:p>
        </w:tc>
        <w:tc>
          <w:tcPr>
            <w:tcW w:w="1440" w:type="dxa"/>
            <w:tcBorders>
              <w:top w:val="nil"/>
              <w:left w:val="nil"/>
              <w:bottom w:val="single" w:sz="4" w:space="0" w:color="auto"/>
              <w:right w:val="single" w:sz="4" w:space="0" w:color="auto"/>
            </w:tcBorders>
            <w:shd w:val="clear" w:color="auto" w:fill="auto"/>
            <w:noWrap/>
            <w:vAlign w:val="center"/>
          </w:tcPr>
          <w:p w:rsidR="00F65352" w:rsidRPr="0075629A" w:rsidRDefault="00F65352" w:rsidP="00E807C3">
            <w:pPr>
              <w:jc w:val="center"/>
              <w:rPr>
                <w:sz w:val="16"/>
                <w:szCs w:val="16"/>
              </w:rPr>
            </w:pPr>
            <w:r w:rsidRPr="0075629A">
              <w:rPr>
                <w:sz w:val="16"/>
                <w:szCs w:val="16"/>
              </w:rPr>
              <w:t> </w:t>
            </w:r>
          </w:p>
        </w:tc>
        <w:tc>
          <w:tcPr>
            <w:tcW w:w="1260" w:type="dxa"/>
            <w:tcBorders>
              <w:top w:val="nil"/>
              <w:left w:val="nil"/>
              <w:bottom w:val="single" w:sz="4" w:space="0" w:color="auto"/>
              <w:right w:val="nil"/>
            </w:tcBorders>
            <w:shd w:val="clear" w:color="auto" w:fill="auto"/>
            <w:noWrap/>
            <w:vAlign w:val="center"/>
          </w:tcPr>
          <w:p w:rsidR="00F65352" w:rsidRPr="0075629A" w:rsidRDefault="00F65352" w:rsidP="00E807C3">
            <w:pPr>
              <w:jc w:val="center"/>
              <w:rPr>
                <w:sz w:val="16"/>
                <w:szCs w:val="16"/>
              </w:rPr>
            </w:pPr>
            <w:r w:rsidRPr="0075629A">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rsidR="00F65352" w:rsidRPr="0075629A" w:rsidRDefault="00F65352" w:rsidP="00E807C3">
            <w:pPr>
              <w:jc w:val="center"/>
              <w:rPr>
                <w:sz w:val="16"/>
                <w:szCs w:val="16"/>
              </w:rPr>
            </w:pPr>
            <w:r w:rsidRPr="0075629A">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rsidR="00F65352" w:rsidRPr="0075629A" w:rsidRDefault="00F65352" w:rsidP="00E807C3">
            <w:pPr>
              <w:jc w:val="center"/>
              <w:rPr>
                <w:b/>
                <w:bCs/>
                <w:sz w:val="16"/>
                <w:szCs w:val="16"/>
              </w:rPr>
            </w:pPr>
            <w:r w:rsidRPr="0075629A">
              <w:rPr>
                <w:b/>
                <w:bCs/>
                <w:sz w:val="16"/>
                <w:szCs w:val="16"/>
              </w:rPr>
              <w:t> </w:t>
            </w:r>
          </w:p>
        </w:tc>
      </w:tr>
      <w:tr w:rsidR="00F65352" w:rsidTr="00E807C3">
        <w:trPr>
          <w:trHeight w:val="240"/>
        </w:trPr>
        <w:tc>
          <w:tcPr>
            <w:tcW w:w="1077" w:type="dxa"/>
            <w:tcBorders>
              <w:top w:val="nil"/>
              <w:left w:val="single" w:sz="8" w:space="0" w:color="auto"/>
              <w:bottom w:val="single" w:sz="4" w:space="0" w:color="auto"/>
              <w:right w:val="single" w:sz="4" w:space="0" w:color="auto"/>
            </w:tcBorders>
            <w:shd w:val="clear" w:color="auto" w:fill="auto"/>
            <w:noWrap/>
            <w:vAlign w:val="center"/>
          </w:tcPr>
          <w:p w:rsidR="00F65352" w:rsidRPr="0075629A" w:rsidRDefault="00F65352" w:rsidP="00E807C3">
            <w:pPr>
              <w:jc w:val="center"/>
              <w:rPr>
                <w:sz w:val="18"/>
                <w:szCs w:val="18"/>
              </w:rPr>
            </w:pPr>
            <w:r w:rsidRPr="0075629A">
              <w:rPr>
                <w:sz w:val="18"/>
                <w:szCs w:val="18"/>
              </w:rPr>
              <w:t> </w:t>
            </w:r>
          </w:p>
        </w:tc>
        <w:tc>
          <w:tcPr>
            <w:tcW w:w="1014" w:type="dxa"/>
            <w:tcBorders>
              <w:top w:val="nil"/>
              <w:left w:val="nil"/>
              <w:bottom w:val="single" w:sz="4" w:space="0" w:color="auto"/>
              <w:right w:val="single" w:sz="4" w:space="0" w:color="auto"/>
            </w:tcBorders>
            <w:shd w:val="clear" w:color="auto" w:fill="auto"/>
            <w:noWrap/>
            <w:vAlign w:val="center"/>
          </w:tcPr>
          <w:p w:rsidR="00F65352" w:rsidRPr="0075629A" w:rsidRDefault="00F65352" w:rsidP="00E807C3">
            <w:pPr>
              <w:jc w:val="center"/>
              <w:rPr>
                <w:sz w:val="16"/>
                <w:szCs w:val="16"/>
              </w:rPr>
            </w:pPr>
            <w:r w:rsidRPr="0075629A">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rsidR="00F65352" w:rsidRPr="0075629A" w:rsidRDefault="00F65352" w:rsidP="00E807C3">
            <w:pPr>
              <w:jc w:val="center"/>
              <w:rPr>
                <w:sz w:val="16"/>
                <w:szCs w:val="16"/>
              </w:rPr>
            </w:pPr>
            <w:r w:rsidRPr="0075629A">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rsidR="00F65352" w:rsidRPr="0075629A" w:rsidRDefault="00F65352" w:rsidP="00E807C3">
            <w:pPr>
              <w:jc w:val="center"/>
              <w:rPr>
                <w:sz w:val="16"/>
                <w:szCs w:val="16"/>
              </w:rPr>
            </w:pPr>
            <w:r w:rsidRPr="0075629A">
              <w:rPr>
                <w:sz w:val="16"/>
                <w:szCs w:val="16"/>
              </w:rPr>
              <w:t> </w:t>
            </w:r>
          </w:p>
        </w:tc>
        <w:tc>
          <w:tcPr>
            <w:tcW w:w="1225" w:type="dxa"/>
            <w:tcBorders>
              <w:top w:val="nil"/>
              <w:left w:val="nil"/>
              <w:bottom w:val="single" w:sz="4" w:space="0" w:color="auto"/>
              <w:right w:val="single" w:sz="4" w:space="0" w:color="auto"/>
            </w:tcBorders>
            <w:shd w:val="clear" w:color="auto" w:fill="auto"/>
            <w:noWrap/>
            <w:vAlign w:val="center"/>
          </w:tcPr>
          <w:p w:rsidR="00F65352" w:rsidRPr="0075629A" w:rsidRDefault="00F65352" w:rsidP="00E807C3">
            <w:pPr>
              <w:jc w:val="center"/>
              <w:rPr>
                <w:sz w:val="16"/>
                <w:szCs w:val="16"/>
              </w:rPr>
            </w:pPr>
            <w:r w:rsidRPr="0075629A">
              <w:rPr>
                <w:sz w:val="16"/>
                <w:szCs w:val="16"/>
              </w:rPr>
              <w:t> </w:t>
            </w:r>
          </w:p>
        </w:tc>
        <w:tc>
          <w:tcPr>
            <w:tcW w:w="1440" w:type="dxa"/>
            <w:tcBorders>
              <w:top w:val="nil"/>
              <w:left w:val="nil"/>
              <w:bottom w:val="single" w:sz="4" w:space="0" w:color="auto"/>
              <w:right w:val="single" w:sz="4" w:space="0" w:color="auto"/>
            </w:tcBorders>
            <w:shd w:val="clear" w:color="auto" w:fill="auto"/>
            <w:noWrap/>
            <w:vAlign w:val="center"/>
          </w:tcPr>
          <w:p w:rsidR="00F65352" w:rsidRPr="0075629A" w:rsidRDefault="00F65352" w:rsidP="00E807C3">
            <w:pPr>
              <w:jc w:val="center"/>
              <w:rPr>
                <w:sz w:val="16"/>
                <w:szCs w:val="16"/>
              </w:rPr>
            </w:pPr>
            <w:r w:rsidRPr="0075629A">
              <w:rPr>
                <w:sz w:val="16"/>
                <w:szCs w:val="16"/>
              </w:rPr>
              <w:t> </w:t>
            </w:r>
          </w:p>
        </w:tc>
        <w:tc>
          <w:tcPr>
            <w:tcW w:w="1260" w:type="dxa"/>
            <w:tcBorders>
              <w:top w:val="nil"/>
              <w:left w:val="nil"/>
              <w:bottom w:val="single" w:sz="4" w:space="0" w:color="auto"/>
              <w:right w:val="nil"/>
            </w:tcBorders>
            <w:shd w:val="clear" w:color="auto" w:fill="auto"/>
            <w:noWrap/>
            <w:vAlign w:val="center"/>
          </w:tcPr>
          <w:p w:rsidR="00F65352" w:rsidRPr="0075629A" w:rsidRDefault="00F65352" w:rsidP="00E807C3">
            <w:pPr>
              <w:jc w:val="center"/>
              <w:rPr>
                <w:sz w:val="16"/>
                <w:szCs w:val="16"/>
              </w:rPr>
            </w:pPr>
            <w:r w:rsidRPr="0075629A">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rsidR="00F65352" w:rsidRPr="0075629A" w:rsidRDefault="00F65352" w:rsidP="00E807C3">
            <w:pPr>
              <w:jc w:val="center"/>
              <w:rPr>
                <w:sz w:val="16"/>
                <w:szCs w:val="16"/>
              </w:rPr>
            </w:pPr>
            <w:r w:rsidRPr="0075629A">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rsidR="00F65352" w:rsidRPr="0075629A" w:rsidRDefault="00F65352" w:rsidP="00E807C3">
            <w:pPr>
              <w:jc w:val="center"/>
              <w:rPr>
                <w:b/>
                <w:bCs/>
                <w:sz w:val="16"/>
                <w:szCs w:val="16"/>
              </w:rPr>
            </w:pPr>
            <w:r w:rsidRPr="0075629A">
              <w:rPr>
                <w:b/>
                <w:bCs/>
                <w:sz w:val="16"/>
                <w:szCs w:val="16"/>
              </w:rPr>
              <w:t> </w:t>
            </w:r>
          </w:p>
        </w:tc>
      </w:tr>
      <w:tr w:rsidR="00F65352" w:rsidTr="00E807C3">
        <w:trPr>
          <w:trHeight w:val="240"/>
        </w:trPr>
        <w:tc>
          <w:tcPr>
            <w:tcW w:w="1077" w:type="dxa"/>
            <w:tcBorders>
              <w:top w:val="nil"/>
              <w:left w:val="single" w:sz="8" w:space="0" w:color="auto"/>
              <w:bottom w:val="single" w:sz="4" w:space="0" w:color="auto"/>
              <w:right w:val="single" w:sz="4" w:space="0" w:color="auto"/>
            </w:tcBorders>
            <w:shd w:val="clear" w:color="auto" w:fill="auto"/>
            <w:noWrap/>
            <w:vAlign w:val="center"/>
          </w:tcPr>
          <w:p w:rsidR="00F65352" w:rsidRPr="0075629A" w:rsidRDefault="00F65352" w:rsidP="00E807C3">
            <w:pPr>
              <w:jc w:val="center"/>
              <w:rPr>
                <w:sz w:val="18"/>
                <w:szCs w:val="18"/>
              </w:rPr>
            </w:pPr>
            <w:r w:rsidRPr="0075629A">
              <w:rPr>
                <w:sz w:val="18"/>
                <w:szCs w:val="18"/>
              </w:rPr>
              <w:t> </w:t>
            </w:r>
          </w:p>
        </w:tc>
        <w:tc>
          <w:tcPr>
            <w:tcW w:w="1014" w:type="dxa"/>
            <w:tcBorders>
              <w:top w:val="nil"/>
              <w:left w:val="nil"/>
              <w:bottom w:val="single" w:sz="4" w:space="0" w:color="auto"/>
              <w:right w:val="single" w:sz="4" w:space="0" w:color="auto"/>
            </w:tcBorders>
            <w:shd w:val="clear" w:color="auto" w:fill="auto"/>
            <w:noWrap/>
            <w:vAlign w:val="center"/>
          </w:tcPr>
          <w:p w:rsidR="00F65352" w:rsidRPr="0075629A" w:rsidRDefault="00F65352" w:rsidP="00E807C3">
            <w:pPr>
              <w:jc w:val="center"/>
              <w:rPr>
                <w:sz w:val="16"/>
                <w:szCs w:val="16"/>
              </w:rPr>
            </w:pPr>
            <w:r w:rsidRPr="0075629A">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rsidR="00F65352" w:rsidRPr="0075629A" w:rsidRDefault="00F65352" w:rsidP="00E807C3">
            <w:pPr>
              <w:jc w:val="center"/>
              <w:rPr>
                <w:sz w:val="16"/>
                <w:szCs w:val="16"/>
              </w:rPr>
            </w:pPr>
            <w:r w:rsidRPr="0075629A">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rsidR="00F65352" w:rsidRPr="0075629A" w:rsidRDefault="00F65352" w:rsidP="00E807C3">
            <w:pPr>
              <w:jc w:val="center"/>
              <w:rPr>
                <w:sz w:val="16"/>
                <w:szCs w:val="16"/>
              </w:rPr>
            </w:pPr>
            <w:r w:rsidRPr="0075629A">
              <w:rPr>
                <w:sz w:val="16"/>
                <w:szCs w:val="16"/>
              </w:rPr>
              <w:t> </w:t>
            </w:r>
          </w:p>
        </w:tc>
        <w:tc>
          <w:tcPr>
            <w:tcW w:w="1225" w:type="dxa"/>
            <w:tcBorders>
              <w:top w:val="nil"/>
              <w:left w:val="nil"/>
              <w:bottom w:val="single" w:sz="4" w:space="0" w:color="auto"/>
              <w:right w:val="single" w:sz="4" w:space="0" w:color="auto"/>
            </w:tcBorders>
            <w:shd w:val="clear" w:color="auto" w:fill="auto"/>
            <w:noWrap/>
            <w:vAlign w:val="center"/>
          </w:tcPr>
          <w:p w:rsidR="00F65352" w:rsidRPr="0075629A" w:rsidRDefault="00F65352" w:rsidP="00E807C3">
            <w:pPr>
              <w:jc w:val="center"/>
              <w:rPr>
                <w:sz w:val="16"/>
                <w:szCs w:val="16"/>
              </w:rPr>
            </w:pPr>
            <w:r w:rsidRPr="0075629A">
              <w:rPr>
                <w:sz w:val="16"/>
                <w:szCs w:val="16"/>
              </w:rPr>
              <w:t> </w:t>
            </w:r>
          </w:p>
        </w:tc>
        <w:tc>
          <w:tcPr>
            <w:tcW w:w="1440" w:type="dxa"/>
            <w:tcBorders>
              <w:top w:val="nil"/>
              <w:left w:val="nil"/>
              <w:bottom w:val="single" w:sz="4" w:space="0" w:color="auto"/>
              <w:right w:val="single" w:sz="4" w:space="0" w:color="auto"/>
            </w:tcBorders>
            <w:shd w:val="clear" w:color="auto" w:fill="auto"/>
            <w:noWrap/>
            <w:vAlign w:val="center"/>
          </w:tcPr>
          <w:p w:rsidR="00F65352" w:rsidRPr="0075629A" w:rsidRDefault="00F65352" w:rsidP="00E807C3">
            <w:pPr>
              <w:jc w:val="center"/>
              <w:rPr>
                <w:sz w:val="16"/>
                <w:szCs w:val="16"/>
              </w:rPr>
            </w:pPr>
            <w:r w:rsidRPr="0075629A">
              <w:rPr>
                <w:sz w:val="16"/>
                <w:szCs w:val="16"/>
              </w:rPr>
              <w:t> </w:t>
            </w:r>
          </w:p>
        </w:tc>
        <w:tc>
          <w:tcPr>
            <w:tcW w:w="1260" w:type="dxa"/>
            <w:tcBorders>
              <w:top w:val="nil"/>
              <w:left w:val="nil"/>
              <w:bottom w:val="single" w:sz="4" w:space="0" w:color="auto"/>
              <w:right w:val="nil"/>
            </w:tcBorders>
            <w:shd w:val="clear" w:color="auto" w:fill="auto"/>
            <w:noWrap/>
            <w:vAlign w:val="center"/>
          </w:tcPr>
          <w:p w:rsidR="00F65352" w:rsidRPr="0075629A" w:rsidRDefault="00F65352" w:rsidP="00E807C3">
            <w:pPr>
              <w:jc w:val="center"/>
              <w:rPr>
                <w:sz w:val="16"/>
                <w:szCs w:val="16"/>
              </w:rPr>
            </w:pPr>
            <w:r w:rsidRPr="0075629A">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rsidR="00F65352" w:rsidRPr="0075629A" w:rsidRDefault="00F65352" w:rsidP="00E807C3">
            <w:pPr>
              <w:jc w:val="center"/>
              <w:rPr>
                <w:sz w:val="16"/>
                <w:szCs w:val="16"/>
              </w:rPr>
            </w:pPr>
            <w:r w:rsidRPr="0075629A">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rsidR="00F65352" w:rsidRPr="0075629A" w:rsidRDefault="00F65352" w:rsidP="00E807C3">
            <w:pPr>
              <w:jc w:val="center"/>
              <w:rPr>
                <w:b/>
                <w:bCs/>
                <w:sz w:val="16"/>
                <w:szCs w:val="16"/>
              </w:rPr>
            </w:pPr>
            <w:r w:rsidRPr="0075629A">
              <w:rPr>
                <w:b/>
                <w:bCs/>
                <w:sz w:val="16"/>
                <w:szCs w:val="16"/>
              </w:rPr>
              <w:t> </w:t>
            </w:r>
          </w:p>
        </w:tc>
      </w:tr>
      <w:tr w:rsidR="00F65352" w:rsidTr="00E807C3">
        <w:trPr>
          <w:trHeight w:val="240"/>
        </w:trPr>
        <w:tc>
          <w:tcPr>
            <w:tcW w:w="1077" w:type="dxa"/>
            <w:tcBorders>
              <w:top w:val="nil"/>
              <w:left w:val="single" w:sz="8" w:space="0" w:color="auto"/>
              <w:bottom w:val="single" w:sz="4" w:space="0" w:color="auto"/>
              <w:right w:val="single" w:sz="4" w:space="0" w:color="auto"/>
            </w:tcBorders>
            <w:shd w:val="clear" w:color="auto" w:fill="auto"/>
            <w:noWrap/>
            <w:vAlign w:val="center"/>
          </w:tcPr>
          <w:p w:rsidR="00F65352" w:rsidRPr="0075629A" w:rsidRDefault="00F65352" w:rsidP="00E807C3">
            <w:pPr>
              <w:jc w:val="center"/>
              <w:rPr>
                <w:sz w:val="18"/>
                <w:szCs w:val="18"/>
              </w:rPr>
            </w:pPr>
            <w:r w:rsidRPr="0075629A">
              <w:rPr>
                <w:sz w:val="18"/>
                <w:szCs w:val="18"/>
              </w:rPr>
              <w:t> </w:t>
            </w:r>
          </w:p>
        </w:tc>
        <w:tc>
          <w:tcPr>
            <w:tcW w:w="1014" w:type="dxa"/>
            <w:tcBorders>
              <w:top w:val="nil"/>
              <w:left w:val="nil"/>
              <w:bottom w:val="single" w:sz="4" w:space="0" w:color="auto"/>
              <w:right w:val="single" w:sz="4" w:space="0" w:color="auto"/>
            </w:tcBorders>
            <w:shd w:val="clear" w:color="auto" w:fill="auto"/>
            <w:noWrap/>
            <w:vAlign w:val="center"/>
          </w:tcPr>
          <w:p w:rsidR="00F65352" w:rsidRPr="0075629A" w:rsidRDefault="00F65352" w:rsidP="00E807C3">
            <w:pPr>
              <w:jc w:val="center"/>
              <w:rPr>
                <w:sz w:val="16"/>
                <w:szCs w:val="16"/>
              </w:rPr>
            </w:pPr>
            <w:r w:rsidRPr="0075629A">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rsidR="00F65352" w:rsidRPr="0075629A" w:rsidRDefault="00F65352" w:rsidP="00E807C3">
            <w:pPr>
              <w:jc w:val="center"/>
              <w:rPr>
                <w:sz w:val="16"/>
                <w:szCs w:val="16"/>
              </w:rPr>
            </w:pPr>
            <w:r w:rsidRPr="0075629A">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rsidR="00F65352" w:rsidRPr="0075629A" w:rsidRDefault="00F65352" w:rsidP="00E807C3">
            <w:pPr>
              <w:jc w:val="center"/>
              <w:rPr>
                <w:sz w:val="16"/>
                <w:szCs w:val="16"/>
              </w:rPr>
            </w:pPr>
            <w:r w:rsidRPr="0075629A">
              <w:rPr>
                <w:sz w:val="16"/>
                <w:szCs w:val="16"/>
              </w:rPr>
              <w:t> </w:t>
            </w:r>
          </w:p>
        </w:tc>
        <w:tc>
          <w:tcPr>
            <w:tcW w:w="1225" w:type="dxa"/>
            <w:tcBorders>
              <w:top w:val="nil"/>
              <w:left w:val="nil"/>
              <w:bottom w:val="single" w:sz="4" w:space="0" w:color="auto"/>
              <w:right w:val="single" w:sz="4" w:space="0" w:color="auto"/>
            </w:tcBorders>
            <w:shd w:val="clear" w:color="auto" w:fill="auto"/>
            <w:noWrap/>
            <w:vAlign w:val="center"/>
          </w:tcPr>
          <w:p w:rsidR="00F65352" w:rsidRPr="0075629A" w:rsidRDefault="00F65352" w:rsidP="00E807C3">
            <w:pPr>
              <w:jc w:val="center"/>
              <w:rPr>
                <w:sz w:val="16"/>
                <w:szCs w:val="16"/>
              </w:rPr>
            </w:pPr>
            <w:r w:rsidRPr="0075629A">
              <w:rPr>
                <w:sz w:val="16"/>
                <w:szCs w:val="16"/>
              </w:rPr>
              <w:t> </w:t>
            </w:r>
          </w:p>
        </w:tc>
        <w:tc>
          <w:tcPr>
            <w:tcW w:w="1440" w:type="dxa"/>
            <w:tcBorders>
              <w:top w:val="nil"/>
              <w:left w:val="nil"/>
              <w:bottom w:val="single" w:sz="4" w:space="0" w:color="auto"/>
              <w:right w:val="single" w:sz="4" w:space="0" w:color="auto"/>
            </w:tcBorders>
            <w:shd w:val="clear" w:color="auto" w:fill="auto"/>
            <w:noWrap/>
            <w:vAlign w:val="center"/>
          </w:tcPr>
          <w:p w:rsidR="00F65352" w:rsidRPr="0075629A" w:rsidRDefault="00F65352" w:rsidP="00E807C3">
            <w:pPr>
              <w:jc w:val="center"/>
              <w:rPr>
                <w:sz w:val="16"/>
                <w:szCs w:val="16"/>
              </w:rPr>
            </w:pPr>
            <w:r w:rsidRPr="0075629A">
              <w:rPr>
                <w:sz w:val="16"/>
                <w:szCs w:val="16"/>
              </w:rPr>
              <w:t> </w:t>
            </w:r>
          </w:p>
        </w:tc>
        <w:tc>
          <w:tcPr>
            <w:tcW w:w="1260" w:type="dxa"/>
            <w:tcBorders>
              <w:top w:val="nil"/>
              <w:left w:val="nil"/>
              <w:bottom w:val="single" w:sz="4" w:space="0" w:color="auto"/>
              <w:right w:val="nil"/>
            </w:tcBorders>
            <w:shd w:val="clear" w:color="auto" w:fill="auto"/>
            <w:noWrap/>
            <w:vAlign w:val="center"/>
          </w:tcPr>
          <w:p w:rsidR="00F65352" w:rsidRPr="0075629A" w:rsidRDefault="00F65352" w:rsidP="00E807C3">
            <w:pPr>
              <w:jc w:val="center"/>
              <w:rPr>
                <w:sz w:val="16"/>
                <w:szCs w:val="16"/>
              </w:rPr>
            </w:pPr>
            <w:r w:rsidRPr="0075629A">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rsidR="00F65352" w:rsidRPr="0075629A" w:rsidRDefault="00F65352" w:rsidP="00E807C3">
            <w:pPr>
              <w:jc w:val="center"/>
              <w:rPr>
                <w:sz w:val="16"/>
                <w:szCs w:val="16"/>
              </w:rPr>
            </w:pPr>
            <w:r w:rsidRPr="0075629A">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rsidR="00F65352" w:rsidRPr="0075629A" w:rsidRDefault="00F65352" w:rsidP="00E807C3">
            <w:pPr>
              <w:jc w:val="center"/>
              <w:rPr>
                <w:b/>
                <w:bCs/>
                <w:sz w:val="16"/>
                <w:szCs w:val="16"/>
              </w:rPr>
            </w:pPr>
            <w:r w:rsidRPr="0075629A">
              <w:rPr>
                <w:b/>
                <w:bCs/>
                <w:sz w:val="16"/>
                <w:szCs w:val="16"/>
              </w:rPr>
              <w:t> </w:t>
            </w:r>
          </w:p>
        </w:tc>
      </w:tr>
      <w:tr w:rsidR="00F65352" w:rsidTr="00E807C3">
        <w:trPr>
          <w:trHeight w:val="240"/>
        </w:trPr>
        <w:tc>
          <w:tcPr>
            <w:tcW w:w="1077" w:type="dxa"/>
            <w:tcBorders>
              <w:top w:val="nil"/>
              <w:left w:val="single" w:sz="8" w:space="0" w:color="auto"/>
              <w:bottom w:val="single" w:sz="4" w:space="0" w:color="auto"/>
              <w:right w:val="single" w:sz="4" w:space="0" w:color="auto"/>
            </w:tcBorders>
            <w:shd w:val="clear" w:color="auto" w:fill="auto"/>
            <w:noWrap/>
            <w:vAlign w:val="center"/>
          </w:tcPr>
          <w:p w:rsidR="00F65352" w:rsidRPr="0075629A" w:rsidRDefault="00F65352" w:rsidP="00E807C3">
            <w:pPr>
              <w:jc w:val="center"/>
              <w:rPr>
                <w:sz w:val="18"/>
                <w:szCs w:val="18"/>
              </w:rPr>
            </w:pPr>
            <w:r w:rsidRPr="0075629A">
              <w:rPr>
                <w:sz w:val="18"/>
                <w:szCs w:val="18"/>
              </w:rPr>
              <w:t> </w:t>
            </w:r>
          </w:p>
        </w:tc>
        <w:tc>
          <w:tcPr>
            <w:tcW w:w="1014" w:type="dxa"/>
            <w:tcBorders>
              <w:top w:val="nil"/>
              <w:left w:val="nil"/>
              <w:bottom w:val="single" w:sz="4" w:space="0" w:color="auto"/>
              <w:right w:val="single" w:sz="4" w:space="0" w:color="auto"/>
            </w:tcBorders>
            <w:shd w:val="clear" w:color="auto" w:fill="auto"/>
            <w:noWrap/>
            <w:vAlign w:val="center"/>
          </w:tcPr>
          <w:p w:rsidR="00F65352" w:rsidRPr="0075629A" w:rsidRDefault="00F65352" w:rsidP="00E807C3">
            <w:pPr>
              <w:jc w:val="center"/>
              <w:rPr>
                <w:sz w:val="16"/>
                <w:szCs w:val="16"/>
              </w:rPr>
            </w:pPr>
            <w:r w:rsidRPr="0075629A">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rsidR="00F65352" w:rsidRPr="0075629A" w:rsidRDefault="00F65352" w:rsidP="00E807C3">
            <w:pPr>
              <w:jc w:val="center"/>
              <w:rPr>
                <w:sz w:val="16"/>
                <w:szCs w:val="16"/>
              </w:rPr>
            </w:pPr>
            <w:r w:rsidRPr="0075629A">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rsidR="00F65352" w:rsidRPr="0075629A" w:rsidRDefault="00F65352" w:rsidP="00E807C3">
            <w:pPr>
              <w:jc w:val="center"/>
              <w:rPr>
                <w:sz w:val="16"/>
                <w:szCs w:val="16"/>
              </w:rPr>
            </w:pPr>
            <w:r w:rsidRPr="0075629A">
              <w:rPr>
                <w:sz w:val="16"/>
                <w:szCs w:val="16"/>
              </w:rPr>
              <w:t> </w:t>
            </w:r>
          </w:p>
        </w:tc>
        <w:tc>
          <w:tcPr>
            <w:tcW w:w="1225" w:type="dxa"/>
            <w:tcBorders>
              <w:top w:val="nil"/>
              <w:left w:val="nil"/>
              <w:bottom w:val="single" w:sz="4" w:space="0" w:color="auto"/>
              <w:right w:val="single" w:sz="4" w:space="0" w:color="auto"/>
            </w:tcBorders>
            <w:shd w:val="clear" w:color="auto" w:fill="auto"/>
            <w:noWrap/>
            <w:vAlign w:val="center"/>
          </w:tcPr>
          <w:p w:rsidR="00F65352" w:rsidRPr="0075629A" w:rsidRDefault="00F65352" w:rsidP="00E807C3">
            <w:pPr>
              <w:jc w:val="center"/>
              <w:rPr>
                <w:sz w:val="16"/>
                <w:szCs w:val="16"/>
              </w:rPr>
            </w:pPr>
            <w:r w:rsidRPr="0075629A">
              <w:rPr>
                <w:sz w:val="16"/>
                <w:szCs w:val="16"/>
              </w:rPr>
              <w:t> </w:t>
            </w:r>
          </w:p>
        </w:tc>
        <w:tc>
          <w:tcPr>
            <w:tcW w:w="1440" w:type="dxa"/>
            <w:tcBorders>
              <w:top w:val="nil"/>
              <w:left w:val="nil"/>
              <w:bottom w:val="single" w:sz="4" w:space="0" w:color="auto"/>
              <w:right w:val="single" w:sz="4" w:space="0" w:color="auto"/>
            </w:tcBorders>
            <w:shd w:val="clear" w:color="auto" w:fill="auto"/>
            <w:noWrap/>
            <w:vAlign w:val="center"/>
          </w:tcPr>
          <w:p w:rsidR="00F65352" w:rsidRPr="0075629A" w:rsidRDefault="00F65352" w:rsidP="00E807C3">
            <w:pPr>
              <w:jc w:val="center"/>
              <w:rPr>
                <w:sz w:val="16"/>
                <w:szCs w:val="16"/>
              </w:rPr>
            </w:pPr>
            <w:r w:rsidRPr="0075629A">
              <w:rPr>
                <w:sz w:val="16"/>
                <w:szCs w:val="16"/>
              </w:rPr>
              <w:t> </w:t>
            </w:r>
          </w:p>
        </w:tc>
        <w:tc>
          <w:tcPr>
            <w:tcW w:w="1260" w:type="dxa"/>
            <w:tcBorders>
              <w:top w:val="nil"/>
              <w:left w:val="nil"/>
              <w:bottom w:val="single" w:sz="4" w:space="0" w:color="auto"/>
              <w:right w:val="nil"/>
            </w:tcBorders>
            <w:shd w:val="clear" w:color="auto" w:fill="auto"/>
            <w:noWrap/>
            <w:vAlign w:val="center"/>
          </w:tcPr>
          <w:p w:rsidR="00F65352" w:rsidRPr="0075629A" w:rsidRDefault="00F65352" w:rsidP="00E807C3">
            <w:pPr>
              <w:jc w:val="center"/>
              <w:rPr>
                <w:sz w:val="16"/>
                <w:szCs w:val="16"/>
              </w:rPr>
            </w:pPr>
            <w:r w:rsidRPr="0075629A">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rsidR="00F65352" w:rsidRPr="0075629A" w:rsidRDefault="00F65352" w:rsidP="00E807C3">
            <w:pPr>
              <w:jc w:val="center"/>
              <w:rPr>
                <w:sz w:val="16"/>
                <w:szCs w:val="16"/>
              </w:rPr>
            </w:pPr>
            <w:r w:rsidRPr="0075629A">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rsidR="00F65352" w:rsidRPr="0075629A" w:rsidRDefault="00F65352" w:rsidP="00E807C3">
            <w:pPr>
              <w:jc w:val="center"/>
              <w:rPr>
                <w:b/>
                <w:bCs/>
                <w:sz w:val="16"/>
                <w:szCs w:val="16"/>
              </w:rPr>
            </w:pPr>
            <w:r w:rsidRPr="0075629A">
              <w:rPr>
                <w:b/>
                <w:bCs/>
                <w:sz w:val="16"/>
                <w:szCs w:val="16"/>
              </w:rPr>
              <w:t> </w:t>
            </w:r>
          </w:p>
        </w:tc>
      </w:tr>
      <w:tr w:rsidR="00F65352" w:rsidTr="00E807C3">
        <w:trPr>
          <w:trHeight w:val="240"/>
        </w:trPr>
        <w:tc>
          <w:tcPr>
            <w:tcW w:w="1077" w:type="dxa"/>
            <w:tcBorders>
              <w:top w:val="nil"/>
              <w:left w:val="single" w:sz="8" w:space="0" w:color="auto"/>
              <w:bottom w:val="single" w:sz="4" w:space="0" w:color="auto"/>
              <w:right w:val="single" w:sz="4" w:space="0" w:color="auto"/>
            </w:tcBorders>
            <w:shd w:val="clear" w:color="auto" w:fill="auto"/>
            <w:noWrap/>
            <w:vAlign w:val="center"/>
          </w:tcPr>
          <w:p w:rsidR="00F65352" w:rsidRPr="0075629A" w:rsidRDefault="00F65352" w:rsidP="00E807C3">
            <w:pPr>
              <w:jc w:val="center"/>
              <w:rPr>
                <w:sz w:val="18"/>
                <w:szCs w:val="18"/>
              </w:rPr>
            </w:pPr>
            <w:r w:rsidRPr="0075629A">
              <w:rPr>
                <w:sz w:val="18"/>
                <w:szCs w:val="18"/>
              </w:rPr>
              <w:t> </w:t>
            </w:r>
          </w:p>
        </w:tc>
        <w:tc>
          <w:tcPr>
            <w:tcW w:w="1014" w:type="dxa"/>
            <w:tcBorders>
              <w:top w:val="nil"/>
              <w:left w:val="nil"/>
              <w:bottom w:val="single" w:sz="4" w:space="0" w:color="auto"/>
              <w:right w:val="single" w:sz="4" w:space="0" w:color="auto"/>
            </w:tcBorders>
            <w:shd w:val="clear" w:color="auto" w:fill="auto"/>
            <w:noWrap/>
            <w:vAlign w:val="center"/>
          </w:tcPr>
          <w:p w:rsidR="00F65352" w:rsidRPr="0075629A" w:rsidRDefault="00F65352" w:rsidP="00E807C3">
            <w:pPr>
              <w:jc w:val="center"/>
              <w:rPr>
                <w:sz w:val="16"/>
                <w:szCs w:val="16"/>
              </w:rPr>
            </w:pPr>
            <w:r w:rsidRPr="0075629A">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rsidR="00F65352" w:rsidRPr="0075629A" w:rsidRDefault="00F65352" w:rsidP="00E807C3">
            <w:pPr>
              <w:jc w:val="center"/>
              <w:rPr>
                <w:sz w:val="16"/>
                <w:szCs w:val="16"/>
              </w:rPr>
            </w:pPr>
            <w:r w:rsidRPr="0075629A">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rsidR="00F65352" w:rsidRPr="0075629A" w:rsidRDefault="00F65352" w:rsidP="00E807C3">
            <w:pPr>
              <w:jc w:val="center"/>
              <w:rPr>
                <w:sz w:val="16"/>
                <w:szCs w:val="16"/>
              </w:rPr>
            </w:pPr>
            <w:r w:rsidRPr="0075629A">
              <w:rPr>
                <w:sz w:val="16"/>
                <w:szCs w:val="16"/>
              </w:rPr>
              <w:t> </w:t>
            </w:r>
          </w:p>
        </w:tc>
        <w:tc>
          <w:tcPr>
            <w:tcW w:w="1225" w:type="dxa"/>
            <w:tcBorders>
              <w:top w:val="nil"/>
              <w:left w:val="nil"/>
              <w:bottom w:val="single" w:sz="4" w:space="0" w:color="auto"/>
              <w:right w:val="single" w:sz="4" w:space="0" w:color="auto"/>
            </w:tcBorders>
            <w:shd w:val="clear" w:color="auto" w:fill="auto"/>
            <w:noWrap/>
            <w:vAlign w:val="center"/>
          </w:tcPr>
          <w:p w:rsidR="00F65352" w:rsidRPr="0075629A" w:rsidRDefault="00F65352" w:rsidP="00E807C3">
            <w:pPr>
              <w:jc w:val="center"/>
              <w:rPr>
                <w:sz w:val="16"/>
                <w:szCs w:val="16"/>
              </w:rPr>
            </w:pPr>
            <w:r w:rsidRPr="0075629A">
              <w:rPr>
                <w:sz w:val="16"/>
                <w:szCs w:val="16"/>
              </w:rPr>
              <w:t> </w:t>
            </w:r>
          </w:p>
        </w:tc>
        <w:tc>
          <w:tcPr>
            <w:tcW w:w="1440" w:type="dxa"/>
            <w:tcBorders>
              <w:top w:val="nil"/>
              <w:left w:val="nil"/>
              <w:bottom w:val="single" w:sz="4" w:space="0" w:color="auto"/>
              <w:right w:val="single" w:sz="4" w:space="0" w:color="auto"/>
            </w:tcBorders>
            <w:shd w:val="clear" w:color="auto" w:fill="auto"/>
            <w:noWrap/>
            <w:vAlign w:val="center"/>
          </w:tcPr>
          <w:p w:rsidR="00F65352" w:rsidRPr="0075629A" w:rsidRDefault="00F65352" w:rsidP="00E807C3">
            <w:pPr>
              <w:jc w:val="center"/>
              <w:rPr>
                <w:sz w:val="16"/>
                <w:szCs w:val="16"/>
              </w:rPr>
            </w:pPr>
            <w:r w:rsidRPr="0075629A">
              <w:rPr>
                <w:sz w:val="16"/>
                <w:szCs w:val="16"/>
              </w:rPr>
              <w:t> </w:t>
            </w:r>
          </w:p>
        </w:tc>
        <w:tc>
          <w:tcPr>
            <w:tcW w:w="1260" w:type="dxa"/>
            <w:tcBorders>
              <w:top w:val="nil"/>
              <w:left w:val="nil"/>
              <w:bottom w:val="single" w:sz="4" w:space="0" w:color="auto"/>
              <w:right w:val="nil"/>
            </w:tcBorders>
            <w:shd w:val="clear" w:color="auto" w:fill="auto"/>
            <w:noWrap/>
            <w:vAlign w:val="center"/>
          </w:tcPr>
          <w:p w:rsidR="00F65352" w:rsidRPr="0075629A" w:rsidRDefault="00F65352" w:rsidP="00E807C3">
            <w:pPr>
              <w:jc w:val="center"/>
              <w:rPr>
                <w:sz w:val="16"/>
                <w:szCs w:val="16"/>
              </w:rPr>
            </w:pPr>
            <w:r w:rsidRPr="0075629A">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rsidR="00F65352" w:rsidRPr="0075629A" w:rsidRDefault="00F65352" w:rsidP="00E807C3">
            <w:pPr>
              <w:jc w:val="center"/>
              <w:rPr>
                <w:sz w:val="16"/>
                <w:szCs w:val="16"/>
              </w:rPr>
            </w:pPr>
            <w:r w:rsidRPr="0075629A">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rsidR="00F65352" w:rsidRPr="0075629A" w:rsidRDefault="00F65352" w:rsidP="00E807C3">
            <w:pPr>
              <w:jc w:val="center"/>
              <w:rPr>
                <w:b/>
                <w:bCs/>
                <w:sz w:val="16"/>
                <w:szCs w:val="16"/>
              </w:rPr>
            </w:pPr>
            <w:r w:rsidRPr="0075629A">
              <w:rPr>
                <w:b/>
                <w:bCs/>
                <w:sz w:val="16"/>
                <w:szCs w:val="16"/>
              </w:rPr>
              <w:t> </w:t>
            </w:r>
          </w:p>
        </w:tc>
      </w:tr>
      <w:tr w:rsidR="00F65352" w:rsidTr="00E807C3">
        <w:trPr>
          <w:trHeight w:val="255"/>
        </w:trPr>
        <w:tc>
          <w:tcPr>
            <w:tcW w:w="1077" w:type="dxa"/>
            <w:tcBorders>
              <w:top w:val="nil"/>
              <w:left w:val="single" w:sz="8" w:space="0" w:color="auto"/>
              <w:bottom w:val="single" w:sz="8" w:space="0" w:color="auto"/>
              <w:right w:val="single" w:sz="4" w:space="0" w:color="auto"/>
            </w:tcBorders>
            <w:shd w:val="clear" w:color="auto" w:fill="auto"/>
            <w:noWrap/>
            <w:vAlign w:val="center"/>
          </w:tcPr>
          <w:p w:rsidR="00F65352" w:rsidRPr="0075629A" w:rsidRDefault="00F65352" w:rsidP="00E807C3">
            <w:pPr>
              <w:jc w:val="center"/>
              <w:rPr>
                <w:sz w:val="18"/>
                <w:szCs w:val="18"/>
              </w:rPr>
            </w:pPr>
            <w:r w:rsidRPr="0075629A">
              <w:rPr>
                <w:sz w:val="18"/>
                <w:szCs w:val="18"/>
              </w:rPr>
              <w:t>30/31.хх.хх</w:t>
            </w:r>
          </w:p>
        </w:tc>
        <w:tc>
          <w:tcPr>
            <w:tcW w:w="1014" w:type="dxa"/>
            <w:tcBorders>
              <w:top w:val="nil"/>
              <w:left w:val="nil"/>
              <w:bottom w:val="single" w:sz="8" w:space="0" w:color="auto"/>
              <w:right w:val="single" w:sz="4" w:space="0" w:color="auto"/>
            </w:tcBorders>
            <w:shd w:val="clear" w:color="auto" w:fill="auto"/>
            <w:noWrap/>
            <w:vAlign w:val="center"/>
          </w:tcPr>
          <w:p w:rsidR="00F65352" w:rsidRPr="0075629A" w:rsidRDefault="00F65352" w:rsidP="00E807C3">
            <w:pPr>
              <w:jc w:val="center"/>
              <w:rPr>
                <w:sz w:val="16"/>
                <w:szCs w:val="16"/>
              </w:rPr>
            </w:pPr>
            <w:r w:rsidRPr="0075629A">
              <w:rPr>
                <w:sz w:val="16"/>
                <w:szCs w:val="16"/>
              </w:rPr>
              <w:t> </w:t>
            </w:r>
          </w:p>
        </w:tc>
        <w:tc>
          <w:tcPr>
            <w:tcW w:w="1112" w:type="dxa"/>
            <w:tcBorders>
              <w:top w:val="nil"/>
              <w:left w:val="nil"/>
              <w:bottom w:val="single" w:sz="8" w:space="0" w:color="auto"/>
              <w:right w:val="single" w:sz="4" w:space="0" w:color="auto"/>
            </w:tcBorders>
            <w:shd w:val="clear" w:color="auto" w:fill="auto"/>
            <w:noWrap/>
            <w:vAlign w:val="center"/>
          </w:tcPr>
          <w:p w:rsidR="00F65352" w:rsidRPr="0075629A" w:rsidRDefault="00F65352" w:rsidP="00E807C3">
            <w:pPr>
              <w:jc w:val="center"/>
              <w:rPr>
                <w:sz w:val="16"/>
                <w:szCs w:val="16"/>
              </w:rPr>
            </w:pPr>
            <w:r w:rsidRPr="0075629A">
              <w:rPr>
                <w:sz w:val="16"/>
                <w:szCs w:val="16"/>
              </w:rPr>
              <w:t> </w:t>
            </w:r>
          </w:p>
        </w:tc>
        <w:tc>
          <w:tcPr>
            <w:tcW w:w="900" w:type="dxa"/>
            <w:tcBorders>
              <w:top w:val="nil"/>
              <w:left w:val="nil"/>
              <w:bottom w:val="single" w:sz="8" w:space="0" w:color="auto"/>
              <w:right w:val="single" w:sz="4" w:space="0" w:color="auto"/>
            </w:tcBorders>
            <w:shd w:val="clear" w:color="auto" w:fill="auto"/>
            <w:noWrap/>
            <w:vAlign w:val="center"/>
          </w:tcPr>
          <w:p w:rsidR="00F65352" w:rsidRPr="0075629A" w:rsidRDefault="00F65352" w:rsidP="00E807C3">
            <w:pPr>
              <w:jc w:val="center"/>
              <w:rPr>
                <w:sz w:val="16"/>
                <w:szCs w:val="16"/>
              </w:rPr>
            </w:pPr>
            <w:r w:rsidRPr="0075629A">
              <w:rPr>
                <w:sz w:val="16"/>
                <w:szCs w:val="16"/>
              </w:rPr>
              <w:t> </w:t>
            </w:r>
          </w:p>
        </w:tc>
        <w:tc>
          <w:tcPr>
            <w:tcW w:w="1225" w:type="dxa"/>
            <w:tcBorders>
              <w:top w:val="nil"/>
              <w:left w:val="nil"/>
              <w:bottom w:val="single" w:sz="8" w:space="0" w:color="auto"/>
              <w:right w:val="single" w:sz="4" w:space="0" w:color="auto"/>
            </w:tcBorders>
            <w:shd w:val="clear" w:color="auto" w:fill="auto"/>
            <w:noWrap/>
            <w:vAlign w:val="center"/>
          </w:tcPr>
          <w:p w:rsidR="00F65352" w:rsidRPr="0075629A" w:rsidRDefault="00F65352" w:rsidP="00E807C3">
            <w:pPr>
              <w:jc w:val="center"/>
              <w:rPr>
                <w:sz w:val="16"/>
                <w:szCs w:val="16"/>
              </w:rPr>
            </w:pPr>
            <w:r w:rsidRPr="0075629A">
              <w:rPr>
                <w:sz w:val="16"/>
                <w:szCs w:val="16"/>
              </w:rPr>
              <w:t> </w:t>
            </w:r>
          </w:p>
        </w:tc>
        <w:tc>
          <w:tcPr>
            <w:tcW w:w="1440" w:type="dxa"/>
            <w:tcBorders>
              <w:top w:val="nil"/>
              <w:left w:val="nil"/>
              <w:bottom w:val="single" w:sz="8" w:space="0" w:color="auto"/>
              <w:right w:val="single" w:sz="4" w:space="0" w:color="auto"/>
            </w:tcBorders>
            <w:shd w:val="clear" w:color="auto" w:fill="auto"/>
            <w:noWrap/>
            <w:vAlign w:val="center"/>
          </w:tcPr>
          <w:p w:rsidR="00F65352" w:rsidRPr="0075629A" w:rsidRDefault="00F65352" w:rsidP="00E807C3">
            <w:pPr>
              <w:jc w:val="center"/>
              <w:rPr>
                <w:sz w:val="16"/>
                <w:szCs w:val="16"/>
              </w:rPr>
            </w:pPr>
            <w:r w:rsidRPr="0075629A">
              <w:rPr>
                <w:sz w:val="16"/>
                <w:szCs w:val="16"/>
              </w:rPr>
              <w:t> </w:t>
            </w:r>
          </w:p>
        </w:tc>
        <w:tc>
          <w:tcPr>
            <w:tcW w:w="1260" w:type="dxa"/>
            <w:tcBorders>
              <w:top w:val="nil"/>
              <w:left w:val="nil"/>
              <w:bottom w:val="single" w:sz="8" w:space="0" w:color="auto"/>
              <w:right w:val="nil"/>
            </w:tcBorders>
            <w:shd w:val="clear" w:color="auto" w:fill="auto"/>
            <w:noWrap/>
            <w:vAlign w:val="center"/>
          </w:tcPr>
          <w:p w:rsidR="00F65352" w:rsidRPr="0075629A" w:rsidRDefault="00F65352" w:rsidP="00E807C3">
            <w:pPr>
              <w:jc w:val="center"/>
              <w:rPr>
                <w:sz w:val="16"/>
                <w:szCs w:val="16"/>
              </w:rPr>
            </w:pPr>
            <w:r w:rsidRPr="0075629A">
              <w:rPr>
                <w:sz w:val="16"/>
                <w:szCs w:val="16"/>
              </w:rPr>
              <w:t> </w:t>
            </w:r>
          </w:p>
        </w:tc>
        <w:tc>
          <w:tcPr>
            <w:tcW w:w="1080" w:type="dxa"/>
            <w:tcBorders>
              <w:top w:val="nil"/>
              <w:left w:val="single" w:sz="4" w:space="0" w:color="auto"/>
              <w:bottom w:val="single" w:sz="8" w:space="0" w:color="auto"/>
              <w:right w:val="single" w:sz="8" w:space="0" w:color="auto"/>
            </w:tcBorders>
            <w:shd w:val="clear" w:color="auto" w:fill="auto"/>
            <w:noWrap/>
            <w:vAlign w:val="center"/>
          </w:tcPr>
          <w:p w:rsidR="00F65352" w:rsidRPr="0075629A" w:rsidRDefault="00F65352" w:rsidP="00E807C3">
            <w:pPr>
              <w:jc w:val="center"/>
              <w:rPr>
                <w:sz w:val="16"/>
                <w:szCs w:val="16"/>
              </w:rPr>
            </w:pPr>
            <w:r w:rsidRPr="0075629A">
              <w:rPr>
                <w:sz w:val="16"/>
                <w:szCs w:val="16"/>
              </w:rPr>
              <w:t> </w:t>
            </w:r>
          </w:p>
        </w:tc>
        <w:tc>
          <w:tcPr>
            <w:tcW w:w="1173" w:type="dxa"/>
            <w:tcBorders>
              <w:top w:val="nil"/>
              <w:left w:val="nil"/>
              <w:bottom w:val="single" w:sz="8" w:space="0" w:color="auto"/>
              <w:right w:val="single" w:sz="8" w:space="0" w:color="auto"/>
            </w:tcBorders>
            <w:shd w:val="clear" w:color="auto" w:fill="auto"/>
            <w:noWrap/>
            <w:vAlign w:val="center"/>
          </w:tcPr>
          <w:p w:rsidR="00F65352" w:rsidRPr="0075629A" w:rsidRDefault="00F65352" w:rsidP="00E807C3">
            <w:pPr>
              <w:jc w:val="center"/>
              <w:rPr>
                <w:b/>
                <w:bCs/>
                <w:sz w:val="16"/>
                <w:szCs w:val="16"/>
              </w:rPr>
            </w:pPr>
            <w:r w:rsidRPr="0075629A">
              <w:rPr>
                <w:b/>
                <w:bCs/>
                <w:sz w:val="16"/>
                <w:szCs w:val="16"/>
              </w:rPr>
              <w:t> </w:t>
            </w:r>
          </w:p>
        </w:tc>
      </w:tr>
      <w:tr w:rsidR="00F65352" w:rsidTr="00E807C3">
        <w:trPr>
          <w:trHeight w:val="360"/>
        </w:trPr>
        <w:tc>
          <w:tcPr>
            <w:tcW w:w="1077" w:type="dxa"/>
            <w:tcBorders>
              <w:top w:val="single" w:sz="8" w:space="0" w:color="auto"/>
              <w:left w:val="single" w:sz="8" w:space="0" w:color="auto"/>
              <w:bottom w:val="single" w:sz="8" w:space="0" w:color="auto"/>
              <w:right w:val="single" w:sz="4" w:space="0" w:color="auto"/>
            </w:tcBorders>
            <w:shd w:val="clear" w:color="auto" w:fill="auto"/>
            <w:vAlign w:val="center"/>
          </w:tcPr>
          <w:p w:rsidR="00F65352" w:rsidRPr="0075629A" w:rsidRDefault="00F65352" w:rsidP="00E807C3">
            <w:pPr>
              <w:jc w:val="center"/>
              <w:rPr>
                <w:b/>
                <w:bCs/>
                <w:sz w:val="16"/>
                <w:szCs w:val="16"/>
              </w:rPr>
            </w:pPr>
            <w:r w:rsidRPr="0075629A">
              <w:rPr>
                <w:b/>
                <w:bCs/>
                <w:sz w:val="16"/>
                <w:szCs w:val="16"/>
              </w:rPr>
              <w:t>ИТОГО</w:t>
            </w:r>
          </w:p>
        </w:tc>
        <w:tc>
          <w:tcPr>
            <w:tcW w:w="1014" w:type="dxa"/>
            <w:tcBorders>
              <w:top w:val="single" w:sz="8" w:space="0" w:color="auto"/>
              <w:left w:val="nil"/>
              <w:bottom w:val="single" w:sz="8" w:space="0" w:color="auto"/>
              <w:right w:val="single" w:sz="4" w:space="0" w:color="auto"/>
            </w:tcBorders>
            <w:shd w:val="clear" w:color="auto" w:fill="auto"/>
            <w:noWrap/>
            <w:vAlign w:val="center"/>
          </w:tcPr>
          <w:p w:rsidR="00F65352" w:rsidRPr="0075629A" w:rsidRDefault="00F65352" w:rsidP="00E807C3">
            <w:pPr>
              <w:jc w:val="center"/>
              <w:rPr>
                <w:b/>
                <w:bCs/>
                <w:sz w:val="16"/>
                <w:szCs w:val="16"/>
              </w:rPr>
            </w:pPr>
            <w:r w:rsidRPr="0075629A">
              <w:rPr>
                <w:b/>
                <w:bCs/>
                <w:sz w:val="16"/>
                <w:szCs w:val="16"/>
              </w:rPr>
              <w:t> </w:t>
            </w:r>
          </w:p>
        </w:tc>
        <w:tc>
          <w:tcPr>
            <w:tcW w:w="1112" w:type="dxa"/>
            <w:tcBorders>
              <w:top w:val="single" w:sz="8" w:space="0" w:color="auto"/>
              <w:left w:val="nil"/>
              <w:bottom w:val="single" w:sz="8" w:space="0" w:color="auto"/>
              <w:right w:val="single" w:sz="4" w:space="0" w:color="auto"/>
            </w:tcBorders>
            <w:shd w:val="clear" w:color="auto" w:fill="auto"/>
            <w:noWrap/>
            <w:vAlign w:val="center"/>
          </w:tcPr>
          <w:p w:rsidR="00F65352" w:rsidRPr="0075629A" w:rsidRDefault="00F65352" w:rsidP="00E807C3">
            <w:pPr>
              <w:jc w:val="center"/>
              <w:rPr>
                <w:b/>
                <w:bCs/>
                <w:sz w:val="16"/>
                <w:szCs w:val="16"/>
              </w:rPr>
            </w:pPr>
            <w:r w:rsidRPr="0075629A">
              <w:rPr>
                <w:b/>
                <w:bCs/>
                <w:sz w:val="16"/>
                <w:szCs w:val="16"/>
              </w:rPr>
              <w:t>&lt;Сумма&gt;</w:t>
            </w:r>
          </w:p>
        </w:tc>
        <w:tc>
          <w:tcPr>
            <w:tcW w:w="900" w:type="dxa"/>
            <w:tcBorders>
              <w:top w:val="single" w:sz="8" w:space="0" w:color="auto"/>
              <w:left w:val="nil"/>
              <w:bottom w:val="single" w:sz="8" w:space="0" w:color="auto"/>
              <w:right w:val="single" w:sz="4" w:space="0" w:color="auto"/>
            </w:tcBorders>
            <w:shd w:val="clear" w:color="auto" w:fill="auto"/>
            <w:noWrap/>
            <w:vAlign w:val="center"/>
          </w:tcPr>
          <w:p w:rsidR="00F65352" w:rsidRPr="0075629A" w:rsidRDefault="00F65352" w:rsidP="00E807C3">
            <w:pPr>
              <w:jc w:val="center"/>
              <w:rPr>
                <w:b/>
                <w:bCs/>
                <w:sz w:val="16"/>
                <w:szCs w:val="16"/>
              </w:rPr>
            </w:pPr>
            <w:r w:rsidRPr="0075629A">
              <w:rPr>
                <w:b/>
                <w:bCs/>
                <w:sz w:val="16"/>
                <w:szCs w:val="16"/>
              </w:rPr>
              <w:t> </w:t>
            </w:r>
          </w:p>
        </w:tc>
        <w:tc>
          <w:tcPr>
            <w:tcW w:w="1225" w:type="dxa"/>
            <w:tcBorders>
              <w:top w:val="single" w:sz="8" w:space="0" w:color="auto"/>
              <w:left w:val="nil"/>
              <w:bottom w:val="single" w:sz="8" w:space="0" w:color="auto"/>
              <w:right w:val="single" w:sz="4" w:space="0" w:color="auto"/>
            </w:tcBorders>
            <w:shd w:val="clear" w:color="auto" w:fill="auto"/>
            <w:noWrap/>
            <w:vAlign w:val="center"/>
          </w:tcPr>
          <w:p w:rsidR="00F65352" w:rsidRPr="0075629A" w:rsidRDefault="00F65352" w:rsidP="00E807C3">
            <w:pPr>
              <w:jc w:val="center"/>
              <w:rPr>
                <w:b/>
                <w:bCs/>
                <w:sz w:val="16"/>
                <w:szCs w:val="16"/>
              </w:rPr>
            </w:pPr>
            <w:r w:rsidRPr="0075629A">
              <w:rPr>
                <w:b/>
                <w:bCs/>
                <w:sz w:val="16"/>
                <w:szCs w:val="16"/>
              </w:rPr>
              <w:t>&lt;Сумма&gt;</w:t>
            </w:r>
          </w:p>
        </w:tc>
        <w:tc>
          <w:tcPr>
            <w:tcW w:w="3780" w:type="dxa"/>
            <w:gridSpan w:val="3"/>
            <w:tcBorders>
              <w:top w:val="single" w:sz="8" w:space="0" w:color="auto"/>
              <w:left w:val="nil"/>
              <w:bottom w:val="single" w:sz="8" w:space="0" w:color="auto"/>
              <w:right w:val="nil"/>
            </w:tcBorders>
            <w:shd w:val="clear" w:color="auto" w:fill="auto"/>
            <w:noWrap/>
            <w:vAlign w:val="center"/>
          </w:tcPr>
          <w:p w:rsidR="00F65352" w:rsidRPr="0075629A" w:rsidRDefault="00F65352" w:rsidP="00E807C3">
            <w:pPr>
              <w:jc w:val="center"/>
              <w:rPr>
                <w:b/>
                <w:bCs/>
                <w:sz w:val="16"/>
                <w:szCs w:val="16"/>
              </w:rPr>
            </w:pPr>
            <w:r w:rsidRPr="0075629A">
              <w:rPr>
                <w:b/>
                <w:bCs/>
                <w:sz w:val="16"/>
                <w:szCs w:val="16"/>
              </w:rPr>
              <w:t> </w:t>
            </w:r>
          </w:p>
        </w:tc>
        <w:tc>
          <w:tcPr>
            <w:tcW w:w="1173" w:type="dxa"/>
            <w:tcBorders>
              <w:top w:val="nil"/>
              <w:left w:val="single" w:sz="8" w:space="0" w:color="auto"/>
              <w:bottom w:val="single" w:sz="8" w:space="0" w:color="auto"/>
              <w:right w:val="single" w:sz="8" w:space="0" w:color="auto"/>
            </w:tcBorders>
            <w:shd w:val="clear" w:color="auto" w:fill="auto"/>
            <w:noWrap/>
            <w:vAlign w:val="center"/>
          </w:tcPr>
          <w:p w:rsidR="00F65352" w:rsidRPr="0075629A" w:rsidRDefault="00F65352" w:rsidP="00E807C3">
            <w:pPr>
              <w:jc w:val="center"/>
              <w:rPr>
                <w:b/>
                <w:bCs/>
                <w:sz w:val="16"/>
                <w:szCs w:val="16"/>
              </w:rPr>
            </w:pPr>
            <w:r w:rsidRPr="0075629A">
              <w:rPr>
                <w:b/>
                <w:bCs/>
                <w:sz w:val="16"/>
                <w:szCs w:val="16"/>
              </w:rPr>
              <w:t>&lt;Сумма&gt;</w:t>
            </w:r>
          </w:p>
        </w:tc>
      </w:tr>
      <w:tr w:rsidR="00F65352" w:rsidTr="00E807C3">
        <w:trPr>
          <w:trHeight w:val="163"/>
        </w:trPr>
        <w:tc>
          <w:tcPr>
            <w:tcW w:w="9108" w:type="dxa"/>
            <w:gridSpan w:val="8"/>
            <w:tcBorders>
              <w:top w:val="single" w:sz="8" w:space="0" w:color="auto"/>
              <w:left w:val="single" w:sz="8" w:space="0" w:color="auto"/>
              <w:bottom w:val="single" w:sz="8" w:space="0" w:color="auto"/>
              <w:right w:val="nil"/>
            </w:tcBorders>
            <w:shd w:val="clear" w:color="auto" w:fill="auto"/>
            <w:vAlign w:val="center"/>
          </w:tcPr>
          <w:p w:rsidR="00F65352" w:rsidRPr="0075629A" w:rsidRDefault="00F65352" w:rsidP="00E807C3">
            <w:pPr>
              <w:jc w:val="right"/>
              <w:rPr>
                <w:b/>
                <w:bCs/>
                <w:sz w:val="16"/>
                <w:szCs w:val="16"/>
              </w:rPr>
            </w:pPr>
            <w:r w:rsidRPr="0075629A">
              <w:rPr>
                <w:b/>
                <w:bCs/>
                <w:sz w:val="16"/>
                <w:szCs w:val="16"/>
              </w:rPr>
              <w:t>Сумма НДС (18%)</w:t>
            </w:r>
          </w:p>
        </w:tc>
        <w:tc>
          <w:tcPr>
            <w:tcW w:w="1173" w:type="dxa"/>
            <w:tcBorders>
              <w:top w:val="nil"/>
              <w:left w:val="single" w:sz="8" w:space="0" w:color="auto"/>
              <w:bottom w:val="single" w:sz="8" w:space="0" w:color="auto"/>
              <w:right w:val="single" w:sz="8" w:space="0" w:color="auto"/>
            </w:tcBorders>
            <w:shd w:val="clear" w:color="auto" w:fill="auto"/>
            <w:noWrap/>
            <w:vAlign w:val="center"/>
          </w:tcPr>
          <w:p w:rsidR="00F65352" w:rsidRPr="0075629A" w:rsidRDefault="00F65352" w:rsidP="00E807C3">
            <w:pPr>
              <w:jc w:val="center"/>
              <w:rPr>
                <w:b/>
                <w:bCs/>
                <w:sz w:val="16"/>
                <w:szCs w:val="16"/>
              </w:rPr>
            </w:pPr>
            <w:r w:rsidRPr="0075629A">
              <w:rPr>
                <w:b/>
                <w:bCs/>
                <w:sz w:val="16"/>
                <w:szCs w:val="16"/>
              </w:rPr>
              <w:t>&lt;Сумма&gt;</w:t>
            </w:r>
          </w:p>
        </w:tc>
      </w:tr>
      <w:tr w:rsidR="00F65352" w:rsidTr="00E807C3">
        <w:trPr>
          <w:trHeight w:val="312"/>
        </w:trPr>
        <w:tc>
          <w:tcPr>
            <w:tcW w:w="9108" w:type="dxa"/>
            <w:gridSpan w:val="8"/>
            <w:tcBorders>
              <w:top w:val="single" w:sz="8" w:space="0" w:color="auto"/>
              <w:left w:val="single" w:sz="8" w:space="0" w:color="auto"/>
              <w:bottom w:val="single" w:sz="8" w:space="0" w:color="auto"/>
              <w:right w:val="nil"/>
            </w:tcBorders>
            <w:shd w:val="clear" w:color="auto" w:fill="auto"/>
            <w:vAlign w:val="center"/>
          </w:tcPr>
          <w:p w:rsidR="00F65352" w:rsidRPr="0075629A" w:rsidRDefault="00F65352" w:rsidP="00E807C3">
            <w:pPr>
              <w:jc w:val="right"/>
              <w:rPr>
                <w:b/>
                <w:bCs/>
                <w:sz w:val="22"/>
                <w:szCs w:val="22"/>
              </w:rPr>
            </w:pPr>
            <w:r w:rsidRPr="0075629A">
              <w:rPr>
                <w:b/>
                <w:bCs/>
                <w:sz w:val="22"/>
                <w:szCs w:val="22"/>
              </w:rPr>
              <w:t>Итого с НДС</w:t>
            </w:r>
            <w:r>
              <w:rPr>
                <w:b/>
                <w:bCs/>
                <w:sz w:val="22"/>
                <w:szCs w:val="22"/>
              </w:rPr>
              <w:t>,</w:t>
            </w:r>
            <w:r w:rsidRPr="0075629A">
              <w:rPr>
                <w:b/>
                <w:bCs/>
                <w:sz w:val="22"/>
                <w:szCs w:val="22"/>
              </w:rPr>
              <w:t xml:space="preserve"> руб.</w:t>
            </w:r>
          </w:p>
        </w:tc>
        <w:tc>
          <w:tcPr>
            <w:tcW w:w="1173" w:type="dxa"/>
            <w:tcBorders>
              <w:top w:val="nil"/>
              <w:left w:val="single" w:sz="8" w:space="0" w:color="auto"/>
              <w:bottom w:val="single" w:sz="8" w:space="0" w:color="auto"/>
              <w:right w:val="single" w:sz="8" w:space="0" w:color="auto"/>
            </w:tcBorders>
            <w:shd w:val="clear" w:color="auto" w:fill="auto"/>
            <w:noWrap/>
            <w:vAlign w:val="center"/>
          </w:tcPr>
          <w:p w:rsidR="00F65352" w:rsidRPr="0075629A" w:rsidRDefault="00F65352" w:rsidP="00E807C3">
            <w:pPr>
              <w:jc w:val="center"/>
              <w:rPr>
                <w:b/>
                <w:bCs/>
                <w:sz w:val="16"/>
                <w:szCs w:val="16"/>
              </w:rPr>
            </w:pPr>
            <w:r w:rsidRPr="0075629A">
              <w:rPr>
                <w:b/>
                <w:bCs/>
                <w:sz w:val="16"/>
                <w:szCs w:val="16"/>
              </w:rPr>
              <w:t>&lt;Сумма&gt;</w:t>
            </w:r>
          </w:p>
        </w:tc>
      </w:tr>
      <w:tr w:rsidR="00F65352" w:rsidTr="00E807C3">
        <w:trPr>
          <w:trHeight w:val="225"/>
        </w:trPr>
        <w:tc>
          <w:tcPr>
            <w:tcW w:w="1077" w:type="dxa"/>
            <w:tcBorders>
              <w:top w:val="nil"/>
              <w:left w:val="nil"/>
              <w:bottom w:val="nil"/>
              <w:right w:val="nil"/>
            </w:tcBorders>
            <w:shd w:val="clear" w:color="auto" w:fill="auto"/>
            <w:noWrap/>
            <w:vAlign w:val="bottom"/>
          </w:tcPr>
          <w:p w:rsidR="00F65352" w:rsidRDefault="00F65352" w:rsidP="00E807C3">
            <w:pPr>
              <w:rPr>
                <w:sz w:val="16"/>
                <w:szCs w:val="16"/>
              </w:rPr>
            </w:pPr>
          </w:p>
        </w:tc>
        <w:tc>
          <w:tcPr>
            <w:tcW w:w="1014" w:type="dxa"/>
            <w:tcBorders>
              <w:top w:val="nil"/>
              <w:left w:val="nil"/>
              <w:bottom w:val="nil"/>
              <w:right w:val="nil"/>
            </w:tcBorders>
            <w:shd w:val="clear" w:color="auto" w:fill="auto"/>
            <w:noWrap/>
            <w:vAlign w:val="center"/>
          </w:tcPr>
          <w:p w:rsidR="00F65352" w:rsidRDefault="00F65352" w:rsidP="00E807C3">
            <w:pPr>
              <w:jc w:val="center"/>
              <w:rPr>
                <w:i/>
                <w:iCs/>
                <w:sz w:val="16"/>
                <w:szCs w:val="16"/>
              </w:rPr>
            </w:pPr>
          </w:p>
        </w:tc>
        <w:tc>
          <w:tcPr>
            <w:tcW w:w="1112" w:type="dxa"/>
            <w:tcBorders>
              <w:top w:val="nil"/>
              <w:left w:val="nil"/>
              <w:bottom w:val="nil"/>
              <w:right w:val="nil"/>
            </w:tcBorders>
            <w:shd w:val="clear" w:color="auto" w:fill="auto"/>
            <w:noWrap/>
            <w:vAlign w:val="center"/>
          </w:tcPr>
          <w:p w:rsidR="00F65352" w:rsidRDefault="00F65352" w:rsidP="00E807C3">
            <w:pPr>
              <w:rPr>
                <w:i/>
                <w:iCs/>
                <w:sz w:val="16"/>
                <w:szCs w:val="16"/>
              </w:rPr>
            </w:pPr>
          </w:p>
        </w:tc>
        <w:tc>
          <w:tcPr>
            <w:tcW w:w="900" w:type="dxa"/>
            <w:tcBorders>
              <w:top w:val="nil"/>
              <w:left w:val="nil"/>
              <w:bottom w:val="nil"/>
              <w:right w:val="nil"/>
            </w:tcBorders>
            <w:shd w:val="clear" w:color="auto" w:fill="auto"/>
            <w:noWrap/>
            <w:vAlign w:val="bottom"/>
          </w:tcPr>
          <w:p w:rsidR="00F65352" w:rsidRDefault="00F65352" w:rsidP="00E807C3">
            <w:pPr>
              <w:rPr>
                <w:sz w:val="16"/>
                <w:szCs w:val="16"/>
              </w:rPr>
            </w:pPr>
          </w:p>
        </w:tc>
        <w:tc>
          <w:tcPr>
            <w:tcW w:w="1225" w:type="dxa"/>
            <w:tcBorders>
              <w:top w:val="nil"/>
              <w:left w:val="nil"/>
              <w:bottom w:val="nil"/>
              <w:right w:val="nil"/>
            </w:tcBorders>
            <w:shd w:val="clear" w:color="auto" w:fill="auto"/>
            <w:noWrap/>
            <w:vAlign w:val="bottom"/>
          </w:tcPr>
          <w:p w:rsidR="00F65352" w:rsidRDefault="00F65352" w:rsidP="00E807C3">
            <w:pPr>
              <w:jc w:val="center"/>
              <w:rPr>
                <w:sz w:val="16"/>
                <w:szCs w:val="16"/>
              </w:rPr>
            </w:pPr>
          </w:p>
        </w:tc>
        <w:tc>
          <w:tcPr>
            <w:tcW w:w="1440" w:type="dxa"/>
            <w:tcBorders>
              <w:top w:val="nil"/>
              <w:left w:val="nil"/>
              <w:bottom w:val="nil"/>
              <w:right w:val="nil"/>
            </w:tcBorders>
            <w:shd w:val="clear" w:color="auto" w:fill="auto"/>
            <w:noWrap/>
            <w:vAlign w:val="bottom"/>
          </w:tcPr>
          <w:p w:rsidR="00F65352" w:rsidRDefault="00F65352" w:rsidP="00E807C3">
            <w:pPr>
              <w:jc w:val="center"/>
              <w:rPr>
                <w:sz w:val="16"/>
                <w:szCs w:val="16"/>
              </w:rPr>
            </w:pPr>
          </w:p>
        </w:tc>
        <w:tc>
          <w:tcPr>
            <w:tcW w:w="1260" w:type="dxa"/>
            <w:tcBorders>
              <w:top w:val="nil"/>
              <w:left w:val="nil"/>
              <w:bottom w:val="nil"/>
              <w:right w:val="nil"/>
            </w:tcBorders>
            <w:shd w:val="clear" w:color="auto" w:fill="auto"/>
            <w:noWrap/>
            <w:vAlign w:val="bottom"/>
          </w:tcPr>
          <w:p w:rsidR="00F65352" w:rsidRDefault="00F65352" w:rsidP="00E807C3">
            <w:pPr>
              <w:jc w:val="center"/>
              <w:rPr>
                <w:sz w:val="16"/>
                <w:szCs w:val="16"/>
              </w:rPr>
            </w:pPr>
          </w:p>
        </w:tc>
        <w:tc>
          <w:tcPr>
            <w:tcW w:w="1080" w:type="dxa"/>
            <w:tcBorders>
              <w:top w:val="nil"/>
              <w:left w:val="nil"/>
              <w:bottom w:val="nil"/>
              <w:right w:val="nil"/>
            </w:tcBorders>
            <w:shd w:val="clear" w:color="auto" w:fill="auto"/>
            <w:noWrap/>
            <w:vAlign w:val="bottom"/>
          </w:tcPr>
          <w:p w:rsidR="00F65352" w:rsidRDefault="00F65352" w:rsidP="00E807C3">
            <w:pPr>
              <w:jc w:val="center"/>
              <w:rPr>
                <w:sz w:val="16"/>
                <w:szCs w:val="16"/>
              </w:rPr>
            </w:pPr>
          </w:p>
        </w:tc>
        <w:tc>
          <w:tcPr>
            <w:tcW w:w="1173" w:type="dxa"/>
            <w:tcBorders>
              <w:top w:val="nil"/>
              <w:left w:val="nil"/>
              <w:bottom w:val="nil"/>
              <w:right w:val="nil"/>
            </w:tcBorders>
            <w:shd w:val="clear" w:color="auto" w:fill="auto"/>
            <w:noWrap/>
            <w:vAlign w:val="center"/>
          </w:tcPr>
          <w:p w:rsidR="00F65352" w:rsidRDefault="00F65352" w:rsidP="00E807C3">
            <w:pPr>
              <w:rPr>
                <w:sz w:val="16"/>
                <w:szCs w:val="16"/>
              </w:rPr>
            </w:pPr>
          </w:p>
        </w:tc>
      </w:tr>
      <w:tr w:rsidR="00F65352" w:rsidTr="00E807C3">
        <w:trPr>
          <w:trHeight w:val="315"/>
        </w:trPr>
        <w:tc>
          <w:tcPr>
            <w:tcW w:w="5328" w:type="dxa"/>
            <w:gridSpan w:val="5"/>
            <w:tcBorders>
              <w:top w:val="nil"/>
              <w:left w:val="nil"/>
              <w:bottom w:val="nil"/>
              <w:right w:val="nil"/>
            </w:tcBorders>
            <w:shd w:val="clear" w:color="auto" w:fill="auto"/>
            <w:noWrap/>
            <w:vAlign w:val="center"/>
          </w:tcPr>
          <w:p w:rsidR="00F65352" w:rsidRDefault="00F65352" w:rsidP="00E807C3">
            <w:r>
              <w:t>Настоящим стороны подтверждают, что в условиях</w:t>
            </w:r>
          </w:p>
        </w:tc>
        <w:tc>
          <w:tcPr>
            <w:tcW w:w="1440" w:type="dxa"/>
            <w:tcBorders>
              <w:top w:val="nil"/>
              <w:left w:val="nil"/>
              <w:bottom w:val="nil"/>
              <w:right w:val="nil"/>
            </w:tcBorders>
            <w:shd w:val="clear" w:color="auto" w:fill="auto"/>
            <w:noWrap/>
            <w:vAlign w:val="center"/>
          </w:tcPr>
          <w:p w:rsidR="00F65352" w:rsidRDefault="00F65352" w:rsidP="00E807C3">
            <w:pPr>
              <w:rPr>
                <w:rFonts w:ascii="Helv" w:hAnsi="Helv" w:cs="Arial CYR"/>
              </w:rPr>
            </w:pPr>
          </w:p>
        </w:tc>
        <w:tc>
          <w:tcPr>
            <w:tcW w:w="1260" w:type="dxa"/>
            <w:tcBorders>
              <w:top w:val="nil"/>
              <w:left w:val="nil"/>
              <w:bottom w:val="nil"/>
              <w:right w:val="nil"/>
            </w:tcBorders>
            <w:shd w:val="clear" w:color="auto" w:fill="auto"/>
            <w:noWrap/>
            <w:vAlign w:val="center"/>
          </w:tcPr>
          <w:p w:rsidR="00F65352" w:rsidRDefault="00F65352" w:rsidP="00E807C3">
            <w:pPr>
              <w:rPr>
                <w:rFonts w:ascii="Helv" w:hAnsi="Helv" w:cs="Arial CYR"/>
              </w:rPr>
            </w:pPr>
          </w:p>
        </w:tc>
        <w:tc>
          <w:tcPr>
            <w:tcW w:w="1080" w:type="dxa"/>
            <w:tcBorders>
              <w:top w:val="nil"/>
              <w:left w:val="nil"/>
              <w:bottom w:val="nil"/>
              <w:right w:val="nil"/>
            </w:tcBorders>
            <w:shd w:val="clear" w:color="auto" w:fill="auto"/>
            <w:noWrap/>
            <w:vAlign w:val="center"/>
          </w:tcPr>
          <w:p w:rsidR="00F65352" w:rsidRDefault="00F65352" w:rsidP="00E807C3">
            <w:pPr>
              <w:rPr>
                <w:rFonts w:ascii="Helv" w:hAnsi="Helv" w:cs="Arial CYR"/>
              </w:rPr>
            </w:pPr>
          </w:p>
        </w:tc>
        <w:tc>
          <w:tcPr>
            <w:tcW w:w="1173" w:type="dxa"/>
            <w:tcBorders>
              <w:top w:val="nil"/>
              <w:left w:val="nil"/>
              <w:bottom w:val="nil"/>
              <w:right w:val="nil"/>
            </w:tcBorders>
            <w:shd w:val="clear" w:color="auto" w:fill="auto"/>
            <w:noWrap/>
            <w:vAlign w:val="center"/>
          </w:tcPr>
          <w:p w:rsidR="00F65352" w:rsidRDefault="00F65352" w:rsidP="00E807C3">
            <w:pPr>
              <w:rPr>
                <w:rFonts w:ascii="Helv" w:hAnsi="Helv" w:cs="Arial CYR"/>
              </w:rPr>
            </w:pPr>
          </w:p>
        </w:tc>
      </w:tr>
      <w:tr w:rsidR="00F65352" w:rsidTr="00E807C3">
        <w:trPr>
          <w:trHeight w:val="278"/>
        </w:trPr>
        <w:tc>
          <w:tcPr>
            <w:tcW w:w="10281" w:type="dxa"/>
            <w:gridSpan w:val="9"/>
            <w:tcBorders>
              <w:top w:val="nil"/>
              <w:left w:val="nil"/>
              <w:bottom w:val="nil"/>
              <w:right w:val="nil"/>
            </w:tcBorders>
            <w:shd w:val="clear" w:color="auto" w:fill="auto"/>
            <w:noWrap/>
            <w:vAlign w:val="center"/>
          </w:tcPr>
          <w:p w:rsidR="00F65352" w:rsidRPr="00A63F23" w:rsidRDefault="00F65352" w:rsidP="00E807C3">
            <w:pPr>
              <w:rPr>
                <w:b/>
                <w:bCs/>
                <w:i/>
                <w:iCs/>
                <w:sz w:val="22"/>
                <w:szCs w:val="22"/>
              </w:rPr>
            </w:pPr>
            <w:r w:rsidRPr="00A63F23">
              <w:rPr>
                <w:b/>
                <w:bCs/>
                <w:i/>
                <w:iCs/>
                <w:sz w:val="22"/>
                <w:szCs w:val="22"/>
              </w:rPr>
              <w:t>&lt;Наименование вагонного депо&gt;</w:t>
            </w:r>
          </w:p>
        </w:tc>
      </w:tr>
      <w:tr w:rsidR="00F65352" w:rsidTr="00E807C3">
        <w:trPr>
          <w:trHeight w:val="358"/>
        </w:trPr>
        <w:tc>
          <w:tcPr>
            <w:tcW w:w="6768" w:type="dxa"/>
            <w:gridSpan w:val="6"/>
            <w:tcBorders>
              <w:top w:val="nil"/>
              <w:left w:val="nil"/>
              <w:bottom w:val="nil"/>
            </w:tcBorders>
            <w:shd w:val="clear" w:color="auto" w:fill="auto"/>
            <w:noWrap/>
            <w:vAlign w:val="center"/>
          </w:tcPr>
          <w:p w:rsidR="00F65352" w:rsidRPr="00A63F23" w:rsidRDefault="00F65352" w:rsidP="00E807C3">
            <w:pPr>
              <w:rPr>
                <w:b/>
                <w:bCs/>
              </w:rPr>
            </w:pPr>
            <w:r w:rsidRPr="00A63F23">
              <w:rPr>
                <w:b/>
                <w:bCs/>
              </w:rPr>
              <w:t>Подрядчик</w:t>
            </w:r>
            <w:r w:rsidRPr="00A63F23">
              <w:t xml:space="preserve"> оказал услуги по хранению</w:t>
            </w:r>
          </w:p>
        </w:tc>
        <w:tc>
          <w:tcPr>
            <w:tcW w:w="3513" w:type="dxa"/>
            <w:gridSpan w:val="3"/>
            <w:tcBorders>
              <w:top w:val="nil"/>
              <w:left w:val="nil"/>
              <w:bottom w:val="nil"/>
              <w:right w:val="nil"/>
            </w:tcBorders>
            <w:shd w:val="clear" w:color="auto" w:fill="auto"/>
            <w:noWrap/>
            <w:vAlign w:val="center"/>
          </w:tcPr>
          <w:p w:rsidR="00F65352" w:rsidRPr="00A63F23" w:rsidRDefault="00F65352" w:rsidP="00E807C3">
            <w:pPr>
              <w:rPr>
                <w:b/>
                <w:bCs/>
              </w:rPr>
            </w:pPr>
          </w:p>
        </w:tc>
      </w:tr>
      <w:tr w:rsidR="00F65352" w:rsidTr="00E807C3">
        <w:trPr>
          <w:trHeight w:val="435"/>
        </w:trPr>
        <w:tc>
          <w:tcPr>
            <w:tcW w:w="3203" w:type="dxa"/>
            <w:gridSpan w:val="3"/>
            <w:tcBorders>
              <w:top w:val="nil"/>
              <w:left w:val="nil"/>
              <w:bottom w:val="nil"/>
              <w:right w:val="nil"/>
            </w:tcBorders>
            <w:shd w:val="clear" w:color="auto" w:fill="auto"/>
            <w:noWrap/>
            <w:vAlign w:val="center"/>
          </w:tcPr>
          <w:p w:rsidR="00F65352" w:rsidRPr="00A63F23" w:rsidRDefault="00F65352" w:rsidP="00E807C3">
            <w:r w:rsidRPr="00A63F23">
              <w:t>в соответствии с условиями Договора</w:t>
            </w:r>
          </w:p>
        </w:tc>
        <w:tc>
          <w:tcPr>
            <w:tcW w:w="900" w:type="dxa"/>
            <w:tcBorders>
              <w:top w:val="nil"/>
              <w:left w:val="nil"/>
              <w:bottom w:val="nil"/>
              <w:right w:val="nil"/>
            </w:tcBorders>
            <w:shd w:val="clear" w:color="auto" w:fill="auto"/>
            <w:noWrap/>
            <w:vAlign w:val="center"/>
          </w:tcPr>
          <w:p w:rsidR="00F65352" w:rsidRPr="00A63F23" w:rsidRDefault="00F65352" w:rsidP="00E807C3">
            <w:pPr>
              <w:jc w:val="center"/>
              <w:rPr>
                <w:b/>
                <w:bCs/>
              </w:rPr>
            </w:pPr>
            <w:r w:rsidRPr="00A63F23">
              <w:rPr>
                <w:b/>
                <w:bCs/>
              </w:rPr>
              <w:t>&lt;№&gt;</w:t>
            </w:r>
          </w:p>
        </w:tc>
        <w:tc>
          <w:tcPr>
            <w:tcW w:w="1225" w:type="dxa"/>
            <w:tcBorders>
              <w:top w:val="nil"/>
              <w:left w:val="nil"/>
              <w:bottom w:val="nil"/>
              <w:right w:val="nil"/>
            </w:tcBorders>
            <w:shd w:val="clear" w:color="auto" w:fill="auto"/>
            <w:noWrap/>
            <w:vAlign w:val="center"/>
          </w:tcPr>
          <w:p w:rsidR="00F65352" w:rsidRPr="00A63F23" w:rsidRDefault="00F65352" w:rsidP="00E807C3">
            <w:pPr>
              <w:jc w:val="center"/>
            </w:pPr>
            <w:r w:rsidRPr="00A63F23">
              <w:t>от</w:t>
            </w:r>
          </w:p>
        </w:tc>
        <w:tc>
          <w:tcPr>
            <w:tcW w:w="1440" w:type="dxa"/>
            <w:tcBorders>
              <w:top w:val="nil"/>
              <w:left w:val="nil"/>
              <w:bottom w:val="nil"/>
              <w:right w:val="nil"/>
            </w:tcBorders>
            <w:shd w:val="clear" w:color="auto" w:fill="auto"/>
            <w:noWrap/>
            <w:vAlign w:val="center"/>
          </w:tcPr>
          <w:p w:rsidR="00F65352" w:rsidRPr="00A63F23" w:rsidRDefault="00F65352" w:rsidP="00E807C3">
            <w:pPr>
              <w:jc w:val="center"/>
              <w:rPr>
                <w:b/>
                <w:bCs/>
              </w:rPr>
            </w:pPr>
            <w:r w:rsidRPr="00A63F23">
              <w:rPr>
                <w:b/>
                <w:bCs/>
              </w:rPr>
              <w:t>&lt;Дата&gt;</w:t>
            </w:r>
          </w:p>
        </w:tc>
        <w:tc>
          <w:tcPr>
            <w:tcW w:w="1260" w:type="dxa"/>
            <w:tcBorders>
              <w:top w:val="nil"/>
              <w:left w:val="nil"/>
              <w:bottom w:val="nil"/>
              <w:right w:val="nil"/>
            </w:tcBorders>
            <w:shd w:val="clear" w:color="auto" w:fill="auto"/>
            <w:noWrap/>
            <w:vAlign w:val="center"/>
          </w:tcPr>
          <w:p w:rsidR="00F65352" w:rsidRPr="00A63F23" w:rsidRDefault="00F65352" w:rsidP="00E807C3"/>
        </w:tc>
        <w:tc>
          <w:tcPr>
            <w:tcW w:w="1080" w:type="dxa"/>
            <w:tcBorders>
              <w:top w:val="nil"/>
              <w:left w:val="nil"/>
              <w:bottom w:val="nil"/>
              <w:right w:val="nil"/>
            </w:tcBorders>
            <w:shd w:val="clear" w:color="auto" w:fill="auto"/>
            <w:noWrap/>
            <w:vAlign w:val="center"/>
          </w:tcPr>
          <w:p w:rsidR="00F65352" w:rsidRDefault="00F65352" w:rsidP="00E807C3">
            <w:pPr>
              <w:rPr>
                <w:i/>
                <w:iCs/>
              </w:rPr>
            </w:pPr>
          </w:p>
        </w:tc>
        <w:tc>
          <w:tcPr>
            <w:tcW w:w="1173" w:type="dxa"/>
            <w:tcBorders>
              <w:top w:val="nil"/>
              <w:left w:val="nil"/>
              <w:bottom w:val="nil"/>
              <w:right w:val="nil"/>
            </w:tcBorders>
            <w:shd w:val="clear" w:color="auto" w:fill="auto"/>
            <w:noWrap/>
            <w:vAlign w:val="center"/>
          </w:tcPr>
          <w:p w:rsidR="00F65352" w:rsidRDefault="00F65352" w:rsidP="00E807C3">
            <w:pPr>
              <w:rPr>
                <w:i/>
                <w:iCs/>
              </w:rPr>
            </w:pPr>
          </w:p>
        </w:tc>
      </w:tr>
      <w:tr w:rsidR="00F65352" w:rsidTr="00E807C3">
        <w:trPr>
          <w:trHeight w:val="270"/>
        </w:trPr>
        <w:tc>
          <w:tcPr>
            <w:tcW w:w="1077" w:type="dxa"/>
            <w:tcBorders>
              <w:top w:val="nil"/>
              <w:left w:val="nil"/>
              <w:bottom w:val="nil"/>
              <w:right w:val="nil"/>
            </w:tcBorders>
            <w:shd w:val="clear" w:color="auto" w:fill="auto"/>
            <w:noWrap/>
            <w:vAlign w:val="center"/>
          </w:tcPr>
          <w:p w:rsidR="00F65352" w:rsidRPr="00A63F23" w:rsidRDefault="00F65352" w:rsidP="00E807C3">
            <w:pPr>
              <w:rPr>
                <w:b/>
                <w:bCs/>
              </w:rPr>
            </w:pPr>
            <w:r w:rsidRPr="00A63F23">
              <w:rPr>
                <w:b/>
                <w:bCs/>
              </w:rPr>
              <w:t xml:space="preserve">за </w:t>
            </w:r>
          </w:p>
        </w:tc>
        <w:tc>
          <w:tcPr>
            <w:tcW w:w="1014" w:type="dxa"/>
            <w:tcBorders>
              <w:top w:val="nil"/>
              <w:left w:val="nil"/>
              <w:bottom w:val="nil"/>
              <w:right w:val="nil"/>
            </w:tcBorders>
            <w:shd w:val="clear" w:color="auto" w:fill="auto"/>
            <w:noWrap/>
            <w:vAlign w:val="center"/>
          </w:tcPr>
          <w:p w:rsidR="00F65352" w:rsidRPr="00A63F23" w:rsidRDefault="00F65352" w:rsidP="00E807C3">
            <w:pPr>
              <w:rPr>
                <w:b/>
                <w:bCs/>
                <w:i/>
                <w:iCs/>
              </w:rPr>
            </w:pPr>
            <w:r w:rsidRPr="00A63F23">
              <w:rPr>
                <w:b/>
                <w:bCs/>
                <w:i/>
                <w:iCs/>
              </w:rPr>
              <w:t>&lt;Месяц&gt;</w:t>
            </w:r>
          </w:p>
        </w:tc>
        <w:tc>
          <w:tcPr>
            <w:tcW w:w="1112" w:type="dxa"/>
            <w:tcBorders>
              <w:top w:val="nil"/>
              <w:left w:val="nil"/>
              <w:bottom w:val="nil"/>
              <w:right w:val="nil"/>
            </w:tcBorders>
            <w:shd w:val="clear" w:color="auto" w:fill="auto"/>
            <w:noWrap/>
            <w:vAlign w:val="center"/>
          </w:tcPr>
          <w:p w:rsidR="00F65352" w:rsidRPr="00A63F23" w:rsidRDefault="00F65352" w:rsidP="00E807C3">
            <w:pPr>
              <w:jc w:val="center"/>
              <w:rPr>
                <w:b/>
                <w:bCs/>
                <w:i/>
                <w:iCs/>
              </w:rPr>
            </w:pPr>
            <w:r w:rsidRPr="00A63F23">
              <w:rPr>
                <w:b/>
                <w:bCs/>
                <w:i/>
                <w:iCs/>
              </w:rPr>
              <w:t>&lt;год&gt;</w:t>
            </w:r>
          </w:p>
        </w:tc>
        <w:tc>
          <w:tcPr>
            <w:tcW w:w="900" w:type="dxa"/>
            <w:tcBorders>
              <w:top w:val="nil"/>
              <w:left w:val="nil"/>
              <w:bottom w:val="nil"/>
              <w:right w:val="nil"/>
            </w:tcBorders>
            <w:shd w:val="clear" w:color="auto" w:fill="auto"/>
            <w:noWrap/>
            <w:vAlign w:val="center"/>
          </w:tcPr>
          <w:p w:rsidR="00F65352" w:rsidRPr="00A63F23" w:rsidRDefault="00F65352" w:rsidP="00E807C3">
            <w:pPr>
              <w:rPr>
                <w:b/>
                <w:bCs/>
              </w:rPr>
            </w:pPr>
            <w:r w:rsidRPr="00A63F23">
              <w:rPr>
                <w:b/>
                <w:bCs/>
              </w:rPr>
              <w:t>года</w:t>
            </w:r>
          </w:p>
        </w:tc>
        <w:tc>
          <w:tcPr>
            <w:tcW w:w="1225" w:type="dxa"/>
            <w:tcBorders>
              <w:top w:val="nil"/>
              <w:left w:val="nil"/>
              <w:bottom w:val="nil"/>
              <w:right w:val="nil"/>
            </w:tcBorders>
            <w:shd w:val="clear" w:color="auto" w:fill="auto"/>
            <w:noWrap/>
            <w:vAlign w:val="center"/>
          </w:tcPr>
          <w:p w:rsidR="00F65352" w:rsidRPr="00A63F23" w:rsidRDefault="00F65352" w:rsidP="00E807C3">
            <w:pPr>
              <w:rPr>
                <w:b/>
                <w:bCs/>
              </w:rPr>
            </w:pPr>
          </w:p>
        </w:tc>
        <w:tc>
          <w:tcPr>
            <w:tcW w:w="1440" w:type="dxa"/>
            <w:tcBorders>
              <w:top w:val="nil"/>
              <w:left w:val="nil"/>
              <w:bottom w:val="nil"/>
              <w:right w:val="nil"/>
            </w:tcBorders>
            <w:shd w:val="clear" w:color="auto" w:fill="auto"/>
            <w:noWrap/>
            <w:vAlign w:val="center"/>
          </w:tcPr>
          <w:p w:rsidR="00F65352" w:rsidRPr="00A63F23" w:rsidRDefault="00F65352" w:rsidP="00E807C3">
            <w:pPr>
              <w:jc w:val="center"/>
              <w:rPr>
                <w:b/>
                <w:bCs/>
              </w:rPr>
            </w:pPr>
          </w:p>
        </w:tc>
        <w:tc>
          <w:tcPr>
            <w:tcW w:w="1260" w:type="dxa"/>
            <w:tcBorders>
              <w:top w:val="nil"/>
              <w:left w:val="nil"/>
              <w:bottom w:val="nil"/>
              <w:right w:val="nil"/>
            </w:tcBorders>
            <w:shd w:val="clear" w:color="auto" w:fill="auto"/>
            <w:noWrap/>
            <w:vAlign w:val="center"/>
          </w:tcPr>
          <w:p w:rsidR="00F65352" w:rsidRPr="00A63F23" w:rsidRDefault="00F65352" w:rsidP="00E807C3">
            <w:pPr>
              <w:jc w:val="center"/>
              <w:rPr>
                <w:b/>
                <w:bCs/>
              </w:rPr>
            </w:pPr>
          </w:p>
        </w:tc>
        <w:tc>
          <w:tcPr>
            <w:tcW w:w="1080" w:type="dxa"/>
            <w:tcBorders>
              <w:top w:val="nil"/>
              <w:left w:val="nil"/>
              <w:bottom w:val="nil"/>
              <w:right w:val="nil"/>
            </w:tcBorders>
            <w:shd w:val="clear" w:color="auto" w:fill="auto"/>
            <w:noWrap/>
            <w:vAlign w:val="center"/>
          </w:tcPr>
          <w:p w:rsidR="00F65352" w:rsidRDefault="00F65352" w:rsidP="00E807C3">
            <w:pPr>
              <w:rPr>
                <w:b/>
                <w:bCs/>
              </w:rPr>
            </w:pPr>
          </w:p>
        </w:tc>
        <w:tc>
          <w:tcPr>
            <w:tcW w:w="1173" w:type="dxa"/>
            <w:tcBorders>
              <w:top w:val="nil"/>
              <w:left w:val="nil"/>
              <w:bottom w:val="nil"/>
              <w:right w:val="nil"/>
            </w:tcBorders>
            <w:shd w:val="clear" w:color="auto" w:fill="auto"/>
            <w:noWrap/>
            <w:vAlign w:val="center"/>
          </w:tcPr>
          <w:p w:rsidR="00F65352" w:rsidRDefault="00F65352" w:rsidP="00E807C3">
            <w:pPr>
              <w:rPr>
                <w:b/>
                <w:bCs/>
              </w:rPr>
            </w:pPr>
          </w:p>
        </w:tc>
      </w:tr>
      <w:tr w:rsidR="00F65352" w:rsidTr="00E807C3">
        <w:trPr>
          <w:trHeight w:val="221"/>
        </w:trPr>
        <w:tc>
          <w:tcPr>
            <w:tcW w:w="1077" w:type="dxa"/>
            <w:tcBorders>
              <w:top w:val="nil"/>
              <w:left w:val="nil"/>
              <w:bottom w:val="nil"/>
              <w:right w:val="nil"/>
            </w:tcBorders>
            <w:shd w:val="clear" w:color="auto" w:fill="auto"/>
            <w:noWrap/>
            <w:vAlign w:val="center"/>
          </w:tcPr>
          <w:p w:rsidR="00F65352" w:rsidRPr="00A63F23" w:rsidRDefault="00F65352" w:rsidP="00E807C3">
            <w:pPr>
              <w:rPr>
                <w:b/>
                <w:bCs/>
              </w:rPr>
            </w:pPr>
          </w:p>
        </w:tc>
        <w:tc>
          <w:tcPr>
            <w:tcW w:w="1014" w:type="dxa"/>
            <w:tcBorders>
              <w:top w:val="nil"/>
              <w:left w:val="nil"/>
              <w:bottom w:val="nil"/>
              <w:right w:val="nil"/>
            </w:tcBorders>
            <w:shd w:val="clear" w:color="auto" w:fill="auto"/>
            <w:noWrap/>
            <w:vAlign w:val="center"/>
          </w:tcPr>
          <w:p w:rsidR="00F65352" w:rsidRPr="00A63F23" w:rsidRDefault="00F65352" w:rsidP="00E807C3">
            <w:pPr>
              <w:rPr>
                <w:b/>
                <w:bCs/>
              </w:rPr>
            </w:pPr>
          </w:p>
        </w:tc>
        <w:tc>
          <w:tcPr>
            <w:tcW w:w="1112" w:type="dxa"/>
            <w:tcBorders>
              <w:top w:val="nil"/>
              <w:left w:val="nil"/>
              <w:bottom w:val="nil"/>
              <w:right w:val="nil"/>
            </w:tcBorders>
            <w:shd w:val="clear" w:color="auto" w:fill="auto"/>
            <w:noWrap/>
            <w:vAlign w:val="center"/>
          </w:tcPr>
          <w:p w:rsidR="00F65352" w:rsidRPr="00A63F23" w:rsidRDefault="00F65352" w:rsidP="00E807C3">
            <w:pPr>
              <w:jc w:val="right"/>
              <w:rPr>
                <w:b/>
                <w:bCs/>
              </w:rPr>
            </w:pPr>
            <w:r w:rsidRPr="00A63F23">
              <w:rPr>
                <w:b/>
                <w:bCs/>
              </w:rPr>
              <w:t>на сумму</w:t>
            </w:r>
          </w:p>
        </w:tc>
        <w:tc>
          <w:tcPr>
            <w:tcW w:w="2125" w:type="dxa"/>
            <w:gridSpan w:val="2"/>
            <w:tcBorders>
              <w:top w:val="nil"/>
              <w:left w:val="nil"/>
              <w:bottom w:val="nil"/>
              <w:right w:val="nil"/>
            </w:tcBorders>
            <w:shd w:val="clear" w:color="auto" w:fill="auto"/>
            <w:noWrap/>
            <w:vAlign w:val="center"/>
          </w:tcPr>
          <w:p w:rsidR="00F65352" w:rsidRPr="00A63F23" w:rsidRDefault="00F65352" w:rsidP="00E807C3">
            <w:pPr>
              <w:jc w:val="center"/>
              <w:rPr>
                <w:b/>
                <w:bCs/>
              </w:rPr>
            </w:pPr>
          </w:p>
        </w:tc>
        <w:tc>
          <w:tcPr>
            <w:tcW w:w="2700" w:type="dxa"/>
            <w:gridSpan w:val="2"/>
            <w:tcBorders>
              <w:top w:val="nil"/>
              <w:left w:val="nil"/>
              <w:bottom w:val="nil"/>
              <w:right w:val="nil"/>
            </w:tcBorders>
            <w:shd w:val="clear" w:color="auto" w:fill="auto"/>
            <w:noWrap/>
            <w:vAlign w:val="center"/>
          </w:tcPr>
          <w:p w:rsidR="00F65352" w:rsidRPr="00A63F23" w:rsidRDefault="00F65352" w:rsidP="00E807C3">
            <w:pPr>
              <w:rPr>
                <w:rFonts w:ascii="Arial CYR" w:hAnsi="Arial CYR" w:cs="Arial CYR"/>
              </w:rPr>
            </w:pPr>
            <w:r w:rsidRPr="00A63F23">
              <w:rPr>
                <w:b/>
                <w:bCs/>
              </w:rPr>
              <w:t xml:space="preserve"> &lt;Сумма(</w:t>
            </w:r>
            <w:proofErr w:type="spellStart"/>
            <w:r w:rsidRPr="00A63F23">
              <w:rPr>
                <w:b/>
                <w:bCs/>
              </w:rPr>
              <w:t>руб,коп</w:t>
            </w:r>
            <w:proofErr w:type="spellEnd"/>
            <w:r w:rsidRPr="00A63F23">
              <w:rPr>
                <w:b/>
                <w:bCs/>
              </w:rPr>
              <w:t xml:space="preserve">)&gt; </w:t>
            </w:r>
          </w:p>
        </w:tc>
        <w:tc>
          <w:tcPr>
            <w:tcW w:w="1080" w:type="dxa"/>
            <w:tcBorders>
              <w:top w:val="nil"/>
              <w:left w:val="nil"/>
              <w:bottom w:val="nil"/>
              <w:right w:val="nil"/>
            </w:tcBorders>
            <w:shd w:val="clear" w:color="auto" w:fill="auto"/>
            <w:noWrap/>
            <w:vAlign w:val="bottom"/>
          </w:tcPr>
          <w:p w:rsidR="00F65352" w:rsidRDefault="00F65352" w:rsidP="00E807C3">
            <w:pPr>
              <w:rPr>
                <w:rFonts w:ascii="Arial" w:hAnsi="Arial" w:cs="Arial"/>
                <w:b/>
                <w:bCs/>
                <w:color w:val="0000FF"/>
              </w:rPr>
            </w:pPr>
          </w:p>
        </w:tc>
        <w:tc>
          <w:tcPr>
            <w:tcW w:w="1173" w:type="dxa"/>
            <w:tcBorders>
              <w:top w:val="nil"/>
              <w:left w:val="nil"/>
              <w:bottom w:val="nil"/>
              <w:right w:val="nil"/>
            </w:tcBorders>
            <w:shd w:val="clear" w:color="auto" w:fill="auto"/>
            <w:noWrap/>
            <w:vAlign w:val="center"/>
          </w:tcPr>
          <w:p w:rsidR="00F65352" w:rsidRDefault="00F65352" w:rsidP="00E807C3">
            <w:pPr>
              <w:jc w:val="center"/>
              <w:rPr>
                <w:b/>
                <w:bCs/>
              </w:rPr>
            </w:pPr>
          </w:p>
        </w:tc>
      </w:tr>
      <w:tr w:rsidR="00F65352" w:rsidTr="00E807C3">
        <w:trPr>
          <w:trHeight w:val="176"/>
        </w:trPr>
        <w:tc>
          <w:tcPr>
            <w:tcW w:w="1077" w:type="dxa"/>
            <w:tcBorders>
              <w:top w:val="nil"/>
              <w:left w:val="nil"/>
              <w:bottom w:val="nil"/>
              <w:right w:val="nil"/>
            </w:tcBorders>
            <w:shd w:val="clear" w:color="auto" w:fill="auto"/>
            <w:noWrap/>
            <w:vAlign w:val="center"/>
          </w:tcPr>
          <w:p w:rsidR="00F65352" w:rsidRPr="00A63F23" w:rsidRDefault="00F65352" w:rsidP="00E807C3">
            <w:pPr>
              <w:jc w:val="center"/>
              <w:rPr>
                <w:b/>
                <w:bCs/>
              </w:rPr>
            </w:pPr>
          </w:p>
        </w:tc>
        <w:tc>
          <w:tcPr>
            <w:tcW w:w="1014" w:type="dxa"/>
            <w:tcBorders>
              <w:top w:val="nil"/>
              <w:left w:val="nil"/>
              <w:bottom w:val="nil"/>
              <w:right w:val="nil"/>
            </w:tcBorders>
            <w:shd w:val="clear" w:color="auto" w:fill="auto"/>
            <w:noWrap/>
            <w:vAlign w:val="center"/>
          </w:tcPr>
          <w:p w:rsidR="00F65352" w:rsidRPr="00A63F23" w:rsidRDefault="00F65352" w:rsidP="00E807C3">
            <w:pPr>
              <w:jc w:val="center"/>
              <w:rPr>
                <w:b/>
                <w:bCs/>
              </w:rPr>
            </w:pPr>
          </w:p>
        </w:tc>
        <w:tc>
          <w:tcPr>
            <w:tcW w:w="1112" w:type="dxa"/>
            <w:tcBorders>
              <w:top w:val="nil"/>
              <w:left w:val="nil"/>
              <w:bottom w:val="nil"/>
              <w:right w:val="nil"/>
            </w:tcBorders>
            <w:shd w:val="clear" w:color="auto" w:fill="auto"/>
            <w:noWrap/>
            <w:vAlign w:val="center"/>
          </w:tcPr>
          <w:p w:rsidR="00F65352" w:rsidRPr="00A63F23" w:rsidRDefault="00F65352" w:rsidP="00E807C3">
            <w:pPr>
              <w:jc w:val="right"/>
              <w:rPr>
                <w:b/>
                <w:bCs/>
                <w:sz w:val="18"/>
                <w:szCs w:val="18"/>
              </w:rPr>
            </w:pPr>
            <w:r w:rsidRPr="00A63F23">
              <w:rPr>
                <w:b/>
                <w:bCs/>
                <w:sz w:val="18"/>
                <w:szCs w:val="18"/>
              </w:rPr>
              <w:t xml:space="preserve"> НДС 18%</w:t>
            </w:r>
          </w:p>
        </w:tc>
        <w:tc>
          <w:tcPr>
            <w:tcW w:w="2125" w:type="dxa"/>
            <w:gridSpan w:val="2"/>
            <w:tcBorders>
              <w:top w:val="nil"/>
              <w:left w:val="nil"/>
              <w:bottom w:val="nil"/>
              <w:right w:val="nil"/>
            </w:tcBorders>
            <w:shd w:val="clear" w:color="auto" w:fill="auto"/>
            <w:noWrap/>
            <w:vAlign w:val="center"/>
          </w:tcPr>
          <w:p w:rsidR="00F65352" w:rsidRPr="00A63F23" w:rsidRDefault="00F65352" w:rsidP="00E807C3">
            <w:pPr>
              <w:jc w:val="center"/>
              <w:rPr>
                <w:b/>
                <w:bCs/>
              </w:rPr>
            </w:pPr>
          </w:p>
        </w:tc>
        <w:tc>
          <w:tcPr>
            <w:tcW w:w="2700" w:type="dxa"/>
            <w:gridSpan w:val="2"/>
            <w:tcBorders>
              <w:top w:val="nil"/>
              <w:left w:val="nil"/>
              <w:bottom w:val="nil"/>
              <w:right w:val="nil"/>
            </w:tcBorders>
            <w:shd w:val="clear" w:color="auto" w:fill="auto"/>
            <w:noWrap/>
            <w:vAlign w:val="center"/>
          </w:tcPr>
          <w:p w:rsidR="00F65352" w:rsidRPr="00A63F23" w:rsidRDefault="00F65352" w:rsidP="00E807C3">
            <w:pPr>
              <w:rPr>
                <w:rFonts w:ascii="Arial CYR" w:hAnsi="Arial CYR" w:cs="Arial CYR"/>
              </w:rPr>
            </w:pPr>
            <w:r w:rsidRPr="00A63F23">
              <w:rPr>
                <w:b/>
                <w:bCs/>
              </w:rPr>
              <w:t xml:space="preserve"> &lt;Сумма(</w:t>
            </w:r>
            <w:proofErr w:type="spellStart"/>
            <w:r w:rsidRPr="00A63F23">
              <w:rPr>
                <w:b/>
                <w:bCs/>
              </w:rPr>
              <w:t>руб,коп</w:t>
            </w:r>
            <w:proofErr w:type="spellEnd"/>
            <w:r w:rsidRPr="00A63F23">
              <w:rPr>
                <w:b/>
                <w:bCs/>
              </w:rPr>
              <w:t xml:space="preserve">)&gt; </w:t>
            </w:r>
          </w:p>
        </w:tc>
        <w:tc>
          <w:tcPr>
            <w:tcW w:w="1080" w:type="dxa"/>
            <w:tcBorders>
              <w:top w:val="nil"/>
              <w:left w:val="nil"/>
              <w:bottom w:val="nil"/>
              <w:right w:val="nil"/>
            </w:tcBorders>
            <w:shd w:val="clear" w:color="auto" w:fill="auto"/>
            <w:noWrap/>
            <w:vAlign w:val="bottom"/>
          </w:tcPr>
          <w:p w:rsidR="00F65352" w:rsidRDefault="00F65352" w:rsidP="00E807C3">
            <w:pPr>
              <w:rPr>
                <w:rFonts w:ascii="Arial" w:hAnsi="Arial" w:cs="Arial"/>
                <w:b/>
                <w:bCs/>
                <w:color w:val="0000FF"/>
              </w:rPr>
            </w:pPr>
          </w:p>
        </w:tc>
        <w:tc>
          <w:tcPr>
            <w:tcW w:w="1173" w:type="dxa"/>
            <w:tcBorders>
              <w:top w:val="nil"/>
              <w:left w:val="nil"/>
              <w:bottom w:val="nil"/>
              <w:right w:val="nil"/>
            </w:tcBorders>
            <w:shd w:val="clear" w:color="auto" w:fill="auto"/>
            <w:noWrap/>
            <w:vAlign w:val="center"/>
          </w:tcPr>
          <w:p w:rsidR="00F65352" w:rsidRDefault="00F65352" w:rsidP="00E807C3">
            <w:pPr>
              <w:jc w:val="center"/>
              <w:rPr>
                <w:b/>
                <w:bCs/>
              </w:rPr>
            </w:pPr>
          </w:p>
        </w:tc>
      </w:tr>
      <w:tr w:rsidR="00F65352" w:rsidTr="00E807C3">
        <w:trPr>
          <w:trHeight w:val="312"/>
        </w:trPr>
        <w:tc>
          <w:tcPr>
            <w:tcW w:w="1077" w:type="dxa"/>
            <w:tcBorders>
              <w:top w:val="nil"/>
              <w:left w:val="nil"/>
              <w:bottom w:val="nil"/>
              <w:right w:val="nil"/>
            </w:tcBorders>
            <w:shd w:val="clear" w:color="auto" w:fill="auto"/>
            <w:noWrap/>
            <w:vAlign w:val="center"/>
          </w:tcPr>
          <w:p w:rsidR="00F65352" w:rsidRPr="00A63F23" w:rsidRDefault="00F65352" w:rsidP="00E807C3">
            <w:pPr>
              <w:rPr>
                <w:b/>
                <w:bCs/>
              </w:rPr>
            </w:pPr>
          </w:p>
        </w:tc>
        <w:tc>
          <w:tcPr>
            <w:tcW w:w="1014" w:type="dxa"/>
            <w:tcBorders>
              <w:top w:val="nil"/>
              <w:left w:val="nil"/>
              <w:bottom w:val="nil"/>
              <w:right w:val="nil"/>
            </w:tcBorders>
            <w:shd w:val="clear" w:color="auto" w:fill="auto"/>
            <w:noWrap/>
            <w:vAlign w:val="center"/>
          </w:tcPr>
          <w:p w:rsidR="00F65352" w:rsidRPr="00A63F23" w:rsidRDefault="00F65352" w:rsidP="00E807C3">
            <w:pPr>
              <w:rPr>
                <w:b/>
                <w:bCs/>
              </w:rPr>
            </w:pPr>
          </w:p>
        </w:tc>
        <w:tc>
          <w:tcPr>
            <w:tcW w:w="3237" w:type="dxa"/>
            <w:gridSpan w:val="3"/>
            <w:tcBorders>
              <w:top w:val="nil"/>
              <w:left w:val="nil"/>
              <w:bottom w:val="nil"/>
              <w:right w:val="nil"/>
            </w:tcBorders>
            <w:shd w:val="clear" w:color="auto" w:fill="auto"/>
            <w:noWrap/>
            <w:vAlign w:val="center"/>
          </w:tcPr>
          <w:p w:rsidR="00F65352" w:rsidRPr="00A63F23" w:rsidRDefault="00F65352" w:rsidP="00E807C3">
            <w:pPr>
              <w:rPr>
                <w:b/>
                <w:bCs/>
              </w:rPr>
            </w:pPr>
            <w:r w:rsidRPr="00A63F23">
              <w:rPr>
                <w:b/>
                <w:bCs/>
                <w:sz w:val="18"/>
                <w:szCs w:val="18"/>
              </w:rPr>
              <w:t>ИТОГО к ОПЛАТЕ</w:t>
            </w:r>
          </w:p>
        </w:tc>
        <w:tc>
          <w:tcPr>
            <w:tcW w:w="2700" w:type="dxa"/>
            <w:gridSpan w:val="2"/>
            <w:tcBorders>
              <w:top w:val="nil"/>
              <w:left w:val="nil"/>
              <w:bottom w:val="nil"/>
              <w:right w:val="nil"/>
            </w:tcBorders>
            <w:shd w:val="clear" w:color="auto" w:fill="auto"/>
            <w:noWrap/>
            <w:vAlign w:val="center"/>
          </w:tcPr>
          <w:p w:rsidR="00F65352" w:rsidRPr="00A63F23" w:rsidRDefault="00F65352" w:rsidP="00E807C3">
            <w:pPr>
              <w:rPr>
                <w:rFonts w:ascii="Arial CYR" w:hAnsi="Arial CYR" w:cs="Arial CYR"/>
              </w:rPr>
            </w:pPr>
            <w:r w:rsidRPr="00A63F23">
              <w:rPr>
                <w:b/>
                <w:bCs/>
              </w:rPr>
              <w:t xml:space="preserve"> &lt;Сумма(</w:t>
            </w:r>
            <w:proofErr w:type="spellStart"/>
            <w:r w:rsidRPr="00A63F23">
              <w:rPr>
                <w:b/>
                <w:bCs/>
              </w:rPr>
              <w:t>руб,коп</w:t>
            </w:r>
            <w:proofErr w:type="spellEnd"/>
            <w:r w:rsidRPr="00A63F23">
              <w:rPr>
                <w:b/>
                <w:bCs/>
              </w:rPr>
              <w:t xml:space="preserve">)&gt; </w:t>
            </w:r>
          </w:p>
        </w:tc>
        <w:tc>
          <w:tcPr>
            <w:tcW w:w="1080" w:type="dxa"/>
            <w:tcBorders>
              <w:top w:val="nil"/>
              <w:left w:val="nil"/>
              <w:bottom w:val="nil"/>
              <w:right w:val="nil"/>
            </w:tcBorders>
            <w:shd w:val="clear" w:color="auto" w:fill="auto"/>
            <w:noWrap/>
            <w:vAlign w:val="bottom"/>
          </w:tcPr>
          <w:p w:rsidR="00F65352" w:rsidRDefault="00F65352" w:rsidP="00E807C3">
            <w:pPr>
              <w:rPr>
                <w:rFonts w:ascii="Arial" w:hAnsi="Arial" w:cs="Arial"/>
                <w:b/>
                <w:bCs/>
                <w:color w:val="0000FF"/>
              </w:rPr>
            </w:pPr>
          </w:p>
        </w:tc>
        <w:tc>
          <w:tcPr>
            <w:tcW w:w="1173" w:type="dxa"/>
            <w:tcBorders>
              <w:top w:val="nil"/>
              <w:left w:val="nil"/>
              <w:bottom w:val="nil"/>
              <w:right w:val="nil"/>
            </w:tcBorders>
            <w:shd w:val="clear" w:color="auto" w:fill="auto"/>
            <w:noWrap/>
            <w:vAlign w:val="center"/>
          </w:tcPr>
          <w:p w:rsidR="00F65352" w:rsidRDefault="00F65352" w:rsidP="00E807C3">
            <w:pPr>
              <w:jc w:val="center"/>
              <w:rPr>
                <w:b/>
                <w:bCs/>
              </w:rPr>
            </w:pPr>
          </w:p>
        </w:tc>
      </w:tr>
    </w:tbl>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tbl>
      <w:tblPr>
        <w:tblW w:w="10260" w:type="dxa"/>
        <w:tblInd w:w="-432" w:type="dxa"/>
        <w:tblLook w:val="0000"/>
      </w:tblPr>
      <w:tblGrid>
        <w:gridCol w:w="5210"/>
        <w:gridCol w:w="5050"/>
      </w:tblGrid>
      <w:tr w:rsidR="00F65352" w:rsidRPr="00C573CE" w:rsidTr="00E807C3">
        <w:tc>
          <w:tcPr>
            <w:tcW w:w="5210" w:type="dxa"/>
          </w:tcPr>
          <w:p w:rsidR="00F65352" w:rsidRPr="002D087B" w:rsidRDefault="00F65352" w:rsidP="00E807C3">
            <w:pPr>
              <w:pStyle w:val="38"/>
              <w:jc w:val="center"/>
              <w:rPr>
                <w:lang w:eastAsia="ru-RU"/>
              </w:rPr>
            </w:pPr>
            <w:r w:rsidRPr="002D087B">
              <w:rPr>
                <w:b/>
                <w:bCs/>
                <w:lang w:eastAsia="ru-RU"/>
              </w:rPr>
              <w:t>От Подрядчика</w:t>
            </w:r>
          </w:p>
        </w:tc>
        <w:tc>
          <w:tcPr>
            <w:tcW w:w="5050" w:type="dxa"/>
          </w:tcPr>
          <w:p w:rsidR="00F65352" w:rsidRPr="002D087B" w:rsidRDefault="00F65352" w:rsidP="00E807C3">
            <w:pPr>
              <w:pStyle w:val="38"/>
              <w:jc w:val="center"/>
              <w:rPr>
                <w:lang w:eastAsia="ru-RU"/>
              </w:rPr>
            </w:pPr>
            <w:r w:rsidRPr="002D087B">
              <w:rPr>
                <w:b/>
                <w:bCs/>
                <w:lang w:eastAsia="ru-RU"/>
              </w:rPr>
              <w:t>От Заказчика</w:t>
            </w:r>
          </w:p>
        </w:tc>
      </w:tr>
      <w:tr w:rsidR="00F65352" w:rsidRPr="00C573CE" w:rsidTr="00E807C3">
        <w:tc>
          <w:tcPr>
            <w:tcW w:w="5210" w:type="dxa"/>
          </w:tcPr>
          <w:p w:rsidR="00F65352" w:rsidRPr="00C573CE" w:rsidRDefault="00F65352" w:rsidP="00E807C3">
            <w:pPr>
              <w:pStyle w:val="ConsTitle"/>
              <w:jc w:val="center"/>
              <w:rPr>
                <w:bCs/>
                <w:sz w:val="24"/>
                <w:szCs w:val="24"/>
              </w:rPr>
            </w:pPr>
          </w:p>
        </w:tc>
        <w:tc>
          <w:tcPr>
            <w:tcW w:w="5050" w:type="dxa"/>
          </w:tcPr>
          <w:p w:rsidR="00F65352" w:rsidRPr="002D087B" w:rsidRDefault="00F65352" w:rsidP="00E807C3">
            <w:pPr>
              <w:pStyle w:val="38"/>
              <w:jc w:val="center"/>
              <w:rPr>
                <w:b/>
                <w:lang w:eastAsia="ru-RU"/>
              </w:rPr>
            </w:pPr>
          </w:p>
        </w:tc>
      </w:tr>
      <w:tr w:rsidR="00F65352" w:rsidRPr="00C573CE" w:rsidTr="00E807C3">
        <w:tc>
          <w:tcPr>
            <w:tcW w:w="5210" w:type="dxa"/>
          </w:tcPr>
          <w:p w:rsidR="00F65352" w:rsidRPr="00C573CE" w:rsidRDefault="00F65352" w:rsidP="00E807C3">
            <w:pPr>
              <w:pStyle w:val="ConsTitle"/>
              <w:jc w:val="center"/>
              <w:rPr>
                <w:bCs/>
                <w:sz w:val="24"/>
                <w:szCs w:val="24"/>
              </w:rPr>
            </w:pPr>
          </w:p>
          <w:p w:rsidR="00F65352" w:rsidRPr="00C573CE" w:rsidRDefault="00F65352" w:rsidP="00E807C3">
            <w:pPr>
              <w:pStyle w:val="ConsTitle"/>
              <w:jc w:val="center"/>
              <w:rPr>
                <w:bCs/>
                <w:sz w:val="24"/>
                <w:szCs w:val="24"/>
              </w:rPr>
            </w:pPr>
            <w:r w:rsidRPr="007277D2">
              <w:rPr>
                <w:b/>
                <w:bCs/>
                <w:sz w:val="24"/>
                <w:szCs w:val="24"/>
              </w:rPr>
              <w:t>_______________</w:t>
            </w:r>
            <w:r w:rsidRPr="00B36BD5">
              <w:rPr>
                <w:bCs/>
                <w:sz w:val="24"/>
                <w:szCs w:val="24"/>
              </w:rPr>
              <w:t xml:space="preserve"> </w:t>
            </w:r>
          </w:p>
        </w:tc>
        <w:tc>
          <w:tcPr>
            <w:tcW w:w="5050" w:type="dxa"/>
          </w:tcPr>
          <w:p w:rsidR="00F65352" w:rsidRPr="002D087B" w:rsidRDefault="00F65352" w:rsidP="00E807C3">
            <w:pPr>
              <w:pStyle w:val="38"/>
              <w:jc w:val="center"/>
              <w:rPr>
                <w:b/>
                <w:bCs/>
                <w:lang w:eastAsia="ru-RU"/>
              </w:rPr>
            </w:pPr>
          </w:p>
          <w:p w:rsidR="00F65352" w:rsidRPr="002D087B" w:rsidRDefault="00F65352" w:rsidP="00E807C3">
            <w:pPr>
              <w:pStyle w:val="38"/>
              <w:jc w:val="center"/>
              <w:rPr>
                <w:bCs/>
                <w:lang w:eastAsia="ru-RU"/>
              </w:rPr>
            </w:pPr>
            <w:r w:rsidRPr="002D087B">
              <w:rPr>
                <w:bCs/>
                <w:lang w:eastAsia="ru-RU"/>
              </w:rPr>
              <w:t>_______________</w:t>
            </w:r>
            <w:r w:rsidRPr="00AD5D2B">
              <w:rPr>
                <w:b/>
              </w:rPr>
              <w:t xml:space="preserve"> </w:t>
            </w:r>
          </w:p>
        </w:tc>
      </w:tr>
    </w:tbl>
    <w:p w:rsidR="00F65352" w:rsidRDefault="00F65352" w:rsidP="00715ADB">
      <w:pPr>
        <w:rPr>
          <w:b/>
        </w:rPr>
      </w:pPr>
    </w:p>
    <w:p w:rsidR="00F65352" w:rsidRDefault="00F65352" w:rsidP="00F65352">
      <w:pPr>
        <w:jc w:val="center"/>
        <w:rPr>
          <w:b/>
        </w:rPr>
      </w:pPr>
    </w:p>
    <w:tbl>
      <w:tblPr>
        <w:tblpPr w:leftFromText="180" w:rightFromText="180" w:vertAnchor="text" w:horzAnchor="margin" w:tblpXSpec="right" w:tblpY="-367"/>
        <w:tblW w:w="4680" w:type="dxa"/>
        <w:tblLook w:val="01E0"/>
      </w:tblPr>
      <w:tblGrid>
        <w:gridCol w:w="4680"/>
      </w:tblGrid>
      <w:tr w:rsidR="00F65352" w:rsidRPr="009B2C87" w:rsidTr="00E807C3">
        <w:tc>
          <w:tcPr>
            <w:tcW w:w="4680" w:type="dxa"/>
            <w:hideMark/>
          </w:tcPr>
          <w:p w:rsidR="00F65352" w:rsidRPr="009D426B" w:rsidRDefault="00F65352" w:rsidP="00E807C3">
            <w:r w:rsidRPr="009D426B">
              <w:t xml:space="preserve">Приложение № </w:t>
            </w:r>
            <w:r>
              <w:t>8</w:t>
            </w:r>
          </w:p>
        </w:tc>
      </w:tr>
      <w:tr w:rsidR="00F65352" w:rsidRPr="009B2C87" w:rsidTr="00E807C3">
        <w:tc>
          <w:tcPr>
            <w:tcW w:w="4680" w:type="dxa"/>
            <w:hideMark/>
          </w:tcPr>
          <w:p w:rsidR="00F65352" w:rsidRPr="009D426B" w:rsidRDefault="00F65352" w:rsidP="00E807C3">
            <w:r>
              <w:t>к Д</w:t>
            </w:r>
            <w:r w:rsidRPr="009D426B">
              <w:t xml:space="preserve">оговору № НКП </w:t>
            </w:r>
            <w:proofErr w:type="spellStart"/>
            <w:r w:rsidRPr="009D426B">
              <w:t>СВЖДд-__</w:t>
            </w:r>
            <w:proofErr w:type="spellEnd"/>
            <w:r w:rsidRPr="009D426B">
              <w:t>/__/__</w:t>
            </w:r>
          </w:p>
          <w:p w:rsidR="00F65352" w:rsidRPr="009D426B" w:rsidRDefault="00F65352" w:rsidP="00E807C3">
            <w:r w:rsidRPr="009D426B">
              <w:t>от «___» ______________ 20___ г.</w:t>
            </w:r>
          </w:p>
          <w:p w:rsidR="00F65352" w:rsidRPr="009D426B" w:rsidRDefault="00F65352" w:rsidP="00E807C3"/>
        </w:tc>
      </w:tr>
    </w:tbl>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tbl>
      <w:tblPr>
        <w:tblW w:w="10275" w:type="dxa"/>
        <w:tblInd w:w="93" w:type="dxa"/>
        <w:tblLook w:val="0000"/>
      </w:tblPr>
      <w:tblGrid>
        <w:gridCol w:w="1560"/>
        <w:gridCol w:w="760"/>
        <w:gridCol w:w="261"/>
        <w:gridCol w:w="1140"/>
        <w:gridCol w:w="580"/>
        <w:gridCol w:w="423"/>
        <w:gridCol w:w="236"/>
        <w:gridCol w:w="455"/>
        <w:gridCol w:w="1194"/>
        <w:gridCol w:w="236"/>
        <w:gridCol w:w="236"/>
        <w:gridCol w:w="589"/>
        <w:gridCol w:w="1026"/>
        <w:gridCol w:w="1579"/>
      </w:tblGrid>
      <w:tr w:rsidR="00F65352" w:rsidRPr="00961304" w:rsidTr="00E807C3">
        <w:trPr>
          <w:trHeight w:val="270"/>
        </w:trPr>
        <w:tc>
          <w:tcPr>
            <w:tcW w:w="1560"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760"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261"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1140"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580"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423"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236"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455"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1194"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236"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236"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589"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1026" w:type="dxa"/>
            <w:tcBorders>
              <w:top w:val="nil"/>
              <w:left w:val="nil"/>
              <w:bottom w:val="nil"/>
              <w:right w:val="nil"/>
            </w:tcBorders>
            <w:shd w:val="clear" w:color="auto" w:fill="auto"/>
            <w:noWrap/>
            <w:vAlign w:val="bottom"/>
          </w:tcPr>
          <w:p w:rsidR="00F65352" w:rsidRPr="00961304" w:rsidRDefault="00F65352" w:rsidP="00E807C3">
            <w:pPr>
              <w:jc w:val="center"/>
              <w:rPr>
                <w:sz w:val="18"/>
                <w:szCs w:val="18"/>
              </w:rPr>
            </w:pPr>
          </w:p>
        </w:tc>
        <w:tc>
          <w:tcPr>
            <w:tcW w:w="1579" w:type="dxa"/>
            <w:tcBorders>
              <w:top w:val="single" w:sz="4" w:space="0" w:color="auto"/>
              <w:left w:val="single" w:sz="4" w:space="0" w:color="auto"/>
              <w:bottom w:val="nil"/>
              <w:right w:val="single" w:sz="4" w:space="0" w:color="auto"/>
            </w:tcBorders>
            <w:shd w:val="clear" w:color="auto" w:fill="auto"/>
            <w:noWrap/>
            <w:vAlign w:val="bottom"/>
          </w:tcPr>
          <w:p w:rsidR="00F65352" w:rsidRPr="00961304" w:rsidRDefault="00F65352" w:rsidP="00E807C3">
            <w:pPr>
              <w:jc w:val="center"/>
              <w:rPr>
                <w:sz w:val="18"/>
                <w:szCs w:val="18"/>
              </w:rPr>
            </w:pPr>
            <w:r w:rsidRPr="00961304">
              <w:rPr>
                <w:sz w:val="18"/>
                <w:szCs w:val="18"/>
              </w:rPr>
              <w:t>Код</w:t>
            </w:r>
          </w:p>
        </w:tc>
      </w:tr>
      <w:tr w:rsidR="00F65352" w:rsidRPr="00961304" w:rsidTr="00E807C3">
        <w:trPr>
          <w:trHeight w:val="285"/>
        </w:trPr>
        <w:tc>
          <w:tcPr>
            <w:tcW w:w="1560"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760"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261"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1140"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580"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423"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236"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455"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1194"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236"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1851" w:type="dxa"/>
            <w:gridSpan w:val="3"/>
            <w:tcBorders>
              <w:top w:val="nil"/>
              <w:left w:val="nil"/>
              <w:bottom w:val="nil"/>
              <w:right w:val="single" w:sz="8" w:space="0" w:color="000000"/>
            </w:tcBorders>
            <w:shd w:val="clear" w:color="auto" w:fill="auto"/>
            <w:noWrap/>
            <w:vAlign w:val="bottom"/>
          </w:tcPr>
          <w:p w:rsidR="00F65352" w:rsidRPr="00961304" w:rsidRDefault="00F65352" w:rsidP="00E807C3">
            <w:pPr>
              <w:jc w:val="right"/>
              <w:rPr>
                <w:sz w:val="18"/>
                <w:szCs w:val="18"/>
              </w:rPr>
            </w:pPr>
            <w:r w:rsidRPr="00961304">
              <w:rPr>
                <w:sz w:val="18"/>
                <w:szCs w:val="18"/>
              </w:rPr>
              <w:t>Форма по ОКУД</w:t>
            </w:r>
          </w:p>
        </w:tc>
        <w:tc>
          <w:tcPr>
            <w:tcW w:w="1579" w:type="dxa"/>
            <w:tcBorders>
              <w:top w:val="single" w:sz="8" w:space="0" w:color="auto"/>
              <w:left w:val="nil"/>
              <w:bottom w:val="single" w:sz="8" w:space="0" w:color="auto"/>
              <w:right w:val="single" w:sz="8" w:space="0" w:color="auto"/>
            </w:tcBorders>
            <w:shd w:val="clear" w:color="auto" w:fill="auto"/>
            <w:noWrap/>
            <w:vAlign w:val="bottom"/>
          </w:tcPr>
          <w:p w:rsidR="00F65352" w:rsidRPr="00961304" w:rsidRDefault="00F65352" w:rsidP="00E807C3">
            <w:pPr>
              <w:jc w:val="center"/>
              <w:rPr>
                <w:sz w:val="18"/>
                <w:szCs w:val="18"/>
              </w:rPr>
            </w:pPr>
            <w:r w:rsidRPr="00961304">
              <w:rPr>
                <w:sz w:val="18"/>
                <w:szCs w:val="18"/>
              </w:rPr>
              <w:t>0305867</w:t>
            </w:r>
          </w:p>
        </w:tc>
      </w:tr>
      <w:tr w:rsidR="00F65352" w:rsidRPr="00961304" w:rsidTr="00E807C3">
        <w:trPr>
          <w:trHeight w:val="79"/>
        </w:trPr>
        <w:tc>
          <w:tcPr>
            <w:tcW w:w="1560" w:type="dxa"/>
            <w:tcBorders>
              <w:top w:val="nil"/>
              <w:left w:val="nil"/>
              <w:bottom w:val="nil"/>
              <w:right w:val="nil"/>
            </w:tcBorders>
            <w:shd w:val="clear" w:color="auto" w:fill="auto"/>
            <w:noWrap/>
            <w:vAlign w:val="bottom"/>
          </w:tcPr>
          <w:p w:rsidR="00F65352" w:rsidRPr="00961304" w:rsidRDefault="00F65352" w:rsidP="00E807C3">
            <w:pPr>
              <w:rPr>
                <w:sz w:val="18"/>
                <w:szCs w:val="18"/>
              </w:rPr>
            </w:pPr>
            <w:r w:rsidRPr="00961304">
              <w:rPr>
                <w:sz w:val="18"/>
                <w:szCs w:val="18"/>
              </w:rPr>
              <w:t>Заказчик</w:t>
            </w:r>
          </w:p>
        </w:tc>
        <w:tc>
          <w:tcPr>
            <w:tcW w:w="6110" w:type="dxa"/>
            <w:gridSpan w:val="11"/>
            <w:tcBorders>
              <w:top w:val="nil"/>
              <w:left w:val="nil"/>
              <w:bottom w:val="single" w:sz="4" w:space="0" w:color="auto"/>
              <w:right w:val="nil"/>
            </w:tcBorders>
            <w:shd w:val="clear" w:color="auto" w:fill="auto"/>
            <w:vAlign w:val="bottom"/>
          </w:tcPr>
          <w:p w:rsidR="00F65352" w:rsidRPr="00961304" w:rsidRDefault="00F65352" w:rsidP="00E807C3">
            <w:pPr>
              <w:jc w:val="center"/>
              <w:rPr>
                <w:b/>
                <w:bCs/>
                <w:sz w:val="18"/>
                <w:szCs w:val="18"/>
              </w:rPr>
            </w:pPr>
            <w:r w:rsidRPr="00961304">
              <w:rPr>
                <w:b/>
                <w:bCs/>
                <w:sz w:val="18"/>
                <w:szCs w:val="18"/>
              </w:rPr>
              <w:t> </w:t>
            </w:r>
          </w:p>
        </w:tc>
        <w:tc>
          <w:tcPr>
            <w:tcW w:w="1026" w:type="dxa"/>
            <w:tcBorders>
              <w:top w:val="nil"/>
              <w:left w:val="nil"/>
              <w:bottom w:val="nil"/>
              <w:right w:val="nil"/>
            </w:tcBorders>
            <w:vAlign w:val="center"/>
          </w:tcPr>
          <w:p w:rsidR="00F65352" w:rsidRPr="00961304" w:rsidRDefault="00F65352" w:rsidP="00E807C3">
            <w:pPr>
              <w:rPr>
                <w:sz w:val="18"/>
                <w:szCs w:val="18"/>
              </w:rPr>
            </w:pPr>
            <w:r w:rsidRPr="00961304">
              <w:rPr>
                <w:sz w:val="18"/>
                <w:szCs w:val="18"/>
              </w:rPr>
              <w:t>по ОКПО</w:t>
            </w:r>
          </w:p>
        </w:tc>
        <w:tc>
          <w:tcPr>
            <w:tcW w:w="1579" w:type="dxa"/>
            <w:tcBorders>
              <w:top w:val="nil"/>
              <w:left w:val="single" w:sz="8" w:space="0" w:color="auto"/>
              <w:bottom w:val="single" w:sz="8" w:space="0" w:color="000000"/>
              <w:right w:val="single" w:sz="8" w:space="0" w:color="auto"/>
            </w:tcBorders>
            <w:vAlign w:val="center"/>
          </w:tcPr>
          <w:p w:rsidR="00F65352" w:rsidRPr="00961304" w:rsidRDefault="00F65352" w:rsidP="00E807C3">
            <w:pPr>
              <w:rPr>
                <w:sz w:val="18"/>
                <w:szCs w:val="18"/>
              </w:rPr>
            </w:pPr>
          </w:p>
        </w:tc>
      </w:tr>
      <w:tr w:rsidR="00F65352" w:rsidRPr="00961304" w:rsidTr="00E807C3">
        <w:trPr>
          <w:trHeight w:val="180"/>
        </w:trPr>
        <w:tc>
          <w:tcPr>
            <w:tcW w:w="7670" w:type="dxa"/>
            <w:gridSpan w:val="12"/>
            <w:tcBorders>
              <w:top w:val="nil"/>
              <w:left w:val="nil"/>
              <w:bottom w:val="nil"/>
              <w:right w:val="nil"/>
            </w:tcBorders>
            <w:shd w:val="clear" w:color="auto" w:fill="auto"/>
            <w:noWrap/>
            <w:vAlign w:val="bottom"/>
          </w:tcPr>
          <w:p w:rsidR="00F65352" w:rsidRPr="00961304" w:rsidRDefault="00F65352" w:rsidP="00E807C3">
            <w:pPr>
              <w:jc w:val="center"/>
              <w:rPr>
                <w:sz w:val="18"/>
                <w:szCs w:val="18"/>
              </w:rPr>
            </w:pPr>
            <w:r w:rsidRPr="00961304">
              <w:rPr>
                <w:sz w:val="18"/>
                <w:szCs w:val="18"/>
                <w:vertAlign w:val="subscript"/>
              </w:rPr>
              <w:t>организация</w:t>
            </w:r>
          </w:p>
        </w:tc>
        <w:tc>
          <w:tcPr>
            <w:tcW w:w="1026" w:type="dxa"/>
            <w:vMerge w:val="restart"/>
            <w:tcBorders>
              <w:top w:val="nil"/>
              <w:left w:val="nil"/>
              <w:bottom w:val="nil"/>
              <w:right w:val="nil"/>
            </w:tcBorders>
            <w:shd w:val="clear" w:color="auto" w:fill="auto"/>
            <w:noWrap/>
            <w:vAlign w:val="bottom"/>
          </w:tcPr>
          <w:p w:rsidR="00F65352" w:rsidRPr="00961304" w:rsidRDefault="00F65352" w:rsidP="00E807C3">
            <w:pPr>
              <w:jc w:val="right"/>
              <w:rPr>
                <w:sz w:val="18"/>
                <w:szCs w:val="18"/>
              </w:rPr>
            </w:pPr>
            <w:r w:rsidRPr="00961304">
              <w:rPr>
                <w:sz w:val="18"/>
                <w:szCs w:val="18"/>
              </w:rPr>
              <w:t>БЕ</w:t>
            </w:r>
          </w:p>
        </w:tc>
        <w:tc>
          <w:tcPr>
            <w:tcW w:w="1579" w:type="dxa"/>
            <w:vMerge w:val="restart"/>
            <w:tcBorders>
              <w:top w:val="nil"/>
              <w:left w:val="single" w:sz="8" w:space="0" w:color="auto"/>
              <w:bottom w:val="single" w:sz="8" w:space="0" w:color="000000"/>
              <w:right w:val="single" w:sz="8" w:space="0" w:color="auto"/>
            </w:tcBorders>
            <w:shd w:val="clear" w:color="auto" w:fill="auto"/>
            <w:noWrap/>
            <w:vAlign w:val="bottom"/>
          </w:tcPr>
          <w:p w:rsidR="00F65352" w:rsidRPr="00961304" w:rsidRDefault="00F65352" w:rsidP="00E807C3">
            <w:pPr>
              <w:jc w:val="center"/>
              <w:rPr>
                <w:sz w:val="18"/>
                <w:szCs w:val="18"/>
              </w:rPr>
            </w:pPr>
            <w:r w:rsidRPr="00961304">
              <w:rPr>
                <w:sz w:val="18"/>
                <w:szCs w:val="18"/>
              </w:rPr>
              <w:t> </w:t>
            </w:r>
          </w:p>
        </w:tc>
      </w:tr>
      <w:tr w:rsidR="00F65352" w:rsidRPr="00961304" w:rsidTr="00E807C3">
        <w:trPr>
          <w:trHeight w:val="225"/>
        </w:trPr>
        <w:tc>
          <w:tcPr>
            <w:tcW w:w="7670" w:type="dxa"/>
            <w:gridSpan w:val="12"/>
            <w:tcBorders>
              <w:top w:val="nil"/>
              <w:left w:val="nil"/>
              <w:bottom w:val="single" w:sz="4" w:space="0" w:color="auto"/>
              <w:right w:val="nil"/>
            </w:tcBorders>
            <w:shd w:val="clear" w:color="auto" w:fill="auto"/>
            <w:vAlign w:val="bottom"/>
          </w:tcPr>
          <w:p w:rsidR="00F65352" w:rsidRPr="00961304" w:rsidRDefault="00F65352" w:rsidP="00E807C3">
            <w:pPr>
              <w:jc w:val="center"/>
              <w:rPr>
                <w:b/>
                <w:bCs/>
                <w:sz w:val="18"/>
                <w:szCs w:val="18"/>
              </w:rPr>
            </w:pPr>
            <w:r w:rsidRPr="00961304">
              <w:rPr>
                <w:b/>
                <w:bCs/>
                <w:sz w:val="18"/>
                <w:szCs w:val="18"/>
              </w:rPr>
              <w:t> </w:t>
            </w:r>
          </w:p>
        </w:tc>
        <w:tc>
          <w:tcPr>
            <w:tcW w:w="1026" w:type="dxa"/>
            <w:vMerge/>
            <w:tcBorders>
              <w:top w:val="nil"/>
              <w:left w:val="nil"/>
              <w:bottom w:val="nil"/>
              <w:right w:val="nil"/>
            </w:tcBorders>
            <w:vAlign w:val="center"/>
          </w:tcPr>
          <w:p w:rsidR="00F65352" w:rsidRPr="00961304" w:rsidRDefault="00F65352" w:rsidP="00E807C3">
            <w:pPr>
              <w:rPr>
                <w:sz w:val="18"/>
                <w:szCs w:val="18"/>
              </w:rPr>
            </w:pPr>
          </w:p>
        </w:tc>
        <w:tc>
          <w:tcPr>
            <w:tcW w:w="1579" w:type="dxa"/>
            <w:vMerge/>
            <w:tcBorders>
              <w:top w:val="nil"/>
              <w:left w:val="single" w:sz="8" w:space="0" w:color="auto"/>
              <w:bottom w:val="single" w:sz="8" w:space="0" w:color="000000"/>
              <w:right w:val="single" w:sz="8" w:space="0" w:color="auto"/>
            </w:tcBorders>
            <w:vAlign w:val="center"/>
          </w:tcPr>
          <w:p w:rsidR="00F65352" w:rsidRPr="00961304" w:rsidRDefault="00F65352" w:rsidP="00E807C3">
            <w:pPr>
              <w:rPr>
                <w:sz w:val="18"/>
                <w:szCs w:val="18"/>
              </w:rPr>
            </w:pPr>
          </w:p>
        </w:tc>
      </w:tr>
      <w:tr w:rsidR="00F65352" w:rsidRPr="00961304" w:rsidTr="00E807C3">
        <w:trPr>
          <w:trHeight w:val="210"/>
        </w:trPr>
        <w:tc>
          <w:tcPr>
            <w:tcW w:w="1560"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760"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261"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2834" w:type="dxa"/>
            <w:gridSpan w:val="5"/>
            <w:tcBorders>
              <w:top w:val="nil"/>
              <w:left w:val="nil"/>
              <w:bottom w:val="nil"/>
              <w:right w:val="nil"/>
            </w:tcBorders>
            <w:shd w:val="clear" w:color="auto" w:fill="auto"/>
            <w:noWrap/>
            <w:vAlign w:val="bottom"/>
          </w:tcPr>
          <w:p w:rsidR="00F65352" w:rsidRPr="00961304" w:rsidRDefault="00F65352" w:rsidP="00E807C3">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236"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236"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589"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1026" w:type="dxa"/>
            <w:vMerge w:val="restart"/>
            <w:tcBorders>
              <w:top w:val="nil"/>
              <w:left w:val="nil"/>
              <w:bottom w:val="nil"/>
              <w:right w:val="nil"/>
            </w:tcBorders>
            <w:shd w:val="clear" w:color="auto" w:fill="auto"/>
            <w:noWrap/>
            <w:vAlign w:val="bottom"/>
          </w:tcPr>
          <w:p w:rsidR="00F65352" w:rsidRPr="00961304" w:rsidRDefault="00F65352" w:rsidP="00E807C3">
            <w:pPr>
              <w:jc w:val="right"/>
              <w:rPr>
                <w:sz w:val="18"/>
                <w:szCs w:val="18"/>
              </w:rPr>
            </w:pPr>
            <w:r w:rsidRPr="00961304">
              <w:rPr>
                <w:sz w:val="18"/>
                <w:szCs w:val="18"/>
              </w:rPr>
              <w:t>по ОКПО</w:t>
            </w:r>
          </w:p>
        </w:tc>
        <w:tc>
          <w:tcPr>
            <w:tcW w:w="1579" w:type="dxa"/>
            <w:vMerge w:val="restart"/>
            <w:tcBorders>
              <w:top w:val="nil"/>
              <w:left w:val="single" w:sz="8" w:space="0" w:color="auto"/>
              <w:bottom w:val="single" w:sz="8" w:space="0" w:color="000000"/>
              <w:right w:val="single" w:sz="8" w:space="0" w:color="auto"/>
            </w:tcBorders>
            <w:shd w:val="clear" w:color="auto" w:fill="auto"/>
            <w:noWrap/>
            <w:vAlign w:val="bottom"/>
          </w:tcPr>
          <w:p w:rsidR="00F65352" w:rsidRPr="00961304" w:rsidRDefault="00F65352" w:rsidP="00E807C3">
            <w:pPr>
              <w:jc w:val="center"/>
              <w:rPr>
                <w:sz w:val="18"/>
                <w:szCs w:val="18"/>
              </w:rPr>
            </w:pPr>
            <w:r w:rsidRPr="00961304">
              <w:rPr>
                <w:sz w:val="18"/>
                <w:szCs w:val="18"/>
              </w:rPr>
              <w:t> </w:t>
            </w:r>
          </w:p>
        </w:tc>
      </w:tr>
      <w:tr w:rsidR="00F65352" w:rsidRPr="00961304" w:rsidTr="00E807C3">
        <w:trPr>
          <w:trHeight w:val="240"/>
        </w:trPr>
        <w:tc>
          <w:tcPr>
            <w:tcW w:w="2320" w:type="dxa"/>
            <w:gridSpan w:val="2"/>
            <w:tcBorders>
              <w:top w:val="nil"/>
              <w:left w:val="nil"/>
              <w:bottom w:val="nil"/>
              <w:right w:val="nil"/>
            </w:tcBorders>
            <w:shd w:val="clear" w:color="auto" w:fill="auto"/>
            <w:noWrap/>
            <w:vAlign w:val="bottom"/>
          </w:tcPr>
          <w:p w:rsidR="00F65352" w:rsidRPr="00961304" w:rsidRDefault="00F65352" w:rsidP="00E807C3">
            <w:pPr>
              <w:rPr>
                <w:sz w:val="18"/>
                <w:szCs w:val="18"/>
              </w:rPr>
            </w:pPr>
            <w:r w:rsidRPr="00961304">
              <w:rPr>
                <w:sz w:val="18"/>
                <w:szCs w:val="18"/>
              </w:rPr>
              <w:t>Исполнитель (Подрядчик)</w:t>
            </w:r>
          </w:p>
        </w:tc>
        <w:tc>
          <w:tcPr>
            <w:tcW w:w="261" w:type="dxa"/>
            <w:tcBorders>
              <w:top w:val="nil"/>
              <w:left w:val="nil"/>
              <w:bottom w:val="single" w:sz="4" w:space="0" w:color="auto"/>
              <w:right w:val="nil"/>
            </w:tcBorders>
            <w:shd w:val="clear" w:color="auto" w:fill="auto"/>
            <w:vAlign w:val="bottom"/>
          </w:tcPr>
          <w:p w:rsidR="00F65352" w:rsidRPr="00961304" w:rsidRDefault="00F65352" w:rsidP="00E807C3">
            <w:pPr>
              <w:jc w:val="center"/>
              <w:rPr>
                <w:b/>
                <w:bCs/>
                <w:sz w:val="18"/>
                <w:szCs w:val="18"/>
              </w:rPr>
            </w:pPr>
            <w:r w:rsidRPr="00961304">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F65352" w:rsidRPr="00961304" w:rsidRDefault="00F65352" w:rsidP="00E807C3">
            <w:pPr>
              <w:jc w:val="center"/>
              <w:rPr>
                <w:b/>
                <w:bCs/>
                <w:sz w:val="18"/>
                <w:szCs w:val="18"/>
              </w:rPr>
            </w:pPr>
            <w:r w:rsidRPr="00961304">
              <w:rPr>
                <w:b/>
                <w:bCs/>
                <w:sz w:val="18"/>
                <w:szCs w:val="18"/>
              </w:rPr>
              <w:t> </w:t>
            </w:r>
          </w:p>
        </w:tc>
        <w:tc>
          <w:tcPr>
            <w:tcW w:w="1026" w:type="dxa"/>
            <w:vMerge/>
            <w:tcBorders>
              <w:top w:val="nil"/>
              <w:left w:val="nil"/>
              <w:bottom w:val="nil"/>
              <w:right w:val="nil"/>
            </w:tcBorders>
            <w:vAlign w:val="center"/>
          </w:tcPr>
          <w:p w:rsidR="00F65352" w:rsidRPr="00961304" w:rsidRDefault="00F65352" w:rsidP="00E807C3">
            <w:pPr>
              <w:rPr>
                <w:sz w:val="18"/>
                <w:szCs w:val="18"/>
              </w:rPr>
            </w:pPr>
          </w:p>
        </w:tc>
        <w:tc>
          <w:tcPr>
            <w:tcW w:w="1579" w:type="dxa"/>
            <w:vMerge/>
            <w:tcBorders>
              <w:top w:val="nil"/>
              <w:left w:val="single" w:sz="8" w:space="0" w:color="auto"/>
              <w:bottom w:val="single" w:sz="8" w:space="0" w:color="000000"/>
              <w:right w:val="single" w:sz="8" w:space="0" w:color="auto"/>
            </w:tcBorders>
            <w:vAlign w:val="center"/>
          </w:tcPr>
          <w:p w:rsidR="00F65352" w:rsidRPr="00961304" w:rsidRDefault="00F65352" w:rsidP="00E807C3">
            <w:pPr>
              <w:rPr>
                <w:sz w:val="18"/>
                <w:szCs w:val="18"/>
              </w:rPr>
            </w:pPr>
          </w:p>
        </w:tc>
      </w:tr>
      <w:tr w:rsidR="00F65352" w:rsidRPr="00961304" w:rsidTr="00E807C3">
        <w:trPr>
          <w:trHeight w:val="150"/>
        </w:trPr>
        <w:tc>
          <w:tcPr>
            <w:tcW w:w="7670" w:type="dxa"/>
            <w:gridSpan w:val="12"/>
            <w:tcBorders>
              <w:top w:val="nil"/>
              <w:left w:val="nil"/>
              <w:bottom w:val="nil"/>
              <w:right w:val="nil"/>
            </w:tcBorders>
            <w:shd w:val="clear" w:color="auto" w:fill="auto"/>
            <w:noWrap/>
            <w:vAlign w:val="bottom"/>
          </w:tcPr>
          <w:p w:rsidR="00F65352" w:rsidRPr="00961304" w:rsidRDefault="00F65352" w:rsidP="00E807C3">
            <w:pPr>
              <w:jc w:val="center"/>
              <w:rPr>
                <w:sz w:val="18"/>
                <w:szCs w:val="18"/>
              </w:rPr>
            </w:pPr>
            <w:r w:rsidRPr="00961304">
              <w:rPr>
                <w:sz w:val="18"/>
                <w:szCs w:val="18"/>
                <w:vertAlign w:val="subscript"/>
              </w:rPr>
              <w:t>организация</w:t>
            </w:r>
          </w:p>
        </w:tc>
        <w:tc>
          <w:tcPr>
            <w:tcW w:w="1026" w:type="dxa"/>
            <w:vMerge w:val="restart"/>
            <w:tcBorders>
              <w:top w:val="nil"/>
              <w:left w:val="nil"/>
              <w:bottom w:val="nil"/>
              <w:right w:val="nil"/>
            </w:tcBorders>
            <w:shd w:val="clear" w:color="auto" w:fill="auto"/>
            <w:noWrap/>
            <w:vAlign w:val="bottom"/>
          </w:tcPr>
          <w:p w:rsidR="00F65352" w:rsidRPr="00961304" w:rsidRDefault="00F65352" w:rsidP="00E807C3">
            <w:pPr>
              <w:jc w:val="right"/>
              <w:rPr>
                <w:sz w:val="18"/>
                <w:szCs w:val="18"/>
              </w:rPr>
            </w:pPr>
            <w:r w:rsidRPr="00961304">
              <w:rPr>
                <w:sz w:val="18"/>
                <w:szCs w:val="18"/>
              </w:rPr>
              <w:t>БЕ</w:t>
            </w:r>
          </w:p>
        </w:tc>
        <w:tc>
          <w:tcPr>
            <w:tcW w:w="1579" w:type="dxa"/>
            <w:vMerge w:val="restart"/>
            <w:tcBorders>
              <w:top w:val="nil"/>
              <w:left w:val="single" w:sz="8" w:space="0" w:color="auto"/>
              <w:bottom w:val="single" w:sz="8" w:space="0" w:color="000000"/>
              <w:right w:val="single" w:sz="8" w:space="0" w:color="auto"/>
            </w:tcBorders>
            <w:shd w:val="clear" w:color="auto" w:fill="auto"/>
            <w:noWrap/>
            <w:vAlign w:val="bottom"/>
          </w:tcPr>
          <w:p w:rsidR="00F65352" w:rsidRPr="00961304" w:rsidRDefault="00F65352" w:rsidP="00E807C3">
            <w:pPr>
              <w:jc w:val="center"/>
              <w:rPr>
                <w:sz w:val="18"/>
                <w:szCs w:val="18"/>
              </w:rPr>
            </w:pPr>
            <w:r w:rsidRPr="00961304">
              <w:rPr>
                <w:sz w:val="18"/>
                <w:szCs w:val="18"/>
              </w:rPr>
              <w:t> </w:t>
            </w:r>
          </w:p>
        </w:tc>
      </w:tr>
      <w:tr w:rsidR="00F65352" w:rsidRPr="00961304" w:rsidTr="00E807C3">
        <w:trPr>
          <w:trHeight w:val="180"/>
        </w:trPr>
        <w:tc>
          <w:tcPr>
            <w:tcW w:w="7670" w:type="dxa"/>
            <w:gridSpan w:val="12"/>
            <w:tcBorders>
              <w:top w:val="nil"/>
              <w:left w:val="nil"/>
              <w:bottom w:val="single" w:sz="4" w:space="0" w:color="auto"/>
              <w:right w:val="nil"/>
            </w:tcBorders>
            <w:shd w:val="clear" w:color="auto" w:fill="auto"/>
            <w:vAlign w:val="bottom"/>
          </w:tcPr>
          <w:p w:rsidR="00F65352" w:rsidRPr="00961304" w:rsidRDefault="00F65352" w:rsidP="00E807C3">
            <w:pPr>
              <w:jc w:val="center"/>
              <w:rPr>
                <w:b/>
                <w:bCs/>
                <w:sz w:val="18"/>
                <w:szCs w:val="18"/>
              </w:rPr>
            </w:pPr>
            <w:r w:rsidRPr="00961304">
              <w:rPr>
                <w:b/>
                <w:bCs/>
                <w:sz w:val="18"/>
                <w:szCs w:val="18"/>
              </w:rPr>
              <w:t> </w:t>
            </w:r>
          </w:p>
        </w:tc>
        <w:tc>
          <w:tcPr>
            <w:tcW w:w="1026" w:type="dxa"/>
            <w:vMerge/>
            <w:tcBorders>
              <w:top w:val="nil"/>
              <w:left w:val="nil"/>
              <w:bottom w:val="nil"/>
              <w:right w:val="nil"/>
            </w:tcBorders>
            <w:vAlign w:val="center"/>
          </w:tcPr>
          <w:p w:rsidR="00F65352" w:rsidRPr="00961304" w:rsidRDefault="00F65352" w:rsidP="00E807C3">
            <w:pPr>
              <w:rPr>
                <w:sz w:val="18"/>
                <w:szCs w:val="18"/>
              </w:rPr>
            </w:pPr>
          </w:p>
        </w:tc>
        <w:tc>
          <w:tcPr>
            <w:tcW w:w="1579" w:type="dxa"/>
            <w:vMerge/>
            <w:tcBorders>
              <w:top w:val="nil"/>
              <w:left w:val="single" w:sz="8" w:space="0" w:color="auto"/>
              <w:bottom w:val="single" w:sz="8" w:space="0" w:color="000000"/>
              <w:right w:val="single" w:sz="8" w:space="0" w:color="auto"/>
            </w:tcBorders>
            <w:vAlign w:val="center"/>
          </w:tcPr>
          <w:p w:rsidR="00F65352" w:rsidRPr="00961304" w:rsidRDefault="00F65352" w:rsidP="00E807C3">
            <w:pPr>
              <w:rPr>
                <w:sz w:val="18"/>
                <w:szCs w:val="18"/>
              </w:rPr>
            </w:pPr>
          </w:p>
        </w:tc>
      </w:tr>
      <w:tr w:rsidR="00F65352" w:rsidRPr="00961304" w:rsidTr="00E807C3">
        <w:trPr>
          <w:trHeight w:val="225"/>
        </w:trPr>
        <w:tc>
          <w:tcPr>
            <w:tcW w:w="7670" w:type="dxa"/>
            <w:gridSpan w:val="12"/>
            <w:tcBorders>
              <w:top w:val="nil"/>
              <w:left w:val="nil"/>
              <w:bottom w:val="nil"/>
              <w:right w:val="nil"/>
            </w:tcBorders>
            <w:shd w:val="clear" w:color="auto" w:fill="auto"/>
            <w:noWrap/>
            <w:vAlign w:val="bottom"/>
          </w:tcPr>
          <w:p w:rsidR="00F65352" w:rsidRPr="00961304" w:rsidRDefault="00F65352" w:rsidP="00E807C3">
            <w:pPr>
              <w:jc w:val="center"/>
              <w:rPr>
                <w:sz w:val="18"/>
                <w:szCs w:val="18"/>
              </w:rPr>
            </w:pPr>
            <w:r w:rsidRPr="00961304">
              <w:rPr>
                <w:sz w:val="18"/>
                <w:szCs w:val="18"/>
                <w:vertAlign w:val="subscript"/>
              </w:rPr>
              <w:t>структурное подразделение, адрес</w:t>
            </w:r>
          </w:p>
        </w:tc>
        <w:tc>
          <w:tcPr>
            <w:tcW w:w="1026"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1579"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r>
      <w:tr w:rsidR="00F65352" w:rsidRPr="00961304" w:rsidTr="00E807C3">
        <w:trPr>
          <w:trHeight w:val="255"/>
        </w:trPr>
        <w:tc>
          <w:tcPr>
            <w:tcW w:w="1560"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760"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261"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1140"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580"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423"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236"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455"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5352" w:rsidRPr="00961304" w:rsidRDefault="00F65352" w:rsidP="00E807C3">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F65352" w:rsidRPr="00961304" w:rsidRDefault="00F65352" w:rsidP="00E807C3">
            <w:pPr>
              <w:jc w:val="center"/>
              <w:rPr>
                <w:sz w:val="18"/>
                <w:szCs w:val="18"/>
              </w:rPr>
            </w:pPr>
            <w:r w:rsidRPr="00961304">
              <w:rPr>
                <w:sz w:val="18"/>
                <w:szCs w:val="18"/>
              </w:rPr>
              <w:t>Дата</w:t>
            </w:r>
          </w:p>
        </w:tc>
        <w:tc>
          <w:tcPr>
            <w:tcW w:w="1026"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1579"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r>
      <w:tr w:rsidR="00F65352" w:rsidRPr="00961304" w:rsidTr="00E807C3">
        <w:trPr>
          <w:trHeight w:val="240"/>
        </w:trPr>
        <w:tc>
          <w:tcPr>
            <w:tcW w:w="1560"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760"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261"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1140"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1694" w:type="dxa"/>
            <w:gridSpan w:val="4"/>
            <w:tcBorders>
              <w:top w:val="nil"/>
              <w:left w:val="nil"/>
              <w:bottom w:val="nil"/>
              <w:right w:val="nil"/>
            </w:tcBorders>
            <w:shd w:val="clear" w:color="auto" w:fill="auto"/>
            <w:noWrap/>
            <w:vAlign w:val="bottom"/>
          </w:tcPr>
          <w:p w:rsidR="00F65352" w:rsidRPr="00961304" w:rsidRDefault="00F65352" w:rsidP="00E807C3">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F65352" w:rsidRPr="00961304" w:rsidRDefault="00F65352" w:rsidP="00E807C3">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F65352" w:rsidRPr="00961304" w:rsidRDefault="00F65352" w:rsidP="00E807C3">
            <w:pPr>
              <w:jc w:val="center"/>
              <w:rPr>
                <w:b/>
                <w:bCs/>
                <w:sz w:val="18"/>
                <w:szCs w:val="18"/>
              </w:rPr>
            </w:pPr>
            <w:r w:rsidRPr="00961304">
              <w:rPr>
                <w:b/>
                <w:bCs/>
                <w:sz w:val="18"/>
                <w:szCs w:val="18"/>
              </w:rPr>
              <w:t> </w:t>
            </w:r>
          </w:p>
        </w:tc>
        <w:tc>
          <w:tcPr>
            <w:tcW w:w="1026"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1579"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r>
      <w:tr w:rsidR="00F65352" w:rsidRPr="00961304" w:rsidTr="00E807C3">
        <w:trPr>
          <w:trHeight w:val="255"/>
        </w:trPr>
        <w:tc>
          <w:tcPr>
            <w:tcW w:w="1560"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760"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261"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5089" w:type="dxa"/>
            <w:gridSpan w:val="9"/>
            <w:tcBorders>
              <w:top w:val="nil"/>
              <w:left w:val="nil"/>
              <w:bottom w:val="nil"/>
              <w:right w:val="nil"/>
            </w:tcBorders>
            <w:shd w:val="clear" w:color="auto" w:fill="auto"/>
            <w:noWrap/>
            <w:vAlign w:val="bottom"/>
          </w:tcPr>
          <w:p w:rsidR="00F65352" w:rsidRPr="00961304" w:rsidRDefault="00F65352" w:rsidP="00E807C3">
            <w:pPr>
              <w:jc w:val="center"/>
              <w:rPr>
                <w:b/>
                <w:bCs/>
                <w:sz w:val="18"/>
                <w:szCs w:val="18"/>
              </w:rPr>
            </w:pPr>
            <w:r w:rsidRPr="00961304">
              <w:rPr>
                <w:b/>
                <w:bCs/>
                <w:sz w:val="18"/>
                <w:szCs w:val="18"/>
              </w:rPr>
              <w:t>о выполненных работах (оказанных услугах)</w:t>
            </w:r>
          </w:p>
        </w:tc>
        <w:tc>
          <w:tcPr>
            <w:tcW w:w="1026"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1579"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r>
      <w:tr w:rsidR="00F65352" w:rsidRPr="00961304" w:rsidTr="00E807C3">
        <w:trPr>
          <w:trHeight w:val="150"/>
        </w:trPr>
        <w:tc>
          <w:tcPr>
            <w:tcW w:w="1560"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760"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261"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1140"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580"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423"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236"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455"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1194"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236"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236"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589"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1026"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1579"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r>
      <w:tr w:rsidR="00F65352" w:rsidRPr="00961304" w:rsidTr="00E807C3">
        <w:trPr>
          <w:trHeight w:val="270"/>
        </w:trPr>
        <w:tc>
          <w:tcPr>
            <w:tcW w:w="2581" w:type="dxa"/>
            <w:gridSpan w:val="3"/>
            <w:tcBorders>
              <w:top w:val="nil"/>
              <w:left w:val="nil"/>
              <w:bottom w:val="nil"/>
              <w:right w:val="nil"/>
            </w:tcBorders>
            <w:shd w:val="clear" w:color="auto" w:fill="auto"/>
            <w:noWrap/>
            <w:vAlign w:val="bottom"/>
          </w:tcPr>
          <w:p w:rsidR="00F65352" w:rsidRPr="00961304" w:rsidRDefault="00F65352" w:rsidP="00E807C3">
            <w:pPr>
              <w:jc w:val="right"/>
              <w:rPr>
                <w:sz w:val="18"/>
                <w:szCs w:val="18"/>
              </w:rPr>
            </w:pPr>
            <w:r w:rsidRPr="00961304">
              <w:rPr>
                <w:sz w:val="18"/>
                <w:szCs w:val="18"/>
              </w:rPr>
              <w:t>по договору (</w:t>
            </w:r>
            <w:proofErr w:type="spellStart"/>
            <w:r w:rsidRPr="00961304">
              <w:rPr>
                <w:sz w:val="18"/>
                <w:szCs w:val="18"/>
              </w:rPr>
              <w:t>наряд-заказу</w:t>
            </w:r>
            <w:proofErr w:type="spellEnd"/>
            <w:r w:rsidRPr="00961304">
              <w:rPr>
                <w:sz w:val="18"/>
                <w:szCs w:val="18"/>
              </w:rPr>
              <w:t>)</w:t>
            </w:r>
          </w:p>
        </w:tc>
        <w:tc>
          <w:tcPr>
            <w:tcW w:w="7694" w:type="dxa"/>
            <w:gridSpan w:val="11"/>
            <w:tcBorders>
              <w:top w:val="nil"/>
              <w:left w:val="nil"/>
              <w:bottom w:val="single" w:sz="4" w:space="0" w:color="auto"/>
              <w:right w:val="nil"/>
            </w:tcBorders>
            <w:shd w:val="clear" w:color="auto" w:fill="auto"/>
            <w:vAlign w:val="bottom"/>
          </w:tcPr>
          <w:p w:rsidR="00F65352" w:rsidRPr="00961304" w:rsidRDefault="00F65352" w:rsidP="00E807C3">
            <w:pPr>
              <w:jc w:val="center"/>
              <w:rPr>
                <w:b/>
                <w:bCs/>
                <w:sz w:val="18"/>
                <w:szCs w:val="18"/>
              </w:rPr>
            </w:pPr>
            <w:r w:rsidRPr="00961304">
              <w:rPr>
                <w:b/>
                <w:bCs/>
                <w:sz w:val="18"/>
                <w:szCs w:val="18"/>
              </w:rPr>
              <w:t> </w:t>
            </w:r>
          </w:p>
        </w:tc>
      </w:tr>
      <w:tr w:rsidR="00F65352" w:rsidRPr="00961304" w:rsidTr="00E807C3">
        <w:trPr>
          <w:trHeight w:val="225"/>
        </w:trPr>
        <w:tc>
          <w:tcPr>
            <w:tcW w:w="1560"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760"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261"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7694" w:type="dxa"/>
            <w:gridSpan w:val="11"/>
            <w:tcBorders>
              <w:top w:val="nil"/>
              <w:left w:val="nil"/>
              <w:bottom w:val="nil"/>
              <w:right w:val="nil"/>
            </w:tcBorders>
            <w:shd w:val="clear" w:color="auto" w:fill="auto"/>
            <w:noWrap/>
            <w:vAlign w:val="bottom"/>
          </w:tcPr>
          <w:p w:rsidR="00F65352" w:rsidRPr="00961304" w:rsidRDefault="00F65352" w:rsidP="00E807C3">
            <w:pPr>
              <w:jc w:val="center"/>
              <w:rPr>
                <w:sz w:val="18"/>
                <w:szCs w:val="18"/>
              </w:rPr>
            </w:pPr>
            <w:r w:rsidRPr="00961304">
              <w:rPr>
                <w:sz w:val="18"/>
                <w:szCs w:val="18"/>
              </w:rPr>
              <w:t>(наименование договора (</w:t>
            </w:r>
            <w:proofErr w:type="spellStart"/>
            <w:r w:rsidRPr="00961304">
              <w:rPr>
                <w:sz w:val="18"/>
                <w:szCs w:val="18"/>
              </w:rPr>
              <w:t>наряд-заказа</w:t>
            </w:r>
            <w:proofErr w:type="spellEnd"/>
            <w:r w:rsidRPr="00961304">
              <w:rPr>
                <w:sz w:val="18"/>
                <w:szCs w:val="18"/>
              </w:rPr>
              <w:t>, его дата, номер)</w:t>
            </w:r>
          </w:p>
        </w:tc>
      </w:tr>
      <w:tr w:rsidR="00F65352" w:rsidRPr="00961304" w:rsidTr="00E807C3">
        <w:trPr>
          <w:trHeight w:val="135"/>
        </w:trPr>
        <w:tc>
          <w:tcPr>
            <w:tcW w:w="10275" w:type="dxa"/>
            <w:gridSpan w:val="14"/>
            <w:tcBorders>
              <w:top w:val="nil"/>
              <w:left w:val="nil"/>
              <w:bottom w:val="nil"/>
              <w:right w:val="nil"/>
            </w:tcBorders>
            <w:shd w:val="clear" w:color="auto" w:fill="auto"/>
            <w:noWrap/>
            <w:vAlign w:val="bottom"/>
          </w:tcPr>
          <w:p w:rsidR="00F65352" w:rsidRPr="00961304" w:rsidRDefault="00F65352" w:rsidP="00E807C3">
            <w:pPr>
              <w:rPr>
                <w:i/>
                <w:iCs/>
                <w:sz w:val="18"/>
                <w:szCs w:val="18"/>
              </w:rPr>
            </w:pPr>
          </w:p>
        </w:tc>
      </w:tr>
      <w:tr w:rsidR="00F65352" w:rsidRPr="00961304" w:rsidTr="00E807C3">
        <w:trPr>
          <w:trHeight w:val="255"/>
        </w:trPr>
        <w:tc>
          <w:tcPr>
            <w:tcW w:w="5415" w:type="dxa"/>
            <w:gridSpan w:val="8"/>
            <w:tcBorders>
              <w:top w:val="nil"/>
              <w:left w:val="nil"/>
              <w:bottom w:val="nil"/>
              <w:right w:val="nil"/>
            </w:tcBorders>
            <w:shd w:val="clear" w:color="auto" w:fill="auto"/>
            <w:noWrap/>
            <w:vAlign w:val="bottom"/>
          </w:tcPr>
          <w:p w:rsidR="00F65352" w:rsidRPr="00961304" w:rsidRDefault="00F65352" w:rsidP="00E807C3">
            <w:pPr>
              <w:rPr>
                <w:sz w:val="18"/>
                <w:szCs w:val="18"/>
              </w:rPr>
            </w:pPr>
            <w:r w:rsidRPr="00961304">
              <w:rPr>
                <w:sz w:val="18"/>
                <w:szCs w:val="18"/>
              </w:rPr>
              <w:t xml:space="preserve">Мы, нижеподписавшиеся, представители  ИСПОЛНИТЕЛЯ в лице </w:t>
            </w:r>
          </w:p>
        </w:tc>
        <w:tc>
          <w:tcPr>
            <w:tcW w:w="4860" w:type="dxa"/>
            <w:gridSpan w:val="6"/>
            <w:tcBorders>
              <w:top w:val="nil"/>
              <w:left w:val="nil"/>
              <w:bottom w:val="single" w:sz="4" w:space="0" w:color="auto"/>
              <w:right w:val="nil"/>
            </w:tcBorders>
            <w:shd w:val="clear" w:color="auto" w:fill="auto"/>
            <w:noWrap/>
            <w:vAlign w:val="bottom"/>
          </w:tcPr>
          <w:p w:rsidR="00F65352" w:rsidRPr="00961304" w:rsidRDefault="00F65352" w:rsidP="00E807C3">
            <w:pPr>
              <w:jc w:val="center"/>
              <w:rPr>
                <w:b/>
                <w:bCs/>
                <w:sz w:val="18"/>
                <w:szCs w:val="18"/>
              </w:rPr>
            </w:pPr>
            <w:r w:rsidRPr="00961304">
              <w:rPr>
                <w:b/>
                <w:bCs/>
                <w:sz w:val="18"/>
                <w:szCs w:val="18"/>
              </w:rPr>
              <w:t> </w:t>
            </w:r>
          </w:p>
        </w:tc>
      </w:tr>
      <w:tr w:rsidR="00F65352" w:rsidRPr="00961304" w:rsidTr="00E807C3">
        <w:trPr>
          <w:trHeight w:val="255"/>
        </w:trPr>
        <w:tc>
          <w:tcPr>
            <w:tcW w:w="10275" w:type="dxa"/>
            <w:gridSpan w:val="14"/>
            <w:tcBorders>
              <w:top w:val="nil"/>
              <w:left w:val="nil"/>
              <w:bottom w:val="single" w:sz="4" w:space="0" w:color="auto"/>
              <w:right w:val="nil"/>
            </w:tcBorders>
            <w:shd w:val="clear" w:color="auto" w:fill="auto"/>
            <w:noWrap/>
            <w:vAlign w:val="bottom"/>
          </w:tcPr>
          <w:p w:rsidR="00F65352" w:rsidRPr="00961304" w:rsidRDefault="00F65352" w:rsidP="00E807C3">
            <w:pPr>
              <w:jc w:val="center"/>
              <w:rPr>
                <w:i/>
                <w:iCs/>
                <w:sz w:val="18"/>
                <w:szCs w:val="18"/>
              </w:rPr>
            </w:pPr>
            <w:r w:rsidRPr="00961304">
              <w:rPr>
                <w:i/>
                <w:iCs/>
                <w:sz w:val="18"/>
                <w:szCs w:val="18"/>
              </w:rPr>
              <w:t> </w:t>
            </w:r>
            <w:r w:rsidRPr="00961304">
              <w:rPr>
                <w:sz w:val="18"/>
                <w:szCs w:val="18"/>
              </w:rPr>
              <w:t>(должности, Ф.И.О.)</w:t>
            </w:r>
          </w:p>
        </w:tc>
      </w:tr>
      <w:tr w:rsidR="00F65352" w:rsidRPr="00961304" w:rsidTr="00E807C3">
        <w:trPr>
          <w:trHeight w:val="255"/>
        </w:trPr>
        <w:tc>
          <w:tcPr>
            <w:tcW w:w="2320" w:type="dxa"/>
            <w:gridSpan w:val="2"/>
            <w:tcBorders>
              <w:top w:val="nil"/>
              <w:left w:val="nil"/>
              <w:bottom w:val="nil"/>
              <w:right w:val="nil"/>
            </w:tcBorders>
            <w:shd w:val="clear" w:color="auto" w:fill="auto"/>
            <w:noWrap/>
            <w:vAlign w:val="bottom"/>
          </w:tcPr>
          <w:p w:rsidR="00F65352" w:rsidRPr="00961304" w:rsidRDefault="00F65352" w:rsidP="00E807C3">
            <w:pPr>
              <w:jc w:val="center"/>
              <w:rPr>
                <w:sz w:val="18"/>
                <w:szCs w:val="18"/>
              </w:rPr>
            </w:pPr>
            <w:r w:rsidRPr="00961304">
              <w:rPr>
                <w:sz w:val="18"/>
                <w:szCs w:val="18"/>
              </w:rPr>
              <w:t xml:space="preserve">и ЗАКАЗЧИКА в лице  </w:t>
            </w:r>
          </w:p>
        </w:tc>
        <w:tc>
          <w:tcPr>
            <w:tcW w:w="261" w:type="dxa"/>
            <w:tcBorders>
              <w:top w:val="nil"/>
              <w:left w:val="nil"/>
              <w:bottom w:val="nil"/>
              <w:right w:val="nil"/>
            </w:tcBorders>
            <w:shd w:val="clear" w:color="auto" w:fill="auto"/>
            <w:noWrap/>
            <w:vAlign w:val="bottom"/>
          </w:tcPr>
          <w:p w:rsidR="00F65352" w:rsidRPr="00961304" w:rsidRDefault="00F65352" w:rsidP="00E807C3">
            <w:pPr>
              <w:jc w:val="center"/>
              <w:rPr>
                <w:sz w:val="18"/>
                <w:szCs w:val="18"/>
              </w:rPr>
            </w:pPr>
          </w:p>
        </w:tc>
        <w:tc>
          <w:tcPr>
            <w:tcW w:w="7694" w:type="dxa"/>
            <w:gridSpan w:val="11"/>
            <w:tcBorders>
              <w:top w:val="nil"/>
              <w:left w:val="nil"/>
              <w:bottom w:val="single" w:sz="4" w:space="0" w:color="auto"/>
              <w:right w:val="nil"/>
            </w:tcBorders>
            <w:shd w:val="clear" w:color="auto" w:fill="auto"/>
            <w:noWrap/>
            <w:vAlign w:val="bottom"/>
          </w:tcPr>
          <w:p w:rsidR="00F65352" w:rsidRPr="00961304" w:rsidRDefault="00F65352" w:rsidP="00E807C3">
            <w:pPr>
              <w:jc w:val="center"/>
              <w:rPr>
                <w:b/>
                <w:bCs/>
                <w:sz w:val="18"/>
                <w:szCs w:val="18"/>
              </w:rPr>
            </w:pPr>
            <w:r w:rsidRPr="00961304">
              <w:rPr>
                <w:b/>
                <w:bCs/>
                <w:sz w:val="18"/>
                <w:szCs w:val="18"/>
              </w:rPr>
              <w:t> </w:t>
            </w:r>
          </w:p>
        </w:tc>
      </w:tr>
      <w:tr w:rsidR="00F65352" w:rsidRPr="00961304" w:rsidTr="00E807C3">
        <w:trPr>
          <w:trHeight w:val="255"/>
        </w:trPr>
        <w:tc>
          <w:tcPr>
            <w:tcW w:w="10275" w:type="dxa"/>
            <w:gridSpan w:val="14"/>
            <w:tcBorders>
              <w:top w:val="nil"/>
              <w:left w:val="nil"/>
              <w:bottom w:val="single" w:sz="4" w:space="0" w:color="auto"/>
              <w:right w:val="nil"/>
            </w:tcBorders>
            <w:shd w:val="clear" w:color="auto" w:fill="auto"/>
            <w:noWrap/>
            <w:vAlign w:val="bottom"/>
          </w:tcPr>
          <w:p w:rsidR="00F65352" w:rsidRPr="00961304" w:rsidRDefault="00F65352" w:rsidP="00E807C3">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F65352" w:rsidRPr="00961304" w:rsidTr="00E807C3">
        <w:trPr>
          <w:trHeight w:val="165"/>
        </w:trPr>
        <w:tc>
          <w:tcPr>
            <w:tcW w:w="1560"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760"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261"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1140"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580"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423"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236"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455"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1194"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236"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236"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589"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1026"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1579"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r>
      <w:tr w:rsidR="00F65352" w:rsidRPr="00961304" w:rsidTr="00E807C3">
        <w:trPr>
          <w:trHeight w:val="255"/>
        </w:trPr>
        <w:tc>
          <w:tcPr>
            <w:tcW w:w="6609" w:type="dxa"/>
            <w:gridSpan w:val="9"/>
            <w:tcBorders>
              <w:top w:val="nil"/>
              <w:left w:val="nil"/>
              <w:bottom w:val="nil"/>
              <w:right w:val="nil"/>
            </w:tcBorders>
            <w:shd w:val="clear" w:color="auto" w:fill="auto"/>
            <w:noWrap/>
            <w:vAlign w:val="bottom"/>
          </w:tcPr>
          <w:p w:rsidR="00F65352" w:rsidRPr="00961304" w:rsidRDefault="00F65352" w:rsidP="00E807C3">
            <w:pPr>
              <w:rPr>
                <w:sz w:val="18"/>
                <w:szCs w:val="18"/>
              </w:rPr>
            </w:pPr>
            <w:r w:rsidRPr="00961304">
              <w:rPr>
                <w:sz w:val="18"/>
                <w:szCs w:val="18"/>
              </w:rPr>
              <w:t xml:space="preserve">составили настоящий акт о том, что работы выполненные ИСПОЛНИТЕЛЕМ по </w:t>
            </w:r>
          </w:p>
        </w:tc>
        <w:tc>
          <w:tcPr>
            <w:tcW w:w="236" w:type="dxa"/>
            <w:tcBorders>
              <w:top w:val="nil"/>
              <w:left w:val="nil"/>
              <w:bottom w:val="nil"/>
              <w:right w:val="nil"/>
            </w:tcBorders>
            <w:shd w:val="clear" w:color="auto" w:fill="auto"/>
            <w:noWrap/>
            <w:vAlign w:val="bottom"/>
          </w:tcPr>
          <w:p w:rsidR="00F65352" w:rsidRPr="00961304" w:rsidRDefault="00F65352" w:rsidP="00E807C3">
            <w:pPr>
              <w:jc w:val="center"/>
              <w:rPr>
                <w:b/>
                <w:bCs/>
                <w:sz w:val="18"/>
                <w:szCs w:val="18"/>
              </w:rPr>
            </w:pPr>
          </w:p>
        </w:tc>
        <w:tc>
          <w:tcPr>
            <w:tcW w:w="236" w:type="dxa"/>
            <w:tcBorders>
              <w:top w:val="nil"/>
              <w:left w:val="nil"/>
              <w:bottom w:val="nil"/>
              <w:right w:val="nil"/>
            </w:tcBorders>
            <w:shd w:val="clear" w:color="auto" w:fill="auto"/>
            <w:noWrap/>
            <w:vAlign w:val="bottom"/>
          </w:tcPr>
          <w:p w:rsidR="00F65352" w:rsidRPr="00961304" w:rsidRDefault="00F65352" w:rsidP="00E807C3">
            <w:pPr>
              <w:jc w:val="center"/>
              <w:rPr>
                <w:b/>
                <w:bCs/>
                <w:sz w:val="18"/>
                <w:szCs w:val="18"/>
              </w:rPr>
            </w:pPr>
          </w:p>
        </w:tc>
        <w:tc>
          <w:tcPr>
            <w:tcW w:w="3194" w:type="dxa"/>
            <w:gridSpan w:val="3"/>
            <w:tcBorders>
              <w:top w:val="nil"/>
              <w:left w:val="nil"/>
              <w:bottom w:val="single" w:sz="4" w:space="0" w:color="auto"/>
              <w:right w:val="nil"/>
            </w:tcBorders>
            <w:shd w:val="clear" w:color="auto" w:fill="auto"/>
            <w:noWrap/>
            <w:vAlign w:val="bottom"/>
          </w:tcPr>
          <w:p w:rsidR="00F65352" w:rsidRPr="00961304" w:rsidRDefault="00F65352" w:rsidP="00E807C3">
            <w:pPr>
              <w:jc w:val="center"/>
              <w:rPr>
                <w:b/>
                <w:bCs/>
                <w:sz w:val="18"/>
                <w:szCs w:val="18"/>
              </w:rPr>
            </w:pPr>
            <w:r w:rsidRPr="00961304">
              <w:rPr>
                <w:b/>
                <w:bCs/>
                <w:sz w:val="18"/>
                <w:szCs w:val="18"/>
              </w:rPr>
              <w:t> </w:t>
            </w:r>
          </w:p>
        </w:tc>
      </w:tr>
      <w:tr w:rsidR="00F65352" w:rsidRPr="00961304" w:rsidTr="00E807C3">
        <w:trPr>
          <w:trHeight w:val="151"/>
        </w:trPr>
        <w:tc>
          <w:tcPr>
            <w:tcW w:w="10275" w:type="dxa"/>
            <w:gridSpan w:val="14"/>
            <w:tcBorders>
              <w:top w:val="nil"/>
              <w:left w:val="nil"/>
              <w:bottom w:val="single" w:sz="4" w:space="0" w:color="auto"/>
              <w:right w:val="nil"/>
            </w:tcBorders>
            <w:shd w:val="clear" w:color="auto" w:fill="auto"/>
            <w:noWrap/>
            <w:vAlign w:val="bottom"/>
          </w:tcPr>
          <w:p w:rsidR="00F65352" w:rsidRPr="00961304" w:rsidRDefault="00F65352" w:rsidP="00E807C3">
            <w:pPr>
              <w:rPr>
                <w:i/>
                <w:iCs/>
                <w:sz w:val="18"/>
                <w:szCs w:val="18"/>
              </w:rPr>
            </w:pPr>
            <w:r w:rsidRPr="00961304">
              <w:rPr>
                <w:i/>
                <w:iCs/>
                <w:sz w:val="18"/>
                <w:szCs w:val="18"/>
              </w:rPr>
              <w:t> </w:t>
            </w:r>
          </w:p>
        </w:tc>
      </w:tr>
      <w:tr w:rsidR="00F65352" w:rsidRPr="00961304" w:rsidTr="00E807C3">
        <w:trPr>
          <w:trHeight w:val="255"/>
        </w:trPr>
        <w:tc>
          <w:tcPr>
            <w:tcW w:w="10275" w:type="dxa"/>
            <w:gridSpan w:val="14"/>
            <w:tcBorders>
              <w:top w:val="single" w:sz="4" w:space="0" w:color="auto"/>
              <w:left w:val="nil"/>
              <w:bottom w:val="single" w:sz="4" w:space="0" w:color="auto"/>
              <w:right w:val="nil"/>
            </w:tcBorders>
            <w:shd w:val="clear" w:color="auto" w:fill="auto"/>
            <w:noWrap/>
            <w:vAlign w:val="bottom"/>
          </w:tcPr>
          <w:p w:rsidR="00F65352" w:rsidRPr="00961304" w:rsidRDefault="00F65352" w:rsidP="00E807C3">
            <w:pPr>
              <w:jc w:val="center"/>
              <w:rPr>
                <w:sz w:val="18"/>
                <w:szCs w:val="18"/>
              </w:rPr>
            </w:pPr>
            <w:r w:rsidRPr="00961304">
              <w:rPr>
                <w:sz w:val="18"/>
                <w:szCs w:val="18"/>
              </w:rPr>
              <w:t>(наименование объекта (этапа), краткое описание результатов работ, эффективность и значимость)</w:t>
            </w:r>
          </w:p>
        </w:tc>
      </w:tr>
      <w:tr w:rsidR="00F65352" w:rsidRPr="00961304" w:rsidTr="00E807C3">
        <w:trPr>
          <w:trHeight w:val="255"/>
        </w:trPr>
        <w:tc>
          <w:tcPr>
            <w:tcW w:w="10275" w:type="dxa"/>
            <w:gridSpan w:val="14"/>
            <w:tcBorders>
              <w:top w:val="single" w:sz="4" w:space="0" w:color="auto"/>
              <w:left w:val="nil"/>
              <w:bottom w:val="single" w:sz="4" w:space="0" w:color="auto"/>
              <w:right w:val="nil"/>
            </w:tcBorders>
            <w:shd w:val="clear" w:color="auto" w:fill="auto"/>
            <w:noWrap/>
            <w:vAlign w:val="bottom"/>
          </w:tcPr>
          <w:p w:rsidR="00F65352" w:rsidRPr="00961304" w:rsidRDefault="00F65352" w:rsidP="00E807C3">
            <w:pPr>
              <w:rPr>
                <w:i/>
                <w:iCs/>
                <w:sz w:val="18"/>
                <w:szCs w:val="18"/>
              </w:rPr>
            </w:pPr>
            <w:r w:rsidRPr="00961304">
              <w:rPr>
                <w:i/>
                <w:iCs/>
                <w:sz w:val="18"/>
                <w:szCs w:val="18"/>
              </w:rPr>
              <w:t> </w:t>
            </w:r>
          </w:p>
        </w:tc>
      </w:tr>
      <w:tr w:rsidR="00F65352" w:rsidRPr="007D4BB6" w:rsidTr="00E807C3">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5352" w:rsidRPr="007D4BB6" w:rsidRDefault="00F65352" w:rsidP="00E807C3">
            <w:pPr>
              <w:jc w:val="center"/>
              <w:rPr>
                <w:sz w:val="16"/>
                <w:szCs w:val="16"/>
              </w:rPr>
            </w:pPr>
            <w:r w:rsidRPr="007D4BB6">
              <w:rPr>
                <w:sz w:val="16"/>
                <w:szCs w:val="16"/>
              </w:rPr>
              <w:t>Наименование видов и этапов выполненных работ</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F65352" w:rsidRPr="007D4BB6" w:rsidRDefault="00F65352" w:rsidP="00E807C3">
            <w:pPr>
              <w:jc w:val="center"/>
              <w:rPr>
                <w:sz w:val="16"/>
                <w:szCs w:val="16"/>
              </w:rPr>
            </w:pPr>
            <w:r w:rsidRPr="007D4BB6">
              <w:rPr>
                <w:sz w:val="16"/>
                <w:szCs w:val="16"/>
              </w:rPr>
              <w:t xml:space="preserve">ед. </w:t>
            </w:r>
            <w:proofErr w:type="spellStart"/>
            <w:r w:rsidRPr="007D4BB6">
              <w:rPr>
                <w:sz w:val="16"/>
                <w:szCs w:val="16"/>
              </w:rPr>
              <w:t>изм</w:t>
            </w:r>
            <w:proofErr w:type="spellEnd"/>
          </w:p>
        </w:tc>
        <w:tc>
          <w:tcPr>
            <w:tcW w:w="4860" w:type="dxa"/>
            <w:gridSpan w:val="6"/>
            <w:tcBorders>
              <w:top w:val="single" w:sz="4" w:space="0" w:color="auto"/>
              <w:left w:val="nil"/>
              <w:bottom w:val="single" w:sz="4" w:space="0" w:color="auto"/>
              <w:right w:val="single" w:sz="4" w:space="0" w:color="000000"/>
            </w:tcBorders>
            <w:shd w:val="clear" w:color="auto" w:fill="auto"/>
            <w:noWrap/>
            <w:vAlign w:val="center"/>
          </w:tcPr>
          <w:p w:rsidR="00F65352" w:rsidRPr="007D4BB6" w:rsidRDefault="00F65352" w:rsidP="00E807C3">
            <w:pPr>
              <w:jc w:val="center"/>
              <w:rPr>
                <w:sz w:val="16"/>
                <w:szCs w:val="16"/>
              </w:rPr>
            </w:pPr>
            <w:r w:rsidRPr="007D4BB6">
              <w:rPr>
                <w:sz w:val="16"/>
                <w:szCs w:val="16"/>
              </w:rPr>
              <w:t>выполнено работ</w:t>
            </w:r>
          </w:p>
        </w:tc>
      </w:tr>
      <w:tr w:rsidR="00F65352" w:rsidRPr="007D4BB6" w:rsidTr="00E807C3">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F65352" w:rsidRPr="007D4BB6" w:rsidRDefault="00F65352" w:rsidP="00E807C3">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F65352" w:rsidRPr="007D4BB6" w:rsidRDefault="00F65352" w:rsidP="00E807C3">
            <w:pPr>
              <w:rPr>
                <w:sz w:val="16"/>
                <w:szCs w:val="16"/>
              </w:rPr>
            </w:pPr>
          </w:p>
        </w:tc>
        <w:tc>
          <w:tcPr>
            <w:tcW w:w="1194" w:type="dxa"/>
            <w:tcBorders>
              <w:top w:val="nil"/>
              <w:left w:val="nil"/>
              <w:bottom w:val="nil"/>
              <w:right w:val="nil"/>
            </w:tcBorders>
            <w:shd w:val="clear" w:color="auto" w:fill="auto"/>
            <w:noWrap/>
            <w:vAlign w:val="center"/>
          </w:tcPr>
          <w:p w:rsidR="00F65352" w:rsidRPr="007D4BB6" w:rsidRDefault="00F65352" w:rsidP="00E807C3">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F65352" w:rsidRPr="007D4BB6" w:rsidRDefault="00F65352" w:rsidP="00E807C3">
            <w:pPr>
              <w:jc w:val="center"/>
              <w:rPr>
                <w:sz w:val="16"/>
                <w:szCs w:val="16"/>
              </w:rPr>
            </w:pPr>
            <w:r w:rsidRPr="007D4BB6">
              <w:rPr>
                <w:sz w:val="16"/>
                <w:szCs w:val="16"/>
              </w:rPr>
              <w:t>цена за единицу,</w:t>
            </w:r>
            <w:r w:rsidRPr="007D4BB6">
              <w:rPr>
                <w:sz w:val="16"/>
                <w:szCs w:val="16"/>
              </w:rPr>
              <w:br/>
              <w:t>руб.</w:t>
            </w:r>
          </w:p>
        </w:tc>
        <w:tc>
          <w:tcPr>
            <w:tcW w:w="2605" w:type="dxa"/>
            <w:gridSpan w:val="2"/>
            <w:tcBorders>
              <w:top w:val="single" w:sz="4" w:space="0" w:color="auto"/>
              <w:left w:val="nil"/>
              <w:bottom w:val="single" w:sz="4" w:space="0" w:color="auto"/>
              <w:right w:val="single" w:sz="4" w:space="0" w:color="000000"/>
            </w:tcBorders>
            <w:shd w:val="clear" w:color="auto" w:fill="auto"/>
            <w:noWrap/>
            <w:vAlign w:val="center"/>
          </w:tcPr>
          <w:p w:rsidR="00F65352" w:rsidRPr="007D4BB6" w:rsidRDefault="00F65352" w:rsidP="00E807C3">
            <w:pPr>
              <w:jc w:val="center"/>
              <w:rPr>
                <w:sz w:val="16"/>
                <w:szCs w:val="16"/>
              </w:rPr>
            </w:pPr>
            <w:r w:rsidRPr="007D4BB6">
              <w:rPr>
                <w:sz w:val="16"/>
                <w:szCs w:val="16"/>
              </w:rPr>
              <w:t>стоимость, руб.</w:t>
            </w:r>
          </w:p>
        </w:tc>
      </w:tr>
      <w:tr w:rsidR="00F65352" w:rsidRPr="00961304" w:rsidTr="00E807C3">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F65352" w:rsidRPr="00961304" w:rsidRDefault="00F65352" w:rsidP="00E807C3">
            <w:pPr>
              <w:jc w:val="center"/>
              <w:rPr>
                <w:b/>
                <w:bCs/>
                <w:sz w:val="18"/>
                <w:szCs w:val="18"/>
              </w:rPr>
            </w:pPr>
            <w:r w:rsidRPr="00961304">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F65352" w:rsidRPr="00961304" w:rsidRDefault="00F65352" w:rsidP="00E807C3">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F65352" w:rsidRPr="00961304" w:rsidRDefault="00F65352" w:rsidP="00E807C3">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F65352" w:rsidRPr="00961304" w:rsidRDefault="00F65352" w:rsidP="00E807C3">
            <w:pPr>
              <w:jc w:val="center"/>
              <w:rPr>
                <w:b/>
                <w:bCs/>
                <w:sz w:val="18"/>
                <w:szCs w:val="18"/>
              </w:rPr>
            </w:pPr>
            <w:r w:rsidRPr="00961304">
              <w:rPr>
                <w:b/>
                <w:bCs/>
                <w:sz w:val="18"/>
                <w:szCs w:val="18"/>
              </w:rPr>
              <w:t> </w:t>
            </w:r>
          </w:p>
        </w:tc>
        <w:tc>
          <w:tcPr>
            <w:tcW w:w="2605" w:type="dxa"/>
            <w:gridSpan w:val="2"/>
            <w:tcBorders>
              <w:top w:val="single" w:sz="4" w:space="0" w:color="auto"/>
              <w:left w:val="nil"/>
              <w:bottom w:val="single" w:sz="4" w:space="0" w:color="auto"/>
              <w:right w:val="single" w:sz="4" w:space="0" w:color="auto"/>
            </w:tcBorders>
            <w:shd w:val="clear" w:color="auto" w:fill="auto"/>
            <w:noWrap/>
            <w:vAlign w:val="bottom"/>
          </w:tcPr>
          <w:p w:rsidR="00F65352" w:rsidRPr="00961304" w:rsidRDefault="00F65352" w:rsidP="00E807C3">
            <w:pPr>
              <w:jc w:val="center"/>
              <w:rPr>
                <w:b/>
                <w:bCs/>
                <w:sz w:val="18"/>
                <w:szCs w:val="18"/>
              </w:rPr>
            </w:pPr>
            <w:r w:rsidRPr="00961304">
              <w:rPr>
                <w:b/>
                <w:bCs/>
                <w:sz w:val="18"/>
                <w:szCs w:val="18"/>
              </w:rPr>
              <w:t> </w:t>
            </w:r>
          </w:p>
        </w:tc>
      </w:tr>
      <w:tr w:rsidR="00F65352" w:rsidRPr="00961304" w:rsidTr="00E807C3">
        <w:trPr>
          <w:trHeight w:val="195"/>
        </w:trPr>
        <w:tc>
          <w:tcPr>
            <w:tcW w:w="4301" w:type="dxa"/>
            <w:gridSpan w:val="5"/>
            <w:tcBorders>
              <w:top w:val="nil"/>
              <w:left w:val="nil"/>
              <w:bottom w:val="nil"/>
              <w:right w:val="nil"/>
            </w:tcBorders>
            <w:shd w:val="clear" w:color="auto" w:fill="auto"/>
            <w:noWrap/>
            <w:vAlign w:val="bottom"/>
          </w:tcPr>
          <w:p w:rsidR="00F65352" w:rsidRPr="00961304" w:rsidRDefault="00F65352" w:rsidP="00E807C3">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F65352" w:rsidRPr="00961304" w:rsidRDefault="00F65352" w:rsidP="00E807C3">
            <w:pPr>
              <w:jc w:val="right"/>
              <w:rPr>
                <w:i/>
                <w:iCs/>
                <w:sz w:val="18"/>
                <w:szCs w:val="18"/>
              </w:rPr>
            </w:pPr>
          </w:p>
        </w:tc>
        <w:tc>
          <w:tcPr>
            <w:tcW w:w="1194" w:type="dxa"/>
            <w:tcBorders>
              <w:top w:val="nil"/>
              <w:left w:val="nil"/>
              <w:bottom w:val="nil"/>
              <w:right w:val="nil"/>
            </w:tcBorders>
            <w:shd w:val="clear" w:color="auto" w:fill="auto"/>
            <w:noWrap/>
            <w:vAlign w:val="bottom"/>
          </w:tcPr>
          <w:p w:rsidR="00F65352" w:rsidRPr="00961304" w:rsidRDefault="00F65352" w:rsidP="00E807C3">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F65352" w:rsidRPr="00961304" w:rsidRDefault="00F65352" w:rsidP="00E807C3">
            <w:pPr>
              <w:jc w:val="right"/>
              <w:rPr>
                <w:i/>
                <w:iCs/>
                <w:sz w:val="18"/>
                <w:szCs w:val="18"/>
              </w:rPr>
            </w:pPr>
            <w:r w:rsidRPr="00961304">
              <w:rPr>
                <w:i/>
                <w:iCs/>
                <w:sz w:val="18"/>
                <w:szCs w:val="18"/>
              </w:rPr>
              <w:t xml:space="preserve"> Итого </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65352" w:rsidRPr="00961304" w:rsidRDefault="00F65352" w:rsidP="00E807C3">
            <w:pPr>
              <w:jc w:val="center"/>
              <w:rPr>
                <w:b/>
                <w:bCs/>
                <w:sz w:val="18"/>
                <w:szCs w:val="18"/>
              </w:rPr>
            </w:pPr>
            <w:r w:rsidRPr="00961304">
              <w:rPr>
                <w:b/>
                <w:bCs/>
                <w:sz w:val="18"/>
                <w:szCs w:val="18"/>
              </w:rPr>
              <w:t> </w:t>
            </w:r>
          </w:p>
        </w:tc>
      </w:tr>
      <w:tr w:rsidR="00F65352" w:rsidRPr="00961304" w:rsidTr="00E807C3">
        <w:trPr>
          <w:trHeight w:val="209"/>
        </w:trPr>
        <w:tc>
          <w:tcPr>
            <w:tcW w:w="1560" w:type="dxa"/>
            <w:tcBorders>
              <w:top w:val="nil"/>
              <w:left w:val="nil"/>
              <w:bottom w:val="nil"/>
              <w:right w:val="nil"/>
            </w:tcBorders>
            <w:shd w:val="clear" w:color="auto" w:fill="auto"/>
            <w:noWrap/>
            <w:vAlign w:val="bottom"/>
          </w:tcPr>
          <w:p w:rsidR="00F65352" w:rsidRPr="00961304" w:rsidRDefault="00F65352" w:rsidP="00E807C3">
            <w:pPr>
              <w:rPr>
                <w:i/>
                <w:iCs/>
                <w:sz w:val="18"/>
                <w:szCs w:val="18"/>
              </w:rPr>
            </w:pPr>
          </w:p>
        </w:tc>
        <w:tc>
          <w:tcPr>
            <w:tcW w:w="760" w:type="dxa"/>
            <w:tcBorders>
              <w:top w:val="nil"/>
              <w:left w:val="nil"/>
              <w:bottom w:val="nil"/>
              <w:right w:val="nil"/>
            </w:tcBorders>
            <w:shd w:val="clear" w:color="auto" w:fill="auto"/>
            <w:noWrap/>
            <w:vAlign w:val="bottom"/>
          </w:tcPr>
          <w:p w:rsidR="00F65352" w:rsidRPr="00961304" w:rsidRDefault="00F65352" w:rsidP="00E807C3">
            <w:pPr>
              <w:rPr>
                <w:i/>
                <w:iCs/>
                <w:sz w:val="18"/>
                <w:szCs w:val="18"/>
              </w:rPr>
            </w:pPr>
          </w:p>
        </w:tc>
        <w:tc>
          <w:tcPr>
            <w:tcW w:w="261" w:type="dxa"/>
            <w:tcBorders>
              <w:top w:val="nil"/>
              <w:left w:val="nil"/>
              <w:bottom w:val="nil"/>
              <w:right w:val="nil"/>
            </w:tcBorders>
            <w:shd w:val="clear" w:color="auto" w:fill="auto"/>
            <w:noWrap/>
            <w:vAlign w:val="bottom"/>
          </w:tcPr>
          <w:p w:rsidR="00F65352" w:rsidRPr="00961304" w:rsidRDefault="00F65352" w:rsidP="00E807C3">
            <w:pPr>
              <w:rPr>
                <w:i/>
                <w:iCs/>
                <w:sz w:val="18"/>
                <w:szCs w:val="18"/>
              </w:rPr>
            </w:pPr>
          </w:p>
        </w:tc>
        <w:tc>
          <w:tcPr>
            <w:tcW w:w="1140" w:type="dxa"/>
            <w:tcBorders>
              <w:top w:val="nil"/>
              <w:left w:val="nil"/>
              <w:bottom w:val="nil"/>
              <w:right w:val="nil"/>
            </w:tcBorders>
            <w:shd w:val="clear" w:color="auto" w:fill="auto"/>
            <w:noWrap/>
            <w:vAlign w:val="bottom"/>
          </w:tcPr>
          <w:p w:rsidR="00F65352" w:rsidRPr="00961304" w:rsidRDefault="00F65352" w:rsidP="00E807C3">
            <w:pPr>
              <w:rPr>
                <w:i/>
                <w:iCs/>
                <w:sz w:val="18"/>
                <w:szCs w:val="18"/>
              </w:rPr>
            </w:pPr>
          </w:p>
        </w:tc>
        <w:tc>
          <w:tcPr>
            <w:tcW w:w="580" w:type="dxa"/>
            <w:tcBorders>
              <w:top w:val="nil"/>
              <w:left w:val="nil"/>
              <w:bottom w:val="nil"/>
              <w:right w:val="nil"/>
            </w:tcBorders>
            <w:shd w:val="clear" w:color="auto" w:fill="auto"/>
            <w:noWrap/>
            <w:vAlign w:val="bottom"/>
          </w:tcPr>
          <w:p w:rsidR="00F65352" w:rsidRPr="00961304" w:rsidRDefault="00F65352" w:rsidP="00E807C3">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F65352" w:rsidRPr="00961304" w:rsidRDefault="00F65352" w:rsidP="00E807C3">
            <w:pPr>
              <w:jc w:val="right"/>
              <w:rPr>
                <w:i/>
                <w:iCs/>
                <w:sz w:val="18"/>
                <w:szCs w:val="18"/>
              </w:rPr>
            </w:pPr>
          </w:p>
        </w:tc>
        <w:tc>
          <w:tcPr>
            <w:tcW w:w="1194" w:type="dxa"/>
            <w:tcBorders>
              <w:top w:val="nil"/>
              <w:left w:val="nil"/>
              <w:bottom w:val="nil"/>
              <w:right w:val="nil"/>
            </w:tcBorders>
            <w:shd w:val="clear" w:color="auto" w:fill="auto"/>
            <w:noWrap/>
            <w:vAlign w:val="bottom"/>
          </w:tcPr>
          <w:p w:rsidR="00F65352" w:rsidRPr="00961304" w:rsidRDefault="00F65352" w:rsidP="00E807C3">
            <w:pPr>
              <w:jc w:val="center"/>
              <w:rPr>
                <w:b/>
                <w:bCs/>
                <w:i/>
                <w:iCs/>
                <w:sz w:val="18"/>
                <w:szCs w:val="18"/>
              </w:rPr>
            </w:pPr>
          </w:p>
        </w:tc>
        <w:tc>
          <w:tcPr>
            <w:tcW w:w="236" w:type="dxa"/>
            <w:tcBorders>
              <w:top w:val="nil"/>
              <w:left w:val="nil"/>
              <w:bottom w:val="nil"/>
              <w:right w:val="nil"/>
            </w:tcBorders>
            <w:shd w:val="clear" w:color="auto" w:fill="auto"/>
            <w:noWrap/>
            <w:vAlign w:val="bottom"/>
          </w:tcPr>
          <w:p w:rsidR="00F65352" w:rsidRPr="00961304" w:rsidRDefault="00F65352" w:rsidP="00E807C3">
            <w:pPr>
              <w:jc w:val="center"/>
              <w:rPr>
                <w:b/>
                <w:bCs/>
                <w:i/>
                <w:iCs/>
                <w:sz w:val="18"/>
                <w:szCs w:val="18"/>
              </w:rPr>
            </w:pPr>
          </w:p>
        </w:tc>
        <w:tc>
          <w:tcPr>
            <w:tcW w:w="236" w:type="dxa"/>
            <w:tcBorders>
              <w:top w:val="nil"/>
              <w:left w:val="nil"/>
              <w:bottom w:val="nil"/>
              <w:right w:val="nil"/>
            </w:tcBorders>
            <w:shd w:val="clear" w:color="auto" w:fill="auto"/>
            <w:noWrap/>
            <w:vAlign w:val="bottom"/>
          </w:tcPr>
          <w:p w:rsidR="00F65352" w:rsidRPr="00961304" w:rsidRDefault="00F65352" w:rsidP="00E807C3">
            <w:pPr>
              <w:jc w:val="center"/>
              <w:rPr>
                <w:b/>
                <w:bCs/>
                <w:i/>
                <w:iCs/>
                <w:sz w:val="18"/>
                <w:szCs w:val="18"/>
              </w:rPr>
            </w:pPr>
          </w:p>
        </w:tc>
        <w:tc>
          <w:tcPr>
            <w:tcW w:w="589" w:type="dxa"/>
            <w:tcBorders>
              <w:top w:val="nil"/>
              <w:left w:val="nil"/>
              <w:bottom w:val="nil"/>
              <w:right w:val="nil"/>
            </w:tcBorders>
            <w:shd w:val="clear" w:color="auto" w:fill="auto"/>
            <w:noWrap/>
            <w:vAlign w:val="bottom"/>
          </w:tcPr>
          <w:p w:rsidR="00F65352" w:rsidRPr="00961304" w:rsidRDefault="00F65352" w:rsidP="00E807C3">
            <w:pPr>
              <w:jc w:val="right"/>
              <w:rPr>
                <w:i/>
                <w:iCs/>
                <w:sz w:val="18"/>
                <w:szCs w:val="18"/>
              </w:rPr>
            </w:pPr>
            <w:r w:rsidRPr="00961304">
              <w:rPr>
                <w:i/>
                <w:iCs/>
                <w:sz w:val="18"/>
                <w:szCs w:val="18"/>
              </w:rPr>
              <w:t xml:space="preserve">НДС </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65352" w:rsidRPr="00961304" w:rsidRDefault="00F65352" w:rsidP="00E807C3">
            <w:pPr>
              <w:jc w:val="center"/>
              <w:rPr>
                <w:b/>
                <w:bCs/>
                <w:sz w:val="18"/>
                <w:szCs w:val="18"/>
              </w:rPr>
            </w:pPr>
            <w:r w:rsidRPr="00961304">
              <w:rPr>
                <w:b/>
                <w:bCs/>
                <w:sz w:val="18"/>
                <w:szCs w:val="18"/>
              </w:rPr>
              <w:t> </w:t>
            </w:r>
          </w:p>
        </w:tc>
      </w:tr>
      <w:tr w:rsidR="00F65352" w:rsidRPr="00961304" w:rsidTr="00E807C3">
        <w:trPr>
          <w:trHeight w:val="210"/>
        </w:trPr>
        <w:tc>
          <w:tcPr>
            <w:tcW w:w="1560" w:type="dxa"/>
            <w:tcBorders>
              <w:top w:val="nil"/>
              <w:left w:val="nil"/>
              <w:bottom w:val="nil"/>
              <w:right w:val="nil"/>
            </w:tcBorders>
            <w:shd w:val="clear" w:color="auto" w:fill="auto"/>
            <w:noWrap/>
            <w:vAlign w:val="bottom"/>
          </w:tcPr>
          <w:p w:rsidR="00F65352" w:rsidRPr="00961304" w:rsidRDefault="00F65352" w:rsidP="00E807C3">
            <w:pPr>
              <w:rPr>
                <w:i/>
                <w:iCs/>
                <w:sz w:val="18"/>
                <w:szCs w:val="18"/>
              </w:rPr>
            </w:pPr>
          </w:p>
        </w:tc>
        <w:tc>
          <w:tcPr>
            <w:tcW w:w="760" w:type="dxa"/>
            <w:tcBorders>
              <w:top w:val="nil"/>
              <w:left w:val="nil"/>
              <w:bottom w:val="nil"/>
              <w:right w:val="nil"/>
            </w:tcBorders>
            <w:shd w:val="clear" w:color="auto" w:fill="auto"/>
            <w:noWrap/>
            <w:vAlign w:val="bottom"/>
          </w:tcPr>
          <w:p w:rsidR="00F65352" w:rsidRPr="00961304" w:rsidRDefault="00F65352" w:rsidP="00E807C3">
            <w:pPr>
              <w:rPr>
                <w:i/>
                <w:iCs/>
                <w:sz w:val="18"/>
                <w:szCs w:val="18"/>
              </w:rPr>
            </w:pPr>
          </w:p>
        </w:tc>
        <w:tc>
          <w:tcPr>
            <w:tcW w:w="261" w:type="dxa"/>
            <w:tcBorders>
              <w:top w:val="nil"/>
              <w:left w:val="nil"/>
              <w:bottom w:val="nil"/>
              <w:right w:val="nil"/>
            </w:tcBorders>
            <w:shd w:val="clear" w:color="auto" w:fill="auto"/>
            <w:noWrap/>
            <w:vAlign w:val="bottom"/>
          </w:tcPr>
          <w:p w:rsidR="00F65352" w:rsidRPr="00961304" w:rsidRDefault="00F65352" w:rsidP="00E807C3">
            <w:pPr>
              <w:rPr>
                <w:i/>
                <w:iCs/>
                <w:sz w:val="18"/>
                <w:szCs w:val="18"/>
              </w:rPr>
            </w:pPr>
          </w:p>
        </w:tc>
        <w:tc>
          <w:tcPr>
            <w:tcW w:w="1140" w:type="dxa"/>
            <w:tcBorders>
              <w:top w:val="nil"/>
              <w:left w:val="nil"/>
              <w:bottom w:val="nil"/>
              <w:right w:val="nil"/>
            </w:tcBorders>
            <w:shd w:val="clear" w:color="auto" w:fill="auto"/>
            <w:noWrap/>
            <w:vAlign w:val="bottom"/>
          </w:tcPr>
          <w:p w:rsidR="00F65352" w:rsidRPr="00961304" w:rsidRDefault="00F65352" w:rsidP="00E807C3">
            <w:pPr>
              <w:rPr>
                <w:i/>
                <w:iCs/>
                <w:sz w:val="18"/>
                <w:szCs w:val="18"/>
              </w:rPr>
            </w:pPr>
          </w:p>
        </w:tc>
        <w:tc>
          <w:tcPr>
            <w:tcW w:w="580" w:type="dxa"/>
            <w:tcBorders>
              <w:top w:val="nil"/>
              <w:left w:val="nil"/>
              <w:bottom w:val="nil"/>
              <w:right w:val="nil"/>
            </w:tcBorders>
            <w:shd w:val="clear" w:color="auto" w:fill="auto"/>
            <w:noWrap/>
            <w:vAlign w:val="bottom"/>
          </w:tcPr>
          <w:p w:rsidR="00F65352" w:rsidRPr="00961304" w:rsidRDefault="00F65352" w:rsidP="00E807C3">
            <w:pPr>
              <w:rPr>
                <w:i/>
                <w:iCs/>
                <w:sz w:val="18"/>
                <w:szCs w:val="18"/>
              </w:rPr>
            </w:pPr>
          </w:p>
        </w:tc>
        <w:tc>
          <w:tcPr>
            <w:tcW w:w="423" w:type="dxa"/>
            <w:tcBorders>
              <w:top w:val="nil"/>
              <w:left w:val="nil"/>
              <w:bottom w:val="nil"/>
              <w:right w:val="nil"/>
            </w:tcBorders>
            <w:shd w:val="clear" w:color="auto" w:fill="auto"/>
            <w:noWrap/>
            <w:vAlign w:val="bottom"/>
          </w:tcPr>
          <w:p w:rsidR="00F65352" w:rsidRPr="00961304" w:rsidRDefault="00F65352" w:rsidP="00E807C3">
            <w:pPr>
              <w:rPr>
                <w:i/>
                <w:iCs/>
                <w:sz w:val="18"/>
                <w:szCs w:val="18"/>
              </w:rPr>
            </w:pPr>
          </w:p>
        </w:tc>
        <w:tc>
          <w:tcPr>
            <w:tcW w:w="236" w:type="dxa"/>
            <w:tcBorders>
              <w:top w:val="nil"/>
              <w:left w:val="nil"/>
              <w:bottom w:val="nil"/>
              <w:right w:val="nil"/>
            </w:tcBorders>
            <w:shd w:val="clear" w:color="auto" w:fill="auto"/>
            <w:noWrap/>
            <w:vAlign w:val="bottom"/>
          </w:tcPr>
          <w:p w:rsidR="00F65352" w:rsidRPr="00961304" w:rsidRDefault="00F65352" w:rsidP="00E807C3">
            <w:pPr>
              <w:rPr>
                <w:i/>
                <w:iCs/>
                <w:sz w:val="18"/>
                <w:szCs w:val="18"/>
              </w:rPr>
            </w:pPr>
          </w:p>
        </w:tc>
        <w:tc>
          <w:tcPr>
            <w:tcW w:w="455" w:type="dxa"/>
            <w:tcBorders>
              <w:top w:val="nil"/>
              <w:left w:val="nil"/>
              <w:bottom w:val="nil"/>
              <w:right w:val="nil"/>
            </w:tcBorders>
            <w:shd w:val="clear" w:color="auto" w:fill="auto"/>
            <w:noWrap/>
            <w:vAlign w:val="bottom"/>
          </w:tcPr>
          <w:p w:rsidR="00F65352" w:rsidRPr="00961304" w:rsidRDefault="00F65352" w:rsidP="00E807C3">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F65352" w:rsidRPr="00961304" w:rsidRDefault="00F65352" w:rsidP="00E807C3">
            <w:pPr>
              <w:jc w:val="right"/>
              <w:rPr>
                <w:i/>
                <w:iCs/>
                <w:sz w:val="18"/>
                <w:szCs w:val="18"/>
              </w:rPr>
            </w:pPr>
            <w:r w:rsidRPr="00961304">
              <w:rPr>
                <w:i/>
                <w:iCs/>
                <w:sz w:val="18"/>
                <w:szCs w:val="18"/>
              </w:rPr>
              <w:t xml:space="preserve"> Итого с НДС </w:t>
            </w:r>
          </w:p>
        </w:tc>
        <w:tc>
          <w:tcPr>
            <w:tcW w:w="2605" w:type="dxa"/>
            <w:gridSpan w:val="2"/>
            <w:tcBorders>
              <w:top w:val="single" w:sz="4" w:space="0" w:color="auto"/>
              <w:left w:val="nil"/>
              <w:bottom w:val="single" w:sz="4" w:space="0" w:color="auto"/>
              <w:right w:val="single" w:sz="4" w:space="0" w:color="auto"/>
            </w:tcBorders>
            <w:shd w:val="clear" w:color="auto" w:fill="auto"/>
            <w:noWrap/>
            <w:vAlign w:val="bottom"/>
          </w:tcPr>
          <w:p w:rsidR="00F65352" w:rsidRPr="00961304" w:rsidRDefault="00F65352" w:rsidP="00E807C3">
            <w:pPr>
              <w:jc w:val="center"/>
              <w:rPr>
                <w:b/>
                <w:bCs/>
                <w:sz w:val="18"/>
                <w:szCs w:val="18"/>
              </w:rPr>
            </w:pPr>
            <w:r w:rsidRPr="00961304">
              <w:rPr>
                <w:b/>
                <w:bCs/>
                <w:sz w:val="18"/>
                <w:szCs w:val="18"/>
              </w:rPr>
              <w:t> </w:t>
            </w:r>
          </w:p>
        </w:tc>
      </w:tr>
      <w:tr w:rsidR="00F65352" w:rsidRPr="00961304" w:rsidTr="00E807C3">
        <w:trPr>
          <w:trHeight w:val="315"/>
        </w:trPr>
        <w:tc>
          <w:tcPr>
            <w:tcW w:w="10275" w:type="dxa"/>
            <w:gridSpan w:val="14"/>
            <w:tcBorders>
              <w:top w:val="nil"/>
              <w:left w:val="nil"/>
              <w:bottom w:val="nil"/>
              <w:right w:val="nil"/>
            </w:tcBorders>
            <w:shd w:val="clear" w:color="auto" w:fill="auto"/>
            <w:noWrap/>
            <w:vAlign w:val="bottom"/>
          </w:tcPr>
          <w:p w:rsidR="00F65352" w:rsidRPr="00961304" w:rsidRDefault="00F65352" w:rsidP="00E807C3">
            <w:pPr>
              <w:rPr>
                <w:sz w:val="18"/>
                <w:szCs w:val="18"/>
              </w:rPr>
            </w:pPr>
            <w:r w:rsidRPr="00961304">
              <w:rPr>
                <w:sz w:val="18"/>
                <w:szCs w:val="18"/>
              </w:rPr>
              <w:t>соответствуют  (не соответствуют) условиям договора (</w:t>
            </w:r>
            <w:proofErr w:type="spellStart"/>
            <w:r w:rsidRPr="00961304">
              <w:rPr>
                <w:sz w:val="18"/>
                <w:szCs w:val="18"/>
              </w:rPr>
              <w:t>наряд-заказа</w:t>
            </w:r>
            <w:proofErr w:type="spellEnd"/>
            <w:r w:rsidRPr="00961304">
              <w:rPr>
                <w:sz w:val="18"/>
                <w:szCs w:val="18"/>
              </w:rPr>
              <w:t>) и предъявляемым требованиям,</w:t>
            </w:r>
          </w:p>
        </w:tc>
      </w:tr>
      <w:tr w:rsidR="00F65352" w:rsidRPr="00961304" w:rsidTr="00E807C3">
        <w:trPr>
          <w:trHeight w:val="210"/>
        </w:trPr>
        <w:tc>
          <w:tcPr>
            <w:tcW w:w="10275" w:type="dxa"/>
            <w:gridSpan w:val="14"/>
            <w:tcBorders>
              <w:top w:val="nil"/>
              <w:left w:val="nil"/>
              <w:bottom w:val="nil"/>
              <w:right w:val="nil"/>
            </w:tcBorders>
            <w:shd w:val="clear" w:color="auto" w:fill="auto"/>
            <w:noWrap/>
            <w:vAlign w:val="bottom"/>
          </w:tcPr>
          <w:p w:rsidR="00F65352" w:rsidRPr="00961304" w:rsidRDefault="00F65352" w:rsidP="00E807C3">
            <w:pPr>
              <w:rPr>
                <w:sz w:val="18"/>
                <w:szCs w:val="18"/>
              </w:rPr>
            </w:pPr>
            <w:r w:rsidRPr="00961304">
              <w:rPr>
                <w:sz w:val="18"/>
                <w:szCs w:val="18"/>
              </w:rPr>
              <w:t>выполнены в оговоренные сроки и надлежащим образом.</w:t>
            </w:r>
          </w:p>
        </w:tc>
      </w:tr>
      <w:tr w:rsidR="00F65352" w:rsidRPr="00961304" w:rsidTr="00E807C3">
        <w:trPr>
          <w:trHeight w:val="195"/>
        </w:trPr>
        <w:tc>
          <w:tcPr>
            <w:tcW w:w="6609" w:type="dxa"/>
            <w:gridSpan w:val="9"/>
            <w:tcBorders>
              <w:top w:val="nil"/>
              <w:left w:val="nil"/>
              <w:bottom w:val="nil"/>
              <w:right w:val="nil"/>
            </w:tcBorders>
            <w:shd w:val="clear" w:color="auto" w:fill="auto"/>
            <w:noWrap/>
            <w:vAlign w:val="bottom"/>
          </w:tcPr>
          <w:p w:rsidR="00F65352" w:rsidRPr="00961304" w:rsidRDefault="00F65352" w:rsidP="00E807C3">
            <w:pPr>
              <w:rPr>
                <w:sz w:val="18"/>
                <w:szCs w:val="18"/>
              </w:rPr>
            </w:pPr>
            <w:r w:rsidRPr="00961304">
              <w:rPr>
                <w:sz w:val="18"/>
                <w:szCs w:val="18"/>
              </w:rPr>
              <w:t xml:space="preserve"> Несоответствие  качества  работ  предъявленным требованиям заключается в:</w:t>
            </w:r>
          </w:p>
        </w:tc>
        <w:tc>
          <w:tcPr>
            <w:tcW w:w="3666" w:type="dxa"/>
            <w:gridSpan w:val="5"/>
            <w:tcBorders>
              <w:top w:val="nil"/>
              <w:left w:val="nil"/>
              <w:bottom w:val="single" w:sz="4" w:space="0" w:color="auto"/>
              <w:right w:val="nil"/>
            </w:tcBorders>
            <w:shd w:val="clear" w:color="auto" w:fill="auto"/>
            <w:noWrap/>
            <w:vAlign w:val="bottom"/>
          </w:tcPr>
          <w:p w:rsidR="00F65352" w:rsidRPr="00961304" w:rsidRDefault="00F65352" w:rsidP="00E807C3">
            <w:pPr>
              <w:rPr>
                <w:b/>
                <w:bCs/>
                <w:sz w:val="18"/>
                <w:szCs w:val="18"/>
              </w:rPr>
            </w:pPr>
            <w:r w:rsidRPr="00961304">
              <w:rPr>
                <w:b/>
                <w:bCs/>
                <w:sz w:val="18"/>
                <w:szCs w:val="18"/>
              </w:rPr>
              <w:t> </w:t>
            </w:r>
          </w:p>
        </w:tc>
      </w:tr>
      <w:tr w:rsidR="00F65352" w:rsidRPr="00961304" w:rsidTr="00E807C3">
        <w:trPr>
          <w:trHeight w:val="210"/>
        </w:trPr>
        <w:tc>
          <w:tcPr>
            <w:tcW w:w="10275" w:type="dxa"/>
            <w:gridSpan w:val="14"/>
            <w:tcBorders>
              <w:top w:val="nil"/>
              <w:left w:val="nil"/>
              <w:bottom w:val="single" w:sz="4" w:space="0" w:color="auto"/>
              <w:right w:val="nil"/>
            </w:tcBorders>
            <w:shd w:val="clear" w:color="auto" w:fill="auto"/>
            <w:noWrap/>
            <w:vAlign w:val="bottom"/>
          </w:tcPr>
          <w:p w:rsidR="00F65352" w:rsidRPr="00961304" w:rsidRDefault="00F65352" w:rsidP="00E807C3">
            <w:pPr>
              <w:rPr>
                <w:sz w:val="18"/>
                <w:szCs w:val="18"/>
              </w:rPr>
            </w:pPr>
            <w:r w:rsidRPr="00961304">
              <w:rPr>
                <w:sz w:val="18"/>
                <w:szCs w:val="18"/>
              </w:rPr>
              <w:t> </w:t>
            </w:r>
          </w:p>
        </w:tc>
      </w:tr>
      <w:tr w:rsidR="00F65352" w:rsidRPr="00961304" w:rsidTr="00E807C3">
        <w:trPr>
          <w:trHeight w:val="120"/>
        </w:trPr>
        <w:tc>
          <w:tcPr>
            <w:tcW w:w="1560"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760"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261"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1140"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580"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423"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236"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455" w:type="dxa"/>
            <w:tcBorders>
              <w:top w:val="nil"/>
              <w:left w:val="nil"/>
              <w:bottom w:val="nil"/>
              <w:right w:val="nil"/>
            </w:tcBorders>
            <w:shd w:val="clear" w:color="auto" w:fill="auto"/>
            <w:noWrap/>
            <w:vAlign w:val="bottom"/>
          </w:tcPr>
          <w:p w:rsidR="00F65352" w:rsidRPr="00961304" w:rsidRDefault="00F65352" w:rsidP="00E807C3">
            <w:pPr>
              <w:rPr>
                <w:b/>
                <w:bCs/>
                <w:sz w:val="18"/>
                <w:szCs w:val="18"/>
              </w:rPr>
            </w:pPr>
          </w:p>
        </w:tc>
        <w:tc>
          <w:tcPr>
            <w:tcW w:w="1194"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236"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236"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589"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1026"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1579"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r>
      <w:tr w:rsidR="00F65352" w:rsidRPr="00961304" w:rsidTr="00E807C3">
        <w:trPr>
          <w:trHeight w:val="70"/>
        </w:trPr>
        <w:tc>
          <w:tcPr>
            <w:tcW w:w="1560" w:type="dxa"/>
            <w:tcBorders>
              <w:top w:val="nil"/>
              <w:left w:val="nil"/>
              <w:bottom w:val="nil"/>
              <w:right w:val="nil"/>
            </w:tcBorders>
            <w:shd w:val="clear" w:color="auto" w:fill="auto"/>
            <w:noWrap/>
            <w:vAlign w:val="bottom"/>
          </w:tcPr>
          <w:p w:rsidR="00F65352" w:rsidRPr="00961304" w:rsidRDefault="00F65352" w:rsidP="00E807C3">
            <w:pPr>
              <w:jc w:val="center"/>
              <w:rPr>
                <w:sz w:val="18"/>
                <w:szCs w:val="18"/>
              </w:rPr>
            </w:pPr>
          </w:p>
        </w:tc>
        <w:tc>
          <w:tcPr>
            <w:tcW w:w="760" w:type="dxa"/>
            <w:tcBorders>
              <w:top w:val="nil"/>
              <w:left w:val="nil"/>
              <w:bottom w:val="nil"/>
              <w:right w:val="nil"/>
            </w:tcBorders>
            <w:shd w:val="clear" w:color="auto" w:fill="auto"/>
            <w:noWrap/>
            <w:vAlign w:val="bottom"/>
          </w:tcPr>
          <w:p w:rsidR="00F65352" w:rsidRPr="00961304" w:rsidRDefault="00F65352" w:rsidP="00E807C3">
            <w:pPr>
              <w:jc w:val="center"/>
              <w:rPr>
                <w:sz w:val="18"/>
                <w:szCs w:val="18"/>
              </w:rPr>
            </w:pPr>
          </w:p>
        </w:tc>
        <w:tc>
          <w:tcPr>
            <w:tcW w:w="261" w:type="dxa"/>
            <w:tcBorders>
              <w:top w:val="nil"/>
              <w:left w:val="nil"/>
              <w:bottom w:val="nil"/>
              <w:right w:val="nil"/>
            </w:tcBorders>
            <w:shd w:val="clear" w:color="auto" w:fill="auto"/>
            <w:noWrap/>
            <w:vAlign w:val="bottom"/>
          </w:tcPr>
          <w:p w:rsidR="00F65352" w:rsidRPr="00961304" w:rsidRDefault="00F65352" w:rsidP="00E807C3">
            <w:pPr>
              <w:jc w:val="center"/>
              <w:rPr>
                <w:sz w:val="18"/>
                <w:szCs w:val="18"/>
              </w:rPr>
            </w:pPr>
          </w:p>
        </w:tc>
        <w:tc>
          <w:tcPr>
            <w:tcW w:w="1140" w:type="dxa"/>
            <w:tcBorders>
              <w:top w:val="nil"/>
              <w:left w:val="nil"/>
              <w:bottom w:val="nil"/>
              <w:right w:val="nil"/>
            </w:tcBorders>
            <w:shd w:val="clear" w:color="auto" w:fill="auto"/>
            <w:noWrap/>
            <w:vAlign w:val="bottom"/>
          </w:tcPr>
          <w:p w:rsidR="00F65352" w:rsidRPr="00961304" w:rsidRDefault="00F65352" w:rsidP="00E807C3">
            <w:pPr>
              <w:jc w:val="center"/>
              <w:rPr>
                <w:sz w:val="18"/>
                <w:szCs w:val="18"/>
              </w:rPr>
            </w:pPr>
          </w:p>
        </w:tc>
        <w:tc>
          <w:tcPr>
            <w:tcW w:w="580" w:type="dxa"/>
            <w:tcBorders>
              <w:top w:val="nil"/>
              <w:left w:val="nil"/>
              <w:bottom w:val="nil"/>
              <w:right w:val="nil"/>
            </w:tcBorders>
            <w:shd w:val="clear" w:color="auto" w:fill="auto"/>
            <w:noWrap/>
            <w:vAlign w:val="bottom"/>
          </w:tcPr>
          <w:p w:rsidR="00F65352" w:rsidRPr="00961304" w:rsidRDefault="00F65352" w:rsidP="00E807C3">
            <w:pPr>
              <w:jc w:val="center"/>
              <w:rPr>
                <w:sz w:val="18"/>
                <w:szCs w:val="18"/>
              </w:rPr>
            </w:pPr>
          </w:p>
        </w:tc>
        <w:tc>
          <w:tcPr>
            <w:tcW w:w="423" w:type="dxa"/>
            <w:tcBorders>
              <w:top w:val="nil"/>
              <w:left w:val="nil"/>
              <w:bottom w:val="nil"/>
              <w:right w:val="nil"/>
            </w:tcBorders>
            <w:shd w:val="clear" w:color="auto" w:fill="auto"/>
            <w:noWrap/>
            <w:vAlign w:val="bottom"/>
          </w:tcPr>
          <w:p w:rsidR="00F65352" w:rsidRPr="00961304" w:rsidRDefault="00F65352" w:rsidP="00E807C3">
            <w:pPr>
              <w:jc w:val="center"/>
              <w:rPr>
                <w:sz w:val="18"/>
                <w:szCs w:val="18"/>
              </w:rPr>
            </w:pPr>
          </w:p>
        </w:tc>
        <w:tc>
          <w:tcPr>
            <w:tcW w:w="236" w:type="dxa"/>
            <w:tcBorders>
              <w:top w:val="nil"/>
              <w:left w:val="nil"/>
              <w:bottom w:val="nil"/>
              <w:right w:val="nil"/>
            </w:tcBorders>
            <w:shd w:val="clear" w:color="auto" w:fill="auto"/>
            <w:noWrap/>
            <w:vAlign w:val="bottom"/>
          </w:tcPr>
          <w:p w:rsidR="00F65352" w:rsidRPr="00961304" w:rsidRDefault="00F65352" w:rsidP="00E807C3">
            <w:pPr>
              <w:jc w:val="center"/>
              <w:rPr>
                <w:sz w:val="18"/>
                <w:szCs w:val="18"/>
              </w:rPr>
            </w:pPr>
          </w:p>
        </w:tc>
        <w:tc>
          <w:tcPr>
            <w:tcW w:w="455" w:type="dxa"/>
            <w:tcBorders>
              <w:top w:val="nil"/>
              <w:left w:val="nil"/>
              <w:bottom w:val="nil"/>
              <w:right w:val="nil"/>
            </w:tcBorders>
            <w:shd w:val="clear" w:color="auto" w:fill="auto"/>
            <w:noWrap/>
            <w:vAlign w:val="bottom"/>
          </w:tcPr>
          <w:p w:rsidR="00F65352" w:rsidRPr="00961304" w:rsidRDefault="00F65352" w:rsidP="00E807C3">
            <w:pPr>
              <w:jc w:val="center"/>
              <w:rPr>
                <w:sz w:val="18"/>
                <w:szCs w:val="18"/>
              </w:rPr>
            </w:pPr>
          </w:p>
        </w:tc>
        <w:tc>
          <w:tcPr>
            <w:tcW w:w="1194" w:type="dxa"/>
            <w:tcBorders>
              <w:top w:val="nil"/>
              <w:left w:val="nil"/>
              <w:bottom w:val="nil"/>
              <w:right w:val="nil"/>
            </w:tcBorders>
            <w:shd w:val="clear" w:color="auto" w:fill="auto"/>
            <w:noWrap/>
            <w:vAlign w:val="bottom"/>
          </w:tcPr>
          <w:p w:rsidR="00F65352" w:rsidRPr="00961304" w:rsidRDefault="00F65352" w:rsidP="00E807C3">
            <w:pPr>
              <w:jc w:val="center"/>
              <w:rPr>
                <w:sz w:val="18"/>
                <w:szCs w:val="18"/>
              </w:rPr>
            </w:pPr>
          </w:p>
        </w:tc>
        <w:tc>
          <w:tcPr>
            <w:tcW w:w="236"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236"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589"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1026"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1579"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r>
      <w:tr w:rsidR="00F65352" w:rsidRPr="00961304" w:rsidTr="00E807C3">
        <w:trPr>
          <w:trHeight w:val="210"/>
        </w:trPr>
        <w:tc>
          <w:tcPr>
            <w:tcW w:w="3721" w:type="dxa"/>
            <w:gridSpan w:val="4"/>
            <w:tcBorders>
              <w:top w:val="nil"/>
              <w:left w:val="nil"/>
              <w:bottom w:val="nil"/>
              <w:right w:val="nil"/>
            </w:tcBorders>
            <w:shd w:val="clear" w:color="auto" w:fill="auto"/>
            <w:noWrap/>
            <w:vAlign w:val="bottom"/>
          </w:tcPr>
          <w:p w:rsidR="00F65352" w:rsidRPr="00961304" w:rsidRDefault="00F65352" w:rsidP="00E807C3">
            <w:pPr>
              <w:rPr>
                <w:sz w:val="18"/>
                <w:szCs w:val="18"/>
              </w:rPr>
            </w:pPr>
            <w:r w:rsidRPr="00961304">
              <w:rPr>
                <w:sz w:val="18"/>
                <w:szCs w:val="18"/>
              </w:rPr>
              <w:t>Работу сдал:</w:t>
            </w:r>
          </w:p>
        </w:tc>
        <w:tc>
          <w:tcPr>
            <w:tcW w:w="580"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423"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236"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455"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4860" w:type="dxa"/>
            <w:gridSpan w:val="6"/>
            <w:tcBorders>
              <w:top w:val="nil"/>
              <w:left w:val="nil"/>
              <w:bottom w:val="nil"/>
              <w:right w:val="nil"/>
            </w:tcBorders>
            <w:shd w:val="clear" w:color="auto" w:fill="auto"/>
            <w:noWrap/>
            <w:vAlign w:val="bottom"/>
          </w:tcPr>
          <w:p w:rsidR="00F65352" w:rsidRPr="00961304" w:rsidRDefault="00F65352" w:rsidP="00E807C3">
            <w:pPr>
              <w:rPr>
                <w:sz w:val="18"/>
                <w:szCs w:val="18"/>
              </w:rPr>
            </w:pPr>
            <w:r w:rsidRPr="00961304">
              <w:rPr>
                <w:sz w:val="18"/>
                <w:szCs w:val="18"/>
              </w:rPr>
              <w:t>Работу принял:</w:t>
            </w:r>
          </w:p>
        </w:tc>
      </w:tr>
      <w:tr w:rsidR="00F65352" w:rsidRPr="00961304" w:rsidTr="00E807C3">
        <w:trPr>
          <w:trHeight w:val="210"/>
        </w:trPr>
        <w:tc>
          <w:tcPr>
            <w:tcW w:w="3721" w:type="dxa"/>
            <w:gridSpan w:val="4"/>
            <w:tcBorders>
              <w:top w:val="nil"/>
              <w:left w:val="nil"/>
              <w:bottom w:val="nil"/>
              <w:right w:val="nil"/>
            </w:tcBorders>
            <w:shd w:val="clear" w:color="auto" w:fill="auto"/>
            <w:noWrap/>
            <w:vAlign w:val="bottom"/>
          </w:tcPr>
          <w:p w:rsidR="00F65352" w:rsidRPr="00961304" w:rsidRDefault="00F65352" w:rsidP="00E807C3">
            <w:pPr>
              <w:rPr>
                <w:sz w:val="18"/>
                <w:szCs w:val="18"/>
              </w:rPr>
            </w:pPr>
            <w:r w:rsidRPr="00961304">
              <w:rPr>
                <w:sz w:val="18"/>
                <w:szCs w:val="18"/>
              </w:rPr>
              <w:t>ИСПОЛНИТЕЛЬ</w:t>
            </w:r>
          </w:p>
        </w:tc>
        <w:tc>
          <w:tcPr>
            <w:tcW w:w="580"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423"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236"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455"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4860" w:type="dxa"/>
            <w:gridSpan w:val="6"/>
            <w:tcBorders>
              <w:top w:val="nil"/>
              <w:left w:val="nil"/>
              <w:bottom w:val="nil"/>
              <w:right w:val="nil"/>
            </w:tcBorders>
            <w:shd w:val="clear" w:color="auto" w:fill="auto"/>
            <w:noWrap/>
            <w:vAlign w:val="bottom"/>
          </w:tcPr>
          <w:p w:rsidR="00F65352" w:rsidRPr="00961304" w:rsidRDefault="00F65352" w:rsidP="00E807C3">
            <w:pPr>
              <w:rPr>
                <w:sz w:val="18"/>
                <w:szCs w:val="18"/>
              </w:rPr>
            </w:pPr>
            <w:r w:rsidRPr="00961304">
              <w:rPr>
                <w:sz w:val="18"/>
                <w:szCs w:val="18"/>
              </w:rPr>
              <w:t>ЗАКАЗЧИК</w:t>
            </w:r>
          </w:p>
        </w:tc>
      </w:tr>
      <w:tr w:rsidR="00F65352" w:rsidRPr="00961304" w:rsidTr="00E807C3">
        <w:trPr>
          <w:trHeight w:val="120"/>
        </w:trPr>
        <w:tc>
          <w:tcPr>
            <w:tcW w:w="4301" w:type="dxa"/>
            <w:gridSpan w:val="5"/>
            <w:tcBorders>
              <w:top w:val="nil"/>
              <w:left w:val="nil"/>
              <w:bottom w:val="single" w:sz="4" w:space="0" w:color="auto"/>
              <w:right w:val="nil"/>
            </w:tcBorders>
            <w:shd w:val="clear" w:color="auto" w:fill="auto"/>
            <w:noWrap/>
            <w:vAlign w:val="bottom"/>
          </w:tcPr>
          <w:p w:rsidR="00F65352" w:rsidRPr="00961304" w:rsidRDefault="00F65352" w:rsidP="00E807C3">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F65352" w:rsidRPr="00961304" w:rsidRDefault="00F65352" w:rsidP="00E807C3">
            <w:pPr>
              <w:rPr>
                <w:i/>
                <w:iCs/>
                <w:sz w:val="18"/>
                <w:szCs w:val="18"/>
              </w:rPr>
            </w:pPr>
          </w:p>
        </w:tc>
        <w:tc>
          <w:tcPr>
            <w:tcW w:w="236" w:type="dxa"/>
            <w:tcBorders>
              <w:top w:val="nil"/>
              <w:left w:val="nil"/>
              <w:bottom w:val="nil"/>
              <w:right w:val="nil"/>
            </w:tcBorders>
            <w:shd w:val="clear" w:color="auto" w:fill="auto"/>
            <w:noWrap/>
            <w:vAlign w:val="bottom"/>
          </w:tcPr>
          <w:p w:rsidR="00F65352" w:rsidRPr="00961304" w:rsidRDefault="00F65352" w:rsidP="00E807C3">
            <w:pPr>
              <w:rPr>
                <w:i/>
                <w:iCs/>
                <w:sz w:val="18"/>
                <w:szCs w:val="18"/>
              </w:rPr>
            </w:pPr>
          </w:p>
        </w:tc>
        <w:tc>
          <w:tcPr>
            <w:tcW w:w="455"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4860" w:type="dxa"/>
            <w:gridSpan w:val="6"/>
            <w:tcBorders>
              <w:top w:val="nil"/>
              <w:left w:val="nil"/>
              <w:bottom w:val="single" w:sz="4" w:space="0" w:color="auto"/>
              <w:right w:val="nil"/>
            </w:tcBorders>
            <w:shd w:val="clear" w:color="auto" w:fill="auto"/>
            <w:noWrap/>
            <w:vAlign w:val="bottom"/>
          </w:tcPr>
          <w:p w:rsidR="00F65352" w:rsidRPr="00961304" w:rsidRDefault="00F65352" w:rsidP="00E807C3">
            <w:pPr>
              <w:jc w:val="center"/>
              <w:rPr>
                <w:b/>
                <w:bCs/>
                <w:sz w:val="18"/>
                <w:szCs w:val="18"/>
              </w:rPr>
            </w:pPr>
            <w:r w:rsidRPr="00961304">
              <w:rPr>
                <w:b/>
                <w:bCs/>
                <w:sz w:val="18"/>
                <w:szCs w:val="18"/>
              </w:rPr>
              <w:t> </w:t>
            </w:r>
          </w:p>
        </w:tc>
      </w:tr>
      <w:tr w:rsidR="00F65352" w:rsidRPr="00961304" w:rsidTr="00E807C3">
        <w:trPr>
          <w:trHeight w:val="195"/>
        </w:trPr>
        <w:tc>
          <w:tcPr>
            <w:tcW w:w="4301" w:type="dxa"/>
            <w:gridSpan w:val="5"/>
            <w:tcBorders>
              <w:top w:val="single" w:sz="4" w:space="0" w:color="auto"/>
              <w:left w:val="nil"/>
              <w:bottom w:val="nil"/>
              <w:right w:val="nil"/>
            </w:tcBorders>
            <w:shd w:val="clear" w:color="auto" w:fill="auto"/>
            <w:noWrap/>
            <w:vAlign w:val="bottom"/>
          </w:tcPr>
          <w:p w:rsidR="00F65352" w:rsidRPr="00961304" w:rsidRDefault="00F65352" w:rsidP="00E807C3">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236"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455"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4860" w:type="dxa"/>
            <w:gridSpan w:val="6"/>
            <w:tcBorders>
              <w:top w:val="nil"/>
              <w:left w:val="nil"/>
              <w:bottom w:val="nil"/>
              <w:right w:val="nil"/>
            </w:tcBorders>
            <w:shd w:val="clear" w:color="auto" w:fill="auto"/>
            <w:noWrap/>
            <w:vAlign w:val="bottom"/>
          </w:tcPr>
          <w:p w:rsidR="00F65352" w:rsidRPr="00961304" w:rsidRDefault="00F65352" w:rsidP="00E807C3">
            <w:pPr>
              <w:jc w:val="center"/>
              <w:rPr>
                <w:sz w:val="18"/>
                <w:szCs w:val="18"/>
              </w:rPr>
            </w:pPr>
            <w:r w:rsidRPr="00961304">
              <w:rPr>
                <w:sz w:val="18"/>
                <w:szCs w:val="18"/>
              </w:rPr>
              <w:t>(должность)</w:t>
            </w:r>
          </w:p>
        </w:tc>
      </w:tr>
      <w:tr w:rsidR="00F65352" w:rsidRPr="00961304" w:rsidTr="00E807C3">
        <w:trPr>
          <w:trHeight w:val="90"/>
        </w:trPr>
        <w:tc>
          <w:tcPr>
            <w:tcW w:w="2320" w:type="dxa"/>
            <w:gridSpan w:val="2"/>
            <w:tcBorders>
              <w:top w:val="nil"/>
              <w:left w:val="nil"/>
              <w:bottom w:val="single" w:sz="4" w:space="0" w:color="auto"/>
              <w:right w:val="nil"/>
            </w:tcBorders>
            <w:shd w:val="clear" w:color="auto" w:fill="auto"/>
            <w:noWrap/>
            <w:vAlign w:val="bottom"/>
          </w:tcPr>
          <w:p w:rsidR="00F65352" w:rsidRPr="00961304" w:rsidRDefault="00F65352" w:rsidP="00E807C3">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F65352" w:rsidRPr="00961304" w:rsidRDefault="00F65352" w:rsidP="00E807C3">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F65352" w:rsidRPr="00961304" w:rsidRDefault="00F65352" w:rsidP="00E807C3">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F65352" w:rsidRPr="00961304" w:rsidRDefault="00F65352" w:rsidP="00E807C3">
            <w:pPr>
              <w:rPr>
                <w:i/>
                <w:iCs/>
                <w:sz w:val="18"/>
                <w:szCs w:val="18"/>
              </w:rPr>
            </w:pPr>
          </w:p>
        </w:tc>
        <w:tc>
          <w:tcPr>
            <w:tcW w:w="236" w:type="dxa"/>
            <w:tcBorders>
              <w:top w:val="nil"/>
              <w:left w:val="nil"/>
              <w:bottom w:val="nil"/>
              <w:right w:val="nil"/>
            </w:tcBorders>
            <w:shd w:val="clear" w:color="auto" w:fill="auto"/>
            <w:noWrap/>
            <w:vAlign w:val="bottom"/>
          </w:tcPr>
          <w:p w:rsidR="00F65352" w:rsidRPr="00961304" w:rsidRDefault="00F65352" w:rsidP="00E807C3">
            <w:pPr>
              <w:rPr>
                <w:i/>
                <w:iCs/>
                <w:sz w:val="18"/>
                <w:szCs w:val="18"/>
              </w:rPr>
            </w:pPr>
          </w:p>
        </w:tc>
        <w:tc>
          <w:tcPr>
            <w:tcW w:w="455"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F65352" w:rsidRPr="00961304" w:rsidRDefault="00F65352" w:rsidP="00E807C3">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F65352" w:rsidRPr="00961304" w:rsidRDefault="00F65352" w:rsidP="00E807C3">
            <w:pPr>
              <w:jc w:val="center"/>
              <w:rPr>
                <w:i/>
                <w:iCs/>
                <w:sz w:val="18"/>
                <w:szCs w:val="18"/>
                <w:u w:val="single"/>
              </w:rPr>
            </w:pPr>
          </w:p>
        </w:tc>
        <w:tc>
          <w:tcPr>
            <w:tcW w:w="2605" w:type="dxa"/>
            <w:gridSpan w:val="2"/>
            <w:tcBorders>
              <w:top w:val="nil"/>
              <w:left w:val="nil"/>
              <w:bottom w:val="single" w:sz="4" w:space="0" w:color="auto"/>
              <w:right w:val="nil"/>
            </w:tcBorders>
            <w:shd w:val="clear" w:color="auto" w:fill="auto"/>
            <w:noWrap/>
            <w:vAlign w:val="bottom"/>
          </w:tcPr>
          <w:p w:rsidR="00F65352" w:rsidRPr="00961304" w:rsidRDefault="00F65352" w:rsidP="00E807C3">
            <w:pPr>
              <w:rPr>
                <w:i/>
                <w:iCs/>
                <w:sz w:val="18"/>
                <w:szCs w:val="18"/>
              </w:rPr>
            </w:pPr>
            <w:r w:rsidRPr="00961304">
              <w:rPr>
                <w:i/>
                <w:iCs/>
                <w:sz w:val="18"/>
                <w:szCs w:val="18"/>
              </w:rPr>
              <w:t> </w:t>
            </w:r>
          </w:p>
        </w:tc>
      </w:tr>
      <w:tr w:rsidR="00F65352" w:rsidRPr="00961304" w:rsidTr="00E807C3">
        <w:trPr>
          <w:trHeight w:val="225"/>
        </w:trPr>
        <w:tc>
          <w:tcPr>
            <w:tcW w:w="2320" w:type="dxa"/>
            <w:gridSpan w:val="2"/>
            <w:tcBorders>
              <w:top w:val="nil"/>
              <w:left w:val="nil"/>
              <w:bottom w:val="nil"/>
              <w:right w:val="nil"/>
            </w:tcBorders>
            <w:shd w:val="clear" w:color="auto" w:fill="auto"/>
            <w:noWrap/>
            <w:vAlign w:val="bottom"/>
          </w:tcPr>
          <w:p w:rsidR="00F65352" w:rsidRPr="00961304" w:rsidRDefault="00F65352" w:rsidP="00E807C3">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F65352" w:rsidRPr="00961304" w:rsidRDefault="00F65352" w:rsidP="00E807C3">
            <w:pPr>
              <w:jc w:val="center"/>
              <w:rPr>
                <w:sz w:val="16"/>
                <w:szCs w:val="16"/>
              </w:rPr>
            </w:pPr>
          </w:p>
        </w:tc>
        <w:tc>
          <w:tcPr>
            <w:tcW w:w="1720" w:type="dxa"/>
            <w:gridSpan w:val="2"/>
            <w:tcBorders>
              <w:top w:val="nil"/>
              <w:left w:val="nil"/>
              <w:bottom w:val="nil"/>
              <w:right w:val="nil"/>
            </w:tcBorders>
            <w:shd w:val="clear" w:color="auto" w:fill="auto"/>
            <w:noWrap/>
            <w:vAlign w:val="bottom"/>
          </w:tcPr>
          <w:p w:rsidR="00F65352" w:rsidRPr="007D4BB6" w:rsidRDefault="00F65352" w:rsidP="00E807C3">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F65352" w:rsidRPr="00961304" w:rsidRDefault="00F65352" w:rsidP="00E807C3">
            <w:pPr>
              <w:jc w:val="center"/>
              <w:rPr>
                <w:sz w:val="18"/>
                <w:szCs w:val="18"/>
              </w:rPr>
            </w:pPr>
          </w:p>
        </w:tc>
        <w:tc>
          <w:tcPr>
            <w:tcW w:w="236" w:type="dxa"/>
            <w:tcBorders>
              <w:top w:val="nil"/>
              <w:left w:val="nil"/>
              <w:bottom w:val="nil"/>
              <w:right w:val="nil"/>
            </w:tcBorders>
            <w:shd w:val="clear" w:color="auto" w:fill="auto"/>
            <w:noWrap/>
            <w:vAlign w:val="bottom"/>
          </w:tcPr>
          <w:p w:rsidR="00F65352" w:rsidRPr="00961304" w:rsidRDefault="00F65352" w:rsidP="00E807C3">
            <w:pPr>
              <w:jc w:val="center"/>
              <w:rPr>
                <w:sz w:val="18"/>
                <w:szCs w:val="18"/>
              </w:rPr>
            </w:pPr>
          </w:p>
        </w:tc>
        <w:tc>
          <w:tcPr>
            <w:tcW w:w="455" w:type="dxa"/>
            <w:tcBorders>
              <w:top w:val="nil"/>
              <w:left w:val="nil"/>
              <w:bottom w:val="nil"/>
              <w:right w:val="nil"/>
            </w:tcBorders>
            <w:shd w:val="clear" w:color="auto" w:fill="auto"/>
            <w:noWrap/>
            <w:vAlign w:val="bottom"/>
          </w:tcPr>
          <w:p w:rsidR="00F65352" w:rsidRPr="00961304" w:rsidRDefault="00F65352" w:rsidP="00E807C3">
            <w:pPr>
              <w:rPr>
                <w:sz w:val="18"/>
                <w:szCs w:val="18"/>
              </w:rPr>
            </w:pPr>
          </w:p>
        </w:tc>
        <w:tc>
          <w:tcPr>
            <w:tcW w:w="1666" w:type="dxa"/>
            <w:gridSpan w:val="3"/>
            <w:tcBorders>
              <w:top w:val="nil"/>
              <w:left w:val="nil"/>
              <w:bottom w:val="nil"/>
              <w:right w:val="nil"/>
            </w:tcBorders>
            <w:shd w:val="clear" w:color="auto" w:fill="auto"/>
            <w:noWrap/>
            <w:vAlign w:val="bottom"/>
          </w:tcPr>
          <w:p w:rsidR="00F65352" w:rsidRPr="00961304" w:rsidRDefault="00F65352" w:rsidP="00E807C3">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F65352" w:rsidRPr="00961304" w:rsidRDefault="00F65352" w:rsidP="00E807C3">
            <w:pPr>
              <w:jc w:val="center"/>
              <w:rPr>
                <w:sz w:val="16"/>
                <w:szCs w:val="16"/>
              </w:rPr>
            </w:pPr>
          </w:p>
        </w:tc>
        <w:tc>
          <w:tcPr>
            <w:tcW w:w="2605" w:type="dxa"/>
            <w:gridSpan w:val="2"/>
            <w:tcBorders>
              <w:top w:val="single" w:sz="4" w:space="0" w:color="auto"/>
              <w:left w:val="nil"/>
              <w:bottom w:val="nil"/>
              <w:right w:val="nil"/>
            </w:tcBorders>
            <w:shd w:val="clear" w:color="auto" w:fill="auto"/>
            <w:noWrap/>
            <w:vAlign w:val="bottom"/>
          </w:tcPr>
          <w:p w:rsidR="00F65352" w:rsidRPr="00961304" w:rsidRDefault="00F65352" w:rsidP="00E807C3">
            <w:pPr>
              <w:jc w:val="center"/>
              <w:rPr>
                <w:sz w:val="16"/>
                <w:szCs w:val="16"/>
              </w:rPr>
            </w:pPr>
            <w:r w:rsidRPr="00961304">
              <w:rPr>
                <w:sz w:val="16"/>
                <w:szCs w:val="16"/>
              </w:rPr>
              <w:t>(расшифровка подписи)</w:t>
            </w:r>
          </w:p>
        </w:tc>
      </w:tr>
      <w:tr w:rsidR="00F65352" w:rsidTr="00E807C3">
        <w:trPr>
          <w:trHeight w:val="255"/>
        </w:trPr>
        <w:tc>
          <w:tcPr>
            <w:tcW w:w="1560" w:type="dxa"/>
            <w:tcBorders>
              <w:top w:val="nil"/>
              <w:left w:val="nil"/>
              <w:bottom w:val="nil"/>
              <w:right w:val="nil"/>
            </w:tcBorders>
            <w:shd w:val="clear" w:color="auto" w:fill="auto"/>
            <w:noWrap/>
            <w:vAlign w:val="bottom"/>
          </w:tcPr>
          <w:p w:rsidR="00F65352" w:rsidRDefault="00F65352" w:rsidP="00E807C3">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F65352" w:rsidRDefault="00F65352" w:rsidP="00E807C3">
            <w:pPr>
              <w:rPr>
                <w:sz w:val="16"/>
                <w:szCs w:val="16"/>
              </w:rPr>
            </w:pPr>
          </w:p>
        </w:tc>
        <w:tc>
          <w:tcPr>
            <w:tcW w:w="261" w:type="dxa"/>
            <w:tcBorders>
              <w:top w:val="nil"/>
              <w:left w:val="nil"/>
              <w:bottom w:val="nil"/>
              <w:right w:val="nil"/>
            </w:tcBorders>
            <w:shd w:val="clear" w:color="auto" w:fill="auto"/>
            <w:noWrap/>
            <w:vAlign w:val="bottom"/>
          </w:tcPr>
          <w:p w:rsidR="00F65352" w:rsidRDefault="00F65352" w:rsidP="00E807C3">
            <w:pPr>
              <w:rPr>
                <w:sz w:val="16"/>
                <w:szCs w:val="16"/>
              </w:rPr>
            </w:pPr>
          </w:p>
        </w:tc>
        <w:tc>
          <w:tcPr>
            <w:tcW w:w="1140" w:type="dxa"/>
            <w:tcBorders>
              <w:top w:val="nil"/>
              <w:left w:val="nil"/>
              <w:bottom w:val="nil"/>
              <w:right w:val="nil"/>
            </w:tcBorders>
            <w:shd w:val="clear" w:color="auto" w:fill="auto"/>
            <w:noWrap/>
            <w:vAlign w:val="bottom"/>
          </w:tcPr>
          <w:p w:rsidR="00F65352" w:rsidRDefault="00F65352" w:rsidP="00E807C3">
            <w:pPr>
              <w:rPr>
                <w:sz w:val="16"/>
                <w:szCs w:val="16"/>
              </w:rPr>
            </w:pPr>
          </w:p>
        </w:tc>
        <w:tc>
          <w:tcPr>
            <w:tcW w:w="580" w:type="dxa"/>
            <w:tcBorders>
              <w:top w:val="nil"/>
              <w:left w:val="nil"/>
              <w:bottom w:val="nil"/>
              <w:right w:val="nil"/>
            </w:tcBorders>
            <w:shd w:val="clear" w:color="auto" w:fill="auto"/>
            <w:noWrap/>
            <w:vAlign w:val="bottom"/>
          </w:tcPr>
          <w:p w:rsidR="00F65352" w:rsidRDefault="00F65352" w:rsidP="00E807C3">
            <w:pPr>
              <w:rPr>
                <w:sz w:val="16"/>
                <w:szCs w:val="16"/>
              </w:rPr>
            </w:pPr>
          </w:p>
        </w:tc>
        <w:tc>
          <w:tcPr>
            <w:tcW w:w="423" w:type="dxa"/>
            <w:tcBorders>
              <w:top w:val="nil"/>
              <w:left w:val="nil"/>
              <w:bottom w:val="nil"/>
              <w:right w:val="nil"/>
            </w:tcBorders>
            <w:shd w:val="clear" w:color="auto" w:fill="auto"/>
            <w:noWrap/>
            <w:vAlign w:val="bottom"/>
          </w:tcPr>
          <w:p w:rsidR="00F65352" w:rsidRDefault="00F65352" w:rsidP="00E807C3">
            <w:pPr>
              <w:rPr>
                <w:sz w:val="16"/>
                <w:szCs w:val="16"/>
              </w:rPr>
            </w:pPr>
          </w:p>
        </w:tc>
        <w:tc>
          <w:tcPr>
            <w:tcW w:w="236" w:type="dxa"/>
            <w:tcBorders>
              <w:top w:val="nil"/>
              <w:left w:val="nil"/>
              <w:bottom w:val="nil"/>
              <w:right w:val="nil"/>
            </w:tcBorders>
            <w:shd w:val="clear" w:color="auto" w:fill="auto"/>
            <w:noWrap/>
            <w:vAlign w:val="bottom"/>
          </w:tcPr>
          <w:p w:rsidR="00F65352" w:rsidRDefault="00F65352" w:rsidP="00E807C3">
            <w:pPr>
              <w:rPr>
                <w:sz w:val="16"/>
                <w:szCs w:val="16"/>
              </w:rPr>
            </w:pPr>
          </w:p>
        </w:tc>
        <w:tc>
          <w:tcPr>
            <w:tcW w:w="455" w:type="dxa"/>
            <w:tcBorders>
              <w:top w:val="nil"/>
              <w:left w:val="nil"/>
              <w:bottom w:val="nil"/>
              <w:right w:val="nil"/>
            </w:tcBorders>
            <w:shd w:val="clear" w:color="auto" w:fill="auto"/>
            <w:noWrap/>
            <w:vAlign w:val="bottom"/>
          </w:tcPr>
          <w:p w:rsidR="00F65352" w:rsidRDefault="00F65352" w:rsidP="00E807C3">
            <w:pPr>
              <w:rPr>
                <w:sz w:val="16"/>
                <w:szCs w:val="16"/>
              </w:rPr>
            </w:pPr>
          </w:p>
        </w:tc>
        <w:tc>
          <w:tcPr>
            <w:tcW w:w="1194" w:type="dxa"/>
            <w:tcBorders>
              <w:top w:val="nil"/>
              <w:left w:val="nil"/>
              <w:bottom w:val="nil"/>
              <w:right w:val="nil"/>
            </w:tcBorders>
            <w:shd w:val="clear" w:color="auto" w:fill="auto"/>
            <w:noWrap/>
            <w:vAlign w:val="bottom"/>
          </w:tcPr>
          <w:p w:rsidR="00F65352" w:rsidRDefault="00F65352" w:rsidP="00E807C3">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F65352" w:rsidRDefault="00F65352" w:rsidP="00E807C3">
            <w:pPr>
              <w:jc w:val="center"/>
              <w:rPr>
                <w:sz w:val="16"/>
                <w:szCs w:val="16"/>
              </w:rPr>
            </w:pPr>
          </w:p>
        </w:tc>
        <w:tc>
          <w:tcPr>
            <w:tcW w:w="236" w:type="dxa"/>
            <w:tcBorders>
              <w:top w:val="nil"/>
              <w:left w:val="nil"/>
              <w:bottom w:val="nil"/>
              <w:right w:val="nil"/>
            </w:tcBorders>
            <w:shd w:val="clear" w:color="auto" w:fill="auto"/>
            <w:noWrap/>
            <w:vAlign w:val="bottom"/>
          </w:tcPr>
          <w:p w:rsidR="00F65352" w:rsidRDefault="00F65352" w:rsidP="00E807C3">
            <w:pPr>
              <w:jc w:val="center"/>
              <w:rPr>
                <w:sz w:val="16"/>
                <w:szCs w:val="16"/>
              </w:rPr>
            </w:pPr>
          </w:p>
        </w:tc>
        <w:tc>
          <w:tcPr>
            <w:tcW w:w="589" w:type="dxa"/>
            <w:tcBorders>
              <w:top w:val="nil"/>
              <w:left w:val="nil"/>
              <w:bottom w:val="nil"/>
              <w:right w:val="nil"/>
            </w:tcBorders>
            <w:shd w:val="clear" w:color="auto" w:fill="auto"/>
            <w:noWrap/>
            <w:vAlign w:val="bottom"/>
          </w:tcPr>
          <w:p w:rsidR="00F65352" w:rsidRDefault="00F65352" w:rsidP="00E807C3">
            <w:pPr>
              <w:rPr>
                <w:sz w:val="16"/>
                <w:szCs w:val="16"/>
              </w:rPr>
            </w:pPr>
          </w:p>
        </w:tc>
        <w:tc>
          <w:tcPr>
            <w:tcW w:w="1026" w:type="dxa"/>
            <w:tcBorders>
              <w:top w:val="nil"/>
              <w:left w:val="nil"/>
              <w:bottom w:val="nil"/>
              <w:right w:val="nil"/>
            </w:tcBorders>
            <w:shd w:val="clear" w:color="auto" w:fill="auto"/>
            <w:noWrap/>
            <w:vAlign w:val="bottom"/>
          </w:tcPr>
          <w:p w:rsidR="00F65352" w:rsidRDefault="00F65352" w:rsidP="00E807C3">
            <w:pPr>
              <w:rPr>
                <w:sz w:val="16"/>
                <w:szCs w:val="16"/>
              </w:rPr>
            </w:pPr>
          </w:p>
        </w:tc>
        <w:tc>
          <w:tcPr>
            <w:tcW w:w="1579" w:type="dxa"/>
            <w:tcBorders>
              <w:top w:val="nil"/>
              <w:left w:val="nil"/>
              <w:bottom w:val="nil"/>
              <w:right w:val="nil"/>
            </w:tcBorders>
            <w:shd w:val="clear" w:color="auto" w:fill="auto"/>
            <w:noWrap/>
            <w:vAlign w:val="bottom"/>
          </w:tcPr>
          <w:p w:rsidR="00F65352" w:rsidRDefault="00F65352" w:rsidP="00E807C3">
            <w:pPr>
              <w:rPr>
                <w:sz w:val="16"/>
                <w:szCs w:val="16"/>
              </w:rPr>
            </w:pPr>
          </w:p>
        </w:tc>
      </w:tr>
    </w:tbl>
    <w:p w:rsidR="00F65352" w:rsidRDefault="00F65352" w:rsidP="00F65352">
      <w:pPr>
        <w:rPr>
          <w:b/>
        </w:rPr>
      </w:pPr>
    </w:p>
    <w:p w:rsidR="00F65352" w:rsidRDefault="00F65352" w:rsidP="00F65352">
      <w:pPr>
        <w:jc w:val="center"/>
        <w:rPr>
          <w:b/>
        </w:rPr>
      </w:pPr>
    </w:p>
    <w:tbl>
      <w:tblPr>
        <w:tblW w:w="10260" w:type="dxa"/>
        <w:tblInd w:w="-432" w:type="dxa"/>
        <w:tblLook w:val="0000"/>
      </w:tblPr>
      <w:tblGrid>
        <w:gridCol w:w="5210"/>
        <w:gridCol w:w="5050"/>
      </w:tblGrid>
      <w:tr w:rsidR="00F65352" w:rsidRPr="00C573CE" w:rsidTr="00E807C3">
        <w:tc>
          <w:tcPr>
            <w:tcW w:w="5210" w:type="dxa"/>
          </w:tcPr>
          <w:p w:rsidR="00F65352" w:rsidRPr="002D087B" w:rsidRDefault="00F65352" w:rsidP="00E807C3">
            <w:pPr>
              <w:pStyle w:val="38"/>
              <w:jc w:val="center"/>
              <w:rPr>
                <w:lang w:eastAsia="ru-RU"/>
              </w:rPr>
            </w:pPr>
            <w:r w:rsidRPr="002D087B">
              <w:rPr>
                <w:b/>
                <w:bCs/>
                <w:lang w:eastAsia="ru-RU"/>
              </w:rPr>
              <w:t>От Подрядчика</w:t>
            </w:r>
          </w:p>
        </w:tc>
        <w:tc>
          <w:tcPr>
            <w:tcW w:w="5050" w:type="dxa"/>
          </w:tcPr>
          <w:p w:rsidR="00F65352" w:rsidRPr="002D087B" w:rsidRDefault="00F65352" w:rsidP="00E807C3">
            <w:pPr>
              <w:pStyle w:val="38"/>
              <w:jc w:val="center"/>
              <w:rPr>
                <w:lang w:eastAsia="ru-RU"/>
              </w:rPr>
            </w:pPr>
            <w:r w:rsidRPr="002D087B">
              <w:rPr>
                <w:b/>
                <w:bCs/>
                <w:lang w:eastAsia="ru-RU"/>
              </w:rPr>
              <w:t>От Заказчика</w:t>
            </w:r>
          </w:p>
        </w:tc>
      </w:tr>
      <w:tr w:rsidR="00F65352" w:rsidRPr="00C573CE" w:rsidTr="00E807C3">
        <w:tc>
          <w:tcPr>
            <w:tcW w:w="5210" w:type="dxa"/>
          </w:tcPr>
          <w:p w:rsidR="00F65352" w:rsidRPr="00C573CE" w:rsidRDefault="00F65352" w:rsidP="00E807C3">
            <w:pPr>
              <w:pStyle w:val="ConsTitle"/>
              <w:jc w:val="center"/>
              <w:rPr>
                <w:bCs/>
                <w:sz w:val="24"/>
                <w:szCs w:val="24"/>
              </w:rPr>
            </w:pPr>
          </w:p>
          <w:p w:rsidR="00F65352" w:rsidRPr="00C573CE" w:rsidRDefault="00F65352" w:rsidP="00E807C3">
            <w:pPr>
              <w:pStyle w:val="ConsTitle"/>
              <w:jc w:val="center"/>
              <w:rPr>
                <w:bCs/>
                <w:sz w:val="24"/>
                <w:szCs w:val="24"/>
              </w:rPr>
            </w:pPr>
            <w:r w:rsidRPr="007277D2">
              <w:rPr>
                <w:b/>
                <w:bCs/>
                <w:sz w:val="24"/>
                <w:szCs w:val="24"/>
              </w:rPr>
              <w:t>_______________</w:t>
            </w:r>
            <w:r w:rsidRPr="00B36BD5">
              <w:rPr>
                <w:bCs/>
                <w:sz w:val="24"/>
                <w:szCs w:val="24"/>
              </w:rPr>
              <w:t xml:space="preserve"> </w:t>
            </w:r>
          </w:p>
        </w:tc>
        <w:tc>
          <w:tcPr>
            <w:tcW w:w="5050" w:type="dxa"/>
          </w:tcPr>
          <w:p w:rsidR="00F65352" w:rsidRPr="002D087B" w:rsidRDefault="00F65352" w:rsidP="00E807C3">
            <w:pPr>
              <w:pStyle w:val="38"/>
              <w:jc w:val="center"/>
              <w:rPr>
                <w:b/>
                <w:bCs/>
                <w:lang w:eastAsia="ru-RU"/>
              </w:rPr>
            </w:pPr>
          </w:p>
          <w:p w:rsidR="00F65352" w:rsidRPr="002D087B" w:rsidRDefault="00F65352" w:rsidP="00E807C3">
            <w:pPr>
              <w:pStyle w:val="38"/>
              <w:jc w:val="center"/>
              <w:rPr>
                <w:bCs/>
                <w:lang w:eastAsia="ru-RU"/>
              </w:rPr>
            </w:pPr>
            <w:r w:rsidRPr="002D087B">
              <w:rPr>
                <w:bCs/>
                <w:lang w:eastAsia="ru-RU"/>
              </w:rPr>
              <w:t>_______________</w:t>
            </w:r>
            <w:r w:rsidRPr="00AD5D2B">
              <w:rPr>
                <w:b/>
              </w:rPr>
              <w:t xml:space="preserve"> </w:t>
            </w:r>
          </w:p>
        </w:tc>
      </w:tr>
    </w:tbl>
    <w:p w:rsidR="00F65352" w:rsidRDefault="00F65352" w:rsidP="00F65352">
      <w:pPr>
        <w:jc w:val="center"/>
        <w:rPr>
          <w:b/>
        </w:rPr>
      </w:pPr>
    </w:p>
    <w:p w:rsidR="00F65352" w:rsidRDefault="00F65352" w:rsidP="00F65352">
      <w:pPr>
        <w:jc w:val="center"/>
        <w:rPr>
          <w:b/>
        </w:rPr>
      </w:pPr>
    </w:p>
    <w:tbl>
      <w:tblPr>
        <w:tblpPr w:leftFromText="180" w:rightFromText="180" w:vertAnchor="text" w:horzAnchor="margin" w:tblpXSpec="right" w:tblpY="-367"/>
        <w:tblW w:w="4680" w:type="dxa"/>
        <w:tblLook w:val="01E0"/>
      </w:tblPr>
      <w:tblGrid>
        <w:gridCol w:w="4680"/>
      </w:tblGrid>
      <w:tr w:rsidR="00F65352" w:rsidRPr="009B2C87" w:rsidTr="00E807C3">
        <w:tc>
          <w:tcPr>
            <w:tcW w:w="4680" w:type="dxa"/>
            <w:hideMark/>
          </w:tcPr>
          <w:p w:rsidR="00F65352" w:rsidRPr="009D426B" w:rsidRDefault="00F65352" w:rsidP="00E807C3">
            <w:r w:rsidRPr="009D426B">
              <w:t xml:space="preserve">Приложение № </w:t>
            </w:r>
            <w:r>
              <w:t>9</w:t>
            </w:r>
          </w:p>
        </w:tc>
      </w:tr>
      <w:tr w:rsidR="00F65352" w:rsidRPr="009B2C87" w:rsidTr="00E807C3">
        <w:tc>
          <w:tcPr>
            <w:tcW w:w="4680" w:type="dxa"/>
            <w:hideMark/>
          </w:tcPr>
          <w:p w:rsidR="00F65352" w:rsidRPr="009D426B" w:rsidRDefault="00F65352" w:rsidP="00E807C3">
            <w:r>
              <w:t>к Д</w:t>
            </w:r>
            <w:r w:rsidRPr="009D426B">
              <w:t xml:space="preserve">оговору № НКП </w:t>
            </w:r>
            <w:proofErr w:type="spellStart"/>
            <w:r w:rsidRPr="009D426B">
              <w:t>СВЖДд-__</w:t>
            </w:r>
            <w:proofErr w:type="spellEnd"/>
            <w:r w:rsidRPr="009D426B">
              <w:t>/__/__</w:t>
            </w:r>
          </w:p>
          <w:p w:rsidR="00F65352" w:rsidRPr="009D426B" w:rsidRDefault="00F65352" w:rsidP="00E807C3">
            <w:r w:rsidRPr="009D426B">
              <w:t>от «___» ______________ 20___ г.</w:t>
            </w:r>
          </w:p>
          <w:p w:rsidR="00F65352" w:rsidRPr="009D426B" w:rsidRDefault="00F65352" w:rsidP="00E807C3"/>
        </w:tc>
      </w:tr>
    </w:tbl>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Pr="00590B6B" w:rsidRDefault="00F65352" w:rsidP="00F65352">
      <w:pPr>
        <w:suppressAutoHyphens w:val="0"/>
        <w:jc w:val="center"/>
        <w:rPr>
          <w:b/>
        </w:rPr>
      </w:pPr>
      <w:r w:rsidRPr="00590B6B">
        <w:rPr>
          <w:b/>
        </w:rPr>
        <w:t xml:space="preserve">Расчетный вес деталей грузового вагона, </w:t>
      </w:r>
    </w:p>
    <w:p w:rsidR="00F65352" w:rsidRPr="00590B6B" w:rsidRDefault="00F65352" w:rsidP="00F65352">
      <w:pPr>
        <w:suppressAutoHyphens w:val="0"/>
        <w:jc w:val="center"/>
        <w:rPr>
          <w:b/>
        </w:rPr>
      </w:pPr>
      <w:r w:rsidRPr="00590B6B">
        <w:rPr>
          <w:b/>
        </w:rPr>
        <w:t>применяемый для расчета стоимости услуг по погрузке (выгрузке) и хранению</w:t>
      </w:r>
    </w:p>
    <w:p w:rsidR="00F65352" w:rsidRPr="00590B6B" w:rsidRDefault="00F65352" w:rsidP="00F65352">
      <w:pPr>
        <w:suppressAutoHyphens w:val="0"/>
        <w:ind w:firstLine="540"/>
        <w:jc w:val="center"/>
        <w:rPr>
          <w:b/>
        </w:rPr>
      </w:pPr>
    </w:p>
    <w:tbl>
      <w:tblPr>
        <w:tblW w:w="9726" w:type="dxa"/>
        <w:jc w:val="center"/>
        <w:tblLook w:val="04A0"/>
      </w:tblPr>
      <w:tblGrid>
        <w:gridCol w:w="5760"/>
        <w:gridCol w:w="1701"/>
        <w:gridCol w:w="1257"/>
        <w:gridCol w:w="1008"/>
      </w:tblGrid>
      <w:tr w:rsidR="00F65352" w:rsidRPr="00590B6B" w:rsidTr="00E807C3">
        <w:trPr>
          <w:trHeight w:val="1035"/>
          <w:tblHeader/>
          <w:jc w:val="center"/>
        </w:trPr>
        <w:tc>
          <w:tcPr>
            <w:tcW w:w="5760" w:type="dxa"/>
            <w:tcBorders>
              <w:top w:val="single" w:sz="4" w:space="0" w:color="auto"/>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Наименование запасных частей</w:t>
            </w:r>
          </w:p>
        </w:tc>
        <w:tc>
          <w:tcPr>
            <w:tcW w:w="1701" w:type="dxa"/>
            <w:tcBorders>
              <w:top w:val="single" w:sz="4" w:space="0" w:color="auto"/>
              <w:left w:val="nil"/>
              <w:bottom w:val="single" w:sz="4" w:space="0" w:color="auto"/>
              <w:right w:val="single" w:sz="4" w:space="0" w:color="auto"/>
            </w:tcBorders>
            <w:vAlign w:val="center"/>
            <w:hideMark/>
          </w:tcPr>
          <w:p w:rsidR="00F65352" w:rsidRPr="00590B6B" w:rsidRDefault="00F65352" w:rsidP="00E807C3">
            <w:pPr>
              <w:suppressAutoHyphens w:val="0"/>
              <w:jc w:val="center"/>
              <w:rPr>
                <w:color w:val="000000"/>
                <w:sz w:val="18"/>
                <w:szCs w:val="18"/>
              </w:rPr>
            </w:pPr>
            <w:r w:rsidRPr="00590B6B">
              <w:rPr>
                <w:color w:val="000000"/>
                <w:sz w:val="18"/>
                <w:szCs w:val="18"/>
              </w:rPr>
              <w:t xml:space="preserve">Вес </w:t>
            </w:r>
            <w:proofErr w:type="spellStart"/>
            <w:r w:rsidRPr="00590B6B">
              <w:rPr>
                <w:color w:val="000000"/>
                <w:sz w:val="18"/>
                <w:szCs w:val="18"/>
              </w:rPr>
              <w:t>ремонтопригодных</w:t>
            </w:r>
            <w:proofErr w:type="spellEnd"/>
            <w:r w:rsidRPr="00590B6B">
              <w:rPr>
                <w:color w:val="000000"/>
                <w:sz w:val="18"/>
                <w:szCs w:val="18"/>
              </w:rPr>
              <w:t xml:space="preserve"> деталей, </w:t>
            </w:r>
            <w:proofErr w:type="spellStart"/>
            <w:r w:rsidRPr="00590B6B">
              <w:rPr>
                <w:color w:val="000000"/>
                <w:sz w:val="18"/>
                <w:szCs w:val="18"/>
              </w:rPr>
              <w:t>тн</w:t>
            </w:r>
            <w:proofErr w:type="spellEnd"/>
          </w:p>
        </w:tc>
        <w:tc>
          <w:tcPr>
            <w:tcW w:w="1257" w:type="dxa"/>
            <w:tcBorders>
              <w:top w:val="single" w:sz="4" w:space="0" w:color="auto"/>
              <w:left w:val="nil"/>
              <w:bottom w:val="single" w:sz="4" w:space="0" w:color="auto"/>
              <w:right w:val="single" w:sz="4" w:space="0" w:color="auto"/>
            </w:tcBorders>
            <w:vAlign w:val="center"/>
            <w:hideMark/>
          </w:tcPr>
          <w:p w:rsidR="00F65352" w:rsidRPr="00590B6B" w:rsidRDefault="00F65352" w:rsidP="00E807C3">
            <w:pPr>
              <w:suppressAutoHyphens w:val="0"/>
              <w:jc w:val="center"/>
              <w:rPr>
                <w:color w:val="000000"/>
                <w:sz w:val="18"/>
                <w:szCs w:val="18"/>
              </w:rPr>
            </w:pPr>
            <w:r w:rsidRPr="00590B6B">
              <w:rPr>
                <w:color w:val="000000"/>
                <w:sz w:val="18"/>
                <w:szCs w:val="18"/>
              </w:rPr>
              <w:t xml:space="preserve">Вес металлолома, </w:t>
            </w:r>
            <w:proofErr w:type="spellStart"/>
            <w:r w:rsidRPr="00590B6B">
              <w:rPr>
                <w:color w:val="000000"/>
                <w:sz w:val="18"/>
                <w:szCs w:val="18"/>
              </w:rPr>
              <w:t>тн</w:t>
            </w:r>
            <w:proofErr w:type="spellEnd"/>
          </w:p>
        </w:tc>
        <w:tc>
          <w:tcPr>
            <w:tcW w:w="1008" w:type="dxa"/>
            <w:tcBorders>
              <w:top w:val="single" w:sz="4" w:space="0" w:color="auto"/>
              <w:left w:val="nil"/>
              <w:bottom w:val="single" w:sz="4" w:space="0" w:color="auto"/>
              <w:right w:val="single" w:sz="4" w:space="0" w:color="auto"/>
            </w:tcBorders>
            <w:vAlign w:val="center"/>
            <w:hideMark/>
          </w:tcPr>
          <w:p w:rsidR="00F65352" w:rsidRPr="00590B6B" w:rsidRDefault="00F65352" w:rsidP="00E807C3">
            <w:pPr>
              <w:suppressAutoHyphens w:val="0"/>
              <w:jc w:val="center"/>
              <w:rPr>
                <w:color w:val="000000"/>
                <w:sz w:val="18"/>
                <w:szCs w:val="18"/>
              </w:rPr>
            </w:pPr>
            <w:r w:rsidRPr="00590B6B">
              <w:rPr>
                <w:color w:val="000000"/>
                <w:sz w:val="18"/>
                <w:szCs w:val="18"/>
              </w:rPr>
              <w:t>Категория лома</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jc w:val="center"/>
              <w:rPr>
                <w:b/>
                <w:bCs/>
                <w:color w:val="000000"/>
                <w:sz w:val="18"/>
                <w:szCs w:val="18"/>
              </w:rPr>
            </w:pPr>
            <w:r w:rsidRPr="00590B6B">
              <w:rPr>
                <w:b/>
                <w:bCs/>
                <w:color w:val="000000"/>
                <w:sz w:val="18"/>
                <w:szCs w:val="18"/>
              </w:rPr>
              <w:t>Тележка</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b/>
                <w:bCs/>
                <w:color w:val="000000"/>
                <w:sz w:val="18"/>
                <w:szCs w:val="18"/>
              </w:rPr>
            </w:pPr>
            <w:r w:rsidRPr="00590B6B">
              <w:rPr>
                <w:b/>
                <w:bCs/>
                <w:color w:val="000000"/>
                <w:sz w:val="18"/>
                <w:szCs w:val="18"/>
              </w:rPr>
              <w:t> </w:t>
            </w:r>
          </w:p>
        </w:tc>
        <w:tc>
          <w:tcPr>
            <w:tcW w:w="1257" w:type="dxa"/>
            <w:tcBorders>
              <w:top w:val="nil"/>
              <w:left w:val="nil"/>
              <w:bottom w:val="single" w:sz="4" w:space="0" w:color="auto"/>
              <w:right w:val="single" w:sz="4" w:space="0" w:color="auto"/>
            </w:tcBorders>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 </w:t>
            </w:r>
          </w:p>
        </w:tc>
        <w:tc>
          <w:tcPr>
            <w:tcW w:w="1008" w:type="dxa"/>
            <w:tcBorders>
              <w:top w:val="nil"/>
              <w:left w:val="nil"/>
              <w:bottom w:val="single" w:sz="4" w:space="0" w:color="auto"/>
              <w:right w:val="single" w:sz="4" w:space="0" w:color="auto"/>
            </w:tcBorders>
            <w:hideMark/>
          </w:tcPr>
          <w:p w:rsidR="00F65352" w:rsidRPr="00590B6B" w:rsidRDefault="00F65352" w:rsidP="00E807C3">
            <w:pPr>
              <w:suppressAutoHyphens w:val="0"/>
              <w:jc w:val="center"/>
              <w:rPr>
                <w:color w:val="000000"/>
                <w:sz w:val="18"/>
                <w:szCs w:val="18"/>
              </w:rPr>
            </w:pPr>
            <w:r w:rsidRPr="00590B6B">
              <w:rPr>
                <w:color w:val="000000"/>
                <w:sz w:val="18"/>
                <w:szCs w:val="18"/>
              </w:rPr>
              <w:t> </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Балка надрессорная срок эксплуатации 1-5 лет</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0,508</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0,508</w:t>
            </w:r>
          </w:p>
        </w:tc>
        <w:tc>
          <w:tcPr>
            <w:tcW w:w="1008" w:type="dxa"/>
            <w:tcBorders>
              <w:top w:val="nil"/>
              <w:left w:val="nil"/>
              <w:bottom w:val="single" w:sz="4" w:space="0" w:color="auto"/>
              <w:right w:val="single" w:sz="4" w:space="0" w:color="auto"/>
            </w:tcBorders>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3АТ</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Балка надрессорная срок эксплуатации 6-10 лет</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0,508</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0,508</w:t>
            </w:r>
          </w:p>
        </w:tc>
        <w:tc>
          <w:tcPr>
            <w:tcW w:w="1008" w:type="dxa"/>
            <w:tcBorders>
              <w:top w:val="nil"/>
              <w:left w:val="nil"/>
              <w:bottom w:val="single" w:sz="4" w:space="0" w:color="auto"/>
              <w:right w:val="single" w:sz="4" w:space="0" w:color="auto"/>
            </w:tcBorders>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3АТ</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Балка надрессорная срок эксплуатации 11-15 лет</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0,508</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0,508</w:t>
            </w:r>
          </w:p>
        </w:tc>
        <w:tc>
          <w:tcPr>
            <w:tcW w:w="1008" w:type="dxa"/>
            <w:tcBorders>
              <w:top w:val="nil"/>
              <w:left w:val="nil"/>
              <w:bottom w:val="single" w:sz="4" w:space="0" w:color="auto"/>
              <w:right w:val="single" w:sz="4" w:space="0" w:color="auto"/>
            </w:tcBorders>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3АТ</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Балка надрессорная срок эксплуатации 16-20 лет</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0,498</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0,498</w:t>
            </w:r>
          </w:p>
        </w:tc>
        <w:tc>
          <w:tcPr>
            <w:tcW w:w="1008" w:type="dxa"/>
            <w:tcBorders>
              <w:top w:val="nil"/>
              <w:left w:val="nil"/>
              <w:bottom w:val="single" w:sz="4" w:space="0" w:color="auto"/>
              <w:right w:val="single" w:sz="4" w:space="0" w:color="auto"/>
            </w:tcBorders>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3АТ</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Балка надрессорная срок эксплуатации 21-25 лет</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0,498</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0,498</w:t>
            </w:r>
          </w:p>
        </w:tc>
        <w:tc>
          <w:tcPr>
            <w:tcW w:w="1008" w:type="dxa"/>
            <w:tcBorders>
              <w:top w:val="nil"/>
              <w:left w:val="nil"/>
              <w:bottom w:val="single" w:sz="4" w:space="0" w:color="auto"/>
              <w:right w:val="single" w:sz="4" w:space="0" w:color="auto"/>
            </w:tcBorders>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3АТ</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Балка надрессорная срок эксплуатации 26-30 лет</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0,476</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0,476</w:t>
            </w:r>
          </w:p>
        </w:tc>
        <w:tc>
          <w:tcPr>
            <w:tcW w:w="1008" w:type="dxa"/>
            <w:tcBorders>
              <w:top w:val="nil"/>
              <w:left w:val="nil"/>
              <w:bottom w:val="single" w:sz="4" w:space="0" w:color="auto"/>
              <w:right w:val="single" w:sz="4" w:space="0" w:color="auto"/>
            </w:tcBorders>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3АТ</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Балка надрессорная срок эксплуатации 31-34 лет</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0,471</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0,471</w:t>
            </w:r>
          </w:p>
        </w:tc>
        <w:tc>
          <w:tcPr>
            <w:tcW w:w="1008" w:type="dxa"/>
            <w:tcBorders>
              <w:top w:val="nil"/>
              <w:left w:val="nil"/>
              <w:bottom w:val="single" w:sz="4" w:space="0" w:color="auto"/>
              <w:right w:val="single" w:sz="4" w:space="0" w:color="auto"/>
            </w:tcBorders>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3АТ</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Рама боковая срок эксплуатации 1-5 лет</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0,389</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0,389</w:t>
            </w:r>
          </w:p>
        </w:tc>
        <w:tc>
          <w:tcPr>
            <w:tcW w:w="1008" w:type="dxa"/>
            <w:tcBorders>
              <w:top w:val="nil"/>
              <w:left w:val="nil"/>
              <w:bottom w:val="single" w:sz="4" w:space="0" w:color="auto"/>
              <w:right w:val="single" w:sz="4" w:space="0" w:color="auto"/>
            </w:tcBorders>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3АТ</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Рама боковая срок эксплуатации 6-10 лет</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0,386</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0,386</w:t>
            </w:r>
          </w:p>
        </w:tc>
        <w:tc>
          <w:tcPr>
            <w:tcW w:w="1008" w:type="dxa"/>
            <w:tcBorders>
              <w:top w:val="nil"/>
              <w:left w:val="nil"/>
              <w:bottom w:val="single" w:sz="4" w:space="0" w:color="auto"/>
              <w:right w:val="single" w:sz="4" w:space="0" w:color="auto"/>
            </w:tcBorders>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3АТ</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Рама боковая срок эксплуатации 11-15 лет</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0,381</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0,381</w:t>
            </w:r>
          </w:p>
        </w:tc>
        <w:tc>
          <w:tcPr>
            <w:tcW w:w="1008" w:type="dxa"/>
            <w:tcBorders>
              <w:top w:val="nil"/>
              <w:left w:val="nil"/>
              <w:bottom w:val="single" w:sz="4" w:space="0" w:color="auto"/>
              <w:right w:val="single" w:sz="4" w:space="0" w:color="auto"/>
            </w:tcBorders>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3АТ</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Рама боковая срок эксплуатации 16-20 лет</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0,381</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0,381</w:t>
            </w:r>
          </w:p>
        </w:tc>
        <w:tc>
          <w:tcPr>
            <w:tcW w:w="1008" w:type="dxa"/>
            <w:tcBorders>
              <w:top w:val="nil"/>
              <w:left w:val="nil"/>
              <w:bottom w:val="single" w:sz="4" w:space="0" w:color="auto"/>
              <w:right w:val="single" w:sz="4" w:space="0" w:color="auto"/>
            </w:tcBorders>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3АТ</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Рама боковая срок эксплуатации 21-25 лет</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0,381</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0,381</w:t>
            </w:r>
          </w:p>
        </w:tc>
        <w:tc>
          <w:tcPr>
            <w:tcW w:w="1008" w:type="dxa"/>
            <w:tcBorders>
              <w:top w:val="nil"/>
              <w:left w:val="nil"/>
              <w:bottom w:val="single" w:sz="4" w:space="0" w:color="auto"/>
              <w:right w:val="single" w:sz="4" w:space="0" w:color="auto"/>
            </w:tcBorders>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3АТ</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Рама боковая срок эксплуатации 26-30 лет</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0,381</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0,381</w:t>
            </w:r>
          </w:p>
        </w:tc>
        <w:tc>
          <w:tcPr>
            <w:tcW w:w="1008" w:type="dxa"/>
            <w:tcBorders>
              <w:top w:val="nil"/>
              <w:left w:val="nil"/>
              <w:bottom w:val="single" w:sz="4" w:space="0" w:color="auto"/>
              <w:right w:val="single" w:sz="4" w:space="0" w:color="auto"/>
            </w:tcBorders>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3АТ</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Рама боковая срок эксплуатации 31-37 лет</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0,381</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0,381</w:t>
            </w:r>
          </w:p>
        </w:tc>
        <w:tc>
          <w:tcPr>
            <w:tcW w:w="1008" w:type="dxa"/>
            <w:tcBorders>
              <w:top w:val="nil"/>
              <w:left w:val="nil"/>
              <w:bottom w:val="single" w:sz="4" w:space="0" w:color="auto"/>
              <w:right w:val="single" w:sz="4" w:space="0" w:color="auto"/>
            </w:tcBorders>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3АТ</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Пружина внутренняя</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0,006</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0,006</w:t>
            </w:r>
          </w:p>
        </w:tc>
        <w:tc>
          <w:tcPr>
            <w:tcW w:w="1008" w:type="dxa"/>
            <w:tcBorders>
              <w:top w:val="nil"/>
              <w:left w:val="nil"/>
              <w:bottom w:val="single" w:sz="4" w:space="0" w:color="auto"/>
              <w:right w:val="single" w:sz="4" w:space="0" w:color="auto"/>
            </w:tcBorders>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 xml:space="preserve">3АТ </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Пружина наружная</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0,015</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0,015</w:t>
            </w:r>
          </w:p>
        </w:tc>
        <w:tc>
          <w:tcPr>
            <w:tcW w:w="1008" w:type="dxa"/>
            <w:tcBorders>
              <w:top w:val="nil"/>
              <w:left w:val="nil"/>
              <w:bottom w:val="single" w:sz="4" w:space="0" w:color="auto"/>
              <w:right w:val="single" w:sz="4" w:space="0" w:color="auto"/>
            </w:tcBorders>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3АТ</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Клин фрикционный (чугун)</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0,016</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0,016</w:t>
            </w:r>
          </w:p>
        </w:tc>
        <w:tc>
          <w:tcPr>
            <w:tcW w:w="1008" w:type="dxa"/>
            <w:tcBorders>
              <w:top w:val="nil"/>
              <w:left w:val="nil"/>
              <w:bottom w:val="single" w:sz="4" w:space="0" w:color="auto"/>
              <w:right w:val="single" w:sz="4" w:space="0" w:color="auto"/>
            </w:tcBorders>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17А</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Фрикционная планка – неподвижная</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0,003</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0,003</w:t>
            </w:r>
          </w:p>
        </w:tc>
        <w:tc>
          <w:tcPr>
            <w:tcW w:w="1008" w:type="dxa"/>
            <w:tcBorders>
              <w:top w:val="nil"/>
              <w:left w:val="nil"/>
              <w:bottom w:val="single" w:sz="4" w:space="0" w:color="auto"/>
              <w:right w:val="single" w:sz="4" w:space="0" w:color="auto"/>
            </w:tcBorders>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3АТ</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Фрикционная планка – подвижная</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0,002</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0,001</w:t>
            </w:r>
          </w:p>
        </w:tc>
        <w:tc>
          <w:tcPr>
            <w:tcW w:w="1008" w:type="dxa"/>
            <w:tcBorders>
              <w:top w:val="nil"/>
              <w:left w:val="nil"/>
              <w:bottom w:val="single" w:sz="4" w:space="0" w:color="auto"/>
              <w:right w:val="single" w:sz="4" w:space="0" w:color="auto"/>
            </w:tcBorders>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12А</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proofErr w:type="spellStart"/>
            <w:r w:rsidRPr="00590B6B">
              <w:rPr>
                <w:color w:val="000000"/>
                <w:sz w:val="18"/>
                <w:szCs w:val="18"/>
              </w:rPr>
              <w:t>Триангель</w:t>
            </w:r>
            <w:proofErr w:type="spellEnd"/>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0,074</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0,074</w:t>
            </w:r>
          </w:p>
        </w:tc>
        <w:tc>
          <w:tcPr>
            <w:tcW w:w="1008" w:type="dxa"/>
            <w:tcBorders>
              <w:top w:val="nil"/>
              <w:left w:val="nil"/>
              <w:bottom w:val="single" w:sz="4" w:space="0" w:color="auto"/>
              <w:right w:val="single" w:sz="4" w:space="0" w:color="auto"/>
            </w:tcBorders>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5А</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 xml:space="preserve">Колпак </w:t>
            </w:r>
            <w:proofErr w:type="spellStart"/>
            <w:r w:rsidRPr="00590B6B">
              <w:rPr>
                <w:color w:val="000000"/>
                <w:sz w:val="18"/>
                <w:szCs w:val="18"/>
              </w:rPr>
              <w:t>скользуна</w:t>
            </w:r>
            <w:proofErr w:type="spellEnd"/>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0,004</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0,004</w:t>
            </w:r>
          </w:p>
        </w:tc>
        <w:tc>
          <w:tcPr>
            <w:tcW w:w="1008" w:type="dxa"/>
            <w:tcBorders>
              <w:top w:val="nil"/>
              <w:left w:val="nil"/>
              <w:bottom w:val="single" w:sz="4" w:space="0" w:color="auto"/>
              <w:right w:val="single" w:sz="4" w:space="0" w:color="auto"/>
            </w:tcBorders>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12А</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Шкворень</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0,007</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0,007</w:t>
            </w:r>
          </w:p>
        </w:tc>
        <w:tc>
          <w:tcPr>
            <w:tcW w:w="1008" w:type="dxa"/>
            <w:tcBorders>
              <w:top w:val="nil"/>
              <w:left w:val="nil"/>
              <w:bottom w:val="single" w:sz="4" w:space="0" w:color="auto"/>
              <w:right w:val="single" w:sz="4" w:space="0" w:color="auto"/>
            </w:tcBorders>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3АТ</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Подвеска тормозного башмака</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0,004</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0,004</w:t>
            </w:r>
          </w:p>
        </w:tc>
        <w:tc>
          <w:tcPr>
            <w:tcW w:w="1008" w:type="dxa"/>
            <w:tcBorders>
              <w:top w:val="nil"/>
              <w:left w:val="nil"/>
              <w:bottom w:val="single" w:sz="4" w:space="0" w:color="auto"/>
              <w:right w:val="single" w:sz="4" w:space="0" w:color="auto"/>
            </w:tcBorders>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3АТ</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Тормозной башмак</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0,008</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0,008</w:t>
            </w:r>
          </w:p>
        </w:tc>
        <w:tc>
          <w:tcPr>
            <w:tcW w:w="1008" w:type="dxa"/>
            <w:tcBorders>
              <w:top w:val="nil"/>
              <w:left w:val="nil"/>
              <w:bottom w:val="single" w:sz="4" w:space="0" w:color="auto"/>
              <w:right w:val="single" w:sz="4" w:space="0" w:color="auto"/>
            </w:tcBorders>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3АТ</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Валик подвески тормозного башмака</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0,001</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0,001</w:t>
            </w:r>
          </w:p>
        </w:tc>
        <w:tc>
          <w:tcPr>
            <w:tcW w:w="1008" w:type="dxa"/>
            <w:tcBorders>
              <w:top w:val="nil"/>
              <w:left w:val="nil"/>
              <w:bottom w:val="single" w:sz="4" w:space="0" w:color="auto"/>
              <w:right w:val="single" w:sz="4" w:space="0" w:color="auto"/>
            </w:tcBorders>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3АТ</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jc w:val="center"/>
              <w:rPr>
                <w:b/>
                <w:bCs/>
                <w:color w:val="000000"/>
                <w:sz w:val="18"/>
                <w:szCs w:val="18"/>
              </w:rPr>
            </w:pPr>
            <w:proofErr w:type="spellStart"/>
            <w:r w:rsidRPr="00590B6B">
              <w:rPr>
                <w:b/>
                <w:bCs/>
                <w:color w:val="000000"/>
                <w:sz w:val="18"/>
                <w:szCs w:val="18"/>
              </w:rPr>
              <w:t>Автосцепное</w:t>
            </w:r>
            <w:proofErr w:type="spellEnd"/>
            <w:r w:rsidRPr="00590B6B">
              <w:rPr>
                <w:b/>
                <w:bCs/>
                <w:color w:val="000000"/>
                <w:sz w:val="18"/>
                <w:szCs w:val="18"/>
              </w:rPr>
              <w:t xml:space="preserve"> устройство</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b/>
                <w:bCs/>
                <w:color w:val="000000"/>
                <w:sz w:val="18"/>
                <w:szCs w:val="18"/>
              </w:rPr>
            </w:pPr>
            <w:r w:rsidRPr="00590B6B">
              <w:rPr>
                <w:b/>
                <w:bCs/>
                <w:color w:val="000000"/>
                <w:sz w:val="18"/>
                <w:szCs w:val="18"/>
              </w:rPr>
              <w:t> </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b/>
                <w:bCs/>
                <w:color w:val="000000"/>
                <w:sz w:val="18"/>
                <w:szCs w:val="18"/>
              </w:rPr>
            </w:pPr>
            <w:r w:rsidRPr="00590B6B">
              <w:rPr>
                <w:b/>
                <w:bCs/>
                <w:color w:val="000000"/>
                <w:sz w:val="18"/>
                <w:szCs w:val="18"/>
              </w:rPr>
              <w:t> </w:t>
            </w:r>
          </w:p>
        </w:tc>
        <w:tc>
          <w:tcPr>
            <w:tcW w:w="1008" w:type="dxa"/>
            <w:tcBorders>
              <w:top w:val="nil"/>
              <w:left w:val="nil"/>
              <w:bottom w:val="single" w:sz="4" w:space="0" w:color="auto"/>
              <w:right w:val="single" w:sz="4" w:space="0" w:color="auto"/>
            </w:tcBorders>
            <w:hideMark/>
          </w:tcPr>
          <w:p w:rsidR="00F65352" w:rsidRPr="00590B6B" w:rsidRDefault="00F65352" w:rsidP="00E807C3">
            <w:pPr>
              <w:suppressAutoHyphens w:val="0"/>
              <w:jc w:val="center"/>
              <w:rPr>
                <w:color w:val="000000"/>
                <w:sz w:val="18"/>
                <w:szCs w:val="18"/>
              </w:rPr>
            </w:pPr>
            <w:r w:rsidRPr="00590B6B">
              <w:rPr>
                <w:color w:val="000000"/>
                <w:sz w:val="18"/>
                <w:szCs w:val="18"/>
              </w:rPr>
              <w:t> </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tcPr>
          <w:p w:rsidR="00F65352" w:rsidRPr="00590B6B" w:rsidRDefault="00F65352" w:rsidP="00E807C3">
            <w:pPr>
              <w:suppressAutoHyphens w:val="0"/>
              <w:rPr>
                <w:color w:val="000000"/>
                <w:sz w:val="18"/>
                <w:szCs w:val="18"/>
              </w:rPr>
            </w:pPr>
            <w:r w:rsidRPr="00590B6B">
              <w:rPr>
                <w:color w:val="000000"/>
                <w:sz w:val="18"/>
                <w:szCs w:val="18"/>
              </w:rPr>
              <w:t>Автосцепка</w:t>
            </w:r>
          </w:p>
        </w:tc>
        <w:tc>
          <w:tcPr>
            <w:tcW w:w="1701" w:type="dxa"/>
            <w:tcBorders>
              <w:top w:val="nil"/>
              <w:left w:val="nil"/>
              <w:bottom w:val="single" w:sz="4" w:space="0" w:color="auto"/>
              <w:right w:val="single" w:sz="4" w:space="0" w:color="auto"/>
            </w:tcBorders>
            <w:noWrap/>
            <w:vAlign w:val="bottom"/>
          </w:tcPr>
          <w:p w:rsidR="00F65352" w:rsidRPr="00590B6B" w:rsidRDefault="00F65352" w:rsidP="00E807C3">
            <w:pPr>
              <w:suppressAutoHyphens w:val="0"/>
              <w:jc w:val="center"/>
              <w:rPr>
                <w:color w:val="000000"/>
                <w:sz w:val="18"/>
                <w:szCs w:val="18"/>
              </w:rPr>
            </w:pPr>
            <w:r w:rsidRPr="00590B6B">
              <w:rPr>
                <w:color w:val="000000"/>
                <w:sz w:val="18"/>
                <w:szCs w:val="18"/>
              </w:rPr>
              <w:t>0,206</w:t>
            </w:r>
          </w:p>
        </w:tc>
        <w:tc>
          <w:tcPr>
            <w:tcW w:w="1257" w:type="dxa"/>
            <w:tcBorders>
              <w:top w:val="nil"/>
              <w:left w:val="nil"/>
              <w:bottom w:val="single" w:sz="4" w:space="0" w:color="auto"/>
              <w:right w:val="single" w:sz="4" w:space="0" w:color="auto"/>
            </w:tcBorders>
            <w:noWrap/>
            <w:vAlign w:val="bottom"/>
          </w:tcPr>
          <w:p w:rsidR="00F65352" w:rsidRPr="00590B6B" w:rsidRDefault="00F65352" w:rsidP="00E807C3">
            <w:pPr>
              <w:suppressAutoHyphens w:val="0"/>
              <w:jc w:val="center"/>
              <w:rPr>
                <w:color w:val="000000"/>
                <w:sz w:val="18"/>
                <w:szCs w:val="18"/>
              </w:rPr>
            </w:pPr>
            <w:r w:rsidRPr="00590B6B">
              <w:rPr>
                <w:color w:val="000000"/>
                <w:sz w:val="18"/>
                <w:szCs w:val="18"/>
              </w:rPr>
              <w:t>0,206</w:t>
            </w:r>
          </w:p>
        </w:tc>
        <w:tc>
          <w:tcPr>
            <w:tcW w:w="1008" w:type="dxa"/>
            <w:tcBorders>
              <w:top w:val="nil"/>
              <w:left w:val="nil"/>
              <w:bottom w:val="single" w:sz="4" w:space="0" w:color="auto"/>
              <w:right w:val="single" w:sz="4" w:space="0" w:color="auto"/>
            </w:tcBorders>
            <w:vAlign w:val="bottom"/>
          </w:tcPr>
          <w:p w:rsidR="00F65352" w:rsidRPr="00590B6B" w:rsidRDefault="00F65352" w:rsidP="00E807C3">
            <w:pPr>
              <w:suppressAutoHyphens w:val="0"/>
              <w:jc w:val="center"/>
              <w:rPr>
                <w:color w:val="000000"/>
                <w:sz w:val="18"/>
                <w:szCs w:val="18"/>
              </w:rPr>
            </w:pPr>
            <w:r w:rsidRPr="00590B6B">
              <w:rPr>
                <w:color w:val="000000"/>
                <w:sz w:val="18"/>
                <w:szCs w:val="18"/>
              </w:rPr>
              <w:t>3А2</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Корпус автосцепки</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0,181</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0,181</w:t>
            </w:r>
          </w:p>
        </w:tc>
        <w:tc>
          <w:tcPr>
            <w:tcW w:w="1008" w:type="dxa"/>
            <w:tcBorders>
              <w:top w:val="nil"/>
              <w:left w:val="nil"/>
              <w:bottom w:val="single" w:sz="4" w:space="0" w:color="auto"/>
              <w:right w:val="single" w:sz="4" w:space="0" w:color="auto"/>
            </w:tcBorders>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3А2</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Замок</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0,013</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0,013</w:t>
            </w:r>
          </w:p>
        </w:tc>
        <w:tc>
          <w:tcPr>
            <w:tcW w:w="1008" w:type="dxa"/>
            <w:tcBorders>
              <w:top w:val="nil"/>
              <w:left w:val="nil"/>
              <w:bottom w:val="single" w:sz="4" w:space="0" w:color="auto"/>
              <w:right w:val="single" w:sz="4" w:space="0" w:color="auto"/>
            </w:tcBorders>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3А2</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proofErr w:type="spellStart"/>
            <w:r w:rsidRPr="00590B6B">
              <w:rPr>
                <w:color w:val="000000"/>
                <w:sz w:val="18"/>
                <w:szCs w:val="18"/>
              </w:rPr>
              <w:t>Замкодержатель</w:t>
            </w:r>
            <w:proofErr w:type="spellEnd"/>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0,005</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0,005</w:t>
            </w:r>
          </w:p>
        </w:tc>
        <w:tc>
          <w:tcPr>
            <w:tcW w:w="1008" w:type="dxa"/>
            <w:tcBorders>
              <w:top w:val="nil"/>
              <w:left w:val="nil"/>
              <w:bottom w:val="single" w:sz="4" w:space="0" w:color="auto"/>
              <w:right w:val="single" w:sz="4" w:space="0" w:color="auto"/>
            </w:tcBorders>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3А2</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Подъемник замка</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0,002</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0,002</w:t>
            </w:r>
          </w:p>
        </w:tc>
        <w:tc>
          <w:tcPr>
            <w:tcW w:w="1008" w:type="dxa"/>
            <w:tcBorders>
              <w:top w:val="nil"/>
              <w:left w:val="nil"/>
              <w:bottom w:val="single" w:sz="4" w:space="0" w:color="auto"/>
              <w:right w:val="single" w:sz="4" w:space="0" w:color="auto"/>
            </w:tcBorders>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3А2</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Предохранитель</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0,001</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0,001</w:t>
            </w:r>
          </w:p>
        </w:tc>
        <w:tc>
          <w:tcPr>
            <w:tcW w:w="1008" w:type="dxa"/>
            <w:tcBorders>
              <w:top w:val="nil"/>
              <w:left w:val="nil"/>
              <w:bottom w:val="single" w:sz="4" w:space="0" w:color="auto"/>
              <w:right w:val="single" w:sz="4" w:space="0" w:color="auto"/>
            </w:tcBorders>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3А2</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Валик подъемника</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0,004</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0,004</w:t>
            </w:r>
          </w:p>
        </w:tc>
        <w:tc>
          <w:tcPr>
            <w:tcW w:w="1008" w:type="dxa"/>
            <w:tcBorders>
              <w:top w:val="nil"/>
              <w:left w:val="nil"/>
              <w:bottom w:val="single" w:sz="4" w:space="0" w:color="auto"/>
              <w:right w:val="single" w:sz="4" w:space="0" w:color="auto"/>
            </w:tcBorders>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3А2</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Фрикционный клин поглощающего аппарата</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0,004</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0,004</w:t>
            </w:r>
          </w:p>
        </w:tc>
        <w:tc>
          <w:tcPr>
            <w:tcW w:w="1008" w:type="dxa"/>
            <w:tcBorders>
              <w:top w:val="nil"/>
              <w:left w:val="nil"/>
              <w:bottom w:val="single" w:sz="4" w:space="0" w:color="auto"/>
              <w:right w:val="single" w:sz="4" w:space="0" w:color="auto"/>
            </w:tcBorders>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3А2</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proofErr w:type="spellStart"/>
            <w:r w:rsidRPr="00590B6B">
              <w:rPr>
                <w:color w:val="000000"/>
                <w:sz w:val="18"/>
                <w:szCs w:val="18"/>
              </w:rPr>
              <w:t>Расцепной</w:t>
            </w:r>
            <w:proofErr w:type="spellEnd"/>
            <w:r w:rsidRPr="00590B6B">
              <w:rPr>
                <w:color w:val="000000"/>
                <w:sz w:val="18"/>
                <w:szCs w:val="18"/>
              </w:rPr>
              <w:t xml:space="preserve"> рычаг, цепь</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0,009</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0,009</w:t>
            </w:r>
          </w:p>
        </w:tc>
        <w:tc>
          <w:tcPr>
            <w:tcW w:w="1008" w:type="dxa"/>
            <w:tcBorders>
              <w:top w:val="nil"/>
              <w:left w:val="nil"/>
              <w:bottom w:val="single" w:sz="4" w:space="0" w:color="auto"/>
              <w:right w:val="single" w:sz="4" w:space="0" w:color="auto"/>
            </w:tcBorders>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3А2</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tcPr>
          <w:p w:rsidR="00F65352" w:rsidRPr="00590B6B" w:rsidRDefault="00F65352" w:rsidP="00E807C3">
            <w:pPr>
              <w:suppressAutoHyphens w:val="0"/>
              <w:rPr>
                <w:color w:val="000000"/>
                <w:sz w:val="18"/>
                <w:szCs w:val="18"/>
              </w:rPr>
            </w:pPr>
            <w:r w:rsidRPr="00590B6B">
              <w:rPr>
                <w:color w:val="000000"/>
                <w:sz w:val="18"/>
                <w:szCs w:val="18"/>
              </w:rPr>
              <w:t xml:space="preserve">Цепь </w:t>
            </w:r>
            <w:proofErr w:type="spellStart"/>
            <w:r w:rsidRPr="00590B6B">
              <w:rPr>
                <w:color w:val="000000"/>
                <w:sz w:val="18"/>
                <w:szCs w:val="18"/>
              </w:rPr>
              <w:t>расцепного</w:t>
            </w:r>
            <w:proofErr w:type="spellEnd"/>
            <w:r w:rsidRPr="00590B6B">
              <w:rPr>
                <w:color w:val="000000"/>
                <w:sz w:val="18"/>
                <w:szCs w:val="18"/>
              </w:rPr>
              <w:t xml:space="preserve"> рычага</w:t>
            </w:r>
          </w:p>
        </w:tc>
        <w:tc>
          <w:tcPr>
            <w:tcW w:w="1701" w:type="dxa"/>
            <w:tcBorders>
              <w:top w:val="nil"/>
              <w:left w:val="nil"/>
              <w:bottom w:val="single" w:sz="4" w:space="0" w:color="auto"/>
              <w:right w:val="single" w:sz="4" w:space="0" w:color="auto"/>
            </w:tcBorders>
            <w:noWrap/>
            <w:vAlign w:val="bottom"/>
          </w:tcPr>
          <w:p w:rsidR="00F65352" w:rsidRPr="00590B6B" w:rsidRDefault="00F65352" w:rsidP="00E807C3">
            <w:pPr>
              <w:suppressAutoHyphens w:val="0"/>
              <w:jc w:val="center"/>
              <w:rPr>
                <w:color w:val="000000"/>
                <w:sz w:val="18"/>
                <w:szCs w:val="18"/>
              </w:rPr>
            </w:pPr>
            <w:r w:rsidRPr="00590B6B">
              <w:rPr>
                <w:color w:val="000000"/>
                <w:sz w:val="18"/>
                <w:szCs w:val="18"/>
              </w:rPr>
              <w:t>0,001</w:t>
            </w:r>
          </w:p>
        </w:tc>
        <w:tc>
          <w:tcPr>
            <w:tcW w:w="1257" w:type="dxa"/>
            <w:tcBorders>
              <w:top w:val="nil"/>
              <w:left w:val="nil"/>
              <w:bottom w:val="single" w:sz="4" w:space="0" w:color="auto"/>
              <w:right w:val="single" w:sz="4" w:space="0" w:color="auto"/>
            </w:tcBorders>
            <w:noWrap/>
            <w:vAlign w:val="bottom"/>
          </w:tcPr>
          <w:p w:rsidR="00F65352" w:rsidRPr="00590B6B" w:rsidRDefault="00F65352" w:rsidP="00E807C3">
            <w:pPr>
              <w:suppressAutoHyphens w:val="0"/>
              <w:jc w:val="center"/>
              <w:rPr>
                <w:color w:val="000000"/>
                <w:sz w:val="18"/>
                <w:szCs w:val="18"/>
              </w:rPr>
            </w:pPr>
            <w:r w:rsidRPr="00590B6B">
              <w:rPr>
                <w:color w:val="000000"/>
                <w:sz w:val="18"/>
                <w:szCs w:val="18"/>
              </w:rPr>
              <w:t>0,001</w:t>
            </w:r>
          </w:p>
        </w:tc>
        <w:tc>
          <w:tcPr>
            <w:tcW w:w="1008" w:type="dxa"/>
            <w:tcBorders>
              <w:top w:val="nil"/>
              <w:left w:val="nil"/>
              <w:bottom w:val="single" w:sz="4" w:space="0" w:color="auto"/>
              <w:right w:val="single" w:sz="4" w:space="0" w:color="auto"/>
            </w:tcBorders>
            <w:vAlign w:val="bottom"/>
          </w:tcPr>
          <w:p w:rsidR="00F65352" w:rsidRPr="00590B6B" w:rsidRDefault="00F65352" w:rsidP="00E807C3">
            <w:pPr>
              <w:suppressAutoHyphens w:val="0"/>
              <w:jc w:val="center"/>
              <w:rPr>
                <w:color w:val="000000"/>
                <w:sz w:val="18"/>
                <w:szCs w:val="18"/>
              </w:rPr>
            </w:pPr>
            <w:r w:rsidRPr="00590B6B">
              <w:rPr>
                <w:color w:val="000000"/>
                <w:sz w:val="18"/>
                <w:szCs w:val="18"/>
              </w:rPr>
              <w:t>3А2</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Кронштейн</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0,002</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0,002</w:t>
            </w:r>
          </w:p>
        </w:tc>
        <w:tc>
          <w:tcPr>
            <w:tcW w:w="1008" w:type="dxa"/>
            <w:tcBorders>
              <w:top w:val="nil"/>
              <w:left w:val="nil"/>
              <w:bottom w:val="single" w:sz="4" w:space="0" w:color="auto"/>
              <w:right w:val="single" w:sz="4" w:space="0" w:color="auto"/>
            </w:tcBorders>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3А2</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Кронштейн фиксирующий</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0,001</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0,001</w:t>
            </w:r>
          </w:p>
        </w:tc>
        <w:tc>
          <w:tcPr>
            <w:tcW w:w="1008" w:type="dxa"/>
            <w:tcBorders>
              <w:top w:val="nil"/>
              <w:left w:val="nil"/>
              <w:bottom w:val="single" w:sz="4" w:space="0" w:color="auto"/>
              <w:right w:val="single" w:sz="4" w:space="0" w:color="auto"/>
            </w:tcBorders>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3А2</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 xml:space="preserve">Державка </w:t>
            </w:r>
            <w:proofErr w:type="spellStart"/>
            <w:r w:rsidRPr="00590B6B">
              <w:rPr>
                <w:color w:val="000000"/>
                <w:sz w:val="18"/>
                <w:szCs w:val="18"/>
              </w:rPr>
              <w:t>расцепного</w:t>
            </w:r>
            <w:proofErr w:type="spellEnd"/>
            <w:r w:rsidRPr="00590B6B">
              <w:rPr>
                <w:color w:val="000000"/>
                <w:sz w:val="18"/>
                <w:szCs w:val="18"/>
              </w:rPr>
              <w:t xml:space="preserve"> привода</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0,001</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0,001</w:t>
            </w:r>
          </w:p>
        </w:tc>
        <w:tc>
          <w:tcPr>
            <w:tcW w:w="1008" w:type="dxa"/>
            <w:tcBorders>
              <w:top w:val="nil"/>
              <w:left w:val="nil"/>
              <w:bottom w:val="single" w:sz="4" w:space="0" w:color="auto"/>
              <w:right w:val="single" w:sz="4" w:space="0" w:color="auto"/>
            </w:tcBorders>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3А2</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 xml:space="preserve">Кронштейн </w:t>
            </w:r>
            <w:proofErr w:type="spellStart"/>
            <w:r w:rsidRPr="00590B6B">
              <w:rPr>
                <w:color w:val="000000"/>
                <w:sz w:val="18"/>
                <w:szCs w:val="18"/>
              </w:rPr>
              <w:t>расцепного</w:t>
            </w:r>
            <w:proofErr w:type="spellEnd"/>
            <w:r w:rsidRPr="00590B6B">
              <w:rPr>
                <w:color w:val="000000"/>
                <w:sz w:val="18"/>
                <w:szCs w:val="18"/>
              </w:rPr>
              <w:t xml:space="preserve"> привода</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0,002</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0,002</w:t>
            </w:r>
          </w:p>
        </w:tc>
        <w:tc>
          <w:tcPr>
            <w:tcW w:w="1008" w:type="dxa"/>
            <w:tcBorders>
              <w:top w:val="nil"/>
              <w:left w:val="nil"/>
              <w:bottom w:val="single" w:sz="4" w:space="0" w:color="auto"/>
              <w:right w:val="single" w:sz="4" w:space="0" w:color="auto"/>
            </w:tcBorders>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3А2</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Поглощающий аппарат РТ-120</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0,134</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0,134</w:t>
            </w:r>
          </w:p>
        </w:tc>
        <w:tc>
          <w:tcPr>
            <w:tcW w:w="1008" w:type="dxa"/>
            <w:tcBorders>
              <w:top w:val="nil"/>
              <w:left w:val="nil"/>
              <w:bottom w:val="single" w:sz="4" w:space="0" w:color="auto"/>
              <w:right w:val="single" w:sz="4" w:space="0" w:color="auto"/>
            </w:tcBorders>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3А2</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Поглощающий аппарат разных типов (среднее значение)</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0,141</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0,141</w:t>
            </w:r>
          </w:p>
        </w:tc>
        <w:tc>
          <w:tcPr>
            <w:tcW w:w="1008" w:type="dxa"/>
            <w:tcBorders>
              <w:top w:val="nil"/>
              <w:left w:val="nil"/>
              <w:bottom w:val="single" w:sz="4" w:space="0" w:color="auto"/>
              <w:right w:val="single" w:sz="4" w:space="0" w:color="auto"/>
            </w:tcBorders>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3А2</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Стяжной болт</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0,003</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0,003</w:t>
            </w:r>
          </w:p>
        </w:tc>
        <w:tc>
          <w:tcPr>
            <w:tcW w:w="1008" w:type="dxa"/>
            <w:tcBorders>
              <w:top w:val="nil"/>
              <w:left w:val="nil"/>
              <w:bottom w:val="single" w:sz="4" w:space="0" w:color="auto"/>
              <w:right w:val="single" w:sz="4" w:space="0" w:color="auto"/>
            </w:tcBorders>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3А2</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Маятниковый  болт</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0,001</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0,001</w:t>
            </w:r>
          </w:p>
        </w:tc>
        <w:tc>
          <w:tcPr>
            <w:tcW w:w="1008" w:type="dxa"/>
            <w:tcBorders>
              <w:top w:val="nil"/>
              <w:left w:val="nil"/>
              <w:bottom w:val="single" w:sz="4" w:space="0" w:color="auto"/>
              <w:right w:val="single" w:sz="4" w:space="0" w:color="auto"/>
            </w:tcBorders>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5А</w:t>
            </w:r>
          </w:p>
        </w:tc>
      </w:tr>
      <w:tr w:rsidR="00F65352" w:rsidRPr="00590B6B" w:rsidTr="00E807C3">
        <w:trPr>
          <w:trHeight w:val="222"/>
          <w:jc w:val="center"/>
        </w:trPr>
        <w:tc>
          <w:tcPr>
            <w:tcW w:w="5760" w:type="dxa"/>
            <w:tcBorders>
              <w:top w:val="single" w:sz="4" w:space="0" w:color="auto"/>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lastRenderedPageBreak/>
              <w:t>Тяговый хомут</w:t>
            </w:r>
          </w:p>
        </w:tc>
        <w:tc>
          <w:tcPr>
            <w:tcW w:w="1701" w:type="dxa"/>
            <w:tcBorders>
              <w:top w:val="single" w:sz="4" w:space="0" w:color="auto"/>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0,108</w:t>
            </w:r>
          </w:p>
        </w:tc>
        <w:tc>
          <w:tcPr>
            <w:tcW w:w="1257" w:type="dxa"/>
            <w:tcBorders>
              <w:top w:val="single" w:sz="4" w:space="0" w:color="auto"/>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0,108</w:t>
            </w:r>
          </w:p>
        </w:tc>
        <w:tc>
          <w:tcPr>
            <w:tcW w:w="1008" w:type="dxa"/>
            <w:tcBorders>
              <w:top w:val="single" w:sz="4" w:space="0" w:color="auto"/>
              <w:left w:val="nil"/>
              <w:bottom w:val="single" w:sz="4" w:space="0" w:color="auto"/>
              <w:right w:val="single" w:sz="4" w:space="0" w:color="auto"/>
            </w:tcBorders>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3А2</w:t>
            </w:r>
          </w:p>
        </w:tc>
      </w:tr>
      <w:tr w:rsidR="00F65352" w:rsidRPr="00590B6B" w:rsidTr="00E807C3">
        <w:trPr>
          <w:trHeight w:val="222"/>
          <w:jc w:val="center"/>
        </w:trPr>
        <w:tc>
          <w:tcPr>
            <w:tcW w:w="5760" w:type="dxa"/>
            <w:tcBorders>
              <w:top w:val="single" w:sz="4" w:space="0" w:color="auto"/>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Клин тягового хомута</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0,007</w:t>
            </w:r>
          </w:p>
        </w:tc>
        <w:tc>
          <w:tcPr>
            <w:tcW w:w="1257" w:type="dxa"/>
            <w:tcBorders>
              <w:top w:val="single" w:sz="4" w:space="0" w:color="auto"/>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0,007</w:t>
            </w:r>
          </w:p>
        </w:tc>
        <w:tc>
          <w:tcPr>
            <w:tcW w:w="1008" w:type="dxa"/>
            <w:tcBorders>
              <w:top w:val="single" w:sz="4" w:space="0" w:color="auto"/>
              <w:left w:val="single" w:sz="4" w:space="0" w:color="auto"/>
              <w:bottom w:val="single" w:sz="4" w:space="0" w:color="auto"/>
              <w:right w:val="single" w:sz="4" w:space="0" w:color="auto"/>
            </w:tcBorders>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3А2</w:t>
            </w:r>
          </w:p>
        </w:tc>
      </w:tr>
      <w:tr w:rsidR="00F65352" w:rsidRPr="00590B6B" w:rsidTr="00E807C3">
        <w:trPr>
          <w:trHeight w:val="222"/>
          <w:jc w:val="center"/>
        </w:trPr>
        <w:tc>
          <w:tcPr>
            <w:tcW w:w="5760" w:type="dxa"/>
            <w:tcBorders>
              <w:top w:val="single" w:sz="4" w:space="0" w:color="auto"/>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Маятниковая подвеска</w:t>
            </w:r>
          </w:p>
        </w:tc>
        <w:tc>
          <w:tcPr>
            <w:tcW w:w="1701" w:type="dxa"/>
            <w:tcBorders>
              <w:top w:val="single" w:sz="4" w:space="0" w:color="auto"/>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0,001</w:t>
            </w:r>
          </w:p>
        </w:tc>
        <w:tc>
          <w:tcPr>
            <w:tcW w:w="1257" w:type="dxa"/>
            <w:tcBorders>
              <w:top w:val="single" w:sz="4" w:space="0" w:color="auto"/>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0,001</w:t>
            </w:r>
          </w:p>
        </w:tc>
        <w:tc>
          <w:tcPr>
            <w:tcW w:w="1008" w:type="dxa"/>
            <w:tcBorders>
              <w:top w:val="single" w:sz="4" w:space="0" w:color="auto"/>
              <w:left w:val="nil"/>
              <w:bottom w:val="single" w:sz="4" w:space="0" w:color="auto"/>
              <w:right w:val="single" w:sz="4" w:space="0" w:color="auto"/>
            </w:tcBorders>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3А2</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 xml:space="preserve">Центрирующая </w:t>
            </w:r>
            <w:proofErr w:type="spellStart"/>
            <w:r w:rsidRPr="00590B6B">
              <w:rPr>
                <w:color w:val="000000"/>
                <w:sz w:val="18"/>
                <w:szCs w:val="18"/>
              </w:rPr>
              <w:t>балочка</w:t>
            </w:r>
            <w:proofErr w:type="spellEnd"/>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0,009</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0,009</w:t>
            </w:r>
          </w:p>
        </w:tc>
        <w:tc>
          <w:tcPr>
            <w:tcW w:w="1008" w:type="dxa"/>
            <w:tcBorders>
              <w:top w:val="nil"/>
              <w:left w:val="nil"/>
              <w:bottom w:val="single" w:sz="4" w:space="0" w:color="auto"/>
              <w:right w:val="single" w:sz="4" w:space="0" w:color="auto"/>
            </w:tcBorders>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3А2</w:t>
            </w:r>
          </w:p>
        </w:tc>
      </w:tr>
      <w:tr w:rsidR="00F65352" w:rsidRPr="00590B6B" w:rsidTr="00E807C3">
        <w:trPr>
          <w:trHeight w:val="222"/>
          <w:jc w:val="center"/>
        </w:trPr>
        <w:tc>
          <w:tcPr>
            <w:tcW w:w="5760" w:type="dxa"/>
            <w:tcBorders>
              <w:top w:val="single" w:sz="4" w:space="0" w:color="auto"/>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Планка поддерживающая</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0,003</w:t>
            </w:r>
          </w:p>
        </w:tc>
        <w:tc>
          <w:tcPr>
            <w:tcW w:w="1257" w:type="dxa"/>
            <w:tcBorders>
              <w:top w:val="single" w:sz="4" w:space="0" w:color="auto"/>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0,003</w:t>
            </w:r>
          </w:p>
        </w:tc>
        <w:tc>
          <w:tcPr>
            <w:tcW w:w="1008" w:type="dxa"/>
            <w:tcBorders>
              <w:top w:val="single" w:sz="4" w:space="0" w:color="auto"/>
              <w:left w:val="single" w:sz="4" w:space="0" w:color="auto"/>
              <w:bottom w:val="single" w:sz="4" w:space="0" w:color="auto"/>
              <w:right w:val="single" w:sz="4" w:space="0" w:color="auto"/>
            </w:tcBorders>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3А2</w:t>
            </w:r>
          </w:p>
        </w:tc>
      </w:tr>
      <w:tr w:rsidR="00F65352" w:rsidRPr="00590B6B" w:rsidTr="00E807C3">
        <w:trPr>
          <w:trHeight w:val="222"/>
          <w:jc w:val="center"/>
        </w:trPr>
        <w:tc>
          <w:tcPr>
            <w:tcW w:w="5760" w:type="dxa"/>
            <w:tcBorders>
              <w:top w:val="single" w:sz="4" w:space="0" w:color="auto"/>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Упор передний</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0,059</w:t>
            </w:r>
          </w:p>
        </w:tc>
        <w:tc>
          <w:tcPr>
            <w:tcW w:w="1257" w:type="dxa"/>
            <w:tcBorders>
              <w:top w:val="single" w:sz="4" w:space="0" w:color="auto"/>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0,059</w:t>
            </w:r>
          </w:p>
        </w:tc>
        <w:tc>
          <w:tcPr>
            <w:tcW w:w="1008" w:type="dxa"/>
            <w:tcBorders>
              <w:top w:val="single" w:sz="4" w:space="0" w:color="auto"/>
              <w:left w:val="single" w:sz="4" w:space="0" w:color="auto"/>
              <w:bottom w:val="single" w:sz="4" w:space="0" w:color="auto"/>
              <w:right w:val="single" w:sz="4" w:space="0" w:color="auto"/>
            </w:tcBorders>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3А2</w:t>
            </w:r>
          </w:p>
        </w:tc>
      </w:tr>
      <w:tr w:rsidR="00F65352" w:rsidRPr="00590B6B" w:rsidTr="00E807C3">
        <w:trPr>
          <w:trHeight w:val="222"/>
          <w:jc w:val="center"/>
        </w:trPr>
        <w:tc>
          <w:tcPr>
            <w:tcW w:w="5760" w:type="dxa"/>
            <w:tcBorders>
              <w:top w:val="single" w:sz="4" w:space="0" w:color="auto"/>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Упор задний</w:t>
            </w:r>
          </w:p>
        </w:tc>
        <w:tc>
          <w:tcPr>
            <w:tcW w:w="1701" w:type="dxa"/>
            <w:tcBorders>
              <w:top w:val="single" w:sz="4" w:space="0" w:color="auto"/>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0,064</w:t>
            </w:r>
          </w:p>
        </w:tc>
        <w:tc>
          <w:tcPr>
            <w:tcW w:w="1257" w:type="dxa"/>
            <w:tcBorders>
              <w:top w:val="single" w:sz="4" w:space="0" w:color="auto"/>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0,064</w:t>
            </w:r>
          </w:p>
        </w:tc>
        <w:tc>
          <w:tcPr>
            <w:tcW w:w="1008" w:type="dxa"/>
            <w:tcBorders>
              <w:top w:val="single" w:sz="4" w:space="0" w:color="auto"/>
              <w:left w:val="nil"/>
              <w:bottom w:val="single" w:sz="4" w:space="0" w:color="auto"/>
              <w:right w:val="single" w:sz="4" w:space="0" w:color="auto"/>
            </w:tcBorders>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3А2</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Упорная плита</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0,032</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0,032</w:t>
            </w:r>
          </w:p>
        </w:tc>
        <w:tc>
          <w:tcPr>
            <w:tcW w:w="1008" w:type="dxa"/>
            <w:tcBorders>
              <w:top w:val="nil"/>
              <w:left w:val="nil"/>
              <w:bottom w:val="single" w:sz="4" w:space="0" w:color="auto"/>
              <w:right w:val="single" w:sz="4" w:space="0" w:color="auto"/>
            </w:tcBorders>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3А2</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Ударная розетка</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0,034</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0,034</w:t>
            </w:r>
          </w:p>
        </w:tc>
        <w:tc>
          <w:tcPr>
            <w:tcW w:w="1008" w:type="dxa"/>
            <w:tcBorders>
              <w:top w:val="nil"/>
              <w:left w:val="nil"/>
              <w:bottom w:val="single" w:sz="4" w:space="0" w:color="auto"/>
              <w:right w:val="single" w:sz="4" w:space="0" w:color="auto"/>
            </w:tcBorders>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3А2</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jc w:val="center"/>
              <w:rPr>
                <w:b/>
                <w:bCs/>
                <w:color w:val="000000"/>
                <w:sz w:val="18"/>
                <w:szCs w:val="18"/>
              </w:rPr>
            </w:pPr>
            <w:r w:rsidRPr="00590B6B">
              <w:rPr>
                <w:b/>
                <w:bCs/>
                <w:color w:val="000000"/>
                <w:sz w:val="18"/>
                <w:szCs w:val="18"/>
              </w:rPr>
              <w:t>Тормозное оборудование</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b/>
                <w:bCs/>
                <w:color w:val="000000"/>
                <w:sz w:val="18"/>
                <w:szCs w:val="18"/>
              </w:rPr>
            </w:pPr>
            <w:r w:rsidRPr="00590B6B">
              <w:rPr>
                <w:b/>
                <w:bCs/>
                <w:color w:val="000000"/>
                <w:sz w:val="18"/>
                <w:szCs w:val="18"/>
              </w:rPr>
              <w:t> </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b/>
                <w:bCs/>
                <w:color w:val="000000"/>
                <w:sz w:val="18"/>
                <w:szCs w:val="18"/>
              </w:rPr>
            </w:pPr>
            <w:r w:rsidRPr="00590B6B">
              <w:rPr>
                <w:b/>
                <w:bCs/>
                <w:color w:val="000000"/>
                <w:sz w:val="18"/>
                <w:szCs w:val="18"/>
              </w:rPr>
              <w:t> </w:t>
            </w:r>
          </w:p>
        </w:tc>
        <w:tc>
          <w:tcPr>
            <w:tcW w:w="1008" w:type="dxa"/>
            <w:tcBorders>
              <w:top w:val="nil"/>
              <w:left w:val="nil"/>
              <w:bottom w:val="single" w:sz="4" w:space="0" w:color="auto"/>
              <w:right w:val="single" w:sz="4" w:space="0" w:color="auto"/>
            </w:tcBorders>
            <w:hideMark/>
          </w:tcPr>
          <w:p w:rsidR="00F65352" w:rsidRPr="00590B6B" w:rsidRDefault="00F65352" w:rsidP="00E807C3">
            <w:pPr>
              <w:suppressAutoHyphens w:val="0"/>
              <w:jc w:val="center"/>
              <w:rPr>
                <w:color w:val="000000"/>
                <w:sz w:val="18"/>
                <w:szCs w:val="18"/>
              </w:rPr>
            </w:pPr>
            <w:r w:rsidRPr="00590B6B">
              <w:rPr>
                <w:color w:val="000000"/>
                <w:sz w:val="18"/>
                <w:szCs w:val="18"/>
              </w:rPr>
              <w:t> </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Магистральная труба</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0,020</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0,020</w:t>
            </w:r>
          </w:p>
        </w:tc>
        <w:tc>
          <w:tcPr>
            <w:tcW w:w="1008" w:type="dxa"/>
            <w:tcBorders>
              <w:top w:val="nil"/>
              <w:left w:val="nil"/>
              <w:bottom w:val="single" w:sz="4" w:space="0" w:color="auto"/>
              <w:right w:val="single" w:sz="4" w:space="0" w:color="auto"/>
            </w:tcBorders>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12А</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proofErr w:type="spellStart"/>
            <w:r w:rsidRPr="00590B6B">
              <w:rPr>
                <w:color w:val="000000"/>
                <w:sz w:val="18"/>
                <w:szCs w:val="18"/>
              </w:rPr>
              <w:t>Авторежим</w:t>
            </w:r>
            <w:proofErr w:type="spellEnd"/>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0,015</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0,015</w:t>
            </w:r>
          </w:p>
        </w:tc>
        <w:tc>
          <w:tcPr>
            <w:tcW w:w="1008" w:type="dxa"/>
            <w:tcBorders>
              <w:top w:val="nil"/>
              <w:left w:val="nil"/>
              <w:bottom w:val="single" w:sz="4" w:space="0" w:color="auto"/>
              <w:right w:val="single" w:sz="4" w:space="0" w:color="auto"/>
            </w:tcBorders>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5А</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Авторегулятор</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0,028</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0,028</w:t>
            </w:r>
          </w:p>
        </w:tc>
        <w:tc>
          <w:tcPr>
            <w:tcW w:w="1008" w:type="dxa"/>
            <w:tcBorders>
              <w:top w:val="nil"/>
              <w:left w:val="nil"/>
              <w:bottom w:val="single" w:sz="4" w:space="0" w:color="auto"/>
              <w:right w:val="single" w:sz="4" w:space="0" w:color="auto"/>
            </w:tcBorders>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5А</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Тормозные тяги:</w:t>
            </w:r>
          </w:p>
        </w:tc>
        <w:tc>
          <w:tcPr>
            <w:tcW w:w="1701" w:type="dxa"/>
            <w:tcBorders>
              <w:top w:val="nil"/>
              <w:left w:val="nil"/>
              <w:bottom w:val="single" w:sz="4" w:space="0" w:color="auto"/>
              <w:right w:val="single" w:sz="4" w:space="0" w:color="auto"/>
            </w:tcBorders>
            <w:noWrap/>
            <w:vAlign w:val="bottom"/>
          </w:tcPr>
          <w:p w:rsidR="00F65352" w:rsidRPr="00590B6B" w:rsidRDefault="00F65352" w:rsidP="00E807C3">
            <w:pPr>
              <w:suppressAutoHyphens w:val="0"/>
              <w:jc w:val="center"/>
              <w:rPr>
                <w:color w:val="000000"/>
                <w:sz w:val="18"/>
                <w:szCs w:val="18"/>
              </w:rPr>
            </w:pPr>
          </w:p>
        </w:tc>
        <w:tc>
          <w:tcPr>
            <w:tcW w:w="1257" w:type="dxa"/>
            <w:tcBorders>
              <w:top w:val="nil"/>
              <w:left w:val="nil"/>
              <w:bottom w:val="single" w:sz="4" w:space="0" w:color="auto"/>
              <w:right w:val="single" w:sz="4" w:space="0" w:color="auto"/>
            </w:tcBorders>
            <w:noWrap/>
            <w:vAlign w:val="bottom"/>
          </w:tcPr>
          <w:p w:rsidR="00F65352" w:rsidRPr="00590B6B" w:rsidRDefault="00F65352" w:rsidP="00E807C3">
            <w:pPr>
              <w:suppressAutoHyphens w:val="0"/>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65352" w:rsidRPr="00590B6B" w:rsidRDefault="00F65352" w:rsidP="00E807C3">
            <w:pPr>
              <w:suppressAutoHyphens w:val="0"/>
              <w:jc w:val="center"/>
              <w:rPr>
                <w:color w:val="000000"/>
                <w:sz w:val="18"/>
                <w:szCs w:val="18"/>
              </w:rPr>
            </w:pP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tcPr>
          <w:p w:rsidR="00F65352" w:rsidRPr="00590B6B" w:rsidRDefault="00F65352" w:rsidP="00E807C3">
            <w:pPr>
              <w:suppressAutoHyphens w:val="0"/>
              <w:rPr>
                <w:color w:val="000000"/>
                <w:sz w:val="18"/>
                <w:szCs w:val="18"/>
              </w:rPr>
            </w:pPr>
            <w:r w:rsidRPr="00590B6B">
              <w:rPr>
                <w:color w:val="000000"/>
                <w:sz w:val="18"/>
                <w:szCs w:val="18"/>
              </w:rPr>
              <w:t>Тяга короткая</w:t>
            </w:r>
          </w:p>
        </w:tc>
        <w:tc>
          <w:tcPr>
            <w:tcW w:w="1701" w:type="dxa"/>
            <w:tcBorders>
              <w:top w:val="nil"/>
              <w:left w:val="nil"/>
              <w:bottom w:val="single" w:sz="4" w:space="0" w:color="auto"/>
              <w:right w:val="single" w:sz="4" w:space="0" w:color="auto"/>
            </w:tcBorders>
            <w:noWrap/>
            <w:vAlign w:val="bottom"/>
          </w:tcPr>
          <w:p w:rsidR="00F65352" w:rsidRPr="00590B6B" w:rsidRDefault="00F65352" w:rsidP="00E807C3">
            <w:pPr>
              <w:suppressAutoHyphens w:val="0"/>
              <w:jc w:val="center"/>
              <w:rPr>
                <w:color w:val="000000"/>
                <w:sz w:val="18"/>
                <w:szCs w:val="18"/>
              </w:rPr>
            </w:pPr>
            <w:r w:rsidRPr="00590B6B">
              <w:rPr>
                <w:color w:val="000000"/>
                <w:sz w:val="18"/>
                <w:szCs w:val="18"/>
              </w:rPr>
              <w:t>0,005</w:t>
            </w:r>
          </w:p>
        </w:tc>
        <w:tc>
          <w:tcPr>
            <w:tcW w:w="1257" w:type="dxa"/>
            <w:tcBorders>
              <w:top w:val="nil"/>
              <w:left w:val="nil"/>
              <w:bottom w:val="single" w:sz="4" w:space="0" w:color="auto"/>
              <w:right w:val="single" w:sz="4" w:space="0" w:color="auto"/>
            </w:tcBorders>
            <w:noWrap/>
            <w:vAlign w:val="bottom"/>
          </w:tcPr>
          <w:p w:rsidR="00F65352" w:rsidRPr="00590B6B" w:rsidRDefault="00F65352" w:rsidP="00E807C3">
            <w:pPr>
              <w:suppressAutoHyphens w:val="0"/>
              <w:jc w:val="center"/>
              <w:rPr>
                <w:color w:val="000000"/>
                <w:sz w:val="18"/>
                <w:szCs w:val="18"/>
              </w:rPr>
            </w:pPr>
            <w:r w:rsidRPr="00590B6B">
              <w:rPr>
                <w:color w:val="000000"/>
                <w:sz w:val="18"/>
                <w:szCs w:val="18"/>
              </w:rPr>
              <w:t>0,005</w:t>
            </w:r>
          </w:p>
        </w:tc>
        <w:tc>
          <w:tcPr>
            <w:tcW w:w="1008" w:type="dxa"/>
            <w:tcBorders>
              <w:top w:val="nil"/>
              <w:left w:val="nil"/>
              <w:bottom w:val="single" w:sz="4" w:space="0" w:color="auto"/>
              <w:right w:val="single" w:sz="4" w:space="0" w:color="auto"/>
            </w:tcBorders>
            <w:vAlign w:val="bottom"/>
          </w:tcPr>
          <w:p w:rsidR="00F65352" w:rsidRPr="00590B6B" w:rsidRDefault="00F65352" w:rsidP="00E807C3">
            <w:pPr>
              <w:suppressAutoHyphens w:val="0"/>
              <w:jc w:val="center"/>
              <w:rPr>
                <w:color w:val="000000"/>
                <w:sz w:val="18"/>
                <w:szCs w:val="18"/>
              </w:rPr>
            </w:pPr>
            <w:r w:rsidRPr="00590B6B">
              <w:rPr>
                <w:color w:val="000000"/>
                <w:sz w:val="18"/>
                <w:szCs w:val="18"/>
              </w:rPr>
              <w:t>5А</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tcPr>
          <w:p w:rsidR="00F65352" w:rsidRPr="00590B6B" w:rsidRDefault="00F65352" w:rsidP="00E807C3">
            <w:pPr>
              <w:suppressAutoHyphens w:val="0"/>
              <w:rPr>
                <w:color w:val="000000"/>
                <w:sz w:val="18"/>
                <w:szCs w:val="18"/>
              </w:rPr>
            </w:pPr>
            <w:r w:rsidRPr="00590B6B">
              <w:rPr>
                <w:color w:val="000000"/>
                <w:sz w:val="18"/>
                <w:szCs w:val="18"/>
              </w:rPr>
              <w:t>Тяга длинная</w:t>
            </w:r>
          </w:p>
        </w:tc>
        <w:tc>
          <w:tcPr>
            <w:tcW w:w="1701" w:type="dxa"/>
            <w:tcBorders>
              <w:top w:val="nil"/>
              <w:left w:val="nil"/>
              <w:bottom w:val="single" w:sz="4" w:space="0" w:color="auto"/>
              <w:right w:val="single" w:sz="4" w:space="0" w:color="auto"/>
            </w:tcBorders>
            <w:noWrap/>
            <w:vAlign w:val="bottom"/>
          </w:tcPr>
          <w:p w:rsidR="00F65352" w:rsidRPr="00590B6B" w:rsidRDefault="00F65352" w:rsidP="00E807C3">
            <w:pPr>
              <w:suppressAutoHyphens w:val="0"/>
              <w:jc w:val="center"/>
              <w:rPr>
                <w:color w:val="000000"/>
                <w:sz w:val="18"/>
                <w:szCs w:val="18"/>
              </w:rPr>
            </w:pPr>
            <w:r w:rsidRPr="00590B6B">
              <w:rPr>
                <w:color w:val="000000"/>
                <w:sz w:val="18"/>
                <w:szCs w:val="18"/>
              </w:rPr>
              <w:t>0,016</w:t>
            </w:r>
          </w:p>
        </w:tc>
        <w:tc>
          <w:tcPr>
            <w:tcW w:w="1257" w:type="dxa"/>
            <w:tcBorders>
              <w:top w:val="nil"/>
              <w:left w:val="nil"/>
              <w:bottom w:val="single" w:sz="4" w:space="0" w:color="auto"/>
              <w:right w:val="single" w:sz="4" w:space="0" w:color="auto"/>
            </w:tcBorders>
            <w:noWrap/>
            <w:vAlign w:val="bottom"/>
          </w:tcPr>
          <w:p w:rsidR="00F65352" w:rsidRPr="00590B6B" w:rsidRDefault="00F65352" w:rsidP="00E807C3">
            <w:pPr>
              <w:suppressAutoHyphens w:val="0"/>
              <w:jc w:val="center"/>
              <w:rPr>
                <w:color w:val="000000"/>
                <w:sz w:val="18"/>
                <w:szCs w:val="18"/>
              </w:rPr>
            </w:pPr>
            <w:r w:rsidRPr="00590B6B">
              <w:rPr>
                <w:color w:val="000000"/>
                <w:sz w:val="18"/>
                <w:szCs w:val="18"/>
              </w:rPr>
              <w:t>0,016</w:t>
            </w:r>
          </w:p>
        </w:tc>
        <w:tc>
          <w:tcPr>
            <w:tcW w:w="1008" w:type="dxa"/>
            <w:tcBorders>
              <w:top w:val="nil"/>
              <w:left w:val="nil"/>
              <w:bottom w:val="single" w:sz="4" w:space="0" w:color="auto"/>
              <w:right w:val="single" w:sz="4" w:space="0" w:color="auto"/>
            </w:tcBorders>
            <w:vAlign w:val="bottom"/>
          </w:tcPr>
          <w:p w:rsidR="00F65352" w:rsidRPr="00590B6B" w:rsidRDefault="00F65352" w:rsidP="00E807C3">
            <w:pPr>
              <w:suppressAutoHyphens w:val="0"/>
              <w:jc w:val="center"/>
              <w:rPr>
                <w:color w:val="000000"/>
                <w:sz w:val="18"/>
                <w:szCs w:val="18"/>
              </w:rPr>
            </w:pPr>
            <w:r w:rsidRPr="00590B6B">
              <w:rPr>
                <w:color w:val="000000"/>
                <w:sz w:val="18"/>
                <w:szCs w:val="18"/>
              </w:rPr>
              <w:t>5А</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tcPr>
          <w:p w:rsidR="00F65352" w:rsidRPr="00590B6B" w:rsidRDefault="00F65352" w:rsidP="00E807C3">
            <w:pPr>
              <w:suppressAutoHyphens w:val="0"/>
              <w:rPr>
                <w:color w:val="000000"/>
                <w:sz w:val="18"/>
                <w:szCs w:val="18"/>
              </w:rPr>
            </w:pPr>
            <w:r w:rsidRPr="00590B6B">
              <w:rPr>
                <w:color w:val="000000"/>
                <w:sz w:val="18"/>
                <w:szCs w:val="18"/>
              </w:rPr>
              <w:t xml:space="preserve">Тяга </w:t>
            </w:r>
            <w:proofErr w:type="spellStart"/>
            <w:r w:rsidRPr="00590B6B">
              <w:rPr>
                <w:color w:val="000000"/>
                <w:sz w:val="18"/>
                <w:szCs w:val="18"/>
              </w:rPr>
              <w:t>подосная</w:t>
            </w:r>
            <w:proofErr w:type="spellEnd"/>
          </w:p>
        </w:tc>
        <w:tc>
          <w:tcPr>
            <w:tcW w:w="1701" w:type="dxa"/>
            <w:tcBorders>
              <w:top w:val="nil"/>
              <w:left w:val="nil"/>
              <w:bottom w:val="single" w:sz="4" w:space="0" w:color="auto"/>
              <w:right w:val="single" w:sz="4" w:space="0" w:color="auto"/>
            </w:tcBorders>
            <w:noWrap/>
            <w:vAlign w:val="bottom"/>
          </w:tcPr>
          <w:p w:rsidR="00F65352" w:rsidRPr="00590B6B" w:rsidRDefault="00F65352" w:rsidP="00E807C3">
            <w:pPr>
              <w:suppressAutoHyphens w:val="0"/>
              <w:jc w:val="center"/>
              <w:rPr>
                <w:color w:val="000000"/>
                <w:sz w:val="18"/>
                <w:szCs w:val="18"/>
              </w:rPr>
            </w:pPr>
            <w:r w:rsidRPr="00590B6B">
              <w:rPr>
                <w:color w:val="000000"/>
                <w:sz w:val="18"/>
                <w:szCs w:val="18"/>
              </w:rPr>
              <w:t>0,028</w:t>
            </w:r>
          </w:p>
        </w:tc>
        <w:tc>
          <w:tcPr>
            <w:tcW w:w="1257" w:type="dxa"/>
            <w:tcBorders>
              <w:top w:val="nil"/>
              <w:left w:val="nil"/>
              <w:bottom w:val="single" w:sz="4" w:space="0" w:color="auto"/>
              <w:right w:val="single" w:sz="4" w:space="0" w:color="auto"/>
            </w:tcBorders>
            <w:noWrap/>
            <w:vAlign w:val="bottom"/>
          </w:tcPr>
          <w:p w:rsidR="00F65352" w:rsidRPr="00590B6B" w:rsidRDefault="00F65352" w:rsidP="00E807C3">
            <w:pPr>
              <w:suppressAutoHyphens w:val="0"/>
              <w:jc w:val="center"/>
              <w:rPr>
                <w:color w:val="000000"/>
                <w:sz w:val="18"/>
                <w:szCs w:val="18"/>
              </w:rPr>
            </w:pPr>
            <w:r w:rsidRPr="00590B6B">
              <w:rPr>
                <w:color w:val="000000"/>
                <w:sz w:val="18"/>
                <w:szCs w:val="18"/>
              </w:rPr>
              <w:t>0,028</w:t>
            </w:r>
          </w:p>
        </w:tc>
        <w:tc>
          <w:tcPr>
            <w:tcW w:w="1008" w:type="dxa"/>
            <w:tcBorders>
              <w:top w:val="nil"/>
              <w:left w:val="nil"/>
              <w:bottom w:val="single" w:sz="4" w:space="0" w:color="auto"/>
              <w:right w:val="single" w:sz="4" w:space="0" w:color="auto"/>
            </w:tcBorders>
            <w:vAlign w:val="bottom"/>
          </w:tcPr>
          <w:p w:rsidR="00F65352" w:rsidRPr="00590B6B" w:rsidRDefault="00F65352" w:rsidP="00E807C3">
            <w:pPr>
              <w:suppressAutoHyphens w:val="0"/>
              <w:jc w:val="center"/>
              <w:rPr>
                <w:color w:val="000000"/>
                <w:sz w:val="18"/>
                <w:szCs w:val="18"/>
              </w:rPr>
            </w:pPr>
            <w:r w:rsidRPr="00590B6B">
              <w:rPr>
                <w:color w:val="000000"/>
                <w:sz w:val="18"/>
                <w:szCs w:val="18"/>
              </w:rPr>
              <w:t>5А</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tcPr>
          <w:p w:rsidR="00F65352" w:rsidRPr="00590B6B" w:rsidRDefault="00F65352" w:rsidP="00E807C3">
            <w:pPr>
              <w:suppressAutoHyphens w:val="0"/>
              <w:rPr>
                <w:color w:val="000000"/>
                <w:sz w:val="18"/>
                <w:szCs w:val="18"/>
              </w:rPr>
            </w:pPr>
            <w:r w:rsidRPr="00590B6B">
              <w:rPr>
                <w:color w:val="000000"/>
                <w:sz w:val="18"/>
                <w:szCs w:val="18"/>
              </w:rPr>
              <w:t>Затяжка</w:t>
            </w:r>
          </w:p>
        </w:tc>
        <w:tc>
          <w:tcPr>
            <w:tcW w:w="1701" w:type="dxa"/>
            <w:tcBorders>
              <w:top w:val="nil"/>
              <w:left w:val="nil"/>
              <w:bottom w:val="single" w:sz="4" w:space="0" w:color="auto"/>
              <w:right w:val="single" w:sz="4" w:space="0" w:color="auto"/>
            </w:tcBorders>
            <w:noWrap/>
            <w:vAlign w:val="bottom"/>
          </w:tcPr>
          <w:p w:rsidR="00F65352" w:rsidRPr="00590B6B" w:rsidRDefault="00F65352" w:rsidP="00E807C3">
            <w:pPr>
              <w:suppressAutoHyphens w:val="0"/>
              <w:jc w:val="center"/>
              <w:rPr>
                <w:color w:val="000000"/>
                <w:sz w:val="18"/>
                <w:szCs w:val="18"/>
              </w:rPr>
            </w:pPr>
            <w:r w:rsidRPr="00590B6B">
              <w:rPr>
                <w:color w:val="000000"/>
                <w:sz w:val="18"/>
                <w:szCs w:val="18"/>
              </w:rPr>
              <w:t>0,027</w:t>
            </w:r>
          </w:p>
        </w:tc>
        <w:tc>
          <w:tcPr>
            <w:tcW w:w="1257" w:type="dxa"/>
            <w:tcBorders>
              <w:top w:val="nil"/>
              <w:left w:val="nil"/>
              <w:bottom w:val="single" w:sz="4" w:space="0" w:color="auto"/>
              <w:right w:val="single" w:sz="4" w:space="0" w:color="auto"/>
            </w:tcBorders>
            <w:noWrap/>
            <w:vAlign w:val="bottom"/>
          </w:tcPr>
          <w:p w:rsidR="00F65352" w:rsidRPr="00590B6B" w:rsidRDefault="00F65352" w:rsidP="00E807C3">
            <w:pPr>
              <w:suppressAutoHyphens w:val="0"/>
              <w:jc w:val="center"/>
              <w:rPr>
                <w:color w:val="000000"/>
                <w:sz w:val="18"/>
                <w:szCs w:val="18"/>
              </w:rPr>
            </w:pPr>
            <w:r w:rsidRPr="00590B6B">
              <w:rPr>
                <w:color w:val="000000"/>
                <w:sz w:val="18"/>
                <w:szCs w:val="18"/>
              </w:rPr>
              <w:t>0,027</w:t>
            </w:r>
          </w:p>
        </w:tc>
        <w:tc>
          <w:tcPr>
            <w:tcW w:w="1008" w:type="dxa"/>
            <w:tcBorders>
              <w:top w:val="nil"/>
              <w:left w:val="nil"/>
              <w:bottom w:val="single" w:sz="4" w:space="0" w:color="auto"/>
              <w:right w:val="single" w:sz="4" w:space="0" w:color="auto"/>
            </w:tcBorders>
            <w:vAlign w:val="bottom"/>
          </w:tcPr>
          <w:p w:rsidR="00F65352" w:rsidRPr="00590B6B" w:rsidRDefault="00F65352" w:rsidP="00E807C3">
            <w:pPr>
              <w:suppressAutoHyphens w:val="0"/>
              <w:jc w:val="center"/>
              <w:rPr>
                <w:color w:val="000000"/>
                <w:sz w:val="18"/>
                <w:szCs w:val="18"/>
              </w:rPr>
            </w:pPr>
            <w:r w:rsidRPr="00590B6B">
              <w:rPr>
                <w:color w:val="000000"/>
                <w:sz w:val="18"/>
                <w:szCs w:val="18"/>
              </w:rPr>
              <w:t>5А</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tcPr>
          <w:p w:rsidR="00F65352" w:rsidRPr="00590B6B" w:rsidRDefault="00F65352" w:rsidP="00E807C3">
            <w:pPr>
              <w:suppressAutoHyphens w:val="0"/>
              <w:rPr>
                <w:color w:val="000000"/>
                <w:sz w:val="18"/>
                <w:szCs w:val="18"/>
              </w:rPr>
            </w:pPr>
            <w:r w:rsidRPr="00590B6B">
              <w:rPr>
                <w:color w:val="000000"/>
                <w:sz w:val="18"/>
                <w:szCs w:val="18"/>
              </w:rPr>
              <w:t>Упор привода</w:t>
            </w:r>
          </w:p>
        </w:tc>
        <w:tc>
          <w:tcPr>
            <w:tcW w:w="1701" w:type="dxa"/>
            <w:tcBorders>
              <w:top w:val="nil"/>
              <w:left w:val="nil"/>
              <w:bottom w:val="single" w:sz="4" w:space="0" w:color="auto"/>
              <w:right w:val="single" w:sz="4" w:space="0" w:color="auto"/>
            </w:tcBorders>
            <w:noWrap/>
            <w:vAlign w:val="bottom"/>
          </w:tcPr>
          <w:p w:rsidR="00F65352" w:rsidRPr="00590B6B" w:rsidRDefault="00F65352" w:rsidP="00E807C3">
            <w:pPr>
              <w:suppressAutoHyphens w:val="0"/>
              <w:jc w:val="center"/>
              <w:rPr>
                <w:color w:val="000000"/>
                <w:sz w:val="18"/>
                <w:szCs w:val="18"/>
              </w:rPr>
            </w:pPr>
            <w:r w:rsidRPr="00590B6B">
              <w:rPr>
                <w:color w:val="000000"/>
                <w:sz w:val="18"/>
                <w:szCs w:val="18"/>
              </w:rPr>
              <w:t>0,018</w:t>
            </w:r>
          </w:p>
        </w:tc>
        <w:tc>
          <w:tcPr>
            <w:tcW w:w="1257" w:type="dxa"/>
            <w:tcBorders>
              <w:top w:val="nil"/>
              <w:left w:val="nil"/>
              <w:bottom w:val="single" w:sz="4" w:space="0" w:color="auto"/>
              <w:right w:val="single" w:sz="4" w:space="0" w:color="auto"/>
            </w:tcBorders>
            <w:noWrap/>
            <w:vAlign w:val="bottom"/>
          </w:tcPr>
          <w:p w:rsidR="00F65352" w:rsidRPr="00590B6B" w:rsidRDefault="00F65352" w:rsidP="00E807C3">
            <w:pPr>
              <w:suppressAutoHyphens w:val="0"/>
              <w:jc w:val="center"/>
              <w:rPr>
                <w:color w:val="000000"/>
                <w:sz w:val="18"/>
                <w:szCs w:val="18"/>
              </w:rPr>
            </w:pPr>
            <w:r w:rsidRPr="00590B6B">
              <w:rPr>
                <w:color w:val="000000"/>
                <w:sz w:val="18"/>
                <w:szCs w:val="18"/>
              </w:rPr>
              <w:t>0,018</w:t>
            </w:r>
          </w:p>
        </w:tc>
        <w:tc>
          <w:tcPr>
            <w:tcW w:w="1008" w:type="dxa"/>
            <w:tcBorders>
              <w:top w:val="nil"/>
              <w:left w:val="nil"/>
              <w:bottom w:val="single" w:sz="4" w:space="0" w:color="auto"/>
              <w:right w:val="single" w:sz="4" w:space="0" w:color="auto"/>
            </w:tcBorders>
            <w:vAlign w:val="bottom"/>
          </w:tcPr>
          <w:p w:rsidR="00F65352" w:rsidRPr="00590B6B" w:rsidRDefault="00F65352" w:rsidP="00E807C3">
            <w:pPr>
              <w:suppressAutoHyphens w:val="0"/>
              <w:jc w:val="center"/>
              <w:rPr>
                <w:color w:val="000000"/>
                <w:sz w:val="18"/>
                <w:szCs w:val="18"/>
              </w:rPr>
            </w:pPr>
            <w:r w:rsidRPr="00590B6B">
              <w:rPr>
                <w:color w:val="000000"/>
                <w:sz w:val="18"/>
                <w:szCs w:val="18"/>
              </w:rPr>
              <w:t>5А</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tcPr>
          <w:p w:rsidR="00F65352" w:rsidRPr="00590B6B" w:rsidRDefault="00F65352" w:rsidP="00E807C3">
            <w:pPr>
              <w:suppressAutoHyphens w:val="0"/>
              <w:rPr>
                <w:color w:val="000000"/>
                <w:sz w:val="18"/>
                <w:szCs w:val="18"/>
              </w:rPr>
            </w:pPr>
            <w:r w:rsidRPr="00590B6B">
              <w:rPr>
                <w:color w:val="000000"/>
                <w:sz w:val="18"/>
                <w:szCs w:val="18"/>
              </w:rPr>
              <w:t>Упор привода тыльный</w:t>
            </w:r>
          </w:p>
        </w:tc>
        <w:tc>
          <w:tcPr>
            <w:tcW w:w="1701" w:type="dxa"/>
            <w:tcBorders>
              <w:top w:val="nil"/>
              <w:left w:val="nil"/>
              <w:bottom w:val="single" w:sz="4" w:space="0" w:color="auto"/>
              <w:right w:val="single" w:sz="4" w:space="0" w:color="auto"/>
            </w:tcBorders>
            <w:noWrap/>
            <w:vAlign w:val="bottom"/>
          </w:tcPr>
          <w:p w:rsidR="00F65352" w:rsidRPr="00590B6B" w:rsidRDefault="00F65352" w:rsidP="00E807C3">
            <w:pPr>
              <w:suppressAutoHyphens w:val="0"/>
              <w:jc w:val="center"/>
              <w:rPr>
                <w:color w:val="000000"/>
                <w:sz w:val="18"/>
                <w:szCs w:val="18"/>
              </w:rPr>
            </w:pPr>
            <w:r w:rsidRPr="00590B6B">
              <w:rPr>
                <w:color w:val="000000"/>
                <w:sz w:val="18"/>
                <w:szCs w:val="18"/>
              </w:rPr>
              <w:t>0,009</w:t>
            </w:r>
          </w:p>
        </w:tc>
        <w:tc>
          <w:tcPr>
            <w:tcW w:w="1257" w:type="dxa"/>
            <w:tcBorders>
              <w:top w:val="nil"/>
              <w:left w:val="nil"/>
              <w:bottom w:val="single" w:sz="4" w:space="0" w:color="auto"/>
              <w:right w:val="single" w:sz="4" w:space="0" w:color="auto"/>
            </w:tcBorders>
            <w:noWrap/>
            <w:vAlign w:val="bottom"/>
          </w:tcPr>
          <w:p w:rsidR="00F65352" w:rsidRPr="00590B6B" w:rsidRDefault="00F65352" w:rsidP="00E807C3">
            <w:pPr>
              <w:suppressAutoHyphens w:val="0"/>
              <w:jc w:val="center"/>
              <w:rPr>
                <w:color w:val="000000"/>
                <w:sz w:val="18"/>
                <w:szCs w:val="18"/>
              </w:rPr>
            </w:pPr>
            <w:r w:rsidRPr="00590B6B">
              <w:rPr>
                <w:color w:val="000000"/>
                <w:sz w:val="18"/>
                <w:szCs w:val="18"/>
              </w:rPr>
              <w:t>0,009</w:t>
            </w:r>
          </w:p>
        </w:tc>
        <w:tc>
          <w:tcPr>
            <w:tcW w:w="1008" w:type="dxa"/>
            <w:tcBorders>
              <w:top w:val="nil"/>
              <w:left w:val="nil"/>
              <w:bottom w:val="single" w:sz="4" w:space="0" w:color="auto"/>
              <w:right w:val="single" w:sz="4" w:space="0" w:color="auto"/>
            </w:tcBorders>
            <w:vAlign w:val="bottom"/>
          </w:tcPr>
          <w:p w:rsidR="00F65352" w:rsidRPr="00590B6B" w:rsidRDefault="00F65352" w:rsidP="00E807C3">
            <w:pPr>
              <w:suppressAutoHyphens w:val="0"/>
              <w:jc w:val="center"/>
              <w:rPr>
                <w:color w:val="000000"/>
                <w:sz w:val="18"/>
                <w:szCs w:val="18"/>
              </w:rPr>
            </w:pPr>
            <w:r w:rsidRPr="00590B6B">
              <w:rPr>
                <w:color w:val="000000"/>
                <w:sz w:val="18"/>
                <w:szCs w:val="18"/>
              </w:rPr>
              <w:t>5А</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tcPr>
          <w:p w:rsidR="00F65352" w:rsidRPr="00590B6B" w:rsidRDefault="00F65352" w:rsidP="00E807C3">
            <w:pPr>
              <w:suppressAutoHyphens w:val="0"/>
              <w:rPr>
                <w:color w:val="000000"/>
                <w:sz w:val="18"/>
                <w:szCs w:val="18"/>
              </w:rPr>
            </w:pPr>
            <w:r w:rsidRPr="00590B6B">
              <w:rPr>
                <w:color w:val="000000"/>
                <w:sz w:val="18"/>
                <w:szCs w:val="18"/>
              </w:rPr>
              <w:t>Упор привода вертикальный</w:t>
            </w:r>
          </w:p>
        </w:tc>
        <w:tc>
          <w:tcPr>
            <w:tcW w:w="1701" w:type="dxa"/>
            <w:tcBorders>
              <w:top w:val="nil"/>
              <w:left w:val="nil"/>
              <w:bottom w:val="single" w:sz="4" w:space="0" w:color="auto"/>
              <w:right w:val="single" w:sz="4" w:space="0" w:color="auto"/>
            </w:tcBorders>
            <w:noWrap/>
            <w:vAlign w:val="bottom"/>
          </w:tcPr>
          <w:p w:rsidR="00F65352" w:rsidRPr="00590B6B" w:rsidRDefault="00F65352" w:rsidP="00E807C3">
            <w:pPr>
              <w:suppressAutoHyphens w:val="0"/>
              <w:jc w:val="center"/>
              <w:rPr>
                <w:color w:val="000000"/>
                <w:sz w:val="18"/>
                <w:szCs w:val="18"/>
              </w:rPr>
            </w:pPr>
            <w:r w:rsidRPr="00590B6B">
              <w:rPr>
                <w:color w:val="000000"/>
                <w:sz w:val="18"/>
                <w:szCs w:val="18"/>
              </w:rPr>
              <w:t>0,037</w:t>
            </w:r>
          </w:p>
        </w:tc>
        <w:tc>
          <w:tcPr>
            <w:tcW w:w="1257" w:type="dxa"/>
            <w:tcBorders>
              <w:top w:val="nil"/>
              <w:left w:val="nil"/>
              <w:bottom w:val="single" w:sz="4" w:space="0" w:color="auto"/>
              <w:right w:val="single" w:sz="4" w:space="0" w:color="auto"/>
            </w:tcBorders>
            <w:noWrap/>
            <w:vAlign w:val="bottom"/>
          </w:tcPr>
          <w:p w:rsidR="00F65352" w:rsidRPr="00590B6B" w:rsidRDefault="00F65352" w:rsidP="00E807C3">
            <w:pPr>
              <w:suppressAutoHyphens w:val="0"/>
              <w:jc w:val="center"/>
              <w:rPr>
                <w:color w:val="000000"/>
                <w:sz w:val="18"/>
                <w:szCs w:val="18"/>
              </w:rPr>
            </w:pPr>
            <w:r w:rsidRPr="00590B6B">
              <w:rPr>
                <w:color w:val="000000"/>
                <w:sz w:val="18"/>
                <w:szCs w:val="18"/>
              </w:rPr>
              <w:t>0,037</w:t>
            </w:r>
          </w:p>
        </w:tc>
        <w:tc>
          <w:tcPr>
            <w:tcW w:w="1008" w:type="dxa"/>
            <w:tcBorders>
              <w:top w:val="nil"/>
              <w:left w:val="nil"/>
              <w:bottom w:val="single" w:sz="4" w:space="0" w:color="auto"/>
              <w:right w:val="single" w:sz="4" w:space="0" w:color="auto"/>
            </w:tcBorders>
            <w:vAlign w:val="bottom"/>
          </w:tcPr>
          <w:p w:rsidR="00F65352" w:rsidRPr="00590B6B" w:rsidRDefault="00F65352" w:rsidP="00E807C3">
            <w:pPr>
              <w:suppressAutoHyphens w:val="0"/>
              <w:jc w:val="center"/>
              <w:rPr>
                <w:color w:val="000000"/>
                <w:sz w:val="18"/>
                <w:szCs w:val="18"/>
              </w:rPr>
            </w:pPr>
            <w:r w:rsidRPr="00590B6B">
              <w:rPr>
                <w:color w:val="000000"/>
                <w:sz w:val="18"/>
                <w:szCs w:val="18"/>
              </w:rPr>
              <w:t>5А</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Тормозной цилиндр</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0,159</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0,159</w:t>
            </w:r>
          </w:p>
        </w:tc>
        <w:tc>
          <w:tcPr>
            <w:tcW w:w="1008" w:type="dxa"/>
            <w:tcBorders>
              <w:top w:val="nil"/>
              <w:left w:val="nil"/>
              <w:bottom w:val="single" w:sz="4" w:space="0" w:color="auto"/>
              <w:right w:val="single" w:sz="4" w:space="0" w:color="auto"/>
            </w:tcBorders>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5А</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Запасный резервуар</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0,019</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0,019</w:t>
            </w:r>
          </w:p>
        </w:tc>
        <w:tc>
          <w:tcPr>
            <w:tcW w:w="1008" w:type="dxa"/>
            <w:tcBorders>
              <w:top w:val="nil"/>
              <w:left w:val="nil"/>
              <w:bottom w:val="single" w:sz="4" w:space="0" w:color="auto"/>
              <w:right w:val="single" w:sz="4" w:space="0" w:color="auto"/>
            </w:tcBorders>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12А</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Рабочая камера воздухораспределителя</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0,029</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0,029</w:t>
            </w:r>
          </w:p>
        </w:tc>
        <w:tc>
          <w:tcPr>
            <w:tcW w:w="1008" w:type="dxa"/>
            <w:tcBorders>
              <w:top w:val="nil"/>
              <w:left w:val="nil"/>
              <w:bottom w:val="single" w:sz="4" w:space="0" w:color="auto"/>
              <w:right w:val="single" w:sz="4" w:space="0" w:color="auto"/>
            </w:tcBorders>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5А</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Главная часть воздухораспределителя</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0,014</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0,014</w:t>
            </w:r>
          </w:p>
        </w:tc>
        <w:tc>
          <w:tcPr>
            <w:tcW w:w="1008" w:type="dxa"/>
            <w:tcBorders>
              <w:top w:val="nil"/>
              <w:left w:val="nil"/>
              <w:bottom w:val="single" w:sz="4" w:space="0" w:color="auto"/>
              <w:right w:val="single" w:sz="4" w:space="0" w:color="auto"/>
            </w:tcBorders>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5А</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Магистральная часть воздухораспределителя</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0,010</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0,010</w:t>
            </w:r>
          </w:p>
        </w:tc>
        <w:tc>
          <w:tcPr>
            <w:tcW w:w="1008" w:type="dxa"/>
            <w:tcBorders>
              <w:top w:val="nil"/>
              <w:left w:val="nil"/>
              <w:bottom w:val="single" w:sz="4" w:space="0" w:color="auto"/>
              <w:right w:val="single" w:sz="4" w:space="0" w:color="auto"/>
            </w:tcBorders>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5А</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Соединительный рукав</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0,002</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0,002</w:t>
            </w:r>
          </w:p>
        </w:tc>
        <w:tc>
          <w:tcPr>
            <w:tcW w:w="1008" w:type="dxa"/>
            <w:tcBorders>
              <w:top w:val="nil"/>
              <w:left w:val="nil"/>
              <w:bottom w:val="single" w:sz="4" w:space="0" w:color="auto"/>
              <w:right w:val="single" w:sz="4" w:space="0" w:color="auto"/>
            </w:tcBorders>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5А</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Концевой кран</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0,003</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0,003</w:t>
            </w:r>
          </w:p>
        </w:tc>
        <w:tc>
          <w:tcPr>
            <w:tcW w:w="1008" w:type="dxa"/>
            <w:tcBorders>
              <w:top w:val="nil"/>
              <w:left w:val="nil"/>
              <w:bottom w:val="single" w:sz="4" w:space="0" w:color="auto"/>
              <w:right w:val="single" w:sz="4" w:space="0" w:color="auto"/>
            </w:tcBorders>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5А</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Разобщительный кран</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0,001</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0,001</w:t>
            </w:r>
          </w:p>
        </w:tc>
        <w:tc>
          <w:tcPr>
            <w:tcW w:w="1008" w:type="dxa"/>
            <w:tcBorders>
              <w:top w:val="nil"/>
              <w:left w:val="nil"/>
              <w:bottom w:val="single" w:sz="4" w:space="0" w:color="auto"/>
              <w:right w:val="single" w:sz="4" w:space="0" w:color="auto"/>
            </w:tcBorders>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5А</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Стояночный тормоз</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0,092</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0,092</w:t>
            </w:r>
          </w:p>
        </w:tc>
        <w:tc>
          <w:tcPr>
            <w:tcW w:w="1008" w:type="dxa"/>
            <w:tcBorders>
              <w:top w:val="nil"/>
              <w:left w:val="nil"/>
              <w:bottom w:val="single" w:sz="4" w:space="0" w:color="auto"/>
              <w:right w:val="single" w:sz="4" w:space="0" w:color="auto"/>
            </w:tcBorders>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3АТ</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jc w:val="center"/>
              <w:rPr>
                <w:b/>
                <w:bCs/>
                <w:color w:val="000000"/>
                <w:sz w:val="18"/>
                <w:szCs w:val="18"/>
              </w:rPr>
            </w:pPr>
            <w:r w:rsidRPr="00590B6B">
              <w:rPr>
                <w:b/>
                <w:bCs/>
                <w:color w:val="000000"/>
                <w:sz w:val="18"/>
                <w:szCs w:val="18"/>
              </w:rPr>
              <w:t>Колесная пара</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b/>
                <w:bCs/>
                <w:color w:val="000000"/>
                <w:sz w:val="18"/>
                <w:szCs w:val="18"/>
              </w:rPr>
            </w:pPr>
            <w:r w:rsidRPr="00590B6B">
              <w:rPr>
                <w:b/>
                <w:bCs/>
                <w:color w:val="000000"/>
                <w:sz w:val="18"/>
                <w:szCs w:val="18"/>
              </w:rPr>
              <w:t> </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b/>
                <w:bCs/>
                <w:color w:val="000000"/>
                <w:sz w:val="18"/>
                <w:szCs w:val="18"/>
              </w:rPr>
            </w:pPr>
            <w:r w:rsidRPr="00590B6B">
              <w:rPr>
                <w:b/>
                <w:bCs/>
                <w:color w:val="000000"/>
                <w:sz w:val="18"/>
                <w:szCs w:val="18"/>
              </w:rPr>
              <w:t> </w:t>
            </w:r>
          </w:p>
        </w:tc>
        <w:tc>
          <w:tcPr>
            <w:tcW w:w="1008" w:type="dxa"/>
            <w:tcBorders>
              <w:top w:val="nil"/>
              <w:left w:val="nil"/>
              <w:bottom w:val="single" w:sz="4" w:space="0" w:color="auto"/>
              <w:right w:val="single" w:sz="4" w:space="0" w:color="auto"/>
            </w:tcBorders>
            <w:hideMark/>
          </w:tcPr>
          <w:p w:rsidR="00F65352" w:rsidRPr="00590B6B" w:rsidRDefault="00F65352" w:rsidP="00E807C3">
            <w:pPr>
              <w:suppressAutoHyphens w:val="0"/>
              <w:jc w:val="center"/>
              <w:rPr>
                <w:color w:val="000000"/>
                <w:sz w:val="18"/>
                <w:szCs w:val="18"/>
              </w:rPr>
            </w:pPr>
            <w:r w:rsidRPr="00590B6B">
              <w:rPr>
                <w:color w:val="000000"/>
                <w:sz w:val="18"/>
                <w:szCs w:val="18"/>
              </w:rPr>
              <w:t> </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Колесная пара (ЦКК ТУ-0943-157-01124328-2003): толщина обода более 70</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1,414</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1,414</w:t>
            </w:r>
          </w:p>
        </w:tc>
        <w:tc>
          <w:tcPr>
            <w:tcW w:w="1008" w:type="dxa"/>
            <w:tcBorders>
              <w:top w:val="nil"/>
              <w:left w:val="nil"/>
              <w:bottom w:val="single" w:sz="4" w:space="0" w:color="auto"/>
              <w:right w:val="single" w:sz="4" w:space="0" w:color="auto"/>
            </w:tcBorders>
            <w:hideMark/>
          </w:tcPr>
          <w:p w:rsidR="00F65352" w:rsidRPr="00590B6B" w:rsidRDefault="00F65352" w:rsidP="00E807C3">
            <w:pPr>
              <w:suppressAutoHyphens w:val="0"/>
              <w:jc w:val="center"/>
              <w:rPr>
                <w:color w:val="000000"/>
                <w:sz w:val="18"/>
                <w:szCs w:val="18"/>
              </w:rPr>
            </w:pPr>
            <w:r w:rsidRPr="00590B6B">
              <w:rPr>
                <w:color w:val="000000"/>
                <w:sz w:val="18"/>
                <w:szCs w:val="18"/>
              </w:rPr>
              <w:t>3АД</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Колесная пара (ЦКК ТУ-0943-157-01124328-2003): толщина обода 69-65</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1,400</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1,400</w:t>
            </w:r>
          </w:p>
        </w:tc>
        <w:tc>
          <w:tcPr>
            <w:tcW w:w="1008" w:type="dxa"/>
            <w:tcBorders>
              <w:top w:val="nil"/>
              <w:left w:val="nil"/>
              <w:bottom w:val="single" w:sz="4" w:space="0" w:color="auto"/>
              <w:right w:val="single" w:sz="4" w:space="0" w:color="auto"/>
            </w:tcBorders>
            <w:hideMark/>
          </w:tcPr>
          <w:p w:rsidR="00F65352" w:rsidRPr="00590B6B" w:rsidRDefault="00F65352" w:rsidP="00E807C3">
            <w:pPr>
              <w:suppressAutoHyphens w:val="0"/>
              <w:jc w:val="center"/>
              <w:rPr>
                <w:color w:val="000000"/>
                <w:sz w:val="18"/>
                <w:szCs w:val="18"/>
              </w:rPr>
            </w:pPr>
            <w:r w:rsidRPr="00590B6B">
              <w:rPr>
                <w:color w:val="000000"/>
                <w:sz w:val="18"/>
                <w:szCs w:val="18"/>
              </w:rPr>
              <w:t>3АД</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Колесная пара (ЦКК ТУ-0943-157-01124328-2003): толщина обода 64-60</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1,368</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1,368</w:t>
            </w:r>
          </w:p>
        </w:tc>
        <w:tc>
          <w:tcPr>
            <w:tcW w:w="1008" w:type="dxa"/>
            <w:tcBorders>
              <w:top w:val="nil"/>
              <w:left w:val="nil"/>
              <w:bottom w:val="single" w:sz="4" w:space="0" w:color="auto"/>
              <w:right w:val="single" w:sz="4" w:space="0" w:color="auto"/>
            </w:tcBorders>
            <w:hideMark/>
          </w:tcPr>
          <w:p w:rsidR="00F65352" w:rsidRPr="00590B6B" w:rsidRDefault="00F65352" w:rsidP="00E807C3">
            <w:pPr>
              <w:suppressAutoHyphens w:val="0"/>
              <w:jc w:val="center"/>
              <w:rPr>
                <w:color w:val="000000"/>
                <w:sz w:val="18"/>
                <w:szCs w:val="18"/>
              </w:rPr>
            </w:pPr>
            <w:r w:rsidRPr="00590B6B">
              <w:rPr>
                <w:color w:val="000000"/>
                <w:sz w:val="18"/>
                <w:szCs w:val="18"/>
              </w:rPr>
              <w:t>3АД</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Колесная пара (ЦКК ТУ-0943-157-01124328-2003): толщина обода 59-55</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1,339</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1,339</w:t>
            </w:r>
          </w:p>
        </w:tc>
        <w:tc>
          <w:tcPr>
            <w:tcW w:w="1008" w:type="dxa"/>
            <w:tcBorders>
              <w:top w:val="nil"/>
              <w:left w:val="nil"/>
              <w:bottom w:val="single" w:sz="4" w:space="0" w:color="auto"/>
              <w:right w:val="single" w:sz="4" w:space="0" w:color="auto"/>
            </w:tcBorders>
            <w:hideMark/>
          </w:tcPr>
          <w:p w:rsidR="00F65352" w:rsidRPr="00590B6B" w:rsidRDefault="00F65352" w:rsidP="00E807C3">
            <w:pPr>
              <w:suppressAutoHyphens w:val="0"/>
              <w:jc w:val="center"/>
              <w:rPr>
                <w:color w:val="000000"/>
                <w:sz w:val="18"/>
                <w:szCs w:val="18"/>
              </w:rPr>
            </w:pPr>
            <w:r w:rsidRPr="00590B6B">
              <w:rPr>
                <w:color w:val="000000"/>
                <w:sz w:val="18"/>
                <w:szCs w:val="18"/>
              </w:rPr>
              <w:t>3АД</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Колесная пара (ЦКК ТУ-0943-157-01124328-2003): толщина обода 54-50</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1,307</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1,307</w:t>
            </w:r>
          </w:p>
        </w:tc>
        <w:tc>
          <w:tcPr>
            <w:tcW w:w="1008" w:type="dxa"/>
            <w:tcBorders>
              <w:top w:val="nil"/>
              <w:left w:val="nil"/>
              <w:bottom w:val="single" w:sz="4" w:space="0" w:color="auto"/>
              <w:right w:val="single" w:sz="4" w:space="0" w:color="auto"/>
            </w:tcBorders>
            <w:hideMark/>
          </w:tcPr>
          <w:p w:rsidR="00F65352" w:rsidRPr="00590B6B" w:rsidRDefault="00F65352" w:rsidP="00E807C3">
            <w:pPr>
              <w:suppressAutoHyphens w:val="0"/>
              <w:jc w:val="center"/>
              <w:rPr>
                <w:color w:val="000000"/>
                <w:sz w:val="18"/>
                <w:szCs w:val="18"/>
              </w:rPr>
            </w:pPr>
            <w:r w:rsidRPr="00590B6B">
              <w:rPr>
                <w:color w:val="000000"/>
                <w:sz w:val="18"/>
                <w:szCs w:val="18"/>
              </w:rPr>
              <w:t>3АД</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Колесная пара (ЦКК ТУ-0943-157-01124328-2003): толщина обода 49-45</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1,277</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1,277</w:t>
            </w:r>
          </w:p>
        </w:tc>
        <w:tc>
          <w:tcPr>
            <w:tcW w:w="1008" w:type="dxa"/>
            <w:tcBorders>
              <w:top w:val="nil"/>
              <w:left w:val="nil"/>
              <w:bottom w:val="single" w:sz="4" w:space="0" w:color="auto"/>
              <w:right w:val="single" w:sz="4" w:space="0" w:color="auto"/>
            </w:tcBorders>
            <w:hideMark/>
          </w:tcPr>
          <w:p w:rsidR="00F65352" w:rsidRPr="00590B6B" w:rsidRDefault="00F65352" w:rsidP="00E807C3">
            <w:pPr>
              <w:suppressAutoHyphens w:val="0"/>
              <w:jc w:val="center"/>
              <w:rPr>
                <w:color w:val="000000"/>
                <w:sz w:val="18"/>
                <w:szCs w:val="18"/>
              </w:rPr>
            </w:pPr>
            <w:r w:rsidRPr="00590B6B">
              <w:rPr>
                <w:color w:val="000000"/>
                <w:sz w:val="18"/>
                <w:szCs w:val="18"/>
              </w:rPr>
              <w:t>3АД</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Колесная пара (ЦКК ТУ-0943-157-01124328-2003): толщина обода 44-40</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1,244</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1,244</w:t>
            </w:r>
          </w:p>
        </w:tc>
        <w:tc>
          <w:tcPr>
            <w:tcW w:w="1008" w:type="dxa"/>
            <w:tcBorders>
              <w:top w:val="nil"/>
              <w:left w:val="nil"/>
              <w:bottom w:val="single" w:sz="4" w:space="0" w:color="auto"/>
              <w:right w:val="single" w:sz="4" w:space="0" w:color="auto"/>
            </w:tcBorders>
            <w:hideMark/>
          </w:tcPr>
          <w:p w:rsidR="00F65352" w:rsidRPr="00590B6B" w:rsidRDefault="00F65352" w:rsidP="00E807C3">
            <w:pPr>
              <w:suppressAutoHyphens w:val="0"/>
              <w:jc w:val="center"/>
              <w:rPr>
                <w:color w:val="000000"/>
                <w:sz w:val="18"/>
                <w:szCs w:val="18"/>
              </w:rPr>
            </w:pPr>
            <w:r w:rsidRPr="00590B6B">
              <w:rPr>
                <w:color w:val="000000"/>
                <w:sz w:val="18"/>
                <w:szCs w:val="18"/>
              </w:rPr>
              <w:t>3АД</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Колесная пара (ЦКК ТУ-0943-157-01124328-2003): толщина обода 39-35</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1,213</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1,213</w:t>
            </w:r>
          </w:p>
        </w:tc>
        <w:tc>
          <w:tcPr>
            <w:tcW w:w="1008" w:type="dxa"/>
            <w:tcBorders>
              <w:top w:val="nil"/>
              <w:left w:val="nil"/>
              <w:bottom w:val="single" w:sz="4" w:space="0" w:color="auto"/>
              <w:right w:val="single" w:sz="4" w:space="0" w:color="auto"/>
            </w:tcBorders>
            <w:hideMark/>
          </w:tcPr>
          <w:p w:rsidR="00F65352" w:rsidRPr="00590B6B" w:rsidRDefault="00F65352" w:rsidP="00E807C3">
            <w:pPr>
              <w:suppressAutoHyphens w:val="0"/>
              <w:jc w:val="center"/>
              <w:rPr>
                <w:color w:val="000000"/>
                <w:sz w:val="18"/>
                <w:szCs w:val="18"/>
              </w:rPr>
            </w:pPr>
            <w:r w:rsidRPr="00590B6B">
              <w:rPr>
                <w:color w:val="000000"/>
                <w:sz w:val="18"/>
                <w:szCs w:val="18"/>
              </w:rPr>
              <w:t>3АД</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Колесная пара (ЦКК ТУ-0943-157-01124328-2003): толщина обода 34-30</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1,180</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1,180</w:t>
            </w:r>
          </w:p>
        </w:tc>
        <w:tc>
          <w:tcPr>
            <w:tcW w:w="1008" w:type="dxa"/>
            <w:tcBorders>
              <w:top w:val="nil"/>
              <w:left w:val="nil"/>
              <w:bottom w:val="single" w:sz="4" w:space="0" w:color="auto"/>
              <w:right w:val="single" w:sz="4" w:space="0" w:color="auto"/>
            </w:tcBorders>
            <w:hideMark/>
          </w:tcPr>
          <w:p w:rsidR="00F65352" w:rsidRPr="00590B6B" w:rsidRDefault="00F65352" w:rsidP="00E807C3">
            <w:pPr>
              <w:suppressAutoHyphens w:val="0"/>
              <w:jc w:val="center"/>
              <w:rPr>
                <w:color w:val="000000"/>
                <w:sz w:val="18"/>
                <w:szCs w:val="18"/>
              </w:rPr>
            </w:pPr>
            <w:r w:rsidRPr="00590B6B">
              <w:rPr>
                <w:color w:val="000000"/>
                <w:sz w:val="18"/>
                <w:szCs w:val="18"/>
              </w:rPr>
              <w:t>3АД</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Колесная пара (ЦКК ТУ-0943-157-01124328-2003): толщина обода менее 29</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1,136</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1,136</w:t>
            </w:r>
          </w:p>
        </w:tc>
        <w:tc>
          <w:tcPr>
            <w:tcW w:w="1008" w:type="dxa"/>
            <w:tcBorders>
              <w:top w:val="nil"/>
              <w:left w:val="nil"/>
              <w:bottom w:val="single" w:sz="4" w:space="0" w:color="auto"/>
              <w:right w:val="single" w:sz="4" w:space="0" w:color="auto"/>
            </w:tcBorders>
            <w:hideMark/>
          </w:tcPr>
          <w:p w:rsidR="00F65352" w:rsidRPr="00590B6B" w:rsidRDefault="00F65352" w:rsidP="00E807C3">
            <w:pPr>
              <w:suppressAutoHyphens w:val="0"/>
              <w:jc w:val="center"/>
              <w:rPr>
                <w:color w:val="000000"/>
                <w:sz w:val="18"/>
                <w:szCs w:val="18"/>
              </w:rPr>
            </w:pPr>
            <w:r w:rsidRPr="00590B6B">
              <w:rPr>
                <w:color w:val="000000"/>
                <w:sz w:val="18"/>
                <w:szCs w:val="18"/>
              </w:rPr>
              <w:t>3АД</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Колесная пара (ЦКК ГОСТ-2004): толщина обода более70</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1,414</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1,414</w:t>
            </w:r>
          </w:p>
        </w:tc>
        <w:tc>
          <w:tcPr>
            <w:tcW w:w="1008" w:type="dxa"/>
            <w:tcBorders>
              <w:top w:val="nil"/>
              <w:left w:val="nil"/>
              <w:bottom w:val="single" w:sz="4" w:space="0" w:color="auto"/>
              <w:right w:val="single" w:sz="4" w:space="0" w:color="auto"/>
            </w:tcBorders>
            <w:hideMark/>
          </w:tcPr>
          <w:p w:rsidR="00F65352" w:rsidRPr="00590B6B" w:rsidRDefault="00F65352" w:rsidP="00E807C3">
            <w:pPr>
              <w:suppressAutoHyphens w:val="0"/>
              <w:jc w:val="center"/>
              <w:rPr>
                <w:color w:val="000000"/>
                <w:sz w:val="18"/>
                <w:szCs w:val="18"/>
              </w:rPr>
            </w:pPr>
            <w:r w:rsidRPr="00590B6B">
              <w:rPr>
                <w:color w:val="000000"/>
                <w:sz w:val="18"/>
                <w:szCs w:val="18"/>
              </w:rPr>
              <w:t>3АД</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Колесная пара (ЦКК ГОСТ-2004): толщина обода 69-65</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1,400</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1,400</w:t>
            </w:r>
          </w:p>
        </w:tc>
        <w:tc>
          <w:tcPr>
            <w:tcW w:w="1008" w:type="dxa"/>
            <w:tcBorders>
              <w:top w:val="nil"/>
              <w:left w:val="nil"/>
              <w:bottom w:val="single" w:sz="4" w:space="0" w:color="auto"/>
              <w:right w:val="single" w:sz="4" w:space="0" w:color="auto"/>
            </w:tcBorders>
            <w:hideMark/>
          </w:tcPr>
          <w:p w:rsidR="00F65352" w:rsidRPr="00590B6B" w:rsidRDefault="00F65352" w:rsidP="00E807C3">
            <w:pPr>
              <w:suppressAutoHyphens w:val="0"/>
              <w:jc w:val="center"/>
              <w:rPr>
                <w:color w:val="000000"/>
                <w:sz w:val="18"/>
                <w:szCs w:val="18"/>
              </w:rPr>
            </w:pPr>
            <w:r w:rsidRPr="00590B6B">
              <w:rPr>
                <w:color w:val="000000"/>
                <w:sz w:val="18"/>
                <w:szCs w:val="18"/>
              </w:rPr>
              <w:t>3АД</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Колесная пара (ЦКК ГОСТ-2004): толщина обода 64-60</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1,368</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1,368</w:t>
            </w:r>
          </w:p>
        </w:tc>
        <w:tc>
          <w:tcPr>
            <w:tcW w:w="1008" w:type="dxa"/>
            <w:tcBorders>
              <w:top w:val="nil"/>
              <w:left w:val="nil"/>
              <w:bottom w:val="single" w:sz="4" w:space="0" w:color="auto"/>
              <w:right w:val="single" w:sz="4" w:space="0" w:color="auto"/>
            </w:tcBorders>
            <w:hideMark/>
          </w:tcPr>
          <w:p w:rsidR="00F65352" w:rsidRPr="00590B6B" w:rsidRDefault="00F65352" w:rsidP="00E807C3">
            <w:pPr>
              <w:suppressAutoHyphens w:val="0"/>
              <w:jc w:val="center"/>
              <w:rPr>
                <w:color w:val="000000"/>
                <w:sz w:val="18"/>
                <w:szCs w:val="18"/>
              </w:rPr>
            </w:pPr>
            <w:r w:rsidRPr="00590B6B">
              <w:rPr>
                <w:color w:val="000000"/>
                <w:sz w:val="18"/>
                <w:szCs w:val="18"/>
              </w:rPr>
              <w:t>3АД</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Колесная пара (ЦКК ГОСТ-2004): толщина обода 59-55</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1,339</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1,339</w:t>
            </w:r>
          </w:p>
        </w:tc>
        <w:tc>
          <w:tcPr>
            <w:tcW w:w="1008" w:type="dxa"/>
            <w:tcBorders>
              <w:top w:val="nil"/>
              <w:left w:val="nil"/>
              <w:bottom w:val="single" w:sz="4" w:space="0" w:color="auto"/>
              <w:right w:val="single" w:sz="4" w:space="0" w:color="auto"/>
            </w:tcBorders>
            <w:hideMark/>
          </w:tcPr>
          <w:p w:rsidR="00F65352" w:rsidRPr="00590B6B" w:rsidRDefault="00F65352" w:rsidP="00E807C3">
            <w:pPr>
              <w:suppressAutoHyphens w:val="0"/>
              <w:jc w:val="center"/>
              <w:rPr>
                <w:color w:val="000000"/>
                <w:sz w:val="18"/>
                <w:szCs w:val="18"/>
              </w:rPr>
            </w:pPr>
            <w:r w:rsidRPr="00590B6B">
              <w:rPr>
                <w:color w:val="000000"/>
                <w:sz w:val="18"/>
                <w:szCs w:val="18"/>
              </w:rPr>
              <w:t>3АД</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Колесная пара (ЦКК ГОСТ-2004): толщина обода 54-50</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1,307</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1,307</w:t>
            </w:r>
          </w:p>
        </w:tc>
        <w:tc>
          <w:tcPr>
            <w:tcW w:w="1008" w:type="dxa"/>
            <w:tcBorders>
              <w:top w:val="nil"/>
              <w:left w:val="nil"/>
              <w:bottom w:val="single" w:sz="4" w:space="0" w:color="auto"/>
              <w:right w:val="single" w:sz="4" w:space="0" w:color="auto"/>
            </w:tcBorders>
            <w:hideMark/>
          </w:tcPr>
          <w:p w:rsidR="00F65352" w:rsidRPr="00590B6B" w:rsidRDefault="00F65352" w:rsidP="00E807C3">
            <w:pPr>
              <w:suppressAutoHyphens w:val="0"/>
              <w:jc w:val="center"/>
              <w:rPr>
                <w:color w:val="000000"/>
                <w:sz w:val="18"/>
                <w:szCs w:val="18"/>
              </w:rPr>
            </w:pPr>
            <w:r w:rsidRPr="00590B6B">
              <w:rPr>
                <w:color w:val="000000"/>
                <w:sz w:val="18"/>
                <w:szCs w:val="18"/>
              </w:rPr>
              <w:t>3АД</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Колесная пара (ЦКК ГОСТ-2004): толщина обода 49-45</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1,277</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1,277</w:t>
            </w:r>
          </w:p>
        </w:tc>
        <w:tc>
          <w:tcPr>
            <w:tcW w:w="1008" w:type="dxa"/>
            <w:tcBorders>
              <w:top w:val="nil"/>
              <w:left w:val="nil"/>
              <w:bottom w:val="single" w:sz="4" w:space="0" w:color="auto"/>
              <w:right w:val="single" w:sz="4" w:space="0" w:color="auto"/>
            </w:tcBorders>
            <w:hideMark/>
          </w:tcPr>
          <w:p w:rsidR="00F65352" w:rsidRPr="00590B6B" w:rsidRDefault="00F65352" w:rsidP="00E807C3">
            <w:pPr>
              <w:suppressAutoHyphens w:val="0"/>
              <w:jc w:val="center"/>
              <w:rPr>
                <w:color w:val="000000"/>
                <w:sz w:val="18"/>
                <w:szCs w:val="18"/>
              </w:rPr>
            </w:pPr>
            <w:r w:rsidRPr="00590B6B">
              <w:rPr>
                <w:color w:val="000000"/>
                <w:sz w:val="18"/>
                <w:szCs w:val="18"/>
              </w:rPr>
              <w:t>3АД</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Колесная пара (ЦКК ГОСТ-2004): толщина обода 44-40</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1,244</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1,244</w:t>
            </w:r>
          </w:p>
        </w:tc>
        <w:tc>
          <w:tcPr>
            <w:tcW w:w="1008" w:type="dxa"/>
            <w:tcBorders>
              <w:top w:val="nil"/>
              <w:left w:val="nil"/>
              <w:bottom w:val="single" w:sz="4" w:space="0" w:color="auto"/>
              <w:right w:val="single" w:sz="4" w:space="0" w:color="auto"/>
            </w:tcBorders>
            <w:hideMark/>
          </w:tcPr>
          <w:p w:rsidR="00F65352" w:rsidRPr="00590B6B" w:rsidRDefault="00F65352" w:rsidP="00E807C3">
            <w:pPr>
              <w:suppressAutoHyphens w:val="0"/>
              <w:jc w:val="center"/>
              <w:rPr>
                <w:color w:val="000000"/>
                <w:sz w:val="18"/>
                <w:szCs w:val="18"/>
              </w:rPr>
            </w:pPr>
            <w:r w:rsidRPr="00590B6B">
              <w:rPr>
                <w:color w:val="000000"/>
                <w:sz w:val="18"/>
                <w:szCs w:val="18"/>
              </w:rPr>
              <w:t>3АД</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Колесная пара (ЦКК ГОСТ-2004): толщина обода 39-35</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1,213</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1,213</w:t>
            </w:r>
          </w:p>
        </w:tc>
        <w:tc>
          <w:tcPr>
            <w:tcW w:w="1008" w:type="dxa"/>
            <w:tcBorders>
              <w:top w:val="nil"/>
              <w:left w:val="nil"/>
              <w:bottom w:val="single" w:sz="4" w:space="0" w:color="auto"/>
              <w:right w:val="single" w:sz="4" w:space="0" w:color="auto"/>
            </w:tcBorders>
            <w:hideMark/>
          </w:tcPr>
          <w:p w:rsidR="00F65352" w:rsidRPr="00590B6B" w:rsidRDefault="00F65352" w:rsidP="00E807C3">
            <w:pPr>
              <w:suppressAutoHyphens w:val="0"/>
              <w:jc w:val="center"/>
              <w:rPr>
                <w:color w:val="000000"/>
                <w:sz w:val="18"/>
                <w:szCs w:val="18"/>
              </w:rPr>
            </w:pPr>
            <w:r w:rsidRPr="00590B6B">
              <w:rPr>
                <w:color w:val="000000"/>
                <w:sz w:val="18"/>
                <w:szCs w:val="18"/>
              </w:rPr>
              <w:t>3АД</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lastRenderedPageBreak/>
              <w:t>Колесная пара (ЦКК ГОСТ-2004): толщина обода 34-30</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1,180</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1,180</w:t>
            </w:r>
          </w:p>
        </w:tc>
        <w:tc>
          <w:tcPr>
            <w:tcW w:w="1008" w:type="dxa"/>
            <w:tcBorders>
              <w:top w:val="nil"/>
              <w:left w:val="nil"/>
              <w:bottom w:val="single" w:sz="4" w:space="0" w:color="auto"/>
              <w:right w:val="single" w:sz="4" w:space="0" w:color="auto"/>
            </w:tcBorders>
            <w:hideMark/>
          </w:tcPr>
          <w:p w:rsidR="00F65352" w:rsidRPr="00590B6B" w:rsidRDefault="00F65352" w:rsidP="00E807C3">
            <w:pPr>
              <w:suppressAutoHyphens w:val="0"/>
              <w:jc w:val="center"/>
              <w:rPr>
                <w:color w:val="000000"/>
                <w:sz w:val="18"/>
                <w:szCs w:val="18"/>
              </w:rPr>
            </w:pPr>
            <w:r w:rsidRPr="00590B6B">
              <w:rPr>
                <w:color w:val="000000"/>
                <w:sz w:val="18"/>
                <w:szCs w:val="18"/>
              </w:rPr>
              <w:t>3АД</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Колесная пара (ЦКК ГОСТ-2004): толщина обода менее 29</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1,136</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1,136</w:t>
            </w:r>
          </w:p>
        </w:tc>
        <w:tc>
          <w:tcPr>
            <w:tcW w:w="1008" w:type="dxa"/>
            <w:tcBorders>
              <w:top w:val="nil"/>
              <w:left w:val="nil"/>
              <w:bottom w:val="single" w:sz="4" w:space="0" w:color="auto"/>
              <w:right w:val="single" w:sz="4" w:space="0" w:color="auto"/>
            </w:tcBorders>
            <w:hideMark/>
          </w:tcPr>
          <w:p w:rsidR="00F65352" w:rsidRPr="00590B6B" w:rsidRDefault="00F65352" w:rsidP="00E807C3">
            <w:pPr>
              <w:suppressAutoHyphens w:val="0"/>
              <w:jc w:val="center"/>
              <w:rPr>
                <w:color w:val="000000"/>
                <w:sz w:val="18"/>
                <w:szCs w:val="18"/>
              </w:rPr>
            </w:pPr>
            <w:r w:rsidRPr="00590B6B">
              <w:rPr>
                <w:color w:val="000000"/>
                <w:sz w:val="18"/>
                <w:szCs w:val="18"/>
              </w:rPr>
              <w:t>3АД</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Корпус буксы с лабиринтом</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0,049</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0,049</w:t>
            </w:r>
          </w:p>
        </w:tc>
        <w:tc>
          <w:tcPr>
            <w:tcW w:w="1008" w:type="dxa"/>
            <w:tcBorders>
              <w:top w:val="nil"/>
              <w:left w:val="nil"/>
              <w:bottom w:val="single" w:sz="4" w:space="0" w:color="auto"/>
              <w:right w:val="single" w:sz="4" w:space="0" w:color="auto"/>
            </w:tcBorders>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3А2</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Подшипник</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0,014</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0,014</w:t>
            </w:r>
          </w:p>
        </w:tc>
        <w:tc>
          <w:tcPr>
            <w:tcW w:w="1008" w:type="dxa"/>
            <w:tcBorders>
              <w:top w:val="nil"/>
              <w:left w:val="nil"/>
              <w:bottom w:val="single" w:sz="4" w:space="0" w:color="auto"/>
              <w:right w:val="single" w:sz="4" w:space="0" w:color="auto"/>
            </w:tcBorders>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3Б3</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Лом вагонных подшипников</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0,014</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0,014</w:t>
            </w:r>
          </w:p>
        </w:tc>
        <w:tc>
          <w:tcPr>
            <w:tcW w:w="1008" w:type="dxa"/>
            <w:tcBorders>
              <w:top w:val="nil"/>
              <w:left w:val="nil"/>
              <w:bottom w:val="single" w:sz="4" w:space="0" w:color="auto"/>
              <w:right w:val="single" w:sz="4" w:space="0" w:color="auto"/>
            </w:tcBorders>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3Б3</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Крепительная крышка (сталь)</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0,008</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0,008</w:t>
            </w:r>
          </w:p>
        </w:tc>
        <w:tc>
          <w:tcPr>
            <w:tcW w:w="1008" w:type="dxa"/>
            <w:tcBorders>
              <w:top w:val="nil"/>
              <w:left w:val="nil"/>
              <w:bottom w:val="single" w:sz="4" w:space="0" w:color="auto"/>
              <w:right w:val="single" w:sz="4" w:space="0" w:color="auto"/>
            </w:tcBorders>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3А2</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Смотровая крышка</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0,001</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0,001</w:t>
            </w:r>
          </w:p>
        </w:tc>
        <w:tc>
          <w:tcPr>
            <w:tcW w:w="1008" w:type="dxa"/>
            <w:tcBorders>
              <w:top w:val="nil"/>
              <w:left w:val="nil"/>
              <w:bottom w:val="single" w:sz="4" w:space="0" w:color="auto"/>
              <w:right w:val="single" w:sz="4" w:space="0" w:color="auto"/>
            </w:tcBorders>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12А</w:t>
            </w:r>
          </w:p>
        </w:tc>
      </w:tr>
      <w:tr w:rsidR="00F65352" w:rsidRPr="00590B6B" w:rsidTr="00E807C3">
        <w:trPr>
          <w:trHeight w:val="222"/>
          <w:jc w:val="center"/>
        </w:trPr>
        <w:tc>
          <w:tcPr>
            <w:tcW w:w="5760" w:type="dxa"/>
            <w:tcBorders>
              <w:top w:val="single" w:sz="4" w:space="0" w:color="auto"/>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Кольцо лабиринтное</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0,004</w:t>
            </w:r>
          </w:p>
        </w:tc>
        <w:tc>
          <w:tcPr>
            <w:tcW w:w="1257" w:type="dxa"/>
            <w:tcBorders>
              <w:top w:val="single" w:sz="4" w:space="0" w:color="auto"/>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0,004</w:t>
            </w:r>
          </w:p>
        </w:tc>
        <w:tc>
          <w:tcPr>
            <w:tcW w:w="1008" w:type="dxa"/>
            <w:tcBorders>
              <w:top w:val="single" w:sz="4" w:space="0" w:color="auto"/>
              <w:left w:val="single" w:sz="4" w:space="0" w:color="auto"/>
              <w:bottom w:val="single" w:sz="4" w:space="0" w:color="auto"/>
              <w:right w:val="single" w:sz="4" w:space="0" w:color="auto"/>
            </w:tcBorders>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3А2</w:t>
            </w:r>
          </w:p>
        </w:tc>
      </w:tr>
      <w:tr w:rsidR="00F65352" w:rsidRPr="00590B6B" w:rsidTr="00E807C3">
        <w:trPr>
          <w:trHeight w:val="222"/>
          <w:jc w:val="center"/>
        </w:trPr>
        <w:tc>
          <w:tcPr>
            <w:tcW w:w="5760" w:type="dxa"/>
            <w:tcBorders>
              <w:top w:val="single" w:sz="4" w:space="0" w:color="auto"/>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Шайба крепительная тарельчатая (РУ-1Ш)</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0,002</w:t>
            </w:r>
          </w:p>
        </w:tc>
        <w:tc>
          <w:tcPr>
            <w:tcW w:w="1257" w:type="dxa"/>
            <w:tcBorders>
              <w:top w:val="single" w:sz="4" w:space="0" w:color="auto"/>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0,002</w:t>
            </w:r>
          </w:p>
        </w:tc>
        <w:tc>
          <w:tcPr>
            <w:tcW w:w="1008" w:type="dxa"/>
            <w:tcBorders>
              <w:top w:val="single" w:sz="4" w:space="0" w:color="auto"/>
              <w:left w:val="single" w:sz="4" w:space="0" w:color="auto"/>
              <w:bottom w:val="single" w:sz="4" w:space="0" w:color="auto"/>
              <w:right w:val="single" w:sz="4" w:space="0" w:color="auto"/>
            </w:tcBorders>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3А2</w:t>
            </w:r>
          </w:p>
        </w:tc>
      </w:tr>
      <w:tr w:rsidR="00F65352" w:rsidRPr="00590B6B" w:rsidTr="00E807C3">
        <w:trPr>
          <w:trHeight w:val="222"/>
          <w:jc w:val="center"/>
        </w:trPr>
        <w:tc>
          <w:tcPr>
            <w:tcW w:w="5760" w:type="dxa"/>
            <w:tcBorders>
              <w:top w:val="single" w:sz="4" w:space="0" w:color="auto"/>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Гайка торцевая</w:t>
            </w:r>
          </w:p>
        </w:tc>
        <w:tc>
          <w:tcPr>
            <w:tcW w:w="1701" w:type="dxa"/>
            <w:tcBorders>
              <w:top w:val="single" w:sz="4" w:space="0" w:color="auto"/>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0,003</w:t>
            </w:r>
          </w:p>
        </w:tc>
        <w:tc>
          <w:tcPr>
            <w:tcW w:w="1257" w:type="dxa"/>
            <w:tcBorders>
              <w:top w:val="single" w:sz="4" w:space="0" w:color="auto"/>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0,003</w:t>
            </w:r>
          </w:p>
        </w:tc>
        <w:tc>
          <w:tcPr>
            <w:tcW w:w="1008" w:type="dxa"/>
            <w:tcBorders>
              <w:top w:val="single" w:sz="4" w:space="0" w:color="auto"/>
              <w:left w:val="nil"/>
              <w:bottom w:val="single" w:sz="4" w:space="0" w:color="auto"/>
              <w:right w:val="single" w:sz="4" w:space="0" w:color="auto"/>
            </w:tcBorders>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3А2</w:t>
            </w:r>
          </w:p>
        </w:tc>
      </w:tr>
      <w:tr w:rsidR="00F65352" w:rsidRPr="00590B6B" w:rsidTr="00E807C3">
        <w:trPr>
          <w:trHeight w:val="222"/>
          <w:jc w:val="center"/>
        </w:trPr>
        <w:tc>
          <w:tcPr>
            <w:tcW w:w="5760" w:type="dxa"/>
            <w:tcBorders>
              <w:top w:val="single" w:sz="4" w:space="0" w:color="auto"/>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Ось колесной пары</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0,409</w:t>
            </w:r>
          </w:p>
        </w:tc>
        <w:tc>
          <w:tcPr>
            <w:tcW w:w="1257" w:type="dxa"/>
            <w:tcBorders>
              <w:top w:val="single" w:sz="4" w:space="0" w:color="auto"/>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0,409</w:t>
            </w:r>
          </w:p>
        </w:tc>
        <w:tc>
          <w:tcPr>
            <w:tcW w:w="1008" w:type="dxa"/>
            <w:tcBorders>
              <w:top w:val="single" w:sz="4" w:space="0" w:color="auto"/>
              <w:left w:val="single" w:sz="4" w:space="0" w:color="auto"/>
              <w:bottom w:val="single" w:sz="4" w:space="0" w:color="auto"/>
              <w:right w:val="single" w:sz="4" w:space="0" w:color="auto"/>
            </w:tcBorders>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3АО</w:t>
            </w:r>
          </w:p>
        </w:tc>
      </w:tr>
      <w:tr w:rsidR="00F65352" w:rsidRPr="00590B6B" w:rsidTr="00E807C3">
        <w:trPr>
          <w:trHeight w:val="222"/>
          <w:jc w:val="center"/>
        </w:trPr>
        <w:tc>
          <w:tcPr>
            <w:tcW w:w="5760" w:type="dxa"/>
            <w:tcBorders>
              <w:top w:val="single" w:sz="4" w:space="0" w:color="auto"/>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Диск колесной пары отработанный толщина обода 69-65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0,403</w:t>
            </w:r>
          </w:p>
        </w:tc>
        <w:tc>
          <w:tcPr>
            <w:tcW w:w="1257" w:type="dxa"/>
            <w:tcBorders>
              <w:top w:val="single" w:sz="4" w:space="0" w:color="auto"/>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0,403</w:t>
            </w:r>
          </w:p>
        </w:tc>
        <w:tc>
          <w:tcPr>
            <w:tcW w:w="1008" w:type="dxa"/>
            <w:tcBorders>
              <w:top w:val="single" w:sz="4" w:space="0" w:color="auto"/>
              <w:left w:val="single" w:sz="4" w:space="0" w:color="auto"/>
              <w:bottom w:val="single" w:sz="4" w:space="0" w:color="auto"/>
              <w:right w:val="single" w:sz="4" w:space="0" w:color="auto"/>
            </w:tcBorders>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3АД</w:t>
            </w:r>
          </w:p>
        </w:tc>
      </w:tr>
      <w:tr w:rsidR="00F65352" w:rsidRPr="00590B6B" w:rsidTr="00E807C3">
        <w:trPr>
          <w:trHeight w:val="222"/>
          <w:jc w:val="center"/>
        </w:trPr>
        <w:tc>
          <w:tcPr>
            <w:tcW w:w="5760" w:type="dxa"/>
            <w:tcBorders>
              <w:top w:val="single" w:sz="4" w:space="0" w:color="auto"/>
              <w:left w:val="single" w:sz="4" w:space="0" w:color="auto"/>
              <w:bottom w:val="single" w:sz="4" w:space="0" w:color="auto"/>
              <w:right w:val="single" w:sz="4" w:space="0" w:color="auto"/>
            </w:tcBorders>
            <w:noWrap/>
          </w:tcPr>
          <w:p w:rsidR="00F65352" w:rsidRPr="00590B6B" w:rsidRDefault="00F65352" w:rsidP="00E807C3">
            <w:pPr>
              <w:suppressAutoHyphens w:val="0"/>
            </w:pPr>
            <w:r w:rsidRPr="00590B6B">
              <w:rPr>
                <w:color w:val="000000"/>
                <w:sz w:val="18"/>
                <w:szCs w:val="18"/>
              </w:rPr>
              <w:t>Диск колесной пары отработанный толщина обода 64-60</w:t>
            </w:r>
          </w:p>
        </w:tc>
        <w:tc>
          <w:tcPr>
            <w:tcW w:w="1701" w:type="dxa"/>
            <w:tcBorders>
              <w:top w:val="single" w:sz="4" w:space="0" w:color="auto"/>
              <w:left w:val="single" w:sz="4" w:space="0" w:color="auto"/>
              <w:bottom w:val="single" w:sz="4" w:space="0" w:color="auto"/>
              <w:right w:val="single" w:sz="4" w:space="0" w:color="auto"/>
            </w:tcBorders>
            <w:noWrap/>
            <w:vAlign w:val="bottom"/>
          </w:tcPr>
          <w:p w:rsidR="00F65352" w:rsidRPr="00590B6B" w:rsidRDefault="00F65352" w:rsidP="00E807C3">
            <w:pPr>
              <w:suppressAutoHyphens w:val="0"/>
              <w:jc w:val="center"/>
              <w:rPr>
                <w:color w:val="000000"/>
                <w:sz w:val="18"/>
                <w:szCs w:val="18"/>
              </w:rPr>
            </w:pPr>
            <w:r w:rsidRPr="00590B6B">
              <w:rPr>
                <w:color w:val="000000"/>
                <w:sz w:val="18"/>
                <w:szCs w:val="18"/>
              </w:rPr>
              <w:t>0,387</w:t>
            </w:r>
          </w:p>
        </w:tc>
        <w:tc>
          <w:tcPr>
            <w:tcW w:w="1257" w:type="dxa"/>
            <w:tcBorders>
              <w:top w:val="single" w:sz="4" w:space="0" w:color="auto"/>
              <w:left w:val="single" w:sz="4" w:space="0" w:color="auto"/>
              <w:bottom w:val="single" w:sz="4" w:space="0" w:color="auto"/>
              <w:right w:val="single" w:sz="4" w:space="0" w:color="auto"/>
            </w:tcBorders>
            <w:noWrap/>
            <w:vAlign w:val="bottom"/>
          </w:tcPr>
          <w:p w:rsidR="00F65352" w:rsidRPr="00590B6B" w:rsidRDefault="00F65352" w:rsidP="00E807C3">
            <w:pPr>
              <w:suppressAutoHyphens w:val="0"/>
              <w:jc w:val="center"/>
              <w:rPr>
                <w:color w:val="000000"/>
                <w:sz w:val="18"/>
                <w:szCs w:val="18"/>
              </w:rPr>
            </w:pPr>
            <w:r w:rsidRPr="00590B6B">
              <w:rPr>
                <w:color w:val="000000"/>
                <w:sz w:val="18"/>
                <w:szCs w:val="18"/>
              </w:rPr>
              <w:t>0,387</w:t>
            </w:r>
          </w:p>
        </w:tc>
        <w:tc>
          <w:tcPr>
            <w:tcW w:w="1008" w:type="dxa"/>
            <w:tcBorders>
              <w:top w:val="single" w:sz="4" w:space="0" w:color="auto"/>
              <w:left w:val="single" w:sz="4" w:space="0" w:color="auto"/>
              <w:bottom w:val="single" w:sz="4" w:space="0" w:color="auto"/>
              <w:right w:val="single" w:sz="4" w:space="0" w:color="auto"/>
            </w:tcBorders>
          </w:tcPr>
          <w:p w:rsidR="00F65352" w:rsidRPr="00590B6B" w:rsidRDefault="00F65352" w:rsidP="00E807C3">
            <w:pPr>
              <w:suppressAutoHyphens w:val="0"/>
              <w:jc w:val="center"/>
              <w:rPr>
                <w:color w:val="000000"/>
                <w:sz w:val="18"/>
                <w:szCs w:val="18"/>
              </w:rPr>
            </w:pPr>
            <w:r w:rsidRPr="00590B6B">
              <w:rPr>
                <w:color w:val="000000"/>
                <w:sz w:val="18"/>
                <w:szCs w:val="18"/>
              </w:rPr>
              <w:t>3АД</w:t>
            </w:r>
          </w:p>
        </w:tc>
      </w:tr>
      <w:tr w:rsidR="00F65352" w:rsidRPr="00590B6B" w:rsidTr="00E807C3">
        <w:trPr>
          <w:trHeight w:val="222"/>
          <w:jc w:val="center"/>
        </w:trPr>
        <w:tc>
          <w:tcPr>
            <w:tcW w:w="5760" w:type="dxa"/>
            <w:tcBorders>
              <w:top w:val="single" w:sz="4" w:space="0" w:color="auto"/>
              <w:left w:val="single" w:sz="4" w:space="0" w:color="auto"/>
              <w:bottom w:val="single" w:sz="4" w:space="0" w:color="auto"/>
              <w:right w:val="single" w:sz="4" w:space="0" w:color="auto"/>
            </w:tcBorders>
            <w:noWrap/>
          </w:tcPr>
          <w:p w:rsidR="00F65352" w:rsidRPr="00590B6B" w:rsidRDefault="00F65352" w:rsidP="00E807C3">
            <w:pPr>
              <w:suppressAutoHyphens w:val="0"/>
            </w:pPr>
            <w:r w:rsidRPr="00590B6B">
              <w:rPr>
                <w:color w:val="000000"/>
                <w:sz w:val="18"/>
                <w:szCs w:val="18"/>
              </w:rPr>
              <w:t>Диск колесной пары отработанный толщина обода 59-55</w:t>
            </w:r>
          </w:p>
        </w:tc>
        <w:tc>
          <w:tcPr>
            <w:tcW w:w="1701" w:type="dxa"/>
            <w:tcBorders>
              <w:top w:val="single" w:sz="4" w:space="0" w:color="auto"/>
              <w:left w:val="single" w:sz="4" w:space="0" w:color="auto"/>
              <w:bottom w:val="single" w:sz="4" w:space="0" w:color="auto"/>
              <w:right w:val="single" w:sz="4" w:space="0" w:color="auto"/>
            </w:tcBorders>
            <w:noWrap/>
            <w:vAlign w:val="bottom"/>
          </w:tcPr>
          <w:p w:rsidR="00F65352" w:rsidRPr="00590B6B" w:rsidRDefault="00F65352" w:rsidP="00E807C3">
            <w:pPr>
              <w:suppressAutoHyphens w:val="0"/>
              <w:jc w:val="center"/>
              <w:rPr>
                <w:color w:val="000000"/>
                <w:sz w:val="18"/>
                <w:szCs w:val="18"/>
              </w:rPr>
            </w:pPr>
            <w:r w:rsidRPr="00590B6B">
              <w:rPr>
                <w:color w:val="000000"/>
                <w:sz w:val="18"/>
                <w:szCs w:val="18"/>
              </w:rPr>
              <w:t>0,372</w:t>
            </w:r>
          </w:p>
        </w:tc>
        <w:tc>
          <w:tcPr>
            <w:tcW w:w="1257" w:type="dxa"/>
            <w:tcBorders>
              <w:top w:val="single" w:sz="4" w:space="0" w:color="auto"/>
              <w:left w:val="single" w:sz="4" w:space="0" w:color="auto"/>
              <w:bottom w:val="single" w:sz="4" w:space="0" w:color="auto"/>
              <w:right w:val="single" w:sz="4" w:space="0" w:color="auto"/>
            </w:tcBorders>
            <w:noWrap/>
            <w:vAlign w:val="bottom"/>
          </w:tcPr>
          <w:p w:rsidR="00F65352" w:rsidRPr="00590B6B" w:rsidRDefault="00F65352" w:rsidP="00E807C3">
            <w:pPr>
              <w:suppressAutoHyphens w:val="0"/>
              <w:jc w:val="center"/>
              <w:rPr>
                <w:color w:val="000000"/>
                <w:sz w:val="18"/>
                <w:szCs w:val="18"/>
              </w:rPr>
            </w:pPr>
            <w:r w:rsidRPr="00590B6B">
              <w:rPr>
                <w:color w:val="000000"/>
                <w:sz w:val="18"/>
                <w:szCs w:val="18"/>
              </w:rPr>
              <w:t>0,372</w:t>
            </w:r>
          </w:p>
        </w:tc>
        <w:tc>
          <w:tcPr>
            <w:tcW w:w="1008" w:type="dxa"/>
            <w:tcBorders>
              <w:top w:val="single" w:sz="4" w:space="0" w:color="auto"/>
              <w:left w:val="single" w:sz="4" w:space="0" w:color="auto"/>
              <w:bottom w:val="single" w:sz="4" w:space="0" w:color="auto"/>
              <w:right w:val="single" w:sz="4" w:space="0" w:color="auto"/>
            </w:tcBorders>
          </w:tcPr>
          <w:p w:rsidR="00F65352" w:rsidRPr="00590B6B" w:rsidRDefault="00F65352" w:rsidP="00E807C3">
            <w:pPr>
              <w:suppressAutoHyphens w:val="0"/>
              <w:jc w:val="center"/>
              <w:rPr>
                <w:color w:val="000000"/>
                <w:sz w:val="18"/>
                <w:szCs w:val="18"/>
              </w:rPr>
            </w:pPr>
            <w:r w:rsidRPr="00590B6B">
              <w:rPr>
                <w:color w:val="000000"/>
                <w:sz w:val="18"/>
                <w:szCs w:val="18"/>
              </w:rPr>
              <w:t>3АД</w:t>
            </w:r>
          </w:p>
        </w:tc>
      </w:tr>
      <w:tr w:rsidR="00F65352" w:rsidRPr="00590B6B" w:rsidTr="00E807C3">
        <w:trPr>
          <w:trHeight w:val="222"/>
          <w:jc w:val="center"/>
        </w:trPr>
        <w:tc>
          <w:tcPr>
            <w:tcW w:w="5760" w:type="dxa"/>
            <w:tcBorders>
              <w:top w:val="single" w:sz="4" w:space="0" w:color="auto"/>
              <w:left w:val="single" w:sz="4" w:space="0" w:color="auto"/>
              <w:bottom w:val="single" w:sz="4" w:space="0" w:color="auto"/>
              <w:right w:val="single" w:sz="4" w:space="0" w:color="auto"/>
            </w:tcBorders>
            <w:noWrap/>
          </w:tcPr>
          <w:p w:rsidR="00F65352" w:rsidRPr="00590B6B" w:rsidRDefault="00F65352" w:rsidP="00E807C3">
            <w:pPr>
              <w:suppressAutoHyphens w:val="0"/>
            </w:pPr>
            <w:r w:rsidRPr="00590B6B">
              <w:rPr>
                <w:color w:val="000000"/>
                <w:sz w:val="18"/>
                <w:szCs w:val="18"/>
              </w:rPr>
              <w:t>Диск колесной пары отработанный толщина обода 54-50</w:t>
            </w:r>
          </w:p>
        </w:tc>
        <w:tc>
          <w:tcPr>
            <w:tcW w:w="1701" w:type="dxa"/>
            <w:tcBorders>
              <w:top w:val="single" w:sz="4" w:space="0" w:color="auto"/>
              <w:left w:val="single" w:sz="4" w:space="0" w:color="auto"/>
              <w:bottom w:val="single" w:sz="4" w:space="0" w:color="auto"/>
              <w:right w:val="single" w:sz="4" w:space="0" w:color="auto"/>
            </w:tcBorders>
            <w:noWrap/>
            <w:vAlign w:val="bottom"/>
          </w:tcPr>
          <w:p w:rsidR="00F65352" w:rsidRPr="00590B6B" w:rsidRDefault="00F65352" w:rsidP="00E807C3">
            <w:pPr>
              <w:suppressAutoHyphens w:val="0"/>
              <w:jc w:val="center"/>
              <w:rPr>
                <w:color w:val="000000"/>
                <w:sz w:val="18"/>
                <w:szCs w:val="18"/>
              </w:rPr>
            </w:pPr>
            <w:r w:rsidRPr="00590B6B">
              <w:rPr>
                <w:color w:val="000000"/>
                <w:sz w:val="18"/>
                <w:szCs w:val="18"/>
              </w:rPr>
              <w:t>0,357</w:t>
            </w:r>
          </w:p>
        </w:tc>
        <w:tc>
          <w:tcPr>
            <w:tcW w:w="1257" w:type="dxa"/>
            <w:tcBorders>
              <w:top w:val="single" w:sz="4" w:space="0" w:color="auto"/>
              <w:left w:val="single" w:sz="4" w:space="0" w:color="auto"/>
              <w:bottom w:val="single" w:sz="4" w:space="0" w:color="auto"/>
              <w:right w:val="single" w:sz="4" w:space="0" w:color="auto"/>
            </w:tcBorders>
            <w:noWrap/>
            <w:vAlign w:val="bottom"/>
          </w:tcPr>
          <w:p w:rsidR="00F65352" w:rsidRPr="00590B6B" w:rsidRDefault="00F65352" w:rsidP="00E807C3">
            <w:pPr>
              <w:suppressAutoHyphens w:val="0"/>
              <w:jc w:val="center"/>
              <w:rPr>
                <w:color w:val="000000"/>
                <w:sz w:val="18"/>
                <w:szCs w:val="18"/>
              </w:rPr>
            </w:pPr>
            <w:r w:rsidRPr="00590B6B">
              <w:rPr>
                <w:color w:val="000000"/>
                <w:sz w:val="18"/>
                <w:szCs w:val="18"/>
              </w:rPr>
              <w:t>0,357</w:t>
            </w:r>
          </w:p>
        </w:tc>
        <w:tc>
          <w:tcPr>
            <w:tcW w:w="1008" w:type="dxa"/>
            <w:tcBorders>
              <w:top w:val="single" w:sz="4" w:space="0" w:color="auto"/>
              <w:left w:val="single" w:sz="4" w:space="0" w:color="auto"/>
              <w:bottom w:val="single" w:sz="4" w:space="0" w:color="auto"/>
              <w:right w:val="single" w:sz="4" w:space="0" w:color="auto"/>
            </w:tcBorders>
          </w:tcPr>
          <w:p w:rsidR="00F65352" w:rsidRPr="00590B6B" w:rsidRDefault="00F65352" w:rsidP="00E807C3">
            <w:pPr>
              <w:suppressAutoHyphens w:val="0"/>
              <w:jc w:val="center"/>
              <w:rPr>
                <w:color w:val="000000"/>
                <w:sz w:val="18"/>
                <w:szCs w:val="18"/>
              </w:rPr>
            </w:pPr>
            <w:r w:rsidRPr="00590B6B">
              <w:rPr>
                <w:color w:val="000000"/>
                <w:sz w:val="18"/>
                <w:szCs w:val="18"/>
              </w:rPr>
              <w:t>3АД</w:t>
            </w:r>
          </w:p>
        </w:tc>
      </w:tr>
      <w:tr w:rsidR="00F65352" w:rsidRPr="00590B6B" w:rsidTr="00E807C3">
        <w:trPr>
          <w:trHeight w:val="222"/>
          <w:jc w:val="center"/>
        </w:trPr>
        <w:tc>
          <w:tcPr>
            <w:tcW w:w="5760" w:type="dxa"/>
            <w:tcBorders>
              <w:top w:val="single" w:sz="4" w:space="0" w:color="auto"/>
              <w:left w:val="single" w:sz="4" w:space="0" w:color="auto"/>
              <w:bottom w:val="single" w:sz="4" w:space="0" w:color="auto"/>
              <w:right w:val="single" w:sz="4" w:space="0" w:color="auto"/>
            </w:tcBorders>
            <w:noWrap/>
          </w:tcPr>
          <w:p w:rsidR="00F65352" w:rsidRPr="00590B6B" w:rsidRDefault="00F65352" w:rsidP="00E807C3">
            <w:pPr>
              <w:suppressAutoHyphens w:val="0"/>
            </w:pPr>
            <w:r w:rsidRPr="00590B6B">
              <w:rPr>
                <w:color w:val="000000"/>
                <w:sz w:val="18"/>
                <w:szCs w:val="18"/>
              </w:rPr>
              <w:t>Диск колесной пары отработанный толщина обода 49-45</w:t>
            </w:r>
          </w:p>
        </w:tc>
        <w:tc>
          <w:tcPr>
            <w:tcW w:w="1701" w:type="dxa"/>
            <w:tcBorders>
              <w:top w:val="single" w:sz="4" w:space="0" w:color="auto"/>
              <w:left w:val="single" w:sz="4" w:space="0" w:color="auto"/>
              <w:bottom w:val="single" w:sz="4" w:space="0" w:color="auto"/>
              <w:right w:val="single" w:sz="4" w:space="0" w:color="auto"/>
            </w:tcBorders>
            <w:noWrap/>
            <w:vAlign w:val="bottom"/>
          </w:tcPr>
          <w:p w:rsidR="00F65352" w:rsidRPr="00590B6B" w:rsidRDefault="00F65352" w:rsidP="00E807C3">
            <w:pPr>
              <w:suppressAutoHyphens w:val="0"/>
              <w:jc w:val="center"/>
              <w:rPr>
                <w:color w:val="000000"/>
                <w:sz w:val="18"/>
                <w:szCs w:val="18"/>
              </w:rPr>
            </w:pPr>
            <w:r w:rsidRPr="00590B6B">
              <w:rPr>
                <w:color w:val="000000"/>
                <w:sz w:val="18"/>
                <w:szCs w:val="18"/>
              </w:rPr>
              <w:t>0,341</w:t>
            </w:r>
          </w:p>
        </w:tc>
        <w:tc>
          <w:tcPr>
            <w:tcW w:w="1257" w:type="dxa"/>
            <w:tcBorders>
              <w:top w:val="single" w:sz="4" w:space="0" w:color="auto"/>
              <w:left w:val="single" w:sz="4" w:space="0" w:color="auto"/>
              <w:bottom w:val="single" w:sz="4" w:space="0" w:color="auto"/>
              <w:right w:val="single" w:sz="4" w:space="0" w:color="auto"/>
            </w:tcBorders>
            <w:noWrap/>
            <w:vAlign w:val="bottom"/>
          </w:tcPr>
          <w:p w:rsidR="00F65352" w:rsidRPr="00590B6B" w:rsidRDefault="00F65352" w:rsidP="00E807C3">
            <w:pPr>
              <w:suppressAutoHyphens w:val="0"/>
              <w:jc w:val="center"/>
              <w:rPr>
                <w:color w:val="000000"/>
                <w:sz w:val="18"/>
                <w:szCs w:val="18"/>
              </w:rPr>
            </w:pPr>
            <w:r w:rsidRPr="00590B6B">
              <w:rPr>
                <w:color w:val="000000"/>
                <w:sz w:val="18"/>
                <w:szCs w:val="18"/>
              </w:rPr>
              <w:t>0,341</w:t>
            </w:r>
          </w:p>
        </w:tc>
        <w:tc>
          <w:tcPr>
            <w:tcW w:w="1008" w:type="dxa"/>
            <w:tcBorders>
              <w:top w:val="single" w:sz="4" w:space="0" w:color="auto"/>
              <w:left w:val="single" w:sz="4" w:space="0" w:color="auto"/>
              <w:bottom w:val="single" w:sz="4" w:space="0" w:color="auto"/>
              <w:right w:val="single" w:sz="4" w:space="0" w:color="auto"/>
            </w:tcBorders>
          </w:tcPr>
          <w:p w:rsidR="00F65352" w:rsidRPr="00590B6B" w:rsidRDefault="00F65352" w:rsidP="00E807C3">
            <w:pPr>
              <w:suppressAutoHyphens w:val="0"/>
              <w:jc w:val="center"/>
              <w:rPr>
                <w:color w:val="000000"/>
                <w:sz w:val="18"/>
                <w:szCs w:val="18"/>
              </w:rPr>
            </w:pPr>
            <w:r w:rsidRPr="00590B6B">
              <w:rPr>
                <w:color w:val="000000"/>
                <w:sz w:val="18"/>
                <w:szCs w:val="18"/>
              </w:rPr>
              <w:t>3АД</w:t>
            </w:r>
          </w:p>
        </w:tc>
      </w:tr>
      <w:tr w:rsidR="00F65352" w:rsidRPr="00590B6B" w:rsidTr="00E807C3">
        <w:trPr>
          <w:trHeight w:val="222"/>
          <w:jc w:val="center"/>
        </w:trPr>
        <w:tc>
          <w:tcPr>
            <w:tcW w:w="5760" w:type="dxa"/>
            <w:tcBorders>
              <w:top w:val="single" w:sz="4" w:space="0" w:color="auto"/>
              <w:left w:val="single" w:sz="4" w:space="0" w:color="auto"/>
              <w:bottom w:val="single" w:sz="4" w:space="0" w:color="auto"/>
              <w:right w:val="single" w:sz="4" w:space="0" w:color="auto"/>
            </w:tcBorders>
            <w:noWrap/>
          </w:tcPr>
          <w:p w:rsidR="00F65352" w:rsidRPr="00590B6B" w:rsidRDefault="00F65352" w:rsidP="00E807C3">
            <w:pPr>
              <w:suppressAutoHyphens w:val="0"/>
            </w:pPr>
            <w:r w:rsidRPr="00590B6B">
              <w:rPr>
                <w:color w:val="000000"/>
                <w:sz w:val="18"/>
                <w:szCs w:val="18"/>
              </w:rPr>
              <w:t>Диск колесной пары отработанный толщина обода 44-40</w:t>
            </w:r>
          </w:p>
        </w:tc>
        <w:tc>
          <w:tcPr>
            <w:tcW w:w="1701" w:type="dxa"/>
            <w:tcBorders>
              <w:top w:val="single" w:sz="4" w:space="0" w:color="auto"/>
              <w:left w:val="single" w:sz="4" w:space="0" w:color="auto"/>
              <w:bottom w:val="single" w:sz="4" w:space="0" w:color="auto"/>
              <w:right w:val="single" w:sz="4" w:space="0" w:color="auto"/>
            </w:tcBorders>
            <w:noWrap/>
            <w:vAlign w:val="bottom"/>
          </w:tcPr>
          <w:p w:rsidR="00F65352" w:rsidRPr="00590B6B" w:rsidRDefault="00F65352" w:rsidP="00E807C3">
            <w:pPr>
              <w:suppressAutoHyphens w:val="0"/>
              <w:jc w:val="center"/>
              <w:rPr>
                <w:color w:val="000000"/>
                <w:sz w:val="18"/>
                <w:szCs w:val="18"/>
              </w:rPr>
            </w:pPr>
            <w:r w:rsidRPr="00590B6B">
              <w:rPr>
                <w:color w:val="000000"/>
                <w:sz w:val="18"/>
                <w:szCs w:val="18"/>
              </w:rPr>
              <w:t>0,325</w:t>
            </w:r>
          </w:p>
        </w:tc>
        <w:tc>
          <w:tcPr>
            <w:tcW w:w="1257" w:type="dxa"/>
            <w:tcBorders>
              <w:top w:val="single" w:sz="4" w:space="0" w:color="auto"/>
              <w:left w:val="single" w:sz="4" w:space="0" w:color="auto"/>
              <w:bottom w:val="single" w:sz="4" w:space="0" w:color="auto"/>
              <w:right w:val="single" w:sz="4" w:space="0" w:color="auto"/>
            </w:tcBorders>
            <w:noWrap/>
            <w:vAlign w:val="bottom"/>
          </w:tcPr>
          <w:p w:rsidR="00F65352" w:rsidRPr="00590B6B" w:rsidRDefault="00F65352" w:rsidP="00E807C3">
            <w:pPr>
              <w:suppressAutoHyphens w:val="0"/>
              <w:jc w:val="center"/>
              <w:rPr>
                <w:color w:val="000000"/>
                <w:sz w:val="18"/>
                <w:szCs w:val="18"/>
              </w:rPr>
            </w:pPr>
            <w:r w:rsidRPr="00590B6B">
              <w:rPr>
                <w:color w:val="000000"/>
                <w:sz w:val="18"/>
                <w:szCs w:val="18"/>
              </w:rPr>
              <w:t>0,325</w:t>
            </w:r>
          </w:p>
        </w:tc>
        <w:tc>
          <w:tcPr>
            <w:tcW w:w="1008" w:type="dxa"/>
            <w:tcBorders>
              <w:top w:val="single" w:sz="4" w:space="0" w:color="auto"/>
              <w:left w:val="single" w:sz="4" w:space="0" w:color="auto"/>
              <w:bottom w:val="single" w:sz="4" w:space="0" w:color="auto"/>
              <w:right w:val="single" w:sz="4" w:space="0" w:color="auto"/>
            </w:tcBorders>
          </w:tcPr>
          <w:p w:rsidR="00F65352" w:rsidRPr="00590B6B" w:rsidRDefault="00F65352" w:rsidP="00E807C3">
            <w:pPr>
              <w:suppressAutoHyphens w:val="0"/>
              <w:jc w:val="center"/>
              <w:rPr>
                <w:color w:val="000000"/>
                <w:sz w:val="18"/>
                <w:szCs w:val="18"/>
              </w:rPr>
            </w:pPr>
            <w:r w:rsidRPr="00590B6B">
              <w:rPr>
                <w:color w:val="000000"/>
                <w:sz w:val="18"/>
                <w:szCs w:val="18"/>
              </w:rPr>
              <w:t>3АД</w:t>
            </w:r>
          </w:p>
        </w:tc>
      </w:tr>
      <w:tr w:rsidR="00F65352" w:rsidRPr="00590B6B" w:rsidTr="00E807C3">
        <w:trPr>
          <w:trHeight w:val="222"/>
          <w:jc w:val="center"/>
        </w:trPr>
        <w:tc>
          <w:tcPr>
            <w:tcW w:w="5760" w:type="dxa"/>
            <w:tcBorders>
              <w:top w:val="single" w:sz="4" w:space="0" w:color="auto"/>
              <w:left w:val="single" w:sz="4" w:space="0" w:color="auto"/>
              <w:bottom w:val="single" w:sz="4" w:space="0" w:color="auto"/>
              <w:right w:val="single" w:sz="4" w:space="0" w:color="auto"/>
            </w:tcBorders>
            <w:noWrap/>
          </w:tcPr>
          <w:p w:rsidR="00F65352" w:rsidRPr="00590B6B" w:rsidRDefault="00F65352" w:rsidP="00E807C3">
            <w:pPr>
              <w:suppressAutoHyphens w:val="0"/>
            </w:pPr>
            <w:r w:rsidRPr="00590B6B">
              <w:rPr>
                <w:color w:val="000000"/>
                <w:sz w:val="18"/>
                <w:szCs w:val="18"/>
              </w:rPr>
              <w:t>Диск колесной пары отработанный толщина обода 39-35</w:t>
            </w:r>
          </w:p>
        </w:tc>
        <w:tc>
          <w:tcPr>
            <w:tcW w:w="1701" w:type="dxa"/>
            <w:tcBorders>
              <w:top w:val="single" w:sz="4" w:space="0" w:color="auto"/>
              <w:left w:val="single" w:sz="4" w:space="0" w:color="auto"/>
              <w:bottom w:val="single" w:sz="4" w:space="0" w:color="auto"/>
              <w:right w:val="single" w:sz="4" w:space="0" w:color="auto"/>
            </w:tcBorders>
            <w:noWrap/>
            <w:vAlign w:val="bottom"/>
          </w:tcPr>
          <w:p w:rsidR="00F65352" w:rsidRPr="00590B6B" w:rsidRDefault="00F65352" w:rsidP="00E807C3">
            <w:pPr>
              <w:suppressAutoHyphens w:val="0"/>
              <w:jc w:val="center"/>
              <w:rPr>
                <w:color w:val="000000"/>
                <w:sz w:val="18"/>
                <w:szCs w:val="18"/>
              </w:rPr>
            </w:pPr>
            <w:r w:rsidRPr="00590B6B">
              <w:rPr>
                <w:color w:val="000000"/>
                <w:sz w:val="18"/>
                <w:szCs w:val="18"/>
              </w:rPr>
              <w:t>0,309</w:t>
            </w:r>
          </w:p>
        </w:tc>
        <w:tc>
          <w:tcPr>
            <w:tcW w:w="1257" w:type="dxa"/>
            <w:tcBorders>
              <w:top w:val="single" w:sz="4" w:space="0" w:color="auto"/>
              <w:left w:val="single" w:sz="4" w:space="0" w:color="auto"/>
              <w:bottom w:val="single" w:sz="4" w:space="0" w:color="auto"/>
              <w:right w:val="single" w:sz="4" w:space="0" w:color="auto"/>
            </w:tcBorders>
            <w:noWrap/>
            <w:vAlign w:val="bottom"/>
          </w:tcPr>
          <w:p w:rsidR="00F65352" w:rsidRPr="00590B6B" w:rsidRDefault="00F65352" w:rsidP="00E807C3">
            <w:pPr>
              <w:suppressAutoHyphens w:val="0"/>
              <w:jc w:val="center"/>
              <w:rPr>
                <w:color w:val="000000"/>
                <w:sz w:val="18"/>
                <w:szCs w:val="18"/>
              </w:rPr>
            </w:pPr>
            <w:r w:rsidRPr="00590B6B">
              <w:rPr>
                <w:color w:val="000000"/>
                <w:sz w:val="18"/>
                <w:szCs w:val="18"/>
              </w:rPr>
              <w:t>0,309</w:t>
            </w:r>
          </w:p>
        </w:tc>
        <w:tc>
          <w:tcPr>
            <w:tcW w:w="1008" w:type="dxa"/>
            <w:tcBorders>
              <w:top w:val="single" w:sz="4" w:space="0" w:color="auto"/>
              <w:left w:val="single" w:sz="4" w:space="0" w:color="auto"/>
              <w:bottom w:val="single" w:sz="4" w:space="0" w:color="auto"/>
              <w:right w:val="single" w:sz="4" w:space="0" w:color="auto"/>
            </w:tcBorders>
          </w:tcPr>
          <w:p w:rsidR="00F65352" w:rsidRPr="00590B6B" w:rsidRDefault="00F65352" w:rsidP="00E807C3">
            <w:pPr>
              <w:suppressAutoHyphens w:val="0"/>
              <w:jc w:val="center"/>
              <w:rPr>
                <w:color w:val="000000"/>
                <w:sz w:val="18"/>
                <w:szCs w:val="18"/>
              </w:rPr>
            </w:pPr>
            <w:r w:rsidRPr="00590B6B">
              <w:rPr>
                <w:color w:val="000000"/>
                <w:sz w:val="18"/>
                <w:szCs w:val="18"/>
              </w:rPr>
              <w:t>3АД</w:t>
            </w:r>
          </w:p>
        </w:tc>
      </w:tr>
      <w:tr w:rsidR="00F65352" w:rsidRPr="00590B6B" w:rsidTr="00E807C3">
        <w:trPr>
          <w:trHeight w:val="222"/>
          <w:jc w:val="center"/>
        </w:trPr>
        <w:tc>
          <w:tcPr>
            <w:tcW w:w="5760" w:type="dxa"/>
            <w:tcBorders>
              <w:top w:val="single" w:sz="4" w:space="0" w:color="auto"/>
              <w:left w:val="single" w:sz="4" w:space="0" w:color="auto"/>
              <w:bottom w:val="single" w:sz="4" w:space="0" w:color="auto"/>
              <w:right w:val="single" w:sz="4" w:space="0" w:color="auto"/>
            </w:tcBorders>
            <w:noWrap/>
          </w:tcPr>
          <w:p w:rsidR="00F65352" w:rsidRPr="00590B6B" w:rsidRDefault="00F65352" w:rsidP="00E807C3">
            <w:pPr>
              <w:suppressAutoHyphens w:val="0"/>
            </w:pPr>
            <w:r w:rsidRPr="00590B6B">
              <w:rPr>
                <w:color w:val="000000"/>
                <w:sz w:val="18"/>
                <w:szCs w:val="18"/>
              </w:rPr>
              <w:t>Диск колесной пары отработанный толщина обода 34-30</w:t>
            </w:r>
          </w:p>
        </w:tc>
        <w:tc>
          <w:tcPr>
            <w:tcW w:w="1701" w:type="dxa"/>
            <w:tcBorders>
              <w:top w:val="single" w:sz="4" w:space="0" w:color="auto"/>
              <w:left w:val="single" w:sz="4" w:space="0" w:color="auto"/>
              <w:bottom w:val="single" w:sz="4" w:space="0" w:color="auto"/>
              <w:right w:val="single" w:sz="4" w:space="0" w:color="auto"/>
            </w:tcBorders>
            <w:noWrap/>
            <w:vAlign w:val="bottom"/>
          </w:tcPr>
          <w:p w:rsidR="00F65352" w:rsidRPr="00590B6B" w:rsidRDefault="00F65352" w:rsidP="00E807C3">
            <w:pPr>
              <w:suppressAutoHyphens w:val="0"/>
              <w:jc w:val="center"/>
              <w:rPr>
                <w:color w:val="000000"/>
                <w:sz w:val="18"/>
                <w:szCs w:val="18"/>
              </w:rPr>
            </w:pPr>
            <w:r w:rsidRPr="00590B6B">
              <w:rPr>
                <w:color w:val="000000"/>
                <w:sz w:val="18"/>
                <w:szCs w:val="18"/>
              </w:rPr>
              <w:t>0,293</w:t>
            </w:r>
          </w:p>
        </w:tc>
        <w:tc>
          <w:tcPr>
            <w:tcW w:w="1257" w:type="dxa"/>
            <w:tcBorders>
              <w:top w:val="single" w:sz="4" w:space="0" w:color="auto"/>
              <w:left w:val="single" w:sz="4" w:space="0" w:color="auto"/>
              <w:bottom w:val="single" w:sz="4" w:space="0" w:color="auto"/>
              <w:right w:val="single" w:sz="4" w:space="0" w:color="auto"/>
            </w:tcBorders>
            <w:noWrap/>
            <w:vAlign w:val="bottom"/>
          </w:tcPr>
          <w:p w:rsidR="00F65352" w:rsidRPr="00590B6B" w:rsidRDefault="00F65352" w:rsidP="00E807C3">
            <w:pPr>
              <w:suppressAutoHyphens w:val="0"/>
              <w:jc w:val="center"/>
              <w:rPr>
                <w:color w:val="000000"/>
                <w:sz w:val="18"/>
                <w:szCs w:val="18"/>
              </w:rPr>
            </w:pPr>
            <w:r w:rsidRPr="00590B6B">
              <w:rPr>
                <w:color w:val="000000"/>
                <w:sz w:val="18"/>
                <w:szCs w:val="18"/>
              </w:rPr>
              <w:t>0,293</w:t>
            </w:r>
          </w:p>
        </w:tc>
        <w:tc>
          <w:tcPr>
            <w:tcW w:w="1008" w:type="dxa"/>
            <w:tcBorders>
              <w:top w:val="single" w:sz="4" w:space="0" w:color="auto"/>
              <w:left w:val="single" w:sz="4" w:space="0" w:color="auto"/>
              <w:bottom w:val="single" w:sz="4" w:space="0" w:color="auto"/>
              <w:right w:val="single" w:sz="4" w:space="0" w:color="auto"/>
            </w:tcBorders>
          </w:tcPr>
          <w:p w:rsidR="00F65352" w:rsidRPr="00590B6B" w:rsidRDefault="00F65352" w:rsidP="00E807C3">
            <w:pPr>
              <w:suppressAutoHyphens w:val="0"/>
              <w:jc w:val="center"/>
              <w:rPr>
                <w:color w:val="000000"/>
                <w:sz w:val="18"/>
                <w:szCs w:val="18"/>
              </w:rPr>
            </w:pPr>
            <w:r w:rsidRPr="00590B6B">
              <w:rPr>
                <w:color w:val="000000"/>
                <w:sz w:val="18"/>
                <w:szCs w:val="18"/>
              </w:rPr>
              <w:t>3АД</w:t>
            </w:r>
          </w:p>
        </w:tc>
      </w:tr>
      <w:tr w:rsidR="00F65352" w:rsidRPr="00590B6B" w:rsidTr="00E807C3">
        <w:trPr>
          <w:trHeight w:val="222"/>
          <w:jc w:val="center"/>
        </w:trPr>
        <w:tc>
          <w:tcPr>
            <w:tcW w:w="5760" w:type="dxa"/>
            <w:tcBorders>
              <w:top w:val="single" w:sz="4" w:space="0" w:color="auto"/>
              <w:left w:val="single" w:sz="4" w:space="0" w:color="auto"/>
              <w:bottom w:val="single" w:sz="4" w:space="0" w:color="auto"/>
              <w:right w:val="single" w:sz="4" w:space="0" w:color="auto"/>
            </w:tcBorders>
            <w:noWrap/>
          </w:tcPr>
          <w:p w:rsidR="00F65352" w:rsidRPr="00590B6B" w:rsidRDefault="00F65352" w:rsidP="00E807C3">
            <w:pPr>
              <w:suppressAutoHyphens w:val="0"/>
            </w:pPr>
            <w:r w:rsidRPr="00590B6B">
              <w:rPr>
                <w:color w:val="000000"/>
                <w:sz w:val="18"/>
                <w:szCs w:val="18"/>
              </w:rPr>
              <w:t>Диск колесной пары отработанный толщина обода менее 29</w:t>
            </w:r>
          </w:p>
        </w:tc>
        <w:tc>
          <w:tcPr>
            <w:tcW w:w="1701" w:type="dxa"/>
            <w:tcBorders>
              <w:top w:val="single" w:sz="4" w:space="0" w:color="auto"/>
              <w:left w:val="single" w:sz="4" w:space="0" w:color="auto"/>
              <w:bottom w:val="single" w:sz="4" w:space="0" w:color="auto"/>
              <w:right w:val="single" w:sz="4" w:space="0" w:color="auto"/>
            </w:tcBorders>
            <w:noWrap/>
            <w:vAlign w:val="bottom"/>
          </w:tcPr>
          <w:p w:rsidR="00F65352" w:rsidRPr="00590B6B" w:rsidRDefault="00F65352" w:rsidP="00E807C3">
            <w:pPr>
              <w:suppressAutoHyphens w:val="0"/>
              <w:jc w:val="center"/>
              <w:rPr>
                <w:color w:val="000000"/>
                <w:sz w:val="18"/>
                <w:szCs w:val="18"/>
              </w:rPr>
            </w:pPr>
            <w:r w:rsidRPr="00590B6B">
              <w:rPr>
                <w:color w:val="000000"/>
                <w:sz w:val="18"/>
                <w:szCs w:val="18"/>
              </w:rPr>
              <w:t>0,272</w:t>
            </w:r>
          </w:p>
        </w:tc>
        <w:tc>
          <w:tcPr>
            <w:tcW w:w="1257" w:type="dxa"/>
            <w:tcBorders>
              <w:top w:val="single" w:sz="4" w:space="0" w:color="auto"/>
              <w:left w:val="single" w:sz="4" w:space="0" w:color="auto"/>
              <w:bottom w:val="single" w:sz="4" w:space="0" w:color="auto"/>
              <w:right w:val="single" w:sz="4" w:space="0" w:color="auto"/>
            </w:tcBorders>
            <w:noWrap/>
            <w:vAlign w:val="bottom"/>
          </w:tcPr>
          <w:p w:rsidR="00F65352" w:rsidRPr="00590B6B" w:rsidRDefault="00F65352" w:rsidP="00E807C3">
            <w:pPr>
              <w:suppressAutoHyphens w:val="0"/>
              <w:jc w:val="center"/>
              <w:rPr>
                <w:color w:val="000000"/>
                <w:sz w:val="18"/>
                <w:szCs w:val="18"/>
              </w:rPr>
            </w:pPr>
            <w:r w:rsidRPr="00590B6B">
              <w:rPr>
                <w:color w:val="000000"/>
                <w:sz w:val="18"/>
                <w:szCs w:val="18"/>
              </w:rPr>
              <w:t>0,272</w:t>
            </w:r>
          </w:p>
        </w:tc>
        <w:tc>
          <w:tcPr>
            <w:tcW w:w="1008" w:type="dxa"/>
            <w:tcBorders>
              <w:top w:val="single" w:sz="4" w:space="0" w:color="auto"/>
              <w:left w:val="single" w:sz="4" w:space="0" w:color="auto"/>
              <w:bottom w:val="single" w:sz="4" w:space="0" w:color="auto"/>
              <w:right w:val="single" w:sz="4" w:space="0" w:color="auto"/>
            </w:tcBorders>
          </w:tcPr>
          <w:p w:rsidR="00F65352" w:rsidRPr="00590B6B" w:rsidRDefault="00F65352" w:rsidP="00E807C3">
            <w:pPr>
              <w:suppressAutoHyphens w:val="0"/>
              <w:jc w:val="center"/>
              <w:rPr>
                <w:color w:val="000000"/>
                <w:sz w:val="18"/>
                <w:szCs w:val="18"/>
              </w:rPr>
            </w:pPr>
            <w:r w:rsidRPr="00590B6B">
              <w:rPr>
                <w:color w:val="000000"/>
                <w:sz w:val="18"/>
                <w:szCs w:val="18"/>
              </w:rPr>
              <w:t>3АД</w:t>
            </w:r>
          </w:p>
        </w:tc>
      </w:tr>
      <w:tr w:rsidR="00F65352" w:rsidRPr="00590B6B" w:rsidTr="00E807C3">
        <w:trPr>
          <w:trHeight w:val="222"/>
          <w:jc w:val="center"/>
        </w:trPr>
        <w:tc>
          <w:tcPr>
            <w:tcW w:w="5760" w:type="dxa"/>
            <w:tcBorders>
              <w:top w:val="single" w:sz="4" w:space="0" w:color="auto"/>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Средний вес стружки снимаемой с одной колесной пары</w:t>
            </w:r>
          </w:p>
        </w:tc>
        <w:tc>
          <w:tcPr>
            <w:tcW w:w="1701" w:type="dxa"/>
            <w:tcBorders>
              <w:top w:val="single" w:sz="4" w:space="0" w:color="auto"/>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0,022</w:t>
            </w:r>
          </w:p>
        </w:tc>
        <w:tc>
          <w:tcPr>
            <w:tcW w:w="1257" w:type="dxa"/>
            <w:tcBorders>
              <w:top w:val="single" w:sz="4" w:space="0" w:color="auto"/>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0,022</w:t>
            </w:r>
          </w:p>
        </w:tc>
        <w:tc>
          <w:tcPr>
            <w:tcW w:w="1008" w:type="dxa"/>
            <w:tcBorders>
              <w:top w:val="single" w:sz="4" w:space="0" w:color="auto"/>
              <w:left w:val="nil"/>
              <w:bottom w:val="single" w:sz="4" w:space="0" w:color="auto"/>
              <w:right w:val="single" w:sz="4" w:space="0" w:color="auto"/>
            </w:tcBorders>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16А</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jc w:val="center"/>
              <w:rPr>
                <w:b/>
                <w:bCs/>
                <w:color w:val="000000"/>
                <w:sz w:val="18"/>
                <w:szCs w:val="18"/>
              </w:rPr>
            </w:pPr>
            <w:r w:rsidRPr="00590B6B">
              <w:rPr>
                <w:b/>
                <w:bCs/>
                <w:color w:val="000000"/>
                <w:sz w:val="18"/>
                <w:szCs w:val="18"/>
              </w:rPr>
              <w:t>Кузов</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b/>
                <w:bCs/>
                <w:color w:val="000000"/>
                <w:sz w:val="18"/>
                <w:szCs w:val="18"/>
              </w:rPr>
            </w:pPr>
            <w:r w:rsidRPr="00590B6B">
              <w:rPr>
                <w:b/>
                <w:bCs/>
                <w:color w:val="000000"/>
                <w:sz w:val="18"/>
                <w:szCs w:val="18"/>
              </w:rPr>
              <w:t> </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b/>
                <w:bCs/>
                <w:color w:val="000000"/>
                <w:sz w:val="18"/>
                <w:szCs w:val="18"/>
              </w:rPr>
            </w:pPr>
            <w:r w:rsidRPr="00590B6B">
              <w:rPr>
                <w:b/>
                <w:bCs/>
                <w:color w:val="000000"/>
                <w:sz w:val="18"/>
                <w:szCs w:val="18"/>
              </w:rPr>
              <w:t> </w:t>
            </w:r>
          </w:p>
        </w:tc>
        <w:tc>
          <w:tcPr>
            <w:tcW w:w="1008" w:type="dxa"/>
            <w:tcBorders>
              <w:top w:val="nil"/>
              <w:left w:val="nil"/>
              <w:bottom w:val="single" w:sz="4" w:space="0" w:color="auto"/>
              <w:right w:val="single" w:sz="4" w:space="0" w:color="auto"/>
            </w:tcBorders>
            <w:hideMark/>
          </w:tcPr>
          <w:p w:rsidR="00F65352" w:rsidRPr="00590B6B" w:rsidRDefault="00F65352" w:rsidP="00E807C3">
            <w:pPr>
              <w:suppressAutoHyphens w:val="0"/>
              <w:jc w:val="center"/>
              <w:rPr>
                <w:color w:val="000000"/>
                <w:sz w:val="18"/>
                <w:szCs w:val="18"/>
              </w:rPr>
            </w:pPr>
            <w:r w:rsidRPr="00590B6B">
              <w:rPr>
                <w:color w:val="000000"/>
                <w:sz w:val="18"/>
                <w:szCs w:val="18"/>
              </w:rPr>
              <w:t> </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Крышка люка полувагона</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0,175</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0,175</w:t>
            </w:r>
          </w:p>
        </w:tc>
        <w:tc>
          <w:tcPr>
            <w:tcW w:w="1008" w:type="dxa"/>
            <w:tcBorders>
              <w:top w:val="nil"/>
              <w:left w:val="nil"/>
              <w:bottom w:val="single" w:sz="4" w:space="0" w:color="auto"/>
              <w:right w:val="single" w:sz="4" w:space="0" w:color="auto"/>
            </w:tcBorders>
            <w:hideMark/>
          </w:tcPr>
          <w:p w:rsidR="00F65352" w:rsidRPr="00590B6B" w:rsidRDefault="00F65352" w:rsidP="00E807C3">
            <w:pPr>
              <w:suppressAutoHyphens w:val="0"/>
              <w:jc w:val="center"/>
              <w:rPr>
                <w:color w:val="000000"/>
                <w:sz w:val="18"/>
                <w:szCs w:val="18"/>
              </w:rPr>
            </w:pPr>
            <w:r w:rsidRPr="00590B6B">
              <w:rPr>
                <w:color w:val="000000"/>
                <w:sz w:val="18"/>
                <w:szCs w:val="18"/>
              </w:rPr>
              <w:t>5А</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Дверь крытого вагона</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0,456</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0,456</w:t>
            </w:r>
          </w:p>
        </w:tc>
        <w:tc>
          <w:tcPr>
            <w:tcW w:w="1008" w:type="dxa"/>
            <w:tcBorders>
              <w:top w:val="nil"/>
              <w:left w:val="nil"/>
              <w:bottom w:val="single" w:sz="4" w:space="0" w:color="auto"/>
              <w:right w:val="single" w:sz="4" w:space="0" w:color="auto"/>
            </w:tcBorders>
            <w:hideMark/>
          </w:tcPr>
          <w:p w:rsidR="00F65352" w:rsidRPr="00590B6B" w:rsidRDefault="00F65352" w:rsidP="00E807C3">
            <w:pPr>
              <w:suppressAutoHyphens w:val="0"/>
              <w:jc w:val="center"/>
              <w:rPr>
                <w:color w:val="000000"/>
                <w:sz w:val="18"/>
                <w:szCs w:val="18"/>
              </w:rPr>
            </w:pPr>
            <w:r w:rsidRPr="00590B6B">
              <w:rPr>
                <w:color w:val="000000"/>
                <w:sz w:val="18"/>
                <w:szCs w:val="18"/>
              </w:rPr>
              <w:t>5А</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Крыша крытого вагона</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0,424</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0,424</w:t>
            </w:r>
          </w:p>
        </w:tc>
        <w:tc>
          <w:tcPr>
            <w:tcW w:w="1008" w:type="dxa"/>
            <w:tcBorders>
              <w:top w:val="nil"/>
              <w:left w:val="nil"/>
              <w:bottom w:val="single" w:sz="4" w:space="0" w:color="auto"/>
              <w:right w:val="single" w:sz="4" w:space="0" w:color="auto"/>
            </w:tcBorders>
            <w:hideMark/>
          </w:tcPr>
          <w:p w:rsidR="00F65352" w:rsidRPr="00590B6B" w:rsidRDefault="00F65352" w:rsidP="00E807C3">
            <w:pPr>
              <w:suppressAutoHyphens w:val="0"/>
              <w:jc w:val="center"/>
              <w:rPr>
                <w:color w:val="000000"/>
                <w:sz w:val="18"/>
                <w:szCs w:val="18"/>
              </w:rPr>
            </w:pPr>
            <w:r w:rsidRPr="00590B6B">
              <w:rPr>
                <w:color w:val="000000"/>
                <w:sz w:val="18"/>
                <w:szCs w:val="18"/>
              </w:rPr>
              <w:t>5А</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Сектор запорного механизма</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0,001</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0,001</w:t>
            </w:r>
          </w:p>
        </w:tc>
        <w:tc>
          <w:tcPr>
            <w:tcW w:w="1008" w:type="dxa"/>
            <w:tcBorders>
              <w:top w:val="nil"/>
              <w:left w:val="nil"/>
              <w:bottom w:val="single" w:sz="4" w:space="0" w:color="auto"/>
              <w:right w:val="single" w:sz="4" w:space="0" w:color="auto"/>
            </w:tcBorders>
            <w:hideMark/>
          </w:tcPr>
          <w:p w:rsidR="00F65352" w:rsidRPr="00590B6B" w:rsidRDefault="00F65352" w:rsidP="00E807C3">
            <w:pPr>
              <w:suppressAutoHyphens w:val="0"/>
              <w:jc w:val="center"/>
              <w:rPr>
                <w:color w:val="000000"/>
                <w:sz w:val="18"/>
                <w:szCs w:val="18"/>
              </w:rPr>
            </w:pPr>
            <w:r w:rsidRPr="00590B6B">
              <w:rPr>
                <w:color w:val="000000"/>
                <w:sz w:val="18"/>
                <w:szCs w:val="18"/>
              </w:rPr>
              <w:t>3АТ</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Закидка крышки люка полувагона</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0,004</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0,004</w:t>
            </w:r>
          </w:p>
        </w:tc>
        <w:tc>
          <w:tcPr>
            <w:tcW w:w="1008" w:type="dxa"/>
            <w:tcBorders>
              <w:top w:val="nil"/>
              <w:left w:val="nil"/>
              <w:bottom w:val="single" w:sz="4" w:space="0" w:color="auto"/>
              <w:right w:val="single" w:sz="4" w:space="0" w:color="auto"/>
            </w:tcBorders>
            <w:hideMark/>
          </w:tcPr>
          <w:p w:rsidR="00F65352" w:rsidRPr="00590B6B" w:rsidRDefault="00F65352" w:rsidP="00E807C3">
            <w:pPr>
              <w:suppressAutoHyphens w:val="0"/>
              <w:jc w:val="center"/>
              <w:rPr>
                <w:color w:val="000000"/>
                <w:sz w:val="18"/>
                <w:szCs w:val="18"/>
              </w:rPr>
            </w:pPr>
            <w:r w:rsidRPr="00590B6B">
              <w:rPr>
                <w:color w:val="000000"/>
                <w:sz w:val="18"/>
                <w:szCs w:val="18"/>
              </w:rPr>
              <w:t>3АТ</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Двери полувагона</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0,352</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0,352</w:t>
            </w:r>
          </w:p>
        </w:tc>
        <w:tc>
          <w:tcPr>
            <w:tcW w:w="1008" w:type="dxa"/>
            <w:tcBorders>
              <w:top w:val="nil"/>
              <w:left w:val="nil"/>
              <w:bottom w:val="single" w:sz="4" w:space="0" w:color="auto"/>
              <w:right w:val="single" w:sz="4" w:space="0" w:color="auto"/>
            </w:tcBorders>
            <w:hideMark/>
          </w:tcPr>
          <w:p w:rsidR="00F65352" w:rsidRPr="00590B6B" w:rsidRDefault="00F65352" w:rsidP="00E807C3">
            <w:pPr>
              <w:suppressAutoHyphens w:val="0"/>
              <w:jc w:val="center"/>
              <w:rPr>
                <w:color w:val="000000"/>
                <w:sz w:val="18"/>
                <w:szCs w:val="18"/>
              </w:rPr>
            </w:pPr>
            <w:r w:rsidRPr="00590B6B">
              <w:rPr>
                <w:color w:val="000000"/>
                <w:sz w:val="18"/>
                <w:szCs w:val="18"/>
              </w:rPr>
              <w:t>5А</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Трап выдвижной</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0,008</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0,008</w:t>
            </w:r>
          </w:p>
        </w:tc>
        <w:tc>
          <w:tcPr>
            <w:tcW w:w="1008" w:type="dxa"/>
            <w:tcBorders>
              <w:top w:val="nil"/>
              <w:left w:val="nil"/>
              <w:bottom w:val="single" w:sz="4" w:space="0" w:color="auto"/>
              <w:right w:val="single" w:sz="4" w:space="0" w:color="auto"/>
            </w:tcBorders>
            <w:hideMark/>
          </w:tcPr>
          <w:p w:rsidR="00F65352" w:rsidRPr="00590B6B" w:rsidRDefault="00F65352" w:rsidP="00E807C3">
            <w:pPr>
              <w:suppressAutoHyphens w:val="0"/>
              <w:jc w:val="center"/>
              <w:rPr>
                <w:color w:val="000000"/>
                <w:sz w:val="18"/>
                <w:szCs w:val="18"/>
              </w:rPr>
            </w:pPr>
            <w:r w:rsidRPr="00590B6B">
              <w:rPr>
                <w:color w:val="000000"/>
                <w:sz w:val="18"/>
                <w:szCs w:val="18"/>
              </w:rPr>
              <w:t>12А</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tcPr>
          <w:p w:rsidR="00F65352" w:rsidRPr="00590B6B" w:rsidRDefault="00F65352" w:rsidP="00E807C3">
            <w:pPr>
              <w:suppressAutoHyphens w:val="0"/>
              <w:rPr>
                <w:color w:val="000000"/>
                <w:sz w:val="18"/>
                <w:szCs w:val="18"/>
              </w:rPr>
            </w:pPr>
            <w:r w:rsidRPr="00590B6B">
              <w:rPr>
                <w:color w:val="000000"/>
                <w:sz w:val="18"/>
                <w:szCs w:val="18"/>
              </w:rPr>
              <w:t>Клин борта платформы</w:t>
            </w:r>
          </w:p>
        </w:tc>
        <w:tc>
          <w:tcPr>
            <w:tcW w:w="1701" w:type="dxa"/>
            <w:tcBorders>
              <w:top w:val="nil"/>
              <w:left w:val="nil"/>
              <w:bottom w:val="single" w:sz="4" w:space="0" w:color="auto"/>
              <w:right w:val="single" w:sz="4" w:space="0" w:color="auto"/>
            </w:tcBorders>
            <w:noWrap/>
            <w:vAlign w:val="bottom"/>
          </w:tcPr>
          <w:p w:rsidR="00F65352" w:rsidRPr="00590B6B" w:rsidRDefault="00F65352" w:rsidP="00E807C3">
            <w:pPr>
              <w:suppressAutoHyphens w:val="0"/>
              <w:jc w:val="center"/>
              <w:rPr>
                <w:color w:val="000000"/>
                <w:sz w:val="18"/>
                <w:szCs w:val="18"/>
              </w:rPr>
            </w:pPr>
            <w:r w:rsidRPr="00590B6B">
              <w:rPr>
                <w:color w:val="000000"/>
                <w:sz w:val="18"/>
                <w:szCs w:val="18"/>
              </w:rPr>
              <w:t>0,005</w:t>
            </w:r>
          </w:p>
        </w:tc>
        <w:tc>
          <w:tcPr>
            <w:tcW w:w="1257" w:type="dxa"/>
            <w:tcBorders>
              <w:top w:val="nil"/>
              <w:left w:val="nil"/>
              <w:bottom w:val="single" w:sz="4" w:space="0" w:color="auto"/>
              <w:right w:val="single" w:sz="4" w:space="0" w:color="auto"/>
            </w:tcBorders>
            <w:noWrap/>
            <w:vAlign w:val="bottom"/>
          </w:tcPr>
          <w:p w:rsidR="00F65352" w:rsidRPr="00590B6B" w:rsidRDefault="00F65352" w:rsidP="00E807C3">
            <w:pPr>
              <w:suppressAutoHyphens w:val="0"/>
              <w:jc w:val="center"/>
              <w:rPr>
                <w:color w:val="000000"/>
                <w:sz w:val="18"/>
                <w:szCs w:val="18"/>
              </w:rPr>
            </w:pPr>
            <w:r w:rsidRPr="00590B6B">
              <w:rPr>
                <w:color w:val="000000"/>
                <w:sz w:val="18"/>
                <w:szCs w:val="18"/>
              </w:rPr>
              <w:t>0,004</w:t>
            </w:r>
          </w:p>
        </w:tc>
        <w:tc>
          <w:tcPr>
            <w:tcW w:w="1008" w:type="dxa"/>
            <w:tcBorders>
              <w:top w:val="nil"/>
              <w:left w:val="nil"/>
              <w:bottom w:val="single" w:sz="4" w:space="0" w:color="auto"/>
              <w:right w:val="single" w:sz="4" w:space="0" w:color="auto"/>
            </w:tcBorders>
          </w:tcPr>
          <w:p w:rsidR="00F65352" w:rsidRPr="00590B6B" w:rsidRDefault="00F65352" w:rsidP="00E807C3">
            <w:pPr>
              <w:suppressAutoHyphens w:val="0"/>
              <w:jc w:val="center"/>
              <w:rPr>
                <w:color w:val="000000"/>
                <w:sz w:val="18"/>
                <w:szCs w:val="18"/>
              </w:rPr>
            </w:pPr>
            <w:r w:rsidRPr="00590B6B">
              <w:rPr>
                <w:color w:val="000000"/>
                <w:sz w:val="18"/>
                <w:szCs w:val="18"/>
              </w:rPr>
              <w:t>5А</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tcPr>
          <w:p w:rsidR="00F65352" w:rsidRPr="00590B6B" w:rsidRDefault="00F65352" w:rsidP="00E807C3">
            <w:pPr>
              <w:suppressAutoHyphens w:val="0"/>
              <w:rPr>
                <w:color w:val="000000"/>
                <w:sz w:val="18"/>
                <w:szCs w:val="18"/>
              </w:rPr>
            </w:pPr>
            <w:r w:rsidRPr="00590B6B">
              <w:rPr>
                <w:color w:val="000000"/>
                <w:sz w:val="18"/>
                <w:szCs w:val="18"/>
              </w:rPr>
              <w:t>Борт платформы продольный</w:t>
            </w:r>
          </w:p>
        </w:tc>
        <w:tc>
          <w:tcPr>
            <w:tcW w:w="1701" w:type="dxa"/>
            <w:tcBorders>
              <w:top w:val="nil"/>
              <w:left w:val="nil"/>
              <w:bottom w:val="single" w:sz="4" w:space="0" w:color="auto"/>
              <w:right w:val="single" w:sz="4" w:space="0" w:color="auto"/>
            </w:tcBorders>
            <w:noWrap/>
            <w:vAlign w:val="bottom"/>
          </w:tcPr>
          <w:p w:rsidR="00F65352" w:rsidRPr="00590B6B" w:rsidRDefault="00F65352" w:rsidP="00E807C3">
            <w:pPr>
              <w:suppressAutoHyphens w:val="0"/>
              <w:jc w:val="center"/>
              <w:rPr>
                <w:color w:val="000000"/>
                <w:sz w:val="18"/>
                <w:szCs w:val="18"/>
              </w:rPr>
            </w:pPr>
            <w:r w:rsidRPr="00590B6B">
              <w:rPr>
                <w:color w:val="000000"/>
                <w:sz w:val="18"/>
                <w:szCs w:val="18"/>
              </w:rPr>
              <w:t>0,094</w:t>
            </w:r>
          </w:p>
        </w:tc>
        <w:tc>
          <w:tcPr>
            <w:tcW w:w="1257" w:type="dxa"/>
            <w:tcBorders>
              <w:top w:val="nil"/>
              <w:left w:val="nil"/>
              <w:bottom w:val="single" w:sz="4" w:space="0" w:color="auto"/>
              <w:right w:val="single" w:sz="4" w:space="0" w:color="auto"/>
            </w:tcBorders>
            <w:noWrap/>
            <w:vAlign w:val="bottom"/>
          </w:tcPr>
          <w:p w:rsidR="00F65352" w:rsidRPr="00590B6B" w:rsidRDefault="00F65352" w:rsidP="00E807C3">
            <w:pPr>
              <w:suppressAutoHyphens w:val="0"/>
              <w:jc w:val="center"/>
              <w:rPr>
                <w:color w:val="000000"/>
                <w:sz w:val="18"/>
                <w:szCs w:val="18"/>
              </w:rPr>
            </w:pPr>
            <w:r w:rsidRPr="00590B6B">
              <w:rPr>
                <w:color w:val="000000"/>
                <w:sz w:val="18"/>
                <w:szCs w:val="18"/>
              </w:rPr>
              <w:t>0,094</w:t>
            </w:r>
          </w:p>
        </w:tc>
        <w:tc>
          <w:tcPr>
            <w:tcW w:w="1008" w:type="dxa"/>
            <w:tcBorders>
              <w:top w:val="nil"/>
              <w:left w:val="nil"/>
              <w:bottom w:val="single" w:sz="4" w:space="0" w:color="auto"/>
              <w:right w:val="single" w:sz="4" w:space="0" w:color="auto"/>
            </w:tcBorders>
          </w:tcPr>
          <w:p w:rsidR="00F65352" w:rsidRPr="00590B6B" w:rsidRDefault="00F65352" w:rsidP="00E807C3">
            <w:pPr>
              <w:suppressAutoHyphens w:val="0"/>
              <w:jc w:val="center"/>
              <w:rPr>
                <w:color w:val="000000"/>
                <w:sz w:val="18"/>
                <w:szCs w:val="18"/>
              </w:rPr>
            </w:pPr>
            <w:r w:rsidRPr="00590B6B">
              <w:rPr>
                <w:color w:val="000000"/>
                <w:sz w:val="18"/>
                <w:szCs w:val="18"/>
              </w:rPr>
              <w:t>5А</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tcPr>
          <w:p w:rsidR="00F65352" w:rsidRPr="00590B6B" w:rsidRDefault="00F65352" w:rsidP="00E807C3">
            <w:pPr>
              <w:suppressAutoHyphens w:val="0"/>
              <w:rPr>
                <w:color w:val="000000"/>
                <w:sz w:val="18"/>
                <w:szCs w:val="18"/>
              </w:rPr>
            </w:pPr>
            <w:r w:rsidRPr="00590B6B">
              <w:rPr>
                <w:color w:val="000000"/>
                <w:sz w:val="18"/>
                <w:szCs w:val="18"/>
              </w:rPr>
              <w:t>Борт платформы поперечный</w:t>
            </w:r>
          </w:p>
        </w:tc>
        <w:tc>
          <w:tcPr>
            <w:tcW w:w="1701" w:type="dxa"/>
            <w:tcBorders>
              <w:top w:val="nil"/>
              <w:left w:val="nil"/>
              <w:bottom w:val="single" w:sz="4" w:space="0" w:color="auto"/>
              <w:right w:val="single" w:sz="4" w:space="0" w:color="auto"/>
            </w:tcBorders>
            <w:noWrap/>
            <w:vAlign w:val="bottom"/>
          </w:tcPr>
          <w:p w:rsidR="00F65352" w:rsidRPr="00590B6B" w:rsidRDefault="00F65352" w:rsidP="00E807C3">
            <w:pPr>
              <w:suppressAutoHyphens w:val="0"/>
              <w:jc w:val="center"/>
              <w:rPr>
                <w:color w:val="000000"/>
                <w:sz w:val="18"/>
                <w:szCs w:val="18"/>
              </w:rPr>
            </w:pPr>
            <w:r w:rsidRPr="00590B6B">
              <w:rPr>
                <w:color w:val="000000"/>
                <w:sz w:val="18"/>
                <w:szCs w:val="18"/>
              </w:rPr>
              <w:t>0,076</w:t>
            </w:r>
          </w:p>
        </w:tc>
        <w:tc>
          <w:tcPr>
            <w:tcW w:w="1257" w:type="dxa"/>
            <w:tcBorders>
              <w:top w:val="nil"/>
              <w:left w:val="nil"/>
              <w:bottom w:val="single" w:sz="4" w:space="0" w:color="auto"/>
              <w:right w:val="single" w:sz="4" w:space="0" w:color="auto"/>
            </w:tcBorders>
            <w:noWrap/>
            <w:vAlign w:val="bottom"/>
          </w:tcPr>
          <w:p w:rsidR="00F65352" w:rsidRPr="00590B6B" w:rsidRDefault="00F65352" w:rsidP="00E807C3">
            <w:pPr>
              <w:suppressAutoHyphens w:val="0"/>
              <w:jc w:val="center"/>
              <w:rPr>
                <w:color w:val="000000"/>
                <w:sz w:val="18"/>
                <w:szCs w:val="18"/>
              </w:rPr>
            </w:pPr>
            <w:r w:rsidRPr="00590B6B">
              <w:rPr>
                <w:color w:val="000000"/>
                <w:sz w:val="18"/>
                <w:szCs w:val="18"/>
              </w:rPr>
              <w:t>0,076</w:t>
            </w:r>
          </w:p>
        </w:tc>
        <w:tc>
          <w:tcPr>
            <w:tcW w:w="1008" w:type="dxa"/>
            <w:tcBorders>
              <w:top w:val="nil"/>
              <w:left w:val="nil"/>
              <w:bottom w:val="single" w:sz="4" w:space="0" w:color="auto"/>
              <w:right w:val="single" w:sz="4" w:space="0" w:color="auto"/>
            </w:tcBorders>
          </w:tcPr>
          <w:p w:rsidR="00F65352" w:rsidRPr="00590B6B" w:rsidRDefault="00F65352" w:rsidP="00E807C3">
            <w:pPr>
              <w:suppressAutoHyphens w:val="0"/>
              <w:jc w:val="center"/>
              <w:rPr>
                <w:color w:val="000000"/>
                <w:sz w:val="18"/>
                <w:szCs w:val="18"/>
              </w:rPr>
            </w:pPr>
            <w:r w:rsidRPr="00590B6B">
              <w:rPr>
                <w:color w:val="000000"/>
                <w:sz w:val="18"/>
                <w:szCs w:val="18"/>
              </w:rPr>
              <w:t>5А</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tcPr>
          <w:p w:rsidR="00F65352" w:rsidRPr="00590B6B" w:rsidRDefault="00F65352" w:rsidP="00E807C3">
            <w:pPr>
              <w:suppressAutoHyphens w:val="0"/>
              <w:rPr>
                <w:color w:val="000000"/>
                <w:sz w:val="18"/>
                <w:szCs w:val="18"/>
              </w:rPr>
            </w:pPr>
            <w:r w:rsidRPr="00590B6B">
              <w:rPr>
                <w:color w:val="000000"/>
                <w:sz w:val="18"/>
                <w:szCs w:val="18"/>
              </w:rPr>
              <w:t>Нижний запор торцевой двери</w:t>
            </w:r>
          </w:p>
        </w:tc>
        <w:tc>
          <w:tcPr>
            <w:tcW w:w="1701" w:type="dxa"/>
            <w:tcBorders>
              <w:top w:val="nil"/>
              <w:left w:val="nil"/>
              <w:bottom w:val="single" w:sz="4" w:space="0" w:color="auto"/>
              <w:right w:val="single" w:sz="4" w:space="0" w:color="auto"/>
            </w:tcBorders>
            <w:noWrap/>
            <w:vAlign w:val="bottom"/>
          </w:tcPr>
          <w:p w:rsidR="00F65352" w:rsidRPr="00590B6B" w:rsidRDefault="00F65352" w:rsidP="00E807C3">
            <w:pPr>
              <w:suppressAutoHyphens w:val="0"/>
              <w:jc w:val="center"/>
              <w:rPr>
                <w:color w:val="000000"/>
                <w:sz w:val="18"/>
                <w:szCs w:val="18"/>
              </w:rPr>
            </w:pPr>
            <w:r w:rsidRPr="00590B6B">
              <w:rPr>
                <w:color w:val="000000"/>
                <w:sz w:val="18"/>
                <w:szCs w:val="18"/>
              </w:rPr>
              <w:t>0,002</w:t>
            </w:r>
          </w:p>
        </w:tc>
        <w:tc>
          <w:tcPr>
            <w:tcW w:w="1257" w:type="dxa"/>
            <w:tcBorders>
              <w:top w:val="nil"/>
              <w:left w:val="nil"/>
              <w:bottom w:val="single" w:sz="4" w:space="0" w:color="auto"/>
              <w:right w:val="single" w:sz="4" w:space="0" w:color="auto"/>
            </w:tcBorders>
            <w:noWrap/>
            <w:vAlign w:val="bottom"/>
          </w:tcPr>
          <w:p w:rsidR="00F65352" w:rsidRPr="00590B6B" w:rsidRDefault="00F65352" w:rsidP="00E807C3">
            <w:pPr>
              <w:suppressAutoHyphens w:val="0"/>
              <w:jc w:val="center"/>
              <w:rPr>
                <w:color w:val="000000"/>
                <w:sz w:val="18"/>
                <w:szCs w:val="18"/>
              </w:rPr>
            </w:pPr>
            <w:r w:rsidRPr="00590B6B">
              <w:rPr>
                <w:color w:val="000000"/>
                <w:sz w:val="18"/>
                <w:szCs w:val="18"/>
              </w:rPr>
              <w:t>0,002</w:t>
            </w:r>
          </w:p>
        </w:tc>
        <w:tc>
          <w:tcPr>
            <w:tcW w:w="1008" w:type="dxa"/>
            <w:tcBorders>
              <w:top w:val="nil"/>
              <w:left w:val="nil"/>
              <w:bottom w:val="single" w:sz="4" w:space="0" w:color="auto"/>
              <w:right w:val="single" w:sz="4" w:space="0" w:color="auto"/>
            </w:tcBorders>
          </w:tcPr>
          <w:p w:rsidR="00F65352" w:rsidRPr="00590B6B" w:rsidRDefault="00F65352" w:rsidP="00E807C3">
            <w:pPr>
              <w:suppressAutoHyphens w:val="0"/>
              <w:jc w:val="center"/>
              <w:rPr>
                <w:color w:val="000000"/>
                <w:sz w:val="18"/>
                <w:szCs w:val="18"/>
              </w:rPr>
            </w:pPr>
            <w:r w:rsidRPr="00590B6B">
              <w:rPr>
                <w:color w:val="000000"/>
                <w:sz w:val="18"/>
                <w:szCs w:val="18"/>
              </w:rPr>
              <w:t>5А</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tcPr>
          <w:p w:rsidR="00F65352" w:rsidRPr="00590B6B" w:rsidRDefault="00F65352" w:rsidP="00E807C3">
            <w:pPr>
              <w:suppressAutoHyphens w:val="0"/>
              <w:rPr>
                <w:color w:val="000000"/>
                <w:sz w:val="18"/>
                <w:szCs w:val="18"/>
              </w:rPr>
            </w:pPr>
            <w:r w:rsidRPr="00590B6B">
              <w:rPr>
                <w:color w:val="000000"/>
                <w:sz w:val="18"/>
                <w:szCs w:val="18"/>
              </w:rPr>
              <w:t>Пятник</w:t>
            </w:r>
          </w:p>
        </w:tc>
        <w:tc>
          <w:tcPr>
            <w:tcW w:w="1701" w:type="dxa"/>
            <w:tcBorders>
              <w:top w:val="nil"/>
              <w:left w:val="nil"/>
              <w:bottom w:val="single" w:sz="4" w:space="0" w:color="auto"/>
              <w:right w:val="single" w:sz="4" w:space="0" w:color="auto"/>
            </w:tcBorders>
            <w:noWrap/>
            <w:vAlign w:val="bottom"/>
          </w:tcPr>
          <w:p w:rsidR="00F65352" w:rsidRPr="00590B6B" w:rsidRDefault="00F65352" w:rsidP="00E807C3">
            <w:pPr>
              <w:suppressAutoHyphens w:val="0"/>
              <w:jc w:val="center"/>
              <w:rPr>
                <w:color w:val="000000"/>
                <w:sz w:val="18"/>
                <w:szCs w:val="18"/>
              </w:rPr>
            </w:pPr>
            <w:r w:rsidRPr="00590B6B">
              <w:rPr>
                <w:color w:val="000000"/>
                <w:sz w:val="18"/>
                <w:szCs w:val="18"/>
              </w:rPr>
              <w:t>0,086</w:t>
            </w:r>
          </w:p>
        </w:tc>
        <w:tc>
          <w:tcPr>
            <w:tcW w:w="1257" w:type="dxa"/>
            <w:tcBorders>
              <w:top w:val="nil"/>
              <w:left w:val="nil"/>
              <w:bottom w:val="single" w:sz="4" w:space="0" w:color="auto"/>
              <w:right w:val="single" w:sz="4" w:space="0" w:color="auto"/>
            </w:tcBorders>
            <w:noWrap/>
            <w:vAlign w:val="bottom"/>
          </w:tcPr>
          <w:p w:rsidR="00F65352" w:rsidRPr="00590B6B" w:rsidRDefault="00F65352" w:rsidP="00E807C3">
            <w:pPr>
              <w:suppressAutoHyphens w:val="0"/>
              <w:jc w:val="center"/>
              <w:rPr>
                <w:color w:val="000000"/>
                <w:sz w:val="18"/>
                <w:szCs w:val="18"/>
              </w:rPr>
            </w:pPr>
            <w:r w:rsidRPr="00590B6B">
              <w:rPr>
                <w:color w:val="000000"/>
                <w:sz w:val="18"/>
                <w:szCs w:val="18"/>
              </w:rPr>
              <w:t>0,086</w:t>
            </w:r>
          </w:p>
        </w:tc>
        <w:tc>
          <w:tcPr>
            <w:tcW w:w="1008" w:type="dxa"/>
            <w:tcBorders>
              <w:top w:val="nil"/>
              <w:left w:val="nil"/>
              <w:bottom w:val="single" w:sz="4" w:space="0" w:color="auto"/>
              <w:right w:val="single" w:sz="4" w:space="0" w:color="auto"/>
            </w:tcBorders>
          </w:tcPr>
          <w:p w:rsidR="00F65352" w:rsidRPr="00590B6B" w:rsidRDefault="00F65352" w:rsidP="00E807C3">
            <w:pPr>
              <w:suppressAutoHyphens w:val="0"/>
              <w:jc w:val="center"/>
              <w:rPr>
                <w:color w:val="000000"/>
                <w:sz w:val="18"/>
                <w:szCs w:val="18"/>
              </w:rPr>
            </w:pPr>
            <w:r w:rsidRPr="00590B6B">
              <w:rPr>
                <w:color w:val="000000"/>
                <w:sz w:val="18"/>
                <w:szCs w:val="18"/>
              </w:rPr>
              <w:t>3АТ</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tcPr>
          <w:p w:rsidR="00F65352" w:rsidRPr="00590B6B" w:rsidRDefault="00F65352" w:rsidP="00E807C3">
            <w:pPr>
              <w:suppressAutoHyphens w:val="0"/>
              <w:rPr>
                <w:color w:val="000000"/>
                <w:sz w:val="18"/>
                <w:szCs w:val="18"/>
              </w:rPr>
            </w:pPr>
            <w:r w:rsidRPr="00590B6B">
              <w:rPr>
                <w:color w:val="000000"/>
                <w:sz w:val="18"/>
                <w:szCs w:val="18"/>
              </w:rPr>
              <w:t>Запор борта</w:t>
            </w:r>
          </w:p>
        </w:tc>
        <w:tc>
          <w:tcPr>
            <w:tcW w:w="1701" w:type="dxa"/>
            <w:tcBorders>
              <w:top w:val="nil"/>
              <w:left w:val="nil"/>
              <w:bottom w:val="single" w:sz="4" w:space="0" w:color="auto"/>
              <w:right w:val="single" w:sz="4" w:space="0" w:color="auto"/>
            </w:tcBorders>
            <w:noWrap/>
            <w:vAlign w:val="bottom"/>
          </w:tcPr>
          <w:p w:rsidR="00F65352" w:rsidRPr="00590B6B" w:rsidRDefault="00F65352" w:rsidP="00E807C3">
            <w:pPr>
              <w:suppressAutoHyphens w:val="0"/>
              <w:jc w:val="center"/>
              <w:rPr>
                <w:color w:val="000000"/>
                <w:sz w:val="18"/>
                <w:szCs w:val="18"/>
              </w:rPr>
            </w:pPr>
            <w:r w:rsidRPr="00590B6B">
              <w:rPr>
                <w:color w:val="000000"/>
                <w:sz w:val="18"/>
                <w:szCs w:val="18"/>
              </w:rPr>
              <w:t>0,009</w:t>
            </w:r>
          </w:p>
        </w:tc>
        <w:tc>
          <w:tcPr>
            <w:tcW w:w="1257" w:type="dxa"/>
            <w:tcBorders>
              <w:top w:val="nil"/>
              <w:left w:val="nil"/>
              <w:bottom w:val="single" w:sz="4" w:space="0" w:color="auto"/>
              <w:right w:val="single" w:sz="4" w:space="0" w:color="auto"/>
            </w:tcBorders>
            <w:noWrap/>
            <w:vAlign w:val="bottom"/>
          </w:tcPr>
          <w:p w:rsidR="00F65352" w:rsidRPr="00590B6B" w:rsidRDefault="00F65352" w:rsidP="00E807C3">
            <w:pPr>
              <w:suppressAutoHyphens w:val="0"/>
              <w:jc w:val="center"/>
              <w:rPr>
                <w:color w:val="000000"/>
                <w:sz w:val="18"/>
                <w:szCs w:val="18"/>
              </w:rPr>
            </w:pPr>
            <w:r w:rsidRPr="00590B6B">
              <w:rPr>
                <w:color w:val="000000"/>
                <w:sz w:val="18"/>
                <w:szCs w:val="18"/>
              </w:rPr>
              <w:t>0,009</w:t>
            </w:r>
          </w:p>
        </w:tc>
        <w:tc>
          <w:tcPr>
            <w:tcW w:w="1008" w:type="dxa"/>
            <w:tcBorders>
              <w:top w:val="nil"/>
              <w:left w:val="nil"/>
              <w:bottom w:val="single" w:sz="4" w:space="0" w:color="auto"/>
              <w:right w:val="single" w:sz="4" w:space="0" w:color="auto"/>
            </w:tcBorders>
          </w:tcPr>
          <w:p w:rsidR="00F65352" w:rsidRPr="00590B6B" w:rsidRDefault="00F65352" w:rsidP="00E807C3">
            <w:pPr>
              <w:suppressAutoHyphens w:val="0"/>
              <w:jc w:val="center"/>
              <w:rPr>
                <w:color w:val="000000"/>
                <w:sz w:val="18"/>
                <w:szCs w:val="18"/>
              </w:rPr>
            </w:pPr>
            <w:r w:rsidRPr="00590B6B">
              <w:rPr>
                <w:color w:val="000000"/>
                <w:sz w:val="18"/>
                <w:szCs w:val="18"/>
              </w:rPr>
              <w:t>5А</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tcPr>
          <w:p w:rsidR="00F65352" w:rsidRPr="00590B6B" w:rsidRDefault="00F65352" w:rsidP="00E807C3">
            <w:pPr>
              <w:suppressAutoHyphens w:val="0"/>
              <w:rPr>
                <w:color w:val="000000"/>
                <w:sz w:val="18"/>
                <w:szCs w:val="18"/>
              </w:rPr>
            </w:pPr>
            <w:r w:rsidRPr="00590B6B">
              <w:rPr>
                <w:color w:val="000000"/>
                <w:sz w:val="18"/>
                <w:szCs w:val="18"/>
              </w:rPr>
              <w:t>Направляющая двери</w:t>
            </w:r>
          </w:p>
        </w:tc>
        <w:tc>
          <w:tcPr>
            <w:tcW w:w="1701" w:type="dxa"/>
            <w:tcBorders>
              <w:top w:val="nil"/>
              <w:left w:val="nil"/>
              <w:bottom w:val="single" w:sz="4" w:space="0" w:color="auto"/>
              <w:right w:val="single" w:sz="4" w:space="0" w:color="auto"/>
            </w:tcBorders>
            <w:noWrap/>
            <w:vAlign w:val="bottom"/>
          </w:tcPr>
          <w:p w:rsidR="00F65352" w:rsidRPr="00590B6B" w:rsidRDefault="00F65352" w:rsidP="00E807C3">
            <w:pPr>
              <w:suppressAutoHyphens w:val="0"/>
              <w:jc w:val="center"/>
              <w:rPr>
                <w:color w:val="000000"/>
                <w:sz w:val="18"/>
                <w:szCs w:val="18"/>
              </w:rPr>
            </w:pPr>
            <w:r w:rsidRPr="00590B6B">
              <w:rPr>
                <w:color w:val="000000"/>
                <w:sz w:val="18"/>
                <w:szCs w:val="18"/>
              </w:rPr>
              <w:t>0,020</w:t>
            </w:r>
          </w:p>
        </w:tc>
        <w:tc>
          <w:tcPr>
            <w:tcW w:w="1257" w:type="dxa"/>
            <w:tcBorders>
              <w:top w:val="nil"/>
              <w:left w:val="nil"/>
              <w:bottom w:val="single" w:sz="4" w:space="0" w:color="auto"/>
              <w:right w:val="single" w:sz="4" w:space="0" w:color="auto"/>
            </w:tcBorders>
            <w:noWrap/>
            <w:vAlign w:val="bottom"/>
          </w:tcPr>
          <w:p w:rsidR="00F65352" w:rsidRPr="00590B6B" w:rsidRDefault="00F65352" w:rsidP="00E807C3">
            <w:pPr>
              <w:suppressAutoHyphens w:val="0"/>
              <w:jc w:val="center"/>
              <w:rPr>
                <w:color w:val="000000"/>
                <w:sz w:val="18"/>
                <w:szCs w:val="18"/>
              </w:rPr>
            </w:pPr>
            <w:r w:rsidRPr="00590B6B">
              <w:rPr>
                <w:color w:val="000000"/>
                <w:sz w:val="18"/>
                <w:szCs w:val="18"/>
              </w:rPr>
              <w:t>0,020</w:t>
            </w:r>
          </w:p>
        </w:tc>
        <w:tc>
          <w:tcPr>
            <w:tcW w:w="1008" w:type="dxa"/>
            <w:tcBorders>
              <w:top w:val="nil"/>
              <w:left w:val="nil"/>
              <w:bottom w:val="single" w:sz="4" w:space="0" w:color="auto"/>
              <w:right w:val="single" w:sz="4" w:space="0" w:color="auto"/>
            </w:tcBorders>
          </w:tcPr>
          <w:p w:rsidR="00F65352" w:rsidRPr="00590B6B" w:rsidRDefault="00F65352" w:rsidP="00E807C3">
            <w:pPr>
              <w:suppressAutoHyphens w:val="0"/>
              <w:jc w:val="center"/>
              <w:rPr>
                <w:color w:val="000000"/>
                <w:sz w:val="18"/>
                <w:szCs w:val="18"/>
              </w:rPr>
            </w:pPr>
            <w:r w:rsidRPr="00590B6B">
              <w:rPr>
                <w:color w:val="000000"/>
                <w:sz w:val="18"/>
                <w:szCs w:val="18"/>
              </w:rPr>
              <w:t>5А</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tcPr>
          <w:p w:rsidR="00F65352" w:rsidRPr="00590B6B" w:rsidRDefault="00F65352" w:rsidP="00E807C3">
            <w:pPr>
              <w:suppressAutoHyphens w:val="0"/>
              <w:rPr>
                <w:color w:val="000000"/>
                <w:sz w:val="18"/>
                <w:szCs w:val="18"/>
              </w:rPr>
            </w:pPr>
            <w:r w:rsidRPr="00590B6B">
              <w:rPr>
                <w:color w:val="000000"/>
                <w:sz w:val="18"/>
                <w:szCs w:val="18"/>
              </w:rPr>
              <w:t>Фрамуга</w:t>
            </w:r>
          </w:p>
        </w:tc>
        <w:tc>
          <w:tcPr>
            <w:tcW w:w="1701" w:type="dxa"/>
            <w:tcBorders>
              <w:top w:val="nil"/>
              <w:left w:val="nil"/>
              <w:bottom w:val="single" w:sz="4" w:space="0" w:color="auto"/>
              <w:right w:val="single" w:sz="4" w:space="0" w:color="auto"/>
            </w:tcBorders>
            <w:noWrap/>
            <w:vAlign w:val="bottom"/>
          </w:tcPr>
          <w:p w:rsidR="00F65352" w:rsidRPr="00590B6B" w:rsidRDefault="00F65352" w:rsidP="00E807C3">
            <w:pPr>
              <w:suppressAutoHyphens w:val="0"/>
              <w:jc w:val="center"/>
              <w:rPr>
                <w:color w:val="000000"/>
                <w:sz w:val="18"/>
                <w:szCs w:val="18"/>
              </w:rPr>
            </w:pPr>
            <w:r w:rsidRPr="00590B6B">
              <w:rPr>
                <w:color w:val="000000"/>
                <w:sz w:val="18"/>
                <w:szCs w:val="18"/>
              </w:rPr>
              <w:t>0,012</w:t>
            </w:r>
          </w:p>
        </w:tc>
        <w:tc>
          <w:tcPr>
            <w:tcW w:w="1257" w:type="dxa"/>
            <w:tcBorders>
              <w:top w:val="nil"/>
              <w:left w:val="nil"/>
              <w:bottom w:val="single" w:sz="4" w:space="0" w:color="auto"/>
              <w:right w:val="single" w:sz="4" w:space="0" w:color="auto"/>
            </w:tcBorders>
            <w:noWrap/>
            <w:vAlign w:val="bottom"/>
          </w:tcPr>
          <w:p w:rsidR="00F65352" w:rsidRPr="00590B6B" w:rsidRDefault="00F65352" w:rsidP="00E807C3">
            <w:pPr>
              <w:suppressAutoHyphens w:val="0"/>
              <w:jc w:val="center"/>
              <w:rPr>
                <w:color w:val="000000"/>
                <w:sz w:val="18"/>
                <w:szCs w:val="18"/>
              </w:rPr>
            </w:pPr>
            <w:r w:rsidRPr="00590B6B">
              <w:rPr>
                <w:color w:val="000000"/>
                <w:sz w:val="18"/>
                <w:szCs w:val="18"/>
              </w:rPr>
              <w:t>0,012</w:t>
            </w:r>
          </w:p>
        </w:tc>
        <w:tc>
          <w:tcPr>
            <w:tcW w:w="1008" w:type="dxa"/>
            <w:tcBorders>
              <w:top w:val="nil"/>
              <w:left w:val="nil"/>
              <w:bottom w:val="single" w:sz="4" w:space="0" w:color="auto"/>
              <w:right w:val="single" w:sz="4" w:space="0" w:color="auto"/>
            </w:tcBorders>
          </w:tcPr>
          <w:p w:rsidR="00F65352" w:rsidRPr="00590B6B" w:rsidRDefault="00F65352" w:rsidP="00E807C3">
            <w:pPr>
              <w:suppressAutoHyphens w:val="0"/>
              <w:jc w:val="center"/>
              <w:rPr>
                <w:color w:val="000000"/>
                <w:sz w:val="18"/>
                <w:szCs w:val="18"/>
              </w:rPr>
            </w:pPr>
            <w:r w:rsidRPr="00590B6B">
              <w:rPr>
                <w:color w:val="000000"/>
                <w:sz w:val="18"/>
                <w:szCs w:val="18"/>
              </w:rPr>
              <w:t>12А</w:t>
            </w:r>
          </w:p>
        </w:tc>
      </w:tr>
      <w:tr w:rsidR="00F65352" w:rsidRPr="00590B6B" w:rsidTr="00E807C3">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F65352" w:rsidRPr="00590B6B" w:rsidRDefault="00F65352" w:rsidP="00E807C3">
            <w:pPr>
              <w:suppressAutoHyphens w:val="0"/>
              <w:rPr>
                <w:color w:val="000000"/>
                <w:sz w:val="18"/>
                <w:szCs w:val="18"/>
              </w:rPr>
            </w:pPr>
            <w:r w:rsidRPr="00590B6B">
              <w:rPr>
                <w:color w:val="000000"/>
                <w:sz w:val="18"/>
                <w:szCs w:val="18"/>
              </w:rPr>
              <w:t>Хомут котла цистерны</w:t>
            </w:r>
          </w:p>
        </w:tc>
        <w:tc>
          <w:tcPr>
            <w:tcW w:w="1701"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0,051</w:t>
            </w:r>
          </w:p>
        </w:tc>
        <w:tc>
          <w:tcPr>
            <w:tcW w:w="1257" w:type="dxa"/>
            <w:tcBorders>
              <w:top w:val="nil"/>
              <w:left w:val="nil"/>
              <w:bottom w:val="single" w:sz="4" w:space="0" w:color="auto"/>
              <w:right w:val="single" w:sz="4" w:space="0" w:color="auto"/>
            </w:tcBorders>
            <w:noWrap/>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0,051</w:t>
            </w:r>
          </w:p>
        </w:tc>
        <w:tc>
          <w:tcPr>
            <w:tcW w:w="1008" w:type="dxa"/>
            <w:tcBorders>
              <w:top w:val="nil"/>
              <w:left w:val="nil"/>
              <w:bottom w:val="single" w:sz="4" w:space="0" w:color="auto"/>
              <w:right w:val="single" w:sz="4" w:space="0" w:color="auto"/>
            </w:tcBorders>
            <w:vAlign w:val="bottom"/>
            <w:hideMark/>
          </w:tcPr>
          <w:p w:rsidR="00F65352" w:rsidRPr="00590B6B" w:rsidRDefault="00F65352" w:rsidP="00E807C3">
            <w:pPr>
              <w:suppressAutoHyphens w:val="0"/>
              <w:jc w:val="center"/>
              <w:rPr>
                <w:color w:val="000000"/>
                <w:sz w:val="18"/>
                <w:szCs w:val="18"/>
              </w:rPr>
            </w:pPr>
            <w:r w:rsidRPr="00590B6B">
              <w:rPr>
                <w:color w:val="000000"/>
                <w:sz w:val="18"/>
                <w:szCs w:val="18"/>
              </w:rPr>
              <w:t>12А</w:t>
            </w:r>
          </w:p>
        </w:tc>
      </w:tr>
    </w:tbl>
    <w:p w:rsidR="00F65352" w:rsidRPr="00590B6B" w:rsidRDefault="00F65352" w:rsidP="00F65352">
      <w:pPr>
        <w:suppressAutoHyphens w:val="0"/>
        <w:ind w:firstLine="540"/>
        <w:jc w:val="center"/>
        <w:rPr>
          <w:b/>
        </w:rPr>
      </w:pPr>
    </w:p>
    <w:p w:rsidR="00F65352" w:rsidRDefault="00F65352" w:rsidP="00F65352">
      <w:pPr>
        <w:jc w:val="center"/>
        <w:rPr>
          <w:b/>
        </w:rPr>
      </w:pPr>
    </w:p>
    <w:tbl>
      <w:tblPr>
        <w:tblW w:w="10260" w:type="dxa"/>
        <w:tblInd w:w="-432" w:type="dxa"/>
        <w:tblLook w:val="0000"/>
      </w:tblPr>
      <w:tblGrid>
        <w:gridCol w:w="5210"/>
        <w:gridCol w:w="5050"/>
      </w:tblGrid>
      <w:tr w:rsidR="00F65352" w:rsidRPr="00C573CE" w:rsidTr="00E807C3">
        <w:tc>
          <w:tcPr>
            <w:tcW w:w="5210" w:type="dxa"/>
          </w:tcPr>
          <w:p w:rsidR="00F65352" w:rsidRPr="002D087B" w:rsidRDefault="00F65352" w:rsidP="00E807C3">
            <w:pPr>
              <w:pStyle w:val="38"/>
              <w:jc w:val="center"/>
              <w:rPr>
                <w:lang w:eastAsia="ru-RU"/>
              </w:rPr>
            </w:pPr>
            <w:r w:rsidRPr="002D087B">
              <w:rPr>
                <w:b/>
                <w:bCs/>
                <w:lang w:eastAsia="ru-RU"/>
              </w:rPr>
              <w:t>От Подрядчика</w:t>
            </w:r>
          </w:p>
        </w:tc>
        <w:tc>
          <w:tcPr>
            <w:tcW w:w="5050" w:type="dxa"/>
          </w:tcPr>
          <w:p w:rsidR="00F65352" w:rsidRPr="002D087B" w:rsidRDefault="00F65352" w:rsidP="00E807C3">
            <w:pPr>
              <w:pStyle w:val="38"/>
              <w:jc w:val="center"/>
              <w:rPr>
                <w:lang w:eastAsia="ru-RU"/>
              </w:rPr>
            </w:pPr>
            <w:r w:rsidRPr="002D087B">
              <w:rPr>
                <w:b/>
                <w:bCs/>
                <w:lang w:eastAsia="ru-RU"/>
              </w:rPr>
              <w:t>От Заказчика</w:t>
            </w:r>
          </w:p>
        </w:tc>
      </w:tr>
      <w:tr w:rsidR="00F65352" w:rsidRPr="00C573CE" w:rsidTr="00E807C3">
        <w:tc>
          <w:tcPr>
            <w:tcW w:w="5210" w:type="dxa"/>
          </w:tcPr>
          <w:p w:rsidR="00F65352" w:rsidRPr="00C573CE" w:rsidRDefault="00F65352" w:rsidP="00E807C3">
            <w:pPr>
              <w:pStyle w:val="ConsTitle"/>
              <w:jc w:val="center"/>
              <w:rPr>
                <w:bCs/>
                <w:sz w:val="24"/>
                <w:szCs w:val="24"/>
              </w:rPr>
            </w:pPr>
          </w:p>
        </w:tc>
        <w:tc>
          <w:tcPr>
            <w:tcW w:w="5050" w:type="dxa"/>
          </w:tcPr>
          <w:p w:rsidR="00F65352" w:rsidRPr="002D087B" w:rsidRDefault="00F65352" w:rsidP="00E807C3">
            <w:pPr>
              <w:pStyle w:val="38"/>
              <w:jc w:val="center"/>
              <w:rPr>
                <w:b/>
                <w:lang w:eastAsia="ru-RU"/>
              </w:rPr>
            </w:pPr>
          </w:p>
        </w:tc>
      </w:tr>
      <w:tr w:rsidR="00F65352" w:rsidRPr="00C573CE" w:rsidTr="00E807C3">
        <w:tc>
          <w:tcPr>
            <w:tcW w:w="5210" w:type="dxa"/>
          </w:tcPr>
          <w:p w:rsidR="00F65352" w:rsidRPr="00C573CE" w:rsidRDefault="00F65352" w:rsidP="00E807C3">
            <w:pPr>
              <w:pStyle w:val="ConsTitle"/>
              <w:jc w:val="center"/>
              <w:rPr>
                <w:bCs/>
                <w:sz w:val="24"/>
                <w:szCs w:val="24"/>
              </w:rPr>
            </w:pPr>
          </w:p>
          <w:p w:rsidR="00F65352" w:rsidRPr="00C573CE" w:rsidRDefault="00F65352" w:rsidP="00E807C3">
            <w:pPr>
              <w:pStyle w:val="ConsTitle"/>
              <w:jc w:val="center"/>
              <w:rPr>
                <w:bCs/>
                <w:sz w:val="24"/>
                <w:szCs w:val="24"/>
              </w:rPr>
            </w:pPr>
            <w:r w:rsidRPr="007277D2">
              <w:rPr>
                <w:b/>
                <w:bCs/>
                <w:sz w:val="24"/>
                <w:szCs w:val="24"/>
              </w:rPr>
              <w:t>_______________</w:t>
            </w:r>
            <w:r w:rsidRPr="00B36BD5">
              <w:rPr>
                <w:bCs/>
                <w:sz w:val="24"/>
                <w:szCs w:val="24"/>
              </w:rPr>
              <w:t xml:space="preserve"> </w:t>
            </w:r>
          </w:p>
        </w:tc>
        <w:tc>
          <w:tcPr>
            <w:tcW w:w="5050" w:type="dxa"/>
          </w:tcPr>
          <w:p w:rsidR="00F65352" w:rsidRPr="002D087B" w:rsidRDefault="00F65352" w:rsidP="00E807C3">
            <w:pPr>
              <w:pStyle w:val="38"/>
              <w:jc w:val="center"/>
              <w:rPr>
                <w:b/>
                <w:bCs/>
                <w:lang w:eastAsia="ru-RU"/>
              </w:rPr>
            </w:pPr>
          </w:p>
          <w:p w:rsidR="00F65352" w:rsidRPr="002D087B" w:rsidRDefault="00F65352" w:rsidP="00E807C3">
            <w:pPr>
              <w:pStyle w:val="38"/>
              <w:jc w:val="center"/>
              <w:rPr>
                <w:bCs/>
                <w:lang w:eastAsia="ru-RU"/>
              </w:rPr>
            </w:pPr>
            <w:r w:rsidRPr="002D087B">
              <w:rPr>
                <w:bCs/>
                <w:lang w:eastAsia="ru-RU"/>
              </w:rPr>
              <w:t>_______________</w:t>
            </w:r>
            <w:r w:rsidRPr="00AD5D2B">
              <w:rPr>
                <w:b/>
              </w:rPr>
              <w:t xml:space="preserve"> </w:t>
            </w:r>
          </w:p>
        </w:tc>
      </w:tr>
    </w:tbl>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tbl>
      <w:tblPr>
        <w:tblpPr w:leftFromText="180" w:rightFromText="180" w:vertAnchor="text" w:horzAnchor="margin" w:tblpXSpec="right" w:tblpY="-367"/>
        <w:tblW w:w="4680" w:type="dxa"/>
        <w:tblLook w:val="01E0"/>
      </w:tblPr>
      <w:tblGrid>
        <w:gridCol w:w="4680"/>
      </w:tblGrid>
      <w:tr w:rsidR="00F65352" w:rsidRPr="009B2C87" w:rsidTr="00E807C3">
        <w:tc>
          <w:tcPr>
            <w:tcW w:w="4680" w:type="dxa"/>
            <w:hideMark/>
          </w:tcPr>
          <w:p w:rsidR="00F65352" w:rsidRPr="009D426B" w:rsidRDefault="00F65352" w:rsidP="00E807C3">
            <w:r w:rsidRPr="009D426B">
              <w:t xml:space="preserve">Приложение № </w:t>
            </w:r>
            <w:r>
              <w:t>10</w:t>
            </w:r>
          </w:p>
        </w:tc>
      </w:tr>
      <w:tr w:rsidR="00F65352" w:rsidRPr="009B2C87" w:rsidTr="00E807C3">
        <w:tc>
          <w:tcPr>
            <w:tcW w:w="4680" w:type="dxa"/>
            <w:hideMark/>
          </w:tcPr>
          <w:p w:rsidR="00F65352" w:rsidRPr="009D426B" w:rsidRDefault="00F65352" w:rsidP="00E807C3">
            <w:r>
              <w:t>к Д</w:t>
            </w:r>
            <w:r w:rsidRPr="009D426B">
              <w:t xml:space="preserve">оговору № НКП </w:t>
            </w:r>
            <w:proofErr w:type="spellStart"/>
            <w:r w:rsidRPr="009D426B">
              <w:t>СВЖДд-__</w:t>
            </w:r>
            <w:proofErr w:type="spellEnd"/>
            <w:r w:rsidRPr="009D426B">
              <w:t>/__/__</w:t>
            </w:r>
          </w:p>
          <w:p w:rsidR="00F65352" w:rsidRPr="009D426B" w:rsidRDefault="00F65352" w:rsidP="00E807C3">
            <w:r w:rsidRPr="009D426B">
              <w:t>от «___» ______________ 20___ г.</w:t>
            </w:r>
          </w:p>
          <w:p w:rsidR="00F65352" w:rsidRPr="009D426B" w:rsidRDefault="00F65352" w:rsidP="00E807C3"/>
        </w:tc>
      </w:tr>
    </w:tbl>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Pr="00590B6B" w:rsidRDefault="00F65352" w:rsidP="00F65352">
      <w:pPr>
        <w:suppressAutoHyphens w:val="0"/>
        <w:jc w:val="center"/>
        <w:rPr>
          <w:b/>
        </w:rPr>
      </w:pPr>
      <w:r w:rsidRPr="00590B6B">
        <w:rPr>
          <w:b/>
        </w:rPr>
        <w:t xml:space="preserve">Протокол согласования стоимости ремонтопригодных </w:t>
      </w:r>
      <w:r>
        <w:rPr>
          <w:b/>
        </w:rPr>
        <w:t xml:space="preserve">деталей </w:t>
      </w:r>
      <w:r w:rsidRPr="00590B6B">
        <w:rPr>
          <w:b/>
        </w:rPr>
        <w:t>и неремонтопригодных  деталей</w:t>
      </w:r>
      <w:r>
        <w:rPr>
          <w:b/>
        </w:rPr>
        <w:t xml:space="preserve"> (металлолома)</w:t>
      </w:r>
      <w:r w:rsidRPr="00590B6B">
        <w:rPr>
          <w:b/>
        </w:rPr>
        <w:t>, принимаемых на ответственное хранение Подрядчиком</w:t>
      </w:r>
    </w:p>
    <w:p w:rsidR="00F65352" w:rsidRPr="00590B6B" w:rsidRDefault="00F65352" w:rsidP="00F65352">
      <w:pPr>
        <w:suppressAutoHyphens w:val="0"/>
        <w:jc w:val="center"/>
        <w:rPr>
          <w:b/>
        </w:rPr>
      </w:pPr>
    </w:p>
    <w:tbl>
      <w:tblPr>
        <w:tblW w:w="9299" w:type="dxa"/>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7"/>
        <w:gridCol w:w="3062"/>
      </w:tblGrid>
      <w:tr w:rsidR="00F65352" w:rsidRPr="00590B6B" w:rsidTr="00E807C3">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jc w:val="center"/>
              <w:rPr>
                <w:bCs/>
                <w:sz w:val="18"/>
                <w:szCs w:val="18"/>
                <w:lang w:eastAsia="en-US"/>
              </w:rPr>
            </w:pPr>
            <w:r w:rsidRPr="00590B6B">
              <w:rPr>
                <w:bCs/>
                <w:sz w:val="18"/>
                <w:szCs w:val="18"/>
                <w:lang w:eastAsia="en-US"/>
              </w:rPr>
              <w:t>Наименование деталей</w:t>
            </w:r>
          </w:p>
        </w:tc>
        <w:tc>
          <w:tcPr>
            <w:tcW w:w="3062"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jc w:val="center"/>
              <w:rPr>
                <w:bCs/>
                <w:sz w:val="18"/>
                <w:szCs w:val="18"/>
                <w:lang w:eastAsia="en-US"/>
              </w:rPr>
            </w:pPr>
            <w:r w:rsidRPr="00590B6B">
              <w:rPr>
                <w:bCs/>
                <w:sz w:val="18"/>
                <w:szCs w:val="18"/>
                <w:lang w:eastAsia="en-US"/>
              </w:rPr>
              <w:t>Цена без НДС (руб.) за ед.</w:t>
            </w:r>
          </w:p>
        </w:tc>
      </w:tr>
      <w:tr w:rsidR="00F65352" w:rsidRPr="00590B6B" w:rsidTr="00E807C3">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rPr>
                <w:bCs/>
                <w:sz w:val="18"/>
                <w:szCs w:val="18"/>
                <w:lang w:eastAsia="en-US"/>
              </w:rPr>
            </w:pPr>
            <w:r w:rsidRPr="00590B6B">
              <w:rPr>
                <w:bCs/>
                <w:sz w:val="18"/>
                <w:szCs w:val="18"/>
                <w:lang w:eastAsia="en-US"/>
              </w:rPr>
              <w:t>Колесная пара (ЦКК ТУ-0943-157-01124328-2003): толщина обода более 70</w:t>
            </w:r>
          </w:p>
        </w:tc>
        <w:tc>
          <w:tcPr>
            <w:tcW w:w="3062"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jc w:val="center"/>
              <w:rPr>
                <w:bCs/>
                <w:sz w:val="18"/>
                <w:szCs w:val="18"/>
                <w:lang w:eastAsia="en-US"/>
              </w:rPr>
            </w:pPr>
            <w:r w:rsidRPr="00590B6B">
              <w:rPr>
                <w:bCs/>
                <w:sz w:val="18"/>
                <w:szCs w:val="18"/>
                <w:lang w:eastAsia="en-US"/>
              </w:rPr>
              <w:t>46107,84</w:t>
            </w:r>
          </w:p>
        </w:tc>
      </w:tr>
      <w:tr w:rsidR="00F65352" w:rsidRPr="00590B6B" w:rsidTr="00E807C3">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rPr>
                <w:bCs/>
                <w:sz w:val="18"/>
                <w:szCs w:val="18"/>
                <w:lang w:eastAsia="en-US"/>
              </w:rPr>
            </w:pPr>
            <w:r w:rsidRPr="00590B6B">
              <w:rPr>
                <w:bCs/>
                <w:sz w:val="18"/>
                <w:szCs w:val="18"/>
                <w:lang w:eastAsia="en-US"/>
              </w:rPr>
              <w:t>Колесная пара (ЦКК ТУ-0943-157-01124328-2003): толщина обода 69-65</w:t>
            </w:r>
          </w:p>
        </w:tc>
        <w:tc>
          <w:tcPr>
            <w:tcW w:w="3062"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jc w:val="center"/>
              <w:rPr>
                <w:bCs/>
                <w:sz w:val="18"/>
                <w:szCs w:val="18"/>
                <w:lang w:eastAsia="en-US"/>
              </w:rPr>
            </w:pPr>
            <w:r w:rsidRPr="00590B6B">
              <w:rPr>
                <w:bCs/>
                <w:sz w:val="18"/>
                <w:szCs w:val="18"/>
                <w:lang w:eastAsia="en-US"/>
              </w:rPr>
              <w:t>41304,94</w:t>
            </w:r>
          </w:p>
        </w:tc>
      </w:tr>
      <w:tr w:rsidR="00F65352" w:rsidRPr="00590B6B" w:rsidTr="00E807C3">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rPr>
                <w:bCs/>
                <w:sz w:val="18"/>
                <w:szCs w:val="18"/>
                <w:lang w:eastAsia="en-US"/>
              </w:rPr>
            </w:pPr>
            <w:r w:rsidRPr="00590B6B">
              <w:rPr>
                <w:bCs/>
                <w:sz w:val="18"/>
                <w:szCs w:val="18"/>
                <w:lang w:eastAsia="en-US"/>
              </w:rPr>
              <w:t>Колесная пара (ЦКК ТУ-0943-157-01124328-2003): толщина обода 64-60</w:t>
            </w:r>
          </w:p>
        </w:tc>
        <w:tc>
          <w:tcPr>
            <w:tcW w:w="3062"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jc w:val="center"/>
              <w:rPr>
                <w:bCs/>
                <w:sz w:val="18"/>
                <w:szCs w:val="18"/>
                <w:lang w:eastAsia="en-US"/>
              </w:rPr>
            </w:pPr>
            <w:r w:rsidRPr="00590B6B">
              <w:rPr>
                <w:bCs/>
                <w:sz w:val="18"/>
                <w:szCs w:val="18"/>
                <w:lang w:eastAsia="en-US"/>
              </w:rPr>
              <w:t>36502,04</w:t>
            </w:r>
          </w:p>
        </w:tc>
      </w:tr>
      <w:tr w:rsidR="00F65352" w:rsidRPr="00590B6B" w:rsidTr="00E807C3">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rPr>
                <w:bCs/>
                <w:sz w:val="18"/>
                <w:szCs w:val="18"/>
                <w:lang w:eastAsia="en-US"/>
              </w:rPr>
            </w:pPr>
            <w:r w:rsidRPr="00590B6B">
              <w:rPr>
                <w:bCs/>
                <w:sz w:val="18"/>
                <w:szCs w:val="18"/>
                <w:lang w:eastAsia="en-US"/>
              </w:rPr>
              <w:t>Колесная пара (ЦКК ТУ-0943-157-01124328-2003): толщина обода 59-55</w:t>
            </w:r>
          </w:p>
        </w:tc>
        <w:tc>
          <w:tcPr>
            <w:tcW w:w="3062"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jc w:val="center"/>
              <w:rPr>
                <w:bCs/>
                <w:sz w:val="18"/>
                <w:szCs w:val="18"/>
                <w:lang w:eastAsia="en-US"/>
              </w:rPr>
            </w:pPr>
            <w:r w:rsidRPr="00590B6B">
              <w:rPr>
                <w:bCs/>
                <w:sz w:val="18"/>
                <w:szCs w:val="18"/>
                <w:lang w:eastAsia="en-US"/>
              </w:rPr>
              <w:t>31699,14</w:t>
            </w:r>
          </w:p>
        </w:tc>
      </w:tr>
      <w:tr w:rsidR="00F65352" w:rsidRPr="00590B6B" w:rsidTr="00E807C3">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rPr>
                <w:bCs/>
                <w:sz w:val="18"/>
                <w:szCs w:val="18"/>
                <w:lang w:eastAsia="en-US"/>
              </w:rPr>
            </w:pPr>
            <w:r w:rsidRPr="00590B6B">
              <w:rPr>
                <w:bCs/>
                <w:sz w:val="18"/>
                <w:szCs w:val="18"/>
                <w:lang w:eastAsia="en-US"/>
              </w:rPr>
              <w:t>Колесная пара (ЦКК ТУ-0943-157-01124328-2003): толщина обода 54-50</w:t>
            </w:r>
          </w:p>
        </w:tc>
        <w:tc>
          <w:tcPr>
            <w:tcW w:w="3062"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jc w:val="center"/>
              <w:rPr>
                <w:bCs/>
                <w:sz w:val="18"/>
                <w:szCs w:val="18"/>
                <w:lang w:eastAsia="en-US"/>
              </w:rPr>
            </w:pPr>
            <w:r w:rsidRPr="00590B6B">
              <w:rPr>
                <w:bCs/>
                <w:sz w:val="18"/>
                <w:szCs w:val="18"/>
                <w:lang w:eastAsia="en-US"/>
              </w:rPr>
              <w:t>26896,24</w:t>
            </w:r>
          </w:p>
        </w:tc>
      </w:tr>
      <w:tr w:rsidR="00F65352" w:rsidRPr="00590B6B" w:rsidTr="00E807C3">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rPr>
                <w:bCs/>
                <w:sz w:val="18"/>
                <w:szCs w:val="18"/>
                <w:lang w:eastAsia="en-US"/>
              </w:rPr>
            </w:pPr>
            <w:r w:rsidRPr="00590B6B">
              <w:rPr>
                <w:bCs/>
                <w:sz w:val="18"/>
                <w:szCs w:val="18"/>
                <w:lang w:eastAsia="en-US"/>
              </w:rPr>
              <w:t>Колесная пара (ЦКК ТУ-0943-157-01124328-2003): толщина обода 49-45</w:t>
            </w:r>
          </w:p>
        </w:tc>
        <w:tc>
          <w:tcPr>
            <w:tcW w:w="3062"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jc w:val="center"/>
              <w:rPr>
                <w:bCs/>
                <w:sz w:val="18"/>
                <w:szCs w:val="18"/>
                <w:lang w:eastAsia="en-US"/>
              </w:rPr>
            </w:pPr>
            <w:r w:rsidRPr="00590B6B">
              <w:rPr>
                <w:bCs/>
                <w:sz w:val="18"/>
                <w:szCs w:val="18"/>
                <w:lang w:eastAsia="en-US"/>
              </w:rPr>
              <w:t>22093,34</w:t>
            </w:r>
          </w:p>
        </w:tc>
      </w:tr>
      <w:tr w:rsidR="00F65352" w:rsidRPr="00590B6B" w:rsidTr="00E807C3">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rPr>
                <w:bCs/>
                <w:sz w:val="18"/>
                <w:szCs w:val="18"/>
                <w:lang w:eastAsia="en-US"/>
              </w:rPr>
            </w:pPr>
            <w:r w:rsidRPr="00590B6B">
              <w:rPr>
                <w:bCs/>
                <w:sz w:val="18"/>
                <w:szCs w:val="18"/>
                <w:lang w:eastAsia="en-US"/>
              </w:rPr>
              <w:t>Колесная пара (ЦКК ТУ-0943-157-01124328-2003): толщина обода 44-40</w:t>
            </w:r>
          </w:p>
        </w:tc>
        <w:tc>
          <w:tcPr>
            <w:tcW w:w="3062"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jc w:val="center"/>
              <w:rPr>
                <w:bCs/>
                <w:sz w:val="18"/>
                <w:szCs w:val="18"/>
                <w:lang w:eastAsia="en-US"/>
              </w:rPr>
            </w:pPr>
            <w:r w:rsidRPr="00590B6B">
              <w:rPr>
                <w:bCs/>
                <w:sz w:val="18"/>
                <w:szCs w:val="18"/>
                <w:lang w:eastAsia="en-US"/>
              </w:rPr>
              <w:t>17290,44</w:t>
            </w:r>
          </w:p>
        </w:tc>
      </w:tr>
      <w:tr w:rsidR="00F65352" w:rsidRPr="00590B6B" w:rsidTr="00E807C3">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rPr>
                <w:bCs/>
                <w:sz w:val="18"/>
                <w:szCs w:val="18"/>
                <w:lang w:eastAsia="en-US"/>
              </w:rPr>
            </w:pPr>
            <w:r w:rsidRPr="00590B6B">
              <w:rPr>
                <w:bCs/>
                <w:sz w:val="18"/>
                <w:szCs w:val="18"/>
                <w:lang w:eastAsia="en-US"/>
              </w:rPr>
              <w:t>Колесная пара (ЦКК ТУ-0943-157-01124328-2003): толщина обода 39-35</w:t>
            </w:r>
          </w:p>
        </w:tc>
        <w:tc>
          <w:tcPr>
            <w:tcW w:w="3062"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jc w:val="center"/>
              <w:rPr>
                <w:bCs/>
                <w:sz w:val="18"/>
                <w:szCs w:val="18"/>
                <w:lang w:eastAsia="en-US"/>
              </w:rPr>
            </w:pPr>
            <w:r w:rsidRPr="00590B6B">
              <w:rPr>
                <w:bCs/>
                <w:sz w:val="18"/>
                <w:szCs w:val="18"/>
                <w:lang w:eastAsia="en-US"/>
              </w:rPr>
              <w:t>12487,54</w:t>
            </w:r>
          </w:p>
        </w:tc>
      </w:tr>
      <w:tr w:rsidR="00F65352" w:rsidRPr="00590B6B" w:rsidTr="00E807C3">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rPr>
                <w:bCs/>
                <w:sz w:val="18"/>
                <w:szCs w:val="18"/>
                <w:lang w:eastAsia="en-US"/>
              </w:rPr>
            </w:pPr>
            <w:r w:rsidRPr="00590B6B">
              <w:rPr>
                <w:bCs/>
                <w:sz w:val="18"/>
                <w:szCs w:val="18"/>
                <w:lang w:eastAsia="en-US"/>
              </w:rPr>
              <w:t>Колесная пара (ЦКК ТУ-0943-157-01124328-2003): толщина обода 34-30</w:t>
            </w:r>
          </w:p>
        </w:tc>
        <w:tc>
          <w:tcPr>
            <w:tcW w:w="3062"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jc w:val="center"/>
              <w:rPr>
                <w:bCs/>
                <w:sz w:val="18"/>
                <w:szCs w:val="18"/>
                <w:lang w:eastAsia="en-US"/>
              </w:rPr>
            </w:pPr>
            <w:r w:rsidRPr="00590B6B">
              <w:rPr>
                <w:bCs/>
                <w:sz w:val="18"/>
                <w:szCs w:val="18"/>
                <w:lang w:eastAsia="en-US"/>
              </w:rPr>
              <w:t>7684,64</w:t>
            </w:r>
          </w:p>
        </w:tc>
      </w:tr>
      <w:tr w:rsidR="00F65352" w:rsidRPr="00590B6B" w:rsidTr="00E807C3">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rPr>
                <w:bCs/>
                <w:sz w:val="18"/>
                <w:szCs w:val="18"/>
                <w:lang w:eastAsia="en-US"/>
              </w:rPr>
            </w:pPr>
            <w:r w:rsidRPr="00590B6B">
              <w:rPr>
                <w:bCs/>
                <w:sz w:val="18"/>
                <w:szCs w:val="18"/>
                <w:lang w:eastAsia="en-US"/>
              </w:rPr>
              <w:t>Колесная пара (ЦКК ТУ-0943-157-01124328-2003): толщина обода менее 29</w:t>
            </w:r>
          </w:p>
        </w:tc>
        <w:tc>
          <w:tcPr>
            <w:tcW w:w="3062"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jc w:val="center"/>
              <w:rPr>
                <w:bCs/>
                <w:sz w:val="18"/>
                <w:szCs w:val="18"/>
                <w:lang w:eastAsia="en-US"/>
              </w:rPr>
            </w:pPr>
            <w:r w:rsidRPr="00590B6B">
              <w:rPr>
                <w:bCs/>
                <w:sz w:val="18"/>
                <w:szCs w:val="18"/>
                <w:lang w:eastAsia="en-US"/>
              </w:rPr>
              <w:t>7684,64</w:t>
            </w:r>
          </w:p>
        </w:tc>
      </w:tr>
      <w:tr w:rsidR="00F65352" w:rsidRPr="00590B6B" w:rsidTr="00E807C3">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rPr>
                <w:bCs/>
                <w:sz w:val="18"/>
                <w:szCs w:val="18"/>
                <w:lang w:eastAsia="en-US"/>
              </w:rPr>
            </w:pPr>
            <w:r w:rsidRPr="00590B6B">
              <w:rPr>
                <w:bCs/>
                <w:sz w:val="18"/>
                <w:szCs w:val="18"/>
                <w:lang w:eastAsia="en-US"/>
              </w:rPr>
              <w:t>Колесная пара (ЦКК ГОСТ-2004): толщина обода более70</w:t>
            </w:r>
          </w:p>
        </w:tc>
        <w:tc>
          <w:tcPr>
            <w:tcW w:w="3062"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jc w:val="center"/>
              <w:rPr>
                <w:bCs/>
                <w:sz w:val="18"/>
                <w:szCs w:val="18"/>
                <w:lang w:eastAsia="en-US"/>
              </w:rPr>
            </w:pPr>
            <w:r w:rsidRPr="00590B6B">
              <w:rPr>
                <w:bCs/>
                <w:sz w:val="18"/>
                <w:szCs w:val="18"/>
                <w:lang w:eastAsia="en-US"/>
              </w:rPr>
              <w:t>43078,08</w:t>
            </w:r>
          </w:p>
        </w:tc>
      </w:tr>
      <w:tr w:rsidR="00F65352" w:rsidRPr="00590B6B" w:rsidTr="00E807C3">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rPr>
                <w:bCs/>
                <w:sz w:val="18"/>
                <w:szCs w:val="18"/>
                <w:lang w:eastAsia="en-US"/>
              </w:rPr>
            </w:pPr>
            <w:r w:rsidRPr="00590B6B">
              <w:rPr>
                <w:bCs/>
                <w:sz w:val="18"/>
                <w:szCs w:val="18"/>
                <w:lang w:eastAsia="en-US"/>
              </w:rPr>
              <w:t>Колесная пара (ЦКК ГОСТ-2004): толщина обода 69-65</w:t>
            </w:r>
          </w:p>
        </w:tc>
        <w:tc>
          <w:tcPr>
            <w:tcW w:w="3062"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jc w:val="center"/>
              <w:rPr>
                <w:bCs/>
                <w:sz w:val="18"/>
                <w:szCs w:val="18"/>
                <w:lang w:eastAsia="en-US"/>
              </w:rPr>
            </w:pPr>
            <w:r w:rsidRPr="00590B6B">
              <w:rPr>
                <w:bCs/>
                <w:sz w:val="18"/>
                <w:szCs w:val="18"/>
                <w:lang w:eastAsia="en-US"/>
              </w:rPr>
              <w:t>38590,78</w:t>
            </w:r>
          </w:p>
        </w:tc>
      </w:tr>
      <w:tr w:rsidR="00F65352" w:rsidRPr="00590B6B" w:rsidTr="00E807C3">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rPr>
                <w:bCs/>
                <w:sz w:val="18"/>
                <w:szCs w:val="18"/>
                <w:lang w:eastAsia="en-US"/>
              </w:rPr>
            </w:pPr>
            <w:r w:rsidRPr="00590B6B">
              <w:rPr>
                <w:bCs/>
                <w:sz w:val="18"/>
                <w:szCs w:val="18"/>
                <w:lang w:eastAsia="en-US"/>
              </w:rPr>
              <w:t>Колесная пара (ЦКК ГОСТ-2004): толщина обода 64-60</w:t>
            </w:r>
          </w:p>
        </w:tc>
        <w:tc>
          <w:tcPr>
            <w:tcW w:w="3062"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jc w:val="center"/>
              <w:rPr>
                <w:bCs/>
                <w:sz w:val="18"/>
                <w:szCs w:val="18"/>
                <w:lang w:eastAsia="en-US"/>
              </w:rPr>
            </w:pPr>
            <w:r w:rsidRPr="00590B6B">
              <w:rPr>
                <w:bCs/>
                <w:sz w:val="18"/>
                <w:szCs w:val="18"/>
                <w:lang w:eastAsia="en-US"/>
              </w:rPr>
              <w:t>34103,48</w:t>
            </w:r>
          </w:p>
        </w:tc>
      </w:tr>
      <w:tr w:rsidR="00F65352" w:rsidRPr="00590B6B" w:rsidTr="00E807C3">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rPr>
                <w:bCs/>
                <w:sz w:val="18"/>
                <w:szCs w:val="18"/>
                <w:lang w:eastAsia="en-US"/>
              </w:rPr>
            </w:pPr>
            <w:r w:rsidRPr="00590B6B">
              <w:rPr>
                <w:bCs/>
                <w:sz w:val="18"/>
                <w:szCs w:val="18"/>
                <w:lang w:eastAsia="en-US"/>
              </w:rPr>
              <w:t>Колесная пара (ЦКК ГОСТ-2004): толщина обода 59-55</w:t>
            </w:r>
          </w:p>
        </w:tc>
        <w:tc>
          <w:tcPr>
            <w:tcW w:w="3062"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jc w:val="center"/>
              <w:rPr>
                <w:bCs/>
                <w:sz w:val="18"/>
                <w:szCs w:val="18"/>
                <w:lang w:eastAsia="en-US"/>
              </w:rPr>
            </w:pPr>
            <w:r w:rsidRPr="00590B6B">
              <w:rPr>
                <w:bCs/>
                <w:sz w:val="18"/>
                <w:szCs w:val="18"/>
                <w:lang w:eastAsia="en-US"/>
              </w:rPr>
              <w:t>29616,18</w:t>
            </w:r>
          </w:p>
        </w:tc>
      </w:tr>
      <w:tr w:rsidR="00F65352" w:rsidRPr="00590B6B" w:rsidTr="00E807C3">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rPr>
                <w:bCs/>
                <w:sz w:val="18"/>
                <w:szCs w:val="18"/>
                <w:lang w:eastAsia="en-US"/>
              </w:rPr>
            </w:pPr>
            <w:r w:rsidRPr="00590B6B">
              <w:rPr>
                <w:bCs/>
                <w:sz w:val="18"/>
                <w:szCs w:val="18"/>
                <w:lang w:eastAsia="en-US"/>
              </w:rPr>
              <w:t>Колесная пара (ЦКК ГОСТ-2004): толщина обода 54-50</w:t>
            </w:r>
          </w:p>
        </w:tc>
        <w:tc>
          <w:tcPr>
            <w:tcW w:w="3062"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jc w:val="center"/>
              <w:rPr>
                <w:bCs/>
                <w:sz w:val="18"/>
                <w:szCs w:val="18"/>
                <w:lang w:eastAsia="en-US"/>
              </w:rPr>
            </w:pPr>
            <w:r w:rsidRPr="00590B6B">
              <w:rPr>
                <w:bCs/>
                <w:sz w:val="18"/>
                <w:szCs w:val="18"/>
                <w:lang w:eastAsia="en-US"/>
              </w:rPr>
              <w:t>25128,88</w:t>
            </w:r>
          </w:p>
        </w:tc>
      </w:tr>
      <w:tr w:rsidR="00F65352" w:rsidRPr="00590B6B" w:rsidTr="00E807C3">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rPr>
                <w:bCs/>
                <w:sz w:val="18"/>
                <w:szCs w:val="18"/>
                <w:lang w:eastAsia="en-US"/>
              </w:rPr>
            </w:pPr>
            <w:r w:rsidRPr="00590B6B">
              <w:rPr>
                <w:bCs/>
                <w:sz w:val="18"/>
                <w:szCs w:val="18"/>
                <w:lang w:eastAsia="en-US"/>
              </w:rPr>
              <w:t>Колесная пара (ЦКК ГОСТ-2004): толщина обода 49-45</w:t>
            </w:r>
          </w:p>
        </w:tc>
        <w:tc>
          <w:tcPr>
            <w:tcW w:w="3062"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jc w:val="center"/>
              <w:rPr>
                <w:bCs/>
                <w:sz w:val="18"/>
                <w:szCs w:val="18"/>
                <w:lang w:eastAsia="en-US"/>
              </w:rPr>
            </w:pPr>
            <w:r w:rsidRPr="00590B6B">
              <w:rPr>
                <w:bCs/>
                <w:sz w:val="18"/>
                <w:szCs w:val="18"/>
                <w:lang w:eastAsia="en-US"/>
              </w:rPr>
              <w:t>20641,58</w:t>
            </w:r>
          </w:p>
        </w:tc>
      </w:tr>
      <w:tr w:rsidR="00F65352" w:rsidRPr="00590B6B" w:rsidTr="00E807C3">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rPr>
                <w:bCs/>
                <w:sz w:val="18"/>
                <w:szCs w:val="18"/>
                <w:lang w:eastAsia="en-US"/>
              </w:rPr>
            </w:pPr>
            <w:r w:rsidRPr="00590B6B">
              <w:rPr>
                <w:bCs/>
                <w:sz w:val="18"/>
                <w:szCs w:val="18"/>
                <w:lang w:eastAsia="en-US"/>
              </w:rPr>
              <w:t>Колесная пара (ЦКК ГОСТ-2004): толщина обода 44-40</w:t>
            </w:r>
          </w:p>
        </w:tc>
        <w:tc>
          <w:tcPr>
            <w:tcW w:w="3062"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jc w:val="center"/>
              <w:rPr>
                <w:bCs/>
                <w:sz w:val="18"/>
                <w:szCs w:val="18"/>
                <w:lang w:eastAsia="en-US"/>
              </w:rPr>
            </w:pPr>
            <w:r w:rsidRPr="00590B6B">
              <w:rPr>
                <w:bCs/>
                <w:sz w:val="18"/>
                <w:szCs w:val="18"/>
                <w:lang w:eastAsia="en-US"/>
              </w:rPr>
              <w:t>16154,28</w:t>
            </w:r>
          </w:p>
        </w:tc>
      </w:tr>
      <w:tr w:rsidR="00F65352" w:rsidRPr="00590B6B" w:rsidTr="00E807C3">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rPr>
                <w:bCs/>
                <w:sz w:val="18"/>
                <w:szCs w:val="18"/>
                <w:lang w:eastAsia="en-US"/>
              </w:rPr>
            </w:pPr>
            <w:r w:rsidRPr="00590B6B">
              <w:rPr>
                <w:bCs/>
                <w:sz w:val="18"/>
                <w:szCs w:val="18"/>
                <w:lang w:eastAsia="en-US"/>
              </w:rPr>
              <w:t>Колесная пара (ЦКК ГОСТ-2004): толщина обода 39-35</w:t>
            </w:r>
          </w:p>
        </w:tc>
        <w:tc>
          <w:tcPr>
            <w:tcW w:w="3062"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jc w:val="center"/>
              <w:rPr>
                <w:bCs/>
                <w:sz w:val="18"/>
                <w:szCs w:val="18"/>
                <w:lang w:eastAsia="en-US"/>
              </w:rPr>
            </w:pPr>
            <w:r w:rsidRPr="00590B6B">
              <w:rPr>
                <w:bCs/>
                <w:sz w:val="18"/>
                <w:szCs w:val="18"/>
                <w:lang w:eastAsia="en-US"/>
              </w:rPr>
              <w:t>11666,98</w:t>
            </w:r>
          </w:p>
        </w:tc>
      </w:tr>
      <w:tr w:rsidR="00F65352" w:rsidRPr="00590B6B" w:rsidTr="00E807C3">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rPr>
                <w:bCs/>
                <w:sz w:val="18"/>
                <w:szCs w:val="18"/>
                <w:lang w:eastAsia="en-US"/>
              </w:rPr>
            </w:pPr>
            <w:r w:rsidRPr="00590B6B">
              <w:rPr>
                <w:bCs/>
                <w:sz w:val="18"/>
                <w:szCs w:val="18"/>
                <w:lang w:eastAsia="en-US"/>
              </w:rPr>
              <w:t>Колесная пара (ЦКК ГОСТ-2004): толщина обода 34-30</w:t>
            </w:r>
          </w:p>
        </w:tc>
        <w:tc>
          <w:tcPr>
            <w:tcW w:w="3062"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jc w:val="center"/>
              <w:rPr>
                <w:bCs/>
                <w:sz w:val="18"/>
                <w:szCs w:val="18"/>
                <w:lang w:eastAsia="en-US"/>
              </w:rPr>
            </w:pPr>
            <w:r w:rsidRPr="00590B6B">
              <w:rPr>
                <w:bCs/>
                <w:sz w:val="18"/>
                <w:szCs w:val="18"/>
                <w:lang w:eastAsia="en-US"/>
              </w:rPr>
              <w:t>7179,68</w:t>
            </w:r>
          </w:p>
        </w:tc>
      </w:tr>
      <w:tr w:rsidR="00F65352" w:rsidRPr="00590B6B" w:rsidTr="00E807C3">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rPr>
                <w:bCs/>
                <w:sz w:val="18"/>
                <w:szCs w:val="18"/>
                <w:lang w:eastAsia="en-US"/>
              </w:rPr>
            </w:pPr>
            <w:r w:rsidRPr="00590B6B">
              <w:rPr>
                <w:bCs/>
                <w:sz w:val="18"/>
                <w:szCs w:val="18"/>
                <w:lang w:eastAsia="en-US"/>
              </w:rPr>
              <w:t>Колесная пара (ЦКК ГОСТ-2004): толщина обода менее 29</w:t>
            </w:r>
          </w:p>
        </w:tc>
        <w:tc>
          <w:tcPr>
            <w:tcW w:w="3062"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jc w:val="center"/>
              <w:rPr>
                <w:bCs/>
                <w:sz w:val="18"/>
                <w:szCs w:val="18"/>
                <w:lang w:eastAsia="en-US"/>
              </w:rPr>
            </w:pPr>
            <w:r w:rsidRPr="00590B6B">
              <w:rPr>
                <w:bCs/>
                <w:sz w:val="18"/>
                <w:szCs w:val="18"/>
                <w:lang w:eastAsia="en-US"/>
              </w:rPr>
              <w:t>7179,68</w:t>
            </w:r>
          </w:p>
        </w:tc>
      </w:tr>
      <w:tr w:rsidR="00F65352" w:rsidRPr="00590B6B" w:rsidTr="00E807C3">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rPr>
                <w:bCs/>
                <w:sz w:val="18"/>
                <w:szCs w:val="18"/>
                <w:lang w:eastAsia="en-US"/>
              </w:rPr>
            </w:pPr>
            <w:r w:rsidRPr="00590B6B">
              <w:rPr>
                <w:bCs/>
                <w:sz w:val="18"/>
                <w:szCs w:val="18"/>
                <w:lang w:eastAsia="en-US"/>
              </w:rPr>
              <w:t>Балка надрессорная срок эксплуатации 1-5 лет</w:t>
            </w:r>
          </w:p>
        </w:tc>
        <w:tc>
          <w:tcPr>
            <w:tcW w:w="3062"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jc w:val="center"/>
              <w:rPr>
                <w:bCs/>
                <w:sz w:val="18"/>
                <w:szCs w:val="18"/>
                <w:lang w:eastAsia="en-US"/>
              </w:rPr>
            </w:pPr>
            <w:r w:rsidRPr="00590B6B">
              <w:rPr>
                <w:bCs/>
                <w:sz w:val="18"/>
                <w:szCs w:val="18"/>
                <w:lang w:eastAsia="en-US"/>
              </w:rPr>
              <w:t>74214,00</w:t>
            </w:r>
          </w:p>
        </w:tc>
      </w:tr>
      <w:tr w:rsidR="00F65352" w:rsidRPr="00590B6B" w:rsidTr="00E807C3">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rPr>
                <w:bCs/>
                <w:sz w:val="18"/>
                <w:szCs w:val="18"/>
                <w:lang w:eastAsia="en-US"/>
              </w:rPr>
            </w:pPr>
            <w:r w:rsidRPr="00590B6B">
              <w:rPr>
                <w:bCs/>
                <w:sz w:val="18"/>
                <w:szCs w:val="18"/>
                <w:lang w:eastAsia="en-US"/>
              </w:rPr>
              <w:t>Балка надрессорная срок эксплуатации 6-10 лет</w:t>
            </w:r>
          </w:p>
        </w:tc>
        <w:tc>
          <w:tcPr>
            <w:tcW w:w="3062"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jc w:val="center"/>
              <w:rPr>
                <w:bCs/>
                <w:sz w:val="18"/>
                <w:szCs w:val="18"/>
                <w:lang w:eastAsia="en-US"/>
              </w:rPr>
            </w:pPr>
            <w:r w:rsidRPr="00590B6B">
              <w:rPr>
                <w:bCs/>
                <w:sz w:val="18"/>
                <w:szCs w:val="18"/>
                <w:lang w:eastAsia="en-US"/>
              </w:rPr>
              <w:t>64263,00</w:t>
            </w:r>
          </w:p>
        </w:tc>
      </w:tr>
      <w:tr w:rsidR="00F65352" w:rsidRPr="00590B6B" w:rsidTr="00E807C3">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rPr>
                <w:bCs/>
                <w:sz w:val="18"/>
                <w:szCs w:val="18"/>
                <w:lang w:eastAsia="en-US"/>
              </w:rPr>
            </w:pPr>
            <w:r w:rsidRPr="00590B6B">
              <w:rPr>
                <w:bCs/>
                <w:sz w:val="18"/>
                <w:szCs w:val="18"/>
                <w:lang w:eastAsia="en-US"/>
              </w:rPr>
              <w:t>Балка надрессорная срок эксплуатации 1-15 лет</w:t>
            </w:r>
          </w:p>
        </w:tc>
        <w:tc>
          <w:tcPr>
            <w:tcW w:w="3062"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jc w:val="center"/>
              <w:rPr>
                <w:bCs/>
                <w:sz w:val="18"/>
                <w:szCs w:val="18"/>
                <w:lang w:eastAsia="en-US"/>
              </w:rPr>
            </w:pPr>
            <w:r w:rsidRPr="00590B6B">
              <w:rPr>
                <w:bCs/>
                <w:sz w:val="18"/>
                <w:szCs w:val="18"/>
                <w:lang w:eastAsia="en-US"/>
              </w:rPr>
              <w:t>54219,00</w:t>
            </w:r>
          </w:p>
        </w:tc>
      </w:tr>
      <w:tr w:rsidR="00F65352" w:rsidRPr="00590B6B" w:rsidTr="00E807C3">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rPr>
                <w:bCs/>
                <w:sz w:val="18"/>
                <w:szCs w:val="18"/>
                <w:lang w:eastAsia="en-US"/>
              </w:rPr>
            </w:pPr>
            <w:r w:rsidRPr="00590B6B">
              <w:rPr>
                <w:bCs/>
                <w:sz w:val="18"/>
                <w:szCs w:val="18"/>
                <w:lang w:eastAsia="en-US"/>
              </w:rPr>
              <w:t>Балка надрессорная срок эксплуатации 16-20 лет</w:t>
            </w:r>
          </w:p>
        </w:tc>
        <w:tc>
          <w:tcPr>
            <w:tcW w:w="3062"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jc w:val="center"/>
              <w:rPr>
                <w:bCs/>
                <w:sz w:val="18"/>
                <w:szCs w:val="18"/>
                <w:lang w:eastAsia="en-US"/>
              </w:rPr>
            </w:pPr>
            <w:r w:rsidRPr="00590B6B">
              <w:rPr>
                <w:bCs/>
                <w:sz w:val="18"/>
                <w:szCs w:val="18"/>
                <w:lang w:eastAsia="en-US"/>
              </w:rPr>
              <w:t>44268,00</w:t>
            </w:r>
          </w:p>
        </w:tc>
      </w:tr>
      <w:tr w:rsidR="00F65352" w:rsidRPr="00590B6B" w:rsidTr="00E807C3">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rPr>
                <w:bCs/>
                <w:sz w:val="18"/>
                <w:szCs w:val="18"/>
                <w:lang w:eastAsia="en-US"/>
              </w:rPr>
            </w:pPr>
            <w:r w:rsidRPr="00590B6B">
              <w:rPr>
                <w:bCs/>
                <w:sz w:val="18"/>
                <w:szCs w:val="18"/>
                <w:lang w:eastAsia="en-US"/>
              </w:rPr>
              <w:t>Балка надрессорная срок эксплуатации 21-25 лет</w:t>
            </w:r>
          </w:p>
        </w:tc>
        <w:tc>
          <w:tcPr>
            <w:tcW w:w="3062"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jc w:val="center"/>
              <w:rPr>
                <w:bCs/>
                <w:sz w:val="18"/>
                <w:szCs w:val="18"/>
                <w:lang w:eastAsia="en-US"/>
              </w:rPr>
            </w:pPr>
            <w:r w:rsidRPr="00590B6B">
              <w:rPr>
                <w:bCs/>
                <w:sz w:val="18"/>
                <w:szCs w:val="18"/>
                <w:lang w:eastAsia="en-US"/>
              </w:rPr>
              <w:t>34224,00</w:t>
            </w:r>
          </w:p>
        </w:tc>
      </w:tr>
      <w:tr w:rsidR="00F65352" w:rsidRPr="00590B6B" w:rsidTr="00E807C3">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rPr>
                <w:bCs/>
                <w:sz w:val="18"/>
                <w:szCs w:val="18"/>
                <w:lang w:eastAsia="en-US"/>
              </w:rPr>
            </w:pPr>
            <w:r w:rsidRPr="00590B6B">
              <w:rPr>
                <w:bCs/>
                <w:sz w:val="18"/>
                <w:szCs w:val="18"/>
                <w:lang w:eastAsia="en-US"/>
              </w:rPr>
              <w:t>Балка надрессорная срок эксплуатации 26-30 лет</w:t>
            </w:r>
          </w:p>
        </w:tc>
        <w:tc>
          <w:tcPr>
            <w:tcW w:w="3062"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jc w:val="center"/>
              <w:rPr>
                <w:bCs/>
                <w:sz w:val="18"/>
                <w:szCs w:val="18"/>
                <w:lang w:eastAsia="en-US"/>
              </w:rPr>
            </w:pPr>
            <w:r w:rsidRPr="00590B6B">
              <w:rPr>
                <w:bCs/>
                <w:sz w:val="18"/>
                <w:szCs w:val="18"/>
                <w:lang w:eastAsia="en-US"/>
              </w:rPr>
              <w:t>24273,00</w:t>
            </w:r>
          </w:p>
        </w:tc>
      </w:tr>
      <w:tr w:rsidR="00F65352" w:rsidRPr="00590B6B" w:rsidTr="00E807C3">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rPr>
                <w:bCs/>
                <w:sz w:val="18"/>
                <w:szCs w:val="18"/>
                <w:lang w:eastAsia="en-US"/>
              </w:rPr>
            </w:pPr>
            <w:r w:rsidRPr="00590B6B">
              <w:rPr>
                <w:bCs/>
                <w:sz w:val="18"/>
                <w:szCs w:val="18"/>
                <w:lang w:eastAsia="en-US"/>
              </w:rPr>
              <w:t>Балка надрессорная срок эксплуатации 31-34 лет</w:t>
            </w:r>
          </w:p>
        </w:tc>
        <w:tc>
          <w:tcPr>
            <w:tcW w:w="3062"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jc w:val="center"/>
              <w:rPr>
                <w:bCs/>
                <w:sz w:val="18"/>
                <w:szCs w:val="18"/>
                <w:lang w:eastAsia="en-US"/>
              </w:rPr>
            </w:pPr>
            <w:r w:rsidRPr="00590B6B">
              <w:rPr>
                <w:bCs/>
                <w:sz w:val="18"/>
                <w:szCs w:val="18"/>
                <w:lang w:eastAsia="en-US"/>
              </w:rPr>
              <w:t>14229,00</w:t>
            </w:r>
          </w:p>
        </w:tc>
      </w:tr>
      <w:tr w:rsidR="00F65352" w:rsidRPr="00590B6B" w:rsidTr="00E807C3">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rPr>
                <w:bCs/>
                <w:sz w:val="18"/>
                <w:szCs w:val="18"/>
                <w:lang w:eastAsia="en-US"/>
              </w:rPr>
            </w:pPr>
            <w:r w:rsidRPr="00590B6B">
              <w:rPr>
                <w:bCs/>
                <w:sz w:val="18"/>
                <w:szCs w:val="18"/>
                <w:lang w:eastAsia="en-US"/>
              </w:rPr>
              <w:t>Рама боковая срок эксплуатации 1-5 лет</w:t>
            </w:r>
          </w:p>
        </w:tc>
        <w:tc>
          <w:tcPr>
            <w:tcW w:w="3062"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jc w:val="center"/>
              <w:rPr>
                <w:bCs/>
                <w:sz w:val="18"/>
                <w:szCs w:val="18"/>
                <w:lang w:eastAsia="en-US"/>
              </w:rPr>
            </w:pPr>
            <w:r w:rsidRPr="00590B6B">
              <w:rPr>
                <w:bCs/>
                <w:sz w:val="18"/>
                <w:szCs w:val="18"/>
                <w:lang w:eastAsia="en-US"/>
              </w:rPr>
              <w:t>81172,00</w:t>
            </w:r>
          </w:p>
        </w:tc>
      </w:tr>
      <w:tr w:rsidR="00F65352" w:rsidRPr="00590B6B" w:rsidTr="00E807C3">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rPr>
                <w:bCs/>
                <w:sz w:val="18"/>
                <w:szCs w:val="18"/>
                <w:lang w:eastAsia="en-US"/>
              </w:rPr>
            </w:pPr>
            <w:r w:rsidRPr="00590B6B">
              <w:rPr>
                <w:bCs/>
                <w:sz w:val="18"/>
                <w:szCs w:val="18"/>
                <w:lang w:eastAsia="en-US"/>
              </w:rPr>
              <w:t>Рама боковая срок эксплуатации 6-10 лет</w:t>
            </w:r>
          </w:p>
        </w:tc>
        <w:tc>
          <w:tcPr>
            <w:tcW w:w="3062"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jc w:val="center"/>
              <w:rPr>
                <w:bCs/>
                <w:sz w:val="18"/>
                <w:szCs w:val="18"/>
                <w:lang w:eastAsia="en-US"/>
              </w:rPr>
            </w:pPr>
            <w:r w:rsidRPr="00590B6B">
              <w:rPr>
                <w:bCs/>
                <w:sz w:val="18"/>
                <w:szCs w:val="18"/>
                <w:lang w:eastAsia="en-US"/>
              </w:rPr>
              <w:t>71435,00</w:t>
            </w:r>
          </w:p>
        </w:tc>
      </w:tr>
      <w:tr w:rsidR="00F65352" w:rsidRPr="00590B6B" w:rsidTr="00E807C3">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rPr>
                <w:bCs/>
                <w:sz w:val="18"/>
                <w:szCs w:val="18"/>
                <w:lang w:eastAsia="en-US"/>
              </w:rPr>
            </w:pPr>
            <w:r w:rsidRPr="00590B6B">
              <w:rPr>
                <w:bCs/>
                <w:sz w:val="18"/>
                <w:szCs w:val="18"/>
                <w:lang w:eastAsia="en-US"/>
              </w:rPr>
              <w:t>Рама боковая срок эксплуатации 11-15 нет</w:t>
            </w:r>
          </w:p>
        </w:tc>
        <w:tc>
          <w:tcPr>
            <w:tcW w:w="3062"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jc w:val="center"/>
              <w:rPr>
                <w:bCs/>
                <w:sz w:val="18"/>
                <w:szCs w:val="18"/>
                <w:lang w:eastAsia="en-US"/>
              </w:rPr>
            </w:pPr>
            <w:r w:rsidRPr="00590B6B">
              <w:rPr>
                <w:bCs/>
                <w:sz w:val="18"/>
                <w:szCs w:val="18"/>
                <w:lang w:eastAsia="en-US"/>
              </w:rPr>
              <w:t>61607,00</w:t>
            </w:r>
          </w:p>
        </w:tc>
      </w:tr>
      <w:tr w:rsidR="00F65352" w:rsidRPr="00590B6B" w:rsidTr="00E807C3">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rPr>
                <w:bCs/>
                <w:sz w:val="18"/>
                <w:szCs w:val="18"/>
                <w:lang w:eastAsia="en-US"/>
              </w:rPr>
            </w:pPr>
            <w:r w:rsidRPr="00590B6B">
              <w:rPr>
                <w:bCs/>
                <w:sz w:val="18"/>
                <w:szCs w:val="18"/>
                <w:lang w:eastAsia="en-US"/>
              </w:rPr>
              <w:t>Рама боковая срок эксплуатации 16-20 лет</w:t>
            </w:r>
          </w:p>
        </w:tc>
        <w:tc>
          <w:tcPr>
            <w:tcW w:w="3062"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jc w:val="center"/>
              <w:rPr>
                <w:bCs/>
                <w:sz w:val="18"/>
                <w:szCs w:val="18"/>
                <w:lang w:eastAsia="en-US"/>
              </w:rPr>
            </w:pPr>
            <w:r w:rsidRPr="00590B6B">
              <w:rPr>
                <w:bCs/>
                <w:sz w:val="18"/>
                <w:szCs w:val="18"/>
                <w:lang w:eastAsia="en-US"/>
              </w:rPr>
              <w:t>51870,00</w:t>
            </w:r>
          </w:p>
        </w:tc>
      </w:tr>
      <w:tr w:rsidR="00F65352" w:rsidRPr="00590B6B" w:rsidTr="00E807C3">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rPr>
                <w:bCs/>
                <w:sz w:val="18"/>
                <w:szCs w:val="18"/>
                <w:lang w:eastAsia="en-US"/>
              </w:rPr>
            </w:pPr>
            <w:r w:rsidRPr="00590B6B">
              <w:rPr>
                <w:bCs/>
                <w:sz w:val="18"/>
                <w:szCs w:val="18"/>
                <w:lang w:eastAsia="en-US"/>
              </w:rPr>
              <w:t>Рама боковая срок эксплуатации 21-25 лет</w:t>
            </w:r>
          </w:p>
        </w:tc>
        <w:tc>
          <w:tcPr>
            <w:tcW w:w="3062"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jc w:val="center"/>
              <w:rPr>
                <w:bCs/>
                <w:sz w:val="18"/>
                <w:szCs w:val="18"/>
                <w:lang w:eastAsia="en-US"/>
              </w:rPr>
            </w:pPr>
            <w:r w:rsidRPr="00590B6B">
              <w:rPr>
                <w:bCs/>
                <w:sz w:val="18"/>
                <w:szCs w:val="18"/>
                <w:lang w:eastAsia="en-US"/>
              </w:rPr>
              <w:t>42042,00</w:t>
            </w:r>
          </w:p>
        </w:tc>
      </w:tr>
      <w:tr w:rsidR="00F65352" w:rsidRPr="00590B6B" w:rsidTr="00E807C3">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rPr>
                <w:bCs/>
                <w:sz w:val="18"/>
                <w:szCs w:val="18"/>
                <w:lang w:eastAsia="en-US"/>
              </w:rPr>
            </w:pPr>
            <w:r w:rsidRPr="00590B6B">
              <w:rPr>
                <w:bCs/>
                <w:sz w:val="18"/>
                <w:szCs w:val="18"/>
                <w:lang w:eastAsia="en-US"/>
              </w:rPr>
              <w:t>Рама боковая срок эксплуатации 26-30 лет</w:t>
            </w:r>
          </w:p>
        </w:tc>
        <w:tc>
          <w:tcPr>
            <w:tcW w:w="3062"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jc w:val="center"/>
              <w:rPr>
                <w:bCs/>
                <w:sz w:val="18"/>
                <w:szCs w:val="18"/>
                <w:lang w:eastAsia="en-US"/>
              </w:rPr>
            </w:pPr>
            <w:r w:rsidRPr="00590B6B">
              <w:rPr>
                <w:bCs/>
                <w:sz w:val="18"/>
                <w:szCs w:val="18"/>
                <w:lang w:eastAsia="en-US"/>
              </w:rPr>
              <w:t>32305,00</w:t>
            </w:r>
          </w:p>
        </w:tc>
      </w:tr>
      <w:tr w:rsidR="00F65352" w:rsidRPr="00590B6B" w:rsidTr="00E807C3">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rPr>
                <w:bCs/>
                <w:sz w:val="18"/>
                <w:szCs w:val="18"/>
                <w:lang w:eastAsia="en-US"/>
              </w:rPr>
            </w:pPr>
            <w:r w:rsidRPr="00590B6B">
              <w:rPr>
                <w:bCs/>
                <w:sz w:val="18"/>
                <w:szCs w:val="18"/>
                <w:lang w:eastAsia="en-US"/>
              </w:rPr>
              <w:t>Рама боковая срок эксплуатации 31-37 лет</w:t>
            </w:r>
          </w:p>
        </w:tc>
        <w:tc>
          <w:tcPr>
            <w:tcW w:w="3062"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jc w:val="center"/>
              <w:rPr>
                <w:bCs/>
                <w:sz w:val="18"/>
                <w:szCs w:val="18"/>
                <w:lang w:eastAsia="en-US"/>
              </w:rPr>
            </w:pPr>
            <w:r w:rsidRPr="00590B6B">
              <w:rPr>
                <w:bCs/>
                <w:sz w:val="18"/>
                <w:szCs w:val="18"/>
                <w:lang w:eastAsia="en-US"/>
              </w:rPr>
              <w:t>22447,00</w:t>
            </w:r>
          </w:p>
        </w:tc>
      </w:tr>
      <w:tr w:rsidR="00F65352" w:rsidRPr="00590B6B" w:rsidTr="00E807C3">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rPr>
                <w:bCs/>
                <w:sz w:val="18"/>
                <w:szCs w:val="18"/>
                <w:lang w:eastAsia="en-US"/>
              </w:rPr>
            </w:pPr>
            <w:proofErr w:type="spellStart"/>
            <w:r w:rsidRPr="00590B6B">
              <w:rPr>
                <w:bCs/>
                <w:sz w:val="18"/>
                <w:szCs w:val="18"/>
                <w:lang w:eastAsia="en-US"/>
              </w:rPr>
              <w:t>Триангель</w:t>
            </w:r>
            <w:proofErr w:type="spellEnd"/>
          </w:p>
        </w:tc>
        <w:tc>
          <w:tcPr>
            <w:tcW w:w="3062"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jc w:val="center"/>
              <w:rPr>
                <w:bCs/>
                <w:sz w:val="18"/>
                <w:szCs w:val="18"/>
                <w:lang w:eastAsia="en-US"/>
              </w:rPr>
            </w:pPr>
            <w:r w:rsidRPr="00590B6B">
              <w:rPr>
                <w:bCs/>
                <w:sz w:val="18"/>
                <w:szCs w:val="18"/>
                <w:lang w:eastAsia="en-US"/>
              </w:rPr>
              <w:t>1638,80</w:t>
            </w:r>
          </w:p>
        </w:tc>
      </w:tr>
      <w:tr w:rsidR="00F65352" w:rsidRPr="00590B6B" w:rsidTr="00E807C3">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rPr>
                <w:bCs/>
                <w:sz w:val="18"/>
                <w:szCs w:val="18"/>
                <w:lang w:eastAsia="en-US"/>
              </w:rPr>
            </w:pPr>
            <w:r w:rsidRPr="00590B6B">
              <w:rPr>
                <w:bCs/>
                <w:sz w:val="18"/>
                <w:szCs w:val="18"/>
                <w:lang w:eastAsia="en-US"/>
              </w:rPr>
              <w:t>Корпус автосцепки</w:t>
            </w:r>
          </w:p>
        </w:tc>
        <w:tc>
          <w:tcPr>
            <w:tcW w:w="3062"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jc w:val="center"/>
              <w:rPr>
                <w:bCs/>
                <w:sz w:val="18"/>
                <w:szCs w:val="18"/>
                <w:lang w:eastAsia="en-US"/>
              </w:rPr>
            </w:pPr>
            <w:r w:rsidRPr="00590B6B">
              <w:rPr>
                <w:bCs/>
                <w:sz w:val="18"/>
                <w:szCs w:val="18"/>
                <w:lang w:eastAsia="en-US"/>
              </w:rPr>
              <w:t>2836,00</w:t>
            </w:r>
          </w:p>
        </w:tc>
      </w:tr>
      <w:tr w:rsidR="00F65352" w:rsidRPr="00590B6B" w:rsidTr="00E807C3">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rPr>
                <w:bCs/>
                <w:sz w:val="18"/>
                <w:szCs w:val="18"/>
                <w:lang w:eastAsia="en-US"/>
              </w:rPr>
            </w:pPr>
            <w:r w:rsidRPr="00590B6B">
              <w:rPr>
                <w:bCs/>
                <w:sz w:val="18"/>
                <w:szCs w:val="18"/>
                <w:lang w:eastAsia="en-US"/>
              </w:rPr>
              <w:t>Корпус поглощающего аппарата</w:t>
            </w:r>
          </w:p>
        </w:tc>
        <w:tc>
          <w:tcPr>
            <w:tcW w:w="3062"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jc w:val="center"/>
              <w:rPr>
                <w:bCs/>
                <w:sz w:val="18"/>
                <w:szCs w:val="18"/>
                <w:lang w:eastAsia="en-US"/>
              </w:rPr>
            </w:pPr>
            <w:r w:rsidRPr="00590B6B">
              <w:rPr>
                <w:bCs/>
                <w:sz w:val="18"/>
                <w:szCs w:val="18"/>
                <w:lang w:eastAsia="en-US"/>
              </w:rPr>
              <w:t>3096,16</w:t>
            </w:r>
          </w:p>
        </w:tc>
      </w:tr>
      <w:tr w:rsidR="00F65352" w:rsidRPr="00590B6B" w:rsidTr="00E807C3">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rPr>
                <w:bCs/>
                <w:sz w:val="18"/>
                <w:szCs w:val="18"/>
                <w:lang w:eastAsia="en-US"/>
              </w:rPr>
            </w:pPr>
            <w:r w:rsidRPr="00590B6B">
              <w:rPr>
                <w:bCs/>
                <w:sz w:val="18"/>
                <w:szCs w:val="18"/>
                <w:lang w:eastAsia="en-US"/>
              </w:rPr>
              <w:t>Тяговый хомут</w:t>
            </w:r>
          </w:p>
        </w:tc>
        <w:tc>
          <w:tcPr>
            <w:tcW w:w="3062"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jc w:val="center"/>
              <w:rPr>
                <w:bCs/>
                <w:sz w:val="18"/>
                <w:szCs w:val="18"/>
                <w:lang w:eastAsia="en-US"/>
              </w:rPr>
            </w:pPr>
            <w:r w:rsidRPr="00590B6B">
              <w:rPr>
                <w:bCs/>
                <w:sz w:val="18"/>
                <w:szCs w:val="18"/>
                <w:lang w:eastAsia="en-US"/>
              </w:rPr>
              <w:t>2568,00</w:t>
            </w:r>
          </w:p>
        </w:tc>
      </w:tr>
      <w:tr w:rsidR="00F65352" w:rsidRPr="00590B6B" w:rsidTr="00E807C3">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rPr>
                <w:bCs/>
                <w:sz w:val="18"/>
                <w:szCs w:val="18"/>
                <w:lang w:eastAsia="en-US"/>
              </w:rPr>
            </w:pPr>
            <w:r w:rsidRPr="00590B6B">
              <w:rPr>
                <w:bCs/>
                <w:sz w:val="18"/>
                <w:szCs w:val="18"/>
                <w:lang w:eastAsia="en-US"/>
              </w:rPr>
              <w:t>Поглощающий аппарат</w:t>
            </w:r>
          </w:p>
        </w:tc>
        <w:tc>
          <w:tcPr>
            <w:tcW w:w="3062"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jc w:val="center"/>
              <w:rPr>
                <w:bCs/>
                <w:sz w:val="18"/>
                <w:szCs w:val="18"/>
                <w:lang w:eastAsia="en-US"/>
              </w:rPr>
            </w:pPr>
            <w:r w:rsidRPr="00590B6B">
              <w:rPr>
                <w:bCs/>
                <w:sz w:val="18"/>
                <w:szCs w:val="18"/>
                <w:lang w:eastAsia="en-US"/>
              </w:rPr>
              <w:t>10744,24</w:t>
            </w:r>
          </w:p>
        </w:tc>
      </w:tr>
      <w:tr w:rsidR="00F65352" w:rsidRPr="00590B6B" w:rsidTr="00E807C3">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rPr>
                <w:bCs/>
                <w:sz w:val="18"/>
                <w:szCs w:val="18"/>
                <w:lang w:eastAsia="en-US"/>
              </w:rPr>
            </w:pPr>
            <w:r w:rsidRPr="00590B6B">
              <w:rPr>
                <w:bCs/>
                <w:sz w:val="18"/>
                <w:szCs w:val="18"/>
                <w:lang w:eastAsia="en-US"/>
              </w:rPr>
              <w:t>Автосцепка</w:t>
            </w:r>
          </w:p>
        </w:tc>
        <w:tc>
          <w:tcPr>
            <w:tcW w:w="3062"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jc w:val="center"/>
              <w:rPr>
                <w:bCs/>
                <w:sz w:val="18"/>
                <w:szCs w:val="18"/>
                <w:lang w:eastAsia="en-US"/>
              </w:rPr>
            </w:pPr>
            <w:r w:rsidRPr="00590B6B">
              <w:rPr>
                <w:bCs/>
                <w:sz w:val="18"/>
                <w:szCs w:val="18"/>
                <w:lang w:eastAsia="en-US"/>
              </w:rPr>
              <w:t>4992,40</w:t>
            </w:r>
          </w:p>
        </w:tc>
      </w:tr>
      <w:tr w:rsidR="00F65352" w:rsidRPr="00590B6B" w:rsidTr="00E807C3">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rPr>
                <w:bCs/>
                <w:sz w:val="18"/>
                <w:szCs w:val="18"/>
                <w:lang w:eastAsia="en-US"/>
              </w:rPr>
            </w:pPr>
            <w:r w:rsidRPr="00590B6B">
              <w:rPr>
                <w:bCs/>
                <w:sz w:val="18"/>
                <w:szCs w:val="18"/>
                <w:lang w:eastAsia="en-US"/>
              </w:rPr>
              <w:t>Главная часть воздухораспределителя</w:t>
            </w:r>
          </w:p>
        </w:tc>
        <w:tc>
          <w:tcPr>
            <w:tcW w:w="3062"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jc w:val="center"/>
              <w:rPr>
                <w:bCs/>
                <w:sz w:val="18"/>
                <w:szCs w:val="18"/>
                <w:lang w:eastAsia="en-US"/>
              </w:rPr>
            </w:pPr>
            <w:r w:rsidRPr="00590B6B">
              <w:rPr>
                <w:bCs/>
                <w:sz w:val="18"/>
                <w:szCs w:val="18"/>
                <w:lang w:eastAsia="en-US"/>
              </w:rPr>
              <w:t>3200,00</w:t>
            </w:r>
          </w:p>
        </w:tc>
      </w:tr>
      <w:tr w:rsidR="00F65352" w:rsidRPr="00590B6B" w:rsidTr="00E807C3">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rPr>
                <w:bCs/>
                <w:sz w:val="18"/>
                <w:szCs w:val="18"/>
                <w:lang w:eastAsia="en-US"/>
              </w:rPr>
            </w:pPr>
            <w:r w:rsidRPr="00590B6B">
              <w:rPr>
                <w:bCs/>
                <w:sz w:val="18"/>
                <w:szCs w:val="18"/>
                <w:lang w:eastAsia="en-US"/>
              </w:rPr>
              <w:t>Магистральная часть воздухораспределителя</w:t>
            </w:r>
          </w:p>
        </w:tc>
        <w:tc>
          <w:tcPr>
            <w:tcW w:w="3062"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jc w:val="center"/>
              <w:rPr>
                <w:bCs/>
                <w:sz w:val="18"/>
                <w:szCs w:val="18"/>
                <w:lang w:eastAsia="en-US"/>
              </w:rPr>
            </w:pPr>
            <w:r w:rsidRPr="00590B6B">
              <w:rPr>
                <w:bCs/>
                <w:sz w:val="18"/>
                <w:szCs w:val="18"/>
                <w:lang w:eastAsia="en-US"/>
              </w:rPr>
              <w:t>984,00</w:t>
            </w:r>
          </w:p>
        </w:tc>
      </w:tr>
      <w:tr w:rsidR="00F65352" w:rsidRPr="00590B6B" w:rsidTr="00E807C3">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rPr>
                <w:bCs/>
                <w:sz w:val="18"/>
                <w:szCs w:val="18"/>
                <w:lang w:eastAsia="en-US"/>
              </w:rPr>
            </w:pPr>
            <w:proofErr w:type="spellStart"/>
            <w:r w:rsidRPr="00590B6B">
              <w:rPr>
                <w:bCs/>
                <w:sz w:val="18"/>
                <w:szCs w:val="18"/>
                <w:lang w:eastAsia="en-US"/>
              </w:rPr>
              <w:t>Авторежим</w:t>
            </w:r>
            <w:proofErr w:type="spellEnd"/>
          </w:p>
        </w:tc>
        <w:tc>
          <w:tcPr>
            <w:tcW w:w="3062"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jc w:val="center"/>
              <w:rPr>
                <w:bCs/>
                <w:sz w:val="18"/>
                <w:szCs w:val="18"/>
                <w:lang w:eastAsia="en-US"/>
              </w:rPr>
            </w:pPr>
            <w:r w:rsidRPr="00590B6B">
              <w:rPr>
                <w:bCs/>
                <w:sz w:val="18"/>
                <w:szCs w:val="18"/>
                <w:lang w:eastAsia="en-US"/>
              </w:rPr>
              <w:t>3723,60</w:t>
            </w:r>
          </w:p>
        </w:tc>
      </w:tr>
      <w:tr w:rsidR="00F65352" w:rsidRPr="00590B6B" w:rsidTr="00E807C3">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rPr>
                <w:bCs/>
                <w:sz w:val="18"/>
                <w:szCs w:val="18"/>
                <w:lang w:eastAsia="en-US"/>
              </w:rPr>
            </w:pPr>
            <w:r w:rsidRPr="00590B6B">
              <w:rPr>
                <w:bCs/>
                <w:sz w:val="18"/>
                <w:szCs w:val="18"/>
                <w:lang w:eastAsia="en-US"/>
              </w:rPr>
              <w:t>Авторегулятор</w:t>
            </w:r>
          </w:p>
        </w:tc>
        <w:tc>
          <w:tcPr>
            <w:tcW w:w="3062"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jc w:val="center"/>
              <w:rPr>
                <w:bCs/>
                <w:sz w:val="18"/>
                <w:szCs w:val="18"/>
                <w:lang w:eastAsia="en-US"/>
              </w:rPr>
            </w:pPr>
            <w:r w:rsidRPr="00590B6B">
              <w:rPr>
                <w:bCs/>
                <w:sz w:val="18"/>
                <w:szCs w:val="18"/>
                <w:lang w:eastAsia="en-US"/>
              </w:rPr>
              <w:t>2645,20</w:t>
            </w:r>
          </w:p>
        </w:tc>
      </w:tr>
      <w:tr w:rsidR="00F65352" w:rsidRPr="00590B6B" w:rsidTr="00E807C3">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rPr>
                <w:bCs/>
                <w:sz w:val="18"/>
                <w:szCs w:val="18"/>
                <w:lang w:eastAsia="en-US"/>
              </w:rPr>
            </w:pPr>
            <w:r w:rsidRPr="00590B6B">
              <w:rPr>
                <w:bCs/>
                <w:sz w:val="18"/>
                <w:szCs w:val="18"/>
                <w:lang w:eastAsia="en-US"/>
              </w:rPr>
              <w:t>Пятник</w:t>
            </w:r>
          </w:p>
        </w:tc>
        <w:tc>
          <w:tcPr>
            <w:tcW w:w="3062"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jc w:val="center"/>
              <w:rPr>
                <w:bCs/>
                <w:sz w:val="18"/>
                <w:szCs w:val="18"/>
                <w:lang w:eastAsia="en-US"/>
              </w:rPr>
            </w:pPr>
            <w:r w:rsidRPr="00590B6B">
              <w:rPr>
                <w:bCs/>
                <w:sz w:val="18"/>
                <w:szCs w:val="18"/>
                <w:lang w:eastAsia="en-US"/>
              </w:rPr>
              <w:t>2957,32</w:t>
            </w:r>
          </w:p>
        </w:tc>
      </w:tr>
      <w:tr w:rsidR="00F65352" w:rsidRPr="00590B6B" w:rsidTr="00E807C3">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rPr>
                <w:bCs/>
                <w:sz w:val="18"/>
                <w:szCs w:val="18"/>
                <w:lang w:eastAsia="en-US"/>
              </w:rPr>
            </w:pPr>
            <w:r w:rsidRPr="00590B6B">
              <w:rPr>
                <w:bCs/>
                <w:sz w:val="18"/>
                <w:szCs w:val="18"/>
                <w:lang w:eastAsia="en-US"/>
              </w:rPr>
              <w:t>Лом дисков колесных пар, ЗАД, тонн</w:t>
            </w:r>
          </w:p>
        </w:tc>
        <w:tc>
          <w:tcPr>
            <w:tcW w:w="3062"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jc w:val="center"/>
              <w:rPr>
                <w:bCs/>
                <w:sz w:val="18"/>
                <w:szCs w:val="18"/>
                <w:lang w:eastAsia="en-US"/>
              </w:rPr>
            </w:pPr>
            <w:r w:rsidRPr="00590B6B">
              <w:rPr>
                <w:bCs/>
                <w:sz w:val="18"/>
                <w:szCs w:val="18"/>
                <w:lang w:eastAsia="en-US"/>
              </w:rPr>
              <w:t>6063,95</w:t>
            </w:r>
          </w:p>
        </w:tc>
      </w:tr>
      <w:tr w:rsidR="00F65352" w:rsidRPr="00590B6B" w:rsidTr="00E807C3">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rPr>
                <w:bCs/>
                <w:sz w:val="18"/>
                <w:szCs w:val="18"/>
                <w:lang w:eastAsia="en-US"/>
              </w:rPr>
            </w:pPr>
            <w:r w:rsidRPr="00590B6B">
              <w:rPr>
                <w:bCs/>
                <w:sz w:val="18"/>
                <w:szCs w:val="18"/>
                <w:lang w:eastAsia="en-US"/>
              </w:rPr>
              <w:t>Лом тележек, бандажей, хребтовых балок, ЗАТ, тонн</w:t>
            </w:r>
          </w:p>
        </w:tc>
        <w:tc>
          <w:tcPr>
            <w:tcW w:w="3062"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jc w:val="center"/>
              <w:rPr>
                <w:bCs/>
                <w:sz w:val="18"/>
                <w:szCs w:val="18"/>
                <w:lang w:eastAsia="en-US"/>
              </w:rPr>
            </w:pPr>
            <w:r w:rsidRPr="00590B6B">
              <w:rPr>
                <w:bCs/>
                <w:sz w:val="18"/>
                <w:szCs w:val="18"/>
                <w:lang w:eastAsia="en-US"/>
              </w:rPr>
              <w:t>5211,89</w:t>
            </w:r>
          </w:p>
        </w:tc>
      </w:tr>
      <w:tr w:rsidR="00F65352" w:rsidRPr="00590B6B" w:rsidTr="00E807C3">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rPr>
                <w:bCs/>
                <w:sz w:val="18"/>
                <w:szCs w:val="18"/>
                <w:lang w:eastAsia="en-US"/>
              </w:rPr>
            </w:pPr>
            <w:r w:rsidRPr="00590B6B">
              <w:rPr>
                <w:bCs/>
                <w:sz w:val="18"/>
                <w:szCs w:val="18"/>
                <w:lang w:eastAsia="en-US"/>
              </w:rPr>
              <w:lastRenderedPageBreak/>
              <w:t>Лом осей колесных пар, ЗАО, тонн</w:t>
            </w:r>
          </w:p>
        </w:tc>
        <w:tc>
          <w:tcPr>
            <w:tcW w:w="3062"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jc w:val="center"/>
              <w:rPr>
                <w:bCs/>
                <w:sz w:val="18"/>
                <w:szCs w:val="18"/>
                <w:lang w:eastAsia="en-US"/>
              </w:rPr>
            </w:pPr>
            <w:r w:rsidRPr="00590B6B">
              <w:rPr>
                <w:bCs/>
                <w:sz w:val="18"/>
                <w:szCs w:val="18"/>
                <w:lang w:eastAsia="en-US"/>
              </w:rPr>
              <w:t>6064,90</w:t>
            </w:r>
          </w:p>
        </w:tc>
      </w:tr>
      <w:tr w:rsidR="00F65352" w:rsidRPr="00590B6B" w:rsidTr="00E807C3">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rPr>
                <w:bCs/>
                <w:sz w:val="18"/>
                <w:szCs w:val="18"/>
                <w:lang w:eastAsia="en-US"/>
              </w:rPr>
            </w:pPr>
            <w:r w:rsidRPr="00590B6B">
              <w:rPr>
                <w:bCs/>
                <w:sz w:val="18"/>
                <w:szCs w:val="18"/>
                <w:lang w:eastAsia="en-US"/>
              </w:rPr>
              <w:t>Лом и отходы легированной стали габаритные (подшипники), ЗБЗ</w:t>
            </w:r>
          </w:p>
        </w:tc>
        <w:tc>
          <w:tcPr>
            <w:tcW w:w="3062"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jc w:val="center"/>
              <w:rPr>
                <w:bCs/>
                <w:sz w:val="18"/>
                <w:szCs w:val="18"/>
                <w:lang w:eastAsia="en-US"/>
              </w:rPr>
            </w:pPr>
            <w:r w:rsidRPr="00590B6B">
              <w:rPr>
                <w:bCs/>
                <w:sz w:val="18"/>
                <w:szCs w:val="18"/>
                <w:lang w:eastAsia="en-US"/>
              </w:rPr>
              <w:t>4987,34</w:t>
            </w:r>
          </w:p>
        </w:tc>
      </w:tr>
      <w:tr w:rsidR="00F65352" w:rsidRPr="00590B6B" w:rsidTr="00E807C3">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rPr>
                <w:bCs/>
                <w:sz w:val="18"/>
                <w:szCs w:val="18"/>
                <w:lang w:eastAsia="en-US"/>
              </w:rPr>
            </w:pPr>
            <w:r w:rsidRPr="00590B6B">
              <w:rPr>
                <w:bCs/>
                <w:sz w:val="18"/>
                <w:szCs w:val="18"/>
                <w:lang w:eastAsia="en-US"/>
              </w:rPr>
              <w:t>Лом стальной и отходы негабаритные, 5А, тонн</w:t>
            </w:r>
          </w:p>
        </w:tc>
        <w:tc>
          <w:tcPr>
            <w:tcW w:w="3062"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jc w:val="center"/>
              <w:rPr>
                <w:bCs/>
                <w:sz w:val="18"/>
                <w:szCs w:val="18"/>
                <w:lang w:eastAsia="en-US"/>
              </w:rPr>
            </w:pPr>
            <w:r w:rsidRPr="00590B6B">
              <w:rPr>
                <w:bCs/>
                <w:sz w:val="18"/>
                <w:szCs w:val="18"/>
                <w:lang w:eastAsia="en-US"/>
              </w:rPr>
              <w:t>4012,80</w:t>
            </w:r>
          </w:p>
        </w:tc>
      </w:tr>
      <w:tr w:rsidR="00F65352" w:rsidRPr="00590B6B" w:rsidTr="00E807C3">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rPr>
                <w:bCs/>
                <w:sz w:val="18"/>
                <w:szCs w:val="18"/>
                <w:lang w:eastAsia="en-US"/>
              </w:rPr>
            </w:pPr>
            <w:r w:rsidRPr="00590B6B">
              <w:rPr>
                <w:bCs/>
                <w:sz w:val="18"/>
                <w:szCs w:val="18"/>
                <w:lang w:eastAsia="en-US"/>
              </w:rPr>
              <w:t>Лом и отходы негабаритные ,22А, тонн</w:t>
            </w:r>
          </w:p>
        </w:tc>
        <w:tc>
          <w:tcPr>
            <w:tcW w:w="3062"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jc w:val="center"/>
              <w:rPr>
                <w:bCs/>
                <w:sz w:val="18"/>
                <w:szCs w:val="18"/>
                <w:lang w:eastAsia="en-US"/>
              </w:rPr>
            </w:pPr>
            <w:r w:rsidRPr="00590B6B">
              <w:rPr>
                <w:bCs/>
                <w:sz w:val="18"/>
                <w:szCs w:val="18"/>
                <w:lang w:eastAsia="en-US"/>
              </w:rPr>
              <w:t>6599,85</w:t>
            </w:r>
          </w:p>
        </w:tc>
      </w:tr>
      <w:tr w:rsidR="00F65352" w:rsidRPr="00590B6B" w:rsidTr="00E807C3">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rPr>
                <w:bCs/>
                <w:sz w:val="18"/>
                <w:szCs w:val="18"/>
                <w:lang w:eastAsia="en-US"/>
              </w:rPr>
            </w:pPr>
            <w:r w:rsidRPr="00590B6B">
              <w:rPr>
                <w:bCs/>
                <w:sz w:val="18"/>
                <w:szCs w:val="18"/>
                <w:lang w:eastAsia="en-US"/>
              </w:rPr>
              <w:t>Лом стальной и отходы негабаритные, 12А, тонн</w:t>
            </w:r>
          </w:p>
        </w:tc>
        <w:tc>
          <w:tcPr>
            <w:tcW w:w="3062"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jc w:val="center"/>
              <w:rPr>
                <w:bCs/>
                <w:sz w:val="18"/>
                <w:szCs w:val="18"/>
                <w:lang w:eastAsia="en-US"/>
              </w:rPr>
            </w:pPr>
            <w:r w:rsidRPr="00590B6B">
              <w:rPr>
                <w:bCs/>
                <w:sz w:val="18"/>
                <w:szCs w:val="18"/>
                <w:lang w:eastAsia="en-US"/>
              </w:rPr>
              <w:t>3617,54</w:t>
            </w:r>
          </w:p>
        </w:tc>
      </w:tr>
      <w:tr w:rsidR="00F65352" w:rsidRPr="00590B6B" w:rsidTr="00E807C3">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rPr>
                <w:bCs/>
                <w:sz w:val="18"/>
                <w:szCs w:val="18"/>
                <w:lang w:eastAsia="en-US"/>
              </w:rPr>
            </w:pPr>
            <w:r w:rsidRPr="00590B6B">
              <w:rPr>
                <w:bCs/>
                <w:sz w:val="18"/>
                <w:szCs w:val="18"/>
                <w:lang w:eastAsia="en-US"/>
              </w:rPr>
              <w:t>Лом букс и автосцепок 3А2,тонн</w:t>
            </w:r>
          </w:p>
        </w:tc>
        <w:tc>
          <w:tcPr>
            <w:tcW w:w="3062"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jc w:val="center"/>
              <w:rPr>
                <w:bCs/>
                <w:sz w:val="18"/>
                <w:szCs w:val="18"/>
                <w:lang w:eastAsia="en-US"/>
              </w:rPr>
            </w:pPr>
            <w:r w:rsidRPr="00590B6B">
              <w:rPr>
                <w:bCs/>
                <w:sz w:val="18"/>
                <w:szCs w:val="18"/>
                <w:lang w:eastAsia="en-US"/>
              </w:rPr>
              <w:t>5088,64</w:t>
            </w:r>
          </w:p>
        </w:tc>
      </w:tr>
      <w:tr w:rsidR="00F65352" w:rsidRPr="00590B6B" w:rsidTr="00E807C3">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rPr>
                <w:bCs/>
                <w:sz w:val="18"/>
                <w:szCs w:val="18"/>
                <w:lang w:eastAsia="en-US"/>
              </w:rPr>
            </w:pPr>
            <w:r w:rsidRPr="00590B6B">
              <w:rPr>
                <w:bCs/>
                <w:sz w:val="18"/>
                <w:szCs w:val="18"/>
                <w:lang w:eastAsia="en-US"/>
              </w:rPr>
              <w:t>Стружка черных металлов 15А-16А, тонн</w:t>
            </w:r>
          </w:p>
        </w:tc>
        <w:tc>
          <w:tcPr>
            <w:tcW w:w="3062"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jc w:val="center"/>
              <w:rPr>
                <w:bCs/>
                <w:sz w:val="18"/>
                <w:szCs w:val="18"/>
                <w:lang w:eastAsia="en-US"/>
              </w:rPr>
            </w:pPr>
            <w:r w:rsidRPr="00590B6B">
              <w:rPr>
                <w:bCs/>
                <w:sz w:val="18"/>
                <w:szCs w:val="18"/>
                <w:lang w:eastAsia="en-US"/>
              </w:rPr>
              <w:t>1926,11</w:t>
            </w:r>
          </w:p>
        </w:tc>
      </w:tr>
      <w:tr w:rsidR="00F65352" w:rsidRPr="00590B6B" w:rsidTr="00E807C3">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rPr>
                <w:bCs/>
                <w:sz w:val="18"/>
                <w:szCs w:val="18"/>
                <w:lang w:eastAsia="en-US"/>
              </w:rPr>
            </w:pPr>
            <w:r w:rsidRPr="00590B6B">
              <w:rPr>
                <w:bCs/>
                <w:sz w:val="18"/>
                <w:szCs w:val="18"/>
                <w:lang w:eastAsia="en-US"/>
              </w:rPr>
              <w:t>Лом чугунный габаритный, 17А, тонн</w:t>
            </w:r>
          </w:p>
        </w:tc>
        <w:tc>
          <w:tcPr>
            <w:tcW w:w="3062" w:type="dxa"/>
            <w:tcBorders>
              <w:top w:val="single" w:sz="4" w:space="0" w:color="auto"/>
              <w:left w:val="single" w:sz="4" w:space="0" w:color="auto"/>
              <w:bottom w:val="single" w:sz="4" w:space="0" w:color="auto"/>
              <w:right w:val="single" w:sz="4" w:space="0" w:color="auto"/>
            </w:tcBorders>
            <w:hideMark/>
          </w:tcPr>
          <w:p w:rsidR="00F65352" w:rsidRPr="00590B6B" w:rsidRDefault="00F65352" w:rsidP="00E807C3">
            <w:pPr>
              <w:spacing w:line="276" w:lineRule="auto"/>
              <w:jc w:val="center"/>
              <w:rPr>
                <w:bCs/>
                <w:sz w:val="18"/>
                <w:szCs w:val="18"/>
                <w:lang w:eastAsia="en-US"/>
              </w:rPr>
            </w:pPr>
            <w:r w:rsidRPr="00590B6B">
              <w:rPr>
                <w:bCs/>
                <w:sz w:val="18"/>
                <w:szCs w:val="18"/>
                <w:lang w:eastAsia="en-US"/>
              </w:rPr>
              <w:t>7438,42</w:t>
            </w:r>
          </w:p>
        </w:tc>
      </w:tr>
    </w:tbl>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tbl>
      <w:tblPr>
        <w:tblW w:w="10260" w:type="dxa"/>
        <w:tblInd w:w="-432" w:type="dxa"/>
        <w:tblLook w:val="0000"/>
      </w:tblPr>
      <w:tblGrid>
        <w:gridCol w:w="5210"/>
        <w:gridCol w:w="5050"/>
      </w:tblGrid>
      <w:tr w:rsidR="00F65352" w:rsidRPr="00C573CE" w:rsidTr="00E807C3">
        <w:tc>
          <w:tcPr>
            <w:tcW w:w="5210" w:type="dxa"/>
          </w:tcPr>
          <w:p w:rsidR="00F65352" w:rsidRPr="002D087B" w:rsidRDefault="00F65352" w:rsidP="00E807C3">
            <w:pPr>
              <w:pStyle w:val="38"/>
              <w:jc w:val="center"/>
              <w:rPr>
                <w:lang w:eastAsia="ru-RU"/>
              </w:rPr>
            </w:pPr>
            <w:r w:rsidRPr="002D087B">
              <w:rPr>
                <w:b/>
                <w:bCs/>
                <w:lang w:eastAsia="ru-RU"/>
              </w:rPr>
              <w:t>От Подрядчика</w:t>
            </w:r>
          </w:p>
        </w:tc>
        <w:tc>
          <w:tcPr>
            <w:tcW w:w="5050" w:type="dxa"/>
          </w:tcPr>
          <w:p w:rsidR="00F65352" w:rsidRPr="002D087B" w:rsidRDefault="00F65352" w:rsidP="00E807C3">
            <w:pPr>
              <w:pStyle w:val="38"/>
              <w:jc w:val="center"/>
              <w:rPr>
                <w:lang w:eastAsia="ru-RU"/>
              </w:rPr>
            </w:pPr>
            <w:r w:rsidRPr="002D087B">
              <w:rPr>
                <w:b/>
                <w:bCs/>
                <w:lang w:eastAsia="ru-RU"/>
              </w:rPr>
              <w:t>От Заказчика</w:t>
            </w:r>
          </w:p>
        </w:tc>
      </w:tr>
      <w:tr w:rsidR="00F65352" w:rsidRPr="00C573CE" w:rsidTr="00E807C3">
        <w:tc>
          <w:tcPr>
            <w:tcW w:w="5210" w:type="dxa"/>
          </w:tcPr>
          <w:p w:rsidR="00F65352" w:rsidRPr="00C573CE" w:rsidRDefault="00F65352" w:rsidP="00E807C3">
            <w:pPr>
              <w:pStyle w:val="ConsTitle"/>
              <w:jc w:val="center"/>
              <w:rPr>
                <w:bCs/>
                <w:sz w:val="24"/>
                <w:szCs w:val="24"/>
              </w:rPr>
            </w:pPr>
          </w:p>
        </w:tc>
        <w:tc>
          <w:tcPr>
            <w:tcW w:w="5050" w:type="dxa"/>
          </w:tcPr>
          <w:p w:rsidR="00F65352" w:rsidRPr="002D087B" w:rsidRDefault="00F65352" w:rsidP="00E807C3">
            <w:pPr>
              <w:pStyle w:val="38"/>
              <w:jc w:val="center"/>
              <w:rPr>
                <w:b/>
                <w:lang w:eastAsia="ru-RU"/>
              </w:rPr>
            </w:pPr>
          </w:p>
        </w:tc>
      </w:tr>
      <w:tr w:rsidR="00F65352" w:rsidRPr="00C573CE" w:rsidTr="00E807C3">
        <w:tc>
          <w:tcPr>
            <w:tcW w:w="5210" w:type="dxa"/>
          </w:tcPr>
          <w:p w:rsidR="00F65352" w:rsidRPr="00C573CE" w:rsidRDefault="00F65352" w:rsidP="00E807C3">
            <w:pPr>
              <w:pStyle w:val="ConsTitle"/>
              <w:jc w:val="center"/>
              <w:rPr>
                <w:bCs/>
                <w:sz w:val="24"/>
                <w:szCs w:val="24"/>
              </w:rPr>
            </w:pPr>
          </w:p>
          <w:p w:rsidR="00F65352" w:rsidRPr="00C573CE" w:rsidRDefault="00F65352" w:rsidP="00E807C3">
            <w:pPr>
              <w:pStyle w:val="ConsTitle"/>
              <w:jc w:val="center"/>
              <w:rPr>
                <w:bCs/>
                <w:sz w:val="24"/>
                <w:szCs w:val="24"/>
              </w:rPr>
            </w:pPr>
            <w:r w:rsidRPr="007277D2">
              <w:rPr>
                <w:b/>
                <w:bCs/>
                <w:sz w:val="24"/>
                <w:szCs w:val="24"/>
              </w:rPr>
              <w:t>_______________</w:t>
            </w:r>
            <w:r w:rsidRPr="00B36BD5">
              <w:rPr>
                <w:bCs/>
                <w:sz w:val="24"/>
                <w:szCs w:val="24"/>
              </w:rPr>
              <w:t xml:space="preserve"> </w:t>
            </w:r>
          </w:p>
        </w:tc>
        <w:tc>
          <w:tcPr>
            <w:tcW w:w="5050" w:type="dxa"/>
          </w:tcPr>
          <w:p w:rsidR="00F65352" w:rsidRPr="002D087B" w:rsidRDefault="00F65352" w:rsidP="00E807C3">
            <w:pPr>
              <w:pStyle w:val="38"/>
              <w:jc w:val="center"/>
              <w:rPr>
                <w:b/>
                <w:bCs/>
                <w:lang w:eastAsia="ru-RU"/>
              </w:rPr>
            </w:pPr>
          </w:p>
          <w:p w:rsidR="00F65352" w:rsidRPr="002D087B" w:rsidRDefault="00F65352" w:rsidP="00E807C3">
            <w:pPr>
              <w:pStyle w:val="38"/>
              <w:jc w:val="center"/>
              <w:rPr>
                <w:bCs/>
                <w:lang w:eastAsia="ru-RU"/>
              </w:rPr>
            </w:pPr>
            <w:r w:rsidRPr="002D087B">
              <w:rPr>
                <w:bCs/>
                <w:lang w:eastAsia="ru-RU"/>
              </w:rPr>
              <w:t>_______________</w:t>
            </w:r>
            <w:r w:rsidRPr="00AD5D2B">
              <w:rPr>
                <w:b/>
              </w:rPr>
              <w:t xml:space="preserve"> </w:t>
            </w:r>
          </w:p>
        </w:tc>
      </w:tr>
    </w:tbl>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rPr>
          <w:b/>
        </w:rPr>
      </w:pPr>
    </w:p>
    <w:p w:rsidR="00F65352" w:rsidRDefault="00F65352" w:rsidP="00F65352">
      <w:pPr>
        <w:jc w:val="center"/>
        <w:rPr>
          <w:b/>
        </w:rPr>
      </w:pPr>
    </w:p>
    <w:p w:rsidR="00F65352" w:rsidRDefault="00F65352" w:rsidP="00F65352">
      <w:pPr>
        <w:jc w:val="center"/>
        <w:rPr>
          <w:b/>
        </w:rPr>
      </w:pPr>
    </w:p>
    <w:tbl>
      <w:tblPr>
        <w:tblpPr w:leftFromText="180" w:rightFromText="180" w:vertAnchor="text" w:horzAnchor="margin" w:tblpXSpec="right" w:tblpY="-367"/>
        <w:tblW w:w="4680" w:type="dxa"/>
        <w:tblLook w:val="01E0"/>
      </w:tblPr>
      <w:tblGrid>
        <w:gridCol w:w="4680"/>
      </w:tblGrid>
      <w:tr w:rsidR="00F65352" w:rsidRPr="009B2C87" w:rsidTr="00E807C3">
        <w:tc>
          <w:tcPr>
            <w:tcW w:w="4680" w:type="dxa"/>
            <w:hideMark/>
          </w:tcPr>
          <w:p w:rsidR="00F65352" w:rsidRPr="009D426B" w:rsidRDefault="00F65352" w:rsidP="00E807C3">
            <w:r w:rsidRPr="009D426B">
              <w:t xml:space="preserve">Приложение № </w:t>
            </w:r>
            <w:r>
              <w:t>11</w:t>
            </w:r>
          </w:p>
        </w:tc>
      </w:tr>
      <w:tr w:rsidR="00F65352" w:rsidRPr="009B2C87" w:rsidTr="00E807C3">
        <w:tc>
          <w:tcPr>
            <w:tcW w:w="4680" w:type="dxa"/>
            <w:hideMark/>
          </w:tcPr>
          <w:p w:rsidR="00F65352" w:rsidRPr="009D426B" w:rsidRDefault="00F65352" w:rsidP="00E807C3">
            <w:r>
              <w:t>к Д</w:t>
            </w:r>
            <w:r w:rsidRPr="009D426B">
              <w:t xml:space="preserve">оговору № НКП </w:t>
            </w:r>
            <w:proofErr w:type="spellStart"/>
            <w:r w:rsidRPr="009D426B">
              <w:t>СВЖДд-__</w:t>
            </w:r>
            <w:proofErr w:type="spellEnd"/>
            <w:r w:rsidRPr="009D426B">
              <w:t>/__/__</w:t>
            </w:r>
          </w:p>
          <w:p w:rsidR="00F65352" w:rsidRPr="009D426B" w:rsidRDefault="00F65352" w:rsidP="00E807C3">
            <w:r w:rsidRPr="009D426B">
              <w:t>от «___» ______________ 20___ г.</w:t>
            </w:r>
          </w:p>
          <w:p w:rsidR="00F65352" w:rsidRPr="009D426B" w:rsidRDefault="00F65352" w:rsidP="00E807C3"/>
        </w:tc>
      </w:tr>
    </w:tbl>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Pr="00900608" w:rsidRDefault="00F65352" w:rsidP="00F65352">
      <w:r w:rsidRPr="00900608">
        <w:t>ФОРМА</w:t>
      </w:r>
    </w:p>
    <w:p w:rsidR="00F65352" w:rsidRPr="00900608" w:rsidRDefault="00F65352" w:rsidP="00F65352">
      <w:pPr>
        <w:jc w:val="center"/>
        <w:outlineLvl w:val="0"/>
        <w:rPr>
          <w:b/>
        </w:rPr>
      </w:pPr>
    </w:p>
    <w:p w:rsidR="00F65352" w:rsidRPr="00900608" w:rsidRDefault="00F65352" w:rsidP="00F65352">
      <w:pPr>
        <w:jc w:val="center"/>
        <w:outlineLvl w:val="0"/>
        <w:rPr>
          <w:b/>
        </w:rPr>
      </w:pPr>
      <w:r w:rsidRPr="00900608">
        <w:rPr>
          <w:b/>
        </w:rPr>
        <w:t>АКТ</w:t>
      </w:r>
    </w:p>
    <w:p w:rsidR="00F65352" w:rsidRPr="00900608" w:rsidRDefault="00F65352" w:rsidP="00F65352">
      <w:pPr>
        <w:jc w:val="center"/>
        <w:outlineLvl w:val="0"/>
        <w:rPr>
          <w:b/>
        </w:rPr>
      </w:pPr>
      <w:r w:rsidRPr="00900608">
        <w:rPr>
          <w:b/>
        </w:rPr>
        <w:t xml:space="preserve">выбраковки узлов и деталей грузового вагона, </w:t>
      </w:r>
    </w:p>
    <w:p w:rsidR="00F65352" w:rsidRPr="00900608" w:rsidRDefault="00F65352" w:rsidP="00F65352">
      <w:pPr>
        <w:jc w:val="center"/>
        <w:outlineLvl w:val="0"/>
        <w:rPr>
          <w:b/>
        </w:rPr>
      </w:pPr>
      <w:r w:rsidRPr="00900608">
        <w:rPr>
          <w:b/>
        </w:rPr>
        <w:t>поступившего в ремонт</w:t>
      </w:r>
    </w:p>
    <w:p w:rsidR="00F65352" w:rsidRPr="00900608" w:rsidRDefault="00F65352" w:rsidP="00F65352">
      <w:pPr>
        <w:jc w:val="center"/>
        <w:rPr>
          <w:b/>
        </w:rPr>
      </w:pPr>
    </w:p>
    <w:p w:rsidR="00F65352" w:rsidRPr="00900608" w:rsidRDefault="00F65352" w:rsidP="00F65352">
      <w:pPr>
        <w:jc w:val="right"/>
      </w:pPr>
      <w:r>
        <w:t xml:space="preserve"> «____»___________201 </w:t>
      </w:r>
      <w:r w:rsidRPr="00900608">
        <w:t xml:space="preserve"> г.</w:t>
      </w:r>
    </w:p>
    <w:p w:rsidR="00F65352" w:rsidRPr="00900608" w:rsidRDefault="00F65352" w:rsidP="00F65352">
      <w:r w:rsidRPr="00900608">
        <w:t>_____________________</w:t>
      </w:r>
    </w:p>
    <w:p w:rsidR="00F65352" w:rsidRPr="00900608" w:rsidRDefault="00F65352" w:rsidP="00F65352"/>
    <w:p w:rsidR="00F65352" w:rsidRPr="00900608" w:rsidRDefault="00F65352" w:rsidP="00F65352">
      <w:r w:rsidRPr="00900608">
        <w:t>_____________________</w:t>
      </w:r>
    </w:p>
    <w:p w:rsidR="00F65352" w:rsidRPr="00900608" w:rsidRDefault="00F65352" w:rsidP="00F65352"/>
    <w:p w:rsidR="00F65352" w:rsidRPr="00900608" w:rsidRDefault="00F65352" w:rsidP="00F65352">
      <w:pPr>
        <w:ind w:firstLine="708"/>
        <w:jc w:val="both"/>
      </w:pPr>
      <w:r w:rsidRPr="00900608">
        <w:t>Депо Подрядчика __________________ в лице______________________</w:t>
      </w:r>
    </w:p>
    <w:p w:rsidR="00F65352" w:rsidRPr="00900608" w:rsidRDefault="00F65352" w:rsidP="00F65352">
      <w:pPr>
        <w:jc w:val="both"/>
      </w:pPr>
      <w:r w:rsidRPr="00900608">
        <w:t>____________________________________________________________________</w:t>
      </w:r>
    </w:p>
    <w:p w:rsidR="00F65352" w:rsidRPr="00900608" w:rsidRDefault="00F65352" w:rsidP="00F65352">
      <w:pPr>
        <w:jc w:val="center"/>
      </w:pPr>
      <w:r w:rsidRPr="00900608">
        <w:t>(должность, Ф.И.О.)</w:t>
      </w:r>
    </w:p>
    <w:p w:rsidR="00F65352" w:rsidRPr="00900608" w:rsidRDefault="00F65352" w:rsidP="00F65352">
      <w:pPr>
        <w:ind w:firstLine="708"/>
        <w:jc w:val="center"/>
      </w:pPr>
      <w:r w:rsidRPr="00900608">
        <w:t xml:space="preserve">                                                               </w:t>
      </w:r>
    </w:p>
    <w:p w:rsidR="00F65352" w:rsidRPr="00900608" w:rsidRDefault="00F65352" w:rsidP="00F65352">
      <w:pPr>
        <w:jc w:val="both"/>
      </w:pPr>
      <w:r w:rsidRPr="00900608">
        <w:t xml:space="preserve">составили настоящий акт о том, что при проведении </w:t>
      </w:r>
      <w:proofErr w:type="spellStart"/>
      <w:r w:rsidRPr="00900608">
        <w:t>________________ремонта</w:t>
      </w:r>
      <w:proofErr w:type="spellEnd"/>
      <w:r w:rsidRPr="00900608">
        <w:t xml:space="preserve"> грузового вагона № _______ _________ года выпуска выявлены следующие дефектные узлы и детали:</w:t>
      </w:r>
    </w:p>
    <w:p w:rsidR="00F65352" w:rsidRPr="00900608" w:rsidRDefault="00F65352" w:rsidP="00F65352">
      <w:pPr>
        <w:ind w:firstLine="708"/>
        <w:jc w:val="both"/>
      </w:pPr>
    </w:p>
    <w:p w:rsidR="00F65352" w:rsidRPr="00900608" w:rsidRDefault="00F65352" w:rsidP="00F65352">
      <w:r w:rsidRPr="00900608">
        <w:tab/>
        <w:t>Узлы и детали неремонтопригодные:</w:t>
      </w:r>
    </w:p>
    <w:p w:rsidR="00F65352" w:rsidRPr="00900608" w:rsidRDefault="00F65352" w:rsidP="00F65352"/>
    <w:p w:rsidR="00F65352" w:rsidRPr="00900608" w:rsidRDefault="00F65352" w:rsidP="00F65352"/>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4"/>
        <w:gridCol w:w="2926"/>
        <w:gridCol w:w="2160"/>
        <w:gridCol w:w="3060"/>
      </w:tblGrid>
      <w:tr w:rsidR="00F65352" w:rsidRPr="00900608" w:rsidTr="00E807C3">
        <w:trPr>
          <w:trHeight w:val="509"/>
        </w:trPr>
        <w:tc>
          <w:tcPr>
            <w:tcW w:w="674" w:type="dxa"/>
            <w:tcBorders>
              <w:top w:val="single" w:sz="4" w:space="0" w:color="auto"/>
              <w:left w:val="single" w:sz="4" w:space="0" w:color="auto"/>
              <w:bottom w:val="single" w:sz="4" w:space="0" w:color="auto"/>
              <w:right w:val="single" w:sz="4" w:space="0" w:color="auto"/>
            </w:tcBorders>
          </w:tcPr>
          <w:p w:rsidR="00F65352" w:rsidRPr="00900608" w:rsidRDefault="00F65352" w:rsidP="00E807C3">
            <w:pPr>
              <w:jc w:val="center"/>
            </w:pPr>
            <w:r w:rsidRPr="00900608">
              <w:t>№№</w:t>
            </w:r>
          </w:p>
          <w:p w:rsidR="00F65352" w:rsidRPr="00900608" w:rsidRDefault="00F65352" w:rsidP="00E807C3">
            <w:pPr>
              <w:jc w:val="center"/>
            </w:pPr>
            <w:proofErr w:type="spellStart"/>
            <w:r w:rsidRPr="00900608">
              <w:t>п</w:t>
            </w:r>
            <w:proofErr w:type="spellEnd"/>
            <w:r w:rsidRPr="00900608">
              <w:t>/</w:t>
            </w:r>
            <w:proofErr w:type="spellStart"/>
            <w:r w:rsidRPr="00900608">
              <w:t>п</w:t>
            </w:r>
            <w:proofErr w:type="spellEnd"/>
          </w:p>
        </w:tc>
        <w:tc>
          <w:tcPr>
            <w:tcW w:w="2926" w:type="dxa"/>
            <w:tcBorders>
              <w:top w:val="single" w:sz="4" w:space="0" w:color="auto"/>
              <w:left w:val="single" w:sz="4" w:space="0" w:color="auto"/>
              <w:bottom w:val="single" w:sz="4" w:space="0" w:color="auto"/>
              <w:right w:val="single" w:sz="4" w:space="0" w:color="auto"/>
            </w:tcBorders>
          </w:tcPr>
          <w:p w:rsidR="00F65352" w:rsidRPr="00900608" w:rsidRDefault="00F65352" w:rsidP="00E807C3">
            <w:pPr>
              <w:jc w:val="center"/>
            </w:pPr>
            <w:r w:rsidRPr="00900608">
              <w:t>Наименование детали</w:t>
            </w:r>
          </w:p>
        </w:tc>
        <w:tc>
          <w:tcPr>
            <w:tcW w:w="2160" w:type="dxa"/>
            <w:tcBorders>
              <w:top w:val="single" w:sz="4" w:space="0" w:color="auto"/>
              <w:left w:val="single" w:sz="4" w:space="0" w:color="auto"/>
              <w:bottom w:val="single" w:sz="4" w:space="0" w:color="auto"/>
              <w:right w:val="single" w:sz="4" w:space="0" w:color="auto"/>
            </w:tcBorders>
          </w:tcPr>
          <w:p w:rsidR="00F65352" w:rsidRPr="00900608" w:rsidRDefault="00F65352" w:rsidP="00E807C3">
            <w:pPr>
              <w:jc w:val="center"/>
            </w:pPr>
            <w:r w:rsidRPr="00900608">
              <w:t>Номер детали</w:t>
            </w:r>
          </w:p>
        </w:tc>
        <w:tc>
          <w:tcPr>
            <w:tcW w:w="3060" w:type="dxa"/>
            <w:tcBorders>
              <w:top w:val="single" w:sz="4" w:space="0" w:color="auto"/>
              <w:left w:val="single" w:sz="4" w:space="0" w:color="auto"/>
              <w:bottom w:val="single" w:sz="4" w:space="0" w:color="auto"/>
              <w:right w:val="single" w:sz="4" w:space="0" w:color="auto"/>
            </w:tcBorders>
          </w:tcPr>
          <w:p w:rsidR="00F65352" w:rsidRPr="00900608" w:rsidRDefault="00F65352" w:rsidP="00E807C3">
            <w:pPr>
              <w:jc w:val="center"/>
            </w:pPr>
            <w:r w:rsidRPr="00900608">
              <w:t>Вид дефекта</w:t>
            </w:r>
          </w:p>
        </w:tc>
      </w:tr>
      <w:tr w:rsidR="00F65352" w:rsidRPr="00900608" w:rsidTr="00E807C3">
        <w:trPr>
          <w:trHeight w:val="509"/>
        </w:trPr>
        <w:tc>
          <w:tcPr>
            <w:tcW w:w="674" w:type="dxa"/>
            <w:tcBorders>
              <w:top w:val="single" w:sz="4" w:space="0" w:color="auto"/>
              <w:left w:val="single" w:sz="4" w:space="0" w:color="auto"/>
              <w:bottom w:val="single" w:sz="4" w:space="0" w:color="auto"/>
              <w:right w:val="single" w:sz="4" w:space="0" w:color="auto"/>
            </w:tcBorders>
          </w:tcPr>
          <w:p w:rsidR="00F65352" w:rsidRPr="00900608" w:rsidRDefault="00F65352" w:rsidP="00E807C3">
            <w:pPr>
              <w:jc w:val="center"/>
            </w:pPr>
            <w:r w:rsidRPr="00900608">
              <w:t>1</w:t>
            </w:r>
          </w:p>
        </w:tc>
        <w:tc>
          <w:tcPr>
            <w:tcW w:w="2926" w:type="dxa"/>
            <w:tcBorders>
              <w:top w:val="single" w:sz="4" w:space="0" w:color="auto"/>
              <w:left w:val="single" w:sz="4" w:space="0" w:color="auto"/>
              <w:bottom w:val="single" w:sz="4" w:space="0" w:color="auto"/>
              <w:right w:val="single" w:sz="4" w:space="0" w:color="auto"/>
            </w:tcBorders>
          </w:tcPr>
          <w:p w:rsidR="00F65352" w:rsidRPr="00900608" w:rsidRDefault="00F65352" w:rsidP="00E807C3">
            <w:pPr>
              <w:jc w:val="center"/>
            </w:pPr>
          </w:p>
        </w:tc>
        <w:tc>
          <w:tcPr>
            <w:tcW w:w="2160" w:type="dxa"/>
            <w:tcBorders>
              <w:top w:val="single" w:sz="4" w:space="0" w:color="auto"/>
              <w:left w:val="single" w:sz="4" w:space="0" w:color="auto"/>
              <w:bottom w:val="single" w:sz="4" w:space="0" w:color="auto"/>
              <w:right w:val="single" w:sz="4" w:space="0" w:color="auto"/>
            </w:tcBorders>
          </w:tcPr>
          <w:p w:rsidR="00F65352" w:rsidRPr="00900608" w:rsidRDefault="00F65352" w:rsidP="00E807C3">
            <w:pPr>
              <w:jc w:val="center"/>
            </w:pPr>
          </w:p>
        </w:tc>
        <w:tc>
          <w:tcPr>
            <w:tcW w:w="3060" w:type="dxa"/>
            <w:tcBorders>
              <w:top w:val="single" w:sz="4" w:space="0" w:color="auto"/>
              <w:left w:val="single" w:sz="4" w:space="0" w:color="auto"/>
              <w:bottom w:val="single" w:sz="4" w:space="0" w:color="auto"/>
              <w:right w:val="single" w:sz="4" w:space="0" w:color="auto"/>
            </w:tcBorders>
          </w:tcPr>
          <w:p w:rsidR="00F65352" w:rsidRPr="00900608" w:rsidRDefault="00F65352" w:rsidP="00E807C3">
            <w:pPr>
              <w:jc w:val="center"/>
            </w:pPr>
          </w:p>
        </w:tc>
      </w:tr>
      <w:tr w:rsidR="00F65352" w:rsidRPr="00900608" w:rsidTr="00E807C3">
        <w:trPr>
          <w:trHeight w:val="509"/>
        </w:trPr>
        <w:tc>
          <w:tcPr>
            <w:tcW w:w="674" w:type="dxa"/>
            <w:tcBorders>
              <w:top w:val="single" w:sz="4" w:space="0" w:color="auto"/>
              <w:left w:val="single" w:sz="4" w:space="0" w:color="auto"/>
              <w:bottom w:val="single" w:sz="4" w:space="0" w:color="auto"/>
              <w:right w:val="single" w:sz="4" w:space="0" w:color="auto"/>
            </w:tcBorders>
          </w:tcPr>
          <w:p w:rsidR="00F65352" w:rsidRPr="00900608" w:rsidRDefault="00F65352" w:rsidP="00E807C3">
            <w:pPr>
              <w:jc w:val="center"/>
            </w:pPr>
            <w:r w:rsidRPr="00900608">
              <w:t>2</w:t>
            </w:r>
          </w:p>
        </w:tc>
        <w:tc>
          <w:tcPr>
            <w:tcW w:w="2926" w:type="dxa"/>
            <w:tcBorders>
              <w:top w:val="single" w:sz="4" w:space="0" w:color="auto"/>
              <w:left w:val="single" w:sz="4" w:space="0" w:color="auto"/>
              <w:bottom w:val="single" w:sz="4" w:space="0" w:color="auto"/>
              <w:right w:val="single" w:sz="4" w:space="0" w:color="auto"/>
            </w:tcBorders>
          </w:tcPr>
          <w:p w:rsidR="00F65352" w:rsidRPr="00900608" w:rsidRDefault="00F65352" w:rsidP="00E807C3">
            <w:pPr>
              <w:jc w:val="center"/>
            </w:pPr>
          </w:p>
        </w:tc>
        <w:tc>
          <w:tcPr>
            <w:tcW w:w="2160" w:type="dxa"/>
            <w:tcBorders>
              <w:top w:val="single" w:sz="4" w:space="0" w:color="auto"/>
              <w:left w:val="single" w:sz="4" w:space="0" w:color="auto"/>
              <w:bottom w:val="single" w:sz="4" w:space="0" w:color="auto"/>
              <w:right w:val="single" w:sz="4" w:space="0" w:color="auto"/>
            </w:tcBorders>
          </w:tcPr>
          <w:p w:rsidR="00F65352" w:rsidRPr="00900608" w:rsidRDefault="00F65352" w:rsidP="00E807C3">
            <w:pPr>
              <w:jc w:val="center"/>
            </w:pPr>
          </w:p>
        </w:tc>
        <w:tc>
          <w:tcPr>
            <w:tcW w:w="3060" w:type="dxa"/>
            <w:tcBorders>
              <w:top w:val="single" w:sz="4" w:space="0" w:color="auto"/>
              <w:left w:val="single" w:sz="4" w:space="0" w:color="auto"/>
              <w:bottom w:val="single" w:sz="4" w:space="0" w:color="auto"/>
              <w:right w:val="single" w:sz="4" w:space="0" w:color="auto"/>
            </w:tcBorders>
          </w:tcPr>
          <w:p w:rsidR="00F65352" w:rsidRPr="00900608" w:rsidRDefault="00F65352" w:rsidP="00E807C3">
            <w:pPr>
              <w:jc w:val="center"/>
            </w:pPr>
          </w:p>
        </w:tc>
      </w:tr>
      <w:tr w:rsidR="00F65352" w:rsidRPr="00900608" w:rsidTr="00E807C3">
        <w:trPr>
          <w:trHeight w:val="509"/>
        </w:trPr>
        <w:tc>
          <w:tcPr>
            <w:tcW w:w="674" w:type="dxa"/>
            <w:tcBorders>
              <w:top w:val="single" w:sz="4" w:space="0" w:color="auto"/>
              <w:left w:val="single" w:sz="4" w:space="0" w:color="auto"/>
              <w:bottom w:val="single" w:sz="4" w:space="0" w:color="auto"/>
              <w:right w:val="single" w:sz="4" w:space="0" w:color="auto"/>
            </w:tcBorders>
          </w:tcPr>
          <w:p w:rsidR="00F65352" w:rsidRPr="00900608" w:rsidRDefault="00F65352" w:rsidP="00E807C3">
            <w:pPr>
              <w:jc w:val="center"/>
            </w:pPr>
            <w:r w:rsidRPr="00900608">
              <w:t>3</w:t>
            </w:r>
          </w:p>
        </w:tc>
        <w:tc>
          <w:tcPr>
            <w:tcW w:w="2926" w:type="dxa"/>
            <w:tcBorders>
              <w:top w:val="single" w:sz="4" w:space="0" w:color="auto"/>
              <w:left w:val="single" w:sz="4" w:space="0" w:color="auto"/>
              <w:bottom w:val="single" w:sz="4" w:space="0" w:color="auto"/>
              <w:right w:val="single" w:sz="4" w:space="0" w:color="auto"/>
            </w:tcBorders>
          </w:tcPr>
          <w:p w:rsidR="00F65352" w:rsidRPr="00900608" w:rsidRDefault="00F65352" w:rsidP="00E807C3">
            <w:pPr>
              <w:jc w:val="center"/>
            </w:pPr>
          </w:p>
        </w:tc>
        <w:tc>
          <w:tcPr>
            <w:tcW w:w="2160" w:type="dxa"/>
            <w:tcBorders>
              <w:top w:val="single" w:sz="4" w:space="0" w:color="auto"/>
              <w:left w:val="single" w:sz="4" w:space="0" w:color="auto"/>
              <w:bottom w:val="single" w:sz="4" w:space="0" w:color="auto"/>
              <w:right w:val="single" w:sz="4" w:space="0" w:color="auto"/>
            </w:tcBorders>
          </w:tcPr>
          <w:p w:rsidR="00F65352" w:rsidRPr="00900608" w:rsidRDefault="00F65352" w:rsidP="00E807C3">
            <w:pPr>
              <w:jc w:val="center"/>
            </w:pPr>
          </w:p>
        </w:tc>
        <w:tc>
          <w:tcPr>
            <w:tcW w:w="3060" w:type="dxa"/>
            <w:tcBorders>
              <w:top w:val="single" w:sz="4" w:space="0" w:color="auto"/>
              <w:left w:val="single" w:sz="4" w:space="0" w:color="auto"/>
              <w:bottom w:val="single" w:sz="4" w:space="0" w:color="auto"/>
              <w:right w:val="single" w:sz="4" w:space="0" w:color="auto"/>
            </w:tcBorders>
          </w:tcPr>
          <w:p w:rsidR="00F65352" w:rsidRPr="00900608" w:rsidRDefault="00F65352" w:rsidP="00E807C3">
            <w:pPr>
              <w:jc w:val="center"/>
            </w:pPr>
          </w:p>
        </w:tc>
      </w:tr>
    </w:tbl>
    <w:p w:rsidR="00F65352" w:rsidRPr="00900608" w:rsidRDefault="00F65352" w:rsidP="00F65352"/>
    <w:p w:rsidR="00F65352" w:rsidRPr="00900608" w:rsidRDefault="00F65352" w:rsidP="00F65352">
      <w:r w:rsidRPr="00900608">
        <w:t>Представитель Депо        _____________________                    /____________/</w:t>
      </w:r>
    </w:p>
    <w:p w:rsidR="00F65352" w:rsidRPr="00900608" w:rsidRDefault="00F65352" w:rsidP="00F65352"/>
    <w:p w:rsidR="00F65352" w:rsidRPr="00900608" w:rsidRDefault="00F65352" w:rsidP="00F65352"/>
    <w:p w:rsidR="00F65352" w:rsidRPr="00900608" w:rsidRDefault="00F65352" w:rsidP="00F65352"/>
    <w:tbl>
      <w:tblPr>
        <w:tblW w:w="10179" w:type="dxa"/>
        <w:jc w:val="center"/>
        <w:tblLook w:val="0000"/>
      </w:tblPr>
      <w:tblGrid>
        <w:gridCol w:w="4968"/>
        <w:gridCol w:w="5211"/>
      </w:tblGrid>
      <w:tr w:rsidR="00F65352" w:rsidRPr="00B95BC9" w:rsidTr="00E807C3">
        <w:trPr>
          <w:jc w:val="center"/>
        </w:trPr>
        <w:tc>
          <w:tcPr>
            <w:tcW w:w="4968" w:type="dxa"/>
          </w:tcPr>
          <w:p w:rsidR="00F65352" w:rsidRPr="00B95BC9" w:rsidRDefault="00F65352" w:rsidP="00E807C3">
            <w:pPr>
              <w:tabs>
                <w:tab w:val="center" w:pos="3276"/>
                <w:tab w:val="left" w:pos="4575"/>
              </w:tabs>
              <w:jc w:val="center"/>
              <w:rPr>
                <w:b/>
                <w:bCs/>
              </w:rPr>
            </w:pPr>
            <w:r w:rsidRPr="00B95BC9">
              <w:rPr>
                <w:b/>
                <w:bCs/>
              </w:rPr>
              <w:t>От Подрядчика</w:t>
            </w:r>
          </w:p>
          <w:p w:rsidR="00F65352" w:rsidRPr="00B95BC9" w:rsidRDefault="00F65352" w:rsidP="00E807C3">
            <w:pPr>
              <w:tabs>
                <w:tab w:val="center" w:pos="3276"/>
                <w:tab w:val="left" w:pos="4575"/>
              </w:tabs>
              <w:jc w:val="center"/>
            </w:pPr>
          </w:p>
        </w:tc>
        <w:tc>
          <w:tcPr>
            <w:tcW w:w="5211" w:type="dxa"/>
          </w:tcPr>
          <w:p w:rsidR="00F65352" w:rsidRPr="00B95BC9" w:rsidRDefault="00F65352" w:rsidP="00E807C3">
            <w:pPr>
              <w:jc w:val="center"/>
            </w:pPr>
            <w:r w:rsidRPr="00B95BC9">
              <w:rPr>
                <w:b/>
                <w:bCs/>
              </w:rPr>
              <w:t>От Заказчика</w:t>
            </w:r>
          </w:p>
        </w:tc>
      </w:tr>
      <w:tr w:rsidR="00F65352" w:rsidRPr="00B95BC9" w:rsidTr="00E807C3">
        <w:trPr>
          <w:trHeight w:val="338"/>
          <w:jc w:val="center"/>
        </w:trPr>
        <w:tc>
          <w:tcPr>
            <w:tcW w:w="4968" w:type="dxa"/>
          </w:tcPr>
          <w:p w:rsidR="00F65352" w:rsidRPr="00B95BC9" w:rsidRDefault="00F65352" w:rsidP="00E807C3">
            <w:pPr>
              <w:autoSpaceDE w:val="0"/>
              <w:adjustRightInd w:val="0"/>
              <w:rPr>
                <w:b/>
              </w:rPr>
            </w:pPr>
          </w:p>
          <w:p w:rsidR="00F65352" w:rsidRPr="00B95BC9" w:rsidRDefault="00F65352" w:rsidP="00E807C3">
            <w:pPr>
              <w:autoSpaceDE w:val="0"/>
              <w:adjustRightInd w:val="0"/>
              <w:jc w:val="center"/>
              <w:rPr>
                <w:b/>
              </w:rPr>
            </w:pPr>
            <w:r w:rsidRPr="00B95BC9">
              <w:t>_______________</w:t>
            </w:r>
            <w:r w:rsidRPr="00B95BC9">
              <w:rPr>
                <w:b/>
              </w:rPr>
              <w:t xml:space="preserve"> </w:t>
            </w:r>
          </w:p>
        </w:tc>
        <w:tc>
          <w:tcPr>
            <w:tcW w:w="5211" w:type="dxa"/>
          </w:tcPr>
          <w:p w:rsidR="00F65352" w:rsidRPr="00B95BC9" w:rsidRDefault="00F65352" w:rsidP="00E807C3">
            <w:pPr>
              <w:rPr>
                <w:b/>
                <w:bCs/>
              </w:rPr>
            </w:pPr>
          </w:p>
          <w:p w:rsidR="00F65352" w:rsidRPr="00B95BC9" w:rsidRDefault="00F65352" w:rsidP="00E807C3">
            <w:pPr>
              <w:jc w:val="center"/>
              <w:rPr>
                <w:bCs/>
              </w:rPr>
            </w:pPr>
            <w:r w:rsidRPr="00B95BC9">
              <w:rPr>
                <w:bCs/>
              </w:rPr>
              <w:t>_______________</w:t>
            </w:r>
            <w:r w:rsidRPr="00AD5D2B">
              <w:rPr>
                <w:b/>
              </w:rPr>
              <w:t xml:space="preserve"> </w:t>
            </w:r>
          </w:p>
        </w:tc>
      </w:tr>
    </w:tbl>
    <w:p w:rsidR="00F65352" w:rsidRPr="00B95BC9" w:rsidRDefault="00F65352" w:rsidP="00F65352"/>
    <w:p w:rsidR="00F65352" w:rsidRPr="00900608" w:rsidRDefault="00F65352" w:rsidP="00F65352"/>
    <w:p w:rsidR="00F65352" w:rsidRPr="00900608" w:rsidRDefault="00F65352" w:rsidP="00F65352"/>
    <w:p w:rsidR="00F65352" w:rsidRPr="00900608" w:rsidRDefault="00F65352" w:rsidP="00F65352"/>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tbl>
      <w:tblPr>
        <w:tblpPr w:leftFromText="180" w:rightFromText="180" w:vertAnchor="text" w:horzAnchor="margin" w:tblpXSpec="right" w:tblpY="-367"/>
        <w:tblW w:w="4680" w:type="dxa"/>
        <w:tblLook w:val="01E0"/>
      </w:tblPr>
      <w:tblGrid>
        <w:gridCol w:w="4680"/>
      </w:tblGrid>
      <w:tr w:rsidR="00F65352" w:rsidRPr="009B2C87" w:rsidTr="00E807C3">
        <w:tc>
          <w:tcPr>
            <w:tcW w:w="4680" w:type="dxa"/>
            <w:hideMark/>
          </w:tcPr>
          <w:p w:rsidR="00F65352" w:rsidRPr="009D426B" w:rsidRDefault="00F65352" w:rsidP="00E807C3">
            <w:r w:rsidRPr="009D426B">
              <w:t xml:space="preserve">Приложение № </w:t>
            </w:r>
            <w:r>
              <w:t>12</w:t>
            </w:r>
          </w:p>
        </w:tc>
      </w:tr>
      <w:tr w:rsidR="00F65352" w:rsidRPr="009B2C87" w:rsidTr="00E807C3">
        <w:tc>
          <w:tcPr>
            <w:tcW w:w="4680" w:type="dxa"/>
            <w:hideMark/>
          </w:tcPr>
          <w:p w:rsidR="00F65352" w:rsidRPr="009D426B" w:rsidRDefault="00F65352" w:rsidP="00E807C3">
            <w:r>
              <w:t>к Д</w:t>
            </w:r>
            <w:r w:rsidRPr="009D426B">
              <w:t xml:space="preserve">оговору № НКП </w:t>
            </w:r>
            <w:proofErr w:type="spellStart"/>
            <w:r w:rsidRPr="009D426B">
              <w:t>СВЖДд-__</w:t>
            </w:r>
            <w:proofErr w:type="spellEnd"/>
            <w:r w:rsidRPr="009D426B">
              <w:t>/__/__</w:t>
            </w:r>
          </w:p>
          <w:p w:rsidR="00F65352" w:rsidRPr="009D426B" w:rsidRDefault="00F65352" w:rsidP="00E807C3">
            <w:r w:rsidRPr="009D426B">
              <w:t>от «___» ______________ 20___ г.</w:t>
            </w:r>
          </w:p>
          <w:p w:rsidR="00F65352" w:rsidRPr="009D426B" w:rsidRDefault="00F65352" w:rsidP="00E807C3"/>
        </w:tc>
      </w:tr>
    </w:tbl>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Pr="00AD473B" w:rsidRDefault="00F65352" w:rsidP="00F65352">
      <w:r w:rsidRPr="00AD473B">
        <w:t>ФОРМА</w:t>
      </w:r>
    </w:p>
    <w:p w:rsidR="00F65352" w:rsidRPr="00AD473B" w:rsidRDefault="00F65352" w:rsidP="00F65352">
      <w:pPr>
        <w:jc w:val="center"/>
        <w:rPr>
          <w:b/>
        </w:rPr>
      </w:pPr>
    </w:p>
    <w:p w:rsidR="00F65352" w:rsidRPr="00AD473B" w:rsidRDefault="00F65352" w:rsidP="00F65352">
      <w:pPr>
        <w:rPr>
          <w:b/>
        </w:rPr>
      </w:pPr>
    </w:p>
    <w:p w:rsidR="00F65352" w:rsidRPr="00AD473B" w:rsidRDefault="00F65352" w:rsidP="00F65352">
      <w:pPr>
        <w:jc w:val="center"/>
        <w:rPr>
          <w:b/>
        </w:rPr>
      </w:pPr>
      <w:r w:rsidRPr="00AD473B">
        <w:rPr>
          <w:b/>
        </w:rPr>
        <w:t>АКТ</w:t>
      </w:r>
    </w:p>
    <w:p w:rsidR="00F65352" w:rsidRPr="00AD473B" w:rsidRDefault="00F65352" w:rsidP="00F65352">
      <w:pPr>
        <w:jc w:val="center"/>
        <w:rPr>
          <w:b/>
        </w:rPr>
      </w:pPr>
      <w:r w:rsidRPr="00AD473B">
        <w:rPr>
          <w:b/>
        </w:rPr>
        <w:t xml:space="preserve"> замены и установки узлов и деталей грузового вагона, </w:t>
      </w:r>
    </w:p>
    <w:p w:rsidR="00F65352" w:rsidRPr="00AD473B" w:rsidRDefault="00F65352" w:rsidP="00F65352">
      <w:pPr>
        <w:jc w:val="center"/>
        <w:rPr>
          <w:b/>
        </w:rPr>
      </w:pPr>
      <w:r w:rsidRPr="00AD473B">
        <w:rPr>
          <w:b/>
        </w:rPr>
        <w:t>поступившего в ремонт</w:t>
      </w:r>
    </w:p>
    <w:p w:rsidR="00F65352" w:rsidRPr="00AD473B" w:rsidRDefault="00F65352" w:rsidP="00F65352">
      <w:pPr>
        <w:jc w:val="center"/>
        <w:rPr>
          <w:b/>
        </w:rPr>
      </w:pPr>
    </w:p>
    <w:p w:rsidR="00F65352" w:rsidRPr="00AD473B" w:rsidRDefault="00F65352" w:rsidP="00F65352">
      <w:pPr>
        <w:jc w:val="right"/>
      </w:pPr>
      <w:r>
        <w:t>«</w:t>
      </w:r>
      <w:r w:rsidRPr="00AD473B">
        <w:t>___»</w:t>
      </w:r>
      <w:r>
        <w:t xml:space="preserve"> </w:t>
      </w:r>
      <w:r w:rsidRPr="00AD473B">
        <w:t>___________</w:t>
      </w:r>
      <w:r>
        <w:t xml:space="preserve"> </w:t>
      </w:r>
      <w:r w:rsidRPr="00AD473B">
        <w:t xml:space="preserve">201 </w:t>
      </w:r>
      <w:proofErr w:type="spellStart"/>
      <w:r>
        <w:t>_</w:t>
      </w:r>
      <w:r w:rsidRPr="00AD473B">
        <w:t>г</w:t>
      </w:r>
      <w:proofErr w:type="spellEnd"/>
      <w:r w:rsidRPr="00AD473B">
        <w:t>.</w:t>
      </w:r>
    </w:p>
    <w:p w:rsidR="00F65352" w:rsidRPr="00AD473B" w:rsidRDefault="00F65352" w:rsidP="00F65352">
      <w:pPr>
        <w:jc w:val="right"/>
      </w:pPr>
    </w:p>
    <w:p w:rsidR="00F65352" w:rsidRPr="00AD473B" w:rsidRDefault="00F65352" w:rsidP="00F65352">
      <w:pPr>
        <w:ind w:firstLine="708"/>
        <w:jc w:val="both"/>
      </w:pPr>
      <w:r w:rsidRPr="00AD473B">
        <w:t>Вагонное ремонтное депо Подрядчика __________________, в лице начальника _______________ составили настоящий Акт в том, что при проведении _________________ ремонта грузового вагона  ______________ собственности _____________________ заменены и установлены следующие узлы и детали:</w:t>
      </w:r>
    </w:p>
    <w:p w:rsidR="00F65352" w:rsidRPr="00AD473B" w:rsidRDefault="00F65352" w:rsidP="00F65352">
      <w:pPr>
        <w:jc w:val="right"/>
      </w:pPr>
    </w:p>
    <w:tbl>
      <w:tblPr>
        <w:tblW w:w="9889" w:type="dxa"/>
        <w:tblInd w:w="93" w:type="dxa"/>
        <w:tblLayout w:type="fixed"/>
        <w:tblLook w:val="0000"/>
      </w:tblPr>
      <w:tblGrid>
        <w:gridCol w:w="379"/>
        <w:gridCol w:w="802"/>
        <w:gridCol w:w="1534"/>
        <w:gridCol w:w="1566"/>
        <w:gridCol w:w="900"/>
        <w:gridCol w:w="954"/>
        <w:gridCol w:w="1260"/>
        <w:gridCol w:w="2494"/>
      </w:tblGrid>
      <w:tr w:rsidR="00F65352" w:rsidRPr="00AD473B" w:rsidTr="00E807C3">
        <w:trPr>
          <w:trHeight w:val="705"/>
        </w:trPr>
        <w:tc>
          <w:tcPr>
            <w:tcW w:w="379" w:type="dxa"/>
            <w:tcBorders>
              <w:top w:val="single" w:sz="4" w:space="0" w:color="auto"/>
              <w:left w:val="single" w:sz="4" w:space="0" w:color="auto"/>
              <w:bottom w:val="single" w:sz="4" w:space="0" w:color="auto"/>
              <w:right w:val="single" w:sz="4" w:space="0" w:color="auto"/>
            </w:tcBorders>
            <w:shd w:val="clear" w:color="auto" w:fill="FFFFFF"/>
            <w:vAlign w:val="center"/>
          </w:tcPr>
          <w:p w:rsidR="00F65352" w:rsidRPr="00AD473B" w:rsidRDefault="00F65352" w:rsidP="00E807C3">
            <w:pPr>
              <w:jc w:val="center"/>
              <w:rPr>
                <w:color w:val="000000"/>
                <w:sz w:val="18"/>
                <w:szCs w:val="18"/>
              </w:rPr>
            </w:pPr>
            <w:r w:rsidRPr="00AD473B">
              <w:rPr>
                <w:color w:val="000000"/>
                <w:sz w:val="18"/>
                <w:szCs w:val="18"/>
              </w:rPr>
              <w:t>№</w:t>
            </w:r>
          </w:p>
        </w:tc>
        <w:tc>
          <w:tcPr>
            <w:tcW w:w="802" w:type="dxa"/>
            <w:tcBorders>
              <w:top w:val="single" w:sz="4" w:space="0" w:color="auto"/>
              <w:left w:val="nil"/>
              <w:bottom w:val="single" w:sz="4" w:space="0" w:color="auto"/>
              <w:right w:val="single" w:sz="4" w:space="0" w:color="auto"/>
            </w:tcBorders>
            <w:shd w:val="clear" w:color="auto" w:fill="FFFFFF"/>
            <w:vAlign w:val="center"/>
          </w:tcPr>
          <w:p w:rsidR="00F65352" w:rsidRPr="00AD473B" w:rsidRDefault="00F65352" w:rsidP="00E807C3">
            <w:pPr>
              <w:jc w:val="center"/>
              <w:rPr>
                <w:color w:val="000000"/>
                <w:sz w:val="18"/>
                <w:szCs w:val="18"/>
              </w:rPr>
            </w:pPr>
            <w:r w:rsidRPr="00AD473B">
              <w:rPr>
                <w:color w:val="000000"/>
                <w:sz w:val="18"/>
                <w:szCs w:val="18"/>
              </w:rPr>
              <w:t>№ работы по Прейскуранту</w:t>
            </w:r>
          </w:p>
        </w:tc>
        <w:tc>
          <w:tcPr>
            <w:tcW w:w="3100" w:type="dxa"/>
            <w:gridSpan w:val="2"/>
            <w:tcBorders>
              <w:top w:val="single" w:sz="4" w:space="0" w:color="auto"/>
              <w:left w:val="nil"/>
              <w:bottom w:val="single" w:sz="4" w:space="0" w:color="auto"/>
              <w:right w:val="single" w:sz="4" w:space="0" w:color="000000"/>
            </w:tcBorders>
            <w:shd w:val="clear" w:color="auto" w:fill="FFFFFF"/>
            <w:vAlign w:val="center"/>
          </w:tcPr>
          <w:p w:rsidR="00F65352" w:rsidRPr="00AD473B" w:rsidRDefault="00F65352" w:rsidP="00E807C3">
            <w:pPr>
              <w:rPr>
                <w:color w:val="000000"/>
                <w:sz w:val="18"/>
                <w:szCs w:val="18"/>
              </w:rPr>
            </w:pPr>
            <w:r w:rsidRPr="00AD473B">
              <w:rPr>
                <w:color w:val="000000"/>
                <w:sz w:val="18"/>
                <w:szCs w:val="18"/>
              </w:rPr>
              <w:t>Наименование детали</w:t>
            </w:r>
          </w:p>
        </w:tc>
        <w:tc>
          <w:tcPr>
            <w:tcW w:w="900" w:type="dxa"/>
            <w:tcBorders>
              <w:top w:val="single" w:sz="4" w:space="0" w:color="auto"/>
              <w:left w:val="nil"/>
              <w:bottom w:val="single" w:sz="4" w:space="0" w:color="auto"/>
              <w:right w:val="single" w:sz="4" w:space="0" w:color="auto"/>
            </w:tcBorders>
            <w:shd w:val="clear" w:color="auto" w:fill="FFFFFF"/>
            <w:vAlign w:val="center"/>
          </w:tcPr>
          <w:p w:rsidR="00F65352" w:rsidRPr="00AD473B" w:rsidRDefault="00F65352" w:rsidP="00E807C3">
            <w:pPr>
              <w:jc w:val="center"/>
              <w:rPr>
                <w:color w:val="000000"/>
                <w:sz w:val="18"/>
                <w:szCs w:val="18"/>
              </w:rPr>
            </w:pPr>
            <w:r w:rsidRPr="00AD473B">
              <w:rPr>
                <w:color w:val="000000"/>
                <w:sz w:val="18"/>
                <w:szCs w:val="18"/>
              </w:rPr>
              <w:t>Номер детали</w:t>
            </w:r>
          </w:p>
        </w:tc>
        <w:tc>
          <w:tcPr>
            <w:tcW w:w="954" w:type="dxa"/>
            <w:tcBorders>
              <w:top w:val="single" w:sz="4" w:space="0" w:color="auto"/>
              <w:left w:val="nil"/>
              <w:bottom w:val="single" w:sz="4" w:space="0" w:color="auto"/>
              <w:right w:val="single" w:sz="4" w:space="0" w:color="auto"/>
            </w:tcBorders>
            <w:shd w:val="clear" w:color="auto" w:fill="FFFFFF"/>
            <w:vAlign w:val="center"/>
          </w:tcPr>
          <w:p w:rsidR="00F65352" w:rsidRPr="00AD473B" w:rsidRDefault="00F65352" w:rsidP="00E807C3">
            <w:pPr>
              <w:jc w:val="center"/>
              <w:rPr>
                <w:color w:val="000000"/>
                <w:sz w:val="18"/>
                <w:szCs w:val="18"/>
              </w:rPr>
            </w:pPr>
            <w:r w:rsidRPr="00AD473B">
              <w:rPr>
                <w:color w:val="000000"/>
                <w:sz w:val="18"/>
                <w:szCs w:val="18"/>
              </w:rPr>
              <w:t>Завод изготовитель</w:t>
            </w:r>
          </w:p>
        </w:tc>
        <w:tc>
          <w:tcPr>
            <w:tcW w:w="1260" w:type="dxa"/>
            <w:tcBorders>
              <w:top w:val="single" w:sz="4" w:space="0" w:color="auto"/>
              <w:left w:val="nil"/>
              <w:bottom w:val="single" w:sz="4" w:space="0" w:color="auto"/>
              <w:right w:val="single" w:sz="4" w:space="0" w:color="auto"/>
            </w:tcBorders>
            <w:shd w:val="clear" w:color="auto" w:fill="FFFFFF"/>
            <w:vAlign w:val="center"/>
          </w:tcPr>
          <w:p w:rsidR="00F65352" w:rsidRPr="00AD473B" w:rsidRDefault="00F65352" w:rsidP="00E807C3">
            <w:pPr>
              <w:jc w:val="center"/>
              <w:rPr>
                <w:color w:val="000000"/>
                <w:sz w:val="18"/>
                <w:szCs w:val="18"/>
              </w:rPr>
            </w:pPr>
            <w:r w:rsidRPr="00AD473B">
              <w:rPr>
                <w:color w:val="000000"/>
                <w:sz w:val="18"/>
                <w:szCs w:val="18"/>
              </w:rPr>
              <w:t>Год изготовления</w:t>
            </w:r>
          </w:p>
        </w:tc>
        <w:tc>
          <w:tcPr>
            <w:tcW w:w="2494" w:type="dxa"/>
            <w:tcBorders>
              <w:top w:val="single" w:sz="4" w:space="0" w:color="auto"/>
              <w:left w:val="nil"/>
              <w:bottom w:val="single" w:sz="4" w:space="0" w:color="auto"/>
              <w:right w:val="single" w:sz="4" w:space="0" w:color="auto"/>
            </w:tcBorders>
            <w:shd w:val="clear" w:color="auto" w:fill="FFFFFF"/>
            <w:vAlign w:val="center"/>
          </w:tcPr>
          <w:p w:rsidR="00F65352" w:rsidRPr="00AD473B" w:rsidRDefault="00F65352" w:rsidP="00E807C3">
            <w:pPr>
              <w:jc w:val="center"/>
              <w:rPr>
                <w:color w:val="000000"/>
                <w:sz w:val="18"/>
                <w:szCs w:val="18"/>
              </w:rPr>
            </w:pPr>
            <w:r w:rsidRPr="00AD473B">
              <w:rPr>
                <w:color w:val="000000"/>
                <w:sz w:val="18"/>
                <w:szCs w:val="18"/>
              </w:rPr>
              <w:t xml:space="preserve">Вид дефекта и его размер </w:t>
            </w:r>
            <w:r w:rsidRPr="00AD473B">
              <w:rPr>
                <w:color w:val="000000"/>
                <w:sz w:val="18"/>
                <w:szCs w:val="18"/>
              </w:rPr>
              <w:br/>
              <w:t>на снятой детали</w:t>
            </w:r>
          </w:p>
        </w:tc>
      </w:tr>
      <w:tr w:rsidR="00F65352" w:rsidRPr="00AD473B" w:rsidTr="00E807C3">
        <w:trPr>
          <w:trHeight w:val="229"/>
        </w:trPr>
        <w:tc>
          <w:tcPr>
            <w:tcW w:w="379" w:type="dxa"/>
            <w:vMerge w:val="restart"/>
            <w:tcBorders>
              <w:top w:val="nil"/>
              <w:left w:val="single" w:sz="4" w:space="0" w:color="auto"/>
              <w:bottom w:val="single" w:sz="4" w:space="0" w:color="000000"/>
              <w:right w:val="single" w:sz="4" w:space="0" w:color="auto"/>
            </w:tcBorders>
            <w:shd w:val="clear" w:color="auto" w:fill="FFFFFF"/>
            <w:vAlign w:val="center"/>
          </w:tcPr>
          <w:p w:rsidR="00F65352" w:rsidRPr="00AD473B" w:rsidRDefault="00F65352" w:rsidP="00E807C3">
            <w:pPr>
              <w:jc w:val="center"/>
              <w:rPr>
                <w:color w:val="000000"/>
                <w:sz w:val="18"/>
                <w:szCs w:val="18"/>
              </w:rPr>
            </w:pPr>
            <w:r w:rsidRPr="00AD473B">
              <w:rPr>
                <w:color w:val="000000"/>
                <w:sz w:val="18"/>
                <w:szCs w:val="18"/>
              </w:rPr>
              <w:t>1</w:t>
            </w:r>
          </w:p>
        </w:tc>
        <w:tc>
          <w:tcPr>
            <w:tcW w:w="802" w:type="dxa"/>
            <w:vMerge w:val="restart"/>
            <w:tcBorders>
              <w:top w:val="nil"/>
              <w:left w:val="single" w:sz="4" w:space="0" w:color="auto"/>
              <w:bottom w:val="single" w:sz="4" w:space="0" w:color="000000"/>
              <w:right w:val="single" w:sz="4" w:space="0" w:color="auto"/>
            </w:tcBorders>
            <w:shd w:val="clear" w:color="auto" w:fill="FFFFFF"/>
            <w:vAlign w:val="center"/>
          </w:tcPr>
          <w:p w:rsidR="00F65352" w:rsidRPr="00AD473B" w:rsidRDefault="00F65352" w:rsidP="00E807C3">
            <w:pPr>
              <w:jc w:val="center"/>
              <w:rPr>
                <w:color w:val="000000"/>
                <w:sz w:val="18"/>
                <w:szCs w:val="18"/>
              </w:rPr>
            </w:pPr>
          </w:p>
        </w:tc>
        <w:tc>
          <w:tcPr>
            <w:tcW w:w="1534" w:type="dxa"/>
            <w:vMerge w:val="restart"/>
            <w:tcBorders>
              <w:top w:val="nil"/>
              <w:left w:val="single" w:sz="4" w:space="0" w:color="auto"/>
              <w:bottom w:val="single" w:sz="4" w:space="0" w:color="000000"/>
              <w:right w:val="single" w:sz="4" w:space="0" w:color="auto"/>
            </w:tcBorders>
            <w:shd w:val="clear" w:color="auto" w:fill="FFFFFF"/>
            <w:vAlign w:val="center"/>
          </w:tcPr>
          <w:p w:rsidR="00F65352" w:rsidRPr="00AD473B" w:rsidRDefault="00F65352" w:rsidP="00E807C3">
            <w:pPr>
              <w:rPr>
                <w:color w:val="000000"/>
                <w:sz w:val="18"/>
                <w:szCs w:val="18"/>
              </w:rPr>
            </w:pPr>
            <w:r w:rsidRPr="00AD473B">
              <w:rPr>
                <w:color w:val="000000"/>
                <w:sz w:val="18"/>
                <w:szCs w:val="18"/>
              </w:rPr>
              <w:t>Надрессорная балка</w:t>
            </w:r>
          </w:p>
        </w:tc>
        <w:tc>
          <w:tcPr>
            <w:tcW w:w="1566" w:type="dxa"/>
            <w:tcBorders>
              <w:top w:val="single" w:sz="4" w:space="0" w:color="auto"/>
              <w:left w:val="nil"/>
              <w:bottom w:val="single" w:sz="4" w:space="0" w:color="auto"/>
              <w:right w:val="single" w:sz="4" w:space="0" w:color="000000"/>
            </w:tcBorders>
            <w:shd w:val="clear" w:color="auto" w:fill="FFFFFF"/>
            <w:vAlign w:val="center"/>
          </w:tcPr>
          <w:p w:rsidR="00F65352" w:rsidRPr="00AD473B" w:rsidRDefault="00F65352" w:rsidP="00E807C3">
            <w:pPr>
              <w:jc w:val="right"/>
              <w:rPr>
                <w:color w:val="000000"/>
                <w:sz w:val="18"/>
                <w:szCs w:val="18"/>
              </w:rPr>
            </w:pPr>
            <w:r w:rsidRPr="00AD473B">
              <w:rPr>
                <w:color w:val="000000"/>
                <w:sz w:val="18"/>
                <w:szCs w:val="18"/>
              </w:rPr>
              <w:t>Снято</w:t>
            </w:r>
          </w:p>
        </w:tc>
        <w:tc>
          <w:tcPr>
            <w:tcW w:w="900" w:type="dxa"/>
            <w:tcBorders>
              <w:top w:val="nil"/>
              <w:left w:val="nil"/>
              <w:bottom w:val="single" w:sz="4" w:space="0" w:color="auto"/>
              <w:right w:val="single" w:sz="4" w:space="0" w:color="auto"/>
            </w:tcBorders>
            <w:shd w:val="clear" w:color="auto" w:fill="FFFFFF"/>
            <w:vAlign w:val="center"/>
          </w:tcPr>
          <w:p w:rsidR="00F65352" w:rsidRPr="00AD473B" w:rsidRDefault="00F65352" w:rsidP="00E807C3">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F65352" w:rsidRPr="00AD473B" w:rsidRDefault="00F65352" w:rsidP="00E807C3">
            <w:pPr>
              <w:jc w:val="center"/>
              <w:rPr>
                <w:color w:val="000000"/>
                <w:sz w:val="18"/>
                <w:szCs w:val="18"/>
              </w:rPr>
            </w:pPr>
          </w:p>
        </w:tc>
        <w:tc>
          <w:tcPr>
            <w:tcW w:w="1260" w:type="dxa"/>
            <w:tcBorders>
              <w:top w:val="nil"/>
              <w:left w:val="nil"/>
              <w:bottom w:val="single" w:sz="4" w:space="0" w:color="auto"/>
              <w:right w:val="nil"/>
            </w:tcBorders>
            <w:shd w:val="clear" w:color="auto" w:fill="FFFFFF"/>
            <w:vAlign w:val="center"/>
          </w:tcPr>
          <w:p w:rsidR="00F65352" w:rsidRPr="00AD473B" w:rsidRDefault="00F65352" w:rsidP="00E807C3">
            <w:pPr>
              <w:jc w:val="center"/>
              <w:rPr>
                <w:color w:val="000000"/>
                <w:sz w:val="18"/>
                <w:szCs w:val="18"/>
              </w:rPr>
            </w:pPr>
          </w:p>
        </w:tc>
        <w:tc>
          <w:tcPr>
            <w:tcW w:w="2494" w:type="dxa"/>
            <w:vMerge w:val="restart"/>
            <w:tcBorders>
              <w:top w:val="nil"/>
              <w:left w:val="single" w:sz="4" w:space="0" w:color="000000"/>
              <w:bottom w:val="single" w:sz="4" w:space="0" w:color="000000"/>
              <w:right w:val="single" w:sz="4" w:space="0" w:color="auto"/>
            </w:tcBorders>
            <w:shd w:val="clear" w:color="auto" w:fill="FFFFFF"/>
            <w:vAlign w:val="center"/>
          </w:tcPr>
          <w:p w:rsidR="00F65352" w:rsidRPr="00AD473B" w:rsidRDefault="00F65352" w:rsidP="00E807C3">
            <w:pPr>
              <w:rPr>
                <w:color w:val="000000"/>
                <w:sz w:val="18"/>
                <w:szCs w:val="18"/>
              </w:rPr>
            </w:pPr>
          </w:p>
        </w:tc>
      </w:tr>
      <w:tr w:rsidR="00F65352" w:rsidRPr="00AD473B" w:rsidTr="00E807C3">
        <w:trPr>
          <w:trHeight w:val="244"/>
        </w:trPr>
        <w:tc>
          <w:tcPr>
            <w:tcW w:w="379" w:type="dxa"/>
            <w:vMerge/>
            <w:tcBorders>
              <w:top w:val="nil"/>
              <w:left w:val="single" w:sz="4" w:space="0" w:color="auto"/>
              <w:bottom w:val="single" w:sz="4" w:space="0" w:color="000000"/>
              <w:right w:val="single" w:sz="4" w:space="0" w:color="auto"/>
            </w:tcBorders>
            <w:vAlign w:val="center"/>
          </w:tcPr>
          <w:p w:rsidR="00F65352" w:rsidRPr="00AD473B" w:rsidRDefault="00F65352" w:rsidP="00E807C3">
            <w:pPr>
              <w:rPr>
                <w:color w:val="000000"/>
                <w:sz w:val="18"/>
                <w:szCs w:val="18"/>
              </w:rPr>
            </w:pPr>
          </w:p>
        </w:tc>
        <w:tc>
          <w:tcPr>
            <w:tcW w:w="802" w:type="dxa"/>
            <w:vMerge/>
            <w:tcBorders>
              <w:top w:val="nil"/>
              <w:left w:val="single" w:sz="4" w:space="0" w:color="auto"/>
              <w:bottom w:val="single" w:sz="4" w:space="0" w:color="000000"/>
              <w:right w:val="single" w:sz="4" w:space="0" w:color="auto"/>
            </w:tcBorders>
            <w:vAlign w:val="center"/>
          </w:tcPr>
          <w:p w:rsidR="00F65352" w:rsidRPr="00AD473B" w:rsidRDefault="00F65352" w:rsidP="00E807C3">
            <w:pPr>
              <w:rPr>
                <w:color w:val="000000"/>
                <w:sz w:val="18"/>
                <w:szCs w:val="18"/>
              </w:rPr>
            </w:pPr>
          </w:p>
        </w:tc>
        <w:tc>
          <w:tcPr>
            <w:tcW w:w="1534" w:type="dxa"/>
            <w:vMerge/>
            <w:tcBorders>
              <w:top w:val="nil"/>
              <w:left w:val="single" w:sz="4" w:space="0" w:color="auto"/>
              <w:bottom w:val="single" w:sz="4" w:space="0" w:color="000000"/>
              <w:right w:val="single" w:sz="4" w:space="0" w:color="auto"/>
            </w:tcBorders>
            <w:vAlign w:val="center"/>
          </w:tcPr>
          <w:p w:rsidR="00F65352" w:rsidRPr="00AD473B" w:rsidRDefault="00F65352" w:rsidP="00E807C3">
            <w:pPr>
              <w:rPr>
                <w:color w:val="000000"/>
                <w:sz w:val="18"/>
                <w:szCs w:val="18"/>
              </w:rPr>
            </w:pPr>
          </w:p>
        </w:tc>
        <w:tc>
          <w:tcPr>
            <w:tcW w:w="1566" w:type="dxa"/>
            <w:tcBorders>
              <w:top w:val="single" w:sz="4" w:space="0" w:color="auto"/>
              <w:left w:val="nil"/>
              <w:bottom w:val="single" w:sz="4" w:space="0" w:color="auto"/>
              <w:right w:val="single" w:sz="4" w:space="0" w:color="000000"/>
            </w:tcBorders>
            <w:shd w:val="clear" w:color="auto" w:fill="FFFFFF"/>
            <w:vAlign w:val="center"/>
          </w:tcPr>
          <w:p w:rsidR="00F65352" w:rsidRPr="00AD473B" w:rsidRDefault="00F65352" w:rsidP="00E807C3">
            <w:pPr>
              <w:jc w:val="right"/>
              <w:rPr>
                <w:color w:val="000000"/>
                <w:sz w:val="18"/>
                <w:szCs w:val="18"/>
              </w:rPr>
            </w:pPr>
            <w:r w:rsidRPr="00AD473B">
              <w:rPr>
                <w:color w:val="000000"/>
                <w:sz w:val="18"/>
                <w:szCs w:val="18"/>
              </w:rPr>
              <w:t>Установлено</w:t>
            </w:r>
          </w:p>
        </w:tc>
        <w:tc>
          <w:tcPr>
            <w:tcW w:w="900" w:type="dxa"/>
            <w:tcBorders>
              <w:top w:val="nil"/>
              <w:left w:val="nil"/>
              <w:bottom w:val="single" w:sz="4" w:space="0" w:color="auto"/>
              <w:right w:val="single" w:sz="4" w:space="0" w:color="auto"/>
            </w:tcBorders>
            <w:shd w:val="clear" w:color="auto" w:fill="FFFFFF"/>
            <w:vAlign w:val="center"/>
          </w:tcPr>
          <w:p w:rsidR="00F65352" w:rsidRPr="00AD473B" w:rsidRDefault="00F65352" w:rsidP="00E807C3">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F65352" w:rsidRPr="00AD473B" w:rsidRDefault="00F65352" w:rsidP="00E807C3">
            <w:pPr>
              <w:jc w:val="center"/>
              <w:rPr>
                <w:color w:val="000000"/>
                <w:sz w:val="18"/>
                <w:szCs w:val="18"/>
              </w:rPr>
            </w:pPr>
          </w:p>
        </w:tc>
        <w:tc>
          <w:tcPr>
            <w:tcW w:w="1260" w:type="dxa"/>
            <w:tcBorders>
              <w:top w:val="nil"/>
              <w:left w:val="nil"/>
              <w:bottom w:val="single" w:sz="4" w:space="0" w:color="auto"/>
              <w:right w:val="single" w:sz="4" w:space="0" w:color="000000"/>
            </w:tcBorders>
            <w:shd w:val="clear" w:color="auto" w:fill="FFFFFF"/>
            <w:vAlign w:val="center"/>
          </w:tcPr>
          <w:p w:rsidR="00F65352" w:rsidRPr="00AD473B" w:rsidRDefault="00F65352" w:rsidP="00E807C3">
            <w:pPr>
              <w:jc w:val="center"/>
              <w:rPr>
                <w:color w:val="000000"/>
                <w:sz w:val="18"/>
                <w:szCs w:val="18"/>
              </w:rPr>
            </w:pPr>
          </w:p>
        </w:tc>
        <w:tc>
          <w:tcPr>
            <w:tcW w:w="2494" w:type="dxa"/>
            <w:vMerge/>
            <w:tcBorders>
              <w:top w:val="nil"/>
              <w:left w:val="single" w:sz="4" w:space="0" w:color="000000"/>
              <w:bottom w:val="single" w:sz="4" w:space="0" w:color="000000"/>
              <w:right w:val="single" w:sz="4" w:space="0" w:color="auto"/>
            </w:tcBorders>
            <w:vAlign w:val="center"/>
          </w:tcPr>
          <w:p w:rsidR="00F65352" w:rsidRPr="00AD473B" w:rsidRDefault="00F65352" w:rsidP="00E807C3">
            <w:pPr>
              <w:rPr>
                <w:color w:val="000000"/>
                <w:sz w:val="18"/>
                <w:szCs w:val="18"/>
              </w:rPr>
            </w:pPr>
          </w:p>
        </w:tc>
      </w:tr>
      <w:tr w:rsidR="00F65352" w:rsidRPr="00AD473B" w:rsidTr="00E807C3">
        <w:trPr>
          <w:trHeight w:val="229"/>
        </w:trPr>
        <w:tc>
          <w:tcPr>
            <w:tcW w:w="379" w:type="dxa"/>
            <w:vMerge w:val="restart"/>
            <w:tcBorders>
              <w:top w:val="nil"/>
              <w:left w:val="single" w:sz="4" w:space="0" w:color="auto"/>
              <w:bottom w:val="single" w:sz="4" w:space="0" w:color="000000"/>
              <w:right w:val="single" w:sz="4" w:space="0" w:color="auto"/>
            </w:tcBorders>
            <w:shd w:val="clear" w:color="auto" w:fill="FFFFFF"/>
            <w:vAlign w:val="center"/>
          </w:tcPr>
          <w:p w:rsidR="00F65352" w:rsidRPr="00AD473B" w:rsidRDefault="00F65352" w:rsidP="00E807C3">
            <w:pPr>
              <w:jc w:val="center"/>
              <w:rPr>
                <w:color w:val="000000"/>
                <w:sz w:val="18"/>
                <w:szCs w:val="18"/>
              </w:rPr>
            </w:pPr>
            <w:r w:rsidRPr="00AD473B">
              <w:rPr>
                <w:color w:val="000000"/>
                <w:sz w:val="18"/>
                <w:szCs w:val="18"/>
              </w:rPr>
              <w:t>2</w:t>
            </w:r>
          </w:p>
        </w:tc>
        <w:tc>
          <w:tcPr>
            <w:tcW w:w="802" w:type="dxa"/>
            <w:vMerge w:val="restart"/>
            <w:tcBorders>
              <w:top w:val="nil"/>
              <w:left w:val="single" w:sz="4" w:space="0" w:color="auto"/>
              <w:bottom w:val="single" w:sz="4" w:space="0" w:color="000000"/>
              <w:right w:val="single" w:sz="4" w:space="0" w:color="auto"/>
            </w:tcBorders>
            <w:shd w:val="clear" w:color="auto" w:fill="FFFFFF"/>
            <w:vAlign w:val="center"/>
          </w:tcPr>
          <w:p w:rsidR="00F65352" w:rsidRPr="00AD473B" w:rsidRDefault="00F65352" w:rsidP="00E807C3">
            <w:pPr>
              <w:jc w:val="center"/>
              <w:rPr>
                <w:color w:val="000000"/>
                <w:sz w:val="18"/>
                <w:szCs w:val="18"/>
              </w:rPr>
            </w:pPr>
          </w:p>
        </w:tc>
        <w:tc>
          <w:tcPr>
            <w:tcW w:w="1534" w:type="dxa"/>
            <w:vMerge w:val="restart"/>
            <w:tcBorders>
              <w:top w:val="nil"/>
              <w:left w:val="single" w:sz="4" w:space="0" w:color="auto"/>
              <w:bottom w:val="single" w:sz="4" w:space="0" w:color="000000"/>
              <w:right w:val="single" w:sz="4" w:space="0" w:color="auto"/>
            </w:tcBorders>
            <w:shd w:val="clear" w:color="auto" w:fill="FFFFFF"/>
            <w:vAlign w:val="center"/>
          </w:tcPr>
          <w:p w:rsidR="00F65352" w:rsidRPr="00AD473B" w:rsidRDefault="00F65352" w:rsidP="00E807C3">
            <w:pPr>
              <w:rPr>
                <w:color w:val="000000"/>
                <w:sz w:val="18"/>
                <w:szCs w:val="18"/>
              </w:rPr>
            </w:pPr>
            <w:r w:rsidRPr="00AD473B">
              <w:rPr>
                <w:color w:val="000000"/>
                <w:sz w:val="18"/>
                <w:szCs w:val="18"/>
              </w:rPr>
              <w:t>Колесная пара</w:t>
            </w:r>
          </w:p>
        </w:tc>
        <w:tc>
          <w:tcPr>
            <w:tcW w:w="1566" w:type="dxa"/>
            <w:tcBorders>
              <w:top w:val="single" w:sz="4" w:space="0" w:color="auto"/>
              <w:left w:val="nil"/>
              <w:bottom w:val="single" w:sz="4" w:space="0" w:color="auto"/>
              <w:right w:val="single" w:sz="4" w:space="0" w:color="000000"/>
            </w:tcBorders>
            <w:shd w:val="clear" w:color="auto" w:fill="FFFFFF"/>
            <w:vAlign w:val="center"/>
          </w:tcPr>
          <w:p w:rsidR="00F65352" w:rsidRPr="00AD473B" w:rsidRDefault="00F65352" w:rsidP="00E807C3">
            <w:pPr>
              <w:jc w:val="right"/>
              <w:rPr>
                <w:color w:val="000000"/>
                <w:sz w:val="18"/>
                <w:szCs w:val="18"/>
              </w:rPr>
            </w:pPr>
            <w:r w:rsidRPr="00AD473B">
              <w:rPr>
                <w:color w:val="000000"/>
                <w:sz w:val="18"/>
                <w:szCs w:val="18"/>
              </w:rPr>
              <w:t>Снято</w:t>
            </w:r>
          </w:p>
        </w:tc>
        <w:tc>
          <w:tcPr>
            <w:tcW w:w="900" w:type="dxa"/>
            <w:tcBorders>
              <w:top w:val="nil"/>
              <w:left w:val="nil"/>
              <w:bottom w:val="single" w:sz="4" w:space="0" w:color="auto"/>
              <w:right w:val="single" w:sz="4" w:space="0" w:color="auto"/>
            </w:tcBorders>
            <w:shd w:val="clear" w:color="auto" w:fill="FFFFFF"/>
            <w:vAlign w:val="center"/>
          </w:tcPr>
          <w:p w:rsidR="00F65352" w:rsidRPr="00AD473B" w:rsidRDefault="00F65352" w:rsidP="00E807C3">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F65352" w:rsidRPr="00AD473B" w:rsidRDefault="00F65352" w:rsidP="00E807C3">
            <w:pPr>
              <w:jc w:val="center"/>
              <w:rPr>
                <w:color w:val="000000"/>
                <w:sz w:val="18"/>
                <w:szCs w:val="18"/>
              </w:rPr>
            </w:pPr>
          </w:p>
        </w:tc>
        <w:tc>
          <w:tcPr>
            <w:tcW w:w="1260" w:type="dxa"/>
            <w:tcBorders>
              <w:top w:val="nil"/>
              <w:left w:val="nil"/>
              <w:bottom w:val="single" w:sz="4" w:space="0" w:color="auto"/>
              <w:right w:val="nil"/>
            </w:tcBorders>
            <w:shd w:val="clear" w:color="auto" w:fill="FFFFFF"/>
            <w:vAlign w:val="center"/>
          </w:tcPr>
          <w:p w:rsidR="00F65352" w:rsidRPr="00AD473B" w:rsidRDefault="00F65352" w:rsidP="00E807C3">
            <w:pPr>
              <w:jc w:val="center"/>
              <w:rPr>
                <w:color w:val="000000"/>
                <w:sz w:val="18"/>
                <w:szCs w:val="18"/>
              </w:rPr>
            </w:pPr>
          </w:p>
        </w:tc>
        <w:tc>
          <w:tcPr>
            <w:tcW w:w="2494" w:type="dxa"/>
            <w:vMerge w:val="restart"/>
            <w:tcBorders>
              <w:top w:val="nil"/>
              <w:left w:val="single" w:sz="4" w:space="0" w:color="000000"/>
              <w:bottom w:val="single" w:sz="4" w:space="0" w:color="000000"/>
              <w:right w:val="single" w:sz="4" w:space="0" w:color="auto"/>
            </w:tcBorders>
            <w:shd w:val="clear" w:color="auto" w:fill="FFFFFF"/>
            <w:vAlign w:val="center"/>
          </w:tcPr>
          <w:p w:rsidR="00F65352" w:rsidRPr="00AD473B" w:rsidRDefault="00F65352" w:rsidP="00E807C3">
            <w:pPr>
              <w:rPr>
                <w:color w:val="000000"/>
                <w:sz w:val="18"/>
                <w:szCs w:val="18"/>
              </w:rPr>
            </w:pPr>
          </w:p>
        </w:tc>
      </w:tr>
      <w:tr w:rsidR="00F65352" w:rsidRPr="00AD473B" w:rsidTr="00E807C3">
        <w:trPr>
          <w:trHeight w:val="244"/>
        </w:trPr>
        <w:tc>
          <w:tcPr>
            <w:tcW w:w="379" w:type="dxa"/>
            <w:vMerge/>
            <w:tcBorders>
              <w:top w:val="nil"/>
              <w:left w:val="single" w:sz="4" w:space="0" w:color="auto"/>
              <w:bottom w:val="single" w:sz="4" w:space="0" w:color="000000"/>
              <w:right w:val="single" w:sz="4" w:space="0" w:color="auto"/>
            </w:tcBorders>
            <w:vAlign w:val="center"/>
          </w:tcPr>
          <w:p w:rsidR="00F65352" w:rsidRPr="00AD473B" w:rsidRDefault="00F65352" w:rsidP="00E807C3">
            <w:pPr>
              <w:rPr>
                <w:color w:val="000000"/>
                <w:sz w:val="18"/>
                <w:szCs w:val="18"/>
              </w:rPr>
            </w:pPr>
          </w:p>
        </w:tc>
        <w:tc>
          <w:tcPr>
            <w:tcW w:w="802" w:type="dxa"/>
            <w:vMerge/>
            <w:tcBorders>
              <w:top w:val="nil"/>
              <w:left w:val="single" w:sz="4" w:space="0" w:color="auto"/>
              <w:bottom w:val="single" w:sz="4" w:space="0" w:color="000000"/>
              <w:right w:val="single" w:sz="4" w:space="0" w:color="auto"/>
            </w:tcBorders>
            <w:vAlign w:val="center"/>
          </w:tcPr>
          <w:p w:rsidR="00F65352" w:rsidRPr="00AD473B" w:rsidRDefault="00F65352" w:rsidP="00E807C3">
            <w:pPr>
              <w:rPr>
                <w:color w:val="000000"/>
                <w:sz w:val="18"/>
                <w:szCs w:val="18"/>
              </w:rPr>
            </w:pPr>
          </w:p>
        </w:tc>
        <w:tc>
          <w:tcPr>
            <w:tcW w:w="1534" w:type="dxa"/>
            <w:vMerge/>
            <w:tcBorders>
              <w:top w:val="nil"/>
              <w:left w:val="single" w:sz="4" w:space="0" w:color="auto"/>
              <w:bottom w:val="single" w:sz="4" w:space="0" w:color="000000"/>
              <w:right w:val="single" w:sz="4" w:space="0" w:color="auto"/>
            </w:tcBorders>
            <w:vAlign w:val="center"/>
          </w:tcPr>
          <w:p w:rsidR="00F65352" w:rsidRPr="00AD473B" w:rsidRDefault="00F65352" w:rsidP="00E807C3">
            <w:pPr>
              <w:rPr>
                <w:color w:val="000000"/>
                <w:sz w:val="18"/>
                <w:szCs w:val="18"/>
              </w:rPr>
            </w:pPr>
          </w:p>
        </w:tc>
        <w:tc>
          <w:tcPr>
            <w:tcW w:w="1566" w:type="dxa"/>
            <w:tcBorders>
              <w:top w:val="single" w:sz="4" w:space="0" w:color="auto"/>
              <w:left w:val="nil"/>
              <w:bottom w:val="single" w:sz="4" w:space="0" w:color="auto"/>
              <w:right w:val="single" w:sz="4" w:space="0" w:color="000000"/>
            </w:tcBorders>
            <w:shd w:val="clear" w:color="auto" w:fill="FFFFFF"/>
            <w:vAlign w:val="center"/>
          </w:tcPr>
          <w:p w:rsidR="00F65352" w:rsidRPr="00AD473B" w:rsidRDefault="00F65352" w:rsidP="00E807C3">
            <w:pPr>
              <w:jc w:val="right"/>
              <w:rPr>
                <w:color w:val="000000"/>
                <w:sz w:val="18"/>
                <w:szCs w:val="18"/>
              </w:rPr>
            </w:pPr>
            <w:r w:rsidRPr="00AD473B">
              <w:rPr>
                <w:color w:val="000000"/>
                <w:sz w:val="18"/>
                <w:szCs w:val="18"/>
              </w:rPr>
              <w:t>Установлено</w:t>
            </w:r>
          </w:p>
        </w:tc>
        <w:tc>
          <w:tcPr>
            <w:tcW w:w="900" w:type="dxa"/>
            <w:tcBorders>
              <w:top w:val="nil"/>
              <w:left w:val="nil"/>
              <w:bottom w:val="single" w:sz="4" w:space="0" w:color="auto"/>
              <w:right w:val="single" w:sz="4" w:space="0" w:color="auto"/>
            </w:tcBorders>
            <w:shd w:val="clear" w:color="auto" w:fill="FFFFFF"/>
            <w:vAlign w:val="center"/>
          </w:tcPr>
          <w:p w:rsidR="00F65352" w:rsidRPr="00AD473B" w:rsidRDefault="00F65352" w:rsidP="00E807C3">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F65352" w:rsidRPr="00AD473B" w:rsidRDefault="00F65352" w:rsidP="00E807C3">
            <w:pPr>
              <w:jc w:val="center"/>
              <w:rPr>
                <w:color w:val="000000"/>
                <w:sz w:val="18"/>
                <w:szCs w:val="18"/>
              </w:rPr>
            </w:pPr>
          </w:p>
        </w:tc>
        <w:tc>
          <w:tcPr>
            <w:tcW w:w="1260" w:type="dxa"/>
            <w:tcBorders>
              <w:top w:val="nil"/>
              <w:left w:val="nil"/>
              <w:bottom w:val="single" w:sz="4" w:space="0" w:color="auto"/>
              <w:right w:val="single" w:sz="4" w:space="0" w:color="000000"/>
            </w:tcBorders>
            <w:shd w:val="clear" w:color="auto" w:fill="FFFFFF"/>
            <w:vAlign w:val="center"/>
          </w:tcPr>
          <w:p w:rsidR="00F65352" w:rsidRPr="00AD473B" w:rsidRDefault="00F65352" w:rsidP="00E807C3">
            <w:pPr>
              <w:jc w:val="center"/>
              <w:rPr>
                <w:color w:val="000000"/>
                <w:sz w:val="18"/>
                <w:szCs w:val="18"/>
              </w:rPr>
            </w:pPr>
          </w:p>
        </w:tc>
        <w:tc>
          <w:tcPr>
            <w:tcW w:w="2494" w:type="dxa"/>
            <w:vMerge/>
            <w:tcBorders>
              <w:top w:val="nil"/>
              <w:left w:val="single" w:sz="4" w:space="0" w:color="000000"/>
              <w:bottom w:val="single" w:sz="4" w:space="0" w:color="000000"/>
              <w:right w:val="single" w:sz="4" w:space="0" w:color="auto"/>
            </w:tcBorders>
            <w:vAlign w:val="center"/>
          </w:tcPr>
          <w:p w:rsidR="00F65352" w:rsidRPr="00AD473B" w:rsidRDefault="00F65352" w:rsidP="00E807C3">
            <w:pPr>
              <w:rPr>
                <w:color w:val="000000"/>
                <w:sz w:val="18"/>
                <w:szCs w:val="18"/>
              </w:rPr>
            </w:pPr>
          </w:p>
        </w:tc>
      </w:tr>
      <w:tr w:rsidR="00F65352" w:rsidRPr="00AD473B" w:rsidTr="00E807C3">
        <w:trPr>
          <w:trHeight w:val="229"/>
        </w:trPr>
        <w:tc>
          <w:tcPr>
            <w:tcW w:w="379" w:type="dxa"/>
            <w:vMerge w:val="restart"/>
            <w:tcBorders>
              <w:top w:val="nil"/>
              <w:left w:val="single" w:sz="4" w:space="0" w:color="auto"/>
              <w:bottom w:val="single" w:sz="4" w:space="0" w:color="000000"/>
              <w:right w:val="single" w:sz="4" w:space="0" w:color="auto"/>
            </w:tcBorders>
            <w:shd w:val="clear" w:color="auto" w:fill="FFFFFF"/>
            <w:vAlign w:val="center"/>
          </w:tcPr>
          <w:p w:rsidR="00F65352" w:rsidRPr="00AD473B" w:rsidRDefault="00F65352" w:rsidP="00E807C3">
            <w:pPr>
              <w:jc w:val="center"/>
              <w:rPr>
                <w:color w:val="000000"/>
                <w:sz w:val="18"/>
                <w:szCs w:val="18"/>
              </w:rPr>
            </w:pPr>
            <w:r w:rsidRPr="00AD473B">
              <w:rPr>
                <w:color w:val="000000"/>
                <w:sz w:val="18"/>
                <w:szCs w:val="18"/>
              </w:rPr>
              <w:t>3</w:t>
            </w:r>
          </w:p>
        </w:tc>
        <w:tc>
          <w:tcPr>
            <w:tcW w:w="802" w:type="dxa"/>
            <w:vMerge w:val="restart"/>
            <w:tcBorders>
              <w:top w:val="nil"/>
              <w:left w:val="single" w:sz="4" w:space="0" w:color="auto"/>
              <w:bottom w:val="single" w:sz="4" w:space="0" w:color="000000"/>
              <w:right w:val="single" w:sz="4" w:space="0" w:color="auto"/>
            </w:tcBorders>
            <w:shd w:val="clear" w:color="auto" w:fill="FFFFFF"/>
            <w:vAlign w:val="center"/>
          </w:tcPr>
          <w:p w:rsidR="00F65352" w:rsidRPr="00AD473B" w:rsidRDefault="00F65352" w:rsidP="00E807C3">
            <w:pPr>
              <w:jc w:val="center"/>
              <w:rPr>
                <w:color w:val="000000"/>
                <w:sz w:val="18"/>
                <w:szCs w:val="18"/>
              </w:rPr>
            </w:pPr>
          </w:p>
        </w:tc>
        <w:tc>
          <w:tcPr>
            <w:tcW w:w="1534" w:type="dxa"/>
            <w:vMerge w:val="restart"/>
            <w:tcBorders>
              <w:top w:val="nil"/>
              <w:left w:val="single" w:sz="4" w:space="0" w:color="auto"/>
              <w:bottom w:val="single" w:sz="4" w:space="0" w:color="000000"/>
              <w:right w:val="single" w:sz="4" w:space="0" w:color="auto"/>
            </w:tcBorders>
            <w:shd w:val="clear" w:color="auto" w:fill="FFFFFF"/>
            <w:vAlign w:val="center"/>
          </w:tcPr>
          <w:p w:rsidR="00F65352" w:rsidRPr="00AD473B" w:rsidRDefault="00F65352" w:rsidP="00E807C3">
            <w:pPr>
              <w:rPr>
                <w:color w:val="000000"/>
                <w:sz w:val="18"/>
                <w:szCs w:val="18"/>
              </w:rPr>
            </w:pPr>
            <w:r w:rsidRPr="00AD473B">
              <w:rPr>
                <w:color w:val="000000"/>
                <w:sz w:val="18"/>
                <w:szCs w:val="18"/>
              </w:rPr>
              <w:t>Колесная пара</w:t>
            </w:r>
          </w:p>
        </w:tc>
        <w:tc>
          <w:tcPr>
            <w:tcW w:w="1566" w:type="dxa"/>
            <w:tcBorders>
              <w:top w:val="single" w:sz="4" w:space="0" w:color="auto"/>
              <w:left w:val="nil"/>
              <w:bottom w:val="single" w:sz="4" w:space="0" w:color="auto"/>
              <w:right w:val="single" w:sz="4" w:space="0" w:color="000000"/>
            </w:tcBorders>
            <w:shd w:val="clear" w:color="auto" w:fill="FFFFFF"/>
            <w:vAlign w:val="center"/>
          </w:tcPr>
          <w:p w:rsidR="00F65352" w:rsidRPr="00AD473B" w:rsidRDefault="00F65352" w:rsidP="00E807C3">
            <w:pPr>
              <w:jc w:val="right"/>
              <w:rPr>
                <w:color w:val="000000"/>
                <w:sz w:val="18"/>
                <w:szCs w:val="18"/>
              </w:rPr>
            </w:pPr>
            <w:r w:rsidRPr="00AD473B">
              <w:rPr>
                <w:color w:val="000000"/>
                <w:sz w:val="18"/>
                <w:szCs w:val="18"/>
              </w:rPr>
              <w:t>Снято</w:t>
            </w:r>
          </w:p>
        </w:tc>
        <w:tc>
          <w:tcPr>
            <w:tcW w:w="900" w:type="dxa"/>
            <w:tcBorders>
              <w:top w:val="nil"/>
              <w:left w:val="nil"/>
              <w:bottom w:val="single" w:sz="4" w:space="0" w:color="auto"/>
              <w:right w:val="single" w:sz="4" w:space="0" w:color="auto"/>
            </w:tcBorders>
            <w:shd w:val="clear" w:color="auto" w:fill="FFFFFF"/>
            <w:vAlign w:val="center"/>
          </w:tcPr>
          <w:p w:rsidR="00F65352" w:rsidRPr="00AD473B" w:rsidRDefault="00F65352" w:rsidP="00E807C3">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F65352" w:rsidRPr="00AD473B" w:rsidRDefault="00F65352" w:rsidP="00E807C3">
            <w:pPr>
              <w:jc w:val="center"/>
              <w:rPr>
                <w:color w:val="000000"/>
                <w:sz w:val="18"/>
                <w:szCs w:val="18"/>
              </w:rPr>
            </w:pPr>
          </w:p>
        </w:tc>
        <w:tc>
          <w:tcPr>
            <w:tcW w:w="1260" w:type="dxa"/>
            <w:tcBorders>
              <w:top w:val="nil"/>
              <w:left w:val="nil"/>
              <w:bottom w:val="single" w:sz="4" w:space="0" w:color="auto"/>
              <w:right w:val="nil"/>
            </w:tcBorders>
            <w:shd w:val="clear" w:color="auto" w:fill="FFFFFF"/>
            <w:vAlign w:val="center"/>
          </w:tcPr>
          <w:p w:rsidR="00F65352" w:rsidRPr="00AD473B" w:rsidRDefault="00F65352" w:rsidP="00E807C3">
            <w:pPr>
              <w:jc w:val="center"/>
              <w:rPr>
                <w:color w:val="000000"/>
                <w:sz w:val="18"/>
                <w:szCs w:val="18"/>
              </w:rPr>
            </w:pPr>
          </w:p>
        </w:tc>
        <w:tc>
          <w:tcPr>
            <w:tcW w:w="2494" w:type="dxa"/>
            <w:vMerge w:val="restart"/>
            <w:tcBorders>
              <w:top w:val="nil"/>
              <w:left w:val="single" w:sz="4" w:space="0" w:color="000000"/>
              <w:bottom w:val="single" w:sz="4" w:space="0" w:color="000000"/>
              <w:right w:val="single" w:sz="4" w:space="0" w:color="auto"/>
            </w:tcBorders>
            <w:shd w:val="clear" w:color="auto" w:fill="FFFFFF"/>
            <w:vAlign w:val="center"/>
          </w:tcPr>
          <w:p w:rsidR="00F65352" w:rsidRPr="00AD473B" w:rsidRDefault="00F65352" w:rsidP="00E807C3">
            <w:pPr>
              <w:rPr>
                <w:color w:val="000000"/>
                <w:sz w:val="18"/>
                <w:szCs w:val="18"/>
              </w:rPr>
            </w:pPr>
          </w:p>
        </w:tc>
      </w:tr>
      <w:tr w:rsidR="00F65352" w:rsidRPr="00AD473B" w:rsidTr="00E807C3">
        <w:trPr>
          <w:trHeight w:val="244"/>
        </w:trPr>
        <w:tc>
          <w:tcPr>
            <w:tcW w:w="379" w:type="dxa"/>
            <w:vMerge/>
            <w:tcBorders>
              <w:top w:val="nil"/>
              <w:left w:val="single" w:sz="4" w:space="0" w:color="auto"/>
              <w:bottom w:val="single" w:sz="4" w:space="0" w:color="000000"/>
              <w:right w:val="single" w:sz="4" w:space="0" w:color="auto"/>
            </w:tcBorders>
            <w:vAlign w:val="center"/>
          </w:tcPr>
          <w:p w:rsidR="00F65352" w:rsidRPr="00AD473B" w:rsidRDefault="00F65352" w:rsidP="00E807C3">
            <w:pPr>
              <w:rPr>
                <w:color w:val="000000"/>
                <w:sz w:val="18"/>
                <w:szCs w:val="18"/>
              </w:rPr>
            </w:pPr>
          </w:p>
        </w:tc>
        <w:tc>
          <w:tcPr>
            <w:tcW w:w="802" w:type="dxa"/>
            <w:vMerge/>
            <w:tcBorders>
              <w:top w:val="nil"/>
              <w:left w:val="single" w:sz="4" w:space="0" w:color="auto"/>
              <w:bottom w:val="single" w:sz="4" w:space="0" w:color="000000"/>
              <w:right w:val="single" w:sz="4" w:space="0" w:color="auto"/>
            </w:tcBorders>
            <w:vAlign w:val="center"/>
          </w:tcPr>
          <w:p w:rsidR="00F65352" w:rsidRPr="00AD473B" w:rsidRDefault="00F65352" w:rsidP="00E807C3">
            <w:pPr>
              <w:rPr>
                <w:color w:val="000000"/>
                <w:sz w:val="18"/>
                <w:szCs w:val="18"/>
              </w:rPr>
            </w:pPr>
          </w:p>
        </w:tc>
        <w:tc>
          <w:tcPr>
            <w:tcW w:w="1534" w:type="dxa"/>
            <w:vMerge/>
            <w:tcBorders>
              <w:top w:val="nil"/>
              <w:left w:val="single" w:sz="4" w:space="0" w:color="auto"/>
              <w:bottom w:val="single" w:sz="4" w:space="0" w:color="000000"/>
              <w:right w:val="single" w:sz="4" w:space="0" w:color="auto"/>
            </w:tcBorders>
            <w:vAlign w:val="center"/>
          </w:tcPr>
          <w:p w:rsidR="00F65352" w:rsidRPr="00AD473B" w:rsidRDefault="00F65352" w:rsidP="00E807C3">
            <w:pPr>
              <w:rPr>
                <w:color w:val="000000"/>
                <w:sz w:val="18"/>
                <w:szCs w:val="18"/>
              </w:rPr>
            </w:pPr>
          </w:p>
        </w:tc>
        <w:tc>
          <w:tcPr>
            <w:tcW w:w="1566" w:type="dxa"/>
            <w:tcBorders>
              <w:top w:val="single" w:sz="4" w:space="0" w:color="auto"/>
              <w:left w:val="nil"/>
              <w:bottom w:val="single" w:sz="4" w:space="0" w:color="auto"/>
              <w:right w:val="single" w:sz="4" w:space="0" w:color="000000"/>
            </w:tcBorders>
            <w:shd w:val="clear" w:color="auto" w:fill="FFFFFF"/>
            <w:vAlign w:val="center"/>
          </w:tcPr>
          <w:p w:rsidR="00F65352" w:rsidRPr="00AD473B" w:rsidRDefault="00F65352" w:rsidP="00E807C3">
            <w:pPr>
              <w:jc w:val="right"/>
              <w:rPr>
                <w:color w:val="000000"/>
                <w:sz w:val="18"/>
                <w:szCs w:val="18"/>
              </w:rPr>
            </w:pPr>
            <w:r w:rsidRPr="00AD473B">
              <w:rPr>
                <w:color w:val="000000"/>
                <w:sz w:val="18"/>
                <w:szCs w:val="18"/>
              </w:rPr>
              <w:t>Установлено</w:t>
            </w:r>
          </w:p>
        </w:tc>
        <w:tc>
          <w:tcPr>
            <w:tcW w:w="900" w:type="dxa"/>
            <w:tcBorders>
              <w:top w:val="nil"/>
              <w:left w:val="nil"/>
              <w:bottom w:val="single" w:sz="4" w:space="0" w:color="auto"/>
              <w:right w:val="single" w:sz="4" w:space="0" w:color="auto"/>
            </w:tcBorders>
            <w:shd w:val="clear" w:color="auto" w:fill="FFFFFF"/>
            <w:vAlign w:val="center"/>
          </w:tcPr>
          <w:p w:rsidR="00F65352" w:rsidRPr="00AD473B" w:rsidRDefault="00F65352" w:rsidP="00E807C3">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F65352" w:rsidRPr="00AD473B" w:rsidRDefault="00F65352" w:rsidP="00E807C3">
            <w:pPr>
              <w:jc w:val="center"/>
              <w:rPr>
                <w:color w:val="000000"/>
                <w:sz w:val="18"/>
                <w:szCs w:val="18"/>
              </w:rPr>
            </w:pPr>
          </w:p>
        </w:tc>
        <w:tc>
          <w:tcPr>
            <w:tcW w:w="1260" w:type="dxa"/>
            <w:tcBorders>
              <w:top w:val="nil"/>
              <w:left w:val="nil"/>
              <w:bottom w:val="single" w:sz="4" w:space="0" w:color="auto"/>
              <w:right w:val="single" w:sz="4" w:space="0" w:color="000000"/>
            </w:tcBorders>
            <w:shd w:val="clear" w:color="auto" w:fill="FFFFFF"/>
            <w:vAlign w:val="center"/>
          </w:tcPr>
          <w:p w:rsidR="00F65352" w:rsidRPr="00AD473B" w:rsidRDefault="00F65352" w:rsidP="00E807C3">
            <w:pPr>
              <w:jc w:val="center"/>
              <w:rPr>
                <w:color w:val="000000"/>
                <w:sz w:val="18"/>
                <w:szCs w:val="18"/>
              </w:rPr>
            </w:pPr>
          </w:p>
        </w:tc>
        <w:tc>
          <w:tcPr>
            <w:tcW w:w="2494" w:type="dxa"/>
            <w:vMerge/>
            <w:tcBorders>
              <w:top w:val="nil"/>
              <w:left w:val="single" w:sz="4" w:space="0" w:color="000000"/>
              <w:bottom w:val="single" w:sz="4" w:space="0" w:color="000000"/>
              <w:right w:val="single" w:sz="4" w:space="0" w:color="auto"/>
            </w:tcBorders>
            <w:vAlign w:val="center"/>
          </w:tcPr>
          <w:p w:rsidR="00F65352" w:rsidRPr="00AD473B" w:rsidRDefault="00F65352" w:rsidP="00E807C3">
            <w:pPr>
              <w:rPr>
                <w:color w:val="000000"/>
                <w:sz w:val="18"/>
                <w:szCs w:val="18"/>
              </w:rPr>
            </w:pPr>
          </w:p>
        </w:tc>
      </w:tr>
    </w:tbl>
    <w:p w:rsidR="00F65352" w:rsidRPr="00AD473B" w:rsidRDefault="00F65352" w:rsidP="00F65352">
      <w:pPr>
        <w:jc w:val="right"/>
      </w:pPr>
    </w:p>
    <w:p w:rsidR="00F65352" w:rsidRPr="00AD473B" w:rsidRDefault="00F65352" w:rsidP="00F65352">
      <w:pPr>
        <w:jc w:val="center"/>
        <w:rPr>
          <w:b/>
        </w:rPr>
      </w:pPr>
    </w:p>
    <w:tbl>
      <w:tblPr>
        <w:tblW w:w="9600" w:type="dxa"/>
        <w:tblInd w:w="93" w:type="dxa"/>
        <w:tblLook w:val="0000"/>
      </w:tblPr>
      <w:tblGrid>
        <w:gridCol w:w="340"/>
        <w:gridCol w:w="700"/>
        <w:gridCol w:w="1720"/>
        <w:gridCol w:w="460"/>
        <w:gridCol w:w="680"/>
        <w:gridCol w:w="920"/>
        <w:gridCol w:w="820"/>
        <w:gridCol w:w="920"/>
        <w:gridCol w:w="3040"/>
      </w:tblGrid>
      <w:tr w:rsidR="00F65352" w:rsidRPr="00AD473B" w:rsidTr="00E807C3">
        <w:trPr>
          <w:trHeight w:val="289"/>
        </w:trPr>
        <w:tc>
          <w:tcPr>
            <w:tcW w:w="9600" w:type="dxa"/>
            <w:gridSpan w:val="9"/>
            <w:tcBorders>
              <w:left w:val="nil"/>
              <w:bottom w:val="nil"/>
              <w:right w:val="nil"/>
            </w:tcBorders>
            <w:shd w:val="clear" w:color="auto" w:fill="FFFFFF"/>
            <w:vAlign w:val="center"/>
          </w:tcPr>
          <w:p w:rsidR="00F65352" w:rsidRPr="00AD473B" w:rsidRDefault="00F65352" w:rsidP="00E807C3">
            <w:pPr>
              <w:rPr>
                <w:color w:val="000000"/>
                <w:sz w:val="18"/>
                <w:szCs w:val="18"/>
              </w:rPr>
            </w:pPr>
            <w:r w:rsidRPr="00AD473B">
              <w:rPr>
                <w:color w:val="000000"/>
                <w:sz w:val="18"/>
                <w:szCs w:val="18"/>
              </w:rPr>
              <w:t>Представители депо:</w:t>
            </w:r>
          </w:p>
        </w:tc>
      </w:tr>
      <w:tr w:rsidR="00F65352" w:rsidRPr="00AD473B" w:rsidTr="00E807C3">
        <w:trPr>
          <w:trHeight w:val="173"/>
        </w:trPr>
        <w:tc>
          <w:tcPr>
            <w:tcW w:w="340" w:type="dxa"/>
            <w:tcBorders>
              <w:top w:val="nil"/>
              <w:left w:val="nil"/>
              <w:bottom w:val="nil"/>
              <w:right w:val="nil"/>
            </w:tcBorders>
            <w:shd w:val="clear" w:color="auto" w:fill="auto"/>
            <w:vAlign w:val="bottom"/>
          </w:tcPr>
          <w:p w:rsidR="00F65352" w:rsidRPr="00AD473B" w:rsidRDefault="00F65352" w:rsidP="00E807C3">
            <w:pPr>
              <w:rPr>
                <w:color w:val="000000"/>
                <w:sz w:val="18"/>
                <w:szCs w:val="18"/>
              </w:rPr>
            </w:pPr>
          </w:p>
        </w:tc>
        <w:tc>
          <w:tcPr>
            <w:tcW w:w="700" w:type="dxa"/>
            <w:tcBorders>
              <w:top w:val="nil"/>
              <w:left w:val="nil"/>
              <w:bottom w:val="nil"/>
              <w:right w:val="nil"/>
            </w:tcBorders>
            <w:shd w:val="clear" w:color="auto" w:fill="auto"/>
            <w:vAlign w:val="bottom"/>
          </w:tcPr>
          <w:p w:rsidR="00F65352" w:rsidRPr="00AD473B" w:rsidRDefault="00F65352" w:rsidP="00E807C3">
            <w:pPr>
              <w:rPr>
                <w:color w:val="000000"/>
                <w:sz w:val="18"/>
                <w:szCs w:val="18"/>
              </w:rPr>
            </w:pPr>
          </w:p>
        </w:tc>
        <w:tc>
          <w:tcPr>
            <w:tcW w:w="1720" w:type="dxa"/>
            <w:tcBorders>
              <w:top w:val="nil"/>
              <w:left w:val="nil"/>
              <w:bottom w:val="nil"/>
              <w:right w:val="nil"/>
            </w:tcBorders>
            <w:shd w:val="clear" w:color="auto" w:fill="auto"/>
            <w:vAlign w:val="bottom"/>
          </w:tcPr>
          <w:p w:rsidR="00F65352" w:rsidRPr="00AD473B" w:rsidRDefault="00F65352" w:rsidP="00E807C3">
            <w:pPr>
              <w:rPr>
                <w:color w:val="000000"/>
                <w:sz w:val="18"/>
                <w:szCs w:val="18"/>
              </w:rPr>
            </w:pPr>
          </w:p>
        </w:tc>
        <w:tc>
          <w:tcPr>
            <w:tcW w:w="460" w:type="dxa"/>
            <w:tcBorders>
              <w:top w:val="nil"/>
              <w:left w:val="nil"/>
              <w:bottom w:val="nil"/>
              <w:right w:val="nil"/>
            </w:tcBorders>
            <w:shd w:val="clear" w:color="auto" w:fill="auto"/>
            <w:vAlign w:val="bottom"/>
          </w:tcPr>
          <w:p w:rsidR="00F65352" w:rsidRPr="00AD473B" w:rsidRDefault="00F65352" w:rsidP="00E807C3">
            <w:pPr>
              <w:rPr>
                <w:color w:val="000000"/>
                <w:sz w:val="18"/>
                <w:szCs w:val="18"/>
              </w:rPr>
            </w:pPr>
          </w:p>
        </w:tc>
        <w:tc>
          <w:tcPr>
            <w:tcW w:w="680" w:type="dxa"/>
            <w:tcBorders>
              <w:top w:val="nil"/>
              <w:left w:val="nil"/>
              <w:bottom w:val="nil"/>
              <w:right w:val="nil"/>
            </w:tcBorders>
            <w:shd w:val="clear" w:color="auto" w:fill="auto"/>
            <w:vAlign w:val="bottom"/>
          </w:tcPr>
          <w:p w:rsidR="00F65352" w:rsidRPr="00AD473B" w:rsidRDefault="00F65352" w:rsidP="00E807C3">
            <w:pPr>
              <w:rPr>
                <w:color w:val="000000"/>
                <w:sz w:val="18"/>
                <w:szCs w:val="18"/>
              </w:rPr>
            </w:pPr>
          </w:p>
        </w:tc>
        <w:tc>
          <w:tcPr>
            <w:tcW w:w="920" w:type="dxa"/>
            <w:tcBorders>
              <w:top w:val="nil"/>
              <w:left w:val="nil"/>
              <w:bottom w:val="nil"/>
              <w:right w:val="nil"/>
            </w:tcBorders>
            <w:shd w:val="clear" w:color="auto" w:fill="auto"/>
            <w:vAlign w:val="bottom"/>
          </w:tcPr>
          <w:p w:rsidR="00F65352" w:rsidRPr="00AD473B" w:rsidRDefault="00F65352" w:rsidP="00E807C3">
            <w:pPr>
              <w:rPr>
                <w:color w:val="000000"/>
                <w:sz w:val="18"/>
                <w:szCs w:val="18"/>
              </w:rPr>
            </w:pPr>
          </w:p>
        </w:tc>
        <w:tc>
          <w:tcPr>
            <w:tcW w:w="820" w:type="dxa"/>
            <w:tcBorders>
              <w:top w:val="nil"/>
              <w:left w:val="nil"/>
              <w:bottom w:val="nil"/>
              <w:right w:val="nil"/>
            </w:tcBorders>
            <w:shd w:val="clear" w:color="auto" w:fill="auto"/>
            <w:vAlign w:val="bottom"/>
          </w:tcPr>
          <w:p w:rsidR="00F65352" w:rsidRPr="00AD473B" w:rsidRDefault="00F65352" w:rsidP="00E807C3">
            <w:pPr>
              <w:rPr>
                <w:color w:val="000000"/>
                <w:sz w:val="18"/>
                <w:szCs w:val="18"/>
              </w:rPr>
            </w:pPr>
          </w:p>
        </w:tc>
        <w:tc>
          <w:tcPr>
            <w:tcW w:w="920" w:type="dxa"/>
            <w:tcBorders>
              <w:top w:val="nil"/>
              <w:left w:val="nil"/>
              <w:bottom w:val="nil"/>
              <w:right w:val="nil"/>
            </w:tcBorders>
            <w:shd w:val="clear" w:color="auto" w:fill="auto"/>
            <w:vAlign w:val="bottom"/>
          </w:tcPr>
          <w:p w:rsidR="00F65352" w:rsidRPr="00AD473B" w:rsidRDefault="00F65352" w:rsidP="00E807C3">
            <w:pPr>
              <w:rPr>
                <w:color w:val="000000"/>
                <w:sz w:val="18"/>
                <w:szCs w:val="18"/>
              </w:rPr>
            </w:pPr>
          </w:p>
        </w:tc>
        <w:tc>
          <w:tcPr>
            <w:tcW w:w="3040" w:type="dxa"/>
            <w:tcBorders>
              <w:top w:val="nil"/>
              <w:left w:val="nil"/>
              <w:bottom w:val="nil"/>
              <w:right w:val="nil"/>
            </w:tcBorders>
            <w:shd w:val="clear" w:color="auto" w:fill="auto"/>
            <w:vAlign w:val="bottom"/>
          </w:tcPr>
          <w:p w:rsidR="00F65352" w:rsidRPr="00AD473B" w:rsidRDefault="00F65352" w:rsidP="00E807C3">
            <w:pPr>
              <w:rPr>
                <w:color w:val="000000"/>
                <w:sz w:val="18"/>
                <w:szCs w:val="18"/>
              </w:rPr>
            </w:pPr>
          </w:p>
        </w:tc>
      </w:tr>
      <w:tr w:rsidR="00F65352" w:rsidRPr="00AD473B" w:rsidTr="00E807C3">
        <w:trPr>
          <w:trHeight w:val="353"/>
        </w:trPr>
        <w:tc>
          <w:tcPr>
            <w:tcW w:w="9600" w:type="dxa"/>
            <w:gridSpan w:val="9"/>
            <w:tcBorders>
              <w:top w:val="nil"/>
              <w:left w:val="nil"/>
              <w:bottom w:val="nil"/>
              <w:right w:val="nil"/>
            </w:tcBorders>
            <w:shd w:val="clear" w:color="auto" w:fill="FFFFFF"/>
            <w:vAlign w:val="center"/>
          </w:tcPr>
          <w:p w:rsidR="00F65352" w:rsidRPr="00AD473B" w:rsidRDefault="00F65352" w:rsidP="00E807C3">
            <w:pPr>
              <w:rPr>
                <w:color w:val="000000"/>
                <w:sz w:val="18"/>
                <w:szCs w:val="18"/>
              </w:rPr>
            </w:pPr>
            <w:r w:rsidRPr="00AD473B">
              <w:rPr>
                <w:color w:val="000000"/>
                <w:sz w:val="18"/>
                <w:szCs w:val="18"/>
              </w:rPr>
              <w:t xml:space="preserve">Заместитель начальника депо по ремонту ______________ </w:t>
            </w:r>
          </w:p>
        </w:tc>
      </w:tr>
      <w:tr w:rsidR="00F65352" w:rsidRPr="00AD473B" w:rsidTr="00E807C3">
        <w:trPr>
          <w:trHeight w:val="357"/>
        </w:trPr>
        <w:tc>
          <w:tcPr>
            <w:tcW w:w="9600" w:type="dxa"/>
            <w:gridSpan w:val="9"/>
            <w:tcBorders>
              <w:top w:val="nil"/>
              <w:left w:val="nil"/>
              <w:bottom w:val="nil"/>
              <w:right w:val="nil"/>
            </w:tcBorders>
            <w:shd w:val="clear" w:color="auto" w:fill="FFFFFF"/>
            <w:vAlign w:val="center"/>
          </w:tcPr>
          <w:p w:rsidR="00F65352" w:rsidRPr="00AD473B" w:rsidRDefault="00F65352" w:rsidP="00E807C3">
            <w:pPr>
              <w:rPr>
                <w:color w:val="000000"/>
                <w:sz w:val="18"/>
                <w:szCs w:val="18"/>
              </w:rPr>
            </w:pPr>
            <w:r w:rsidRPr="00AD473B">
              <w:rPr>
                <w:color w:val="000000"/>
                <w:sz w:val="18"/>
                <w:szCs w:val="18"/>
              </w:rPr>
              <w:t xml:space="preserve">Приемщик вагонов ______________ </w:t>
            </w:r>
          </w:p>
        </w:tc>
      </w:tr>
      <w:tr w:rsidR="00F65352" w:rsidRPr="00AD473B" w:rsidTr="00E807C3">
        <w:trPr>
          <w:trHeight w:val="357"/>
        </w:trPr>
        <w:tc>
          <w:tcPr>
            <w:tcW w:w="9600" w:type="dxa"/>
            <w:gridSpan w:val="9"/>
            <w:tcBorders>
              <w:top w:val="nil"/>
              <w:left w:val="nil"/>
              <w:bottom w:val="nil"/>
              <w:right w:val="nil"/>
            </w:tcBorders>
            <w:shd w:val="clear" w:color="auto" w:fill="FFFFFF"/>
            <w:vAlign w:val="center"/>
          </w:tcPr>
          <w:p w:rsidR="00F65352" w:rsidRPr="00AD473B" w:rsidRDefault="00F65352" w:rsidP="00E807C3">
            <w:pPr>
              <w:rPr>
                <w:color w:val="000000"/>
                <w:sz w:val="18"/>
                <w:szCs w:val="18"/>
              </w:rPr>
            </w:pPr>
            <w:r w:rsidRPr="00AD473B">
              <w:rPr>
                <w:color w:val="000000"/>
                <w:sz w:val="18"/>
                <w:szCs w:val="18"/>
              </w:rPr>
              <w:t xml:space="preserve">Мастер </w:t>
            </w:r>
            <w:proofErr w:type="spellStart"/>
            <w:r w:rsidRPr="00AD473B">
              <w:rPr>
                <w:color w:val="000000"/>
                <w:sz w:val="18"/>
                <w:szCs w:val="18"/>
              </w:rPr>
              <w:t>колесно</w:t>
            </w:r>
            <w:proofErr w:type="spellEnd"/>
            <w:r w:rsidRPr="00AD473B">
              <w:rPr>
                <w:color w:val="000000"/>
                <w:sz w:val="18"/>
                <w:szCs w:val="18"/>
              </w:rPr>
              <w:t xml:space="preserve"> роликового цеха ______________</w:t>
            </w:r>
          </w:p>
        </w:tc>
      </w:tr>
      <w:tr w:rsidR="00F65352" w:rsidRPr="00AD473B" w:rsidTr="00E807C3">
        <w:trPr>
          <w:trHeight w:val="357"/>
        </w:trPr>
        <w:tc>
          <w:tcPr>
            <w:tcW w:w="9600" w:type="dxa"/>
            <w:gridSpan w:val="9"/>
            <w:tcBorders>
              <w:top w:val="nil"/>
              <w:left w:val="nil"/>
              <w:bottom w:val="nil"/>
              <w:right w:val="nil"/>
            </w:tcBorders>
            <w:shd w:val="clear" w:color="auto" w:fill="FFFFFF"/>
            <w:vAlign w:val="center"/>
          </w:tcPr>
          <w:p w:rsidR="00F65352" w:rsidRPr="00AD473B" w:rsidRDefault="00F65352" w:rsidP="00E807C3">
            <w:pPr>
              <w:rPr>
                <w:color w:val="000000"/>
                <w:sz w:val="18"/>
                <w:szCs w:val="18"/>
              </w:rPr>
            </w:pPr>
            <w:r w:rsidRPr="00AD473B">
              <w:rPr>
                <w:color w:val="000000"/>
                <w:sz w:val="18"/>
                <w:szCs w:val="18"/>
              </w:rPr>
              <w:t xml:space="preserve">Мастер вагонно-сборочного цеха  _____________ </w:t>
            </w:r>
          </w:p>
        </w:tc>
      </w:tr>
      <w:tr w:rsidR="00F65352" w:rsidRPr="00AD473B" w:rsidTr="00E807C3">
        <w:trPr>
          <w:trHeight w:val="402"/>
        </w:trPr>
        <w:tc>
          <w:tcPr>
            <w:tcW w:w="9600" w:type="dxa"/>
            <w:gridSpan w:val="9"/>
            <w:tcBorders>
              <w:top w:val="nil"/>
              <w:left w:val="nil"/>
              <w:bottom w:val="nil"/>
              <w:right w:val="nil"/>
            </w:tcBorders>
            <w:shd w:val="clear" w:color="auto" w:fill="FFFFFF"/>
            <w:vAlign w:val="center"/>
          </w:tcPr>
          <w:p w:rsidR="00F65352" w:rsidRPr="00AD473B" w:rsidRDefault="00F65352" w:rsidP="00E807C3">
            <w:pPr>
              <w:rPr>
                <w:color w:val="000000"/>
                <w:sz w:val="18"/>
                <w:szCs w:val="18"/>
              </w:rPr>
            </w:pPr>
            <w:r w:rsidRPr="00AD473B">
              <w:rPr>
                <w:color w:val="000000"/>
                <w:sz w:val="18"/>
                <w:szCs w:val="18"/>
              </w:rPr>
              <w:t xml:space="preserve">Представитель Заказчика          __________ </w:t>
            </w:r>
          </w:p>
        </w:tc>
      </w:tr>
    </w:tbl>
    <w:p w:rsidR="00F65352" w:rsidRPr="00AD473B" w:rsidRDefault="00F65352" w:rsidP="00F65352">
      <w:pPr>
        <w:rPr>
          <w:i/>
          <w:iCs/>
          <w:sz w:val="18"/>
          <w:szCs w:val="18"/>
        </w:rPr>
      </w:pPr>
    </w:p>
    <w:p w:rsidR="00F65352" w:rsidRPr="00AD473B" w:rsidRDefault="00F65352" w:rsidP="00F65352">
      <w:pPr>
        <w:rPr>
          <w:i/>
          <w:iCs/>
          <w:sz w:val="18"/>
          <w:szCs w:val="18"/>
        </w:rPr>
      </w:pPr>
    </w:p>
    <w:p w:rsidR="00F65352" w:rsidRPr="00AD473B" w:rsidRDefault="00F65352" w:rsidP="00F65352">
      <w:pPr>
        <w:rPr>
          <w:b/>
        </w:rPr>
      </w:pPr>
    </w:p>
    <w:tbl>
      <w:tblPr>
        <w:tblW w:w="10179" w:type="dxa"/>
        <w:jc w:val="center"/>
        <w:tblLook w:val="0000"/>
      </w:tblPr>
      <w:tblGrid>
        <w:gridCol w:w="4968"/>
        <w:gridCol w:w="5211"/>
      </w:tblGrid>
      <w:tr w:rsidR="00F65352" w:rsidRPr="00AD473B" w:rsidTr="00E807C3">
        <w:trPr>
          <w:jc w:val="center"/>
        </w:trPr>
        <w:tc>
          <w:tcPr>
            <w:tcW w:w="4968" w:type="dxa"/>
          </w:tcPr>
          <w:p w:rsidR="00F65352" w:rsidRPr="00B95BC9" w:rsidRDefault="00F65352" w:rsidP="00E807C3">
            <w:pPr>
              <w:tabs>
                <w:tab w:val="center" w:pos="3276"/>
                <w:tab w:val="left" w:pos="4575"/>
              </w:tabs>
              <w:jc w:val="center"/>
              <w:rPr>
                <w:b/>
                <w:bCs/>
              </w:rPr>
            </w:pPr>
            <w:r w:rsidRPr="00B95BC9">
              <w:rPr>
                <w:b/>
                <w:bCs/>
              </w:rPr>
              <w:t>От Подрядчика</w:t>
            </w:r>
          </w:p>
          <w:p w:rsidR="00F65352" w:rsidRPr="00B95BC9" w:rsidRDefault="00F65352" w:rsidP="00E807C3">
            <w:pPr>
              <w:tabs>
                <w:tab w:val="center" w:pos="3276"/>
                <w:tab w:val="left" w:pos="4575"/>
              </w:tabs>
              <w:jc w:val="center"/>
            </w:pPr>
          </w:p>
        </w:tc>
        <w:tc>
          <w:tcPr>
            <w:tcW w:w="5211" w:type="dxa"/>
          </w:tcPr>
          <w:p w:rsidR="00F65352" w:rsidRPr="00B95BC9" w:rsidRDefault="00F65352" w:rsidP="00E807C3">
            <w:pPr>
              <w:jc w:val="center"/>
            </w:pPr>
            <w:r w:rsidRPr="00B95BC9">
              <w:rPr>
                <w:b/>
                <w:bCs/>
              </w:rPr>
              <w:t>От Заказчика</w:t>
            </w:r>
          </w:p>
        </w:tc>
      </w:tr>
      <w:tr w:rsidR="00F65352" w:rsidRPr="00AD473B" w:rsidTr="00E807C3">
        <w:trPr>
          <w:trHeight w:val="338"/>
          <w:jc w:val="center"/>
        </w:trPr>
        <w:tc>
          <w:tcPr>
            <w:tcW w:w="4968" w:type="dxa"/>
          </w:tcPr>
          <w:p w:rsidR="00F65352" w:rsidRPr="00B95BC9" w:rsidRDefault="00F65352" w:rsidP="00E807C3">
            <w:pPr>
              <w:autoSpaceDE w:val="0"/>
              <w:adjustRightInd w:val="0"/>
              <w:rPr>
                <w:b/>
              </w:rPr>
            </w:pPr>
          </w:p>
          <w:p w:rsidR="00F65352" w:rsidRPr="00B95BC9" w:rsidRDefault="00F65352" w:rsidP="00E807C3">
            <w:pPr>
              <w:autoSpaceDE w:val="0"/>
              <w:adjustRightInd w:val="0"/>
              <w:jc w:val="center"/>
              <w:rPr>
                <w:b/>
              </w:rPr>
            </w:pPr>
            <w:r w:rsidRPr="00B95BC9">
              <w:t>_______________</w:t>
            </w:r>
            <w:r w:rsidRPr="00B95BC9">
              <w:rPr>
                <w:b/>
              </w:rPr>
              <w:t xml:space="preserve"> </w:t>
            </w:r>
          </w:p>
        </w:tc>
        <w:tc>
          <w:tcPr>
            <w:tcW w:w="5211" w:type="dxa"/>
          </w:tcPr>
          <w:p w:rsidR="00F65352" w:rsidRPr="00B95BC9" w:rsidRDefault="00F65352" w:rsidP="00E807C3">
            <w:pPr>
              <w:rPr>
                <w:b/>
                <w:bCs/>
              </w:rPr>
            </w:pPr>
          </w:p>
          <w:p w:rsidR="00F65352" w:rsidRPr="00B95BC9" w:rsidRDefault="00F65352" w:rsidP="00E807C3">
            <w:pPr>
              <w:jc w:val="center"/>
              <w:rPr>
                <w:bCs/>
              </w:rPr>
            </w:pPr>
            <w:r w:rsidRPr="00B95BC9">
              <w:rPr>
                <w:bCs/>
              </w:rPr>
              <w:t>_______________</w:t>
            </w:r>
            <w:r w:rsidRPr="00AD5D2B">
              <w:rPr>
                <w:b/>
              </w:rPr>
              <w:t xml:space="preserve"> </w:t>
            </w:r>
          </w:p>
        </w:tc>
      </w:tr>
    </w:tbl>
    <w:p w:rsidR="00F65352" w:rsidRDefault="00F65352" w:rsidP="00F65352">
      <w:pPr>
        <w:pStyle w:val="ConsPlusNonformat"/>
        <w:rPr>
          <w:b/>
        </w:rPr>
      </w:pPr>
    </w:p>
    <w:p w:rsidR="00F65352" w:rsidRDefault="00F65352" w:rsidP="00F65352">
      <w:pPr>
        <w:pStyle w:val="ConsPlusNonformat"/>
        <w:rPr>
          <w:b/>
        </w:rPr>
      </w:pPr>
    </w:p>
    <w:p w:rsidR="00F65352" w:rsidRDefault="00F65352" w:rsidP="00F65352">
      <w:pPr>
        <w:pStyle w:val="ConsPlusNonformat"/>
        <w:rPr>
          <w:b/>
        </w:rPr>
      </w:pPr>
    </w:p>
    <w:p w:rsidR="00F65352" w:rsidRDefault="00F65352" w:rsidP="00F65352">
      <w:pPr>
        <w:pStyle w:val="ConsPlusNonformat"/>
        <w:rPr>
          <w:b/>
        </w:rPr>
      </w:pPr>
    </w:p>
    <w:p w:rsidR="00F65352" w:rsidRDefault="00F65352" w:rsidP="00F65352">
      <w:pPr>
        <w:pStyle w:val="ConsPlusNonformat"/>
        <w:rPr>
          <w:b/>
        </w:rPr>
      </w:pPr>
    </w:p>
    <w:p w:rsidR="00F65352" w:rsidRDefault="00F65352" w:rsidP="00F65352">
      <w:pPr>
        <w:pStyle w:val="ConsPlusNonformat"/>
        <w:rPr>
          <w:b/>
        </w:rPr>
      </w:pPr>
    </w:p>
    <w:p w:rsidR="00F65352" w:rsidRDefault="00F65352" w:rsidP="00F65352">
      <w:pPr>
        <w:pStyle w:val="ConsPlusNonformat"/>
        <w:rPr>
          <w:b/>
        </w:rPr>
      </w:pPr>
    </w:p>
    <w:p w:rsidR="00F65352" w:rsidRDefault="00F65352" w:rsidP="00F65352">
      <w:pPr>
        <w:pStyle w:val="ConsPlusNonformat"/>
        <w:rPr>
          <w:b/>
        </w:rPr>
      </w:pPr>
    </w:p>
    <w:p w:rsidR="00F65352" w:rsidRDefault="00F65352" w:rsidP="00F65352">
      <w:pPr>
        <w:jc w:val="center"/>
        <w:rPr>
          <w:b/>
        </w:rPr>
      </w:pPr>
    </w:p>
    <w:p w:rsidR="00F65352" w:rsidRDefault="00F65352" w:rsidP="00F65352">
      <w:pPr>
        <w:jc w:val="center"/>
        <w:rPr>
          <w:b/>
        </w:rPr>
      </w:pPr>
    </w:p>
    <w:tbl>
      <w:tblPr>
        <w:tblpPr w:leftFromText="180" w:rightFromText="180" w:vertAnchor="text" w:horzAnchor="margin" w:tblpXSpec="right" w:tblpY="-367"/>
        <w:tblW w:w="4680" w:type="dxa"/>
        <w:tblLook w:val="01E0"/>
      </w:tblPr>
      <w:tblGrid>
        <w:gridCol w:w="4680"/>
      </w:tblGrid>
      <w:tr w:rsidR="00F65352" w:rsidRPr="009B2C87" w:rsidTr="00E807C3">
        <w:tc>
          <w:tcPr>
            <w:tcW w:w="4680" w:type="dxa"/>
            <w:hideMark/>
          </w:tcPr>
          <w:p w:rsidR="00F65352" w:rsidRPr="009D426B" w:rsidRDefault="00F65352" w:rsidP="00E807C3">
            <w:r w:rsidRPr="009D426B">
              <w:t xml:space="preserve">Приложение № </w:t>
            </w:r>
            <w:r>
              <w:t>13</w:t>
            </w:r>
          </w:p>
        </w:tc>
      </w:tr>
      <w:tr w:rsidR="00F65352" w:rsidRPr="009B2C87" w:rsidTr="00E807C3">
        <w:tc>
          <w:tcPr>
            <w:tcW w:w="4680" w:type="dxa"/>
            <w:hideMark/>
          </w:tcPr>
          <w:p w:rsidR="00F65352" w:rsidRPr="009D426B" w:rsidRDefault="00F65352" w:rsidP="00E807C3">
            <w:r>
              <w:t>к Д</w:t>
            </w:r>
            <w:r w:rsidRPr="009D426B">
              <w:t xml:space="preserve">оговору № НКП </w:t>
            </w:r>
            <w:proofErr w:type="spellStart"/>
            <w:r w:rsidRPr="009D426B">
              <w:t>СВЖДд-__</w:t>
            </w:r>
            <w:proofErr w:type="spellEnd"/>
            <w:r w:rsidRPr="009D426B">
              <w:t>/__/__</w:t>
            </w:r>
          </w:p>
          <w:p w:rsidR="00F65352" w:rsidRPr="009D426B" w:rsidRDefault="00F65352" w:rsidP="00E807C3">
            <w:r w:rsidRPr="009D426B">
              <w:t>от «___» ______________ 20___ г.</w:t>
            </w:r>
          </w:p>
          <w:p w:rsidR="00F65352" w:rsidRPr="009D426B" w:rsidRDefault="00F65352" w:rsidP="00E807C3"/>
        </w:tc>
      </w:tr>
    </w:tbl>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Pr="00715ADB" w:rsidRDefault="00F65352" w:rsidP="00F65352">
      <w:pPr>
        <w:jc w:val="center"/>
        <w:rPr>
          <w:b/>
          <w:bCs/>
        </w:rPr>
      </w:pPr>
      <w:r w:rsidRPr="00715ADB">
        <w:rPr>
          <w:b/>
          <w:bCs/>
        </w:rPr>
        <w:t>Перечень цен на запасные части собственности Подрядчика, которые не включены в стоимость текущего ремонта грузового вагона</w:t>
      </w:r>
    </w:p>
    <w:p w:rsidR="00F65352" w:rsidRPr="00715ADB" w:rsidRDefault="00F65352" w:rsidP="00F65352">
      <w:pPr>
        <w:jc w:val="center"/>
        <w:rPr>
          <w:b/>
          <w:bCs/>
        </w:rPr>
      </w:pPr>
    </w:p>
    <w:tbl>
      <w:tblPr>
        <w:tblW w:w="8789" w:type="dxa"/>
        <w:jc w:val="center"/>
        <w:tblInd w:w="-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9"/>
        <w:gridCol w:w="2410"/>
      </w:tblGrid>
      <w:tr w:rsidR="00F65352" w:rsidRPr="00715ADB" w:rsidTr="00E807C3">
        <w:trPr>
          <w:jc w:val="center"/>
        </w:trPr>
        <w:tc>
          <w:tcPr>
            <w:tcW w:w="6379" w:type="dxa"/>
          </w:tcPr>
          <w:p w:rsidR="00F65352" w:rsidRPr="00715ADB" w:rsidRDefault="00F65352" w:rsidP="00E807C3">
            <w:pPr>
              <w:jc w:val="center"/>
              <w:rPr>
                <w:b/>
              </w:rPr>
            </w:pPr>
            <w:r w:rsidRPr="00715ADB">
              <w:rPr>
                <w:b/>
              </w:rPr>
              <w:t>Наименование работ</w:t>
            </w:r>
          </w:p>
        </w:tc>
        <w:tc>
          <w:tcPr>
            <w:tcW w:w="2410" w:type="dxa"/>
          </w:tcPr>
          <w:p w:rsidR="00F65352" w:rsidRPr="00715ADB" w:rsidRDefault="00F65352" w:rsidP="00E807C3">
            <w:pPr>
              <w:jc w:val="center"/>
              <w:rPr>
                <w:b/>
              </w:rPr>
            </w:pPr>
            <w:r w:rsidRPr="00715ADB">
              <w:rPr>
                <w:b/>
              </w:rPr>
              <w:t xml:space="preserve">Цена, руб. </w:t>
            </w:r>
          </w:p>
          <w:p w:rsidR="00F65352" w:rsidRPr="00715ADB" w:rsidRDefault="00F65352" w:rsidP="00E807C3">
            <w:pPr>
              <w:jc w:val="center"/>
              <w:rPr>
                <w:b/>
              </w:rPr>
            </w:pPr>
            <w:r w:rsidRPr="00715ADB">
              <w:rPr>
                <w:b/>
              </w:rPr>
              <w:t>без учёта НДС</w:t>
            </w:r>
          </w:p>
        </w:tc>
      </w:tr>
      <w:tr w:rsidR="00F65352" w:rsidRPr="00715ADB" w:rsidTr="00E807C3">
        <w:trPr>
          <w:jc w:val="center"/>
        </w:trPr>
        <w:tc>
          <w:tcPr>
            <w:tcW w:w="6379" w:type="dxa"/>
            <w:vAlign w:val="center"/>
          </w:tcPr>
          <w:p w:rsidR="00F65352" w:rsidRPr="00715ADB" w:rsidRDefault="00F65352" w:rsidP="00E807C3">
            <w:pPr>
              <w:ind w:right="-108"/>
            </w:pPr>
            <w:r w:rsidRPr="00715ADB">
              <w:t xml:space="preserve">Боковая рама б/у срок </w:t>
            </w:r>
            <w:proofErr w:type="spellStart"/>
            <w:r w:rsidRPr="00715ADB">
              <w:t>экспл</w:t>
            </w:r>
            <w:proofErr w:type="spellEnd"/>
            <w:r w:rsidRPr="00715ADB">
              <w:t xml:space="preserve">. 31-32 года </w:t>
            </w:r>
          </w:p>
        </w:tc>
        <w:tc>
          <w:tcPr>
            <w:tcW w:w="2410" w:type="dxa"/>
            <w:vAlign w:val="center"/>
          </w:tcPr>
          <w:p w:rsidR="00F65352" w:rsidRPr="00715ADB" w:rsidRDefault="00F65352" w:rsidP="00E807C3">
            <w:pPr>
              <w:jc w:val="center"/>
              <w:rPr>
                <w:bCs/>
              </w:rPr>
            </w:pPr>
            <w:r w:rsidRPr="00715ADB">
              <w:rPr>
                <w:bCs/>
              </w:rPr>
              <w:t>16 000,00</w:t>
            </w:r>
          </w:p>
        </w:tc>
      </w:tr>
      <w:tr w:rsidR="00F65352" w:rsidRPr="00715ADB" w:rsidTr="00E807C3">
        <w:trPr>
          <w:jc w:val="center"/>
        </w:trPr>
        <w:tc>
          <w:tcPr>
            <w:tcW w:w="6379" w:type="dxa"/>
            <w:vAlign w:val="center"/>
          </w:tcPr>
          <w:p w:rsidR="00F65352" w:rsidRPr="00715ADB" w:rsidRDefault="00F65352" w:rsidP="00E807C3">
            <w:pPr>
              <w:ind w:right="-108"/>
            </w:pPr>
            <w:r w:rsidRPr="00715ADB">
              <w:t xml:space="preserve">Боковая рама б/у срок </w:t>
            </w:r>
            <w:proofErr w:type="spellStart"/>
            <w:r w:rsidRPr="00715ADB">
              <w:t>экспл</w:t>
            </w:r>
            <w:proofErr w:type="spellEnd"/>
            <w:r w:rsidRPr="00715ADB">
              <w:t xml:space="preserve"> 26-30 лет</w:t>
            </w:r>
          </w:p>
        </w:tc>
        <w:tc>
          <w:tcPr>
            <w:tcW w:w="2410" w:type="dxa"/>
            <w:vAlign w:val="center"/>
          </w:tcPr>
          <w:p w:rsidR="00F65352" w:rsidRPr="00715ADB" w:rsidRDefault="00F65352" w:rsidP="00E807C3">
            <w:pPr>
              <w:jc w:val="center"/>
              <w:rPr>
                <w:bCs/>
              </w:rPr>
            </w:pPr>
            <w:r w:rsidRPr="00715ADB">
              <w:rPr>
                <w:bCs/>
              </w:rPr>
              <w:t>24 000,00</w:t>
            </w:r>
          </w:p>
        </w:tc>
      </w:tr>
      <w:tr w:rsidR="00F65352" w:rsidRPr="00715ADB" w:rsidTr="00E807C3">
        <w:trPr>
          <w:jc w:val="center"/>
        </w:trPr>
        <w:tc>
          <w:tcPr>
            <w:tcW w:w="6379" w:type="dxa"/>
            <w:vAlign w:val="center"/>
          </w:tcPr>
          <w:p w:rsidR="00F65352" w:rsidRPr="00715ADB" w:rsidRDefault="00F65352" w:rsidP="00E807C3">
            <w:pPr>
              <w:ind w:right="-108"/>
            </w:pPr>
            <w:r w:rsidRPr="00715ADB">
              <w:t xml:space="preserve">Бокова рама б/у срок </w:t>
            </w:r>
            <w:proofErr w:type="spellStart"/>
            <w:r w:rsidRPr="00715ADB">
              <w:t>экспл</w:t>
            </w:r>
            <w:proofErr w:type="spellEnd"/>
            <w:r w:rsidRPr="00715ADB">
              <w:t>. 21-25 лет</w:t>
            </w:r>
          </w:p>
        </w:tc>
        <w:tc>
          <w:tcPr>
            <w:tcW w:w="2410" w:type="dxa"/>
            <w:vAlign w:val="center"/>
          </w:tcPr>
          <w:p w:rsidR="00F65352" w:rsidRPr="00715ADB" w:rsidRDefault="00F65352" w:rsidP="00E807C3">
            <w:pPr>
              <w:jc w:val="center"/>
              <w:rPr>
                <w:bCs/>
              </w:rPr>
            </w:pPr>
            <w:r w:rsidRPr="00715ADB">
              <w:rPr>
                <w:bCs/>
              </w:rPr>
              <w:t>29 000,00</w:t>
            </w:r>
          </w:p>
        </w:tc>
      </w:tr>
      <w:tr w:rsidR="00F65352" w:rsidRPr="00715ADB" w:rsidTr="00E807C3">
        <w:trPr>
          <w:jc w:val="center"/>
        </w:trPr>
        <w:tc>
          <w:tcPr>
            <w:tcW w:w="6379" w:type="dxa"/>
            <w:vAlign w:val="center"/>
          </w:tcPr>
          <w:p w:rsidR="00F65352" w:rsidRPr="00715ADB" w:rsidRDefault="00F65352" w:rsidP="00E807C3">
            <w:pPr>
              <w:ind w:right="-108"/>
            </w:pPr>
            <w:r w:rsidRPr="00715ADB">
              <w:t xml:space="preserve">Боковая рама б/у срок </w:t>
            </w:r>
            <w:proofErr w:type="spellStart"/>
            <w:r w:rsidRPr="00715ADB">
              <w:t>экспл</w:t>
            </w:r>
            <w:proofErr w:type="spellEnd"/>
            <w:r w:rsidRPr="00715ADB">
              <w:t xml:space="preserve">. 16-20 лет </w:t>
            </w:r>
          </w:p>
        </w:tc>
        <w:tc>
          <w:tcPr>
            <w:tcW w:w="2410" w:type="dxa"/>
            <w:vAlign w:val="center"/>
          </w:tcPr>
          <w:p w:rsidR="00F65352" w:rsidRPr="00715ADB" w:rsidRDefault="00F65352" w:rsidP="00E807C3">
            <w:pPr>
              <w:jc w:val="center"/>
              <w:rPr>
                <w:bCs/>
              </w:rPr>
            </w:pPr>
            <w:r w:rsidRPr="00715ADB">
              <w:rPr>
                <w:bCs/>
              </w:rPr>
              <w:t>38 000,00</w:t>
            </w:r>
          </w:p>
        </w:tc>
      </w:tr>
      <w:tr w:rsidR="00F65352" w:rsidRPr="00715ADB" w:rsidTr="00E807C3">
        <w:trPr>
          <w:jc w:val="center"/>
        </w:trPr>
        <w:tc>
          <w:tcPr>
            <w:tcW w:w="6379" w:type="dxa"/>
            <w:vAlign w:val="center"/>
          </w:tcPr>
          <w:p w:rsidR="00F65352" w:rsidRPr="00715ADB" w:rsidRDefault="00F65352" w:rsidP="00E807C3">
            <w:pPr>
              <w:ind w:right="-108"/>
            </w:pPr>
            <w:r w:rsidRPr="00715ADB">
              <w:t xml:space="preserve">Боковая рама б/у срок </w:t>
            </w:r>
            <w:proofErr w:type="spellStart"/>
            <w:r w:rsidRPr="00715ADB">
              <w:t>экспл</w:t>
            </w:r>
            <w:proofErr w:type="spellEnd"/>
            <w:r w:rsidRPr="00715ADB">
              <w:t xml:space="preserve">. 11-15 лет </w:t>
            </w:r>
          </w:p>
        </w:tc>
        <w:tc>
          <w:tcPr>
            <w:tcW w:w="2410" w:type="dxa"/>
            <w:vAlign w:val="center"/>
          </w:tcPr>
          <w:p w:rsidR="00F65352" w:rsidRPr="00715ADB" w:rsidRDefault="00F65352" w:rsidP="00E807C3">
            <w:pPr>
              <w:jc w:val="center"/>
              <w:rPr>
                <w:bCs/>
              </w:rPr>
            </w:pPr>
            <w:r w:rsidRPr="00715ADB">
              <w:rPr>
                <w:bCs/>
              </w:rPr>
              <w:t>41 000,00</w:t>
            </w:r>
          </w:p>
        </w:tc>
      </w:tr>
      <w:tr w:rsidR="00F65352" w:rsidRPr="00715ADB" w:rsidTr="00E807C3">
        <w:trPr>
          <w:jc w:val="center"/>
        </w:trPr>
        <w:tc>
          <w:tcPr>
            <w:tcW w:w="6379" w:type="dxa"/>
            <w:vAlign w:val="center"/>
          </w:tcPr>
          <w:p w:rsidR="00F65352" w:rsidRPr="00715ADB" w:rsidRDefault="00F65352" w:rsidP="00E807C3">
            <w:pPr>
              <w:ind w:right="-108"/>
            </w:pPr>
            <w:r w:rsidRPr="00715ADB">
              <w:t xml:space="preserve">Боковая рама б/у срок </w:t>
            </w:r>
            <w:proofErr w:type="spellStart"/>
            <w:r w:rsidRPr="00715ADB">
              <w:t>экспл</w:t>
            </w:r>
            <w:proofErr w:type="spellEnd"/>
            <w:r w:rsidRPr="00715ADB">
              <w:t xml:space="preserve">. 06-10 лет </w:t>
            </w:r>
          </w:p>
        </w:tc>
        <w:tc>
          <w:tcPr>
            <w:tcW w:w="2410" w:type="dxa"/>
            <w:vAlign w:val="center"/>
          </w:tcPr>
          <w:p w:rsidR="00F65352" w:rsidRPr="00715ADB" w:rsidRDefault="00F65352" w:rsidP="00E807C3">
            <w:pPr>
              <w:jc w:val="center"/>
              <w:rPr>
                <w:bCs/>
              </w:rPr>
            </w:pPr>
            <w:r w:rsidRPr="00715ADB">
              <w:rPr>
                <w:bCs/>
              </w:rPr>
              <w:t>45 500,00</w:t>
            </w:r>
          </w:p>
        </w:tc>
      </w:tr>
      <w:tr w:rsidR="00F65352" w:rsidRPr="00715ADB" w:rsidTr="00E807C3">
        <w:trPr>
          <w:jc w:val="center"/>
        </w:trPr>
        <w:tc>
          <w:tcPr>
            <w:tcW w:w="6379" w:type="dxa"/>
            <w:vAlign w:val="center"/>
          </w:tcPr>
          <w:p w:rsidR="00F65352" w:rsidRPr="00715ADB" w:rsidRDefault="00F65352" w:rsidP="00E807C3">
            <w:pPr>
              <w:ind w:right="-108"/>
            </w:pPr>
            <w:r w:rsidRPr="00715ADB">
              <w:t xml:space="preserve">Боковая рама б/у срок </w:t>
            </w:r>
            <w:proofErr w:type="spellStart"/>
            <w:r w:rsidRPr="00715ADB">
              <w:t>экспл</w:t>
            </w:r>
            <w:proofErr w:type="spellEnd"/>
            <w:r w:rsidRPr="00715ADB">
              <w:t xml:space="preserve">. 01-05 лет </w:t>
            </w:r>
          </w:p>
        </w:tc>
        <w:tc>
          <w:tcPr>
            <w:tcW w:w="2410" w:type="dxa"/>
            <w:vAlign w:val="center"/>
          </w:tcPr>
          <w:p w:rsidR="00F65352" w:rsidRPr="00715ADB" w:rsidRDefault="00F65352" w:rsidP="00E807C3">
            <w:pPr>
              <w:jc w:val="center"/>
              <w:rPr>
                <w:bCs/>
              </w:rPr>
            </w:pPr>
            <w:r w:rsidRPr="00715ADB">
              <w:rPr>
                <w:bCs/>
              </w:rPr>
              <w:t>52 450,00</w:t>
            </w:r>
          </w:p>
        </w:tc>
      </w:tr>
      <w:tr w:rsidR="00F65352" w:rsidRPr="00715ADB" w:rsidTr="00E807C3">
        <w:trPr>
          <w:jc w:val="center"/>
        </w:trPr>
        <w:tc>
          <w:tcPr>
            <w:tcW w:w="6379" w:type="dxa"/>
            <w:vAlign w:val="center"/>
          </w:tcPr>
          <w:p w:rsidR="00F65352" w:rsidRPr="00715ADB" w:rsidRDefault="00F65352" w:rsidP="00E807C3">
            <w:pPr>
              <w:ind w:right="-108"/>
            </w:pPr>
            <w:r w:rsidRPr="00715ADB">
              <w:t xml:space="preserve">Надрессорная балка б/у срок </w:t>
            </w:r>
            <w:proofErr w:type="spellStart"/>
            <w:r w:rsidRPr="00715ADB">
              <w:t>экспл</w:t>
            </w:r>
            <w:proofErr w:type="spellEnd"/>
            <w:r w:rsidRPr="00715ADB">
              <w:t xml:space="preserve">. 26-30 лет </w:t>
            </w:r>
          </w:p>
        </w:tc>
        <w:tc>
          <w:tcPr>
            <w:tcW w:w="2410" w:type="dxa"/>
            <w:vAlign w:val="center"/>
          </w:tcPr>
          <w:p w:rsidR="00F65352" w:rsidRPr="00715ADB" w:rsidRDefault="00F65352" w:rsidP="00E807C3">
            <w:pPr>
              <w:jc w:val="center"/>
              <w:rPr>
                <w:bCs/>
              </w:rPr>
            </w:pPr>
            <w:r w:rsidRPr="00715ADB">
              <w:rPr>
                <w:bCs/>
              </w:rPr>
              <w:t>23 000,00</w:t>
            </w:r>
          </w:p>
        </w:tc>
      </w:tr>
      <w:tr w:rsidR="00F65352" w:rsidRPr="00715ADB" w:rsidTr="00E807C3">
        <w:trPr>
          <w:jc w:val="center"/>
        </w:trPr>
        <w:tc>
          <w:tcPr>
            <w:tcW w:w="6379" w:type="dxa"/>
            <w:vAlign w:val="center"/>
          </w:tcPr>
          <w:p w:rsidR="00F65352" w:rsidRPr="00715ADB" w:rsidRDefault="00F65352" w:rsidP="00E807C3">
            <w:pPr>
              <w:ind w:right="-108"/>
            </w:pPr>
            <w:proofErr w:type="spellStart"/>
            <w:r w:rsidRPr="00715ADB">
              <w:t>Надоессорная</w:t>
            </w:r>
            <w:proofErr w:type="spellEnd"/>
            <w:r w:rsidRPr="00715ADB">
              <w:t xml:space="preserve"> балка б/у срок </w:t>
            </w:r>
            <w:proofErr w:type="spellStart"/>
            <w:r w:rsidRPr="00715ADB">
              <w:t>экспл</w:t>
            </w:r>
            <w:proofErr w:type="spellEnd"/>
            <w:r w:rsidRPr="00715ADB">
              <w:t>. 21-25 лет</w:t>
            </w:r>
          </w:p>
        </w:tc>
        <w:tc>
          <w:tcPr>
            <w:tcW w:w="2410" w:type="dxa"/>
            <w:vAlign w:val="center"/>
          </w:tcPr>
          <w:p w:rsidR="00F65352" w:rsidRPr="00715ADB" w:rsidRDefault="00F65352" w:rsidP="00E807C3">
            <w:pPr>
              <w:jc w:val="center"/>
              <w:rPr>
                <w:bCs/>
              </w:rPr>
            </w:pPr>
            <w:r w:rsidRPr="00715ADB">
              <w:rPr>
                <w:bCs/>
              </w:rPr>
              <w:t>22 000,00</w:t>
            </w:r>
          </w:p>
        </w:tc>
      </w:tr>
      <w:tr w:rsidR="00F65352" w:rsidRPr="00715ADB" w:rsidTr="00E807C3">
        <w:trPr>
          <w:jc w:val="center"/>
        </w:trPr>
        <w:tc>
          <w:tcPr>
            <w:tcW w:w="6379" w:type="dxa"/>
            <w:vAlign w:val="center"/>
          </w:tcPr>
          <w:p w:rsidR="00F65352" w:rsidRPr="00715ADB" w:rsidRDefault="00F65352" w:rsidP="00E807C3">
            <w:pPr>
              <w:ind w:right="-108"/>
            </w:pPr>
            <w:r w:rsidRPr="00715ADB">
              <w:t xml:space="preserve">Надрессорная балка б/у срок </w:t>
            </w:r>
            <w:proofErr w:type="spellStart"/>
            <w:r w:rsidRPr="00715ADB">
              <w:t>экспл</w:t>
            </w:r>
            <w:proofErr w:type="spellEnd"/>
            <w:r w:rsidRPr="00715ADB">
              <w:t xml:space="preserve">. 16-20 лет </w:t>
            </w:r>
          </w:p>
        </w:tc>
        <w:tc>
          <w:tcPr>
            <w:tcW w:w="2410" w:type="dxa"/>
            <w:vAlign w:val="center"/>
          </w:tcPr>
          <w:p w:rsidR="00F65352" w:rsidRPr="00715ADB" w:rsidRDefault="00F65352" w:rsidP="00E807C3">
            <w:pPr>
              <w:jc w:val="center"/>
              <w:rPr>
                <w:bCs/>
              </w:rPr>
            </w:pPr>
            <w:r w:rsidRPr="00715ADB">
              <w:rPr>
                <w:bCs/>
              </w:rPr>
              <w:t>32 000,00</w:t>
            </w:r>
          </w:p>
        </w:tc>
      </w:tr>
      <w:tr w:rsidR="00F65352" w:rsidRPr="00715ADB" w:rsidTr="00E807C3">
        <w:trPr>
          <w:jc w:val="center"/>
        </w:trPr>
        <w:tc>
          <w:tcPr>
            <w:tcW w:w="6379" w:type="dxa"/>
            <w:vAlign w:val="center"/>
          </w:tcPr>
          <w:p w:rsidR="00F65352" w:rsidRPr="00715ADB" w:rsidRDefault="00F65352" w:rsidP="00E807C3">
            <w:pPr>
              <w:ind w:right="-108"/>
            </w:pPr>
            <w:r w:rsidRPr="00715ADB">
              <w:t xml:space="preserve">Надрессорная балка б/у срок </w:t>
            </w:r>
            <w:proofErr w:type="spellStart"/>
            <w:r w:rsidRPr="00715ADB">
              <w:t>экспл</w:t>
            </w:r>
            <w:proofErr w:type="spellEnd"/>
            <w:r w:rsidRPr="00715ADB">
              <w:t xml:space="preserve">. 11-15 лет </w:t>
            </w:r>
          </w:p>
        </w:tc>
        <w:tc>
          <w:tcPr>
            <w:tcW w:w="2410" w:type="dxa"/>
            <w:vAlign w:val="center"/>
          </w:tcPr>
          <w:p w:rsidR="00F65352" w:rsidRPr="00715ADB" w:rsidRDefault="00F65352" w:rsidP="00E807C3">
            <w:pPr>
              <w:jc w:val="center"/>
              <w:rPr>
                <w:bCs/>
              </w:rPr>
            </w:pPr>
            <w:r w:rsidRPr="00715ADB">
              <w:rPr>
                <w:bCs/>
              </w:rPr>
              <w:t>35 000,00</w:t>
            </w:r>
          </w:p>
        </w:tc>
      </w:tr>
      <w:tr w:rsidR="00F65352" w:rsidRPr="00715ADB" w:rsidTr="00E807C3">
        <w:trPr>
          <w:jc w:val="center"/>
        </w:trPr>
        <w:tc>
          <w:tcPr>
            <w:tcW w:w="6379" w:type="dxa"/>
            <w:vAlign w:val="center"/>
          </w:tcPr>
          <w:p w:rsidR="00F65352" w:rsidRPr="00715ADB" w:rsidRDefault="00F65352" w:rsidP="00E807C3">
            <w:pPr>
              <w:ind w:right="-108"/>
            </w:pPr>
            <w:r w:rsidRPr="00715ADB">
              <w:t xml:space="preserve">Надрессорная балка б/у срок </w:t>
            </w:r>
            <w:proofErr w:type="spellStart"/>
            <w:r w:rsidRPr="00715ADB">
              <w:t>экспл</w:t>
            </w:r>
            <w:proofErr w:type="spellEnd"/>
            <w:r w:rsidRPr="00715ADB">
              <w:t xml:space="preserve">. 06-10 лет </w:t>
            </w:r>
          </w:p>
        </w:tc>
        <w:tc>
          <w:tcPr>
            <w:tcW w:w="2410" w:type="dxa"/>
            <w:vAlign w:val="center"/>
          </w:tcPr>
          <w:p w:rsidR="00F65352" w:rsidRPr="00715ADB" w:rsidRDefault="00F65352" w:rsidP="00E807C3">
            <w:pPr>
              <w:jc w:val="center"/>
              <w:rPr>
                <w:bCs/>
              </w:rPr>
            </w:pPr>
            <w:r w:rsidRPr="00715ADB">
              <w:rPr>
                <w:bCs/>
              </w:rPr>
              <w:t>39 000,00</w:t>
            </w:r>
          </w:p>
        </w:tc>
      </w:tr>
      <w:tr w:rsidR="00F65352" w:rsidRPr="00715ADB" w:rsidTr="00E807C3">
        <w:trPr>
          <w:jc w:val="center"/>
        </w:trPr>
        <w:tc>
          <w:tcPr>
            <w:tcW w:w="6379" w:type="dxa"/>
            <w:vAlign w:val="center"/>
          </w:tcPr>
          <w:p w:rsidR="00F65352" w:rsidRPr="00715ADB" w:rsidRDefault="00F65352" w:rsidP="00E807C3">
            <w:pPr>
              <w:ind w:right="-108"/>
            </w:pPr>
            <w:r w:rsidRPr="00715ADB">
              <w:t xml:space="preserve">Надрессорная балка б/у срок </w:t>
            </w:r>
            <w:proofErr w:type="spellStart"/>
            <w:r w:rsidRPr="00715ADB">
              <w:t>экспл</w:t>
            </w:r>
            <w:proofErr w:type="spellEnd"/>
            <w:r w:rsidRPr="00715ADB">
              <w:t xml:space="preserve">. 01-05 лет </w:t>
            </w:r>
          </w:p>
        </w:tc>
        <w:tc>
          <w:tcPr>
            <w:tcW w:w="2410" w:type="dxa"/>
            <w:vAlign w:val="center"/>
          </w:tcPr>
          <w:p w:rsidR="00F65352" w:rsidRPr="00715ADB" w:rsidRDefault="00F65352" w:rsidP="00E807C3">
            <w:pPr>
              <w:jc w:val="center"/>
              <w:rPr>
                <w:bCs/>
              </w:rPr>
            </w:pPr>
            <w:r w:rsidRPr="00715ADB">
              <w:rPr>
                <w:bCs/>
              </w:rPr>
              <w:t>46 000,00</w:t>
            </w:r>
          </w:p>
        </w:tc>
      </w:tr>
      <w:tr w:rsidR="00F65352" w:rsidRPr="00715ADB" w:rsidTr="00E807C3">
        <w:trPr>
          <w:jc w:val="center"/>
        </w:trPr>
        <w:tc>
          <w:tcPr>
            <w:tcW w:w="6379" w:type="dxa"/>
            <w:vAlign w:val="center"/>
          </w:tcPr>
          <w:p w:rsidR="00F65352" w:rsidRPr="00715ADB" w:rsidRDefault="00F65352" w:rsidP="00E807C3">
            <w:r w:rsidRPr="00715ADB">
              <w:rPr>
                <w:bCs/>
              </w:rPr>
              <w:t xml:space="preserve">Колесная пара б/у с толщиной обода 25-29 мм </w:t>
            </w:r>
          </w:p>
        </w:tc>
        <w:tc>
          <w:tcPr>
            <w:tcW w:w="2410" w:type="dxa"/>
            <w:vAlign w:val="center"/>
          </w:tcPr>
          <w:p w:rsidR="00F65352" w:rsidRPr="00715ADB" w:rsidRDefault="00F65352" w:rsidP="00E807C3">
            <w:pPr>
              <w:jc w:val="center"/>
              <w:rPr>
                <w:bCs/>
              </w:rPr>
            </w:pPr>
            <w:r w:rsidRPr="00715ADB">
              <w:rPr>
                <w:bCs/>
              </w:rPr>
              <w:t>25 624,64</w:t>
            </w:r>
          </w:p>
        </w:tc>
      </w:tr>
      <w:tr w:rsidR="00F65352" w:rsidRPr="00715ADB" w:rsidTr="00E807C3">
        <w:trPr>
          <w:jc w:val="center"/>
        </w:trPr>
        <w:tc>
          <w:tcPr>
            <w:tcW w:w="6379" w:type="dxa"/>
            <w:vAlign w:val="center"/>
          </w:tcPr>
          <w:p w:rsidR="00F65352" w:rsidRPr="00715ADB" w:rsidRDefault="00F65352" w:rsidP="00E807C3">
            <w:r w:rsidRPr="00715ADB">
              <w:rPr>
                <w:bCs/>
              </w:rPr>
              <w:t xml:space="preserve">Колесная пара б/у с толщиной обода 30-34 мм </w:t>
            </w:r>
          </w:p>
        </w:tc>
        <w:tc>
          <w:tcPr>
            <w:tcW w:w="2410" w:type="dxa"/>
            <w:vAlign w:val="center"/>
          </w:tcPr>
          <w:p w:rsidR="00F65352" w:rsidRPr="00715ADB" w:rsidRDefault="00F65352" w:rsidP="00E807C3">
            <w:pPr>
              <w:jc w:val="center"/>
              <w:rPr>
                <w:bCs/>
              </w:rPr>
            </w:pPr>
            <w:r w:rsidRPr="00715ADB">
              <w:rPr>
                <w:bCs/>
              </w:rPr>
              <w:t>31 537,55</w:t>
            </w:r>
          </w:p>
        </w:tc>
      </w:tr>
      <w:tr w:rsidR="00F65352" w:rsidRPr="00715ADB" w:rsidTr="00E807C3">
        <w:trPr>
          <w:jc w:val="center"/>
        </w:trPr>
        <w:tc>
          <w:tcPr>
            <w:tcW w:w="6379" w:type="dxa"/>
            <w:vAlign w:val="center"/>
          </w:tcPr>
          <w:p w:rsidR="00F65352" w:rsidRPr="00715ADB" w:rsidRDefault="00F65352" w:rsidP="00E807C3">
            <w:r w:rsidRPr="00715ADB">
              <w:rPr>
                <w:bCs/>
              </w:rPr>
              <w:t xml:space="preserve">Колесная пара б/у с толщиной обода 35-39 мм </w:t>
            </w:r>
          </w:p>
        </w:tc>
        <w:tc>
          <w:tcPr>
            <w:tcW w:w="2410" w:type="dxa"/>
            <w:vAlign w:val="center"/>
          </w:tcPr>
          <w:p w:rsidR="00F65352" w:rsidRPr="00715ADB" w:rsidRDefault="00F65352" w:rsidP="00E807C3">
            <w:pPr>
              <w:jc w:val="center"/>
              <w:rPr>
                <w:bCs/>
              </w:rPr>
            </w:pPr>
            <w:r w:rsidRPr="00715ADB">
              <w:rPr>
                <w:bCs/>
              </w:rPr>
              <w:t>37 450,45</w:t>
            </w:r>
          </w:p>
        </w:tc>
      </w:tr>
      <w:tr w:rsidR="00F65352" w:rsidRPr="00715ADB" w:rsidTr="00E807C3">
        <w:trPr>
          <w:jc w:val="center"/>
        </w:trPr>
        <w:tc>
          <w:tcPr>
            <w:tcW w:w="6379" w:type="dxa"/>
            <w:vAlign w:val="center"/>
          </w:tcPr>
          <w:p w:rsidR="00F65352" w:rsidRPr="00715ADB" w:rsidRDefault="00F65352" w:rsidP="00E807C3">
            <w:r w:rsidRPr="00715ADB">
              <w:rPr>
                <w:bCs/>
              </w:rPr>
              <w:t xml:space="preserve">Колесная пара б/у с толщиной обода 40-44 мм </w:t>
            </w:r>
          </w:p>
        </w:tc>
        <w:tc>
          <w:tcPr>
            <w:tcW w:w="2410" w:type="dxa"/>
            <w:vAlign w:val="center"/>
          </w:tcPr>
          <w:p w:rsidR="00F65352" w:rsidRPr="00715ADB" w:rsidRDefault="00F65352" w:rsidP="00E807C3">
            <w:pPr>
              <w:jc w:val="center"/>
              <w:rPr>
                <w:bCs/>
              </w:rPr>
            </w:pPr>
            <w:r w:rsidRPr="00715ADB">
              <w:rPr>
                <w:bCs/>
              </w:rPr>
              <w:t>43 630,00</w:t>
            </w:r>
          </w:p>
        </w:tc>
      </w:tr>
      <w:tr w:rsidR="00F65352" w:rsidRPr="00715ADB" w:rsidTr="00E807C3">
        <w:trPr>
          <w:jc w:val="center"/>
        </w:trPr>
        <w:tc>
          <w:tcPr>
            <w:tcW w:w="6379" w:type="dxa"/>
            <w:vAlign w:val="center"/>
          </w:tcPr>
          <w:p w:rsidR="00F65352" w:rsidRPr="00715ADB" w:rsidRDefault="00F65352" w:rsidP="00E807C3">
            <w:r w:rsidRPr="00715ADB">
              <w:rPr>
                <w:bCs/>
              </w:rPr>
              <w:t xml:space="preserve">Колесная пара б/у с толщиной обода 45-49 мм </w:t>
            </w:r>
          </w:p>
        </w:tc>
        <w:tc>
          <w:tcPr>
            <w:tcW w:w="2410" w:type="dxa"/>
            <w:vAlign w:val="center"/>
          </w:tcPr>
          <w:p w:rsidR="00F65352" w:rsidRPr="00715ADB" w:rsidRDefault="00F65352" w:rsidP="00E807C3">
            <w:pPr>
              <w:jc w:val="center"/>
              <w:rPr>
                <w:bCs/>
              </w:rPr>
            </w:pPr>
            <w:r w:rsidRPr="00715ADB">
              <w:rPr>
                <w:bCs/>
              </w:rPr>
              <w:t>50 000,00</w:t>
            </w:r>
          </w:p>
        </w:tc>
      </w:tr>
      <w:tr w:rsidR="00F65352" w:rsidRPr="00715ADB" w:rsidTr="00E807C3">
        <w:trPr>
          <w:jc w:val="center"/>
        </w:trPr>
        <w:tc>
          <w:tcPr>
            <w:tcW w:w="6379" w:type="dxa"/>
            <w:vAlign w:val="center"/>
          </w:tcPr>
          <w:p w:rsidR="00F65352" w:rsidRPr="00715ADB" w:rsidRDefault="00F65352" w:rsidP="00E807C3">
            <w:r w:rsidRPr="00715ADB">
              <w:rPr>
                <w:bCs/>
              </w:rPr>
              <w:t xml:space="preserve">Колесная пара б/у с толщиной обода 50-54 мм </w:t>
            </w:r>
          </w:p>
        </w:tc>
        <w:tc>
          <w:tcPr>
            <w:tcW w:w="2410" w:type="dxa"/>
            <w:vAlign w:val="center"/>
          </w:tcPr>
          <w:p w:rsidR="00F65352" w:rsidRPr="00715ADB" w:rsidRDefault="00F65352" w:rsidP="00E807C3">
            <w:pPr>
              <w:jc w:val="center"/>
              <w:rPr>
                <w:bCs/>
              </w:rPr>
            </w:pPr>
            <w:r w:rsidRPr="00715ADB">
              <w:rPr>
                <w:bCs/>
              </w:rPr>
              <w:t>56 000,00</w:t>
            </w:r>
          </w:p>
        </w:tc>
      </w:tr>
      <w:tr w:rsidR="00F65352" w:rsidRPr="00715ADB" w:rsidTr="00E807C3">
        <w:trPr>
          <w:jc w:val="center"/>
        </w:trPr>
        <w:tc>
          <w:tcPr>
            <w:tcW w:w="6379" w:type="dxa"/>
            <w:vAlign w:val="center"/>
          </w:tcPr>
          <w:p w:rsidR="00F65352" w:rsidRPr="00715ADB" w:rsidRDefault="00F65352" w:rsidP="00E807C3">
            <w:r w:rsidRPr="00715ADB">
              <w:rPr>
                <w:bCs/>
              </w:rPr>
              <w:t xml:space="preserve">Колесная пара б/у с толщиной обода 55-59 мм </w:t>
            </w:r>
          </w:p>
        </w:tc>
        <w:tc>
          <w:tcPr>
            <w:tcW w:w="2410" w:type="dxa"/>
            <w:vAlign w:val="center"/>
          </w:tcPr>
          <w:p w:rsidR="00F65352" w:rsidRPr="00715ADB" w:rsidRDefault="00F65352" w:rsidP="00E807C3">
            <w:pPr>
              <w:jc w:val="center"/>
              <w:rPr>
                <w:bCs/>
              </w:rPr>
            </w:pPr>
            <w:r w:rsidRPr="00715ADB">
              <w:rPr>
                <w:bCs/>
              </w:rPr>
              <w:t>64 000,00</w:t>
            </w:r>
          </w:p>
        </w:tc>
      </w:tr>
      <w:tr w:rsidR="00F65352" w:rsidRPr="00715ADB" w:rsidTr="00E807C3">
        <w:trPr>
          <w:jc w:val="center"/>
        </w:trPr>
        <w:tc>
          <w:tcPr>
            <w:tcW w:w="6379" w:type="dxa"/>
            <w:vAlign w:val="center"/>
          </w:tcPr>
          <w:p w:rsidR="00F65352" w:rsidRPr="00715ADB" w:rsidRDefault="00F65352" w:rsidP="00E807C3">
            <w:r w:rsidRPr="00715ADB">
              <w:rPr>
                <w:bCs/>
              </w:rPr>
              <w:t xml:space="preserve">Колесная пара б/у с толщиной обода 60-64 мм </w:t>
            </w:r>
          </w:p>
        </w:tc>
        <w:tc>
          <w:tcPr>
            <w:tcW w:w="2410" w:type="dxa"/>
            <w:vAlign w:val="center"/>
          </w:tcPr>
          <w:p w:rsidR="00F65352" w:rsidRPr="00715ADB" w:rsidRDefault="00F65352" w:rsidP="00E807C3">
            <w:pPr>
              <w:jc w:val="center"/>
              <w:rPr>
                <w:bCs/>
              </w:rPr>
            </w:pPr>
            <w:r w:rsidRPr="00715ADB">
              <w:rPr>
                <w:bCs/>
              </w:rPr>
              <w:t>69 000,00</w:t>
            </w:r>
          </w:p>
        </w:tc>
      </w:tr>
      <w:tr w:rsidR="00F65352" w:rsidRPr="00715ADB" w:rsidTr="00E807C3">
        <w:trPr>
          <w:jc w:val="center"/>
        </w:trPr>
        <w:tc>
          <w:tcPr>
            <w:tcW w:w="6379" w:type="dxa"/>
            <w:vAlign w:val="center"/>
          </w:tcPr>
          <w:p w:rsidR="00F65352" w:rsidRPr="00715ADB" w:rsidRDefault="00F65352" w:rsidP="00E807C3">
            <w:r w:rsidRPr="00715ADB">
              <w:rPr>
                <w:bCs/>
              </w:rPr>
              <w:t xml:space="preserve">Колесная пара б/у с толщиной обода 65-69 мм </w:t>
            </w:r>
          </w:p>
        </w:tc>
        <w:tc>
          <w:tcPr>
            <w:tcW w:w="2410" w:type="dxa"/>
            <w:vAlign w:val="center"/>
          </w:tcPr>
          <w:p w:rsidR="00F65352" w:rsidRPr="00715ADB" w:rsidRDefault="00F65352" w:rsidP="00E807C3">
            <w:pPr>
              <w:jc w:val="center"/>
              <w:rPr>
                <w:bCs/>
              </w:rPr>
            </w:pPr>
            <w:r w:rsidRPr="00715ADB">
              <w:rPr>
                <w:bCs/>
              </w:rPr>
              <w:t>75 000,00</w:t>
            </w:r>
          </w:p>
        </w:tc>
      </w:tr>
      <w:tr w:rsidR="00F65352" w:rsidRPr="00715ADB" w:rsidTr="00E807C3">
        <w:trPr>
          <w:jc w:val="center"/>
        </w:trPr>
        <w:tc>
          <w:tcPr>
            <w:tcW w:w="6379" w:type="dxa"/>
            <w:vAlign w:val="center"/>
          </w:tcPr>
          <w:p w:rsidR="00F65352" w:rsidRPr="00715ADB" w:rsidRDefault="00F65352" w:rsidP="00E807C3">
            <w:r w:rsidRPr="00715ADB">
              <w:rPr>
                <w:bCs/>
              </w:rPr>
              <w:t xml:space="preserve">Колесная пара б/у с толщиной обода 70 мм и более </w:t>
            </w:r>
          </w:p>
        </w:tc>
        <w:tc>
          <w:tcPr>
            <w:tcW w:w="2410" w:type="dxa"/>
            <w:vAlign w:val="center"/>
          </w:tcPr>
          <w:p w:rsidR="00F65352" w:rsidRPr="00715ADB" w:rsidRDefault="00F65352" w:rsidP="00E807C3">
            <w:pPr>
              <w:jc w:val="center"/>
              <w:rPr>
                <w:bCs/>
              </w:rPr>
            </w:pPr>
            <w:r w:rsidRPr="00715ADB">
              <w:rPr>
                <w:bCs/>
              </w:rPr>
              <w:t>77 840,00</w:t>
            </w:r>
          </w:p>
        </w:tc>
      </w:tr>
      <w:tr w:rsidR="00F65352" w:rsidRPr="00715ADB" w:rsidTr="00E807C3">
        <w:trPr>
          <w:jc w:val="center"/>
        </w:trPr>
        <w:tc>
          <w:tcPr>
            <w:tcW w:w="6379" w:type="dxa"/>
            <w:vAlign w:val="center"/>
          </w:tcPr>
          <w:p w:rsidR="00F65352" w:rsidRPr="00715ADB" w:rsidRDefault="00F65352" w:rsidP="00E807C3">
            <w:pPr>
              <w:rPr>
                <w:bCs/>
              </w:rPr>
            </w:pPr>
            <w:r w:rsidRPr="00715ADB">
              <w:rPr>
                <w:bCs/>
              </w:rPr>
              <w:t>Автосцепка</w:t>
            </w:r>
          </w:p>
        </w:tc>
        <w:tc>
          <w:tcPr>
            <w:tcW w:w="2410" w:type="dxa"/>
            <w:vAlign w:val="center"/>
          </w:tcPr>
          <w:p w:rsidR="00F65352" w:rsidRPr="00715ADB" w:rsidRDefault="00F65352" w:rsidP="00E807C3">
            <w:pPr>
              <w:jc w:val="center"/>
              <w:rPr>
                <w:bCs/>
              </w:rPr>
            </w:pPr>
            <w:r w:rsidRPr="00715ADB">
              <w:rPr>
                <w:bCs/>
              </w:rPr>
              <w:t>23 000,00</w:t>
            </w:r>
          </w:p>
        </w:tc>
      </w:tr>
      <w:tr w:rsidR="00F65352" w:rsidRPr="00715ADB" w:rsidTr="00E807C3">
        <w:trPr>
          <w:jc w:val="center"/>
        </w:trPr>
        <w:tc>
          <w:tcPr>
            <w:tcW w:w="6379" w:type="dxa"/>
          </w:tcPr>
          <w:p w:rsidR="00F65352" w:rsidRPr="00715ADB" w:rsidRDefault="00F65352" w:rsidP="00E807C3">
            <w:pPr>
              <w:jc w:val="both"/>
            </w:pPr>
            <w:r w:rsidRPr="00715ADB">
              <w:t>Автосцепка б/у</w:t>
            </w:r>
          </w:p>
        </w:tc>
        <w:tc>
          <w:tcPr>
            <w:tcW w:w="2410" w:type="dxa"/>
            <w:vAlign w:val="center"/>
          </w:tcPr>
          <w:p w:rsidR="00F65352" w:rsidRPr="00715ADB" w:rsidRDefault="00F65352" w:rsidP="00E807C3">
            <w:pPr>
              <w:jc w:val="center"/>
              <w:rPr>
                <w:bCs/>
              </w:rPr>
            </w:pPr>
            <w:r w:rsidRPr="00715ADB">
              <w:rPr>
                <w:bCs/>
              </w:rPr>
              <w:t>12 800,00</w:t>
            </w:r>
          </w:p>
        </w:tc>
      </w:tr>
      <w:tr w:rsidR="00F65352" w:rsidRPr="00715ADB" w:rsidTr="00E807C3">
        <w:trPr>
          <w:jc w:val="center"/>
        </w:trPr>
        <w:tc>
          <w:tcPr>
            <w:tcW w:w="6379" w:type="dxa"/>
          </w:tcPr>
          <w:p w:rsidR="00F65352" w:rsidRPr="00715ADB" w:rsidRDefault="00F65352" w:rsidP="00E807C3">
            <w:pPr>
              <w:jc w:val="both"/>
            </w:pPr>
            <w:r w:rsidRPr="00715ADB">
              <w:t>Поглощающий аппарат б/у</w:t>
            </w:r>
          </w:p>
        </w:tc>
        <w:tc>
          <w:tcPr>
            <w:tcW w:w="2410" w:type="dxa"/>
            <w:vAlign w:val="center"/>
          </w:tcPr>
          <w:p w:rsidR="00F65352" w:rsidRPr="00715ADB" w:rsidRDefault="00F65352" w:rsidP="00E807C3">
            <w:pPr>
              <w:jc w:val="center"/>
              <w:rPr>
                <w:bCs/>
              </w:rPr>
            </w:pPr>
            <w:r w:rsidRPr="00715ADB">
              <w:rPr>
                <w:bCs/>
              </w:rPr>
              <w:t>9 000,00</w:t>
            </w:r>
          </w:p>
        </w:tc>
      </w:tr>
      <w:tr w:rsidR="00F65352" w:rsidRPr="00715ADB" w:rsidTr="00E807C3">
        <w:trPr>
          <w:jc w:val="center"/>
        </w:trPr>
        <w:tc>
          <w:tcPr>
            <w:tcW w:w="6379" w:type="dxa"/>
          </w:tcPr>
          <w:p w:rsidR="00F65352" w:rsidRPr="00715ADB" w:rsidRDefault="00F65352" w:rsidP="00E807C3">
            <w:pPr>
              <w:jc w:val="both"/>
            </w:pPr>
            <w:r w:rsidRPr="00715ADB">
              <w:t xml:space="preserve">Поглощающий аппарат </w:t>
            </w:r>
          </w:p>
        </w:tc>
        <w:tc>
          <w:tcPr>
            <w:tcW w:w="2410" w:type="dxa"/>
            <w:vAlign w:val="center"/>
          </w:tcPr>
          <w:p w:rsidR="00F65352" w:rsidRPr="00715ADB" w:rsidRDefault="00F65352" w:rsidP="00E807C3">
            <w:pPr>
              <w:jc w:val="center"/>
              <w:rPr>
                <w:bCs/>
              </w:rPr>
            </w:pPr>
            <w:r w:rsidRPr="00715ADB">
              <w:rPr>
                <w:bCs/>
              </w:rPr>
              <w:t>26 000,00</w:t>
            </w:r>
          </w:p>
        </w:tc>
      </w:tr>
      <w:tr w:rsidR="00F65352" w:rsidRPr="00715ADB" w:rsidTr="00E807C3">
        <w:trPr>
          <w:jc w:val="center"/>
        </w:trPr>
        <w:tc>
          <w:tcPr>
            <w:tcW w:w="6379" w:type="dxa"/>
          </w:tcPr>
          <w:p w:rsidR="00F65352" w:rsidRPr="00715ADB" w:rsidRDefault="00F65352" w:rsidP="00E807C3">
            <w:pPr>
              <w:jc w:val="both"/>
            </w:pPr>
            <w:r w:rsidRPr="00715ADB">
              <w:t xml:space="preserve">Корпус </w:t>
            </w:r>
            <w:proofErr w:type="spellStart"/>
            <w:r w:rsidRPr="00715ADB">
              <w:t>поглащающего</w:t>
            </w:r>
            <w:proofErr w:type="spellEnd"/>
            <w:r w:rsidRPr="00715ADB">
              <w:t xml:space="preserve"> аппарата</w:t>
            </w:r>
          </w:p>
        </w:tc>
        <w:tc>
          <w:tcPr>
            <w:tcW w:w="2410" w:type="dxa"/>
            <w:vAlign w:val="center"/>
          </w:tcPr>
          <w:p w:rsidR="00F65352" w:rsidRPr="00715ADB" w:rsidRDefault="00F65352" w:rsidP="00E807C3">
            <w:pPr>
              <w:jc w:val="center"/>
              <w:rPr>
                <w:bCs/>
              </w:rPr>
            </w:pPr>
            <w:r w:rsidRPr="00715ADB">
              <w:rPr>
                <w:bCs/>
              </w:rPr>
              <w:t>7 300,00</w:t>
            </w:r>
          </w:p>
        </w:tc>
      </w:tr>
      <w:tr w:rsidR="00F65352" w:rsidRPr="00715ADB" w:rsidTr="00E807C3">
        <w:trPr>
          <w:jc w:val="center"/>
        </w:trPr>
        <w:tc>
          <w:tcPr>
            <w:tcW w:w="6379" w:type="dxa"/>
          </w:tcPr>
          <w:p w:rsidR="00F65352" w:rsidRPr="00715ADB" w:rsidRDefault="00F65352" w:rsidP="00E807C3">
            <w:pPr>
              <w:jc w:val="both"/>
            </w:pPr>
            <w:proofErr w:type="spellStart"/>
            <w:r w:rsidRPr="00715ADB">
              <w:t>Корус</w:t>
            </w:r>
            <w:proofErr w:type="spellEnd"/>
            <w:r w:rsidRPr="00715ADB">
              <w:t xml:space="preserve"> </w:t>
            </w:r>
            <w:proofErr w:type="spellStart"/>
            <w:r w:rsidRPr="00715ADB">
              <w:t>поглащающего</w:t>
            </w:r>
            <w:proofErr w:type="spellEnd"/>
            <w:r w:rsidRPr="00715ADB">
              <w:t xml:space="preserve"> аппарата б/у</w:t>
            </w:r>
          </w:p>
        </w:tc>
        <w:tc>
          <w:tcPr>
            <w:tcW w:w="2410" w:type="dxa"/>
            <w:vAlign w:val="center"/>
          </w:tcPr>
          <w:p w:rsidR="00F65352" w:rsidRPr="00715ADB" w:rsidRDefault="00F65352" w:rsidP="00E807C3">
            <w:pPr>
              <w:jc w:val="center"/>
              <w:rPr>
                <w:bCs/>
              </w:rPr>
            </w:pPr>
            <w:r w:rsidRPr="00715ADB">
              <w:rPr>
                <w:bCs/>
              </w:rPr>
              <w:t>5 200,00</w:t>
            </w:r>
          </w:p>
        </w:tc>
      </w:tr>
      <w:tr w:rsidR="00F65352" w:rsidRPr="00715ADB" w:rsidTr="00E807C3">
        <w:trPr>
          <w:jc w:val="center"/>
        </w:trPr>
        <w:tc>
          <w:tcPr>
            <w:tcW w:w="6379" w:type="dxa"/>
          </w:tcPr>
          <w:p w:rsidR="00F65352" w:rsidRPr="00715ADB" w:rsidRDefault="00F65352" w:rsidP="00E807C3">
            <w:pPr>
              <w:jc w:val="both"/>
            </w:pPr>
            <w:r w:rsidRPr="00715ADB">
              <w:t>Тяговый хомут</w:t>
            </w:r>
          </w:p>
        </w:tc>
        <w:tc>
          <w:tcPr>
            <w:tcW w:w="2410" w:type="dxa"/>
            <w:vAlign w:val="center"/>
          </w:tcPr>
          <w:p w:rsidR="00F65352" w:rsidRPr="00715ADB" w:rsidRDefault="00F65352" w:rsidP="00E807C3">
            <w:pPr>
              <w:jc w:val="center"/>
              <w:rPr>
                <w:bCs/>
              </w:rPr>
            </w:pPr>
            <w:r w:rsidRPr="00715ADB">
              <w:rPr>
                <w:bCs/>
              </w:rPr>
              <w:t>12 000,00</w:t>
            </w:r>
          </w:p>
        </w:tc>
      </w:tr>
      <w:tr w:rsidR="00F65352" w:rsidRPr="00715ADB" w:rsidTr="00E807C3">
        <w:trPr>
          <w:jc w:val="center"/>
        </w:trPr>
        <w:tc>
          <w:tcPr>
            <w:tcW w:w="6379" w:type="dxa"/>
          </w:tcPr>
          <w:p w:rsidR="00F65352" w:rsidRPr="00715ADB" w:rsidRDefault="00F65352" w:rsidP="00E807C3">
            <w:pPr>
              <w:jc w:val="both"/>
            </w:pPr>
            <w:r w:rsidRPr="00715ADB">
              <w:t>Тяговый хомут б/у</w:t>
            </w:r>
          </w:p>
        </w:tc>
        <w:tc>
          <w:tcPr>
            <w:tcW w:w="2410" w:type="dxa"/>
            <w:shd w:val="clear" w:color="auto" w:fill="auto"/>
            <w:vAlign w:val="center"/>
          </w:tcPr>
          <w:p w:rsidR="00F65352" w:rsidRPr="00715ADB" w:rsidRDefault="00F65352" w:rsidP="00E807C3">
            <w:pPr>
              <w:jc w:val="center"/>
              <w:rPr>
                <w:bCs/>
              </w:rPr>
            </w:pPr>
            <w:r w:rsidRPr="00715ADB">
              <w:rPr>
                <w:bCs/>
              </w:rPr>
              <w:t>5 500,00</w:t>
            </w:r>
          </w:p>
        </w:tc>
      </w:tr>
    </w:tbl>
    <w:p w:rsidR="00F65352" w:rsidRPr="00715ADB" w:rsidRDefault="00F65352" w:rsidP="00F65352">
      <w:pPr>
        <w:jc w:val="center"/>
        <w:rPr>
          <w:b/>
          <w:bCs/>
        </w:rPr>
      </w:pPr>
    </w:p>
    <w:tbl>
      <w:tblPr>
        <w:tblW w:w="10260" w:type="dxa"/>
        <w:jc w:val="center"/>
        <w:tblInd w:w="-432" w:type="dxa"/>
        <w:tblLook w:val="04A0"/>
      </w:tblPr>
      <w:tblGrid>
        <w:gridCol w:w="5210"/>
        <w:gridCol w:w="5050"/>
      </w:tblGrid>
      <w:tr w:rsidR="00F65352" w:rsidRPr="00715ADB" w:rsidTr="00E807C3">
        <w:trPr>
          <w:jc w:val="center"/>
        </w:trPr>
        <w:tc>
          <w:tcPr>
            <w:tcW w:w="5210" w:type="dxa"/>
            <w:hideMark/>
          </w:tcPr>
          <w:p w:rsidR="00F65352" w:rsidRPr="00715ADB" w:rsidRDefault="00F65352" w:rsidP="00E807C3">
            <w:pPr>
              <w:pStyle w:val="38"/>
              <w:jc w:val="center"/>
              <w:rPr>
                <w:sz w:val="24"/>
                <w:szCs w:val="24"/>
              </w:rPr>
            </w:pPr>
            <w:r w:rsidRPr="00715ADB">
              <w:rPr>
                <w:b/>
                <w:bCs/>
                <w:sz w:val="24"/>
                <w:szCs w:val="24"/>
              </w:rPr>
              <w:t>От Подрядчика</w:t>
            </w:r>
          </w:p>
        </w:tc>
        <w:tc>
          <w:tcPr>
            <w:tcW w:w="5050" w:type="dxa"/>
            <w:hideMark/>
          </w:tcPr>
          <w:p w:rsidR="00F65352" w:rsidRPr="00715ADB" w:rsidRDefault="00F65352" w:rsidP="00E807C3">
            <w:pPr>
              <w:pStyle w:val="38"/>
              <w:jc w:val="center"/>
              <w:rPr>
                <w:sz w:val="24"/>
                <w:szCs w:val="24"/>
              </w:rPr>
            </w:pPr>
            <w:r w:rsidRPr="00715ADB">
              <w:rPr>
                <w:b/>
                <w:bCs/>
                <w:sz w:val="24"/>
                <w:szCs w:val="24"/>
              </w:rPr>
              <w:t>От Заказчика</w:t>
            </w:r>
          </w:p>
        </w:tc>
      </w:tr>
      <w:tr w:rsidR="00F65352" w:rsidRPr="009E543F" w:rsidTr="00E807C3">
        <w:trPr>
          <w:jc w:val="center"/>
        </w:trPr>
        <w:tc>
          <w:tcPr>
            <w:tcW w:w="5210" w:type="dxa"/>
          </w:tcPr>
          <w:p w:rsidR="00F65352" w:rsidRPr="009E543F" w:rsidRDefault="00F65352" w:rsidP="00E807C3">
            <w:pPr>
              <w:pStyle w:val="ConsTitle"/>
              <w:jc w:val="center"/>
              <w:rPr>
                <w:bCs/>
                <w:sz w:val="24"/>
                <w:szCs w:val="24"/>
              </w:rPr>
            </w:pPr>
          </w:p>
          <w:p w:rsidR="00F65352" w:rsidRPr="009E543F" w:rsidRDefault="00F65352" w:rsidP="00E807C3">
            <w:pPr>
              <w:pStyle w:val="ConsTitle"/>
              <w:jc w:val="center"/>
              <w:rPr>
                <w:bCs/>
                <w:sz w:val="24"/>
                <w:szCs w:val="24"/>
              </w:rPr>
            </w:pPr>
            <w:r w:rsidRPr="009E543F">
              <w:rPr>
                <w:b/>
                <w:bCs/>
                <w:sz w:val="24"/>
                <w:szCs w:val="24"/>
              </w:rPr>
              <w:t>_______________</w:t>
            </w:r>
            <w:r w:rsidRPr="009E543F">
              <w:rPr>
                <w:bCs/>
                <w:sz w:val="24"/>
                <w:szCs w:val="24"/>
              </w:rPr>
              <w:t xml:space="preserve"> </w:t>
            </w:r>
          </w:p>
        </w:tc>
        <w:tc>
          <w:tcPr>
            <w:tcW w:w="5050" w:type="dxa"/>
          </w:tcPr>
          <w:p w:rsidR="00F65352" w:rsidRDefault="00F65352" w:rsidP="00E807C3">
            <w:pPr>
              <w:pStyle w:val="38"/>
              <w:jc w:val="center"/>
              <w:rPr>
                <w:bCs/>
              </w:rPr>
            </w:pPr>
          </w:p>
          <w:p w:rsidR="00F65352" w:rsidRPr="009E543F" w:rsidRDefault="00F65352" w:rsidP="00E807C3">
            <w:pPr>
              <w:pStyle w:val="38"/>
              <w:jc w:val="center"/>
              <w:rPr>
                <w:bCs/>
              </w:rPr>
            </w:pPr>
            <w:r w:rsidRPr="009E543F">
              <w:rPr>
                <w:bCs/>
              </w:rPr>
              <w:t>_______________</w:t>
            </w:r>
            <w:r w:rsidRPr="00AD5D2B">
              <w:rPr>
                <w:b/>
              </w:rPr>
              <w:t xml:space="preserve"> </w:t>
            </w:r>
          </w:p>
        </w:tc>
      </w:tr>
    </w:tbl>
    <w:p w:rsidR="00F65352" w:rsidRDefault="00F65352" w:rsidP="00F65352">
      <w:pPr>
        <w:jc w:val="center"/>
        <w:rPr>
          <w:b/>
        </w:rPr>
      </w:pPr>
    </w:p>
    <w:tbl>
      <w:tblPr>
        <w:tblpPr w:leftFromText="180" w:rightFromText="180" w:vertAnchor="text" w:horzAnchor="margin" w:tblpXSpec="right" w:tblpY="-367"/>
        <w:tblW w:w="4680" w:type="dxa"/>
        <w:tblLook w:val="01E0"/>
      </w:tblPr>
      <w:tblGrid>
        <w:gridCol w:w="4680"/>
      </w:tblGrid>
      <w:tr w:rsidR="00F65352" w:rsidRPr="009B2C87" w:rsidTr="00E807C3">
        <w:tc>
          <w:tcPr>
            <w:tcW w:w="4680" w:type="dxa"/>
            <w:hideMark/>
          </w:tcPr>
          <w:p w:rsidR="00F65352" w:rsidRPr="009D426B" w:rsidRDefault="00F65352" w:rsidP="00E807C3">
            <w:r w:rsidRPr="009D426B">
              <w:lastRenderedPageBreak/>
              <w:t xml:space="preserve">Приложение № </w:t>
            </w:r>
            <w:r>
              <w:t>14</w:t>
            </w:r>
          </w:p>
        </w:tc>
      </w:tr>
      <w:tr w:rsidR="00F65352" w:rsidRPr="009B2C87" w:rsidTr="00E807C3">
        <w:tc>
          <w:tcPr>
            <w:tcW w:w="4680" w:type="dxa"/>
            <w:hideMark/>
          </w:tcPr>
          <w:p w:rsidR="00F65352" w:rsidRPr="009D426B" w:rsidRDefault="00F65352" w:rsidP="00E807C3">
            <w:r>
              <w:t>к Д</w:t>
            </w:r>
            <w:r w:rsidRPr="009D426B">
              <w:t xml:space="preserve">оговору № НКП </w:t>
            </w:r>
            <w:proofErr w:type="spellStart"/>
            <w:r w:rsidRPr="009D426B">
              <w:t>СВЖДд-__</w:t>
            </w:r>
            <w:proofErr w:type="spellEnd"/>
            <w:r w:rsidRPr="009D426B">
              <w:t>/__/__</w:t>
            </w:r>
          </w:p>
          <w:p w:rsidR="00F65352" w:rsidRPr="009D426B" w:rsidRDefault="00F65352" w:rsidP="00E807C3">
            <w:r w:rsidRPr="009D426B">
              <w:t>от «___» ______________ 20___ г.</w:t>
            </w:r>
          </w:p>
          <w:p w:rsidR="00F65352" w:rsidRPr="009D426B" w:rsidRDefault="00F65352" w:rsidP="00E807C3"/>
        </w:tc>
      </w:tr>
    </w:tbl>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Pr="00715ADB" w:rsidRDefault="00F65352" w:rsidP="00F65352">
      <w:pPr>
        <w:autoSpaceDE w:val="0"/>
        <w:adjustRightInd w:val="0"/>
        <w:ind w:firstLine="720"/>
        <w:jc w:val="center"/>
        <w:rPr>
          <w:b/>
        </w:rPr>
      </w:pPr>
      <w:r w:rsidRPr="00715ADB">
        <w:rPr>
          <w:b/>
        </w:rPr>
        <w:t xml:space="preserve">Перечень кодов неисправностей, согласно классификатору </w:t>
      </w:r>
    </w:p>
    <w:p w:rsidR="00F65352" w:rsidRPr="00715ADB" w:rsidRDefault="00F65352" w:rsidP="00F65352">
      <w:pPr>
        <w:autoSpaceDE w:val="0"/>
        <w:adjustRightInd w:val="0"/>
        <w:ind w:firstLine="720"/>
        <w:jc w:val="center"/>
        <w:rPr>
          <w:b/>
        </w:rPr>
      </w:pPr>
      <w:r w:rsidRPr="00715ADB">
        <w:rPr>
          <w:b/>
        </w:rPr>
        <w:t>«Основные неисправности грузовых вагонов (К ЖА 2005 04)»,</w:t>
      </w:r>
    </w:p>
    <w:p w:rsidR="00F65352" w:rsidRPr="00715ADB" w:rsidRDefault="00F65352" w:rsidP="00F65352">
      <w:pPr>
        <w:autoSpaceDE w:val="0"/>
        <w:adjustRightInd w:val="0"/>
        <w:ind w:firstLine="720"/>
        <w:jc w:val="center"/>
        <w:rPr>
          <w:b/>
        </w:rPr>
      </w:pPr>
      <w:r w:rsidRPr="00715ADB">
        <w:rPr>
          <w:b/>
        </w:rPr>
        <w:t>на которые не распространяется гарантийная ответственность</w:t>
      </w:r>
    </w:p>
    <w:p w:rsidR="00F65352" w:rsidRPr="00715ADB" w:rsidRDefault="00F65352" w:rsidP="00F65352">
      <w:pPr>
        <w:autoSpaceDE w:val="0"/>
        <w:adjustRightInd w:val="0"/>
        <w:jc w:val="center"/>
      </w:pPr>
    </w:p>
    <w:p w:rsidR="00F65352" w:rsidRPr="00715ADB" w:rsidRDefault="00F65352" w:rsidP="00F65352">
      <w:pPr>
        <w:autoSpaceDE w:val="0"/>
        <w:adjustRightInd w:val="0"/>
        <w:jc w:val="both"/>
      </w:pPr>
      <w:r w:rsidRPr="00715ADB">
        <w:t>1. 103 – прокат по кругу катания;</w:t>
      </w:r>
    </w:p>
    <w:p w:rsidR="00F65352" w:rsidRPr="00715ADB" w:rsidRDefault="00F65352" w:rsidP="00F65352">
      <w:pPr>
        <w:autoSpaceDE w:val="0"/>
        <w:adjustRightInd w:val="0"/>
      </w:pPr>
      <w:r w:rsidRPr="00715ADB">
        <w:t>2. 104 – кольцевая выработка поверхности катания;</w:t>
      </w:r>
    </w:p>
    <w:p w:rsidR="00F65352" w:rsidRPr="00715ADB" w:rsidRDefault="00F65352" w:rsidP="00F65352">
      <w:pPr>
        <w:autoSpaceDE w:val="0"/>
        <w:adjustRightInd w:val="0"/>
      </w:pPr>
      <w:r w:rsidRPr="00715ADB">
        <w:t xml:space="preserve">3. 107 – </w:t>
      </w:r>
      <w:proofErr w:type="spellStart"/>
      <w:r w:rsidRPr="00715ADB">
        <w:t>выщербина</w:t>
      </w:r>
      <w:proofErr w:type="spellEnd"/>
      <w:r w:rsidRPr="00715ADB">
        <w:t xml:space="preserve"> обода колеса;</w:t>
      </w:r>
    </w:p>
    <w:p w:rsidR="00F65352" w:rsidRPr="00715ADB" w:rsidRDefault="00F65352" w:rsidP="00F65352">
      <w:pPr>
        <w:autoSpaceDE w:val="0"/>
        <w:adjustRightInd w:val="0"/>
      </w:pPr>
      <w:r w:rsidRPr="00715ADB">
        <w:t>4. 108 – раздавливание обода;</w:t>
      </w:r>
    </w:p>
    <w:p w:rsidR="00F65352" w:rsidRPr="00715ADB" w:rsidRDefault="00F65352" w:rsidP="00F65352">
      <w:pPr>
        <w:autoSpaceDE w:val="0"/>
        <w:adjustRightInd w:val="0"/>
      </w:pPr>
      <w:r w:rsidRPr="00715ADB">
        <w:t>5. 109 – остроконечный накат;</w:t>
      </w:r>
    </w:p>
    <w:p w:rsidR="00F65352" w:rsidRPr="00715ADB" w:rsidRDefault="00F65352" w:rsidP="00F65352">
      <w:pPr>
        <w:autoSpaceDE w:val="0"/>
        <w:adjustRightInd w:val="0"/>
      </w:pPr>
      <w:r w:rsidRPr="00715ADB">
        <w:t>6. 110 – вертикальные подрез гребня;</w:t>
      </w:r>
    </w:p>
    <w:p w:rsidR="00F65352" w:rsidRPr="00715ADB" w:rsidRDefault="00F65352" w:rsidP="00F65352">
      <w:pPr>
        <w:autoSpaceDE w:val="0"/>
        <w:adjustRightInd w:val="0"/>
      </w:pPr>
      <w:r w:rsidRPr="00715ADB">
        <w:t>7. 111 – тонкий обод;</w:t>
      </w:r>
    </w:p>
    <w:p w:rsidR="00F65352" w:rsidRPr="00715ADB" w:rsidRDefault="00F65352" w:rsidP="00F65352">
      <w:pPr>
        <w:autoSpaceDE w:val="0"/>
        <w:adjustRightInd w:val="0"/>
      </w:pPr>
      <w:r w:rsidRPr="00715ADB">
        <w:t>8. 117 – неравномерный прокат;</w:t>
      </w:r>
    </w:p>
    <w:p w:rsidR="00F65352" w:rsidRPr="00715ADB" w:rsidRDefault="00F65352" w:rsidP="00F65352">
      <w:pPr>
        <w:autoSpaceDE w:val="0"/>
        <w:adjustRightInd w:val="0"/>
      </w:pPr>
      <w:r w:rsidRPr="00715ADB">
        <w:t>9. 303 – нарушение расстояния от упора автосцепки до ударной розетки;</w:t>
      </w:r>
    </w:p>
    <w:p w:rsidR="00F65352" w:rsidRPr="00715ADB" w:rsidRDefault="00F65352" w:rsidP="00F65352">
      <w:pPr>
        <w:autoSpaceDE w:val="0"/>
        <w:adjustRightInd w:val="0"/>
        <w:jc w:val="both"/>
      </w:pPr>
      <w:r w:rsidRPr="00715ADB">
        <w:t xml:space="preserve">10. 352 – суммарный зазор </w:t>
      </w:r>
      <w:proofErr w:type="spellStart"/>
      <w:r w:rsidRPr="00715ADB">
        <w:t>эластомерного</w:t>
      </w:r>
      <w:proofErr w:type="spellEnd"/>
      <w:r w:rsidRPr="00715ADB">
        <w:t xml:space="preserve"> поглощающего аппарата более 5 мм.</w:t>
      </w: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tbl>
      <w:tblPr>
        <w:tblW w:w="10260" w:type="dxa"/>
        <w:tblInd w:w="-432" w:type="dxa"/>
        <w:tblLook w:val="0000"/>
      </w:tblPr>
      <w:tblGrid>
        <w:gridCol w:w="5210"/>
        <w:gridCol w:w="5050"/>
      </w:tblGrid>
      <w:tr w:rsidR="00F65352" w:rsidRPr="00C573CE" w:rsidTr="00E807C3">
        <w:tc>
          <w:tcPr>
            <w:tcW w:w="5210" w:type="dxa"/>
          </w:tcPr>
          <w:p w:rsidR="00F65352" w:rsidRPr="002D087B" w:rsidRDefault="00F65352" w:rsidP="00E807C3">
            <w:pPr>
              <w:pStyle w:val="38"/>
              <w:jc w:val="center"/>
              <w:rPr>
                <w:lang w:eastAsia="ru-RU"/>
              </w:rPr>
            </w:pPr>
            <w:r w:rsidRPr="002D087B">
              <w:rPr>
                <w:b/>
                <w:bCs/>
                <w:lang w:eastAsia="ru-RU"/>
              </w:rPr>
              <w:t>От Подрядчика</w:t>
            </w:r>
          </w:p>
        </w:tc>
        <w:tc>
          <w:tcPr>
            <w:tcW w:w="5050" w:type="dxa"/>
          </w:tcPr>
          <w:p w:rsidR="00F65352" w:rsidRPr="002D087B" w:rsidRDefault="00F65352" w:rsidP="00E807C3">
            <w:pPr>
              <w:pStyle w:val="38"/>
              <w:jc w:val="center"/>
              <w:rPr>
                <w:lang w:eastAsia="ru-RU"/>
              </w:rPr>
            </w:pPr>
            <w:r w:rsidRPr="002D087B">
              <w:rPr>
                <w:b/>
                <w:bCs/>
                <w:lang w:eastAsia="ru-RU"/>
              </w:rPr>
              <w:t>От Заказчика</w:t>
            </w:r>
          </w:p>
        </w:tc>
      </w:tr>
      <w:tr w:rsidR="00F65352" w:rsidRPr="00C573CE" w:rsidTr="00E807C3">
        <w:tc>
          <w:tcPr>
            <w:tcW w:w="5210" w:type="dxa"/>
          </w:tcPr>
          <w:p w:rsidR="00F65352" w:rsidRPr="00C573CE" w:rsidRDefault="00F65352" w:rsidP="00E807C3">
            <w:pPr>
              <w:pStyle w:val="ConsTitle"/>
              <w:jc w:val="center"/>
              <w:rPr>
                <w:bCs/>
                <w:sz w:val="24"/>
                <w:szCs w:val="24"/>
              </w:rPr>
            </w:pPr>
          </w:p>
        </w:tc>
        <w:tc>
          <w:tcPr>
            <w:tcW w:w="5050" w:type="dxa"/>
          </w:tcPr>
          <w:p w:rsidR="00F65352" w:rsidRPr="002D087B" w:rsidRDefault="00F65352" w:rsidP="00E807C3">
            <w:pPr>
              <w:pStyle w:val="38"/>
              <w:jc w:val="center"/>
              <w:rPr>
                <w:b/>
                <w:lang w:eastAsia="ru-RU"/>
              </w:rPr>
            </w:pPr>
          </w:p>
        </w:tc>
      </w:tr>
      <w:tr w:rsidR="00F65352" w:rsidRPr="00C573CE" w:rsidTr="00E807C3">
        <w:tc>
          <w:tcPr>
            <w:tcW w:w="5210" w:type="dxa"/>
          </w:tcPr>
          <w:p w:rsidR="00F65352" w:rsidRPr="00C573CE" w:rsidRDefault="00F65352" w:rsidP="00E807C3">
            <w:pPr>
              <w:pStyle w:val="ConsTitle"/>
              <w:jc w:val="center"/>
              <w:rPr>
                <w:bCs/>
                <w:sz w:val="24"/>
                <w:szCs w:val="24"/>
              </w:rPr>
            </w:pPr>
          </w:p>
          <w:p w:rsidR="00F65352" w:rsidRPr="00C573CE" w:rsidRDefault="00F65352" w:rsidP="00E807C3">
            <w:pPr>
              <w:pStyle w:val="ConsTitle"/>
              <w:jc w:val="center"/>
              <w:rPr>
                <w:bCs/>
                <w:sz w:val="24"/>
                <w:szCs w:val="24"/>
              </w:rPr>
            </w:pPr>
            <w:r w:rsidRPr="007277D2">
              <w:rPr>
                <w:b/>
                <w:bCs/>
                <w:sz w:val="24"/>
                <w:szCs w:val="24"/>
              </w:rPr>
              <w:t>_______________</w:t>
            </w:r>
            <w:r w:rsidRPr="00B36BD5">
              <w:rPr>
                <w:bCs/>
                <w:sz w:val="24"/>
                <w:szCs w:val="24"/>
              </w:rPr>
              <w:t xml:space="preserve"> </w:t>
            </w:r>
          </w:p>
        </w:tc>
        <w:tc>
          <w:tcPr>
            <w:tcW w:w="5050" w:type="dxa"/>
          </w:tcPr>
          <w:p w:rsidR="00F65352" w:rsidRPr="002D087B" w:rsidRDefault="00F65352" w:rsidP="00E807C3">
            <w:pPr>
              <w:pStyle w:val="38"/>
              <w:jc w:val="center"/>
              <w:rPr>
                <w:b/>
                <w:bCs/>
                <w:lang w:eastAsia="ru-RU"/>
              </w:rPr>
            </w:pPr>
          </w:p>
          <w:p w:rsidR="00F65352" w:rsidRPr="002D087B" w:rsidRDefault="00F65352" w:rsidP="00E807C3">
            <w:pPr>
              <w:pStyle w:val="38"/>
              <w:jc w:val="center"/>
              <w:rPr>
                <w:bCs/>
                <w:lang w:eastAsia="ru-RU"/>
              </w:rPr>
            </w:pPr>
            <w:r w:rsidRPr="002D087B">
              <w:rPr>
                <w:bCs/>
                <w:lang w:eastAsia="ru-RU"/>
              </w:rPr>
              <w:t>_______________</w:t>
            </w:r>
            <w:r w:rsidRPr="00AD5D2B">
              <w:rPr>
                <w:b/>
              </w:rPr>
              <w:t xml:space="preserve"> </w:t>
            </w:r>
          </w:p>
        </w:tc>
      </w:tr>
    </w:tbl>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715ADB" w:rsidRDefault="00715ADB" w:rsidP="00F65352">
      <w:pPr>
        <w:jc w:val="center"/>
        <w:rPr>
          <w:b/>
        </w:rPr>
      </w:pPr>
    </w:p>
    <w:p w:rsidR="00715ADB" w:rsidRDefault="00715ADB" w:rsidP="00F65352">
      <w:pPr>
        <w:jc w:val="center"/>
        <w:rPr>
          <w:b/>
        </w:rPr>
      </w:pPr>
    </w:p>
    <w:p w:rsidR="00715ADB" w:rsidRDefault="00715ADB" w:rsidP="00F65352">
      <w:pPr>
        <w:jc w:val="center"/>
        <w:rPr>
          <w:b/>
        </w:rPr>
      </w:pPr>
    </w:p>
    <w:p w:rsidR="00715ADB" w:rsidRDefault="00715ADB" w:rsidP="00F65352">
      <w:pPr>
        <w:jc w:val="center"/>
        <w:rPr>
          <w:b/>
        </w:rPr>
      </w:pPr>
    </w:p>
    <w:p w:rsidR="00715ADB" w:rsidRDefault="00715ADB" w:rsidP="00F65352">
      <w:pPr>
        <w:jc w:val="center"/>
        <w:rPr>
          <w:b/>
        </w:rPr>
      </w:pPr>
    </w:p>
    <w:p w:rsidR="00715ADB" w:rsidRDefault="00715ADB"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p w:rsidR="00F65352" w:rsidRDefault="00F65352" w:rsidP="00F65352">
      <w:pPr>
        <w:jc w:val="center"/>
        <w:rPr>
          <w:b/>
        </w:rPr>
      </w:pPr>
    </w:p>
    <w:sectPr w:rsidR="00F65352" w:rsidSect="00794D58">
      <w:headerReference w:type="default" r:id="rId24"/>
      <w:footerReference w:type="even" r:id="rId25"/>
      <w:headerReference w:type="first" r:id="rId26"/>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20E" w:rsidRDefault="00CC120E">
      <w:r>
        <w:separator/>
      </w:r>
    </w:p>
  </w:endnote>
  <w:endnote w:type="continuationSeparator" w:id="0">
    <w:p w:rsidR="00CC120E" w:rsidRDefault="00CC12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charset w:val="00"/>
    <w:family w:val="auto"/>
    <w:pitch w:val="variable"/>
    <w:sig w:usb0="00000000" w:usb1="00000000" w:usb2="00000000" w:usb3="00000000" w:csb0="00000000"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735" w:rsidRDefault="00A115D8" w:rsidP="00BF6892">
    <w:pPr>
      <w:pStyle w:val="aff"/>
      <w:framePr w:wrap="around" w:vAnchor="text" w:hAnchor="margin" w:xAlign="right" w:y="1"/>
      <w:rPr>
        <w:rStyle w:val="a7"/>
      </w:rPr>
    </w:pPr>
    <w:r>
      <w:rPr>
        <w:rStyle w:val="a7"/>
      </w:rPr>
      <w:fldChar w:fldCharType="begin"/>
    </w:r>
    <w:r w:rsidR="00BE1735">
      <w:rPr>
        <w:rStyle w:val="a7"/>
      </w:rPr>
      <w:instrText xml:space="preserve">PAGE  </w:instrText>
    </w:r>
    <w:r>
      <w:rPr>
        <w:rStyle w:val="a7"/>
      </w:rPr>
      <w:fldChar w:fldCharType="separate"/>
    </w:r>
    <w:r w:rsidR="00BE1735">
      <w:rPr>
        <w:rStyle w:val="a7"/>
        <w:noProof/>
      </w:rPr>
      <w:t>28</w:t>
    </w:r>
    <w:r>
      <w:rPr>
        <w:rStyle w:val="a7"/>
      </w:rPr>
      <w:fldChar w:fldCharType="end"/>
    </w:r>
  </w:p>
  <w:p w:rsidR="00BE1735" w:rsidRDefault="00BE1735"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20E" w:rsidRDefault="00CC120E">
      <w:r>
        <w:separator/>
      </w:r>
    </w:p>
  </w:footnote>
  <w:footnote w:type="continuationSeparator" w:id="0">
    <w:p w:rsidR="00CC120E" w:rsidRDefault="00CC12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467630"/>
      <w:docPartObj>
        <w:docPartGallery w:val="Page Numbers (Top of Page)"/>
        <w:docPartUnique/>
      </w:docPartObj>
    </w:sdtPr>
    <w:sdtContent>
      <w:p w:rsidR="00794D58" w:rsidRDefault="00A115D8">
        <w:pPr>
          <w:pStyle w:val="afd"/>
          <w:jc w:val="center"/>
        </w:pPr>
        <w:fldSimple w:instr=" PAGE   \* MERGEFORMAT ">
          <w:r w:rsidR="00EE154D">
            <w:rPr>
              <w:noProof/>
            </w:rPr>
            <w:t>43</w:t>
          </w:r>
        </w:fldSimple>
      </w:p>
    </w:sdtContent>
  </w:sdt>
  <w:p w:rsidR="00794D58" w:rsidRDefault="00794D58">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467629"/>
      <w:docPartObj>
        <w:docPartGallery w:val="Page Numbers (Top of Page)"/>
        <w:docPartUnique/>
      </w:docPartObj>
    </w:sdtPr>
    <w:sdtContent>
      <w:p w:rsidR="00794D58" w:rsidRDefault="00A115D8">
        <w:pPr>
          <w:pStyle w:val="afd"/>
          <w:jc w:val="center"/>
        </w:pPr>
      </w:p>
    </w:sdtContent>
  </w:sdt>
  <w:p w:rsidR="00794D58" w:rsidRDefault="00794D58">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CEE2DD4"/>
    <w:multiLevelType w:val="hybridMultilevel"/>
    <w:tmpl w:val="9642DE64"/>
    <w:lvl w:ilvl="0" w:tplc="D7EAB46E">
      <w:start w:val="1"/>
      <w:numFmt w:val="decimal"/>
      <w:lvlText w:val="%1."/>
      <w:lvlJc w:val="left"/>
      <w:pPr>
        <w:ind w:left="1049" w:hanging="705"/>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29">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5">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1BA70E55"/>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0">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3">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7">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9">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0">
    <w:nsid w:val="2ADA1F1B"/>
    <w:multiLevelType w:val="multilevel"/>
    <w:tmpl w:val="04B4D0DE"/>
    <w:lvl w:ilvl="0">
      <w:start w:val="1"/>
      <w:numFmt w:val="decimal"/>
      <w:lvlText w:val="%1."/>
      <w:lvlJc w:val="left"/>
      <w:pPr>
        <w:tabs>
          <w:tab w:val="num" w:pos="927"/>
        </w:tabs>
        <w:ind w:left="927" w:hanging="360"/>
      </w:pPr>
      <w:rPr>
        <w:rFonts w:hint="default"/>
      </w:rPr>
    </w:lvl>
    <w:lvl w:ilvl="1">
      <w:start w:val="2"/>
      <w:numFmt w:val="decimal"/>
      <w:isLgl/>
      <w:lvlText w:val="%1.%2."/>
      <w:lvlJc w:val="left"/>
      <w:pPr>
        <w:tabs>
          <w:tab w:val="num" w:pos="1617"/>
        </w:tabs>
        <w:ind w:left="1617" w:hanging="1050"/>
      </w:pPr>
      <w:rPr>
        <w:rFonts w:hint="default"/>
        <w:sz w:val="24"/>
      </w:rPr>
    </w:lvl>
    <w:lvl w:ilvl="2">
      <w:start w:val="1"/>
      <w:numFmt w:val="decimal"/>
      <w:isLgl/>
      <w:lvlText w:val="%1.%2.%3."/>
      <w:lvlJc w:val="left"/>
      <w:pPr>
        <w:tabs>
          <w:tab w:val="num" w:pos="1901"/>
        </w:tabs>
        <w:ind w:left="1901" w:hanging="1050"/>
      </w:pPr>
      <w:rPr>
        <w:rFonts w:hint="default"/>
        <w:sz w:val="24"/>
      </w:rPr>
    </w:lvl>
    <w:lvl w:ilvl="3">
      <w:start w:val="1"/>
      <w:numFmt w:val="decimal"/>
      <w:isLgl/>
      <w:lvlText w:val="%1.%2.%3.%4."/>
      <w:lvlJc w:val="left"/>
      <w:pPr>
        <w:tabs>
          <w:tab w:val="num" w:pos="1617"/>
        </w:tabs>
        <w:ind w:left="1617" w:hanging="1050"/>
      </w:pPr>
      <w:rPr>
        <w:rFonts w:hint="default"/>
        <w:sz w:val="24"/>
      </w:rPr>
    </w:lvl>
    <w:lvl w:ilvl="4">
      <w:start w:val="1"/>
      <w:numFmt w:val="decimal"/>
      <w:isLgl/>
      <w:lvlText w:val="%1.%2.%3.%4.%5."/>
      <w:lvlJc w:val="left"/>
      <w:pPr>
        <w:tabs>
          <w:tab w:val="num" w:pos="1647"/>
        </w:tabs>
        <w:ind w:left="1647" w:hanging="1080"/>
      </w:pPr>
      <w:rPr>
        <w:rFonts w:hint="default"/>
        <w:sz w:val="24"/>
      </w:rPr>
    </w:lvl>
    <w:lvl w:ilvl="5">
      <w:start w:val="1"/>
      <w:numFmt w:val="decimal"/>
      <w:isLgl/>
      <w:lvlText w:val="%1.%2.%3.%4.%5.%6."/>
      <w:lvlJc w:val="left"/>
      <w:pPr>
        <w:tabs>
          <w:tab w:val="num" w:pos="1647"/>
        </w:tabs>
        <w:ind w:left="1647" w:hanging="1080"/>
      </w:pPr>
      <w:rPr>
        <w:rFonts w:hint="default"/>
        <w:sz w:val="24"/>
      </w:rPr>
    </w:lvl>
    <w:lvl w:ilvl="6">
      <w:start w:val="1"/>
      <w:numFmt w:val="decimal"/>
      <w:isLgl/>
      <w:lvlText w:val="%1.%2.%3.%4.%5.%6.%7."/>
      <w:lvlJc w:val="left"/>
      <w:pPr>
        <w:tabs>
          <w:tab w:val="num" w:pos="2007"/>
        </w:tabs>
        <w:ind w:left="2007" w:hanging="1440"/>
      </w:pPr>
      <w:rPr>
        <w:rFonts w:hint="default"/>
        <w:sz w:val="24"/>
      </w:rPr>
    </w:lvl>
    <w:lvl w:ilvl="7">
      <w:start w:val="1"/>
      <w:numFmt w:val="decimal"/>
      <w:isLgl/>
      <w:lvlText w:val="%1.%2.%3.%4.%5.%6.%7.%8."/>
      <w:lvlJc w:val="left"/>
      <w:pPr>
        <w:tabs>
          <w:tab w:val="num" w:pos="2007"/>
        </w:tabs>
        <w:ind w:left="2007" w:hanging="1440"/>
      </w:pPr>
      <w:rPr>
        <w:rFonts w:hint="default"/>
        <w:sz w:val="24"/>
      </w:rPr>
    </w:lvl>
    <w:lvl w:ilvl="8">
      <w:start w:val="1"/>
      <w:numFmt w:val="decimal"/>
      <w:isLgl/>
      <w:lvlText w:val="%1.%2.%3.%4.%5.%6.%7.%8.%9."/>
      <w:lvlJc w:val="left"/>
      <w:pPr>
        <w:tabs>
          <w:tab w:val="num" w:pos="2367"/>
        </w:tabs>
        <w:ind w:left="2367" w:hanging="1800"/>
      </w:pPr>
      <w:rPr>
        <w:rFonts w:hint="default"/>
        <w:sz w:val="24"/>
      </w:rPr>
    </w:lvl>
  </w:abstractNum>
  <w:abstractNum w:abstractNumId="51">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2DDC15D7"/>
    <w:multiLevelType w:val="multilevel"/>
    <w:tmpl w:val="11B83FDE"/>
    <w:lvl w:ilvl="0">
      <w:start w:val="4"/>
      <w:numFmt w:val="decimal"/>
      <w:lvlText w:val="%1."/>
      <w:lvlJc w:val="left"/>
      <w:pPr>
        <w:ind w:left="675" w:hanging="675"/>
      </w:pPr>
      <w:rPr>
        <w:rFonts w:eastAsia="MS Mincho" w:hint="default"/>
      </w:rPr>
    </w:lvl>
    <w:lvl w:ilvl="1">
      <w:start w:val="2"/>
      <w:numFmt w:val="decimal"/>
      <w:lvlText w:val="%1.%2."/>
      <w:lvlJc w:val="left"/>
      <w:pPr>
        <w:ind w:left="1075" w:hanging="720"/>
      </w:pPr>
      <w:rPr>
        <w:rFonts w:eastAsia="MS Mincho" w:hint="default"/>
      </w:rPr>
    </w:lvl>
    <w:lvl w:ilvl="2">
      <w:start w:val="1"/>
      <w:numFmt w:val="decimal"/>
      <w:lvlText w:val="%1.%2.%3."/>
      <w:lvlJc w:val="left"/>
      <w:pPr>
        <w:ind w:left="1430" w:hanging="720"/>
      </w:pPr>
      <w:rPr>
        <w:rFonts w:eastAsia="MS Mincho" w:hint="default"/>
      </w:rPr>
    </w:lvl>
    <w:lvl w:ilvl="3">
      <w:start w:val="1"/>
      <w:numFmt w:val="decimal"/>
      <w:lvlText w:val="%1.%2.%3.%4."/>
      <w:lvlJc w:val="left"/>
      <w:pPr>
        <w:ind w:left="2145" w:hanging="1080"/>
      </w:pPr>
      <w:rPr>
        <w:rFonts w:eastAsia="MS Mincho" w:hint="default"/>
      </w:rPr>
    </w:lvl>
    <w:lvl w:ilvl="4">
      <w:start w:val="1"/>
      <w:numFmt w:val="decimal"/>
      <w:lvlText w:val="%1.%2.%3.%4.%5."/>
      <w:lvlJc w:val="left"/>
      <w:pPr>
        <w:ind w:left="2500" w:hanging="1080"/>
      </w:pPr>
      <w:rPr>
        <w:rFonts w:eastAsia="MS Mincho" w:hint="default"/>
      </w:rPr>
    </w:lvl>
    <w:lvl w:ilvl="5">
      <w:start w:val="1"/>
      <w:numFmt w:val="decimal"/>
      <w:lvlText w:val="%1.%2.%3.%4.%5.%6."/>
      <w:lvlJc w:val="left"/>
      <w:pPr>
        <w:ind w:left="3215" w:hanging="1440"/>
      </w:pPr>
      <w:rPr>
        <w:rFonts w:eastAsia="MS Mincho" w:hint="default"/>
      </w:rPr>
    </w:lvl>
    <w:lvl w:ilvl="6">
      <w:start w:val="1"/>
      <w:numFmt w:val="decimal"/>
      <w:lvlText w:val="%1.%2.%3.%4.%5.%6.%7."/>
      <w:lvlJc w:val="left"/>
      <w:pPr>
        <w:ind w:left="3930" w:hanging="1800"/>
      </w:pPr>
      <w:rPr>
        <w:rFonts w:eastAsia="MS Mincho" w:hint="default"/>
      </w:rPr>
    </w:lvl>
    <w:lvl w:ilvl="7">
      <w:start w:val="1"/>
      <w:numFmt w:val="decimal"/>
      <w:lvlText w:val="%1.%2.%3.%4.%5.%6.%7.%8."/>
      <w:lvlJc w:val="left"/>
      <w:pPr>
        <w:ind w:left="4285" w:hanging="1800"/>
      </w:pPr>
      <w:rPr>
        <w:rFonts w:eastAsia="MS Mincho" w:hint="default"/>
      </w:rPr>
    </w:lvl>
    <w:lvl w:ilvl="8">
      <w:start w:val="1"/>
      <w:numFmt w:val="decimal"/>
      <w:lvlText w:val="%1.%2.%3.%4.%5.%6.%7.%8.%9."/>
      <w:lvlJc w:val="left"/>
      <w:pPr>
        <w:ind w:left="5000" w:hanging="2160"/>
      </w:pPr>
      <w:rPr>
        <w:rFonts w:eastAsia="MS Mincho" w:hint="default"/>
      </w:rPr>
    </w:lvl>
  </w:abstractNum>
  <w:abstractNum w:abstractNumId="53">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5">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nsid w:val="38F97A20"/>
    <w:multiLevelType w:val="multilevel"/>
    <w:tmpl w:val="22B4A3D2"/>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400D642F"/>
    <w:multiLevelType w:val="hybridMultilevel"/>
    <w:tmpl w:val="288CE44C"/>
    <w:lvl w:ilvl="0" w:tplc="ABDEF7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4071737D"/>
    <w:multiLevelType w:val="multilevel"/>
    <w:tmpl w:val="9DC40EFE"/>
    <w:styleLink w:val="WWNum6"/>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b/>
        <w:i/>
        <w:strik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3">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6">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528D37BD"/>
    <w:multiLevelType w:val="hybridMultilevel"/>
    <w:tmpl w:val="E17AC01C"/>
    <w:lvl w:ilvl="0" w:tplc="ABDEF730">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3">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7">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7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80">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4">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BD81157"/>
    <w:multiLevelType w:val="multilevel"/>
    <w:tmpl w:val="D6425D5A"/>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86">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9">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9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nsid w:val="73B66E5D"/>
    <w:multiLevelType w:val="hybridMultilevel"/>
    <w:tmpl w:val="F3A82548"/>
    <w:lvl w:ilvl="0" w:tplc="9856C3E0">
      <w:start w:val="1"/>
      <w:numFmt w:val="decimal"/>
      <w:lvlText w:val="4.1.%1"/>
      <w:lvlJc w:val="left"/>
      <w:pPr>
        <w:ind w:left="720" w:hanging="360"/>
      </w:pPr>
      <w:rPr>
        <w:rFonts w:cs="Times New Roman" w:hint="default"/>
        <w:b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7">
    <w:nsid w:val="7E196A19"/>
    <w:multiLevelType w:val="hybridMultilevel"/>
    <w:tmpl w:val="3058E4B0"/>
    <w:lvl w:ilvl="0" w:tplc="C642827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nsid w:val="7EDC1C46"/>
    <w:multiLevelType w:val="hybridMultilevel"/>
    <w:tmpl w:val="665A1CCC"/>
    <w:lvl w:ilvl="0" w:tplc="8B386CF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91"/>
  </w:num>
  <w:num w:numId="8">
    <w:abstractNumId w:val="25"/>
  </w:num>
  <w:num w:numId="9">
    <w:abstractNumId w:val="65"/>
  </w:num>
  <w:num w:numId="10">
    <w:abstractNumId w:val="79"/>
  </w:num>
  <w:num w:numId="11">
    <w:abstractNumId w:val="86"/>
  </w:num>
  <w:num w:numId="12">
    <w:abstractNumId w:val="56"/>
  </w:num>
  <w:num w:numId="13">
    <w:abstractNumId w:val="66"/>
  </w:num>
  <w:num w:numId="14">
    <w:abstractNumId w:val="84"/>
  </w:num>
  <w:num w:numId="15">
    <w:abstractNumId w:val="74"/>
  </w:num>
  <w:num w:numId="16">
    <w:abstractNumId w:val="46"/>
  </w:num>
  <w:num w:numId="17">
    <w:abstractNumId w:val="42"/>
  </w:num>
  <w:num w:numId="18">
    <w:abstractNumId w:val="83"/>
  </w:num>
  <w:num w:numId="19">
    <w:abstractNumId w:val="62"/>
  </w:num>
  <w:num w:numId="20">
    <w:abstractNumId w:val="93"/>
  </w:num>
  <w:num w:numId="21">
    <w:abstractNumId w:val="52"/>
  </w:num>
  <w:num w:numId="22">
    <w:abstractNumId w:val="29"/>
  </w:num>
  <w:num w:numId="23">
    <w:abstractNumId w:val="44"/>
  </w:num>
  <w:num w:numId="24">
    <w:abstractNumId w:val="63"/>
  </w:num>
  <w:num w:numId="25">
    <w:abstractNumId w:val="36"/>
  </w:num>
  <w:num w:numId="26">
    <w:abstractNumId w:val="34"/>
  </w:num>
  <w:num w:numId="27">
    <w:abstractNumId w:val="59"/>
  </w:num>
  <w:num w:numId="28">
    <w:abstractNumId w:val="30"/>
  </w:num>
  <w:num w:numId="29">
    <w:abstractNumId w:val="90"/>
  </w:num>
  <w:num w:numId="30">
    <w:abstractNumId w:val="57"/>
  </w:num>
  <w:num w:numId="31">
    <w:abstractNumId w:val="69"/>
  </w:num>
  <w:num w:numId="32">
    <w:abstractNumId w:val="47"/>
  </w:num>
  <w:num w:numId="33">
    <w:abstractNumId w:val="87"/>
  </w:num>
  <w:num w:numId="34">
    <w:abstractNumId w:val="45"/>
  </w:num>
  <w:num w:numId="35">
    <w:abstractNumId w:val="76"/>
  </w:num>
  <w:num w:numId="36">
    <w:abstractNumId w:val="54"/>
  </w:num>
  <w:num w:numId="37">
    <w:abstractNumId w:val="31"/>
  </w:num>
  <w:num w:numId="38">
    <w:abstractNumId w:val="41"/>
  </w:num>
  <w:num w:numId="39">
    <w:abstractNumId w:val="23"/>
  </w:num>
  <w:num w:numId="40">
    <w:abstractNumId w:val="38"/>
  </w:num>
  <w:num w:numId="41">
    <w:abstractNumId w:val="96"/>
  </w:num>
  <w:num w:numId="42">
    <w:abstractNumId w:val="26"/>
  </w:num>
  <w:num w:numId="43">
    <w:abstractNumId w:val="81"/>
  </w:num>
  <w:num w:numId="44">
    <w:abstractNumId w:val="78"/>
  </w:num>
  <w:num w:numId="45">
    <w:abstractNumId w:val="37"/>
  </w:num>
  <w:num w:numId="46">
    <w:abstractNumId w:val="58"/>
  </w:num>
  <w:num w:numId="47">
    <w:abstractNumId w:val="70"/>
  </w:num>
  <w:num w:numId="48">
    <w:abstractNumId w:val="73"/>
  </w:num>
  <w:num w:numId="49">
    <w:abstractNumId w:val="60"/>
  </w:num>
  <w:num w:numId="50">
    <w:abstractNumId w:val="71"/>
  </w:num>
  <w:num w:numId="51">
    <w:abstractNumId w:val="64"/>
  </w:num>
  <w:num w:numId="52">
    <w:abstractNumId w:val="33"/>
  </w:num>
  <w:num w:numId="53">
    <w:abstractNumId w:val="27"/>
  </w:num>
  <w:num w:numId="54">
    <w:abstractNumId w:val="22"/>
  </w:num>
  <w:num w:numId="55">
    <w:abstractNumId w:val="55"/>
  </w:num>
  <w:num w:numId="56">
    <w:abstractNumId w:val="77"/>
  </w:num>
  <w:num w:numId="57">
    <w:abstractNumId w:val="35"/>
  </w:num>
  <w:num w:numId="58">
    <w:abstractNumId w:val="89"/>
  </w:num>
  <w:num w:numId="59">
    <w:abstractNumId w:val="24"/>
  </w:num>
  <w:num w:numId="60">
    <w:abstractNumId w:val="51"/>
  </w:num>
  <w:num w:numId="61">
    <w:abstractNumId w:val="95"/>
  </w:num>
  <w:num w:numId="62">
    <w:abstractNumId w:val="75"/>
  </w:num>
  <w:num w:numId="63">
    <w:abstractNumId w:val="92"/>
  </w:num>
  <w:num w:numId="64">
    <w:abstractNumId w:val="67"/>
  </w:num>
  <w:num w:numId="65">
    <w:abstractNumId w:val="82"/>
  </w:num>
  <w:num w:numId="66">
    <w:abstractNumId w:val="32"/>
  </w:num>
  <w:num w:numId="67">
    <w:abstractNumId w:val="68"/>
  </w:num>
  <w:num w:numId="68">
    <w:abstractNumId w:val="40"/>
  </w:num>
  <w:num w:numId="69">
    <w:abstractNumId w:val="53"/>
  </w:num>
  <w:num w:numId="70">
    <w:abstractNumId w:val="94"/>
  </w:num>
  <w:num w:numId="71">
    <w:abstractNumId w:val="80"/>
  </w:num>
  <w:num w:numId="72">
    <w:abstractNumId w:val="85"/>
  </w:num>
  <w:num w:numId="73">
    <w:abstractNumId w:val="98"/>
  </w:num>
  <w:num w:numId="74">
    <w:abstractNumId w:val="97"/>
  </w:num>
  <w:num w:numId="75">
    <w:abstractNumId w:val="28"/>
  </w:num>
  <w:num w:numId="76">
    <w:abstractNumId w:val="48"/>
  </w:num>
  <w:num w:numId="77">
    <w:abstractNumId w:val="49"/>
  </w:num>
  <w:num w:numId="78">
    <w:abstractNumId w:val="61"/>
  </w:num>
  <w:num w:numId="79">
    <w:abstractNumId w:val="72"/>
  </w:num>
  <w:num w:numId="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0"/>
  </w:num>
  <w:num w:numId="82">
    <w:abstractNumId w:val="39"/>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0000"/>
  <w:defaultTabStop w:val="397"/>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845096"/>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294A"/>
    <w:rsid w:val="00043113"/>
    <w:rsid w:val="000439D5"/>
    <w:rsid w:val="000454C8"/>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679F"/>
    <w:rsid w:val="000A771E"/>
    <w:rsid w:val="000A7ECC"/>
    <w:rsid w:val="000B07A1"/>
    <w:rsid w:val="000B0981"/>
    <w:rsid w:val="000B5302"/>
    <w:rsid w:val="000B56D5"/>
    <w:rsid w:val="000B6431"/>
    <w:rsid w:val="000C1094"/>
    <w:rsid w:val="000C27C6"/>
    <w:rsid w:val="000C32DE"/>
    <w:rsid w:val="000C355A"/>
    <w:rsid w:val="000C7CAF"/>
    <w:rsid w:val="000D0B37"/>
    <w:rsid w:val="000D15CE"/>
    <w:rsid w:val="000D1820"/>
    <w:rsid w:val="000D7C54"/>
    <w:rsid w:val="000E3AAA"/>
    <w:rsid w:val="000E5BB8"/>
    <w:rsid w:val="000E5DF8"/>
    <w:rsid w:val="000E752B"/>
    <w:rsid w:val="000F1048"/>
    <w:rsid w:val="000F32FD"/>
    <w:rsid w:val="000F5535"/>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227D"/>
    <w:rsid w:val="001339F7"/>
    <w:rsid w:val="00141E65"/>
    <w:rsid w:val="00144C9E"/>
    <w:rsid w:val="0015134C"/>
    <w:rsid w:val="00151B7A"/>
    <w:rsid w:val="001574EC"/>
    <w:rsid w:val="0016068C"/>
    <w:rsid w:val="00160B3D"/>
    <w:rsid w:val="00162220"/>
    <w:rsid w:val="00162B4E"/>
    <w:rsid w:val="00164D0C"/>
    <w:rsid w:val="00164DD2"/>
    <w:rsid w:val="0016528F"/>
    <w:rsid w:val="0016574D"/>
    <w:rsid w:val="00165C54"/>
    <w:rsid w:val="00166244"/>
    <w:rsid w:val="001667BE"/>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602"/>
    <w:rsid w:val="001D74E1"/>
    <w:rsid w:val="001E3E36"/>
    <w:rsid w:val="001E42F2"/>
    <w:rsid w:val="001E6511"/>
    <w:rsid w:val="001E6E80"/>
    <w:rsid w:val="001E6EF7"/>
    <w:rsid w:val="001E7BA3"/>
    <w:rsid w:val="001E7BFD"/>
    <w:rsid w:val="001F286E"/>
    <w:rsid w:val="001F2D10"/>
    <w:rsid w:val="001F2F0D"/>
    <w:rsid w:val="001F32B2"/>
    <w:rsid w:val="001F5535"/>
    <w:rsid w:val="002038C9"/>
    <w:rsid w:val="00204ED5"/>
    <w:rsid w:val="0020716F"/>
    <w:rsid w:val="00207DDD"/>
    <w:rsid w:val="0021014C"/>
    <w:rsid w:val="00212A4D"/>
    <w:rsid w:val="00214105"/>
    <w:rsid w:val="00215262"/>
    <w:rsid w:val="002156E9"/>
    <w:rsid w:val="00215795"/>
    <w:rsid w:val="002163D1"/>
    <w:rsid w:val="00216C08"/>
    <w:rsid w:val="00217FA4"/>
    <w:rsid w:val="00220115"/>
    <w:rsid w:val="00221BE8"/>
    <w:rsid w:val="00221D2C"/>
    <w:rsid w:val="00226119"/>
    <w:rsid w:val="002275ED"/>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70A"/>
    <w:rsid w:val="00290865"/>
    <w:rsid w:val="002909BF"/>
    <w:rsid w:val="002910EA"/>
    <w:rsid w:val="00291899"/>
    <w:rsid w:val="00294DF6"/>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7606"/>
    <w:rsid w:val="00400C0A"/>
    <w:rsid w:val="00402A70"/>
    <w:rsid w:val="00406A67"/>
    <w:rsid w:val="00406CA4"/>
    <w:rsid w:val="00407737"/>
    <w:rsid w:val="00410B56"/>
    <w:rsid w:val="00412B81"/>
    <w:rsid w:val="00417849"/>
    <w:rsid w:val="00420706"/>
    <w:rsid w:val="004224C0"/>
    <w:rsid w:val="00422E0E"/>
    <w:rsid w:val="004272B0"/>
    <w:rsid w:val="00427CF0"/>
    <w:rsid w:val="004300FF"/>
    <w:rsid w:val="0043177D"/>
    <w:rsid w:val="00432CCC"/>
    <w:rsid w:val="00435A9A"/>
    <w:rsid w:val="00437892"/>
    <w:rsid w:val="00443169"/>
    <w:rsid w:val="004433FD"/>
    <w:rsid w:val="00444F6A"/>
    <w:rsid w:val="0044655C"/>
    <w:rsid w:val="0044740B"/>
    <w:rsid w:val="00450CF3"/>
    <w:rsid w:val="00451E7F"/>
    <w:rsid w:val="0045279E"/>
    <w:rsid w:val="00452B21"/>
    <w:rsid w:val="00454ECC"/>
    <w:rsid w:val="00455331"/>
    <w:rsid w:val="00455673"/>
    <w:rsid w:val="00456BC3"/>
    <w:rsid w:val="004612EE"/>
    <w:rsid w:val="00461BA5"/>
    <w:rsid w:val="004634C8"/>
    <w:rsid w:val="00463B8E"/>
    <w:rsid w:val="00467588"/>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B1178"/>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61C"/>
    <w:rsid w:val="004E2BF4"/>
    <w:rsid w:val="004E3757"/>
    <w:rsid w:val="004E54A4"/>
    <w:rsid w:val="004E704C"/>
    <w:rsid w:val="004F1BFC"/>
    <w:rsid w:val="004F3A1C"/>
    <w:rsid w:val="004F4E28"/>
    <w:rsid w:val="004F5088"/>
    <w:rsid w:val="005020A8"/>
    <w:rsid w:val="00504BC2"/>
    <w:rsid w:val="005058F1"/>
    <w:rsid w:val="005076C2"/>
    <w:rsid w:val="00507709"/>
    <w:rsid w:val="0051006B"/>
    <w:rsid w:val="005100D5"/>
    <w:rsid w:val="00511914"/>
    <w:rsid w:val="00512272"/>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35DB"/>
    <w:rsid w:val="00543E3D"/>
    <w:rsid w:val="00545EBA"/>
    <w:rsid w:val="0054680E"/>
    <w:rsid w:val="00546C7E"/>
    <w:rsid w:val="005508EC"/>
    <w:rsid w:val="005513EA"/>
    <w:rsid w:val="00551655"/>
    <w:rsid w:val="005525A5"/>
    <w:rsid w:val="0055267E"/>
    <w:rsid w:val="005526DE"/>
    <w:rsid w:val="00552A44"/>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84B"/>
    <w:rsid w:val="00591FAB"/>
    <w:rsid w:val="00593786"/>
    <w:rsid w:val="005951A5"/>
    <w:rsid w:val="00595C9A"/>
    <w:rsid w:val="005A0E3B"/>
    <w:rsid w:val="005A1F32"/>
    <w:rsid w:val="005A51E1"/>
    <w:rsid w:val="005A6CE9"/>
    <w:rsid w:val="005B01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BC4"/>
    <w:rsid w:val="005F2D24"/>
    <w:rsid w:val="005F55DE"/>
    <w:rsid w:val="005F56BB"/>
    <w:rsid w:val="005F5726"/>
    <w:rsid w:val="00602584"/>
    <w:rsid w:val="00603905"/>
    <w:rsid w:val="006057F2"/>
    <w:rsid w:val="0061008D"/>
    <w:rsid w:val="00613848"/>
    <w:rsid w:val="0061439F"/>
    <w:rsid w:val="006176F4"/>
    <w:rsid w:val="00617C84"/>
    <w:rsid w:val="00620ACA"/>
    <w:rsid w:val="006217B2"/>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863"/>
    <w:rsid w:val="00673BF9"/>
    <w:rsid w:val="00674404"/>
    <w:rsid w:val="006840FB"/>
    <w:rsid w:val="0068512C"/>
    <w:rsid w:val="00685EAD"/>
    <w:rsid w:val="006866D5"/>
    <w:rsid w:val="006876CE"/>
    <w:rsid w:val="00687C2F"/>
    <w:rsid w:val="00687F58"/>
    <w:rsid w:val="00687F5C"/>
    <w:rsid w:val="006903CB"/>
    <w:rsid w:val="00690B2B"/>
    <w:rsid w:val="00691E75"/>
    <w:rsid w:val="00694962"/>
    <w:rsid w:val="00695EF6"/>
    <w:rsid w:val="006A1CB3"/>
    <w:rsid w:val="006A4E46"/>
    <w:rsid w:val="006A52B7"/>
    <w:rsid w:val="006A69A6"/>
    <w:rsid w:val="006A7938"/>
    <w:rsid w:val="006A7D36"/>
    <w:rsid w:val="006B0C74"/>
    <w:rsid w:val="006B3895"/>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46B2"/>
    <w:rsid w:val="00711342"/>
    <w:rsid w:val="00715ADB"/>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94D58"/>
    <w:rsid w:val="007A047D"/>
    <w:rsid w:val="007A06CF"/>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B7DDD"/>
    <w:rsid w:val="007C1052"/>
    <w:rsid w:val="007C12CA"/>
    <w:rsid w:val="007C3FE7"/>
    <w:rsid w:val="007C4880"/>
    <w:rsid w:val="007C51E1"/>
    <w:rsid w:val="007D2291"/>
    <w:rsid w:val="007D4311"/>
    <w:rsid w:val="007D50D5"/>
    <w:rsid w:val="007D50EE"/>
    <w:rsid w:val="007D6548"/>
    <w:rsid w:val="007E131B"/>
    <w:rsid w:val="007E1A7F"/>
    <w:rsid w:val="007E34AB"/>
    <w:rsid w:val="007E48BC"/>
    <w:rsid w:val="007E69F7"/>
    <w:rsid w:val="007E758D"/>
    <w:rsid w:val="007E765C"/>
    <w:rsid w:val="007F352D"/>
    <w:rsid w:val="008035D3"/>
    <w:rsid w:val="00804946"/>
    <w:rsid w:val="00804E25"/>
    <w:rsid w:val="00806AAF"/>
    <w:rsid w:val="008075B1"/>
    <w:rsid w:val="00807669"/>
    <w:rsid w:val="00810A80"/>
    <w:rsid w:val="008118CD"/>
    <w:rsid w:val="00812285"/>
    <w:rsid w:val="00813839"/>
    <w:rsid w:val="00813F2A"/>
    <w:rsid w:val="00816492"/>
    <w:rsid w:val="00820308"/>
    <w:rsid w:val="00825C8D"/>
    <w:rsid w:val="008261CE"/>
    <w:rsid w:val="00830079"/>
    <w:rsid w:val="008314E9"/>
    <w:rsid w:val="00834551"/>
    <w:rsid w:val="00835CB1"/>
    <w:rsid w:val="00837423"/>
    <w:rsid w:val="0084217F"/>
    <w:rsid w:val="00842D35"/>
    <w:rsid w:val="00844B90"/>
    <w:rsid w:val="00845096"/>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DBB"/>
    <w:rsid w:val="00891D46"/>
    <w:rsid w:val="00892FEB"/>
    <w:rsid w:val="008940A5"/>
    <w:rsid w:val="008968E0"/>
    <w:rsid w:val="0089720B"/>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10D2"/>
    <w:rsid w:val="008C1302"/>
    <w:rsid w:val="008C197F"/>
    <w:rsid w:val="008C1B63"/>
    <w:rsid w:val="008C1BC9"/>
    <w:rsid w:val="008C573B"/>
    <w:rsid w:val="008D09CF"/>
    <w:rsid w:val="008D1579"/>
    <w:rsid w:val="008D1FAC"/>
    <w:rsid w:val="008D2E20"/>
    <w:rsid w:val="008D3748"/>
    <w:rsid w:val="008D599A"/>
    <w:rsid w:val="008D67F8"/>
    <w:rsid w:val="008E06B3"/>
    <w:rsid w:val="008E08CE"/>
    <w:rsid w:val="008E2490"/>
    <w:rsid w:val="008E5FFE"/>
    <w:rsid w:val="008E60E5"/>
    <w:rsid w:val="008F068A"/>
    <w:rsid w:val="008F17F3"/>
    <w:rsid w:val="008F41D2"/>
    <w:rsid w:val="008F430B"/>
    <w:rsid w:val="008F70FB"/>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6252"/>
    <w:rsid w:val="00960F11"/>
    <w:rsid w:val="00961CB6"/>
    <w:rsid w:val="009657B9"/>
    <w:rsid w:val="009660FA"/>
    <w:rsid w:val="009676B8"/>
    <w:rsid w:val="00967F6B"/>
    <w:rsid w:val="009711EF"/>
    <w:rsid w:val="00973E10"/>
    <w:rsid w:val="00976399"/>
    <w:rsid w:val="00977251"/>
    <w:rsid w:val="00982C6F"/>
    <w:rsid w:val="009830CC"/>
    <w:rsid w:val="0098473B"/>
    <w:rsid w:val="009861DA"/>
    <w:rsid w:val="00991BDD"/>
    <w:rsid w:val="00991DEB"/>
    <w:rsid w:val="00993257"/>
    <w:rsid w:val="00993721"/>
    <w:rsid w:val="0099534B"/>
    <w:rsid w:val="00997B7D"/>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064A"/>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15D8"/>
    <w:rsid w:val="00A14CC9"/>
    <w:rsid w:val="00A15192"/>
    <w:rsid w:val="00A153F5"/>
    <w:rsid w:val="00A16084"/>
    <w:rsid w:val="00A161F5"/>
    <w:rsid w:val="00A16D9C"/>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0EE4"/>
    <w:rsid w:val="00A91602"/>
    <w:rsid w:val="00A92302"/>
    <w:rsid w:val="00A9642C"/>
    <w:rsid w:val="00A96B6F"/>
    <w:rsid w:val="00AA389B"/>
    <w:rsid w:val="00AA4048"/>
    <w:rsid w:val="00AA4A21"/>
    <w:rsid w:val="00AA5085"/>
    <w:rsid w:val="00AB0224"/>
    <w:rsid w:val="00AB066A"/>
    <w:rsid w:val="00AB633F"/>
    <w:rsid w:val="00AB67FE"/>
    <w:rsid w:val="00AB69A8"/>
    <w:rsid w:val="00AB727D"/>
    <w:rsid w:val="00AC0286"/>
    <w:rsid w:val="00AC09A6"/>
    <w:rsid w:val="00AC2828"/>
    <w:rsid w:val="00AD18C4"/>
    <w:rsid w:val="00AD22A3"/>
    <w:rsid w:val="00AD708E"/>
    <w:rsid w:val="00AD73A6"/>
    <w:rsid w:val="00AE0B92"/>
    <w:rsid w:val="00AE1ED5"/>
    <w:rsid w:val="00AE2756"/>
    <w:rsid w:val="00AE484B"/>
    <w:rsid w:val="00AE4F3A"/>
    <w:rsid w:val="00AE67A9"/>
    <w:rsid w:val="00AE6AFA"/>
    <w:rsid w:val="00AF0C20"/>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31101"/>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65A9"/>
    <w:rsid w:val="00B570E8"/>
    <w:rsid w:val="00B65A07"/>
    <w:rsid w:val="00B675F5"/>
    <w:rsid w:val="00B7301B"/>
    <w:rsid w:val="00B74BF7"/>
    <w:rsid w:val="00B7520F"/>
    <w:rsid w:val="00B761AC"/>
    <w:rsid w:val="00B80581"/>
    <w:rsid w:val="00B84340"/>
    <w:rsid w:val="00B86F5D"/>
    <w:rsid w:val="00B923BB"/>
    <w:rsid w:val="00B924BD"/>
    <w:rsid w:val="00B92AD6"/>
    <w:rsid w:val="00B938CD"/>
    <w:rsid w:val="00B95A00"/>
    <w:rsid w:val="00BA2C27"/>
    <w:rsid w:val="00BA52FA"/>
    <w:rsid w:val="00BB1E9E"/>
    <w:rsid w:val="00BB203B"/>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1735"/>
    <w:rsid w:val="00BE1A42"/>
    <w:rsid w:val="00BE4071"/>
    <w:rsid w:val="00BF030A"/>
    <w:rsid w:val="00BF5311"/>
    <w:rsid w:val="00BF5C0A"/>
    <w:rsid w:val="00BF5D28"/>
    <w:rsid w:val="00BF6892"/>
    <w:rsid w:val="00BF696E"/>
    <w:rsid w:val="00C03412"/>
    <w:rsid w:val="00C0378B"/>
    <w:rsid w:val="00C03ECC"/>
    <w:rsid w:val="00C07695"/>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F75"/>
    <w:rsid w:val="00C3633B"/>
    <w:rsid w:val="00C4324C"/>
    <w:rsid w:val="00C4331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120E"/>
    <w:rsid w:val="00CC2144"/>
    <w:rsid w:val="00CC2888"/>
    <w:rsid w:val="00CC4C55"/>
    <w:rsid w:val="00CC5CB2"/>
    <w:rsid w:val="00CC6A02"/>
    <w:rsid w:val="00CC7C6F"/>
    <w:rsid w:val="00CD0A5A"/>
    <w:rsid w:val="00CD15C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1759"/>
    <w:rsid w:val="00D01C16"/>
    <w:rsid w:val="00D02E56"/>
    <w:rsid w:val="00D04703"/>
    <w:rsid w:val="00D077FA"/>
    <w:rsid w:val="00D102DB"/>
    <w:rsid w:val="00D11463"/>
    <w:rsid w:val="00D11ED5"/>
    <w:rsid w:val="00D126A9"/>
    <w:rsid w:val="00D12ADB"/>
    <w:rsid w:val="00D13938"/>
    <w:rsid w:val="00D14C79"/>
    <w:rsid w:val="00D168C5"/>
    <w:rsid w:val="00D16937"/>
    <w:rsid w:val="00D17BAC"/>
    <w:rsid w:val="00D231AE"/>
    <w:rsid w:val="00D26396"/>
    <w:rsid w:val="00D32FFA"/>
    <w:rsid w:val="00D33FFD"/>
    <w:rsid w:val="00D439CF"/>
    <w:rsid w:val="00D4516A"/>
    <w:rsid w:val="00D520A3"/>
    <w:rsid w:val="00D553FF"/>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06A"/>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F30"/>
    <w:rsid w:val="00E15467"/>
    <w:rsid w:val="00E1574B"/>
    <w:rsid w:val="00E15C63"/>
    <w:rsid w:val="00E16162"/>
    <w:rsid w:val="00E16418"/>
    <w:rsid w:val="00E1780F"/>
    <w:rsid w:val="00E2332E"/>
    <w:rsid w:val="00E24379"/>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4BBC"/>
    <w:rsid w:val="00E6535D"/>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2C4D"/>
    <w:rsid w:val="00EB39A2"/>
    <w:rsid w:val="00EB4EBA"/>
    <w:rsid w:val="00EB541C"/>
    <w:rsid w:val="00EB66D7"/>
    <w:rsid w:val="00EB77E5"/>
    <w:rsid w:val="00EC35CE"/>
    <w:rsid w:val="00EC35D5"/>
    <w:rsid w:val="00EC4BDA"/>
    <w:rsid w:val="00ED3A78"/>
    <w:rsid w:val="00ED48C7"/>
    <w:rsid w:val="00ED7243"/>
    <w:rsid w:val="00ED7B3B"/>
    <w:rsid w:val="00EE0D1E"/>
    <w:rsid w:val="00EE154D"/>
    <w:rsid w:val="00EE3988"/>
    <w:rsid w:val="00EF017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101B7"/>
    <w:rsid w:val="00F1035B"/>
    <w:rsid w:val="00F11172"/>
    <w:rsid w:val="00F126CC"/>
    <w:rsid w:val="00F13E1F"/>
    <w:rsid w:val="00F208FB"/>
    <w:rsid w:val="00F2152A"/>
    <w:rsid w:val="00F230E7"/>
    <w:rsid w:val="00F23E06"/>
    <w:rsid w:val="00F24C0A"/>
    <w:rsid w:val="00F253AD"/>
    <w:rsid w:val="00F27E96"/>
    <w:rsid w:val="00F30F2B"/>
    <w:rsid w:val="00F31C55"/>
    <w:rsid w:val="00F32BD4"/>
    <w:rsid w:val="00F34B34"/>
    <w:rsid w:val="00F34CD6"/>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974"/>
    <w:rsid w:val="00F57DE5"/>
    <w:rsid w:val="00F630A1"/>
    <w:rsid w:val="00F6313E"/>
    <w:rsid w:val="00F65100"/>
    <w:rsid w:val="00F6511D"/>
    <w:rsid w:val="00F65352"/>
    <w:rsid w:val="00F65CDB"/>
    <w:rsid w:val="00F6611C"/>
    <w:rsid w:val="00F662D4"/>
    <w:rsid w:val="00F70B86"/>
    <w:rsid w:val="00F71E02"/>
    <w:rsid w:val="00F72D28"/>
    <w:rsid w:val="00F73304"/>
    <w:rsid w:val="00F75159"/>
    <w:rsid w:val="00F75E47"/>
    <w:rsid w:val="00F76448"/>
    <w:rsid w:val="00F77542"/>
    <w:rsid w:val="00F77D26"/>
    <w:rsid w:val="00F80EEE"/>
    <w:rsid w:val="00F8604A"/>
    <w:rsid w:val="00F86FAA"/>
    <w:rsid w:val="00F97E18"/>
    <w:rsid w:val="00FA3B45"/>
    <w:rsid w:val="00FA3C13"/>
    <w:rsid w:val="00FA40D7"/>
    <w:rsid w:val="00FA44EB"/>
    <w:rsid w:val="00FA5DD2"/>
    <w:rsid w:val="00FA6A0D"/>
    <w:rsid w:val="00FA74DC"/>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3BBF"/>
    <w:rsid w:val="00FD49D2"/>
    <w:rsid w:val="00FD522A"/>
    <w:rsid w:val="00FD5491"/>
    <w:rsid w:val="00FD762D"/>
    <w:rsid w:val="00FD7849"/>
    <w:rsid w:val="00FE0051"/>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link w:val="1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uiPriority w:val="99"/>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link w:val="3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link w:val="4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rsid w:val="00F76448"/>
    <w:rPr>
      <w:rFonts w:eastAsia="MS Mincho"/>
      <w:spacing w:val="-2"/>
      <w:sz w:val="24"/>
      <w:szCs w:val="24"/>
      <w:lang w:val="ru-RU" w:eastAsia="ar-SA" w:bidi="ar-SA"/>
    </w:rPr>
  </w:style>
  <w:style w:type="character" w:styleId="a9">
    <w:name w:val="Hyperlink"/>
    <w:uiPriority w:val="99"/>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uiPriority w:val="99"/>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2">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uiPriority w:val="99"/>
    <w:rsid w:val="00F76448"/>
  </w:style>
  <w:style w:type="paragraph" w:styleId="afe">
    <w:name w:val="Body Text Indent"/>
    <w:basedOn w:val="a1"/>
    <w:link w:val="1c"/>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3">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6">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rsid w:val="00F76448"/>
    <w:rPr>
      <w:b/>
      <w:bCs/>
    </w:rPr>
  </w:style>
  <w:style w:type="paragraph" w:styleId="aff8">
    <w:name w:val="Balloon Text"/>
    <w:basedOn w:val="a1"/>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link w:val="1f5"/>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7">
    <w:name w:val="Название объекта1"/>
    <w:basedOn w:val="a1"/>
    <w:next w:val="a1"/>
    <w:rsid w:val="00F76448"/>
    <w:pPr>
      <w:ind w:left="-1797"/>
      <w:jc w:val="right"/>
    </w:pPr>
    <w:rPr>
      <w:szCs w:val="20"/>
    </w:rPr>
  </w:style>
  <w:style w:type="paragraph" w:customStyle="1" w:styleId="1f8">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1"/>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d">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nhideWhenUsed/>
    <w:rsid w:val="009C211A"/>
    <w:rPr>
      <w:sz w:val="16"/>
      <w:szCs w:val="16"/>
    </w:rPr>
  </w:style>
  <w:style w:type="paragraph" w:styleId="afff3">
    <w:name w:val="annotation text"/>
    <w:basedOn w:val="a1"/>
    <w:link w:val="1fd"/>
    <w:unhideWhenUsed/>
    <w:rsid w:val="009C211A"/>
    <w:rPr>
      <w:sz w:val="20"/>
      <w:szCs w:val="20"/>
    </w:rPr>
  </w:style>
  <w:style w:type="character" w:customStyle="1" w:styleId="1fd">
    <w:name w:val="Текст примечания Знак1"/>
    <w:basedOn w:val="a2"/>
    <w:link w:val="afff3"/>
    <w:rsid w:val="009C211A"/>
    <w:rPr>
      <w:lang w:eastAsia="ar-SA"/>
    </w:rPr>
  </w:style>
  <w:style w:type="table" w:styleId="afff4">
    <w:name w:val="Table Grid"/>
    <w:basedOn w:val="a3"/>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3">
    <w:name w:val="Body Text 3"/>
    <w:basedOn w:val="a1"/>
    <w:link w:val="32"/>
    <w:rsid w:val="000954FB"/>
    <w:pPr>
      <w:suppressAutoHyphens w:val="0"/>
      <w:spacing w:after="120"/>
    </w:pPr>
    <w:rPr>
      <w:sz w:val="16"/>
      <w:szCs w:val="16"/>
    </w:rPr>
  </w:style>
  <w:style w:type="character" w:customStyle="1" w:styleId="312">
    <w:name w:val="Основной текст 3 Знак1"/>
    <w:basedOn w:val="a2"/>
    <w:rsid w:val="000954FB"/>
    <w:rPr>
      <w:sz w:val="16"/>
      <w:szCs w:val="16"/>
      <w:lang w:eastAsia="ar-SA"/>
    </w:rPr>
  </w:style>
  <w:style w:type="paragraph" w:styleId="38">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8"/>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locked/>
    <w:rsid w:val="00BB75A8"/>
    <w:rPr>
      <w:rFonts w:eastAsia="MS Mincho"/>
      <w:sz w:val="26"/>
      <w:szCs w:val="24"/>
      <w:lang w:eastAsia="ar-SA"/>
    </w:rPr>
  </w:style>
  <w:style w:type="character" w:customStyle="1" w:styleId="hps">
    <w:name w:val="hps"/>
    <w:basedOn w:val="a2"/>
    <w:uiPriority w:val="99"/>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e">
    <w:name w:val="???????1"/>
    <w:uiPriority w:val="99"/>
    <w:rsid w:val="008B1877"/>
    <w:pPr>
      <w:overflowPunct w:val="0"/>
      <w:autoSpaceDE w:val="0"/>
      <w:autoSpaceDN w:val="0"/>
      <w:adjustRightInd w:val="0"/>
      <w:textAlignment w:val="baseline"/>
    </w:pPr>
    <w:rPr>
      <w:lang w:eastAsia="en-US"/>
    </w:rPr>
  </w:style>
  <w:style w:type="paragraph" w:customStyle="1" w:styleId="afff5">
    <w:name w:val="无间隔"/>
    <w:uiPriority w:val="99"/>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99"/>
    <w:qFormat/>
    <w:rsid w:val="009711EF"/>
    <w:pPr>
      <w:ind w:left="720"/>
    </w:pPr>
  </w:style>
  <w:style w:type="character" w:customStyle="1" w:styleId="Char">
    <w:name w:val="列出段落 Char"/>
    <w:link w:val="afff6"/>
    <w:uiPriority w:val="99"/>
    <w:locked/>
    <w:rsid w:val="009711EF"/>
    <w:rPr>
      <w:sz w:val="24"/>
      <w:szCs w:val="24"/>
      <w:lang w:eastAsia="ar-SA"/>
    </w:rPr>
  </w:style>
  <w:style w:type="character" w:customStyle="1" w:styleId="shorttext">
    <w:name w:val="short_text"/>
    <w:basedOn w:val="a2"/>
    <w:uiPriority w:val="99"/>
    <w:rsid w:val="009711EF"/>
  </w:style>
  <w:style w:type="paragraph" w:customStyle="1" w:styleId="a0">
    <w:name w:val="Загоолвок по лев"/>
    <w:basedOn w:val="afa"/>
    <w:uiPriority w:val="99"/>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uiPriority w:val="99"/>
    <w:rsid w:val="00512272"/>
    <w:rPr>
      <w:rFonts w:cs="Arial"/>
      <w:b/>
      <w:bCs/>
      <w:i/>
      <w:iCs/>
      <w:sz w:val="28"/>
      <w:szCs w:val="28"/>
      <w:lang w:eastAsia="ar-SA"/>
    </w:rPr>
  </w:style>
  <w:style w:type="character" w:customStyle="1" w:styleId="11">
    <w:name w:val="Заголовок 1 Знак1"/>
    <w:aliases w:val="Гоник_Заголовок 1 Знак"/>
    <w:basedOn w:val="a2"/>
    <w:link w:val="1"/>
    <w:uiPriority w:val="9"/>
    <w:locked/>
    <w:rsid w:val="007B7DDD"/>
    <w:rPr>
      <w:rFonts w:eastAsia="MS Mincho" w:cs="Arial"/>
      <w:b/>
      <w:bCs/>
      <w:kern w:val="1"/>
      <w:sz w:val="32"/>
      <w:szCs w:val="32"/>
      <w:lang w:eastAsia="ar-SA"/>
    </w:rPr>
  </w:style>
  <w:style w:type="character" w:customStyle="1" w:styleId="31">
    <w:name w:val="Заголовок 3 Знак1"/>
    <w:aliases w:val="Гоник_Заголовок 3 Знак,H3 Знак,h3 Знак"/>
    <w:basedOn w:val="a2"/>
    <w:link w:val="3"/>
    <w:uiPriority w:val="9"/>
    <w:locked/>
    <w:rsid w:val="007B7DDD"/>
    <w:rPr>
      <w:rFonts w:ascii="Arial" w:hAnsi="Arial"/>
      <w:b/>
      <w:bCs/>
      <w:sz w:val="26"/>
      <w:szCs w:val="26"/>
      <w:lang w:eastAsia="ar-SA"/>
    </w:rPr>
  </w:style>
  <w:style w:type="character" w:customStyle="1" w:styleId="41">
    <w:name w:val="Заголовок 4 Знак1"/>
    <w:aliases w:val="H4 Знак"/>
    <w:basedOn w:val="a2"/>
    <w:link w:val="4"/>
    <w:uiPriority w:val="9"/>
    <w:locked/>
    <w:rsid w:val="007B7DDD"/>
    <w:rPr>
      <w:b/>
      <w:bCs/>
      <w:sz w:val="28"/>
      <w:szCs w:val="28"/>
      <w:lang w:eastAsia="ar-SA"/>
    </w:rPr>
  </w:style>
  <w:style w:type="character" w:customStyle="1" w:styleId="BodyText3Char">
    <w:name w:val="Body Text 3 Char"/>
    <w:uiPriority w:val="99"/>
    <w:locked/>
    <w:rsid w:val="007B7DDD"/>
    <w:rPr>
      <w:sz w:val="1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2"/>
    <w:uiPriority w:val="99"/>
    <w:semiHidden/>
    <w:rsid w:val="007B7DDD"/>
    <w:rPr>
      <w:sz w:val="24"/>
      <w:szCs w:val="24"/>
      <w:lang w:eastAsia="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2"/>
    <w:uiPriority w:val="99"/>
    <w:semiHidden/>
    <w:locked/>
    <w:rsid w:val="007B7DDD"/>
    <w:rPr>
      <w:rFonts w:cs="Times New Roman"/>
      <w:sz w:val="24"/>
      <w:szCs w:val="24"/>
      <w:lang w:eastAsia="ar-SA" w:bidi="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2"/>
    <w:uiPriority w:val="99"/>
    <w:semiHidden/>
    <w:locked/>
    <w:rsid w:val="007B7DDD"/>
    <w:rPr>
      <w:rFonts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2"/>
    <w:uiPriority w:val="99"/>
    <w:semiHidden/>
    <w:locked/>
    <w:rsid w:val="007B7DDD"/>
    <w:rPr>
      <w:rFonts w:cs="Times New Roman"/>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2"/>
    <w:uiPriority w:val="99"/>
    <w:semiHidden/>
    <w:locked/>
    <w:rsid w:val="007B7DDD"/>
    <w:rPr>
      <w:rFonts w:cs="Times New Roman"/>
      <w:sz w:val="24"/>
      <w:szCs w:val="24"/>
      <w:lang w:eastAsia="ar-SA" w:bidi="ar-SA"/>
    </w:rPr>
  </w:style>
  <w:style w:type="character" w:customStyle="1" w:styleId="1b">
    <w:name w:val="Верхний колонтитул Знак1"/>
    <w:basedOn w:val="a2"/>
    <w:link w:val="afd"/>
    <w:uiPriority w:val="99"/>
    <w:locked/>
    <w:rsid w:val="007B7DDD"/>
    <w:rPr>
      <w:sz w:val="24"/>
      <w:szCs w:val="24"/>
      <w:lang w:eastAsia="ar-SA"/>
    </w:rPr>
  </w:style>
  <w:style w:type="character" w:customStyle="1" w:styleId="1c">
    <w:name w:val="Основной текст с отступом Знак1"/>
    <w:basedOn w:val="a2"/>
    <w:link w:val="afe"/>
    <w:locked/>
    <w:rsid w:val="007B7DDD"/>
    <w:rPr>
      <w:sz w:val="28"/>
      <w:lang w:eastAsia="ar-SA"/>
    </w:rPr>
  </w:style>
  <w:style w:type="character" w:customStyle="1" w:styleId="1d">
    <w:name w:val="Нижний колонтитул Знак1"/>
    <w:basedOn w:val="a2"/>
    <w:link w:val="aff"/>
    <w:locked/>
    <w:rsid w:val="007B7DDD"/>
    <w:rPr>
      <w:rFonts w:eastAsia="MS Mincho"/>
      <w:spacing w:val="-2"/>
      <w:sz w:val="24"/>
      <w:szCs w:val="24"/>
      <w:lang w:eastAsia="ar-SA"/>
    </w:rPr>
  </w:style>
  <w:style w:type="character" w:customStyle="1" w:styleId="1f">
    <w:name w:val="Текст сноски Знак1"/>
    <w:basedOn w:val="a2"/>
    <w:link w:val="aff0"/>
    <w:locked/>
    <w:rsid w:val="007B7DDD"/>
    <w:rPr>
      <w:lang w:eastAsia="ar-SA"/>
    </w:rPr>
  </w:style>
  <w:style w:type="character" w:customStyle="1" w:styleId="aff4">
    <w:name w:val="Название Знак"/>
    <w:basedOn w:val="a2"/>
    <w:link w:val="aff2"/>
    <w:locked/>
    <w:rsid w:val="007B7DDD"/>
    <w:rPr>
      <w:rFonts w:ascii="Arial" w:hAnsi="Arial" w:cs="Arial"/>
      <w:b/>
      <w:bCs/>
      <w:kern w:val="1"/>
      <w:sz w:val="32"/>
      <w:szCs w:val="32"/>
      <w:lang w:eastAsia="ar-SA"/>
    </w:rPr>
  </w:style>
  <w:style w:type="character" w:customStyle="1" w:styleId="1f1">
    <w:name w:val="Подзаголовок Знак1"/>
    <w:basedOn w:val="a2"/>
    <w:link w:val="aff3"/>
    <w:locked/>
    <w:rsid w:val="007B7DDD"/>
    <w:rPr>
      <w:b/>
      <w:bCs/>
      <w:sz w:val="24"/>
      <w:szCs w:val="24"/>
      <w:lang w:eastAsia="ar-SA"/>
    </w:rPr>
  </w:style>
  <w:style w:type="character" w:customStyle="1" w:styleId="1f3">
    <w:name w:val="Тема примечания Знак1"/>
    <w:basedOn w:val="1fd"/>
    <w:link w:val="aff7"/>
    <w:locked/>
    <w:rsid w:val="007B7DDD"/>
    <w:rPr>
      <w:b/>
      <w:bCs/>
    </w:rPr>
  </w:style>
  <w:style w:type="character" w:customStyle="1" w:styleId="1f4">
    <w:name w:val="Текст выноски Знак1"/>
    <w:basedOn w:val="a2"/>
    <w:link w:val="aff8"/>
    <w:locked/>
    <w:rsid w:val="007B7DDD"/>
    <w:rPr>
      <w:rFonts w:ascii="Tahoma" w:hAnsi="Tahoma"/>
      <w:sz w:val="16"/>
      <w:szCs w:val="16"/>
      <w:lang w:eastAsia="ar-SA"/>
    </w:rPr>
  </w:style>
  <w:style w:type="character" w:customStyle="1" w:styleId="1fc">
    <w:name w:val="Текст концевой сноски Знак1"/>
    <w:basedOn w:val="a2"/>
    <w:link w:val="affe"/>
    <w:locked/>
    <w:rsid w:val="007B7DDD"/>
    <w:rPr>
      <w:lang w:eastAsia="ar-SA"/>
    </w:rPr>
  </w:style>
  <w:style w:type="paragraph" w:customStyle="1" w:styleId="Standard">
    <w:name w:val="Standard"/>
    <w:rsid w:val="007B7DDD"/>
    <w:pPr>
      <w:suppressAutoHyphens/>
      <w:autoSpaceDN w:val="0"/>
      <w:textAlignment w:val="baseline"/>
    </w:pPr>
    <w:rPr>
      <w:kern w:val="3"/>
      <w:sz w:val="24"/>
      <w:szCs w:val="24"/>
      <w:lang w:eastAsia="ar-SA"/>
    </w:rPr>
  </w:style>
  <w:style w:type="paragraph" w:customStyle="1" w:styleId="ConsNonformat">
    <w:name w:val="ConsNonformat"/>
    <w:rsid w:val="007B7DDD"/>
    <w:pPr>
      <w:widowControl w:val="0"/>
      <w:suppressAutoHyphens/>
      <w:autoSpaceDN w:val="0"/>
      <w:textAlignment w:val="baseline"/>
    </w:pPr>
    <w:rPr>
      <w:kern w:val="3"/>
    </w:rPr>
  </w:style>
  <w:style w:type="paragraph" w:customStyle="1" w:styleId="Textbody">
    <w:name w:val="Text body"/>
    <w:basedOn w:val="Standard"/>
    <w:rsid w:val="007B7DDD"/>
    <w:pPr>
      <w:ind w:firstLine="709"/>
      <w:jc w:val="both"/>
    </w:pPr>
    <w:rPr>
      <w:rFonts w:eastAsia="MS Mincho"/>
      <w:sz w:val="26"/>
    </w:rPr>
  </w:style>
  <w:style w:type="paragraph" w:customStyle="1" w:styleId="ConsTitle">
    <w:name w:val="ConsTitle"/>
    <w:rsid w:val="007B7DDD"/>
    <w:pPr>
      <w:widowControl w:val="0"/>
      <w:suppressAutoHyphens/>
      <w:autoSpaceDN w:val="0"/>
      <w:textAlignment w:val="baseline"/>
    </w:pPr>
    <w:rPr>
      <w:kern w:val="3"/>
    </w:rPr>
  </w:style>
  <w:style w:type="character" w:customStyle="1" w:styleId="FootnoteSymbol">
    <w:name w:val="Footnote Symbol"/>
    <w:rsid w:val="007B7DDD"/>
    <w:rPr>
      <w:position w:val="0"/>
      <w:vertAlign w:val="superscript"/>
    </w:rPr>
  </w:style>
  <w:style w:type="character" w:customStyle="1" w:styleId="afff7">
    <w:name w:val="Основной текст_"/>
    <w:basedOn w:val="a2"/>
    <w:link w:val="1ff"/>
    <w:uiPriority w:val="99"/>
    <w:locked/>
    <w:rsid w:val="007B7DDD"/>
    <w:rPr>
      <w:sz w:val="24"/>
      <w:szCs w:val="24"/>
      <w:shd w:val="clear" w:color="auto" w:fill="FFFFFF"/>
    </w:rPr>
  </w:style>
  <w:style w:type="paragraph" w:customStyle="1" w:styleId="1ff">
    <w:name w:val="Основной текст1"/>
    <w:basedOn w:val="a1"/>
    <w:link w:val="afff7"/>
    <w:uiPriority w:val="99"/>
    <w:rsid w:val="007B7DDD"/>
    <w:pPr>
      <w:shd w:val="clear" w:color="auto" w:fill="FFFFFF"/>
      <w:suppressAutoHyphens w:val="0"/>
      <w:spacing w:before="480" w:line="398" w:lineRule="exact"/>
      <w:jc w:val="both"/>
    </w:pPr>
    <w:rPr>
      <w:lang w:eastAsia="ru-RU"/>
    </w:rPr>
  </w:style>
  <w:style w:type="character" w:customStyle="1" w:styleId="FontStyle17">
    <w:name w:val="Font Style17"/>
    <w:uiPriority w:val="99"/>
    <w:rsid w:val="007B7DDD"/>
    <w:rPr>
      <w:rFonts w:ascii="Times New Roman" w:hAnsi="Times New Roman"/>
      <w:b/>
      <w:smallCaps/>
      <w:sz w:val="22"/>
    </w:rPr>
  </w:style>
  <w:style w:type="character" w:customStyle="1" w:styleId="FontStyle27">
    <w:name w:val="Font Style27"/>
    <w:uiPriority w:val="99"/>
    <w:rsid w:val="007B7DDD"/>
    <w:rPr>
      <w:rFonts w:ascii="Times New Roman" w:hAnsi="Times New Roman"/>
      <w:sz w:val="26"/>
    </w:rPr>
  </w:style>
  <w:style w:type="numbering" w:customStyle="1" w:styleId="WWNum6">
    <w:name w:val="WWNum6"/>
    <w:rsid w:val="007B7DDD"/>
    <w:pPr>
      <w:numPr>
        <w:numId w:val="19"/>
      </w:numPr>
    </w:pPr>
  </w:style>
  <w:style w:type="character" w:customStyle="1" w:styleId="1f5">
    <w:name w:val="Абзац списка Знак1"/>
    <w:link w:val="aff9"/>
    <w:locked/>
    <w:rsid w:val="007B7DDD"/>
    <w:rPr>
      <w:sz w:val="24"/>
      <w:szCs w:val="24"/>
      <w:lang w:eastAsia="ar-SA"/>
    </w:rPr>
  </w:style>
  <w:style w:type="paragraph" w:customStyle="1" w:styleId="afff8">
    <w:name w:val="Îñíîâí"/>
    <w:basedOn w:val="a1"/>
    <w:uiPriority w:val="99"/>
    <w:rsid w:val="007B7DDD"/>
    <w:pPr>
      <w:widowControl w:val="0"/>
      <w:suppressAutoHyphens w:val="0"/>
      <w:autoSpaceDE w:val="0"/>
      <w:autoSpaceDN w:val="0"/>
      <w:jc w:val="both"/>
    </w:pPr>
    <w:rPr>
      <w:rFonts w:ascii="Arial" w:hAnsi="Arial" w:cs="Arial"/>
      <w:sz w:val="22"/>
      <w:szCs w:val="22"/>
      <w:lang w:eastAsia="ru-RU"/>
    </w:rPr>
  </w:style>
  <w:style w:type="paragraph" w:customStyle="1" w:styleId="Iauiue">
    <w:name w:val="Iau?iue"/>
    <w:uiPriority w:val="99"/>
    <w:rsid w:val="007B7DDD"/>
    <w:pPr>
      <w:autoSpaceDE w:val="0"/>
      <w:autoSpaceDN w:val="0"/>
      <w:spacing w:line="360" w:lineRule="auto"/>
    </w:pPr>
    <w:rPr>
      <w:rFonts w:ascii="TimesET" w:hAnsi="TimesET" w:cs="TimesET"/>
      <w:sz w:val="24"/>
      <w:szCs w:val="24"/>
    </w:rPr>
  </w:style>
  <w:style w:type="paragraph" w:customStyle="1" w:styleId="Index">
    <w:name w:val="Index"/>
    <w:basedOn w:val="Standard"/>
    <w:rsid w:val="007B7DDD"/>
  </w:style>
  <w:style w:type="paragraph" w:customStyle="1" w:styleId="214">
    <w:name w:val="Заголовок 21"/>
    <w:basedOn w:val="Standard"/>
    <w:next w:val="Textbody"/>
    <w:rsid w:val="007B7DDD"/>
  </w:style>
  <w:style w:type="paragraph" w:customStyle="1" w:styleId="314">
    <w:name w:val="Заголовок 31"/>
    <w:basedOn w:val="Standard"/>
    <w:next w:val="Textbody"/>
    <w:rsid w:val="007B7DDD"/>
  </w:style>
  <w:style w:type="paragraph" w:customStyle="1" w:styleId="410">
    <w:name w:val="Заголовок 41"/>
    <w:basedOn w:val="Standard"/>
    <w:next w:val="Textbody"/>
    <w:rsid w:val="007B7DDD"/>
  </w:style>
  <w:style w:type="paragraph" w:styleId="afff9">
    <w:name w:val="Document Map"/>
    <w:basedOn w:val="Standard"/>
    <w:link w:val="1ff0"/>
    <w:rsid w:val="007B7DDD"/>
  </w:style>
  <w:style w:type="character" w:customStyle="1" w:styleId="1ff0">
    <w:name w:val="Схема документа Знак1"/>
    <w:basedOn w:val="a2"/>
    <w:link w:val="afff9"/>
    <w:rsid w:val="007B7DDD"/>
    <w:rPr>
      <w:kern w:val="3"/>
      <w:sz w:val="24"/>
      <w:szCs w:val="24"/>
      <w:lang w:eastAsia="ar-SA"/>
    </w:rPr>
  </w:style>
  <w:style w:type="paragraph" w:styleId="afffa">
    <w:name w:val="Plain Text"/>
    <w:basedOn w:val="Standard"/>
    <w:link w:val="1ff1"/>
    <w:uiPriority w:val="99"/>
    <w:rsid w:val="007B7DDD"/>
  </w:style>
  <w:style w:type="character" w:customStyle="1" w:styleId="1ff1">
    <w:name w:val="Текст Знак1"/>
    <w:basedOn w:val="a2"/>
    <w:link w:val="afffa"/>
    <w:uiPriority w:val="99"/>
    <w:rsid w:val="007B7DDD"/>
    <w:rPr>
      <w:kern w:val="3"/>
      <w:sz w:val="24"/>
      <w:szCs w:val="24"/>
      <w:lang w:eastAsia="ar-SA"/>
    </w:rPr>
  </w:style>
  <w:style w:type="paragraph" w:customStyle="1" w:styleId="1ff2">
    <w:name w:val="Верхний колонтитул1"/>
    <w:basedOn w:val="Standard"/>
    <w:rsid w:val="007B7DDD"/>
  </w:style>
  <w:style w:type="paragraph" w:customStyle="1" w:styleId="Textbodyindent">
    <w:name w:val="Text body indent"/>
    <w:basedOn w:val="Standard"/>
    <w:rsid w:val="007B7DDD"/>
  </w:style>
  <w:style w:type="paragraph" w:customStyle="1" w:styleId="1ff3">
    <w:name w:val="Нижний колонтитул1"/>
    <w:basedOn w:val="Standard"/>
    <w:rsid w:val="007B7DDD"/>
  </w:style>
  <w:style w:type="paragraph" w:customStyle="1" w:styleId="Framecontents">
    <w:name w:val="Frame contents"/>
    <w:basedOn w:val="Textbody"/>
    <w:rsid w:val="007B7DDD"/>
  </w:style>
  <w:style w:type="paragraph" w:customStyle="1" w:styleId="TableContents">
    <w:name w:val="Table Contents"/>
    <w:basedOn w:val="Standard"/>
    <w:rsid w:val="007B7DDD"/>
  </w:style>
  <w:style w:type="paragraph" w:customStyle="1" w:styleId="TableHeading">
    <w:name w:val="Table Heading"/>
    <w:basedOn w:val="TableContents"/>
    <w:rsid w:val="007B7DDD"/>
  </w:style>
  <w:style w:type="paragraph" w:styleId="28">
    <w:name w:val="Body Text 2"/>
    <w:basedOn w:val="Standard"/>
    <w:link w:val="215"/>
    <w:rsid w:val="007B7DDD"/>
  </w:style>
  <w:style w:type="character" w:customStyle="1" w:styleId="29">
    <w:name w:val="Основной текст 2 Знак"/>
    <w:basedOn w:val="a2"/>
    <w:link w:val="28"/>
    <w:rsid w:val="007B7DDD"/>
    <w:rPr>
      <w:sz w:val="24"/>
      <w:szCs w:val="24"/>
      <w:lang w:eastAsia="ar-SA"/>
    </w:rPr>
  </w:style>
  <w:style w:type="paragraph" w:customStyle="1" w:styleId="44">
    <w:name w:val="Обычный4"/>
    <w:rsid w:val="007B7DDD"/>
    <w:pPr>
      <w:widowControl w:val="0"/>
      <w:suppressAutoHyphens/>
      <w:autoSpaceDN w:val="0"/>
      <w:textAlignment w:val="baseline"/>
    </w:pPr>
    <w:rPr>
      <w:kern w:val="3"/>
    </w:rPr>
  </w:style>
  <w:style w:type="paragraph" w:customStyle="1" w:styleId="afffb">
    <w:name w:val="Îáû÷íûé"/>
    <w:rsid w:val="007B7DDD"/>
    <w:pPr>
      <w:widowControl w:val="0"/>
      <w:suppressAutoHyphens/>
      <w:autoSpaceDN w:val="0"/>
      <w:textAlignment w:val="baseline"/>
    </w:pPr>
    <w:rPr>
      <w:kern w:val="3"/>
    </w:rPr>
  </w:style>
  <w:style w:type="paragraph" w:styleId="afffc">
    <w:name w:val="Revision"/>
    <w:uiPriority w:val="99"/>
    <w:rsid w:val="007B7DDD"/>
    <w:pPr>
      <w:widowControl w:val="0"/>
      <w:suppressAutoHyphens/>
      <w:autoSpaceDN w:val="0"/>
      <w:textAlignment w:val="baseline"/>
    </w:pPr>
    <w:rPr>
      <w:kern w:val="3"/>
    </w:rPr>
  </w:style>
  <w:style w:type="paragraph" w:customStyle="1" w:styleId="45">
    <w:name w:val="Основной текст4"/>
    <w:basedOn w:val="Standard"/>
    <w:uiPriority w:val="99"/>
    <w:rsid w:val="007B7DDD"/>
  </w:style>
  <w:style w:type="character" w:customStyle="1" w:styleId="ListLabel1">
    <w:name w:val="ListLabel 1"/>
    <w:rsid w:val="007B7DDD"/>
    <w:rPr>
      <w:rFonts w:cs="Times New Roman"/>
    </w:rPr>
  </w:style>
  <w:style w:type="character" w:customStyle="1" w:styleId="ListLabel2">
    <w:name w:val="ListLabel 2"/>
    <w:rsid w:val="007B7DDD"/>
    <w:rPr>
      <w:i/>
    </w:rPr>
  </w:style>
  <w:style w:type="character" w:customStyle="1" w:styleId="ListLabel3">
    <w:name w:val="ListLabel 3"/>
    <w:rsid w:val="007B7DDD"/>
    <w:rPr>
      <w:rFonts w:eastAsia="MS Mincho"/>
    </w:rPr>
  </w:style>
  <w:style w:type="character" w:customStyle="1" w:styleId="ListLabel4">
    <w:name w:val="ListLabel 4"/>
    <w:rsid w:val="007B7DDD"/>
    <w:rPr>
      <w:rFonts w:cs="Times New Roman"/>
      <w:color w:val="00000A"/>
    </w:rPr>
  </w:style>
  <w:style w:type="character" w:customStyle="1" w:styleId="ListLabel5">
    <w:name w:val="ListLabel 5"/>
    <w:rsid w:val="007B7DDD"/>
    <w:rPr>
      <w:rFonts w:cs="Times New Roman"/>
      <w:b/>
    </w:rPr>
  </w:style>
  <w:style w:type="character" w:customStyle="1" w:styleId="ListLabel6">
    <w:name w:val="ListLabel 6"/>
    <w:rsid w:val="007B7DDD"/>
    <w:rPr>
      <w:b/>
      <w:i/>
      <w:strike/>
    </w:rPr>
  </w:style>
  <w:style w:type="character" w:customStyle="1" w:styleId="ListLabel7">
    <w:name w:val="ListLabel 7"/>
    <w:rsid w:val="007B7DDD"/>
    <w:rPr>
      <w:b/>
    </w:rPr>
  </w:style>
  <w:style w:type="character" w:customStyle="1" w:styleId="ListLabel8">
    <w:name w:val="ListLabel 8"/>
    <w:rsid w:val="007B7DDD"/>
    <w:rPr>
      <w:rFonts w:cs="Courier New"/>
    </w:rPr>
  </w:style>
  <w:style w:type="character" w:customStyle="1" w:styleId="ListLabel9">
    <w:name w:val="ListLabel 9"/>
    <w:rsid w:val="007B7DDD"/>
    <w:rPr>
      <w:b/>
      <w:lang w:val="ru-RU"/>
    </w:rPr>
  </w:style>
  <w:style w:type="character" w:customStyle="1" w:styleId="ListLabel10">
    <w:name w:val="ListLabel 10"/>
    <w:rsid w:val="007B7DDD"/>
    <w:rPr>
      <w:color w:val="00000A"/>
    </w:rPr>
  </w:style>
  <w:style w:type="character" w:customStyle="1" w:styleId="ListLabel11">
    <w:name w:val="ListLabel 11"/>
    <w:rsid w:val="007B7DDD"/>
    <w:rPr>
      <w:b/>
      <w:color w:val="00000A"/>
    </w:rPr>
  </w:style>
  <w:style w:type="character" w:customStyle="1" w:styleId="ListLabel12">
    <w:name w:val="ListLabel 12"/>
    <w:rsid w:val="007B7DDD"/>
    <w:rPr>
      <w:rFonts w:eastAsia="MS Mincho"/>
      <w:i/>
    </w:rPr>
  </w:style>
  <w:style w:type="character" w:customStyle="1" w:styleId="ListLabel13">
    <w:name w:val="ListLabel 13"/>
    <w:rsid w:val="007B7DDD"/>
    <w:rPr>
      <w:color w:val="00000A"/>
      <w:sz w:val="28"/>
      <w:szCs w:val="28"/>
    </w:rPr>
  </w:style>
  <w:style w:type="character" w:customStyle="1" w:styleId="ListLabel14">
    <w:name w:val="ListLabel 14"/>
    <w:rsid w:val="007B7DDD"/>
    <w:rPr>
      <w:color w:val="000000"/>
    </w:rPr>
  </w:style>
  <w:style w:type="character" w:customStyle="1" w:styleId="Internetlink">
    <w:name w:val="Internet link"/>
    <w:rsid w:val="007B7DDD"/>
    <w:rPr>
      <w:color w:val="0000FF"/>
      <w:u w:val="single"/>
    </w:rPr>
  </w:style>
  <w:style w:type="character" w:customStyle="1" w:styleId="EndnoteSymbol">
    <w:name w:val="Endnote Symbol"/>
    <w:basedOn w:val="10"/>
    <w:rsid w:val="007B7DDD"/>
    <w:rPr>
      <w:position w:val="0"/>
      <w:vertAlign w:val="superscript"/>
    </w:rPr>
  </w:style>
  <w:style w:type="character" w:customStyle="1" w:styleId="ConsNonformat0">
    <w:name w:val="ConsNonformat Знак"/>
    <w:rsid w:val="007B7DDD"/>
  </w:style>
  <w:style w:type="character" w:customStyle="1" w:styleId="FontStyle20">
    <w:name w:val="Font Style20"/>
    <w:basedOn w:val="a2"/>
    <w:rsid w:val="007B7DDD"/>
  </w:style>
  <w:style w:type="character" w:customStyle="1" w:styleId="NumberingSymbols">
    <w:name w:val="Numbering Symbols"/>
    <w:rsid w:val="007B7DDD"/>
  </w:style>
  <w:style w:type="character" w:customStyle="1" w:styleId="BulletSymbols">
    <w:name w:val="Bullet Symbols"/>
    <w:rsid w:val="007B7DDD"/>
    <w:rPr>
      <w:rFonts w:ascii="OpenSymbol" w:eastAsia="OpenSymbol" w:hAnsi="OpenSymbol" w:cs="OpenSymbol"/>
    </w:rPr>
  </w:style>
  <w:style w:type="numbering" w:customStyle="1" w:styleId="WWNum1">
    <w:name w:val="WWNum1"/>
    <w:basedOn w:val="a4"/>
    <w:rsid w:val="007B7DDD"/>
    <w:pPr>
      <w:numPr>
        <w:numId w:val="22"/>
      </w:numPr>
    </w:pPr>
  </w:style>
  <w:style w:type="numbering" w:customStyle="1" w:styleId="WWNum2">
    <w:name w:val="WWNum2"/>
    <w:basedOn w:val="a4"/>
    <w:rsid w:val="007B7DDD"/>
    <w:pPr>
      <w:numPr>
        <w:numId w:val="23"/>
      </w:numPr>
    </w:pPr>
  </w:style>
  <w:style w:type="numbering" w:customStyle="1" w:styleId="WWNum3">
    <w:name w:val="WWNum3"/>
    <w:basedOn w:val="a4"/>
    <w:rsid w:val="007B7DDD"/>
    <w:pPr>
      <w:numPr>
        <w:numId w:val="24"/>
      </w:numPr>
    </w:pPr>
  </w:style>
  <w:style w:type="numbering" w:customStyle="1" w:styleId="WWNum4">
    <w:name w:val="WWNum4"/>
    <w:basedOn w:val="a4"/>
    <w:rsid w:val="007B7DDD"/>
    <w:pPr>
      <w:numPr>
        <w:numId w:val="25"/>
      </w:numPr>
    </w:pPr>
  </w:style>
  <w:style w:type="numbering" w:customStyle="1" w:styleId="WWNum5">
    <w:name w:val="WWNum5"/>
    <w:basedOn w:val="a4"/>
    <w:rsid w:val="007B7DDD"/>
    <w:pPr>
      <w:numPr>
        <w:numId w:val="26"/>
      </w:numPr>
    </w:pPr>
  </w:style>
  <w:style w:type="numbering" w:customStyle="1" w:styleId="WWNum7">
    <w:name w:val="WWNum7"/>
    <w:basedOn w:val="a4"/>
    <w:rsid w:val="007B7DDD"/>
    <w:pPr>
      <w:numPr>
        <w:numId w:val="27"/>
      </w:numPr>
    </w:pPr>
  </w:style>
  <w:style w:type="numbering" w:customStyle="1" w:styleId="WWNum8">
    <w:name w:val="WWNum8"/>
    <w:basedOn w:val="a4"/>
    <w:rsid w:val="007B7DDD"/>
    <w:pPr>
      <w:numPr>
        <w:numId w:val="28"/>
      </w:numPr>
    </w:pPr>
  </w:style>
  <w:style w:type="numbering" w:customStyle="1" w:styleId="WWNum9">
    <w:name w:val="WWNum9"/>
    <w:basedOn w:val="a4"/>
    <w:rsid w:val="007B7DDD"/>
    <w:pPr>
      <w:numPr>
        <w:numId w:val="29"/>
      </w:numPr>
    </w:pPr>
  </w:style>
  <w:style w:type="numbering" w:customStyle="1" w:styleId="WWNum10">
    <w:name w:val="WWNum10"/>
    <w:basedOn w:val="a4"/>
    <w:rsid w:val="007B7DDD"/>
    <w:pPr>
      <w:numPr>
        <w:numId w:val="30"/>
      </w:numPr>
    </w:pPr>
  </w:style>
  <w:style w:type="numbering" w:customStyle="1" w:styleId="WWNum11">
    <w:name w:val="WWNum11"/>
    <w:basedOn w:val="a4"/>
    <w:rsid w:val="007B7DDD"/>
    <w:pPr>
      <w:numPr>
        <w:numId w:val="31"/>
      </w:numPr>
    </w:pPr>
  </w:style>
  <w:style w:type="numbering" w:customStyle="1" w:styleId="WWNum12">
    <w:name w:val="WWNum12"/>
    <w:basedOn w:val="a4"/>
    <w:rsid w:val="007B7DDD"/>
    <w:pPr>
      <w:numPr>
        <w:numId w:val="32"/>
      </w:numPr>
    </w:pPr>
  </w:style>
  <w:style w:type="numbering" w:customStyle="1" w:styleId="WWNum13">
    <w:name w:val="WWNum13"/>
    <w:basedOn w:val="a4"/>
    <w:rsid w:val="007B7DDD"/>
    <w:pPr>
      <w:numPr>
        <w:numId w:val="33"/>
      </w:numPr>
    </w:pPr>
  </w:style>
  <w:style w:type="numbering" w:customStyle="1" w:styleId="WWNum14">
    <w:name w:val="WWNum14"/>
    <w:basedOn w:val="a4"/>
    <w:rsid w:val="007B7DDD"/>
    <w:pPr>
      <w:numPr>
        <w:numId w:val="34"/>
      </w:numPr>
    </w:pPr>
  </w:style>
  <w:style w:type="numbering" w:customStyle="1" w:styleId="WWNum15">
    <w:name w:val="WWNum15"/>
    <w:basedOn w:val="a4"/>
    <w:rsid w:val="007B7DDD"/>
    <w:pPr>
      <w:numPr>
        <w:numId w:val="35"/>
      </w:numPr>
    </w:pPr>
  </w:style>
  <w:style w:type="numbering" w:customStyle="1" w:styleId="WWNum16">
    <w:name w:val="WWNum16"/>
    <w:basedOn w:val="a4"/>
    <w:rsid w:val="007B7DDD"/>
    <w:pPr>
      <w:numPr>
        <w:numId w:val="36"/>
      </w:numPr>
    </w:pPr>
  </w:style>
  <w:style w:type="numbering" w:customStyle="1" w:styleId="WWNum17">
    <w:name w:val="WWNum17"/>
    <w:basedOn w:val="a4"/>
    <w:rsid w:val="007B7DDD"/>
    <w:pPr>
      <w:numPr>
        <w:numId w:val="37"/>
      </w:numPr>
    </w:pPr>
  </w:style>
  <w:style w:type="numbering" w:customStyle="1" w:styleId="WWNum18">
    <w:name w:val="WWNum18"/>
    <w:basedOn w:val="a4"/>
    <w:rsid w:val="007B7DDD"/>
    <w:pPr>
      <w:numPr>
        <w:numId w:val="38"/>
      </w:numPr>
    </w:pPr>
  </w:style>
  <w:style w:type="numbering" w:customStyle="1" w:styleId="WWNum19">
    <w:name w:val="WWNum19"/>
    <w:basedOn w:val="a4"/>
    <w:rsid w:val="007B7DDD"/>
    <w:pPr>
      <w:numPr>
        <w:numId w:val="72"/>
      </w:numPr>
    </w:pPr>
  </w:style>
  <w:style w:type="numbering" w:customStyle="1" w:styleId="WWNum20">
    <w:name w:val="WWNum20"/>
    <w:basedOn w:val="a4"/>
    <w:rsid w:val="007B7DDD"/>
    <w:pPr>
      <w:numPr>
        <w:numId w:val="39"/>
      </w:numPr>
    </w:pPr>
  </w:style>
  <w:style w:type="numbering" w:customStyle="1" w:styleId="WWNum21">
    <w:name w:val="WWNum21"/>
    <w:basedOn w:val="a4"/>
    <w:rsid w:val="007B7DDD"/>
    <w:pPr>
      <w:numPr>
        <w:numId w:val="40"/>
      </w:numPr>
    </w:pPr>
  </w:style>
  <w:style w:type="numbering" w:customStyle="1" w:styleId="WWNum22">
    <w:name w:val="WWNum22"/>
    <w:basedOn w:val="a4"/>
    <w:rsid w:val="007B7DDD"/>
    <w:pPr>
      <w:numPr>
        <w:numId w:val="41"/>
      </w:numPr>
    </w:pPr>
  </w:style>
  <w:style w:type="numbering" w:customStyle="1" w:styleId="WWNum23">
    <w:name w:val="WWNum23"/>
    <w:basedOn w:val="a4"/>
    <w:rsid w:val="007B7DDD"/>
    <w:pPr>
      <w:numPr>
        <w:numId w:val="42"/>
      </w:numPr>
    </w:pPr>
  </w:style>
  <w:style w:type="numbering" w:customStyle="1" w:styleId="WWNum24">
    <w:name w:val="WWNum24"/>
    <w:basedOn w:val="a4"/>
    <w:rsid w:val="007B7DDD"/>
    <w:pPr>
      <w:numPr>
        <w:numId w:val="71"/>
      </w:numPr>
    </w:pPr>
  </w:style>
  <w:style w:type="numbering" w:customStyle="1" w:styleId="WWNum25">
    <w:name w:val="WWNum25"/>
    <w:basedOn w:val="a4"/>
    <w:rsid w:val="007B7DDD"/>
    <w:pPr>
      <w:numPr>
        <w:numId w:val="43"/>
      </w:numPr>
    </w:pPr>
  </w:style>
  <w:style w:type="numbering" w:customStyle="1" w:styleId="WWNum26">
    <w:name w:val="WWNum26"/>
    <w:basedOn w:val="a4"/>
    <w:rsid w:val="007B7DDD"/>
    <w:pPr>
      <w:numPr>
        <w:numId w:val="44"/>
      </w:numPr>
    </w:pPr>
  </w:style>
  <w:style w:type="numbering" w:customStyle="1" w:styleId="WWNum27">
    <w:name w:val="WWNum27"/>
    <w:basedOn w:val="a4"/>
    <w:rsid w:val="007B7DDD"/>
    <w:pPr>
      <w:numPr>
        <w:numId w:val="45"/>
      </w:numPr>
    </w:pPr>
  </w:style>
  <w:style w:type="numbering" w:customStyle="1" w:styleId="WWNum28">
    <w:name w:val="WWNum28"/>
    <w:basedOn w:val="a4"/>
    <w:rsid w:val="007B7DDD"/>
    <w:pPr>
      <w:numPr>
        <w:numId w:val="46"/>
      </w:numPr>
    </w:pPr>
  </w:style>
  <w:style w:type="numbering" w:customStyle="1" w:styleId="WWNum29">
    <w:name w:val="WWNum29"/>
    <w:basedOn w:val="a4"/>
    <w:rsid w:val="007B7DDD"/>
    <w:pPr>
      <w:numPr>
        <w:numId w:val="47"/>
      </w:numPr>
    </w:pPr>
  </w:style>
  <w:style w:type="numbering" w:customStyle="1" w:styleId="WWNum30">
    <w:name w:val="WWNum30"/>
    <w:basedOn w:val="a4"/>
    <w:rsid w:val="007B7DDD"/>
    <w:pPr>
      <w:numPr>
        <w:numId w:val="48"/>
      </w:numPr>
    </w:pPr>
  </w:style>
  <w:style w:type="numbering" w:customStyle="1" w:styleId="WWNum31">
    <w:name w:val="WWNum31"/>
    <w:basedOn w:val="a4"/>
    <w:rsid w:val="007B7DDD"/>
    <w:pPr>
      <w:numPr>
        <w:numId w:val="49"/>
      </w:numPr>
    </w:pPr>
  </w:style>
  <w:style w:type="numbering" w:customStyle="1" w:styleId="WWNum32">
    <w:name w:val="WWNum32"/>
    <w:basedOn w:val="a4"/>
    <w:rsid w:val="007B7DDD"/>
    <w:pPr>
      <w:numPr>
        <w:numId w:val="50"/>
      </w:numPr>
    </w:pPr>
  </w:style>
  <w:style w:type="numbering" w:customStyle="1" w:styleId="WWNum33">
    <w:name w:val="WWNum33"/>
    <w:basedOn w:val="a4"/>
    <w:rsid w:val="007B7DDD"/>
    <w:pPr>
      <w:numPr>
        <w:numId w:val="51"/>
      </w:numPr>
    </w:pPr>
  </w:style>
  <w:style w:type="numbering" w:customStyle="1" w:styleId="WWNum34">
    <w:name w:val="WWNum34"/>
    <w:basedOn w:val="a4"/>
    <w:rsid w:val="007B7DDD"/>
    <w:pPr>
      <w:numPr>
        <w:numId w:val="52"/>
      </w:numPr>
    </w:pPr>
  </w:style>
  <w:style w:type="numbering" w:customStyle="1" w:styleId="WWNum35">
    <w:name w:val="WWNum35"/>
    <w:basedOn w:val="a4"/>
    <w:rsid w:val="007B7DDD"/>
    <w:pPr>
      <w:numPr>
        <w:numId w:val="53"/>
      </w:numPr>
    </w:pPr>
  </w:style>
  <w:style w:type="numbering" w:customStyle="1" w:styleId="WWNum36">
    <w:name w:val="WWNum36"/>
    <w:basedOn w:val="a4"/>
    <w:rsid w:val="007B7DDD"/>
    <w:pPr>
      <w:numPr>
        <w:numId w:val="54"/>
      </w:numPr>
    </w:pPr>
  </w:style>
  <w:style w:type="numbering" w:customStyle="1" w:styleId="WWNum37">
    <w:name w:val="WWNum37"/>
    <w:basedOn w:val="a4"/>
    <w:rsid w:val="007B7DDD"/>
    <w:pPr>
      <w:numPr>
        <w:numId w:val="55"/>
      </w:numPr>
    </w:pPr>
  </w:style>
  <w:style w:type="numbering" w:customStyle="1" w:styleId="WWNum38">
    <w:name w:val="WWNum38"/>
    <w:basedOn w:val="a4"/>
    <w:rsid w:val="007B7DDD"/>
    <w:pPr>
      <w:numPr>
        <w:numId w:val="56"/>
      </w:numPr>
    </w:pPr>
  </w:style>
  <w:style w:type="numbering" w:customStyle="1" w:styleId="WWNum39">
    <w:name w:val="WWNum39"/>
    <w:basedOn w:val="a4"/>
    <w:rsid w:val="007B7DDD"/>
    <w:pPr>
      <w:numPr>
        <w:numId w:val="57"/>
      </w:numPr>
    </w:pPr>
  </w:style>
  <w:style w:type="numbering" w:customStyle="1" w:styleId="WWNum40">
    <w:name w:val="WWNum40"/>
    <w:basedOn w:val="a4"/>
    <w:rsid w:val="007B7DDD"/>
    <w:pPr>
      <w:numPr>
        <w:numId w:val="58"/>
      </w:numPr>
    </w:pPr>
  </w:style>
  <w:style w:type="numbering" w:customStyle="1" w:styleId="WWNum41">
    <w:name w:val="WWNum41"/>
    <w:basedOn w:val="a4"/>
    <w:rsid w:val="007B7DDD"/>
    <w:pPr>
      <w:numPr>
        <w:numId w:val="59"/>
      </w:numPr>
    </w:pPr>
  </w:style>
  <w:style w:type="numbering" w:customStyle="1" w:styleId="WWNum42">
    <w:name w:val="WWNum42"/>
    <w:basedOn w:val="a4"/>
    <w:rsid w:val="007B7DDD"/>
    <w:pPr>
      <w:numPr>
        <w:numId w:val="60"/>
      </w:numPr>
    </w:pPr>
  </w:style>
  <w:style w:type="numbering" w:customStyle="1" w:styleId="WWNum43">
    <w:name w:val="WWNum43"/>
    <w:basedOn w:val="a4"/>
    <w:rsid w:val="007B7DDD"/>
    <w:pPr>
      <w:numPr>
        <w:numId w:val="61"/>
      </w:numPr>
    </w:pPr>
  </w:style>
  <w:style w:type="numbering" w:customStyle="1" w:styleId="WWNum44">
    <w:name w:val="WWNum44"/>
    <w:basedOn w:val="a4"/>
    <w:rsid w:val="007B7DDD"/>
    <w:pPr>
      <w:numPr>
        <w:numId w:val="62"/>
      </w:numPr>
    </w:pPr>
  </w:style>
  <w:style w:type="numbering" w:customStyle="1" w:styleId="WWNum45">
    <w:name w:val="WWNum45"/>
    <w:basedOn w:val="a4"/>
    <w:rsid w:val="007B7DDD"/>
    <w:pPr>
      <w:numPr>
        <w:numId w:val="63"/>
      </w:numPr>
    </w:pPr>
  </w:style>
  <w:style w:type="numbering" w:customStyle="1" w:styleId="WWNum46">
    <w:name w:val="WWNum46"/>
    <w:basedOn w:val="a4"/>
    <w:rsid w:val="007B7DDD"/>
    <w:pPr>
      <w:numPr>
        <w:numId w:val="64"/>
      </w:numPr>
    </w:pPr>
  </w:style>
  <w:style w:type="numbering" w:customStyle="1" w:styleId="WWNum47">
    <w:name w:val="WWNum47"/>
    <w:basedOn w:val="a4"/>
    <w:rsid w:val="007B7DDD"/>
    <w:pPr>
      <w:numPr>
        <w:numId w:val="65"/>
      </w:numPr>
    </w:pPr>
  </w:style>
  <w:style w:type="numbering" w:customStyle="1" w:styleId="WWNum48">
    <w:name w:val="WWNum48"/>
    <w:basedOn w:val="a4"/>
    <w:rsid w:val="007B7DDD"/>
    <w:pPr>
      <w:numPr>
        <w:numId w:val="66"/>
      </w:numPr>
    </w:pPr>
  </w:style>
  <w:style w:type="numbering" w:customStyle="1" w:styleId="WWNum49">
    <w:name w:val="WWNum49"/>
    <w:basedOn w:val="a4"/>
    <w:rsid w:val="007B7DDD"/>
    <w:pPr>
      <w:numPr>
        <w:numId w:val="67"/>
      </w:numPr>
    </w:pPr>
  </w:style>
  <w:style w:type="numbering" w:customStyle="1" w:styleId="WWNum50">
    <w:name w:val="WWNum50"/>
    <w:basedOn w:val="a4"/>
    <w:rsid w:val="007B7DDD"/>
    <w:pPr>
      <w:numPr>
        <w:numId w:val="68"/>
      </w:numPr>
    </w:pPr>
  </w:style>
  <w:style w:type="numbering" w:customStyle="1" w:styleId="WWNum51">
    <w:name w:val="WWNum51"/>
    <w:basedOn w:val="a4"/>
    <w:rsid w:val="007B7DDD"/>
    <w:pPr>
      <w:numPr>
        <w:numId w:val="69"/>
      </w:numPr>
    </w:pPr>
  </w:style>
  <w:style w:type="numbering" w:customStyle="1" w:styleId="WWNum52">
    <w:name w:val="WWNum52"/>
    <w:basedOn w:val="a4"/>
    <w:rsid w:val="007B7DDD"/>
    <w:pPr>
      <w:numPr>
        <w:numId w:val="70"/>
      </w:numPr>
    </w:pPr>
  </w:style>
  <w:style w:type="character" w:customStyle="1" w:styleId="230">
    <w:name w:val="Заголовок 2 Знак3"/>
    <w:basedOn w:val="a2"/>
    <w:uiPriority w:val="9"/>
    <w:semiHidden/>
    <w:rsid w:val="007B7DDD"/>
    <w:rPr>
      <w:rFonts w:ascii="Cambria" w:eastAsia="Times New Roman" w:hAnsi="Cambria" w:cs="Times New Roman"/>
      <w:b/>
      <w:bCs/>
      <w:i/>
      <w:iCs/>
      <w:kern w:val="3"/>
      <w:sz w:val="28"/>
      <w:szCs w:val="28"/>
    </w:rPr>
  </w:style>
  <w:style w:type="character" w:customStyle="1" w:styleId="215">
    <w:name w:val="Основной текст 2 Знак1"/>
    <w:basedOn w:val="a2"/>
    <w:link w:val="28"/>
    <w:locked/>
    <w:rsid w:val="007B7DDD"/>
    <w:rPr>
      <w:kern w:val="3"/>
      <w:sz w:val="24"/>
      <w:szCs w:val="24"/>
      <w:lang w:eastAsia="ar-SA"/>
    </w:rPr>
  </w:style>
  <w:style w:type="character" w:styleId="afffd">
    <w:name w:val="Strong"/>
    <w:basedOn w:val="a2"/>
    <w:uiPriority w:val="22"/>
    <w:qFormat/>
    <w:rsid w:val="007B7DDD"/>
    <w:rPr>
      <w:b/>
      <w:bCs/>
    </w:rPr>
  </w:style>
  <w:style w:type="paragraph" w:customStyle="1" w:styleId="normal0">
    <w:name w:val="normal"/>
    <w:rsid w:val="007B7DDD"/>
    <w:pPr>
      <w:pBdr>
        <w:top w:val="nil"/>
        <w:left w:val="nil"/>
        <w:bottom w:val="nil"/>
        <w:right w:val="nil"/>
        <w:between w:val="nil"/>
      </w:pBdr>
    </w:pPr>
    <w:rPr>
      <w:color w:val="000000"/>
      <w:sz w:val="24"/>
      <w:szCs w:val="24"/>
    </w:rPr>
  </w:style>
  <w:style w:type="paragraph" w:customStyle="1" w:styleId="font5">
    <w:name w:val="font5"/>
    <w:basedOn w:val="a1"/>
    <w:rsid w:val="007B7DDD"/>
    <w:pPr>
      <w:suppressAutoHyphens w:val="0"/>
      <w:spacing w:before="100" w:beforeAutospacing="1" w:after="100" w:afterAutospacing="1"/>
    </w:pPr>
    <w:rPr>
      <w:rFonts w:ascii="Arial CYR" w:hAnsi="Arial CYR" w:cs="Arial CYR"/>
      <w:lang w:eastAsia="ru-RU"/>
    </w:rPr>
  </w:style>
  <w:style w:type="paragraph" w:customStyle="1" w:styleId="font6">
    <w:name w:val="font6"/>
    <w:basedOn w:val="a1"/>
    <w:rsid w:val="007B7DDD"/>
    <w:pPr>
      <w:suppressAutoHyphens w:val="0"/>
      <w:spacing w:before="100" w:beforeAutospacing="1" w:after="100" w:afterAutospacing="1"/>
    </w:pPr>
    <w:rPr>
      <w:rFonts w:ascii="Arial CYR" w:hAnsi="Arial CYR" w:cs="Arial CYR"/>
      <w:lang w:eastAsia="ru-RU"/>
    </w:rPr>
  </w:style>
  <w:style w:type="paragraph" w:customStyle="1" w:styleId="xl79">
    <w:name w:val="xl79"/>
    <w:basedOn w:val="a1"/>
    <w:rsid w:val="007B7DDD"/>
    <w:pPr>
      <w:suppressAutoHyphens w:val="0"/>
      <w:spacing w:before="100" w:beforeAutospacing="1" w:after="100" w:afterAutospacing="1"/>
    </w:pPr>
    <w:rPr>
      <w:rFonts w:ascii="Arial CYR" w:hAnsi="Arial CYR" w:cs="Arial CYR"/>
      <w:lang w:eastAsia="ru-RU"/>
    </w:rPr>
  </w:style>
  <w:style w:type="paragraph" w:customStyle="1" w:styleId="xl80">
    <w:name w:val="xl80"/>
    <w:basedOn w:val="a1"/>
    <w:rsid w:val="007B7DDD"/>
    <w:pPr>
      <w:suppressAutoHyphens w:val="0"/>
      <w:spacing w:before="100" w:beforeAutospacing="1" w:after="100" w:afterAutospacing="1"/>
      <w:textAlignment w:val="top"/>
    </w:pPr>
    <w:rPr>
      <w:rFonts w:ascii="Arial CYR" w:hAnsi="Arial CYR" w:cs="Arial CYR"/>
      <w:b/>
      <w:bCs/>
      <w:sz w:val="32"/>
      <w:szCs w:val="32"/>
      <w:lang w:eastAsia="ru-RU"/>
    </w:rPr>
  </w:style>
  <w:style w:type="paragraph" w:customStyle="1" w:styleId="xl81">
    <w:name w:val="xl81"/>
    <w:basedOn w:val="a1"/>
    <w:rsid w:val="007B7DDD"/>
    <w:pPr>
      <w:suppressAutoHyphens w:val="0"/>
      <w:spacing w:before="100" w:beforeAutospacing="1" w:after="100" w:afterAutospacing="1"/>
      <w:textAlignment w:val="center"/>
    </w:pPr>
    <w:rPr>
      <w:rFonts w:ascii="Arial CYR" w:hAnsi="Arial CYR" w:cs="Arial CYR"/>
      <w:lang w:eastAsia="ru-RU"/>
    </w:rPr>
  </w:style>
  <w:style w:type="paragraph" w:customStyle="1" w:styleId="xl82">
    <w:name w:val="xl82"/>
    <w:basedOn w:val="a1"/>
    <w:rsid w:val="007B7DDD"/>
    <w:pPr>
      <w:suppressAutoHyphens w:val="0"/>
      <w:spacing w:before="100" w:beforeAutospacing="1" w:after="100" w:afterAutospacing="1"/>
    </w:pPr>
    <w:rPr>
      <w:rFonts w:ascii="Arial CYR" w:hAnsi="Arial CYR" w:cs="Arial CYR"/>
      <w:lang w:eastAsia="ru-RU"/>
    </w:rPr>
  </w:style>
  <w:style w:type="paragraph" w:customStyle="1" w:styleId="xl83">
    <w:name w:val="xl83"/>
    <w:basedOn w:val="a1"/>
    <w:rsid w:val="007B7DDD"/>
    <w:pPr>
      <w:pBdr>
        <w:left w:val="single" w:sz="4" w:space="0" w:color="auto"/>
        <w:bottom w:val="single" w:sz="4" w:space="0" w:color="auto"/>
        <w:right w:val="single" w:sz="4" w:space="0" w:color="auto"/>
      </w:pBdr>
      <w:shd w:val="clear" w:color="000000" w:fill="CCC0DA"/>
      <w:suppressAutoHyphens w:val="0"/>
      <w:spacing w:before="100" w:beforeAutospacing="1" w:after="100" w:afterAutospacing="1"/>
      <w:jc w:val="center"/>
      <w:textAlignment w:val="center"/>
    </w:pPr>
    <w:rPr>
      <w:rFonts w:ascii="Arial CYR" w:hAnsi="Arial CYR" w:cs="Arial CYR"/>
      <w:b/>
      <w:bCs/>
      <w:lang w:eastAsia="ru-RU"/>
    </w:rPr>
  </w:style>
  <w:style w:type="paragraph" w:customStyle="1" w:styleId="xl84">
    <w:name w:val="xl84"/>
    <w:basedOn w:val="a1"/>
    <w:rsid w:val="007B7DDD"/>
    <w:pPr>
      <w:shd w:val="clear" w:color="000000" w:fill="CCC0DA"/>
      <w:suppressAutoHyphens w:val="0"/>
      <w:spacing w:before="100" w:beforeAutospacing="1" w:after="100" w:afterAutospacing="1"/>
    </w:pPr>
    <w:rPr>
      <w:rFonts w:ascii="Arial CYR" w:hAnsi="Arial CYR" w:cs="Arial CYR"/>
      <w:lang w:eastAsia="ru-RU"/>
    </w:rPr>
  </w:style>
  <w:style w:type="paragraph" w:customStyle="1" w:styleId="xl85">
    <w:name w:val="xl85"/>
    <w:basedOn w:val="a1"/>
    <w:rsid w:val="007B7D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CYR" w:hAnsi="Arial CYR" w:cs="Arial CYR"/>
      <w:lang w:eastAsia="ru-RU"/>
    </w:rPr>
  </w:style>
  <w:style w:type="paragraph" w:customStyle="1" w:styleId="xl86">
    <w:name w:val="xl86"/>
    <w:basedOn w:val="a1"/>
    <w:rsid w:val="007B7D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CYR" w:hAnsi="Arial CYR" w:cs="Arial CYR"/>
      <w:lang w:eastAsia="ru-RU"/>
    </w:rPr>
  </w:style>
  <w:style w:type="paragraph" w:customStyle="1" w:styleId="xl87">
    <w:name w:val="xl87"/>
    <w:basedOn w:val="a1"/>
    <w:rsid w:val="007B7D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CYR" w:hAnsi="Arial CYR" w:cs="Arial CYR"/>
      <w:lang w:eastAsia="ru-RU"/>
    </w:rPr>
  </w:style>
  <w:style w:type="paragraph" w:customStyle="1" w:styleId="xl88">
    <w:name w:val="xl88"/>
    <w:basedOn w:val="a1"/>
    <w:rsid w:val="007B7D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CYR" w:hAnsi="Arial CYR" w:cs="Arial CYR"/>
      <w:lang w:eastAsia="ru-RU"/>
    </w:rPr>
  </w:style>
  <w:style w:type="paragraph" w:customStyle="1" w:styleId="xl89">
    <w:name w:val="xl89"/>
    <w:basedOn w:val="a1"/>
    <w:rsid w:val="007B7DDD"/>
    <w:pPr>
      <w:suppressAutoHyphens w:val="0"/>
      <w:spacing w:before="100" w:beforeAutospacing="1" w:after="100" w:afterAutospacing="1"/>
    </w:pPr>
    <w:rPr>
      <w:rFonts w:ascii="Arial CYR" w:hAnsi="Arial CYR" w:cs="Arial CYR"/>
      <w:b/>
      <w:bCs/>
      <w:lang w:eastAsia="ru-RU"/>
    </w:rPr>
  </w:style>
  <w:style w:type="paragraph" w:customStyle="1" w:styleId="xl90">
    <w:name w:val="xl90"/>
    <w:basedOn w:val="a1"/>
    <w:rsid w:val="007B7DDD"/>
    <w:pPr>
      <w:shd w:val="clear" w:color="000000" w:fill="FFFFFF"/>
      <w:suppressAutoHyphens w:val="0"/>
      <w:spacing w:before="100" w:beforeAutospacing="1" w:after="100" w:afterAutospacing="1"/>
    </w:pPr>
    <w:rPr>
      <w:rFonts w:ascii="Arial CYR" w:hAnsi="Arial CYR" w:cs="Arial CYR"/>
      <w:b/>
      <w:bCs/>
      <w:lang w:eastAsia="ru-RU"/>
    </w:rPr>
  </w:style>
  <w:style w:type="paragraph" w:customStyle="1" w:styleId="xl91">
    <w:name w:val="xl91"/>
    <w:basedOn w:val="a1"/>
    <w:rsid w:val="007B7DDD"/>
    <w:pPr>
      <w:pBdr>
        <w:top w:val="single" w:sz="4" w:space="0" w:color="auto"/>
        <w:left w:val="single" w:sz="4" w:space="0" w:color="auto"/>
        <w:bottom w:val="single" w:sz="4" w:space="0" w:color="auto"/>
        <w:right w:val="single" w:sz="4" w:space="0" w:color="auto"/>
      </w:pBdr>
      <w:shd w:val="clear" w:color="000000" w:fill="CCC0DA"/>
      <w:suppressAutoHyphens w:val="0"/>
      <w:spacing w:before="100" w:beforeAutospacing="1" w:after="100" w:afterAutospacing="1"/>
      <w:jc w:val="right"/>
    </w:pPr>
    <w:rPr>
      <w:rFonts w:ascii="Arial CYR" w:hAnsi="Arial CYR" w:cs="Arial CYR"/>
      <w:lang w:eastAsia="ru-RU"/>
    </w:rPr>
  </w:style>
  <w:style w:type="paragraph" w:customStyle="1" w:styleId="xl92">
    <w:name w:val="xl92"/>
    <w:basedOn w:val="a1"/>
    <w:rsid w:val="007B7DDD"/>
    <w:pPr>
      <w:suppressAutoHyphens w:val="0"/>
      <w:spacing w:before="100" w:beforeAutospacing="1" w:after="100" w:afterAutospacing="1"/>
    </w:pPr>
    <w:rPr>
      <w:rFonts w:ascii="Arial CYR" w:hAnsi="Arial CYR" w:cs="Arial CYR"/>
      <w:color w:val="C00000"/>
      <w:lang w:eastAsia="ru-RU"/>
    </w:rPr>
  </w:style>
  <w:style w:type="paragraph" w:customStyle="1" w:styleId="xl93">
    <w:name w:val="xl93"/>
    <w:basedOn w:val="a1"/>
    <w:rsid w:val="007B7DDD"/>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CYR" w:hAnsi="Arial CYR" w:cs="Arial CYR"/>
      <w:lang w:eastAsia="ru-RU"/>
    </w:rPr>
  </w:style>
  <w:style w:type="paragraph" w:customStyle="1" w:styleId="xl94">
    <w:name w:val="xl94"/>
    <w:basedOn w:val="a1"/>
    <w:rsid w:val="007B7DDD"/>
    <w:pPr>
      <w:shd w:val="clear" w:color="000000" w:fill="CCC0DA"/>
      <w:suppressAutoHyphens w:val="0"/>
      <w:spacing w:before="100" w:beforeAutospacing="1" w:after="100" w:afterAutospacing="1"/>
    </w:pPr>
    <w:rPr>
      <w:rFonts w:ascii="Arial CYR" w:hAnsi="Arial CYR" w:cs="Arial CYR"/>
      <w:color w:val="C00000"/>
      <w:lang w:eastAsia="ru-RU"/>
    </w:rPr>
  </w:style>
  <w:style w:type="paragraph" w:customStyle="1" w:styleId="xl95">
    <w:name w:val="xl95"/>
    <w:basedOn w:val="a1"/>
    <w:rsid w:val="007B7DDD"/>
    <w:pPr>
      <w:suppressAutoHyphens w:val="0"/>
      <w:spacing w:before="100" w:beforeAutospacing="1" w:after="100" w:afterAutospacing="1"/>
    </w:pPr>
    <w:rPr>
      <w:rFonts w:ascii="Arial CYR" w:hAnsi="Arial CYR" w:cs="Arial CYR"/>
      <w:b/>
      <w:bCs/>
      <w:color w:val="C00000"/>
      <w:lang w:eastAsia="ru-RU"/>
    </w:rPr>
  </w:style>
  <w:style w:type="paragraph" w:customStyle="1" w:styleId="xl96">
    <w:name w:val="xl96"/>
    <w:basedOn w:val="a1"/>
    <w:rsid w:val="007B7DDD"/>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CYR" w:hAnsi="Arial CYR" w:cs="Arial CYR"/>
      <w:lang w:eastAsia="ru-RU"/>
    </w:rPr>
  </w:style>
  <w:style w:type="paragraph" w:customStyle="1" w:styleId="xl97">
    <w:name w:val="xl97"/>
    <w:basedOn w:val="a1"/>
    <w:rsid w:val="007B7DDD"/>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Arial CYR" w:hAnsi="Arial CYR" w:cs="Arial CYR"/>
      <w:lang w:eastAsia="ru-RU"/>
    </w:rPr>
  </w:style>
  <w:style w:type="paragraph" w:customStyle="1" w:styleId="xl98">
    <w:name w:val="xl98"/>
    <w:basedOn w:val="a1"/>
    <w:rsid w:val="007B7DDD"/>
    <w:pPr>
      <w:pBdr>
        <w:top w:val="single" w:sz="4" w:space="0" w:color="auto"/>
        <w:left w:val="single" w:sz="4" w:space="0" w:color="auto"/>
        <w:right w:val="single" w:sz="4" w:space="0" w:color="auto"/>
      </w:pBdr>
      <w:suppressAutoHyphens w:val="0"/>
      <w:spacing w:before="100" w:beforeAutospacing="1" w:after="100" w:afterAutospacing="1"/>
      <w:jc w:val="right"/>
    </w:pPr>
    <w:rPr>
      <w:rFonts w:ascii="Arial CYR" w:hAnsi="Arial CYR" w:cs="Arial CYR"/>
      <w:lang w:eastAsia="ru-RU"/>
    </w:rPr>
  </w:style>
  <w:style w:type="paragraph" w:customStyle="1" w:styleId="xl99">
    <w:name w:val="xl99"/>
    <w:basedOn w:val="a1"/>
    <w:rsid w:val="007B7DDD"/>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CYR" w:hAnsi="Arial CYR" w:cs="Arial CYR"/>
      <w:lang w:eastAsia="ru-RU"/>
    </w:rPr>
  </w:style>
  <w:style w:type="paragraph" w:customStyle="1" w:styleId="xl100">
    <w:name w:val="xl100"/>
    <w:basedOn w:val="a1"/>
    <w:rsid w:val="007B7D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CYR" w:hAnsi="Arial CYR" w:cs="Arial CYR"/>
      <w:lang w:eastAsia="ru-RU"/>
    </w:rPr>
  </w:style>
  <w:style w:type="paragraph" w:customStyle="1" w:styleId="xl101">
    <w:name w:val="xl101"/>
    <w:basedOn w:val="a1"/>
    <w:rsid w:val="007B7DDD"/>
    <w:pPr>
      <w:pBdr>
        <w:top w:val="single" w:sz="4" w:space="0" w:color="auto"/>
        <w:left w:val="single" w:sz="4" w:space="0" w:color="auto"/>
      </w:pBdr>
      <w:shd w:val="clear" w:color="000000" w:fill="FFFFFF"/>
      <w:suppressAutoHyphens w:val="0"/>
      <w:spacing w:before="100" w:beforeAutospacing="1" w:after="100" w:afterAutospacing="1"/>
      <w:textAlignment w:val="center"/>
    </w:pPr>
    <w:rPr>
      <w:rFonts w:ascii="Arial CYR" w:hAnsi="Arial CYR" w:cs="Arial CYR"/>
      <w:b/>
      <w:bCs/>
      <w:lang w:eastAsia="ru-RU"/>
    </w:rPr>
  </w:style>
  <w:style w:type="paragraph" w:customStyle="1" w:styleId="xl102">
    <w:name w:val="xl102"/>
    <w:basedOn w:val="a1"/>
    <w:rsid w:val="007B7DD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CYR" w:hAnsi="Arial CYR" w:cs="Arial CYR"/>
      <w:lang w:eastAsia="ru-RU"/>
    </w:rPr>
  </w:style>
  <w:style w:type="paragraph" w:customStyle="1" w:styleId="xl103">
    <w:name w:val="xl103"/>
    <w:basedOn w:val="a1"/>
    <w:rsid w:val="007B7DD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CYR" w:hAnsi="Arial CYR" w:cs="Arial CYR"/>
      <w:b/>
      <w:bCs/>
      <w:lang w:eastAsia="ru-RU"/>
    </w:rPr>
  </w:style>
  <w:style w:type="paragraph" w:customStyle="1" w:styleId="xl104">
    <w:name w:val="xl104"/>
    <w:basedOn w:val="a1"/>
    <w:rsid w:val="007B7DDD"/>
    <w:pPr>
      <w:suppressAutoHyphens w:val="0"/>
      <w:spacing w:before="100" w:beforeAutospacing="1" w:after="100" w:afterAutospacing="1"/>
      <w:textAlignment w:val="center"/>
    </w:pPr>
    <w:rPr>
      <w:rFonts w:ascii="Arial CYR" w:hAnsi="Arial CYR" w:cs="Arial CYR"/>
      <w:lang w:eastAsia="ru-RU"/>
    </w:rPr>
  </w:style>
  <w:style w:type="paragraph" w:customStyle="1" w:styleId="xl105">
    <w:name w:val="xl105"/>
    <w:basedOn w:val="a1"/>
    <w:rsid w:val="007B7D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CYR" w:hAnsi="Arial CYR" w:cs="Arial CYR"/>
      <w:lang w:eastAsia="ru-RU"/>
    </w:rPr>
  </w:style>
  <w:style w:type="paragraph" w:customStyle="1" w:styleId="xl106">
    <w:name w:val="xl106"/>
    <w:basedOn w:val="a1"/>
    <w:rsid w:val="007B7DDD"/>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CYR" w:hAnsi="Arial CYR" w:cs="Arial CYR"/>
      <w:lang w:eastAsia="ru-RU"/>
    </w:rPr>
  </w:style>
  <w:style w:type="paragraph" w:customStyle="1" w:styleId="xl107">
    <w:name w:val="xl107"/>
    <w:basedOn w:val="a1"/>
    <w:rsid w:val="007B7DDD"/>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CYR" w:hAnsi="Arial CYR" w:cs="Arial CYR"/>
      <w:lang w:eastAsia="ru-RU"/>
    </w:rPr>
  </w:style>
  <w:style w:type="paragraph" w:customStyle="1" w:styleId="xl108">
    <w:name w:val="xl108"/>
    <w:basedOn w:val="a1"/>
    <w:rsid w:val="007B7DDD"/>
    <w:pPr>
      <w:pBdr>
        <w:top w:val="single" w:sz="4" w:space="0" w:color="auto"/>
        <w:right w:val="single" w:sz="4" w:space="0" w:color="auto"/>
      </w:pBdr>
      <w:suppressAutoHyphens w:val="0"/>
      <w:spacing w:before="100" w:beforeAutospacing="1" w:after="100" w:afterAutospacing="1"/>
      <w:textAlignment w:val="center"/>
    </w:pPr>
    <w:rPr>
      <w:rFonts w:ascii="Arial CYR" w:hAnsi="Arial CYR" w:cs="Arial CYR"/>
      <w:lang w:eastAsia="ru-RU"/>
    </w:rPr>
  </w:style>
  <w:style w:type="paragraph" w:customStyle="1" w:styleId="xl109">
    <w:name w:val="xl109"/>
    <w:basedOn w:val="a1"/>
    <w:rsid w:val="007B7DDD"/>
    <w:pPr>
      <w:pBdr>
        <w:top w:val="single" w:sz="4" w:space="0" w:color="auto"/>
        <w:bottom w:val="single" w:sz="4" w:space="0" w:color="auto"/>
      </w:pBdr>
      <w:suppressAutoHyphens w:val="0"/>
      <w:spacing w:before="100" w:beforeAutospacing="1" w:after="100" w:afterAutospacing="1"/>
      <w:textAlignment w:val="center"/>
    </w:pPr>
    <w:rPr>
      <w:rFonts w:ascii="Arial CYR" w:hAnsi="Arial CYR" w:cs="Arial CYR"/>
      <w:lang w:eastAsia="ru-RU"/>
    </w:rPr>
  </w:style>
  <w:style w:type="paragraph" w:customStyle="1" w:styleId="xl110">
    <w:name w:val="xl110"/>
    <w:basedOn w:val="a1"/>
    <w:rsid w:val="007B7D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CYR" w:hAnsi="Arial CYR" w:cs="Arial CYR"/>
      <w:lang w:eastAsia="ru-RU"/>
    </w:rPr>
  </w:style>
  <w:style w:type="paragraph" w:customStyle="1" w:styleId="xl111">
    <w:name w:val="xl111"/>
    <w:basedOn w:val="a1"/>
    <w:rsid w:val="007B7DD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CYR" w:hAnsi="Arial CYR" w:cs="Arial CYR"/>
      <w:lang w:eastAsia="ru-RU"/>
    </w:rPr>
  </w:style>
  <w:style w:type="paragraph" w:customStyle="1" w:styleId="xl112">
    <w:name w:val="xl112"/>
    <w:basedOn w:val="a1"/>
    <w:rsid w:val="007B7D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CYR" w:hAnsi="Arial CYR" w:cs="Arial CYR"/>
      <w:lang w:eastAsia="ru-RU"/>
    </w:rPr>
  </w:style>
  <w:style w:type="paragraph" w:customStyle="1" w:styleId="xl113">
    <w:name w:val="xl113"/>
    <w:basedOn w:val="a1"/>
    <w:rsid w:val="007B7DDD"/>
    <w:pPr>
      <w:suppressAutoHyphens w:val="0"/>
      <w:spacing w:before="100" w:beforeAutospacing="1" w:after="100" w:afterAutospacing="1"/>
      <w:jc w:val="center"/>
      <w:textAlignment w:val="center"/>
    </w:pPr>
    <w:rPr>
      <w:b/>
      <w:bCs/>
      <w:sz w:val="28"/>
      <w:szCs w:val="28"/>
      <w:lang w:eastAsia="ru-RU"/>
    </w:rPr>
  </w:style>
  <w:style w:type="paragraph" w:customStyle="1" w:styleId="xl114">
    <w:name w:val="xl114"/>
    <w:basedOn w:val="a1"/>
    <w:rsid w:val="007B7DDD"/>
    <w:pPr>
      <w:suppressAutoHyphens w:val="0"/>
      <w:spacing w:before="100" w:beforeAutospacing="1" w:after="100" w:afterAutospacing="1"/>
      <w:textAlignment w:val="center"/>
    </w:pPr>
    <w:rPr>
      <w:rFonts w:ascii="Arial CYR" w:hAnsi="Arial CYR" w:cs="Arial CYR"/>
      <w:lang w:eastAsia="ru-RU"/>
    </w:rPr>
  </w:style>
  <w:style w:type="paragraph" w:customStyle="1" w:styleId="xl115">
    <w:name w:val="xl115"/>
    <w:basedOn w:val="a1"/>
    <w:rsid w:val="007B7DDD"/>
    <w:pPr>
      <w:suppressAutoHyphens w:val="0"/>
      <w:spacing w:before="100" w:beforeAutospacing="1" w:after="100" w:afterAutospacing="1"/>
      <w:jc w:val="center"/>
      <w:textAlignment w:val="top"/>
    </w:pPr>
    <w:rPr>
      <w:b/>
      <w:bCs/>
      <w:lang w:eastAsia="ru-RU"/>
    </w:rPr>
  </w:style>
  <w:style w:type="paragraph" w:customStyle="1" w:styleId="xl116">
    <w:name w:val="xl116"/>
    <w:basedOn w:val="a1"/>
    <w:rsid w:val="007B7DDD"/>
    <w:pPr>
      <w:suppressAutoHyphens w:val="0"/>
      <w:spacing w:before="100" w:beforeAutospacing="1" w:after="100" w:afterAutospacing="1"/>
      <w:jc w:val="center"/>
      <w:textAlignment w:val="top"/>
    </w:pPr>
    <w:rPr>
      <w:lang w:eastAsia="ru-RU"/>
    </w:rPr>
  </w:style>
  <w:style w:type="paragraph" w:customStyle="1" w:styleId="xl117">
    <w:name w:val="xl117"/>
    <w:basedOn w:val="a1"/>
    <w:rsid w:val="007B7DDD"/>
    <w:pPr>
      <w:pBdr>
        <w:top w:val="single" w:sz="4" w:space="0" w:color="auto"/>
        <w:left w:val="single" w:sz="4" w:space="0" w:color="auto"/>
      </w:pBdr>
      <w:suppressAutoHyphens w:val="0"/>
      <w:spacing w:before="100" w:beforeAutospacing="1" w:after="100" w:afterAutospacing="1"/>
      <w:jc w:val="center"/>
      <w:textAlignment w:val="center"/>
    </w:pPr>
    <w:rPr>
      <w:rFonts w:ascii="Arial CYR" w:hAnsi="Arial CYR" w:cs="Arial CYR"/>
      <w:b/>
      <w:bCs/>
      <w:lang w:eastAsia="ru-RU"/>
    </w:rPr>
  </w:style>
  <w:style w:type="paragraph" w:customStyle="1" w:styleId="xl118">
    <w:name w:val="xl118"/>
    <w:basedOn w:val="a1"/>
    <w:rsid w:val="007B7DDD"/>
    <w:pPr>
      <w:pBdr>
        <w:left w:val="single" w:sz="4" w:space="0" w:color="auto"/>
      </w:pBdr>
      <w:suppressAutoHyphens w:val="0"/>
      <w:spacing w:before="100" w:beforeAutospacing="1" w:after="100" w:afterAutospacing="1"/>
      <w:jc w:val="center"/>
      <w:textAlignment w:val="center"/>
    </w:pPr>
    <w:rPr>
      <w:rFonts w:ascii="Arial CYR" w:hAnsi="Arial CYR" w:cs="Arial CYR"/>
      <w:b/>
      <w:bCs/>
      <w:lang w:eastAsia="ru-RU"/>
    </w:rPr>
  </w:style>
  <w:style w:type="paragraph" w:customStyle="1" w:styleId="xl119">
    <w:name w:val="xl119"/>
    <w:basedOn w:val="a1"/>
    <w:rsid w:val="007B7DDD"/>
    <w:pPr>
      <w:pBdr>
        <w:left w:val="single" w:sz="4" w:space="0" w:color="auto"/>
        <w:bottom w:val="single" w:sz="4" w:space="0" w:color="auto"/>
      </w:pBdr>
      <w:suppressAutoHyphens w:val="0"/>
      <w:spacing w:before="100" w:beforeAutospacing="1" w:after="100" w:afterAutospacing="1"/>
      <w:jc w:val="center"/>
      <w:textAlignment w:val="center"/>
    </w:pPr>
    <w:rPr>
      <w:rFonts w:ascii="Arial CYR" w:hAnsi="Arial CYR" w:cs="Arial CYR"/>
      <w:b/>
      <w:bCs/>
      <w:lang w:eastAsia="ru-RU"/>
    </w:rPr>
  </w:style>
  <w:style w:type="paragraph" w:customStyle="1" w:styleId="xl120">
    <w:name w:val="xl120"/>
    <w:basedOn w:val="a1"/>
    <w:rsid w:val="007B7DDD"/>
    <w:pPr>
      <w:suppressAutoHyphens w:val="0"/>
      <w:spacing w:before="100" w:beforeAutospacing="1" w:after="100" w:afterAutospacing="1"/>
      <w:jc w:val="center"/>
      <w:textAlignment w:val="center"/>
    </w:pPr>
    <w:rPr>
      <w:rFonts w:ascii="Arial CYR" w:hAnsi="Arial CYR" w:cs="Arial CYR"/>
      <w:b/>
      <w:bCs/>
      <w:sz w:val="28"/>
      <w:szCs w:val="28"/>
      <w:lang w:eastAsia="ru-RU"/>
    </w:rPr>
  </w:style>
  <w:style w:type="paragraph" w:customStyle="1" w:styleId="xl121">
    <w:name w:val="xl121"/>
    <w:basedOn w:val="a1"/>
    <w:rsid w:val="007B7DDD"/>
    <w:pPr>
      <w:suppressAutoHyphens w:val="0"/>
      <w:spacing w:before="100" w:beforeAutospacing="1" w:after="100" w:afterAutospacing="1"/>
      <w:jc w:val="center"/>
      <w:textAlignment w:val="center"/>
    </w:pPr>
    <w:rPr>
      <w:rFonts w:ascii="Arial CYR" w:hAnsi="Arial CYR" w:cs="Arial CYR"/>
      <w:b/>
      <w:bCs/>
      <w:sz w:val="32"/>
      <w:szCs w:val="32"/>
      <w:lang w:eastAsia="ru-RU"/>
    </w:rPr>
  </w:style>
  <w:style w:type="paragraph" w:customStyle="1" w:styleId="xl122">
    <w:name w:val="xl122"/>
    <w:basedOn w:val="a1"/>
    <w:rsid w:val="007B7DDD"/>
    <w:pPr>
      <w:suppressAutoHyphens w:val="0"/>
      <w:spacing w:before="100" w:beforeAutospacing="1" w:after="100" w:afterAutospacing="1"/>
      <w:jc w:val="center"/>
      <w:textAlignment w:val="center"/>
    </w:pPr>
    <w:rPr>
      <w:rFonts w:ascii="Arial CYR" w:hAnsi="Arial CYR" w:cs="Arial CYR"/>
      <w:b/>
      <w:bCs/>
      <w:sz w:val="28"/>
      <w:szCs w:val="28"/>
      <w:lang w:eastAsia="ru-RU"/>
    </w:rPr>
  </w:style>
  <w:style w:type="paragraph" w:customStyle="1" w:styleId="xl123">
    <w:name w:val="xl123"/>
    <w:basedOn w:val="a1"/>
    <w:rsid w:val="007B7D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CYR" w:hAnsi="Arial CYR" w:cs="Arial CYR"/>
      <w:lang w:eastAsia="ru-RU"/>
    </w:rPr>
  </w:style>
  <w:style w:type="paragraph" w:customStyle="1" w:styleId="xl124">
    <w:name w:val="xl124"/>
    <w:basedOn w:val="a1"/>
    <w:rsid w:val="007B7DDD"/>
    <w:pPr>
      <w:pBdr>
        <w:top w:val="single" w:sz="4" w:space="0" w:color="auto"/>
        <w:left w:val="single" w:sz="4" w:space="0" w:color="auto"/>
        <w:bottom w:val="single" w:sz="4" w:space="0" w:color="auto"/>
      </w:pBdr>
      <w:shd w:val="clear" w:color="000000" w:fill="CCC0DA"/>
      <w:suppressAutoHyphens w:val="0"/>
      <w:spacing w:before="100" w:beforeAutospacing="1" w:after="100" w:afterAutospacing="1"/>
      <w:jc w:val="center"/>
      <w:textAlignment w:val="center"/>
    </w:pPr>
    <w:rPr>
      <w:rFonts w:ascii="Arial CYR" w:hAnsi="Arial CYR" w:cs="Arial CYR"/>
      <w:b/>
      <w:bCs/>
      <w:i/>
      <w:iCs/>
      <w:lang w:eastAsia="ru-RU"/>
    </w:rPr>
  </w:style>
  <w:style w:type="paragraph" w:customStyle="1" w:styleId="xl125">
    <w:name w:val="xl125"/>
    <w:basedOn w:val="a1"/>
    <w:rsid w:val="007B7DDD"/>
    <w:pPr>
      <w:pBdr>
        <w:top w:val="single" w:sz="4" w:space="0" w:color="auto"/>
        <w:bottom w:val="single" w:sz="4" w:space="0" w:color="auto"/>
        <w:right w:val="single" w:sz="4" w:space="0" w:color="auto"/>
      </w:pBdr>
      <w:shd w:val="clear" w:color="000000" w:fill="CCC0DA"/>
      <w:suppressAutoHyphens w:val="0"/>
      <w:spacing w:before="100" w:beforeAutospacing="1" w:after="100" w:afterAutospacing="1"/>
      <w:jc w:val="center"/>
      <w:textAlignment w:val="center"/>
    </w:pPr>
    <w:rPr>
      <w:rFonts w:ascii="Arial CYR" w:hAnsi="Arial CYR" w:cs="Arial CYR"/>
      <w:b/>
      <w:bCs/>
      <w:i/>
      <w:iCs/>
      <w:lang w:eastAsia="ru-RU"/>
    </w:rPr>
  </w:style>
  <w:style w:type="paragraph" w:customStyle="1" w:styleId="xl126">
    <w:name w:val="xl126"/>
    <w:basedOn w:val="a1"/>
    <w:rsid w:val="007B7DDD"/>
    <w:pPr>
      <w:pBdr>
        <w:top w:val="single" w:sz="4" w:space="0" w:color="auto"/>
        <w:left w:val="single" w:sz="4" w:space="0" w:color="auto"/>
        <w:bottom w:val="single" w:sz="4" w:space="0" w:color="auto"/>
      </w:pBdr>
      <w:shd w:val="clear" w:color="000000" w:fill="CCC0DA"/>
      <w:suppressAutoHyphens w:val="0"/>
      <w:spacing w:before="100" w:beforeAutospacing="1" w:after="100" w:afterAutospacing="1"/>
      <w:jc w:val="center"/>
      <w:textAlignment w:val="center"/>
    </w:pPr>
    <w:rPr>
      <w:rFonts w:ascii="Arial CYR" w:hAnsi="Arial CYR" w:cs="Arial CYR"/>
      <w:b/>
      <w:bCs/>
      <w:i/>
      <w:iCs/>
      <w:lang w:eastAsia="ru-RU"/>
    </w:rPr>
  </w:style>
  <w:style w:type="paragraph" w:customStyle="1" w:styleId="xl127">
    <w:name w:val="xl127"/>
    <w:basedOn w:val="a1"/>
    <w:rsid w:val="007B7DDD"/>
    <w:pPr>
      <w:pBdr>
        <w:top w:val="single" w:sz="4" w:space="0" w:color="auto"/>
        <w:bottom w:val="single" w:sz="4" w:space="0" w:color="auto"/>
        <w:right w:val="single" w:sz="4" w:space="0" w:color="auto"/>
      </w:pBdr>
      <w:shd w:val="clear" w:color="000000" w:fill="CCC0DA"/>
      <w:suppressAutoHyphens w:val="0"/>
      <w:spacing w:before="100" w:beforeAutospacing="1" w:after="100" w:afterAutospacing="1"/>
      <w:jc w:val="center"/>
      <w:textAlignment w:val="center"/>
    </w:pPr>
    <w:rPr>
      <w:rFonts w:ascii="Arial CYR" w:hAnsi="Arial CYR" w:cs="Arial CYR"/>
      <w:b/>
      <w:bCs/>
      <w:i/>
      <w:iCs/>
      <w:lang w:eastAsia="ru-RU"/>
    </w:rPr>
  </w:style>
  <w:style w:type="paragraph" w:customStyle="1" w:styleId="xl128">
    <w:name w:val="xl128"/>
    <w:basedOn w:val="a1"/>
    <w:rsid w:val="007B7DDD"/>
    <w:pPr>
      <w:pBdr>
        <w:top w:val="single" w:sz="4" w:space="0" w:color="auto"/>
        <w:left w:val="single" w:sz="4" w:space="0" w:color="auto"/>
        <w:bottom w:val="single" w:sz="4" w:space="0" w:color="auto"/>
      </w:pBdr>
      <w:shd w:val="clear" w:color="000000" w:fill="CCC0DA"/>
      <w:suppressAutoHyphens w:val="0"/>
      <w:spacing w:before="100" w:beforeAutospacing="1" w:after="100" w:afterAutospacing="1"/>
      <w:jc w:val="center"/>
      <w:textAlignment w:val="center"/>
    </w:pPr>
    <w:rPr>
      <w:rFonts w:ascii="Arial CYR" w:hAnsi="Arial CYR" w:cs="Arial CYR"/>
      <w:b/>
      <w:bCs/>
      <w:lang w:eastAsia="ru-RU"/>
    </w:rPr>
  </w:style>
  <w:style w:type="paragraph" w:customStyle="1" w:styleId="xl129">
    <w:name w:val="xl129"/>
    <w:basedOn w:val="a1"/>
    <w:rsid w:val="007B7DDD"/>
    <w:pPr>
      <w:pBdr>
        <w:top w:val="single" w:sz="4" w:space="0" w:color="auto"/>
        <w:bottom w:val="single" w:sz="4" w:space="0" w:color="auto"/>
        <w:right w:val="single" w:sz="4" w:space="0" w:color="auto"/>
      </w:pBdr>
      <w:shd w:val="clear" w:color="000000" w:fill="CCC0DA"/>
      <w:suppressAutoHyphens w:val="0"/>
      <w:spacing w:before="100" w:beforeAutospacing="1" w:after="100" w:afterAutospacing="1"/>
      <w:jc w:val="center"/>
      <w:textAlignment w:val="center"/>
    </w:pPr>
    <w:rPr>
      <w:rFonts w:ascii="Arial CYR" w:hAnsi="Arial CYR" w:cs="Arial CYR"/>
      <w:b/>
      <w:bCs/>
      <w:lang w:eastAsia="ru-RU"/>
    </w:rPr>
  </w:style>
  <w:style w:type="paragraph" w:customStyle="1" w:styleId="xl130">
    <w:name w:val="xl130"/>
    <w:basedOn w:val="a1"/>
    <w:rsid w:val="007B7DDD"/>
    <w:pPr>
      <w:pBdr>
        <w:top w:val="single" w:sz="4" w:space="0" w:color="auto"/>
        <w:left w:val="single" w:sz="4" w:space="0" w:color="auto"/>
        <w:bottom w:val="single" w:sz="4" w:space="0" w:color="auto"/>
        <w:right w:val="single" w:sz="4" w:space="0" w:color="auto"/>
      </w:pBdr>
      <w:shd w:val="clear" w:color="000000" w:fill="CCC0DA"/>
      <w:suppressAutoHyphens w:val="0"/>
      <w:spacing w:before="100" w:beforeAutospacing="1" w:after="100" w:afterAutospacing="1"/>
      <w:jc w:val="center"/>
      <w:textAlignment w:val="center"/>
    </w:pPr>
    <w:rPr>
      <w:rFonts w:ascii="Arial CYR" w:hAnsi="Arial CYR" w:cs="Arial CYR"/>
      <w:b/>
      <w:bCs/>
      <w:i/>
      <w:iCs/>
      <w:lang w:eastAsia="ru-RU"/>
    </w:rPr>
  </w:style>
  <w:style w:type="paragraph" w:customStyle="1" w:styleId="xl131">
    <w:name w:val="xl131"/>
    <w:basedOn w:val="a1"/>
    <w:rsid w:val="007B7DDD"/>
    <w:pPr>
      <w:pBdr>
        <w:top w:val="single" w:sz="4" w:space="0" w:color="auto"/>
        <w:left w:val="single" w:sz="4" w:space="0" w:color="auto"/>
        <w:bottom w:val="single" w:sz="4" w:space="0" w:color="auto"/>
        <w:right w:val="single" w:sz="4" w:space="0" w:color="auto"/>
      </w:pBdr>
      <w:shd w:val="clear" w:color="000000" w:fill="CCC0DA"/>
      <w:suppressAutoHyphens w:val="0"/>
      <w:spacing w:before="100" w:beforeAutospacing="1" w:after="100" w:afterAutospacing="1"/>
      <w:jc w:val="center"/>
      <w:textAlignment w:val="center"/>
    </w:pPr>
    <w:rPr>
      <w:rFonts w:ascii="Arial CYR" w:hAnsi="Arial CYR" w:cs="Arial CYR"/>
      <w:b/>
      <w:bCs/>
      <w:lang w:eastAsia="ru-RU"/>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main?base=SVB014;n=16348;fld=134;dst=100006" TargetMode="External"/><Relationship Id="rId18" Type="http://schemas.openxmlformats.org/officeDocument/2006/relationships/hyperlink" Target="consultantplus://offline/main?base=SVB014;n=23658;fld=134;dst=100133"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consultantplus://offline/main?base=SVB014;n=23658;fld=134;dst=100163"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consultantplus://offline/main?base=SVB014;n=16348;fld=134;dst=100006"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consultantplus://offline/main?base=SVB014;n=16348;fld=134;dst=100006" TargetMode="External"/><Relationship Id="rId20" Type="http://schemas.openxmlformats.org/officeDocument/2006/relationships/hyperlink" Target="consultantplus://offline/main?base=SVB014;n=23658;fld=134;dst=10014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hyperlink" Target="consultantplus://offline/main?base=SVB014;n=23658;fld=134;dst=100172"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consultantplus://offline/main?base=SVB014;n=23658;fld=134;dst=10013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 Id="rId22" Type="http://schemas.openxmlformats.org/officeDocument/2006/relationships/hyperlink" Target="consultantplus://offline/main?base=SVB014;n=23658;fld=134;dst=100166"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F1C7CEB9-9FB6-4728-8986-FDB675223508}">
  <ds:schemaRefs>
    <ds:schemaRef ds:uri="http://schemas.openxmlformats.org/officeDocument/2006/bibliography"/>
  </ds:schemaRefs>
</ds:datastoreItem>
</file>

<file path=customXml/itemProps4.xml><?xml version="1.0" encoding="utf-8"?>
<ds:datastoreItem xmlns:ds="http://schemas.openxmlformats.org/officeDocument/2006/customXml" ds:itemID="{BF808FF5-AF2B-49F7-BB35-141AF46CB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114</Pages>
  <Words>35861</Words>
  <Characters>204413</Characters>
  <Application>Microsoft Office Word</Application>
  <DocSecurity>0</DocSecurity>
  <Lines>1703</Lines>
  <Paragraphs>479</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239795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Васильева Екатерина Владимировна</dc:creator>
  <cp:lastModifiedBy>KuznetcovaNav</cp:lastModifiedBy>
  <cp:revision>32</cp:revision>
  <cp:lastPrinted>2017-09-29T09:02:00Z</cp:lastPrinted>
  <dcterms:created xsi:type="dcterms:W3CDTF">2017-09-29T06:27:00Z</dcterms:created>
  <dcterms:modified xsi:type="dcterms:W3CDTF">2017-09-29T11:00:00Z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