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0D6C" w:rsidRPr="00F063C1" w:rsidRDefault="00760D6C" w:rsidP="00760D6C">
      <w:pPr>
        <w:tabs>
          <w:tab w:val="left" w:pos="4962"/>
        </w:tabs>
        <w:ind w:left="4820"/>
        <w:rPr>
          <w:b/>
          <w:bCs/>
          <w:sz w:val="28"/>
          <w:szCs w:val="28"/>
        </w:rPr>
      </w:pPr>
      <w:r w:rsidRPr="00F063C1">
        <w:rPr>
          <w:b/>
          <w:bCs/>
          <w:sz w:val="28"/>
          <w:szCs w:val="28"/>
        </w:rPr>
        <w:t>УТВЕРЖДАЮ</w:t>
      </w:r>
    </w:p>
    <w:p w:rsidR="00760D6C" w:rsidRPr="00F063C1" w:rsidRDefault="00760D6C" w:rsidP="00760D6C">
      <w:pPr>
        <w:tabs>
          <w:tab w:val="left" w:pos="4962"/>
        </w:tabs>
        <w:ind w:left="4820"/>
        <w:rPr>
          <w:rFonts w:eastAsia="Arial Unicode MS"/>
          <w:b/>
          <w:bCs/>
          <w:sz w:val="28"/>
          <w:szCs w:val="28"/>
        </w:rPr>
      </w:pPr>
    </w:p>
    <w:p w:rsidR="00760D6C" w:rsidRPr="00F063C1" w:rsidRDefault="00760D6C" w:rsidP="00760D6C">
      <w:pPr>
        <w:tabs>
          <w:tab w:val="left" w:pos="4962"/>
        </w:tabs>
        <w:ind w:left="4820"/>
        <w:rPr>
          <w:bCs/>
          <w:i/>
        </w:rPr>
      </w:pPr>
      <w:r w:rsidRPr="00F063C1">
        <w:rPr>
          <w:b/>
          <w:bCs/>
          <w:sz w:val="28"/>
          <w:szCs w:val="28"/>
        </w:rPr>
        <w:t xml:space="preserve">Председатель Конкурсной комиссии филиала ПАО «ТрансКонтейнер» </w:t>
      </w:r>
    </w:p>
    <w:p w:rsidR="00760D6C" w:rsidRPr="00F063C1" w:rsidRDefault="00760D6C" w:rsidP="00760D6C">
      <w:pPr>
        <w:tabs>
          <w:tab w:val="left" w:pos="4962"/>
        </w:tabs>
        <w:ind w:left="4820"/>
        <w:rPr>
          <w:b/>
          <w:bCs/>
          <w:sz w:val="28"/>
          <w:szCs w:val="28"/>
        </w:rPr>
      </w:pPr>
      <w:r w:rsidRPr="00F063C1">
        <w:rPr>
          <w:b/>
          <w:bCs/>
          <w:sz w:val="28"/>
          <w:szCs w:val="28"/>
        </w:rPr>
        <w:t>на Октябрьской железной дороге</w:t>
      </w:r>
    </w:p>
    <w:p w:rsidR="00760D6C" w:rsidRPr="00F063C1" w:rsidRDefault="00760D6C" w:rsidP="00760D6C">
      <w:pPr>
        <w:tabs>
          <w:tab w:val="left" w:pos="4962"/>
        </w:tabs>
        <w:ind w:left="4820"/>
        <w:rPr>
          <w:b/>
          <w:bCs/>
          <w:sz w:val="28"/>
          <w:szCs w:val="28"/>
        </w:rPr>
      </w:pPr>
      <w:r w:rsidRPr="00F063C1">
        <w:rPr>
          <w:b/>
          <w:bCs/>
          <w:sz w:val="28"/>
          <w:szCs w:val="28"/>
        </w:rPr>
        <w:t>__________________ Д.И. Мельничук</w:t>
      </w:r>
    </w:p>
    <w:p w:rsidR="00760D6C" w:rsidRPr="00F063C1" w:rsidRDefault="00760D6C" w:rsidP="00760D6C">
      <w:pPr>
        <w:tabs>
          <w:tab w:val="left" w:pos="4962"/>
        </w:tabs>
        <w:ind w:left="4820"/>
        <w:rPr>
          <w:rFonts w:eastAsia="Arial Unicode MS"/>
          <w:i/>
        </w:rPr>
      </w:pPr>
      <w:r w:rsidRPr="00F063C1">
        <w:rPr>
          <w:rFonts w:eastAsia="Arial Unicode MS"/>
          <w:i/>
        </w:rPr>
        <w:t xml:space="preserve">            (подпись)</w:t>
      </w:r>
    </w:p>
    <w:p w:rsidR="00760D6C" w:rsidRPr="00FA5DD2" w:rsidRDefault="00760D6C" w:rsidP="00760D6C">
      <w:pPr>
        <w:tabs>
          <w:tab w:val="left" w:pos="4962"/>
        </w:tabs>
        <w:ind w:left="4820"/>
        <w:rPr>
          <w:b/>
          <w:bCs/>
          <w:sz w:val="28"/>
        </w:rPr>
      </w:pPr>
      <w:r w:rsidRPr="00F063C1">
        <w:rPr>
          <w:b/>
          <w:bCs/>
          <w:sz w:val="28"/>
        </w:rPr>
        <w:t>«</w:t>
      </w:r>
      <w:r w:rsidR="0078061E">
        <w:rPr>
          <w:b/>
          <w:bCs/>
          <w:sz w:val="28"/>
        </w:rPr>
        <w:t>29</w:t>
      </w:r>
      <w:r w:rsidRPr="00F063C1">
        <w:rPr>
          <w:b/>
          <w:bCs/>
          <w:sz w:val="28"/>
        </w:rPr>
        <w:t>»</w:t>
      </w:r>
      <w:r w:rsidR="0078061E">
        <w:rPr>
          <w:b/>
          <w:bCs/>
          <w:sz w:val="28"/>
        </w:rPr>
        <w:t xml:space="preserve"> сентября </w:t>
      </w:r>
      <w:r w:rsidRPr="00F063C1">
        <w:rPr>
          <w:b/>
          <w:bCs/>
          <w:sz w:val="28"/>
        </w:rPr>
        <w:t>2017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7967B5">
        <w:t>№ РО</w:t>
      </w:r>
      <w:r w:rsidR="007967B5" w:rsidRPr="007967B5">
        <w:t>-НКПОКТ</w:t>
      </w:r>
      <w:r w:rsidR="007967B5">
        <w:t>-17-0026.</w:t>
      </w:r>
    </w:p>
    <w:p w:rsidR="009861DA" w:rsidRDefault="00275B3D" w:rsidP="009861DA">
      <w:pPr>
        <w:pStyle w:val="19"/>
        <w:numPr>
          <w:ilvl w:val="2"/>
          <w:numId w:val="1"/>
        </w:numPr>
        <w:tabs>
          <w:tab w:val="clear" w:pos="1515"/>
          <w:tab w:val="num" w:pos="0"/>
        </w:tabs>
        <w:ind w:left="0" w:firstLine="709"/>
      </w:pPr>
      <w:r>
        <w:t>Предметом процедуры Размещения оферты</w:t>
      </w:r>
      <w:r w:rsidRPr="009B347A">
        <w:t xml:space="preserve"> является </w:t>
      </w:r>
      <w:r w:rsidR="00BD6722">
        <w:rPr>
          <w:szCs w:val="28"/>
          <w:highlight w:val="white"/>
        </w:rPr>
        <w:t>аренда транспортных средств с экипажем по заказам филиала ПАО «ТрансКонтейнер» на Октябрьской железной дороге</w:t>
      </w:r>
      <w:r w:rsidR="00BD6722">
        <w:rPr>
          <w:szCs w:val="28"/>
        </w:rPr>
        <w:t>.</w:t>
      </w:r>
      <w:r w:rsidR="009861DA" w:rsidRPr="00144E2B">
        <w:rPr>
          <w:i/>
          <w:sz w:val="24"/>
          <w:szCs w:val="24"/>
        </w:rPr>
        <w:t xml:space="preserve"> </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1328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9.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253BF" w:rsidRPr="007E6DE4" w:rsidRDefault="00C253BF" w:rsidP="000954FB">
                  <w:pPr>
                    <w:jc w:val="center"/>
                    <w:rPr>
                      <w:b/>
                      <w:sz w:val="28"/>
                      <w:szCs w:val="28"/>
                    </w:rPr>
                  </w:pPr>
                  <w:r w:rsidRPr="007E6DE4">
                    <w:rPr>
                      <w:b/>
                      <w:sz w:val="28"/>
                      <w:szCs w:val="28"/>
                    </w:rPr>
                    <w:t xml:space="preserve">_____________________________________________, </w:t>
                  </w:r>
                </w:p>
                <w:p w:rsidR="00C253BF" w:rsidRDefault="00C253B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253BF" w:rsidRPr="007E6DE4" w:rsidRDefault="00C253BF" w:rsidP="000954FB">
                  <w:pPr>
                    <w:jc w:val="center"/>
                    <w:rPr>
                      <w:b/>
                      <w:sz w:val="28"/>
                      <w:szCs w:val="28"/>
                    </w:rPr>
                  </w:pPr>
                  <w:r w:rsidRPr="007E6DE4">
                    <w:rPr>
                      <w:b/>
                      <w:sz w:val="28"/>
                      <w:szCs w:val="28"/>
                    </w:rPr>
                    <w:t>________________________________________</w:t>
                  </w:r>
                </w:p>
                <w:p w:rsidR="00C253BF" w:rsidRPr="007E6DE4" w:rsidRDefault="00C253BF" w:rsidP="000954FB">
                  <w:pPr>
                    <w:jc w:val="center"/>
                    <w:rPr>
                      <w:i/>
                      <w:sz w:val="20"/>
                      <w:szCs w:val="20"/>
                    </w:rPr>
                  </w:pPr>
                  <w:r w:rsidRPr="007E6DE4">
                    <w:rPr>
                      <w:i/>
                      <w:sz w:val="20"/>
                      <w:szCs w:val="20"/>
                    </w:rPr>
                    <w:t>государство регистрации претендента</w:t>
                  </w:r>
                </w:p>
                <w:p w:rsidR="00C253BF" w:rsidRPr="007E6DE4" w:rsidRDefault="00C253BF" w:rsidP="000954FB">
                  <w:pPr>
                    <w:jc w:val="center"/>
                    <w:rPr>
                      <w:b/>
                      <w:sz w:val="28"/>
                      <w:szCs w:val="28"/>
                    </w:rPr>
                  </w:pPr>
                  <w:r w:rsidRPr="007E6DE4">
                    <w:rPr>
                      <w:b/>
                      <w:sz w:val="28"/>
                      <w:szCs w:val="28"/>
                    </w:rPr>
                    <w:t>_____________________________</w:t>
                  </w:r>
                  <w:r>
                    <w:rPr>
                      <w:b/>
                      <w:sz w:val="28"/>
                      <w:szCs w:val="28"/>
                    </w:rPr>
                    <w:t>__________________</w:t>
                  </w:r>
                </w:p>
                <w:p w:rsidR="00C253BF" w:rsidRPr="007E6DE4" w:rsidRDefault="00C253BF" w:rsidP="000954FB">
                  <w:pPr>
                    <w:jc w:val="center"/>
                    <w:rPr>
                      <w:i/>
                      <w:sz w:val="20"/>
                      <w:szCs w:val="20"/>
                    </w:rPr>
                  </w:pPr>
                  <w:r w:rsidRPr="007E6DE4">
                    <w:rPr>
                      <w:i/>
                      <w:sz w:val="20"/>
                      <w:szCs w:val="20"/>
                    </w:rPr>
                    <w:t>ИНН претендента (для претендентов-резидентов Российской Федерации)</w:t>
                  </w:r>
                </w:p>
                <w:p w:rsidR="00C253BF" w:rsidRDefault="00C253BF" w:rsidP="000954FB">
                  <w:pPr>
                    <w:jc w:val="both"/>
                  </w:pPr>
                </w:p>
                <w:p w:rsidR="00C253BF" w:rsidRDefault="00C253BF"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253BF" w:rsidRDefault="00C253BF"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00B825BA">
                    <w:rPr>
                      <w:b/>
                      <w:szCs w:val="28"/>
                    </w:rPr>
                    <w:t>-НКПОКТ-17-0026</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A615D2" w:rsidTr="00007015">
        <w:trPr>
          <w:trHeight w:val="560"/>
        </w:trPr>
        <w:tc>
          <w:tcPr>
            <w:tcW w:w="2552" w:type="dxa"/>
            <w:vAlign w:val="center"/>
          </w:tcPr>
          <w:p w:rsidR="00A615D2" w:rsidRDefault="00A615D2" w:rsidP="004168DE">
            <w:pPr>
              <w:jc w:val="center"/>
            </w:pPr>
            <w:r>
              <w:rPr>
                <w:b/>
              </w:rPr>
              <w:t>Перечень основных данных и требований</w:t>
            </w:r>
          </w:p>
        </w:tc>
        <w:tc>
          <w:tcPr>
            <w:tcW w:w="7229" w:type="dxa"/>
            <w:vAlign w:val="center"/>
          </w:tcPr>
          <w:p w:rsidR="00A615D2" w:rsidRDefault="00A615D2" w:rsidP="004168DE">
            <w:pPr>
              <w:ind w:firstLine="708"/>
              <w:jc w:val="center"/>
              <w:rPr>
                <w:sz w:val="28"/>
                <w:szCs w:val="28"/>
              </w:rPr>
            </w:pPr>
            <w:r>
              <w:rPr>
                <w:b/>
                <w:sz w:val="28"/>
                <w:szCs w:val="28"/>
              </w:rPr>
              <w:t>Содержание основных данных и требований</w:t>
            </w:r>
          </w:p>
        </w:tc>
      </w:tr>
      <w:tr w:rsidR="00A615D2" w:rsidTr="00D65B61">
        <w:trPr>
          <w:trHeight w:val="3632"/>
        </w:trPr>
        <w:tc>
          <w:tcPr>
            <w:tcW w:w="2552" w:type="dxa"/>
            <w:tcBorders>
              <w:bottom w:val="single" w:sz="4" w:space="0" w:color="auto"/>
            </w:tcBorders>
          </w:tcPr>
          <w:p w:rsidR="00A615D2" w:rsidRDefault="00A615D2" w:rsidP="004168DE">
            <w:pPr>
              <w:jc w:val="both"/>
              <w:rPr>
                <w:b/>
                <w:sz w:val="28"/>
                <w:szCs w:val="28"/>
              </w:rPr>
            </w:pPr>
            <w:r>
              <w:rPr>
                <w:b/>
                <w:sz w:val="28"/>
                <w:szCs w:val="28"/>
              </w:rPr>
              <w:t>4.1. Общие положения.</w:t>
            </w:r>
          </w:p>
        </w:tc>
        <w:tc>
          <w:tcPr>
            <w:tcW w:w="7229" w:type="dxa"/>
            <w:tcBorders>
              <w:bottom w:val="single" w:sz="4" w:space="0" w:color="auto"/>
            </w:tcBorders>
          </w:tcPr>
          <w:p w:rsidR="00A615D2" w:rsidRDefault="00A615D2" w:rsidP="004168DE">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A615D2" w:rsidRDefault="00A615D2" w:rsidP="004168DE">
            <w:pPr>
              <w:ind w:firstLine="743"/>
              <w:jc w:val="both"/>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с/на контейнерных терминалов, агентств филиала ПАО «ТрансКонтейнер» на Октябрьской железной дороге.</w:t>
            </w:r>
          </w:p>
        </w:tc>
      </w:tr>
      <w:tr w:rsidR="00007015" w:rsidTr="00D65B61">
        <w:trPr>
          <w:trHeight w:val="982"/>
        </w:trPr>
        <w:tc>
          <w:tcPr>
            <w:tcW w:w="2552" w:type="dxa"/>
            <w:tcBorders>
              <w:top w:val="single" w:sz="4" w:space="0" w:color="auto"/>
            </w:tcBorders>
          </w:tcPr>
          <w:p w:rsidR="00007015" w:rsidRDefault="00176684" w:rsidP="004168DE">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tcBorders>
          </w:tcPr>
          <w:p w:rsidR="00176684" w:rsidRDefault="00176684" w:rsidP="00176684">
            <w:pPr>
              <w:ind w:firstLine="743"/>
              <w:jc w:val="both"/>
              <w:rPr>
                <w:sz w:val="28"/>
                <w:szCs w:val="28"/>
              </w:rPr>
            </w:pPr>
            <w:r>
              <w:rPr>
                <w:sz w:val="28"/>
                <w:szCs w:val="28"/>
              </w:rPr>
              <w:t>4.2.1.</w:t>
            </w:r>
            <w:r>
              <w:t xml:space="preserve"> </w:t>
            </w:r>
            <w:r>
              <w:rPr>
                <w:sz w:val="28"/>
                <w:szCs w:val="28"/>
              </w:rPr>
              <w:t>Максимальная (совокупная) цена договора (договоров), заключаемых по итогам процедуры Размещени</w:t>
            </w:r>
            <w:r w:rsidR="003E5764">
              <w:rPr>
                <w:sz w:val="28"/>
                <w:szCs w:val="28"/>
              </w:rPr>
              <w:t>я оферты составляет</w:t>
            </w:r>
            <w:r w:rsidR="00D8226D">
              <w:rPr>
                <w:sz w:val="28"/>
                <w:szCs w:val="28"/>
              </w:rPr>
              <w:t xml:space="preserve"> 5 </w:t>
            </w:r>
            <w:r w:rsidR="003E5764">
              <w:rPr>
                <w:sz w:val="28"/>
                <w:szCs w:val="28"/>
              </w:rPr>
              <w:t>700 000 (</w:t>
            </w:r>
            <w:r>
              <w:rPr>
                <w:sz w:val="28"/>
                <w:szCs w:val="28"/>
              </w:rPr>
              <w:t>пять миллионов семьсот тысяч) рублей 00 копеек с учетом всех налогов (кроме НДС), расходов на техническую эксплуатацию,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176684" w:rsidRDefault="00176684" w:rsidP="00176684">
            <w:pPr>
              <w:jc w:val="both"/>
              <w:rPr>
                <w:sz w:val="28"/>
                <w:szCs w:val="28"/>
              </w:rPr>
            </w:pPr>
            <w:r>
              <w:rPr>
                <w:sz w:val="28"/>
                <w:szCs w:val="28"/>
              </w:rPr>
              <w:t xml:space="preserve"> 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07015" w:rsidRDefault="00176684" w:rsidP="00176684">
            <w:pPr>
              <w:ind w:firstLine="743"/>
              <w:jc w:val="both"/>
              <w:rPr>
                <w:sz w:val="28"/>
                <w:szCs w:val="28"/>
              </w:rPr>
            </w:pPr>
            <w:r>
              <w:rPr>
                <w:sz w:val="28"/>
                <w:szCs w:val="28"/>
              </w:rPr>
              <w:t>4.2.2. Предельные ставки арендной платы за аренду транспортных средств с экипажем для перевозки грузов в крупнотоннажных контейнерах</w:t>
            </w:r>
            <w:r>
              <w:rPr>
                <w:b/>
              </w:rPr>
              <w:t xml:space="preserve"> </w:t>
            </w:r>
            <w:r>
              <w:rPr>
                <w:sz w:val="28"/>
                <w:szCs w:val="28"/>
              </w:rPr>
              <w:t>(в руб. без учета НДС) указаны в Приложении № 1 к техническому заданию.</w:t>
            </w:r>
          </w:p>
        </w:tc>
      </w:tr>
      <w:tr w:rsidR="00176684" w:rsidTr="00D65B61">
        <w:trPr>
          <w:trHeight w:val="694"/>
        </w:trPr>
        <w:tc>
          <w:tcPr>
            <w:tcW w:w="2552" w:type="dxa"/>
          </w:tcPr>
          <w:p w:rsidR="00176684" w:rsidRDefault="00176684" w:rsidP="004168DE">
            <w:pPr>
              <w:jc w:val="both"/>
            </w:pPr>
            <w:r>
              <w:rPr>
                <w:b/>
                <w:sz w:val="28"/>
                <w:szCs w:val="28"/>
              </w:rPr>
              <w:t>4.3. Срок (период) оказания Услуг.</w:t>
            </w:r>
          </w:p>
        </w:tc>
        <w:tc>
          <w:tcPr>
            <w:tcW w:w="7229" w:type="dxa"/>
          </w:tcPr>
          <w:p w:rsidR="00176684" w:rsidRDefault="00176684" w:rsidP="004168DE">
            <w:pPr>
              <w:ind w:firstLine="743"/>
              <w:jc w:val="both"/>
              <w:rPr>
                <w:sz w:val="28"/>
                <w:szCs w:val="28"/>
              </w:rPr>
            </w:pPr>
            <w:r>
              <w:rPr>
                <w:sz w:val="28"/>
                <w:szCs w:val="28"/>
              </w:rPr>
              <w:t>4.3.1. С даты подписания договора по 30.09.2018  (включительно).</w:t>
            </w:r>
          </w:p>
        </w:tc>
      </w:tr>
      <w:tr w:rsidR="00176684" w:rsidTr="00007015">
        <w:trPr>
          <w:trHeight w:val="840"/>
        </w:trPr>
        <w:tc>
          <w:tcPr>
            <w:tcW w:w="2552" w:type="dxa"/>
          </w:tcPr>
          <w:p w:rsidR="00176684" w:rsidRDefault="00176684" w:rsidP="004168DE">
            <w:pPr>
              <w:jc w:val="both"/>
              <w:rPr>
                <w:b/>
                <w:sz w:val="28"/>
                <w:szCs w:val="28"/>
              </w:rPr>
            </w:pPr>
            <w:r>
              <w:rPr>
                <w:b/>
                <w:sz w:val="28"/>
                <w:szCs w:val="28"/>
              </w:rPr>
              <w:t>4.4. Количество (объем) Услуг</w:t>
            </w:r>
          </w:p>
        </w:tc>
        <w:tc>
          <w:tcPr>
            <w:tcW w:w="7229" w:type="dxa"/>
          </w:tcPr>
          <w:p w:rsidR="00176684" w:rsidRDefault="00176684" w:rsidP="004168DE">
            <w:pPr>
              <w:ind w:firstLine="743"/>
              <w:jc w:val="both"/>
              <w:rPr>
                <w:sz w:val="28"/>
                <w:szCs w:val="28"/>
              </w:rPr>
            </w:pPr>
            <w:r>
              <w:rPr>
                <w:sz w:val="28"/>
                <w:szCs w:val="28"/>
              </w:rPr>
              <w:t>4.4.1. Объем услуг и количество предоставляемых в аренду транспортных средств с экипажем определяется в соответствии с заявками Арендатора.</w:t>
            </w:r>
          </w:p>
          <w:p w:rsidR="00176684" w:rsidRDefault="00176684" w:rsidP="004168DE">
            <w:pPr>
              <w:ind w:firstLine="743"/>
              <w:jc w:val="both"/>
              <w:rPr>
                <w:sz w:val="28"/>
                <w:szCs w:val="28"/>
              </w:rPr>
            </w:pPr>
            <w:r>
              <w:rPr>
                <w:sz w:val="28"/>
                <w:szCs w:val="28"/>
              </w:rPr>
              <w:t>4.4.2. Средне</w:t>
            </w:r>
            <w:r w:rsidR="00ED6575">
              <w:rPr>
                <w:sz w:val="28"/>
                <w:szCs w:val="28"/>
              </w:rPr>
              <w:t>месячный объем завоза/вывоза 20 </w:t>
            </w:r>
            <w:r>
              <w:rPr>
                <w:sz w:val="28"/>
                <w:szCs w:val="28"/>
              </w:rPr>
              <w:t>футовых – от 10 до 200 к</w:t>
            </w:r>
            <w:r w:rsidR="00ED6575">
              <w:rPr>
                <w:sz w:val="28"/>
                <w:szCs w:val="28"/>
              </w:rPr>
              <w:t xml:space="preserve">онтейнеров; 40 футовых – от 10 </w:t>
            </w:r>
            <w:r>
              <w:rPr>
                <w:sz w:val="28"/>
                <w:szCs w:val="28"/>
              </w:rPr>
              <w:t>до 300 контейнеров.</w:t>
            </w:r>
          </w:p>
          <w:p w:rsidR="00176684" w:rsidRDefault="00176684" w:rsidP="004168DE">
            <w:pPr>
              <w:jc w:val="both"/>
              <w:rPr>
                <w:sz w:val="28"/>
                <w:szCs w:val="28"/>
              </w:rPr>
            </w:pPr>
            <w:r>
              <w:rPr>
                <w:sz w:val="28"/>
                <w:szCs w:val="28"/>
              </w:rPr>
              <w:t>Возможный суточный</w:t>
            </w:r>
            <w:r w:rsidR="00ED6575">
              <w:rPr>
                <w:sz w:val="28"/>
                <w:szCs w:val="28"/>
              </w:rPr>
              <w:t xml:space="preserve"> пиковый объем завоза/вывоза 20 </w:t>
            </w:r>
            <w:r>
              <w:rPr>
                <w:sz w:val="28"/>
                <w:szCs w:val="28"/>
              </w:rPr>
              <w:t>футовых – от 15</w:t>
            </w:r>
            <w:r w:rsidR="00ED6575">
              <w:rPr>
                <w:sz w:val="28"/>
                <w:szCs w:val="28"/>
              </w:rPr>
              <w:t>-20 контейнеров; 40 футовых– 17-</w:t>
            </w:r>
            <w:r>
              <w:rPr>
                <w:sz w:val="28"/>
                <w:szCs w:val="28"/>
              </w:rPr>
              <w:t>20 контейнеров.</w:t>
            </w:r>
          </w:p>
        </w:tc>
      </w:tr>
      <w:tr w:rsidR="00176684" w:rsidTr="00D65B61">
        <w:trPr>
          <w:trHeight w:val="1608"/>
        </w:trPr>
        <w:tc>
          <w:tcPr>
            <w:tcW w:w="2552" w:type="dxa"/>
          </w:tcPr>
          <w:p w:rsidR="00176684" w:rsidRDefault="00176684" w:rsidP="004168DE">
            <w:r>
              <w:rPr>
                <w:b/>
                <w:sz w:val="28"/>
                <w:szCs w:val="28"/>
              </w:rPr>
              <w:t>4.5. Место предоставления транспортных средств в аренду</w:t>
            </w:r>
            <w:r>
              <w:t xml:space="preserve"> </w:t>
            </w:r>
          </w:p>
        </w:tc>
        <w:tc>
          <w:tcPr>
            <w:tcW w:w="7229" w:type="dxa"/>
          </w:tcPr>
          <w:p w:rsidR="00176684" w:rsidRDefault="00176684" w:rsidP="004168DE">
            <w:pPr>
              <w:ind w:firstLine="743"/>
              <w:jc w:val="both"/>
              <w:rPr>
                <w:sz w:val="28"/>
                <w:szCs w:val="28"/>
              </w:rPr>
            </w:pPr>
            <w:r>
              <w:rPr>
                <w:sz w:val="28"/>
                <w:szCs w:val="28"/>
              </w:rPr>
              <w:t>4.5.1. г. Санкт-Петербург Лиговский пр. д.240 Лит. А, Контейнерный терминал Санкт-Петербург-Товарный-Витебский;</w:t>
            </w:r>
          </w:p>
          <w:p w:rsidR="00176684" w:rsidRDefault="00176684" w:rsidP="004168DE">
            <w:pPr>
              <w:ind w:firstLine="34"/>
              <w:jc w:val="both"/>
              <w:rPr>
                <w:sz w:val="28"/>
                <w:szCs w:val="28"/>
              </w:rPr>
            </w:pPr>
            <w:r>
              <w:rPr>
                <w:sz w:val="28"/>
                <w:szCs w:val="28"/>
              </w:rPr>
              <w:t xml:space="preserve">г. Санкт-Петербург п. Шушары Московское шоссе д.54 Лит.А </w:t>
            </w:r>
          </w:p>
        </w:tc>
      </w:tr>
      <w:tr w:rsidR="00176684" w:rsidTr="00007015">
        <w:trPr>
          <w:trHeight w:val="1380"/>
        </w:trPr>
        <w:tc>
          <w:tcPr>
            <w:tcW w:w="2552" w:type="dxa"/>
          </w:tcPr>
          <w:p w:rsidR="00176684" w:rsidRDefault="00176684" w:rsidP="004168DE">
            <w:r>
              <w:rPr>
                <w:b/>
                <w:sz w:val="28"/>
                <w:szCs w:val="28"/>
              </w:rPr>
              <w:t>4.6.</w:t>
            </w:r>
            <w:r>
              <w:t xml:space="preserve"> </w:t>
            </w:r>
            <w:r>
              <w:rPr>
                <w:b/>
                <w:sz w:val="28"/>
                <w:szCs w:val="28"/>
              </w:rPr>
              <w:t>Форма, срок и порядок оплаты Услуг.</w:t>
            </w:r>
          </w:p>
        </w:tc>
        <w:tc>
          <w:tcPr>
            <w:tcW w:w="7229" w:type="dxa"/>
          </w:tcPr>
          <w:p w:rsidR="00176684" w:rsidRDefault="00176684" w:rsidP="004168DE">
            <w:pPr>
              <w:ind w:firstLine="743"/>
              <w:jc w:val="both"/>
              <w:rPr>
                <w:sz w:val="28"/>
                <w:szCs w:val="28"/>
              </w:rPr>
            </w:pPr>
            <w:r>
              <w:rPr>
                <w:sz w:val="28"/>
                <w:szCs w:val="28"/>
              </w:rPr>
              <w:t>4.6.1.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176684" w:rsidTr="00D65B61">
        <w:trPr>
          <w:trHeight w:val="2252"/>
        </w:trPr>
        <w:tc>
          <w:tcPr>
            <w:tcW w:w="2552" w:type="dxa"/>
          </w:tcPr>
          <w:p w:rsidR="00176684" w:rsidRDefault="00176684" w:rsidP="004168DE">
            <w:r>
              <w:rPr>
                <w:b/>
                <w:sz w:val="28"/>
                <w:szCs w:val="28"/>
              </w:rPr>
              <w:t>4.7. Общие требования к оказанию Услуг.</w:t>
            </w:r>
          </w:p>
        </w:tc>
        <w:tc>
          <w:tcPr>
            <w:tcW w:w="7229" w:type="dxa"/>
          </w:tcPr>
          <w:p w:rsidR="00176684" w:rsidRDefault="00176684" w:rsidP="004168DE">
            <w:pPr>
              <w:ind w:firstLine="743"/>
              <w:jc w:val="both"/>
              <w:rPr>
                <w:sz w:val="28"/>
                <w:szCs w:val="28"/>
              </w:rPr>
            </w:pPr>
            <w:r>
              <w:rPr>
                <w:sz w:val="28"/>
                <w:szCs w:val="28"/>
              </w:rPr>
              <w:t>4.7.1. Транспортные средства, передаваемые в аренду должны соответствовать требованиям:</w:t>
            </w:r>
          </w:p>
          <w:p w:rsidR="00176684" w:rsidRDefault="00176684" w:rsidP="004168DE">
            <w:pPr>
              <w:ind w:firstLine="743"/>
              <w:jc w:val="both"/>
              <w:rPr>
                <w:sz w:val="28"/>
                <w:szCs w:val="28"/>
              </w:rPr>
            </w:pPr>
            <w:r>
              <w:rPr>
                <w:sz w:val="28"/>
              </w:rPr>
              <w:t xml:space="preserve">- </w:t>
            </w:r>
            <w:r>
              <w:rPr>
                <w:sz w:val="28"/>
                <w:szCs w:val="28"/>
              </w:rPr>
              <w:t>Постановления</w:t>
            </w:r>
            <w:r w:rsidRPr="007F73CB">
              <w:rPr>
                <w:sz w:val="28"/>
                <w:szCs w:val="28"/>
              </w:rPr>
              <w:t xml:space="preserve"> Пра</w:t>
            </w:r>
            <w:r>
              <w:rPr>
                <w:sz w:val="28"/>
                <w:szCs w:val="28"/>
              </w:rPr>
              <w:t>вительства Российской Федерации</w:t>
            </w:r>
            <w:r w:rsidRPr="007F73CB">
              <w:rPr>
                <w:sz w:val="28"/>
                <w:szCs w:val="28"/>
              </w:rPr>
              <w:t xml:space="preserve">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Pr>
                <w:sz w:val="28"/>
                <w:szCs w:val="28"/>
              </w:rPr>
              <w:t>;</w:t>
            </w:r>
          </w:p>
          <w:p w:rsidR="00176684" w:rsidRDefault="00176684" w:rsidP="004168DE">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176684" w:rsidRDefault="00176684" w:rsidP="004168DE">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176684" w:rsidRDefault="00176684" w:rsidP="004168DE">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176684" w:rsidRDefault="00176684" w:rsidP="004168DE">
            <w:pPr>
              <w:ind w:firstLine="743"/>
              <w:jc w:val="both"/>
              <w:rPr>
                <w:sz w:val="28"/>
                <w:szCs w:val="28"/>
              </w:rPr>
            </w:pPr>
            <w:r>
              <w:rPr>
                <w:sz w:val="28"/>
                <w:szCs w:val="28"/>
              </w:rPr>
              <w:t>-ГОСТ Р 52281-2004 «Прицепы и полуприцепы автомобильные. Общие технические требования»;</w:t>
            </w:r>
          </w:p>
          <w:p w:rsidR="00176684" w:rsidRDefault="00176684" w:rsidP="004168DE">
            <w:pPr>
              <w:ind w:firstLine="743"/>
              <w:jc w:val="both"/>
              <w:rPr>
                <w:sz w:val="28"/>
                <w:szCs w:val="28"/>
              </w:rPr>
            </w:pPr>
            <w:r>
              <w:rPr>
                <w:sz w:val="28"/>
                <w:szCs w:val="28"/>
              </w:rPr>
              <w:t xml:space="preserve">-ГОСТ 24098-80 «Полуприцепы-контейнеровозы. Типы. Основные параметры и размеры»; </w:t>
            </w:r>
          </w:p>
          <w:p w:rsidR="00176684" w:rsidRDefault="00176684" w:rsidP="004168DE">
            <w:pPr>
              <w:ind w:firstLine="743"/>
              <w:jc w:val="both"/>
              <w:rPr>
                <w:sz w:val="28"/>
                <w:szCs w:val="28"/>
              </w:rPr>
            </w:pPr>
            <w:r>
              <w:rPr>
                <w:sz w:val="28"/>
                <w:szCs w:val="28"/>
              </w:rPr>
              <w:t>-ГОСТ 19173-80 «Полуприцеп-контейнеровоз грузоподъемностью 20,320 т. Параметры и размеры. Общие технические требования»;</w:t>
            </w:r>
          </w:p>
          <w:p w:rsidR="00176684" w:rsidRDefault="00176684" w:rsidP="004168DE">
            <w:pPr>
              <w:ind w:firstLine="743"/>
              <w:jc w:val="both"/>
            </w:pPr>
            <w:r>
              <w:rPr>
                <w:sz w:val="28"/>
                <w:szCs w:val="28"/>
              </w:rPr>
              <w:t>4.7.2.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176684" w:rsidTr="00176684">
        <w:trPr>
          <w:trHeight w:val="4228"/>
        </w:trPr>
        <w:tc>
          <w:tcPr>
            <w:tcW w:w="2552" w:type="dxa"/>
          </w:tcPr>
          <w:p w:rsidR="00176684" w:rsidRDefault="00176684" w:rsidP="004168DE">
            <w:r>
              <w:rPr>
                <w:b/>
                <w:sz w:val="28"/>
                <w:szCs w:val="28"/>
              </w:rPr>
              <w:t>4.8. Требования к безопасности оказания Услуг.</w:t>
            </w:r>
          </w:p>
        </w:tc>
        <w:tc>
          <w:tcPr>
            <w:tcW w:w="7229" w:type="dxa"/>
          </w:tcPr>
          <w:p w:rsidR="00176684" w:rsidRDefault="00176684" w:rsidP="004168DE">
            <w:pPr>
              <w:ind w:firstLine="743"/>
              <w:jc w:val="both"/>
              <w:rPr>
                <w:b/>
              </w:rPr>
            </w:pPr>
            <w:r>
              <w:rPr>
                <w:sz w:val="28"/>
                <w:szCs w:val="28"/>
              </w:rPr>
              <w:t xml:space="preserve">4.8.1. </w:t>
            </w:r>
            <w:r w:rsidRPr="002A0A56">
              <w:rPr>
                <w:sz w:val="28"/>
                <w:szCs w:val="28"/>
              </w:rPr>
              <w:t>Арендодатель должен оказывать Услуги</w:t>
            </w:r>
            <w:r w:rsidRPr="002A0A56">
              <w:rPr>
                <w:rFonts w:eastAsia="MS Mincho"/>
                <w:bCs/>
                <w:sz w:val="28"/>
                <w:szCs w:val="28"/>
              </w:rPr>
              <w:t xml:space="preserve"> в соответствии с правилами и требованиями охраны труда, пожарной безопасности</w:t>
            </w:r>
            <w:r>
              <w:rPr>
                <w:rFonts w:eastAsia="MS Mincho"/>
                <w:bCs/>
                <w:sz w:val="28"/>
                <w:szCs w:val="28"/>
              </w:rPr>
              <w:t xml:space="preserve">, а так же </w:t>
            </w:r>
            <w:r w:rsidRPr="00C462BB">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sz w:val="28"/>
                <w:szCs w:val="28"/>
              </w:rPr>
              <w:t>.</w:t>
            </w:r>
          </w:p>
        </w:tc>
      </w:tr>
      <w:tr w:rsidR="00176684" w:rsidTr="00D65B61">
        <w:trPr>
          <w:trHeight w:val="2961"/>
        </w:trPr>
        <w:tc>
          <w:tcPr>
            <w:tcW w:w="2552" w:type="dxa"/>
            <w:tcBorders>
              <w:bottom w:val="single" w:sz="4" w:space="0" w:color="000000"/>
            </w:tcBorders>
          </w:tcPr>
          <w:p w:rsidR="00176684" w:rsidRDefault="00176684" w:rsidP="004168DE">
            <w:r>
              <w:rPr>
                <w:b/>
                <w:sz w:val="28"/>
                <w:szCs w:val="28"/>
              </w:rPr>
              <w:t>4.9. Порядок передачи транспортного средства и п</w:t>
            </w:r>
            <w:r w:rsidRPr="002A0A56">
              <w:rPr>
                <w:b/>
                <w:sz w:val="28"/>
                <w:szCs w:val="28"/>
              </w:rPr>
              <w:t>равила приемки Услуг.</w:t>
            </w:r>
          </w:p>
          <w:p w:rsidR="00176684" w:rsidRDefault="00176684" w:rsidP="004168DE">
            <w:pPr>
              <w:rPr>
                <w:b/>
                <w:sz w:val="28"/>
                <w:szCs w:val="28"/>
              </w:rPr>
            </w:pPr>
          </w:p>
        </w:tc>
        <w:tc>
          <w:tcPr>
            <w:tcW w:w="7229" w:type="dxa"/>
            <w:tcBorders>
              <w:bottom w:val="single" w:sz="4" w:space="0" w:color="000000"/>
            </w:tcBorders>
          </w:tcPr>
          <w:p w:rsidR="00176684" w:rsidRDefault="00176684" w:rsidP="004168DE">
            <w:pPr>
              <w:ind w:firstLine="709"/>
              <w:jc w:val="both"/>
              <w:rPr>
                <w:sz w:val="28"/>
                <w:szCs w:val="28"/>
                <w:highlight w:val="yellow"/>
              </w:rPr>
            </w:pPr>
            <w:r>
              <w:rPr>
                <w:sz w:val="28"/>
                <w:szCs w:val="28"/>
              </w:rPr>
              <w:t>4.9.1.</w:t>
            </w:r>
            <w:r>
              <w:t xml:space="preserve"> </w:t>
            </w:r>
            <w:r w:rsidRPr="00D74B98">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176684" w:rsidRDefault="00176684" w:rsidP="004168DE">
            <w:pPr>
              <w:ind w:firstLine="743"/>
              <w:jc w:val="both"/>
              <w:rPr>
                <w:sz w:val="28"/>
                <w:szCs w:val="28"/>
              </w:rPr>
            </w:pPr>
            <w:r w:rsidRPr="00D74B9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D74B98">
              <w:rPr>
                <w:sz w:val="28"/>
                <w:szCs w:val="28"/>
              </w:rPr>
              <w:noBreakHyphen/>
              <w:t xml:space="preserve"> Приглашение) в письменном </w:t>
            </w:r>
            <w:r>
              <w:rPr>
                <w:sz w:val="28"/>
                <w:szCs w:val="28"/>
              </w:rPr>
              <w:t xml:space="preserve">виде на адрес электронной почты. </w:t>
            </w:r>
            <w:r w:rsidRPr="00D74B98">
              <w:rPr>
                <w:sz w:val="28"/>
                <w:szCs w:val="28"/>
              </w:rPr>
              <w:t>Аналогичное Приглашение Арендатор направляет другим потенциальным Арендодателям (претендентам).</w:t>
            </w:r>
          </w:p>
          <w:p w:rsidR="00176684" w:rsidRDefault="00176684" w:rsidP="004168DE">
            <w:pPr>
              <w:ind w:firstLine="743"/>
              <w:jc w:val="both"/>
              <w:rPr>
                <w:sz w:val="28"/>
                <w:szCs w:val="28"/>
              </w:rPr>
            </w:pPr>
            <w:r>
              <w:rPr>
                <w:sz w:val="28"/>
                <w:szCs w:val="28"/>
              </w:rPr>
              <w:t>4.9.2.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176684" w:rsidRDefault="00176684" w:rsidP="004168DE">
            <w:pPr>
              <w:ind w:firstLine="743"/>
              <w:jc w:val="both"/>
              <w:rPr>
                <w:sz w:val="28"/>
                <w:szCs w:val="28"/>
              </w:rPr>
            </w:pPr>
            <w:r>
              <w:rPr>
                <w:sz w:val="28"/>
                <w:szCs w:val="28"/>
              </w:rPr>
              <w:t>4.9.3. </w:t>
            </w:r>
            <w:r w:rsidRPr="002A0A56">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а также направляет акт </w:t>
            </w:r>
            <w:r>
              <w:rPr>
                <w:sz w:val="28"/>
                <w:szCs w:val="28"/>
              </w:rPr>
              <w:t>об оказанных услугах</w:t>
            </w:r>
            <w:r w:rsidRPr="002A0A56">
              <w:rPr>
                <w:sz w:val="28"/>
                <w:szCs w:val="28"/>
              </w:rPr>
              <w:t xml:space="preserve"> и счет-фактуру на стоимость арендных платежей за расчетный период. При этом Сводный акт, акт </w:t>
            </w:r>
            <w:r>
              <w:rPr>
                <w:sz w:val="28"/>
                <w:szCs w:val="28"/>
              </w:rPr>
              <w:t>об оказанных услугах</w:t>
            </w:r>
            <w:r w:rsidRPr="002A0A56">
              <w:rPr>
                <w:sz w:val="28"/>
                <w:szCs w:val="28"/>
              </w:rPr>
              <w:t xml:space="preserve"> и счет-фактура должны быть направлены Арендатору не позднее 5 (пяти) рабочих дней после окончания расчетного периода.</w:t>
            </w:r>
            <w:r>
              <w:rPr>
                <w:sz w:val="28"/>
                <w:szCs w:val="28"/>
              </w:rPr>
              <w:t xml:space="preserve"> </w:t>
            </w:r>
            <w:r w:rsidRPr="002A0A56">
              <w:rPr>
                <w:sz w:val="28"/>
                <w:szCs w:val="28"/>
              </w:rPr>
              <w:t xml:space="preserve">Арендатор в течение </w:t>
            </w:r>
            <w:r>
              <w:rPr>
                <w:sz w:val="28"/>
                <w:szCs w:val="28"/>
              </w:rPr>
              <w:t>5</w:t>
            </w:r>
            <w:r w:rsidRPr="002A0A56">
              <w:rPr>
                <w:sz w:val="28"/>
                <w:szCs w:val="28"/>
              </w:rPr>
              <w:t xml:space="preserve"> (</w:t>
            </w:r>
            <w:r>
              <w:rPr>
                <w:sz w:val="28"/>
                <w:szCs w:val="28"/>
              </w:rPr>
              <w:t>пяти</w:t>
            </w:r>
            <w:r w:rsidRPr="002A0A56">
              <w:rPr>
                <w:sz w:val="28"/>
                <w:szCs w:val="28"/>
              </w:rPr>
              <w:t xml:space="preserve">) рабочих дней со дня получения Сводного акта, акта </w:t>
            </w:r>
            <w:r>
              <w:rPr>
                <w:sz w:val="28"/>
                <w:szCs w:val="28"/>
              </w:rPr>
              <w:t>об оказанных услугах</w:t>
            </w:r>
            <w:r w:rsidRPr="002A0A56">
              <w:rPr>
                <w:sz w:val="28"/>
                <w:szCs w:val="28"/>
              </w:rPr>
              <w:t xml:space="preserve"> и счета-фактуры обязан направить Арендодателю подписанные Сводный акт и акт </w:t>
            </w:r>
            <w:r>
              <w:rPr>
                <w:sz w:val="28"/>
                <w:szCs w:val="28"/>
              </w:rPr>
              <w:t xml:space="preserve">об </w:t>
            </w:r>
            <w:r w:rsidRPr="002A0A56">
              <w:rPr>
                <w:sz w:val="28"/>
                <w:szCs w:val="28"/>
              </w:rPr>
              <w:t>оказ</w:t>
            </w:r>
            <w:r>
              <w:rPr>
                <w:sz w:val="28"/>
                <w:szCs w:val="28"/>
              </w:rPr>
              <w:t>анных услугах</w:t>
            </w:r>
            <w:r w:rsidRPr="002A0A56">
              <w:rPr>
                <w:sz w:val="28"/>
                <w:szCs w:val="28"/>
              </w:rPr>
              <w:t xml:space="preserve"> или мотивированный отказ от их подписания.</w:t>
            </w:r>
          </w:p>
        </w:tc>
      </w:tr>
      <w:tr w:rsidR="00176684" w:rsidTr="00007015">
        <w:trPr>
          <w:trHeight w:val="8620"/>
        </w:trPr>
        <w:tc>
          <w:tcPr>
            <w:tcW w:w="2552" w:type="dxa"/>
            <w:tcBorders>
              <w:top w:val="single" w:sz="4" w:space="0" w:color="000000"/>
            </w:tcBorders>
          </w:tcPr>
          <w:p w:rsidR="00176684" w:rsidRDefault="00176684" w:rsidP="004168DE">
            <w:r>
              <w:rPr>
                <w:b/>
                <w:sz w:val="28"/>
                <w:szCs w:val="28"/>
              </w:rPr>
              <w:t>4.10. Требования к Арендодателю</w:t>
            </w:r>
            <w:r>
              <w:t xml:space="preserve"> </w:t>
            </w:r>
          </w:p>
        </w:tc>
        <w:tc>
          <w:tcPr>
            <w:tcW w:w="7229" w:type="dxa"/>
            <w:tcBorders>
              <w:top w:val="single" w:sz="4" w:space="0" w:color="000000"/>
            </w:tcBorders>
          </w:tcPr>
          <w:p w:rsidR="00176684" w:rsidRDefault="00176684" w:rsidP="004168DE">
            <w:pPr>
              <w:ind w:firstLine="743"/>
              <w:jc w:val="both"/>
              <w:rPr>
                <w:sz w:val="28"/>
                <w:szCs w:val="28"/>
              </w:rPr>
            </w:pPr>
            <w:r>
              <w:rPr>
                <w:sz w:val="28"/>
                <w:szCs w:val="28"/>
              </w:rPr>
              <w:t>4.10.1. К Арендодателю предъявляются следующие требования:</w:t>
            </w:r>
          </w:p>
          <w:p w:rsidR="00176684" w:rsidRPr="008C0387" w:rsidRDefault="00176684" w:rsidP="004168DE">
            <w:pPr>
              <w:jc w:val="both"/>
              <w:rPr>
                <w:sz w:val="28"/>
                <w:szCs w:val="28"/>
              </w:rPr>
            </w:pPr>
            <w:r>
              <w:rPr>
                <w:sz w:val="28"/>
                <w:szCs w:val="28"/>
              </w:rPr>
              <w:t xml:space="preserve">- </w:t>
            </w:r>
            <w:r w:rsidRPr="008C0387">
              <w:rPr>
                <w:sz w:val="28"/>
                <w:szCs w:val="28"/>
              </w:rPr>
              <w:t>принимать от Арендатора Заявки и направлять коммерческие предложения в порядке и сроки, предусмотренные договором;</w:t>
            </w:r>
          </w:p>
          <w:p w:rsidR="00176684" w:rsidRPr="005D5508" w:rsidRDefault="00176684" w:rsidP="004168DE">
            <w:pPr>
              <w:jc w:val="both"/>
              <w:rPr>
                <w:sz w:val="28"/>
                <w:szCs w:val="28"/>
              </w:rPr>
            </w:pPr>
            <w:r>
              <w:rPr>
                <w:sz w:val="28"/>
                <w:szCs w:val="28"/>
              </w:rPr>
              <w:t xml:space="preserve">- </w:t>
            </w:r>
            <w:r w:rsidRPr="00D74B98">
              <w:rPr>
                <w:sz w:val="28"/>
                <w:szCs w:val="28"/>
              </w:rPr>
              <w:t>предоставлять Арендатору по акту приема-передачи в аренду Транспортное средство по адресу и в срок, указанные в согласованной Сторонами Заявке</w:t>
            </w:r>
            <w:r>
              <w:rPr>
                <w:sz w:val="28"/>
                <w:szCs w:val="28"/>
              </w:rPr>
              <w:t>;</w:t>
            </w:r>
          </w:p>
          <w:p w:rsidR="00176684" w:rsidRDefault="00176684" w:rsidP="004168DE">
            <w:pPr>
              <w:jc w:val="both"/>
              <w:rPr>
                <w:sz w:val="28"/>
                <w:szCs w:val="28"/>
              </w:rPr>
            </w:pPr>
            <w:r w:rsidRPr="002A0A56">
              <w:rPr>
                <w:sz w:val="28"/>
                <w:szCs w:val="28"/>
              </w:rPr>
              <w:t>- иметь транспортные средства, принадлежащие ему на праве собственности,</w:t>
            </w:r>
            <w:r w:rsidRPr="002A0A56">
              <w:rPr>
                <w:color w:val="0000FF"/>
                <w:sz w:val="28"/>
                <w:szCs w:val="28"/>
              </w:rPr>
              <w:t xml:space="preserve"> </w:t>
            </w:r>
            <w:r w:rsidRPr="002A0A56">
              <w:rPr>
                <w:sz w:val="28"/>
                <w:szCs w:val="28"/>
              </w:rPr>
              <w:t>на основании договора</w:t>
            </w:r>
            <w:r>
              <w:rPr>
                <w:sz w:val="28"/>
                <w:szCs w:val="28"/>
              </w:rPr>
              <w:t xml:space="preserve"> аренды,</w:t>
            </w:r>
            <w:r w:rsidRPr="002A0A56">
              <w:rPr>
                <w:sz w:val="28"/>
                <w:szCs w:val="28"/>
              </w:rPr>
              <w:t xml:space="preserve"> лизинга или ином законном праве, и отвечающие целям использования транспортных средств;</w:t>
            </w:r>
          </w:p>
          <w:p w:rsidR="00176684" w:rsidRDefault="00176684" w:rsidP="004168DE">
            <w:pPr>
              <w:jc w:val="both"/>
              <w:rPr>
                <w:sz w:val="28"/>
                <w:szCs w:val="28"/>
              </w:rPr>
            </w:pPr>
            <w:r w:rsidRPr="001E1024">
              <w:rPr>
                <w:sz w:val="28"/>
                <w:szCs w:val="28"/>
              </w:rPr>
              <w:t xml:space="preserve">- </w:t>
            </w:r>
            <w:r w:rsidRPr="00D74B98">
              <w:rPr>
                <w:sz w:val="28"/>
                <w:szCs w:val="28"/>
              </w:rPr>
              <w:t>предоставлять технически исправное Транспортное средство, пригодное для перевозки заявленных грузов</w:t>
            </w:r>
            <w:r w:rsidRPr="001E1024">
              <w:rPr>
                <w:sz w:val="28"/>
                <w:szCs w:val="28"/>
              </w:rPr>
              <w:t>;</w:t>
            </w:r>
          </w:p>
          <w:p w:rsidR="00176684" w:rsidRPr="00C410B2" w:rsidRDefault="00176684" w:rsidP="004168DE">
            <w:pPr>
              <w:jc w:val="both"/>
              <w:rPr>
                <w:sz w:val="28"/>
                <w:szCs w:val="28"/>
              </w:rPr>
            </w:pPr>
            <w:r w:rsidRPr="00C410B2">
              <w:rPr>
                <w:sz w:val="28"/>
                <w:szCs w:val="28"/>
              </w:rPr>
              <w:t xml:space="preserve">- </w:t>
            </w:r>
            <w:r w:rsidRPr="00D74B98">
              <w:rPr>
                <w:sz w:val="28"/>
                <w:szCs w:val="28"/>
              </w:rPr>
              <w:t>в период нахождения Транспортного средства в аренде у Арендатора поддерживать его надлежащее состояние</w:t>
            </w:r>
            <w:r w:rsidRPr="00C410B2">
              <w:rPr>
                <w:sz w:val="28"/>
                <w:szCs w:val="28"/>
              </w:rPr>
              <w:t>;</w:t>
            </w:r>
          </w:p>
          <w:p w:rsidR="00176684" w:rsidRDefault="00176684" w:rsidP="004168DE">
            <w:pPr>
              <w:jc w:val="both"/>
              <w:rPr>
                <w:sz w:val="28"/>
                <w:szCs w:val="28"/>
              </w:rPr>
            </w:pPr>
            <w:r w:rsidRPr="002A0A56">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w:t>
            </w:r>
            <w:r>
              <w:rPr>
                <w:sz w:val="28"/>
                <w:szCs w:val="28"/>
              </w:rPr>
              <w:t>кратчайший срок</w:t>
            </w:r>
            <w:r w:rsidRPr="002A0A56">
              <w:rPr>
                <w:sz w:val="28"/>
                <w:szCs w:val="28"/>
              </w:rPr>
              <w:t xml:space="preserve">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76684" w:rsidRDefault="00176684" w:rsidP="004168DE">
            <w:pPr>
              <w:jc w:val="both"/>
              <w:rPr>
                <w:rFonts w:eastAsia="Calibri"/>
                <w:sz w:val="28"/>
                <w:szCs w:val="28"/>
                <w:lang w:eastAsia="en-US"/>
              </w:rPr>
            </w:pPr>
            <w:r w:rsidRPr="002A0A56">
              <w:rPr>
                <w:sz w:val="28"/>
                <w:szCs w:val="28"/>
              </w:rPr>
              <w:t xml:space="preserve">- осуществлять за свой счет текущий и капитальный ремонт Транспортного средства, </w:t>
            </w:r>
            <w:r w:rsidRPr="002A0A56">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r>
              <w:rPr>
                <w:rFonts w:eastAsia="Calibri"/>
                <w:sz w:val="28"/>
                <w:szCs w:val="28"/>
                <w:lang w:eastAsia="en-US"/>
              </w:rPr>
              <w:t>;</w:t>
            </w:r>
          </w:p>
          <w:p w:rsidR="00176684" w:rsidRDefault="00176684" w:rsidP="004168DE">
            <w:pPr>
              <w:jc w:val="both"/>
              <w:rPr>
                <w:sz w:val="28"/>
                <w:szCs w:val="28"/>
              </w:rPr>
            </w:pPr>
            <w:r w:rsidRPr="002A0A56">
              <w:rPr>
                <w:rFonts w:eastAsia="Calibri"/>
                <w:sz w:val="28"/>
                <w:szCs w:val="28"/>
                <w:lang w:eastAsia="en-US"/>
              </w:rPr>
              <w:t xml:space="preserve">- </w:t>
            </w:r>
            <w:r w:rsidRPr="002A0A56">
              <w:rPr>
                <w:sz w:val="28"/>
                <w:szCs w:val="28"/>
              </w:rPr>
              <w:t xml:space="preserve">нести расходы по страхованию </w:t>
            </w:r>
            <w:r w:rsidRPr="002A0A56">
              <w:rPr>
                <w:rFonts w:eastAsia="Calibri"/>
                <w:sz w:val="28"/>
                <w:szCs w:val="28"/>
                <w:lang w:eastAsia="en-US"/>
              </w:rPr>
              <w:t xml:space="preserve">Транспортных средств </w:t>
            </w:r>
            <w:r w:rsidRPr="002A0A56">
              <w:rPr>
                <w:sz w:val="28"/>
                <w:szCs w:val="28"/>
              </w:rPr>
              <w:t>и ответственности за ущерб, который может быть причинен им в связи с их эксплуатацией;</w:t>
            </w:r>
          </w:p>
          <w:p w:rsidR="00176684" w:rsidRDefault="00176684" w:rsidP="004168DE">
            <w:pPr>
              <w:jc w:val="both"/>
              <w:rPr>
                <w:rFonts w:eastAsia="Calibri"/>
                <w:sz w:val="28"/>
                <w:szCs w:val="28"/>
                <w:lang w:eastAsia="en-US"/>
              </w:rPr>
            </w:pPr>
            <w:r w:rsidRPr="002A0A56">
              <w:rPr>
                <w:sz w:val="28"/>
                <w:szCs w:val="28"/>
              </w:rPr>
              <w:t xml:space="preserve">- предоставлять Арендатору </w:t>
            </w:r>
            <w:r w:rsidRPr="002A0A56">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176684" w:rsidRDefault="00176684" w:rsidP="004168DE">
            <w:pPr>
              <w:jc w:val="both"/>
              <w:rPr>
                <w:sz w:val="28"/>
                <w:szCs w:val="28"/>
              </w:rPr>
            </w:pPr>
            <w:r w:rsidRPr="002A0A56">
              <w:rPr>
                <w:rFonts w:eastAsia="Calibri"/>
                <w:sz w:val="28"/>
                <w:szCs w:val="28"/>
                <w:lang w:eastAsia="en-US"/>
              </w:rPr>
              <w:t xml:space="preserve">- </w:t>
            </w:r>
            <w:r w:rsidRPr="002A0A56">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r w:rsidRPr="00C410B2">
              <w:rPr>
                <w:sz w:val="28"/>
                <w:szCs w:val="28"/>
              </w:rPr>
              <w:t>;</w:t>
            </w:r>
          </w:p>
          <w:p w:rsidR="00176684" w:rsidRDefault="00176684" w:rsidP="004168DE">
            <w:pPr>
              <w:jc w:val="both"/>
              <w:rPr>
                <w:sz w:val="28"/>
                <w:szCs w:val="28"/>
              </w:rPr>
            </w:pPr>
            <w:r w:rsidRPr="002A0A56">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176684" w:rsidRDefault="00176684" w:rsidP="004168DE">
            <w:pPr>
              <w:jc w:val="both"/>
              <w:rPr>
                <w:sz w:val="28"/>
                <w:szCs w:val="28"/>
              </w:rPr>
            </w:pPr>
            <w:r w:rsidRPr="002A0A56">
              <w:rPr>
                <w:sz w:val="28"/>
                <w:szCs w:val="28"/>
              </w:rPr>
              <w:t>- перед допуском к управлению Транспортным средством, передаваемым в аренду, проводить медицинский осмотр экипажа;</w:t>
            </w:r>
          </w:p>
          <w:p w:rsidR="00176684" w:rsidRDefault="00176684" w:rsidP="004168DE">
            <w:pPr>
              <w:jc w:val="both"/>
              <w:rPr>
                <w:rFonts w:eastAsia="MS Mincho"/>
                <w:b/>
                <w:sz w:val="28"/>
                <w:szCs w:val="28"/>
              </w:rPr>
            </w:pPr>
            <w:r w:rsidRPr="002A0A56">
              <w:rPr>
                <w:sz w:val="28"/>
                <w:szCs w:val="28"/>
              </w:rPr>
              <w:t xml:space="preserve">- обеспечить экипаж Транспортного средства необходимым пакетом документов, в том числе путевым </w:t>
            </w:r>
            <w:r w:rsidRPr="00715786">
              <w:rPr>
                <w:sz w:val="28"/>
                <w:szCs w:val="28"/>
              </w:rPr>
              <w:t xml:space="preserve">листом </w:t>
            </w:r>
            <w:r w:rsidRPr="00D74B98">
              <w:rPr>
                <w:sz w:val="28"/>
                <w:szCs w:val="28"/>
              </w:rPr>
              <w:t>с наличием отметки медицинского работника о прохождении предрейсового медицинского осмотра</w:t>
            </w:r>
            <w:r w:rsidRPr="002A0A56">
              <w:rPr>
                <w:sz w:val="28"/>
                <w:szCs w:val="28"/>
              </w:rPr>
              <w:t>;</w:t>
            </w:r>
          </w:p>
          <w:p w:rsidR="00176684" w:rsidRDefault="00176684" w:rsidP="004168DE">
            <w:pPr>
              <w:jc w:val="both"/>
              <w:rPr>
                <w:rFonts w:eastAsia="MS Mincho"/>
                <w:b/>
                <w:sz w:val="28"/>
                <w:szCs w:val="28"/>
              </w:rPr>
            </w:pPr>
            <w:r w:rsidRPr="002A0A56">
              <w:rPr>
                <w:sz w:val="28"/>
                <w:szCs w:val="28"/>
              </w:rPr>
              <w:t>- обеспечить исполнение силами экипажа выполнение сопутствующих услуг:</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проверку технического и коммерческого состояния контейнера после выгрузки из него груза;</w:t>
            </w:r>
          </w:p>
          <w:p w:rsidR="00176684" w:rsidRPr="00CB350F" w:rsidRDefault="00176684" w:rsidP="004168DE">
            <w:pPr>
              <w:pStyle w:val="aff9"/>
              <w:numPr>
                <w:ilvl w:val="0"/>
                <w:numId w:val="34"/>
              </w:numPr>
              <w:ind w:left="35" w:firstLine="325"/>
              <w:jc w:val="both"/>
              <w:rPr>
                <w:rFonts w:eastAsia="MS Mincho"/>
                <w:b/>
                <w:sz w:val="28"/>
                <w:szCs w:val="28"/>
              </w:rPr>
            </w:pPr>
            <w:r>
              <w:rPr>
                <w:sz w:val="28"/>
                <w:szCs w:val="28"/>
              </w:rPr>
              <w:t>доставку вверенных А</w:t>
            </w:r>
            <w:r w:rsidRPr="002A0A56">
              <w:rPr>
                <w:sz w:val="28"/>
                <w:szCs w:val="28"/>
              </w:rPr>
              <w:t xml:space="preserve">рендатором документов (перевозочные, сопроводительные и иные необходимые документы), порожних/груженых контейнеров по маршруту, согласованному </w:t>
            </w:r>
            <w:r>
              <w:rPr>
                <w:sz w:val="28"/>
                <w:szCs w:val="28"/>
              </w:rPr>
              <w:t>в заявке</w:t>
            </w:r>
            <w:r w:rsidRPr="002A0A56">
              <w:rPr>
                <w:sz w:val="28"/>
                <w:szCs w:val="28"/>
              </w:rPr>
              <w:t>;</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сохранность контейнеров, предоставленных для перевозки, с момента приемки до момента выдачи уполномоченному лицу;</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76684" w:rsidRPr="00CB350F" w:rsidRDefault="00176684" w:rsidP="004168DE">
            <w:pPr>
              <w:pStyle w:val="aff9"/>
              <w:numPr>
                <w:ilvl w:val="0"/>
                <w:numId w:val="34"/>
              </w:numPr>
              <w:ind w:left="35" w:firstLine="325"/>
              <w:jc w:val="both"/>
              <w:rPr>
                <w:rFonts w:eastAsia="MS Mincho"/>
                <w:b/>
                <w:sz w:val="28"/>
                <w:szCs w:val="28"/>
              </w:rPr>
            </w:pPr>
            <w:r w:rsidRPr="002A0A56">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176684" w:rsidRDefault="00176684" w:rsidP="004168DE">
            <w:pPr>
              <w:ind w:firstLine="708"/>
              <w:jc w:val="both"/>
            </w:pPr>
            <w:r w:rsidRPr="002A0A5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00D65B61">
              <w:rPr>
                <w:sz w:val="28"/>
                <w:szCs w:val="28"/>
              </w:rPr>
              <w:t>.</w:t>
            </w:r>
          </w:p>
        </w:tc>
      </w:tr>
      <w:tr w:rsidR="00176684" w:rsidTr="00007015">
        <w:trPr>
          <w:trHeight w:val="580"/>
        </w:trPr>
        <w:tc>
          <w:tcPr>
            <w:tcW w:w="2552" w:type="dxa"/>
          </w:tcPr>
          <w:p w:rsidR="00176684" w:rsidRPr="007E4C2B" w:rsidRDefault="00176684" w:rsidP="004168DE">
            <w:pPr>
              <w:rPr>
                <w:b/>
                <w:sz w:val="28"/>
                <w:szCs w:val="28"/>
              </w:rPr>
            </w:pPr>
            <w:r w:rsidRPr="007E4C2B">
              <w:rPr>
                <w:b/>
                <w:sz w:val="28"/>
                <w:szCs w:val="28"/>
              </w:rPr>
              <w:t xml:space="preserve">4.11. Особые условия. </w:t>
            </w:r>
          </w:p>
        </w:tc>
        <w:tc>
          <w:tcPr>
            <w:tcW w:w="7229" w:type="dxa"/>
          </w:tcPr>
          <w:p w:rsidR="00176684" w:rsidRDefault="00176684" w:rsidP="004168DE">
            <w:pPr>
              <w:ind w:left="34" w:firstLine="709"/>
              <w:jc w:val="both"/>
            </w:pPr>
            <w:r>
              <w:rPr>
                <w:sz w:val="28"/>
                <w:szCs w:val="28"/>
              </w:rPr>
              <w:t>4.11.1. Дополнительные маршруты (зоны)</w:t>
            </w:r>
            <w:r w:rsidRPr="00AA2B27">
              <w:rPr>
                <w:sz w:val="28"/>
                <w:szCs w:val="28"/>
              </w:rPr>
              <w:t xml:space="preserve"> оказания услуг в рамк</w:t>
            </w:r>
            <w:r>
              <w:rPr>
                <w:sz w:val="28"/>
                <w:szCs w:val="28"/>
              </w:rPr>
              <w:t xml:space="preserve">ах предмета настоящей закупки, </w:t>
            </w:r>
            <w:r w:rsidRPr="00AA2B27">
              <w:rPr>
                <w:sz w:val="28"/>
                <w:szCs w:val="28"/>
              </w:rPr>
              <w:t xml:space="preserve">не </w:t>
            </w:r>
            <w:r>
              <w:rPr>
                <w:sz w:val="28"/>
                <w:szCs w:val="28"/>
              </w:rPr>
              <w:t>указанные</w:t>
            </w:r>
            <w:r w:rsidRPr="00AA2B27">
              <w:rPr>
                <w:sz w:val="28"/>
                <w:szCs w:val="28"/>
              </w:rPr>
              <w:t xml:space="preserve"> в </w:t>
            </w:r>
            <w:r>
              <w:rPr>
                <w:sz w:val="28"/>
                <w:szCs w:val="28"/>
              </w:rPr>
              <w:t>Техническом задании,</w:t>
            </w:r>
            <w:r w:rsidRPr="00AA2B27">
              <w:rPr>
                <w:sz w:val="28"/>
                <w:szCs w:val="28"/>
              </w:rPr>
              <w:t xml:space="preserve"> в процессе исполнения договора, заключаемого по результатам проведения настоящей закупки, согласовываются </w:t>
            </w:r>
            <w:r>
              <w:rPr>
                <w:sz w:val="28"/>
                <w:szCs w:val="28"/>
              </w:rPr>
              <w:t>сторонами путем заключения дополнительных соглашений</w:t>
            </w:r>
            <w:r w:rsidRPr="00AA2B27">
              <w:rPr>
                <w:sz w:val="28"/>
                <w:szCs w:val="28"/>
              </w:rPr>
              <w:t>, без проведения дополнительных конкурсных процедур</w:t>
            </w:r>
            <w:r w:rsidRPr="00AA2B27">
              <w:t>.</w:t>
            </w:r>
          </w:p>
          <w:p w:rsidR="00176684" w:rsidRDefault="00176684" w:rsidP="004168DE">
            <w:pPr>
              <w:ind w:left="34" w:firstLine="709"/>
              <w:jc w:val="both"/>
            </w:pPr>
            <w:r>
              <w:rPr>
                <w:sz w:val="28"/>
                <w:szCs w:val="28"/>
              </w:rPr>
              <w:t xml:space="preserve">4.11.2. Привлечение автотранспортных организаций производится на основании договоров аренды транспортных средств с экипажем. </w:t>
            </w:r>
            <w:r w:rsidRPr="005E3B5F">
              <w:rPr>
                <w:sz w:val="28"/>
                <w:szCs w:val="28"/>
              </w:rPr>
              <w:t>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A615D2" w:rsidRDefault="00A615D2" w:rsidP="00A615D2">
      <w:pPr>
        <w:rPr>
          <w:b/>
          <w:sz w:val="32"/>
          <w:szCs w:val="32"/>
        </w:rPr>
      </w:pPr>
    </w:p>
    <w:p w:rsidR="00A615D2" w:rsidRPr="003A6424" w:rsidRDefault="00A615D2" w:rsidP="00A615D2">
      <w:pPr>
        <w:ind w:firstLine="708"/>
        <w:jc w:val="right"/>
      </w:pPr>
      <w:r w:rsidRPr="003A6424">
        <w:t xml:space="preserve">Приложение № 1 </w:t>
      </w:r>
    </w:p>
    <w:p w:rsidR="00A615D2" w:rsidRPr="003A6424" w:rsidRDefault="00A615D2" w:rsidP="00A615D2">
      <w:pPr>
        <w:ind w:firstLine="708"/>
        <w:jc w:val="right"/>
      </w:pPr>
      <w:r w:rsidRPr="003A6424">
        <w:t xml:space="preserve">к техническому заданию документации о закупке </w:t>
      </w:r>
    </w:p>
    <w:p w:rsidR="00A615D2" w:rsidRPr="003A6424" w:rsidRDefault="00A615D2" w:rsidP="00A615D2">
      <w:pPr>
        <w:ind w:firstLine="708"/>
        <w:jc w:val="right"/>
      </w:pPr>
    </w:p>
    <w:p w:rsidR="00A615D2" w:rsidRPr="003A6424" w:rsidRDefault="00A615D2" w:rsidP="00A615D2">
      <w:pPr>
        <w:rPr>
          <w:b/>
        </w:rPr>
      </w:pPr>
    </w:p>
    <w:p w:rsidR="00A615D2" w:rsidRPr="003A6424" w:rsidRDefault="00A615D2" w:rsidP="00A615D2">
      <w:pPr>
        <w:ind w:firstLine="709"/>
        <w:jc w:val="center"/>
        <w:rPr>
          <w:b/>
        </w:rPr>
      </w:pPr>
      <w:r w:rsidRPr="003A6424">
        <w:rPr>
          <w:b/>
        </w:rPr>
        <w:t xml:space="preserve">Предельные ставки платы за аренду транспортных средств с экипажем для перевозки грузов в крупнотоннажных контейнерах  </w:t>
      </w:r>
    </w:p>
    <w:p w:rsidR="00A615D2" w:rsidRDefault="00A615D2" w:rsidP="00A615D2">
      <w:pPr>
        <w:ind w:firstLine="709"/>
        <w:jc w:val="center"/>
        <w:rPr>
          <w:b/>
        </w:rPr>
      </w:pPr>
    </w:p>
    <w:p w:rsidR="00A615D2" w:rsidRPr="003A6424" w:rsidRDefault="00A615D2" w:rsidP="00A615D2">
      <w:pPr>
        <w:ind w:firstLine="709"/>
        <w:jc w:val="center"/>
        <w:rPr>
          <w:b/>
        </w:rPr>
      </w:pPr>
      <w:r w:rsidRPr="003A642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3543"/>
        <w:gridCol w:w="1560"/>
        <w:gridCol w:w="1984"/>
        <w:gridCol w:w="1701"/>
      </w:tblGrid>
      <w:tr w:rsidR="00A615D2" w:rsidTr="004168DE">
        <w:trPr>
          <w:trHeight w:val="127"/>
        </w:trPr>
        <w:tc>
          <w:tcPr>
            <w:tcW w:w="1023" w:type="dxa"/>
            <w:vMerge w:val="restart"/>
            <w:vAlign w:val="center"/>
          </w:tcPr>
          <w:p w:rsidR="00A615D2" w:rsidRDefault="00A615D2" w:rsidP="004168DE">
            <w:pPr>
              <w:autoSpaceDE w:val="0"/>
              <w:autoSpaceDN w:val="0"/>
              <w:adjustRightInd w:val="0"/>
              <w:jc w:val="center"/>
              <w:rPr>
                <w:rFonts w:eastAsiaTheme="minorHAnsi"/>
                <w:b/>
                <w:bCs/>
                <w:lang w:eastAsia="en-US"/>
              </w:rPr>
            </w:pPr>
          </w:p>
        </w:tc>
        <w:tc>
          <w:tcPr>
            <w:tcW w:w="3543" w:type="dxa"/>
            <w:vMerge w:val="restart"/>
            <w:vAlign w:val="center"/>
          </w:tcPr>
          <w:p w:rsidR="00A615D2" w:rsidRDefault="00A615D2" w:rsidP="004168DE">
            <w:pPr>
              <w:autoSpaceDE w:val="0"/>
              <w:autoSpaceDN w:val="0"/>
              <w:adjustRightInd w:val="0"/>
              <w:jc w:val="center"/>
              <w:rPr>
                <w:rFonts w:eastAsiaTheme="minorHAnsi"/>
                <w:b/>
                <w:bCs/>
                <w:lang w:eastAsia="en-US"/>
              </w:rPr>
            </w:pPr>
            <w:r>
              <w:rPr>
                <w:rFonts w:eastAsiaTheme="minorHAnsi"/>
                <w:b/>
                <w:bCs/>
                <w:lang w:eastAsia="en-US"/>
              </w:rPr>
              <w:t>Адреса</w:t>
            </w:r>
          </w:p>
        </w:tc>
        <w:tc>
          <w:tcPr>
            <w:tcW w:w="1560" w:type="dxa"/>
            <w:vMerge w:val="restart"/>
            <w:vAlign w:val="center"/>
          </w:tcPr>
          <w:p w:rsidR="00A615D2" w:rsidRDefault="00A615D2" w:rsidP="004168DE">
            <w:pPr>
              <w:autoSpaceDE w:val="0"/>
              <w:autoSpaceDN w:val="0"/>
              <w:adjustRightInd w:val="0"/>
              <w:jc w:val="center"/>
              <w:rPr>
                <w:rFonts w:eastAsiaTheme="minorHAnsi"/>
                <w:b/>
                <w:bCs/>
                <w:lang w:eastAsia="en-US"/>
              </w:rPr>
            </w:pPr>
            <w:r>
              <w:rPr>
                <w:rFonts w:eastAsiaTheme="minorHAnsi"/>
                <w:b/>
                <w:bCs/>
                <w:lang w:eastAsia="en-US"/>
              </w:rPr>
              <w:t>Типоразмер</w:t>
            </w:r>
          </w:p>
        </w:tc>
        <w:tc>
          <w:tcPr>
            <w:tcW w:w="3685" w:type="dxa"/>
            <w:gridSpan w:val="2"/>
            <w:vAlign w:val="center"/>
          </w:tcPr>
          <w:p w:rsidR="00A615D2" w:rsidRDefault="00A615D2" w:rsidP="00A615D2">
            <w:pPr>
              <w:autoSpaceDE w:val="0"/>
              <w:autoSpaceDN w:val="0"/>
              <w:adjustRightInd w:val="0"/>
              <w:jc w:val="center"/>
              <w:rPr>
                <w:rFonts w:eastAsiaTheme="minorHAnsi"/>
                <w:b/>
                <w:bCs/>
                <w:lang w:eastAsia="en-US"/>
              </w:rPr>
            </w:pPr>
            <w:r>
              <w:rPr>
                <w:rFonts w:eastAsiaTheme="minorHAnsi"/>
                <w:b/>
                <w:bCs/>
                <w:lang w:eastAsia="en-US"/>
              </w:rPr>
              <w:t>Стоимость Услуг (руб. без учета НДС)</w:t>
            </w:r>
          </w:p>
        </w:tc>
      </w:tr>
      <w:tr w:rsidR="00A615D2" w:rsidTr="00D46472">
        <w:trPr>
          <w:trHeight w:val="1240"/>
        </w:trPr>
        <w:tc>
          <w:tcPr>
            <w:tcW w:w="1023" w:type="dxa"/>
            <w:vMerge/>
            <w:vAlign w:val="center"/>
          </w:tcPr>
          <w:p w:rsidR="00A615D2" w:rsidRDefault="00A615D2" w:rsidP="004168DE">
            <w:pPr>
              <w:autoSpaceDE w:val="0"/>
              <w:autoSpaceDN w:val="0"/>
              <w:adjustRightInd w:val="0"/>
              <w:jc w:val="center"/>
              <w:rPr>
                <w:rFonts w:eastAsiaTheme="minorHAnsi"/>
                <w:b/>
                <w:bCs/>
                <w:lang w:eastAsia="en-US"/>
              </w:rPr>
            </w:pPr>
          </w:p>
        </w:tc>
        <w:tc>
          <w:tcPr>
            <w:tcW w:w="3543" w:type="dxa"/>
            <w:vMerge/>
            <w:vAlign w:val="center"/>
          </w:tcPr>
          <w:p w:rsidR="00A615D2" w:rsidRDefault="00A615D2" w:rsidP="004168DE">
            <w:pPr>
              <w:autoSpaceDE w:val="0"/>
              <w:autoSpaceDN w:val="0"/>
              <w:adjustRightInd w:val="0"/>
              <w:jc w:val="center"/>
              <w:rPr>
                <w:rFonts w:eastAsiaTheme="minorHAnsi"/>
                <w:b/>
                <w:bCs/>
                <w:lang w:eastAsia="en-US"/>
              </w:rPr>
            </w:pPr>
          </w:p>
        </w:tc>
        <w:tc>
          <w:tcPr>
            <w:tcW w:w="1560" w:type="dxa"/>
            <w:vMerge/>
            <w:vAlign w:val="center"/>
          </w:tcPr>
          <w:p w:rsidR="00A615D2" w:rsidRDefault="00A615D2" w:rsidP="004168DE">
            <w:pPr>
              <w:autoSpaceDE w:val="0"/>
              <w:autoSpaceDN w:val="0"/>
              <w:adjustRightInd w:val="0"/>
              <w:jc w:val="center"/>
              <w:rPr>
                <w:rFonts w:eastAsiaTheme="minorHAnsi"/>
                <w:b/>
                <w:bCs/>
                <w:lang w:eastAsia="en-US"/>
              </w:rPr>
            </w:pPr>
          </w:p>
        </w:tc>
        <w:tc>
          <w:tcPr>
            <w:tcW w:w="1984" w:type="dxa"/>
            <w:vAlign w:val="center"/>
          </w:tcPr>
          <w:p w:rsidR="00A615D2" w:rsidRDefault="00A615D2" w:rsidP="004168DE">
            <w:pPr>
              <w:autoSpaceDE w:val="0"/>
              <w:autoSpaceDN w:val="0"/>
              <w:adjustRightInd w:val="0"/>
              <w:jc w:val="center"/>
              <w:rPr>
                <w:rFonts w:eastAsiaTheme="minorHAnsi"/>
                <w:b/>
                <w:bCs/>
                <w:lang w:eastAsia="en-US"/>
              </w:rPr>
            </w:pPr>
            <w:r>
              <w:rPr>
                <w:rFonts w:eastAsiaTheme="minorHAnsi"/>
                <w:b/>
                <w:bCs/>
                <w:lang w:eastAsia="en-US"/>
              </w:rPr>
              <w:t>Контейнерный терминал СПБ-Тов.-Витебский</w:t>
            </w:r>
          </w:p>
        </w:tc>
        <w:tc>
          <w:tcPr>
            <w:tcW w:w="1701" w:type="dxa"/>
            <w:vAlign w:val="center"/>
          </w:tcPr>
          <w:p w:rsidR="00A615D2" w:rsidRDefault="00A615D2" w:rsidP="004168DE">
            <w:pPr>
              <w:autoSpaceDE w:val="0"/>
              <w:autoSpaceDN w:val="0"/>
              <w:adjustRightInd w:val="0"/>
              <w:jc w:val="center"/>
              <w:rPr>
                <w:rFonts w:eastAsiaTheme="minorHAnsi"/>
                <w:b/>
                <w:bCs/>
                <w:lang w:eastAsia="en-US"/>
              </w:rPr>
            </w:pPr>
            <w:r>
              <w:rPr>
                <w:rFonts w:eastAsiaTheme="minorHAnsi"/>
                <w:b/>
                <w:bCs/>
                <w:lang w:eastAsia="en-US"/>
              </w:rPr>
              <w:t>г. Санкт-Петербург, Московское шоссе д.54</w:t>
            </w:r>
          </w:p>
        </w:tc>
      </w:tr>
      <w:tr w:rsidR="00A615D2" w:rsidRPr="00202AC2" w:rsidTr="00D46472">
        <w:trPr>
          <w:trHeight w:val="305"/>
        </w:trPr>
        <w:tc>
          <w:tcPr>
            <w:tcW w:w="1023" w:type="dxa"/>
            <w:vMerge w:val="restart"/>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Зона 1</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Фрунзенский район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6 335</w:t>
            </w:r>
          </w:p>
        </w:tc>
        <w:tc>
          <w:tcPr>
            <w:tcW w:w="1701" w:type="dxa"/>
            <w:tcBorders>
              <w:top w:val="single" w:sz="4" w:space="0" w:color="auto"/>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579"/>
        </w:trPr>
        <w:tc>
          <w:tcPr>
            <w:tcW w:w="1023" w:type="dxa"/>
            <w:vMerge w:val="restart"/>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Зона 2</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ул. Тосина, Лиговский пр.,  наб. Обводного канала, ул. Касимовская, ул. Фучика, ул. Салова.</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5 321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6 958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Зона 3</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Московский район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6 335</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Зона 4</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ул. Касимовская</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5 321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6 958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Зона 5</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Пулковское ш. д. 56, к. 4</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Зона 6</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Московское ш., д.1-70</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6 773</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8 089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jc w:val="center"/>
            </w:pPr>
            <w:r w:rsidRPr="00BC4AAA">
              <w:rPr>
                <w:rFonts w:eastAsiaTheme="minorHAnsi"/>
                <w:lang w:eastAsia="en-US"/>
              </w:rPr>
              <w:t xml:space="preserve">Зона </w:t>
            </w:r>
            <w:r>
              <w:rPr>
                <w:rFonts w:eastAsiaTheme="minorHAnsi"/>
                <w:lang w:eastAsia="en-US"/>
              </w:rPr>
              <w:t>7</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Кировский район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6 335</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10 038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11 695</w:t>
            </w:r>
          </w:p>
        </w:tc>
      </w:tr>
      <w:tr w:rsidR="00A615D2" w:rsidRPr="00202AC2" w:rsidTr="00D46472">
        <w:trPr>
          <w:trHeight w:val="441"/>
        </w:trPr>
        <w:tc>
          <w:tcPr>
            <w:tcW w:w="1023" w:type="dxa"/>
            <w:vMerge w:val="restart"/>
            <w:vAlign w:val="center"/>
          </w:tcPr>
          <w:p w:rsidR="00A615D2" w:rsidRDefault="00A615D2" w:rsidP="004168DE">
            <w:pPr>
              <w:jc w:val="center"/>
            </w:pPr>
            <w:r w:rsidRPr="00BC4AAA">
              <w:rPr>
                <w:rFonts w:eastAsiaTheme="minorHAnsi"/>
                <w:lang w:eastAsia="en-US"/>
              </w:rPr>
              <w:t xml:space="preserve">Зона </w:t>
            </w:r>
            <w:r>
              <w:rPr>
                <w:rFonts w:eastAsiaTheme="minorHAnsi"/>
                <w:lang w:eastAsia="en-US"/>
              </w:rPr>
              <w:t>8</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ММПК Бронка (г. Санкт-Петербург, г. Ломоносов, Краснофлотское шоссе, 49)</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D46472" w:rsidP="004168DE">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10 428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D46472" w:rsidP="004168DE">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12 864</w:t>
            </w:r>
          </w:p>
        </w:tc>
      </w:tr>
      <w:tr w:rsidR="00A615D2" w:rsidRPr="00202AC2" w:rsidTr="00D46472">
        <w:trPr>
          <w:trHeight w:val="305"/>
        </w:trPr>
        <w:tc>
          <w:tcPr>
            <w:tcW w:w="1023" w:type="dxa"/>
            <w:vMerge w:val="restart"/>
            <w:vAlign w:val="center"/>
          </w:tcPr>
          <w:p w:rsidR="00A615D2" w:rsidRDefault="00A615D2" w:rsidP="004168DE">
            <w:pPr>
              <w:jc w:val="center"/>
            </w:pPr>
            <w:r w:rsidRPr="00BC4AAA">
              <w:rPr>
                <w:rFonts w:eastAsiaTheme="minorHAnsi"/>
                <w:lang w:eastAsia="en-US"/>
              </w:rPr>
              <w:t xml:space="preserve">Зона </w:t>
            </w:r>
            <w:r>
              <w:rPr>
                <w:rFonts w:eastAsiaTheme="minorHAnsi"/>
                <w:lang w:eastAsia="en-US"/>
              </w:rPr>
              <w:t>9</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Красносельский район СПб. до ул. Партизана Германа.</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6 335</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10 038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11 695</w:t>
            </w:r>
          </w:p>
        </w:tc>
      </w:tr>
      <w:tr w:rsidR="00A615D2" w:rsidRPr="00202AC2" w:rsidTr="00D46472">
        <w:trPr>
          <w:trHeight w:val="305"/>
        </w:trPr>
        <w:tc>
          <w:tcPr>
            <w:tcW w:w="1023" w:type="dxa"/>
            <w:vMerge w:val="restart"/>
            <w:vAlign w:val="center"/>
          </w:tcPr>
          <w:p w:rsidR="00A615D2" w:rsidRDefault="00A615D2" w:rsidP="004168DE">
            <w:pPr>
              <w:jc w:val="center"/>
            </w:pPr>
            <w:r w:rsidRPr="00BC4AAA">
              <w:rPr>
                <w:rFonts w:eastAsiaTheme="minorHAnsi"/>
                <w:lang w:eastAsia="en-US"/>
              </w:rPr>
              <w:t xml:space="preserve">Зона </w:t>
            </w:r>
            <w:r>
              <w:rPr>
                <w:rFonts w:eastAsiaTheme="minorHAnsi"/>
                <w:lang w:eastAsia="en-US"/>
              </w:rPr>
              <w:t>10</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Красносельский район СПб. от ул. Партизана Германа, Невский (в т.ч. Рыбацкое) район</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10 038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11 939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11 695</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11</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Красное Село</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7 797</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10 038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9 210</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11 695</w:t>
            </w:r>
          </w:p>
        </w:tc>
      </w:tr>
      <w:tr w:rsidR="00A615D2" w:rsidRPr="00202AC2" w:rsidTr="00D46472">
        <w:trPr>
          <w:trHeight w:val="63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12</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 xml:space="preserve">г. Санкт-Петербург, ул. Запорожская, д. 12 лит ВА, Октябрьская наб., пр. Обуховской оборны, ул. Латышских Стрелков </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6 772</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69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8 088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9 745</w:t>
            </w:r>
          </w:p>
        </w:tc>
      </w:tr>
      <w:tr w:rsidR="00A615D2" w:rsidRPr="00202AC2" w:rsidTr="00D46472">
        <w:trPr>
          <w:trHeight w:val="36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13</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Красногвардейский  район СПб.,  Гатчина, ул. Солодухина, д. 2.</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10 720</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11 939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12 669</w:t>
            </w:r>
          </w:p>
        </w:tc>
      </w:tr>
      <w:tr w:rsidR="00A615D2" w:rsidRPr="00202AC2" w:rsidTr="00D46472">
        <w:trPr>
          <w:trHeight w:val="557"/>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14</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Индустриальный пр., ул. Партизанская, Полюстровский пр.</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6 772</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8 088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9 745</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15</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Калининский  район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11 695</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11 939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12 669</w:t>
            </w:r>
          </w:p>
        </w:tc>
      </w:tr>
      <w:tr w:rsidR="00A615D2" w:rsidRPr="00202AC2" w:rsidTr="00D46472">
        <w:trPr>
          <w:trHeight w:val="368"/>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16</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Санкт-Петербург,ул. Михайлова, пр. Непокоренных, ул. Минеральная.</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6 772</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8 088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9 745</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17</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Выборгский, Приморский районы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10 428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12 669</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12 864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14 619</w:t>
            </w:r>
          </w:p>
        </w:tc>
      </w:tr>
      <w:tr w:rsidR="00A615D2" w:rsidRPr="00202AC2" w:rsidTr="00D46472">
        <w:trPr>
          <w:trHeight w:val="459"/>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18</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Парнас, ул. Маршала Новикова, ул. Новосельковская, ул. Лисичанская, ул. Лабораторная, ул. Чугунная.</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7 797</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9 258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9 210</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10 233</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19</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Колпинский, Пушкинский районы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10 428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12 864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20</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дорога на Металлострой</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6 773</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8 089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21</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Санкт-Петербург, Московское ш., 345</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7 797</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6 822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9 210</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22</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 xml:space="preserve">г. Санкт-Петербург,  Волхонское ш. </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8 771</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9 746</w:t>
            </w:r>
          </w:p>
        </w:tc>
      </w:tr>
      <w:tr w:rsidR="00A615D2" w:rsidRPr="00202AC2" w:rsidTr="00D46472">
        <w:trPr>
          <w:trHeight w:val="384"/>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23</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Гатчинский, Кировский, Тосненский районы;   Петродворцовый район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12 182</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12 182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14 131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14 131</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24</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ЗАО "КТСП", ЗАО "ПКТ", АО "ПЛП"</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D46472" w:rsidP="004168DE">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5 025</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D46472" w:rsidP="004168DE">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5 610</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25</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Всеволожский район ЛО</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12 669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12 669</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14 619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14 619</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26</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Всеволожск, ул. Индустриальная</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9 258</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10 233</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27</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п. им. Морозова.</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11 695</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12 182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13 644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14 131</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28</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Ломоносовский район ЛО;                                                            Кронштадский район СПб.</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13 157</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13 157</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15 106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15 106</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29</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Курортный район ЛО</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14 131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14 131</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16 568</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16 568</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30</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Волосовский район ЛО</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14 619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14 619</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17 542</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17 542</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31</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Волховский, Киришский районы ЛО</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17 542</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17 542</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20 466</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20 466</w:t>
            </w:r>
          </w:p>
        </w:tc>
      </w:tr>
      <w:tr w:rsidR="00A615D2" w:rsidRPr="00202AC2" w:rsidTr="00D46472">
        <w:trPr>
          <w:trHeight w:val="439"/>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32</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Выборгский, Приозерский, Кингисепский, Лужский районы ЛО; Великий Новгород</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19 004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19 004</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21 441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21 441</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33</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Сланцевский,Тихвинский районы</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21 441</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21 441</w:t>
            </w:r>
          </w:p>
        </w:tc>
      </w:tr>
      <w:tr w:rsidR="00A615D2" w:rsidRPr="00202AC2" w:rsidTr="00D46472">
        <w:trPr>
          <w:trHeight w:val="30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24 364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24 364</w:t>
            </w:r>
          </w:p>
        </w:tc>
      </w:tr>
      <w:tr w:rsidR="00A615D2" w:rsidRPr="00202AC2" w:rsidTr="00D46472">
        <w:trPr>
          <w:trHeight w:val="404"/>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34</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Бокситогорский, Лодейнопольский, Подпорожский районы ЛО</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24 364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24 364</w:t>
            </w:r>
          </w:p>
        </w:tc>
      </w:tr>
      <w:tr w:rsidR="00A615D2" w:rsidRPr="00202AC2" w:rsidTr="00D46472">
        <w:trPr>
          <w:trHeight w:val="265"/>
        </w:trPr>
        <w:tc>
          <w:tcPr>
            <w:tcW w:w="1023" w:type="dxa"/>
            <w:vMerge/>
            <w:vAlign w:val="center"/>
          </w:tcPr>
          <w:p w:rsidR="00A615D2" w:rsidRDefault="00A615D2" w:rsidP="004168DE">
            <w:pPr>
              <w:autoSpaceDE w:val="0"/>
              <w:autoSpaceDN w:val="0"/>
              <w:adjustRightInd w:val="0"/>
              <w:jc w:val="center"/>
              <w:rPr>
                <w:rFonts w:eastAsiaTheme="minorHAnsi"/>
                <w:lang w:eastAsia="en-US"/>
              </w:rPr>
            </w:pPr>
          </w:p>
        </w:tc>
        <w:tc>
          <w:tcPr>
            <w:tcW w:w="3543" w:type="dxa"/>
            <w:vMerge/>
            <w:vAlign w:val="center"/>
          </w:tcPr>
          <w:p w:rsidR="00A615D2" w:rsidRDefault="00A615D2" w:rsidP="004168DE">
            <w:pPr>
              <w:autoSpaceDE w:val="0"/>
              <w:autoSpaceDN w:val="0"/>
              <w:adjustRightInd w:val="0"/>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26 314</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26 314</w:t>
            </w:r>
          </w:p>
        </w:tc>
      </w:tr>
      <w:tr w:rsidR="00A615D2" w:rsidRPr="00202AC2" w:rsidTr="00D46472">
        <w:trPr>
          <w:trHeight w:val="305"/>
        </w:trPr>
        <w:tc>
          <w:tcPr>
            <w:tcW w:w="1023" w:type="dxa"/>
            <w:vMerge w:val="restart"/>
            <w:vAlign w:val="center"/>
          </w:tcPr>
          <w:p w:rsidR="00A615D2" w:rsidRDefault="00A615D2" w:rsidP="004168DE">
            <w:pPr>
              <w:jc w:val="center"/>
            </w:pPr>
            <w:r w:rsidRPr="00F409E3">
              <w:rPr>
                <w:rFonts w:eastAsiaTheme="minorHAnsi"/>
                <w:lang w:eastAsia="en-US"/>
              </w:rPr>
              <w:t xml:space="preserve">Зона </w:t>
            </w:r>
            <w:r>
              <w:rPr>
                <w:rFonts w:eastAsiaTheme="minorHAnsi"/>
                <w:lang w:eastAsia="en-US"/>
              </w:rPr>
              <w:t>35</w:t>
            </w:r>
          </w:p>
        </w:tc>
        <w:tc>
          <w:tcPr>
            <w:tcW w:w="3543" w:type="dxa"/>
            <w:vMerge w:val="restart"/>
            <w:vAlign w:val="center"/>
          </w:tcPr>
          <w:p w:rsidR="00A615D2" w:rsidRDefault="00A615D2" w:rsidP="004168DE">
            <w:pPr>
              <w:autoSpaceDE w:val="0"/>
              <w:autoSpaceDN w:val="0"/>
              <w:adjustRightInd w:val="0"/>
              <w:rPr>
                <w:rFonts w:eastAsiaTheme="minorHAnsi"/>
                <w:lang w:eastAsia="en-US"/>
              </w:rPr>
            </w:pPr>
            <w:r>
              <w:rPr>
                <w:rFonts w:eastAsiaTheme="minorHAnsi"/>
                <w:lang w:eastAsia="en-US"/>
              </w:rPr>
              <w:t>г. Бологое</w:t>
            </w: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35 085</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35 085</w:t>
            </w:r>
          </w:p>
        </w:tc>
      </w:tr>
      <w:tr w:rsidR="00A615D2" w:rsidRPr="00202AC2" w:rsidTr="00D46472">
        <w:trPr>
          <w:trHeight w:val="305"/>
        </w:trPr>
        <w:tc>
          <w:tcPr>
            <w:tcW w:w="1023" w:type="dxa"/>
            <w:vMerge/>
          </w:tcPr>
          <w:p w:rsidR="00A615D2" w:rsidRDefault="00A615D2" w:rsidP="004168DE">
            <w:pPr>
              <w:autoSpaceDE w:val="0"/>
              <w:autoSpaceDN w:val="0"/>
              <w:adjustRightInd w:val="0"/>
              <w:jc w:val="right"/>
              <w:rPr>
                <w:rFonts w:eastAsiaTheme="minorHAnsi"/>
                <w:lang w:eastAsia="en-US"/>
              </w:rPr>
            </w:pPr>
          </w:p>
        </w:tc>
        <w:tc>
          <w:tcPr>
            <w:tcW w:w="3543" w:type="dxa"/>
            <w:vMerge/>
          </w:tcPr>
          <w:p w:rsidR="00A615D2" w:rsidRDefault="00A615D2" w:rsidP="004168DE">
            <w:pPr>
              <w:autoSpaceDE w:val="0"/>
              <w:autoSpaceDN w:val="0"/>
              <w:adjustRightInd w:val="0"/>
              <w:jc w:val="right"/>
              <w:rPr>
                <w:rFonts w:eastAsiaTheme="minorHAnsi"/>
                <w:lang w:eastAsia="en-US"/>
              </w:rPr>
            </w:pPr>
          </w:p>
        </w:tc>
        <w:tc>
          <w:tcPr>
            <w:tcW w:w="1560" w:type="dxa"/>
            <w:vAlign w:val="center"/>
          </w:tcPr>
          <w:p w:rsidR="00A615D2" w:rsidRDefault="00A615D2" w:rsidP="004168DE">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A615D2" w:rsidRPr="00202AC2" w:rsidRDefault="00A615D2" w:rsidP="004168DE">
            <w:pPr>
              <w:jc w:val="center"/>
            </w:pPr>
            <w:r w:rsidRPr="00202AC2">
              <w:t>36 059</w:t>
            </w:r>
          </w:p>
        </w:tc>
        <w:tc>
          <w:tcPr>
            <w:tcW w:w="1701" w:type="dxa"/>
            <w:tcBorders>
              <w:top w:val="nil"/>
              <w:left w:val="nil"/>
              <w:bottom w:val="single" w:sz="4" w:space="0" w:color="auto"/>
              <w:right w:val="single" w:sz="4" w:space="0" w:color="auto"/>
            </w:tcBorders>
            <w:shd w:val="clear" w:color="auto" w:fill="auto"/>
            <w:vAlign w:val="center"/>
          </w:tcPr>
          <w:p w:rsidR="00A615D2" w:rsidRPr="00202AC2" w:rsidRDefault="00A615D2" w:rsidP="004168DE">
            <w:pPr>
              <w:jc w:val="center"/>
            </w:pPr>
            <w:r w:rsidRPr="00202AC2">
              <w:t>36 059</w:t>
            </w:r>
          </w:p>
        </w:tc>
      </w:tr>
    </w:tbl>
    <w:p w:rsidR="00A615D2" w:rsidRDefault="00A615D2" w:rsidP="00A615D2">
      <w:pPr>
        <w:tabs>
          <w:tab w:val="left" w:pos="0"/>
        </w:tabs>
      </w:pPr>
    </w:p>
    <w:p w:rsidR="00A615D2" w:rsidRDefault="00A615D2" w:rsidP="00A615D2">
      <w:pPr>
        <w:tabs>
          <w:tab w:val="left" w:pos="0"/>
        </w:tabs>
      </w:pPr>
    </w:p>
    <w:p w:rsidR="00A615D2" w:rsidRDefault="00A615D2" w:rsidP="00A615D2">
      <w:pPr>
        <w:tabs>
          <w:tab w:val="left" w:pos="0"/>
        </w:tabs>
        <w:jc w:val="center"/>
        <w:rPr>
          <w:b/>
        </w:rPr>
      </w:pPr>
      <w:r>
        <w:rPr>
          <w:b/>
        </w:rPr>
        <w:t>ТАБЛИЦА № 2  Дополнительные услуги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5986"/>
        <w:gridCol w:w="1567"/>
        <w:gridCol w:w="1661"/>
      </w:tblGrid>
      <w:tr w:rsidR="00A615D2" w:rsidRPr="003A6424" w:rsidTr="00FA4E50">
        <w:tc>
          <w:tcPr>
            <w:tcW w:w="567" w:type="dxa"/>
            <w:tcBorders>
              <w:top w:val="single" w:sz="4" w:space="0" w:color="000000"/>
              <w:left w:val="single" w:sz="4" w:space="0" w:color="000000"/>
              <w:bottom w:val="single" w:sz="4" w:space="0" w:color="000000"/>
              <w:right w:val="single" w:sz="4" w:space="0" w:color="000000"/>
            </w:tcBorders>
          </w:tcPr>
          <w:p w:rsidR="00A615D2" w:rsidRPr="003A6424" w:rsidRDefault="00A615D2" w:rsidP="00FA4E50">
            <w:pPr>
              <w:tabs>
                <w:tab w:val="left" w:pos="0"/>
              </w:tabs>
              <w:jc w:val="both"/>
              <w:rPr>
                <w:b/>
              </w:rPr>
            </w:pPr>
            <w:r w:rsidRPr="003A6424">
              <w:rPr>
                <w:b/>
              </w:rPr>
              <w:t>№ п/п</w:t>
            </w:r>
          </w:p>
        </w:tc>
        <w:tc>
          <w:tcPr>
            <w:tcW w:w="5986" w:type="dxa"/>
            <w:tcBorders>
              <w:top w:val="single" w:sz="4" w:space="0" w:color="000000"/>
              <w:left w:val="single" w:sz="4" w:space="0" w:color="000000"/>
              <w:bottom w:val="single" w:sz="4" w:space="0" w:color="000000"/>
              <w:right w:val="single" w:sz="4" w:space="0" w:color="000000"/>
            </w:tcBorders>
          </w:tcPr>
          <w:p w:rsidR="00A615D2" w:rsidRPr="003A6424" w:rsidRDefault="00A615D2" w:rsidP="00FA4E50">
            <w:pPr>
              <w:tabs>
                <w:tab w:val="left" w:pos="0"/>
              </w:tabs>
              <w:jc w:val="center"/>
              <w:rPr>
                <w:b/>
              </w:rPr>
            </w:pPr>
            <w:r w:rsidRPr="003A6424">
              <w:rPr>
                <w:b/>
              </w:rPr>
              <w:t>Наименование дополнительных</w:t>
            </w:r>
          </w:p>
          <w:p w:rsidR="00A615D2" w:rsidRPr="003A6424" w:rsidRDefault="00A615D2" w:rsidP="00FA4E50">
            <w:pPr>
              <w:tabs>
                <w:tab w:val="left" w:pos="0"/>
              </w:tabs>
              <w:jc w:val="center"/>
              <w:rPr>
                <w:b/>
              </w:rPr>
            </w:pPr>
            <w:r w:rsidRPr="003A6424">
              <w:rPr>
                <w:b/>
              </w:rPr>
              <w:t>услуг</w:t>
            </w:r>
          </w:p>
        </w:tc>
        <w:tc>
          <w:tcPr>
            <w:tcW w:w="1567" w:type="dxa"/>
            <w:tcBorders>
              <w:top w:val="single" w:sz="4" w:space="0" w:color="000000"/>
              <w:left w:val="single" w:sz="4" w:space="0" w:color="000000"/>
              <w:bottom w:val="single" w:sz="4" w:space="0" w:color="000000"/>
              <w:right w:val="single" w:sz="4" w:space="0" w:color="000000"/>
            </w:tcBorders>
          </w:tcPr>
          <w:p w:rsidR="00A615D2" w:rsidRPr="003A6424" w:rsidRDefault="00A615D2" w:rsidP="00FA4E50">
            <w:pPr>
              <w:tabs>
                <w:tab w:val="left" w:pos="0"/>
              </w:tabs>
              <w:jc w:val="center"/>
              <w:rPr>
                <w:b/>
              </w:rPr>
            </w:pPr>
            <w:r w:rsidRPr="003A6424">
              <w:rPr>
                <w:b/>
              </w:rPr>
              <w:t>Стоимость</w:t>
            </w:r>
          </w:p>
          <w:p w:rsidR="00A615D2" w:rsidRPr="003A6424" w:rsidRDefault="00A615D2" w:rsidP="00FA4E50">
            <w:pPr>
              <w:tabs>
                <w:tab w:val="left" w:pos="0"/>
              </w:tabs>
              <w:jc w:val="center"/>
              <w:rPr>
                <w:b/>
              </w:rPr>
            </w:pPr>
            <w:r w:rsidRPr="003A6424">
              <w:rPr>
                <w:b/>
              </w:rPr>
              <w:t>в руб. без НДС</w:t>
            </w:r>
          </w:p>
          <w:p w:rsidR="00A615D2" w:rsidRPr="003A6424" w:rsidRDefault="00A615D2" w:rsidP="00FA4E50">
            <w:pPr>
              <w:tabs>
                <w:tab w:val="left" w:pos="0"/>
              </w:tabs>
              <w:jc w:val="center"/>
              <w:rPr>
                <w:b/>
              </w:rPr>
            </w:pPr>
            <w:r w:rsidRPr="003A6424">
              <w:rPr>
                <w:b/>
              </w:rPr>
              <w:t>20-фут</w:t>
            </w:r>
          </w:p>
          <w:p w:rsidR="00A615D2" w:rsidRPr="003A6424" w:rsidRDefault="00A615D2" w:rsidP="00FA4E50">
            <w:pPr>
              <w:tabs>
                <w:tab w:val="left" w:pos="0"/>
              </w:tabs>
              <w:jc w:val="center"/>
              <w:rPr>
                <w:b/>
              </w:rPr>
            </w:pPr>
            <w:r w:rsidRPr="003A6424">
              <w:rPr>
                <w:b/>
              </w:rPr>
              <w:t>контейнер</w:t>
            </w:r>
          </w:p>
        </w:tc>
        <w:tc>
          <w:tcPr>
            <w:tcW w:w="1661" w:type="dxa"/>
            <w:tcBorders>
              <w:top w:val="single" w:sz="4" w:space="0" w:color="000000"/>
              <w:left w:val="single" w:sz="4" w:space="0" w:color="000000"/>
              <w:bottom w:val="single" w:sz="4" w:space="0" w:color="000000"/>
              <w:right w:val="single" w:sz="4" w:space="0" w:color="000000"/>
            </w:tcBorders>
          </w:tcPr>
          <w:p w:rsidR="00A615D2" w:rsidRPr="003A6424" w:rsidRDefault="00A615D2" w:rsidP="00FA4E50">
            <w:pPr>
              <w:tabs>
                <w:tab w:val="left" w:pos="0"/>
              </w:tabs>
              <w:jc w:val="center"/>
              <w:rPr>
                <w:b/>
              </w:rPr>
            </w:pPr>
            <w:r w:rsidRPr="003A6424">
              <w:rPr>
                <w:b/>
              </w:rPr>
              <w:t>Стоимость</w:t>
            </w:r>
          </w:p>
          <w:p w:rsidR="00A615D2" w:rsidRPr="003A6424" w:rsidRDefault="00A615D2" w:rsidP="00FA4E50">
            <w:pPr>
              <w:tabs>
                <w:tab w:val="left" w:pos="0"/>
              </w:tabs>
              <w:jc w:val="center"/>
              <w:rPr>
                <w:b/>
              </w:rPr>
            </w:pPr>
            <w:r w:rsidRPr="003A6424">
              <w:rPr>
                <w:b/>
              </w:rPr>
              <w:t>в руб. без НДС</w:t>
            </w:r>
          </w:p>
          <w:p w:rsidR="00A615D2" w:rsidRPr="003A6424" w:rsidRDefault="00A615D2" w:rsidP="00FA4E50">
            <w:pPr>
              <w:tabs>
                <w:tab w:val="left" w:pos="0"/>
              </w:tabs>
              <w:jc w:val="center"/>
              <w:rPr>
                <w:b/>
              </w:rPr>
            </w:pPr>
            <w:r w:rsidRPr="003A6424">
              <w:rPr>
                <w:b/>
              </w:rPr>
              <w:t>40-фут</w:t>
            </w:r>
          </w:p>
          <w:p w:rsidR="00A615D2" w:rsidRPr="003A6424" w:rsidRDefault="00A615D2" w:rsidP="00FA4E50">
            <w:pPr>
              <w:tabs>
                <w:tab w:val="left" w:pos="0"/>
              </w:tabs>
              <w:jc w:val="center"/>
              <w:rPr>
                <w:b/>
              </w:rPr>
            </w:pPr>
            <w:r w:rsidRPr="003A6424">
              <w:rPr>
                <w:b/>
              </w:rPr>
              <w:t>контейнер</w:t>
            </w:r>
          </w:p>
        </w:tc>
      </w:tr>
      <w:tr w:rsidR="00A615D2" w:rsidRPr="003A6424" w:rsidTr="00FA4E50">
        <w:tc>
          <w:tcPr>
            <w:tcW w:w="567" w:type="dxa"/>
            <w:tcBorders>
              <w:top w:val="single" w:sz="4" w:space="0" w:color="000000"/>
              <w:left w:val="single" w:sz="4" w:space="0" w:color="000000"/>
              <w:bottom w:val="single" w:sz="4" w:space="0" w:color="000000"/>
              <w:right w:val="single" w:sz="4" w:space="0" w:color="000000"/>
            </w:tcBorders>
          </w:tcPr>
          <w:p w:rsidR="00A615D2" w:rsidRPr="003A6424" w:rsidRDefault="00A615D2" w:rsidP="004168DE">
            <w:pPr>
              <w:tabs>
                <w:tab w:val="left" w:pos="0"/>
              </w:tabs>
              <w:spacing w:line="276" w:lineRule="auto"/>
              <w:jc w:val="both"/>
            </w:pPr>
            <w:r w:rsidRPr="003A6424">
              <w:t>1.</w:t>
            </w:r>
          </w:p>
        </w:tc>
        <w:tc>
          <w:tcPr>
            <w:tcW w:w="5986" w:type="dxa"/>
            <w:tcBorders>
              <w:top w:val="single" w:sz="4" w:space="0" w:color="000000"/>
              <w:left w:val="single" w:sz="4" w:space="0" w:color="000000"/>
              <w:bottom w:val="single" w:sz="4" w:space="0" w:color="000000"/>
              <w:right w:val="single" w:sz="4" w:space="0" w:color="000000"/>
            </w:tcBorders>
          </w:tcPr>
          <w:p w:rsidR="00A615D2" w:rsidRPr="003A6424" w:rsidRDefault="00A615D2" w:rsidP="004168DE">
            <w:pPr>
              <w:tabs>
                <w:tab w:val="left" w:pos="0"/>
              </w:tabs>
              <w:jc w:val="both"/>
            </w:pPr>
            <w:r w:rsidRPr="003A6424">
              <w:t xml:space="preserve">Работа автомобиля сверх норматива.  </w:t>
            </w:r>
          </w:p>
          <w:p w:rsidR="00A615D2" w:rsidRPr="003A6424" w:rsidRDefault="00A615D2" w:rsidP="004168DE">
            <w:pPr>
              <w:tabs>
                <w:tab w:val="left" w:pos="0"/>
              </w:tabs>
              <w:jc w:val="both"/>
            </w:pPr>
            <w:r w:rsidRPr="003A6424">
              <w:t>Норма времени нахождения а/т средства в местах погрузки или выгрузки, учитываемая в составе услуг 2.10.1.2/2.10.1.5: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228" w:type="dxa"/>
            <w:gridSpan w:val="2"/>
            <w:tcBorders>
              <w:top w:val="single" w:sz="4" w:space="0" w:color="000000"/>
              <w:left w:val="single" w:sz="4" w:space="0" w:color="000000"/>
              <w:bottom w:val="single" w:sz="4" w:space="0" w:color="000000"/>
              <w:right w:val="single" w:sz="4" w:space="0" w:color="000000"/>
            </w:tcBorders>
            <w:vAlign w:val="center"/>
          </w:tcPr>
          <w:p w:rsidR="00A615D2" w:rsidRPr="003A6424" w:rsidRDefault="00A615D2" w:rsidP="00D46472">
            <w:pPr>
              <w:tabs>
                <w:tab w:val="left" w:pos="0"/>
              </w:tabs>
              <w:spacing w:line="276" w:lineRule="auto"/>
              <w:jc w:val="center"/>
            </w:pPr>
            <w:r w:rsidRPr="003A6424">
              <w:t>Независимо от типа контейнера за 1 (один) час 338,98</w:t>
            </w:r>
            <w:r w:rsidRPr="003A6424">
              <w:rPr>
                <w:color w:val="FF0000"/>
              </w:rPr>
              <w:t xml:space="preserve"> </w:t>
            </w:r>
          </w:p>
        </w:tc>
      </w:tr>
      <w:tr w:rsidR="00A615D2" w:rsidRPr="003A6424" w:rsidTr="00FA4E50">
        <w:tc>
          <w:tcPr>
            <w:tcW w:w="567" w:type="dxa"/>
            <w:tcBorders>
              <w:top w:val="single" w:sz="4" w:space="0" w:color="000000"/>
              <w:left w:val="single" w:sz="4" w:space="0" w:color="000000"/>
              <w:bottom w:val="single" w:sz="4" w:space="0" w:color="000000"/>
              <w:right w:val="single" w:sz="4" w:space="0" w:color="000000"/>
            </w:tcBorders>
          </w:tcPr>
          <w:p w:rsidR="00A615D2" w:rsidRPr="003A6424" w:rsidRDefault="00A615D2" w:rsidP="004168DE">
            <w:pPr>
              <w:tabs>
                <w:tab w:val="left" w:pos="0"/>
              </w:tabs>
              <w:spacing w:line="276" w:lineRule="auto"/>
              <w:jc w:val="both"/>
            </w:pPr>
            <w:r w:rsidRPr="003A6424">
              <w:t>2</w:t>
            </w:r>
          </w:p>
        </w:tc>
        <w:tc>
          <w:tcPr>
            <w:tcW w:w="5986" w:type="dxa"/>
            <w:tcBorders>
              <w:top w:val="single" w:sz="4" w:space="0" w:color="000000"/>
              <w:left w:val="single" w:sz="4" w:space="0" w:color="000000"/>
              <w:bottom w:val="single" w:sz="4" w:space="0" w:color="000000"/>
              <w:right w:val="single" w:sz="4" w:space="0" w:color="000000"/>
            </w:tcBorders>
          </w:tcPr>
          <w:p w:rsidR="00A615D2" w:rsidRPr="003A6424" w:rsidRDefault="00A615D2" w:rsidP="004168DE">
            <w:pPr>
              <w:tabs>
                <w:tab w:val="left" w:pos="0"/>
              </w:tabs>
              <w:spacing w:line="276" w:lineRule="auto"/>
              <w:jc w:val="both"/>
            </w:pPr>
            <w:r w:rsidRPr="003A6424">
              <w:t xml:space="preserve">Загрузка/выгрузка контейнера по дополнительному адресу. Применяется к ставке города Санкт-Петербург не более </w:t>
            </w:r>
            <w:r w:rsidRPr="003A6424">
              <w:rPr>
                <w:u w:val="single"/>
              </w:rPr>
              <w:t>20 километров</w:t>
            </w:r>
            <w:r w:rsidR="00BD785C">
              <w:t xml:space="preserve"> </w:t>
            </w:r>
            <w:r w:rsidRPr="003A6424">
              <w:t>между адресами погрузки/выгрузки   первого, второго и более адресами.</w:t>
            </w:r>
          </w:p>
        </w:tc>
        <w:tc>
          <w:tcPr>
            <w:tcW w:w="1567" w:type="dxa"/>
            <w:tcBorders>
              <w:top w:val="single" w:sz="4" w:space="0" w:color="000000"/>
              <w:left w:val="single" w:sz="4" w:space="0" w:color="000000"/>
              <w:bottom w:val="single" w:sz="4" w:space="0" w:color="000000"/>
              <w:right w:val="single" w:sz="4" w:space="0" w:color="000000"/>
            </w:tcBorders>
            <w:vAlign w:val="center"/>
          </w:tcPr>
          <w:p w:rsidR="00A615D2" w:rsidRPr="003A6424" w:rsidRDefault="00A615D2" w:rsidP="00D46472">
            <w:pPr>
              <w:tabs>
                <w:tab w:val="left" w:pos="0"/>
              </w:tabs>
              <w:spacing w:line="276" w:lineRule="auto"/>
              <w:jc w:val="center"/>
            </w:pPr>
            <w:r w:rsidRPr="003A6424">
              <w:t xml:space="preserve">4237,29 </w:t>
            </w:r>
          </w:p>
        </w:tc>
        <w:tc>
          <w:tcPr>
            <w:tcW w:w="1661" w:type="dxa"/>
            <w:tcBorders>
              <w:top w:val="single" w:sz="4" w:space="0" w:color="000000"/>
              <w:left w:val="single" w:sz="4" w:space="0" w:color="000000"/>
              <w:bottom w:val="single" w:sz="4" w:space="0" w:color="000000"/>
              <w:right w:val="single" w:sz="4" w:space="0" w:color="000000"/>
            </w:tcBorders>
            <w:vAlign w:val="center"/>
          </w:tcPr>
          <w:p w:rsidR="00A615D2" w:rsidRPr="003A6424" w:rsidRDefault="00A615D2" w:rsidP="00D46472">
            <w:pPr>
              <w:tabs>
                <w:tab w:val="left" w:pos="0"/>
              </w:tabs>
              <w:spacing w:line="276" w:lineRule="auto"/>
              <w:jc w:val="center"/>
            </w:pPr>
            <w:r w:rsidRPr="003A6424">
              <w:t xml:space="preserve">5084,75 </w:t>
            </w:r>
          </w:p>
        </w:tc>
      </w:tr>
    </w:tbl>
    <w:p w:rsidR="00A615D2" w:rsidRDefault="00A615D2" w:rsidP="00A615D2">
      <w:pPr>
        <w:keepNext/>
        <w:jc w:val="right"/>
        <w:rPr>
          <w:sz w:val="28"/>
          <w:szCs w:val="28"/>
        </w:rPr>
      </w:pPr>
    </w:p>
    <w:p w:rsidR="00A615D2" w:rsidRPr="004E705F" w:rsidRDefault="00A615D2" w:rsidP="00A615D2">
      <w:pPr>
        <w:pStyle w:val="aff9"/>
        <w:numPr>
          <w:ilvl w:val="0"/>
          <w:numId w:val="35"/>
        </w:numPr>
        <w:spacing w:line="276" w:lineRule="auto"/>
        <w:ind w:left="0" w:firstLine="567"/>
        <w:jc w:val="both"/>
        <w:rPr>
          <w:b/>
        </w:rPr>
      </w:pPr>
      <w:r w:rsidRPr="004E705F">
        <w:t xml:space="preserve">При отсутствии адреса погрузки/выгрузки в пределах зон автодоставки указанных в таблице № 1 расчет пробега транспортного средства производиться от границы ближайшей зоны, стоимость автодоставки составляет сумму стоимости доставки до ближайшей к </w:t>
      </w:r>
      <w:r w:rsidR="00BD785C">
        <w:t>адресу погрузки/выгрузки зоны и</w:t>
      </w:r>
      <w:r w:rsidRPr="004E705F">
        <w:t xml:space="preserve">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конкурсных процедур.</w:t>
      </w:r>
    </w:p>
    <w:p w:rsidR="00A615D2" w:rsidRPr="003A6424" w:rsidRDefault="00A615D2" w:rsidP="00C36A61">
      <w:pPr>
        <w:pStyle w:val="aff9"/>
        <w:numPr>
          <w:ilvl w:val="0"/>
          <w:numId w:val="35"/>
        </w:numPr>
        <w:spacing w:line="276" w:lineRule="auto"/>
        <w:ind w:left="0" w:firstLine="567"/>
        <w:jc w:val="both"/>
      </w:pPr>
      <w:r>
        <w:t>При перевозке двух 20-</w:t>
      </w:r>
      <w:r w:rsidRPr="003A6424">
        <w:t xml:space="preserve">ти футовых контейнеров, </w:t>
      </w:r>
      <w:r>
        <w:t>ставка применяется за один 20-</w:t>
      </w:r>
      <w:r w:rsidRPr="003A6424">
        <w:t>ти футовый контейнер с коэффициентом 2.</w:t>
      </w:r>
    </w:p>
    <w:p w:rsidR="00B16CAE" w:rsidRDefault="00B16CAE">
      <w:pPr>
        <w:suppressAutoHyphens w:val="0"/>
        <w:rPr>
          <w:b/>
          <w:highlight w:val="yellow"/>
        </w:rPr>
      </w:pPr>
      <w:r>
        <w:rPr>
          <w:b/>
          <w:highlight w:val="yellow"/>
        </w:rPr>
        <w:br w:type="page"/>
      </w:r>
    </w:p>
    <w:p w:rsidR="00A615D2" w:rsidRPr="004E705F" w:rsidRDefault="00A615D2" w:rsidP="00A615D2">
      <w:pPr>
        <w:spacing w:line="276" w:lineRule="auto"/>
        <w:ind w:left="284"/>
        <w:jc w:val="both"/>
        <w:rPr>
          <w:b/>
          <w:highlight w:val="yellow"/>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977A48">
            <w:pPr>
              <w:jc w:val="both"/>
            </w:pPr>
            <w:r w:rsidRPr="00D231AE">
              <w:t>Размещени</w:t>
            </w:r>
            <w:r w:rsidR="006720C2" w:rsidRPr="00D231AE">
              <w:t>е</w:t>
            </w:r>
            <w:r w:rsidRPr="00D231AE">
              <w:t xml:space="preserve"> оферты </w:t>
            </w:r>
            <w:r w:rsidR="004C519D">
              <w:t>№ РО-</w:t>
            </w:r>
            <w:r w:rsidR="00977A48">
              <w:t>НКПОКТ-17-0026</w:t>
            </w:r>
            <w:r w:rsidR="00F34CD6" w:rsidRPr="00D231AE">
              <w:t xml:space="preserve"> </w:t>
            </w:r>
            <w:r w:rsidR="000603B2" w:rsidRPr="00F86FAA">
              <w:t xml:space="preserve">на </w:t>
            </w:r>
            <w:r w:rsidR="00572827" w:rsidRPr="00572827">
              <w:rPr>
                <w:highlight w:val="white"/>
              </w:rPr>
              <w:t>аренду транспортных средств с экипажем по заказам филиала ПАО «ТрансКонтейнер» на Октябрьской железной дороге</w:t>
            </w:r>
            <w:r w:rsidR="00572827">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572827" w:rsidRPr="001E0973" w:rsidRDefault="002F78AD" w:rsidP="00572827">
            <w:pPr>
              <w:pStyle w:val="19"/>
              <w:ind w:firstLine="284"/>
              <w:rPr>
                <w:sz w:val="24"/>
                <w:szCs w:val="24"/>
              </w:rPr>
            </w:pPr>
            <w:r>
              <w:rPr>
                <w:sz w:val="24"/>
                <w:szCs w:val="24"/>
              </w:rPr>
              <w:t>Организатором является ПАО «ТрансКонтейнер». Функции Организатора выполняет</w:t>
            </w:r>
            <w:r w:rsidR="00572827">
              <w:rPr>
                <w:sz w:val="24"/>
                <w:szCs w:val="24"/>
              </w:rPr>
              <w:t>:</w:t>
            </w:r>
            <w:r w:rsidR="00572827"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4168DE" w:rsidRDefault="00572827" w:rsidP="00572827">
            <w:pPr>
              <w:ind w:firstLine="284"/>
              <w:jc w:val="both"/>
            </w:pPr>
            <w:r w:rsidRPr="001E0973">
              <w:t>Адрес: 191002, г. Санкт-Петербург, Владимирский пр., д. 23.</w:t>
            </w:r>
          </w:p>
          <w:p w:rsidR="004168DE" w:rsidRPr="001E0973" w:rsidRDefault="004168DE" w:rsidP="004168DE">
            <w:pPr>
              <w:pStyle w:val="19"/>
              <w:ind w:firstLine="284"/>
              <w:rPr>
                <w:sz w:val="24"/>
                <w:szCs w:val="24"/>
              </w:rPr>
            </w:pPr>
            <w:r w:rsidRPr="001E0973">
              <w:rPr>
                <w:b/>
                <w:sz w:val="24"/>
                <w:szCs w:val="24"/>
              </w:rPr>
              <w:t>Контактное(ые) лицо(а) Заказчика:</w:t>
            </w:r>
            <w:r w:rsidRPr="001E0973">
              <w:rPr>
                <w:sz w:val="24"/>
                <w:szCs w:val="24"/>
              </w:rPr>
              <w:t xml:space="preserve"> </w:t>
            </w:r>
            <w:r>
              <w:rPr>
                <w:sz w:val="24"/>
                <w:szCs w:val="24"/>
              </w:rPr>
              <w:t>Чехановская Наталья Витальевна</w:t>
            </w:r>
            <w:r w:rsidRPr="001E0973">
              <w:rPr>
                <w:sz w:val="24"/>
                <w:szCs w:val="24"/>
              </w:rPr>
              <w:t>, тел./ф</w:t>
            </w:r>
            <w:r w:rsidR="00102630">
              <w:rPr>
                <w:sz w:val="24"/>
                <w:szCs w:val="24"/>
              </w:rPr>
              <w:t>акс: +7(812) 458-91-15 доб.31-50</w:t>
            </w:r>
            <w:r w:rsidRPr="001E0973">
              <w:rPr>
                <w:sz w:val="24"/>
                <w:szCs w:val="24"/>
              </w:rPr>
              <w:t xml:space="preserve">/ +7(812) 457-52-08, электронный адрес </w:t>
            </w:r>
            <w:r w:rsidR="00761434" w:rsidRPr="00761434">
              <w:rPr>
                <w:sz w:val="24"/>
                <w:szCs w:val="24"/>
              </w:rPr>
              <w:t>ChekhanovskaiaNV@trcont.ru</w:t>
            </w:r>
            <w:r w:rsidR="00761434">
              <w:rPr>
                <w:sz w:val="24"/>
                <w:szCs w:val="24"/>
              </w:rPr>
              <w:t>.</w:t>
            </w:r>
          </w:p>
          <w:p w:rsidR="00582178" w:rsidRPr="002F78AD" w:rsidRDefault="004168DE" w:rsidP="004168DE">
            <w:pPr>
              <w:pStyle w:val="19"/>
              <w:ind w:firstLine="284"/>
              <w:rPr>
                <w:sz w:val="24"/>
                <w:szCs w:val="24"/>
              </w:rPr>
            </w:pPr>
            <w:r w:rsidRPr="001E0973">
              <w:rPr>
                <w:b/>
                <w:sz w:val="24"/>
                <w:szCs w:val="24"/>
              </w:rPr>
              <w:t>Контактное(ые) лицо(а) Организатора:</w:t>
            </w:r>
            <w:r w:rsidRPr="001E0973">
              <w:rPr>
                <w:sz w:val="24"/>
                <w:szCs w:val="24"/>
              </w:rPr>
              <w:t xml:space="preserve"> Медведева Мария Павловна, тел./факс: +7(812) 458-91-15 , доб.30-87/ +7(812) 457-52-08, адрес электронной почты </w:t>
            </w:r>
            <w:r w:rsidRPr="001E0973">
              <w:rPr>
                <w:sz w:val="24"/>
                <w:szCs w:val="24"/>
                <w:lang w:val="en-US"/>
              </w:rPr>
              <w:t>MedvedevaMP</w:t>
            </w:r>
            <w:r w:rsidRPr="001E0973">
              <w:rPr>
                <w:sz w:val="24"/>
                <w:szCs w:val="24"/>
              </w:rPr>
              <w:t>@</w:t>
            </w:r>
            <w:r w:rsidRPr="001E0973">
              <w:rPr>
                <w:sz w:val="24"/>
                <w:szCs w:val="24"/>
                <w:lang w:val="en-US"/>
              </w:rPr>
              <w:t>trcont</w:t>
            </w:r>
            <w:r w:rsidRPr="001E0973">
              <w:rPr>
                <w:sz w:val="24"/>
                <w:szCs w:val="24"/>
              </w:rPr>
              <w:t>.</w:t>
            </w:r>
            <w:r w:rsidRPr="001E0973">
              <w:rPr>
                <w:sz w:val="24"/>
                <w:szCs w:val="24"/>
                <w:lang w:val="en-US"/>
              </w:rPr>
              <w:t>ru</w:t>
            </w:r>
            <w:r w:rsidRPr="001E0973">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433702" w:rsidRDefault="00433702" w:rsidP="00DA5448">
            <w:pPr>
              <w:pStyle w:val="19"/>
              <w:ind w:firstLine="284"/>
              <w:rPr>
                <w:sz w:val="24"/>
                <w:szCs w:val="24"/>
              </w:rPr>
            </w:pPr>
            <w:r w:rsidRPr="00433702">
              <w:rPr>
                <w:sz w:val="24"/>
                <w:szCs w:val="24"/>
              </w:rPr>
              <w:t>«29» сентября 2017 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3"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F26AF" w:rsidRPr="00CF26AF" w:rsidRDefault="001F286E" w:rsidP="00CF26AF">
            <w:pPr>
              <w:ind w:firstLine="743"/>
              <w:jc w:val="both"/>
            </w:pPr>
            <w:r w:rsidRPr="00FE23F5">
              <w:t xml:space="preserve">Максимальная </w:t>
            </w:r>
            <w:r w:rsidR="002F78AD" w:rsidRPr="00FE23F5">
              <w:t>(</w:t>
            </w:r>
            <w:r w:rsidRPr="00FE23F5">
              <w:t>совокупная</w:t>
            </w:r>
            <w:r w:rsidR="002F78AD" w:rsidRPr="00FE23F5">
              <w:t>) цена договора</w:t>
            </w:r>
            <w:r w:rsidRPr="00FE23F5">
              <w:t>/договоров</w:t>
            </w:r>
            <w:r w:rsidR="00CF26AF" w:rsidRPr="00FE23F5">
              <w:t>,</w:t>
            </w:r>
            <w:r w:rsidR="002F78AD" w:rsidRPr="00FE23F5">
              <w:t xml:space="preserve"> </w:t>
            </w:r>
            <w:r w:rsidR="00CF26AF" w:rsidRPr="00CF26AF">
              <w:t>заключаемых по итогам процедуры Размещения оферты составляет 5 700 000 ( пять миллионов семьсот тысяч) рублей 00 копеек с учетом всех налогов (кроме НДС), расходов на техническую эксплуатацию,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C3633B" w:rsidRPr="00DA5448" w:rsidRDefault="00CF26AF" w:rsidP="00CF26AF">
            <w:pPr>
              <w:pStyle w:val="19"/>
              <w:ind w:firstLine="397"/>
              <w:rPr>
                <w:sz w:val="24"/>
                <w:szCs w:val="24"/>
              </w:rPr>
            </w:pPr>
            <w:r w:rsidRPr="00CF26AF">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8464C">
            <w:pPr>
              <w:pStyle w:val="19"/>
              <w:ind w:firstLine="284"/>
              <w:rPr>
                <w:sz w:val="24"/>
                <w:szCs w:val="24"/>
              </w:rPr>
            </w:pPr>
            <w:r w:rsidRPr="005953DC">
              <w:rPr>
                <w:sz w:val="24"/>
                <w:szCs w:val="24"/>
              </w:rPr>
              <w:t>З</w:t>
            </w:r>
            <w:r w:rsidR="00722AFD" w:rsidRPr="005953DC">
              <w:rPr>
                <w:sz w:val="24"/>
                <w:szCs w:val="24"/>
              </w:rPr>
              <w:t xml:space="preserve">аявки принимаются </w:t>
            </w:r>
            <w:r w:rsidR="00810A80" w:rsidRPr="005953DC">
              <w:rPr>
                <w:sz w:val="24"/>
                <w:szCs w:val="24"/>
              </w:rPr>
              <w:t xml:space="preserve">ежедневно </w:t>
            </w:r>
            <w:r w:rsidR="0007719B" w:rsidRPr="005953DC">
              <w:rPr>
                <w:sz w:val="24"/>
                <w:szCs w:val="24"/>
              </w:rPr>
              <w:t>по рабочим дням с 09 часов 3</w:t>
            </w:r>
            <w:r w:rsidR="008C197F" w:rsidRPr="005953DC">
              <w:rPr>
                <w:sz w:val="24"/>
                <w:szCs w:val="24"/>
              </w:rPr>
              <w:t xml:space="preserve">0 минут </w:t>
            </w:r>
            <w:r w:rsidR="000C355A" w:rsidRPr="005953DC">
              <w:rPr>
                <w:sz w:val="24"/>
                <w:szCs w:val="24"/>
              </w:rPr>
              <w:t>д</w:t>
            </w:r>
            <w:r w:rsidR="0007719B" w:rsidRPr="005953DC">
              <w:rPr>
                <w:sz w:val="24"/>
                <w:szCs w:val="24"/>
              </w:rPr>
              <w:t>о 12 часов 00 минут и с 13</w:t>
            </w:r>
            <w:r w:rsidR="008C197F" w:rsidRPr="005953DC">
              <w:rPr>
                <w:sz w:val="24"/>
                <w:szCs w:val="24"/>
              </w:rPr>
              <w:t xml:space="preserve"> часов 00 минут </w:t>
            </w:r>
            <w:r w:rsidR="000C355A" w:rsidRPr="005953DC">
              <w:rPr>
                <w:sz w:val="24"/>
                <w:szCs w:val="24"/>
              </w:rPr>
              <w:t>д</w:t>
            </w:r>
            <w:r w:rsidR="008C197F" w:rsidRPr="005953DC">
              <w:rPr>
                <w:sz w:val="24"/>
                <w:szCs w:val="24"/>
              </w:rPr>
              <w:t>о 17 часов 00 минут (в пятницу и предпраздничные дни до 16 часов 00 минут)</w:t>
            </w:r>
            <w:r w:rsidR="008C197F" w:rsidRPr="005953DC">
              <w:t xml:space="preserve"> </w:t>
            </w:r>
            <w:r w:rsidR="00722AFD" w:rsidRPr="005953DC">
              <w:rPr>
                <w:sz w:val="24"/>
                <w:szCs w:val="24"/>
              </w:rPr>
              <w:t xml:space="preserve">местного времени </w:t>
            </w:r>
            <w:r w:rsidR="008C1BC9" w:rsidRPr="005953DC">
              <w:rPr>
                <w:sz w:val="24"/>
                <w:szCs w:val="24"/>
              </w:rPr>
              <w:t>с даты, указанной в пункте 3 Информационной карты</w:t>
            </w:r>
            <w:r w:rsidR="00722AFD" w:rsidRPr="005953DC">
              <w:rPr>
                <w:sz w:val="24"/>
                <w:szCs w:val="24"/>
              </w:rPr>
              <w:t xml:space="preserve"> </w:t>
            </w:r>
            <w:r w:rsidR="00E16418" w:rsidRPr="005953DC">
              <w:rPr>
                <w:sz w:val="24"/>
                <w:szCs w:val="24"/>
              </w:rPr>
              <w:t>п</w:t>
            </w:r>
            <w:r w:rsidR="00722AFD" w:rsidRPr="005953DC">
              <w:rPr>
                <w:sz w:val="24"/>
                <w:szCs w:val="24"/>
              </w:rPr>
              <w:t>о</w:t>
            </w:r>
            <w:r w:rsidR="009E64D8" w:rsidRPr="005953DC">
              <w:rPr>
                <w:sz w:val="24"/>
                <w:szCs w:val="24"/>
              </w:rPr>
              <w:t xml:space="preserve"> </w:t>
            </w:r>
            <w:r w:rsidR="007A047D" w:rsidRPr="005953DC">
              <w:rPr>
                <w:sz w:val="24"/>
                <w:szCs w:val="24"/>
              </w:rPr>
              <w:t>«</w:t>
            </w:r>
            <w:r w:rsidR="00E8464C" w:rsidRPr="005953DC">
              <w:rPr>
                <w:sz w:val="24"/>
                <w:szCs w:val="24"/>
              </w:rPr>
              <w:t>29</w:t>
            </w:r>
            <w:r w:rsidR="007A047D" w:rsidRPr="005953DC">
              <w:rPr>
                <w:sz w:val="24"/>
                <w:szCs w:val="24"/>
              </w:rPr>
              <w:t xml:space="preserve">» </w:t>
            </w:r>
            <w:r w:rsidR="00E8464C" w:rsidRPr="005953DC">
              <w:rPr>
                <w:sz w:val="24"/>
                <w:szCs w:val="24"/>
              </w:rPr>
              <w:t>июня</w:t>
            </w:r>
            <w:r w:rsidR="007A047D" w:rsidRPr="005953DC">
              <w:rPr>
                <w:sz w:val="24"/>
                <w:szCs w:val="24"/>
              </w:rPr>
              <w:t xml:space="preserve"> 20</w:t>
            </w:r>
            <w:r w:rsidR="00E8464C" w:rsidRPr="005953DC">
              <w:rPr>
                <w:sz w:val="24"/>
                <w:szCs w:val="24"/>
              </w:rPr>
              <w:t>18</w:t>
            </w:r>
            <w:r w:rsidR="00B74BF7" w:rsidRPr="005953DC">
              <w:rPr>
                <w:sz w:val="24"/>
                <w:szCs w:val="24"/>
              </w:rPr>
              <w:t xml:space="preserve"> </w:t>
            </w:r>
            <w:r w:rsidR="00722AFD" w:rsidRPr="005953DC">
              <w:rPr>
                <w:sz w:val="24"/>
                <w:szCs w:val="24"/>
              </w:rPr>
              <w:t>г. по адресу</w:t>
            </w:r>
            <w:r w:rsidR="00D6739A" w:rsidRPr="005953DC">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8464C">
            <w:pPr>
              <w:pStyle w:val="19"/>
              <w:ind w:firstLine="284"/>
              <w:rPr>
                <w:i/>
                <w:sz w:val="24"/>
                <w:szCs w:val="24"/>
              </w:rPr>
            </w:pPr>
            <w:r w:rsidRPr="003D2759">
              <w:rPr>
                <w:sz w:val="24"/>
                <w:szCs w:val="24"/>
              </w:rPr>
              <w:t xml:space="preserve">Заявка должна действовать не менее </w:t>
            </w:r>
            <w:r w:rsidR="00E8464C">
              <w:rPr>
                <w:sz w:val="24"/>
                <w:szCs w:val="24"/>
              </w:rPr>
              <w:t>60</w:t>
            </w:r>
            <w:r>
              <w:rPr>
                <w:sz w:val="24"/>
                <w:szCs w:val="24"/>
              </w:rPr>
              <w:t xml:space="preserve"> </w:t>
            </w:r>
            <w:r w:rsidRPr="00E8464C">
              <w:rPr>
                <w:sz w:val="24"/>
                <w:szCs w:val="24"/>
              </w:rPr>
              <w:t>(</w:t>
            </w:r>
            <w:r w:rsidR="00E8464C" w:rsidRPr="00E8464C">
              <w:rPr>
                <w:sz w:val="24"/>
                <w:szCs w:val="24"/>
              </w:rPr>
              <w:t>шестидесяти</w:t>
            </w:r>
            <w:r w:rsidRPr="00E8464C">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FC6883" w:rsidRPr="005953DC" w:rsidRDefault="00FC6883" w:rsidP="00D439CF">
            <w:pPr>
              <w:pStyle w:val="19"/>
              <w:ind w:firstLine="284"/>
              <w:rPr>
                <w:sz w:val="24"/>
                <w:szCs w:val="24"/>
              </w:rPr>
            </w:pPr>
            <w:r w:rsidRPr="005953DC">
              <w:rPr>
                <w:sz w:val="24"/>
                <w:szCs w:val="24"/>
              </w:rPr>
              <w:t>Рассмотрение Заявок</w:t>
            </w:r>
            <w:r w:rsidR="00D439CF" w:rsidRPr="005953DC">
              <w:rPr>
                <w:sz w:val="24"/>
                <w:szCs w:val="24"/>
              </w:rPr>
              <w:t xml:space="preserve"> осуществляется по адресу, указанному в пункте 2 Информационной карты поэтапно:</w:t>
            </w:r>
          </w:p>
          <w:p w:rsidR="00FC6883" w:rsidRPr="005953DC" w:rsidRDefault="00105B61" w:rsidP="005953DC">
            <w:pPr>
              <w:pStyle w:val="19"/>
              <w:numPr>
                <w:ilvl w:val="0"/>
                <w:numId w:val="23"/>
              </w:numPr>
              <w:ind w:left="34" w:firstLine="420"/>
              <w:rPr>
                <w:sz w:val="24"/>
                <w:szCs w:val="24"/>
              </w:rPr>
            </w:pPr>
            <w:r w:rsidRPr="005953DC">
              <w:rPr>
                <w:sz w:val="24"/>
                <w:szCs w:val="24"/>
              </w:rPr>
              <w:t>п</w:t>
            </w:r>
            <w:r w:rsidR="00187FD4" w:rsidRPr="005953DC">
              <w:rPr>
                <w:sz w:val="24"/>
                <w:szCs w:val="24"/>
              </w:rPr>
              <w:t>о первому</w:t>
            </w:r>
            <w:r w:rsidR="00FC6883" w:rsidRPr="005953DC">
              <w:rPr>
                <w:sz w:val="24"/>
                <w:szCs w:val="24"/>
              </w:rPr>
              <w:t xml:space="preserve"> этап</w:t>
            </w:r>
            <w:r w:rsidR="00187FD4" w:rsidRPr="005953DC">
              <w:rPr>
                <w:sz w:val="24"/>
                <w:szCs w:val="24"/>
              </w:rPr>
              <w:t>у</w:t>
            </w:r>
            <w:r w:rsidR="00FC6883" w:rsidRPr="005953DC">
              <w:rPr>
                <w:sz w:val="24"/>
                <w:szCs w:val="24"/>
              </w:rPr>
              <w:t xml:space="preserve"> </w:t>
            </w:r>
            <w:r w:rsidR="00D439CF" w:rsidRPr="005953DC">
              <w:rPr>
                <w:sz w:val="24"/>
                <w:szCs w:val="24"/>
              </w:rPr>
              <w:t xml:space="preserve">при наличии Заявок </w:t>
            </w:r>
            <w:r w:rsidR="00FC6883" w:rsidRPr="005953DC">
              <w:rPr>
                <w:sz w:val="24"/>
                <w:szCs w:val="24"/>
              </w:rPr>
              <w:t xml:space="preserve">состоится </w:t>
            </w:r>
            <w:r w:rsidR="007F352D" w:rsidRPr="005953DC">
              <w:rPr>
                <w:sz w:val="24"/>
                <w:szCs w:val="24"/>
              </w:rPr>
              <w:t>«</w:t>
            </w:r>
            <w:r w:rsidR="005953DC" w:rsidRPr="005953DC">
              <w:rPr>
                <w:sz w:val="24"/>
                <w:szCs w:val="24"/>
              </w:rPr>
              <w:t>16</w:t>
            </w:r>
            <w:r w:rsidR="00014221">
              <w:rPr>
                <w:sz w:val="24"/>
                <w:szCs w:val="24"/>
              </w:rPr>
              <w:t>» </w:t>
            </w:r>
            <w:r w:rsidR="005953DC" w:rsidRPr="005953DC">
              <w:rPr>
                <w:sz w:val="24"/>
                <w:szCs w:val="24"/>
              </w:rPr>
              <w:t>октября</w:t>
            </w:r>
            <w:r w:rsidR="00D439CF" w:rsidRPr="005953DC">
              <w:rPr>
                <w:sz w:val="24"/>
                <w:szCs w:val="24"/>
              </w:rPr>
              <w:t xml:space="preserve"> 201</w:t>
            </w:r>
            <w:r w:rsidR="00396F02" w:rsidRPr="005953DC">
              <w:rPr>
                <w:sz w:val="24"/>
                <w:szCs w:val="24"/>
              </w:rPr>
              <w:t>7</w:t>
            </w:r>
            <w:r w:rsidR="007F352D" w:rsidRPr="005953DC">
              <w:rPr>
                <w:sz w:val="24"/>
                <w:szCs w:val="24"/>
              </w:rPr>
              <w:t xml:space="preserve"> г. </w:t>
            </w:r>
            <w:r w:rsidR="005953DC" w:rsidRPr="005953DC">
              <w:rPr>
                <w:sz w:val="24"/>
                <w:szCs w:val="24"/>
              </w:rPr>
              <w:t>в 13</w:t>
            </w:r>
            <w:r w:rsidR="00A076CE" w:rsidRPr="005953DC">
              <w:rPr>
                <w:sz w:val="24"/>
                <w:szCs w:val="24"/>
              </w:rPr>
              <w:t xml:space="preserve"> часов 00 минут местного времени</w:t>
            </w:r>
            <w:r w:rsidR="00FC6883" w:rsidRPr="005953DC">
              <w:rPr>
                <w:sz w:val="24"/>
                <w:szCs w:val="24"/>
              </w:rPr>
              <w:t>;</w:t>
            </w:r>
          </w:p>
          <w:p w:rsidR="00105B61" w:rsidRPr="005953DC" w:rsidRDefault="00105B61" w:rsidP="005953DC">
            <w:pPr>
              <w:pStyle w:val="19"/>
              <w:numPr>
                <w:ilvl w:val="0"/>
                <w:numId w:val="23"/>
              </w:numPr>
              <w:ind w:left="0" w:firstLine="454"/>
              <w:rPr>
                <w:sz w:val="24"/>
                <w:szCs w:val="24"/>
              </w:rPr>
            </w:pPr>
            <w:r w:rsidRPr="005953DC">
              <w:rPr>
                <w:sz w:val="24"/>
                <w:szCs w:val="24"/>
              </w:rPr>
              <w:t xml:space="preserve">по второму </w:t>
            </w:r>
            <w:r w:rsidR="00860335" w:rsidRPr="005953DC">
              <w:rPr>
                <w:sz w:val="24"/>
                <w:szCs w:val="24"/>
              </w:rPr>
              <w:t>и третьему этапам</w:t>
            </w:r>
            <w:r w:rsidRPr="005953DC">
              <w:rPr>
                <w:sz w:val="24"/>
                <w:szCs w:val="24"/>
              </w:rPr>
              <w:t xml:space="preserve"> при поступлении Заявок после предыдущего этапа - последнюю рабочую пятницу  следующего календарного месяца</w:t>
            </w:r>
            <w:r w:rsidR="00CE0306" w:rsidRPr="005953DC">
              <w:rPr>
                <w:sz w:val="24"/>
                <w:szCs w:val="24"/>
              </w:rPr>
              <w:t xml:space="preserve"> (кроме декабря текущего года)</w:t>
            </w:r>
            <w:r w:rsidRPr="005953DC">
              <w:rPr>
                <w:sz w:val="24"/>
                <w:szCs w:val="24"/>
              </w:rPr>
              <w:t>;</w:t>
            </w:r>
          </w:p>
          <w:p w:rsidR="00FC6883" w:rsidRPr="005953DC" w:rsidRDefault="00105B61" w:rsidP="005953DC">
            <w:pPr>
              <w:pStyle w:val="19"/>
              <w:ind w:left="34" w:firstLine="420"/>
              <w:rPr>
                <w:sz w:val="24"/>
                <w:szCs w:val="24"/>
              </w:rPr>
            </w:pPr>
            <w:r w:rsidRPr="005953DC">
              <w:rPr>
                <w:sz w:val="24"/>
                <w:szCs w:val="24"/>
              </w:rPr>
              <w:t>3</w:t>
            </w:r>
            <w:r w:rsidR="00FC6883" w:rsidRPr="005953DC">
              <w:rPr>
                <w:sz w:val="24"/>
                <w:szCs w:val="24"/>
              </w:rPr>
              <w:t xml:space="preserve">) </w:t>
            </w:r>
            <w:r w:rsidRPr="005953DC">
              <w:rPr>
                <w:sz w:val="24"/>
                <w:szCs w:val="24"/>
              </w:rPr>
              <w:t xml:space="preserve">по </w:t>
            </w:r>
            <w:r w:rsidR="00860335" w:rsidRPr="005953DC">
              <w:rPr>
                <w:sz w:val="24"/>
                <w:szCs w:val="24"/>
              </w:rPr>
              <w:t>четвертому</w:t>
            </w:r>
            <w:r w:rsidRPr="005953DC">
              <w:rPr>
                <w:sz w:val="24"/>
                <w:szCs w:val="24"/>
              </w:rPr>
              <w:t xml:space="preserve"> и последующим этапам при поступлении Заявок после предыдущего этапа - последнюю рабочую пятницу каждого квартала в </w:t>
            </w:r>
            <w:r w:rsidR="00CE0306" w:rsidRPr="005953DC">
              <w:rPr>
                <w:sz w:val="24"/>
                <w:szCs w:val="24"/>
              </w:rPr>
              <w:t xml:space="preserve">календарном </w:t>
            </w:r>
            <w:r w:rsidRPr="005953DC">
              <w:rPr>
                <w:sz w:val="24"/>
                <w:szCs w:val="24"/>
              </w:rPr>
              <w:t>году;</w:t>
            </w:r>
          </w:p>
          <w:p w:rsidR="00A765BF" w:rsidRPr="0007096B" w:rsidRDefault="00105B61" w:rsidP="005953DC">
            <w:pPr>
              <w:pStyle w:val="19"/>
              <w:ind w:left="34" w:firstLine="420"/>
              <w:rPr>
                <w:sz w:val="24"/>
                <w:szCs w:val="24"/>
              </w:rPr>
            </w:pPr>
            <w:r w:rsidRPr="005953DC">
              <w:rPr>
                <w:sz w:val="24"/>
                <w:szCs w:val="24"/>
              </w:rPr>
              <w:t>4</w:t>
            </w:r>
            <w:r w:rsidR="003E00E7" w:rsidRPr="005953DC">
              <w:rPr>
                <w:sz w:val="24"/>
                <w:szCs w:val="24"/>
              </w:rPr>
              <w:t>) п</w:t>
            </w:r>
            <w:r w:rsidR="00FC6883" w:rsidRPr="005953DC">
              <w:rPr>
                <w:sz w:val="24"/>
                <w:szCs w:val="24"/>
              </w:rPr>
              <w:t>о</w:t>
            </w:r>
            <w:r w:rsidR="003E00E7" w:rsidRPr="005953DC">
              <w:rPr>
                <w:sz w:val="24"/>
                <w:szCs w:val="24"/>
              </w:rPr>
              <w:t xml:space="preserve"> последнему</w:t>
            </w:r>
            <w:r w:rsidR="00FC6883" w:rsidRPr="005953DC">
              <w:rPr>
                <w:sz w:val="24"/>
                <w:szCs w:val="24"/>
              </w:rPr>
              <w:t xml:space="preserve"> этап</w:t>
            </w:r>
            <w:r w:rsidR="003E00E7" w:rsidRPr="005953DC">
              <w:rPr>
                <w:sz w:val="24"/>
                <w:szCs w:val="24"/>
              </w:rPr>
              <w:t>у</w:t>
            </w:r>
            <w:r w:rsidR="00856FD2" w:rsidRPr="005953DC">
              <w:rPr>
                <w:sz w:val="24"/>
                <w:szCs w:val="24"/>
              </w:rPr>
              <w:t xml:space="preserve"> при наличии Заявок</w:t>
            </w:r>
            <w:r w:rsidR="00FC6883" w:rsidRPr="005953DC">
              <w:rPr>
                <w:sz w:val="24"/>
                <w:szCs w:val="24"/>
              </w:rPr>
              <w:t xml:space="preserve"> </w:t>
            </w:r>
            <w:r w:rsidR="00D439CF" w:rsidRPr="005953DC">
              <w:rPr>
                <w:sz w:val="24"/>
                <w:szCs w:val="24"/>
              </w:rPr>
              <w:t xml:space="preserve">- </w:t>
            </w:r>
            <w:r w:rsidR="00A076CE" w:rsidRPr="005953DC">
              <w:rPr>
                <w:sz w:val="24"/>
                <w:szCs w:val="24"/>
              </w:rPr>
              <w:t>не позднее</w:t>
            </w:r>
            <w:r w:rsidR="006A69A6" w:rsidRPr="005953DC">
              <w:rPr>
                <w:sz w:val="24"/>
                <w:szCs w:val="24"/>
              </w:rPr>
              <w:t xml:space="preserve"> </w:t>
            </w:r>
            <w:r w:rsidR="0016574D" w:rsidRPr="005953DC">
              <w:rPr>
                <w:sz w:val="24"/>
                <w:szCs w:val="24"/>
              </w:rPr>
              <w:t xml:space="preserve">10 </w:t>
            </w:r>
            <w:r w:rsidR="00E33498" w:rsidRPr="005953DC">
              <w:rPr>
                <w:sz w:val="24"/>
                <w:szCs w:val="24"/>
              </w:rPr>
              <w:t xml:space="preserve">календарных </w:t>
            </w:r>
            <w:r w:rsidR="0016574D" w:rsidRPr="005953DC">
              <w:rPr>
                <w:sz w:val="24"/>
                <w:szCs w:val="24"/>
              </w:rPr>
              <w:t xml:space="preserve">дней с </w:t>
            </w:r>
            <w:r w:rsidR="006A69A6" w:rsidRPr="005953DC">
              <w:rPr>
                <w:sz w:val="24"/>
                <w:szCs w:val="24"/>
              </w:rPr>
              <w:t>даты</w:t>
            </w:r>
            <w:r w:rsidR="00E55D4F" w:rsidRPr="005953DC">
              <w:rPr>
                <w:sz w:val="24"/>
                <w:szCs w:val="24"/>
              </w:rPr>
              <w:t xml:space="preserve"> окончания </w:t>
            </w:r>
            <w:r w:rsidR="003E00E7" w:rsidRPr="005953DC">
              <w:rPr>
                <w:sz w:val="24"/>
                <w:szCs w:val="24"/>
              </w:rPr>
              <w:t>приема З</w:t>
            </w:r>
            <w:r w:rsidR="00E55D4F" w:rsidRPr="005953DC">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C402EC" w:rsidRPr="00C402EC" w:rsidRDefault="00FC6883" w:rsidP="00C402EC">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w:t>
            </w:r>
            <w:r w:rsidRPr="00C402EC">
              <w:rPr>
                <w:sz w:val="24"/>
                <w:szCs w:val="24"/>
              </w:rPr>
              <w:t>комиссией аппарата управления ПАО</w:t>
            </w:r>
            <w:r w:rsidR="00C402EC" w:rsidRPr="00C402EC">
              <w:rPr>
                <w:sz w:val="24"/>
                <w:szCs w:val="24"/>
              </w:rPr>
              <w:t xml:space="preserve"> «ТрансКонтейнер».</w:t>
            </w:r>
          </w:p>
          <w:p w:rsidR="009830CC" w:rsidRPr="0007096B" w:rsidRDefault="00FC6883" w:rsidP="00C402EC">
            <w:pPr>
              <w:pStyle w:val="19"/>
              <w:ind w:firstLine="284"/>
              <w:rPr>
                <w:sz w:val="24"/>
                <w:szCs w:val="24"/>
              </w:rPr>
            </w:pPr>
            <w:r w:rsidRPr="00C402EC">
              <w:rPr>
                <w:sz w:val="24"/>
                <w:szCs w:val="24"/>
              </w:rPr>
              <w:t>Адрес:</w:t>
            </w:r>
            <w:r w:rsidR="00C402EC" w:rsidRPr="00C402EC">
              <w:rPr>
                <w:sz w:val="24"/>
                <w:szCs w:val="24"/>
              </w:rPr>
              <w:t xml:space="preserve"> </w:t>
            </w:r>
            <w:r w:rsidRPr="00C402EC">
              <w:rPr>
                <w:sz w:val="24"/>
                <w:szCs w:val="24"/>
              </w:rPr>
              <w:t>125047, Москва, Оружейный переулок, д.19.</w:t>
            </w:r>
            <w:r w:rsidRPr="00F86FAA">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7B4F3D" w:rsidRDefault="008314E9" w:rsidP="00D439CF">
            <w:pPr>
              <w:pStyle w:val="19"/>
              <w:ind w:firstLine="284"/>
              <w:rPr>
                <w:sz w:val="24"/>
                <w:szCs w:val="24"/>
              </w:rPr>
            </w:pPr>
            <w:r w:rsidRPr="007B4F3D">
              <w:rPr>
                <w:sz w:val="24"/>
                <w:szCs w:val="24"/>
              </w:rPr>
              <w:t xml:space="preserve">Подведение итогов </w:t>
            </w:r>
            <w:r w:rsidR="00D439CF" w:rsidRPr="007B4F3D">
              <w:rPr>
                <w:sz w:val="24"/>
                <w:szCs w:val="24"/>
              </w:rPr>
              <w:t xml:space="preserve">осуществляется по адресу, указанному в пункте 9 Информационной карты поэтапно: </w:t>
            </w:r>
          </w:p>
          <w:p w:rsidR="00187FD4" w:rsidRPr="007B4F3D" w:rsidRDefault="00187FD4" w:rsidP="00187FD4">
            <w:pPr>
              <w:pStyle w:val="19"/>
              <w:ind w:firstLine="284"/>
              <w:rPr>
                <w:sz w:val="24"/>
                <w:szCs w:val="24"/>
              </w:rPr>
            </w:pPr>
            <w:r w:rsidRPr="007B4F3D">
              <w:rPr>
                <w:sz w:val="24"/>
                <w:szCs w:val="24"/>
              </w:rPr>
              <w:t>1) По первому этапу при наличии Заявок состоится</w:t>
            </w:r>
            <w:r w:rsidR="00273E96" w:rsidRPr="007B4F3D">
              <w:rPr>
                <w:sz w:val="24"/>
                <w:szCs w:val="24"/>
              </w:rPr>
              <w:t xml:space="preserve"> не позднее</w:t>
            </w:r>
            <w:r w:rsidRPr="007B4F3D">
              <w:rPr>
                <w:sz w:val="24"/>
                <w:szCs w:val="24"/>
              </w:rPr>
              <w:t xml:space="preserve"> </w:t>
            </w:r>
            <w:r w:rsidR="00273E96" w:rsidRPr="007B4F3D">
              <w:rPr>
                <w:sz w:val="24"/>
                <w:szCs w:val="24"/>
              </w:rPr>
              <w:t xml:space="preserve">14 часов 00 минут местного времени </w:t>
            </w:r>
            <w:r w:rsidRPr="007B4F3D">
              <w:rPr>
                <w:sz w:val="24"/>
                <w:szCs w:val="24"/>
              </w:rPr>
              <w:t>«</w:t>
            </w:r>
            <w:r w:rsidR="007B4F3D" w:rsidRPr="007B4F3D">
              <w:rPr>
                <w:sz w:val="24"/>
                <w:szCs w:val="24"/>
              </w:rPr>
              <w:t>07» ноября</w:t>
            </w:r>
            <w:r w:rsidR="00166C43">
              <w:rPr>
                <w:sz w:val="24"/>
                <w:szCs w:val="24"/>
              </w:rPr>
              <w:t> </w:t>
            </w:r>
            <w:r w:rsidRPr="007B4F3D">
              <w:rPr>
                <w:sz w:val="24"/>
                <w:szCs w:val="24"/>
              </w:rPr>
              <w:t>201</w:t>
            </w:r>
            <w:r w:rsidR="00396F02" w:rsidRPr="007B4F3D">
              <w:rPr>
                <w:sz w:val="24"/>
                <w:szCs w:val="24"/>
              </w:rPr>
              <w:t>7</w:t>
            </w:r>
            <w:r w:rsidR="007B4F3D" w:rsidRPr="007B4F3D">
              <w:rPr>
                <w:sz w:val="24"/>
                <w:szCs w:val="24"/>
              </w:rPr>
              <w:t> </w:t>
            </w:r>
            <w:r w:rsidR="00273E96" w:rsidRPr="007B4F3D">
              <w:rPr>
                <w:sz w:val="24"/>
                <w:szCs w:val="24"/>
              </w:rPr>
              <w:t>г.</w:t>
            </w:r>
            <w:r w:rsidRPr="007B4F3D">
              <w:rPr>
                <w:sz w:val="24"/>
                <w:szCs w:val="24"/>
              </w:rPr>
              <w:t>;</w:t>
            </w:r>
          </w:p>
          <w:p w:rsidR="003E2C12" w:rsidRPr="0007096B" w:rsidRDefault="00187FD4" w:rsidP="00BB203B">
            <w:pPr>
              <w:pStyle w:val="19"/>
              <w:ind w:firstLine="284"/>
              <w:rPr>
                <w:sz w:val="24"/>
                <w:szCs w:val="24"/>
              </w:rPr>
            </w:pPr>
            <w:r w:rsidRPr="007B4F3D">
              <w:rPr>
                <w:sz w:val="24"/>
                <w:szCs w:val="24"/>
              </w:rPr>
              <w:t xml:space="preserve">2) Второй и последующие этапы при поступлении Заявок </w:t>
            </w:r>
            <w:r w:rsidR="009D69C9" w:rsidRPr="007B4F3D">
              <w:rPr>
                <w:sz w:val="24"/>
                <w:szCs w:val="24"/>
              </w:rPr>
              <w:t>не позднее 21 календа</w:t>
            </w:r>
            <w:r w:rsidR="00BB203B" w:rsidRPr="007B4F3D">
              <w:rPr>
                <w:sz w:val="24"/>
                <w:szCs w:val="24"/>
              </w:rPr>
              <w:t xml:space="preserve">рного дня с даты рассмотрения </w:t>
            </w:r>
            <w:r w:rsidR="009D69C9" w:rsidRPr="007B4F3D">
              <w:rPr>
                <w:sz w:val="24"/>
                <w:szCs w:val="24"/>
              </w:rPr>
              <w:t xml:space="preserve">Заявок </w:t>
            </w:r>
            <w:r w:rsidR="003F7606" w:rsidRPr="007B4F3D">
              <w:rPr>
                <w:sz w:val="24"/>
                <w:szCs w:val="24"/>
              </w:rPr>
              <w:t xml:space="preserve">соответствующего этапа </w:t>
            </w:r>
            <w:r w:rsidR="009D69C9" w:rsidRPr="007B4F3D">
              <w:rPr>
                <w:sz w:val="24"/>
                <w:szCs w:val="24"/>
              </w:rPr>
              <w:t>(пункт 8 Информационной карты)</w:t>
            </w:r>
            <w:r w:rsidRPr="007B4F3D">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327164" w:rsidP="00DA5448">
            <w:pPr>
              <w:pStyle w:val="19"/>
              <w:ind w:firstLine="284"/>
              <w:rPr>
                <w:sz w:val="24"/>
                <w:szCs w:val="24"/>
              </w:rPr>
            </w:pPr>
            <w:r w:rsidRPr="00327164">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rsidR="002337D9" w:rsidRPr="0007096B">
              <w:rPr>
                <w:sz w:val="24"/>
                <w:szCs w:val="24"/>
              </w:rPr>
              <w:t xml:space="preserve"> </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781585"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781585"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781585" w:rsidRPr="00781585">
              <w:t>с даты подписания договора по 30.09.2018  (включительно).</w:t>
            </w:r>
          </w:p>
          <w:p w:rsidR="00781585" w:rsidRPr="00781585" w:rsidRDefault="002337D9" w:rsidP="00781585">
            <w:pPr>
              <w:ind w:firstLine="743"/>
              <w:jc w:val="both"/>
            </w:pPr>
            <w:r w:rsidRPr="00F86FAA">
              <w:rPr>
                <w:b/>
                <w:bCs/>
              </w:rPr>
              <w:t xml:space="preserve">Место </w:t>
            </w:r>
            <w:r w:rsidRPr="00F86FAA">
              <w:rPr>
                <w:b/>
              </w:rPr>
              <w:t xml:space="preserve">выполнения работ, оказания услуг, поставки товара и т.д.: </w:t>
            </w:r>
            <w:r w:rsidR="00781585" w:rsidRPr="00781585">
              <w:t>г. Санкт-Петербург Лиговский пр. д.240 Лит. А, Контейнерный терминал Санкт-Петербург-Товарный-Витебский;</w:t>
            </w:r>
          </w:p>
          <w:p w:rsidR="007D6548" w:rsidRPr="0007096B" w:rsidRDefault="00781585" w:rsidP="00781585">
            <w:pPr>
              <w:pStyle w:val="Default"/>
              <w:ind w:firstLine="284"/>
              <w:jc w:val="both"/>
              <w:rPr>
                <w:b/>
                <w:color w:val="auto"/>
              </w:rPr>
            </w:pPr>
            <w:r w:rsidRPr="00781585">
              <w:t>г. Санкт-Петербург п. Шушары Московское шоссе д.54 Лит.А</w:t>
            </w:r>
            <w:r w:rsidR="007127CC">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7127CC" w:rsidRDefault="002337D9" w:rsidP="00DA5448">
            <w:pPr>
              <w:pStyle w:val="19"/>
              <w:ind w:firstLine="284"/>
              <w:rPr>
                <w:sz w:val="24"/>
                <w:szCs w:val="24"/>
              </w:rPr>
            </w:pPr>
            <w:r w:rsidRPr="007127CC">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FB184B">
            <w:pPr>
              <w:pStyle w:val="aff0"/>
              <w:ind w:firstLine="284"/>
              <w:jc w:val="both"/>
              <w:rPr>
                <w:sz w:val="24"/>
                <w:szCs w:val="24"/>
              </w:rPr>
            </w:pPr>
            <w:r w:rsidRPr="005C1ACD">
              <w:rPr>
                <w:sz w:val="24"/>
                <w:szCs w:val="24"/>
              </w:rPr>
              <w:t xml:space="preserve">Русский язык. Вся переписка, связанная с проведением </w:t>
            </w:r>
            <w:r w:rsidR="00326D6C" w:rsidRPr="00326D6C">
              <w:rPr>
                <w:sz w:val="24"/>
                <w:szCs w:val="24"/>
              </w:rPr>
              <w:t>процедуры Размещения оферты</w:t>
            </w:r>
            <w:r w:rsidRPr="005C1ACD">
              <w:rPr>
                <w:sz w:val="24"/>
                <w:szCs w:val="24"/>
              </w:rPr>
              <w:t>, ведется на русском языке</w:t>
            </w:r>
            <w:r w:rsidR="00FB184B">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C07632" w:rsidRDefault="00C07632" w:rsidP="00C07632">
            <w:pPr>
              <w:pStyle w:val="19"/>
              <w:ind w:firstLine="284"/>
              <w:rPr>
                <w:b/>
                <w:sz w:val="24"/>
                <w:szCs w:val="24"/>
              </w:rPr>
            </w:pPr>
            <w:r w:rsidRPr="00C07632">
              <w:rPr>
                <w:sz w:val="24"/>
                <w:szCs w:val="24"/>
              </w:rPr>
              <w:t>Р</w:t>
            </w:r>
            <w:r w:rsidR="002337D9" w:rsidRPr="00C07632">
              <w:rPr>
                <w:sz w:val="24"/>
                <w:szCs w:val="24"/>
              </w:rPr>
              <w:t>убли РФ</w:t>
            </w:r>
            <w:r w:rsidRPr="00C07632">
              <w:rPr>
                <w:sz w:val="24"/>
                <w:szCs w:val="24"/>
              </w:rPr>
              <w:t>.</w:t>
            </w:r>
          </w:p>
        </w:tc>
      </w:tr>
      <w:tr w:rsidR="002337D9" w:rsidRPr="0007096B" w:rsidTr="00EF779C">
        <w:tc>
          <w:tcPr>
            <w:tcW w:w="534" w:type="dxa"/>
          </w:tcPr>
          <w:p w:rsidR="002337D9" w:rsidRPr="000872DB" w:rsidRDefault="002337D9" w:rsidP="009830CC">
            <w:pPr>
              <w:pStyle w:val="19"/>
              <w:ind w:firstLine="0"/>
              <w:rPr>
                <w:b/>
                <w:sz w:val="24"/>
                <w:szCs w:val="24"/>
              </w:rPr>
            </w:pPr>
            <w:r w:rsidRPr="000872DB">
              <w:rPr>
                <w:b/>
                <w:sz w:val="24"/>
                <w:szCs w:val="24"/>
              </w:rPr>
              <w:t>17.</w:t>
            </w:r>
          </w:p>
        </w:tc>
        <w:tc>
          <w:tcPr>
            <w:tcW w:w="2551" w:type="dxa"/>
          </w:tcPr>
          <w:p w:rsidR="002337D9" w:rsidRPr="000872DB" w:rsidRDefault="002337D9">
            <w:pPr>
              <w:pStyle w:val="Default"/>
              <w:rPr>
                <w:b/>
                <w:color w:val="auto"/>
              </w:rPr>
            </w:pPr>
            <w:r w:rsidRPr="000872D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127B" w:rsidRDefault="002337D9" w:rsidP="00DA5448">
            <w:pPr>
              <w:ind w:firstLine="284"/>
              <w:jc w:val="both"/>
              <w:rPr>
                <w:b/>
              </w:rPr>
            </w:pPr>
            <w:r w:rsidRPr="00F8127B">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Pr="00F93757" w:rsidRDefault="00A518B2" w:rsidP="00A518B2">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127B" w:rsidRPr="005B4BAF" w:rsidRDefault="00F8127B" w:rsidP="00F8127B">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F8127B" w:rsidRPr="00146193" w:rsidRDefault="00F8127B" w:rsidP="00F8127B">
            <w:pPr>
              <w:pStyle w:val="afb"/>
              <w:ind w:firstLine="539"/>
              <w:rPr>
                <w:i/>
                <w:sz w:val="24"/>
              </w:rPr>
            </w:pPr>
            <w:r w:rsidRPr="005B4BAF">
              <w:rPr>
                <w:sz w:val="24"/>
              </w:rPr>
              <w:t>1.4. наличие у претендента/участника квалифицированного персонала, обладающего водительскими удостоверениями категории Е.</w:t>
            </w:r>
          </w:p>
          <w:p w:rsidR="0078524D" w:rsidRPr="00F8127B" w:rsidRDefault="00F8127B" w:rsidP="0078524D">
            <w:pPr>
              <w:ind w:firstLine="540"/>
              <w:jc w:val="both"/>
              <w:rPr>
                <w:b/>
              </w:rPr>
            </w:pPr>
            <w:r w:rsidRPr="00F8127B">
              <w:rPr>
                <w:b/>
              </w:rPr>
              <w:t xml:space="preserve">2. </w:t>
            </w:r>
            <w:r w:rsidR="0078524D" w:rsidRPr="00F8127B">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127B" w:rsidRDefault="00F8127B" w:rsidP="00F8127B">
            <w:pPr>
              <w:ind w:firstLine="743"/>
              <w:jc w:val="both"/>
            </w:pPr>
            <w:r>
              <w:t xml:space="preserve">2.5. перечень транспортных средств по форме </w:t>
            </w:r>
            <w:r w:rsidRPr="00FC2B61">
              <w:t>Приложения № 6 к документации о закупке с приложением заверенных претендентом</w:t>
            </w:r>
            <w:r w:rsidRPr="001628C3">
              <w:t xml:space="preserve"> копий документов, подтверждающих </w:t>
            </w:r>
            <w:r>
              <w:t xml:space="preserve">принадлежность транспортных средств претенденту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2337D9" w:rsidRPr="003761C0" w:rsidRDefault="00F8127B" w:rsidP="00F8127B">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 Е, заверенных претендентом.</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D14C79" w:rsidRPr="0007096B" w:rsidRDefault="00B753DD" w:rsidP="00D14C79">
            <w:pPr>
              <w:pStyle w:val="-3"/>
              <w:numPr>
                <w:ilvl w:val="2"/>
                <w:numId w:val="0"/>
              </w:numPr>
              <w:tabs>
                <w:tab w:val="num" w:pos="1985"/>
              </w:tabs>
              <w:ind w:firstLine="284"/>
              <w:rPr>
                <w:sz w:val="24"/>
              </w:rPr>
            </w:pPr>
            <w:r>
              <w:rPr>
                <w:sz w:val="24"/>
                <w:lang w:eastAsia="ar-SA"/>
              </w:rPr>
              <w:t>Иные особенности предоставления документов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B753DD" w:rsidRDefault="00B753DD" w:rsidP="00DA5448">
            <w:pPr>
              <w:pStyle w:val="-3"/>
              <w:numPr>
                <w:ilvl w:val="2"/>
                <w:numId w:val="0"/>
              </w:numPr>
              <w:tabs>
                <w:tab w:val="num" w:pos="1985"/>
              </w:tabs>
              <w:suppressAutoHyphens/>
              <w:ind w:firstLine="284"/>
              <w:rPr>
                <w:sz w:val="24"/>
              </w:rPr>
            </w:pPr>
            <w:r w:rsidRPr="00B753DD">
              <w:rPr>
                <w:sz w:val="24"/>
              </w:rPr>
              <w:t>1</w:t>
            </w:r>
            <w:r w:rsidR="00944B22" w:rsidRPr="00B753DD">
              <w:rPr>
                <w:sz w:val="24"/>
              </w:rPr>
              <w:t>. Победитель вправе направить Заказчику предложения по внесению изменений в договор, размещенный в составе настоящей документации</w:t>
            </w:r>
            <w:r w:rsidR="00CF547C" w:rsidRPr="00B753DD">
              <w:rPr>
                <w:sz w:val="24"/>
              </w:rPr>
              <w:t xml:space="preserve"> о закупке</w:t>
            </w:r>
            <w:r w:rsidR="00944B22" w:rsidRPr="00B753DD">
              <w:rPr>
                <w:sz w:val="24"/>
              </w:rPr>
              <w:t xml:space="preserve"> (приложение № </w:t>
            </w:r>
            <w:r w:rsidR="00274B5B" w:rsidRPr="00B753DD">
              <w:rPr>
                <w:sz w:val="24"/>
              </w:rPr>
              <w:t>4</w:t>
            </w:r>
            <w:r w:rsidR="00944B22" w:rsidRPr="00B753DD">
              <w:rPr>
                <w:sz w:val="24"/>
              </w:rPr>
              <w:t xml:space="preserve">), до момента его подписания победителем. </w:t>
            </w:r>
          </w:p>
          <w:p w:rsidR="00944B22" w:rsidRPr="00B753DD" w:rsidRDefault="00944B22" w:rsidP="00DA5448">
            <w:pPr>
              <w:pStyle w:val="-3"/>
              <w:numPr>
                <w:ilvl w:val="2"/>
                <w:numId w:val="0"/>
              </w:numPr>
              <w:tabs>
                <w:tab w:val="num" w:pos="1985"/>
              </w:tabs>
              <w:suppressAutoHyphens/>
              <w:ind w:firstLine="284"/>
              <w:rPr>
                <w:sz w:val="24"/>
              </w:rPr>
            </w:pPr>
            <w:r w:rsidRPr="00B753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B753DD">
              <w:rPr>
                <w:sz w:val="24"/>
              </w:rPr>
              <w:t>процедуры Размещения оферты</w:t>
            </w:r>
            <w:r w:rsidRPr="00B753DD">
              <w:rPr>
                <w:sz w:val="24"/>
              </w:rPr>
              <w:t xml:space="preserve"> победителем, соответствующего </w:t>
            </w:r>
            <w:r w:rsidR="005C1ACD" w:rsidRPr="00B753DD">
              <w:rPr>
                <w:sz w:val="24"/>
              </w:rPr>
              <w:t xml:space="preserve">договора </w:t>
            </w:r>
            <w:r w:rsidRPr="00B753DD">
              <w:rPr>
                <w:sz w:val="24"/>
              </w:rPr>
              <w:t xml:space="preserve">от Заказчика.  </w:t>
            </w:r>
          </w:p>
          <w:p w:rsidR="00944B22" w:rsidRPr="00B753DD" w:rsidRDefault="00944B22" w:rsidP="00DA5448">
            <w:pPr>
              <w:pStyle w:val="-3"/>
              <w:numPr>
                <w:ilvl w:val="2"/>
                <w:numId w:val="0"/>
              </w:numPr>
              <w:tabs>
                <w:tab w:val="num" w:pos="1985"/>
              </w:tabs>
              <w:suppressAutoHyphens/>
              <w:ind w:firstLine="284"/>
              <w:rPr>
                <w:sz w:val="24"/>
              </w:rPr>
            </w:pPr>
            <w:r w:rsidRPr="00B753DD">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B753DD" w:rsidRDefault="00944B22" w:rsidP="00DA5448">
            <w:pPr>
              <w:tabs>
                <w:tab w:val="left" w:pos="1985"/>
              </w:tabs>
              <w:ind w:firstLine="284"/>
              <w:jc w:val="both"/>
            </w:pPr>
            <w:r w:rsidRPr="00B753D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B753DD" w:rsidRDefault="00B753DD" w:rsidP="00DA5448">
            <w:pPr>
              <w:pStyle w:val="-3"/>
              <w:numPr>
                <w:ilvl w:val="2"/>
                <w:numId w:val="0"/>
              </w:numPr>
              <w:tabs>
                <w:tab w:val="num" w:pos="1985"/>
              </w:tabs>
              <w:suppressAutoHyphens/>
              <w:ind w:firstLine="284"/>
              <w:rPr>
                <w:sz w:val="24"/>
              </w:rPr>
            </w:pPr>
            <w:r w:rsidRPr="00B753DD">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B753DD">
            <w:pPr>
              <w:pStyle w:val="19"/>
              <w:ind w:firstLine="284"/>
              <w:rPr>
                <w:sz w:val="24"/>
                <w:szCs w:val="24"/>
              </w:rPr>
            </w:pPr>
            <w:r w:rsidRPr="00151B7A">
              <w:rPr>
                <w:sz w:val="24"/>
                <w:szCs w:val="24"/>
              </w:rPr>
              <w:t xml:space="preserve">Не более </w:t>
            </w:r>
            <w:r w:rsidR="00B753DD">
              <w:rPr>
                <w:sz w:val="24"/>
                <w:szCs w:val="24"/>
              </w:rPr>
              <w:t>10 (десяти)</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B753DD" w:rsidP="004433FD">
            <w:pPr>
              <w:pStyle w:val="19"/>
              <w:ind w:firstLine="284"/>
              <w:rPr>
                <w:i/>
                <w:sz w:val="24"/>
                <w:szCs w:val="24"/>
              </w:rPr>
            </w:pPr>
            <w:r w:rsidRPr="00B949A4">
              <w:rPr>
                <w:sz w:val="24"/>
                <w:szCs w:val="24"/>
              </w:rPr>
              <w:t>С даты подписания договора по 30.09.2018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3761C0" w:rsidRDefault="00B753DD"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допускается</w:t>
            </w:r>
          </w:p>
        </w:tc>
      </w:tr>
    </w:tbl>
    <w:p w:rsidR="001F2D10" w:rsidRDefault="001F2D10">
      <w:pPr>
        <w:suppressAutoHyphens w:val="0"/>
        <w:rPr>
          <w:rFonts w:eastAsia="MS Mincho"/>
          <w:sz w:val="28"/>
          <w:szCs w:val="28"/>
        </w:rPr>
      </w:pPr>
    </w:p>
    <w:p w:rsidR="009D65DA" w:rsidRDefault="00FB2358">
      <w:pPr>
        <w:suppressAutoHyphens w:val="0"/>
        <w:rPr>
          <w:rFonts w:eastAsia="MS Mincho"/>
          <w:sz w:val="28"/>
          <w:szCs w:val="28"/>
        </w:rPr>
      </w:pPr>
      <w:r>
        <w:rPr>
          <w:rFonts w:eastAsia="MS Mincho"/>
          <w:sz w:val="28"/>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89429D">
        <w:rPr>
          <w:b/>
        </w:rPr>
        <w:t>НКПОКТ-17-0026</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9429D">
        <w:rPr>
          <w:szCs w:val="28"/>
        </w:rPr>
        <w:t>НКПОКТ-17-0026</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FB2358">
        <w:rPr>
          <w:szCs w:val="28"/>
          <w:highlight w:val="white"/>
        </w:rPr>
        <w:t>аренду транспортных средств с экипажем по заказам филиала ПАО «ТрансКонтейнер» на Октябрьской железной дороге</w:t>
      </w:r>
      <w:r w:rsidR="00FB2358">
        <w:rPr>
          <w:szCs w:val="28"/>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89429D">
        <w:rPr>
          <w:szCs w:val="28"/>
        </w:rPr>
        <w:t>НКПОКТ-17-0026</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0A48B5">
            <w:pPr>
              <w:rPr>
                <w:sz w:val="26"/>
                <w:szCs w:val="26"/>
              </w:rPr>
            </w:pPr>
            <w:r w:rsidRPr="00CA57DE">
              <w:rPr>
                <w:sz w:val="26"/>
                <w:szCs w:val="26"/>
              </w:rPr>
              <w:t>№ РО-</w:t>
            </w:r>
            <w:r w:rsidR="000A48B5">
              <w:rPr>
                <w:sz w:val="26"/>
                <w:szCs w:val="26"/>
              </w:rPr>
              <w:t>НКПОКТ-17-0026</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274B5B" w:rsidRPr="00274B5B" w:rsidRDefault="00274B5B" w:rsidP="00933364">
      <w:pPr>
        <w:ind w:hanging="284"/>
        <w:jc w:val="center"/>
        <w:outlineLvl w:val="1"/>
        <w:rPr>
          <w:b/>
          <w:sz w:val="28"/>
          <w:szCs w:val="28"/>
        </w:rPr>
      </w:pPr>
      <w:r w:rsidRPr="009E0A42">
        <w:rPr>
          <w:b/>
          <w:sz w:val="28"/>
          <w:szCs w:val="28"/>
        </w:rPr>
        <w:t>ПРОЕКТ</w:t>
      </w:r>
    </w:p>
    <w:p w:rsidR="00C253BF" w:rsidRPr="00BB7CCD" w:rsidRDefault="00C253BF" w:rsidP="00C253BF">
      <w:pPr>
        <w:ind w:hanging="284"/>
        <w:jc w:val="center"/>
        <w:rPr>
          <w:b/>
          <w:sz w:val="28"/>
          <w:szCs w:val="28"/>
        </w:rPr>
      </w:pPr>
      <w:r w:rsidRPr="00BB7CCD">
        <w:rPr>
          <w:b/>
          <w:sz w:val="28"/>
          <w:szCs w:val="28"/>
        </w:rPr>
        <w:t>Договор аренды</w:t>
      </w:r>
    </w:p>
    <w:p w:rsidR="00C253BF" w:rsidRDefault="00C253BF" w:rsidP="00C253BF">
      <w:pPr>
        <w:ind w:left="-284"/>
        <w:jc w:val="center"/>
        <w:rPr>
          <w:b/>
          <w:sz w:val="28"/>
          <w:szCs w:val="28"/>
        </w:rPr>
      </w:pPr>
      <w:r w:rsidRPr="00BB7CCD">
        <w:rPr>
          <w:b/>
          <w:sz w:val="28"/>
          <w:szCs w:val="28"/>
        </w:rPr>
        <w:t>транспортного средства с экипажем</w:t>
      </w:r>
    </w:p>
    <w:p w:rsidR="00C253BF" w:rsidRPr="00BB7CCD" w:rsidRDefault="00C253BF" w:rsidP="00C253BF">
      <w:pPr>
        <w:ind w:left="-284"/>
        <w:jc w:val="center"/>
        <w:rPr>
          <w:b/>
          <w:sz w:val="28"/>
          <w:szCs w:val="28"/>
        </w:rPr>
      </w:pPr>
      <w:r>
        <w:rPr>
          <w:b/>
          <w:sz w:val="28"/>
          <w:szCs w:val="28"/>
        </w:rPr>
        <w:t>№____________________</w:t>
      </w:r>
    </w:p>
    <w:p w:rsidR="00C253BF" w:rsidRPr="008522C8" w:rsidRDefault="00C253BF" w:rsidP="00C253BF">
      <w:pPr>
        <w:autoSpaceDE w:val="0"/>
        <w:autoSpaceDN w:val="0"/>
        <w:adjustRightInd w:val="0"/>
        <w:jc w:val="center"/>
        <w:rPr>
          <w:b/>
          <w:bCs/>
        </w:rPr>
      </w:pPr>
    </w:p>
    <w:p w:rsidR="00C253BF" w:rsidRPr="00520031" w:rsidRDefault="00C253BF" w:rsidP="00C253BF">
      <w:pPr>
        <w:autoSpaceDE w:val="0"/>
        <w:autoSpaceDN w:val="0"/>
        <w:adjustRightInd w:val="0"/>
        <w:jc w:val="both"/>
      </w:pPr>
    </w:p>
    <w:tbl>
      <w:tblPr>
        <w:tblW w:w="0" w:type="auto"/>
        <w:tblLook w:val="04A0"/>
      </w:tblPr>
      <w:tblGrid>
        <w:gridCol w:w="4926"/>
        <w:gridCol w:w="4927"/>
      </w:tblGrid>
      <w:tr w:rsidR="00C253BF" w:rsidTr="00C253BF">
        <w:tc>
          <w:tcPr>
            <w:tcW w:w="4927" w:type="dxa"/>
          </w:tcPr>
          <w:p w:rsidR="00C253BF" w:rsidRDefault="00C253BF" w:rsidP="00C253BF">
            <w:pPr>
              <w:autoSpaceDE w:val="0"/>
              <w:autoSpaceDN w:val="0"/>
              <w:adjustRightInd w:val="0"/>
              <w:jc w:val="both"/>
            </w:pPr>
            <w:r>
              <w:t>Санкт-Петербург</w:t>
            </w:r>
          </w:p>
        </w:tc>
        <w:tc>
          <w:tcPr>
            <w:tcW w:w="4927" w:type="dxa"/>
          </w:tcPr>
          <w:p w:rsidR="00C253BF" w:rsidRDefault="00C253BF" w:rsidP="00C253BF">
            <w:pPr>
              <w:autoSpaceDE w:val="0"/>
              <w:autoSpaceDN w:val="0"/>
              <w:adjustRightInd w:val="0"/>
              <w:jc w:val="right"/>
            </w:pPr>
            <w:r>
              <w:t>«</w:t>
            </w:r>
            <w:r w:rsidRPr="00520031">
              <w:t>___</w:t>
            </w:r>
            <w:r>
              <w:t>»</w:t>
            </w:r>
            <w:r w:rsidRPr="00520031">
              <w:t xml:space="preserve"> ____________ 201</w:t>
            </w:r>
            <w:r>
              <w:t>__</w:t>
            </w:r>
            <w:r w:rsidRPr="00520031">
              <w:t> г.</w:t>
            </w:r>
          </w:p>
          <w:p w:rsidR="00C253BF" w:rsidRDefault="00C253BF" w:rsidP="00C253BF">
            <w:pPr>
              <w:autoSpaceDE w:val="0"/>
              <w:autoSpaceDN w:val="0"/>
              <w:adjustRightInd w:val="0"/>
              <w:jc w:val="right"/>
            </w:pPr>
          </w:p>
        </w:tc>
      </w:tr>
    </w:tbl>
    <w:p w:rsidR="00C253BF" w:rsidRPr="00520031" w:rsidRDefault="00C253BF" w:rsidP="00C253BF">
      <w:pPr>
        <w:autoSpaceDE w:val="0"/>
        <w:autoSpaceDN w:val="0"/>
        <w:adjustRightInd w:val="0"/>
        <w:jc w:val="both"/>
        <w:rPr>
          <w:sz w:val="2"/>
          <w:szCs w:val="2"/>
        </w:rPr>
      </w:pPr>
    </w:p>
    <w:p w:rsidR="00C253BF" w:rsidRDefault="00C253BF" w:rsidP="00C253BF">
      <w:pPr>
        <w:spacing w:after="120"/>
        <w:ind w:firstLine="709"/>
        <w:jc w:val="both"/>
      </w:pPr>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
    <w:p w:rsidR="00C253BF" w:rsidRDefault="00C253BF" w:rsidP="00C253BF">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C253BF" w:rsidRDefault="00C253BF" w:rsidP="00C253BF">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C253BF" w:rsidRPr="00606B22" w:rsidRDefault="00C253BF" w:rsidP="00C253BF">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C253BF" w:rsidRPr="00520031" w:rsidRDefault="00C253BF" w:rsidP="00C253BF">
      <w:pPr>
        <w:autoSpaceDE w:val="0"/>
        <w:autoSpaceDN w:val="0"/>
        <w:adjustRightInd w:val="0"/>
        <w:spacing w:after="120"/>
        <w:ind w:firstLine="709"/>
        <w:jc w:val="both"/>
      </w:pPr>
    </w:p>
    <w:p w:rsidR="00C253BF" w:rsidRPr="00520031" w:rsidRDefault="00C253BF" w:rsidP="00C253BF">
      <w:pPr>
        <w:autoSpaceDE w:val="0"/>
        <w:autoSpaceDN w:val="0"/>
        <w:adjustRightInd w:val="0"/>
        <w:spacing w:after="120"/>
        <w:ind w:firstLine="709"/>
        <w:jc w:val="center"/>
        <w:rPr>
          <w:b/>
        </w:rPr>
      </w:pPr>
      <w:r w:rsidRPr="00520031">
        <w:rPr>
          <w:b/>
        </w:rPr>
        <w:t>1. ПРЕДМЕТ ДОГОВОРА</w:t>
      </w:r>
    </w:p>
    <w:p w:rsidR="00C253BF" w:rsidRPr="00C07CDB" w:rsidRDefault="00C253BF" w:rsidP="00C253BF">
      <w:pPr>
        <w:tabs>
          <w:tab w:val="left" w:pos="567"/>
        </w:tabs>
        <w:autoSpaceDE w:val="0"/>
        <w:autoSpaceDN w:val="0"/>
        <w:adjustRightInd w:val="0"/>
        <w:spacing w:after="120"/>
        <w:ind w:firstLine="709"/>
        <w:jc w:val="both"/>
      </w:pPr>
      <w:r w:rsidRPr="00520031">
        <w:t>1.1.</w:t>
      </w:r>
      <w:r>
        <w:tab/>
      </w:r>
      <w:r w:rsidRPr="00520031">
        <w:t>Арендодатель предоставляет Арендатору транспортное средство (далее</w:t>
      </w:r>
      <w:r>
        <w:t> </w:t>
      </w:r>
      <w:r>
        <w:noBreakHyphen/>
        <w:t> 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C253BF" w:rsidRPr="00EA0E72" w:rsidRDefault="00C253BF" w:rsidP="00C253BF">
      <w:pPr>
        <w:tabs>
          <w:tab w:val="left" w:pos="567"/>
        </w:tabs>
        <w:autoSpaceDE w:val="0"/>
        <w:autoSpaceDN w:val="0"/>
        <w:adjustRightInd w:val="0"/>
        <w:spacing w:after="120"/>
        <w:ind w:firstLine="70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253BF" w:rsidRPr="004A5B29" w:rsidRDefault="00C253BF" w:rsidP="00C253BF">
      <w:pPr>
        <w:tabs>
          <w:tab w:val="left" w:pos="567"/>
        </w:tabs>
        <w:autoSpaceDE w:val="0"/>
        <w:autoSpaceDN w:val="0"/>
        <w:adjustRightInd w:val="0"/>
        <w:spacing w:after="120"/>
        <w:ind w:firstLine="709"/>
        <w:jc w:val="both"/>
      </w:pPr>
      <w:r w:rsidRPr="004A5B29">
        <w:t>1.2.</w:t>
      </w:r>
      <w:r>
        <w:tab/>
      </w:r>
      <w:r w:rsidRPr="004A5B29">
        <w:t>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w:t>
      </w:r>
      <w:r>
        <w:t xml:space="preserve"> </w:t>
      </w:r>
      <w:r w:rsidRPr="004A5B29">
        <w:t xml:space="preserve">согласовываются сторонами в Приложениях к настоящему Договору. </w:t>
      </w:r>
    </w:p>
    <w:p w:rsidR="00C253BF" w:rsidRDefault="00C253BF" w:rsidP="00C253BF">
      <w:pPr>
        <w:tabs>
          <w:tab w:val="left" w:pos="567"/>
        </w:tabs>
        <w:autoSpaceDE w:val="0"/>
        <w:autoSpaceDN w:val="0"/>
        <w:adjustRightInd w:val="0"/>
        <w:spacing w:after="120"/>
        <w:ind w:firstLine="709"/>
        <w:jc w:val="both"/>
      </w:pPr>
      <w:r w:rsidRPr="00520031">
        <w:t>1.3.</w:t>
      </w:r>
      <w:r>
        <w:tab/>
      </w:r>
      <w:r w:rsidRPr="00520031">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253BF" w:rsidRPr="00520031" w:rsidRDefault="00C253BF" w:rsidP="00C253BF">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253BF" w:rsidRPr="00520031" w:rsidRDefault="00C253BF" w:rsidP="00C253BF">
      <w:pPr>
        <w:tabs>
          <w:tab w:val="left" w:pos="567"/>
        </w:tabs>
        <w:autoSpaceDE w:val="0"/>
        <w:autoSpaceDN w:val="0"/>
        <w:adjustRightInd w:val="0"/>
        <w:spacing w:after="12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253BF" w:rsidRPr="00B31C37" w:rsidRDefault="00C253BF" w:rsidP="00C253BF">
      <w:pPr>
        <w:autoSpaceDE w:val="0"/>
        <w:autoSpaceDN w:val="0"/>
        <w:adjustRightInd w:val="0"/>
        <w:spacing w:after="120"/>
        <w:ind w:firstLine="709"/>
        <w:jc w:val="both"/>
      </w:pPr>
      <w:r w:rsidRPr="00B6695D">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253BF" w:rsidRDefault="00C253BF" w:rsidP="00C253BF">
      <w:pPr>
        <w:autoSpaceDE w:val="0"/>
        <w:autoSpaceDN w:val="0"/>
        <w:adjustRightInd w:val="0"/>
        <w:spacing w:after="120"/>
        <w:ind w:firstLine="709"/>
        <w:jc w:val="both"/>
      </w:pPr>
      <w:r w:rsidRPr="00520031">
        <w:t>1.4.</w:t>
      </w:r>
      <w:r>
        <w:tab/>
      </w:r>
      <w:r w:rsidRPr="00520031">
        <w:t>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253BF" w:rsidRPr="00FF7D35" w:rsidRDefault="00C253BF" w:rsidP="00C253BF">
      <w:pPr>
        <w:autoSpaceDE w:val="0"/>
        <w:autoSpaceDN w:val="0"/>
        <w:adjustRightInd w:val="0"/>
        <w:spacing w:after="120"/>
        <w:ind w:firstLine="709"/>
        <w:jc w:val="both"/>
      </w:pPr>
    </w:p>
    <w:p w:rsidR="00C253BF" w:rsidRPr="00FF7D35" w:rsidRDefault="00C253BF" w:rsidP="00C253BF">
      <w:pPr>
        <w:autoSpaceDE w:val="0"/>
        <w:autoSpaceDN w:val="0"/>
        <w:adjustRightInd w:val="0"/>
        <w:spacing w:after="120"/>
        <w:ind w:firstLine="709"/>
        <w:jc w:val="center"/>
        <w:rPr>
          <w:b/>
        </w:rPr>
      </w:pPr>
      <w:r>
        <w:rPr>
          <w:b/>
        </w:rPr>
        <w:t>2.</w:t>
      </w:r>
      <w:r>
        <w:rPr>
          <w:b/>
        </w:rPr>
        <w:tab/>
      </w:r>
      <w:r w:rsidRPr="00520031">
        <w:rPr>
          <w:b/>
        </w:rPr>
        <w:t xml:space="preserve">ПОРЯДОК ПЕРЕДАЧИ ТРАНСПОРТНОГО СРЕДСТВА И СРОК АРЕНДЫ </w:t>
      </w:r>
    </w:p>
    <w:p w:rsidR="00C253BF" w:rsidRPr="00B31C37" w:rsidRDefault="00C253BF" w:rsidP="00C253BF">
      <w:pPr>
        <w:spacing w:after="120"/>
        <w:ind w:firstLine="709"/>
        <w:jc w:val="both"/>
        <w:rPr>
          <w:highlight w:val="yellow"/>
        </w:rPr>
      </w:pPr>
      <w:r w:rsidRPr="00541BBF">
        <w:t>2.1.</w:t>
      </w:r>
      <w:r>
        <w:tab/>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C253BF" w:rsidRPr="007D4955" w:rsidRDefault="00C253BF" w:rsidP="00C253BF">
      <w:pPr>
        <w:spacing w:after="120"/>
        <w:ind w:firstLine="709"/>
        <w:jc w:val="both"/>
      </w:pPr>
      <w:r w:rsidRPr="007D4955">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7D4955">
        <w:noBreakHyphen/>
        <w:t>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C253BF" w:rsidRPr="007D4955" w:rsidRDefault="00C253BF" w:rsidP="00C253BF">
      <w:pPr>
        <w:spacing w:after="120"/>
        <w:ind w:firstLine="709"/>
        <w:jc w:val="both"/>
      </w:pPr>
      <w:r w:rsidRPr="007D495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w:t>
      </w:r>
      <w:r>
        <w:t>расположенной</w:t>
      </w:r>
      <w:r w:rsidRPr="007D4955">
        <w:t xml:space="preserve">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C253BF" w:rsidRPr="007D4955" w:rsidRDefault="00C253BF" w:rsidP="00C253BF">
      <w:pPr>
        <w:spacing w:after="120"/>
        <w:ind w:firstLine="709"/>
        <w:jc w:val="both"/>
      </w:pPr>
      <w:r w:rsidRPr="007D4955">
        <w:t>Регламент расположен в форме электронного документа по адресу: http://www.trcont.ru/ru/kompanija/credentials/soispolniteljam/</w:t>
      </w:r>
      <w:r>
        <w:t>.</w:t>
      </w:r>
    </w:p>
    <w:p w:rsidR="00C253BF" w:rsidRPr="007D4955" w:rsidRDefault="00C253BF" w:rsidP="00C253BF">
      <w:pPr>
        <w:spacing w:after="120"/>
        <w:ind w:firstLine="709"/>
        <w:jc w:val="both"/>
      </w:pPr>
      <w:r w:rsidRPr="007D495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253BF" w:rsidRPr="007D4955" w:rsidRDefault="00C253BF" w:rsidP="00C253BF">
      <w:pPr>
        <w:spacing w:after="120"/>
        <w:ind w:firstLine="709"/>
        <w:jc w:val="both"/>
      </w:pPr>
      <w:r w:rsidRPr="007D495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253BF" w:rsidRPr="007D4955" w:rsidRDefault="00C253BF" w:rsidP="00C253BF">
      <w:pPr>
        <w:spacing w:after="120"/>
        <w:ind w:firstLine="709"/>
        <w:jc w:val="both"/>
      </w:pPr>
      <w:r w:rsidRPr="007D4955">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C253BF" w:rsidRPr="007D4955" w:rsidRDefault="00C253BF" w:rsidP="00C253BF">
      <w:pPr>
        <w:spacing w:after="120"/>
        <w:ind w:firstLine="709"/>
        <w:jc w:val="both"/>
      </w:pPr>
      <w:r w:rsidRPr="007D4955">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w:t>
      </w:r>
      <w:bookmarkStart w:id="2" w:name="_GoBack"/>
      <w:bookmarkEnd w:id="2"/>
      <w:r w:rsidRPr="007D4955">
        <w:t>6 к Договору.</w:t>
      </w:r>
    </w:p>
    <w:p w:rsidR="00C253BF" w:rsidRPr="007D4955" w:rsidRDefault="00C253BF" w:rsidP="00C253BF">
      <w:pPr>
        <w:spacing w:after="120"/>
        <w:ind w:firstLine="709"/>
        <w:jc w:val="both"/>
      </w:pPr>
      <w:r w:rsidRPr="007D4955">
        <w:t>Коммерческое предложение, содержащее самую низкую стоимость арендной платы, предложенную претендентами, отражается на электронной площадке ПАО</w:t>
      </w:r>
      <w:r>
        <w:t> </w:t>
      </w:r>
      <w:r w:rsidRPr="007D4955">
        <w:t xml:space="preserve">«ТрансКонтейнер», </w:t>
      </w:r>
      <w:r>
        <w:t>расположенной</w:t>
      </w:r>
      <w:r w:rsidRPr="007D4955">
        <w:t xml:space="preserve"> на сайте https://tms.trcont.ru/ в информационно-телекоммуникационной сети «Интернет» в режиме реального времени.</w:t>
      </w:r>
    </w:p>
    <w:p w:rsidR="00C253BF" w:rsidRPr="007D4955" w:rsidRDefault="00C253BF" w:rsidP="00C253BF">
      <w:pPr>
        <w:spacing w:after="120"/>
        <w:ind w:firstLine="709"/>
        <w:jc w:val="both"/>
      </w:pPr>
      <w:r w:rsidRPr="007D495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C253BF" w:rsidRPr="007D4955" w:rsidRDefault="00C253BF" w:rsidP="00C253BF">
      <w:pPr>
        <w:spacing w:after="120"/>
        <w:ind w:firstLine="709"/>
        <w:jc w:val="both"/>
      </w:pPr>
      <w:r w:rsidRPr="007D4955">
        <w:t>Заявка передается на исполнение Арендодателю, чье коммерческое предложение содержало наиболее низкую стоимость арендной платы.</w:t>
      </w:r>
    </w:p>
    <w:p w:rsidR="00C253BF" w:rsidRPr="00B31C37" w:rsidRDefault="00C253BF" w:rsidP="00C253BF">
      <w:pPr>
        <w:autoSpaceDE w:val="0"/>
        <w:autoSpaceDN w:val="0"/>
        <w:adjustRightInd w:val="0"/>
        <w:spacing w:after="120"/>
        <w:ind w:firstLine="709"/>
        <w:jc w:val="both"/>
      </w:pPr>
      <w:r w:rsidRPr="007D4955">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253BF" w:rsidRPr="00D15467" w:rsidRDefault="00C253BF" w:rsidP="00C253BF">
      <w:pPr>
        <w:autoSpaceDE w:val="0"/>
        <w:autoSpaceDN w:val="0"/>
        <w:adjustRightInd w:val="0"/>
        <w:spacing w:after="120"/>
        <w:ind w:firstLine="709"/>
        <w:jc w:val="both"/>
      </w:pPr>
      <w:r w:rsidRPr="00D15467">
        <w:t>2.2.</w:t>
      </w:r>
      <w:r>
        <w:tab/>
      </w:r>
      <w:r w:rsidRPr="00D15467">
        <w:t xml:space="preserve">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C253BF" w:rsidRPr="007E7DAC" w:rsidRDefault="00C253BF" w:rsidP="00C253BF">
      <w:pPr>
        <w:autoSpaceDE w:val="0"/>
        <w:autoSpaceDN w:val="0"/>
        <w:adjustRightInd w:val="0"/>
        <w:spacing w:after="120"/>
        <w:ind w:firstLine="709"/>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w:t>
      </w:r>
      <w:r>
        <w:t xml:space="preserve"> </w:t>
      </w:r>
      <w:r w:rsidRPr="00D15467">
        <w:t>п. 3.1.4 Договора</w:t>
      </w:r>
      <w:r w:rsidRPr="007E7DAC">
        <w:t>.</w:t>
      </w:r>
    </w:p>
    <w:p w:rsidR="00C253BF" w:rsidRPr="006369AA" w:rsidRDefault="00C253BF" w:rsidP="00C253BF">
      <w:pPr>
        <w:autoSpaceDE w:val="0"/>
        <w:autoSpaceDN w:val="0"/>
        <w:adjustRightInd w:val="0"/>
        <w:spacing w:after="120"/>
        <w:ind w:firstLine="709"/>
        <w:jc w:val="both"/>
      </w:pPr>
      <w:r w:rsidRPr="00520031">
        <w:t>2.3.</w:t>
      </w:r>
      <w:r>
        <w:tab/>
      </w:r>
      <w:r w:rsidRPr="00520031">
        <w:t>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C253BF" w:rsidRPr="00586B09" w:rsidRDefault="00C253BF" w:rsidP="00C253BF">
      <w:pPr>
        <w:autoSpaceDE w:val="0"/>
        <w:autoSpaceDN w:val="0"/>
        <w:adjustRightInd w:val="0"/>
        <w:spacing w:after="120"/>
        <w:ind w:firstLine="709"/>
        <w:jc w:val="both"/>
      </w:pPr>
      <w:r>
        <w:t>2.4.</w:t>
      </w:r>
      <w:r>
        <w:tab/>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253BF" w:rsidRPr="00B423A2" w:rsidRDefault="00C253BF" w:rsidP="00C253BF">
      <w:pPr>
        <w:autoSpaceDE w:val="0"/>
        <w:autoSpaceDN w:val="0"/>
        <w:adjustRightInd w:val="0"/>
        <w:spacing w:after="120"/>
        <w:ind w:firstLine="709"/>
        <w:jc w:val="both"/>
      </w:pPr>
      <w:r>
        <w:t xml:space="preserve"> </w:t>
      </w:r>
    </w:p>
    <w:p w:rsidR="00C253BF" w:rsidRPr="00FF7D35" w:rsidRDefault="00C253BF" w:rsidP="00C253BF">
      <w:pPr>
        <w:autoSpaceDE w:val="0"/>
        <w:autoSpaceDN w:val="0"/>
        <w:adjustRightInd w:val="0"/>
        <w:spacing w:after="120"/>
        <w:ind w:firstLine="709"/>
        <w:jc w:val="center"/>
        <w:rPr>
          <w:b/>
        </w:rPr>
      </w:pPr>
      <w:r w:rsidRPr="00520031">
        <w:rPr>
          <w:b/>
        </w:rPr>
        <w:t>3. ПРАВА И ОБЯЗАННОСТИ СТОРОН</w:t>
      </w:r>
    </w:p>
    <w:p w:rsidR="00C253BF" w:rsidRDefault="00C253BF" w:rsidP="00C253BF">
      <w:pPr>
        <w:autoSpaceDE w:val="0"/>
        <w:autoSpaceDN w:val="0"/>
        <w:adjustRightInd w:val="0"/>
        <w:spacing w:after="120"/>
        <w:ind w:firstLine="709"/>
        <w:jc w:val="both"/>
      </w:pPr>
      <w:r w:rsidRPr="00520031">
        <w:t>3.1.</w:t>
      </w:r>
      <w:r>
        <w:tab/>
      </w:r>
      <w:r w:rsidRPr="00520031">
        <w:t>Арендодатель обязан:</w:t>
      </w:r>
    </w:p>
    <w:p w:rsidR="00C253BF" w:rsidRPr="00B31C37" w:rsidRDefault="00C253BF" w:rsidP="00C253BF">
      <w:pPr>
        <w:autoSpaceDE w:val="0"/>
        <w:autoSpaceDN w:val="0"/>
        <w:adjustRightInd w:val="0"/>
        <w:spacing w:after="120"/>
        <w:ind w:firstLine="709"/>
        <w:jc w:val="both"/>
      </w:pPr>
      <w:r w:rsidRPr="000662AF">
        <w:t>3.1.1.</w:t>
      </w:r>
      <w:r>
        <w:tab/>
      </w:r>
      <w:r w:rsidRPr="00DC7235">
        <w:t>принимать от Арендатора Заявки и направлять коммерческие предложения в порядке и сроки, предусмотренные пунктом 2.1 Договора и Регламентом;</w:t>
      </w:r>
    </w:p>
    <w:p w:rsidR="00C253BF" w:rsidRPr="00520031" w:rsidRDefault="00C253BF" w:rsidP="00C253BF">
      <w:pPr>
        <w:autoSpaceDE w:val="0"/>
        <w:autoSpaceDN w:val="0"/>
        <w:adjustRightInd w:val="0"/>
        <w:spacing w:after="120"/>
        <w:ind w:firstLine="709"/>
        <w:jc w:val="both"/>
      </w:pPr>
      <w:r w:rsidRPr="000662AF">
        <w:t>3.1.2.</w:t>
      </w:r>
      <w:r>
        <w:tab/>
      </w:r>
      <w:r w:rsidRPr="000662AF">
        <w:t>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C253BF" w:rsidRDefault="00C253BF" w:rsidP="00C253BF">
      <w:pPr>
        <w:autoSpaceDE w:val="0"/>
        <w:autoSpaceDN w:val="0"/>
        <w:adjustRightInd w:val="0"/>
        <w:spacing w:after="120"/>
        <w:ind w:firstLine="709"/>
        <w:jc w:val="both"/>
      </w:pPr>
      <w:r w:rsidRPr="00520031">
        <w:t>3.1.3.</w:t>
      </w:r>
      <w:r>
        <w:tab/>
      </w:r>
      <w:r w:rsidRPr="00520031">
        <w:t>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w:t>
      </w:r>
      <w:r>
        <w:t> </w:t>
      </w:r>
      <w:r w:rsidRPr="00520031">
        <w:t xml:space="preserve">1 Транспортное средство при условии, что оно отвечает всем требованиям, установленным настоящим Договором. </w:t>
      </w:r>
    </w:p>
    <w:p w:rsidR="00C253BF" w:rsidRPr="00520031" w:rsidRDefault="00C253BF" w:rsidP="00C253BF">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C253BF" w:rsidRPr="00520031" w:rsidRDefault="00C253BF" w:rsidP="00C253BF">
      <w:pPr>
        <w:autoSpaceDE w:val="0"/>
        <w:autoSpaceDN w:val="0"/>
        <w:adjustRightInd w:val="0"/>
        <w:spacing w:after="120"/>
        <w:ind w:firstLine="709"/>
        <w:jc w:val="both"/>
      </w:pPr>
      <w:r w:rsidRPr="00520031">
        <w:t>3.1.4.</w:t>
      </w:r>
      <w:r>
        <w:tab/>
      </w:r>
      <w:r w:rsidRPr="00520031">
        <w:t>в период нахождения Транспортного средства в аренде у Арендатора поддерживать его надлежащее состояние.</w:t>
      </w:r>
    </w:p>
    <w:p w:rsidR="00C253BF" w:rsidRPr="00504177" w:rsidRDefault="00C253BF" w:rsidP="00C253BF">
      <w:pPr>
        <w:autoSpaceDE w:val="0"/>
        <w:autoSpaceDN w:val="0"/>
        <w:adjustRightInd w:val="0"/>
        <w:spacing w:after="12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253BF" w:rsidRPr="00520031" w:rsidRDefault="00C253BF" w:rsidP="00C253BF">
      <w:pPr>
        <w:autoSpaceDE w:val="0"/>
        <w:autoSpaceDN w:val="0"/>
        <w:adjustRightInd w:val="0"/>
        <w:spacing w:after="120"/>
        <w:ind w:firstLine="709"/>
        <w:jc w:val="both"/>
        <w:rPr>
          <w:rFonts w:eastAsia="Calibri"/>
          <w:lang w:eastAsia="en-US"/>
        </w:rPr>
      </w:pPr>
      <w:r w:rsidRPr="00520031">
        <w:t>3.1.5.</w:t>
      </w:r>
      <w:r>
        <w:tab/>
      </w:r>
      <w:r w:rsidRPr="00520031">
        <w:t xml:space="preserve">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253BF" w:rsidRPr="00520031" w:rsidRDefault="00C253BF" w:rsidP="00C253BF">
      <w:pPr>
        <w:autoSpaceDE w:val="0"/>
        <w:autoSpaceDN w:val="0"/>
        <w:adjustRightInd w:val="0"/>
        <w:spacing w:after="120"/>
        <w:ind w:firstLine="709"/>
        <w:jc w:val="both"/>
      </w:pPr>
      <w:r w:rsidRPr="00520031">
        <w:t>3.1.6.</w:t>
      </w:r>
      <w:r>
        <w:tab/>
      </w:r>
      <w:r w:rsidRPr="00520031">
        <w:t xml:space="preserve">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C253BF" w:rsidRPr="00520031" w:rsidRDefault="00C253BF" w:rsidP="00C253BF">
      <w:pPr>
        <w:autoSpaceDE w:val="0"/>
        <w:autoSpaceDN w:val="0"/>
        <w:adjustRightInd w:val="0"/>
        <w:spacing w:after="120"/>
        <w:ind w:firstLine="709"/>
        <w:jc w:val="both"/>
        <w:outlineLvl w:val="4"/>
        <w:rPr>
          <w:rFonts w:eastAsia="Calibri"/>
          <w:lang w:eastAsia="en-US"/>
        </w:rPr>
      </w:pPr>
      <w:r w:rsidRPr="00520031">
        <w:t>3.1.7.</w:t>
      </w:r>
      <w:r>
        <w:tab/>
      </w:r>
      <w:r w:rsidRPr="00520031">
        <w:t xml:space="preserve">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C253BF" w:rsidRPr="00520031" w:rsidRDefault="00C253BF" w:rsidP="00C253BF">
      <w:pPr>
        <w:autoSpaceDE w:val="0"/>
        <w:autoSpaceDN w:val="0"/>
        <w:adjustRightInd w:val="0"/>
        <w:spacing w:after="120"/>
        <w:ind w:firstLine="709"/>
        <w:jc w:val="both"/>
        <w:outlineLvl w:val="4"/>
      </w:pPr>
      <w:r w:rsidRPr="00520031">
        <w:t>3.1.8.</w:t>
      </w:r>
      <w:r>
        <w:tab/>
      </w:r>
      <w:r w:rsidRPr="00520031">
        <w:t>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253BF" w:rsidRPr="00520031" w:rsidRDefault="00C253BF" w:rsidP="00C253BF">
      <w:pPr>
        <w:autoSpaceDE w:val="0"/>
        <w:autoSpaceDN w:val="0"/>
        <w:adjustRightInd w:val="0"/>
        <w:spacing w:after="12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C253BF" w:rsidRPr="00520031" w:rsidRDefault="00C253BF" w:rsidP="00C253BF">
      <w:pPr>
        <w:autoSpaceDE w:val="0"/>
        <w:autoSpaceDN w:val="0"/>
        <w:adjustRightInd w:val="0"/>
        <w:spacing w:after="120"/>
        <w:ind w:firstLine="709"/>
        <w:jc w:val="both"/>
      </w:pPr>
      <w:r w:rsidRPr="00520031">
        <w:t>3.1.10.</w:t>
      </w:r>
      <w:r>
        <w:tab/>
      </w:r>
      <w:r w:rsidRPr="00520031">
        <w:t xml:space="preserve">перед допуском к управлению Транспортным средством, передаваемым в аренду, проводить медицинский осмотр экипажа; </w:t>
      </w:r>
    </w:p>
    <w:p w:rsidR="00C253BF" w:rsidRDefault="00C253BF" w:rsidP="00C253BF">
      <w:pPr>
        <w:autoSpaceDE w:val="0"/>
        <w:autoSpaceDN w:val="0"/>
        <w:adjustRightInd w:val="0"/>
        <w:spacing w:after="120"/>
        <w:ind w:firstLine="709"/>
        <w:jc w:val="both"/>
      </w:pPr>
      <w:r w:rsidRPr="00520031">
        <w:t>3.1.1</w:t>
      </w:r>
      <w:r>
        <w:t>1</w:t>
      </w:r>
      <w:r w:rsidRPr="00520031">
        <w:t>.</w:t>
      </w:r>
      <w:r>
        <w:tab/>
      </w:r>
      <w:r w:rsidRPr="00520031">
        <w:t>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C253BF" w:rsidRPr="00520031" w:rsidRDefault="00C253BF" w:rsidP="00C253BF">
      <w:pPr>
        <w:autoSpaceDE w:val="0"/>
        <w:autoSpaceDN w:val="0"/>
        <w:adjustRightInd w:val="0"/>
        <w:spacing w:after="120"/>
        <w:ind w:firstLine="709"/>
        <w:jc w:val="both"/>
      </w:pPr>
      <w:r w:rsidRPr="00520031">
        <w:t>3.1.1</w:t>
      </w:r>
      <w:r>
        <w:t>2</w:t>
      </w:r>
      <w:r w:rsidRPr="00520031">
        <w:t>.</w:t>
      </w:r>
      <w:r>
        <w:tab/>
      </w:r>
      <w:r w:rsidRPr="00520031">
        <w:t xml:space="preserve">обеспечить исполнение силами экипажа </w:t>
      </w:r>
      <w:r>
        <w:t xml:space="preserve">выполнение </w:t>
      </w:r>
      <w:r w:rsidRPr="007F72F6">
        <w:t>сопутствующих услуг</w:t>
      </w:r>
      <w:r w:rsidRPr="00520031">
        <w:t>:</w:t>
      </w:r>
    </w:p>
    <w:p w:rsidR="00C253BF" w:rsidRPr="00520031" w:rsidRDefault="00C253BF" w:rsidP="00C253BF">
      <w:pPr>
        <w:autoSpaceDE w:val="0"/>
        <w:autoSpaceDN w:val="0"/>
        <w:adjustRightInd w:val="0"/>
        <w:spacing w:after="120"/>
        <w:ind w:firstLine="709"/>
        <w:jc w:val="both"/>
      </w:pPr>
      <w:r w:rsidRPr="00520031">
        <w:t>3.1.1</w:t>
      </w:r>
      <w:r>
        <w:t>2</w:t>
      </w:r>
      <w:r w:rsidRPr="00520031">
        <w:t>.1.</w:t>
      </w:r>
      <w:r>
        <w:tab/>
      </w:r>
      <w:r w:rsidRPr="00520031">
        <w:t>приемку порожних контейнеров с проверкой их технического и коммерческого состояния с оформлением и подписанием необходимых документов;</w:t>
      </w:r>
    </w:p>
    <w:p w:rsidR="00C253BF" w:rsidRDefault="00C253BF" w:rsidP="00C253BF">
      <w:pPr>
        <w:autoSpaceDE w:val="0"/>
        <w:autoSpaceDN w:val="0"/>
        <w:adjustRightInd w:val="0"/>
        <w:spacing w:after="120"/>
        <w:ind w:firstLine="709"/>
        <w:jc w:val="both"/>
      </w:pPr>
      <w:r w:rsidRPr="00520031">
        <w:t>3.1.1</w:t>
      </w:r>
      <w:r>
        <w:t>2</w:t>
      </w:r>
      <w:r w:rsidRPr="00520031">
        <w:t>.2.</w:t>
      </w:r>
      <w:r w:rsidRPr="00B546C0">
        <w:t xml:space="preserve"> </w:t>
      </w:r>
      <w: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r>
        <w:tab/>
      </w:r>
    </w:p>
    <w:p w:rsidR="00C253BF" w:rsidRDefault="00C253BF" w:rsidP="00C253BF">
      <w:pPr>
        <w:autoSpaceDE w:val="0"/>
        <w:autoSpaceDN w:val="0"/>
        <w:adjustRightInd w:val="0"/>
        <w:spacing w:after="120"/>
        <w:ind w:firstLine="709"/>
        <w:jc w:val="both"/>
      </w:pPr>
      <w:r w:rsidRPr="00520031">
        <w:t>3.1.1</w:t>
      </w:r>
      <w:r>
        <w:t>2.3</w:t>
      </w:r>
      <w:r w:rsidRPr="00520031">
        <w:t>.</w:t>
      </w:r>
      <w:r w:rsidRPr="00B546C0">
        <w:t xml:space="preserve"> </w:t>
      </w:r>
      <w:r>
        <w:t>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C253BF" w:rsidRPr="00520031" w:rsidRDefault="00C253BF" w:rsidP="00C253BF">
      <w:pPr>
        <w:autoSpaceDE w:val="0"/>
        <w:autoSpaceDN w:val="0"/>
        <w:adjustRightInd w:val="0"/>
        <w:spacing w:after="120"/>
        <w:ind w:firstLine="709"/>
        <w:jc w:val="both"/>
      </w:pPr>
      <w:r w:rsidRPr="00520031">
        <w:t>3.1.1</w:t>
      </w:r>
      <w:r>
        <w:t>2.4</w:t>
      </w:r>
      <w:r w:rsidRPr="00520031">
        <w:t>.</w:t>
      </w:r>
      <w:r w:rsidRPr="00B546C0">
        <w:t xml:space="preserve"> </w:t>
      </w:r>
      <w:r w:rsidRPr="00520031">
        <w:t xml:space="preserve">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253BF" w:rsidRPr="00520031" w:rsidRDefault="00C253BF" w:rsidP="00C253BF">
      <w:pPr>
        <w:autoSpaceDE w:val="0"/>
        <w:autoSpaceDN w:val="0"/>
        <w:adjustRightInd w:val="0"/>
        <w:spacing w:after="120"/>
        <w:ind w:firstLine="709"/>
        <w:jc w:val="both"/>
      </w:pPr>
      <w:r w:rsidRPr="00520031">
        <w:t>3.1.1</w:t>
      </w:r>
      <w:r>
        <w:t>2</w:t>
      </w:r>
      <w:r w:rsidRPr="00520031">
        <w:t>.</w:t>
      </w:r>
      <w:r>
        <w:t>5</w:t>
      </w:r>
      <w:r w:rsidRPr="00520031">
        <w:t>.</w:t>
      </w:r>
      <w:r>
        <w:tab/>
      </w:r>
      <w:r w:rsidRPr="00520031">
        <w:t>проверку технического и коммерческого состояния контейнера после выгрузки из него груза;</w:t>
      </w:r>
    </w:p>
    <w:p w:rsidR="00C253BF" w:rsidRPr="00520031" w:rsidRDefault="00C253BF" w:rsidP="00C253BF">
      <w:pPr>
        <w:autoSpaceDE w:val="0"/>
        <w:autoSpaceDN w:val="0"/>
        <w:adjustRightInd w:val="0"/>
        <w:spacing w:after="120"/>
        <w:ind w:firstLine="709"/>
        <w:jc w:val="both"/>
      </w:pPr>
      <w:r w:rsidRPr="00520031">
        <w:t>3.1.1</w:t>
      </w:r>
      <w:r>
        <w:t>2</w:t>
      </w:r>
      <w:r w:rsidRPr="00520031">
        <w:t>.</w:t>
      </w:r>
      <w:r>
        <w:t>6</w:t>
      </w:r>
      <w:r w:rsidRPr="00520031">
        <w:t>.</w:t>
      </w:r>
      <w:r>
        <w:tab/>
      </w:r>
      <w:r w:rsidRPr="00520031">
        <w:t>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253BF" w:rsidRPr="00520031" w:rsidRDefault="00C253BF" w:rsidP="00C253BF">
      <w:pPr>
        <w:autoSpaceDE w:val="0"/>
        <w:autoSpaceDN w:val="0"/>
        <w:adjustRightInd w:val="0"/>
        <w:spacing w:after="120"/>
        <w:ind w:firstLine="709"/>
        <w:jc w:val="both"/>
      </w:pPr>
      <w:r w:rsidRPr="00520031">
        <w:t>3.1.1</w:t>
      </w:r>
      <w:r>
        <w:t>2</w:t>
      </w:r>
      <w:r w:rsidRPr="00520031">
        <w:t>.</w:t>
      </w:r>
      <w:r>
        <w:t>7</w:t>
      </w:r>
      <w:r w:rsidRPr="00520031">
        <w:t>.</w:t>
      </w:r>
      <w:r>
        <w:tab/>
      </w:r>
      <w:r w:rsidRPr="00520031">
        <w:t xml:space="preserve">сохранность контейнеров, предоставленных для перевозки, с момента приемки до момента выдачи уполномоченному лицу; </w:t>
      </w:r>
    </w:p>
    <w:p w:rsidR="00C253BF" w:rsidRPr="00520031" w:rsidRDefault="00C253BF" w:rsidP="00C253BF">
      <w:pPr>
        <w:autoSpaceDE w:val="0"/>
        <w:autoSpaceDN w:val="0"/>
        <w:adjustRightInd w:val="0"/>
        <w:spacing w:after="120"/>
        <w:ind w:firstLine="709"/>
        <w:jc w:val="both"/>
      </w:pPr>
      <w:r w:rsidRPr="00520031">
        <w:t>3.1.1</w:t>
      </w:r>
      <w:r>
        <w:t>2.8.</w:t>
      </w:r>
      <w:r>
        <w:tab/>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253BF" w:rsidRPr="00520031" w:rsidRDefault="00C253BF" w:rsidP="00C253BF">
      <w:pPr>
        <w:autoSpaceDE w:val="0"/>
        <w:autoSpaceDN w:val="0"/>
        <w:adjustRightInd w:val="0"/>
        <w:spacing w:after="120"/>
        <w:ind w:firstLine="709"/>
        <w:jc w:val="both"/>
      </w:pPr>
      <w:r w:rsidRPr="00520031">
        <w:t>3.1.1</w:t>
      </w:r>
      <w:r>
        <w:t>2</w:t>
      </w:r>
      <w:r w:rsidRPr="00520031">
        <w:t>.</w:t>
      </w:r>
      <w:r>
        <w:t>9</w:t>
      </w:r>
      <w:r w:rsidRPr="00520031">
        <w:t>.</w:t>
      </w:r>
      <w:r>
        <w:tab/>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253BF" w:rsidRPr="00520031" w:rsidRDefault="00C253BF" w:rsidP="00C253BF">
      <w:pPr>
        <w:autoSpaceDE w:val="0"/>
        <w:autoSpaceDN w:val="0"/>
        <w:adjustRightInd w:val="0"/>
        <w:spacing w:after="120"/>
        <w:ind w:firstLine="709"/>
        <w:jc w:val="both"/>
      </w:pPr>
      <w:r w:rsidRPr="00520031">
        <w:t>3.1.1</w:t>
      </w:r>
      <w:r>
        <w:t>2</w:t>
      </w:r>
      <w:r w:rsidRPr="00520031">
        <w:t>.</w:t>
      </w:r>
      <w:r>
        <w:t>10</w:t>
      </w:r>
      <w:r w:rsidRPr="00520031">
        <w:t>.</w:t>
      </w:r>
      <w:r>
        <w:tab/>
      </w:r>
      <w:r w:rsidRPr="00520031">
        <w:t xml:space="preserve">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C253BF" w:rsidRPr="00520031" w:rsidRDefault="00C253BF" w:rsidP="00C253BF">
      <w:pPr>
        <w:autoSpaceDE w:val="0"/>
        <w:autoSpaceDN w:val="0"/>
        <w:adjustRightInd w:val="0"/>
        <w:spacing w:after="120"/>
        <w:ind w:firstLine="709"/>
        <w:jc w:val="both"/>
      </w:pPr>
      <w:r w:rsidRPr="00520031">
        <w:t>3.1.1</w:t>
      </w:r>
      <w:r>
        <w:t>2</w:t>
      </w:r>
      <w:r w:rsidRPr="00520031">
        <w:t>.</w:t>
      </w:r>
      <w:r>
        <w:t>11</w:t>
      </w:r>
      <w:r w:rsidRPr="00520031">
        <w:t>.</w:t>
      </w:r>
      <w:r>
        <w:tab/>
      </w:r>
      <w:r w:rsidRPr="00520031">
        <w:t xml:space="preserve">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253BF" w:rsidRPr="00520031" w:rsidRDefault="00C253BF" w:rsidP="00C253BF">
      <w:pPr>
        <w:autoSpaceDE w:val="0"/>
        <w:autoSpaceDN w:val="0"/>
        <w:adjustRightInd w:val="0"/>
        <w:spacing w:after="120"/>
        <w:ind w:firstLine="709"/>
        <w:jc w:val="both"/>
      </w:pPr>
      <w:r w:rsidRPr="00520031">
        <w:t>3.1.1</w:t>
      </w:r>
      <w:r>
        <w:t>2</w:t>
      </w:r>
      <w:r w:rsidRPr="00520031">
        <w:t>.1</w:t>
      </w:r>
      <w:r>
        <w:t>2</w:t>
      </w:r>
      <w:r w:rsidRPr="00520031">
        <w:t>.</w:t>
      </w:r>
      <w:r>
        <w:tab/>
      </w:r>
      <w:r w:rsidRPr="00520031">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r>
        <w:t xml:space="preserve"> </w:t>
      </w:r>
    </w:p>
    <w:p w:rsidR="00C253BF" w:rsidRDefault="00C253BF" w:rsidP="00C253BF">
      <w:pPr>
        <w:autoSpaceDE w:val="0"/>
        <w:autoSpaceDN w:val="0"/>
        <w:adjustRightInd w:val="0"/>
        <w:spacing w:after="120"/>
        <w:ind w:firstLine="709"/>
        <w:jc w:val="both"/>
      </w:pPr>
      <w:r>
        <w:t>3.1.12.13.</w:t>
      </w:r>
      <w:r>
        <w:tab/>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253BF" w:rsidRPr="000240FC" w:rsidRDefault="00C253BF" w:rsidP="00C253BF">
      <w:pPr>
        <w:autoSpaceDE w:val="0"/>
        <w:autoSpaceDN w:val="0"/>
        <w:spacing w:after="120"/>
        <w:ind w:firstLine="709"/>
        <w:jc w:val="both"/>
        <w:rPr>
          <w:color w:val="000000"/>
        </w:rPr>
      </w:pPr>
      <w:r>
        <w:t>3.1.13.</w:t>
      </w:r>
      <w:r>
        <w:tab/>
      </w:r>
      <w:r w:rsidRPr="00C253BF">
        <w:rPr>
          <w:color w:val="000000"/>
        </w:rPr>
        <w:t>в течение 5 (пяти) рабочих дней с даты окончания расчетного периода (пять календарных дней)</w:t>
      </w:r>
      <w:r w:rsidRPr="000240FC">
        <w:rPr>
          <w:color w:val="000000"/>
        </w:rPr>
        <w:t xml:space="preserve">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C253BF" w:rsidRPr="00A04B29" w:rsidRDefault="00C253BF" w:rsidP="00C253BF">
      <w:pPr>
        <w:spacing w:after="120"/>
        <w:ind w:firstLine="709"/>
        <w:jc w:val="both"/>
      </w:pPr>
      <w:r w:rsidRPr="00A04B29">
        <w:t>3.1.14.</w:t>
      </w:r>
      <w:r w:rsidRPr="00A04B29">
        <w:tab/>
        <w:t>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C253BF" w:rsidRPr="00A04B29" w:rsidRDefault="00C253BF" w:rsidP="00C253BF">
      <w:pPr>
        <w:spacing w:after="120"/>
        <w:ind w:firstLine="709"/>
        <w:jc w:val="both"/>
      </w:pPr>
      <w:r w:rsidRPr="00A04B29">
        <w:t>3.1.15.</w:t>
      </w:r>
      <w:r w:rsidRPr="00A04B29">
        <w:tab/>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253BF" w:rsidRPr="00B31C37" w:rsidRDefault="00C253BF" w:rsidP="00C253BF">
      <w:pPr>
        <w:autoSpaceDE w:val="0"/>
        <w:autoSpaceDN w:val="0"/>
        <w:adjustRightInd w:val="0"/>
        <w:spacing w:after="120"/>
        <w:ind w:firstLine="709"/>
        <w:jc w:val="both"/>
      </w:pPr>
      <w:r w:rsidRPr="00A04B29">
        <w:t>3.1.16.</w:t>
      </w:r>
      <w:r w:rsidRPr="00A04B29">
        <w:tab/>
        <w:t xml:space="preserve">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C253BF" w:rsidRPr="00520031" w:rsidRDefault="00C253BF" w:rsidP="00C253BF">
      <w:pPr>
        <w:autoSpaceDE w:val="0"/>
        <w:autoSpaceDN w:val="0"/>
        <w:adjustRightInd w:val="0"/>
        <w:spacing w:after="120"/>
        <w:ind w:firstLine="709"/>
        <w:jc w:val="both"/>
      </w:pPr>
      <w:r w:rsidRPr="00520031">
        <w:t>3.2.</w:t>
      </w:r>
      <w:r>
        <w:tab/>
      </w:r>
      <w:r w:rsidRPr="00520031">
        <w:t xml:space="preserve">Арендодатель имеет право: </w:t>
      </w:r>
    </w:p>
    <w:p w:rsidR="00C253BF" w:rsidRPr="00520031" w:rsidRDefault="00C253BF" w:rsidP="00C253BF">
      <w:pPr>
        <w:autoSpaceDE w:val="0"/>
        <w:autoSpaceDN w:val="0"/>
        <w:adjustRightInd w:val="0"/>
        <w:spacing w:after="12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253BF" w:rsidRDefault="00C253BF" w:rsidP="00C253BF">
      <w:pPr>
        <w:autoSpaceDE w:val="0"/>
        <w:autoSpaceDN w:val="0"/>
        <w:adjustRightInd w:val="0"/>
        <w:spacing w:after="120"/>
        <w:ind w:firstLine="709"/>
        <w:jc w:val="both"/>
      </w:pPr>
      <w:r w:rsidRPr="00520031">
        <w:t>3.2.2.</w:t>
      </w:r>
      <w:r>
        <w:tab/>
      </w:r>
      <w:r w:rsidRPr="00520031">
        <w:t>осуществлять контроль за целевой эксплуатацией Арендатором Транспортных средств</w:t>
      </w:r>
      <w:r>
        <w:t>, предоставленных Арендодателем;</w:t>
      </w:r>
    </w:p>
    <w:p w:rsidR="00C253BF" w:rsidRPr="007B5026" w:rsidRDefault="00C253BF" w:rsidP="00C253BF">
      <w:pPr>
        <w:autoSpaceDE w:val="0"/>
        <w:autoSpaceDN w:val="0"/>
        <w:adjustRightInd w:val="0"/>
        <w:spacing w:after="120"/>
        <w:ind w:firstLine="709"/>
        <w:jc w:val="both"/>
      </w:pPr>
      <w:r>
        <w:t>3.2.3.</w:t>
      </w:r>
      <w:r>
        <w:tab/>
        <w:t xml:space="preserve">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C253BF" w:rsidRPr="00520031" w:rsidRDefault="00C253BF" w:rsidP="00C253BF">
      <w:pPr>
        <w:autoSpaceDE w:val="0"/>
        <w:autoSpaceDN w:val="0"/>
        <w:adjustRightInd w:val="0"/>
        <w:spacing w:after="120"/>
        <w:ind w:firstLine="709"/>
        <w:jc w:val="both"/>
      </w:pPr>
      <w:r>
        <w:t>3.2.4.</w:t>
      </w:r>
      <w:r>
        <w:tab/>
        <w:t>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253BF" w:rsidRPr="00520031" w:rsidRDefault="00C253BF" w:rsidP="00C253BF">
      <w:pPr>
        <w:autoSpaceDE w:val="0"/>
        <w:autoSpaceDN w:val="0"/>
        <w:adjustRightInd w:val="0"/>
        <w:spacing w:after="120"/>
        <w:ind w:firstLine="709"/>
        <w:jc w:val="both"/>
      </w:pPr>
      <w:r w:rsidRPr="00520031">
        <w:t>3.3.</w:t>
      </w:r>
      <w:r>
        <w:tab/>
      </w:r>
      <w:r w:rsidRPr="00520031">
        <w:t>Арендатор обязан:</w:t>
      </w:r>
    </w:p>
    <w:p w:rsidR="00C253BF" w:rsidRPr="00B31C37" w:rsidRDefault="00C253BF" w:rsidP="00C253BF">
      <w:pPr>
        <w:autoSpaceDE w:val="0"/>
        <w:autoSpaceDN w:val="0"/>
        <w:adjustRightInd w:val="0"/>
        <w:spacing w:after="120"/>
        <w:ind w:firstLine="709"/>
        <w:jc w:val="both"/>
      </w:pPr>
      <w:r w:rsidRPr="008B1C03">
        <w:t>3.3.1.</w:t>
      </w:r>
      <w:r>
        <w:tab/>
      </w:r>
      <w:r w:rsidRPr="00A04B29">
        <w:t>по мере необходимости предоставлять Арендодателю на условиях настоящего Договора Заявки;</w:t>
      </w:r>
    </w:p>
    <w:p w:rsidR="00C253BF" w:rsidRPr="008B1C03" w:rsidRDefault="00C253BF" w:rsidP="00C253BF">
      <w:pPr>
        <w:autoSpaceDE w:val="0"/>
        <w:autoSpaceDN w:val="0"/>
        <w:adjustRightInd w:val="0"/>
        <w:spacing w:after="120"/>
        <w:ind w:firstLine="709"/>
        <w:jc w:val="both"/>
      </w:pPr>
      <w:r w:rsidRPr="008B1C03">
        <w:t>3.3.2</w:t>
      </w:r>
      <w:r>
        <w:t>.</w:t>
      </w:r>
      <w:r>
        <w:tab/>
      </w:r>
      <w:r w:rsidRPr="008B1C03">
        <w:t>использовать Транспортное средство в соответствии с условиями настоящего Договора;</w:t>
      </w:r>
    </w:p>
    <w:p w:rsidR="00C253BF" w:rsidRPr="008B1C03" w:rsidRDefault="00C253BF" w:rsidP="00C253BF">
      <w:pPr>
        <w:autoSpaceDE w:val="0"/>
        <w:autoSpaceDN w:val="0"/>
        <w:adjustRightInd w:val="0"/>
        <w:spacing w:after="120"/>
        <w:ind w:firstLine="709"/>
        <w:jc w:val="both"/>
      </w:pPr>
      <w:r w:rsidRPr="008B1C03">
        <w:t>3.3.3</w:t>
      </w:r>
      <w:r>
        <w:t>.</w:t>
      </w:r>
      <w:r>
        <w:tab/>
      </w:r>
      <w:r w:rsidRPr="008B1C03">
        <w:t>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253BF" w:rsidRDefault="00C253BF" w:rsidP="00C253BF">
      <w:pPr>
        <w:autoSpaceDE w:val="0"/>
        <w:autoSpaceDN w:val="0"/>
        <w:adjustRightInd w:val="0"/>
        <w:spacing w:after="120"/>
        <w:ind w:firstLine="709"/>
        <w:jc w:val="both"/>
      </w:pPr>
      <w:r w:rsidRPr="008B1C03">
        <w:t>3.3.4</w:t>
      </w:r>
      <w:r>
        <w:t>.</w:t>
      </w:r>
      <w:r>
        <w:tab/>
      </w:r>
      <w:r w:rsidRPr="008B1C03">
        <w:t>вносить</w:t>
      </w:r>
      <w:r w:rsidRPr="00520031">
        <w:t xml:space="preserve"> арендную плату в размере, сроки и порядке, предусмотренным</w:t>
      </w:r>
      <w:r>
        <w:t>и</w:t>
      </w:r>
      <w:r w:rsidRPr="00520031">
        <w:t xml:space="preserve"> Договором;</w:t>
      </w:r>
    </w:p>
    <w:p w:rsidR="00C253BF" w:rsidRPr="00572431" w:rsidRDefault="00C253BF" w:rsidP="00C253BF">
      <w:pPr>
        <w:autoSpaceDE w:val="0"/>
        <w:autoSpaceDN w:val="0"/>
        <w:adjustRightInd w:val="0"/>
        <w:spacing w:after="120"/>
        <w:ind w:firstLine="709"/>
        <w:jc w:val="both"/>
      </w:pPr>
      <w:r w:rsidRPr="00572431">
        <w:t>3.3.5.</w:t>
      </w:r>
      <w:r>
        <w:tab/>
      </w:r>
      <w:r w:rsidRPr="00572431">
        <w:t xml:space="preserve">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253BF" w:rsidRPr="00572431" w:rsidRDefault="00C253BF" w:rsidP="00C253BF">
      <w:pPr>
        <w:autoSpaceDE w:val="0"/>
        <w:autoSpaceDN w:val="0"/>
        <w:adjustRightInd w:val="0"/>
        <w:spacing w:after="120"/>
        <w:ind w:firstLine="709"/>
        <w:jc w:val="both"/>
      </w:pPr>
      <w:r w:rsidRPr="00572431">
        <w:t>3.3.6</w:t>
      </w:r>
      <w:r>
        <w:t>.</w:t>
      </w:r>
      <w:r>
        <w:tab/>
      </w:r>
      <w:r w:rsidRPr="00572431">
        <w:t>после исполнения Арендодателем Заявки возвратить Транспортное средство из аренды в порядке, предусмотренном п. 2.2. настоящего Договора;</w:t>
      </w:r>
    </w:p>
    <w:p w:rsidR="00C253BF" w:rsidRPr="00572431" w:rsidRDefault="00C253BF" w:rsidP="00C253BF">
      <w:pPr>
        <w:tabs>
          <w:tab w:val="left" w:pos="567"/>
        </w:tabs>
        <w:autoSpaceDE w:val="0"/>
        <w:autoSpaceDN w:val="0"/>
        <w:adjustRightInd w:val="0"/>
        <w:spacing w:after="120"/>
        <w:ind w:firstLine="709"/>
        <w:jc w:val="both"/>
      </w:pPr>
      <w:r w:rsidRPr="00572431">
        <w:t>3.3.7.</w:t>
      </w:r>
      <w:r>
        <w:tab/>
      </w:r>
      <w:r w:rsidRPr="00572431">
        <w:t>подписывать представленные Арендодателем акты приема-передачи Транспортного средства в/из аренды;</w:t>
      </w:r>
    </w:p>
    <w:p w:rsidR="00C253BF" w:rsidRPr="00572431" w:rsidRDefault="00C253BF" w:rsidP="00C253BF">
      <w:pPr>
        <w:autoSpaceDE w:val="0"/>
        <w:autoSpaceDN w:val="0"/>
        <w:adjustRightInd w:val="0"/>
        <w:spacing w:after="120"/>
        <w:ind w:firstLine="709"/>
        <w:jc w:val="both"/>
      </w:pPr>
      <w:r w:rsidRPr="00572431">
        <w:t>3.3.8</w:t>
      </w:r>
      <w:r>
        <w:t>.</w:t>
      </w:r>
      <w:r>
        <w:tab/>
      </w:r>
      <w:r w:rsidRPr="00572431">
        <w:t>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C253BF" w:rsidRDefault="00C253BF" w:rsidP="00C253BF">
      <w:pPr>
        <w:autoSpaceDE w:val="0"/>
        <w:autoSpaceDN w:val="0"/>
        <w:adjustRightInd w:val="0"/>
        <w:spacing w:after="120"/>
        <w:ind w:firstLine="709"/>
        <w:jc w:val="both"/>
        <w:rPr>
          <w:rFonts w:eastAsia="Calibri"/>
          <w:lang w:eastAsia="en-US"/>
        </w:rPr>
      </w:pPr>
      <w:r>
        <w:t>3.4.</w:t>
      </w:r>
      <w:r>
        <w:tab/>
      </w:r>
      <w:r w:rsidRPr="00572431">
        <w:t>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253BF" w:rsidRPr="00572431" w:rsidRDefault="00C253BF" w:rsidP="00C253BF">
      <w:pPr>
        <w:autoSpaceDE w:val="0"/>
        <w:autoSpaceDN w:val="0"/>
        <w:adjustRightInd w:val="0"/>
        <w:spacing w:after="120"/>
        <w:ind w:firstLine="709"/>
        <w:jc w:val="both"/>
      </w:pPr>
    </w:p>
    <w:p w:rsidR="00C253BF" w:rsidRPr="00FF7D35" w:rsidRDefault="00C253BF" w:rsidP="00C253BF">
      <w:pPr>
        <w:autoSpaceDE w:val="0"/>
        <w:autoSpaceDN w:val="0"/>
        <w:adjustRightInd w:val="0"/>
        <w:spacing w:after="120"/>
        <w:ind w:firstLine="709"/>
        <w:jc w:val="center"/>
        <w:rPr>
          <w:b/>
        </w:rPr>
      </w:pPr>
      <w:r>
        <w:rPr>
          <w:b/>
        </w:rPr>
        <w:t>4.</w:t>
      </w:r>
      <w:r>
        <w:rPr>
          <w:b/>
        </w:rPr>
        <w:tab/>
      </w:r>
      <w:r w:rsidRPr="00520031">
        <w:rPr>
          <w:b/>
        </w:rPr>
        <w:t>ПОРЯДОК РАСЧЕТОВ</w:t>
      </w:r>
    </w:p>
    <w:p w:rsidR="00C253BF" w:rsidRPr="00B31C37" w:rsidRDefault="00C253BF" w:rsidP="00C253BF">
      <w:pPr>
        <w:widowControl w:val="0"/>
        <w:spacing w:after="120"/>
        <w:ind w:firstLine="709"/>
        <w:jc w:val="both"/>
        <w:rPr>
          <w:rFonts w:eastAsia="Calibri"/>
          <w:highlight w:val="yellow"/>
        </w:rPr>
      </w:pPr>
      <w:r>
        <w:t>4.1.</w:t>
      </w:r>
      <w:r>
        <w:tab/>
      </w:r>
      <w:r w:rsidRPr="009B760D">
        <w:rPr>
          <w:rFonts w:eastAsia="Calibri"/>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9B760D">
        <w:t xml:space="preserve"> </w:t>
      </w:r>
      <w:r w:rsidRPr="00820551">
        <w:t>Оказание сопутствующих услуг включено в ставку арендной платы.</w:t>
      </w:r>
    </w:p>
    <w:p w:rsidR="00C253BF" w:rsidRPr="00D45BEF" w:rsidRDefault="00C253BF" w:rsidP="00C253BF">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253BF" w:rsidRPr="00D45BEF" w:rsidRDefault="00C253BF" w:rsidP="00C253BF">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C253BF" w:rsidRPr="00435F3B" w:rsidRDefault="00C253BF" w:rsidP="00C253BF">
      <w:pPr>
        <w:pStyle w:val="ConsPlusNonformat"/>
        <w:tabs>
          <w:tab w:val="left" w:pos="567"/>
        </w:tabs>
        <w:spacing w:after="120"/>
        <w:ind w:firstLine="709"/>
        <w:jc w:val="both"/>
        <w:rPr>
          <w:rFonts w:eastAsia="MS Mincho"/>
        </w:rPr>
      </w:pPr>
      <w:r>
        <w:rPr>
          <w:rFonts w:ascii="Times New Roman" w:hAnsi="Times New Roman" w:cs="Times New Roman"/>
          <w:sz w:val="24"/>
          <w:szCs w:val="24"/>
        </w:rPr>
        <w:t>4.2.</w:t>
      </w:r>
      <w:r>
        <w:rPr>
          <w:rFonts w:ascii="Times New Roman" w:hAnsi="Times New Roman" w:cs="Times New Roman"/>
          <w:sz w:val="24"/>
          <w:szCs w:val="24"/>
        </w:rPr>
        <w:tab/>
      </w:r>
      <w:r w:rsidRPr="00572431">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w:t>
      </w:r>
      <w:r w:rsidRPr="00435F3B">
        <w:rPr>
          <w:rFonts w:ascii="Times New Roman" w:hAnsi="Times New Roman" w:cs="Times New Roman"/>
          <w:sz w:val="24"/>
          <w:szCs w:val="24"/>
        </w:rPr>
        <w:t>счет Арендодателя в течение 5 (пяти) рабочих дней после подписания Сторонами акта об оказанных услугах</w:t>
      </w:r>
      <w:r w:rsidRPr="00435F3B">
        <w:t xml:space="preserve">. </w:t>
      </w:r>
    </w:p>
    <w:p w:rsidR="00C253BF" w:rsidRPr="00572431" w:rsidRDefault="00C253BF" w:rsidP="00C253BF">
      <w:pPr>
        <w:spacing w:after="120"/>
        <w:ind w:firstLine="709"/>
        <w:jc w:val="both"/>
      </w:pPr>
      <w:r w:rsidRPr="00435F3B">
        <w:t>4.3.</w:t>
      </w:r>
      <w:r w:rsidRPr="00435F3B">
        <w:tab/>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(5 календарных дней)</w:t>
      </w:r>
      <w:r w:rsidRPr="00435F3B">
        <w:t>, а также направляет акт об оказанных услугах и счет-фактуру на стоимость</w:t>
      </w:r>
      <w:r w:rsidRPr="00572431">
        <w:t xml:space="preserve"> арендных платежей за расчетный период. При этом Сводный акт, акт об оказанных услугах и</w:t>
      </w:r>
      <w:r>
        <w:t xml:space="preserve"> </w:t>
      </w:r>
      <w:r w:rsidRPr="00572431">
        <w:t xml:space="preserve">счет-фактура должны быть направлены Арендатору не позднее 5 (пяти) рабочих дней после окончания расчетного периода. </w:t>
      </w:r>
    </w:p>
    <w:p w:rsidR="00C253BF" w:rsidRPr="00572431" w:rsidRDefault="00C253BF" w:rsidP="00C253BF">
      <w:pPr>
        <w:spacing w:after="120"/>
        <w:ind w:firstLine="709"/>
        <w:jc w:val="both"/>
      </w:pPr>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C253BF" w:rsidRPr="00572431" w:rsidRDefault="00C253BF" w:rsidP="00C253BF">
      <w:pPr>
        <w:shd w:val="clear" w:color="auto" w:fill="FFFFFF"/>
        <w:spacing w:after="120"/>
        <w:ind w:firstLine="709"/>
        <w:jc w:val="both"/>
        <w:rPr>
          <w:b/>
        </w:rPr>
      </w:pPr>
    </w:p>
    <w:p w:rsidR="00C253BF" w:rsidRPr="00FF7D35" w:rsidRDefault="00C253BF" w:rsidP="00C253BF">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572431">
        <w:rPr>
          <w:rFonts w:ascii="Times New Roman" w:hAnsi="Times New Roman" w:cs="Times New Roman"/>
          <w:b/>
          <w:sz w:val="24"/>
          <w:szCs w:val="24"/>
        </w:rPr>
        <w:t xml:space="preserve">СРОК ДЕЙСТВИЯ ДОГОВОРА </w:t>
      </w:r>
    </w:p>
    <w:p w:rsidR="00C253BF" w:rsidRPr="00520031" w:rsidRDefault="00C253BF" w:rsidP="00C253BF">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Договор вступает в силу с даты его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b/>
          <w:sz w:val="24"/>
          <w:szCs w:val="24"/>
        </w:rPr>
        <w:t>до </w:t>
      </w:r>
      <w:r w:rsidRPr="004A2F74">
        <w:rPr>
          <w:rFonts w:ascii="Times New Roman" w:hAnsi="Times New Roman" w:cs="Times New Roman"/>
          <w:b/>
          <w:sz w:val="24"/>
          <w:szCs w:val="24"/>
        </w:rPr>
        <w:t>«30» сентября 2018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r w:rsidRPr="00520031">
        <w:rPr>
          <w:rFonts w:ascii="Times New Roman" w:hAnsi="Times New Roman" w:cs="Times New Roman"/>
          <w:sz w:val="24"/>
          <w:szCs w:val="24"/>
        </w:rPr>
        <w:t>.</w:t>
      </w:r>
    </w:p>
    <w:p w:rsidR="00C253BF" w:rsidRPr="00520031" w:rsidRDefault="00C253BF" w:rsidP="00C253BF">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253BF" w:rsidRPr="00FF7D35" w:rsidRDefault="00C253BF" w:rsidP="00C253BF">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520031">
        <w:rPr>
          <w:rFonts w:ascii="Times New Roman" w:hAnsi="Times New Roman" w:cs="Times New Roman"/>
          <w:b/>
          <w:sz w:val="24"/>
          <w:szCs w:val="24"/>
        </w:rPr>
        <w:t>ОТВЕТСТВЕННОСТЬ СТОРОН</w:t>
      </w:r>
    </w:p>
    <w:p w:rsidR="00C253BF" w:rsidRPr="00520031" w:rsidRDefault="00C253BF" w:rsidP="00C253BF">
      <w:pPr>
        <w:pStyle w:val="1f2"/>
        <w:tabs>
          <w:tab w:val="left" w:pos="567"/>
        </w:tabs>
        <w:spacing w:after="120"/>
        <w:ind w:left="0" w:right="-5" w:firstLine="709"/>
        <w:jc w:val="both"/>
      </w:pPr>
      <w:r>
        <w:t>6.1.</w:t>
      </w:r>
      <w:r>
        <w:tab/>
      </w:r>
      <w:r w:rsidRPr="00520031">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253BF" w:rsidRPr="00520031" w:rsidRDefault="00C253BF" w:rsidP="00C253BF">
      <w:pPr>
        <w:tabs>
          <w:tab w:val="left" w:pos="567"/>
        </w:tabs>
        <w:autoSpaceDE w:val="0"/>
        <w:autoSpaceDN w:val="0"/>
        <w:adjustRightInd w:val="0"/>
        <w:spacing w:after="120"/>
        <w:ind w:right="-5" w:firstLine="709"/>
        <w:jc w:val="both"/>
        <w:outlineLvl w:val="0"/>
      </w:pPr>
      <w:r>
        <w:t>6.2.</w:t>
      </w:r>
      <w:r>
        <w:tab/>
      </w:r>
      <w:r w:rsidRPr="00520031">
        <w:t xml:space="preserve">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253BF" w:rsidRPr="00520031" w:rsidRDefault="00C253BF" w:rsidP="00C253BF">
      <w:pPr>
        <w:tabs>
          <w:tab w:val="left" w:pos="567"/>
        </w:tabs>
        <w:autoSpaceDE w:val="0"/>
        <w:autoSpaceDN w:val="0"/>
        <w:adjustRightInd w:val="0"/>
        <w:spacing w:after="120"/>
        <w:ind w:right="-5" w:firstLine="709"/>
        <w:jc w:val="both"/>
        <w:outlineLvl w:val="0"/>
        <w:rPr>
          <w:b/>
        </w:rPr>
      </w:pPr>
      <w:r>
        <w:t>6.3.</w:t>
      </w:r>
      <w:r>
        <w:tab/>
      </w:r>
      <w:r w:rsidRPr="00520031">
        <w:t xml:space="preserve">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253BF" w:rsidRPr="002A7A79" w:rsidRDefault="00C253BF" w:rsidP="00C253BF">
      <w:pPr>
        <w:pStyle w:val="37"/>
        <w:tabs>
          <w:tab w:val="left" w:pos="567"/>
        </w:tabs>
        <w:ind w:left="0" w:right="-5" w:firstLine="709"/>
        <w:jc w:val="both"/>
        <w:rPr>
          <w:bCs/>
          <w:sz w:val="24"/>
          <w:szCs w:val="24"/>
        </w:rPr>
      </w:pPr>
      <w:r>
        <w:rPr>
          <w:bCs/>
          <w:sz w:val="24"/>
          <w:szCs w:val="24"/>
        </w:rPr>
        <w:t>6.4.</w:t>
      </w:r>
      <w:r>
        <w:rPr>
          <w:bCs/>
          <w:sz w:val="24"/>
          <w:szCs w:val="24"/>
        </w:rPr>
        <w:tab/>
      </w:r>
      <w:r w:rsidRPr="00652698">
        <w:rPr>
          <w:rFonts w:eastAsia="Calibri"/>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rFonts w:eastAsia="Calibri"/>
          <w:bCs/>
          <w:sz w:val="24"/>
          <w:szCs w:val="24"/>
        </w:rPr>
        <w:t>3 (</w:t>
      </w:r>
      <w:r w:rsidRPr="00652698">
        <w:rPr>
          <w:rFonts w:eastAsia="Calibri"/>
          <w:bCs/>
          <w:sz w:val="24"/>
          <w:szCs w:val="24"/>
        </w:rPr>
        <w:t>трех</w:t>
      </w:r>
      <w:r>
        <w:rPr>
          <w:rFonts w:eastAsia="Calibri"/>
          <w:bCs/>
          <w:sz w:val="24"/>
          <w:szCs w:val="24"/>
        </w:rPr>
        <w:t>)</w:t>
      </w:r>
      <w:r w:rsidRPr="00652698">
        <w:rPr>
          <w:rFonts w:eastAsia="Calibri"/>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253BF" w:rsidRDefault="00C253BF" w:rsidP="00C253BF">
      <w:pPr>
        <w:pStyle w:val="37"/>
        <w:ind w:left="0" w:firstLine="709"/>
        <w:jc w:val="both"/>
        <w:rPr>
          <w:sz w:val="24"/>
          <w:szCs w:val="24"/>
        </w:rPr>
      </w:pPr>
      <w:r>
        <w:rPr>
          <w:sz w:val="24"/>
          <w:szCs w:val="24"/>
        </w:rPr>
        <w:t>6.5.</w:t>
      </w:r>
      <w:r>
        <w:rPr>
          <w:sz w:val="24"/>
          <w:szCs w:val="24"/>
        </w:rPr>
        <w:tab/>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253BF" w:rsidRPr="0039169B" w:rsidRDefault="00C253BF" w:rsidP="00C253BF">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520031">
        <w:rPr>
          <w:rFonts w:ascii="Times New Roman" w:hAnsi="Times New Roman" w:cs="Times New Roman"/>
          <w:sz w:val="24"/>
          <w:szCs w:val="24"/>
        </w:rPr>
        <w:t>В случае нарушения сроков внесения арендной платы, установленных</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C253BF" w:rsidRPr="0039169B" w:rsidRDefault="00C253BF" w:rsidP="00C253BF">
      <w:pPr>
        <w:pStyle w:val="ConsNormal"/>
        <w:spacing w:after="120"/>
        <w:ind w:right="-5" w:firstLine="709"/>
        <w:jc w:val="both"/>
        <w:rPr>
          <w:rFonts w:ascii="Times New Roman" w:hAnsi="Times New Roman"/>
          <w:sz w:val="24"/>
          <w:szCs w:val="24"/>
        </w:rPr>
      </w:pPr>
      <w:bookmarkStart w:id="3" w:name="OLE_LINK1"/>
      <w:bookmarkStart w:id="4" w:name="OLE_LINK2"/>
      <w:r>
        <w:rPr>
          <w:rFonts w:ascii="Times New Roman" w:hAnsi="Times New Roman"/>
          <w:sz w:val="24"/>
          <w:szCs w:val="24"/>
        </w:rPr>
        <w:t>6.7.</w:t>
      </w:r>
      <w:r>
        <w:rPr>
          <w:rFonts w:ascii="Times New Roman" w:hAnsi="Times New Roman"/>
          <w:sz w:val="24"/>
          <w:szCs w:val="24"/>
        </w:rPr>
        <w:tab/>
      </w:r>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C253BF" w:rsidRPr="0039169B" w:rsidRDefault="00C253BF" w:rsidP="00C253BF">
      <w:pPr>
        <w:spacing w:after="120"/>
        <w:ind w:firstLine="709"/>
        <w:jc w:val="both"/>
      </w:pPr>
      <w:r>
        <w:t>6.8.</w:t>
      </w:r>
      <w:r>
        <w:tab/>
      </w:r>
      <w:r w:rsidRPr="0039169B">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253BF" w:rsidRPr="0039169B" w:rsidRDefault="00C253BF" w:rsidP="00C253BF">
      <w:pPr>
        <w:pStyle w:val="ConsNormal"/>
        <w:spacing w:after="120"/>
        <w:ind w:right="-5" w:firstLine="709"/>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253BF" w:rsidRPr="0039169B" w:rsidRDefault="00C253BF" w:rsidP="00C253BF">
      <w:pPr>
        <w:pStyle w:val="aff0"/>
        <w:tabs>
          <w:tab w:val="left" w:pos="567"/>
          <w:tab w:val="left" w:pos="709"/>
        </w:tabs>
        <w:spacing w:after="120"/>
        <w:ind w:firstLine="709"/>
        <w:jc w:val="both"/>
        <w:rPr>
          <w:sz w:val="24"/>
          <w:szCs w:val="24"/>
        </w:rPr>
      </w:pPr>
      <w:r w:rsidRPr="0039169B">
        <w:rPr>
          <w:sz w:val="24"/>
          <w:szCs w:val="24"/>
        </w:rPr>
        <w:t>6.9</w:t>
      </w:r>
      <w:r>
        <w:rPr>
          <w:sz w:val="24"/>
          <w:szCs w:val="24"/>
        </w:rPr>
        <w:t>.</w:t>
      </w:r>
      <w:r>
        <w:rPr>
          <w:sz w:val="24"/>
          <w:szCs w:val="24"/>
        </w:rPr>
        <w:tab/>
      </w:r>
      <w:r w:rsidRPr="0039169B">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w:t>
      </w:r>
      <w:r>
        <w:rPr>
          <w:sz w:val="24"/>
          <w:szCs w:val="24"/>
        </w:rPr>
        <w:t xml:space="preserve"> </w:t>
      </w:r>
      <w:r w:rsidRPr="0039169B">
        <w:rPr>
          <w:sz w:val="24"/>
          <w:szCs w:val="24"/>
        </w:rPr>
        <w:t>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253BF" w:rsidRPr="0039169B" w:rsidRDefault="00C253BF" w:rsidP="00C253BF">
      <w:pPr>
        <w:pStyle w:val="aff0"/>
        <w:tabs>
          <w:tab w:val="left" w:pos="567"/>
          <w:tab w:val="left" w:pos="709"/>
        </w:tabs>
        <w:spacing w:after="120"/>
        <w:ind w:firstLine="709"/>
        <w:jc w:val="both"/>
        <w:rPr>
          <w:sz w:val="24"/>
          <w:szCs w:val="24"/>
        </w:rPr>
      </w:pPr>
      <w:r w:rsidRPr="0039169B">
        <w:rPr>
          <w:sz w:val="24"/>
          <w:szCs w:val="24"/>
        </w:rPr>
        <w:t>6.10</w:t>
      </w:r>
      <w:r>
        <w:rPr>
          <w:sz w:val="24"/>
          <w:szCs w:val="24"/>
        </w:rPr>
        <w:t>.</w:t>
      </w:r>
      <w:r>
        <w:rPr>
          <w:sz w:val="24"/>
          <w:szCs w:val="24"/>
        </w:rPr>
        <w:tab/>
      </w:r>
      <w:r w:rsidRPr="0039169B">
        <w:rPr>
          <w:sz w:val="24"/>
          <w:szCs w:val="24"/>
        </w:rPr>
        <w:t>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w:t>
      </w:r>
      <w:r>
        <w:rPr>
          <w:sz w:val="24"/>
          <w:szCs w:val="24"/>
        </w:rPr>
        <w:t xml:space="preserve"> </w:t>
      </w:r>
      <w:r w:rsidRPr="0039169B">
        <w:rPr>
          <w:sz w:val="24"/>
          <w:szCs w:val="24"/>
        </w:rPr>
        <w:t xml:space="preserve">вред возник по причине действий (бездействия) самого Арендодателя. </w:t>
      </w:r>
    </w:p>
    <w:p w:rsidR="00C253BF" w:rsidRDefault="00C253BF" w:rsidP="00C253BF">
      <w:pPr>
        <w:pStyle w:val="aff0"/>
        <w:tabs>
          <w:tab w:val="left" w:pos="567"/>
          <w:tab w:val="left" w:pos="709"/>
        </w:tabs>
        <w:spacing w:after="120"/>
        <w:ind w:firstLine="709"/>
        <w:jc w:val="both"/>
        <w:rPr>
          <w:sz w:val="24"/>
          <w:szCs w:val="24"/>
        </w:rPr>
      </w:pPr>
      <w:r w:rsidRPr="0039169B">
        <w:rPr>
          <w:sz w:val="24"/>
          <w:szCs w:val="24"/>
        </w:rPr>
        <w:t>6.11</w:t>
      </w:r>
      <w:r>
        <w:rPr>
          <w:sz w:val="24"/>
          <w:szCs w:val="24"/>
        </w:rPr>
        <w:t>.</w:t>
      </w:r>
      <w:r>
        <w:rPr>
          <w:sz w:val="24"/>
          <w:szCs w:val="24"/>
        </w:rPr>
        <w:tab/>
      </w:r>
      <w:r w:rsidRPr="0039169B">
        <w:rPr>
          <w:sz w:val="24"/>
          <w:szCs w:val="24"/>
        </w:rPr>
        <w:t>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253BF" w:rsidRPr="00652698" w:rsidRDefault="00C253BF" w:rsidP="00C253BF">
      <w:pPr>
        <w:widowControl w:val="0"/>
        <w:spacing w:after="120"/>
        <w:ind w:firstLine="709"/>
        <w:jc w:val="both"/>
        <w:rPr>
          <w:rFonts w:eastAsia="Calibri"/>
        </w:rPr>
      </w:pPr>
      <w:r w:rsidRPr="00652698">
        <w:rPr>
          <w:rFonts w:eastAsia="Calibri"/>
        </w:rPr>
        <w:t>6.12.</w:t>
      </w:r>
      <w:r w:rsidRPr="00652698">
        <w:rPr>
          <w:rFonts w:eastAsia="Calibri"/>
        </w:rPr>
        <w:tab/>
        <w:t>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253BF" w:rsidRDefault="00C253BF" w:rsidP="00C253BF">
      <w:pPr>
        <w:widowControl w:val="0"/>
        <w:spacing w:after="120"/>
        <w:ind w:firstLine="709"/>
        <w:jc w:val="both"/>
        <w:rPr>
          <w:rFonts w:eastAsia="Calibri"/>
        </w:rPr>
      </w:pPr>
      <w:r w:rsidRPr="00652698">
        <w:rPr>
          <w:rFonts w:eastAsia="Calibri"/>
        </w:rPr>
        <w:t>6.13.</w:t>
      </w:r>
      <w:r w:rsidRPr="00652698">
        <w:rPr>
          <w:rFonts w:eastAsia="Calibri"/>
        </w:rPr>
        <w:tab/>
      </w:r>
      <w:r w:rsidRPr="00652698">
        <w:rPr>
          <w:rFonts w:eastAsia="Calibri"/>
          <w:bCs/>
        </w:rPr>
        <w:t>В случае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C253BF" w:rsidRPr="00652698" w:rsidRDefault="00C253BF" w:rsidP="00C253BF">
      <w:pPr>
        <w:widowControl w:val="0"/>
        <w:spacing w:after="120"/>
        <w:ind w:firstLine="709"/>
        <w:jc w:val="both"/>
        <w:rPr>
          <w:rFonts w:eastAsia="Calibri"/>
        </w:rPr>
      </w:pPr>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в Заявке. </w:t>
      </w:r>
    </w:p>
    <w:p w:rsidR="00C253BF" w:rsidRPr="00652698" w:rsidRDefault="00C253BF" w:rsidP="00C253BF">
      <w:pPr>
        <w:widowControl w:val="0"/>
        <w:spacing w:after="120"/>
        <w:ind w:firstLine="709"/>
        <w:jc w:val="both"/>
        <w:rPr>
          <w:rFonts w:eastAsia="Calibri"/>
        </w:rPr>
      </w:pPr>
      <w:r w:rsidRPr="00652698">
        <w:rPr>
          <w:rFonts w:eastAsia="Calibri"/>
        </w:rPr>
        <w:t>6.14.</w:t>
      </w:r>
      <w:r w:rsidRPr="00652698">
        <w:rPr>
          <w:rFonts w:eastAsia="Calibri"/>
        </w:rPr>
        <w:tab/>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253BF" w:rsidRPr="00435F3B" w:rsidRDefault="00C253BF" w:rsidP="00C253BF">
      <w:pPr>
        <w:pStyle w:val="aff0"/>
        <w:tabs>
          <w:tab w:val="left" w:pos="567"/>
          <w:tab w:val="left" w:pos="709"/>
        </w:tabs>
        <w:spacing w:after="120"/>
        <w:ind w:firstLine="709"/>
        <w:jc w:val="both"/>
        <w:rPr>
          <w:sz w:val="24"/>
          <w:szCs w:val="24"/>
        </w:rPr>
      </w:pPr>
      <w:r w:rsidRPr="00652698">
        <w:rPr>
          <w:rFonts w:eastAsia="Calibri"/>
          <w:sz w:val="24"/>
          <w:szCs w:val="24"/>
        </w:rPr>
        <w:t>6.15.</w:t>
      </w:r>
      <w:r w:rsidRPr="00652698">
        <w:rPr>
          <w:rFonts w:eastAsia="Calibri"/>
          <w:sz w:val="24"/>
          <w:szCs w:val="24"/>
        </w:rPr>
        <w:tab/>
        <w:t xml:space="preserve">Неподача </w:t>
      </w:r>
      <w:r w:rsidRPr="00435F3B">
        <w:rPr>
          <w:rFonts w:eastAsia="Calibri"/>
          <w:sz w:val="24"/>
          <w:szCs w:val="24"/>
        </w:rPr>
        <w:t>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C253BF" w:rsidRDefault="00C253BF" w:rsidP="00C253BF">
      <w:pPr>
        <w:pStyle w:val="ConsPlusNonformat"/>
        <w:spacing w:after="120"/>
        <w:ind w:firstLine="709"/>
        <w:jc w:val="center"/>
        <w:rPr>
          <w:rFonts w:ascii="Times New Roman" w:hAnsi="Times New Roman" w:cs="Times New Roman"/>
          <w:b/>
          <w:sz w:val="24"/>
          <w:szCs w:val="24"/>
        </w:rPr>
      </w:pPr>
    </w:p>
    <w:p w:rsidR="00C253BF" w:rsidRPr="00B52D60" w:rsidRDefault="00C253BF" w:rsidP="00C253BF">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520031">
        <w:rPr>
          <w:rFonts w:ascii="Times New Roman" w:hAnsi="Times New Roman" w:cs="Times New Roman"/>
          <w:b/>
          <w:sz w:val="24"/>
          <w:szCs w:val="24"/>
        </w:rPr>
        <w:t>ОБСТОЯТЕЛЬСТВА</w:t>
      </w:r>
      <w:r>
        <w:rPr>
          <w:rFonts w:ascii="Times New Roman" w:hAnsi="Times New Roman" w:cs="Times New Roman"/>
          <w:b/>
          <w:sz w:val="24"/>
          <w:szCs w:val="24"/>
        </w:rPr>
        <w:t xml:space="preserve"> </w:t>
      </w:r>
      <w:r w:rsidRPr="00520031">
        <w:rPr>
          <w:rFonts w:ascii="Times New Roman" w:hAnsi="Times New Roman" w:cs="Times New Roman"/>
          <w:b/>
          <w:sz w:val="24"/>
          <w:szCs w:val="24"/>
        </w:rPr>
        <w:t>НЕПРЕОДОЛИМОЙ</w:t>
      </w:r>
      <w:r>
        <w:rPr>
          <w:rFonts w:ascii="Times New Roman" w:hAnsi="Times New Roman" w:cs="Times New Roman"/>
          <w:b/>
          <w:sz w:val="24"/>
          <w:szCs w:val="24"/>
        </w:rPr>
        <w:t xml:space="preserve"> </w:t>
      </w:r>
      <w:r w:rsidRPr="00520031">
        <w:rPr>
          <w:rFonts w:ascii="Times New Roman" w:hAnsi="Times New Roman" w:cs="Times New Roman"/>
          <w:b/>
          <w:sz w:val="24"/>
          <w:szCs w:val="24"/>
        </w:rPr>
        <w:t>СИЛЫ</w:t>
      </w:r>
    </w:p>
    <w:p w:rsidR="00C253BF" w:rsidRPr="00520031" w:rsidRDefault="00C253BF" w:rsidP="00C253BF">
      <w:pPr>
        <w:spacing w:after="120"/>
        <w:ind w:firstLine="709"/>
        <w:jc w:val="both"/>
      </w:pPr>
      <w:r>
        <w:t>7.1.</w:t>
      </w:r>
      <w:r>
        <w:tab/>
      </w:r>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253BF" w:rsidRPr="00520031" w:rsidRDefault="00C253BF" w:rsidP="00C253BF">
      <w:pPr>
        <w:spacing w:after="120"/>
        <w:ind w:firstLine="709"/>
        <w:jc w:val="both"/>
      </w:pPr>
      <w:r>
        <w:t>7.2.</w:t>
      </w:r>
      <w:r>
        <w:tab/>
      </w:r>
      <w:r w:rsidRPr="00520031">
        <w:t xml:space="preserve">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253BF" w:rsidRPr="00520031" w:rsidRDefault="00C253BF" w:rsidP="00C253BF">
      <w:pPr>
        <w:spacing w:after="120"/>
        <w:ind w:firstLine="709"/>
        <w:jc w:val="both"/>
      </w:pPr>
      <w:r>
        <w:t>7.3.</w:t>
      </w:r>
      <w:r>
        <w:tab/>
      </w:r>
      <w:r w:rsidRPr="00520031">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253BF" w:rsidRPr="00520031" w:rsidRDefault="00C253BF" w:rsidP="00C253BF">
      <w:pPr>
        <w:spacing w:after="120"/>
        <w:ind w:firstLine="709"/>
        <w:jc w:val="both"/>
      </w:pPr>
      <w:r>
        <w:t>7.4.</w:t>
      </w:r>
      <w:r>
        <w:tab/>
      </w:r>
      <w:r w:rsidRPr="00520031">
        <w:t>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253BF" w:rsidRDefault="00C253BF" w:rsidP="00C253BF">
      <w:pPr>
        <w:spacing w:after="120"/>
        <w:ind w:firstLine="709"/>
        <w:jc w:val="both"/>
      </w:pPr>
      <w:r>
        <w:t>7.5.</w:t>
      </w:r>
      <w:r>
        <w:tab/>
      </w:r>
      <w:r w:rsidRPr="00520031">
        <w:t>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253BF" w:rsidRPr="00520031" w:rsidRDefault="00C253BF" w:rsidP="00C253BF">
      <w:pPr>
        <w:pStyle w:val="ConsPlusNonformat"/>
        <w:spacing w:after="120"/>
        <w:ind w:firstLine="709"/>
        <w:jc w:val="both"/>
        <w:rPr>
          <w:rFonts w:ascii="Times New Roman" w:hAnsi="Times New Roman" w:cs="Times New Roman"/>
          <w:sz w:val="24"/>
          <w:szCs w:val="24"/>
        </w:rPr>
      </w:pPr>
    </w:p>
    <w:p w:rsidR="00C253BF" w:rsidRPr="00122F84" w:rsidRDefault="00C253BF" w:rsidP="00C253BF">
      <w:pPr>
        <w:pStyle w:val="aff2"/>
        <w:widowControl/>
        <w:numPr>
          <w:ilvl w:val="0"/>
          <w:numId w:val="24"/>
        </w:numPr>
        <w:suppressAutoHyphens w:val="0"/>
        <w:autoSpaceDE/>
        <w:spacing w:before="0" w:after="120"/>
        <w:ind w:left="0" w:right="-285" w:firstLine="709"/>
        <w:rPr>
          <w:rFonts w:ascii="Times New Roman" w:hAnsi="Times New Roman" w:cs="Times New Roman"/>
          <w:b w:val="0"/>
          <w:bCs w:val="0"/>
          <w:sz w:val="24"/>
          <w:szCs w:val="24"/>
        </w:rPr>
      </w:pPr>
      <w:r w:rsidRPr="00122F84">
        <w:rPr>
          <w:rFonts w:ascii="Times New Roman" w:hAnsi="Times New Roman" w:cs="Times New Roman"/>
          <w:bCs w:val="0"/>
          <w:sz w:val="24"/>
          <w:szCs w:val="24"/>
        </w:rPr>
        <w:t>РАЗРЕШЕНИЕ СПОРОВ</w:t>
      </w:r>
    </w:p>
    <w:p w:rsidR="00C253BF" w:rsidRPr="00045A7B" w:rsidRDefault="00C253BF" w:rsidP="00C253BF">
      <w:pPr>
        <w:autoSpaceDE w:val="0"/>
        <w:autoSpaceDN w:val="0"/>
        <w:adjustRightInd w:val="0"/>
        <w:spacing w:after="120"/>
        <w:ind w:right="-5" w:firstLine="709"/>
        <w:jc w:val="both"/>
        <w:outlineLvl w:val="0"/>
        <w:rPr>
          <w:bCs/>
        </w:rPr>
      </w:pPr>
      <w:r w:rsidRPr="00045A7B">
        <w:rPr>
          <w:bCs/>
        </w:rPr>
        <w:t>8.1.</w:t>
      </w:r>
      <w:r>
        <w:rPr>
          <w:b/>
          <w:bCs/>
        </w:rPr>
        <w:tab/>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253BF" w:rsidRPr="00606B22" w:rsidRDefault="00C253BF" w:rsidP="00C253BF">
      <w:pPr>
        <w:spacing w:after="120"/>
        <w:ind w:firstLine="709"/>
        <w:jc w:val="both"/>
      </w:pPr>
      <w:r>
        <w:rPr>
          <w:bCs/>
        </w:rPr>
        <w:t>8.2.</w:t>
      </w:r>
      <w:r>
        <w:rPr>
          <w:bCs/>
        </w:rPr>
        <w:tab/>
      </w:r>
      <w:r w:rsidRPr="00045A7B">
        <w:rPr>
          <w:bCs/>
        </w:rPr>
        <w:t>Если Стороны не придут к соглашению путем переговоров, все споры рассматрива</w:t>
      </w:r>
      <w:r w:rsidRPr="00606B22">
        <w:t xml:space="preserve">ются в претензионном порядке.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t xml:space="preserve"> </w:t>
      </w:r>
      <w:r w:rsidRPr="00606B22">
        <w:t>Срок рассмотрения претензии</w:t>
      </w:r>
      <w:r>
        <w:t> </w:t>
      </w:r>
      <w:r>
        <w:noBreakHyphen/>
        <w:t> </w:t>
      </w:r>
      <w:r w:rsidRPr="00606B22">
        <w:t>три недели с даты ее получения.</w:t>
      </w:r>
    </w:p>
    <w:p w:rsidR="00C253BF" w:rsidRPr="00583225" w:rsidRDefault="00C253BF" w:rsidP="00C253BF">
      <w:pPr>
        <w:spacing w:after="120"/>
        <w:ind w:firstLine="709"/>
        <w:jc w:val="both"/>
      </w:pPr>
      <w:r w:rsidRPr="00C94051">
        <w:rPr>
          <w:bCs/>
        </w:rPr>
        <w:t>8.3.</w:t>
      </w:r>
      <w:r>
        <w:rPr>
          <w:bCs/>
        </w:rPr>
        <w:tab/>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C253BF" w:rsidRDefault="00C253BF" w:rsidP="00C253BF">
      <w:pPr>
        <w:spacing w:after="120"/>
        <w:ind w:right="-5" w:firstLine="709"/>
        <w:jc w:val="center"/>
        <w:rPr>
          <w:b/>
          <w:sz w:val="22"/>
          <w:szCs w:val="22"/>
        </w:rPr>
      </w:pPr>
    </w:p>
    <w:p w:rsidR="00C253BF" w:rsidRPr="00FF7D35" w:rsidRDefault="00C253BF" w:rsidP="00C253BF">
      <w:pPr>
        <w:tabs>
          <w:tab w:val="left" w:pos="567"/>
          <w:tab w:val="left" w:pos="709"/>
        </w:tabs>
        <w:spacing w:after="120"/>
        <w:ind w:right="-5" w:firstLine="709"/>
        <w:jc w:val="center"/>
        <w:rPr>
          <w:b/>
        </w:rPr>
      </w:pPr>
      <w:r w:rsidRPr="00473DC2">
        <w:rPr>
          <w:b/>
        </w:rPr>
        <w:t>9.</w:t>
      </w:r>
      <w:r>
        <w:rPr>
          <w:b/>
        </w:rPr>
        <w:tab/>
      </w:r>
      <w:r w:rsidRPr="00473DC2">
        <w:rPr>
          <w:b/>
        </w:rPr>
        <w:t xml:space="preserve">ИЗМЕНЕНИЕ И РАСТОРЖЕНИЕ ДОГОВОРА </w:t>
      </w:r>
    </w:p>
    <w:p w:rsidR="00C253BF" w:rsidRPr="00553C77" w:rsidRDefault="00C253BF" w:rsidP="00C253BF">
      <w:pPr>
        <w:spacing w:after="120"/>
        <w:ind w:right="-5" w:firstLine="709"/>
        <w:jc w:val="both"/>
      </w:pPr>
      <w:r w:rsidRPr="00553C77">
        <w:t>9.1.</w:t>
      </w:r>
      <w:r>
        <w:tab/>
      </w:r>
      <w:r w:rsidRPr="00553C77">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53BF" w:rsidRPr="00553C77" w:rsidRDefault="00C253BF" w:rsidP="00C253BF">
      <w:pPr>
        <w:spacing w:after="120"/>
        <w:ind w:right="-5" w:firstLine="709"/>
        <w:jc w:val="both"/>
      </w:pPr>
      <w:r>
        <w:t>9.2.</w:t>
      </w:r>
      <w:r>
        <w:tab/>
      </w:r>
      <w:r w:rsidRPr="00553C77">
        <w:t>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253BF" w:rsidRPr="00553C77" w:rsidRDefault="00C253BF" w:rsidP="00C253BF">
      <w:pPr>
        <w:spacing w:after="120"/>
        <w:ind w:right="-5" w:firstLine="709"/>
        <w:jc w:val="both"/>
      </w:pPr>
      <w:r>
        <w:t>9.3.</w:t>
      </w:r>
      <w:r>
        <w:tab/>
      </w:r>
      <w:r w:rsidRPr="00553C77">
        <w:t>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253BF" w:rsidRPr="00553C77" w:rsidRDefault="00C253BF" w:rsidP="00C253BF">
      <w:pPr>
        <w:spacing w:after="120"/>
        <w:ind w:right="-5" w:firstLine="709"/>
        <w:jc w:val="both"/>
      </w:pPr>
    </w:p>
    <w:p w:rsidR="00C253BF" w:rsidRPr="00FF7D35" w:rsidRDefault="00C253BF" w:rsidP="00C253BF">
      <w:pPr>
        <w:autoSpaceDE w:val="0"/>
        <w:autoSpaceDN w:val="0"/>
        <w:spacing w:after="120"/>
        <w:ind w:firstLine="709"/>
        <w:jc w:val="center"/>
        <w:rPr>
          <w:b/>
        </w:rPr>
      </w:pPr>
      <w:r w:rsidRPr="00553C77">
        <w:rPr>
          <w:b/>
        </w:rPr>
        <w:t>10.</w:t>
      </w:r>
      <w:r>
        <w:rPr>
          <w:b/>
        </w:rPr>
        <w:tab/>
      </w:r>
      <w:r w:rsidRPr="00553C77">
        <w:rPr>
          <w:b/>
        </w:rPr>
        <w:t>АНТИКОРРУПЦИОННАЯ ОГОВОРКА</w:t>
      </w:r>
    </w:p>
    <w:p w:rsidR="00C253BF" w:rsidRPr="00553C77" w:rsidRDefault="00C253BF" w:rsidP="00C253BF">
      <w:pPr>
        <w:autoSpaceDE w:val="0"/>
        <w:autoSpaceDN w:val="0"/>
        <w:spacing w:after="120"/>
        <w:ind w:firstLine="709"/>
        <w:jc w:val="both"/>
      </w:pPr>
      <w:r w:rsidRPr="00553C77">
        <w:t>10.1.</w:t>
      </w:r>
      <w:r>
        <w:tab/>
      </w:r>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253BF" w:rsidRPr="00553C77" w:rsidRDefault="00C253BF" w:rsidP="00C253BF">
      <w:pPr>
        <w:autoSpaceDE w:val="0"/>
        <w:autoSpaceDN w:val="0"/>
        <w:spacing w:after="12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53BF" w:rsidRPr="00553C77" w:rsidRDefault="00C253BF" w:rsidP="00C253BF">
      <w:pPr>
        <w:autoSpaceDE w:val="0"/>
        <w:autoSpaceDN w:val="0"/>
        <w:spacing w:after="120"/>
        <w:ind w:firstLine="709"/>
        <w:jc w:val="both"/>
      </w:pPr>
      <w:r w:rsidRPr="00553C77">
        <w:t>10</w:t>
      </w:r>
      <w:r>
        <w:t>.2.</w:t>
      </w:r>
      <w:r>
        <w:tab/>
      </w:r>
      <w:r w:rsidRPr="00553C77">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253BF" w:rsidRPr="00553C77" w:rsidRDefault="00C253BF" w:rsidP="00C253BF">
      <w:pPr>
        <w:autoSpaceDE w:val="0"/>
        <w:autoSpaceDN w:val="0"/>
        <w:spacing w:after="12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253BF" w:rsidRPr="00553C77" w:rsidRDefault="00C253BF" w:rsidP="00C253BF">
      <w:pPr>
        <w:autoSpaceDE w:val="0"/>
        <w:autoSpaceDN w:val="0"/>
        <w:spacing w:after="120"/>
        <w:ind w:firstLine="709"/>
        <w:jc w:val="both"/>
      </w:pPr>
      <w:r w:rsidRPr="00553C77">
        <w:t xml:space="preserve">Каналы уведомления Арендатора о нарушениях каких-либо положений пункта 10.1 настоящего Договора: 8 (495) 788-17-17, </w:t>
      </w:r>
      <w:r>
        <w:rPr>
          <w:rFonts w:eastAsia="Calibri"/>
        </w:rPr>
        <w:t xml:space="preserve">8 (812) 458-68-05 </w:t>
      </w:r>
      <w:r w:rsidRPr="00553C77">
        <w:t xml:space="preserve">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C253BF" w:rsidRPr="00553C77" w:rsidRDefault="00C253BF" w:rsidP="00C253BF">
      <w:pPr>
        <w:autoSpaceDE w:val="0"/>
        <w:autoSpaceDN w:val="0"/>
        <w:spacing w:after="120"/>
        <w:ind w:firstLine="709"/>
        <w:jc w:val="both"/>
      </w:pPr>
      <w:r w:rsidRPr="00553C77">
        <w:t>Сторона, получившая</w:t>
      </w:r>
      <w:r>
        <w:t xml:space="preserve"> </w:t>
      </w:r>
      <w:r w:rsidRPr="00553C77">
        <w:t>уведомление</w:t>
      </w:r>
      <w:r>
        <w:t xml:space="preserve"> </w:t>
      </w:r>
      <w:r w:rsidRPr="00553C77">
        <w:t>о</w:t>
      </w:r>
      <w:r>
        <w:t xml:space="preserve"> </w:t>
      </w:r>
      <w:r w:rsidRPr="00553C77">
        <w:t>нарушении</w:t>
      </w:r>
      <w:r>
        <w:t xml:space="preserve"> </w:t>
      </w:r>
      <w:r w:rsidRPr="00553C77">
        <w:t>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253BF" w:rsidRPr="00553C77" w:rsidRDefault="00C253BF" w:rsidP="00C253BF">
      <w:pPr>
        <w:autoSpaceDE w:val="0"/>
        <w:autoSpaceDN w:val="0"/>
        <w:spacing w:after="120"/>
        <w:ind w:firstLine="709"/>
        <w:jc w:val="both"/>
      </w:pPr>
      <w:r w:rsidRPr="00553C77">
        <w:t>10.3.</w:t>
      </w:r>
      <w:r>
        <w:tab/>
      </w:r>
      <w:r w:rsidRPr="00553C77">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553C77">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53BF" w:rsidRDefault="00C253BF" w:rsidP="00C253BF">
      <w:pPr>
        <w:autoSpaceDE w:val="0"/>
        <w:autoSpaceDN w:val="0"/>
        <w:spacing w:after="120"/>
        <w:ind w:firstLine="709"/>
        <w:jc w:val="both"/>
      </w:pPr>
      <w:r w:rsidRPr="00553C77">
        <w:t>10</w:t>
      </w:r>
      <w:r>
        <w:t>.4.</w:t>
      </w:r>
      <w:r>
        <w:tab/>
      </w:r>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87D13" w:rsidRPr="00583225" w:rsidRDefault="00687D13" w:rsidP="00C253BF">
      <w:pPr>
        <w:autoSpaceDE w:val="0"/>
        <w:autoSpaceDN w:val="0"/>
        <w:spacing w:after="120"/>
        <w:ind w:firstLine="709"/>
        <w:jc w:val="both"/>
      </w:pPr>
    </w:p>
    <w:p w:rsidR="00C253BF" w:rsidRPr="00FF7D35" w:rsidRDefault="00C253BF" w:rsidP="00C253BF">
      <w:pPr>
        <w:numPr>
          <w:ilvl w:val="0"/>
          <w:numId w:val="32"/>
        </w:numPr>
        <w:suppressAutoHyphens w:val="0"/>
        <w:autoSpaceDE w:val="0"/>
        <w:autoSpaceDN w:val="0"/>
        <w:spacing w:after="120"/>
        <w:ind w:left="0" w:firstLine="709"/>
        <w:jc w:val="center"/>
        <w:rPr>
          <w:b/>
        </w:rPr>
      </w:pPr>
      <w:r w:rsidRPr="000E5C9B">
        <w:rPr>
          <w:b/>
        </w:rPr>
        <w:t>Г</w:t>
      </w:r>
      <w:r>
        <w:rPr>
          <w:b/>
        </w:rPr>
        <w:t>АРАНТИИ И ЗАВЕРЕНИЯ АРЕНДОДАТЕЛЯ</w:t>
      </w:r>
    </w:p>
    <w:p w:rsidR="00C253BF" w:rsidRPr="000E5C9B" w:rsidRDefault="00C253BF" w:rsidP="00C253BF">
      <w:pPr>
        <w:pStyle w:val="aff9"/>
        <w:numPr>
          <w:ilvl w:val="1"/>
          <w:numId w:val="32"/>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C253BF" w:rsidRPr="000E5C9B" w:rsidRDefault="00C253BF" w:rsidP="00C253BF">
      <w:pPr>
        <w:pStyle w:val="aff9"/>
        <w:numPr>
          <w:ilvl w:val="2"/>
          <w:numId w:val="32"/>
        </w:numPr>
        <w:suppressAutoHyphens w:val="0"/>
        <w:spacing w:after="120"/>
        <w:ind w:left="0" w:firstLine="709"/>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C253BF" w:rsidRPr="000E5C9B" w:rsidRDefault="00C253BF" w:rsidP="00C253BF">
      <w:pPr>
        <w:pStyle w:val="aff9"/>
        <w:numPr>
          <w:ilvl w:val="2"/>
          <w:numId w:val="32"/>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253BF" w:rsidRPr="000E5C9B" w:rsidRDefault="00C253BF" w:rsidP="00C253BF">
      <w:pPr>
        <w:pStyle w:val="aff9"/>
        <w:numPr>
          <w:ilvl w:val="2"/>
          <w:numId w:val="32"/>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253BF" w:rsidRPr="000E5C9B" w:rsidRDefault="00C253BF" w:rsidP="00C253BF">
      <w:pPr>
        <w:pStyle w:val="aff9"/>
        <w:numPr>
          <w:ilvl w:val="2"/>
          <w:numId w:val="32"/>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253BF" w:rsidRDefault="00C253BF" w:rsidP="00C253BF">
      <w:pPr>
        <w:pStyle w:val="aff9"/>
        <w:numPr>
          <w:ilvl w:val="2"/>
          <w:numId w:val="32"/>
        </w:numPr>
        <w:suppressAutoHyphens w:val="0"/>
        <w:spacing w:after="120"/>
        <w:ind w:left="0" w:firstLine="709"/>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253BF" w:rsidRDefault="00C253BF" w:rsidP="00C253BF">
      <w:pPr>
        <w:pStyle w:val="aff9"/>
        <w:spacing w:after="120"/>
        <w:ind w:left="0" w:firstLine="709"/>
        <w:jc w:val="both"/>
      </w:pPr>
    </w:p>
    <w:p w:rsidR="00C253BF" w:rsidRPr="00260A76" w:rsidRDefault="00C253BF" w:rsidP="00C253BF">
      <w:pPr>
        <w:pStyle w:val="1f2"/>
        <w:numPr>
          <w:ilvl w:val="0"/>
          <w:numId w:val="32"/>
        </w:numPr>
        <w:suppressAutoHyphens w:val="0"/>
        <w:spacing w:after="120"/>
        <w:ind w:left="0" w:right="-5" w:firstLine="709"/>
        <w:jc w:val="center"/>
        <w:rPr>
          <w:b/>
        </w:rPr>
      </w:pPr>
      <w:r w:rsidRPr="00520031">
        <w:rPr>
          <w:b/>
        </w:rPr>
        <w:t>ПРОЧИЕ УСЛОВИЯ</w:t>
      </w:r>
    </w:p>
    <w:p w:rsidR="00C253BF" w:rsidRPr="00520031" w:rsidRDefault="00C253BF" w:rsidP="00C253BF">
      <w:pPr>
        <w:pStyle w:val="1f2"/>
        <w:spacing w:after="120"/>
        <w:ind w:left="0" w:right="-5" w:firstLine="709"/>
        <w:jc w:val="both"/>
      </w:pPr>
      <w:r w:rsidRPr="00520031">
        <w:t>1</w:t>
      </w:r>
      <w:r>
        <w:t>2</w:t>
      </w:r>
      <w:r w:rsidRPr="00520031">
        <w:t>.1.</w:t>
      </w:r>
      <w:r>
        <w:tab/>
      </w:r>
      <w:r w:rsidRPr="00520031">
        <w:t xml:space="preserve">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w:t>
      </w:r>
      <w:r>
        <w:t xml:space="preserve"> </w:t>
      </w:r>
      <w:r w:rsidRPr="00520031">
        <w:t>другую Сторону.</w:t>
      </w:r>
    </w:p>
    <w:p w:rsidR="00C253BF" w:rsidRPr="00520031" w:rsidRDefault="00C253BF" w:rsidP="00C253BF">
      <w:pPr>
        <w:autoSpaceDE w:val="0"/>
        <w:autoSpaceDN w:val="0"/>
        <w:adjustRightInd w:val="0"/>
        <w:spacing w:after="120"/>
        <w:ind w:right="-5" w:firstLine="709"/>
        <w:jc w:val="both"/>
        <w:outlineLvl w:val="0"/>
      </w:pPr>
      <w:r w:rsidRPr="00520031">
        <w:t>1</w:t>
      </w:r>
      <w:r>
        <w:t>2.2.</w:t>
      </w:r>
      <w:r>
        <w:tab/>
      </w:r>
      <w:r w:rsidRPr="00520031">
        <w:t>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253BF" w:rsidRPr="00520031" w:rsidRDefault="00C253BF" w:rsidP="00C253BF">
      <w:pPr>
        <w:pStyle w:val="1f2"/>
        <w:spacing w:after="120"/>
        <w:ind w:left="0" w:right="-5" w:firstLine="709"/>
        <w:jc w:val="both"/>
      </w:pPr>
      <w:r w:rsidRPr="00520031">
        <w:t>1</w:t>
      </w:r>
      <w:r>
        <w:t>2.3.</w:t>
      </w:r>
      <w:r>
        <w:tab/>
      </w:r>
      <w:r w:rsidRPr="00520031">
        <w:t>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C253BF" w:rsidRPr="00520031" w:rsidRDefault="00C253BF" w:rsidP="00C253BF">
      <w:pPr>
        <w:autoSpaceDE w:val="0"/>
        <w:autoSpaceDN w:val="0"/>
        <w:adjustRightInd w:val="0"/>
        <w:spacing w:after="120"/>
        <w:ind w:right="-5" w:firstLine="709"/>
        <w:jc w:val="both"/>
        <w:outlineLvl w:val="0"/>
      </w:pPr>
      <w:r w:rsidRPr="00520031">
        <w:t>1</w:t>
      </w:r>
      <w:r>
        <w:t>2.4.</w:t>
      </w:r>
      <w:r>
        <w:tab/>
      </w:r>
      <w:r w:rsidRPr="00520031">
        <w:t>Настоящий Договор составлен в двух экземплярах, имеющих равную юридическую силу, по одному для каждой из Сторон.</w:t>
      </w:r>
    </w:p>
    <w:p w:rsidR="00C253BF" w:rsidRPr="00520031" w:rsidRDefault="00C253BF" w:rsidP="00C253BF">
      <w:pPr>
        <w:pStyle w:val="1f2"/>
        <w:spacing w:after="120"/>
        <w:ind w:left="0" w:right="-5" w:firstLine="709"/>
        <w:jc w:val="both"/>
      </w:pPr>
      <w:r w:rsidRPr="00520031">
        <w:t>1</w:t>
      </w:r>
      <w:r>
        <w:t>2.5.</w:t>
      </w:r>
      <w:r>
        <w:tab/>
      </w:r>
      <w:r w:rsidRPr="00520031">
        <w:t>Все приложения к настоящему Договору являются его неотъемлем</w:t>
      </w:r>
      <w:r>
        <w:t>ой частью</w:t>
      </w:r>
      <w:r w:rsidRPr="00520031">
        <w:t>.</w:t>
      </w:r>
    </w:p>
    <w:p w:rsidR="00C253BF" w:rsidRPr="00520031" w:rsidRDefault="00C253BF" w:rsidP="00C253BF">
      <w:pPr>
        <w:pStyle w:val="1f2"/>
        <w:spacing w:after="120"/>
        <w:ind w:left="0" w:right="-5" w:firstLine="709"/>
        <w:jc w:val="both"/>
      </w:pPr>
      <w:r w:rsidRPr="00520031">
        <w:t>1</w:t>
      </w:r>
      <w:r>
        <w:t>2.6.</w:t>
      </w:r>
      <w:r>
        <w:tab/>
      </w:r>
      <w:r w:rsidRPr="00520031">
        <w:t>К настоящему Договору прилагаются:</w:t>
      </w:r>
    </w:p>
    <w:p w:rsidR="00C253BF" w:rsidRPr="00B30079" w:rsidRDefault="00C253BF" w:rsidP="00C253BF">
      <w:pPr>
        <w:pStyle w:val="1f2"/>
        <w:spacing w:after="120"/>
        <w:ind w:left="0" w:right="-5" w:firstLine="709"/>
        <w:jc w:val="both"/>
      </w:pPr>
      <w:r w:rsidRPr="00520031">
        <w:t>1</w:t>
      </w:r>
      <w:r>
        <w:t>2.6.1.</w:t>
      </w:r>
      <w:r>
        <w:tab/>
      </w:r>
      <w:r w:rsidRPr="00520031">
        <w:t xml:space="preserve">Перечень </w:t>
      </w:r>
      <w:r w:rsidRPr="00B30079">
        <w:t>транспортных средств, передаваемых в аренду (Приложение № 1);</w:t>
      </w:r>
    </w:p>
    <w:p w:rsidR="00C253BF" w:rsidRPr="00B30079" w:rsidRDefault="00C253BF" w:rsidP="00C253BF">
      <w:pPr>
        <w:pStyle w:val="1f2"/>
        <w:spacing w:after="120"/>
        <w:ind w:left="0" w:right="-5" w:firstLine="709"/>
        <w:jc w:val="both"/>
      </w:pPr>
      <w:r w:rsidRPr="00B30079">
        <w:t>12.6.2.</w:t>
      </w:r>
      <w:r w:rsidRPr="00B30079">
        <w:tab/>
        <w:t>Данные о водителях, оказывающих услуги по Договору (Приложение № 2);</w:t>
      </w:r>
    </w:p>
    <w:p w:rsidR="00C253BF" w:rsidRPr="00B30079" w:rsidRDefault="00C253BF" w:rsidP="00C253BF">
      <w:pPr>
        <w:spacing w:after="120"/>
        <w:ind w:right="-5" w:firstLine="709"/>
        <w:jc w:val="both"/>
      </w:pPr>
      <w:r w:rsidRPr="00B30079">
        <w:t>12.6.3.</w:t>
      </w:r>
      <w:r w:rsidRPr="00B30079">
        <w:tab/>
        <w:t>Форма Акта приема-передачи Транспортного средства (Приложение № 3);</w:t>
      </w:r>
    </w:p>
    <w:p w:rsidR="00C253BF" w:rsidRPr="00B30079" w:rsidRDefault="00C253BF" w:rsidP="00C253BF">
      <w:pPr>
        <w:spacing w:after="120"/>
        <w:ind w:right="-5" w:firstLine="709"/>
        <w:jc w:val="both"/>
      </w:pPr>
      <w:r w:rsidRPr="00B30079">
        <w:t>12.6.4.</w:t>
      </w:r>
      <w:r w:rsidRPr="00B30079">
        <w:tab/>
        <w:t>Форма Сводного акта приема-передачи Транспортного средства (Приложение № 4);</w:t>
      </w:r>
    </w:p>
    <w:p w:rsidR="00C253BF" w:rsidRPr="00B30079" w:rsidRDefault="00C253BF" w:rsidP="00C253BF">
      <w:pPr>
        <w:spacing w:after="120"/>
        <w:ind w:right="-5" w:firstLine="709"/>
        <w:jc w:val="both"/>
      </w:pPr>
      <w:r w:rsidRPr="00B30079">
        <w:t>12.6.5.</w:t>
      </w:r>
      <w:r w:rsidRPr="00B30079">
        <w:tab/>
        <w:t xml:space="preserve">Форма Акта о выполненных работах (оказанных услугах) (Приложение № 5); </w:t>
      </w:r>
    </w:p>
    <w:p w:rsidR="00C253BF" w:rsidRDefault="00C253BF" w:rsidP="00C253BF">
      <w:pPr>
        <w:spacing w:after="120"/>
        <w:ind w:right="-5" w:firstLine="709"/>
        <w:jc w:val="both"/>
      </w:pPr>
      <w:r w:rsidRPr="00B30079">
        <w:t>12.6.6.</w:t>
      </w:r>
      <w:r w:rsidRPr="00B30079">
        <w:tab/>
        <w:t>Форма Таблицы с предельными ставками арендной платы Транспортного средства с экипажем (Приложение № 6).</w:t>
      </w:r>
    </w:p>
    <w:p w:rsidR="00C253BF" w:rsidRPr="00520031" w:rsidRDefault="00C253BF" w:rsidP="00C253BF">
      <w:pPr>
        <w:ind w:right="-5" w:firstLine="720"/>
        <w:jc w:val="both"/>
      </w:pPr>
    </w:p>
    <w:p w:rsidR="00C253BF" w:rsidRPr="00520031" w:rsidRDefault="00C253BF" w:rsidP="00C253BF">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C253BF" w:rsidRPr="00520031" w:rsidRDefault="00C253BF" w:rsidP="00C253B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253BF" w:rsidRPr="002305D9" w:rsidTr="00C253BF">
        <w:tc>
          <w:tcPr>
            <w:tcW w:w="4820" w:type="dxa"/>
            <w:tcBorders>
              <w:top w:val="nil"/>
              <w:left w:val="nil"/>
              <w:bottom w:val="nil"/>
              <w:right w:val="nil"/>
            </w:tcBorders>
          </w:tcPr>
          <w:p w:rsidR="00C253BF" w:rsidRPr="00520031" w:rsidRDefault="00C253BF" w:rsidP="00C253BF">
            <w:pPr>
              <w:autoSpaceDE w:val="0"/>
              <w:autoSpaceDN w:val="0"/>
              <w:adjustRightInd w:val="0"/>
              <w:rPr>
                <w:b/>
              </w:rPr>
            </w:pPr>
            <w:r w:rsidRPr="00520031">
              <w:rPr>
                <w:b/>
              </w:rPr>
              <w:t xml:space="preserve">Арендодатель </w:t>
            </w:r>
          </w:p>
          <w:p w:rsidR="00C253BF" w:rsidRPr="00520031" w:rsidRDefault="00C253BF" w:rsidP="00C253BF">
            <w:pPr>
              <w:autoSpaceDE w:val="0"/>
              <w:autoSpaceDN w:val="0"/>
              <w:adjustRightInd w:val="0"/>
              <w:rPr>
                <w:b/>
              </w:rPr>
            </w:pPr>
          </w:p>
          <w:p w:rsidR="00C253BF" w:rsidRPr="00520031" w:rsidRDefault="00C253BF" w:rsidP="00C253BF">
            <w:pPr>
              <w:shd w:val="clear" w:color="auto" w:fill="FFFFFF"/>
              <w:jc w:val="both"/>
              <w:rPr>
                <w:b/>
                <w:bCs/>
              </w:rPr>
            </w:pPr>
            <w:r>
              <w:rPr>
                <w:b/>
                <w:bCs/>
              </w:rPr>
              <w:t>___________________</w:t>
            </w:r>
          </w:p>
          <w:p w:rsidR="00C253BF" w:rsidRPr="00520031" w:rsidRDefault="00C253BF" w:rsidP="00C253BF">
            <w:pPr>
              <w:shd w:val="clear" w:color="auto" w:fill="FFFFFF"/>
              <w:jc w:val="both"/>
            </w:pPr>
            <w:r w:rsidRPr="00520031">
              <w:t xml:space="preserve">Юридический адрес: </w:t>
            </w:r>
            <w:r>
              <w:t>_______________</w:t>
            </w:r>
          </w:p>
          <w:p w:rsidR="00C253BF" w:rsidRPr="00520031" w:rsidRDefault="00C253BF" w:rsidP="00C253BF">
            <w:pPr>
              <w:shd w:val="clear" w:color="auto" w:fill="FFFFFF"/>
              <w:jc w:val="both"/>
            </w:pPr>
            <w:r w:rsidRPr="00520031">
              <w:t>Почтовый адрес:</w:t>
            </w:r>
            <w:r>
              <w:t xml:space="preserve"> </w:t>
            </w:r>
          </w:p>
          <w:p w:rsidR="00C253BF" w:rsidRPr="00520031" w:rsidRDefault="00C253BF" w:rsidP="00C253BF">
            <w:pPr>
              <w:shd w:val="clear" w:color="auto" w:fill="FFFFFF"/>
              <w:jc w:val="both"/>
              <w:rPr>
                <w:b/>
              </w:rPr>
            </w:pPr>
          </w:p>
        </w:tc>
        <w:tc>
          <w:tcPr>
            <w:tcW w:w="4819" w:type="dxa"/>
            <w:tcBorders>
              <w:top w:val="nil"/>
              <w:left w:val="nil"/>
              <w:bottom w:val="nil"/>
              <w:right w:val="nil"/>
            </w:tcBorders>
          </w:tcPr>
          <w:p w:rsidR="00C253BF" w:rsidRPr="002305D9" w:rsidRDefault="00C253BF" w:rsidP="00C253BF">
            <w:pPr>
              <w:pStyle w:val="28"/>
              <w:spacing w:after="0" w:line="240" w:lineRule="auto"/>
              <w:rPr>
                <w:b/>
              </w:rPr>
            </w:pPr>
            <w:r w:rsidRPr="002305D9">
              <w:rPr>
                <w:b/>
              </w:rPr>
              <w:t>Арендатор:</w:t>
            </w:r>
          </w:p>
          <w:p w:rsidR="00C253BF" w:rsidRDefault="00C253BF" w:rsidP="00C253BF">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C253BF" w:rsidRPr="002305D9" w:rsidRDefault="00C253BF" w:rsidP="00C253BF">
            <w:pPr>
              <w:pStyle w:val="28"/>
              <w:spacing w:after="0" w:line="240" w:lineRule="auto"/>
              <w:rPr>
                <w:b/>
              </w:rPr>
            </w:pPr>
            <w:r>
              <w:rPr>
                <w:b/>
              </w:rPr>
              <w:t>(ПАО «ТрансКонтейнер»)</w:t>
            </w:r>
          </w:p>
          <w:p w:rsidR="00C253BF" w:rsidRPr="0021473E" w:rsidRDefault="00C253BF" w:rsidP="00C253BF">
            <w:pPr>
              <w:pStyle w:val="28"/>
              <w:spacing w:after="0" w:line="240" w:lineRule="auto"/>
            </w:pPr>
            <w:r w:rsidRPr="0021473E">
              <w:t>Место нахождения: 125047, Москва, Оружейный пер., д.19</w:t>
            </w:r>
          </w:p>
          <w:p w:rsidR="00C253BF" w:rsidRPr="002305D9" w:rsidRDefault="00C253BF" w:rsidP="00C253BF">
            <w:pPr>
              <w:pStyle w:val="28"/>
              <w:spacing w:after="0" w:line="240" w:lineRule="auto"/>
            </w:pPr>
            <w:r w:rsidRPr="002305D9">
              <w:t>ОГРН 1067746341024, ИНН 7708591995, КПП 997650001</w:t>
            </w:r>
          </w:p>
          <w:p w:rsidR="00C253BF" w:rsidRPr="002305D9" w:rsidRDefault="00C253BF" w:rsidP="00C253BF">
            <w:pPr>
              <w:pStyle w:val="28"/>
              <w:spacing w:after="0" w:line="240" w:lineRule="auto"/>
              <w:rPr>
                <w:b/>
              </w:rPr>
            </w:pPr>
            <w:r w:rsidRPr="002305D9">
              <w:rPr>
                <w:b/>
              </w:rPr>
              <w:t>Филиал ПАО «ТрансКонтейнер» на Октябрьской железной дороге:</w:t>
            </w:r>
          </w:p>
          <w:p w:rsidR="00C253BF" w:rsidRPr="00241627" w:rsidRDefault="00C253BF" w:rsidP="00C253BF">
            <w:pPr>
              <w:pStyle w:val="28"/>
              <w:spacing w:after="0" w:line="240" w:lineRule="auto"/>
            </w:pPr>
            <w:r w:rsidRPr="00241627">
              <w:t xml:space="preserve">Место нахождения: 192007, </w:t>
            </w:r>
            <w:r>
              <w:t>Санкт</w:t>
            </w:r>
            <w:r>
              <w:noBreakHyphen/>
            </w:r>
            <w:r w:rsidRPr="00241627">
              <w:t>Петербург, Лиговский пр., д. 240, лит. А</w:t>
            </w:r>
          </w:p>
          <w:p w:rsidR="00C253BF" w:rsidRPr="002305D9" w:rsidRDefault="00C253BF" w:rsidP="00C253BF">
            <w:pPr>
              <w:pStyle w:val="28"/>
              <w:spacing w:after="0" w:line="240" w:lineRule="auto"/>
            </w:pPr>
            <w:r w:rsidRPr="00241627">
              <w:t>ИНН 7708591995, КПП 781643001,</w:t>
            </w:r>
          </w:p>
          <w:p w:rsidR="00C253BF" w:rsidRPr="002305D9" w:rsidRDefault="00C253BF" w:rsidP="00C253BF">
            <w:pPr>
              <w:pStyle w:val="28"/>
              <w:spacing w:after="0" w:line="240" w:lineRule="auto"/>
            </w:pPr>
            <w:r w:rsidRPr="0021473E">
              <w:t>Тел. (812) 458-68-00,</w:t>
            </w:r>
            <w:r w:rsidRPr="002305D9">
              <w:t xml:space="preserve"> факс (812) 458-68-01</w:t>
            </w:r>
          </w:p>
        </w:tc>
      </w:tr>
      <w:tr w:rsidR="00C253BF" w:rsidRPr="00520031" w:rsidTr="00C253BF">
        <w:tc>
          <w:tcPr>
            <w:tcW w:w="4820" w:type="dxa"/>
            <w:tcBorders>
              <w:top w:val="nil"/>
              <w:left w:val="nil"/>
              <w:bottom w:val="nil"/>
              <w:right w:val="nil"/>
            </w:tcBorders>
          </w:tcPr>
          <w:p w:rsidR="00C253BF" w:rsidRPr="00D64132" w:rsidRDefault="00C253BF" w:rsidP="00C253BF">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C253BF" w:rsidRPr="00D64132" w:rsidRDefault="00C253BF" w:rsidP="00C253BF">
            <w:pPr>
              <w:autoSpaceDE w:val="0"/>
              <w:autoSpaceDN w:val="0"/>
              <w:adjustRightInd w:val="0"/>
              <w:rPr>
                <w:b/>
              </w:rPr>
            </w:pPr>
          </w:p>
          <w:p w:rsidR="00C253BF" w:rsidRPr="00520031" w:rsidRDefault="00C253BF" w:rsidP="00C253BF">
            <w:pPr>
              <w:autoSpaceDE w:val="0"/>
              <w:autoSpaceDN w:val="0"/>
              <w:adjustRightInd w:val="0"/>
            </w:pPr>
          </w:p>
          <w:p w:rsidR="00C253BF" w:rsidRPr="00520031" w:rsidRDefault="00C253BF" w:rsidP="00C253BF">
            <w:pPr>
              <w:autoSpaceDE w:val="0"/>
              <w:autoSpaceDN w:val="0"/>
              <w:adjustRightInd w:val="0"/>
              <w:rPr>
                <w:b/>
              </w:rPr>
            </w:pPr>
          </w:p>
        </w:tc>
        <w:tc>
          <w:tcPr>
            <w:tcW w:w="4819" w:type="dxa"/>
            <w:tcBorders>
              <w:top w:val="nil"/>
              <w:left w:val="nil"/>
              <w:bottom w:val="nil"/>
              <w:right w:val="nil"/>
            </w:tcBorders>
          </w:tcPr>
          <w:p w:rsidR="00C253BF" w:rsidRPr="002305D9" w:rsidRDefault="00C253BF" w:rsidP="00C253BF">
            <w:pPr>
              <w:pStyle w:val="28"/>
              <w:spacing w:after="0" w:line="240" w:lineRule="auto"/>
              <w:rPr>
                <w:b/>
              </w:rPr>
            </w:pPr>
            <w:r w:rsidRPr="002305D9">
              <w:rPr>
                <w:b/>
              </w:rPr>
              <w:t>Банковские реквизиты для расчета в российских рублях (RUR):</w:t>
            </w:r>
          </w:p>
          <w:p w:rsidR="00C253BF" w:rsidRPr="002305D9" w:rsidRDefault="00C253BF" w:rsidP="00C253BF">
            <w:pPr>
              <w:pStyle w:val="28"/>
              <w:spacing w:after="0" w:line="240" w:lineRule="auto"/>
            </w:pPr>
            <w:r w:rsidRPr="002305D9">
              <w:t>р/с 40702810637000006238 в Филиале ОПЕРУ ПАО Банк ВТБ в г. Санкт</w:t>
            </w:r>
            <w:r w:rsidRPr="002305D9">
              <w:noBreakHyphen/>
              <w:t>Петербурге</w:t>
            </w:r>
          </w:p>
          <w:p w:rsidR="00C253BF" w:rsidRPr="002305D9" w:rsidRDefault="00C253BF" w:rsidP="00C253BF">
            <w:pPr>
              <w:pStyle w:val="28"/>
              <w:spacing w:after="0" w:line="240" w:lineRule="auto"/>
            </w:pPr>
            <w:r w:rsidRPr="002305D9">
              <w:t>к/с 30101810200000000704, БИК 044030704</w:t>
            </w:r>
          </w:p>
          <w:p w:rsidR="00C253BF" w:rsidRPr="002305D9" w:rsidRDefault="00C253BF" w:rsidP="00C253BF">
            <w:pPr>
              <w:pStyle w:val="28"/>
              <w:spacing w:after="0" w:line="240" w:lineRule="auto"/>
            </w:pPr>
            <w:r w:rsidRPr="002305D9">
              <w:t>ОКПО 15201081, ОКВЭД 52.29</w:t>
            </w:r>
          </w:p>
          <w:p w:rsidR="00C253BF" w:rsidRPr="00FF20ED" w:rsidRDefault="00C253BF" w:rsidP="00C253BF">
            <w:pPr>
              <w:pStyle w:val="28"/>
              <w:spacing w:after="0" w:line="240" w:lineRule="auto"/>
            </w:pPr>
          </w:p>
        </w:tc>
      </w:tr>
      <w:tr w:rsidR="00C253BF" w:rsidRPr="00520031" w:rsidTr="00C253BF">
        <w:tc>
          <w:tcPr>
            <w:tcW w:w="4820" w:type="dxa"/>
            <w:tcBorders>
              <w:top w:val="nil"/>
              <w:left w:val="nil"/>
              <w:bottom w:val="nil"/>
              <w:right w:val="nil"/>
            </w:tcBorders>
          </w:tcPr>
          <w:p w:rsidR="00C253BF" w:rsidRPr="00520031" w:rsidRDefault="00C253BF" w:rsidP="00C253BF">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C253BF" w:rsidRDefault="00C253BF" w:rsidP="00C253BF">
            <w:pPr>
              <w:widowControl w:val="0"/>
              <w:jc w:val="both"/>
              <w:rPr>
                <w:b/>
                <w:bCs/>
                <w:snapToGrid w:val="0"/>
              </w:rPr>
            </w:pPr>
            <w:r>
              <w:rPr>
                <w:snapToGrid w:val="0"/>
              </w:rPr>
              <w:t xml:space="preserve"> ____________ ____________</w:t>
            </w:r>
          </w:p>
        </w:tc>
      </w:tr>
    </w:tbl>
    <w:p w:rsidR="00C253BF" w:rsidRPr="00520031" w:rsidRDefault="00C253BF" w:rsidP="00C253BF"/>
    <w:p w:rsidR="00C253BF" w:rsidRDefault="00C253BF" w:rsidP="00C253BF">
      <w:pPr>
        <w:sectPr w:rsidR="00C253BF" w:rsidSect="00C253BF">
          <w:footerReference w:type="default" r:id="rId17"/>
          <w:pgSz w:w="11906" w:h="16838"/>
          <w:pgMar w:top="1134" w:right="851" w:bottom="1134" w:left="1418" w:header="709" w:footer="828" w:gutter="0"/>
          <w:cols w:space="708"/>
          <w:docGrid w:linePitch="360"/>
        </w:sectPr>
      </w:pPr>
    </w:p>
    <w:p w:rsidR="00C253BF" w:rsidRPr="00602C04" w:rsidRDefault="00C253BF" w:rsidP="00C253BF">
      <w:pPr>
        <w:jc w:val="right"/>
      </w:pPr>
      <w:r>
        <w:t xml:space="preserve">Приложение № </w:t>
      </w:r>
      <w:r w:rsidRPr="00602C04">
        <w:t>1</w:t>
      </w:r>
    </w:p>
    <w:p w:rsidR="00C253BF" w:rsidRPr="00260A76" w:rsidRDefault="00C253BF" w:rsidP="00C253BF">
      <w:pPr>
        <w:jc w:val="right"/>
      </w:pPr>
      <w:r w:rsidRPr="005D242F">
        <w:t>к договору</w:t>
      </w:r>
      <w:r>
        <w:t xml:space="preserve"> </w:t>
      </w:r>
      <w:r w:rsidRPr="005D242F">
        <w:t>аренды</w:t>
      </w:r>
      <w:r>
        <w:t xml:space="preserve"> </w:t>
      </w:r>
      <w:r w:rsidRPr="005D242F">
        <w:rPr>
          <w:color w:val="000000"/>
        </w:rPr>
        <w:t>транспортного средства с экипажем</w:t>
      </w:r>
    </w:p>
    <w:p w:rsidR="00C253BF" w:rsidRDefault="00C253BF" w:rsidP="00C253BF">
      <w:pPr>
        <w:jc w:val="right"/>
      </w:pPr>
      <w:r w:rsidRPr="00602C04">
        <w:t>№__________</w:t>
      </w:r>
      <w:r>
        <w:t xml:space="preserve"> </w:t>
      </w:r>
      <w:r w:rsidRPr="00602C04">
        <w:t>от «____» ________ 201__</w:t>
      </w:r>
      <w:r>
        <w:t xml:space="preserve"> </w:t>
      </w:r>
    </w:p>
    <w:p w:rsidR="00C253BF" w:rsidRDefault="00C253BF" w:rsidP="00C253BF">
      <w:pPr>
        <w:jc w:val="center"/>
        <w:rPr>
          <w:b/>
        </w:rPr>
      </w:pPr>
    </w:p>
    <w:p w:rsidR="00C253BF" w:rsidRDefault="00C253BF" w:rsidP="00C253BF">
      <w:pPr>
        <w:jc w:val="center"/>
        <w:rPr>
          <w:b/>
        </w:rPr>
      </w:pPr>
      <w:r w:rsidRPr="005D242F">
        <w:rPr>
          <w:b/>
        </w:rPr>
        <w:t>Перечень транспортных средств</w:t>
      </w:r>
      <w:r>
        <w:rPr>
          <w:b/>
        </w:rPr>
        <w:t>,</w:t>
      </w:r>
      <w:r w:rsidRPr="005D242F">
        <w:rPr>
          <w:b/>
        </w:rPr>
        <w:t xml:space="preserve"> передаваемых в аренду</w:t>
      </w:r>
    </w:p>
    <w:p w:rsidR="00C253BF" w:rsidRDefault="00C253BF" w:rsidP="00C253BF">
      <w:pPr>
        <w:jc w:val="center"/>
        <w:rPr>
          <w:b/>
        </w:rPr>
      </w:pPr>
    </w:p>
    <w:p w:rsidR="00C253BF" w:rsidRDefault="00C253BF" w:rsidP="00C253BF">
      <w:pPr>
        <w:jc w:val="center"/>
        <w:rPr>
          <w:b/>
        </w:rPr>
      </w:pPr>
    </w:p>
    <w:tbl>
      <w:tblPr>
        <w:tblW w:w="14287" w:type="dxa"/>
        <w:tblInd w:w="563" w:type="dxa"/>
        <w:tblLook w:val="04A0"/>
      </w:tblPr>
      <w:tblGrid>
        <w:gridCol w:w="1135"/>
        <w:gridCol w:w="1701"/>
        <w:gridCol w:w="2153"/>
        <w:gridCol w:w="3827"/>
        <w:gridCol w:w="2835"/>
        <w:gridCol w:w="2663"/>
      </w:tblGrid>
      <w:tr w:rsidR="00C253BF" w:rsidRPr="005D242F" w:rsidTr="00C253B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BD126B" w:rsidRDefault="00C253BF" w:rsidP="00C253BF">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53BF" w:rsidRPr="00BD126B" w:rsidRDefault="00C253BF" w:rsidP="00C253BF">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53BF" w:rsidRPr="00BD126B" w:rsidRDefault="00C253BF" w:rsidP="00C253BF">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253BF" w:rsidRPr="00BD126B" w:rsidRDefault="00C253BF" w:rsidP="00C253BF">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253BF" w:rsidRPr="00BD126B" w:rsidRDefault="00C253BF" w:rsidP="00C253BF">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253BF" w:rsidRPr="00BD126B" w:rsidRDefault="00C253BF" w:rsidP="00C253BF">
            <w:pPr>
              <w:jc w:val="center"/>
              <w:rPr>
                <w:b/>
                <w:color w:val="000000"/>
              </w:rPr>
            </w:pPr>
            <w:r w:rsidRPr="00BD126B">
              <w:rPr>
                <w:b/>
                <w:color w:val="000000"/>
              </w:rPr>
              <w:t>Номер свидетельства о регистрации ТС</w:t>
            </w:r>
          </w:p>
        </w:tc>
      </w:tr>
      <w:tr w:rsidR="00C253BF" w:rsidRPr="005D242F" w:rsidTr="00C253B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253BF" w:rsidRPr="005D242F" w:rsidRDefault="00C253BF" w:rsidP="00C253BF">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jc w:val="center"/>
              <w:rPr>
                <w:b/>
                <w:bCs/>
                <w:color w:val="000000"/>
              </w:rPr>
            </w:pPr>
            <w:r w:rsidRPr="005D242F">
              <w:rPr>
                <w:b/>
                <w:bCs/>
                <w:color w:val="000000"/>
              </w:rPr>
              <w:t>7</w:t>
            </w:r>
          </w:p>
        </w:tc>
      </w:tr>
      <w:tr w:rsidR="00C253BF" w:rsidRPr="005D242F" w:rsidTr="00C253B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253BF" w:rsidRPr="005D242F" w:rsidRDefault="00C253BF" w:rsidP="00C253BF">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253BF" w:rsidRPr="005D242F" w:rsidRDefault="00C253BF" w:rsidP="00C253BF">
            <w:pPr>
              <w:rPr>
                <w:color w:val="000000"/>
              </w:rPr>
            </w:pPr>
            <w:r w:rsidRPr="005D242F">
              <w:rPr>
                <w:color w:val="000000"/>
              </w:rPr>
              <w:t> </w:t>
            </w:r>
          </w:p>
        </w:tc>
      </w:tr>
    </w:tbl>
    <w:p w:rsidR="00C253BF" w:rsidRDefault="00C253BF" w:rsidP="00C253BF">
      <w:pPr>
        <w:jc w:val="center"/>
        <w:rPr>
          <w:b/>
        </w:rPr>
      </w:pPr>
    </w:p>
    <w:p w:rsidR="00C253BF" w:rsidRDefault="00C253BF" w:rsidP="00C253BF">
      <w:pPr>
        <w:jc w:val="center"/>
        <w:rPr>
          <w:b/>
        </w:rPr>
      </w:pPr>
    </w:p>
    <w:p w:rsidR="00C253BF" w:rsidRDefault="00C253BF" w:rsidP="00C253BF">
      <w:pPr>
        <w:jc w:val="center"/>
        <w:rPr>
          <w:b/>
        </w:rPr>
      </w:pPr>
    </w:p>
    <w:p w:rsidR="00C253BF" w:rsidRDefault="00C253BF" w:rsidP="00C253BF">
      <w:pPr>
        <w:rPr>
          <w:b/>
          <w:bCs/>
        </w:rPr>
      </w:pPr>
    </w:p>
    <w:p w:rsidR="00C253BF" w:rsidRPr="00260A76" w:rsidRDefault="00C253BF" w:rsidP="00C253BF">
      <w:pPr>
        <w:widowControl w:val="0"/>
        <w:ind w:left="9072" w:hanging="9066"/>
        <w:rPr>
          <w:u w:val="single"/>
        </w:rPr>
      </w:pPr>
    </w:p>
    <w:tbl>
      <w:tblPr>
        <w:tblW w:w="0" w:type="auto"/>
        <w:tblLook w:val="04A0"/>
      </w:tblPr>
      <w:tblGrid>
        <w:gridCol w:w="7393"/>
        <w:gridCol w:w="7393"/>
      </w:tblGrid>
      <w:tr w:rsidR="00C253BF" w:rsidRPr="00260A76" w:rsidTr="00C253BF">
        <w:tc>
          <w:tcPr>
            <w:tcW w:w="7393" w:type="dxa"/>
          </w:tcPr>
          <w:p w:rsidR="00C253BF" w:rsidRPr="00260A76" w:rsidRDefault="00C253BF" w:rsidP="00C253BF">
            <w:pPr>
              <w:rPr>
                <w:b/>
                <w:bCs/>
                <w:color w:val="000000"/>
                <w:sz w:val="28"/>
                <w:szCs w:val="28"/>
              </w:rPr>
            </w:pPr>
            <w:r w:rsidRPr="00260A76">
              <w:rPr>
                <w:b/>
                <w:bCs/>
              </w:rPr>
              <w:t>«Арендодатель»</w:t>
            </w:r>
          </w:p>
        </w:tc>
        <w:tc>
          <w:tcPr>
            <w:tcW w:w="7393" w:type="dxa"/>
          </w:tcPr>
          <w:p w:rsidR="00C253BF" w:rsidRPr="00260A76" w:rsidRDefault="00C253BF" w:rsidP="00C253BF">
            <w:pPr>
              <w:rPr>
                <w:b/>
                <w:bCs/>
              </w:rPr>
            </w:pPr>
            <w:r w:rsidRPr="00260A76">
              <w:rPr>
                <w:b/>
                <w:bCs/>
                <w:color w:val="000000"/>
              </w:rPr>
              <w:t xml:space="preserve">«Арендатор» </w:t>
            </w:r>
          </w:p>
          <w:p w:rsidR="00C253BF" w:rsidRPr="00260A76" w:rsidRDefault="00C253BF" w:rsidP="00C253BF">
            <w:pPr>
              <w:rPr>
                <w:b/>
                <w:bCs/>
                <w:color w:val="000000"/>
                <w:sz w:val="28"/>
                <w:szCs w:val="28"/>
              </w:rPr>
            </w:pPr>
          </w:p>
        </w:tc>
      </w:tr>
      <w:tr w:rsidR="00C253BF" w:rsidRPr="00260A76" w:rsidTr="00C253BF">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________________________/</w:t>
            </w:r>
          </w:p>
        </w:tc>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w:t>
            </w:r>
          </w:p>
        </w:tc>
      </w:tr>
    </w:tbl>
    <w:p w:rsidR="00C253BF" w:rsidRPr="005D242F" w:rsidRDefault="00C253BF" w:rsidP="00C253BF">
      <w:pPr>
        <w:rPr>
          <w:b/>
          <w:bCs/>
          <w:color w:val="000000"/>
          <w:sz w:val="28"/>
          <w:szCs w:val="28"/>
        </w:rPr>
      </w:pPr>
    </w:p>
    <w:p w:rsidR="00C253BF" w:rsidRPr="005D242F" w:rsidRDefault="00C253BF" w:rsidP="00C253BF">
      <w:pPr>
        <w:jc w:val="center"/>
        <w:rPr>
          <w:b/>
        </w:rPr>
      </w:pPr>
    </w:p>
    <w:p w:rsidR="00C253BF" w:rsidRDefault="00C253BF" w:rsidP="00C253BF">
      <w:pPr>
        <w:ind w:left="8496" w:firstLine="708"/>
        <w:jc w:val="center"/>
      </w:pPr>
      <w:r>
        <w:t xml:space="preserve"> </w:t>
      </w:r>
    </w:p>
    <w:p w:rsidR="00C253BF" w:rsidRPr="00602C04" w:rsidRDefault="00C253BF" w:rsidP="00C253BF">
      <w:pPr>
        <w:jc w:val="right"/>
        <w:rPr>
          <w:lang w:val="en-US"/>
        </w:rPr>
      </w:pPr>
      <w:r>
        <w:br w:type="page"/>
        <w:t xml:space="preserve">Приложение № </w:t>
      </w:r>
      <w:r>
        <w:rPr>
          <w:lang w:val="en-US"/>
        </w:rPr>
        <w:t>2</w:t>
      </w:r>
    </w:p>
    <w:p w:rsidR="00C253BF" w:rsidRPr="00260A76" w:rsidRDefault="00C253BF" w:rsidP="00C253BF">
      <w:pPr>
        <w:jc w:val="right"/>
      </w:pPr>
      <w:r w:rsidRPr="005D242F">
        <w:t>к договору</w:t>
      </w:r>
      <w:r>
        <w:t xml:space="preserve"> </w:t>
      </w:r>
      <w:r w:rsidRPr="005D242F">
        <w:t>аренды</w:t>
      </w:r>
      <w:r>
        <w:t xml:space="preserve"> </w:t>
      </w:r>
      <w:r w:rsidRPr="005D242F">
        <w:rPr>
          <w:color w:val="000000"/>
        </w:rPr>
        <w:t>транспортного средства с экипажем</w:t>
      </w:r>
    </w:p>
    <w:p w:rsidR="00C253BF" w:rsidRDefault="00C253BF" w:rsidP="00C253BF">
      <w:pPr>
        <w:jc w:val="right"/>
      </w:pPr>
      <w:r w:rsidRPr="00602C04">
        <w:t>№__________</w:t>
      </w:r>
      <w:r>
        <w:t xml:space="preserve"> </w:t>
      </w:r>
      <w:r w:rsidRPr="00602C04">
        <w:t>от «____» ________ 201__</w:t>
      </w:r>
    </w:p>
    <w:p w:rsidR="00C253BF" w:rsidRDefault="00C253BF" w:rsidP="00C253BF">
      <w:pPr>
        <w:jc w:val="right"/>
      </w:pPr>
    </w:p>
    <w:p w:rsidR="00C253BF" w:rsidRDefault="00C253BF" w:rsidP="00C253BF">
      <w:pPr>
        <w:jc w:val="right"/>
      </w:pPr>
    </w:p>
    <w:p w:rsidR="00C253BF" w:rsidRDefault="00C253BF" w:rsidP="00C253BF">
      <w:pPr>
        <w:jc w:val="center"/>
        <w:rPr>
          <w:b/>
        </w:rPr>
      </w:pPr>
      <w:r w:rsidRPr="00AD59B8">
        <w:rPr>
          <w:b/>
        </w:rPr>
        <w:t xml:space="preserve">Данные о водителях, оказывающих услуги по </w:t>
      </w:r>
      <w:r>
        <w:rPr>
          <w:b/>
        </w:rPr>
        <w:t>договору</w:t>
      </w:r>
    </w:p>
    <w:p w:rsidR="00C253BF" w:rsidRDefault="00C253BF" w:rsidP="00C253BF">
      <w:pPr>
        <w:jc w:val="center"/>
        <w:rPr>
          <w:b/>
        </w:rPr>
      </w:pPr>
    </w:p>
    <w:tbl>
      <w:tblPr>
        <w:tblW w:w="12455" w:type="dxa"/>
        <w:tblInd w:w="1350" w:type="dxa"/>
        <w:tblLook w:val="04A0"/>
      </w:tblPr>
      <w:tblGrid>
        <w:gridCol w:w="2200"/>
        <w:gridCol w:w="6095"/>
        <w:gridCol w:w="4160"/>
      </w:tblGrid>
      <w:tr w:rsidR="00C253BF" w:rsidRPr="00AD59B8" w:rsidTr="00C253B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BF" w:rsidRPr="00AD59B8" w:rsidRDefault="00C253BF" w:rsidP="00C253BF">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253BF" w:rsidRPr="00AD59B8" w:rsidRDefault="00C253BF" w:rsidP="00C253BF">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253BF" w:rsidRPr="00AD59B8" w:rsidRDefault="00C253BF" w:rsidP="00C253BF">
            <w:pPr>
              <w:jc w:val="center"/>
              <w:rPr>
                <w:b/>
                <w:bCs/>
                <w:color w:val="000000"/>
              </w:rPr>
            </w:pPr>
            <w:r w:rsidRPr="00AD59B8">
              <w:rPr>
                <w:b/>
                <w:bCs/>
                <w:color w:val="000000"/>
              </w:rPr>
              <w:t>Водительское удостоверение</w:t>
            </w:r>
          </w:p>
        </w:tc>
      </w:tr>
      <w:tr w:rsidR="00C253BF" w:rsidRPr="00AD59B8" w:rsidTr="00C253B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253BF" w:rsidRPr="00AD59B8" w:rsidRDefault="00C253BF" w:rsidP="00C253BF">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253BF" w:rsidRPr="00AD59B8" w:rsidRDefault="00C253BF" w:rsidP="00C253BF">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253BF" w:rsidRPr="00AD59B8" w:rsidRDefault="00C253BF" w:rsidP="00C253BF">
            <w:pPr>
              <w:jc w:val="center"/>
              <w:rPr>
                <w:b/>
                <w:bCs/>
                <w:color w:val="000000"/>
              </w:rPr>
            </w:pPr>
            <w:r w:rsidRPr="00AD59B8">
              <w:rPr>
                <w:b/>
                <w:bCs/>
                <w:color w:val="000000"/>
              </w:rPr>
              <w:t>3</w:t>
            </w:r>
          </w:p>
        </w:tc>
      </w:tr>
      <w:tr w:rsidR="00C253BF" w:rsidRPr="00AD59B8" w:rsidTr="00C253B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253BF" w:rsidRPr="00AD59B8" w:rsidRDefault="00C253BF" w:rsidP="00C253BF">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253BF" w:rsidRPr="00AD59B8" w:rsidRDefault="00C253BF" w:rsidP="00C253BF">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253BF" w:rsidRPr="00AD59B8" w:rsidRDefault="00C253BF" w:rsidP="00C253BF">
            <w:pPr>
              <w:rPr>
                <w:color w:val="000000"/>
                <w:sz w:val="28"/>
                <w:szCs w:val="28"/>
              </w:rPr>
            </w:pPr>
            <w:r w:rsidRPr="00AD59B8">
              <w:rPr>
                <w:color w:val="000000"/>
                <w:sz w:val="28"/>
                <w:szCs w:val="28"/>
              </w:rPr>
              <w:t> </w:t>
            </w:r>
          </w:p>
        </w:tc>
      </w:tr>
    </w:tbl>
    <w:p w:rsidR="00C253BF" w:rsidRDefault="00C253BF" w:rsidP="00C253BF">
      <w:pPr>
        <w:jc w:val="center"/>
        <w:rPr>
          <w:b/>
        </w:rPr>
      </w:pPr>
    </w:p>
    <w:p w:rsidR="00C253BF" w:rsidRDefault="00C253BF" w:rsidP="00C253BF">
      <w:pPr>
        <w:jc w:val="center"/>
        <w:rPr>
          <w:b/>
        </w:rPr>
      </w:pPr>
    </w:p>
    <w:p w:rsidR="00C253BF" w:rsidRDefault="00C253BF" w:rsidP="00C253BF">
      <w:pPr>
        <w:jc w:val="center"/>
        <w:rPr>
          <w:b/>
        </w:rPr>
      </w:pPr>
    </w:p>
    <w:p w:rsidR="00C253BF" w:rsidRDefault="00C253BF" w:rsidP="00C253BF">
      <w:pPr>
        <w:jc w:val="center"/>
        <w:rPr>
          <w:b/>
        </w:rPr>
      </w:pPr>
    </w:p>
    <w:tbl>
      <w:tblPr>
        <w:tblW w:w="0" w:type="auto"/>
        <w:tblLook w:val="04A0"/>
      </w:tblPr>
      <w:tblGrid>
        <w:gridCol w:w="7393"/>
        <w:gridCol w:w="7393"/>
      </w:tblGrid>
      <w:tr w:rsidR="00C253BF" w:rsidRPr="00260A76" w:rsidTr="00C253BF">
        <w:tc>
          <w:tcPr>
            <w:tcW w:w="7393" w:type="dxa"/>
          </w:tcPr>
          <w:p w:rsidR="00C253BF" w:rsidRPr="00260A76" w:rsidRDefault="00C253BF" w:rsidP="00C253BF">
            <w:pPr>
              <w:rPr>
                <w:b/>
                <w:bCs/>
                <w:color w:val="000000"/>
                <w:sz w:val="28"/>
                <w:szCs w:val="28"/>
              </w:rPr>
            </w:pPr>
            <w:r w:rsidRPr="00260A76">
              <w:rPr>
                <w:b/>
                <w:bCs/>
              </w:rPr>
              <w:t>«Арендодатель»</w:t>
            </w:r>
          </w:p>
        </w:tc>
        <w:tc>
          <w:tcPr>
            <w:tcW w:w="7393" w:type="dxa"/>
          </w:tcPr>
          <w:p w:rsidR="00C253BF" w:rsidRPr="00260A76" w:rsidRDefault="00C253BF" w:rsidP="00C253BF">
            <w:pPr>
              <w:rPr>
                <w:b/>
                <w:bCs/>
              </w:rPr>
            </w:pPr>
            <w:r w:rsidRPr="00260A76">
              <w:rPr>
                <w:b/>
                <w:bCs/>
                <w:color w:val="000000"/>
              </w:rPr>
              <w:t xml:space="preserve">«Арендатор» </w:t>
            </w:r>
          </w:p>
          <w:p w:rsidR="00C253BF" w:rsidRPr="00260A76" w:rsidRDefault="00C253BF" w:rsidP="00C253BF">
            <w:pPr>
              <w:rPr>
                <w:b/>
                <w:bCs/>
                <w:color w:val="000000"/>
                <w:sz w:val="28"/>
                <w:szCs w:val="28"/>
              </w:rPr>
            </w:pPr>
          </w:p>
        </w:tc>
      </w:tr>
      <w:tr w:rsidR="00C253BF" w:rsidRPr="00260A76" w:rsidTr="00C253BF">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________________________/</w:t>
            </w:r>
          </w:p>
        </w:tc>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w:t>
            </w:r>
          </w:p>
        </w:tc>
      </w:tr>
    </w:tbl>
    <w:p w:rsidR="00C253BF" w:rsidRDefault="00C253BF" w:rsidP="00C253BF">
      <w:pPr>
        <w:rPr>
          <w:b/>
        </w:rPr>
      </w:pPr>
    </w:p>
    <w:p w:rsidR="00C253BF" w:rsidRDefault="00C253BF" w:rsidP="00C253BF">
      <w:pPr>
        <w:rPr>
          <w:b/>
          <w:bCs/>
        </w:rPr>
      </w:pPr>
    </w:p>
    <w:p w:rsidR="00C253BF" w:rsidRPr="005D242F" w:rsidRDefault="00C253BF" w:rsidP="00C253BF"/>
    <w:p w:rsidR="00C253BF" w:rsidRDefault="00C253BF" w:rsidP="00C253BF">
      <w:pPr>
        <w:sectPr w:rsidR="00C253BF" w:rsidSect="00C253BF">
          <w:pgSz w:w="16838" w:h="11906" w:orient="landscape"/>
          <w:pgMar w:top="1134" w:right="1134" w:bottom="851" w:left="1134" w:header="709" w:footer="828" w:gutter="0"/>
          <w:cols w:space="708"/>
          <w:docGrid w:linePitch="360"/>
        </w:sectPr>
      </w:pPr>
    </w:p>
    <w:p w:rsidR="00C253BF" w:rsidRPr="00602C04" w:rsidRDefault="00C253BF" w:rsidP="00C253BF">
      <w:pPr>
        <w:autoSpaceDE w:val="0"/>
        <w:autoSpaceDN w:val="0"/>
        <w:jc w:val="right"/>
      </w:pPr>
      <w:r w:rsidRPr="00602C04">
        <w:t xml:space="preserve">Приложение № </w:t>
      </w:r>
      <w:r>
        <w:t>3</w:t>
      </w:r>
    </w:p>
    <w:p w:rsidR="00C253BF" w:rsidRPr="00602C04" w:rsidRDefault="00C253BF" w:rsidP="00C253BF">
      <w:pPr>
        <w:autoSpaceDE w:val="0"/>
        <w:autoSpaceDN w:val="0"/>
        <w:jc w:val="right"/>
      </w:pPr>
      <w:r w:rsidRPr="00602C04">
        <w:t xml:space="preserve">к договору аренды транспортного средства с экипажем </w:t>
      </w:r>
    </w:p>
    <w:p w:rsidR="00C253BF" w:rsidRPr="00602C04" w:rsidRDefault="00C253BF" w:rsidP="00C253BF">
      <w:pPr>
        <w:autoSpaceDE w:val="0"/>
        <w:autoSpaceDN w:val="0"/>
        <w:jc w:val="right"/>
      </w:pPr>
      <w:r>
        <w:t xml:space="preserve"> </w:t>
      </w:r>
      <w:r w:rsidRPr="00602C04">
        <w:t>№__________</w:t>
      </w:r>
      <w:r>
        <w:t xml:space="preserve"> </w:t>
      </w:r>
      <w:r w:rsidRPr="00602C04">
        <w:t>от «____» ________ 201__</w:t>
      </w:r>
      <w:r>
        <w:t xml:space="preserve"> </w:t>
      </w:r>
    </w:p>
    <w:p w:rsidR="00C253BF" w:rsidRPr="00303138" w:rsidRDefault="00C253BF" w:rsidP="00C253BF">
      <w:pPr>
        <w:autoSpaceDE w:val="0"/>
        <w:autoSpaceDN w:val="0"/>
        <w:rPr>
          <w:b/>
          <w:u w:val="single"/>
        </w:rPr>
      </w:pPr>
      <w:r w:rsidRPr="00303138">
        <w:rPr>
          <w:b/>
          <w:u w:val="single"/>
        </w:rPr>
        <w:t>Форма документа:</w:t>
      </w:r>
    </w:p>
    <w:p w:rsidR="00C253BF" w:rsidRPr="00602C04" w:rsidRDefault="00C253BF" w:rsidP="00C253BF">
      <w:pPr>
        <w:autoSpaceDE w:val="0"/>
        <w:autoSpaceDN w:val="0"/>
        <w:jc w:val="center"/>
        <w:rPr>
          <w:b/>
          <w:sz w:val="22"/>
          <w:szCs w:val="22"/>
        </w:rPr>
      </w:pPr>
      <w:r w:rsidRPr="00602C04">
        <w:rPr>
          <w:b/>
          <w:sz w:val="22"/>
          <w:szCs w:val="22"/>
        </w:rPr>
        <w:t>АКТ ПРИЕМА – ПЕРЕДАЧИ ТРАНСПОРТНОГО СРЕДСТВА №</w:t>
      </w:r>
      <w:r>
        <w:rPr>
          <w:b/>
          <w:sz w:val="22"/>
          <w:szCs w:val="22"/>
        </w:rPr>
        <w:t xml:space="preserve"> </w:t>
      </w:r>
    </w:p>
    <w:p w:rsidR="00C253BF" w:rsidRPr="00602C04" w:rsidRDefault="00C253BF" w:rsidP="00C253BF">
      <w:pPr>
        <w:autoSpaceDE w:val="0"/>
        <w:autoSpaceDN w:val="0"/>
        <w:jc w:val="center"/>
        <w:rPr>
          <w:b/>
          <w:sz w:val="10"/>
          <w:szCs w:val="10"/>
        </w:rPr>
      </w:pPr>
    </w:p>
    <w:p w:rsidR="00C253BF" w:rsidRPr="00602C04" w:rsidRDefault="00C253BF" w:rsidP="00C253BF">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C253BF" w:rsidRPr="00602C04" w:rsidRDefault="00C253BF" w:rsidP="00C253BF">
      <w:pPr>
        <w:tabs>
          <w:tab w:val="left" w:pos="2625"/>
        </w:tabs>
        <w:autoSpaceDE w:val="0"/>
        <w:autoSpaceDN w:val="0"/>
        <w:jc w:val="right"/>
        <w:rPr>
          <w:sz w:val="22"/>
          <w:szCs w:val="22"/>
        </w:rPr>
      </w:pPr>
      <w:r>
        <w:rPr>
          <w:sz w:val="22"/>
          <w:szCs w:val="22"/>
        </w:rPr>
        <w:t xml:space="preserve"> </w:t>
      </w:r>
    </w:p>
    <w:p w:rsidR="00C253BF" w:rsidRPr="00602C04" w:rsidRDefault="00C253BF" w:rsidP="00C253BF">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C253BF" w:rsidRPr="00602C04" w:rsidRDefault="00C253BF" w:rsidP="00C253BF">
      <w:pPr>
        <w:tabs>
          <w:tab w:val="left" w:pos="2625"/>
        </w:tabs>
        <w:autoSpaceDE w:val="0"/>
        <w:autoSpaceDN w:val="0"/>
        <w:jc w:val="both"/>
        <w:rPr>
          <w:sz w:val="20"/>
          <w:szCs w:val="20"/>
        </w:rPr>
      </w:pPr>
    </w:p>
    <w:p w:rsidR="00C253BF" w:rsidRPr="00602C04" w:rsidRDefault="00C253BF" w:rsidP="00C253BF">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253BF" w:rsidRPr="00602C04" w:rsidTr="00C253BF">
        <w:trPr>
          <w:trHeight w:val="1531"/>
        </w:trPr>
        <w:tc>
          <w:tcPr>
            <w:tcW w:w="10218" w:type="dxa"/>
          </w:tcPr>
          <w:p w:rsidR="00C253BF" w:rsidRPr="00602C04" w:rsidRDefault="00C253BF" w:rsidP="00C253BF">
            <w:pPr>
              <w:autoSpaceDE w:val="0"/>
              <w:autoSpaceDN w:val="0"/>
              <w:rPr>
                <w:sz w:val="20"/>
                <w:szCs w:val="20"/>
              </w:rPr>
            </w:pPr>
            <w:r w:rsidRPr="00602C04">
              <w:rPr>
                <w:sz w:val="20"/>
                <w:szCs w:val="20"/>
              </w:rPr>
              <w:t>марка ТС</w:t>
            </w:r>
            <w:r>
              <w:rPr>
                <w:sz w:val="20"/>
                <w:szCs w:val="20"/>
                <w:u w:val="single"/>
              </w:rPr>
              <w:t xml:space="preserve"> </w:t>
            </w:r>
          </w:p>
          <w:p w:rsidR="00C253BF" w:rsidRPr="00602C04" w:rsidRDefault="00C253BF" w:rsidP="00C253BF">
            <w:pPr>
              <w:autoSpaceDE w:val="0"/>
              <w:autoSpaceDN w:val="0"/>
              <w:rPr>
                <w:sz w:val="20"/>
                <w:szCs w:val="20"/>
                <w:u w:val="single"/>
              </w:rPr>
            </w:pPr>
            <w:r w:rsidRPr="00602C04">
              <w:rPr>
                <w:sz w:val="20"/>
                <w:szCs w:val="20"/>
              </w:rPr>
              <w:t>номер ТС</w:t>
            </w:r>
            <w:r>
              <w:rPr>
                <w:sz w:val="20"/>
                <w:szCs w:val="20"/>
              </w:rPr>
              <w:t xml:space="preserve"> </w:t>
            </w:r>
            <w:r w:rsidRPr="00602C04">
              <w:rPr>
                <w:sz w:val="20"/>
                <w:szCs w:val="20"/>
              </w:rPr>
              <w:t>номер полуприцепа ТС</w:t>
            </w:r>
            <w:r>
              <w:rPr>
                <w:sz w:val="20"/>
                <w:szCs w:val="20"/>
              </w:rPr>
              <w:t xml:space="preserve"> </w:t>
            </w:r>
          </w:p>
          <w:p w:rsidR="00C253BF" w:rsidRPr="00602C04" w:rsidRDefault="00C253BF" w:rsidP="00C253BF">
            <w:pPr>
              <w:autoSpaceDE w:val="0"/>
              <w:autoSpaceDN w:val="0"/>
              <w:rPr>
                <w:b/>
                <w:sz w:val="20"/>
                <w:szCs w:val="20"/>
              </w:rPr>
            </w:pPr>
            <w:r w:rsidRPr="00602C04">
              <w:rPr>
                <w:b/>
                <w:sz w:val="20"/>
                <w:szCs w:val="20"/>
              </w:rPr>
              <w:t>ТС поступило в аренду «</w:t>
            </w:r>
            <w:r>
              <w:rPr>
                <w:b/>
                <w:sz w:val="20"/>
                <w:szCs w:val="20"/>
                <w:u w:val="single"/>
              </w:rPr>
              <w:t xml:space="preserve"> </w:t>
            </w:r>
            <w:r w:rsidRPr="00602C04">
              <w:rPr>
                <w:b/>
                <w:sz w:val="20"/>
                <w:szCs w:val="20"/>
              </w:rPr>
              <w:t>»</w:t>
            </w:r>
            <w:r>
              <w:rPr>
                <w:b/>
                <w:sz w:val="20"/>
                <w:szCs w:val="20"/>
                <w:u w:val="single"/>
              </w:rPr>
              <w:t xml:space="preserve"> </w:t>
            </w:r>
            <w:r w:rsidRPr="00602C04">
              <w:rPr>
                <w:b/>
                <w:sz w:val="20"/>
                <w:szCs w:val="20"/>
                <w:u w:val="single"/>
              </w:rPr>
              <w:t>201</w:t>
            </w:r>
            <w:r>
              <w:rPr>
                <w:b/>
                <w:sz w:val="20"/>
                <w:szCs w:val="20"/>
                <w:u w:val="single"/>
              </w:rPr>
              <w:t xml:space="preserve"> </w:t>
            </w:r>
            <w:r w:rsidRPr="00602C04">
              <w:rPr>
                <w:b/>
                <w:sz w:val="20"/>
                <w:szCs w:val="20"/>
              </w:rPr>
              <w:t>г.</w:t>
            </w:r>
            <w:r>
              <w:rPr>
                <w:b/>
                <w:sz w:val="20"/>
                <w:szCs w:val="20"/>
              </w:rPr>
              <w:t xml:space="preserve"> </w:t>
            </w:r>
            <w:r w:rsidRPr="00602C04">
              <w:rPr>
                <w:b/>
                <w:sz w:val="20"/>
                <w:szCs w:val="20"/>
              </w:rPr>
              <w:t>в</w:t>
            </w:r>
            <w:r>
              <w:rPr>
                <w:b/>
                <w:sz w:val="20"/>
                <w:szCs w:val="20"/>
              </w:rPr>
              <w:t xml:space="preserve"> </w:t>
            </w:r>
            <w:r w:rsidRPr="00602C04">
              <w:rPr>
                <w:b/>
                <w:sz w:val="20"/>
                <w:szCs w:val="20"/>
              </w:rPr>
              <w:t>час.</w:t>
            </w:r>
            <w:r>
              <w:rPr>
                <w:b/>
                <w:sz w:val="20"/>
                <w:szCs w:val="20"/>
              </w:rPr>
              <w:t xml:space="preserve"> </w:t>
            </w:r>
            <w:r w:rsidRPr="00602C04">
              <w:rPr>
                <w:b/>
                <w:sz w:val="20"/>
                <w:szCs w:val="20"/>
              </w:rPr>
              <w:t xml:space="preserve">мин. </w:t>
            </w:r>
          </w:p>
          <w:p w:rsidR="00C253BF" w:rsidRPr="00602C04" w:rsidRDefault="00C253BF" w:rsidP="00C253BF">
            <w:pPr>
              <w:autoSpaceDE w:val="0"/>
              <w:autoSpaceDN w:val="0"/>
              <w:rPr>
                <w:sz w:val="20"/>
                <w:szCs w:val="20"/>
                <w:u w:val="single"/>
              </w:rPr>
            </w:pPr>
            <w:r w:rsidRPr="00602C04">
              <w:rPr>
                <w:sz w:val="20"/>
                <w:szCs w:val="20"/>
              </w:rPr>
              <w:t>Арендодатель</w:t>
            </w:r>
            <w:r>
              <w:rPr>
                <w:sz w:val="20"/>
                <w:szCs w:val="20"/>
                <w:u w:val="single"/>
              </w:rPr>
              <w:t xml:space="preserve"> </w:t>
            </w:r>
            <w:r w:rsidRPr="00602C04">
              <w:rPr>
                <w:sz w:val="20"/>
                <w:szCs w:val="20"/>
              </w:rPr>
              <w:t>Арендатор</w:t>
            </w:r>
            <w:r>
              <w:rPr>
                <w:sz w:val="20"/>
                <w:szCs w:val="20"/>
              </w:rPr>
              <w:t xml:space="preserve"> </w:t>
            </w:r>
          </w:p>
          <w:p w:rsidR="00C253BF" w:rsidRPr="00602C04" w:rsidRDefault="00C253BF" w:rsidP="00C253BF">
            <w:pPr>
              <w:tabs>
                <w:tab w:val="left" w:pos="8681"/>
              </w:tabs>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C253BF" w:rsidRPr="00602C04" w:rsidRDefault="00C253BF" w:rsidP="00C253BF">
            <w:pPr>
              <w:autoSpaceDE w:val="0"/>
              <w:autoSpaceDN w:val="0"/>
              <w:rPr>
                <w:sz w:val="20"/>
                <w:szCs w:val="20"/>
                <w:u w:val="single"/>
              </w:rPr>
            </w:pPr>
            <w:r>
              <w:rPr>
                <w:sz w:val="20"/>
                <w:szCs w:val="20"/>
                <w:u w:val="single"/>
              </w:rPr>
              <w:t xml:space="preserve"> </w:t>
            </w:r>
          </w:p>
          <w:p w:rsidR="00C253BF" w:rsidRPr="00602C04" w:rsidRDefault="00C253BF" w:rsidP="00C253BF">
            <w:pPr>
              <w:autoSpaceDE w:val="0"/>
              <w:autoSpaceDN w:val="0"/>
              <w:rPr>
                <w:sz w:val="18"/>
                <w:szCs w:val="18"/>
              </w:rPr>
            </w:pPr>
            <w:r>
              <w:rPr>
                <w:sz w:val="18"/>
                <w:szCs w:val="18"/>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p>
        </w:tc>
      </w:tr>
    </w:tbl>
    <w:p w:rsidR="00C253BF" w:rsidRPr="00602C04" w:rsidRDefault="00C253BF" w:rsidP="00C253BF">
      <w:pPr>
        <w:autoSpaceDE w:val="0"/>
        <w:autoSpaceDN w:val="0"/>
        <w:rPr>
          <w:sz w:val="20"/>
          <w:szCs w:val="20"/>
        </w:rPr>
      </w:pPr>
    </w:p>
    <w:p w:rsidR="00C253BF" w:rsidRPr="00602C04" w:rsidRDefault="00C253BF" w:rsidP="00C253BF">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253BF" w:rsidRPr="00602C04" w:rsidTr="00C253BF">
        <w:trPr>
          <w:trHeight w:val="1471"/>
        </w:trPr>
        <w:tc>
          <w:tcPr>
            <w:tcW w:w="10203" w:type="dxa"/>
          </w:tcPr>
          <w:p w:rsidR="00C253BF" w:rsidRPr="00602C04" w:rsidRDefault="00C253BF" w:rsidP="00C253BF">
            <w:pPr>
              <w:autoSpaceDE w:val="0"/>
              <w:autoSpaceDN w:val="0"/>
              <w:rPr>
                <w:sz w:val="20"/>
                <w:szCs w:val="20"/>
              </w:rPr>
            </w:pPr>
            <w:r w:rsidRPr="00602C04">
              <w:rPr>
                <w:sz w:val="20"/>
                <w:szCs w:val="20"/>
              </w:rPr>
              <w:t>марка ТС</w:t>
            </w:r>
            <w:r>
              <w:rPr>
                <w:sz w:val="20"/>
                <w:szCs w:val="20"/>
                <w:u w:val="single"/>
              </w:rPr>
              <w:t xml:space="preserve"> </w:t>
            </w:r>
          </w:p>
          <w:p w:rsidR="00C253BF" w:rsidRPr="00602C04" w:rsidRDefault="00C253BF" w:rsidP="00C253BF">
            <w:pPr>
              <w:autoSpaceDE w:val="0"/>
              <w:autoSpaceDN w:val="0"/>
              <w:rPr>
                <w:sz w:val="20"/>
                <w:szCs w:val="20"/>
                <w:u w:val="single"/>
              </w:rPr>
            </w:pPr>
            <w:r w:rsidRPr="00602C04">
              <w:rPr>
                <w:sz w:val="20"/>
                <w:szCs w:val="20"/>
              </w:rPr>
              <w:t>номер ТС</w:t>
            </w:r>
            <w:r>
              <w:rPr>
                <w:sz w:val="20"/>
                <w:szCs w:val="20"/>
              </w:rPr>
              <w:t xml:space="preserve"> </w:t>
            </w:r>
            <w:r w:rsidRPr="00602C04">
              <w:rPr>
                <w:sz w:val="20"/>
                <w:szCs w:val="20"/>
              </w:rPr>
              <w:t>номер полуприцепа ТС</w:t>
            </w:r>
            <w:r>
              <w:rPr>
                <w:sz w:val="20"/>
                <w:szCs w:val="20"/>
              </w:rPr>
              <w:t xml:space="preserve"> </w:t>
            </w:r>
          </w:p>
          <w:p w:rsidR="00C253BF" w:rsidRPr="00602C04" w:rsidRDefault="00C253BF" w:rsidP="00C253BF">
            <w:pPr>
              <w:autoSpaceDE w:val="0"/>
              <w:autoSpaceDN w:val="0"/>
              <w:rPr>
                <w:b/>
                <w:sz w:val="20"/>
                <w:szCs w:val="20"/>
              </w:rPr>
            </w:pPr>
            <w:r w:rsidRPr="00602C04">
              <w:rPr>
                <w:b/>
                <w:sz w:val="20"/>
                <w:szCs w:val="20"/>
              </w:rPr>
              <w:t>ТС возвращено из аренды «</w:t>
            </w:r>
            <w:r>
              <w:rPr>
                <w:b/>
                <w:sz w:val="20"/>
                <w:szCs w:val="20"/>
                <w:u w:val="single"/>
              </w:rPr>
              <w:t xml:space="preserve"> </w:t>
            </w:r>
            <w:r w:rsidRPr="00602C04">
              <w:rPr>
                <w:b/>
                <w:sz w:val="20"/>
                <w:szCs w:val="20"/>
              </w:rPr>
              <w:t>»</w:t>
            </w:r>
            <w:r>
              <w:rPr>
                <w:b/>
                <w:sz w:val="20"/>
                <w:szCs w:val="20"/>
                <w:u w:val="single"/>
              </w:rPr>
              <w:t xml:space="preserve"> </w:t>
            </w:r>
            <w:r w:rsidRPr="00602C04">
              <w:rPr>
                <w:b/>
                <w:sz w:val="20"/>
                <w:szCs w:val="20"/>
                <w:u w:val="single"/>
              </w:rPr>
              <w:t>201</w:t>
            </w:r>
            <w:r>
              <w:rPr>
                <w:b/>
                <w:sz w:val="20"/>
                <w:szCs w:val="20"/>
                <w:u w:val="single"/>
              </w:rPr>
              <w:t xml:space="preserve"> </w:t>
            </w:r>
            <w:r w:rsidRPr="00602C04">
              <w:rPr>
                <w:b/>
                <w:sz w:val="20"/>
                <w:szCs w:val="20"/>
              </w:rPr>
              <w:t>г.</w:t>
            </w:r>
            <w:r>
              <w:rPr>
                <w:b/>
                <w:sz w:val="20"/>
                <w:szCs w:val="20"/>
              </w:rPr>
              <w:t xml:space="preserve"> </w:t>
            </w:r>
            <w:r w:rsidRPr="00602C04">
              <w:rPr>
                <w:b/>
                <w:sz w:val="20"/>
                <w:szCs w:val="20"/>
              </w:rPr>
              <w:t>в</w:t>
            </w:r>
            <w:r>
              <w:rPr>
                <w:b/>
                <w:sz w:val="20"/>
                <w:szCs w:val="20"/>
              </w:rPr>
              <w:t xml:space="preserve"> </w:t>
            </w:r>
            <w:r w:rsidRPr="00602C04">
              <w:rPr>
                <w:b/>
                <w:sz w:val="20"/>
                <w:szCs w:val="20"/>
              </w:rPr>
              <w:t>час.</w:t>
            </w:r>
            <w:r>
              <w:rPr>
                <w:b/>
                <w:sz w:val="20"/>
                <w:szCs w:val="20"/>
              </w:rPr>
              <w:t xml:space="preserve"> </w:t>
            </w:r>
            <w:r w:rsidRPr="00602C04">
              <w:rPr>
                <w:b/>
                <w:sz w:val="20"/>
                <w:szCs w:val="20"/>
              </w:rPr>
              <w:t>мин.</w:t>
            </w:r>
          </w:p>
          <w:p w:rsidR="00C253BF" w:rsidRPr="00602C04" w:rsidRDefault="00C253BF" w:rsidP="00C253BF">
            <w:pPr>
              <w:autoSpaceDE w:val="0"/>
              <w:autoSpaceDN w:val="0"/>
              <w:rPr>
                <w:sz w:val="20"/>
                <w:szCs w:val="20"/>
                <w:u w:val="single"/>
              </w:rPr>
            </w:pPr>
            <w:r w:rsidRPr="00602C04">
              <w:rPr>
                <w:sz w:val="20"/>
                <w:szCs w:val="20"/>
              </w:rPr>
              <w:t>Арендодатель</w:t>
            </w:r>
            <w:r>
              <w:rPr>
                <w:sz w:val="20"/>
                <w:szCs w:val="20"/>
                <w:u w:val="single"/>
              </w:rPr>
              <w:t xml:space="preserve"> </w:t>
            </w:r>
            <w:r w:rsidRPr="00602C04">
              <w:rPr>
                <w:sz w:val="20"/>
                <w:szCs w:val="20"/>
              </w:rPr>
              <w:t>Арендатор</w:t>
            </w:r>
            <w:r>
              <w:rPr>
                <w:sz w:val="20"/>
                <w:szCs w:val="20"/>
              </w:rPr>
              <w:t xml:space="preserve"> </w:t>
            </w:r>
          </w:p>
          <w:p w:rsidR="00C253BF" w:rsidRPr="00602C04" w:rsidRDefault="00C253BF" w:rsidP="00C253BF">
            <w:pPr>
              <w:tabs>
                <w:tab w:val="left" w:pos="8681"/>
              </w:tabs>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C253BF" w:rsidRPr="00602C04" w:rsidRDefault="00C253BF" w:rsidP="00C253BF">
            <w:pPr>
              <w:tabs>
                <w:tab w:val="left" w:pos="3720"/>
              </w:tabs>
              <w:autoSpaceDE w:val="0"/>
              <w:autoSpaceDN w:val="0"/>
              <w:rPr>
                <w:sz w:val="20"/>
                <w:szCs w:val="20"/>
                <w:u w:val="single"/>
              </w:rPr>
            </w:pPr>
            <w:r>
              <w:rPr>
                <w:sz w:val="20"/>
                <w:szCs w:val="20"/>
                <w:u w:val="single"/>
              </w:rPr>
              <w:t xml:space="preserve"> </w:t>
            </w:r>
          </w:p>
          <w:p w:rsidR="00C253BF" w:rsidRPr="00602C04" w:rsidRDefault="00C253BF" w:rsidP="00C253BF">
            <w:pPr>
              <w:autoSpaceDE w:val="0"/>
              <w:autoSpaceDN w:val="0"/>
              <w:rPr>
                <w:sz w:val="18"/>
                <w:szCs w:val="18"/>
              </w:rPr>
            </w:pPr>
            <w:r>
              <w:rPr>
                <w:sz w:val="18"/>
                <w:szCs w:val="18"/>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p>
          <w:p w:rsidR="00C253BF" w:rsidRPr="00602C04" w:rsidRDefault="00C253BF" w:rsidP="00C253BF">
            <w:pPr>
              <w:autoSpaceDE w:val="0"/>
              <w:autoSpaceDN w:val="0"/>
              <w:rPr>
                <w:sz w:val="10"/>
                <w:szCs w:val="10"/>
              </w:rPr>
            </w:pPr>
          </w:p>
        </w:tc>
      </w:tr>
    </w:tbl>
    <w:p w:rsidR="00C253BF" w:rsidRPr="00602C04" w:rsidRDefault="00C253BF" w:rsidP="00C253BF">
      <w:pPr>
        <w:autoSpaceDE w:val="0"/>
        <w:autoSpaceDN w:val="0"/>
        <w:rPr>
          <w:sz w:val="20"/>
          <w:szCs w:val="20"/>
        </w:rPr>
      </w:pPr>
    </w:p>
    <w:p w:rsidR="00C253BF" w:rsidRPr="00602C04" w:rsidRDefault="00C253BF" w:rsidP="00C253BF">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253BF" w:rsidRPr="00602C04" w:rsidTr="00C253BF">
        <w:trPr>
          <w:trHeight w:val="3914"/>
        </w:trPr>
        <w:tc>
          <w:tcPr>
            <w:tcW w:w="10244" w:type="dxa"/>
            <w:tcBorders>
              <w:top w:val="single" w:sz="4" w:space="0" w:color="auto"/>
              <w:bottom w:val="nil"/>
            </w:tcBorders>
          </w:tcPr>
          <w:p w:rsidR="00C253BF" w:rsidRPr="00602C04" w:rsidRDefault="00C253BF" w:rsidP="00C253BF">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C253BF" w:rsidRPr="00602C04" w:rsidRDefault="00C253BF" w:rsidP="00C253B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253BF" w:rsidRPr="00602C04" w:rsidTr="00C253B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602C04" w:rsidRDefault="00C253BF" w:rsidP="00C253BF">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r>
            <w:tr w:rsidR="00C253BF" w:rsidRPr="00602C04" w:rsidTr="00C253B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53BF" w:rsidRPr="00602C04" w:rsidRDefault="00C253BF" w:rsidP="00C253BF">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убыл</w:t>
                  </w:r>
                </w:p>
              </w:tc>
            </w:tr>
            <w:tr w:rsidR="00C253BF" w:rsidRPr="00602C04" w:rsidTr="00C253BF">
              <w:trPr>
                <w:trHeight w:val="276"/>
              </w:trPr>
              <w:tc>
                <w:tcPr>
                  <w:tcW w:w="1841" w:type="dxa"/>
                  <w:vMerge/>
                  <w:tcBorders>
                    <w:top w:val="nil"/>
                    <w:left w:val="single" w:sz="4" w:space="0" w:color="auto"/>
                    <w:bottom w:val="single" w:sz="4" w:space="0" w:color="auto"/>
                    <w:right w:val="single" w:sz="4" w:space="0" w:color="auto"/>
                  </w:tcBorders>
                  <w:vAlign w:val="center"/>
                  <w:hideMark/>
                </w:tcPr>
                <w:p w:rsidR="00C253BF" w:rsidRPr="00602C04" w:rsidRDefault="00C253BF" w:rsidP="00C253B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253BF" w:rsidRPr="00602C04" w:rsidRDefault="00C253BF" w:rsidP="00C253BF">
                  <w:pPr>
                    <w:jc w:val="center"/>
                    <w:rPr>
                      <w:color w:val="000000"/>
                      <w:sz w:val="20"/>
                      <w:szCs w:val="20"/>
                    </w:rPr>
                  </w:pPr>
                </w:p>
              </w:tc>
            </w:tr>
          </w:tbl>
          <w:p w:rsidR="00C253BF" w:rsidRPr="00602C04" w:rsidRDefault="00C253BF" w:rsidP="00C253BF">
            <w:pPr>
              <w:autoSpaceDE w:val="0"/>
              <w:autoSpaceDN w:val="0"/>
              <w:rPr>
                <w:sz w:val="16"/>
                <w:szCs w:val="16"/>
              </w:rPr>
            </w:pPr>
            <w:r>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r>
            <w:r>
              <w:rPr>
                <w:sz w:val="16"/>
                <w:szCs w:val="16"/>
              </w:rPr>
              <w:t xml:space="preserve"> </w:t>
            </w:r>
          </w:p>
          <w:tbl>
            <w:tblPr>
              <w:tblW w:w="9971" w:type="dxa"/>
              <w:tblLook w:val="04A0"/>
            </w:tblPr>
            <w:tblGrid>
              <w:gridCol w:w="3005"/>
              <w:gridCol w:w="3264"/>
              <w:gridCol w:w="3702"/>
            </w:tblGrid>
            <w:tr w:rsidR="00C253BF" w:rsidRPr="00602C04" w:rsidTr="00C253B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3BF" w:rsidRPr="00602C04" w:rsidRDefault="00C253BF" w:rsidP="00C253BF">
                  <w:pPr>
                    <w:rPr>
                      <w:b/>
                      <w:color w:val="000000"/>
                      <w:sz w:val="20"/>
                      <w:szCs w:val="20"/>
                    </w:rPr>
                  </w:pPr>
                  <w:r>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253BF" w:rsidRPr="00602C04" w:rsidRDefault="00C253BF" w:rsidP="00C253BF">
                  <w:pPr>
                    <w:rPr>
                      <w:b/>
                      <w:color w:val="000000"/>
                      <w:sz w:val="20"/>
                      <w:szCs w:val="20"/>
                    </w:rPr>
                  </w:pPr>
                  <w:r>
                    <w:rPr>
                      <w:b/>
                      <w:color w:val="000000"/>
                      <w:sz w:val="20"/>
                      <w:szCs w:val="20"/>
                    </w:rPr>
                    <w:t xml:space="preserve"> </w:t>
                  </w:r>
                  <w:r w:rsidRPr="00602C04">
                    <w:rPr>
                      <w:b/>
                      <w:color w:val="000000"/>
                      <w:sz w:val="20"/>
                      <w:szCs w:val="2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253BF" w:rsidRPr="00602C04" w:rsidRDefault="00C253BF" w:rsidP="00C253BF">
                  <w:pPr>
                    <w:rPr>
                      <w:b/>
                      <w:color w:val="000000"/>
                      <w:sz w:val="20"/>
                      <w:szCs w:val="20"/>
                    </w:rPr>
                  </w:pPr>
                  <w:r>
                    <w:rPr>
                      <w:color w:val="000000"/>
                      <w:sz w:val="20"/>
                      <w:szCs w:val="20"/>
                    </w:rPr>
                    <w:t xml:space="preserve"> </w:t>
                  </w:r>
                  <w:r w:rsidRPr="00602C04">
                    <w:rPr>
                      <w:b/>
                      <w:color w:val="000000"/>
                      <w:sz w:val="20"/>
                      <w:szCs w:val="20"/>
                    </w:rPr>
                    <w:t>Типоразмер контейнера</w:t>
                  </w:r>
                </w:p>
              </w:tc>
            </w:tr>
            <w:tr w:rsidR="00C253BF" w:rsidRPr="00602C04" w:rsidTr="00C253B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253BF" w:rsidRPr="00602C04" w:rsidRDefault="00C253BF" w:rsidP="00C253B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253BF" w:rsidRPr="00602C04" w:rsidRDefault="00C253BF" w:rsidP="00C253B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253BF" w:rsidRPr="00602C04" w:rsidRDefault="00C253BF" w:rsidP="00C253BF">
                  <w:pPr>
                    <w:jc w:val="center"/>
                    <w:rPr>
                      <w:color w:val="000000"/>
                      <w:sz w:val="20"/>
                      <w:szCs w:val="20"/>
                    </w:rPr>
                  </w:pPr>
                </w:p>
              </w:tc>
            </w:tr>
            <w:tr w:rsidR="00C253BF" w:rsidRPr="00602C04" w:rsidTr="00C253B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253BF" w:rsidRPr="00602C04" w:rsidRDefault="00C253BF" w:rsidP="00C253B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253BF" w:rsidRPr="00602C04" w:rsidRDefault="00C253BF" w:rsidP="00C253B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253BF" w:rsidRPr="00602C04" w:rsidRDefault="00C253BF" w:rsidP="00C253BF">
                  <w:pPr>
                    <w:jc w:val="center"/>
                    <w:rPr>
                      <w:color w:val="000000"/>
                      <w:sz w:val="20"/>
                      <w:szCs w:val="20"/>
                    </w:rPr>
                  </w:pPr>
                </w:p>
              </w:tc>
            </w:tr>
          </w:tbl>
          <w:p w:rsidR="00C253BF" w:rsidRPr="00602C04" w:rsidRDefault="00C253BF" w:rsidP="00C253BF">
            <w:pPr>
              <w:autoSpaceDE w:val="0"/>
              <w:autoSpaceDN w:val="0"/>
              <w:rPr>
                <w:sz w:val="20"/>
                <w:szCs w:val="20"/>
              </w:rPr>
            </w:pPr>
          </w:p>
          <w:p w:rsidR="00C253BF" w:rsidRPr="00260A76" w:rsidRDefault="00C253BF" w:rsidP="00C253BF">
            <w:pPr>
              <w:autoSpaceDE w:val="0"/>
              <w:autoSpaceDN w:val="0"/>
              <w:rPr>
                <w:sz w:val="20"/>
                <w:szCs w:val="20"/>
              </w:rPr>
            </w:pPr>
            <w:r w:rsidRPr="00602C04">
              <w:rPr>
                <w:sz w:val="20"/>
                <w:szCs w:val="20"/>
              </w:rPr>
              <w:t>Арендодатель</w:t>
            </w:r>
            <w:r>
              <w:rPr>
                <w:sz w:val="20"/>
                <w:szCs w:val="20"/>
              </w:rPr>
              <w:t xml:space="preserve"> </w:t>
            </w:r>
            <w:r w:rsidRPr="00602C04">
              <w:rPr>
                <w:sz w:val="20"/>
                <w:szCs w:val="20"/>
              </w:rPr>
              <w:t>Арендатор</w:t>
            </w:r>
            <w:r w:rsidRPr="00260A76">
              <w:rPr>
                <w:sz w:val="20"/>
                <w:szCs w:val="20"/>
              </w:rPr>
              <w:t xml:space="preserve"> _________________________________________</w:t>
            </w:r>
          </w:p>
          <w:p w:rsidR="00C253BF" w:rsidRPr="00602C04" w:rsidRDefault="00C253BF" w:rsidP="00C253BF">
            <w:pPr>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C253BF" w:rsidRPr="00602C04" w:rsidRDefault="00C253BF" w:rsidP="00C253BF">
            <w:pPr>
              <w:autoSpaceDE w:val="0"/>
              <w:autoSpaceDN w:val="0"/>
              <w:rPr>
                <w:sz w:val="20"/>
                <w:szCs w:val="20"/>
                <w:u w:val="single"/>
              </w:rPr>
            </w:pPr>
            <w:r>
              <w:rPr>
                <w:sz w:val="20"/>
                <w:szCs w:val="20"/>
                <w:u w:val="single"/>
              </w:rPr>
              <w:t xml:space="preserve"> </w:t>
            </w:r>
          </w:p>
          <w:p w:rsidR="00C253BF" w:rsidRPr="00602C04" w:rsidRDefault="00C253BF" w:rsidP="00C253BF">
            <w:pPr>
              <w:autoSpaceDE w:val="0"/>
              <w:autoSpaceDN w:val="0"/>
              <w:rPr>
                <w:sz w:val="20"/>
                <w:szCs w:val="20"/>
              </w:rPr>
            </w:pPr>
            <w:r>
              <w:rPr>
                <w:sz w:val="16"/>
                <w:szCs w:val="16"/>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r w:rsidRPr="00602C04">
              <w:rPr>
                <w:sz w:val="20"/>
                <w:szCs w:val="20"/>
              </w:rPr>
              <w:t xml:space="preserve"> </w:t>
            </w:r>
          </w:p>
          <w:p w:rsidR="00C253BF" w:rsidRPr="00602C04" w:rsidRDefault="00C253BF" w:rsidP="00C253BF">
            <w:pPr>
              <w:autoSpaceDE w:val="0"/>
              <w:autoSpaceDN w:val="0"/>
              <w:rPr>
                <w:sz w:val="10"/>
                <w:szCs w:val="10"/>
              </w:rPr>
            </w:pPr>
          </w:p>
        </w:tc>
      </w:tr>
    </w:tbl>
    <w:p w:rsidR="00C253BF" w:rsidRPr="00602C04" w:rsidRDefault="00C253BF" w:rsidP="00C253BF">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C253BF" w:rsidRPr="00602C04" w:rsidRDefault="00C253BF" w:rsidP="00C253BF">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253BF" w:rsidRDefault="00C253BF" w:rsidP="00C253BF">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C253BF" w:rsidRDefault="00C253BF" w:rsidP="00C253BF">
      <w:pPr>
        <w:autoSpaceDE w:val="0"/>
        <w:autoSpaceDN w:val="0"/>
        <w:jc w:val="both"/>
        <w:rPr>
          <w:sz w:val="20"/>
          <w:szCs w:val="20"/>
        </w:rPr>
      </w:pPr>
    </w:p>
    <w:tbl>
      <w:tblPr>
        <w:tblW w:w="0" w:type="auto"/>
        <w:tblLook w:val="04A0"/>
      </w:tblPr>
      <w:tblGrid>
        <w:gridCol w:w="4972"/>
        <w:gridCol w:w="4882"/>
      </w:tblGrid>
      <w:tr w:rsidR="00C253BF" w:rsidRPr="00260A76" w:rsidTr="00C253BF">
        <w:tc>
          <w:tcPr>
            <w:tcW w:w="7393" w:type="dxa"/>
          </w:tcPr>
          <w:p w:rsidR="00C253BF" w:rsidRPr="00260A76" w:rsidRDefault="00C253BF" w:rsidP="00C253BF">
            <w:pPr>
              <w:rPr>
                <w:b/>
                <w:bCs/>
                <w:color w:val="000000"/>
                <w:sz w:val="28"/>
                <w:szCs w:val="28"/>
              </w:rPr>
            </w:pPr>
            <w:r w:rsidRPr="00260A76">
              <w:rPr>
                <w:b/>
                <w:bCs/>
              </w:rPr>
              <w:t>«Арендодатель»</w:t>
            </w:r>
          </w:p>
        </w:tc>
        <w:tc>
          <w:tcPr>
            <w:tcW w:w="7393" w:type="dxa"/>
          </w:tcPr>
          <w:p w:rsidR="00C253BF" w:rsidRPr="00260A76" w:rsidRDefault="00C253BF" w:rsidP="00C253BF">
            <w:pPr>
              <w:rPr>
                <w:b/>
                <w:bCs/>
              </w:rPr>
            </w:pPr>
            <w:r w:rsidRPr="00260A76">
              <w:rPr>
                <w:b/>
                <w:bCs/>
                <w:color w:val="000000"/>
              </w:rPr>
              <w:t xml:space="preserve">«Арендатор» </w:t>
            </w:r>
          </w:p>
          <w:p w:rsidR="00C253BF" w:rsidRPr="00260A76" w:rsidRDefault="00C253BF" w:rsidP="00C253BF">
            <w:pPr>
              <w:rPr>
                <w:b/>
                <w:bCs/>
                <w:color w:val="000000"/>
                <w:sz w:val="28"/>
                <w:szCs w:val="28"/>
              </w:rPr>
            </w:pPr>
          </w:p>
        </w:tc>
      </w:tr>
      <w:tr w:rsidR="00C253BF" w:rsidRPr="00260A76" w:rsidTr="00C253BF">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________________________/</w:t>
            </w:r>
          </w:p>
        </w:tc>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w:t>
            </w:r>
          </w:p>
        </w:tc>
      </w:tr>
    </w:tbl>
    <w:p w:rsidR="00C253BF" w:rsidRPr="00602C04" w:rsidRDefault="00C253BF" w:rsidP="00C253BF">
      <w:pPr>
        <w:autoSpaceDE w:val="0"/>
        <w:autoSpaceDN w:val="0"/>
        <w:rPr>
          <w:sz w:val="20"/>
          <w:szCs w:val="20"/>
        </w:rPr>
      </w:pPr>
    </w:p>
    <w:p w:rsidR="00C253BF" w:rsidRDefault="00C253BF" w:rsidP="00C253BF">
      <w:pPr>
        <w:autoSpaceDE w:val="0"/>
        <w:autoSpaceDN w:val="0"/>
        <w:sectPr w:rsidR="00C253BF" w:rsidSect="00C253BF">
          <w:pgSz w:w="11906" w:h="16838"/>
          <w:pgMar w:top="1134" w:right="850" w:bottom="567" w:left="1418" w:header="708" w:footer="708" w:gutter="0"/>
          <w:cols w:space="708"/>
          <w:docGrid w:linePitch="360"/>
        </w:sectPr>
      </w:pPr>
    </w:p>
    <w:p w:rsidR="00C253BF" w:rsidRPr="003B1559" w:rsidRDefault="00C253BF" w:rsidP="00C253BF">
      <w:pPr>
        <w:autoSpaceDE w:val="0"/>
        <w:autoSpaceDN w:val="0"/>
        <w:jc w:val="right"/>
      </w:pPr>
      <w:r>
        <w:t>Приложение № 4</w:t>
      </w:r>
    </w:p>
    <w:p w:rsidR="00C253BF" w:rsidRPr="00602C04" w:rsidRDefault="00C253BF" w:rsidP="00C253BF">
      <w:pPr>
        <w:autoSpaceDE w:val="0"/>
        <w:autoSpaceDN w:val="0"/>
        <w:jc w:val="right"/>
      </w:pPr>
      <w:r w:rsidRPr="00602C04">
        <w:t xml:space="preserve">к договору аренды транспортного средства с экипажем </w:t>
      </w:r>
    </w:p>
    <w:p w:rsidR="00C253BF" w:rsidRPr="00602C04" w:rsidRDefault="00C253BF" w:rsidP="00C253BF">
      <w:pPr>
        <w:autoSpaceDE w:val="0"/>
        <w:autoSpaceDN w:val="0"/>
        <w:jc w:val="right"/>
      </w:pPr>
      <w:r>
        <w:t xml:space="preserve"> </w:t>
      </w:r>
      <w:r w:rsidRPr="00602C04">
        <w:tab/>
      </w:r>
      <w:r w:rsidRPr="00602C04">
        <w:tab/>
      </w:r>
      <w:r w:rsidRPr="00602C04">
        <w:tab/>
      </w:r>
      <w:r w:rsidRPr="00602C04">
        <w:tab/>
      </w:r>
      <w:r>
        <w:t xml:space="preserve"> </w:t>
      </w:r>
      <w:r w:rsidRPr="00602C04">
        <w:t>№__________</w:t>
      </w:r>
      <w:r>
        <w:t xml:space="preserve"> </w:t>
      </w:r>
      <w:r w:rsidRPr="00602C04">
        <w:t>от «____» ________ 201__</w:t>
      </w:r>
      <w:r>
        <w:t xml:space="preserve"> </w:t>
      </w:r>
    </w:p>
    <w:p w:rsidR="00C253BF" w:rsidRPr="00303138" w:rsidRDefault="00C253BF" w:rsidP="00C253BF">
      <w:pPr>
        <w:rPr>
          <w:b/>
          <w:bCs/>
          <w:color w:val="000000"/>
          <w:u w:val="single"/>
        </w:rPr>
      </w:pPr>
      <w:r w:rsidRPr="00303138">
        <w:rPr>
          <w:b/>
          <w:bCs/>
          <w:color w:val="000000"/>
          <w:u w:val="single"/>
        </w:rPr>
        <w:t>Форма документа:</w:t>
      </w:r>
    </w:p>
    <w:p w:rsidR="00C253BF" w:rsidRPr="00F6414D" w:rsidRDefault="00C253BF" w:rsidP="00C253BF">
      <w:pPr>
        <w:jc w:val="center"/>
        <w:rPr>
          <w:b/>
          <w:bCs/>
          <w:color w:val="000000"/>
        </w:rPr>
      </w:pPr>
      <w:r w:rsidRPr="00F6414D">
        <w:rPr>
          <w:b/>
          <w:bCs/>
          <w:color w:val="000000"/>
        </w:rPr>
        <w:t>Сводный акт приема-передачи</w:t>
      </w:r>
      <w:r>
        <w:rPr>
          <w:b/>
          <w:bCs/>
          <w:color w:val="000000"/>
        </w:rPr>
        <w:t xml:space="preserve"> </w:t>
      </w:r>
      <w:r w:rsidRPr="00F6414D">
        <w:rPr>
          <w:b/>
          <w:bCs/>
          <w:color w:val="000000"/>
        </w:rPr>
        <w:t>транспортного (- ых) средства (-в)</w:t>
      </w:r>
    </w:p>
    <w:p w:rsidR="00C253BF" w:rsidRPr="00F6414D" w:rsidRDefault="00C253BF" w:rsidP="00C253BF">
      <w:pPr>
        <w:jc w:val="center"/>
        <w:rPr>
          <w:b/>
          <w:bCs/>
          <w:color w:val="000000"/>
        </w:rPr>
      </w:pPr>
      <w:r w:rsidRPr="00F6414D">
        <w:rPr>
          <w:b/>
          <w:bCs/>
          <w:color w:val="000000"/>
        </w:rPr>
        <w:t>по договору аренды транспортного средства с экипажем</w:t>
      </w:r>
    </w:p>
    <w:p w:rsidR="00C253BF" w:rsidRPr="00F6414D" w:rsidRDefault="00C253BF" w:rsidP="00C253BF">
      <w:pPr>
        <w:jc w:val="center"/>
        <w:rPr>
          <w:b/>
          <w:bCs/>
          <w:color w:val="000000"/>
        </w:rPr>
      </w:pPr>
      <w:r w:rsidRPr="00F6414D">
        <w:rPr>
          <w:b/>
          <w:bCs/>
          <w:color w:val="000000"/>
        </w:rPr>
        <w:t>от «____» _______________201__ г. №___________</w:t>
      </w:r>
    </w:p>
    <w:p w:rsidR="00C253BF" w:rsidRDefault="00C253BF" w:rsidP="00C253BF">
      <w:pPr>
        <w:jc w:val="center"/>
        <w:rPr>
          <w:b/>
          <w:bCs/>
          <w:color w:val="000000"/>
        </w:rPr>
      </w:pPr>
      <w:r w:rsidRPr="00F6414D">
        <w:rPr>
          <w:b/>
          <w:bCs/>
          <w:color w:val="000000"/>
        </w:rPr>
        <w:t>за период с «____»_________201_ г. по «___»_________ 201__ г.</w:t>
      </w:r>
    </w:p>
    <w:p w:rsidR="00C253BF" w:rsidRDefault="00C253BF" w:rsidP="00C253BF">
      <w:pPr>
        <w:jc w:val="center"/>
        <w:rPr>
          <w:b/>
          <w:bCs/>
          <w:color w:val="000000"/>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253BF" w:rsidRPr="00F6414D" w:rsidTr="00C253B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3BF" w:rsidRPr="00F6414D" w:rsidRDefault="00C253BF" w:rsidP="00C253BF">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BF" w:rsidRPr="00F6414D" w:rsidRDefault="00C253BF" w:rsidP="00C253BF">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xml:space="preserve">Итого стоимость арендной платы в руб с НДС </w:t>
            </w:r>
          </w:p>
        </w:tc>
      </w:tr>
      <w:tr w:rsidR="00C253BF" w:rsidRPr="00F6414D" w:rsidTr="00C253B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253BF" w:rsidRPr="00F6414D" w:rsidRDefault="00C253BF" w:rsidP="00C253B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253BF" w:rsidRPr="00F6414D" w:rsidRDefault="00C253BF" w:rsidP="00C253BF">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253BF" w:rsidRPr="00F6414D" w:rsidRDefault="00C253BF" w:rsidP="00C253B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253BF" w:rsidRPr="00F6414D" w:rsidRDefault="00C253BF" w:rsidP="00C253B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253BF" w:rsidRPr="00F6414D" w:rsidRDefault="00C253BF" w:rsidP="00C253BF">
            <w:pPr>
              <w:rPr>
                <w:color w:val="000000"/>
                <w:sz w:val="18"/>
                <w:szCs w:val="18"/>
              </w:rPr>
            </w:pPr>
          </w:p>
        </w:tc>
      </w:tr>
      <w:tr w:rsidR="00C253BF" w:rsidRPr="00F6414D" w:rsidTr="00C253B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jc w:val="center"/>
              <w:rPr>
                <w:rFonts w:ascii="Calibri" w:hAnsi="Calibri"/>
                <w:b/>
                <w:bCs/>
                <w:color w:val="000000"/>
                <w:sz w:val="18"/>
                <w:szCs w:val="18"/>
              </w:rPr>
            </w:pPr>
            <w:r w:rsidRPr="00F6414D">
              <w:rPr>
                <w:rFonts w:ascii="Calibri" w:hAnsi="Calibri"/>
                <w:b/>
                <w:bCs/>
                <w:color w:val="000000"/>
                <w:sz w:val="18"/>
                <w:szCs w:val="18"/>
              </w:rPr>
              <w:t>20</w:t>
            </w:r>
          </w:p>
        </w:tc>
      </w:tr>
      <w:tr w:rsidR="00C253BF" w:rsidRPr="00F6414D" w:rsidTr="00C253B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253BF" w:rsidRPr="00F6414D" w:rsidRDefault="00C253BF" w:rsidP="00C253BF">
            <w:pPr>
              <w:rPr>
                <w:rFonts w:ascii="Calibri" w:hAnsi="Calibri"/>
                <w:color w:val="000000"/>
                <w:sz w:val="18"/>
                <w:szCs w:val="18"/>
              </w:rPr>
            </w:pPr>
            <w:r w:rsidRPr="00F6414D">
              <w:rPr>
                <w:rFonts w:ascii="Calibri" w:hAnsi="Calibri"/>
                <w:color w:val="000000"/>
                <w:sz w:val="18"/>
                <w:szCs w:val="18"/>
              </w:rPr>
              <w:t> </w:t>
            </w:r>
          </w:p>
        </w:tc>
      </w:tr>
    </w:tbl>
    <w:p w:rsidR="00C253BF" w:rsidRPr="006D0D99" w:rsidRDefault="00C253BF" w:rsidP="00C253BF">
      <w:r w:rsidRPr="00F6414D">
        <w:t>Итого размер арендной платы в рублях прописью с учетом НДС 18%____________________________________</w:t>
      </w:r>
      <w:r>
        <w:t>_____________________________</w:t>
      </w:r>
    </w:p>
    <w:p w:rsidR="00C253BF" w:rsidRPr="005D242F" w:rsidRDefault="00C253BF" w:rsidP="00C253BF">
      <w:pPr>
        <w:jc w:val="center"/>
        <w:rPr>
          <w:color w:val="000000"/>
        </w:rPr>
      </w:pPr>
    </w:p>
    <w:p w:rsidR="00C253BF" w:rsidRPr="00E0597A" w:rsidRDefault="00C253BF" w:rsidP="00C253BF">
      <w:r w:rsidRPr="00E0597A">
        <w:t xml:space="preserve">Арендодатель: </w:t>
      </w:r>
      <w:r>
        <w:tab/>
      </w:r>
      <w:r>
        <w:tab/>
      </w:r>
      <w:r>
        <w:tab/>
      </w:r>
      <w:r>
        <w:tab/>
      </w:r>
      <w:r>
        <w:tab/>
        <w:t xml:space="preserve"> </w:t>
      </w:r>
      <w:r>
        <w:tab/>
      </w:r>
      <w:r w:rsidRPr="00E0597A">
        <w:t>Арендатор:</w:t>
      </w:r>
    </w:p>
    <w:p w:rsidR="00C253BF" w:rsidRPr="00E0597A" w:rsidRDefault="00C253BF" w:rsidP="00C253BF">
      <w:r w:rsidRPr="00E0597A">
        <w:t>Должность______________</w:t>
      </w:r>
      <w:r>
        <w:t>__</w:t>
      </w:r>
      <w:r w:rsidRPr="00E0597A">
        <w:t xml:space="preserve">____________ </w:t>
      </w:r>
      <w:r>
        <w:tab/>
        <w:t xml:space="preserve"> </w:t>
      </w:r>
      <w:r>
        <w:tab/>
      </w:r>
      <w:r w:rsidRPr="00E0597A">
        <w:t>Должность______________</w:t>
      </w:r>
      <w:r>
        <w:t>__</w:t>
      </w:r>
      <w:r w:rsidRPr="00E0597A">
        <w:t>______________</w:t>
      </w:r>
    </w:p>
    <w:p w:rsidR="00C253BF" w:rsidRPr="005D242F" w:rsidRDefault="00C253BF" w:rsidP="00C253BF">
      <w:pPr>
        <w:rPr>
          <w:color w:val="000000"/>
        </w:rPr>
      </w:pPr>
      <w:r w:rsidRPr="00E0597A">
        <w:t>Подпись____________</w:t>
      </w:r>
      <w:r>
        <w:t>__</w:t>
      </w:r>
      <w:r w:rsidRPr="00E0597A">
        <w:t>____/___________/</w:t>
      </w:r>
      <w:r>
        <w:t xml:space="preserve">     </w:t>
      </w:r>
      <w:r>
        <w:tab/>
      </w:r>
      <w:r>
        <w:tab/>
      </w:r>
      <w:r w:rsidRPr="00E0597A">
        <w:t>Подпись______________</w:t>
      </w:r>
      <w:r>
        <w:t>__</w:t>
      </w:r>
      <w:r w:rsidRPr="00E0597A">
        <w:t>____/___________/</w:t>
      </w:r>
    </w:p>
    <w:p w:rsidR="00C253BF" w:rsidRDefault="00C253BF" w:rsidP="00C253BF">
      <w:pPr>
        <w:rPr>
          <w:b/>
          <w:bCs/>
        </w:rPr>
      </w:pPr>
      <w:r>
        <w:t xml:space="preserve"> М.П. </w:t>
      </w:r>
      <w:r>
        <w:tab/>
      </w:r>
      <w:r>
        <w:tab/>
      </w:r>
      <w:r>
        <w:tab/>
      </w:r>
      <w:r>
        <w:tab/>
      </w:r>
      <w:r>
        <w:tab/>
      </w:r>
      <w:r>
        <w:tab/>
      </w:r>
      <w:r>
        <w:tab/>
        <w:t xml:space="preserve"> </w:t>
      </w:r>
      <w:r>
        <w:tab/>
        <w:t>М.П.</w:t>
      </w:r>
    </w:p>
    <w:p w:rsidR="00C253BF" w:rsidRPr="005D242F" w:rsidRDefault="00C253BF" w:rsidP="00C253BF"/>
    <w:tbl>
      <w:tblPr>
        <w:tblW w:w="0" w:type="auto"/>
        <w:tblLook w:val="04A0"/>
      </w:tblPr>
      <w:tblGrid>
        <w:gridCol w:w="7393"/>
        <w:gridCol w:w="7393"/>
      </w:tblGrid>
      <w:tr w:rsidR="00C253BF" w:rsidRPr="00260A76" w:rsidTr="00C253BF">
        <w:tc>
          <w:tcPr>
            <w:tcW w:w="7393" w:type="dxa"/>
          </w:tcPr>
          <w:p w:rsidR="00C253BF" w:rsidRPr="00260A76" w:rsidRDefault="00C253BF" w:rsidP="00C253BF">
            <w:pPr>
              <w:rPr>
                <w:b/>
                <w:bCs/>
                <w:color w:val="000000"/>
                <w:sz w:val="28"/>
                <w:szCs w:val="28"/>
              </w:rPr>
            </w:pPr>
            <w:r w:rsidRPr="00260A76">
              <w:rPr>
                <w:b/>
                <w:bCs/>
              </w:rPr>
              <w:t>«Арендодатель»</w:t>
            </w:r>
          </w:p>
        </w:tc>
        <w:tc>
          <w:tcPr>
            <w:tcW w:w="7393" w:type="dxa"/>
          </w:tcPr>
          <w:p w:rsidR="00C253BF" w:rsidRPr="00260A76" w:rsidRDefault="00C253BF" w:rsidP="00C253BF">
            <w:pPr>
              <w:rPr>
                <w:b/>
                <w:bCs/>
              </w:rPr>
            </w:pPr>
            <w:r w:rsidRPr="00260A76">
              <w:rPr>
                <w:b/>
                <w:bCs/>
                <w:color w:val="000000"/>
              </w:rPr>
              <w:t xml:space="preserve">«Арендатор» </w:t>
            </w:r>
          </w:p>
          <w:p w:rsidR="00C253BF" w:rsidRPr="00260A76" w:rsidRDefault="00C253BF" w:rsidP="00C253BF">
            <w:pPr>
              <w:rPr>
                <w:b/>
                <w:bCs/>
                <w:color w:val="000000"/>
                <w:sz w:val="28"/>
                <w:szCs w:val="28"/>
              </w:rPr>
            </w:pPr>
          </w:p>
        </w:tc>
      </w:tr>
      <w:tr w:rsidR="00C253BF" w:rsidRPr="00260A76" w:rsidTr="00C253BF">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________________________/</w:t>
            </w:r>
          </w:p>
        </w:tc>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w:t>
            </w:r>
          </w:p>
        </w:tc>
      </w:tr>
    </w:tbl>
    <w:p w:rsidR="00C253BF" w:rsidRDefault="00C253BF" w:rsidP="00C253BF">
      <w:pPr>
        <w:sectPr w:rsidR="00C253BF" w:rsidSect="00C253BF">
          <w:pgSz w:w="16838" w:h="11906" w:orient="landscape"/>
          <w:pgMar w:top="1134" w:right="1134" w:bottom="851" w:left="1134" w:header="709" w:footer="828" w:gutter="0"/>
          <w:cols w:space="708"/>
          <w:docGrid w:linePitch="360"/>
        </w:sectPr>
      </w:pPr>
    </w:p>
    <w:tbl>
      <w:tblPr>
        <w:tblW w:w="10301" w:type="dxa"/>
        <w:tblLayout w:type="fixed"/>
        <w:tblLook w:val="0000"/>
      </w:tblPr>
      <w:tblGrid>
        <w:gridCol w:w="93"/>
        <w:gridCol w:w="2283"/>
        <w:gridCol w:w="284"/>
        <w:gridCol w:w="476"/>
        <w:gridCol w:w="236"/>
        <w:gridCol w:w="25"/>
        <w:gridCol w:w="539"/>
        <w:gridCol w:w="283"/>
        <w:gridCol w:w="423"/>
        <w:gridCol w:w="131"/>
        <w:gridCol w:w="105"/>
        <w:gridCol w:w="332"/>
        <w:gridCol w:w="123"/>
        <w:gridCol w:w="1194"/>
        <w:gridCol w:w="236"/>
        <w:gridCol w:w="236"/>
        <w:gridCol w:w="589"/>
        <w:gridCol w:w="1026"/>
        <w:gridCol w:w="60"/>
        <w:gridCol w:w="1026"/>
        <w:gridCol w:w="560"/>
        <w:gridCol w:w="41"/>
      </w:tblGrid>
      <w:tr w:rsidR="00C253BF" w:rsidRPr="00961304" w:rsidTr="000C7A55">
        <w:trPr>
          <w:gridBefore w:val="1"/>
          <w:wBefore w:w="93" w:type="dxa"/>
          <w:trHeight w:val="255"/>
        </w:trPr>
        <w:tc>
          <w:tcPr>
            <w:tcW w:w="2283" w:type="dxa"/>
            <w:tcBorders>
              <w:top w:val="nil"/>
              <w:left w:val="nil"/>
              <w:bottom w:val="nil"/>
              <w:right w:val="nil"/>
            </w:tcBorders>
            <w:shd w:val="clear" w:color="auto" w:fill="auto"/>
            <w:noWrap/>
            <w:vAlign w:val="bottom"/>
          </w:tcPr>
          <w:p w:rsidR="00C253BF" w:rsidRPr="00303138" w:rsidRDefault="00C253BF" w:rsidP="00C253BF">
            <w:pPr>
              <w:rPr>
                <w:b/>
                <w:u w:val="single"/>
              </w:rPr>
            </w:pPr>
            <w:r w:rsidRPr="00303138">
              <w:rPr>
                <w:b/>
                <w:u w:val="single"/>
              </w:rPr>
              <w:t>Форма документа:</w:t>
            </w:r>
          </w:p>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6082" w:type="dxa"/>
            <w:gridSpan w:val="14"/>
            <w:tcBorders>
              <w:top w:val="nil"/>
              <w:left w:val="nil"/>
              <w:bottom w:val="nil"/>
              <w:right w:val="nil"/>
            </w:tcBorders>
            <w:shd w:val="clear" w:color="auto" w:fill="auto"/>
            <w:noWrap/>
            <w:vAlign w:val="bottom"/>
          </w:tcPr>
          <w:p w:rsidR="00C253BF" w:rsidRDefault="00C253BF" w:rsidP="00C253BF">
            <w:pPr>
              <w:jc w:val="right"/>
            </w:pPr>
            <w:r>
              <w:t>Приложение № 5</w:t>
            </w:r>
          </w:p>
          <w:p w:rsidR="00C253BF" w:rsidRPr="00260A76" w:rsidRDefault="00C253BF" w:rsidP="00C253BF">
            <w:pPr>
              <w:jc w:val="right"/>
            </w:pPr>
            <w:r>
              <w:t xml:space="preserve"> </w:t>
            </w:r>
            <w:r w:rsidRPr="005D242F">
              <w:t>к договору</w:t>
            </w:r>
            <w:r>
              <w:t xml:space="preserve"> </w:t>
            </w:r>
            <w:r w:rsidRPr="005D242F">
              <w:t>аренды</w:t>
            </w:r>
            <w:r>
              <w:t xml:space="preserve"> </w:t>
            </w:r>
            <w:r>
              <w:rPr>
                <w:color w:val="000000"/>
              </w:rPr>
              <w:t xml:space="preserve">транспортного средства с </w:t>
            </w:r>
            <w:r w:rsidRPr="005D242F">
              <w:rPr>
                <w:color w:val="000000"/>
              </w:rPr>
              <w:t>экипажем</w:t>
            </w:r>
          </w:p>
          <w:p w:rsidR="00C253BF" w:rsidRDefault="00C253BF" w:rsidP="00C253BF">
            <w:pPr>
              <w:jc w:val="right"/>
            </w:pPr>
            <w:r>
              <w:t xml:space="preserve"> №_______</w:t>
            </w:r>
            <w:r w:rsidRPr="005D242F">
              <w:t>_________</w:t>
            </w:r>
            <w:r>
              <w:rPr>
                <w:lang w:val="en-US"/>
              </w:rPr>
              <w:t xml:space="preserve"> </w:t>
            </w:r>
            <w:r>
              <w:t>от "___" ______</w:t>
            </w:r>
            <w:r w:rsidRPr="005D242F">
              <w:t>_______201____г.</w:t>
            </w:r>
          </w:p>
          <w:p w:rsidR="00C253BF" w:rsidRPr="00961304" w:rsidRDefault="00C253BF" w:rsidP="00C253BF">
            <w:pPr>
              <w:rPr>
                <w:sz w:val="18"/>
                <w:szCs w:val="18"/>
              </w:rPr>
            </w:pPr>
          </w:p>
        </w:tc>
      </w:tr>
      <w:tr w:rsidR="00C253BF" w:rsidRPr="00961304" w:rsidTr="000C7A55">
        <w:trPr>
          <w:gridBefore w:val="1"/>
          <w:wBefore w:w="93" w:type="dxa"/>
          <w:trHeight w:val="270"/>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8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026"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1687" w:type="dxa"/>
            <w:gridSpan w:val="4"/>
            <w:tcBorders>
              <w:top w:val="single" w:sz="4" w:space="0" w:color="auto"/>
              <w:left w:val="single" w:sz="4" w:space="0" w:color="auto"/>
              <w:bottom w:val="nil"/>
              <w:right w:val="single" w:sz="4" w:space="0" w:color="auto"/>
            </w:tcBorders>
            <w:shd w:val="clear" w:color="auto" w:fill="auto"/>
            <w:noWrap/>
            <w:vAlign w:val="bottom"/>
          </w:tcPr>
          <w:p w:rsidR="00C253BF" w:rsidRPr="00961304" w:rsidRDefault="00C253BF" w:rsidP="00C253BF">
            <w:pPr>
              <w:jc w:val="center"/>
              <w:rPr>
                <w:sz w:val="18"/>
                <w:szCs w:val="18"/>
              </w:rPr>
            </w:pPr>
            <w:r w:rsidRPr="00961304">
              <w:rPr>
                <w:sz w:val="18"/>
                <w:szCs w:val="18"/>
              </w:rPr>
              <w:t>Код</w:t>
            </w:r>
          </w:p>
        </w:tc>
      </w:tr>
      <w:tr w:rsidR="00C253BF" w:rsidRPr="00961304" w:rsidTr="000C7A55">
        <w:trPr>
          <w:gridBefore w:val="1"/>
          <w:wBefore w:w="93" w:type="dxa"/>
          <w:trHeight w:val="285"/>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C253BF" w:rsidRPr="00961304" w:rsidRDefault="00C253BF" w:rsidP="00C253BF">
            <w:pPr>
              <w:jc w:val="right"/>
              <w:rPr>
                <w:sz w:val="18"/>
                <w:szCs w:val="18"/>
              </w:rPr>
            </w:pPr>
            <w:r w:rsidRPr="00961304">
              <w:rPr>
                <w:sz w:val="18"/>
                <w:szCs w:val="18"/>
              </w:rPr>
              <w:t>Форма по ОКУД</w:t>
            </w:r>
          </w:p>
        </w:tc>
        <w:tc>
          <w:tcPr>
            <w:tcW w:w="1687" w:type="dxa"/>
            <w:gridSpan w:val="4"/>
            <w:tcBorders>
              <w:top w:val="single" w:sz="8" w:space="0" w:color="auto"/>
              <w:left w:val="nil"/>
              <w:bottom w:val="single" w:sz="8" w:space="0" w:color="auto"/>
              <w:right w:val="single" w:sz="8" w:space="0" w:color="auto"/>
            </w:tcBorders>
            <w:shd w:val="clear" w:color="auto" w:fill="auto"/>
            <w:noWrap/>
            <w:vAlign w:val="bottom"/>
          </w:tcPr>
          <w:p w:rsidR="00C253BF" w:rsidRPr="00961304" w:rsidRDefault="00C253BF" w:rsidP="00C253BF">
            <w:pPr>
              <w:jc w:val="center"/>
              <w:rPr>
                <w:sz w:val="18"/>
                <w:szCs w:val="18"/>
              </w:rPr>
            </w:pPr>
            <w:r w:rsidRPr="00961304">
              <w:rPr>
                <w:sz w:val="18"/>
                <w:szCs w:val="18"/>
              </w:rPr>
              <w:t>0305867</w:t>
            </w:r>
          </w:p>
        </w:tc>
      </w:tr>
      <w:tr w:rsidR="00C253BF" w:rsidRPr="00961304" w:rsidTr="000C7A55">
        <w:trPr>
          <w:gridBefore w:val="1"/>
          <w:wBefore w:w="93" w:type="dxa"/>
          <w:trHeight w:val="79"/>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r>
              <w:rPr>
                <w:sz w:val="18"/>
                <w:szCs w:val="18"/>
              </w:rPr>
              <w:t>АРЕНДАТОР</w:t>
            </w:r>
          </w:p>
        </w:tc>
        <w:tc>
          <w:tcPr>
            <w:tcW w:w="5212" w:type="dxa"/>
            <w:gridSpan w:val="15"/>
            <w:tcBorders>
              <w:top w:val="nil"/>
              <w:left w:val="nil"/>
              <w:bottom w:val="single" w:sz="4" w:space="0" w:color="auto"/>
              <w:right w:val="nil"/>
            </w:tcBorders>
            <w:shd w:val="clear" w:color="auto" w:fill="auto"/>
            <w:vAlign w:val="bottom"/>
          </w:tcPr>
          <w:p w:rsidR="00C253BF" w:rsidRPr="00961304" w:rsidRDefault="00C253BF" w:rsidP="00C253BF">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C253BF" w:rsidRPr="00961304" w:rsidRDefault="00C253BF" w:rsidP="00C253BF">
            <w:pPr>
              <w:rPr>
                <w:sz w:val="18"/>
                <w:szCs w:val="18"/>
              </w:rPr>
            </w:pPr>
            <w:r w:rsidRPr="00961304">
              <w:rPr>
                <w:sz w:val="18"/>
                <w:szCs w:val="18"/>
              </w:rPr>
              <w:t>по ОКПО</w:t>
            </w:r>
          </w:p>
        </w:tc>
        <w:tc>
          <w:tcPr>
            <w:tcW w:w="1687" w:type="dxa"/>
            <w:gridSpan w:val="4"/>
            <w:tcBorders>
              <w:top w:val="nil"/>
              <w:left w:val="single" w:sz="8" w:space="0" w:color="auto"/>
              <w:bottom w:val="single" w:sz="8" w:space="0" w:color="000000"/>
              <w:right w:val="single" w:sz="8" w:space="0" w:color="auto"/>
            </w:tcBorders>
            <w:vAlign w:val="center"/>
          </w:tcPr>
          <w:p w:rsidR="00C253BF" w:rsidRPr="00961304" w:rsidRDefault="00C253BF" w:rsidP="00C253BF">
            <w:pPr>
              <w:rPr>
                <w:sz w:val="18"/>
                <w:szCs w:val="18"/>
              </w:rPr>
            </w:pPr>
          </w:p>
        </w:tc>
      </w:tr>
      <w:tr w:rsidR="00C253BF" w:rsidRPr="00961304" w:rsidTr="000C7A55">
        <w:trPr>
          <w:gridBefore w:val="1"/>
          <w:wBefore w:w="93" w:type="dxa"/>
          <w:trHeight w:val="180"/>
        </w:trPr>
        <w:tc>
          <w:tcPr>
            <w:tcW w:w="7495" w:type="dxa"/>
            <w:gridSpan w:val="16"/>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C253BF" w:rsidRPr="00961304" w:rsidRDefault="00C253BF" w:rsidP="00C253BF">
            <w:pPr>
              <w:jc w:val="right"/>
              <w:rPr>
                <w:sz w:val="18"/>
                <w:szCs w:val="18"/>
              </w:rPr>
            </w:pPr>
            <w:r w:rsidRPr="00961304">
              <w:rPr>
                <w:sz w:val="18"/>
                <w:szCs w:val="18"/>
              </w:rPr>
              <w:t>БЕ</w:t>
            </w:r>
          </w:p>
        </w:tc>
        <w:tc>
          <w:tcPr>
            <w:tcW w:w="1687"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253BF" w:rsidRPr="00961304" w:rsidRDefault="00C253BF" w:rsidP="00C253BF">
            <w:pPr>
              <w:jc w:val="center"/>
              <w:rPr>
                <w:sz w:val="18"/>
                <w:szCs w:val="18"/>
              </w:rPr>
            </w:pPr>
            <w:r w:rsidRPr="00961304">
              <w:rPr>
                <w:sz w:val="18"/>
                <w:szCs w:val="18"/>
              </w:rPr>
              <w:t> </w:t>
            </w:r>
          </w:p>
        </w:tc>
      </w:tr>
      <w:tr w:rsidR="00C253BF" w:rsidRPr="00961304" w:rsidTr="000C7A55">
        <w:trPr>
          <w:gridBefore w:val="1"/>
          <w:wBefore w:w="93" w:type="dxa"/>
          <w:trHeight w:val="225"/>
        </w:trPr>
        <w:tc>
          <w:tcPr>
            <w:tcW w:w="7495" w:type="dxa"/>
            <w:gridSpan w:val="16"/>
            <w:tcBorders>
              <w:top w:val="nil"/>
              <w:left w:val="nil"/>
              <w:bottom w:val="single" w:sz="4" w:space="0" w:color="auto"/>
              <w:right w:val="nil"/>
            </w:tcBorders>
            <w:shd w:val="clear" w:color="auto" w:fill="auto"/>
            <w:vAlign w:val="bottom"/>
          </w:tcPr>
          <w:p w:rsidR="00C253BF" w:rsidRPr="00961304" w:rsidRDefault="00C253BF" w:rsidP="00C253BF">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C253BF" w:rsidRPr="00961304" w:rsidRDefault="00C253BF" w:rsidP="00C253BF">
            <w:pPr>
              <w:rPr>
                <w:sz w:val="18"/>
                <w:szCs w:val="18"/>
              </w:rPr>
            </w:pPr>
          </w:p>
        </w:tc>
        <w:tc>
          <w:tcPr>
            <w:tcW w:w="1687" w:type="dxa"/>
            <w:gridSpan w:val="4"/>
            <w:vMerge/>
            <w:tcBorders>
              <w:top w:val="nil"/>
              <w:left w:val="single" w:sz="8" w:space="0" w:color="auto"/>
              <w:bottom w:val="single" w:sz="8" w:space="0" w:color="000000"/>
              <w:right w:val="single" w:sz="8" w:space="0" w:color="auto"/>
            </w:tcBorders>
            <w:vAlign w:val="center"/>
          </w:tcPr>
          <w:p w:rsidR="00C253BF" w:rsidRPr="00961304" w:rsidRDefault="00C253BF" w:rsidP="00C253BF">
            <w:pPr>
              <w:rPr>
                <w:sz w:val="18"/>
                <w:szCs w:val="18"/>
              </w:rPr>
            </w:pPr>
          </w:p>
        </w:tc>
      </w:tr>
      <w:tr w:rsidR="00C253BF" w:rsidRPr="00961304" w:rsidTr="000C7A55">
        <w:trPr>
          <w:gridBefore w:val="1"/>
          <w:wBefore w:w="93" w:type="dxa"/>
          <w:trHeight w:val="210"/>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936" w:type="dxa"/>
            <w:gridSpan w:val="7"/>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8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026" w:type="dxa"/>
            <w:vMerge w:val="restart"/>
            <w:tcBorders>
              <w:top w:val="nil"/>
              <w:left w:val="nil"/>
              <w:bottom w:val="nil"/>
              <w:right w:val="nil"/>
            </w:tcBorders>
            <w:shd w:val="clear" w:color="auto" w:fill="auto"/>
            <w:noWrap/>
            <w:vAlign w:val="bottom"/>
          </w:tcPr>
          <w:p w:rsidR="00C253BF" w:rsidRPr="00961304" w:rsidRDefault="00C253BF" w:rsidP="00C253BF">
            <w:pPr>
              <w:jc w:val="right"/>
              <w:rPr>
                <w:sz w:val="18"/>
                <w:szCs w:val="18"/>
              </w:rPr>
            </w:pPr>
            <w:r w:rsidRPr="00961304">
              <w:rPr>
                <w:sz w:val="18"/>
                <w:szCs w:val="18"/>
              </w:rPr>
              <w:t>по ОКПО</w:t>
            </w:r>
          </w:p>
        </w:tc>
        <w:tc>
          <w:tcPr>
            <w:tcW w:w="1687"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253BF" w:rsidRPr="00961304" w:rsidRDefault="00C253BF" w:rsidP="00C253BF">
            <w:pPr>
              <w:jc w:val="center"/>
              <w:rPr>
                <w:sz w:val="18"/>
                <w:szCs w:val="18"/>
              </w:rPr>
            </w:pPr>
            <w:r w:rsidRPr="00961304">
              <w:rPr>
                <w:sz w:val="18"/>
                <w:szCs w:val="18"/>
              </w:rPr>
              <w:t> </w:t>
            </w:r>
          </w:p>
        </w:tc>
      </w:tr>
      <w:tr w:rsidR="00C253BF" w:rsidRPr="00961304" w:rsidTr="000C7A55">
        <w:trPr>
          <w:gridBefore w:val="1"/>
          <w:wBefore w:w="93" w:type="dxa"/>
          <w:trHeight w:val="240"/>
        </w:trPr>
        <w:tc>
          <w:tcPr>
            <w:tcW w:w="3043" w:type="dxa"/>
            <w:gridSpan w:val="3"/>
            <w:tcBorders>
              <w:top w:val="nil"/>
              <w:left w:val="nil"/>
              <w:bottom w:val="nil"/>
              <w:right w:val="nil"/>
            </w:tcBorders>
            <w:shd w:val="clear" w:color="auto" w:fill="auto"/>
            <w:noWrap/>
            <w:vAlign w:val="bottom"/>
          </w:tcPr>
          <w:p w:rsidR="00C253BF" w:rsidRPr="00961304" w:rsidRDefault="00C253BF" w:rsidP="00C253BF">
            <w:pPr>
              <w:rPr>
                <w:sz w:val="18"/>
                <w:szCs w:val="18"/>
              </w:rPr>
            </w:pPr>
            <w:r>
              <w:rPr>
                <w:sz w:val="18"/>
                <w:szCs w:val="18"/>
              </w:rPr>
              <w:t>АРЕНДОДАТЕЛ</w:t>
            </w:r>
            <w:r w:rsidRPr="00F90162">
              <w:rPr>
                <w:sz w:val="18"/>
                <w:szCs w:val="18"/>
              </w:rPr>
              <w:t>Ь</w:t>
            </w:r>
          </w:p>
        </w:tc>
        <w:tc>
          <w:tcPr>
            <w:tcW w:w="261" w:type="dxa"/>
            <w:gridSpan w:val="2"/>
            <w:tcBorders>
              <w:top w:val="nil"/>
              <w:left w:val="nil"/>
              <w:bottom w:val="single" w:sz="4" w:space="0" w:color="auto"/>
              <w:right w:val="nil"/>
            </w:tcBorders>
            <w:shd w:val="clear" w:color="auto" w:fill="auto"/>
            <w:vAlign w:val="bottom"/>
          </w:tcPr>
          <w:p w:rsidR="00C253BF" w:rsidRPr="00961304" w:rsidRDefault="00C253BF" w:rsidP="00C253BF">
            <w:pPr>
              <w:jc w:val="center"/>
              <w:rPr>
                <w:b/>
                <w:bCs/>
                <w:sz w:val="18"/>
                <w:szCs w:val="18"/>
              </w:rPr>
            </w:pPr>
            <w:r w:rsidRPr="00961304">
              <w:rPr>
                <w:b/>
                <w:bCs/>
                <w:sz w:val="18"/>
                <w:szCs w:val="18"/>
              </w:rPr>
              <w:t> </w:t>
            </w:r>
          </w:p>
        </w:tc>
        <w:tc>
          <w:tcPr>
            <w:tcW w:w="4191" w:type="dxa"/>
            <w:gridSpan w:val="11"/>
            <w:tcBorders>
              <w:top w:val="nil"/>
              <w:left w:val="nil"/>
              <w:bottom w:val="single" w:sz="4" w:space="0" w:color="auto"/>
              <w:right w:val="nil"/>
            </w:tcBorders>
            <w:shd w:val="clear" w:color="auto" w:fill="auto"/>
            <w:vAlign w:val="bottom"/>
          </w:tcPr>
          <w:p w:rsidR="00C253BF" w:rsidRPr="00961304" w:rsidRDefault="00C253BF" w:rsidP="00C253BF">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C253BF" w:rsidRPr="00961304" w:rsidRDefault="00C253BF" w:rsidP="00C253BF">
            <w:pPr>
              <w:rPr>
                <w:sz w:val="18"/>
                <w:szCs w:val="18"/>
              </w:rPr>
            </w:pPr>
          </w:p>
        </w:tc>
        <w:tc>
          <w:tcPr>
            <w:tcW w:w="1687" w:type="dxa"/>
            <w:gridSpan w:val="4"/>
            <w:vMerge/>
            <w:tcBorders>
              <w:top w:val="nil"/>
              <w:left w:val="single" w:sz="8" w:space="0" w:color="auto"/>
              <w:bottom w:val="single" w:sz="8" w:space="0" w:color="000000"/>
              <w:right w:val="single" w:sz="8" w:space="0" w:color="auto"/>
            </w:tcBorders>
            <w:vAlign w:val="center"/>
          </w:tcPr>
          <w:p w:rsidR="00C253BF" w:rsidRPr="00961304" w:rsidRDefault="00C253BF" w:rsidP="00C253BF">
            <w:pPr>
              <w:rPr>
                <w:sz w:val="18"/>
                <w:szCs w:val="18"/>
              </w:rPr>
            </w:pPr>
          </w:p>
        </w:tc>
      </w:tr>
      <w:tr w:rsidR="00C253BF" w:rsidRPr="00961304" w:rsidTr="000C7A55">
        <w:trPr>
          <w:gridBefore w:val="1"/>
          <w:wBefore w:w="93" w:type="dxa"/>
          <w:trHeight w:val="150"/>
        </w:trPr>
        <w:tc>
          <w:tcPr>
            <w:tcW w:w="7495" w:type="dxa"/>
            <w:gridSpan w:val="16"/>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C253BF" w:rsidRPr="00961304" w:rsidRDefault="00C253BF" w:rsidP="00C253BF">
            <w:pPr>
              <w:jc w:val="right"/>
              <w:rPr>
                <w:sz w:val="18"/>
                <w:szCs w:val="18"/>
              </w:rPr>
            </w:pPr>
            <w:r w:rsidRPr="00961304">
              <w:rPr>
                <w:sz w:val="18"/>
                <w:szCs w:val="18"/>
              </w:rPr>
              <w:t>БЕ</w:t>
            </w:r>
          </w:p>
        </w:tc>
        <w:tc>
          <w:tcPr>
            <w:tcW w:w="1687"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253BF" w:rsidRPr="00961304" w:rsidRDefault="00C253BF" w:rsidP="00C253BF">
            <w:pPr>
              <w:jc w:val="center"/>
              <w:rPr>
                <w:sz w:val="18"/>
                <w:szCs w:val="18"/>
              </w:rPr>
            </w:pPr>
            <w:r w:rsidRPr="00961304">
              <w:rPr>
                <w:sz w:val="18"/>
                <w:szCs w:val="18"/>
              </w:rPr>
              <w:t> </w:t>
            </w:r>
          </w:p>
        </w:tc>
      </w:tr>
      <w:tr w:rsidR="00C253BF" w:rsidRPr="00961304" w:rsidTr="000C7A55">
        <w:trPr>
          <w:gridBefore w:val="1"/>
          <w:wBefore w:w="93" w:type="dxa"/>
          <w:trHeight w:val="180"/>
        </w:trPr>
        <w:tc>
          <w:tcPr>
            <w:tcW w:w="7495" w:type="dxa"/>
            <w:gridSpan w:val="16"/>
            <w:tcBorders>
              <w:top w:val="nil"/>
              <w:left w:val="nil"/>
              <w:bottom w:val="single" w:sz="4" w:space="0" w:color="auto"/>
              <w:right w:val="nil"/>
            </w:tcBorders>
            <w:shd w:val="clear" w:color="auto" w:fill="auto"/>
            <w:vAlign w:val="bottom"/>
          </w:tcPr>
          <w:p w:rsidR="00C253BF" w:rsidRPr="00961304" w:rsidRDefault="00C253BF" w:rsidP="00C253BF">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C253BF" w:rsidRPr="00961304" w:rsidRDefault="00C253BF" w:rsidP="00C253BF">
            <w:pPr>
              <w:rPr>
                <w:sz w:val="18"/>
                <w:szCs w:val="18"/>
              </w:rPr>
            </w:pPr>
          </w:p>
        </w:tc>
        <w:tc>
          <w:tcPr>
            <w:tcW w:w="1687" w:type="dxa"/>
            <w:gridSpan w:val="4"/>
            <w:vMerge/>
            <w:tcBorders>
              <w:top w:val="nil"/>
              <w:left w:val="single" w:sz="8" w:space="0" w:color="auto"/>
              <w:bottom w:val="single" w:sz="8" w:space="0" w:color="000000"/>
              <w:right w:val="single" w:sz="8" w:space="0" w:color="auto"/>
            </w:tcBorders>
            <w:vAlign w:val="center"/>
          </w:tcPr>
          <w:p w:rsidR="00C253BF" w:rsidRPr="00961304" w:rsidRDefault="00C253BF" w:rsidP="00C253BF">
            <w:pPr>
              <w:rPr>
                <w:sz w:val="18"/>
                <w:szCs w:val="18"/>
              </w:rPr>
            </w:pPr>
          </w:p>
        </w:tc>
      </w:tr>
      <w:tr w:rsidR="00C253BF" w:rsidRPr="00961304" w:rsidTr="000C7A55">
        <w:trPr>
          <w:gridBefore w:val="1"/>
          <w:wBefore w:w="93" w:type="dxa"/>
          <w:trHeight w:val="225"/>
        </w:trPr>
        <w:tc>
          <w:tcPr>
            <w:tcW w:w="7495" w:type="dxa"/>
            <w:gridSpan w:val="16"/>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87" w:type="dxa"/>
            <w:gridSpan w:val="4"/>
            <w:tcBorders>
              <w:top w:val="nil"/>
              <w:left w:val="nil"/>
              <w:bottom w:val="nil"/>
              <w:right w:val="nil"/>
            </w:tcBorders>
            <w:shd w:val="clear" w:color="auto" w:fill="auto"/>
            <w:noWrap/>
            <w:vAlign w:val="bottom"/>
          </w:tcPr>
          <w:p w:rsidR="00C253BF" w:rsidRPr="00961304" w:rsidRDefault="00C253BF" w:rsidP="00C253BF">
            <w:pPr>
              <w:rPr>
                <w:sz w:val="18"/>
                <w:szCs w:val="18"/>
              </w:rPr>
            </w:pPr>
          </w:p>
        </w:tc>
      </w:tr>
      <w:tr w:rsidR="00C253BF" w:rsidRPr="00961304" w:rsidTr="000C7A55">
        <w:trPr>
          <w:gridBefore w:val="1"/>
          <w:wBefore w:w="93" w:type="dxa"/>
          <w:trHeight w:val="255"/>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53BF" w:rsidRPr="00961304" w:rsidRDefault="00C253BF" w:rsidP="00C253BF">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253BF" w:rsidRPr="00961304" w:rsidRDefault="00C253BF" w:rsidP="00C253BF">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87" w:type="dxa"/>
            <w:gridSpan w:val="4"/>
            <w:tcBorders>
              <w:top w:val="nil"/>
              <w:left w:val="nil"/>
              <w:bottom w:val="nil"/>
              <w:right w:val="nil"/>
            </w:tcBorders>
            <w:shd w:val="clear" w:color="auto" w:fill="auto"/>
            <w:noWrap/>
            <w:vAlign w:val="bottom"/>
          </w:tcPr>
          <w:p w:rsidR="00C253BF" w:rsidRPr="00961304" w:rsidRDefault="00C253BF" w:rsidP="00C253BF">
            <w:pPr>
              <w:rPr>
                <w:sz w:val="18"/>
                <w:szCs w:val="18"/>
              </w:rPr>
            </w:pPr>
          </w:p>
        </w:tc>
      </w:tr>
      <w:tr w:rsidR="00C253BF" w:rsidRPr="00961304" w:rsidTr="000C7A55">
        <w:trPr>
          <w:gridBefore w:val="1"/>
          <w:wBefore w:w="93" w:type="dxa"/>
          <w:trHeight w:val="240"/>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397" w:type="dxa"/>
            <w:gridSpan w:val="6"/>
            <w:tcBorders>
              <w:top w:val="nil"/>
              <w:left w:val="nil"/>
              <w:bottom w:val="nil"/>
              <w:right w:val="nil"/>
            </w:tcBorders>
            <w:shd w:val="clear" w:color="auto" w:fill="auto"/>
            <w:noWrap/>
            <w:vAlign w:val="bottom"/>
          </w:tcPr>
          <w:p w:rsidR="00C253BF" w:rsidRPr="00961304" w:rsidRDefault="00C253BF" w:rsidP="00C253BF">
            <w:pPr>
              <w:rPr>
                <w:b/>
                <w:bCs/>
                <w:sz w:val="18"/>
                <w:szCs w:val="18"/>
              </w:rPr>
            </w:pPr>
            <w:r>
              <w:rPr>
                <w:b/>
                <w:bCs/>
                <w:sz w:val="18"/>
                <w:szCs w:val="18"/>
              </w:rPr>
              <w:t xml:space="preserve"> </w:t>
            </w:r>
            <w:r w:rsidRPr="00961304">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87" w:type="dxa"/>
            <w:gridSpan w:val="4"/>
            <w:tcBorders>
              <w:top w:val="nil"/>
              <w:left w:val="nil"/>
              <w:bottom w:val="nil"/>
              <w:right w:val="nil"/>
            </w:tcBorders>
            <w:shd w:val="clear" w:color="auto" w:fill="auto"/>
            <w:noWrap/>
            <w:vAlign w:val="bottom"/>
          </w:tcPr>
          <w:p w:rsidR="00C253BF" w:rsidRPr="00961304" w:rsidRDefault="00C253BF" w:rsidP="00C253BF">
            <w:pPr>
              <w:rPr>
                <w:sz w:val="18"/>
                <w:szCs w:val="18"/>
              </w:rPr>
            </w:pPr>
          </w:p>
        </w:tc>
      </w:tr>
      <w:tr w:rsidR="00C253BF" w:rsidRPr="00961304" w:rsidTr="000C7A55">
        <w:trPr>
          <w:gridBefore w:val="1"/>
          <w:wBefore w:w="93" w:type="dxa"/>
          <w:trHeight w:val="255"/>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191" w:type="dxa"/>
            <w:gridSpan w:val="11"/>
            <w:tcBorders>
              <w:top w:val="nil"/>
              <w:left w:val="nil"/>
              <w:bottom w:val="nil"/>
              <w:right w:val="nil"/>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87" w:type="dxa"/>
            <w:gridSpan w:val="4"/>
            <w:tcBorders>
              <w:top w:val="nil"/>
              <w:left w:val="nil"/>
              <w:bottom w:val="nil"/>
              <w:right w:val="nil"/>
            </w:tcBorders>
            <w:shd w:val="clear" w:color="auto" w:fill="auto"/>
            <w:noWrap/>
            <w:vAlign w:val="bottom"/>
          </w:tcPr>
          <w:p w:rsidR="00C253BF" w:rsidRPr="00961304" w:rsidRDefault="00C253BF" w:rsidP="00C253BF">
            <w:pPr>
              <w:rPr>
                <w:sz w:val="18"/>
                <w:szCs w:val="18"/>
              </w:rPr>
            </w:pPr>
          </w:p>
        </w:tc>
      </w:tr>
      <w:tr w:rsidR="00C253BF" w:rsidRPr="00961304" w:rsidTr="000C7A55">
        <w:trPr>
          <w:gridBefore w:val="1"/>
          <w:wBefore w:w="93" w:type="dxa"/>
          <w:trHeight w:val="150"/>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8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87" w:type="dxa"/>
            <w:gridSpan w:val="4"/>
            <w:tcBorders>
              <w:top w:val="nil"/>
              <w:left w:val="nil"/>
              <w:bottom w:val="nil"/>
              <w:right w:val="nil"/>
            </w:tcBorders>
            <w:shd w:val="clear" w:color="auto" w:fill="auto"/>
            <w:noWrap/>
            <w:vAlign w:val="bottom"/>
          </w:tcPr>
          <w:p w:rsidR="00C253BF" w:rsidRPr="00961304" w:rsidRDefault="00C253BF" w:rsidP="00C253BF">
            <w:pPr>
              <w:rPr>
                <w:sz w:val="18"/>
                <w:szCs w:val="18"/>
              </w:rPr>
            </w:pPr>
          </w:p>
        </w:tc>
      </w:tr>
      <w:tr w:rsidR="00C253BF" w:rsidRPr="00961304" w:rsidTr="000C7A55">
        <w:trPr>
          <w:gridBefore w:val="1"/>
          <w:wBefore w:w="93" w:type="dxa"/>
          <w:trHeight w:val="270"/>
        </w:trPr>
        <w:tc>
          <w:tcPr>
            <w:tcW w:w="3304" w:type="dxa"/>
            <w:gridSpan w:val="5"/>
            <w:tcBorders>
              <w:top w:val="nil"/>
              <w:left w:val="nil"/>
              <w:bottom w:val="nil"/>
              <w:right w:val="nil"/>
            </w:tcBorders>
            <w:shd w:val="clear" w:color="auto" w:fill="auto"/>
            <w:noWrap/>
            <w:vAlign w:val="bottom"/>
          </w:tcPr>
          <w:p w:rsidR="00C253BF" w:rsidRPr="00961304" w:rsidRDefault="00C253BF" w:rsidP="00C253BF">
            <w:pPr>
              <w:jc w:val="right"/>
              <w:rPr>
                <w:sz w:val="18"/>
                <w:szCs w:val="18"/>
              </w:rPr>
            </w:pPr>
            <w:r w:rsidRPr="00961304">
              <w:rPr>
                <w:sz w:val="18"/>
                <w:szCs w:val="18"/>
              </w:rPr>
              <w:t>по договору (наряд-заказу)</w:t>
            </w:r>
          </w:p>
        </w:tc>
        <w:tc>
          <w:tcPr>
            <w:tcW w:w="6904" w:type="dxa"/>
            <w:gridSpan w:val="16"/>
            <w:tcBorders>
              <w:top w:val="nil"/>
              <w:left w:val="nil"/>
              <w:bottom w:val="single" w:sz="4" w:space="0" w:color="auto"/>
              <w:right w:val="nil"/>
            </w:tcBorders>
            <w:shd w:val="clear" w:color="auto" w:fill="auto"/>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225"/>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6904" w:type="dxa"/>
            <w:gridSpan w:val="16"/>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rPr>
              <w:t>(наименование договора (наряд-заказа, его дата, номер)</w:t>
            </w:r>
          </w:p>
        </w:tc>
      </w:tr>
      <w:tr w:rsidR="00C253BF" w:rsidRPr="00961304" w:rsidTr="000C7A55">
        <w:trPr>
          <w:gridBefore w:val="1"/>
          <w:wBefore w:w="93" w:type="dxa"/>
          <w:trHeight w:val="135"/>
        </w:trPr>
        <w:tc>
          <w:tcPr>
            <w:tcW w:w="10208" w:type="dxa"/>
            <w:gridSpan w:val="21"/>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r>
      <w:tr w:rsidR="00C253BF" w:rsidRPr="00961304" w:rsidTr="000C7A55">
        <w:trPr>
          <w:gridBefore w:val="1"/>
          <w:wBefore w:w="93" w:type="dxa"/>
          <w:trHeight w:val="255"/>
        </w:trPr>
        <w:tc>
          <w:tcPr>
            <w:tcW w:w="4680" w:type="dxa"/>
            <w:gridSpan w:val="9"/>
            <w:tcBorders>
              <w:top w:val="nil"/>
              <w:left w:val="nil"/>
              <w:bottom w:val="nil"/>
              <w:right w:val="nil"/>
            </w:tcBorders>
            <w:shd w:val="clear" w:color="auto" w:fill="auto"/>
            <w:noWrap/>
            <w:vAlign w:val="bottom"/>
          </w:tcPr>
          <w:p w:rsidR="00C253BF" w:rsidRPr="00961304" w:rsidRDefault="00C253BF" w:rsidP="00C253BF">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528" w:type="dxa"/>
            <w:gridSpan w:val="12"/>
            <w:tcBorders>
              <w:top w:val="nil"/>
              <w:left w:val="nil"/>
              <w:bottom w:val="single" w:sz="4" w:space="0" w:color="auto"/>
              <w:right w:val="nil"/>
            </w:tcBorders>
            <w:shd w:val="clear" w:color="auto" w:fill="auto"/>
            <w:noWrap/>
            <w:vAlign w:val="bottom"/>
          </w:tcPr>
          <w:p w:rsidR="00C253BF" w:rsidRPr="00961304" w:rsidRDefault="00C253BF" w:rsidP="00C253BF">
            <w:pPr>
              <w:ind w:right="1788"/>
              <w:jc w:val="center"/>
              <w:rPr>
                <w:b/>
                <w:bCs/>
                <w:sz w:val="18"/>
                <w:szCs w:val="18"/>
              </w:rPr>
            </w:pPr>
          </w:p>
        </w:tc>
      </w:tr>
      <w:tr w:rsidR="00C253BF" w:rsidRPr="00961304" w:rsidTr="000C7A55">
        <w:trPr>
          <w:gridBefore w:val="1"/>
          <w:wBefore w:w="93" w:type="dxa"/>
          <w:trHeight w:val="255"/>
        </w:trPr>
        <w:tc>
          <w:tcPr>
            <w:tcW w:w="10208" w:type="dxa"/>
            <w:gridSpan w:val="21"/>
            <w:tcBorders>
              <w:top w:val="nil"/>
              <w:left w:val="nil"/>
              <w:bottom w:val="single" w:sz="4" w:space="0" w:color="auto"/>
              <w:right w:val="nil"/>
            </w:tcBorders>
            <w:shd w:val="clear" w:color="auto" w:fill="auto"/>
            <w:noWrap/>
            <w:vAlign w:val="bottom"/>
          </w:tcPr>
          <w:p w:rsidR="00C253BF" w:rsidRPr="00961304" w:rsidRDefault="00C253BF" w:rsidP="00C253BF">
            <w:pPr>
              <w:jc w:val="center"/>
              <w:rPr>
                <w:i/>
                <w:iCs/>
                <w:sz w:val="18"/>
                <w:szCs w:val="18"/>
              </w:rPr>
            </w:pPr>
            <w:r w:rsidRPr="00961304">
              <w:rPr>
                <w:i/>
                <w:iCs/>
                <w:sz w:val="18"/>
                <w:szCs w:val="18"/>
              </w:rPr>
              <w:t> </w:t>
            </w:r>
            <w:r w:rsidRPr="00961304">
              <w:rPr>
                <w:sz w:val="18"/>
                <w:szCs w:val="18"/>
              </w:rPr>
              <w:t>(должности, Ф.И.О.)</w:t>
            </w:r>
          </w:p>
        </w:tc>
      </w:tr>
      <w:tr w:rsidR="00C253BF" w:rsidRPr="00961304" w:rsidTr="000C7A55">
        <w:trPr>
          <w:gridBefore w:val="1"/>
          <w:wBefore w:w="93" w:type="dxa"/>
          <w:trHeight w:val="255"/>
        </w:trPr>
        <w:tc>
          <w:tcPr>
            <w:tcW w:w="3043" w:type="dxa"/>
            <w:gridSpan w:val="3"/>
            <w:tcBorders>
              <w:top w:val="nil"/>
              <w:left w:val="nil"/>
              <w:bottom w:val="nil"/>
              <w:right w:val="nil"/>
            </w:tcBorders>
            <w:shd w:val="clear" w:color="auto" w:fill="auto"/>
            <w:noWrap/>
            <w:vAlign w:val="bottom"/>
          </w:tcPr>
          <w:p w:rsidR="00C253BF" w:rsidRPr="00961304" w:rsidRDefault="00C253BF" w:rsidP="00C253BF">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w:t>
            </w:r>
            <w:r>
              <w:rPr>
                <w:sz w:val="18"/>
                <w:szCs w:val="18"/>
              </w:rPr>
              <w:t xml:space="preserve"> </w:t>
            </w: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6904" w:type="dxa"/>
            <w:gridSpan w:val="16"/>
            <w:tcBorders>
              <w:top w:val="nil"/>
              <w:left w:val="nil"/>
              <w:bottom w:val="single" w:sz="4" w:space="0" w:color="auto"/>
              <w:right w:val="nil"/>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255"/>
        </w:trPr>
        <w:tc>
          <w:tcPr>
            <w:tcW w:w="10208" w:type="dxa"/>
            <w:gridSpan w:val="21"/>
            <w:tcBorders>
              <w:top w:val="nil"/>
              <w:left w:val="nil"/>
              <w:bottom w:val="single" w:sz="4" w:space="0" w:color="auto"/>
              <w:right w:val="nil"/>
            </w:tcBorders>
            <w:shd w:val="clear" w:color="auto" w:fill="auto"/>
            <w:noWrap/>
            <w:vAlign w:val="bottom"/>
          </w:tcPr>
          <w:p w:rsidR="00C253BF" w:rsidRPr="00961304" w:rsidRDefault="00C253BF" w:rsidP="00C253BF">
            <w:pPr>
              <w:rPr>
                <w:i/>
                <w:iCs/>
                <w:sz w:val="18"/>
                <w:szCs w:val="18"/>
              </w:rPr>
            </w:pPr>
            <w:r>
              <w:rPr>
                <w:i/>
                <w:iCs/>
                <w:sz w:val="18"/>
                <w:szCs w:val="18"/>
              </w:rPr>
              <w:t xml:space="preserve"> </w:t>
            </w:r>
            <w:r w:rsidRPr="00961304">
              <w:rPr>
                <w:sz w:val="18"/>
                <w:szCs w:val="18"/>
              </w:rPr>
              <w:t>(должности, Ф.И.О.)</w:t>
            </w:r>
          </w:p>
        </w:tc>
      </w:tr>
      <w:tr w:rsidR="00C253BF" w:rsidRPr="00961304" w:rsidTr="000C7A55">
        <w:trPr>
          <w:gridBefore w:val="1"/>
          <w:wBefore w:w="93" w:type="dxa"/>
          <w:trHeight w:val="165"/>
        </w:trPr>
        <w:tc>
          <w:tcPr>
            <w:tcW w:w="2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82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08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601" w:type="dxa"/>
            <w:gridSpan w:val="2"/>
            <w:tcBorders>
              <w:top w:val="nil"/>
              <w:left w:val="nil"/>
              <w:bottom w:val="nil"/>
              <w:right w:val="nil"/>
            </w:tcBorders>
            <w:shd w:val="clear" w:color="auto" w:fill="auto"/>
            <w:noWrap/>
            <w:vAlign w:val="bottom"/>
          </w:tcPr>
          <w:p w:rsidR="00C253BF" w:rsidRPr="00961304" w:rsidRDefault="00C253BF" w:rsidP="00C253BF">
            <w:pPr>
              <w:ind w:right="543"/>
              <w:rPr>
                <w:sz w:val="18"/>
                <w:szCs w:val="18"/>
              </w:rPr>
            </w:pPr>
          </w:p>
        </w:tc>
      </w:tr>
      <w:tr w:rsidR="00C253BF" w:rsidRPr="00961304" w:rsidTr="000C7A55">
        <w:trPr>
          <w:gridBefore w:val="1"/>
          <w:wBefore w:w="93" w:type="dxa"/>
          <w:trHeight w:val="255"/>
        </w:trPr>
        <w:tc>
          <w:tcPr>
            <w:tcW w:w="7495" w:type="dxa"/>
            <w:gridSpan w:val="16"/>
            <w:tcBorders>
              <w:top w:val="nil"/>
              <w:left w:val="nil"/>
              <w:bottom w:val="nil"/>
              <w:right w:val="nil"/>
            </w:tcBorders>
            <w:shd w:val="clear" w:color="auto" w:fill="auto"/>
            <w:noWrap/>
            <w:vAlign w:val="bottom"/>
          </w:tcPr>
          <w:p w:rsidR="00C253BF" w:rsidRPr="00961304" w:rsidRDefault="00C253BF" w:rsidP="00C253BF">
            <w:pPr>
              <w:rPr>
                <w:b/>
                <w:bCs/>
                <w:sz w:val="18"/>
                <w:szCs w:val="18"/>
              </w:rPr>
            </w:pPr>
            <w:r w:rsidRPr="00961304">
              <w:rPr>
                <w:sz w:val="18"/>
                <w:szCs w:val="18"/>
              </w:rPr>
              <w:t>составили настоящий акт о том, что работы</w:t>
            </w:r>
            <w:r>
              <w:rPr>
                <w:sz w:val="18"/>
                <w:szCs w:val="18"/>
              </w:rPr>
              <w:t>/услуги</w:t>
            </w:r>
            <w:r w:rsidRPr="00961304">
              <w:rPr>
                <w:sz w:val="18"/>
                <w:szCs w:val="18"/>
              </w:rPr>
              <w:t xml:space="preserve"> выполненные</w:t>
            </w:r>
            <w:r>
              <w:rPr>
                <w:sz w:val="18"/>
                <w:szCs w:val="18"/>
              </w:rPr>
              <w:t>/оказанные АРЕНДОДАТЕЛЕМ</w:t>
            </w:r>
            <w:r w:rsidRPr="00961304">
              <w:rPr>
                <w:sz w:val="18"/>
                <w:szCs w:val="18"/>
              </w:rPr>
              <w:t xml:space="preserve"> </w:t>
            </w:r>
            <w:r>
              <w:rPr>
                <w:sz w:val="18"/>
                <w:szCs w:val="18"/>
              </w:rPr>
              <w:t>по</w:t>
            </w:r>
            <w:r w:rsidRPr="00961304">
              <w:rPr>
                <w:sz w:val="18"/>
                <w:szCs w:val="18"/>
              </w:rPr>
              <w:t xml:space="preserve"> </w:t>
            </w:r>
          </w:p>
        </w:tc>
        <w:tc>
          <w:tcPr>
            <w:tcW w:w="2713" w:type="dxa"/>
            <w:gridSpan w:val="5"/>
            <w:tcBorders>
              <w:top w:val="nil"/>
              <w:left w:val="nil"/>
              <w:bottom w:val="single" w:sz="4" w:space="0" w:color="auto"/>
              <w:right w:val="nil"/>
            </w:tcBorders>
            <w:shd w:val="clear" w:color="auto" w:fill="auto"/>
            <w:noWrap/>
            <w:vAlign w:val="bottom"/>
          </w:tcPr>
          <w:p w:rsidR="00C253BF" w:rsidRPr="00961304" w:rsidRDefault="00C253BF" w:rsidP="00C253BF">
            <w:pPr>
              <w:jc w:val="center"/>
              <w:rPr>
                <w:b/>
                <w:bCs/>
                <w:sz w:val="18"/>
                <w:szCs w:val="18"/>
              </w:rPr>
            </w:pPr>
          </w:p>
        </w:tc>
      </w:tr>
      <w:tr w:rsidR="00C253BF" w:rsidRPr="00961304" w:rsidTr="000C7A55">
        <w:trPr>
          <w:gridBefore w:val="1"/>
          <w:wBefore w:w="93" w:type="dxa"/>
          <w:trHeight w:val="151"/>
        </w:trPr>
        <w:tc>
          <w:tcPr>
            <w:tcW w:w="10208" w:type="dxa"/>
            <w:gridSpan w:val="21"/>
            <w:tcBorders>
              <w:top w:val="nil"/>
              <w:left w:val="nil"/>
              <w:bottom w:val="single" w:sz="4" w:space="0" w:color="auto"/>
              <w:right w:val="nil"/>
            </w:tcBorders>
            <w:shd w:val="clear" w:color="auto" w:fill="auto"/>
            <w:noWrap/>
            <w:vAlign w:val="bottom"/>
          </w:tcPr>
          <w:p w:rsidR="00C253BF" w:rsidRPr="00961304" w:rsidRDefault="00C253BF" w:rsidP="00C253BF">
            <w:pPr>
              <w:rPr>
                <w:i/>
                <w:iCs/>
                <w:sz w:val="18"/>
                <w:szCs w:val="18"/>
              </w:rPr>
            </w:pPr>
            <w:r w:rsidRPr="00961304">
              <w:rPr>
                <w:i/>
                <w:iCs/>
                <w:sz w:val="18"/>
                <w:szCs w:val="18"/>
              </w:rPr>
              <w:t> </w:t>
            </w:r>
          </w:p>
        </w:tc>
      </w:tr>
      <w:tr w:rsidR="00C253BF" w:rsidRPr="00961304" w:rsidTr="000C7A55">
        <w:trPr>
          <w:gridBefore w:val="1"/>
          <w:wBefore w:w="93" w:type="dxa"/>
          <w:trHeight w:val="255"/>
        </w:trPr>
        <w:tc>
          <w:tcPr>
            <w:tcW w:w="10208" w:type="dxa"/>
            <w:gridSpan w:val="21"/>
            <w:tcBorders>
              <w:top w:val="single" w:sz="4" w:space="0" w:color="auto"/>
              <w:left w:val="nil"/>
              <w:bottom w:val="single" w:sz="4" w:space="0" w:color="auto"/>
              <w:right w:val="nil"/>
            </w:tcBorders>
            <w:shd w:val="clear" w:color="auto" w:fill="auto"/>
            <w:noWrap/>
            <w:vAlign w:val="bottom"/>
          </w:tcPr>
          <w:p w:rsidR="00C253BF" w:rsidRPr="00961304" w:rsidRDefault="00C253BF" w:rsidP="00C253BF">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C253BF" w:rsidRPr="00961304" w:rsidTr="000C7A55">
        <w:trPr>
          <w:gridBefore w:val="1"/>
          <w:wBefore w:w="93" w:type="dxa"/>
          <w:trHeight w:val="255"/>
        </w:trPr>
        <w:tc>
          <w:tcPr>
            <w:tcW w:w="10208" w:type="dxa"/>
            <w:gridSpan w:val="21"/>
            <w:tcBorders>
              <w:top w:val="single" w:sz="4" w:space="0" w:color="auto"/>
              <w:left w:val="nil"/>
              <w:bottom w:val="single" w:sz="4" w:space="0" w:color="auto"/>
              <w:right w:val="nil"/>
            </w:tcBorders>
            <w:shd w:val="clear" w:color="auto" w:fill="auto"/>
            <w:noWrap/>
            <w:vAlign w:val="bottom"/>
          </w:tcPr>
          <w:p w:rsidR="00C253BF" w:rsidRPr="00961304" w:rsidRDefault="00C253BF" w:rsidP="00C253BF">
            <w:pPr>
              <w:rPr>
                <w:i/>
                <w:iCs/>
                <w:sz w:val="18"/>
                <w:szCs w:val="18"/>
              </w:rPr>
            </w:pPr>
            <w:r>
              <w:rPr>
                <w:i/>
                <w:iCs/>
                <w:sz w:val="18"/>
                <w:szCs w:val="18"/>
              </w:rPr>
              <w:t xml:space="preserve"> </w:t>
            </w:r>
          </w:p>
        </w:tc>
      </w:tr>
      <w:tr w:rsidR="00C253BF" w:rsidRPr="007D4BB6" w:rsidTr="000C7A55">
        <w:trPr>
          <w:gridBefore w:val="1"/>
          <w:wBefore w:w="93" w:type="dxa"/>
          <w:trHeight w:val="195"/>
        </w:trPr>
        <w:tc>
          <w:tcPr>
            <w:tcW w:w="41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3BF" w:rsidRPr="007D4BB6" w:rsidRDefault="00C253BF" w:rsidP="00C253BF">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253BF" w:rsidRPr="007D4BB6" w:rsidRDefault="00C253BF" w:rsidP="00C253BF">
            <w:pPr>
              <w:jc w:val="center"/>
              <w:rPr>
                <w:sz w:val="16"/>
                <w:szCs w:val="16"/>
              </w:rPr>
            </w:pPr>
            <w:r w:rsidRPr="007D4BB6">
              <w:rPr>
                <w:sz w:val="16"/>
                <w:szCs w:val="16"/>
              </w:rPr>
              <w:t>ед. изм</w:t>
            </w:r>
            <w:r>
              <w:rPr>
                <w:sz w:val="16"/>
                <w:szCs w:val="16"/>
              </w:rPr>
              <w:t>.</w:t>
            </w:r>
          </w:p>
        </w:tc>
        <w:tc>
          <w:tcPr>
            <w:tcW w:w="4968" w:type="dxa"/>
            <w:gridSpan w:val="9"/>
            <w:tcBorders>
              <w:top w:val="single" w:sz="4" w:space="0" w:color="auto"/>
              <w:left w:val="nil"/>
              <w:bottom w:val="single" w:sz="4" w:space="0" w:color="auto"/>
              <w:right w:val="single" w:sz="4" w:space="0" w:color="000000"/>
            </w:tcBorders>
            <w:shd w:val="clear" w:color="auto" w:fill="auto"/>
            <w:noWrap/>
            <w:vAlign w:val="center"/>
          </w:tcPr>
          <w:p w:rsidR="00C253BF" w:rsidRPr="007D4BB6" w:rsidRDefault="00C253BF" w:rsidP="00C253BF">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253BF" w:rsidRPr="007D4BB6" w:rsidTr="000C7A55">
        <w:trPr>
          <w:gridBefore w:val="1"/>
          <w:wBefore w:w="93" w:type="dxa"/>
          <w:trHeight w:val="480"/>
        </w:trPr>
        <w:tc>
          <w:tcPr>
            <w:tcW w:w="4126" w:type="dxa"/>
            <w:gridSpan w:val="7"/>
            <w:vMerge/>
            <w:tcBorders>
              <w:top w:val="single" w:sz="4" w:space="0" w:color="auto"/>
              <w:left w:val="single" w:sz="4" w:space="0" w:color="auto"/>
              <w:bottom w:val="single" w:sz="4" w:space="0" w:color="auto"/>
              <w:right w:val="single" w:sz="4" w:space="0" w:color="auto"/>
            </w:tcBorders>
            <w:vAlign w:val="center"/>
          </w:tcPr>
          <w:p w:rsidR="00C253BF" w:rsidRPr="007D4BB6" w:rsidRDefault="00C253BF" w:rsidP="00C253BF">
            <w:pPr>
              <w:rPr>
                <w:sz w:val="16"/>
                <w:szCs w:val="16"/>
              </w:rPr>
            </w:pPr>
          </w:p>
        </w:tc>
        <w:tc>
          <w:tcPr>
            <w:tcW w:w="1114" w:type="dxa"/>
            <w:gridSpan w:val="5"/>
            <w:vMerge/>
            <w:tcBorders>
              <w:top w:val="single" w:sz="4" w:space="0" w:color="auto"/>
              <w:left w:val="single" w:sz="4" w:space="0" w:color="auto"/>
              <w:bottom w:val="single" w:sz="4" w:space="0" w:color="000000"/>
              <w:right w:val="single" w:sz="4" w:space="0" w:color="000000"/>
            </w:tcBorders>
            <w:vAlign w:val="center"/>
          </w:tcPr>
          <w:p w:rsidR="00C253BF" w:rsidRPr="007D4BB6" w:rsidRDefault="00C253BF" w:rsidP="00C253BF">
            <w:pPr>
              <w:rPr>
                <w:sz w:val="16"/>
                <w:szCs w:val="16"/>
              </w:rPr>
            </w:pPr>
          </w:p>
        </w:tc>
        <w:tc>
          <w:tcPr>
            <w:tcW w:w="1194" w:type="dxa"/>
            <w:tcBorders>
              <w:top w:val="nil"/>
              <w:left w:val="nil"/>
              <w:bottom w:val="nil"/>
              <w:right w:val="nil"/>
            </w:tcBorders>
            <w:shd w:val="clear" w:color="auto" w:fill="auto"/>
            <w:noWrap/>
            <w:vAlign w:val="center"/>
          </w:tcPr>
          <w:p w:rsidR="00C253BF" w:rsidRPr="007D4BB6" w:rsidRDefault="00C253BF" w:rsidP="00C253BF">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253BF" w:rsidRPr="007D4BB6" w:rsidRDefault="00C253BF" w:rsidP="00C253BF">
            <w:pPr>
              <w:jc w:val="center"/>
              <w:rPr>
                <w:sz w:val="16"/>
                <w:szCs w:val="16"/>
              </w:rPr>
            </w:pPr>
            <w:r w:rsidRPr="007D4BB6">
              <w:rPr>
                <w:sz w:val="16"/>
                <w:szCs w:val="16"/>
              </w:rPr>
              <w:t>цена за единицу,</w:t>
            </w:r>
            <w:r w:rsidRPr="007D4BB6">
              <w:rPr>
                <w:sz w:val="16"/>
                <w:szCs w:val="16"/>
              </w:rPr>
              <w:br/>
              <w:t>руб.</w:t>
            </w:r>
          </w:p>
        </w:tc>
        <w:tc>
          <w:tcPr>
            <w:tcW w:w="2713" w:type="dxa"/>
            <w:gridSpan w:val="5"/>
            <w:tcBorders>
              <w:top w:val="single" w:sz="4" w:space="0" w:color="auto"/>
              <w:left w:val="nil"/>
              <w:bottom w:val="single" w:sz="4" w:space="0" w:color="auto"/>
              <w:right w:val="single" w:sz="4" w:space="0" w:color="000000"/>
            </w:tcBorders>
            <w:shd w:val="clear" w:color="auto" w:fill="auto"/>
            <w:noWrap/>
            <w:vAlign w:val="center"/>
          </w:tcPr>
          <w:p w:rsidR="00C253BF" w:rsidRPr="007D4BB6" w:rsidRDefault="00C253BF" w:rsidP="00C253BF">
            <w:pPr>
              <w:jc w:val="center"/>
              <w:rPr>
                <w:sz w:val="16"/>
                <w:szCs w:val="16"/>
              </w:rPr>
            </w:pPr>
            <w:r w:rsidRPr="007D4BB6">
              <w:rPr>
                <w:sz w:val="16"/>
                <w:szCs w:val="16"/>
              </w:rPr>
              <w:t>стоимость, руб.</w:t>
            </w:r>
          </w:p>
        </w:tc>
      </w:tr>
      <w:tr w:rsidR="00C253BF" w:rsidRPr="00961304" w:rsidTr="000C7A55">
        <w:trPr>
          <w:gridBefore w:val="1"/>
          <w:wBefore w:w="93" w:type="dxa"/>
          <w:trHeight w:val="150"/>
        </w:trPr>
        <w:tc>
          <w:tcPr>
            <w:tcW w:w="41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1114" w:type="dxa"/>
            <w:gridSpan w:val="5"/>
            <w:tcBorders>
              <w:top w:val="single" w:sz="4" w:space="0" w:color="auto"/>
              <w:left w:val="nil"/>
              <w:bottom w:val="single" w:sz="4" w:space="0" w:color="auto"/>
              <w:right w:val="single" w:sz="4" w:space="0" w:color="000000"/>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2713" w:type="dxa"/>
            <w:gridSpan w:val="5"/>
            <w:tcBorders>
              <w:top w:val="single" w:sz="4" w:space="0" w:color="auto"/>
              <w:left w:val="nil"/>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195"/>
        </w:trPr>
        <w:tc>
          <w:tcPr>
            <w:tcW w:w="4126" w:type="dxa"/>
            <w:gridSpan w:val="7"/>
            <w:tcBorders>
              <w:top w:val="nil"/>
              <w:left w:val="nil"/>
              <w:bottom w:val="nil"/>
              <w:right w:val="nil"/>
            </w:tcBorders>
            <w:shd w:val="clear" w:color="auto" w:fill="auto"/>
            <w:noWrap/>
            <w:vAlign w:val="bottom"/>
          </w:tcPr>
          <w:p w:rsidR="00C253BF" w:rsidRPr="00961304" w:rsidRDefault="00C253BF" w:rsidP="00C253BF">
            <w:pPr>
              <w:jc w:val="right"/>
              <w:rPr>
                <w:i/>
                <w:iCs/>
                <w:sz w:val="18"/>
                <w:szCs w:val="18"/>
              </w:rPr>
            </w:pPr>
          </w:p>
        </w:tc>
        <w:tc>
          <w:tcPr>
            <w:tcW w:w="1114" w:type="dxa"/>
            <w:gridSpan w:val="5"/>
            <w:tcBorders>
              <w:top w:val="nil"/>
              <w:left w:val="nil"/>
              <w:bottom w:val="nil"/>
              <w:right w:val="nil"/>
            </w:tcBorders>
            <w:shd w:val="clear" w:color="auto" w:fill="auto"/>
            <w:noWrap/>
            <w:vAlign w:val="bottom"/>
          </w:tcPr>
          <w:p w:rsidR="00C253BF" w:rsidRPr="00961304" w:rsidRDefault="00C253BF" w:rsidP="00C253BF">
            <w:pPr>
              <w:jc w:val="right"/>
              <w:rPr>
                <w:i/>
                <w:iCs/>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253BF" w:rsidRPr="00961304" w:rsidRDefault="00C253BF" w:rsidP="00C253BF">
            <w:pPr>
              <w:jc w:val="right"/>
              <w:rPr>
                <w:i/>
                <w:iCs/>
                <w:sz w:val="18"/>
                <w:szCs w:val="18"/>
              </w:rPr>
            </w:pPr>
            <w:r w:rsidRPr="00961304">
              <w:rPr>
                <w:i/>
                <w:iCs/>
                <w:sz w:val="18"/>
                <w:szCs w:val="18"/>
              </w:rPr>
              <w:t xml:space="preserve"> Итого </w:t>
            </w:r>
          </w:p>
        </w:tc>
        <w:tc>
          <w:tcPr>
            <w:tcW w:w="27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209"/>
        </w:trPr>
        <w:tc>
          <w:tcPr>
            <w:tcW w:w="2283"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jc w:val="right"/>
              <w:rPr>
                <w:i/>
                <w:iCs/>
                <w:sz w:val="18"/>
                <w:szCs w:val="18"/>
              </w:rPr>
            </w:pPr>
          </w:p>
        </w:tc>
        <w:tc>
          <w:tcPr>
            <w:tcW w:w="1114" w:type="dxa"/>
            <w:gridSpan w:val="5"/>
            <w:tcBorders>
              <w:top w:val="nil"/>
              <w:left w:val="nil"/>
              <w:bottom w:val="nil"/>
              <w:right w:val="nil"/>
            </w:tcBorders>
            <w:shd w:val="clear" w:color="auto" w:fill="auto"/>
            <w:noWrap/>
            <w:vAlign w:val="bottom"/>
          </w:tcPr>
          <w:p w:rsidR="00C253BF" w:rsidRPr="00961304" w:rsidRDefault="00C253BF" w:rsidP="00C253BF">
            <w:pPr>
              <w:jc w:val="right"/>
              <w:rPr>
                <w:i/>
                <w:iCs/>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jc w:val="center"/>
              <w:rPr>
                <w:b/>
                <w:bCs/>
                <w:i/>
                <w:iCs/>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jc w:val="center"/>
              <w:rPr>
                <w:b/>
                <w:bCs/>
                <w:i/>
                <w:iCs/>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jc w:val="center"/>
              <w:rPr>
                <w:b/>
                <w:bCs/>
                <w:i/>
                <w:iCs/>
                <w:sz w:val="18"/>
                <w:szCs w:val="18"/>
              </w:rPr>
            </w:pPr>
          </w:p>
        </w:tc>
        <w:tc>
          <w:tcPr>
            <w:tcW w:w="589" w:type="dxa"/>
            <w:tcBorders>
              <w:top w:val="nil"/>
              <w:left w:val="nil"/>
              <w:bottom w:val="nil"/>
              <w:right w:val="nil"/>
            </w:tcBorders>
            <w:shd w:val="clear" w:color="auto" w:fill="auto"/>
            <w:noWrap/>
            <w:vAlign w:val="bottom"/>
          </w:tcPr>
          <w:p w:rsidR="00C253BF" w:rsidRPr="00961304" w:rsidRDefault="00C253BF" w:rsidP="00C253BF">
            <w:pPr>
              <w:jc w:val="right"/>
              <w:rPr>
                <w:i/>
                <w:iCs/>
                <w:sz w:val="18"/>
                <w:szCs w:val="18"/>
              </w:rPr>
            </w:pPr>
            <w:r w:rsidRPr="00961304">
              <w:rPr>
                <w:i/>
                <w:iCs/>
                <w:sz w:val="18"/>
                <w:szCs w:val="18"/>
              </w:rPr>
              <w:t xml:space="preserve">НДС </w:t>
            </w:r>
          </w:p>
        </w:tc>
        <w:tc>
          <w:tcPr>
            <w:tcW w:w="27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210"/>
        </w:trPr>
        <w:tc>
          <w:tcPr>
            <w:tcW w:w="2283"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253BF" w:rsidRPr="00961304" w:rsidRDefault="00C253BF" w:rsidP="00C253BF">
            <w:pPr>
              <w:jc w:val="right"/>
              <w:rPr>
                <w:i/>
                <w:iCs/>
                <w:sz w:val="18"/>
                <w:szCs w:val="18"/>
              </w:rPr>
            </w:pPr>
            <w:r w:rsidRPr="00961304">
              <w:rPr>
                <w:i/>
                <w:iCs/>
                <w:sz w:val="18"/>
                <w:szCs w:val="18"/>
              </w:rPr>
              <w:t xml:space="preserve"> Итого с НДС </w:t>
            </w:r>
          </w:p>
        </w:tc>
        <w:tc>
          <w:tcPr>
            <w:tcW w:w="2713" w:type="dxa"/>
            <w:gridSpan w:val="5"/>
            <w:tcBorders>
              <w:top w:val="single" w:sz="4" w:space="0" w:color="auto"/>
              <w:left w:val="nil"/>
              <w:bottom w:val="single" w:sz="4" w:space="0" w:color="auto"/>
              <w:right w:val="single" w:sz="4" w:space="0" w:color="auto"/>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315"/>
        </w:trPr>
        <w:tc>
          <w:tcPr>
            <w:tcW w:w="10208" w:type="dxa"/>
            <w:gridSpan w:val="21"/>
            <w:tcBorders>
              <w:top w:val="nil"/>
              <w:left w:val="nil"/>
              <w:bottom w:val="nil"/>
              <w:right w:val="nil"/>
            </w:tcBorders>
            <w:shd w:val="clear" w:color="auto" w:fill="auto"/>
            <w:noWrap/>
            <w:vAlign w:val="bottom"/>
          </w:tcPr>
          <w:p w:rsidR="00C253BF" w:rsidRPr="00961304" w:rsidRDefault="00C253BF" w:rsidP="00C253BF">
            <w:pPr>
              <w:rPr>
                <w:sz w:val="18"/>
                <w:szCs w:val="18"/>
              </w:rPr>
            </w:pPr>
            <w:r w:rsidRPr="00961304">
              <w:rPr>
                <w:sz w:val="18"/>
                <w:szCs w:val="18"/>
              </w:rPr>
              <w:t>соответствуют</w:t>
            </w:r>
            <w:r>
              <w:rPr>
                <w:sz w:val="18"/>
                <w:szCs w:val="18"/>
              </w:rPr>
              <w:t xml:space="preserve"> </w:t>
            </w:r>
            <w:r w:rsidRPr="00961304">
              <w:rPr>
                <w:sz w:val="18"/>
                <w:szCs w:val="18"/>
              </w:rPr>
              <w:t>(не соответствуют) условиям договора (наряд-заказа) и предъявляемым требованиям,</w:t>
            </w:r>
          </w:p>
        </w:tc>
      </w:tr>
      <w:tr w:rsidR="00C253BF" w:rsidRPr="00961304" w:rsidTr="000C7A55">
        <w:trPr>
          <w:gridBefore w:val="1"/>
          <w:wBefore w:w="93" w:type="dxa"/>
          <w:trHeight w:val="210"/>
        </w:trPr>
        <w:tc>
          <w:tcPr>
            <w:tcW w:w="10208" w:type="dxa"/>
            <w:gridSpan w:val="21"/>
            <w:tcBorders>
              <w:top w:val="nil"/>
              <w:left w:val="nil"/>
              <w:bottom w:val="nil"/>
              <w:right w:val="nil"/>
            </w:tcBorders>
            <w:shd w:val="clear" w:color="auto" w:fill="auto"/>
            <w:noWrap/>
            <w:vAlign w:val="bottom"/>
          </w:tcPr>
          <w:p w:rsidR="00C253BF" w:rsidRPr="00961304" w:rsidRDefault="00C253BF" w:rsidP="00C253BF">
            <w:pPr>
              <w:rPr>
                <w:sz w:val="18"/>
                <w:szCs w:val="18"/>
              </w:rPr>
            </w:pPr>
            <w:r w:rsidRPr="00961304">
              <w:rPr>
                <w:sz w:val="18"/>
                <w:szCs w:val="18"/>
              </w:rPr>
              <w:t>выполнены в оговоренные сроки и надлежащим образом.</w:t>
            </w:r>
          </w:p>
        </w:tc>
      </w:tr>
      <w:tr w:rsidR="00C253BF" w:rsidRPr="00961304" w:rsidTr="000C7A55">
        <w:trPr>
          <w:gridBefore w:val="1"/>
          <w:wBefore w:w="93" w:type="dxa"/>
          <w:trHeight w:val="195"/>
        </w:trPr>
        <w:tc>
          <w:tcPr>
            <w:tcW w:w="6434" w:type="dxa"/>
            <w:gridSpan w:val="13"/>
            <w:tcBorders>
              <w:top w:val="nil"/>
              <w:left w:val="nil"/>
              <w:bottom w:val="nil"/>
              <w:right w:val="nil"/>
            </w:tcBorders>
            <w:shd w:val="clear" w:color="auto" w:fill="auto"/>
            <w:noWrap/>
            <w:vAlign w:val="bottom"/>
          </w:tcPr>
          <w:p w:rsidR="00C253BF" w:rsidRPr="00961304" w:rsidRDefault="00C253BF" w:rsidP="00C253BF">
            <w:pPr>
              <w:rPr>
                <w:sz w:val="18"/>
                <w:szCs w:val="18"/>
              </w:rPr>
            </w:pPr>
            <w:r w:rsidRPr="00961304">
              <w:rPr>
                <w:sz w:val="18"/>
                <w:szCs w:val="18"/>
              </w:rPr>
              <w:t xml:space="preserve"> Несоответствие</w:t>
            </w:r>
            <w:r>
              <w:rPr>
                <w:sz w:val="18"/>
                <w:szCs w:val="18"/>
              </w:rPr>
              <w:t xml:space="preserve"> </w:t>
            </w:r>
            <w:r w:rsidRPr="00961304">
              <w:rPr>
                <w:sz w:val="18"/>
                <w:szCs w:val="18"/>
              </w:rPr>
              <w:t>качества</w:t>
            </w:r>
            <w:r>
              <w:rPr>
                <w:sz w:val="18"/>
                <w:szCs w:val="18"/>
              </w:rPr>
              <w:t xml:space="preserve"> </w:t>
            </w:r>
            <w:r w:rsidRPr="00961304">
              <w:rPr>
                <w:sz w:val="18"/>
                <w:szCs w:val="18"/>
              </w:rPr>
              <w:t>работ</w:t>
            </w:r>
            <w:r>
              <w:rPr>
                <w:sz w:val="18"/>
                <w:szCs w:val="18"/>
              </w:rPr>
              <w:t xml:space="preserve"> </w:t>
            </w:r>
            <w:r w:rsidRPr="00961304">
              <w:rPr>
                <w:sz w:val="18"/>
                <w:szCs w:val="18"/>
              </w:rPr>
              <w:t>предъявленным требованиям заключается в:</w:t>
            </w:r>
          </w:p>
        </w:tc>
        <w:tc>
          <w:tcPr>
            <w:tcW w:w="3774" w:type="dxa"/>
            <w:gridSpan w:val="8"/>
            <w:tcBorders>
              <w:top w:val="nil"/>
              <w:left w:val="nil"/>
              <w:bottom w:val="single" w:sz="4" w:space="0" w:color="auto"/>
              <w:right w:val="nil"/>
            </w:tcBorders>
            <w:shd w:val="clear" w:color="auto" w:fill="auto"/>
            <w:noWrap/>
            <w:vAlign w:val="bottom"/>
          </w:tcPr>
          <w:p w:rsidR="00C253BF" w:rsidRPr="00961304" w:rsidRDefault="00C253BF" w:rsidP="00C253BF">
            <w:pPr>
              <w:rPr>
                <w:b/>
                <w:bCs/>
                <w:sz w:val="18"/>
                <w:szCs w:val="18"/>
              </w:rPr>
            </w:pPr>
            <w:r w:rsidRPr="00961304">
              <w:rPr>
                <w:b/>
                <w:bCs/>
                <w:sz w:val="18"/>
                <w:szCs w:val="18"/>
              </w:rPr>
              <w:t> </w:t>
            </w:r>
          </w:p>
        </w:tc>
      </w:tr>
      <w:tr w:rsidR="00C253BF" w:rsidRPr="00961304" w:rsidTr="000C7A55">
        <w:trPr>
          <w:gridBefore w:val="1"/>
          <w:wBefore w:w="93" w:type="dxa"/>
          <w:trHeight w:val="210"/>
        </w:trPr>
        <w:tc>
          <w:tcPr>
            <w:tcW w:w="10208" w:type="dxa"/>
            <w:gridSpan w:val="21"/>
            <w:tcBorders>
              <w:top w:val="nil"/>
              <w:left w:val="nil"/>
              <w:bottom w:val="single" w:sz="4" w:space="0" w:color="auto"/>
              <w:right w:val="nil"/>
            </w:tcBorders>
            <w:shd w:val="clear" w:color="auto" w:fill="auto"/>
            <w:noWrap/>
            <w:vAlign w:val="bottom"/>
          </w:tcPr>
          <w:p w:rsidR="00C253BF" w:rsidRPr="00961304" w:rsidRDefault="00C253BF" w:rsidP="00C253BF">
            <w:pPr>
              <w:rPr>
                <w:sz w:val="18"/>
                <w:szCs w:val="18"/>
              </w:rPr>
            </w:pPr>
            <w:r w:rsidRPr="00961304">
              <w:rPr>
                <w:sz w:val="18"/>
                <w:szCs w:val="18"/>
              </w:rPr>
              <w:t> </w:t>
            </w:r>
          </w:p>
        </w:tc>
      </w:tr>
      <w:tr w:rsidR="00C253BF" w:rsidRPr="00961304" w:rsidTr="000C7A55">
        <w:trPr>
          <w:gridBefore w:val="1"/>
          <w:wBefore w:w="93" w:type="dxa"/>
          <w:trHeight w:val="70"/>
        </w:trPr>
        <w:tc>
          <w:tcPr>
            <w:tcW w:w="2283"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760" w:type="dxa"/>
            <w:gridSpan w:val="2"/>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261" w:type="dxa"/>
            <w:gridSpan w:val="2"/>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539"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283"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1194"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589"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026"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87" w:type="dxa"/>
            <w:gridSpan w:val="4"/>
            <w:tcBorders>
              <w:top w:val="nil"/>
              <w:left w:val="nil"/>
              <w:bottom w:val="nil"/>
              <w:right w:val="nil"/>
            </w:tcBorders>
            <w:shd w:val="clear" w:color="auto" w:fill="auto"/>
            <w:noWrap/>
            <w:vAlign w:val="bottom"/>
          </w:tcPr>
          <w:p w:rsidR="00C253BF" w:rsidRPr="00961304" w:rsidRDefault="00C253BF" w:rsidP="00C253BF">
            <w:pPr>
              <w:rPr>
                <w:sz w:val="18"/>
                <w:szCs w:val="18"/>
              </w:rPr>
            </w:pPr>
          </w:p>
        </w:tc>
      </w:tr>
      <w:tr w:rsidR="00C253BF" w:rsidRPr="00961304" w:rsidTr="000C7A55">
        <w:trPr>
          <w:gridBefore w:val="1"/>
          <w:wBefore w:w="93" w:type="dxa"/>
          <w:trHeight w:val="210"/>
        </w:trPr>
        <w:tc>
          <w:tcPr>
            <w:tcW w:w="3843" w:type="dxa"/>
            <w:gridSpan w:val="6"/>
            <w:tcBorders>
              <w:top w:val="nil"/>
              <w:left w:val="nil"/>
              <w:bottom w:val="nil"/>
              <w:right w:val="nil"/>
            </w:tcBorders>
            <w:shd w:val="clear" w:color="auto" w:fill="auto"/>
            <w:noWrap/>
            <w:vAlign w:val="bottom"/>
          </w:tcPr>
          <w:p w:rsidR="00C253BF" w:rsidRPr="00961304" w:rsidRDefault="00C253BF" w:rsidP="00C253BF">
            <w:pPr>
              <w:rPr>
                <w:sz w:val="18"/>
                <w:szCs w:val="18"/>
              </w:rPr>
            </w:pPr>
            <w:r w:rsidRPr="00F90162">
              <w:rPr>
                <w:sz w:val="18"/>
                <w:szCs w:val="18"/>
              </w:rPr>
              <w:t>Работу (услуг)</w:t>
            </w:r>
            <w:r w:rsidRPr="00961304">
              <w:rPr>
                <w:sz w:val="18"/>
                <w:szCs w:val="18"/>
              </w:rPr>
              <w:t xml:space="preserve"> сдал:</w:t>
            </w: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968" w:type="dxa"/>
            <w:gridSpan w:val="9"/>
            <w:tcBorders>
              <w:top w:val="nil"/>
              <w:left w:val="nil"/>
              <w:bottom w:val="nil"/>
              <w:right w:val="nil"/>
            </w:tcBorders>
            <w:shd w:val="clear" w:color="auto" w:fill="auto"/>
            <w:noWrap/>
            <w:vAlign w:val="bottom"/>
          </w:tcPr>
          <w:p w:rsidR="00C253BF" w:rsidRPr="00961304" w:rsidRDefault="00C253BF" w:rsidP="00C253BF">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C253BF" w:rsidRPr="00961304" w:rsidTr="000C7A55">
        <w:trPr>
          <w:gridBefore w:val="1"/>
          <w:wBefore w:w="93" w:type="dxa"/>
          <w:trHeight w:val="210"/>
        </w:trPr>
        <w:tc>
          <w:tcPr>
            <w:tcW w:w="3843" w:type="dxa"/>
            <w:gridSpan w:val="6"/>
            <w:tcBorders>
              <w:top w:val="nil"/>
              <w:left w:val="nil"/>
              <w:bottom w:val="nil"/>
              <w:right w:val="nil"/>
            </w:tcBorders>
            <w:shd w:val="clear" w:color="auto" w:fill="auto"/>
            <w:noWrap/>
            <w:vAlign w:val="bottom"/>
          </w:tcPr>
          <w:p w:rsidR="00C253BF" w:rsidRPr="00961304" w:rsidRDefault="00C253BF" w:rsidP="00C253BF">
            <w:pPr>
              <w:rPr>
                <w:sz w:val="18"/>
                <w:szCs w:val="18"/>
              </w:rPr>
            </w:pPr>
            <w:r>
              <w:rPr>
                <w:sz w:val="18"/>
                <w:szCs w:val="18"/>
              </w:rPr>
              <w:t>АРЕНДОДАТЕЛ</w:t>
            </w:r>
            <w:r w:rsidRPr="00F90162">
              <w:rPr>
                <w:sz w:val="18"/>
                <w:szCs w:val="18"/>
              </w:rPr>
              <w:t>Ь</w:t>
            </w:r>
          </w:p>
        </w:tc>
        <w:tc>
          <w:tcPr>
            <w:tcW w:w="28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968" w:type="dxa"/>
            <w:gridSpan w:val="9"/>
            <w:tcBorders>
              <w:top w:val="nil"/>
              <w:left w:val="nil"/>
              <w:bottom w:val="nil"/>
              <w:right w:val="nil"/>
            </w:tcBorders>
            <w:shd w:val="clear" w:color="auto" w:fill="auto"/>
            <w:noWrap/>
            <w:vAlign w:val="bottom"/>
          </w:tcPr>
          <w:p w:rsidR="00C253BF" w:rsidRPr="00961304" w:rsidRDefault="00C253BF" w:rsidP="00C253BF">
            <w:pPr>
              <w:rPr>
                <w:sz w:val="18"/>
                <w:szCs w:val="18"/>
              </w:rPr>
            </w:pPr>
            <w:r>
              <w:rPr>
                <w:sz w:val="18"/>
                <w:szCs w:val="18"/>
              </w:rPr>
              <w:t>АРЕНДАТОР</w:t>
            </w:r>
          </w:p>
        </w:tc>
      </w:tr>
      <w:tr w:rsidR="00C253BF" w:rsidRPr="00961304" w:rsidTr="000C7A55">
        <w:trPr>
          <w:gridBefore w:val="1"/>
          <w:wBefore w:w="93" w:type="dxa"/>
          <w:trHeight w:val="120"/>
        </w:trPr>
        <w:tc>
          <w:tcPr>
            <w:tcW w:w="4126" w:type="dxa"/>
            <w:gridSpan w:val="7"/>
            <w:tcBorders>
              <w:top w:val="nil"/>
              <w:left w:val="nil"/>
              <w:bottom w:val="single" w:sz="4" w:space="0" w:color="auto"/>
              <w:right w:val="nil"/>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968" w:type="dxa"/>
            <w:gridSpan w:val="9"/>
            <w:tcBorders>
              <w:top w:val="nil"/>
              <w:left w:val="nil"/>
              <w:bottom w:val="single" w:sz="4" w:space="0" w:color="auto"/>
              <w:right w:val="nil"/>
            </w:tcBorders>
            <w:shd w:val="clear" w:color="auto" w:fill="auto"/>
            <w:noWrap/>
            <w:vAlign w:val="bottom"/>
          </w:tcPr>
          <w:p w:rsidR="00C253BF" w:rsidRPr="00961304" w:rsidRDefault="00C253BF" w:rsidP="00C253BF">
            <w:pPr>
              <w:jc w:val="center"/>
              <w:rPr>
                <w:b/>
                <w:bCs/>
                <w:sz w:val="18"/>
                <w:szCs w:val="18"/>
              </w:rPr>
            </w:pPr>
            <w:r w:rsidRPr="00961304">
              <w:rPr>
                <w:b/>
                <w:bCs/>
                <w:sz w:val="18"/>
                <w:szCs w:val="18"/>
              </w:rPr>
              <w:t> </w:t>
            </w:r>
          </w:p>
        </w:tc>
      </w:tr>
      <w:tr w:rsidR="00C253BF" w:rsidRPr="00961304" w:rsidTr="000C7A55">
        <w:trPr>
          <w:gridBefore w:val="1"/>
          <w:wBefore w:w="93" w:type="dxa"/>
          <w:trHeight w:val="116"/>
        </w:trPr>
        <w:tc>
          <w:tcPr>
            <w:tcW w:w="4126" w:type="dxa"/>
            <w:gridSpan w:val="7"/>
            <w:tcBorders>
              <w:top w:val="single" w:sz="4" w:space="0" w:color="auto"/>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4968" w:type="dxa"/>
            <w:gridSpan w:val="9"/>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r w:rsidRPr="00961304">
              <w:rPr>
                <w:sz w:val="18"/>
                <w:szCs w:val="18"/>
              </w:rPr>
              <w:t>(должность)</w:t>
            </w:r>
          </w:p>
        </w:tc>
      </w:tr>
      <w:tr w:rsidR="00C253BF" w:rsidRPr="00961304" w:rsidTr="000C7A55">
        <w:trPr>
          <w:gridBefore w:val="1"/>
          <w:wBefore w:w="93" w:type="dxa"/>
          <w:trHeight w:val="90"/>
        </w:trPr>
        <w:tc>
          <w:tcPr>
            <w:tcW w:w="2283" w:type="dxa"/>
            <w:tcBorders>
              <w:top w:val="nil"/>
              <w:left w:val="nil"/>
              <w:bottom w:val="single" w:sz="4" w:space="0" w:color="auto"/>
              <w:right w:val="nil"/>
            </w:tcBorders>
            <w:shd w:val="clear" w:color="auto" w:fill="auto"/>
            <w:noWrap/>
            <w:vAlign w:val="bottom"/>
          </w:tcPr>
          <w:p w:rsidR="00C253BF" w:rsidRPr="00973FCC" w:rsidRDefault="00C253BF" w:rsidP="00C253BF">
            <w:pPr>
              <w:jc w:val="center"/>
              <w:rPr>
                <w:i/>
                <w:iCs/>
                <w:sz w:val="18"/>
                <w:szCs w:val="18"/>
              </w:rPr>
            </w:pPr>
            <w:r w:rsidRPr="00973FCC">
              <w:rPr>
                <w:i/>
                <w:iCs/>
                <w:sz w:val="18"/>
                <w:szCs w:val="18"/>
              </w:rPr>
              <w:t> </w:t>
            </w:r>
          </w:p>
        </w:tc>
        <w:tc>
          <w:tcPr>
            <w:tcW w:w="284" w:type="dxa"/>
            <w:tcBorders>
              <w:top w:val="nil"/>
              <w:left w:val="nil"/>
              <w:bottom w:val="nil"/>
              <w:right w:val="nil"/>
            </w:tcBorders>
            <w:shd w:val="clear" w:color="auto" w:fill="auto"/>
            <w:noWrap/>
            <w:vAlign w:val="bottom"/>
          </w:tcPr>
          <w:p w:rsidR="00C253BF" w:rsidRPr="00961304" w:rsidRDefault="00C253BF" w:rsidP="00C253BF">
            <w:pPr>
              <w:jc w:val="center"/>
              <w:rPr>
                <w:i/>
                <w:iCs/>
                <w:sz w:val="18"/>
                <w:szCs w:val="18"/>
                <w:u w:val="single"/>
              </w:rPr>
            </w:pPr>
          </w:p>
        </w:tc>
        <w:tc>
          <w:tcPr>
            <w:tcW w:w="1559" w:type="dxa"/>
            <w:gridSpan w:val="5"/>
            <w:tcBorders>
              <w:top w:val="nil"/>
              <w:left w:val="nil"/>
              <w:bottom w:val="single" w:sz="4" w:space="0" w:color="auto"/>
              <w:right w:val="nil"/>
            </w:tcBorders>
            <w:shd w:val="clear" w:color="auto" w:fill="auto"/>
            <w:noWrap/>
            <w:vAlign w:val="bottom"/>
          </w:tcPr>
          <w:p w:rsidR="00C253BF" w:rsidRPr="00961304" w:rsidRDefault="00C253BF" w:rsidP="00C253BF">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rPr>
                <w:i/>
                <w:iCs/>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253BF" w:rsidRPr="00973FCC" w:rsidRDefault="00C253BF" w:rsidP="00C253BF">
            <w:pPr>
              <w:jc w:val="center"/>
              <w:rPr>
                <w:i/>
                <w:iCs/>
                <w:sz w:val="18"/>
                <w:szCs w:val="18"/>
              </w:rPr>
            </w:pPr>
            <w:r w:rsidRPr="00973FCC">
              <w:rPr>
                <w:i/>
                <w:iCs/>
                <w:sz w:val="18"/>
                <w:szCs w:val="18"/>
              </w:rPr>
              <w:t> </w:t>
            </w:r>
          </w:p>
        </w:tc>
        <w:tc>
          <w:tcPr>
            <w:tcW w:w="589" w:type="dxa"/>
            <w:tcBorders>
              <w:top w:val="nil"/>
              <w:left w:val="nil"/>
              <w:bottom w:val="nil"/>
              <w:right w:val="nil"/>
            </w:tcBorders>
            <w:shd w:val="clear" w:color="auto" w:fill="auto"/>
            <w:noWrap/>
            <w:vAlign w:val="bottom"/>
          </w:tcPr>
          <w:p w:rsidR="00C253BF" w:rsidRPr="00961304" w:rsidRDefault="00C253BF" w:rsidP="00C253BF">
            <w:pPr>
              <w:jc w:val="center"/>
              <w:rPr>
                <w:i/>
                <w:iCs/>
                <w:sz w:val="18"/>
                <w:szCs w:val="18"/>
                <w:u w:val="single"/>
              </w:rPr>
            </w:pPr>
          </w:p>
        </w:tc>
        <w:tc>
          <w:tcPr>
            <w:tcW w:w="2713" w:type="dxa"/>
            <w:gridSpan w:val="5"/>
            <w:tcBorders>
              <w:top w:val="nil"/>
              <w:left w:val="nil"/>
              <w:bottom w:val="single" w:sz="4" w:space="0" w:color="auto"/>
              <w:right w:val="nil"/>
            </w:tcBorders>
            <w:shd w:val="clear" w:color="auto" w:fill="auto"/>
            <w:noWrap/>
            <w:vAlign w:val="bottom"/>
          </w:tcPr>
          <w:p w:rsidR="00C253BF" w:rsidRPr="00961304" w:rsidRDefault="00C253BF" w:rsidP="00C253BF">
            <w:pPr>
              <w:rPr>
                <w:i/>
                <w:iCs/>
                <w:sz w:val="18"/>
                <w:szCs w:val="18"/>
              </w:rPr>
            </w:pPr>
            <w:r w:rsidRPr="00961304">
              <w:rPr>
                <w:i/>
                <w:iCs/>
                <w:sz w:val="18"/>
                <w:szCs w:val="18"/>
              </w:rPr>
              <w:t> </w:t>
            </w:r>
          </w:p>
        </w:tc>
      </w:tr>
      <w:tr w:rsidR="00C253BF" w:rsidRPr="00961304" w:rsidTr="000C7A55">
        <w:trPr>
          <w:gridBefore w:val="1"/>
          <w:wBefore w:w="93" w:type="dxa"/>
          <w:trHeight w:val="225"/>
        </w:trPr>
        <w:tc>
          <w:tcPr>
            <w:tcW w:w="3043" w:type="dxa"/>
            <w:gridSpan w:val="3"/>
            <w:tcBorders>
              <w:top w:val="nil"/>
              <w:left w:val="nil"/>
              <w:bottom w:val="nil"/>
              <w:right w:val="nil"/>
            </w:tcBorders>
            <w:shd w:val="clear" w:color="auto" w:fill="auto"/>
            <w:noWrap/>
            <w:vAlign w:val="bottom"/>
          </w:tcPr>
          <w:p w:rsidR="00C253BF" w:rsidRPr="00961304" w:rsidRDefault="00C253BF" w:rsidP="00C253BF">
            <w:pPr>
              <w:jc w:val="center"/>
              <w:rPr>
                <w:sz w:val="16"/>
                <w:szCs w:val="16"/>
              </w:rPr>
            </w:pPr>
            <w:r w:rsidRPr="00961304">
              <w:rPr>
                <w:sz w:val="16"/>
                <w:szCs w:val="16"/>
              </w:rPr>
              <w:t>(подпись)</w:t>
            </w:r>
          </w:p>
        </w:tc>
        <w:tc>
          <w:tcPr>
            <w:tcW w:w="236" w:type="dxa"/>
            <w:tcBorders>
              <w:top w:val="nil"/>
              <w:left w:val="nil"/>
              <w:bottom w:val="nil"/>
              <w:right w:val="nil"/>
            </w:tcBorders>
            <w:shd w:val="clear" w:color="auto" w:fill="auto"/>
            <w:noWrap/>
            <w:vAlign w:val="bottom"/>
          </w:tcPr>
          <w:p w:rsidR="00C253BF" w:rsidRPr="00961304" w:rsidRDefault="00C253BF" w:rsidP="00C253BF">
            <w:pPr>
              <w:jc w:val="center"/>
              <w:rPr>
                <w:sz w:val="16"/>
                <w:szCs w:val="16"/>
              </w:rPr>
            </w:pPr>
          </w:p>
        </w:tc>
        <w:tc>
          <w:tcPr>
            <w:tcW w:w="847" w:type="dxa"/>
            <w:gridSpan w:val="3"/>
            <w:tcBorders>
              <w:top w:val="nil"/>
              <w:left w:val="nil"/>
              <w:bottom w:val="nil"/>
              <w:right w:val="nil"/>
            </w:tcBorders>
            <w:shd w:val="clear" w:color="auto" w:fill="auto"/>
            <w:noWrap/>
            <w:vAlign w:val="bottom"/>
          </w:tcPr>
          <w:p w:rsidR="00C253BF" w:rsidRPr="007D4BB6" w:rsidRDefault="00C253BF" w:rsidP="00C253BF">
            <w:pP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236" w:type="dxa"/>
            <w:gridSpan w:val="2"/>
            <w:tcBorders>
              <w:top w:val="nil"/>
              <w:left w:val="nil"/>
              <w:bottom w:val="nil"/>
              <w:right w:val="nil"/>
            </w:tcBorders>
            <w:shd w:val="clear" w:color="auto" w:fill="auto"/>
            <w:noWrap/>
            <w:vAlign w:val="bottom"/>
          </w:tcPr>
          <w:p w:rsidR="00C253BF" w:rsidRPr="00961304" w:rsidRDefault="00C253BF" w:rsidP="00C253BF">
            <w:pPr>
              <w:jc w:val="center"/>
              <w:rPr>
                <w:sz w:val="18"/>
                <w:szCs w:val="18"/>
              </w:rPr>
            </w:pPr>
          </w:p>
        </w:tc>
        <w:tc>
          <w:tcPr>
            <w:tcW w:w="455" w:type="dxa"/>
            <w:gridSpan w:val="2"/>
            <w:tcBorders>
              <w:top w:val="nil"/>
              <w:left w:val="nil"/>
              <w:bottom w:val="nil"/>
              <w:right w:val="nil"/>
            </w:tcBorders>
            <w:shd w:val="clear" w:color="auto" w:fill="auto"/>
            <w:noWrap/>
            <w:vAlign w:val="bottom"/>
          </w:tcPr>
          <w:p w:rsidR="00C253BF" w:rsidRPr="00961304" w:rsidRDefault="00C253BF" w:rsidP="00C253BF">
            <w:pPr>
              <w:rPr>
                <w:sz w:val="18"/>
                <w:szCs w:val="18"/>
              </w:rPr>
            </w:pPr>
          </w:p>
        </w:tc>
        <w:tc>
          <w:tcPr>
            <w:tcW w:w="1666" w:type="dxa"/>
            <w:gridSpan w:val="3"/>
            <w:tcBorders>
              <w:top w:val="nil"/>
              <w:left w:val="nil"/>
              <w:bottom w:val="nil"/>
              <w:right w:val="nil"/>
            </w:tcBorders>
            <w:shd w:val="clear" w:color="auto" w:fill="auto"/>
            <w:noWrap/>
            <w:vAlign w:val="bottom"/>
          </w:tcPr>
          <w:p w:rsidR="00C253BF" w:rsidRPr="00961304" w:rsidRDefault="00C253BF" w:rsidP="00C253BF">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253BF" w:rsidRPr="00961304" w:rsidRDefault="00C253BF" w:rsidP="00C253BF">
            <w:pPr>
              <w:jc w:val="center"/>
              <w:rPr>
                <w:sz w:val="16"/>
                <w:szCs w:val="16"/>
              </w:rPr>
            </w:pPr>
          </w:p>
        </w:tc>
        <w:tc>
          <w:tcPr>
            <w:tcW w:w="2713" w:type="dxa"/>
            <w:gridSpan w:val="5"/>
            <w:tcBorders>
              <w:top w:val="single" w:sz="4" w:space="0" w:color="auto"/>
              <w:left w:val="nil"/>
              <w:bottom w:val="nil"/>
              <w:right w:val="nil"/>
            </w:tcBorders>
            <w:shd w:val="clear" w:color="auto" w:fill="auto"/>
            <w:noWrap/>
            <w:vAlign w:val="bottom"/>
          </w:tcPr>
          <w:p w:rsidR="00C253BF" w:rsidRPr="00961304" w:rsidRDefault="00C253BF" w:rsidP="00C253BF">
            <w:pPr>
              <w:jc w:val="center"/>
              <w:rPr>
                <w:sz w:val="16"/>
                <w:szCs w:val="16"/>
              </w:rPr>
            </w:pPr>
            <w:r w:rsidRPr="00961304">
              <w:rPr>
                <w:sz w:val="16"/>
                <w:szCs w:val="16"/>
              </w:rPr>
              <w:t>(расшифровка подписи)</w:t>
            </w:r>
          </w:p>
        </w:tc>
      </w:tr>
      <w:tr w:rsidR="00C253BF" w:rsidTr="000C7A55">
        <w:trPr>
          <w:gridBefore w:val="1"/>
          <w:wBefore w:w="93" w:type="dxa"/>
          <w:trHeight w:val="255"/>
        </w:trPr>
        <w:tc>
          <w:tcPr>
            <w:tcW w:w="2283" w:type="dxa"/>
            <w:tcBorders>
              <w:top w:val="nil"/>
              <w:left w:val="nil"/>
              <w:bottom w:val="nil"/>
              <w:right w:val="nil"/>
            </w:tcBorders>
            <w:shd w:val="clear" w:color="auto" w:fill="auto"/>
            <w:noWrap/>
            <w:vAlign w:val="bottom"/>
          </w:tcPr>
          <w:p w:rsidR="00C253BF" w:rsidRDefault="00C253BF" w:rsidP="00C253BF">
            <w:pPr>
              <w:jc w:val="center"/>
              <w:rPr>
                <w:sz w:val="16"/>
                <w:szCs w:val="16"/>
              </w:rPr>
            </w:pPr>
            <w:r>
              <w:rPr>
                <w:sz w:val="16"/>
                <w:szCs w:val="16"/>
              </w:rPr>
              <w:t>М.П.</w:t>
            </w:r>
          </w:p>
        </w:tc>
        <w:tc>
          <w:tcPr>
            <w:tcW w:w="760" w:type="dxa"/>
            <w:gridSpan w:val="2"/>
            <w:tcBorders>
              <w:top w:val="nil"/>
              <w:left w:val="nil"/>
              <w:bottom w:val="nil"/>
              <w:right w:val="nil"/>
            </w:tcBorders>
            <w:shd w:val="clear" w:color="auto" w:fill="auto"/>
            <w:noWrap/>
            <w:vAlign w:val="bottom"/>
          </w:tcPr>
          <w:p w:rsidR="00C253BF" w:rsidRDefault="00C253BF" w:rsidP="00C253BF">
            <w:pPr>
              <w:rPr>
                <w:sz w:val="16"/>
                <w:szCs w:val="16"/>
              </w:rPr>
            </w:pPr>
          </w:p>
        </w:tc>
        <w:tc>
          <w:tcPr>
            <w:tcW w:w="236" w:type="dxa"/>
            <w:tcBorders>
              <w:top w:val="nil"/>
              <w:left w:val="nil"/>
              <w:bottom w:val="nil"/>
              <w:right w:val="nil"/>
            </w:tcBorders>
            <w:shd w:val="clear" w:color="auto" w:fill="auto"/>
            <w:noWrap/>
            <w:vAlign w:val="bottom"/>
          </w:tcPr>
          <w:p w:rsidR="00C253BF" w:rsidRDefault="00C253BF" w:rsidP="00C253BF">
            <w:pPr>
              <w:rPr>
                <w:sz w:val="16"/>
                <w:szCs w:val="16"/>
              </w:rPr>
            </w:pPr>
          </w:p>
        </w:tc>
        <w:tc>
          <w:tcPr>
            <w:tcW w:w="564" w:type="dxa"/>
            <w:gridSpan w:val="2"/>
            <w:tcBorders>
              <w:top w:val="nil"/>
              <w:left w:val="nil"/>
              <w:bottom w:val="nil"/>
              <w:right w:val="nil"/>
            </w:tcBorders>
            <w:shd w:val="clear" w:color="auto" w:fill="auto"/>
            <w:noWrap/>
            <w:vAlign w:val="bottom"/>
          </w:tcPr>
          <w:p w:rsidR="00C253BF" w:rsidRDefault="00C253BF" w:rsidP="00C253BF">
            <w:pPr>
              <w:rPr>
                <w:sz w:val="16"/>
                <w:szCs w:val="16"/>
              </w:rPr>
            </w:pPr>
          </w:p>
        </w:tc>
        <w:tc>
          <w:tcPr>
            <w:tcW w:w="283" w:type="dxa"/>
            <w:tcBorders>
              <w:top w:val="nil"/>
              <w:left w:val="nil"/>
              <w:bottom w:val="nil"/>
              <w:right w:val="nil"/>
            </w:tcBorders>
            <w:shd w:val="clear" w:color="auto" w:fill="auto"/>
            <w:noWrap/>
            <w:vAlign w:val="bottom"/>
          </w:tcPr>
          <w:p w:rsidR="00C253BF" w:rsidRDefault="00C253BF" w:rsidP="00C253BF">
            <w:pPr>
              <w:rPr>
                <w:sz w:val="16"/>
                <w:szCs w:val="16"/>
              </w:rPr>
            </w:pPr>
          </w:p>
        </w:tc>
        <w:tc>
          <w:tcPr>
            <w:tcW w:w="423" w:type="dxa"/>
            <w:tcBorders>
              <w:top w:val="nil"/>
              <w:left w:val="nil"/>
              <w:bottom w:val="nil"/>
              <w:right w:val="nil"/>
            </w:tcBorders>
            <w:shd w:val="clear" w:color="auto" w:fill="auto"/>
            <w:noWrap/>
            <w:vAlign w:val="bottom"/>
          </w:tcPr>
          <w:p w:rsidR="00C253BF" w:rsidRDefault="00C253BF" w:rsidP="00C253BF">
            <w:pPr>
              <w:rPr>
                <w:sz w:val="16"/>
                <w:szCs w:val="16"/>
              </w:rPr>
            </w:pPr>
          </w:p>
        </w:tc>
        <w:tc>
          <w:tcPr>
            <w:tcW w:w="236" w:type="dxa"/>
            <w:gridSpan w:val="2"/>
            <w:tcBorders>
              <w:top w:val="nil"/>
              <w:left w:val="nil"/>
              <w:bottom w:val="nil"/>
              <w:right w:val="nil"/>
            </w:tcBorders>
            <w:shd w:val="clear" w:color="auto" w:fill="auto"/>
            <w:noWrap/>
            <w:vAlign w:val="bottom"/>
          </w:tcPr>
          <w:p w:rsidR="00C253BF" w:rsidRDefault="00C253BF" w:rsidP="00C253BF">
            <w:pPr>
              <w:rPr>
                <w:sz w:val="16"/>
                <w:szCs w:val="16"/>
              </w:rPr>
            </w:pPr>
          </w:p>
        </w:tc>
        <w:tc>
          <w:tcPr>
            <w:tcW w:w="455" w:type="dxa"/>
            <w:gridSpan w:val="2"/>
            <w:tcBorders>
              <w:top w:val="nil"/>
              <w:left w:val="nil"/>
              <w:bottom w:val="nil"/>
              <w:right w:val="nil"/>
            </w:tcBorders>
            <w:shd w:val="clear" w:color="auto" w:fill="auto"/>
            <w:noWrap/>
            <w:vAlign w:val="bottom"/>
          </w:tcPr>
          <w:p w:rsidR="00C253BF" w:rsidRDefault="00C253BF" w:rsidP="00C253BF">
            <w:pPr>
              <w:rPr>
                <w:sz w:val="16"/>
                <w:szCs w:val="16"/>
              </w:rPr>
            </w:pPr>
          </w:p>
        </w:tc>
        <w:tc>
          <w:tcPr>
            <w:tcW w:w="1194" w:type="dxa"/>
            <w:tcBorders>
              <w:top w:val="nil"/>
              <w:left w:val="nil"/>
              <w:bottom w:val="nil"/>
              <w:right w:val="nil"/>
            </w:tcBorders>
            <w:shd w:val="clear" w:color="auto" w:fill="auto"/>
            <w:noWrap/>
            <w:vAlign w:val="bottom"/>
          </w:tcPr>
          <w:p w:rsidR="00C253BF" w:rsidRDefault="00C253BF" w:rsidP="00C253B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253BF" w:rsidRDefault="00C253BF" w:rsidP="00C253BF">
            <w:pPr>
              <w:jc w:val="center"/>
              <w:rPr>
                <w:sz w:val="16"/>
                <w:szCs w:val="16"/>
              </w:rPr>
            </w:pPr>
          </w:p>
        </w:tc>
        <w:tc>
          <w:tcPr>
            <w:tcW w:w="236" w:type="dxa"/>
            <w:tcBorders>
              <w:top w:val="nil"/>
              <w:left w:val="nil"/>
              <w:bottom w:val="nil"/>
              <w:right w:val="nil"/>
            </w:tcBorders>
            <w:shd w:val="clear" w:color="auto" w:fill="auto"/>
            <w:noWrap/>
            <w:vAlign w:val="bottom"/>
          </w:tcPr>
          <w:p w:rsidR="00C253BF" w:rsidRDefault="00C253BF" w:rsidP="00C253BF">
            <w:pPr>
              <w:jc w:val="center"/>
              <w:rPr>
                <w:sz w:val="16"/>
                <w:szCs w:val="16"/>
              </w:rPr>
            </w:pPr>
          </w:p>
        </w:tc>
        <w:tc>
          <w:tcPr>
            <w:tcW w:w="589" w:type="dxa"/>
            <w:tcBorders>
              <w:top w:val="nil"/>
              <w:left w:val="nil"/>
              <w:bottom w:val="nil"/>
              <w:right w:val="nil"/>
            </w:tcBorders>
            <w:shd w:val="clear" w:color="auto" w:fill="auto"/>
            <w:noWrap/>
            <w:vAlign w:val="bottom"/>
          </w:tcPr>
          <w:p w:rsidR="00C253BF" w:rsidRDefault="00C253BF" w:rsidP="00C253BF">
            <w:pPr>
              <w:rPr>
                <w:sz w:val="16"/>
                <w:szCs w:val="16"/>
              </w:rPr>
            </w:pPr>
          </w:p>
        </w:tc>
        <w:tc>
          <w:tcPr>
            <w:tcW w:w="1026" w:type="dxa"/>
            <w:tcBorders>
              <w:top w:val="nil"/>
              <w:left w:val="nil"/>
              <w:bottom w:val="nil"/>
              <w:right w:val="nil"/>
            </w:tcBorders>
            <w:shd w:val="clear" w:color="auto" w:fill="auto"/>
            <w:noWrap/>
            <w:vAlign w:val="bottom"/>
          </w:tcPr>
          <w:p w:rsidR="00C253BF" w:rsidRDefault="00C253BF" w:rsidP="00C253BF">
            <w:pPr>
              <w:rPr>
                <w:sz w:val="16"/>
                <w:szCs w:val="16"/>
              </w:rPr>
            </w:pPr>
          </w:p>
        </w:tc>
        <w:tc>
          <w:tcPr>
            <w:tcW w:w="1687" w:type="dxa"/>
            <w:gridSpan w:val="4"/>
            <w:tcBorders>
              <w:top w:val="nil"/>
              <w:left w:val="nil"/>
              <w:bottom w:val="nil"/>
              <w:right w:val="nil"/>
            </w:tcBorders>
            <w:shd w:val="clear" w:color="auto" w:fill="auto"/>
            <w:noWrap/>
            <w:vAlign w:val="bottom"/>
          </w:tcPr>
          <w:p w:rsidR="00C253BF" w:rsidRDefault="00C253BF" w:rsidP="00C253BF">
            <w:pPr>
              <w:rPr>
                <w:sz w:val="16"/>
                <w:szCs w:val="16"/>
              </w:rPr>
            </w:pPr>
          </w:p>
        </w:tc>
      </w:tr>
      <w:tr w:rsidR="00C253BF" w:rsidRPr="00415DDE" w:rsidTr="000C7A55">
        <w:trPr>
          <w:gridAfter w:val="1"/>
          <w:wAfter w:w="41" w:type="dxa"/>
        </w:trPr>
        <w:tc>
          <w:tcPr>
            <w:tcW w:w="5210" w:type="dxa"/>
            <w:gridSpan w:val="12"/>
          </w:tcPr>
          <w:p w:rsidR="00C253BF" w:rsidRPr="00415DDE" w:rsidRDefault="00C253BF" w:rsidP="00C253BF">
            <w:pPr>
              <w:pStyle w:val="37"/>
              <w:spacing w:after="0"/>
              <w:ind w:left="0" w:firstLine="142"/>
              <w:rPr>
                <w:b/>
                <w:sz w:val="20"/>
                <w:szCs w:val="20"/>
              </w:rPr>
            </w:pPr>
            <w:r>
              <w:rPr>
                <w:b/>
                <w:bCs/>
                <w:sz w:val="20"/>
                <w:szCs w:val="20"/>
              </w:rPr>
              <w:t>От Арендодателя</w:t>
            </w:r>
          </w:p>
        </w:tc>
        <w:tc>
          <w:tcPr>
            <w:tcW w:w="5050" w:type="dxa"/>
            <w:gridSpan w:val="9"/>
          </w:tcPr>
          <w:p w:rsidR="00C253BF" w:rsidRPr="00415DDE" w:rsidRDefault="00C253BF" w:rsidP="00C253BF">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253BF" w:rsidRPr="00415DDE" w:rsidTr="000C7A55">
        <w:trPr>
          <w:gridAfter w:val="1"/>
          <w:wAfter w:w="41" w:type="dxa"/>
          <w:trHeight w:val="194"/>
        </w:trPr>
        <w:tc>
          <w:tcPr>
            <w:tcW w:w="5210" w:type="dxa"/>
            <w:gridSpan w:val="12"/>
          </w:tcPr>
          <w:p w:rsidR="00C253BF" w:rsidRPr="00415DDE" w:rsidRDefault="00C253BF" w:rsidP="00C253BF">
            <w:pPr>
              <w:pStyle w:val="ConsTitle"/>
              <w:rPr>
                <w:rFonts w:ascii="Times New Roman" w:hAnsi="Times New Roman" w:cs="Times New Roman"/>
                <w:bCs w:val="0"/>
                <w:sz w:val="20"/>
                <w:szCs w:val="20"/>
              </w:rPr>
            </w:pPr>
          </w:p>
        </w:tc>
        <w:tc>
          <w:tcPr>
            <w:tcW w:w="5050" w:type="dxa"/>
            <w:gridSpan w:val="9"/>
          </w:tcPr>
          <w:p w:rsidR="00C253BF" w:rsidRPr="00415DDE" w:rsidRDefault="00C253BF" w:rsidP="00C253BF">
            <w:pPr>
              <w:pStyle w:val="37"/>
              <w:spacing w:after="0"/>
              <w:ind w:left="0"/>
              <w:rPr>
                <w:b/>
                <w:sz w:val="20"/>
                <w:szCs w:val="20"/>
              </w:rPr>
            </w:pPr>
          </w:p>
        </w:tc>
      </w:tr>
      <w:tr w:rsidR="00C253BF" w:rsidRPr="00415DDE" w:rsidTr="000C7A55">
        <w:trPr>
          <w:gridAfter w:val="1"/>
          <w:wAfter w:w="41" w:type="dxa"/>
          <w:trHeight w:val="275"/>
        </w:trPr>
        <w:tc>
          <w:tcPr>
            <w:tcW w:w="5210" w:type="dxa"/>
            <w:gridSpan w:val="12"/>
          </w:tcPr>
          <w:p w:rsidR="00C253BF" w:rsidRPr="00415DDE" w:rsidRDefault="00C253BF" w:rsidP="00C253BF">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9"/>
          </w:tcPr>
          <w:p w:rsidR="00C253BF" w:rsidRPr="00415DDE" w:rsidRDefault="00C253BF" w:rsidP="00C253BF">
            <w:pPr>
              <w:pStyle w:val="37"/>
              <w:spacing w:after="0"/>
              <w:ind w:left="0" w:firstLine="177"/>
              <w:rPr>
                <w:b/>
                <w:bCs/>
                <w:sz w:val="20"/>
                <w:szCs w:val="20"/>
              </w:rPr>
            </w:pPr>
            <w:r w:rsidRPr="00415DDE">
              <w:rPr>
                <w:b/>
                <w:bCs/>
                <w:sz w:val="20"/>
                <w:szCs w:val="20"/>
              </w:rPr>
              <w:t>_______________</w:t>
            </w:r>
          </w:p>
        </w:tc>
      </w:tr>
    </w:tbl>
    <w:p w:rsidR="00C253BF" w:rsidRDefault="00C253BF" w:rsidP="00C253BF">
      <w:pPr>
        <w:rPr>
          <w:b/>
        </w:rPr>
      </w:pPr>
    </w:p>
    <w:tbl>
      <w:tblPr>
        <w:tblW w:w="0" w:type="auto"/>
        <w:tblLook w:val="04A0"/>
      </w:tblPr>
      <w:tblGrid>
        <w:gridCol w:w="4972"/>
        <w:gridCol w:w="4882"/>
      </w:tblGrid>
      <w:tr w:rsidR="00C253BF" w:rsidRPr="00260A76" w:rsidTr="00C253BF">
        <w:tc>
          <w:tcPr>
            <w:tcW w:w="7393" w:type="dxa"/>
          </w:tcPr>
          <w:p w:rsidR="00C253BF" w:rsidRPr="00260A76" w:rsidRDefault="00C253BF" w:rsidP="00C253BF">
            <w:pPr>
              <w:rPr>
                <w:b/>
                <w:bCs/>
                <w:color w:val="000000"/>
                <w:sz w:val="28"/>
                <w:szCs w:val="28"/>
              </w:rPr>
            </w:pPr>
            <w:r w:rsidRPr="00260A76">
              <w:rPr>
                <w:b/>
                <w:bCs/>
              </w:rPr>
              <w:t>«Арендодатель»</w:t>
            </w:r>
          </w:p>
        </w:tc>
        <w:tc>
          <w:tcPr>
            <w:tcW w:w="7393" w:type="dxa"/>
          </w:tcPr>
          <w:p w:rsidR="00C253BF" w:rsidRPr="00260A76" w:rsidRDefault="00C253BF" w:rsidP="00C253BF">
            <w:pPr>
              <w:rPr>
                <w:b/>
                <w:bCs/>
              </w:rPr>
            </w:pPr>
            <w:r w:rsidRPr="00260A76">
              <w:rPr>
                <w:b/>
                <w:bCs/>
                <w:color w:val="000000"/>
              </w:rPr>
              <w:t xml:space="preserve">«Арендатор» </w:t>
            </w:r>
          </w:p>
          <w:p w:rsidR="00C253BF" w:rsidRPr="00260A76" w:rsidRDefault="00C253BF" w:rsidP="00C253BF">
            <w:pPr>
              <w:rPr>
                <w:b/>
                <w:bCs/>
                <w:color w:val="000000"/>
                <w:sz w:val="28"/>
                <w:szCs w:val="28"/>
              </w:rPr>
            </w:pPr>
          </w:p>
        </w:tc>
      </w:tr>
      <w:tr w:rsidR="00C253BF" w:rsidRPr="00260A76" w:rsidTr="00C253BF">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________________________/</w:t>
            </w:r>
          </w:p>
        </w:tc>
        <w:tc>
          <w:tcPr>
            <w:tcW w:w="7393" w:type="dxa"/>
          </w:tcPr>
          <w:p w:rsidR="00C253BF" w:rsidRPr="00260A76" w:rsidRDefault="00C253BF" w:rsidP="00C253BF">
            <w:pPr>
              <w:rPr>
                <w:b/>
                <w:bCs/>
                <w:color w:val="000000"/>
                <w:sz w:val="28"/>
                <w:szCs w:val="28"/>
              </w:rPr>
            </w:pPr>
            <w:r w:rsidRPr="00260A76">
              <w:rPr>
                <w:b/>
                <w:bCs/>
                <w:color w:val="000000"/>
                <w:sz w:val="28"/>
                <w:szCs w:val="28"/>
              </w:rPr>
              <w:t>_______________________/</w:t>
            </w:r>
          </w:p>
        </w:tc>
      </w:tr>
    </w:tbl>
    <w:p w:rsidR="00C253BF" w:rsidRPr="004971FF" w:rsidRDefault="00C253BF" w:rsidP="00C253BF">
      <w:pPr>
        <w:jc w:val="right"/>
      </w:pPr>
      <w:r>
        <w:t>Приложение № 6</w:t>
      </w:r>
    </w:p>
    <w:p w:rsidR="00C253BF" w:rsidRDefault="00C253BF" w:rsidP="00C253BF">
      <w:pPr>
        <w:jc w:val="right"/>
      </w:pPr>
      <w:r w:rsidRPr="005D242F">
        <w:t>к договору</w:t>
      </w:r>
      <w:r>
        <w:t xml:space="preserve"> </w:t>
      </w:r>
      <w:r w:rsidRPr="005D242F">
        <w:t>аренды</w:t>
      </w:r>
      <w:r>
        <w:t xml:space="preserve"> </w:t>
      </w:r>
      <w:r>
        <w:rPr>
          <w:color w:val="000000"/>
        </w:rPr>
        <w:t xml:space="preserve">транспортного </w:t>
      </w:r>
      <w:r w:rsidRPr="005D242F">
        <w:rPr>
          <w:color w:val="000000"/>
        </w:rPr>
        <w:t>средства с экипажем</w:t>
      </w:r>
      <w:r>
        <w:t xml:space="preserve"> </w:t>
      </w:r>
    </w:p>
    <w:p w:rsidR="00C253BF" w:rsidRPr="00260A76" w:rsidRDefault="00C253BF" w:rsidP="00C253BF">
      <w:pPr>
        <w:jc w:val="right"/>
      </w:pPr>
      <w:r>
        <w:t>№__________</w:t>
      </w:r>
      <w:r w:rsidRPr="005D242F">
        <w:t>___________________</w:t>
      </w:r>
      <w:r>
        <w:t xml:space="preserve"> </w:t>
      </w:r>
      <w:r w:rsidRPr="005D242F">
        <w:t>от "_____" ______________201____г.</w:t>
      </w:r>
    </w:p>
    <w:p w:rsidR="000C7A55" w:rsidRDefault="000C7A55" w:rsidP="00C253BF">
      <w:pPr>
        <w:shd w:val="clear" w:color="auto" w:fill="FFFFFF"/>
        <w:jc w:val="center"/>
        <w:rPr>
          <w:b/>
          <w:sz w:val="22"/>
          <w:szCs w:val="22"/>
        </w:rPr>
      </w:pPr>
    </w:p>
    <w:p w:rsidR="00C253BF" w:rsidRPr="005C0B8D" w:rsidRDefault="00C253BF" w:rsidP="00C253BF">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C253BF" w:rsidRDefault="00C253BF" w:rsidP="00C253BF"/>
    <w:p w:rsidR="00983C67" w:rsidRPr="003A6424" w:rsidRDefault="00983C67" w:rsidP="00983C67">
      <w:pPr>
        <w:ind w:firstLine="709"/>
        <w:jc w:val="center"/>
        <w:rPr>
          <w:b/>
        </w:rPr>
      </w:pPr>
      <w:r w:rsidRPr="003A642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3543"/>
        <w:gridCol w:w="1560"/>
        <w:gridCol w:w="1984"/>
        <w:gridCol w:w="1701"/>
      </w:tblGrid>
      <w:tr w:rsidR="00983C67" w:rsidTr="008D64A5">
        <w:trPr>
          <w:trHeight w:val="127"/>
        </w:trPr>
        <w:tc>
          <w:tcPr>
            <w:tcW w:w="1023" w:type="dxa"/>
            <w:vMerge w:val="restart"/>
            <w:vAlign w:val="center"/>
          </w:tcPr>
          <w:p w:rsidR="00983C67" w:rsidRDefault="00983C67" w:rsidP="008D64A5">
            <w:pPr>
              <w:autoSpaceDE w:val="0"/>
              <w:autoSpaceDN w:val="0"/>
              <w:adjustRightInd w:val="0"/>
              <w:jc w:val="center"/>
              <w:rPr>
                <w:rFonts w:eastAsiaTheme="minorHAnsi"/>
                <w:b/>
                <w:bCs/>
                <w:lang w:eastAsia="en-US"/>
              </w:rPr>
            </w:pPr>
          </w:p>
        </w:tc>
        <w:tc>
          <w:tcPr>
            <w:tcW w:w="3543" w:type="dxa"/>
            <w:vMerge w:val="restart"/>
            <w:vAlign w:val="center"/>
          </w:tcPr>
          <w:p w:rsidR="00983C67" w:rsidRDefault="00983C67" w:rsidP="008D64A5">
            <w:pPr>
              <w:autoSpaceDE w:val="0"/>
              <w:autoSpaceDN w:val="0"/>
              <w:adjustRightInd w:val="0"/>
              <w:jc w:val="center"/>
              <w:rPr>
                <w:rFonts w:eastAsiaTheme="minorHAnsi"/>
                <w:b/>
                <w:bCs/>
                <w:lang w:eastAsia="en-US"/>
              </w:rPr>
            </w:pPr>
            <w:r>
              <w:rPr>
                <w:rFonts w:eastAsiaTheme="minorHAnsi"/>
                <w:b/>
                <w:bCs/>
                <w:lang w:eastAsia="en-US"/>
              </w:rPr>
              <w:t>Адреса</w:t>
            </w:r>
          </w:p>
        </w:tc>
        <w:tc>
          <w:tcPr>
            <w:tcW w:w="1560" w:type="dxa"/>
            <w:vMerge w:val="restart"/>
            <w:vAlign w:val="center"/>
          </w:tcPr>
          <w:p w:rsidR="00983C67" w:rsidRDefault="00983C67" w:rsidP="008D64A5">
            <w:pPr>
              <w:autoSpaceDE w:val="0"/>
              <w:autoSpaceDN w:val="0"/>
              <w:adjustRightInd w:val="0"/>
              <w:jc w:val="center"/>
              <w:rPr>
                <w:rFonts w:eastAsiaTheme="minorHAnsi"/>
                <w:b/>
                <w:bCs/>
                <w:lang w:eastAsia="en-US"/>
              </w:rPr>
            </w:pPr>
            <w:r>
              <w:rPr>
                <w:rFonts w:eastAsiaTheme="minorHAnsi"/>
                <w:b/>
                <w:bCs/>
                <w:lang w:eastAsia="en-US"/>
              </w:rPr>
              <w:t>Типоразмер</w:t>
            </w:r>
          </w:p>
        </w:tc>
        <w:tc>
          <w:tcPr>
            <w:tcW w:w="3685" w:type="dxa"/>
            <w:gridSpan w:val="2"/>
            <w:vAlign w:val="center"/>
          </w:tcPr>
          <w:p w:rsidR="00983C67" w:rsidRDefault="00983C67" w:rsidP="00983C67">
            <w:pPr>
              <w:autoSpaceDE w:val="0"/>
              <w:autoSpaceDN w:val="0"/>
              <w:adjustRightInd w:val="0"/>
              <w:jc w:val="center"/>
              <w:rPr>
                <w:rFonts w:eastAsiaTheme="minorHAnsi"/>
                <w:b/>
                <w:bCs/>
                <w:lang w:eastAsia="en-US"/>
              </w:rPr>
            </w:pPr>
            <w:r>
              <w:rPr>
                <w:rFonts w:eastAsiaTheme="minorHAnsi"/>
                <w:b/>
                <w:bCs/>
                <w:lang w:eastAsia="en-US"/>
              </w:rPr>
              <w:t>Стоимость Услуг (руб. без учета НДС)</w:t>
            </w:r>
          </w:p>
        </w:tc>
      </w:tr>
      <w:tr w:rsidR="00983C67" w:rsidTr="00983C67">
        <w:trPr>
          <w:trHeight w:val="1240"/>
        </w:trPr>
        <w:tc>
          <w:tcPr>
            <w:tcW w:w="1023" w:type="dxa"/>
            <w:vMerge/>
            <w:vAlign w:val="center"/>
          </w:tcPr>
          <w:p w:rsidR="00983C67" w:rsidRDefault="00983C67" w:rsidP="008D64A5">
            <w:pPr>
              <w:autoSpaceDE w:val="0"/>
              <w:autoSpaceDN w:val="0"/>
              <w:adjustRightInd w:val="0"/>
              <w:jc w:val="center"/>
              <w:rPr>
                <w:rFonts w:eastAsiaTheme="minorHAnsi"/>
                <w:b/>
                <w:bCs/>
                <w:lang w:eastAsia="en-US"/>
              </w:rPr>
            </w:pPr>
          </w:p>
        </w:tc>
        <w:tc>
          <w:tcPr>
            <w:tcW w:w="3543" w:type="dxa"/>
            <w:vMerge/>
            <w:vAlign w:val="center"/>
          </w:tcPr>
          <w:p w:rsidR="00983C67" w:rsidRDefault="00983C67" w:rsidP="008D64A5">
            <w:pPr>
              <w:autoSpaceDE w:val="0"/>
              <w:autoSpaceDN w:val="0"/>
              <w:adjustRightInd w:val="0"/>
              <w:jc w:val="center"/>
              <w:rPr>
                <w:rFonts w:eastAsiaTheme="minorHAnsi"/>
                <w:b/>
                <w:bCs/>
                <w:lang w:eastAsia="en-US"/>
              </w:rPr>
            </w:pPr>
          </w:p>
        </w:tc>
        <w:tc>
          <w:tcPr>
            <w:tcW w:w="1560" w:type="dxa"/>
            <w:vMerge/>
            <w:vAlign w:val="center"/>
          </w:tcPr>
          <w:p w:rsidR="00983C67" w:rsidRDefault="00983C67" w:rsidP="008D64A5">
            <w:pPr>
              <w:autoSpaceDE w:val="0"/>
              <w:autoSpaceDN w:val="0"/>
              <w:adjustRightInd w:val="0"/>
              <w:jc w:val="center"/>
              <w:rPr>
                <w:rFonts w:eastAsiaTheme="minorHAnsi"/>
                <w:b/>
                <w:bCs/>
                <w:lang w:eastAsia="en-US"/>
              </w:rPr>
            </w:pPr>
          </w:p>
        </w:tc>
        <w:tc>
          <w:tcPr>
            <w:tcW w:w="1984" w:type="dxa"/>
            <w:vAlign w:val="center"/>
          </w:tcPr>
          <w:p w:rsidR="00983C67" w:rsidRDefault="00983C67" w:rsidP="008D64A5">
            <w:pPr>
              <w:autoSpaceDE w:val="0"/>
              <w:autoSpaceDN w:val="0"/>
              <w:adjustRightInd w:val="0"/>
              <w:jc w:val="center"/>
              <w:rPr>
                <w:rFonts w:eastAsiaTheme="minorHAnsi"/>
                <w:b/>
                <w:bCs/>
                <w:lang w:eastAsia="en-US"/>
              </w:rPr>
            </w:pPr>
            <w:r>
              <w:rPr>
                <w:rFonts w:eastAsiaTheme="minorHAnsi"/>
                <w:b/>
                <w:bCs/>
                <w:lang w:eastAsia="en-US"/>
              </w:rPr>
              <w:t>Контейнерный терминал СПБ-Тов.-Витебский</w:t>
            </w:r>
          </w:p>
        </w:tc>
        <w:tc>
          <w:tcPr>
            <w:tcW w:w="1701" w:type="dxa"/>
            <w:vAlign w:val="center"/>
          </w:tcPr>
          <w:p w:rsidR="00983C67" w:rsidRDefault="00983C67" w:rsidP="008D64A5">
            <w:pPr>
              <w:autoSpaceDE w:val="0"/>
              <w:autoSpaceDN w:val="0"/>
              <w:adjustRightInd w:val="0"/>
              <w:jc w:val="center"/>
              <w:rPr>
                <w:rFonts w:eastAsiaTheme="minorHAnsi"/>
                <w:b/>
                <w:bCs/>
                <w:lang w:eastAsia="en-US"/>
              </w:rPr>
            </w:pPr>
            <w:r>
              <w:rPr>
                <w:rFonts w:eastAsiaTheme="minorHAnsi"/>
                <w:b/>
                <w:bCs/>
                <w:lang w:eastAsia="en-US"/>
              </w:rPr>
              <w:t>г. Санкт-Петербург, Московское шоссе д.54</w:t>
            </w:r>
          </w:p>
        </w:tc>
      </w:tr>
      <w:tr w:rsidR="00983C67" w:rsidRPr="00202AC2" w:rsidTr="00983C67">
        <w:trPr>
          <w:trHeight w:val="305"/>
        </w:trPr>
        <w:tc>
          <w:tcPr>
            <w:tcW w:w="1023" w:type="dxa"/>
            <w:vMerge w:val="restart"/>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Зона 1</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Фрунзенский район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6 335</w:t>
            </w:r>
          </w:p>
        </w:tc>
        <w:tc>
          <w:tcPr>
            <w:tcW w:w="1701" w:type="dxa"/>
            <w:tcBorders>
              <w:top w:val="single" w:sz="4" w:space="0" w:color="auto"/>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579"/>
        </w:trPr>
        <w:tc>
          <w:tcPr>
            <w:tcW w:w="1023" w:type="dxa"/>
            <w:vMerge w:val="restart"/>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Зона 2</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ул. Тосина, Лиговский пр.,  наб. Обводного канала, ул. Касимовская, ул. Фучика, ул. Салова.</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5 321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6 958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Зона 3</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Московский район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6 335</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Зона 4</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ул. Касимовская</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5 321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6 958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Зона 5</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Пулковское ш. д. 56, к. 4</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Зона 6</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Московское ш., д.1-70</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6 773</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8 089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jc w:val="center"/>
            </w:pPr>
            <w:r w:rsidRPr="00BC4AAA">
              <w:rPr>
                <w:rFonts w:eastAsiaTheme="minorHAnsi"/>
                <w:lang w:eastAsia="en-US"/>
              </w:rPr>
              <w:t xml:space="preserve">Зона </w:t>
            </w:r>
            <w:r>
              <w:rPr>
                <w:rFonts w:eastAsiaTheme="minorHAnsi"/>
                <w:lang w:eastAsia="en-US"/>
              </w:rPr>
              <w:t>7</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Кировский район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6 335</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10 038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11 695</w:t>
            </w:r>
          </w:p>
        </w:tc>
      </w:tr>
      <w:tr w:rsidR="00983C67" w:rsidRPr="00202AC2" w:rsidTr="00983C67">
        <w:trPr>
          <w:trHeight w:val="441"/>
        </w:trPr>
        <w:tc>
          <w:tcPr>
            <w:tcW w:w="1023" w:type="dxa"/>
            <w:vMerge w:val="restart"/>
            <w:vAlign w:val="center"/>
          </w:tcPr>
          <w:p w:rsidR="00983C67" w:rsidRDefault="00983C67" w:rsidP="008D64A5">
            <w:pPr>
              <w:jc w:val="center"/>
            </w:pPr>
            <w:r w:rsidRPr="00BC4AAA">
              <w:rPr>
                <w:rFonts w:eastAsiaTheme="minorHAnsi"/>
                <w:lang w:eastAsia="en-US"/>
              </w:rPr>
              <w:t xml:space="preserve">Зона </w:t>
            </w:r>
            <w:r>
              <w:rPr>
                <w:rFonts w:eastAsiaTheme="minorHAnsi"/>
                <w:lang w:eastAsia="en-US"/>
              </w:rPr>
              <w:t>8</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ММПК Бронка (г. Санкт-Петербург, г. Ломоносов, Краснофлотское шоссе, 49)</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10 428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12 864</w:t>
            </w:r>
          </w:p>
        </w:tc>
      </w:tr>
      <w:tr w:rsidR="00983C67" w:rsidRPr="00202AC2" w:rsidTr="00983C67">
        <w:trPr>
          <w:trHeight w:val="305"/>
        </w:trPr>
        <w:tc>
          <w:tcPr>
            <w:tcW w:w="1023" w:type="dxa"/>
            <w:vMerge w:val="restart"/>
            <w:vAlign w:val="center"/>
          </w:tcPr>
          <w:p w:rsidR="00983C67" w:rsidRDefault="00983C67" w:rsidP="008D64A5">
            <w:pPr>
              <w:jc w:val="center"/>
            </w:pPr>
            <w:r w:rsidRPr="00BC4AAA">
              <w:rPr>
                <w:rFonts w:eastAsiaTheme="minorHAnsi"/>
                <w:lang w:eastAsia="en-US"/>
              </w:rPr>
              <w:t xml:space="preserve">Зона </w:t>
            </w:r>
            <w:r>
              <w:rPr>
                <w:rFonts w:eastAsiaTheme="minorHAnsi"/>
                <w:lang w:eastAsia="en-US"/>
              </w:rPr>
              <w:t>9</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Красносельский район СПб. до ул. Партизана Германа.</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6 335</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10 038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8 186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11 695</w:t>
            </w:r>
          </w:p>
        </w:tc>
      </w:tr>
      <w:tr w:rsidR="00983C67" w:rsidRPr="00202AC2" w:rsidTr="00983C67">
        <w:trPr>
          <w:trHeight w:val="305"/>
        </w:trPr>
        <w:tc>
          <w:tcPr>
            <w:tcW w:w="1023" w:type="dxa"/>
            <w:vMerge w:val="restart"/>
            <w:vAlign w:val="center"/>
          </w:tcPr>
          <w:p w:rsidR="00983C67" w:rsidRDefault="00983C67" w:rsidP="008D64A5">
            <w:pPr>
              <w:jc w:val="center"/>
            </w:pPr>
            <w:r w:rsidRPr="00BC4AAA">
              <w:rPr>
                <w:rFonts w:eastAsiaTheme="minorHAnsi"/>
                <w:lang w:eastAsia="en-US"/>
              </w:rPr>
              <w:t xml:space="preserve">Зона </w:t>
            </w:r>
            <w:r>
              <w:rPr>
                <w:rFonts w:eastAsiaTheme="minorHAnsi"/>
                <w:lang w:eastAsia="en-US"/>
              </w:rPr>
              <w:t>10</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Красносельский район СПб. от ул. Партизана Германа, Невский (в т.ч. Рыбацкое) район</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10 038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11 939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11 695</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11</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Красное Село</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7 797</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10 038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9 210</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11 695</w:t>
            </w:r>
          </w:p>
        </w:tc>
      </w:tr>
      <w:tr w:rsidR="00983C67" w:rsidRPr="00202AC2" w:rsidTr="00983C67">
        <w:trPr>
          <w:trHeight w:val="63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12</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 xml:space="preserve">г. Санкт-Петербург, ул. Запорожская, д. 12 лит ВА, Октябрьская наб., пр. Обуховской оборны, ул. Латышских Стрелков </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6 772</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69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8 088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9 745</w:t>
            </w:r>
          </w:p>
        </w:tc>
      </w:tr>
      <w:tr w:rsidR="00983C67" w:rsidRPr="00202AC2" w:rsidTr="00983C67">
        <w:trPr>
          <w:trHeight w:val="36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13</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Красногвардейский  район СПб.,  Гатчина, ул. Солодухина, д. 2.</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10 720</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11 939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12 669</w:t>
            </w:r>
          </w:p>
        </w:tc>
      </w:tr>
      <w:tr w:rsidR="00983C67" w:rsidRPr="00202AC2" w:rsidTr="00983C67">
        <w:trPr>
          <w:trHeight w:val="557"/>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14</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Индустриальный пр., ул. Партизанская, Полюстровский пр.</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6 772</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8 088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9 745</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15</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Калининский  район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11 695</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11 939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12 669</w:t>
            </w:r>
          </w:p>
        </w:tc>
      </w:tr>
      <w:tr w:rsidR="00983C67" w:rsidRPr="00202AC2" w:rsidTr="00983C67">
        <w:trPr>
          <w:trHeight w:val="368"/>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16</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Санкт-Петербург,ул. Михайлова, пр. Непокоренных, ул. Минеральная.</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6 772</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8 088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9 745</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17</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Выборгский, Приморский районы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10 428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12 669</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12 864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14 619</w:t>
            </w:r>
          </w:p>
        </w:tc>
      </w:tr>
      <w:tr w:rsidR="00983C67" w:rsidRPr="00202AC2" w:rsidTr="00983C67">
        <w:trPr>
          <w:trHeight w:val="459"/>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18</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Парнас, ул. Маршала Новикова, ул. Новосельковская, ул. Лисичанская, ул. Лабораторная, ул. Чугунная.</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7 797</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9 258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9 210</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10 233</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19</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Колпинский, Пушкинский районы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10 428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12 864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20</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дорога на Металлострой</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6 773</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8 089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21</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Санкт-Петербург, Московское ш., 345</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7 797</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6 822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9 210</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22</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 xml:space="preserve">г. Санкт-Петербург,  Волхонское ш. </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8 771</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9 746</w:t>
            </w:r>
          </w:p>
        </w:tc>
      </w:tr>
      <w:tr w:rsidR="00983C67" w:rsidRPr="00202AC2" w:rsidTr="00983C67">
        <w:trPr>
          <w:trHeight w:val="384"/>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23</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Гатчинский, Кировский, Тосненский районы;   Петродворцовый район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12 182</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12 182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14 131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14 131</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24</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ЗАО "КТСП", ЗАО "ПКТ", АО "ПЛП"</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5 025</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t>-</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5 610</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25</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Всеволожский район ЛО</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12 669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12 669</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14 619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14 619</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26</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Всеволожск, ул. Индустриальная</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9 258</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8 381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10 233</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27</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п. им. Морозова.</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11 695</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12 182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13 644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14 131</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28</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Ломоносовский район ЛО;                                                            Кронштадский район СПб.</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13 157</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13 157</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15 106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15 106</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29</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Курортный район ЛО</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14 131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14 131</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16 568</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16 568</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30</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Волосовский район ЛО</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14 619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14 619</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17 542</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17 542</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31</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Волховский, Киришский районы ЛО</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17 542</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17 542</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20 466</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20 466</w:t>
            </w:r>
          </w:p>
        </w:tc>
      </w:tr>
      <w:tr w:rsidR="00983C67" w:rsidRPr="00202AC2" w:rsidTr="00983C67">
        <w:trPr>
          <w:trHeight w:val="439"/>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32</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Выборгский, Приозерский, Кингисепский, Лужский районы ЛО; Великий Новгород</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19 004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19 004</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21 441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21 441</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33</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Сланцевский,Тихвинский районы</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21 441</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21 441</w:t>
            </w:r>
          </w:p>
        </w:tc>
      </w:tr>
      <w:tr w:rsidR="00983C67" w:rsidRPr="00202AC2" w:rsidTr="00983C67">
        <w:trPr>
          <w:trHeight w:val="30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24 364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24 364</w:t>
            </w:r>
          </w:p>
        </w:tc>
      </w:tr>
      <w:tr w:rsidR="00983C67" w:rsidRPr="00202AC2" w:rsidTr="00983C67">
        <w:trPr>
          <w:trHeight w:val="404"/>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34</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Бокситогорский, Лодейнопольский, Подпорожский районы ЛО</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24 364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24 364</w:t>
            </w:r>
          </w:p>
        </w:tc>
      </w:tr>
      <w:tr w:rsidR="00983C67" w:rsidRPr="00202AC2" w:rsidTr="00983C67">
        <w:trPr>
          <w:trHeight w:val="265"/>
        </w:trPr>
        <w:tc>
          <w:tcPr>
            <w:tcW w:w="1023" w:type="dxa"/>
            <w:vMerge/>
            <w:vAlign w:val="center"/>
          </w:tcPr>
          <w:p w:rsidR="00983C67" w:rsidRDefault="00983C67" w:rsidP="008D64A5">
            <w:pPr>
              <w:autoSpaceDE w:val="0"/>
              <w:autoSpaceDN w:val="0"/>
              <w:adjustRightInd w:val="0"/>
              <w:jc w:val="center"/>
              <w:rPr>
                <w:rFonts w:eastAsiaTheme="minorHAnsi"/>
                <w:lang w:eastAsia="en-US"/>
              </w:rPr>
            </w:pPr>
          </w:p>
        </w:tc>
        <w:tc>
          <w:tcPr>
            <w:tcW w:w="3543" w:type="dxa"/>
            <w:vMerge/>
            <w:vAlign w:val="center"/>
          </w:tcPr>
          <w:p w:rsidR="00983C67" w:rsidRDefault="00983C67" w:rsidP="008D64A5">
            <w:pPr>
              <w:autoSpaceDE w:val="0"/>
              <w:autoSpaceDN w:val="0"/>
              <w:adjustRightInd w:val="0"/>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26 314</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26 314</w:t>
            </w:r>
          </w:p>
        </w:tc>
      </w:tr>
      <w:tr w:rsidR="00983C67" w:rsidRPr="00202AC2" w:rsidTr="00983C67">
        <w:trPr>
          <w:trHeight w:val="305"/>
        </w:trPr>
        <w:tc>
          <w:tcPr>
            <w:tcW w:w="1023" w:type="dxa"/>
            <w:vMerge w:val="restart"/>
            <w:vAlign w:val="center"/>
          </w:tcPr>
          <w:p w:rsidR="00983C67" w:rsidRDefault="00983C67" w:rsidP="008D64A5">
            <w:pPr>
              <w:jc w:val="center"/>
            </w:pPr>
            <w:r w:rsidRPr="00F409E3">
              <w:rPr>
                <w:rFonts w:eastAsiaTheme="minorHAnsi"/>
                <w:lang w:eastAsia="en-US"/>
              </w:rPr>
              <w:t xml:space="preserve">Зона </w:t>
            </w:r>
            <w:r>
              <w:rPr>
                <w:rFonts w:eastAsiaTheme="minorHAnsi"/>
                <w:lang w:eastAsia="en-US"/>
              </w:rPr>
              <w:t>35</w:t>
            </w:r>
          </w:p>
        </w:tc>
        <w:tc>
          <w:tcPr>
            <w:tcW w:w="3543" w:type="dxa"/>
            <w:vMerge w:val="restart"/>
            <w:vAlign w:val="center"/>
          </w:tcPr>
          <w:p w:rsidR="00983C67" w:rsidRDefault="00983C67" w:rsidP="008D64A5">
            <w:pPr>
              <w:autoSpaceDE w:val="0"/>
              <w:autoSpaceDN w:val="0"/>
              <w:adjustRightInd w:val="0"/>
              <w:rPr>
                <w:rFonts w:eastAsiaTheme="minorHAnsi"/>
                <w:lang w:eastAsia="en-US"/>
              </w:rPr>
            </w:pPr>
            <w:r>
              <w:rPr>
                <w:rFonts w:eastAsiaTheme="minorHAnsi"/>
                <w:lang w:eastAsia="en-US"/>
              </w:rPr>
              <w:t>г. Бологое</w:t>
            </w: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35 085</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35 085</w:t>
            </w:r>
          </w:p>
        </w:tc>
      </w:tr>
      <w:tr w:rsidR="00983C67" w:rsidRPr="00202AC2" w:rsidTr="00983C67">
        <w:trPr>
          <w:trHeight w:val="305"/>
        </w:trPr>
        <w:tc>
          <w:tcPr>
            <w:tcW w:w="1023" w:type="dxa"/>
            <w:vMerge/>
          </w:tcPr>
          <w:p w:rsidR="00983C67" w:rsidRDefault="00983C67" w:rsidP="008D64A5">
            <w:pPr>
              <w:autoSpaceDE w:val="0"/>
              <w:autoSpaceDN w:val="0"/>
              <w:adjustRightInd w:val="0"/>
              <w:jc w:val="right"/>
              <w:rPr>
                <w:rFonts w:eastAsiaTheme="minorHAnsi"/>
                <w:lang w:eastAsia="en-US"/>
              </w:rPr>
            </w:pPr>
          </w:p>
        </w:tc>
        <w:tc>
          <w:tcPr>
            <w:tcW w:w="3543" w:type="dxa"/>
            <w:vMerge/>
          </w:tcPr>
          <w:p w:rsidR="00983C67" w:rsidRDefault="00983C67" w:rsidP="008D64A5">
            <w:pPr>
              <w:autoSpaceDE w:val="0"/>
              <w:autoSpaceDN w:val="0"/>
              <w:adjustRightInd w:val="0"/>
              <w:jc w:val="right"/>
              <w:rPr>
                <w:rFonts w:eastAsiaTheme="minorHAnsi"/>
                <w:lang w:eastAsia="en-US"/>
              </w:rPr>
            </w:pPr>
          </w:p>
        </w:tc>
        <w:tc>
          <w:tcPr>
            <w:tcW w:w="1560" w:type="dxa"/>
            <w:vAlign w:val="center"/>
          </w:tcPr>
          <w:p w:rsidR="00983C67" w:rsidRDefault="00983C67" w:rsidP="008D64A5">
            <w:pPr>
              <w:autoSpaceDE w:val="0"/>
              <w:autoSpaceDN w:val="0"/>
              <w:adjustRightInd w:val="0"/>
              <w:jc w:val="center"/>
              <w:rPr>
                <w:rFonts w:eastAsiaTheme="minorHAnsi"/>
                <w:lang w:eastAsia="en-US"/>
              </w:rPr>
            </w:pPr>
            <w:r>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auto"/>
            <w:vAlign w:val="center"/>
          </w:tcPr>
          <w:p w:rsidR="00983C67" w:rsidRPr="00202AC2" w:rsidRDefault="00983C67" w:rsidP="008D64A5">
            <w:pPr>
              <w:jc w:val="center"/>
            </w:pPr>
            <w:r w:rsidRPr="00202AC2">
              <w:t>36 059</w:t>
            </w:r>
          </w:p>
        </w:tc>
        <w:tc>
          <w:tcPr>
            <w:tcW w:w="1701" w:type="dxa"/>
            <w:tcBorders>
              <w:top w:val="nil"/>
              <w:left w:val="nil"/>
              <w:bottom w:val="single" w:sz="4" w:space="0" w:color="auto"/>
              <w:right w:val="single" w:sz="4" w:space="0" w:color="auto"/>
            </w:tcBorders>
            <w:shd w:val="clear" w:color="auto" w:fill="auto"/>
            <w:vAlign w:val="center"/>
          </w:tcPr>
          <w:p w:rsidR="00983C67" w:rsidRPr="00202AC2" w:rsidRDefault="00983C67" w:rsidP="008D64A5">
            <w:pPr>
              <w:jc w:val="center"/>
            </w:pPr>
            <w:r w:rsidRPr="00202AC2">
              <w:t>36 059</w:t>
            </w:r>
          </w:p>
        </w:tc>
      </w:tr>
    </w:tbl>
    <w:p w:rsidR="00983C67" w:rsidRDefault="00983C67" w:rsidP="00983C67">
      <w:pPr>
        <w:tabs>
          <w:tab w:val="left" w:pos="0"/>
        </w:tabs>
      </w:pPr>
    </w:p>
    <w:p w:rsidR="00983C67" w:rsidRDefault="00983C67" w:rsidP="00983C67">
      <w:pPr>
        <w:tabs>
          <w:tab w:val="left" w:pos="0"/>
        </w:tabs>
        <w:jc w:val="center"/>
        <w:rPr>
          <w:b/>
        </w:rPr>
      </w:pPr>
      <w:r>
        <w:rPr>
          <w:b/>
        </w:rPr>
        <w:t>ТАБЛИЦА № 2  Дополнительные услуги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5668"/>
        <w:gridCol w:w="1845"/>
        <w:gridCol w:w="1701"/>
      </w:tblGrid>
      <w:tr w:rsidR="00983C67" w:rsidRPr="003A6424" w:rsidTr="00EC4057">
        <w:tc>
          <w:tcPr>
            <w:tcW w:w="567" w:type="dxa"/>
            <w:tcBorders>
              <w:top w:val="single" w:sz="4" w:space="0" w:color="000000"/>
              <w:left w:val="single" w:sz="4" w:space="0" w:color="000000"/>
              <w:bottom w:val="single" w:sz="4" w:space="0" w:color="000000"/>
              <w:right w:val="single" w:sz="4" w:space="0" w:color="000000"/>
            </w:tcBorders>
          </w:tcPr>
          <w:p w:rsidR="00983C67" w:rsidRPr="003A6424" w:rsidRDefault="00983C67" w:rsidP="00EC4057">
            <w:pPr>
              <w:tabs>
                <w:tab w:val="left" w:pos="0"/>
              </w:tabs>
              <w:jc w:val="both"/>
              <w:rPr>
                <w:b/>
              </w:rPr>
            </w:pPr>
            <w:r w:rsidRPr="003A6424">
              <w:rPr>
                <w:b/>
              </w:rPr>
              <w:t>№ п/п</w:t>
            </w:r>
          </w:p>
        </w:tc>
        <w:tc>
          <w:tcPr>
            <w:tcW w:w="5668" w:type="dxa"/>
            <w:tcBorders>
              <w:top w:val="single" w:sz="4" w:space="0" w:color="000000"/>
              <w:left w:val="single" w:sz="4" w:space="0" w:color="000000"/>
              <w:bottom w:val="single" w:sz="4" w:space="0" w:color="000000"/>
              <w:right w:val="single" w:sz="4" w:space="0" w:color="000000"/>
            </w:tcBorders>
          </w:tcPr>
          <w:p w:rsidR="00983C67" w:rsidRPr="003A6424" w:rsidRDefault="00983C67" w:rsidP="00EC4057">
            <w:pPr>
              <w:tabs>
                <w:tab w:val="left" w:pos="0"/>
              </w:tabs>
              <w:jc w:val="center"/>
              <w:rPr>
                <w:b/>
              </w:rPr>
            </w:pPr>
            <w:r w:rsidRPr="003A6424">
              <w:rPr>
                <w:b/>
              </w:rPr>
              <w:t>Наименование дополнительных</w:t>
            </w:r>
          </w:p>
          <w:p w:rsidR="00983C67" w:rsidRPr="003A6424" w:rsidRDefault="00983C67" w:rsidP="00EC4057">
            <w:pPr>
              <w:tabs>
                <w:tab w:val="left" w:pos="0"/>
              </w:tabs>
              <w:jc w:val="center"/>
              <w:rPr>
                <w:b/>
              </w:rPr>
            </w:pPr>
            <w:r w:rsidRPr="003A6424">
              <w:rPr>
                <w:b/>
              </w:rPr>
              <w:t>услуг</w:t>
            </w:r>
          </w:p>
        </w:tc>
        <w:tc>
          <w:tcPr>
            <w:tcW w:w="1845" w:type="dxa"/>
            <w:tcBorders>
              <w:top w:val="single" w:sz="4" w:space="0" w:color="000000"/>
              <w:left w:val="single" w:sz="4" w:space="0" w:color="000000"/>
              <w:bottom w:val="single" w:sz="4" w:space="0" w:color="000000"/>
              <w:right w:val="single" w:sz="4" w:space="0" w:color="000000"/>
            </w:tcBorders>
          </w:tcPr>
          <w:p w:rsidR="00983C67" w:rsidRPr="003A6424" w:rsidRDefault="00983C67" w:rsidP="00EC4057">
            <w:pPr>
              <w:tabs>
                <w:tab w:val="left" w:pos="0"/>
              </w:tabs>
              <w:jc w:val="center"/>
              <w:rPr>
                <w:b/>
              </w:rPr>
            </w:pPr>
            <w:r w:rsidRPr="003A6424">
              <w:rPr>
                <w:b/>
              </w:rPr>
              <w:t>Стоимость</w:t>
            </w:r>
          </w:p>
          <w:p w:rsidR="00983C67" w:rsidRPr="003A6424" w:rsidRDefault="00983C67" w:rsidP="00EC4057">
            <w:pPr>
              <w:tabs>
                <w:tab w:val="left" w:pos="0"/>
              </w:tabs>
              <w:jc w:val="center"/>
              <w:rPr>
                <w:b/>
              </w:rPr>
            </w:pPr>
            <w:r w:rsidRPr="003A6424">
              <w:rPr>
                <w:b/>
              </w:rPr>
              <w:t>в руб. без НДС</w:t>
            </w:r>
          </w:p>
          <w:p w:rsidR="00983C67" w:rsidRPr="003A6424" w:rsidRDefault="00983C67" w:rsidP="00EC4057">
            <w:pPr>
              <w:tabs>
                <w:tab w:val="left" w:pos="0"/>
              </w:tabs>
              <w:jc w:val="center"/>
              <w:rPr>
                <w:b/>
              </w:rPr>
            </w:pPr>
            <w:r w:rsidRPr="003A6424">
              <w:rPr>
                <w:b/>
              </w:rPr>
              <w:t>20-фут</w:t>
            </w:r>
          </w:p>
          <w:p w:rsidR="00983C67" w:rsidRPr="003A6424" w:rsidRDefault="00983C67" w:rsidP="00EC4057">
            <w:pPr>
              <w:tabs>
                <w:tab w:val="left" w:pos="0"/>
              </w:tabs>
              <w:jc w:val="center"/>
              <w:rPr>
                <w:b/>
              </w:rPr>
            </w:pPr>
            <w:r w:rsidRPr="003A6424">
              <w:rPr>
                <w:b/>
              </w:rPr>
              <w:t>контейнер</w:t>
            </w:r>
          </w:p>
        </w:tc>
        <w:tc>
          <w:tcPr>
            <w:tcW w:w="1701" w:type="dxa"/>
            <w:tcBorders>
              <w:top w:val="single" w:sz="4" w:space="0" w:color="000000"/>
              <w:left w:val="single" w:sz="4" w:space="0" w:color="000000"/>
              <w:bottom w:val="single" w:sz="4" w:space="0" w:color="000000"/>
              <w:right w:val="single" w:sz="4" w:space="0" w:color="000000"/>
            </w:tcBorders>
          </w:tcPr>
          <w:p w:rsidR="00983C67" w:rsidRPr="003A6424" w:rsidRDefault="00983C67" w:rsidP="00EC4057">
            <w:pPr>
              <w:tabs>
                <w:tab w:val="left" w:pos="0"/>
              </w:tabs>
              <w:jc w:val="center"/>
              <w:rPr>
                <w:b/>
              </w:rPr>
            </w:pPr>
            <w:r w:rsidRPr="003A6424">
              <w:rPr>
                <w:b/>
              </w:rPr>
              <w:t>Стоимость</w:t>
            </w:r>
          </w:p>
          <w:p w:rsidR="00983C67" w:rsidRPr="003A6424" w:rsidRDefault="00983C67" w:rsidP="00EC4057">
            <w:pPr>
              <w:tabs>
                <w:tab w:val="left" w:pos="0"/>
              </w:tabs>
              <w:jc w:val="center"/>
              <w:rPr>
                <w:b/>
              </w:rPr>
            </w:pPr>
            <w:r w:rsidRPr="003A6424">
              <w:rPr>
                <w:b/>
              </w:rPr>
              <w:t>в руб. без НДС</w:t>
            </w:r>
          </w:p>
          <w:p w:rsidR="00983C67" w:rsidRPr="003A6424" w:rsidRDefault="00983C67" w:rsidP="00EC4057">
            <w:pPr>
              <w:tabs>
                <w:tab w:val="left" w:pos="0"/>
              </w:tabs>
              <w:jc w:val="center"/>
              <w:rPr>
                <w:b/>
              </w:rPr>
            </w:pPr>
            <w:r w:rsidRPr="003A6424">
              <w:rPr>
                <w:b/>
              </w:rPr>
              <w:t>40-фут</w:t>
            </w:r>
          </w:p>
          <w:p w:rsidR="00983C67" w:rsidRPr="003A6424" w:rsidRDefault="00983C67" w:rsidP="00EC4057">
            <w:pPr>
              <w:tabs>
                <w:tab w:val="left" w:pos="0"/>
              </w:tabs>
              <w:jc w:val="center"/>
              <w:rPr>
                <w:b/>
              </w:rPr>
            </w:pPr>
            <w:r w:rsidRPr="003A6424">
              <w:rPr>
                <w:b/>
              </w:rPr>
              <w:t>контейнер</w:t>
            </w:r>
          </w:p>
        </w:tc>
      </w:tr>
      <w:tr w:rsidR="00983C67" w:rsidRPr="003A6424" w:rsidTr="00EC4057">
        <w:tc>
          <w:tcPr>
            <w:tcW w:w="567" w:type="dxa"/>
            <w:tcBorders>
              <w:top w:val="single" w:sz="4" w:space="0" w:color="000000"/>
              <w:left w:val="single" w:sz="4" w:space="0" w:color="000000"/>
              <w:bottom w:val="single" w:sz="4" w:space="0" w:color="000000"/>
              <w:right w:val="single" w:sz="4" w:space="0" w:color="000000"/>
            </w:tcBorders>
          </w:tcPr>
          <w:p w:rsidR="00983C67" w:rsidRPr="003A6424" w:rsidRDefault="00983C67" w:rsidP="008D64A5">
            <w:pPr>
              <w:tabs>
                <w:tab w:val="left" w:pos="0"/>
              </w:tabs>
              <w:spacing w:line="276" w:lineRule="auto"/>
              <w:jc w:val="both"/>
            </w:pPr>
            <w:r w:rsidRPr="003A6424">
              <w:t>1.</w:t>
            </w:r>
          </w:p>
        </w:tc>
        <w:tc>
          <w:tcPr>
            <w:tcW w:w="5668" w:type="dxa"/>
            <w:tcBorders>
              <w:top w:val="single" w:sz="4" w:space="0" w:color="000000"/>
              <w:left w:val="single" w:sz="4" w:space="0" w:color="000000"/>
              <w:bottom w:val="single" w:sz="4" w:space="0" w:color="000000"/>
              <w:right w:val="single" w:sz="4" w:space="0" w:color="000000"/>
            </w:tcBorders>
          </w:tcPr>
          <w:p w:rsidR="00983C67" w:rsidRPr="003A6424" w:rsidRDefault="00983C67" w:rsidP="008D64A5">
            <w:pPr>
              <w:tabs>
                <w:tab w:val="left" w:pos="0"/>
              </w:tabs>
              <w:jc w:val="both"/>
            </w:pPr>
            <w:r w:rsidRPr="003A6424">
              <w:t xml:space="preserve">Работа автомобиля сверх норматива.  </w:t>
            </w:r>
          </w:p>
          <w:p w:rsidR="00983C67" w:rsidRPr="003A6424" w:rsidRDefault="00983C67" w:rsidP="008D64A5">
            <w:pPr>
              <w:tabs>
                <w:tab w:val="left" w:pos="0"/>
              </w:tabs>
              <w:jc w:val="both"/>
            </w:pPr>
            <w:r w:rsidRPr="003A6424">
              <w:t>Норма времени нахождения а/т средства в местах погрузки или выгрузки, учитываемая в составе услуг 2.10.1.2/2.10.1.5: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rsidR="00983C67" w:rsidRPr="003A6424" w:rsidRDefault="00983C67" w:rsidP="008D64A5">
            <w:pPr>
              <w:tabs>
                <w:tab w:val="left" w:pos="0"/>
              </w:tabs>
              <w:spacing w:line="276" w:lineRule="auto"/>
              <w:jc w:val="center"/>
            </w:pPr>
            <w:r w:rsidRPr="003A6424">
              <w:t>Независимо от типа контейнера за 1 (один) час 338,98</w:t>
            </w:r>
            <w:r w:rsidRPr="003A6424">
              <w:rPr>
                <w:color w:val="FF0000"/>
              </w:rPr>
              <w:t xml:space="preserve"> </w:t>
            </w:r>
            <w:r w:rsidRPr="003A6424">
              <w:t>рублей  без НДС/</w:t>
            </w:r>
          </w:p>
        </w:tc>
      </w:tr>
      <w:tr w:rsidR="00983C67" w:rsidRPr="003A6424" w:rsidTr="00EC4057">
        <w:tc>
          <w:tcPr>
            <w:tcW w:w="567" w:type="dxa"/>
            <w:tcBorders>
              <w:top w:val="single" w:sz="4" w:space="0" w:color="000000"/>
              <w:left w:val="single" w:sz="4" w:space="0" w:color="000000"/>
              <w:bottom w:val="single" w:sz="4" w:space="0" w:color="000000"/>
              <w:right w:val="single" w:sz="4" w:space="0" w:color="000000"/>
            </w:tcBorders>
          </w:tcPr>
          <w:p w:rsidR="00983C67" w:rsidRPr="003A6424" w:rsidRDefault="00983C67" w:rsidP="008D64A5">
            <w:pPr>
              <w:tabs>
                <w:tab w:val="left" w:pos="0"/>
              </w:tabs>
              <w:spacing w:line="276" w:lineRule="auto"/>
              <w:jc w:val="both"/>
            </w:pPr>
            <w:r w:rsidRPr="003A6424">
              <w:t>2</w:t>
            </w:r>
          </w:p>
        </w:tc>
        <w:tc>
          <w:tcPr>
            <w:tcW w:w="5668" w:type="dxa"/>
            <w:tcBorders>
              <w:top w:val="single" w:sz="4" w:space="0" w:color="000000"/>
              <w:left w:val="single" w:sz="4" w:space="0" w:color="000000"/>
              <w:bottom w:val="single" w:sz="4" w:space="0" w:color="000000"/>
              <w:right w:val="single" w:sz="4" w:space="0" w:color="000000"/>
            </w:tcBorders>
          </w:tcPr>
          <w:p w:rsidR="00983C67" w:rsidRPr="003A6424" w:rsidRDefault="00983C67" w:rsidP="008D64A5">
            <w:pPr>
              <w:tabs>
                <w:tab w:val="left" w:pos="0"/>
              </w:tabs>
              <w:spacing w:line="276" w:lineRule="auto"/>
              <w:jc w:val="both"/>
            </w:pPr>
            <w:r w:rsidRPr="003A6424">
              <w:t xml:space="preserve">Загрузка/выгрузка контейнера по дополнительному адресу. Применяется к ставке города Санкт-Петербург не более </w:t>
            </w:r>
            <w:r w:rsidRPr="003A6424">
              <w:rPr>
                <w:u w:val="single"/>
              </w:rPr>
              <w:t>20 километров</w:t>
            </w:r>
            <w:r w:rsidRPr="003A6424">
              <w:t xml:space="preserve">  между адресами погрузки/выгрузки   первого, второго и более адресами.</w:t>
            </w:r>
          </w:p>
        </w:tc>
        <w:tc>
          <w:tcPr>
            <w:tcW w:w="1845" w:type="dxa"/>
            <w:tcBorders>
              <w:top w:val="single" w:sz="4" w:space="0" w:color="000000"/>
              <w:left w:val="single" w:sz="4" w:space="0" w:color="000000"/>
              <w:bottom w:val="single" w:sz="4" w:space="0" w:color="000000"/>
              <w:right w:val="single" w:sz="4" w:space="0" w:color="000000"/>
            </w:tcBorders>
            <w:vAlign w:val="center"/>
          </w:tcPr>
          <w:p w:rsidR="00983C67" w:rsidRPr="003A6424" w:rsidRDefault="00983C67" w:rsidP="00EC4057">
            <w:pPr>
              <w:tabs>
                <w:tab w:val="left" w:pos="0"/>
              </w:tabs>
              <w:spacing w:line="276" w:lineRule="auto"/>
              <w:jc w:val="center"/>
            </w:pPr>
            <w:r w:rsidRPr="003A6424">
              <w:t xml:space="preserve">4237,29 </w:t>
            </w:r>
          </w:p>
        </w:tc>
        <w:tc>
          <w:tcPr>
            <w:tcW w:w="1701" w:type="dxa"/>
            <w:tcBorders>
              <w:top w:val="single" w:sz="4" w:space="0" w:color="000000"/>
              <w:left w:val="single" w:sz="4" w:space="0" w:color="000000"/>
              <w:bottom w:val="single" w:sz="4" w:space="0" w:color="000000"/>
              <w:right w:val="single" w:sz="4" w:space="0" w:color="000000"/>
            </w:tcBorders>
            <w:vAlign w:val="center"/>
          </w:tcPr>
          <w:p w:rsidR="00983C67" w:rsidRPr="003A6424" w:rsidRDefault="00983C67" w:rsidP="00EC4057">
            <w:pPr>
              <w:tabs>
                <w:tab w:val="left" w:pos="0"/>
              </w:tabs>
              <w:spacing w:line="276" w:lineRule="auto"/>
              <w:jc w:val="center"/>
            </w:pPr>
            <w:r w:rsidRPr="003A6424">
              <w:t xml:space="preserve">5084,75 </w:t>
            </w:r>
          </w:p>
        </w:tc>
      </w:tr>
    </w:tbl>
    <w:p w:rsidR="00983C67" w:rsidRDefault="00983C67" w:rsidP="00983C67">
      <w:pPr>
        <w:keepNext/>
        <w:jc w:val="right"/>
        <w:rPr>
          <w:sz w:val="28"/>
          <w:szCs w:val="28"/>
        </w:rPr>
      </w:pPr>
    </w:p>
    <w:p w:rsidR="00983C67" w:rsidRPr="00283593" w:rsidRDefault="00983C67" w:rsidP="00283593">
      <w:pPr>
        <w:pStyle w:val="aff9"/>
        <w:numPr>
          <w:ilvl w:val="0"/>
          <w:numId w:val="36"/>
        </w:numPr>
        <w:spacing w:line="276" w:lineRule="auto"/>
        <w:ind w:left="0" w:firstLine="284"/>
        <w:jc w:val="both"/>
        <w:rPr>
          <w:b/>
        </w:rPr>
      </w:pPr>
      <w:r w:rsidRPr="004E705F">
        <w:t>При отсутствии адреса погрузки/выгрузки в пределах зон автодоставки указанных в таблице № 1 расчет пробега транспортного средства производиться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w:t>
      </w:r>
      <w:r w:rsidR="00283593">
        <w:t xml:space="preserve">рузки по </w:t>
      </w:r>
      <w:r w:rsidRPr="004E705F">
        <w:t>46,61 рублей (без НДС) за один километр (в оба конца) независимо от типа контейнера, без проведения дополнительных конкурсных процедур.</w:t>
      </w:r>
    </w:p>
    <w:p w:rsidR="00283593" w:rsidRPr="004E705F" w:rsidRDefault="00283593" w:rsidP="00283593">
      <w:pPr>
        <w:pStyle w:val="aff9"/>
        <w:numPr>
          <w:ilvl w:val="0"/>
          <w:numId w:val="36"/>
        </w:numPr>
        <w:spacing w:line="276" w:lineRule="auto"/>
        <w:ind w:left="0" w:firstLine="284"/>
        <w:jc w:val="both"/>
        <w:rPr>
          <w:b/>
        </w:rPr>
      </w:pPr>
      <w:r w:rsidRPr="001638D6">
        <w:t>Дополнительные маршруты (зоны) оказания услуг в рамк</w:t>
      </w:r>
      <w:r>
        <w:t>ах предмета настоящего</w:t>
      </w:r>
      <w:r w:rsidRPr="001638D6">
        <w:t xml:space="preserve"> </w:t>
      </w:r>
      <w:r>
        <w:t>Договора</w:t>
      </w:r>
      <w:r w:rsidRPr="001638D6">
        <w:t xml:space="preserve">, не указанные в </w:t>
      </w:r>
      <w:r>
        <w:t>Таблице № 1</w:t>
      </w:r>
      <w:r w:rsidRPr="001638D6">
        <w:t>, согласовываются</w:t>
      </w:r>
      <w:r>
        <w:t xml:space="preserve"> Сторонами</w:t>
      </w:r>
      <w:r w:rsidR="0017204C">
        <w:t xml:space="preserve"> в процессе исполнения Д</w:t>
      </w:r>
      <w:r w:rsidRPr="001638D6">
        <w:t xml:space="preserve">оговора, </w:t>
      </w:r>
      <w:r>
        <w:t>путем заключения дополнительных соглашений</w:t>
      </w:r>
      <w:r w:rsidRPr="001638D6">
        <w:t>, без проведения дополнительных конкурсных процедур.</w:t>
      </w:r>
    </w:p>
    <w:p w:rsidR="00983C67" w:rsidRDefault="00983C67" w:rsidP="00983C67">
      <w:pPr>
        <w:pStyle w:val="aff9"/>
        <w:numPr>
          <w:ilvl w:val="0"/>
          <w:numId w:val="36"/>
        </w:numPr>
        <w:spacing w:line="276" w:lineRule="auto"/>
        <w:ind w:left="0" w:firstLine="284"/>
        <w:jc w:val="both"/>
      </w:pPr>
      <w:r>
        <w:t>При перевозке двух 20-</w:t>
      </w:r>
      <w:r w:rsidRPr="003A6424">
        <w:t xml:space="preserve">ти футовых контейнеров, </w:t>
      </w:r>
      <w:r>
        <w:t>ставка применяется за один 20-</w:t>
      </w:r>
      <w:r w:rsidRPr="003A6424">
        <w:t>ти футовый контейнер с коэффициентом 2.</w:t>
      </w:r>
    </w:p>
    <w:p w:rsidR="000C7A55" w:rsidRDefault="000C7A55" w:rsidP="000C7A55">
      <w:pPr>
        <w:spacing w:line="276" w:lineRule="auto"/>
        <w:ind w:left="284"/>
        <w:jc w:val="both"/>
      </w:pPr>
    </w:p>
    <w:p w:rsidR="000C7A55" w:rsidRPr="003A6424" w:rsidRDefault="000C7A55" w:rsidP="000C7A55">
      <w:pPr>
        <w:spacing w:line="276" w:lineRule="auto"/>
        <w:ind w:left="284"/>
        <w:jc w:val="both"/>
      </w:pPr>
    </w:p>
    <w:tbl>
      <w:tblPr>
        <w:tblW w:w="0" w:type="auto"/>
        <w:tblLook w:val="04A0"/>
      </w:tblPr>
      <w:tblGrid>
        <w:gridCol w:w="4972"/>
        <w:gridCol w:w="4882"/>
      </w:tblGrid>
      <w:tr w:rsidR="00C253BF" w:rsidRPr="00260A76" w:rsidTr="00EC4057">
        <w:tc>
          <w:tcPr>
            <w:tcW w:w="4972" w:type="dxa"/>
          </w:tcPr>
          <w:p w:rsidR="00C253BF" w:rsidRPr="00260A76" w:rsidRDefault="00C253BF" w:rsidP="00C253BF">
            <w:pPr>
              <w:rPr>
                <w:b/>
                <w:bCs/>
                <w:color w:val="000000"/>
                <w:sz w:val="28"/>
                <w:szCs w:val="28"/>
              </w:rPr>
            </w:pPr>
            <w:r w:rsidRPr="00260A76">
              <w:rPr>
                <w:b/>
                <w:bCs/>
              </w:rPr>
              <w:t>«Арендодатель»</w:t>
            </w:r>
          </w:p>
        </w:tc>
        <w:tc>
          <w:tcPr>
            <w:tcW w:w="4882" w:type="dxa"/>
          </w:tcPr>
          <w:p w:rsidR="00C253BF" w:rsidRPr="00260A76" w:rsidRDefault="00C253BF" w:rsidP="00C253BF">
            <w:pPr>
              <w:rPr>
                <w:b/>
                <w:bCs/>
              </w:rPr>
            </w:pPr>
            <w:r w:rsidRPr="00260A76">
              <w:rPr>
                <w:b/>
                <w:bCs/>
                <w:color w:val="000000"/>
              </w:rPr>
              <w:t xml:space="preserve">«Арендатор» </w:t>
            </w:r>
          </w:p>
          <w:p w:rsidR="00C253BF" w:rsidRPr="00260A76" w:rsidRDefault="00C253BF" w:rsidP="00C253BF">
            <w:pPr>
              <w:rPr>
                <w:b/>
                <w:bCs/>
                <w:color w:val="000000"/>
                <w:sz w:val="28"/>
                <w:szCs w:val="28"/>
              </w:rPr>
            </w:pPr>
          </w:p>
        </w:tc>
      </w:tr>
      <w:tr w:rsidR="00C253BF" w:rsidRPr="00260A76" w:rsidTr="00EC4057">
        <w:tc>
          <w:tcPr>
            <w:tcW w:w="4972" w:type="dxa"/>
          </w:tcPr>
          <w:p w:rsidR="00C253BF" w:rsidRPr="00260A76" w:rsidRDefault="00C253BF" w:rsidP="00C253BF">
            <w:pPr>
              <w:rPr>
                <w:b/>
                <w:bCs/>
                <w:color w:val="000000"/>
                <w:sz w:val="28"/>
                <w:szCs w:val="28"/>
              </w:rPr>
            </w:pPr>
            <w:r w:rsidRPr="00260A76">
              <w:rPr>
                <w:b/>
                <w:bCs/>
                <w:color w:val="000000"/>
                <w:sz w:val="28"/>
                <w:szCs w:val="28"/>
              </w:rPr>
              <w:t>________________________/</w:t>
            </w:r>
          </w:p>
        </w:tc>
        <w:tc>
          <w:tcPr>
            <w:tcW w:w="4882" w:type="dxa"/>
          </w:tcPr>
          <w:p w:rsidR="00C253BF" w:rsidRPr="00260A76" w:rsidRDefault="00C253BF" w:rsidP="00C253BF">
            <w:pPr>
              <w:rPr>
                <w:b/>
                <w:bCs/>
                <w:color w:val="000000"/>
                <w:sz w:val="28"/>
                <w:szCs w:val="28"/>
              </w:rPr>
            </w:pPr>
            <w:r w:rsidRPr="00260A76">
              <w:rPr>
                <w:b/>
                <w:bCs/>
                <w:color w:val="000000"/>
                <w:sz w:val="28"/>
                <w:szCs w:val="28"/>
              </w:rPr>
              <w:t>_______________________/</w:t>
            </w:r>
          </w:p>
        </w:tc>
      </w:tr>
    </w:tbl>
    <w:p w:rsidR="00263125" w:rsidRPr="00CC4043" w:rsidRDefault="00263125" w:rsidP="00933364">
      <w:pPr>
        <w:suppressAutoHyphens w:val="0"/>
        <w:jc w:val="right"/>
        <w:outlineLvl w:val="0"/>
        <w:rPr>
          <w:bCs/>
          <w:sz w:val="28"/>
          <w:szCs w:val="28"/>
        </w:rPr>
      </w:pPr>
      <w:r>
        <w:br w:type="page"/>
      </w:r>
      <w:r w:rsidRPr="00CC4043">
        <w:rPr>
          <w:bCs/>
          <w:sz w:val="28"/>
          <w:szCs w:val="28"/>
        </w:rPr>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936A55" w:rsidRPr="00CC4043" w:rsidRDefault="00936A55" w:rsidP="00936A55">
      <w:pPr>
        <w:jc w:val="center"/>
        <w:outlineLvl w:val="2"/>
        <w:rPr>
          <w:b/>
          <w:bCs/>
          <w:sz w:val="28"/>
          <w:szCs w:val="28"/>
        </w:rPr>
      </w:pPr>
      <w:r w:rsidRPr="00CC4043">
        <w:rPr>
          <w:b/>
          <w:bCs/>
          <w:sz w:val="28"/>
          <w:szCs w:val="28"/>
        </w:rPr>
        <w:t>СВЕДЕНИЯ ОБ АДМИНИСТРАТИВНОМ И ПРОИЗВОДСТВЕННОМ ПЕРСОНАЛЕ ПРЕТЕНДЕНТА</w:t>
      </w:r>
    </w:p>
    <w:p w:rsidR="00936A55" w:rsidRPr="00CC4043" w:rsidRDefault="00936A55" w:rsidP="00936A5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936A55" w:rsidRPr="00CC4043" w:rsidRDefault="00936A55" w:rsidP="00936A55">
      <w:pPr>
        <w:jc w:val="center"/>
      </w:pPr>
    </w:p>
    <w:p w:rsidR="00936A55" w:rsidRPr="00CC4043" w:rsidRDefault="00936A55" w:rsidP="00936A55">
      <w:pPr>
        <w:tabs>
          <w:tab w:val="left" w:pos="9639"/>
        </w:tabs>
        <w:jc w:val="center"/>
        <w:rPr>
          <w:b/>
          <w:bCs/>
          <w:sz w:val="28"/>
          <w:szCs w:val="28"/>
        </w:rPr>
      </w:pPr>
      <w:r w:rsidRPr="00CC4043">
        <w:rPr>
          <w:b/>
          <w:bCs/>
          <w:sz w:val="28"/>
          <w:szCs w:val="28"/>
        </w:rPr>
        <w:t xml:space="preserve">Административный персонал </w:t>
      </w:r>
    </w:p>
    <w:p w:rsidR="00936A55" w:rsidRPr="00CC4043" w:rsidRDefault="00936A55" w:rsidP="00936A5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36A55" w:rsidRPr="00CC4043" w:rsidTr="008D64A5">
        <w:trPr>
          <w:jc w:val="center"/>
        </w:trPr>
        <w:tc>
          <w:tcPr>
            <w:tcW w:w="761" w:type="dxa"/>
            <w:vAlign w:val="center"/>
          </w:tcPr>
          <w:p w:rsidR="00936A55" w:rsidRPr="00CC4043" w:rsidRDefault="00936A55" w:rsidP="008D64A5">
            <w:pPr>
              <w:tabs>
                <w:tab w:val="left" w:pos="9639"/>
              </w:tabs>
              <w:jc w:val="center"/>
            </w:pPr>
            <w:r w:rsidRPr="00CC4043">
              <w:t>№ п/п</w:t>
            </w:r>
          </w:p>
        </w:tc>
        <w:tc>
          <w:tcPr>
            <w:tcW w:w="2299" w:type="dxa"/>
            <w:vAlign w:val="center"/>
          </w:tcPr>
          <w:p w:rsidR="00936A55" w:rsidRPr="00CC4043" w:rsidRDefault="00936A55" w:rsidP="008D64A5">
            <w:pPr>
              <w:tabs>
                <w:tab w:val="left" w:pos="9639"/>
              </w:tabs>
              <w:jc w:val="center"/>
            </w:pPr>
            <w:r w:rsidRPr="00CC4043">
              <w:t>Занимаемая должность</w:t>
            </w:r>
          </w:p>
        </w:tc>
        <w:tc>
          <w:tcPr>
            <w:tcW w:w="2762" w:type="dxa"/>
            <w:vAlign w:val="center"/>
          </w:tcPr>
          <w:p w:rsidR="00936A55" w:rsidRPr="00CC4043" w:rsidRDefault="00936A55" w:rsidP="008D64A5">
            <w:pPr>
              <w:tabs>
                <w:tab w:val="left" w:pos="9639"/>
              </w:tabs>
              <w:jc w:val="center"/>
            </w:pPr>
            <w:r w:rsidRPr="00CC4043">
              <w:t>Ф.И.О.</w:t>
            </w:r>
          </w:p>
        </w:tc>
        <w:tc>
          <w:tcPr>
            <w:tcW w:w="2160" w:type="dxa"/>
            <w:vAlign w:val="center"/>
          </w:tcPr>
          <w:p w:rsidR="00936A55" w:rsidRPr="00CC4043" w:rsidRDefault="00936A55" w:rsidP="008D64A5">
            <w:pPr>
              <w:tabs>
                <w:tab w:val="left" w:pos="9639"/>
              </w:tabs>
              <w:jc w:val="center"/>
            </w:pPr>
            <w:r w:rsidRPr="00CC4043">
              <w:t>Образование и специальность</w:t>
            </w:r>
          </w:p>
        </w:tc>
        <w:tc>
          <w:tcPr>
            <w:tcW w:w="2247" w:type="dxa"/>
            <w:vAlign w:val="center"/>
          </w:tcPr>
          <w:p w:rsidR="00936A55" w:rsidRPr="00CC4043" w:rsidRDefault="00936A55" w:rsidP="008D64A5">
            <w:pPr>
              <w:tabs>
                <w:tab w:val="left" w:pos="9639"/>
              </w:tabs>
              <w:jc w:val="center"/>
            </w:pPr>
            <w:r w:rsidRPr="00CC4043">
              <w:t>Стаж работы по профилю занимаемой должности</w:t>
            </w:r>
          </w:p>
        </w:tc>
      </w:tr>
      <w:tr w:rsidR="00936A55" w:rsidRPr="00CC4043" w:rsidTr="008D64A5">
        <w:trPr>
          <w:jc w:val="center"/>
        </w:trPr>
        <w:tc>
          <w:tcPr>
            <w:tcW w:w="761" w:type="dxa"/>
            <w:vAlign w:val="center"/>
          </w:tcPr>
          <w:p w:rsidR="00936A55" w:rsidRPr="00CC4043" w:rsidRDefault="00936A55" w:rsidP="008D64A5">
            <w:pPr>
              <w:tabs>
                <w:tab w:val="left" w:pos="9639"/>
              </w:tabs>
              <w:jc w:val="center"/>
            </w:pPr>
            <w:r w:rsidRPr="00CC4043">
              <w:t>1</w:t>
            </w:r>
          </w:p>
        </w:tc>
        <w:tc>
          <w:tcPr>
            <w:tcW w:w="2299" w:type="dxa"/>
            <w:vAlign w:val="center"/>
          </w:tcPr>
          <w:p w:rsidR="00936A55" w:rsidRPr="00CC4043" w:rsidRDefault="00936A55" w:rsidP="008D64A5">
            <w:pPr>
              <w:tabs>
                <w:tab w:val="left" w:pos="9639"/>
              </w:tabs>
              <w:jc w:val="center"/>
            </w:pPr>
          </w:p>
        </w:tc>
        <w:tc>
          <w:tcPr>
            <w:tcW w:w="2762" w:type="dxa"/>
          </w:tcPr>
          <w:p w:rsidR="00936A55" w:rsidRPr="00CC4043" w:rsidRDefault="00936A55" w:rsidP="008D64A5">
            <w:pPr>
              <w:tabs>
                <w:tab w:val="left" w:pos="9639"/>
              </w:tabs>
              <w:jc w:val="center"/>
            </w:pPr>
          </w:p>
        </w:tc>
        <w:tc>
          <w:tcPr>
            <w:tcW w:w="2160" w:type="dxa"/>
            <w:vAlign w:val="center"/>
          </w:tcPr>
          <w:p w:rsidR="00936A55" w:rsidRPr="00CC4043" w:rsidRDefault="00936A55" w:rsidP="008D64A5">
            <w:pPr>
              <w:tabs>
                <w:tab w:val="left" w:pos="9639"/>
              </w:tabs>
              <w:jc w:val="center"/>
            </w:pPr>
          </w:p>
        </w:tc>
        <w:tc>
          <w:tcPr>
            <w:tcW w:w="2247" w:type="dxa"/>
            <w:vAlign w:val="center"/>
          </w:tcPr>
          <w:p w:rsidR="00936A55" w:rsidRPr="00CC4043" w:rsidRDefault="00936A55" w:rsidP="008D64A5">
            <w:pPr>
              <w:tabs>
                <w:tab w:val="left" w:pos="9639"/>
              </w:tabs>
              <w:jc w:val="center"/>
            </w:pPr>
          </w:p>
        </w:tc>
      </w:tr>
      <w:tr w:rsidR="00936A55" w:rsidRPr="00CC4043" w:rsidTr="008D64A5">
        <w:trPr>
          <w:jc w:val="center"/>
        </w:trPr>
        <w:tc>
          <w:tcPr>
            <w:tcW w:w="761" w:type="dxa"/>
            <w:vAlign w:val="center"/>
          </w:tcPr>
          <w:p w:rsidR="00936A55" w:rsidRPr="00CC4043" w:rsidRDefault="00936A55" w:rsidP="008D64A5">
            <w:pPr>
              <w:tabs>
                <w:tab w:val="left" w:pos="9639"/>
              </w:tabs>
              <w:jc w:val="center"/>
            </w:pPr>
            <w:r w:rsidRPr="00CC4043">
              <w:t>2</w:t>
            </w:r>
          </w:p>
        </w:tc>
        <w:tc>
          <w:tcPr>
            <w:tcW w:w="2299" w:type="dxa"/>
            <w:vAlign w:val="center"/>
          </w:tcPr>
          <w:p w:rsidR="00936A55" w:rsidRPr="00CC4043" w:rsidRDefault="00936A55" w:rsidP="008D64A5">
            <w:pPr>
              <w:tabs>
                <w:tab w:val="left" w:pos="9639"/>
              </w:tabs>
              <w:jc w:val="center"/>
            </w:pPr>
          </w:p>
        </w:tc>
        <w:tc>
          <w:tcPr>
            <w:tcW w:w="2762" w:type="dxa"/>
          </w:tcPr>
          <w:p w:rsidR="00936A55" w:rsidRPr="00CC4043" w:rsidRDefault="00936A55" w:rsidP="008D64A5">
            <w:pPr>
              <w:tabs>
                <w:tab w:val="left" w:pos="9639"/>
              </w:tabs>
              <w:jc w:val="center"/>
            </w:pPr>
          </w:p>
        </w:tc>
        <w:tc>
          <w:tcPr>
            <w:tcW w:w="2160" w:type="dxa"/>
            <w:vAlign w:val="center"/>
          </w:tcPr>
          <w:p w:rsidR="00936A55" w:rsidRPr="00CC4043" w:rsidRDefault="00936A55" w:rsidP="008D64A5">
            <w:pPr>
              <w:tabs>
                <w:tab w:val="left" w:pos="9639"/>
              </w:tabs>
              <w:jc w:val="center"/>
            </w:pPr>
          </w:p>
        </w:tc>
        <w:tc>
          <w:tcPr>
            <w:tcW w:w="2247" w:type="dxa"/>
            <w:vAlign w:val="center"/>
          </w:tcPr>
          <w:p w:rsidR="00936A55" w:rsidRPr="00CC4043" w:rsidRDefault="00936A55" w:rsidP="008D64A5">
            <w:pPr>
              <w:tabs>
                <w:tab w:val="left" w:pos="9639"/>
              </w:tabs>
              <w:jc w:val="center"/>
            </w:pPr>
          </w:p>
        </w:tc>
      </w:tr>
      <w:tr w:rsidR="00936A55" w:rsidRPr="00CC4043" w:rsidTr="008D64A5">
        <w:trPr>
          <w:jc w:val="center"/>
        </w:trPr>
        <w:tc>
          <w:tcPr>
            <w:tcW w:w="761" w:type="dxa"/>
            <w:vAlign w:val="center"/>
          </w:tcPr>
          <w:p w:rsidR="00936A55" w:rsidRPr="00CC4043" w:rsidRDefault="00936A55" w:rsidP="008D64A5">
            <w:pPr>
              <w:tabs>
                <w:tab w:val="left" w:pos="9639"/>
              </w:tabs>
              <w:jc w:val="center"/>
            </w:pPr>
            <w:r w:rsidRPr="00CC4043">
              <w:t>…</w:t>
            </w:r>
          </w:p>
        </w:tc>
        <w:tc>
          <w:tcPr>
            <w:tcW w:w="2299" w:type="dxa"/>
            <w:vAlign w:val="center"/>
          </w:tcPr>
          <w:p w:rsidR="00936A55" w:rsidRPr="00CC4043" w:rsidRDefault="00936A55" w:rsidP="008D64A5">
            <w:pPr>
              <w:tabs>
                <w:tab w:val="left" w:pos="9639"/>
              </w:tabs>
              <w:jc w:val="center"/>
            </w:pPr>
          </w:p>
        </w:tc>
        <w:tc>
          <w:tcPr>
            <w:tcW w:w="2762" w:type="dxa"/>
          </w:tcPr>
          <w:p w:rsidR="00936A55" w:rsidRPr="00CC4043" w:rsidRDefault="00936A55" w:rsidP="008D64A5">
            <w:pPr>
              <w:tabs>
                <w:tab w:val="left" w:pos="9639"/>
              </w:tabs>
              <w:jc w:val="center"/>
            </w:pPr>
          </w:p>
        </w:tc>
        <w:tc>
          <w:tcPr>
            <w:tcW w:w="2160" w:type="dxa"/>
            <w:vAlign w:val="center"/>
          </w:tcPr>
          <w:p w:rsidR="00936A55" w:rsidRPr="00CC4043" w:rsidRDefault="00936A55" w:rsidP="008D64A5">
            <w:pPr>
              <w:tabs>
                <w:tab w:val="left" w:pos="9639"/>
              </w:tabs>
              <w:jc w:val="center"/>
            </w:pPr>
          </w:p>
        </w:tc>
        <w:tc>
          <w:tcPr>
            <w:tcW w:w="2247" w:type="dxa"/>
            <w:vAlign w:val="center"/>
          </w:tcPr>
          <w:p w:rsidR="00936A55" w:rsidRPr="00CC4043" w:rsidRDefault="00936A55" w:rsidP="008D64A5">
            <w:pPr>
              <w:tabs>
                <w:tab w:val="left" w:pos="9639"/>
              </w:tabs>
              <w:jc w:val="center"/>
            </w:pPr>
          </w:p>
        </w:tc>
      </w:tr>
    </w:tbl>
    <w:p w:rsidR="00936A55" w:rsidRPr="00CC4043" w:rsidRDefault="00936A55" w:rsidP="00936A55">
      <w:pPr>
        <w:tabs>
          <w:tab w:val="left" w:pos="9639"/>
        </w:tabs>
      </w:pPr>
    </w:p>
    <w:p w:rsidR="00936A55" w:rsidRPr="00CC4043" w:rsidRDefault="00936A55" w:rsidP="00936A55">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936A55" w:rsidRPr="00CC4043" w:rsidRDefault="00936A55" w:rsidP="00936A55">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936A55" w:rsidRPr="00CC4043" w:rsidTr="008D64A5">
        <w:trPr>
          <w:trHeight w:val="1000"/>
          <w:jc w:val="center"/>
        </w:trPr>
        <w:tc>
          <w:tcPr>
            <w:tcW w:w="670" w:type="dxa"/>
            <w:vAlign w:val="center"/>
          </w:tcPr>
          <w:p w:rsidR="00936A55" w:rsidRPr="00CC4043" w:rsidRDefault="00936A55" w:rsidP="008D64A5">
            <w:pPr>
              <w:tabs>
                <w:tab w:val="left" w:pos="9639"/>
              </w:tabs>
              <w:jc w:val="center"/>
            </w:pPr>
            <w:r w:rsidRPr="00CC4043">
              <w:t>№ п/п</w:t>
            </w:r>
          </w:p>
        </w:tc>
        <w:tc>
          <w:tcPr>
            <w:tcW w:w="3969" w:type="dxa"/>
            <w:vAlign w:val="center"/>
          </w:tcPr>
          <w:p w:rsidR="00936A55" w:rsidRPr="00CC4043" w:rsidRDefault="00936A55" w:rsidP="008D64A5">
            <w:pPr>
              <w:tabs>
                <w:tab w:val="left" w:pos="9639"/>
              </w:tabs>
              <w:jc w:val="center"/>
            </w:pPr>
            <w:r w:rsidRPr="00CC4043">
              <w:t>Ф.И.О.</w:t>
            </w:r>
          </w:p>
        </w:tc>
        <w:tc>
          <w:tcPr>
            <w:tcW w:w="3036" w:type="dxa"/>
            <w:vAlign w:val="center"/>
          </w:tcPr>
          <w:p w:rsidR="00936A55" w:rsidRPr="00CC4043" w:rsidRDefault="00936A55" w:rsidP="008D64A5">
            <w:pPr>
              <w:tabs>
                <w:tab w:val="left" w:pos="9639"/>
              </w:tabs>
              <w:jc w:val="center"/>
            </w:pPr>
            <w:r>
              <w:t>Серия, номер водительского удостоверения*</w:t>
            </w:r>
          </w:p>
        </w:tc>
        <w:tc>
          <w:tcPr>
            <w:tcW w:w="2451" w:type="dxa"/>
            <w:vAlign w:val="center"/>
          </w:tcPr>
          <w:p w:rsidR="00936A55" w:rsidRPr="00CC4043" w:rsidRDefault="00936A55" w:rsidP="008D64A5">
            <w:pPr>
              <w:tabs>
                <w:tab w:val="left" w:pos="9639"/>
              </w:tabs>
              <w:jc w:val="center"/>
            </w:pPr>
            <w:r w:rsidRPr="00CC4043">
              <w:t>Стаж работы по специальности</w:t>
            </w:r>
          </w:p>
        </w:tc>
      </w:tr>
      <w:tr w:rsidR="00936A55" w:rsidRPr="00CC4043" w:rsidTr="008D64A5">
        <w:trPr>
          <w:jc w:val="center"/>
        </w:trPr>
        <w:tc>
          <w:tcPr>
            <w:tcW w:w="670" w:type="dxa"/>
            <w:vAlign w:val="center"/>
          </w:tcPr>
          <w:p w:rsidR="00936A55" w:rsidRPr="00CC4043" w:rsidRDefault="00936A55" w:rsidP="008D64A5">
            <w:pPr>
              <w:tabs>
                <w:tab w:val="left" w:pos="9639"/>
              </w:tabs>
              <w:jc w:val="center"/>
            </w:pPr>
            <w:r w:rsidRPr="00CC4043">
              <w:t>1</w:t>
            </w:r>
          </w:p>
        </w:tc>
        <w:tc>
          <w:tcPr>
            <w:tcW w:w="3969" w:type="dxa"/>
          </w:tcPr>
          <w:p w:rsidR="00936A55" w:rsidRPr="00CC4043" w:rsidRDefault="00936A55" w:rsidP="008D64A5">
            <w:pPr>
              <w:tabs>
                <w:tab w:val="left" w:pos="9639"/>
              </w:tabs>
              <w:jc w:val="center"/>
            </w:pPr>
          </w:p>
        </w:tc>
        <w:tc>
          <w:tcPr>
            <w:tcW w:w="3036" w:type="dxa"/>
          </w:tcPr>
          <w:p w:rsidR="00936A55" w:rsidRPr="00CC4043" w:rsidRDefault="00936A55" w:rsidP="008D64A5">
            <w:pPr>
              <w:tabs>
                <w:tab w:val="left" w:pos="9639"/>
              </w:tabs>
              <w:jc w:val="center"/>
            </w:pPr>
          </w:p>
        </w:tc>
        <w:tc>
          <w:tcPr>
            <w:tcW w:w="2451" w:type="dxa"/>
            <w:vAlign w:val="center"/>
          </w:tcPr>
          <w:p w:rsidR="00936A55" w:rsidRPr="00CC4043" w:rsidRDefault="00936A55" w:rsidP="008D64A5">
            <w:pPr>
              <w:tabs>
                <w:tab w:val="left" w:pos="9639"/>
              </w:tabs>
              <w:jc w:val="center"/>
            </w:pPr>
          </w:p>
        </w:tc>
      </w:tr>
      <w:tr w:rsidR="00936A55" w:rsidRPr="00CC4043" w:rsidTr="008D64A5">
        <w:trPr>
          <w:jc w:val="center"/>
        </w:trPr>
        <w:tc>
          <w:tcPr>
            <w:tcW w:w="670" w:type="dxa"/>
            <w:vAlign w:val="center"/>
          </w:tcPr>
          <w:p w:rsidR="00936A55" w:rsidRPr="00CC4043" w:rsidRDefault="00936A55" w:rsidP="008D64A5">
            <w:pPr>
              <w:tabs>
                <w:tab w:val="left" w:pos="9639"/>
              </w:tabs>
              <w:jc w:val="center"/>
            </w:pPr>
            <w:r w:rsidRPr="00CC4043">
              <w:t>2</w:t>
            </w:r>
          </w:p>
        </w:tc>
        <w:tc>
          <w:tcPr>
            <w:tcW w:w="3969" w:type="dxa"/>
          </w:tcPr>
          <w:p w:rsidR="00936A55" w:rsidRPr="00CC4043" w:rsidRDefault="00936A55" w:rsidP="008D64A5">
            <w:pPr>
              <w:tabs>
                <w:tab w:val="left" w:pos="9639"/>
              </w:tabs>
              <w:jc w:val="center"/>
            </w:pPr>
          </w:p>
        </w:tc>
        <w:tc>
          <w:tcPr>
            <w:tcW w:w="3036" w:type="dxa"/>
          </w:tcPr>
          <w:p w:rsidR="00936A55" w:rsidRPr="00CC4043" w:rsidRDefault="00936A55" w:rsidP="008D64A5">
            <w:pPr>
              <w:tabs>
                <w:tab w:val="left" w:pos="9639"/>
              </w:tabs>
              <w:jc w:val="center"/>
            </w:pPr>
          </w:p>
        </w:tc>
        <w:tc>
          <w:tcPr>
            <w:tcW w:w="2451" w:type="dxa"/>
            <w:vAlign w:val="center"/>
          </w:tcPr>
          <w:p w:rsidR="00936A55" w:rsidRPr="00CC4043" w:rsidRDefault="00936A55" w:rsidP="008D64A5">
            <w:pPr>
              <w:tabs>
                <w:tab w:val="left" w:pos="9639"/>
              </w:tabs>
              <w:jc w:val="center"/>
            </w:pPr>
          </w:p>
        </w:tc>
      </w:tr>
      <w:tr w:rsidR="00936A55" w:rsidRPr="00CC4043" w:rsidTr="008D64A5">
        <w:trPr>
          <w:jc w:val="center"/>
        </w:trPr>
        <w:tc>
          <w:tcPr>
            <w:tcW w:w="670" w:type="dxa"/>
            <w:vAlign w:val="center"/>
          </w:tcPr>
          <w:p w:rsidR="00936A55" w:rsidRPr="00CC4043" w:rsidRDefault="00936A55" w:rsidP="008D64A5">
            <w:pPr>
              <w:tabs>
                <w:tab w:val="left" w:pos="9639"/>
              </w:tabs>
              <w:jc w:val="center"/>
            </w:pPr>
            <w:r w:rsidRPr="00CC4043">
              <w:t>…</w:t>
            </w:r>
          </w:p>
        </w:tc>
        <w:tc>
          <w:tcPr>
            <w:tcW w:w="3969" w:type="dxa"/>
          </w:tcPr>
          <w:p w:rsidR="00936A55" w:rsidRPr="00CC4043" w:rsidRDefault="00936A55" w:rsidP="008D64A5">
            <w:pPr>
              <w:tabs>
                <w:tab w:val="left" w:pos="9639"/>
              </w:tabs>
              <w:jc w:val="center"/>
            </w:pPr>
          </w:p>
        </w:tc>
        <w:tc>
          <w:tcPr>
            <w:tcW w:w="3036" w:type="dxa"/>
          </w:tcPr>
          <w:p w:rsidR="00936A55" w:rsidRPr="00CC4043" w:rsidRDefault="00936A55" w:rsidP="008D64A5">
            <w:pPr>
              <w:tabs>
                <w:tab w:val="left" w:pos="9639"/>
              </w:tabs>
              <w:jc w:val="center"/>
            </w:pPr>
          </w:p>
        </w:tc>
        <w:tc>
          <w:tcPr>
            <w:tcW w:w="2451" w:type="dxa"/>
            <w:vAlign w:val="center"/>
          </w:tcPr>
          <w:p w:rsidR="00936A55" w:rsidRPr="00CC4043" w:rsidRDefault="00936A55" w:rsidP="008D64A5">
            <w:pPr>
              <w:tabs>
                <w:tab w:val="left" w:pos="9639"/>
              </w:tabs>
              <w:jc w:val="center"/>
            </w:pPr>
          </w:p>
        </w:tc>
      </w:tr>
    </w:tbl>
    <w:p w:rsidR="00936A55" w:rsidRPr="00CC4043" w:rsidRDefault="00936A55" w:rsidP="00936A55">
      <w:pPr>
        <w:ind w:firstLine="709"/>
        <w:rPr>
          <w:rFonts w:eastAsia="MS Mincho"/>
          <w:b/>
          <w:i/>
          <w:sz w:val="28"/>
          <w:szCs w:val="28"/>
        </w:rPr>
      </w:pPr>
    </w:p>
    <w:p w:rsidR="00936A55" w:rsidRPr="00CC4043" w:rsidRDefault="00936A55" w:rsidP="00936A55">
      <w:r>
        <w:t>* Копии водительских удостоверений на ____ (_________) листах.</w:t>
      </w:r>
    </w:p>
    <w:p w:rsidR="00936A55" w:rsidRPr="00CC4043" w:rsidRDefault="00936A55" w:rsidP="00936A55"/>
    <w:p w:rsidR="00263125" w:rsidRPr="00CC4043" w:rsidRDefault="00263125" w:rsidP="00263125"/>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9E4455" w:rsidRDefault="009E4455">
      <w:pPr>
        <w:suppressAutoHyphens w:val="0"/>
        <w:rPr>
          <w:sz w:val="28"/>
          <w:szCs w:val="28"/>
          <w:lang w:eastAsia="ru-RU"/>
        </w:rPr>
      </w:pPr>
      <w:r>
        <w:rPr>
          <w:sz w:val="28"/>
          <w:szCs w:val="28"/>
          <w:lang w:eastAsia="ru-RU"/>
        </w:rPr>
        <w:br w:type="page"/>
      </w:r>
    </w:p>
    <w:p w:rsidR="009E4455" w:rsidRPr="00CC4043" w:rsidRDefault="009E4455" w:rsidP="009E4455">
      <w:pPr>
        <w:suppressAutoHyphens w:val="0"/>
        <w:jc w:val="right"/>
        <w:rPr>
          <w:bCs/>
          <w:sz w:val="28"/>
          <w:szCs w:val="28"/>
        </w:rPr>
      </w:pPr>
      <w:r w:rsidRPr="00CC4043">
        <w:rPr>
          <w:bCs/>
          <w:sz w:val="28"/>
          <w:szCs w:val="28"/>
        </w:rPr>
        <w:t xml:space="preserve">Приложение № </w:t>
      </w:r>
      <w:r>
        <w:rPr>
          <w:bCs/>
          <w:sz w:val="28"/>
          <w:szCs w:val="28"/>
        </w:rPr>
        <w:t>6</w:t>
      </w:r>
    </w:p>
    <w:p w:rsidR="009E4455" w:rsidRPr="00CC4043" w:rsidRDefault="009E4455" w:rsidP="009E4455">
      <w:pPr>
        <w:keepNext/>
        <w:jc w:val="right"/>
        <w:rPr>
          <w:bCs/>
          <w:sz w:val="28"/>
          <w:szCs w:val="28"/>
        </w:rPr>
      </w:pPr>
      <w:r w:rsidRPr="00CC4043">
        <w:rPr>
          <w:bCs/>
          <w:sz w:val="28"/>
          <w:szCs w:val="28"/>
        </w:rPr>
        <w:t>к документации о закупке</w:t>
      </w:r>
    </w:p>
    <w:p w:rsidR="009E4455" w:rsidRDefault="009E4455" w:rsidP="009E4455">
      <w:pPr>
        <w:tabs>
          <w:tab w:val="left" w:pos="-4140"/>
          <w:tab w:val="left" w:pos="2160"/>
          <w:tab w:val="left" w:pos="6480"/>
        </w:tabs>
        <w:rPr>
          <w:sz w:val="28"/>
          <w:szCs w:val="28"/>
          <w:lang w:eastAsia="ru-RU"/>
        </w:rPr>
      </w:pPr>
    </w:p>
    <w:p w:rsidR="009E4455" w:rsidRDefault="009E4455" w:rsidP="009E4455">
      <w:pPr>
        <w:tabs>
          <w:tab w:val="left" w:pos="-4140"/>
          <w:tab w:val="left" w:pos="2160"/>
          <w:tab w:val="left" w:pos="6480"/>
        </w:tabs>
        <w:rPr>
          <w:sz w:val="28"/>
          <w:szCs w:val="28"/>
          <w:lang w:eastAsia="ru-RU"/>
        </w:rPr>
      </w:pPr>
    </w:p>
    <w:p w:rsidR="009E4455" w:rsidRPr="0056449E" w:rsidRDefault="009E4455" w:rsidP="009E4455">
      <w:pPr>
        <w:jc w:val="center"/>
        <w:rPr>
          <w:b/>
          <w:sz w:val="28"/>
          <w:szCs w:val="28"/>
        </w:rPr>
      </w:pPr>
      <w:r w:rsidRPr="0056449E">
        <w:rPr>
          <w:b/>
          <w:sz w:val="28"/>
          <w:szCs w:val="28"/>
        </w:rPr>
        <w:t>Перечень транспортных средств</w:t>
      </w:r>
    </w:p>
    <w:p w:rsidR="009E4455" w:rsidRPr="004961BC" w:rsidRDefault="009E4455" w:rsidP="009E4455">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9E4455" w:rsidRPr="004D147E" w:rsidTr="007927AF">
        <w:tc>
          <w:tcPr>
            <w:tcW w:w="568" w:type="dxa"/>
            <w:vAlign w:val="center"/>
          </w:tcPr>
          <w:p w:rsidR="009E4455" w:rsidRPr="0056449E" w:rsidRDefault="009E4455" w:rsidP="008D64A5">
            <w:pPr>
              <w:ind w:left="-900" w:firstLine="900"/>
              <w:jc w:val="center"/>
              <w:rPr>
                <w:lang w:val="en-US"/>
              </w:rPr>
            </w:pPr>
            <w:r w:rsidRPr="0056449E">
              <w:t>№</w:t>
            </w:r>
          </w:p>
          <w:p w:rsidR="009E4455" w:rsidRPr="0056449E" w:rsidRDefault="009E4455" w:rsidP="008D64A5">
            <w:pPr>
              <w:ind w:left="-900" w:firstLine="900"/>
              <w:jc w:val="center"/>
            </w:pPr>
            <w:r w:rsidRPr="0056449E">
              <w:t>п/п</w:t>
            </w:r>
          </w:p>
        </w:tc>
        <w:tc>
          <w:tcPr>
            <w:tcW w:w="938" w:type="dxa"/>
            <w:vAlign w:val="center"/>
          </w:tcPr>
          <w:p w:rsidR="009E4455" w:rsidRPr="0056449E" w:rsidRDefault="009E4455" w:rsidP="008D64A5">
            <w:pPr>
              <w:jc w:val="center"/>
            </w:pPr>
            <w:r w:rsidRPr="0056449E">
              <w:t>Марка ТС</w:t>
            </w:r>
          </w:p>
        </w:tc>
        <w:tc>
          <w:tcPr>
            <w:tcW w:w="1188" w:type="dxa"/>
            <w:vAlign w:val="center"/>
          </w:tcPr>
          <w:p w:rsidR="009E4455" w:rsidRPr="0056449E" w:rsidRDefault="009E4455" w:rsidP="008D64A5">
            <w:pPr>
              <w:jc w:val="center"/>
            </w:pPr>
            <w:r w:rsidRPr="0056449E">
              <w:t>Год выпуска ТС</w:t>
            </w:r>
          </w:p>
        </w:tc>
        <w:tc>
          <w:tcPr>
            <w:tcW w:w="1560" w:type="dxa"/>
            <w:vAlign w:val="center"/>
          </w:tcPr>
          <w:p w:rsidR="009E4455" w:rsidRPr="0056449E" w:rsidRDefault="009E4455" w:rsidP="008D64A5">
            <w:pPr>
              <w:jc w:val="center"/>
            </w:pPr>
            <w:r w:rsidRPr="0056449E">
              <w:t>Государственный номер</w:t>
            </w:r>
          </w:p>
        </w:tc>
        <w:tc>
          <w:tcPr>
            <w:tcW w:w="2268" w:type="dxa"/>
            <w:vAlign w:val="center"/>
          </w:tcPr>
          <w:p w:rsidR="009E4455" w:rsidRPr="0056449E" w:rsidRDefault="009E4455" w:rsidP="008D64A5">
            <w:pPr>
              <w:jc w:val="center"/>
            </w:pPr>
            <w:r w:rsidRPr="0056449E">
              <w:t>Дополнительные характеристики ТС</w:t>
            </w:r>
          </w:p>
          <w:p w:rsidR="009E4455" w:rsidRPr="0056449E" w:rsidRDefault="009E4455" w:rsidP="008D64A5">
            <w:pPr>
              <w:jc w:val="center"/>
            </w:pPr>
            <w:r w:rsidRPr="0056449E">
              <w:t>(максимальная грузоподъемность)</w:t>
            </w:r>
          </w:p>
        </w:tc>
        <w:tc>
          <w:tcPr>
            <w:tcW w:w="1701" w:type="dxa"/>
            <w:vAlign w:val="center"/>
          </w:tcPr>
          <w:p w:rsidR="009E4455" w:rsidRPr="0056449E" w:rsidRDefault="009E4455" w:rsidP="008D64A5">
            <w:pPr>
              <w:jc w:val="center"/>
            </w:pPr>
            <w:r w:rsidRPr="0056449E">
              <w:t>№ свидетельства о регистрации ТС</w:t>
            </w:r>
          </w:p>
          <w:p w:rsidR="009E4455" w:rsidRPr="0056449E" w:rsidRDefault="009E4455" w:rsidP="008D64A5">
            <w:pPr>
              <w:jc w:val="center"/>
            </w:pPr>
            <w:r w:rsidRPr="0056449E">
              <w:t>(серия, номер, кем и когда выдано</w:t>
            </w:r>
          </w:p>
          <w:p w:rsidR="009E4455" w:rsidRPr="0056449E" w:rsidRDefault="009E4455" w:rsidP="008D64A5">
            <w:pPr>
              <w:jc w:val="center"/>
            </w:pPr>
          </w:p>
        </w:tc>
        <w:tc>
          <w:tcPr>
            <w:tcW w:w="1984" w:type="dxa"/>
            <w:vAlign w:val="center"/>
          </w:tcPr>
          <w:p w:rsidR="009E4455" w:rsidRPr="0056449E" w:rsidRDefault="009E4455" w:rsidP="008D64A5">
            <w:pPr>
              <w:jc w:val="center"/>
            </w:pPr>
            <w:r w:rsidRPr="0056449E">
              <w:t>Принадлежность ТС (собственность или иное законное право)**</w:t>
            </w:r>
          </w:p>
        </w:tc>
      </w:tr>
      <w:tr w:rsidR="009E4455" w:rsidRPr="004D147E" w:rsidTr="007927AF">
        <w:tc>
          <w:tcPr>
            <w:tcW w:w="568" w:type="dxa"/>
          </w:tcPr>
          <w:p w:rsidR="009E4455" w:rsidRPr="0056449E" w:rsidRDefault="009E4455" w:rsidP="008D64A5">
            <w:pPr>
              <w:ind w:left="-900" w:firstLine="900"/>
              <w:jc w:val="center"/>
            </w:pPr>
            <w:r w:rsidRPr="0056449E">
              <w:t>1</w:t>
            </w:r>
          </w:p>
        </w:tc>
        <w:tc>
          <w:tcPr>
            <w:tcW w:w="938" w:type="dxa"/>
          </w:tcPr>
          <w:p w:rsidR="009E4455" w:rsidRPr="0056449E" w:rsidRDefault="009E4455" w:rsidP="008D64A5">
            <w:pPr>
              <w:jc w:val="center"/>
            </w:pPr>
          </w:p>
        </w:tc>
        <w:tc>
          <w:tcPr>
            <w:tcW w:w="1188" w:type="dxa"/>
          </w:tcPr>
          <w:p w:rsidR="009E4455" w:rsidRPr="0056449E" w:rsidRDefault="009E4455" w:rsidP="008D64A5">
            <w:pPr>
              <w:jc w:val="center"/>
            </w:pPr>
          </w:p>
        </w:tc>
        <w:tc>
          <w:tcPr>
            <w:tcW w:w="1560" w:type="dxa"/>
          </w:tcPr>
          <w:p w:rsidR="009E4455" w:rsidRPr="0056449E" w:rsidRDefault="009E4455" w:rsidP="008D64A5">
            <w:pPr>
              <w:jc w:val="center"/>
            </w:pPr>
          </w:p>
        </w:tc>
        <w:tc>
          <w:tcPr>
            <w:tcW w:w="2268" w:type="dxa"/>
          </w:tcPr>
          <w:p w:rsidR="009E4455" w:rsidRPr="0056449E" w:rsidRDefault="009E4455" w:rsidP="008D64A5">
            <w:pPr>
              <w:jc w:val="center"/>
            </w:pPr>
          </w:p>
        </w:tc>
        <w:tc>
          <w:tcPr>
            <w:tcW w:w="1701" w:type="dxa"/>
          </w:tcPr>
          <w:p w:rsidR="009E4455" w:rsidRPr="0056449E" w:rsidRDefault="009E4455" w:rsidP="008D64A5">
            <w:pPr>
              <w:jc w:val="center"/>
            </w:pPr>
          </w:p>
        </w:tc>
        <w:tc>
          <w:tcPr>
            <w:tcW w:w="1984" w:type="dxa"/>
          </w:tcPr>
          <w:p w:rsidR="009E4455" w:rsidRPr="0056449E" w:rsidRDefault="009E4455" w:rsidP="008D64A5">
            <w:pPr>
              <w:jc w:val="center"/>
            </w:pPr>
          </w:p>
        </w:tc>
      </w:tr>
      <w:tr w:rsidR="009E4455" w:rsidRPr="004D147E" w:rsidTr="007927AF">
        <w:tc>
          <w:tcPr>
            <w:tcW w:w="568" w:type="dxa"/>
          </w:tcPr>
          <w:p w:rsidR="009E4455" w:rsidRPr="0056449E" w:rsidRDefault="009E4455" w:rsidP="008D64A5">
            <w:pPr>
              <w:ind w:left="-900" w:firstLine="900"/>
              <w:jc w:val="center"/>
            </w:pPr>
            <w:r w:rsidRPr="0056449E">
              <w:t>2</w:t>
            </w:r>
          </w:p>
        </w:tc>
        <w:tc>
          <w:tcPr>
            <w:tcW w:w="938" w:type="dxa"/>
          </w:tcPr>
          <w:p w:rsidR="009E4455" w:rsidRPr="0056449E" w:rsidRDefault="009E4455" w:rsidP="008D64A5">
            <w:pPr>
              <w:jc w:val="center"/>
            </w:pPr>
          </w:p>
        </w:tc>
        <w:tc>
          <w:tcPr>
            <w:tcW w:w="1188" w:type="dxa"/>
          </w:tcPr>
          <w:p w:rsidR="009E4455" w:rsidRPr="0056449E" w:rsidRDefault="009E4455" w:rsidP="008D64A5">
            <w:pPr>
              <w:jc w:val="center"/>
            </w:pPr>
          </w:p>
        </w:tc>
        <w:tc>
          <w:tcPr>
            <w:tcW w:w="1560" w:type="dxa"/>
          </w:tcPr>
          <w:p w:rsidR="009E4455" w:rsidRPr="0056449E" w:rsidRDefault="009E4455" w:rsidP="008D64A5">
            <w:pPr>
              <w:jc w:val="center"/>
            </w:pPr>
          </w:p>
        </w:tc>
        <w:tc>
          <w:tcPr>
            <w:tcW w:w="2268" w:type="dxa"/>
          </w:tcPr>
          <w:p w:rsidR="009E4455" w:rsidRPr="0056449E" w:rsidRDefault="009E4455" w:rsidP="008D64A5">
            <w:pPr>
              <w:jc w:val="center"/>
            </w:pPr>
          </w:p>
        </w:tc>
        <w:tc>
          <w:tcPr>
            <w:tcW w:w="1701" w:type="dxa"/>
          </w:tcPr>
          <w:p w:rsidR="009E4455" w:rsidRPr="0056449E" w:rsidRDefault="009E4455" w:rsidP="008D64A5">
            <w:pPr>
              <w:jc w:val="center"/>
            </w:pPr>
          </w:p>
        </w:tc>
        <w:tc>
          <w:tcPr>
            <w:tcW w:w="1984" w:type="dxa"/>
          </w:tcPr>
          <w:p w:rsidR="009E4455" w:rsidRPr="0056449E" w:rsidRDefault="009E4455" w:rsidP="008D64A5">
            <w:pPr>
              <w:jc w:val="center"/>
            </w:pPr>
          </w:p>
        </w:tc>
      </w:tr>
      <w:tr w:rsidR="009E4455" w:rsidRPr="004D147E" w:rsidTr="007927AF">
        <w:tc>
          <w:tcPr>
            <w:tcW w:w="568" w:type="dxa"/>
          </w:tcPr>
          <w:p w:rsidR="009E4455" w:rsidRPr="0056449E" w:rsidRDefault="009E4455" w:rsidP="008D64A5">
            <w:pPr>
              <w:ind w:left="-900" w:firstLine="900"/>
              <w:jc w:val="center"/>
            </w:pPr>
            <w:r w:rsidRPr="0056449E">
              <w:t>3</w:t>
            </w:r>
          </w:p>
        </w:tc>
        <w:tc>
          <w:tcPr>
            <w:tcW w:w="938" w:type="dxa"/>
          </w:tcPr>
          <w:p w:rsidR="009E4455" w:rsidRPr="0056449E" w:rsidRDefault="009E4455" w:rsidP="008D64A5">
            <w:pPr>
              <w:jc w:val="center"/>
            </w:pPr>
          </w:p>
        </w:tc>
        <w:tc>
          <w:tcPr>
            <w:tcW w:w="1188" w:type="dxa"/>
          </w:tcPr>
          <w:p w:rsidR="009E4455" w:rsidRPr="0056449E" w:rsidRDefault="009E4455" w:rsidP="008D64A5">
            <w:pPr>
              <w:jc w:val="center"/>
            </w:pPr>
          </w:p>
        </w:tc>
        <w:tc>
          <w:tcPr>
            <w:tcW w:w="1560" w:type="dxa"/>
          </w:tcPr>
          <w:p w:rsidR="009E4455" w:rsidRPr="0056449E" w:rsidRDefault="009E4455" w:rsidP="008D64A5">
            <w:pPr>
              <w:jc w:val="center"/>
            </w:pPr>
          </w:p>
        </w:tc>
        <w:tc>
          <w:tcPr>
            <w:tcW w:w="2268" w:type="dxa"/>
          </w:tcPr>
          <w:p w:rsidR="009E4455" w:rsidRPr="0056449E" w:rsidRDefault="009E4455" w:rsidP="008D64A5">
            <w:pPr>
              <w:jc w:val="center"/>
            </w:pPr>
          </w:p>
        </w:tc>
        <w:tc>
          <w:tcPr>
            <w:tcW w:w="1701" w:type="dxa"/>
          </w:tcPr>
          <w:p w:rsidR="009E4455" w:rsidRPr="0056449E" w:rsidRDefault="009E4455" w:rsidP="008D64A5">
            <w:pPr>
              <w:jc w:val="center"/>
            </w:pPr>
          </w:p>
        </w:tc>
        <w:tc>
          <w:tcPr>
            <w:tcW w:w="1984" w:type="dxa"/>
          </w:tcPr>
          <w:p w:rsidR="009E4455" w:rsidRPr="0056449E" w:rsidRDefault="009E4455" w:rsidP="008D64A5">
            <w:pPr>
              <w:jc w:val="center"/>
            </w:pPr>
          </w:p>
        </w:tc>
      </w:tr>
    </w:tbl>
    <w:p w:rsidR="009E4455" w:rsidRDefault="009E4455" w:rsidP="009E4455"/>
    <w:p w:rsidR="009E4455" w:rsidRDefault="009E4455" w:rsidP="009E4455"/>
    <w:p w:rsidR="009E4455" w:rsidRPr="00AE198D" w:rsidRDefault="009E4455" w:rsidP="009E4455">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 ___ (_________) листах.</w:t>
      </w:r>
    </w:p>
    <w:p w:rsidR="009E4455" w:rsidRDefault="009E4455" w:rsidP="009E4455"/>
    <w:p w:rsidR="009E4455" w:rsidRDefault="009E4455" w:rsidP="009E4455">
      <w:pPr>
        <w:keepNext/>
        <w:ind w:firstLine="706"/>
        <w:jc w:val="both"/>
        <w:rPr>
          <w:b/>
          <w:bCs/>
          <w:sz w:val="28"/>
          <w:szCs w:val="28"/>
        </w:rPr>
      </w:pPr>
    </w:p>
    <w:p w:rsidR="009E4455" w:rsidRDefault="009E4455" w:rsidP="009E4455">
      <w:pPr>
        <w:keepNext/>
        <w:ind w:firstLine="706"/>
        <w:jc w:val="both"/>
        <w:rPr>
          <w:b/>
          <w:bCs/>
          <w:sz w:val="28"/>
          <w:szCs w:val="28"/>
        </w:rPr>
      </w:pPr>
    </w:p>
    <w:p w:rsidR="009E4455" w:rsidRPr="00D4387C" w:rsidRDefault="009E4455" w:rsidP="009E445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9E4455" w:rsidRPr="00D4387C" w:rsidRDefault="009E4455" w:rsidP="009E4455">
      <w:pPr>
        <w:tabs>
          <w:tab w:val="left" w:pos="8640"/>
        </w:tabs>
        <w:jc w:val="center"/>
        <w:rPr>
          <w:i/>
        </w:rPr>
      </w:pPr>
      <w:r w:rsidRPr="00D4387C">
        <w:rPr>
          <w:i/>
        </w:rPr>
        <w:t>(наименование претендента)</w:t>
      </w:r>
    </w:p>
    <w:p w:rsidR="009E4455" w:rsidRPr="00D4387C" w:rsidRDefault="009E4455" w:rsidP="009E4455">
      <w:pPr>
        <w:rPr>
          <w:sz w:val="28"/>
          <w:szCs w:val="28"/>
          <w:lang w:eastAsia="ru-RU"/>
        </w:rPr>
      </w:pPr>
      <w:r w:rsidRPr="00D4387C">
        <w:rPr>
          <w:sz w:val="28"/>
          <w:szCs w:val="28"/>
          <w:lang w:eastAsia="ru-RU"/>
        </w:rPr>
        <w:t>____________________________________________________________________</w:t>
      </w:r>
    </w:p>
    <w:p w:rsidR="009E4455" w:rsidRPr="00D4387C" w:rsidRDefault="009E4455" w:rsidP="009E4455">
      <w:pPr>
        <w:rPr>
          <w:i/>
        </w:rPr>
      </w:pPr>
      <w:r w:rsidRPr="00D4387C">
        <w:rPr>
          <w:i/>
        </w:rPr>
        <w:t xml:space="preserve">       М.П.</w:t>
      </w:r>
      <w:r w:rsidRPr="00D4387C">
        <w:rPr>
          <w:i/>
        </w:rPr>
        <w:tab/>
      </w:r>
      <w:r w:rsidRPr="00D4387C">
        <w:rPr>
          <w:i/>
        </w:rPr>
        <w:tab/>
      </w:r>
      <w:r w:rsidRPr="00D4387C">
        <w:rPr>
          <w:i/>
        </w:rPr>
        <w:tab/>
        <w:t>(должность, подпись, ФИО)</w:t>
      </w:r>
    </w:p>
    <w:p w:rsidR="009E4455" w:rsidRPr="00D4387C" w:rsidRDefault="009E4455" w:rsidP="009E4455">
      <w:pPr>
        <w:rPr>
          <w:sz w:val="28"/>
          <w:szCs w:val="28"/>
          <w:lang w:eastAsia="ru-RU"/>
        </w:rPr>
      </w:pPr>
      <w:r w:rsidRPr="00D4387C">
        <w:rPr>
          <w:sz w:val="28"/>
          <w:szCs w:val="28"/>
          <w:lang w:eastAsia="ru-RU"/>
        </w:rPr>
        <w:t>"____" ____________ 201__ г.</w:t>
      </w:r>
    </w:p>
    <w:p w:rsidR="009E4455" w:rsidRDefault="009E4455">
      <w:pPr>
        <w:suppressAutoHyphens w:val="0"/>
        <w:rPr>
          <w:sz w:val="28"/>
          <w:szCs w:val="28"/>
          <w:lang w:eastAsia="ru-RU"/>
        </w:rPr>
      </w:pPr>
      <w:r>
        <w:rPr>
          <w:sz w:val="28"/>
          <w:szCs w:val="28"/>
          <w:lang w:eastAsia="ru-RU"/>
        </w:rPr>
        <w:br w:type="page"/>
      </w:r>
    </w:p>
    <w:p w:rsidR="009E4455" w:rsidRPr="00CC4043" w:rsidRDefault="009E4455" w:rsidP="009E4455">
      <w:pPr>
        <w:suppressAutoHyphens w:val="0"/>
        <w:jc w:val="right"/>
        <w:rPr>
          <w:bCs/>
          <w:sz w:val="28"/>
          <w:szCs w:val="28"/>
        </w:rPr>
      </w:pPr>
      <w:r w:rsidRPr="00CC4043">
        <w:rPr>
          <w:bCs/>
          <w:sz w:val="28"/>
          <w:szCs w:val="28"/>
        </w:rPr>
        <w:t xml:space="preserve">Приложение № </w:t>
      </w:r>
      <w:r>
        <w:rPr>
          <w:bCs/>
          <w:sz w:val="28"/>
          <w:szCs w:val="28"/>
        </w:rPr>
        <w:t>7</w:t>
      </w:r>
    </w:p>
    <w:p w:rsidR="009E4455" w:rsidRPr="00CC4043" w:rsidRDefault="009E4455" w:rsidP="009E4455">
      <w:pPr>
        <w:keepNext/>
        <w:jc w:val="right"/>
        <w:rPr>
          <w:bCs/>
          <w:sz w:val="28"/>
          <w:szCs w:val="28"/>
        </w:rPr>
      </w:pPr>
      <w:r w:rsidRPr="00CC4043">
        <w:rPr>
          <w:bCs/>
          <w:sz w:val="28"/>
          <w:szCs w:val="28"/>
        </w:rPr>
        <w:t>к документации о закупке</w:t>
      </w:r>
    </w:p>
    <w:p w:rsidR="009E4455" w:rsidRDefault="009E4455" w:rsidP="009E4455">
      <w:pPr>
        <w:pStyle w:val="afb"/>
        <w:jc w:val="center"/>
        <w:rPr>
          <w:b/>
          <w:sz w:val="24"/>
        </w:rPr>
      </w:pPr>
    </w:p>
    <w:p w:rsidR="009E4455" w:rsidRPr="00676C36" w:rsidRDefault="009E4455" w:rsidP="009E4455">
      <w:pPr>
        <w:pStyle w:val="afb"/>
        <w:jc w:val="center"/>
        <w:rPr>
          <w:b/>
          <w:sz w:val="24"/>
        </w:rPr>
      </w:pPr>
      <w:r w:rsidRPr="00676C36">
        <w:rPr>
          <w:b/>
          <w:sz w:val="24"/>
        </w:rPr>
        <w:t>ОПИСЬ ДОКУМЕНТОВ</w:t>
      </w:r>
    </w:p>
    <w:p w:rsidR="009E4455" w:rsidRDefault="009E4455" w:rsidP="009E4455">
      <w:pPr>
        <w:pStyle w:val="afb"/>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9E4455" w:rsidRPr="00F83399" w:rsidRDefault="00F83399" w:rsidP="009E4455">
      <w:pPr>
        <w:pStyle w:val="afb"/>
        <w:jc w:val="center"/>
        <w:rPr>
          <w:b/>
          <w:sz w:val="24"/>
        </w:rPr>
      </w:pPr>
      <w:r w:rsidRPr="00F83399">
        <w:rPr>
          <w:b/>
          <w:sz w:val="24"/>
        </w:rPr>
        <w:t>№ РО-НКПОКТ-17-0026</w:t>
      </w:r>
    </w:p>
    <w:p w:rsidR="009E4455" w:rsidRPr="00F83399" w:rsidRDefault="009E4455" w:rsidP="009E4455">
      <w:pPr>
        <w:pStyle w:val="afb"/>
        <w:jc w:val="center"/>
        <w:rPr>
          <w:sz w:val="24"/>
        </w:rPr>
      </w:pPr>
    </w:p>
    <w:p w:rsidR="009E4455" w:rsidRPr="00F83399" w:rsidRDefault="009E4455" w:rsidP="009E4455">
      <w:pPr>
        <w:pStyle w:val="afb"/>
        <w:ind w:firstLine="0"/>
        <w:rPr>
          <w:sz w:val="24"/>
        </w:rPr>
      </w:pPr>
      <w:r w:rsidRPr="00F83399">
        <w:rPr>
          <w:sz w:val="24"/>
        </w:rPr>
        <w:tab/>
        <w:t>Настоящим_____________________________подтверждает подлинность и достоверность</w:t>
      </w:r>
    </w:p>
    <w:p w:rsidR="009E4455" w:rsidRPr="00F83399" w:rsidRDefault="009E4455" w:rsidP="009E4455">
      <w:pPr>
        <w:pStyle w:val="afb"/>
        <w:ind w:firstLine="0"/>
        <w:rPr>
          <w:sz w:val="24"/>
        </w:rPr>
      </w:pPr>
      <w:r w:rsidRPr="00F83399">
        <w:rPr>
          <w:sz w:val="24"/>
        </w:rPr>
        <w:t xml:space="preserve">                             </w:t>
      </w:r>
      <w:r w:rsidRPr="00F83399">
        <w:rPr>
          <w:i/>
          <w:sz w:val="18"/>
          <w:szCs w:val="18"/>
        </w:rPr>
        <w:t>(наименование участника закупки)</w:t>
      </w:r>
    </w:p>
    <w:p w:rsidR="009E4455" w:rsidRDefault="009E4455" w:rsidP="009E4455">
      <w:pPr>
        <w:pStyle w:val="afb"/>
        <w:ind w:firstLine="0"/>
        <w:rPr>
          <w:sz w:val="24"/>
        </w:rPr>
      </w:pPr>
      <w:r w:rsidRPr="00F83399">
        <w:rPr>
          <w:sz w:val="24"/>
        </w:rPr>
        <w:t>представленных в составе заявки на участие в Размещении оферты</w:t>
      </w:r>
      <w:r w:rsidRPr="00F83399">
        <w:rPr>
          <w:sz w:val="24"/>
        </w:rPr>
        <w:br/>
      </w:r>
      <w:r w:rsidR="00F83399" w:rsidRPr="00F83399">
        <w:rPr>
          <w:sz w:val="24"/>
        </w:rPr>
        <w:t>№ РО-НКПОКТ-17-0026</w:t>
      </w:r>
      <w:r w:rsidRPr="00F83399">
        <w:rPr>
          <w:sz w:val="24"/>
        </w:rPr>
        <w:t xml:space="preserve"> следующих документов и с</w:t>
      </w:r>
      <w:r w:rsidRPr="00D31A2D">
        <w:rPr>
          <w:sz w:val="24"/>
        </w:rPr>
        <w:t>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9E4455" w:rsidRPr="00B872E5" w:rsidTr="008D64A5">
        <w:tc>
          <w:tcPr>
            <w:tcW w:w="1242" w:type="dxa"/>
            <w:vAlign w:val="center"/>
          </w:tcPr>
          <w:p w:rsidR="009E4455" w:rsidRPr="00B872E5" w:rsidRDefault="009E4455" w:rsidP="008D64A5">
            <w:pPr>
              <w:pStyle w:val="afb"/>
              <w:ind w:firstLine="0"/>
              <w:jc w:val="center"/>
            </w:pPr>
            <w:r w:rsidRPr="00B872E5">
              <w:t>№ п/п</w:t>
            </w:r>
          </w:p>
        </w:tc>
        <w:tc>
          <w:tcPr>
            <w:tcW w:w="5245" w:type="dxa"/>
            <w:vAlign w:val="center"/>
          </w:tcPr>
          <w:p w:rsidR="009E4455" w:rsidRPr="00B872E5" w:rsidRDefault="009E4455" w:rsidP="008D64A5">
            <w:pPr>
              <w:pStyle w:val="afb"/>
              <w:ind w:right="-108" w:firstLine="0"/>
              <w:jc w:val="center"/>
            </w:pPr>
            <w:r w:rsidRPr="00B872E5">
              <w:t>Наименование</w:t>
            </w:r>
          </w:p>
        </w:tc>
        <w:tc>
          <w:tcPr>
            <w:tcW w:w="1701" w:type="dxa"/>
            <w:vAlign w:val="center"/>
          </w:tcPr>
          <w:p w:rsidR="009E4455" w:rsidRPr="00B872E5" w:rsidRDefault="009E4455" w:rsidP="008D64A5">
            <w:pPr>
              <w:pStyle w:val="afb"/>
              <w:ind w:firstLine="0"/>
              <w:jc w:val="center"/>
            </w:pPr>
            <w:r w:rsidRPr="00B872E5">
              <w:t>Количество листов</w:t>
            </w:r>
          </w:p>
        </w:tc>
        <w:tc>
          <w:tcPr>
            <w:tcW w:w="1542" w:type="dxa"/>
            <w:vAlign w:val="center"/>
          </w:tcPr>
          <w:p w:rsidR="009E4455" w:rsidRPr="00B872E5" w:rsidRDefault="009E4455" w:rsidP="008D64A5">
            <w:pPr>
              <w:pStyle w:val="afb"/>
              <w:ind w:firstLine="0"/>
              <w:jc w:val="center"/>
            </w:pPr>
            <w:r w:rsidRPr="00B872E5">
              <w:t>Номер страницы</w:t>
            </w:r>
          </w:p>
        </w:tc>
      </w:tr>
      <w:tr w:rsidR="009E4455" w:rsidRPr="00B872E5" w:rsidTr="008D64A5">
        <w:tc>
          <w:tcPr>
            <w:tcW w:w="1242" w:type="dxa"/>
          </w:tcPr>
          <w:p w:rsidR="009E4455" w:rsidRPr="00B872E5" w:rsidRDefault="009E4455" w:rsidP="008D64A5">
            <w:pPr>
              <w:pStyle w:val="Default"/>
              <w:rPr>
                <w:sz w:val="18"/>
                <w:szCs w:val="18"/>
              </w:rPr>
            </w:pPr>
            <w:r>
              <w:rPr>
                <w:sz w:val="18"/>
                <w:szCs w:val="18"/>
              </w:rPr>
              <w:t>1.</w:t>
            </w:r>
          </w:p>
        </w:tc>
        <w:tc>
          <w:tcPr>
            <w:tcW w:w="5245" w:type="dxa"/>
            <w:vAlign w:val="center"/>
          </w:tcPr>
          <w:p w:rsidR="009E4455" w:rsidRPr="00B872E5" w:rsidRDefault="009E4455" w:rsidP="008D64A5">
            <w:pPr>
              <w:pStyle w:val="Default"/>
              <w:rPr>
                <w:sz w:val="18"/>
                <w:szCs w:val="18"/>
              </w:rPr>
            </w:pPr>
          </w:p>
        </w:tc>
        <w:tc>
          <w:tcPr>
            <w:tcW w:w="1701" w:type="dxa"/>
          </w:tcPr>
          <w:p w:rsidR="009E4455" w:rsidRPr="00B872E5" w:rsidRDefault="009E4455" w:rsidP="008D64A5">
            <w:pPr>
              <w:pStyle w:val="afb"/>
            </w:pPr>
          </w:p>
        </w:tc>
        <w:tc>
          <w:tcPr>
            <w:tcW w:w="1542" w:type="dxa"/>
          </w:tcPr>
          <w:p w:rsidR="009E4455" w:rsidRPr="00B872E5" w:rsidRDefault="009E4455" w:rsidP="008D64A5">
            <w:pPr>
              <w:pStyle w:val="afb"/>
            </w:pPr>
          </w:p>
        </w:tc>
      </w:tr>
      <w:tr w:rsidR="009E4455" w:rsidRPr="00B872E5" w:rsidTr="008D64A5">
        <w:tc>
          <w:tcPr>
            <w:tcW w:w="1242" w:type="dxa"/>
          </w:tcPr>
          <w:p w:rsidR="009E4455" w:rsidRPr="00B872E5" w:rsidRDefault="009E4455" w:rsidP="008D64A5">
            <w:pPr>
              <w:pStyle w:val="Default"/>
              <w:rPr>
                <w:sz w:val="18"/>
                <w:szCs w:val="18"/>
              </w:rPr>
            </w:pPr>
            <w:r>
              <w:rPr>
                <w:sz w:val="18"/>
                <w:szCs w:val="18"/>
              </w:rPr>
              <w:t>2.</w:t>
            </w:r>
          </w:p>
        </w:tc>
        <w:tc>
          <w:tcPr>
            <w:tcW w:w="5245" w:type="dxa"/>
            <w:vAlign w:val="center"/>
          </w:tcPr>
          <w:p w:rsidR="009E4455" w:rsidRPr="00B872E5" w:rsidRDefault="009E4455" w:rsidP="008D64A5">
            <w:pPr>
              <w:pStyle w:val="Default"/>
              <w:rPr>
                <w:sz w:val="18"/>
                <w:szCs w:val="18"/>
              </w:rPr>
            </w:pPr>
          </w:p>
        </w:tc>
        <w:tc>
          <w:tcPr>
            <w:tcW w:w="1701" w:type="dxa"/>
          </w:tcPr>
          <w:p w:rsidR="009E4455" w:rsidRPr="00B872E5" w:rsidRDefault="009E4455" w:rsidP="008D64A5">
            <w:pPr>
              <w:pStyle w:val="afb"/>
            </w:pPr>
          </w:p>
        </w:tc>
        <w:tc>
          <w:tcPr>
            <w:tcW w:w="1542" w:type="dxa"/>
          </w:tcPr>
          <w:p w:rsidR="009E4455" w:rsidRPr="00B872E5" w:rsidRDefault="009E4455" w:rsidP="008D64A5">
            <w:pPr>
              <w:pStyle w:val="afb"/>
            </w:pPr>
          </w:p>
        </w:tc>
      </w:tr>
      <w:tr w:rsidR="009E4455" w:rsidRPr="00B872E5" w:rsidTr="008D64A5">
        <w:tc>
          <w:tcPr>
            <w:tcW w:w="1242" w:type="dxa"/>
          </w:tcPr>
          <w:p w:rsidR="009E4455" w:rsidRPr="00B872E5" w:rsidRDefault="009E4455" w:rsidP="008D64A5">
            <w:pPr>
              <w:pStyle w:val="Default"/>
              <w:rPr>
                <w:sz w:val="18"/>
                <w:szCs w:val="18"/>
              </w:rPr>
            </w:pPr>
            <w:r>
              <w:rPr>
                <w:sz w:val="18"/>
                <w:szCs w:val="18"/>
              </w:rPr>
              <w:t>...</w:t>
            </w:r>
          </w:p>
        </w:tc>
        <w:tc>
          <w:tcPr>
            <w:tcW w:w="5245" w:type="dxa"/>
            <w:vAlign w:val="center"/>
          </w:tcPr>
          <w:p w:rsidR="009E4455" w:rsidRPr="00B872E5" w:rsidRDefault="009E4455" w:rsidP="008D64A5">
            <w:pPr>
              <w:pStyle w:val="Default"/>
              <w:rPr>
                <w:sz w:val="18"/>
                <w:szCs w:val="18"/>
              </w:rPr>
            </w:pPr>
          </w:p>
        </w:tc>
        <w:tc>
          <w:tcPr>
            <w:tcW w:w="1701" w:type="dxa"/>
          </w:tcPr>
          <w:p w:rsidR="009E4455" w:rsidRPr="00B872E5" w:rsidRDefault="009E4455" w:rsidP="008D64A5">
            <w:pPr>
              <w:pStyle w:val="afb"/>
            </w:pPr>
          </w:p>
        </w:tc>
        <w:tc>
          <w:tcPr>
            <w:tcW w:w="1542" w:type="dxa"/>
          </w:tcPr>
          <w:p w:rsidR="009E4455" w:rsidRPr="00B872E5" w:rsidRDefault="009E4455" w:rsidP="008D64A5">
            <w:pPr>
              <w:pStyle w:val="afb"/>
            </w:pPr>
          </w:p>
        </w:tc>
      </w:tr>
      <w:tr w:rsidR="009E4455" w:rsidRPr="00B872E5" w:rsidTr="008D64A5">
        <w:tc>
          <w:tcPr>
            <w:tcW w:w="1242" w:type="dxa"/>
          </w:tcPr>
          <w:p w:rsidR="009E4455" w:rsidRPr="00B872E5" w:rsidRDefault="009E4455" w:rsidP="008D64A5">
            <w:pPr>
              <w:pStyle w:val="Default"/>
              <w:rPr>
                <w:sz w:val="18"/>
                <w:szCs w:val="18"/>
              </w:rPr>
            </w:pPr>
          </w:p>
        </w:tc>
        <w:tc>
          <w:tcPr>
            <w:tcW w:w="5245" w:type="dxa"/>
            <w:vAlign w:val="center"/>
          </w:tcPr>
          <w:p w:rsidR="009E4455" w:rsidRPr="00B872E5" w:rsidRDefault="009E4455" w:rsidP="008D64A5">
            <w:pPr>
              <w:pStyle w:val="Default"/>
              <w:rPr>
                <w:sz w:val="18"/>
                <w:szCs w:val="18"/>
              </w:rPr>
            </w:pPr>
            <w:r>
              <w:rPr>
                <w:sz w:val="18"/>
                <w:szCs w:val="18"/>
              </w:rPr>
              <w:t>Электронный носитель информации</w:t>
            </w:r>
          </w:p>
        </w:tc>
        <w:tc>
          <w:tcPr>
            <w:tcW w:w="1701" w:type="dxa"/>
          </w:tcPr>
          <w:p w:rsidR="009E4455" w:rsidRPr="00B872E5" w:rsidRDefault="009E4455" w:rsidP="008D64A5">
            <w:pPr>
              <w:pStyle w:val="afb"/>
            </w:pPr>
          </w:p>
        </w:tc>
        <w:tc>
          <w:tcPr>
            <w:tcW w:w="1542" w:type="dxa"/>
          </w:tcPr>
          <w:p w:rsidR="009E4455" w:rsidRPr="00B872E5" w:rsidRDefault="009E4455" w:rsidP="008D64A5">
            <w:pPr>
              <w:pStyle w:val="afb"/>
            </w:pPr>
          </w:p>
        </w:tc>
      </w:tr>
    </w:tbl>
    <w:p w:rsidR="009E4455" w:rsidRDefault="009E4455" w:rsidP="009E4455">
      <w:pPr>
        <w:pStyle w:val="afb"/>
        <w:rPr>
          <w:sz w:val="24"/>
        </w:rPr>
      </w:pPr>
    </w:p>
    <w:p w:rsidR="009E4455" w:rsidRPr="00136237" w:rsidRDefault="009E4455" w:rsidP="009E4455"/>
    <w:p w:rsidR="009E4455" w:rsidRPr="00D4387C" w:rsidRDefault="009E4455" w:rsidP="009E445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9E4455" w:rsidRPr="00D4387C" w:rsidRDefault="009E4455" w:rsidP="009E4455">
      <w:pPr>
        <w:tabs>
          <w:tab w:val="left" w:pos="8640"/>
        </w:tabs>
        <w:jc w:val="center"/>
        <w:rPr>
          <w:i/>
        </w:rPr>
      </w:pPr>
      <w:r w:rsidRPr="00D4387C">
        <w:rPr>
          <w:i/>
        </w:rPr>
        <w:t>(наименование претендента)</w:t>
      </w:r>
    </w:p>
    <w:p w:rsidR="009E4455" w:rsidRPr="00D4387C" w:rsidRDefault="009E4455" w:rsidP="009E4455">
      <w:pPr>
        <w:rPr>
          <w:sz w:val="28"/>
          <w:szCs w:val="28"/>
          <w:lang w:eastAsia="ru-RU"/>
        </w:rPr>
      </w:pPr>
      <w:r w:rsidRPr="00D4387C">
        <w:rPr>
          <w:sz w:val="28"/>
          <w:szCs w:val="28"/>
          <w:lang w:eastAsia="ru-RU"/>
        </w:rPr>
        <w:t>____________________________________________________________________</w:t>
      </w:r>
    </w:p>
    <w:p w:rsidR="009E4455" w:rsidRPr="00D4387C" w:rsidRDefault="009E4455" w:rsidP="009E4455">
      <w:pPr>
        <w:rPr>
          <w:i/>
        </w:rPr>
      </w:pPr>
      <w:r w:rsidRPr="00D4387C">
        <w:rPr>
          <w:i/>
        </w:rPr>
        <w:t xml:space="preserve">       М.П.</w:t>
      </w:r>
      <w:r w:rsidRPr="00D4387C">
        <w:rPr>
          <w:i/>
        </w:rPr>
        <w:tab/>
      </w:r>
      <w:r w:rsidRPr="00D4387C">
        <w:rPr>
          <w:i/>
        </w:rPr>
        <w:tab/>
      </w:r>
      <w:r w:rsidRPr="00D4387C">
        <w:rPr>
          <w:i/>
        </w:rPr>
        <w:tab/>
        <w:t>(должность, подпись, ФИО)</w:t>
      </w:r>
    </w:p>
    <w:p w:rsidR="009E4455" w:rsidRPr="00D4387C" w:rsidRDefault="009E4455" w:rsidP="009E4455">
      <w:pPr>
        <w:rPr>
          <w:sz w:val="28"/>
          <w:szCs w:val="28"/>
          <w:lang w:eastAsia="ru-RU"/>
        </w:rPr>
      </w:pPr>
      <w:r w:rsidRPr="00D4387C">
        <w:rPr>
          <w:sz w:val="28"/>
          <w:szCs w:val="28"/>
          <w:lang w:eastAsia="ru-RU"/>
        </w:rPr>
        <w:t>"____" ____________ 201__ г.</w:t>
      </w:r>
    </w:p>
    <w:p w:rsidR="009E4455" w:rsidRPr="00C20080" w:rsidRDefault="009E4455" w:rsidP="009E4455">
      <w:pPr>
        <w:tabs>
          <w:tab w:val="left" w:pos="-4140"/>
          <w:tab w:val="left" w:pos="2160"/>
          <w:tab w:val="left" w:pos="6480"/>
        </w:tabs>
        <w:rPr>
          <w:sz w:val="28"/>
          <w:szCs w:val="28"/>
          <w:lang w:eastAsia="ru-RU"/>
        </w:rPr>
      </w:pPr>
    </w:p>
    <w:p w:rsidR="009E4455" w:rsidRDefault="009E4455" w:rsidP="009E4455">
      <w:pPr>
        <w:suppressAutoHyphens w:val="0"/>
        <w:rPr>
          <w:sz w:val="28"/>
          <w:szCs w:val="28"/>
          <w:lang w:eastAsia="ru-RU"/>
        </w:rPr>
      </w:pPr>
    </w:p>
    <w:sectPr w:rsidR="009E4455"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BF" w:rsidRDefault="00C253BF">
      <w:r>
        <w:separator/>
      </w:r>
    </w:p>
  </w:endnote>
  <w:endnote w:type="continuationSeparator" w:id="0">
    <w:p w:rsidR="00C253BF" w:rsidRDefault="00C25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BF" w:rsidRDefault="00C253BF" w:rsidP="00C253BF">
    <w:pPr>
      <w:pStyle w:val="aff"/>
      <w:jc w:val="right"/>
      <w:rPr>
        <w:sz w:val="22"/>
        <w:szCs w:val="22"/>
      </w:rPr>
    </w:pPr>
  </w:p>
  <w:p w:rsidR="00C253BF" w:rsidRPr="00260A76" w:rsidRDefault="00713288" w:rsidP="00C253BF">
    <w:pPr>
      <w:pStyle w:val="aff"/>
      <w:jc w:val="right"/>
      <w:rPr>
        <w:sz w:val="22"/>
        <w:szCs w:val="22"/>
      </w:rPr>
    </w:pPr>
    <w:r w:rsidRPr="00260A76">
      <w:rPr>
        <w:sz w:val="22"/>
        <w:szCs w:val="22"/>
      </w:rPr>
      <w:fldChar w:fldCharType="begin"/>
    </w:r>
    <w:r w:rsidR="00C253BF" w:rsidRPr="00260A76">
      <w:rPr>
        <w:sz w:val="22"/>
        <w:szCs w:val="22"/>
      </w:rPr>
      <w:instrText xml:space="preserve"> PAGE   \* MERGEFORMAT </w:instrText>
    </w:r>
    <w:r w:rsidRPr="00260A76">
      <w:rPr>
        <w:sz w:val="22"/>
        <w:szCs w:val="22"/>
      </w:rPr>
      <w:fldChar w:fldCharType="separate"/>
    </w:r>
    <w:r w:rsidR="00166C43">
      <w:rPr>
        <w:noProof/>
        <w:sz w:val="22"/>
        <w:szCs w:val="22"/>
      </w:rPr>
      <w:t>1</w:t>
    </w:r>
    <w:r w:rsidRPr="00260A76">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BF" w:rsidRDefault="00713288" w:rsidP="00BF6892">
    <w:pPr>
      <w:pStyle w:val="aff"/>
      <w:framePr w:wrap="around" w:vAnchor="text" w:hAnchor="margin" w:xAlign="right" w:y="1"/>
      <w:rPr>
        <w:rStyle w:val="a7"/>
      </w:rPr>
    </w:pPr>
    <w:r>
      <w:rPr>
        <w:rStyle w:val="a7"/>
      </w:rPr>
      <w:fldChar w:fldCharType="begin"/>
    </w:r>
    <w:r w:rsidR="00C253BF">
      <w:rPr>
        <w:rStyle w:val="a7"/>
      </w:rPr>
      <w:instrText xml:space="preserve">PAGE  </w:instrText>
    </w:r>
    <w:r>
      <w:rPr>
        <w:rStyle w:val="a7"/>
      </w:rPr>
      <w:fldChar w:fldCharType="separate"/>
    </w:r>
    <w:r w:rsidR="00C253BF">
      <w:rPr>
        <w:rStyle w:val="a7"/>
        <w:noProof/>
      </w:rPr>
      <w:t>28</w:t>
    </w:r>
    <w:r>
      <w:rPr>
        <w:rStyle w:val="a7"/>
      </w:rPr>
      <w:fldChar w:fldCharType="end"/>
    </w:r>
  </w:p>
  <w:p w:rsidR="00C253BF" w:rsidRDefault="00C253BF"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BF" w:rsidRDefault="00C253BF">
      <w:r>
        <w:separator/>
      </w:r>
    </w:p>
  </w:footnote>
  <w:footnote w:type="continuationSeparator" w:id="0">
    <w:p w:rsidR="00C253BF" w:rsidRDefault="00C25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BF" w:rsidRDefault="00713288" w:rsidP="009D65DA">
    <w:pPr>
      <w:pStyle w:val="afd"/>
      <w:jc w:val="center"/>
    </w:pPr>
    <w:fldSimple w:instr=" PAGE   \* MERGEFORMAT ">
      <w:r w:rsidR="00166C43">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240467"/>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3"/>
  </w:num>
  <w:num w:numId="9">
    <w:abstractNumId w:val="36"/>
  </w:num>
  <w:num w:numId="10">
    <w:abstractNumId w:val="41"/>
  </w:num>
  <w:num w:numId="11">
    <w:abstractNumId w:val="38"/>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2"/>
  </w:num>
  <w:num w:numId="20">
    <w:abstractNumId w:val="34"/>
  </w:num>
  <w:num w:numId="21">
    <w:abstractNumId w:val="27"/>
  </w:num>
  <w:num w:numId="22">
    <w:abstractNumId w:val="44"/>
  </w:num>
  <w:num w:numId="23">
    <w:abstractNumId w:val="48"/>
  </w:num>
  <w:num w:numId="24">
    <w:abstractNumId w:val="31"/>
  </w:num>
  <w:num w:numId="25">
    <w:abstractNumId w:val="50"/>
  </w:num>
  <w:num w:numId="26">
    <w:abstractNumId w:val="24"/>
  </w:num>
  <w:num w:numId="27">
    <w:abstractNumId w:val="30"/>
  </w:num>
  <w:num w:numId="28">
    <w:abstractNumId w:val="51"/>
  </w:num>
  <w:num w:numId="29">
    <w:abstractNumId w:val="25"/>
  </w:num>
  <w:num w:numId="30">
    <w:abstractNumId w:val="42"/>
  </w:num>
  <w:num w:numId="31">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6"/>
  </w:num>
  <w:num w:numId="34">
    <w:abstractNumId w:val="43"/>
  </w:num>
  <w:num w:numId="35">
    <w:abstractNumId w:val="39"/>
  </w:num>
  <w:num w:numId="36">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07015"/>
    <w:rsid w:val="00010BE3"/>
    <w:rsid w:val="00011E74"/>
    <w:rsid w:val="0001222C"/>
    <w:rsid w:val="00014221"/>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872DB"/>
    <w:rsid w:val="00090111"/>
    <w:rsid w:val="000954FB"/>
    <w:rsid w:val="00096BB5"/>
    <w:rsid w:val="000978CE"/>
    <w:rsid w:val="00097FDC"/>
    <w:rsid w:val="000A0B27"/>
    <w:rsid w:val="000A2A10"/>
    <w:rsid w:val="000A2B5E"/>
    <w:rsid w:val="000A2D97"/>
    <w:rsid w:val="000A3B81"/>
    <w:rsid w:val="000A48B5"/>
    <w:rsid w:val="000A679F"/>
    <w:rsid w:val="000A771E"/>
    <w:rsid w:val="000A7ECC"/>
    <w:rsid w:val="000B07A1"/>
    <w:rsid w:val="000B5302"/>
    <w:rsid w:val="000B56D5"/>
    <w:rsid w:val="000B6431"/>
    <w:rsid w:val="000C1094"/>
    <w:rsid w:val="000C27C6"/>
    <w:rsid w:val="000C32DE"/>
    <w:rsid w:val="000C355A"/>
    <w:rsid w:val="000C7A55"/>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2630"/>
    <w:rsid w:val="00105B61"/>
    <w:rsid w:val="00111649"/>
    <w:rsid w:val="00116BFD"/>
    <w:rsid w:val="001174EB"/>
    <w:rsid w:val="00120404"/>
    <w:rsid w:val="00122A85"/>
    <w:rsid w:val="00122F84"/>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1C25"/>
    <w:rsid w:val="00162220"/>
    <w:rsid w:val="00162B4E"/>
    <w:rsid w:val="00164D0C"/>
    <w:rsid w:val="00164DD2"/>
    <w:rsid w:val="0016528F"/>
    <w:rsid w:val="0016574D"/>
    <w:rsid w:val="00165C54"/>
    <w:rsid w:val="00166244"/>
    <w:rsid w:val="001667BE"/>
    <w:rsid w:val="00166C43"/>
    <w:rsid w:val="00171283"/>
    <w:rsid w:val="00171FEC"/>
    <w:rsid w:val="0017204C"/>
    <w:rsid w:val="00173DAF"/>
    <w:rsid w:val="001749AE"/>
    <w:rsid w:val="00174A1C"/>
    <w:rsid w:val="00174FFE"/>
    <w:rsid w:val="00175830"/>
    <w:rsid w:val="00175A7B"/>
    <w:rsid w:val="00175F07"/>
    <w:rsid w:val="00176684"/>
    <w:rsid w:val="001772E5"/>
    <w:rsid w:val="00177DDF"/>
    <w:rsid w:val="001801C9"/>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4581"/>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6814"/>
    <w:rsid w:val="00276820"/>
    <w:rsid w:val="002770D5"/>
    <w:rsid w:val="002770FD"/>
    <w:rsid w:val="0028168C"/>
    <w:rsid w:val="00282B03"/>
    <w:rsid w:val="00283593"/>
    <w:rsid w:val="00284754"/>
    <w:rsid w:val="002878AF"/>
    <w:rsid w:val="00290202"/>
    <w:rsid w:val="0029021E"/>
    <w:rsid w:val="0029070A"/>
    <w:rsid w:val="00290865"/>
    <w:rsid w:val="002909BF"/>
    <w:rsid w:val="00290A9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164"/>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36A6"/>
    <w:rsid w:val="003E5764"/>
    <w:rsid w:val="003F52D1"/>
    <w:rsid w:val="003F7606"/>
    <w:rsid w:val="00400C0A"/>
    <w:rsid w:val="00402A70"/>
    <w:rsid w:val="00406A67"/>
    <w:rsid w:val="00406CA4"/>
    <w:rsid w:val="00407737"/>
    <w:rsid w:val="00410B56"/>
    <w:rsid w:val="00412B81"/>
    <w:rsid w:val="004168DE"/>
    <w:rsid w:val="004177A2"/>
    <w:rsid w:val="00420706"/>
    <w:rsid w:val="004224C0"/>
    <w:rsid w:val="00422E0E"/>
    <w:rsid w:val="004272B0"/>
    <w:rsid w:val="00427CF0"/>
    <w:rsid w:val="004300FF"/>
    <w:rsid w:val="0043177D"/>
    <w:rsid w:val="00432CCC"/>
    <w:rsid w:val="00433702"/>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4ECD"/>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5CA2"/>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2827"/>
    <w:rsid w:val="00576502"/>
    <w:rsid w:val="00577102"/>
    <w:rsid w:val="0057748D"/>
    <w:rsid w:val="00582178"/>
    <w:rsid w:val="005834BA"/>
    <w:rsid w:val="00583C93"/>
    <w:rsid w:val="00584226"/>
    <w:rsid w:val="00584B0D"/>
    <w:rsid w:val="00586282"/>
    <w:rsid w:val="0058687F"/>
    <w:rsid w:val="0059084B"/>
    <w:rsid w:val="00593786"/>
    <w:rsid w:val="005951A5"/>
    <w:rsid w:val="005953DC"/>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D13"/>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27CC"/>
    <w:rsid w:val="00713288"/>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0D6C"/>
    <w:rsid w:val="00761434"/>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61E"/>
    <w:rsid w:val="0078113E"/>
    <w:rsid w:val="00781585"/>
    <w:rsid w:val="00782E92"/>
    <w:rsid w:val="00783AD5"/>
    <w:rsid w:val="007849B2"/>
    <w:rsid w:val="0078524D"/>
    <w:rsid w:val="007857DD"/>
    <w:rsid w:val="00791462"/>
    <w:rsid w:val="00791B4E"/>
    <w:rsid w:val="007927AF"/>
    <w:rsid w:val="007967B5"/>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4F3D"/>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335"/>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429D"/>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283D"/>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6A55"/>
    <w:rsid w:val="00937A3B"/>
    <w:rsid w:val="0094155B"/>
    <w:rsid w:val="00942F67"/>
    <w:rsid w:val="00944B22"/>
    <w:rsid w:val="00945B21"/>
    <w:rsid w:val="0094740E"/>
    <w:rsid w:val="00950F80"/>
    <w:rsid w:val="00953964"/>
    <w:rsid w:val="00956252"/>
    <w:rsid w:val="00960F11"/>
    <w:rsid w:val="00961CB6"/>
    <w:rsid w:val="009657B9"/>
    <w:rsid w:val="009660FA"/>
    <w:rsid w:val="009676B8"/>
    <w:rsid w:val="00967F6B"/>
    <w:rsid w:val="009711EF"/>
    <w:rsid w:val="00973E10"/>
    <w:rsid w:val="00976399"/>
    <w:rsid w:val="00977251"/>
    <w:rsid w:val="00977A48"/>
    <w:rsid w:val="00982C6F"/>
    <w:rsid w:val="009830CC"/>
    <w:rsid w:val="00983C67"/>
    <w:rsid w:val="0098473B"/>
    <w:rsid w:val="009861DA"/>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0A42"/>
    <w:rsid w:val="009E14F3"/>
    <w:rsid w:val="009E1CF6"/>
    <w:rsid w:val="009E34E6"/>
    <w:rsid w:val="009E37A1"/>
    <w:rsid w:val="009E3F44"/>
    <w:rsid w:val="009E4447"/>
    <w:rsid w:val="009E4455"/>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15D2"/>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6CAE"/>
    <w:rsid w:val="00B22346"/>
    <w:rsid w:val="00B23A22"/>
    <w:rsid w:val="00B23AB2"/>
    <w:rsid w:val="00B23ACD"/>
    <w:rsid w:val="00B24553"/>
    <w:rsid w:val="00B25002"/>
    <w:rsid w:val="00B25628"/>
    <w:rsid w:val="00B25B8E"/>
    <w:rsid w:val="00B26444"/>
    <w:rsid w:val="00B31101"/>
    <w:rsid w:val="00B346F5"/>
    <w:rsid w:val="00B4017D"/>
    <w:rsid w:val="00B4299F"/>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53DD"/>
    <w:rsid w:val="00B761AC"/>
    <w:rsid w:val="00B80581"/>
    <w:rsid w:val="00B825BA"/>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6228"/>
    <w:rsid w:val="00BC6A41"/>
    <w:rsid w:val="00BC7A6D"/>
    <w:rsid w:val="00BD0988"/>
    <w:rsid w:val="00BD59BC"/>
    <w:rsid w:val="00BD5B44"/>
    <w:rsid w:val="00BD6722"/>
    <w:rsid w:val="00BD6F96"/>
    <w:rsid w:val="00BD785C"/>
    <w:rsid w:val="00BE06D9"/>
    <w:rsid w:val="00BE1A42"/>
    <w:rsid w:val="00BE4071"/>
    <w:rsid w:val="00BF030A"/>
    <w:rsid w:val="00BF5311"/>
    <w:rsid w:val="00BF5C0A"/>
    <w:rsid w:val="00BF5D28"/>
    <w:rsid w:val="00BF6892"/>
    <w:rsid w:val="00BF696E"/>
    <w:rsid w:val="00C03412"/>
    <w:rsid w:val="00C0378B"/>
    <w:rsid w:val="00C07632"/>
    <w:rsid w:val="00C07695"/>
    <w:rsid w:val="00C127D0"/>
    <w:rsid w:val="00C13A71"/>
    <w:rsid w:val="00C155B1"/>
    <w:rsid w:val="00C159C6"/>
    <w:rsid w:val="00C15C57"/>
    <w:rsid w:val="00C1752C"/>
    <w:rsid w:val="00C23218"/>
    <w:rsid w:val="00C24313"/>
    <w:rsid w:val="00C253BF"/>
    <w:rsid w:val="00C25CA6"/>
    <w:rsid w:val="00C264D5"/>
    <w:rsid w:val="00C318D3"/>
    <w:rsid w:val="00C3191F"/>
    <w:rsid w:val="00C321DE"/>
    <w:rsid w:val="00C324AA"/>
    <w:rsid w:val="00C34479"/>
    <w:rsid w:val="00C34B82"/>
    <w:rsid w:val="00C35F75"/>
    <w:rsid w:val="00C3633B"/>
    <w:rsid w:val="00C36A61"/>
    <w:rsid w:val="00C402EC"/>
    <w:rsid w:val="00C40936"/>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26AF"/>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439CF"/>
    <w:rsid w:val="00D4516A"/>
    <w:rsid w:val="00D46472"/>
    <w:rsid w:val="00D520A3"/>
    <w:rsid w:val="00D553FF"/>
    <w:rsid w:val="00D5719F"/>
    <w:rsid w:val="00D57C3F"/>
    <w:rsid w:val="00D61C70"/>
    <w:rsid w:val="00D64EB5"/>
    <w:rsid w:val="00D65B61"/>
    <w:rsid w:val="00D65E96"/>
    <w:rsid w:val="00D66573"/>
    <w:rsid w:val="00D6719E"/>
    <w:rsid w:val="00D6739A"/>
    <w:rsid w:val="00D7015C"/>
    <w:rsid w:val="00D703B6"/>
    <w:rsid w:val="00D710E9"/>
    <w:rsid w:val="00D727CA"/>
    <w:rsid w:val="00D72E16"/>
    <w:rsid w:val="00D74129"/>
    <w:rsid w:val="00D77400"/>
    <w:rsid w:val="00D7766E"/>
    <w:rsid w:val="00D77F0B"/>
    <w:rsid w:val="00D8226D"/>
    <w:rsid w:val="00D834B1"/>
    <w:rsid w:val="00D839EB"/>
    <w:rsid w:val="00D83A66"/>
    <w:rsid w:val="00D851C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64C"/>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057"/>
    <w:rsid w:val="00EC4BDA"/>
    <w:rsid w:val="00ED3A78"/>
    <w:rsid w:val="00ED48C7"/>
    <w:rsid w:val="00ED6575"/>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44B"/>
    <w:rsid w:val="00F208FB"/>
    <w:rsid w:val="00F2152A"/>
    <w:rsid w:val="00F230E7"/>
    <w:rsid w:val="00F23E06"/>
    <w:rsid w:val="00F24C0A"/>
    <w:rsid w:val="00F24E08"/>
    <w:rsid w:val="00F253AD"/>
    <w:rsid w:val="00F27BB2"/>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127B"/>
    <w:rsid w:val="00F83399"/>
    <w:rsid w:val="00F8604A"/>
    <w:rsid w:val="00F86FAA"/>
    <w:rsid w:val="00F97E18"/>
    <w:rsid w:val="00FA3B45"/>
    <w:rsid w:val="00FA3C13"/>
    <w:rsid w:val="00FA40D7"/>
    <w:rsid w:val="00FA44EB"/>
    <w:rsid w:val="00FA4E50"/>
    <w:rsid w:val="00FA5DD2"/>
    <w:rsid w:val="00FA6A0D"/>
    <w:rsid w:val="00FB184B"/>
    <w:rsid w:val="00FB2358"/>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3F5"/>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9CE422C-5694-4E17-A744-D691C148B59B}">
  <ds:schemaRefs>
    <ds:schemaRef ds:uri="http://schemas.openxmlformats.org/officeDocument/2006/bibliography"/>
  </ds:schemaRefs>
</ds:datastoreItem>
</file>

<file path=customXml/itemProps4.xml><?xml version="1.0" encoding="utf-8"?>
<ds:datastoreItem xmlns:ds="http://schemas.openxmlformats.org/officeDocument/2006/customXml" ds:itemID="{BE181F5E-256F-4164-B245-61B846B7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60</Pages>
  <Words>19413</Words>
  <Characters>110657</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РО Шаблон Документации</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Заявок и изучение квалификации претендентов Организатором</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Раздел 4. Техническое задание</vt:lpstr>
      <vt:lpstr>Раздел 5. Информационная карта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Приложение № 3</vt:lpstr>
      <vt:lpstr>    Предложение о сотрудничестве</vt:lpstr>
      <vt:lpstr>Приложение № 4</vt:lpstr>
      <vt:lpstr>    ПРОЕКТ</vt:lpstr>
    </vt:vector>
  </TitlesOfParts>
  <Company>Hewlett-Packard Company</Company>
  <LinksUpToDate>false</LinksUpToDate>
  <CharactersWithSpaces>129811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64</cp:revision>
  <cp:lastPrinted>2016-09-21T17:26:00Z</cp:lastPrinted>
  <dcterms:created xsi:type="dcterms:W3CDTF">2017-09-26T06:35:00Z</dcterms:created>
  <dcterms:modified xsi:type="dcterms:W3CDTF">2017-09-28T13:05:00Z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