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F17F5" w:rsidRDefault="00F7735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5F17F5" w:rsidRDefault="005F17F5">
      <w:pPr>
        <w:tabs>
          <w:tab w:val="left" w:pos="4962"/>
        </w:tabs>
        <w:ind w:left="4820"/>
        <w:rPr>
          <w:b/>
          <w:bCs/>
          <w:sz w:val="28"/>
          <w:szCs w:val="28"/>
        </w:rPr>
      </w:pPr>
    </w:p>
    <w:p w:rsidR="001D6E8A" w:rsidRPr="006D2B87" w:rsidRDefault="001D6E8A" w:rsidP="001D6E8A">
      <w:pPr>
        <w:tabs>
          <w:tab w:val="left" w:pos="4962"/>
        </w:tabs>
        <w:ind w:left="4820"/>
        <w:rPr>
          <w:rFonts w:eastAsia="Arial Unicode MS"/>
        </w:rPr>
      </w:pPr>
    </w:p>
    <w:p w:rsidR="005F17F5" w:rsidRDefault="00F77357">
      <w:pPr>
        <w:tabs>
          <w:tab w:val="left" w:pos="4962"/>
        </w:tabs>
        <w:ind w:left="4820"/>
        <w:rPr>
          <w:b/>
          <w:bCs/>
          <w:sz w:val="28"/>
        </w:rPr>
      </w:pPr>
      <w:r>
        <w:rPr>
          <w:b/>
          <w:bCs/>
          <w:sz w:val="28"/>
        </w:rPr>
        <w:t>«23»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5F17F5" w:rsidRDefault="00F77357">
      <w:pPr>
        <w:pStyle w:val="19"/>
        <w:ind w:firstLine="709"/>
      </w:pPr>
      <w:r>
        <w:t>Открытый конкурс в электронной форме № ОКэ-МСП-НКПМСК-17-0014 по предмету закупки "Охрана движимого и недвижимого имущества объектов  филиала ПАО «</w:t>
      </w:r>
      <w:proofErr w:type="spellStart"/>
      <w:r>
        <w:t>ТрансКонтейнер</w:t>
      </w:r>
      <w:proofErr w:type="spellEnd"/>
      <w:r>
        <w:t>» на Московской железной дороге, находящихся в собственности и ином законном праве  ПАО «</w:t>
      </w:r>
      <w:proofErr w:type="spellStart"/>
      <w:r>
        <w:t>ТрансКонтенер</w:t>
      </w:r>
      <w:proofErr w:type="spellEnd"/>
      <w:r>
        <w:t>»</w:t>
      </w:r>
      <w:proofErr w:type="gramStart"/>
      <w:r>
        <w:t>."</w:t>
      </w:r>
      <w:bookmarkEnd w:id="0"/>
      <w:bookmarkEnd w:id="1"/>
      <w:bookmarkEnd w:id="2"/>
      <w:bookmarkEnd w:id="3"/>
      <w:bookmarkEnd w:id="4"/>
      <w:bookmarkEnd w:id="5"/>
      <w:bookmarkEnd w:id="6"/>
      <w:bookmarkEnd w:id="7"/>
      <w:bookmarkEnd w:id="8"/>
      <w:bookmarkEnd w:id="9"/>
      <w:bookmarkEnd w:id="10"/>
      <w:proofErr w:type="gramEnd"/>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w:t>
      </w:r>
      <w:proofErr w:type="gramStart"/>
      <w:r>
        <w:t>и т.д</w:t>
      </w:r>
      <w:proofErr w:type="gramEnd"/>
      <w:r>
        <w:t xml:space="preserve">.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F17F5" w:rsidRDefault="00F7735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5F17F5" w:rsidRDefault="00F77357">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 xml:space="preserve">соответствия работ, услуг, товаров </w:t>
      </w:r>
      <w:proofErr w:type="gramStart"/>
      <w:r>
        <w:rPr>
          <w:sz w:val="28"/>
        </w:rPr>
        <w:t>и т.д</w:t>
      </w:r>
      <w:proofErr w:type="gramEnd"/>
      <w:r>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w:t>
      </w:r>
      <w:proofErr w:type="gramStart"/>
      <w:r>
        <w:rPr>
          <w:sz w:val="28"/>
          <w:szCs w:val="28"/>
        </w:rPr>
        <w:t>и т.д</w:t>
      </w:r>
      <w:proofErr w:type="gramEnd"/>
      <w:r>
        <w:rPr>
          <w:sz w:val="28"/>
          <w:szCs w:val="28"/>
        </w:rPr>
        <w:t>.,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F17F5" w:rsidRDefault="00F77357">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5F17F5" w:rsidRDefault="00F77357">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xml:space="preserve">) </w:t>
      </w:r>
      <w:proofErr w:type="gramStart"/>
      <w:r>
        <w:rPr>
          <w:sz w:val="28"/>
          <w:szCs w:val="28"/>
        </w:rPr>
        <w:t>и т.д</w:t>
      </w:r>
      <w:proofErr w:type="gramEnd"/>
      <w:r>
        <w:rPr>
          <w:sz w:val="28"/>
          <w:szCs w:val="28"/>
        </w:rPr>
        <w:t>.,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w:t>
      </w:r>
      <w:proofErr w:type="gramStart"/>
      <w:r>
        <w:rPr>
          <w:sz w:val="28"/>
          <w:szCs w:val="28"/>
        </w:rPr>
        <w:t>и т.д</w:t>
      </w:r>
      <w:proofErr w:type="gramEnd"/>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F17F5" w:rsidRDefault="005F17F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77357" w:rsidRPr="007E6DE4" w:rsidRDefault="00F7735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77357" w:rsidRDefault="00F7735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77357" w:rsidRPr="007E6DE4" w:rsidRDefault="00F77357" w:rsidP="00805082">
                  <w:pPr>
                    <w:jc w:val="center"/>
                    <w:rPr>
                      <w:b/>
                      <w:sz w:val="28"/>
                      <w:szCs w:val="28"/>
                    </w:rPr>
                  </w:pPr>
                  <w:r w:rsidRPr="007E6DE4">
                    <w:rPr>
                      <w:b/>
                      <w:sz w:val="28"/>
                      <w:szCs w:val="28"/>
                    </w:rPr>
                    <w:t>________________________________________</w:t>
                  </w:r>
                </w:p>
                <w:p w:rsidR="00F77357" w:rsidRPr="007E6DE4" w:rsidRDefault="00F77357" w:rsidP="00805082">
                  <w:pPr>
                    <w:jc w:val="center"/>
                    <w:rPr>
                      <w:i/>
                      <w:sz w:val="20"/>
                      <w:szCs w:val="20"/>
                    </w:rPr>
                  </w:pPr>
                  <w:r w:rsidRPr="007E6DE4">
                    <w:rPr>
                      <w:i/>
                      <w:sz w:val="20"/>
                      <w:szCs w:val="20"/>
                    </w:rPr>
                    <w:t>государство регистрации претендента</w:t>
                  </w:r>
                </w:p>
                <w:p w:rsidR="00F77357" w:rsidRPr="007E6DE4" w:rsidRDefault="00F77357" w:rsidP="00805082">
                  <w:pPr>
                    <w:jc w:val="center"/>
                    <w:rPr>
                      <w:b/>
                      <w:sz w:val="28"/>
                      <w:szCs w:val="28"/>
                    </w:rPr>
                  </w:pPr>
                  <w:r w:rsidRPr="007E6DE4">
                    <w:rPr>
                      <w:b/>
                      <w:sz w:val="28"/>
                      <w:szCs w:val="28"/>
                    </w:rPr>
                    <w:t>_____________________________</w:t>
                  </w:r>
                  <w:r>
                    <w:rPr>
                      <w:b/>
                      <w:sz w:val="28"/>
                      <w:szCs w:val="28"/>
                    </w:rPr>
                    <w:t>__________________</w:t>
                  </w:r>
                </w:p>
                <w:p w:rsidR="00F77357" w:rsidRPr="007E6DE4" w:rsidRDefault="00F77357" w:rsidP="00805082">
                  <w:pPr>
                    <w:jc w:val="center"/>
                    <w:rPr>
                      <w:i/>
                      <w:sz w:val="20"/>
                      <w:szCs w:val="20"/>
                    </w:rPr>
                  </w:pPr>
                  <w:r w:rsidRPr="007E6DE4">
                    <w:rPr>
                      <w:i/>
                      <w:sz w:val="20"/>
                      <w:szCs w:val="20"/>
                    </w:rPr>
                    <w:t>ИНН претендента (для претендентов-резидентов Российской Федерации)</w:t>
                  </w:r>
                </w:p>
                <w:p w:rsidR="00F77357" w:rsidRDefault="00F77357" w:rsidP="00805082">
                  <w:pPr>
                    <w:jc w:val="both"/>
                  </w:pPr>
                </w:p>
                <w:p w:rsidR="00F77357" w:rsidRDefault="00F77357">
                  <w:pPr>
                    <w:jc w:val="center"/>
                    <w:rPr>
                      <w:b/>
                    </w:rPr>
                  </w:pPr>
                  <w:r>
                    <w:rPr>
                      <w:b/>
                    </w:rPr>
                    <w:t>ЗАЯВКА НА УЧАСТИЕ В ОТКРЫТОМ КОНКУРСЕ № ОКэ-МСП-НКПМСК-17-0014</w:t>
                  </w:r>
                </w:p>
                <w:p w:rsidR="00F77357" w:rsidRPr="001D6E8A" w:rsidRDefault="00F77357" w:rsidP="00805082">
                  <w:pPr>
                    <w:jc w:val="center"/>
                    <w:rPr>
                      <w:b/>
                    </w:rPr>
                  </w:pPr>
                  <w:r w:rsidRPr="001D6E8A">
                    <w:rPr>
                      <w:b/>
                    </w:rPr>
                    <w:t xml:space="preserve">(лот № _________) </w:t>
                  </w:r>
                </w:p>
                <w:p w:rsidR="00F77357" w:rsidRPr="00521EAB" w:rsidRDefault="00F77357" w:rsidP="00805082">
                  <w:pPr>
                    <w:jc w:val="center"/>
                    <w:rPr>
                      <w:i/>
                    </w:rPr>
                  </w:pPr>
                  <w:r w:rsidRPr="001D6E8A">
                    <w:rPr>
                      <w:i/>
                    </w:rPr>
                    <w:t>(указывается, если предусмотрены лоты)</w:t>
                  </w:r>
                </w:p>
                <w:p w:rsidR="00F77357" w:rsidRPr="00923E2D" w:rsidRDefault="00F77357" w:rsidP="00805082">
                  <w:pPr>
                    <w:jc w:val="center"/>
                    <w:rPr>
                      <w:b/>
                    </w:rPr>
                  </w:pPr>
                </w:p>
                <w:p w:rsidR="00F77357" w:rsidRPr="00923E2D" w:rsidRDefault="00F77357" w:rsidP="00805082">
                  <w:pPr>
                    <w:ind w:left="2124" w:firstLine="708"/>
                    <w:rPr>
                      <w:i/>
                    </w:rPr>
                  </w:pPr>
                </w:p>
              </w:txbxContent>
            </v:textbox>
            <w10:wrap type="tight"/>
          </v:shape>
        </w:pict>
      </w:r>
      <w:r w:rsidR="00F77357">
        <w:rPr>
          <w:sz w:val="28"/>
          <w:szCs w:val="28"/>
        </w:rPr>
        <w:t xml:space="preserve"> При подаче Заявки на бумажном носителе п</w:t>
      </w:r>
      <w:r w:rsidR="00F77357">
        <w:rPr>
          <w:sz w:val="28"/>
        </w:rPr>
        <w:t>исьмо (конверт) с Заявкой должен</w:t>
      </w:r>
      <w:r w:rsidR="00F77357">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5F17F5" w:rsidRDefault="00F77357">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F17F5" w:rsidRDefault="00F77357">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F17F5" w:rsidRDefault="00F77357">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F17F5" w:rsidRDefault="00F77357">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F17F5" w:rsidRPr="002C4355" w:rsidRDefault="005F17F5" w:rsidP="00F77357">
      <w:pPr>
        <w:jc w:val="both"/>
        <w:rPr>
          <w:sz w:val="28"/>
          <w:szCs w:val="28"/>
        </w:rPr>
      </w:pPr>
    </w:p>
    <w:p w:rsidR="005F17F5" w:rsidRPr="002C4355" w:rsidRDefault="005F17F5" w:rsidP="00F77357">
      <w:pPr>
        <w:ind w:firstLine="567"/>
        <w:jc w:val="both"/>
        <w:rPr>
          <w:sz w:val="28"/>
          <w:szCs w:val="28"/>
        </w:rPr>
      </w:pPr>
      <w:r>
        <w:rPr>
          <w:b/>
          <w:sz w:val="28"/>
          <w:szCs w:val="28"/>
        </w:rPr>
        <w:t>4.1.Предмет конкурса</w:t>
      </w:r>
      <w:r>
        <w:rPr>
          <w:sz w:val="28"/>
          <w:szCs w:val="28"/>
        </w:rPr>
        <w:t xml:space="preserve"> - охрана движимого и недвижимого имущества объектов  филиала ПАО «</w:t>
      </w:r>
      <w:proofErr w:type="spellStart"/>
      <w:r>
        <w:rPr>
          <w:sz w:val="28"/>
          <w:szCs w:val="28"/>
        </w:rPr>
        <w:t>ТрансКонтейнер</w:t>
      </w:r>
      <w:proofErr w:type="spellEnd"/>
      <w:r>
        <w:rPr>
          <w:sz w:val="28"/>
          <w:szCs w:val="28"/>
        </w:rPr>
        <w:t>» на Московской железной дороге, находящихся в собственности и ином законном праве  ПАО «</w:t>
      </w:r>
      <w:proofErr w:type="spellStart"/>
      <w:r>
        <w:rPr>
          <w:sz w:val="28"/>
          <w:szCs w:val="28"/>
        </w:rPr>
        <w:t>ТрансКонтенер</w:t>
      </w:r>
      <w:proofErr w:type="spellEnd"/>
      <w:r>
        <w:rPr>
          <w:sz w:val="28"/>
          <w:szCs w:val="28"/>
        </w:rPr>
        <w:t xml:space="preserve">» расположенных по адресу: </w:t>
      </w:r>
    </w:p>
    <w:p w:rsidR="005F17F5" w:rsidRPr="002C4355" w:rsidRDefault="005F17F5" w:rsidP="00F77357">
      <w:pPr>
        <w:ind w:firstLine="567"/>
        <w:jc w:val="both"/>
        <w:rPr>
          <w:b/>
          <w:sz w:val="28"/>
          <w:szCs w:val="28"/>
        </w:rPr>
      </w:pPr>
      <w:r>
        <w:rPr>
          <w:b/>
          <w:sz w:val="28"/>
          <w:szCs w:val="28"/>
        </w:rPr>
        <w:t>Лот №1</w:t>
      </w:r>
    </w:p>
    <w:p w:rsidR="005F17F5" w:rsidRPr="002C4355" w:rsidRDefault="005F17F5" w:rsidP="00F77357">
      <w:pPr>
        <w:ind w:firstLine="567"/>
        <w:jc w:val="both"/>
        <w:rPr>
          <w:sz w:val="28"/>
          <w:szCs w:val="28"/>
        </w:rPr>
      </w:pPr>
      <w:r>
        <w:rPr>
          <w:sz w:val="28"/>
          <w:szCs w:val="28"/>
        </w:rPr>
        <w:t>г. Брянск, Московский проезд, д. 19/2, д. 19/3 – станция «Брянск 2 – Льговский».</w:t>
      </w:r>
    </w:p>
    <w:p w:rsidR="005F17F5" w:rsidRPr="002C4355" w:rsidRDefault="005F17F5" w:rsidP="00F77357">
      <w:pPr>
        <w:ind w:firstLine="567"/>
        <w:jc w:val="both"/>
        <w:rPr>
          <w:b/>
          <w:sz w:val="28"/>
          <w:szCs w:val="28"/>
        </w:rPr>
      </w:pPr>
      <w:r>
        <w:rPr>
          <w:b/>
          <w:sz w:val="28"/>
          <w:szCs w:val="28"/>
        </w:rPr>
        <w:t>Лот №2</w:t>
      </w:r>
    </w:p>
    <w:p w:rsidR="005F17F5" w:rsidRPr="002C4355" w:rsidRDefault="005F17F5" w:rsidP="00F77357">
      <w:pPr>
        <w:ind w:firstLine="567"/>
        <w:jc w:val="both"/>
        <w:rPr>
          <w:sz w:val="28"/>
          <w:szCs w:val="28"/>
        </w:rPr>
      </w:pPr>
      <w:proofErr w:type="gramStart"/>
      <w:r>
        <w:rPr>
          <w:sz w:val="28"/>
          <w:szCs w:val="28"/>
        </w:rPr>
        <w:t xml:space="preserve">г. Рязань – станция «Лесок», д. 23, </w:t>
      </w:r>
      <w:proofErr w:type="spellStart"/>
      <w:r>
        <w:rPr>
          <w:sz w:val="28"/>
          <w:szCs w:val="28"/>
        </w:rPr>
        <w:t>соор</w:t>
      </w:r>
      <w:proofErr w:type="spellEnd"/>
      <w:r>
        <w:rPr>
          <w:sz w:val="28"/>
          <w:szCs w:val="28"/>
        </w:rPr>
        <w:t>. 1-4, строение 4. (далее – Объекты, структурные подразделения Заказчика) (далее именуемые – Услуги).</w:t>
      </w:r>
      <w:proofErr w:type="gramEnd"/>
    </w:p>
    <w:p w:rsidR="005F17F5" w:rsidRPr="002C4355" w:rsidRDefault="005F17F5" w:rsidP="00F77357">
      <w:pPr>
        <w:ind w:firstLine="567"/>
        <w:jc w:val="both"/>
        <w:rPr>
          <w:sz w:val="28"/>
          <w:szCs w:val="28"/>
        </w:rPr>
      </w:pPr>
      <w:r>
        <w:rPr>
          <w:sz w:val="28"/>
          <w:szCs w:val="28"/>
        </w:rPr>
        <w:t xml:space="preserve">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5F17F5" w:rsidRPr="002C4355" w:rsidRDefault="005F17F5" w:rsidP="00F77357">
      <w:pPr>
        <w:tabs>
          <w:tab w:val="num" w:pos="709"/>
        </w:tabs>
        <w:ind w:firstLine="567"/>
        <w:jc w:val="both"/>
        <w:rPr>
          <w:sz w:val="28"/>
          <w:szCs w:val="28"/>
        </w:rPr>
      </w:pPr>
      <w:r>
        <w:rPr>
          <w:sz w:val="28"/>
          <w:szCs w:val="28"/>
        </w:rPr>
        <w:t>В конкурсной заявке должны быть изложены условия, соответствующие требованиям технического задания, либо более выгодные.</w:t>
      </w:r>
    </w:p>
    <w:p w:rsidR="005F17F5" w:rsidRPr="002C4355" w:rsidRDefault="005F17F5" w:rsidP="00F77357">
      <w:pPr>
        <w:ind w:firstLine="709"/>
        <w:jc w:val="both"/>
        <w:rPr>
          <w:b/>
          <w:sz w:val="28"/>
          <w:szCs w:val="28"/>
        </w:rPr>
      </w:pPr>
    </w:p>
    <w:p w:rsidR="005F17F5" w:rsidRPr="002C4355" w:rsidRDefault="005F17F5" w:rsidP="00F77357">
      <w:pPr>
        <w:ind w:firstLine="567"/>
        <w:jc w:val="both"/>
        <w:rPr>
          <w:b/>
          <w:sz w:val="28"/>
          <w:szCs w:val="28"/>
        </w:rPr>
      </w:pPr>
      <w:r>
        <w:rPr>
          <w:b/>
          <w:sz w:val="28"/>
          <w:szCs w:val="28"/>
        </w:rPr>
        <w:t xml:space="preserve">4.2.Общие требования к  качеству Услуг </w:t>
      </w:r>
    </w:p>
    <w:p w:rsidR="005F17F5" w:rsidRPr="002C4355" w:rsidRDefault="005F17F5" w:rsidP="00F77357">
      <w:pPr>
        <w:pStyle w:val="afd"/>
        <w:tabs>
          <w:tab w:val="left" w:pos="1134"/>
        </w:tabs>
        <w:ind w:firstLine="567"/>
        <w:jc w:val="both"/>
        <w:rPr>
          <w:szCs w:val="28"/>
        </w:rPr>
      </w:pPr>
      <w:r>
        <w:rPr>
          <w:b/>
          <w:szCs w:val="28"/>
        </w:rPr>
        <w:t xml:space="preserve">4.2.1. </w:t>
      </w:r>
      <w:r>
        <w:rPr>
          <w:szCs w:val="28"/>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5F17F5" w:rsidRPr="002C4355" w:rsidRDefault="005F17F5" w:rsidP="00F77357">
      <w:pPr>
        <w:pStyle w:val="afd"/>
        <w:ind w:firstLine="567"/>
        <w:jc w:val="both"/>
        <w:rPr>
          <w:szCs w:val="28"/>
        </w:rPr>
      </w:pPr>
      <w:r>
        <w:rPr>
          <w:b/>
          <w:szCs w:val="28"/>
        </w:rPr>
        <w:t>4.2.2</w:t>
      </w:r>
      <w:r>
        <w:rPr>
          <w:szCs w:val="28"/>
        </w:rPr>
        <w:t>. Все сотрудники охраны должны быть обеспечены:</w:t>
      </w:r>
    </w:p>
    <w:p w:rsidR="005F17F5" w:rsidRPr="002C4355" w:rsidRDefault="005F17F5" w:rsidP="00F77357">
      <w:pPr>
        <w:pStyle w:val="afd"/>
        <w:ind w:firstLine="567"/>
        <w:jc w:val="both"/>
        <w:rPr>
          <w:szCs w:val="28"/>
        </w:rPr>
      </w:pPr>
      <w:r>
        <w:rPr>
          <w:szCs w:val="28"/>
        </w:rPr>
        <w:t>- форменной одеждой, соответствующей погодным условиям и одобренной и согласованной с МВД РФ;</w:t>
      </w:r>
    </w:p>
    <w:p w:rsidR="005F17F5" w:rsidRPr="002C4355" w:rsidRDefault="005F17F5" w:rsidP="00F77357">
      <w:pPr>
        <w:pStyle w:val="afd"/>
        <w:ind w:firstLine="567"/>
        <w:jc w:val="both"/>
        <w:rPr>
          <w:szCs w:val="28"/>
        </w:rPr>
      </w:pPr>
      <w:r>
        <w:rPr>
          <w:szCs w:val="28"/>
        </w:rPr>
        <w:t>-специальными средствами (палка резиновая, наручники, носимый фонарь)</w:t>
      </w:r>
    </w:p>
    <w:p w:rsidR="005F17F5" w:rsidRPr="002C4355" w:rsidRDefault="005F17F5" w:rsidP="00F77357">
      <w:pPr>
        <w:pStyle w:val="afd"/>
        <w:ind w:firstLine="567"/>
        <w:jc w:val="both"/>
        <w:rPr>
          <w:szCs w:val="28"/>
        </w:rPr>
      </w:pPr>
      <w:r>
        <w:rPr>
          <w:szCs w:val="28"/>
        </w:rPr>
        <w:t>-автотранспортными средствами;</w:t>
      </w:r>
    </w:p>
    <w:p w:rsidR="005F17F5" w:rsidRPr="002C4355" w:rsidRDefault="005F17F5" w:rsidP="00F77357">
      <w:pPr>
        <w:pStyle w:val="afd"/>
        <w:ind w:firstLine="567"/>
        <w:jc w:val="both"/>
        <w:rPr>
          <w:szCs w:val="28"/>
        </w:rPr>
      </w:pPr>
      <w:r>
        <w:rPr>
          <w:szCs w:val="28"/>
        </w:rPr>
        <w:t>- переносными средствами связи (мобильный телефон).</w:t>
      </w:r>
    </w:p>
    <w:p w:rsidR="005F17F5" w:rsidRPr="002C4355" w:rsidRDefault="005F17F5" w:rsidP="00F77357">
      <w:pPr>
        <w:ind w:firstLine="567"/>
        <w:jc w:val="both"/>
        <w:rPr>
          <w:sz w:val="28"/>
          <w:szCs w:val="28"/>
        </w:rPr>
      </w:pPr>
      <w:r>
        <w:rPr>
          <w:sz w:val="28"/>
          <w:szCs w:val="28"/>
        </w:rPr>
        <w:t xml:space="preserve">-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w:t>
      </w:r>
      <w:proofErr w:type="gramStart"/>
      <w:r>
        <w:rPr>
          <w:sz w:val="28"/>
          <w:szCs w:val="28"/>
        </w:rPr>
        <w:t>Р</w:t>
      </w:r>
      <w:proofErr w:type="gramEnd"/>
      <w:r>
        <w:rPr>
          <w:sz w:val="28"/>
          <w:szCs w:val="28"/>
        </w:rPr>
        <w:t>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5F17F5" w:rsidRPr="002C4355" w:rsidRDefault="005F17F5" w:rsidP="00F77357">
      <w:pPr>
        <w:pStyle w:val="afd"/>
        <w:tabs>
          <w:tab w:val="left" w:pos="1134"/>
        </w:tabs>
        <w:ind w:firstLine="567"/>
        <w:jc w:val="both"/>
        <w:rPr>
          <w:szCs w:val="28"/>
        </w:rPr>
      </w:pPr>
      <w:r>
        <w:rPr>
          <w:b/>
          <w:szCs w:val="28"/>
        </w:rPr>
        <w:t>4.2.3.</w:t>
      </w:r>
      <w:r>
        <w:rPr>
          <w:szCs w:val="28"/>
        </w:rPr>
        <w:t xml:space="preserve"> Услуги оказываются ежедневно, в объеме, предусмотренном Техническим заданием.</w:t>
      </w:r>
    </w:p>
    <w:p w:rsidR="005F17F5" w:rsidRPr="002C4355" w:rsidRDefault="005F17F5" w:rsidP="00F77357">
      <w:pPr>
        <w:pStyle w:val="afd"/>
        <w:tabs>
          <w:tab w:val="left" w:pos="1134"/>
        </w:tabs>
        <w:ind w:firstLine="567"/>
        <w:jc w:val="both"/>
        <w:rPr>
          <w:szCs w:val="28"/>
        </w:rPr>
      </w:pPr>
      <w:r>
        <w:rPr>
          <w:b/>
          <w:szCs w:val="28"/>
        </w:rPr>
        <w:t>4.2.4.</w:t>
      </w:r>
      <w:r>
        <w:rPr>
          <w:szCs w:val="28"/>
        </w:rPr>
        <w:t xml:space="preserve"> При оказании Услуг не допускается применение вахтового метода работы охранников (сменность работы охранника - не более 24-х часов).</w:t>
      </w:r>
    </w:p>
    <w:p w:rsidR="005F17F5" w:rsidRPr="002C4355" w:rsidRDefault="005F17F5" w:rsidP="00F77357">
      <w:pPr>
        <w:pStyle w:val="afd"/>
        <w:ind w:firstLine="567"/>
        <w:jc w:val="both"/>
        <w:rPr>
          <w:szCs w:val="28"/>
        </w:rPr>
      </w:pPr>
      <w:r>
        <w:rPr>
          <w:b/>
          <w:szCs w:val="28"/>
        </w:rPr>
        <w:t>4.2.5.</w:t>
      </w:r>
      <w:r>
        <w:rPr>
          <w:szCs w:val="28"/>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5F17F5" w:rsidRPr="002C4355" w:rsidRDefault="005F17F5" w:rsidP="00F77357">
      <w:pPr>
        <w:pStyle w:val="afd"/>
        <w:tabs>
          <w:tab w:val="left" w:pos="1134"/>
        </w:tabs>
        <w:ind w:left="567" w:firstLine="0"/>
        <w:jc w:val="both"/>
        <w:rPr>
          <w:szCs w:val="28"/>
        </w:rPr>
      </w:pPr>
    </w:p>
    <w:p w:rsidR="005F17F5" w:rsidRPr="002C4355" w:rsidRDefault="005F17F5" w:rsidP="005F17F5">
      <w:pPr>
        <w:pStyle w:val="aff7"/>
        <w:numPr>
          <w:ilvl w:val="1"/>
          <w:numId w:val="22"/>
        </w:numPr>
        <w:tabs>
          <w:tab w:val="left" w:pos="1418"/>
        </w:tabs>
        <w:ind w:left="0" w:firstLine="567"/>
        <w:jc w:val="both"/>
        <w:rPr>
          <w:b/>
          <w:sz w:val="28"/>
          <w:szCs w:val="28"/>
        </w:rPr>
      </w:pPr>
      <w:r>
        <w:rPr>
          <w:b/>
          <w:sz w:val="28"/>
          <w:szCs w:val="28"/>
        </w:rPr>
        <w:t xml:space="preserve">Квалификационные требования к охранной организации </w:t>
      </w:r>
    </w:p>
    <w:p w:rsidR="005F17F5" w:rsidRPr="002C4355" w:rsidRDefault="005F17F5" w:rsidP="005F17F5">
      <w:pPr>
        <w:pStyle w:val="afd"/>
        <w:numPr>
          <w:ilvl w:val="2"/>
          <w:numId w:val="22"/>
        </w:numPr>
        <w:tabs>
          <w:tab w:val="left" w:pos="1134"/>
          <w:tab w:val="left" w:pos="1418"/>
        </w:tabs>
        <w:ind w:left="0" w:firstLine="567"/>
        <w:jc w:val="both"/>
        <w:rPr>
          <w:szCs w:val="28"/>
        </w:rPr>
      </w:pPr>
      <w:proofErr w:type="gramStart"/>
      <w:r>
        <w:rPr>
          <w:szCs w:val="28"/>
        </w:rPr>
        <w:t xml:space="preserve">Претендент должен иметь действующую лицензию на осуществление частной охранной деятельности, выданную в соответствии с </w:t>
      </w:r>
      <w:r>
        <w:rPr>
          <w:szCs w:val="28"/>
        </w:rPr>
        <w:lastRenderedPageBreak/>
        <w:t>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w:t>
      </w:r>
      <w:proofErr w:type="gramEnd"/>
      <w:r>
        <w:rPr>
          <w:szCs w:val="28"/>
        </w:rPr>
        <w:t xml:space="preserve"> ведомственной охране», и/или Федеральным законом от 07 февраля 2011 г. № 3-ФЗ «О полиции» (для охранных организаций иных форм собственности).</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претендент/участник должен иметь дежурную службу и не менее 2 групп быстрого реагирования со временем прибытия не позднее 30 (тридцати) минут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нести полную материальную ответственность за ущерб, причиненный Заказчику, допущенный по его вине (за виновные действия /бездействия) в связи с ненадлежащим исполнением обязанностей по охране объектов Заказчика в рамках Российского законодательства;</w:t>
      </w:r>
    </w:p>
    <w:p w:rsidR="005F17F5" w:rsidRPr="002C4355" w:rsidRDefault="005F17F5" w:rsidP="005F17F5">
      <w:pPr>
        <w:pStyle w:val="afd"/>
        <w:numPr>
          <w:ilvl w:val="2"/>
          <w:numId w:val="22"/>
        </w:numPr>
        <w:tabs>
          <w:tab w:val="left" w:pos="1134"/>
          <w:tab w:val="left" w:pos="1418"/>
        </w:tabs>
        <w:ind w:left="0" w:firstLine="567"/>
        <w:jc w:val="both"/>
        <w:rPr>
          <w:szCs w:val="28"/>
        </w:rPr>
      </w:pPr>
      <w:r>
        <w:rPr>
          <w:color w:val="000000"/>
          <w:szCs w:val="28"/>
        </w:rP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F17F5" w:rsidRPr="002C4355" w:rsidRDefault="005F17F5" w:rsidP="005F17F5">
      <w:pPr>
        <w:pStyle w:val="afd"/>
        <w:numPr>
          <w:ilvl w:val="2"/>
          <w:numId w:val="22"/>
        </w:numPr>
        <w:tabs>
          <w:tab w:val="left" w:pos="1134"/>
          <w:tab w:val="left" w:pos="1418"/>
        </w:tabs>
        <w:ind w:left="0" w:firstLine="567"/>
        <w:jc w:val="both"/>
        <w:rPr>
          <w:szCs w:val="28"/>
        </w:rPr>
      </w:pPr>
      <w:r>
        <w:rPr>
          <w:color w:val="000000"/>
          <w:szCs w:val="28"/>
        </w:rP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Cs w:val="28"/>
        </w:rPr>
        <w:t>;</w:t>
      </w:r>
    </w:p>
    <w:p w:rsidR="005F17F5" w:rsidRPr="002C4355" w:rsidRDefault="005F17F5" w:rsidP="005F17F5">
      <w:pPr>
        <w:pStyle w:val="afd"/>
        <w:numPr>
          <w:ilvl w:val="2"/>
          <w:numId w:val="22"/>
        </w:numPr>
        <w:tabs>
          <w:tab w:val="left" w:pos="1134"/>
          <w:tab w:val="left" w:pos="1418"/>
        </w:tabs>
        <w:ind w:left="0" w:firstLine="567"/>
        <w:jc w:val="both"/>
        <w:rPr>
          <w:szCs w:val="28"/>
        </w:rPr>
      </w:pPr>
      <w:r>
        <w:rPr>
          <w:color w:val="000000"/>
          <w:szCs w:val="28"/>
        </w:rPr>
        <w:t xml:space="preserve">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 xml:space="preserve"> не разглашать сведения о Заказчике любого характера, ставшие ему известными в процессе переговоров или работы с ним</w:t>
      </w:r>
      <w:r>
        <w:rPr>
          <w:color w:val="000000"/>
          <w:szCs w:val="28"/>
        </w:rPr>
        <w:t>.</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уметь обращаться с системами видеонаблюдения, средствами охранно-пожарной сигнализации;</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Cs w:val="28"/>
        </w:rPr>
        <w:t>в соответствии с графиком службы, с обязательной отметкой в специальной тетради с результатами, временем обхода и своей подписью.</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на сумму не менее 1 000 000 (одного миллиона) рублей.</w:t>
      </w:r>
    </w:p>
    <w:p w:rsidR="005F17F5" w:rsidRPr="002C4355" w:rsidRDefault="005F17F5" w:rsidP="005F17F5">
      <w:pPr>
        <w:pStyle w:val="afd"/>
        <w:numPr>
          <w:ilvl w:val="2"/>
          <w:numId w:val="22"/>
        </w:numPr>
        <w:tabs>
          <w:tab w:val="left" w:pos="1134"/>
          <w:tab w:val="left" w:pos="1418"/>
        </w:tabs>
        <w:ind w:left="0" w:firstLine="567"/>
        <w:jc w:val="both"/>
        <w:rPr>
          <w:szCs w:val="28"/>
        </w:rPr>
      </w:pPr>
      <w:r>
        <w:rPr>
          <w:rFonts w:eastAsia="MS Mincho"/>
          <w:szCs w:val="28"/>
        </w:rPr>
        <w:lastRenderedPageBreak/>
        <w:t>Претендент должен иметь действующие соглашения о взаимодействии в соответствии с приложением №1 к приказу МВД России от 17.04.2013г. №211 с линейными отделами/управлениями МВД России на транспорте  по месту нахождения охраняемых объектов</w:t>
      </w:r>
      <w:r>
        <w:rPr>
          <w:szCs w:val="28"/>
        </w:rPr>
        <w:t xml:space="preserve"> филиала ПАО «</w:t>
      </w:r>
      <w:proofErr w:type="spellStart"/>
      <w:r>
        <w:rPr>
          <w:szCs w:val="28"/>
        </w:rPr>
        <w:t>ТрансКонтейнер</w:t>
      </w:r>
      <w:proofErr w:type="spellEnd"/>
      <w:r>
        <w:rPr>
          <w:szCs w:val="28"/>
        </w:rPr>
        <w:t>» на Московской железной дороге</w:t>
      </w:r>
      <w:r>
        <w:rPr>
          <w:rFonts w:eastAsia="MS Mincho"/>
          <w:szCs w:val="28"/>
        </w:rPr>
        <w:t>.</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Претендент обязан предоставить в составе Заявки разработанную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Pr>
          <w:szCs w:val="28"/>
        </w:rPr>
        <w:t>ТрансКонтейнер</w:t>
      </w:r>
      <w:proofErr w:type="spellEnd"/>
      <w:r>
        <w:rPr>
          <w:szCs w:val="28"/>
        </w:rPr>
        <w:t>» на Московской железной дороге (Приложение к договору №4).</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 xml:space="preserve"> </w:t>
      </w:r>
      <w:proofErr w:type="gramStart"/>
      <w:r>
        <w:rPr>
          <w:szCs w:val="28"/>
        </w:rPr>
        <w:t>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 на транспорте;</w:t>
      </w:r>
      <w:proofErr w:type="gramEnd"/>
    </w:p>
    <w:p w:rsidR="005F17F5" w:rsidRPr="002C4355" w:rsidRDefault="005F17F5" w:rsidP="00F77357">
      <w:pPr>
        <w:pStyle w:val="afd"/>
        <w:tabs>
          <w:tab w:val="left" w:pos="1134"/>
          <w:tab w:val="left" w:pos="1418"/>
        </w:tabs>
        <w:ind w:left="567" w:firstLine="0"/>
        <w:jc w:val="both"/>
        <w:rPr>
          <w:szCs w:val="28"/>
        </w:rPr>
      </w:pP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 xml:space="preserve">персонал исполнителя должен знать и руководствоваться в работе основными требованиями к документам на завоз, вывоз груженых или порожних контейнеров </w:t>
      </w:r>
      <w:proofErr w:type="gramStart"/>
      <w:r>
        <w:rPr>
          <w:szCs w:val="28"/>
        </w:rPr>
        <w:t>на</w:t>
      </w:r>
      <w:proofErr w:type="gramEnd"/>
      <w:r>
        <w:rPr>
          <w:szCs w:val="28"/>
        </w:rPr>
        <w:t>/</w:t>
      </w:r>
      <w:proofErr w:type="gramStart"/>
      <w:r>
        <w:rPr>
          <w:szCs w:val="28"/>
        </w:rPr>
        <w:t>с</w:t>
      </w:r>
      <w:proofErr w:type="gramEnd"/>
      <w:r>
        <w:rPr>
          <w:szCs w:val="28"/>
        </w:rPr>
        <w:t xml:space="preserve"> охраняемых объектов, в соответствии с Федеральным законом от 10.01.2003г. № 18-ФЗ «Устав железнодорожного транспорта Российской Федерации»;</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 xml:space="preserve">Расчет стоимости оказания Услуг необходимо оформить в виде отдельных калькуляций </w:t>
      </w:r>
      <w:r>
        <w:rPr>
          <w:b/>
          <w:szCs w:val="28"/>
        </w:rPr>
        <w:t>по каждому Объекту</w:t>
      </w:r>
      <w:r>
        <w:rPr>
          <w:szCs w:val="28"/>
        </w:rPr>
        <w:t xml:space="preserve"> структурного подразделения Заказчика являющимся приложением к Финансово-коммерческому предложению  к настоящей документации. </w:t>
      </w:r>
    </w:p>
    <w:p w:rsidR="005F17F5" w:rsidRPr="002C4355" w:rsidRDefault="005F17F5" w:rsidP="005F17F5">
      <w:pPr>
        <w:pStyle w:val="afd"/>
        <w:numPr>
          <w:ilvl w:val="2"/>
          <w:numId w:val="22"/>
        </w:numPr>
        <w:tabs>
          <w:tab w:val="left" w:pos="1134"/>
          <w:tab w:val="left" w:pos="1418"/>
        </w:tabs>
        <w:ind w:left="0" w:firstLine="567"/>
        <w:jc w:val="both"/>
        <w:rPr>
          <w:szCs w:val="28"/>
        </w:rPr>
      </w:pPr>
      <w:r>
        <w:rPr>
          <w:szCs w:val="28"/>
        </w:rPr>
        <w:t xml:space="preserve">Калькуляции, в обязательном порядке должны содержать: фонд оплаты труда, страховые взносы, накладные расходы, себестоимость Услуг и рентабельность, а также иметь расшифровку фонда оплаты труда и накладных расходов. </w:t>
      </w:r>
    </w:p>
    <w:p w:rsidR="005F17F5" w:rsidRPr="002C4355" w:rsidRDefault="005F17F5" w:rsidP="00F77357">
      <w:pPr>
        <w:pStyle w:val="afd"/>
        <w:ind w:firstLine="709"/>
        <w:jc w:val="both"/>
        <w:rPr>
          <w:szCs w:val="28"/>
        </w:rPr>
      </w:pPr>
    </w:p>
    <w:p w:rsidR="005F17F5" w:rsidRPr="002C4355" w:rsidRDefault="005F17F5" w:rsidP="00F77357">
      <w:pPr>
        <w:pStyle w:val="afd"/>
        <w:ind w:firstLine="709"/>
        <w:jc w:val="both"/>
        <w:rPr>
          <w:b/>
          <w:szCs w:val="28"/>
        </w:rPr>
      </w:pPr>
      <w:r>
        <w:rPr>
          <w:b/>
          <w:szCs w:val="28"/>
        </w:rPr>
        <w:t>4.4. Объемы оказания услуг.</w:t>
      </w:r>
    </w:p>
    <w:p w:rsidR="005F17F5" w:rsidRPr="002C4355" w:rsidRDefault="005F17F5" w:rsidP="00F77357">
      <w:pPr>
        <w:pStyle w:val="afd"/>
        <w:ind w:firstLine="709"/>
        <w:jc w:val="both"/>
        <w:rPr>
          <w:b/>
          <w:szCs w:val="28"/>
        </w:rPr>
      </w:pPr>
    </w:p>
    <w:p w:rsidR="005F17F5" w:rsidRPr="002C4355" w:rsidRDefault="005F17F5" w:rsidP="00F77357">
      <w:pPr>
        <w:tabs>
          <w:tab w:val="left" w:pos="993"/>
        </w:tabs>
        <w:ind w:firstLine="567"/>
        <w:contextualSpacing/>
        <w:jc w:val="both"/>
        <w:rPr>
          <w:sz w:val="28"/>
          <w:szCs w:val="28"/>
        </w:rPr>
      </w:pPr>
      <w:r>
        <w:rPr>
          <w:b/>
          <w:sz w:val="28"/>
          <w:szCs w:val="28"/>
        </w:rPr>
        <w:t xml:space="preserve">4.4.1. </w:t>
      </w:r>
      <w:r>
        <w:rPr>
          <w:sz w:val="28"/>
          <w:szCs w:val="28"/>
        </w:rPr>
        <w:t xml:space="preserve">Под охрану одновременно принимаются следующие </w:t>
      </w:r>
      <w:r>
        <w:rPr>
          <w:b/>
          <w:sz w:val="28"/>
          <w:szCs w:val="28"/>
        </w:rPr>
        <w:t>объекты</w:t>
      </w:r>
      <w:r>
        <w:rPr>
          <w:sz w:val="28"/>
          <w:szCs w:val="28"/>
        </w:rPr>
        <w:t xml:space="preserve"> Заказчика:</w:t>
      </w:r>
    </w:p>
    <w:p w:rsidR="005F17F5" w:rsidRPr="002C4355" w:rsidRDefault="005F17F5" w:rsidP="00F77357">
      <w:pPr>
        <w:tabs>
          <w:tab w:val="left" w:pos="993"/>
        </w:tabs>
        <w:suppressAutoHyphens w:val="0"/>
        <w:ind w:firstLine="567"/>
        <w:jc w:val="both"/>
        <w:rPr>
          <w:b/>
          <w:sz w:val="28"/>
          <w:szCs w:val="28"/>
        </w:rPr>
      </w:pPr>
      <w:r>
        <w:rPr>
          <w:b/>
          <w:sz w:val="28"/>
          <w:szCs w:val="28"/>
        </w:rPr>
        <w:t>Лот №1</w:t>
      </w:r>
    </w:p>
    <w:p w:rsidR="005F17F5" w:rsidRPr="002C4355" w:rsidRDefault="005F17F5" w:rsidP="00F77357">
      <w:pPr>
        <w:tabs>
          <w:tab w:val="left" w:pos="993"/>
        </w:tabs>
        <w:suppressAutoHyphens w:val="0"/>
        <w:ind w:firstLine="567"/>
        <w:jc w:val="both"/>
        <w:rPr>
          <w:sz w:val="28"/>
          <w:szCs w:val="28"/>
        </w:rPr>
      </w:pPr>
      <w:r>
        <w:rPr>
          <w:sz w:val="28"/>
          <w:szCs w:val="28"/>
        </w:rPr>
        <w:t>Контейнерный терминал Брянск – Льговский</w:t>
      </w:r>
      <w:proofErr w:type="gramStart"/>
      <w:r>
        <w:rPr>
          <w:sz w:val="28"/>
          <w:szCs w:val="28"/>
        </w:rPr>
        <w:t xml:space="preserve"> ,</w:t>
      </w:r>
      <w:proofErr w:type="gramEnd"/>
      <w:r>
        <w:rPr>
          <w:sz w:val="28"/>
          <w:szCs w:val="28"/>
        </w:rPr>
        <w:t xml:space="preserve"> расположенный по адресу:    г. Брянск, Московский проезд, д. 19 – станция «Брянск 2– Льговский» контейнерные площадки № 1,2 ( далее – КП), расположенные по адресам: КП №1 – г. Брянск, </w:t>
      </w:r>
      <w:proofErr w:type="spellStart"/>
      <w:r>
        <w:rPr>
          <w:sz w:val="28"/>
          <w:szCs w:val="28"/>
        </w:rPr>
        <w:t>Фокинский</w:t>
      </w:r>
      <w:proofErr w:type="spellEnd"/>
      <w:r>
        <w:rPr>
          <w:sz w:val="28"/>
          <w:szCs w:val="28"/>
        </w:rPr>
        <w:t xml:space="preserve"> район, ст. Брянск-2, лит. 1, Московский проезд, д. 19/2. КП №2 – г. Брянск, </w:t>
      </w:r>
      <w:proofErr w:type="spellStart"/>
      <w:r>
        <w:rPr>
          <w:sz w:val="28"/>
          <w:szCs w:val="28"/>
        </w:rPr>
        <w:t>Фокинский</w:t>
      </w:r>
      <w:proofErr w:type="spellEnd"/>
      <w:r>
        <w:rPr>
          <w:sz w:val="28"/>
          <w:szCs w:val="28"/>
        </w:rPr>
        <w:t xml:space="preserve"> район, станция  Брянск -2, лит. 2, Московский проезд, д. 19/3.</w:t>
      </w:r>
    </w:p>
    <w:p w:rsidR="005F17F5" w:rsidRPr="002C4355" w:rsidRDefault="005F17F5" w:rsidP="00F77357">
      <w:pPr>
        <w:tabs>
          <w:tab w:val="left" w:pos="993"/>
        </w:tabs>
        <w:suppressAutoHyphens w:val="0"/>
        <w:ind w:firstLine="567"/>
        <w:jc w:val="both"/>
        <w:rPr>
          <w:b/>
          <w:sz w:val="28"/>
          <w:szCs w:val="28"/>
        </w:rPr>
      </w:pPr>
      <w:r>
        <w:rPr>
          <w:b/>
          <w:sz w:val="28"/>
          <w:szCs w:val="28"/>
        </w:rPr>
        <w:lastRenderedPageBreak/>
        <w:t>Лот№2</w:t>
      </w:r>
    </w:p>
    <w:p w:rsidR="005F17F5" w:rsidRPr="002C4355" w:rsidRDefault="005F17F5" w:rsidP="00F77357">
      <w:pPr>
        <w:tabs>
          <w:tab w:val="left" w:pos="993"/>
        </w:tabs>
        <w:suppressAutoHyphens w:val="0"/>
        <w:ind w:firstLine="567"/>
        <w:jc w:val="both"/>
        <w:rPr>
          <w:sz w:val="28"/>
          <w:szCs w:val="28"/>
        </w:rPr>
      </w:pPr>
      <w:r>
        <w:rPr>
          <w:sz w:val="28"/>
          <w:szCs w:val="28"/>
        </w:rPr>
        <w:t xml:space="preserve">Контейнерный терминал Лесок, расположенный по адресу: г. Рязань – станция «Лесок» - контейнерные площадки (крупнотоннажная, </w:t>
      </w:r>
      <w:proofErr w:type="spellStart"/>
      <w:r>
        <w:rPr>
          <w:sz w:val="28"/>
          <w:szCs w:val="28"/>
        </w:rPr>
        <w:t>среднетоннажная</w:t>
      </w:r>
      <w:proofErr w:type="spellEnd"/>
      <w:r>
        <w:rPr>
          <w:sz w:val="28"/>
          <w:szCs w:val="28"/>
        </w:rPr>
        <w:t xml:space="preserve"> ( далее – КП), и</w:t>
      </w:r>
      <w:r>
        <w:rPr>
          <w:rFonts w:ascii="Arial" w:hAnsi="Arial" w:cs="Arial"/>
          <w:sz w:val="28"/>
          <w:szCs w:val="28"/>
        </w:rPr>
        <w:t xml:space="preserve"> </w:t>
      </w:r>
      <w:r>
        <w:rPr>
          <w:sz w:val="28"/>
          <w:szCs w:val="28"/>
        </w:rPr>
        <w:t xml:space="preserve"> Здание «Служебно-техническое здание»</w:t>
      </w:r>
      <w:proofErr w:type="gramStart"/>
      <w:r>
        <w:rPr>
          <w:sz w:val="28"/>
          <w:szCs w:val="28"/>
        </w:rPr>
        <w:t xml:space="preserve"> ,</w:t>
      </w:r>
      <w:proofErr w:type="gramEnd"/>
      <w:r>
        <w:rPr>
          <w:sz w:val="28"/>
          <w:szCs w:val="28"/>
        </w:rPr>
        <w:t xml:space="preserve"> расположенные по адресам: КП 1 – г. Рязань, ст. Лесок, д. 23, </w:t>
      </w:r>
      <w:proofErr w:type="spellStart"/>
      <w:r>
        <w:rPr>
          <w:sz w:val="28"/>
          <w:szCs w:val="28"/>
        </w:rPr>
        <w:t>соор</w:t>
      </w:r>
      <w:proofErr w:type="spellEnd"/>
      <w:r>
        <w:rPr>
          <w:sz w:val="28"/>
          <w:szCs w:val="28"/>
        </w:rPr>
        <w:t xml:space="preserve">. 1; 2. КП 2 – г. Рязань, ст. Лесок, д. 23, </w:t>
      </w:r>
      <w:proofErr w:type="spellStart"/>
      <w:r>
        <w:rPr>
          <w:sz w:val="28"/>
          <w:szCs w:val="28"/>
        </w:rPr>
        <w:t>соор</w:t>
      </w:r>
      <w:proofErr w:type="spellEnd"/>
      <w:r>
        <w:rPr>
          <w:sz w:val="28"/>
          <w:szCs w:val="28"/>
        </w:rPr>
        <w:t xml:space="preserve">. 2; 3. Здание «Служебно-техническое здание»: г. Рязань, ст. Лесок, д. 23, стр. 4 </w:t>
      </w:r>
      <w:proofErr w:type="gramStart"/>
      <w:r>
        <w:rPr>
          <w:sz w:val="28"/>
          <w:szCs w:val="28"/>
        </w:rPr>
        <w:t xml:space="preserve">( </w:t>
      </w:r>
      <w:proofErr w:type="gramEnd"/>
      <w:r>
        <w:rPr>
          <w:sz w:val="28"/>
          <w:szCs w:val="28"/>
        </w:rPr>
        <w:t xml:space="preserve">далее – административное здание товарной конторы). </w:t>
      </w:r>
    </w:p>
    <w:p w:rsidR="005F17F5" w:rsidRPr="002C4355" w:rsidRDefault="005F17F5" w:rsidP="00F77357">
      <w:pPr>
        <w:tabs>
          <w:tab w:val="left" w:pos="993"/>
        </w:tabs>
        <w:ind w:firstLine="567"/>
        <w:jc w:val="both"/>
        <w:rPr>
          <w:b/>
          <w:sz w:val="28"/>
          <w:szCs w:val="28"/>
        </w:rPr>
      </w:pPr>
      <w:r>
        <w:rPr>
          <w:b/>
          <w:sz w:val="28"/>
          <w:szCs w:val="28"/>
        </w:rPr>
        <w:t xml:space="preserve">4.4.2. На объектах заказчика необходимо: </w:t>
      </w:r>
    </w:p>
    <w:p w:rsidR="005F17F5" w:rsidRPr="002C4355" w:rsidRDefault="005F17F5" w:rsidP="00F77357">
      <w:pPr>
        <w:ind w:firstLine="567"/>
        <w:jc w:val="both"/>
        <w:rPr>
          <w:b/>
          <w:sz w:val="28"/>
          <w:szCs w:val="28"/>
        </w:rPr>
      </w:pPr>
      <w:r>
        <w:rPr>
          <w:b/>
          <w:sz w:val="28"/>
          <w:szCs w:val="28"/>
        </w:rPr>
        <w:t xml:space="preserve">4.4.2.1. </w:t>
      </w:r>
      <w:r>
        <w:rPr>
          <w:sz w:val="28"/>
          <w:szCs w:val="28"/>
        </w:rP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5F17F5" w:rsidRPr="002C4355" w:rsidRDefault="005F17F5" w:rsidP="00F77357">
      <w:pPr>
        <w:ind w:firstLine="709"/>
        <w:jc w:val="both"/>
        <w:rPr>
          <w:sz w:val="28"/>
          <w:szCs w:val="28"/>
        </w:rPr>
      </w:pPr>
      <w:r>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5F17F5" w:rsidRPr="002C4355" w:rsidRDefault="005F17F5" w:rsidP="00F77357">
      <w:pPr>
        <w:ind w:firstLine="709"/>
        <w:jc w:val="both"/>
        <w:rPr>
          <w:sz w:val="28"/>
          <w:szCs w:val="28"/>
        </w:rPr>
      </w:pPr>
      <w:r>
        <w:rPr>
          <w:sz w:val="28"/>
          <w:szCs w:val="28"/>
        </w:rPr>
        <w:t xml:space="preserve">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w:t>
      </w:r>
      <w:proofErr w:type="gramStart"/>
      <w:r>
        <w:rPr>
          <w:sz w:val="28"/>
          <w:szCs w:val="28"/>
        </w:rPr>
        <w:t xml:space="preserve">( </w:t>
      </w:r>
      <w:proofErr w:type="gramEnd"/>
      <w:r>
        <w:rPr>
          <w:sz w:val="28"/>
          <w:szCs w:val="28"/>
        </w:rPr>
        <w:t xml:space="preserve">приложение №5 настоящей документации). Личные вещи сотрудников охраняемых объектов предметом охраны не являются.                </w:t>
      </w:r>
    </w:p>
    <w:p w:rsidR="005F17F5" w:rsidRPr="002C4355" w:rsidRDefault="005F17F5" w:rsidP="00F77357">
      <w:pPr>
        <w:ind w:firstLine="709"/>
        <w:jc w:val="both"/>
        <w:rPr>
          <w:sz w:val="28"/>
          <w:szCs w:val="28"/>
        </w:rPr>
      </w:pPr>
      <w:r>
        <w:rPr>
          <w:b/>
          <w:sz w:val="28"/>
          <w:szCs w:val="28"/>
        </w:rPr>
        <w:t xml:space="preserve">4.4.2.2. </w:t>
      </w:r>
      <w:r>
        <w:rPr>
          <w:sz w:val="28"/>
          <w:szCs w:val="28"/>
        </w:rPr>
        <w:t xml:space="preserve">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Pr>
          <w:sz w:val="28"/>
          <w:szCs w:val="28"/>
        </w:rPr>
        <w:t>внутриобъектовым</w:t>
      </w:r>
      <w:proofErr w:type="spellEnd"/>
      <w:r>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5F17F5" w:rsidRPr="002C4355" w:rsidRDefault="005F17F5" w:rsidP="00F77357">
      <w:pPr>
        <w:pStyle w:val="afa"/>
        <w:ind w:firstLine="720"/>
        <w:rPr>
          <w:sz w:val="28"/>
          <w:szCs w:val="28"/>
        </w:rPr>
      </w:pPr>
      <w:r>
        <w:rPr>
          <w:b/>
          <w:sz w:val="28"/>
          <w:szCs w:val="28"/>
        </w:rPr>
        <w:t xml:space="preserve">4.4.2.3. </w:t>
      </w:r>
      <w:r>
        <w:rPr>
          <w:sz w:val="28"/>
          <w:szCs w:val="28"/>
        </w:rPr>
        <w:t xml:space="preserve">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F17F5" w:rsidRPr="002C4355" w:rsidRDefault="005F17F5" w:rsidP="00F77357">
      <w:pPr>
        <w:pStyle w:val="afa"/>
        <w:ind w:firstLine="720"/>
        <w:rPr>
          <w:sz w:val="28"/>
          <w:szCs w:val="28"/>
        </w:rPr>
      </w:pPr>
      <w:r>
        <w:rPr>
          <w:b/>
          <w:sz w:val="28"/>
          <w:szCs w:val="28"/>
        </w:rPr>
        <w:t xml:space="preserve">4.4.2.4. </w:t>
      </w:r>
      <w:r>
        <w:rPr>
          <w:sz w:val="28"/>
          <w:szCs w:val="28"/>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5F17F5" w:rsidRPr="002C4355" w:rsidRDefault="005F17F5" w:rsidP="00F77357">
      <w:pPr>
        <w:ind w:firstLine="720"/>
        <w:jc w:val="both"/>
        <w:rPr>
          <w:rFonts w:eastAsia="MS Mincho"/>
          <w:sz w:val="28"/>
          <w:szCs w:val="28"/>
        </w:rPr>
      </w:pPr>
      <w:r>
        <w:rPr>
          <w:b/>
          <w:sz w:val="28"/>
          <w:szCs w:val="28"/>
        </w:rPr>
        <w:t xml:space="preserve">4.4.2.5. </w:t>
      </w:r>
      <w:r>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5F17F5" w:rsidRPr="002C4355" w:rsidRDefault="005F17F5" w:rsidP="00F77357">
      <w:pPr>
        <w:ind w:firstLine="709"/>
        <w:jc w:val="both"/>
        <w:rPr>
          <w:rFonts w:eastAsia="MS Mincho"/>
          <w:bCs/>
          <w:sz w:val="28"/>
          <w:szCs w:val="28"/>
        </w:rPr>
      </w:pPr>
      <w:r>
        <w:rPr>
          <w:b/>
          <w:sz w:val="28"/>
          <w:szCs w:val="28"/>
        </w:rPr>
        <w:t xml:space="preserve">4.4.2.6. </w:t>
      </w:r>
      <w:r>
        <w:rPr>
          <w:rFonts w:eastAsia="MS Mincho"/>
          <w:bCs/>
          <w:sz w:val="28"/>
          <w:szCs w:val="28"/>
        </w:rPr>
        <w:t xml:space="preserve">Осуществление контроля со стороны администрации охранной организации за выполнением служебных обязанностей охранниками объектов, </w:t>
      </w:r>
      <w:r>
        <w:rPr>
          <w:rFonts w:eastAsia="MS Mincho"/>
          <w:bCs/>
          <w:sz w:val="28"/>
          <w:szCs w:val="28"/>
        </w:rPr>
        <w:lastRenderedPageBreak/>
        <w:t>соблюдение во время исполнения обязанностей по охране объектов правил пожарной и промышленной безопасности.</w:t>
      </w:r>
    </w:p>
    <w:p w:rsidR="005F17F5" w:rsidRPr="002C4355" w:rsidRDefault="005F17F5" w:rsidP="00F77357">
      <w:pPr>
        <w:ind w:firstLine="708"/>
        <w:jc w:val="both"/>
        <w:rPr>
          <w:sz w:val="28"/>
          <w:szCs w:val="28"/>
        </w:rPr>
      </w:pPr>
    </w:p>
    <w:p w:rsidR="005F17F5" w:rsidRPr="002C4355" w:rsidRDefault="005F17F5" w:rsidP="005F17F5">
      <w:pPr>
        <w:numPr>
          <w:ilvl w:val="1"/>
          <w:numId w:val="23"/>
        </w:numPr>
        <w:ind w:left="0" w:firstLine="556"/>
        <w:jc w:val="both"/>
        <w:rPr>
          <w:b/>
          <w:sz w:val="28"/>
          <w:szCs w:val="28"/>
          <w:lang w:eastAsia="ru-RU"/>
        </w:rPr>
      </w:pPr>
      <w:r>
        <w:rPr>
          <w:b/>
          <w:sz w:val="28"/>
          <w:szCs w:val="28"/>
          <w:lang w:eastAsia="ru-RU"/>
        </w:rPr>
        <w:t>Место оказания Услуг (Объекты структурные подразделения Заказчика):</w:t>
      </w:r>
    </w:p>
    <w:p w:rsidR="005F17F5" w:rsidRPr="002C4355" w:rsidRDefault="005F17F5" w:rsidP="00F77357">
      <w:pPr>
        <w:ind w:firstLine="556"/>
        <w:jc w:val="both"/>
        <w:rPr>
          <w:b/>
          <w:sz w:val="28"/>
          <w:szCs w:val="28"/>
          <w:lang w:eastAsia="ru-RU"/>
        </w:rPr>
      </w:pPr>
      <w:r>
        <w:rPr>
          <w:b/>
          <w:sz w:val="28"/>
          <w:szCs w:val="28"/>
          <w:lang w:eastAsia="ru-RU"/>
        </w:rPr>
        <w:t>Лот№1</w:t>
      </w:r>
    </w:p>
    <w:p w:rsidR="005F17F5" w:rsidRPr="002C4355" w:rsidRDefault="005F17F5" w:rsidP="00F77357">
      <w:pPr>
        <w:ind w:firstLine="556"/>
        <w:jc w:val="both"/>
        <w:rPr>
          <w:rFonts w:eastAsia="MS Mincho"/>
          <w:sz w:val="28"/>
          <w:szCs w:val="28"/>
        </w:rPr>
      </w:pPr>
      <w:r>
        <w:rPr>
          <w:b/>
          <w:sz w:val="28"/>
          <w:szCs w:val="28"/>
          <w:lang w:eastAsia="ru-RU"/>
        </w:rPr>
        <w:t>Р</w:t>
      </w:r>
      <w:r>
        <w:rPr>
          <w:b/>
          <w:sz w:val="28"/>
          <w:szCs w:val="28"/>
        </w:rPr>
        <w:t>асположение постов  и их характеристика:</w:t>
      </w:r>
    </w:p>
    <w:p w:rsidR="005F17F5" w:rsidRPr="002C4355" w:rsidRDefault="005F17F5" w:rsidP="00F77357">
      <w:pPr>
        <w:suppressAutoHyphens w:val="0"/>
        <w:ind w:firstLine="556"/>
        <w:jc w:val="both"/>
        <w:rPr>
          <w:sz w:val="28"/>
          <w:szCs w:val="28"/>
        </w:rPr>
      </w:pPr>
      <w:r>
        <w:rPr>
          <w:b/>
          <w:sz w:val="28"/>
          <w:szCs w:val="28"/>
        </w:rPr>
        <w:t>Контейнерный терминал Брянск – Льговский</w:t>
      </w:r>
      <w:proofErr w:type="gramStart"/>
      <w:r>
        <w:rPr>
          <w:sz w:val="28"/>
          <w:szCs w:val="28"/>
        </w:rPr>
        <w:t xml:space="preserve"> ,</w:t>
      </w:r>
      <w:proofErr w:type="gramEnd"/>
      <w:r>
        <w:rPr>
          <w:sz w:val="28"/>
          <w:szCs w:val="28"/>
        </w:rPr>
        <w:t xml:space="preserve"> расположенный по адресу: г. Брянск, Московский проезд, д. 19 – станция «Брянск -2 – Льговский» контейнерные площадки № 1,2 ( далее – КП), расположенные по адресам: КП №1 – г. Брянск, </w:t>
      </w:r>
      <w:proofErr w:type="spellStart"/>
      <w:r>
        <w:rPr>
          <w:sz w:val="28"/>
          <w:szCs w:val="28"/>
        </w:rPr>
        <w:t>Фокинский</w:t>
      </w:r>
      <w:proofErr w:type="spellEnd"/>
      <w:r>
        <w:rPr>
          <w:sz w:val="28"/>
          <w:szCs w:val="28"/>
        </w:rPr>
        <w:t xml:space="preserve"> район, ст. Брянск-2, лит. 1, Московский проезд, д. 19/2. КП №2 – г. Брянск, </w:t>
      </w:r>
      <w:proofErr w:type="spellStart"/>
      <w:r>
        <w:rPr>
          <w:sz w:val="28"/>
          <w:szCs w:val="28"/>
        </w:rPr>
        <w:t>Фокинский</w:t>
      </w:r>
      <w:proofErr w:type="spellEnd"/>
      <w:r>
        <w:rPr>
          <w:sz w:val="28"/>
          <w:szCs w:val="28"/>
        </w:rPr>
        <w:t xml:space="preserve"> район, станция  Брянск -2, лит. 2, Московский проезд, д. 19/3.</w:t>
      </w:r>
    </w:p>
    <w:p w:rsidR="005F17F5" w:rsidRPr="002C4355" w:rsidRDefault="005F17F5" w:rsidP="00F77357">
      <w:pPr>
        <w:ind w:left="660"/>
        <w:jc w:val="both"/>
        <w:rPr>
          <w:sz w:val="28"/>
          <w:szCs w:val="28"/>
        </w:rPr>
      </w:pPr>
      <w:r>
        <w:rPr>
          <w:sz w:val="28"/>
          <w:szCs w:val="28"/>
        </w:rPr>
        <w:t xml:space="preserve">контейнерные площадки № 1,2. Пределы охраняемой территории – территория контейнерных площадок, КПП. Охрану объекта осуществляют 2 (два) поста круглосуточно, по 1 (одному) человеку на посту в смену. </w:t>
      </w:r>
    </w:p>
    <w:p w:rsidR="005F17F5" w:rsidRPr="002C4355" w:rsidRDefault="005F17F5" w:rsidP="00F77357">
      <w:pPr>
        <w:pStyle w:val="afa"/>
        <w:ind w:firstLine="720"/>
        <w:rPr>
          <w:sz w:val="28"/>
          <w:szCs w:val="28"/>
        </w:rPr>
      </w:pPr>
      <w:r>
        <w:rPr>
          <w:b/>
          <w:bCs/>
          <w:sz w:val="28"/>
          <w:szCs w:val="28"/>
        </w:rPr>
        <w:t xml:space="preserve">Пост охраны № 1 </w:t>
      </w:r>
      <w:r>
        <w:rPr>
          <w:bCs/>
          <w:sz w:val="28"/>
          <w:szCs w:val="28"/>
        </w:rPr>
        <w:t>кругло</w:t>
      </w:r>
      <w:r>
        <w:rPr>
          <w:sz w:val="28"/>
          <w:szCs w:val="28"/>
        </w:rPr>
        <w:t>суточный, стационарный  (КПП), подвижный в пределах границ поста.</w:t>
      </w:r>
    </w:p>
    <w:p w:rsidR="005F17F5" w:rsidRPr="002C4355" w:rsidRDefault="005F17F5" w:rsidP="00F77357">
      <w:pPr>
        <w:ind w:firstLine="720"/>
        <w:jc w:val="both"/>
        <w:rPr>
          <w:b/>
          <w:sz w:val="28"/>
          <w:szCs w:val="28"/>
        </w:rPr>
      </w:pPr>
      <w:r>
        <w:rPr>
          <w:b/>
          <w:sz w:val="28"/>
          <w:szCs w:val="28"/>
        </w:rPr>
        <w:t xml:space="preserve">Функции: </w:t>
      </w:r>
    </w:p>
    <w:p w:rsidR="005F17F5" w:rsidRPr="002C4355" w:rsidRDefault="005F17F5" w:rsidP="00F77357">
      <w:pPr>
        <w:ind w:firstLine="720"/>
        <w:jc w:val="both"/>
        <w:rPr>
          <w:sz w:val="28"/>
          <w:szCs w:val="28"/>
        </w:rPr>
      </w:pPr>
      <w:r>
        <w:rPr>
          <w:sz w:val="28"/>
          <w:szCs w:val="28"/>
        </w:rPr>
        <w:t>- охрана имущества Заказчика, находящегося на охраняемом объекте;</w:t>
      </w:r>
    </w:p>
    <w:p w:rsidR="005F17F5" w:rsidRPr="002C4355" w:rsidRDefault="005F17F5" w:rsidP="00F77357">
      <w:pPr>
        <w:ind w:left="709"/>
        <w:jc w:val="both"/>
        <w:rPr>
          <w:sz w:val="28"/>
          <w:szCs w:val="28"/>
        </w:rPr>
      </w:pPr>
      <w:r>
        <w:rPr>
          <w:sz w:val="28"/>
          <w:szCs w:val="28"/>
        </w:rPr>
        <w:t>- обеспечение сохранности контейнеров и строений, находящихся на объекте;</w:t>
      </w:r>
    </w:p>
    <w:p w:rsidR="005F17F5" w:rsidRPr="002C4355" w:rsidRDefault="005F17F5" w:rsidP="00F77357">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5F17F5" w:rsidRPr="002C4355" w:rsidRDefault="005F17F5" w:rsidP="00F77357">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5F17F5" w:rsidRPr="002C4355" w:rsidRDefault="005F17F5" w:rsidP="00F77357">
      <w:pPr>
        <w:ind w:left="709"/>
        <w:jc w:val="both"/>
        <w:rPr>
          <w:sz w:val="28"/>
          <w:szCs w:val="28"/>
        </w:rPr>
      </w:pPr>
      <w:r>
        <w:rPr>
          <w:sz w:val="28"/>
          <w:szCs w:val="28"/>
        </w:rPr>
        <w:t>- недопущение посторонних лиц на охраняемый объект;</w:t>
      </w:r>
    </w:p>
    <w:p w:rsidR="005F17F5" w:rsidRPr="002C4355" w:rsidRDefault="005F17F5" w:rsidP="00F77357">
      <w:pPr>
        <w:ind w:left="709"/>
        <w:jc w:val="both"/>
        <w:rPr>
          <w:sz w:val="28"/>
          <w:szCs w:val="28"/>
        </w:rPr>
      </w:pPr>
      <w:r>
        <w:rPr>
          <w:sz w:val="28"/>
          <w:szCs w:val="28"/>
        </w:rPr>
        <w:t>- контроль выноса/вноса (вывоза/ввоза) материальных ценностей;</w:t>
      </w:r>
    </w:p>
    <w:p w:rsidR="005F17F5" w:rsidRPr="002C4355" w:rsidRDefault="005F17F5" w:rsidP="00F77357">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5F17F5" w:rsidRPr="002C4355" w:rsidRDefault="005F17F5" w:rsidP="00F77357">
      <w:pPr>
        <w:ind w:left="709"/>
        <w:jc w:val="both"/>
        <w:rPr>
          <w:sz w:val="28"/>
          <w:szCs w:val="28"/>
        </w:rPr>
      </w:pPr>
      <w:r>
        <w:rPr>
          <w:sz w:val="28"/>
          <w:szCs w:val="28"/>
        </w:rPr>
        <w:t>- немедленные действия по локализации нештатных ситуаций на охраняемом объекте.</w:t>
      </w:r>
    </w:p>
    <w:p w:rsidR="005F17F5" w:rsidRPr="002C4355" w:rsidRDefault="005F17F5" w:rsidP="00F77357">
      <w:pPr>
        <w:pStyle w:val="afa"/>
        <w:ind w:firstLine="720"/>
        <w:rPr>
          <w:sz w:val="28"/>
          <w:szCs w:val="28"/>
        </w:rPr>
      </w:pPr>
      <w:r>
        <w:rPr>
          <w:sz w:val="28"/>
          <w:szCs w:val="28"/>
        </w:rPr>
        <w:t>Оснащение: носимая радиостанция, мобильный телефон.</w:t>
      </w:r>
    </w:p>
    <w:p w:rsidR="005F17F5" w:rsidRPr="002C4355" w:rsidRDefault="005F17F5" w:rsidP="00F77357">
      <w:pPr>
        <w:pStyle w:val="afa"/>
        <w:ind w:firstLine="720"/>
        <w:rPr>
          <w:b/>
          <w:sz w:val="28"/>
          <w:szCs w:val="28"/>
        </w:rPr>
      </w:pPr>
    </w:p>
    <w:p w:rsidR="005F17F5" w:rsidRPr="002C4355" w:rsidRDefault="005F17F5" w:rsidP="00F77357">
      <w:pPr>
        <w:pStyle w:val="afa"/>
        <w:ind w:firstLine="720"/>
        <w:rPr>
          <w:sz w:val="28"/>
          <w:szCs w:val="28"/>
        </w:rPr>
      </w:pPr>
      <w:r>
        <w:rPr>
          <w:b/>
          <w:bCs/>
          <w:sz w:val="28"/>
          <w:szCs w:val="28"/>
        </w:rPr>
        <w:t xml:space="preserve">Пост охраны № 2 </w:t>
      </w:r>
      <w:r>
        <w:rPr>
          <w:bCs/>
          <w:sz w:val="28"/>
          <w:szCs w:val="28"/>
        </w:rPr>
        <w:t>кругло</w:t>
      </w:r>
      <w:r>
        <w:rPr>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5F17F5" w:rsidRPr="002C4355" w:rsidRDefault="005F17F5" w:rsidP="00F77357">
      <w:pPr>
        <w:ind w:firstLine="720"/>
        <w:jc w:val="both"/>
        <w:rPr>
          <w:b/>
          <w:sz w:val="28"/>
          <w:szCs w:val="28"/>
        </w:rPr>
      </w:pPr>
      <w:r>
        <w:rPr>
          <w:b/>
          <w:sz w:val="28"/>
          <w:szCs w:val="28"/>
        </w:rPr>
        <w:t xml:space="preserve">Функции: </w:t>
      </w:r>
    </w:p>
    <w:p w:rsidR="005F17F5" w:rsidRPr="002C4355" w:rsidRDefault="005F17F5" w:rsidP="00F77357">
      <w:pPr>
        <w:ind w:firstLine="720"/>
        <w:jc w:val="both"/>
        <w:rPr>
          <w:sz w:val="28"/>
          <w:szCs w:val="28"/>
        </w:rPr>
      </w:pPr>
      <w:r>
        <w:rPr>
          <w:sz w:val="28"/>
          <w:szCs w:val="28"/>
        </w:rPr>
        <w:t>- охрана имущества Заказчика, находящегося на охраняемом объекте;</w:t>
      </w:r>
    </w:p>
    <w:p w:rsidR="005F17F5" w:rsidRPr="002C4355" w:rsidRDefault="005F17F5" w:rsidP="00F77357">
      <w:pPr>
        <w:ind w:left="709"/>
        <w:jc w:val="both"/>
        <w:rPr>
          <w:sz w:val="28"/>
          <w:szCs w:val="28"/>
        </w:rPr>
      </w:pPr>
      <w:r>
        <w:rPr>
          <w:sz w:val="28"/>
          <w:szCs w:val="28"/>
        </w:rPr>
        <w:t>- обеспечение сохранности контейнеров и строений, находящихся на объекте;</w:t>
      </w:r>
    </w:p>
    <w:p w:rsidR="005F17F5" w:rsidRPr="002C4355" w:rsidRDefault="005F17F5" w:rsidP="00F77357">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5F17F5" w:rsidRPr="002C4355" w:rsidRDefault="005F17F5" w:rsidP="00F77357">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5F17F5" w:rsidRPr="002C4355" w:rsidRDefault="005F17F5" w:rsidP="00F77357">
      <w:pPr>
        <w:ind w:left="709"/>
        <w:jc w:val="both"/>
        <w:rPr>
          <w:sz w:val="28"/>
          <w:szCs w:val="28"/>
        </w:rPr>
      </w:pPr>
      <w:r>
        <w:rPr>
          <w:sz w:val="28"/>
          <w:szCs w:val="28"/>
        </w:rPr>
        <w:t>- недопущение посторонних лиц на охраняемый объект;</w:t>
      </w:r>
    </w:p>
    <w:p w:rsidR="005F17F5" w:rsidRPr="002C4355" w:rsidRDefault="005F17F5" w:rsidP="00F77357">
      <w:pPr>
        <w:ind w:left="709"/>
        <w:jc w:val="both"/>
        <w:rPr>
          <w:sz w:val="28"/>
          <w:szCs w:val="28"/>
        </w:rPr>
      </w:pPr>
      <w:r>
        <w:rPr>
          <w:sz w:val="28"/>
          <w:szCs w:val="28"/>
        </w:rPr>
        <w:t>- контроль выноса/вноса (вывоза/ввоза) материальных ценностей;</w:t>
      </w:r>
    </w:p>
    <w:p w:rsidR="005F17F5" w:rsidRPr="002C4355" w:rsidRDefault="005F17F5" w:rsidP="00F77357">
      <w:pPr>
        <w:ind w:left="709"/>
        <w:jc w:val="both"/>
        <w:rPr>
          <w:sz w:val="28"/>
          <w:szCs w:val="28"/>
        </w:rPr>
      </w:pPr>
      <w:r>
        <w:rPr>
          <w:sz w:val="28"/>
          <w:szCs w:val="28"/>
        </w:rPr>
        <w:lastRenderedPageBreak/>
        <w:t>- немедленные действия по локализации нештатных ситуаций на охраняемом объекте.</w:t>
      </w:r>
    </w:p>
    <w:p w:rsidR="005F17F5" w:rsidRPr="002C4355" w:rsidRDefault="005F17F5" w:rsidP="00F77357">
      <w:pPr>
        <w:ind w:left="709" w:firstLine="720"/>
        <w:jc w:val="both"/>
        <w:rPr>
          <w:sz w:val="28"/>
          <w:szCs w:val="28"/>
        </w:rPr>
      </w:pPr>
      <w:r>
        <w:rPr>
          <w:sz w:val="28"/>
          <w:szCs w:val="28"/>
        </w:rPr>
        <w:t>Оснащение: носимая радиостанция, мобильный телефон.</w:t>
      </w:r>
    </w:p>
    <w:p w:rsidR="005F17F5" w:rsidRPr="002C4355" w:rsidRDefault="005F17F5" w:rsidP="00F77357">
      <w:pPr>
        <w:ind w:left="660"/>
        <w:jc w:val="both"/>
        <w:rPr>
          <w:sz w:val="28"/>
          <w:szCs w:val="28"/>
        </w:rPr>
      </w:pPr>
    </w:p>
    <w:p w:rsidR="005F17F5" w:rsidRPr="002C4355" w:rsidRDefault="005F17F5" w:rsidP="00F77357">
      <w:pPr>
        <w:ind w:firstLine="556"/>
        <w:jc w:val="both"/>
        <w:rPr>
          <w:b/>
          <w:sz w:val="28"/>
          <w:szCs w:val="28"/>
          <w:lang w:eastAsia="ru-RU"/>
        </w:rPr>
      </w:pPr>
      <w:r>
        <w:rPr>
          <w:b/>
          <w:sz w:val="28"/>
          <w:szCs w:val="28"/>
          <w:lang w:eastAsia="ru-RU"/>
        </w:rPr>
        <w:t>Лот№2</w:t>
      </w:r>
    </w:p>
    <w:p w:rsidR="005F17F5" w:rsidRPr="002C4355" w:rsidRDefault="005F17F5" w:rsidP="00F77357">
      <w:pPr>
        <w:ind w:left="660"/>
        <w:jc w:val="both"/>
        <w:rPr>
          <w:sz w:val="28"/>
          <w:szCs w:val="28"/>
        </w:rPr>
      </w:pPr>
      <w:r>
        <w:rPr>
          <w:b/>
          <w:sz w:val="28"/>
          <w:szCs w:val="28"/>
        </w:rPr>
        <w:t>Контейнерный терминал Лесок</w:t>
      </w:r>
      <w:r>
        <w:rPr>
          <w:sz w:val="28"/>
          <w:szCs w:val="28"/>
        </w:rPr>
        <w:t xml:space="preserve">, расположенный по адресу: г. Рязань – станция «Лесок» - контейнерные площадки (крупнотоннажная, </w:t>
      </w:r>
      <w:proofErr w:type="spellStart"/>
      <w:r>
        <w:rPr>
          <w:sz w:val="28"/>
          <w:szCs w:val="28"/>
        </w:rPr>
        <w:t>среднетоннажная</w:t>
      </w:r>
      <w:proofErr w:type="spellEnd"/>
      <w:r>
        <w:rPr>
          <w:sz w:val="28"/>
          <w:szCs w:val="28"/>
        </w:rPr>
        <w:t xml:space="preserve"> ( далее – КП) и</w:t>
      </w:r>
      <w:r>
        <w:rPr>
          <w:rFonts w:ascii="Arial" w:hAnsi="Arial" w:cs="Arial"/>
          <w:sz w:val="28"/>
          <w:szCs w:val="28"/>
        </w:rPr>
        <w:t xml:space="preserve"> </w:t>
      </w:r>
      <w:r>
        <w:rPr>
          <w:sz w:val="28"/>
          <w:szCs w:val="28"/>
        </w:rPr>
        <w:t xml:space="preserve"> Здание «Служебно-техническое здание»</w:t>
      </w:r>
      <w:proofErr w:type="gramStart"/>
      <w:r>
        <w:rPr>
          <w:sz w:val="28"/>
          <w:szCs w:val="28"/>
        </w:rPr>
        <w:t xml:space="preserve"> ,</w:t>
      </w:r>
      <w:proofErr w:type="gramEnd"/>
      <w:r>
        <w:rPr>
          <w:sz w:val="28"/>
          <w:szCs w:val="28"/>
        </w:rPr>
        <w:t xml:space="preserve"> расположенные по адресам: КП 1 – г. Рязань, ст. Лесок, д. 23, </w:t>
      </w:r>
      <w:proofErr w:type="spellStart"/>
      <w:r>
        <w:rPr>
          <w:sz w:val="28"/>
          <w:szCs w:val="28"/>
        </w:rPr>
        <w:t>соор</w:t>
      </w:r>
      <w:proofErr w:type="spellEnd"/>
      <w:r>
        <w:rPr>
          <w:sz w:val="28"/>
          <w:szCs w:val="28"/>
        </w:rPr>
        <w:t xml:space="preserve">. 1; 2. КП 2 – г. Рязань, ст. Лесок, д. 23, </w:t>
      </w:r>
      <w:proofErr w:type="spellStart"/>
      <w:r>
        <w:rPr>
          <w:sz w:val="28"/>
          <w:szCs w:val="28"/>
        </w:rPr>
        <w:t>соор</w:t>
      </w:r>
      <w:proofErr w:type="spellEnd"/>
      <w:r>
        <w:rPr>
          <w:sz w:val="28"/>
          <w:szCs w:val="28"/>
        </w:rPr>
        <w:t xml:space="preserve">. 2; 3. Здание «Служебно-техническое здание»: г. Рязань, ст. Лесок, д. 23, стр. 4 </w:t>
      </w:r>
      <w:proofErr w:type="gramStart"/>
      <w:r>
        <w:rPr>
          <w:sz w:val="28"/>
          <w:szCs w:val="28"/>
        </w:rPr>
        <w:t xml:space="preserve">( </w:t>
      </w:r>
      <w:proofErr w:type="gramEnd"/>
      <w:r>
        <w:rPr>
          <w:sz w:val="28"/>
          <w:szCs w:val="28"/>
        </w:rPr>
        <w:t>далее – административное здание товарной конторы)). Пределы охраняемой территории – территория КП, административное здание товарной конторы.</w:t>
      </w:r>
    </w:p>
    <w:p w:rsidR="005F17F5" w:rsidRPr="002C4355" w:rsidRDefault="005F17F5" w:rsidP="00F77357">
      <w:pPr>
        <w:ind w:left="660"/>
        <w:jc w:val="both"/>
        <w:rPr>
          <w:sz w:val="28"/>
          <w:szCs w:val="28"/>
        </w:rPr>
      </w:pPr>
      <w:r>
        <w:rPr>
          <w:sz w:val="28"/>
          <w:szCs w:val="28"/>
        </w:rPr>
        <w:t xml:space="preserve">Охрану объекта осуществляют 2 (два) поста круглосуточно, по 1 (одному) человеку на посту в смену. </w:t>
      </w:r>
    </w:p>
    <w:p w:rsidR="005F17F5" w:rsidRPr="002C4355" w:rsidRDefault="005F17F5" w:rsidP="00F77357">
      <w:pPr>
        <w:tabs>
          <w:tab w:val="left" w:pos="1134"/>
        </w:tabs>
        <w:ind w:left="1020"/>
        <w:jc w:val="both"/>
        <w:rPr>
          <w:sz w:val="28"/>
          <w:szCs w:val="28"/>
        </w:rPr>
      </w:pPr>
    </w:p>
    <w:p w:rsidR="005F17F5" w:rsidRPr="002C4355" w:rsidRDefault="005F17F5" w:rsidP="00F77357">
      <w:pPr>
        <w:pStyle w:val="afa"/>
        <w:ind w:firstLine="720"/>
        <w:rPr>
          <w:sz w:val="28"/>
          <w:szCs w:val="28"/>
        </w:rPr>
      </w:pPr>
      <w:r>
        <w:rPr>
          <w:b/>
          <w:bCs/>
          <w:sz w:val="28"/>
          <w:szCs w:val="28"/>
        </w:rPr>
        <w:t xml:space="preserve">Пост охраны № 1: </w:t>
      </w:r>
      <w:r>
        <w:rPr>
          <w:bCs/>
          <w:sz w:val="28"/>
          <w:szCs w:val="28"/>
        </w:rPr>
        <w:t>кругло</w:t>
      </w:r>
      <w:r>
        <w:rPr>
          <w:sz w:val="28"/>
          <w:szCs w:val="28"/>
        </w:rPr>
        <w:t>суточный, внутренний, стационарный (КПП), подвижный в пределах границ поста.</w:t>
      </w:r>
    </w:p>
    <w:p w:rsidR="005F17F5" w:rsidRPr="002C4355" w:rsidRDefault="005F17F5" w:rsidP="00F77357">
      <w:pPr>
        <w:ind w:firstLine="720"/>
        <w:jc w:val="both"/>
        <w:rPr>
          <w:b/>
          <w:sz w:val="28"/>
          <w:szCs w:val="28"/>
        </w:rPr>
      </w:pPr>
      <w:r>
        <w:rPr>
          <w:b/>
          <w:sz w:val="28"/>
          <w:szCs w:val="28"/>
        </w:rPr>
        <w:t xml:space="preserve">Функции: </w:t>
      </w:r>
    </w:p>
    <w:p w:rsidR="005F17F5" w:rsidRPr="002C4355" w:rsidRDefault="005F17F5" w:rsidP="00F77357">
      <w:pPr>
        <w:ind w:firstLine="720"/>
        <w:jc w:val="both"/>
        <w:rPr>
          <w:sz w:val="28"/>
          <w:szCs w:val="28"/>
        </w:rPr>
      </w:pPr>
      <w:r>
        <w:rPr>
          <w:sz w:val="28"/>
          <w:szCs w:val="28"/>
        </w:rPr>
        <w:t>- охрана имущества Заказчика, находящегося на охраняемом объекте;</w:t>
      </w:r>
    </w:p>
    <w:p w:rsidR="005F17F5" w:rsidRPr="002C4355" w:rsidRDefault="005F17F5" w:rsidP="00F77357">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5F17F5" w:rsidRPr="002C4355" w:rsidRDefault="005F17F5" w:rsidP="00F77357">
      <w:pPr>
        <w:ind w:left="709"/>
        <w:jc w:val="both"/>
        <w:rPr>
          <w:sz w:val="28"/>
          <w:szCs w:val="28"/>
        </w:rPr>
      </w:pPr>
      <w:r>
        <w:rPr>
          <w:sz w:val="28"/>
          <w:szCs w:val="28"/>
        </w:rPr>
        <w:t>- обеспечение пропускного режима по правилам, установленным Заказчиком;</w:t>
      </w:r>
    </w:p>
    <w:p w:rsidR="005F17F5" w:rsidRPr="002C4355" w:rsidRDefault="005F17F5" w:rsidP="00F77357">
      <w:pPr>
        <w:ind w:left="709"/>
        <w:jc w:val="both"/>
        <w:rPr>
          <w:sz w:val="28"/>
          <w:szCs w:val="28"/>
        </w:rPr>
      </w:pPr>
      <w:r>
        <w:rPr>
          <w:sz w:val="28"/>
          <w:szCs w:val="28"/>
        </w:rPr>
        <w:t>- контроль прохода сотрудников и посетителей в здание товарной конторы;</w:t>
      </w:r>
    </w:p>
    <w:p w:rsidR="005F17F5" w:rsidRPr="002C4355" w:rsidRDefault="005F17F5" w:rsidP="00F77357">
      <w:pPr>
        <w:ind w:left="709"/>
        <w:jc w:val="both"/>
        <w:rPr>
          <w:sz w:val="28"/>
          <w:szCs w:val="28"/>
        </w:rPr>
      </w:pPr>
      <w:r>
        <w:rPr>
          <w:sz w:val="28"/>
          <w:szCs w:val="28"/>
        </w:rPr>
        <w:t>- недопущение посторонних лиц на охраняемый объект;</w:t>
      </w:r>
    </w:p>
    <w:p w:rsidR="005F17F5" w:rsidRPr="002C4355" w:rsidRDefault="005F17F5" w:rsidP="00F77357">
      <w:pPr>
        <w:ind w:left="709"/>
        <w:jc w:val="both"/>
        <w:rPr>
          <w:sz w:val="28"/>
          <w:szCs w:val="28"/>
        </w:rPr>
      </w:pPr>
      <w:r>
        <w:rPr>
          <w:sz w:val="28"/>
          <w:szCs w:val="28"/>
        </w:rPr>
        <w:t>- контроль выноса (вноса) материальных ценностей;</w:t>
      </w:r>
    </w:p>
    <w:p w:rsidR="005F17F5" w:rsidRPr="002C4355" w:rsidRDefault="005F17F5" w:rsidP="00F77357">
      <w:pPr>
        <w:ind w:left="709"/>
        <w:jc w:val="both"/>
        <w:rPr>
          <w:sz w:val="28"/>
          <w:szCs w:val="28"/>
        </w:rPr>
      </w:pPr>
      <w:r>
        <w:rPr>
          <w:sz w:val="28"/>
          <w:szCs w:val="28"/>
        </w:rPr>
        <w:t>- немедленные действия по локализации нештатных ситуаций на охраняемом объекте.</w:t>
      </w:r>
    </w:p>
    <w:p w:rsidR="005F17F5" w:rsidRPr="002C4355" w:rsidRDefault="005F17F5" w:rsidP="00F77357">
      <w:pPr>
        <w:pStyle w:val="afa"/>
        <w:ind w:firstLine="720"/>
        <w:rPr>
          <w:sz w:val="28"/>
          <w:szCs w:val="28"/>
        </w:rPr>
      </w:pPr>
      <w:r>
        <w:rPr>
          <w:sz w:val="28"/>
          <w:szCs w:val="28"/>
        </w:rPr>
        <w:t>Оснащение: носимая радиостанция, мобильный телефон.</w:t>
      </w:r>
    </w:p>
    <w:p w:rsidR="005F17F5" w:rsidRPr="002C4355" w:rsidRDefault="005F17F5" w:rsidP="00F77357">
      <w:pPr>
        <w:pStyle w:val="afa"/>
        <w:ind w:firstLine="720"/>
        <w:rPr>
          <w:sz w:val="28"/>
          <w:szCs w:val="28"/>
        </w:rPr>
      </w:pPr>
    </w:p>
    <w:p w:rsidR="005F17F5" w:rsidRPr="002C4355" w:rsidRDefault="005F17F5" w:rsidP="00F77357">
      <w:pPr>
        <w:pStyle w:val="afa"/>
        <w:ind w:firstLine="720"/>
        <w:rPr>
          <w:sz w:val="28"/>
          <w:szCs w:val="28"/>
        </w:rPr>
      </w:pPr>
      <w:r>
        <w:rPr>
          <w:b/>
          <w:bCs/>
          <w:sz w:val="28"/>
          <w:szCs w:val="28"/>
        </w:rPr>
        <w:t xml:space="preserve">Пост охраны № 2 </w:t>
      </w:r>
      <w:r>
        <w:rPr>
          <w:bCs/>
          <w:sz w:val="28"/>
          <w:szCs w:val="28"/>
        </w:rPr>
        <w:t>кругло</w:t>
      </w:r>
      <w:r>
        <w:rPr>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5F17F5" w:rsidRPr="002C4355" w:rsidRDefault="005F17F5" w:rsidP="00F77357">
      <w:pPr>
        <w:ind w:firstLine="720"/>
        <w:jc w:val="both"/>
        <w:rPr>
          <w:b/>
          <w:sz w:val="28"/>
          <w:szCs w:val="28"/>
        </w:rPr>
      </w:pPr>
      <w:r>
        <w:rPr>
          <w:b/>
          <w:sz w:val="28"/>
          <w:szCs w:val="28"/>
        </w:rPr>
        <w:t xml:space="preserve">Функции: </w:t>
      </w:r>
    </w:p>
    <w:p w:rsidR="005F17F5" w:rsidRPr="002C4355" w:rsidRDefault="005F17F5" w:rsidP="00F77357">
      <w:pPr>
        <w:ind w:firstLine="720"/>
        <w:jc w:val="both"/>
        <w:rPr>
          <w:sz w:val="28"/>
          <w:szCs w:val="28"/>
        </w:rPr>
      </w:pPr>
      <w:r>
        <w:rPr>
          <w:sz w:val="28"/>
          <w:szCs w:val="28"/>
        </w:rPr>
        <w:t>- охрана имущества Заказчика, находящегося на охраняемом объекте;</w:t>
      </w:r>
    </w:p>
    <w:p w:rsidR="005F17F5" w:rsidRPr="002C4355" w:rsidRDefault="005F17F5" w:rsidP="00F77357">
      <w:pPr>
        <w:ind w:left="709"/>
        <w:jc w:val="both"/>
        <w:rPr>
          <w:sz w:val="28"/>
          <w:szCs w:val="28"/>
        </w:rPr>
      </w:pPr>
      <w:r>
        <w:rPr>
          <w:sz w:val="28"/>
          <w:szCs w:val="28"/>
        </w:rPr>
        <w:t>- обеспечение сохранности контейнеров и строений, находящихся на объекте;</w:t>
      </w:r>
    </w:p>
    <w:p w:rsidR="005F17F5" w:rsidRPr="002C4355" w:rsidRDefault="005F17F5" w:rsidP="00F77357">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5F17F5" w:rsidRPr="002C4355" w:rsidRDefault="005F17F5" w:rsidP="00F77357">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5F17F5" w:rsidRPr="002C4355" w:rsidRDefault="005F17F5" w:rsidP="00F77357">
      <w:pPr>
        <w:ind w:left="709"/>
        <w:jc w:val="both"/>
        <w:rPr>
          <w:sz w:val="28"/>
          <w:szCs w:val="28"/>
        </w:rPr>
      </w:pPr>
      <w:r>
        <w:rPr>
          <w:sz w:val="28"/>
          <w:szCs w:val="28"/>
        </w:rPr>
        <w:t>- недопущение посторонних лиц на охраняемый объект;</w:t>
      </w:r>
    </w:p>
    <w:p w:rsidR="005F17F5" w:rsidRPr="002C4355" w:rsidRDefault="005F17F5" w:rsidP="00F77357">
      <w:pPr>
        <w:ind w:left="709"/>
        <w:jc w:val="both"/>
        <w:rPr>
          <w:sz w:val="28"/>
          <w:szCs w:val="28"/>
        </w:rPr>
      </w:pPr>
      <w:r>
        <w:rPr>
          <w:sz w:val="28"/>
          <w:szCs w:val="28"/>
        </w:rPr>
        <w:t>- контроль выноса/вноса (вывоза/ввоза) материальных ценностей;</w:t>
      </w:r>
    </w:p>
    <w:p w:rsidR="005F17F5" w:rsidRPr="002C4355" w:rsidRDefault="005F17F5" w:rsidP="00F77357">
      <w:pPr>
        <w:ind w:left="709"/>
        <w:jc w:val="both"/>
        <w:rPr>
          <w:sz w:val="28"/>
          <w:szCs w:val="28"/>
        </w:rPr>
      </w:pPr>
      <w:r>
        <w:rPr>
          <w:sz w:val="28"/>
          <w:szCs w:val="28"/>
        </w:rPr>
        <w:lastRenderedPageBreak/>
        <w:t>- немедленные действия по локализации нештатных ситуаций на охраняемом объекте.</w:t>
      </w:r>
    </w:p>
    <w:p w:rsidR="005F17F5" w:rsidRPr="002C4355" w:rsidRDefault="005F17F5" w:rsidP="00F77357">
      <w:pPr>
        <w:ind w:firstLine="720"/>
        <w:jc w:val="both"/>
        <w:rPr>
          <w:sz w:val="28"/>
          <w:szCs w:val="28"/>
        </w:rPr>
      </w:pPr>
      <w:r>
        <w:rPr>
          <w:sz w:val="28"/>
          <w:szCs w:val="28"/>
        </w:rPr>
        <w:t>Оснащение: носимая радиостанция, мобильный телефон.</w:t>
      </w:r>
    </w:p>
    <w:p w:rsidR="005F17F5" w:rsidRPr="002C4355" w:rsidRDefault="005F17F5" w:rsidP="00F77357">
      <w:pPr>
        <w:jc w:val="both"/>
        <w:rPr>
          <w:b/>
          <w:sz w:val="28"/>
          <w:szCs w:val="28"/>
        </w:rPr>
      </w:pPr>
    </w:p>
    <w:p w:rsidR="005F17F5" w:rsidRPr="002C4355" w:rsidRDefault="005F17F5" w:rsidP="00F77357">
      <w:pPr>
        <w:pStyle w:val="affa"/>
        <w:ind w:firstLine="567"/>
        <w:jc w:val="both"/>
        <w:rPr>
          <w:rFonts w:ascii="Times New Roman" w:eastAsia="Times New Roman" w:hAnsi="Times New Roman"/>
          <w:b/>
          <w:sz w:val="28"/>
          <w:szCs w:val="28"/>
        </w:rPr>
      </w:pPr>
      <w:r>
        <w:rPr>
          <w:rFonts w:ascii="Times New Roman" w:eastAsia="Times New Roman" w:hAnsi="Times New Roman"/>
          <w:b/>
          <w:sz w:val="28"/>
          <w:szCs w:val="28"/>
        </w:rPr>
        <w:t>4.6. Начальная (максимальная) цена договора составляет:</w:t>
      </w:r>
    </w:p>
    <w:p w:rsidR="005F17F5" w:rsidRPr="002C4355" w:rsidRDefault="005F17F5" w:rsidP="00F77357">
      <w:pPr>
        <w:pStyle w:val="affa"/>
        <w:ind w:firstLine="567"/>
        <w:jc w:val="both"/>
        <w:rPr>
          <w:rFonts w:ascii="Times New Roman" w:eastAsia="Times New Roman" w:hAnsi="Times New Roman"/>
          <w:sz w:val="28"/>
          <w:szCs w:val="28"/>
        </w:rPr>
      </w:pPr>
      <w:r>
        <w:rPr>
          <w:rFonts w:ascii="Times New Roman" w:eastAsia="Times New Roman" w:hAnsi="Times New Roman"/>
          <w:b/>
          <w:sz w:val="28"/>
          <w:szCs w:val="28"/>
        </w:rPr>
        <w:t>Лот№1</w:t>
      </w:r>
      <w:r>
        <w:rPr>
          <w:rFonts w:ascii="Times New Roman" w:eastAsia="Times New Roman" w:hAnsi="Times New Roman"/>
          <w:sz w:val="28"/>
          <w:szCs w:val="28"/>
        </w:rPr>
        <w:t xml:space="preserve"> </w:t>
      </w:r>
    </w:p>
    <w:p w:rsidR="005F17F5" w:rsidRPr="002C4355" w:rsidRDefault="005F17F5" w:rsidP="00F77357">
      <w:pPr>
        <w:pStyle w:val="affa"/>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Начальная (максимальная) цена договора составляет 7 879 924,80 (Семь миллионов </w:t>
      </w:r>
      <w:proofErr w:type="spellStart"/>
      <w:r>
        <w:rPr>
          <w:rFonts w:ascii="Times New Roman" w:eastAsia="Times New Roman" w:hAnsi="Times New Roman"/>
          <w:sz w:val="28"/>
          <w:szCs w:val="28"/>
        </w:rPr>
        <w:t>весемьсот</w:t>
      </w:r>
      <w:proofErr w:type="spellEnd"/>
      <w:r>
        <w:rPr>
          <w:rFonts w:ascii="Times New Roman" w:eastAsia="Times New Roman" w:hAnsi="Times New Roman"/>
          <w:sz w:val="28"/>
          <w:szCs w:val="28"/>
        </w:rPr>
        <w:t xml:space="preserve"> семьдесят девять тысяч девятьсот двадцать четыре) рубля 80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5F17F5" w:rsidRPr="002C4355" w:rsidRDefault="005F17F5" w:rsidP="00F77357">
      <w:pPr>
        <w:pStyle w:val="affa"/>
        <w:ind w:firstLine="567"/>
        <w:jc w:val="both"/>
        <w:rPr>
          <w:rFonts w:ascii="Times New Roman" w:eastAsia="Times New Roman" w:hAnsi="Times New Roman"/>
          <w:sz w:val="28"/>
          <w:szCs w:val="28"/>
        </w:rPr>
      </w:pPr>
      <w:r>
        <w:rPr>
          <w:rFonts w:ascii="Times New Roman" w:eastAsia="Times New Roman" w:hAnsi="Times New Roman"/>
          <w:b/>
          <w:sz w:val="28"/>
          <w:szCs w:val="28"/>
        </w:rPr>
        <w:t>Лот№2</w:t>
      </w:r>
    </w:p>
    <w:p w:rsidR="005F17F5" w:rsidRPr="002C4355" w:rsidRDefault="005F17F5" w:rsidP="00F77357">
      <w:pPr>
        <w:pStyle w:val="affa"/>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Начальная (максимальная) цена договора составляет 7 879 924,80 (Семь миллионов </w:t>
      </w:r>
      <w:proofErr w:type="spellStart"/>
      <w:r>
        <w:rPr>
          <w:rFonts w:ascii="Times New Roman" w:eastAsia="Times New Roman" w:hAnsi="Times New Roman"/>
          <w:sz w:val="28"/>
          <w:szCs w:val="28"/>
        </w:rPr>
        <w:t>весемьсот</w:t>
      </w:r>
      <w:proofErr w:type="spellEnd"/>
      <w:r>
        <w:rPr>
          <w:rFonts w:ascii="Times New Roman" w:eastAsia="Times New Roman" w:hAnsi="Times New Roman"/>
          <w:sz w:val="28"/>
          <w:szCs w:val="28"/>
        </w:rPr>
        <w:t xml:space="preserve"> семьдесят девять тысяч девятьсот двадцать четыре) рубля 80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5F17F5" w:rsidRPr="002C4355" w:rsidRDefault="005F17F5" w:rsidP="00F77357">
      <w:pPr>
        <w:pStyle w:val="affa"/>
        <w:jc w:val="both"/>
        <w:rPr>
          <w:rFonts w:ascii="Times New Roman" w:eastAsia="Times New Roman" w:hAnsi="Times New Roman"/>
          <w:sz w:val="28"/>
          <w:szCs w:val="28"/>
        </w:rPr>
      </w:pPr>
    </w:p>
    <w:p w:rsidR="005F17F5" w:rsidRPr="002C4355" w:rsidRDefault="005F17F5" w:rsidP="00F77357">
      <w:pPr>
        <w:ind w:firstLine="567"/>
        <w:jc w:val="both"/>
        <w:rPr>
          <w:sz w:val="28"/>
          <w:szCs w:val="28"/>
        </w:rPr>
      </w:pPr>
      <w:r>
        <w:rPr>
          <w:b/>
          <w:sz w:val="28"/>
          <w:szCs w:val="28"/>
        </w:rPr>
        <w:t>4.7. Форма, сроки и порядок оплаты Услуг:</w:t>
      </w:r>
      <w:r>
        <w:rPr>
          <w:sz w:val="28"/>
          <w:szCs w:val="28"/>
        </w:rPr>
        <w:t xml:space="preserve">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8"/>
          <w:szCs w:val="28"/>
        </w:rPr>
        <w:t>Услуг</w:t>
      </w:r>
      <w:proofErr w:type="gramEnd"/>
      <w:r>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F17F5" w:rsidRPr="002C4355" w:rsidRDefault="005F17F5" w:rsidP="00F77357">
      <w:pPr>
        <w:ind w:firstLine="567"/>
        <w:jc w:val="both"/>
        <w:rPr>
          <w:sz w:val="28"/>
          <w:szCs w:val="28"/>
        </w:rPr>
      </w:pPr>
      <w:r>
        <w:rPr>
          <w:b/>
          <w:sz w:val="28"/>
          <w:szCs w:val="28"/>
        </w:rPr>
        <w:t>4.8. Срок оказания услуг</w:t>
      </w:r>
      <w:proofErr w:type="gramStart"/>
      <w:r>
        <w:rPr>
          <w:b/>
          <w:sz w:val="28"/>
          <w:szCs w:val="28"/>
        </w:rPr>
        <w:t xml:space="preserve"> :</w:t>
      </w:r>
      <w:proofErr w:type="gramEnd"/>
      <w:r>
        <w:rPr>
          <w:b/>
          <w:sz w:val="28"/>
          <w:szCs w:val="28"/>
        </w:rPr>
        <w:t xml:space="preserve"> </w:t>
      </w:r>
      <w:r>
        <w:rPr>
          <w:sz w:val="28"/>
          <w:szCs w:val="28"/>
        </w:rPr>
        <w:t>с</w:t>
      </w:r>
      <w:r>
        <w:rPr>
          <w:bCs/>
          <w:sz w:val="28"/>
          <w:szCs w:val="28"/>
        </w:rPr>
        <w:t xml:space="preserve"> 00 часов 00 минут 01 января 2018 г. по 24 часов 00 минут 31 декабря 2020 г.</w:t>
      </w:r>
    </w:p>
    <w:p w:rsidR="005F17F5" w:rsidRPr="002C4355" w:rsidRDefault="005F17F5" w:rsidP="00F77357">
      <w:pPr>
        <w:ind w:firstLine="567"/>
        <w:jc w:val="both"/>
        <w:rPr>
          <w:bCs/>
          <w:sz w:val="28"/>
          <w:szCs w:val="28"/>
        </w:rPr>
      </w:pPr>
      <w:r>
        <w:rPr>
          <w:b/>
          <w:sz w:val="28"/>
          <w:szCs w:val="28"/>
        </w:rPr>
        <w:t xml:space="preserve">4.9. Срок действия договора: </w:t>
      </w:r>
      <w:r>
        <w:rPr>
          <w:sz w:val="28"/>
          <w:szCs w:val="28"/>
        </w:rPr>
        <w:t>договор вступает в силу с 01 января 2018 года и действует</w:t>
      </w:r>
      <w:r>
        <w:rPr>
          <w:color w:val="FF0000"/>
          <w:sz w:val="28"/>
          <w:szCs w:val="28"/>
        </w:rPr>
        <w:t xml:space="preserve"> </w:t>
      </w:r>
      <w:r>
        <w:rPr>
          <w:sz w:val="28"/>
          <w:szCs w:val="28"/>
        </w:rPr>
        <w:t xml:space="preserve">по </w:t>
      </w:r>
      <w:r>
        <w:rPr>
          <w:bCs/>
          <w:sz w:val="28"/>
          <w:szCs w:val="28"/>
        </w:rPr>
        <w:t>31 декабря 2020 г. включительно, а в части взаиморасчетов – до полного исполнения сторонами своих обязательств.</w:t>
      </w:r>
    </w:p>
    <w:p w:rsidR="005F17F5" w:rsidRPr="002C4355" w:rsidRDefault="005F17F5" w:rsidP="005F17F5">
      <w:pPr>
        <w:pStyle w:val="1"/>
        <w:tabs>
          <w:tab w:val="num" w:pos="432"/>
        </w:tabs>
        <w:spacing w:before="0" w:after="0"/>
        <w:jc w:val="center"/>
        <w:rPr>
          <w:sz w:val="28"/>
          <w:szCs w:val="28"/>
        </w:rPr>
      </w:pPr>
    </w:p>
    <w:p w:rsidR="005F17F5" w:rsidRPr="002C4355" w:rsidRDefault="005F17F5" w:rsidP="00F77357">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5 настоящей документации о закупке.</w:t>
      </w:r>
    </w:p>
    <w:p w:rsidR="005F17F5" w:rsidRDefault="005F17F5"/>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F17F5" w:rsidRDefault="00F77357">
            <w:r>
              <w:t>Открытый конкурс в электронной форме № ОКэ-МСП-НКПМСК-17-0014 по предмету закупки "Охрана движимого и недвижимого имущества объектов  филиала ПАО «ТрансКонтейнер» на Московской железной дороге, находящихся в собственности и ином законном праве  ПАО «ТрансКонтенер»."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5F17F5" w:rsidRDefault="00F77357">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5F17F5" w:rsidRDefault="00F77357">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5F17F5" w:rsidRDefault="00F77357">
            <w:pPr>
              <w:pStyle w:val="19"/>
              <w:ind w:firstLine="0"/>
              <w:rPr>
                <w:sz w:val="24"/>
                <w:szCs w:val="24"/>
              </w:rPr>
            </w:pPr>
            <w:r>
              <w:rPr>
                <w:sz w:val="24"/>
                <w:szCs w:val="24"/>
              </w:rPr>
              <w:t>Адрес: Российская Федерация, 107014, г. Москва, ул. Короленко, д. 8</w:t>
            </w:r>
          </w:p>
          <w:p w:rsidR="005F17F5" w:rsidRDefault="00F77357">
            <w:pPr>
              <w:rPr>
                <w:rFonts w:ascii="Calibri" w:hAnsi="Calibri" w:cs="Calibri"/>
                <w:color w:val="000000"/>
                <w:sz w:val="22"/>
                <w:szCs w:val="22"/>
                <w:lang w:eastAsia="ru-RU"/>
              </w:rPr>
            </w:pPr>
            <w:r>
              <w:t>Контактное(ые) лицо(а) Заказчика: Кривенкова Анна Николаевна, тел. +7(495)2760392(3662), электронный адрес krivenkovaan@trcont.ru.</w:t>
            </w:r>
          </w:p>
          <w:p w:rsidR="005F17F5" w:rsidRDefault="00F77357">
            <w:pPr>
              <w:pStyle w:val="19"/>
              <w:ind w:firstLine="0"/>
              <w:rPr>
                <w:sz w:val="24"/>
                <w:szCs w:val="24"/>
              </w:rPr>
            </w:pPr>
            <w:r>
              <w:rPr>
                <w:sz w:val="24"/>
                <w:szCs w:val="24"/>
              </w:rPr>
              <w:t xml:space="preserve">Контактное(ые) лицо(а) Организатора: Анастасия Александровна Кривобокова, тел./ +7(499)2625171(3663), электронный адрес </w:t>
            </w:r>
            <w:proofErr w:type="spellStart"/>
            <w:r>
              <w:rPr>
                <w:sz w:val="24"/>
                <w:szCs w:val="24"/>
                <w:lang w:val="en-US"/>
              </w:rPr>
              <w:t>KrivobokovaAA</w:t>
            </w:r>
            <w:proofErr w:type="spellEnd"/>
            <w:r w:rsidRPr="00F03EA6">
              <w:rPr>
                <w:sz w:val="24"/>
                <w:szCs w:val="24"/>
              </w:rPr>
              <w:t>@</w:t>
            </w:r>
            <w:proofErr w:type="spellStart"/>
            <w:r>
              <w:rPr>
                <w:sz w:val="24"/>
                <w:szCs w:val="24"/>
                <w:lang w:val="en-US"/>
              </w:rPr>
              <w:t>trcont</w:t>
            </w:r>
            <w:proofErr w:type="spellEnd"/>
            <w:r w:rsidRPr="00F03EA6">
              <w:rPr>
                <w:sz w:val="24"/>
                <w:szCs w:val="24"/>
              </w:rPr>
              <w:t>.</w:t>
            </w:r>
            <w:proofErr w:type="spellStart"/>
            <w:r>
              <w:rPr>
                <w:sz w:val="24"/>
                <w:szCs w:val="24"/>
                <w:lang w:val="en-US"/>
              </w:rPr>
              <w:t>ru</w:t>
            </w:r>
            <w:proofErr w:type="spellEnd"/>
            <w:r>
              <w:rPr>
                <w:sz w:val="24"/>
                <w:szCs w:val="24"/>
              </w:rPr>
              <w:t>.</w:t>
            </w:r>
          </w:p>
          <w:p w:rsidR="005F17F5" w:rsidRDefault="00F77357">
            <w:pPr>
              <w:pStyle w:val="19"/>
              <w:ind w:firstLine="0"/>
              <w:rPr>
                <w:sz w:val="24"/>
                <w:szCs w:val="24"/>
              </w:rPr>
            </w:pPr>
            <w:r>
              <w:rPr>
                <w:sz w:val="24"/>
                <w:szCs w:val="24"/>
              </w:rPr>
              <w:t xml:space="preserve">Контактное(ые) лицо(а) Организатора: Анна Николаевна Кривенкова, тел./ +7(495)2760392(3662), электронный адрес </w:t>
            </w:r>
            <w:r>
              <w:rPr>
                <w:sz w:val="24"/>
                <w:szCs w:val="24"/>
                <w:lang w:val="en-US"/>
              </w:rPr>
              <w:t>KrivenkovaAN@trcont.ru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F17F5" w:rsidRDefault="00F77357">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«23» октября 2017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2"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5F17F5" w:rsidRDefault="00F77357">
            <w:pPr>
              <w:pStyle w:val="19"/>
              <w:ind w:firstLine="0"/>
              <w:rPr>
                <w:sz w:val="24"/>
                <w:szCs w:val="24"/>
              </w:rPr>
            </w:pPr>
            <w:r>
              <w:rPr>
                <w:sz w:val="24"/>
                <w:szCs w:val="24"/>
              </w:rPr>
              <w:t>.</w:t>
            </w:r>
          </w:p>
          <w:p w:rsidR="005F17F5" w:rsidRDefault="00F77357">
            <w:pPr>
              <w:pStyle w:val="19"/>
              <w:ind w:firstLine="0"/>
              <w:rPr>
                <w:i/>
                <w:sz w:val="24"/>
                <w:szCs w:val="24"/>
              </w:rPr>
            </w:pPr>
            <w:r>
              <w:rPr>
                <w:sz w:val="24"/>
                <w:szCs w:val="24"/>
              </w:rPr>
              <w:t xml:space="preserve">Лот №1 – 7879924 (семь миллионов восемьсот семьдесят девять тысяч девятьсот двадцать четыре) рубля 80 копеек с учетом всех налогов (кроме НДС).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 </w:t>
            </w:r>
          </w:p>
          <w:p w:rsidR="005F17F5" w:rsidRDefault="00F77357">
            <w:pPr>
              <w:pStyle w:val="19"/>
              <w:ind w:firstLine="0"/>
              <w:rPr>
                <w:i/>
                <w:sz w:val="24"/>
                <w:szCs w:val="24"/>
              </w:rPr>
            </w:pPr>
            <w:r>
              <w:rPr>
                <w:sz w:val="24"/>
                <w:szCs w:val="24"/>
              </w:rPr>
              <w:t>Лот №2 – 7879924 (семь миллионов восемьсот семьдесят девять тысяч девятьсот двадцать четыре) рубля 80 копеек с учетом всех налогов (кроме НДС).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5F17F5" w:rsidRDefault="00F77357">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«14» ноября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F17F5" w:rsidRDefault="00F77357">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5F17F5" w:rsidRDefault="00F77357">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«17» ноября 2017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F17F5" w:rsidRDefault="00F77357">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5F17F5" w:rsidRDefault="00F77357">
            <w:pPr>
              <w:pStyle w:val="19"/>
              <w:ind w:firstLine="0"/>
              <w:rPr>
                <w:sz w:val="24"/>
                <w:szCs w:val="24"/>
                <w:highlight w:val="cyan"/>
              </w:rPr>
            </w:pPr>
            <w:r>
              <w:rPr>
                <w:sz w:val="24"/>
                <w:szCs w:val="24"/>
              </w:rPr>
              <w:t xml:space="preserve">Адрес: Российская Федерация, 125047, г. Москва, Оружейный </w:t>
            </w:r>
            <w:r>
              <w:rPr>
                <w:sz w:val="24"/>
                <w:szCs w:val="24"/>
              </w:rPr>
              <w:lastRenderedPageBreak/>
              <w:t xml:space="preserve">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F17F5" w:rsidRDefault="00F77357">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«07» декабря 2017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F17F5" w:rsidRDefault="00F77357">
            <w:pPr>
              <w:pStyle w:val="19"/>
              <w:ind w:firstLine="0"/>
              <w:rPr>
                <w:sz w:val="24"/>
                <w:szCs w:val="24"/>
              </w:rPr>
            </w:pPr>
            <w:r>
              <w:rPr>
                <w:sz w:val="24"/>
                <w:szCs w:val="24"/>
              </w:rPr>
              <w:t>Лот №1: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F17F5" w:rsidRDefault="00F77357">
            <w:pPr>
              <w:pStyle w:val="19"/>
              <w:ind w:firstLine="0"/>
              <w:rPr>
                <w:sz w:val="24"/>
                <w:szCs w:val="24"/>
              </w:rPr>
            </w:pPr>
            <w:r>
              <w:rPr>
                <w:sz w:val="24"/>
                <w:szCs w:val="24"/>
              </w:rPr>
              <w:t xml:space="preserve">; </w:t>
            </w:r>
          </w:p>
          <w:p w:rsidR="005F17F5" w:rsidRDefault="00F77357">
            <w:pPr>
              <w:pStyle w:val="19"/>
              <w:ind w:firstLine="0"/>
              <w:rPr>
                <w:sz w:val="24"/>
                <w:szCs w:val="24"/>
              </w:rPr>
            </w:pPr>
            <w:bookmarkStart w:id="40" w:name="OLE_LINK16"/>
            <w:bookmarkStart w:id="41" w:name="OLE_LINK27"/>
            <w:r>
              <w:rPr>
                <w:sz w:val="24"/>
                <w:szCs w:val="24"/>
              </w:rPr>
              <w:t>Лот №</w:t>
            </w:r>
            <w:bookmarkEnd w:id="40"/>
            <w:bookmarkEnd w:id="41"/>
            <w:r>
              <w:rPr>
                <w:sz w:val="24"/>
                <w:szCs w:val="24"/>
              </w:rPr>
              <w:t>2: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F17F5" w:rsidRDefault="00F77357">
            <w:pPr>
              <w:pStyle w:val="19"/>
              <w:ind w:firstLine="0"/>
              <w:rPr>
                <w:sz w:val="24"/>
                <w:szCs w:val="24"/>
              </w:rPr>
            </w:pPr>
            <w:r>
              <w:rPr>
                <w:sz w:val="24"/>
                <w:szCs w:val="24"/>
              </w:rPr>
              <w:t>.</w:t>
            </w:r>
          </w:p>
          <w:p w:rsidR="005F17F5" w:rsidRDefault="00F77357">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F17F5" w:rsidRDefault="00F77357">
            <w:pPr>
              <w:pStyle w:val="19"/>
              <w:ind w:firstLine="0"/>
              <w:rPr>
                <w:b/>
                <w:sz w:val="24"/>
                <w:szCs w:val="24"/>
              </w:rPr>
            </w:pPr>
            <w:r>
              <w:rPr>
                <w:sz w:val="24"/>
                <w:szCs w:val="24"/>
                <w:lang w:val="en-US"/>
              </w:rPr>
              <w:t>два лота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F17F5" w:rsidRDefault="00F7735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5F17F5" w:rsidRDefault="00F77357">
            <w:pPr>
              <w:pStyle w:val="19"/>
              <w:ind w:firstLine="0"/>
            </w:pPr>
            <w:r>
              <w:rPr>
                <w:sz w:val="24"/>
                <w:szCs w:val="24"/>
              </w:rPr>
              <w:t xml:space="preserve">Лот №1 - С 00 часов 00 минут 01 января 2018 г. по 24 часов 00 минут 31 декабря 2020 г.; </w:t>
            </w:r>
          </w:p>
          <w:p w:rsidR="005F17F5" w:rsidRDefault="00F77357">
            <w:pPr>
              <w:pStyle w:val="19"/>
              <w:ind w:firstLine="0"/>
            </w:pPr>
            <w:r>
              <w:rPr>
                <w:sz w:val="24"/>
                <w:szCs w:val="24"/>
              </w:rPr>
              <w:t>Лот №2 - С 00 часов 00 минут 01 января 2018 г. по 24 часов 00 минут 31 декабря 2020 г..</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F17F5" w:rsidRDefault="005F17F5">
            <w:pPr>
              <w:pStyle w:val="19"/>
              <w:ind w:firstLine="0"/>
              <w:rPr>
                <w:sz w:val="24"/>
                <w:szCs w:val="24"/>
              </w:rPr>
            </w:pPr>
          </w:p>
          <w:p w:rsidR="005F17F5" w:rsidRDefault="00F77357">
            <w:pPr>
              <w:pStyle w:val="19"/>
              <w:ind w:firstLine="0"/>
              <w:jc w:val="left"/>
              <w:rPr>
                <w:b/>
              </w:rPr>
            </w:pPr>
            <w:r>
              <w:rPr>
                <w:sz w:val="24"/>
                <w:szCs w:val="24"/>
              </w:rPr>
              <w:t xml:space="preserve">Лот №1 - Брянская   обл; </w:t>
            </w:r>
          </w:p>
          <w:p w:rsidR="005F17F5" w:rsidRDefault="00F77357">
            <w:pPr>
              <w:pStyle w:val="19"/>
              <w:ind w:firstLine="0"/>
              <w:jc w:val="left"/>
              <w:rPr>
                <w:b/>
              </w:rPr>
            </w:pPr>
            <w:r>
              <w:rPr>
                <w:sz w:val="24"/>
                <w:szCs w:val="24"/>
              </w:rPr>
              <w:t>Лот №2 - Рязанская   обл.</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F17F5" w:rsidRDefault="00F77357">
            <w:pPr>
              <w:pStyle w:val="19"/>
              <w:ind w:firstLine="0"/>
              <w:jc w:val="left"/>
              <w:rPr>
                <w:sz w:val="24"/>
                <w:szCs w:val="24"/>
              </w:rPr>
            </w:pPr>
            <w:r>
              <w:rPr>
                <w:sz w:val="24"/>
                <w:szCs w:val="24"/>
              </w:rPr>
              <w:t xml:space="preserve">Лот №1 - Состав и объем услуг определен в разделе 4 «Техническое задание»; </w:t>
            </w:r>
          </w:p>
          <w:p w:rsidR="005F17F5" w:rsidRDefault="00F77357">
            <w:pPr>
              <w:pStyle w:val="19"/>
              <w:ind w:firstLine="0"/>
              <w:jc w:val="left"/>
              <w:rPr>
                <w:sz w:val="24"/>
                <w:szCs w:val="24"/>
              </w:rPr>
            </w:pPr>
            <w:r>
              <w:rPr>
                <w:sz w:val="24"/>
                <w:szCs w:val="24"/>
              </w:rPr>
              <w:t>Лот №2 - 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F17F5" w:rsidRDefault="00F77357">
            <w:pPr>
              <w:pStyle w:val="aff"/>
              <w:jc w:val="both"/>
              <w:rPr>
                <w:sz w:val="24"/>
                <w:szCs w:val="24"/>
              </w:rPr>
            </w:pPr>
            <w:r w:rsidRPr="00F03EA6">
              <w:rPr>
                <w:sz w:val="24"/>
                <w:szCs w:val="24"/>
              </w:rPr>
              <w:t>Русский язык. Вся переписка, связанная с проведением Открытого конкурса, ведется на русском языке</w:t>
            </w:r>
            <w:proofErr w:type="gramStart"/>
            <w:r w:rsidRPr="00F03EA6">
              <w:rPr>
                <w:sz w:val="24"/>
                <w:szCs w:val="24"/>
              </w:rPr>
              <w:t>..</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F17F5" w:rsidRDefault="00F77357">
            <w:pPr>
              <w:pStyle w:val="19"/>
              <w:ind w:firstLine="0"/>
              <w:jc w:val="left"/>
              <w:rPr>
                <w:sz w:val="24"/>
                <w:szCs w:val="24"/>
              </w:rPr>
            </w:pPr>
            <w:r w:rsidRPr="00F77357">
              <w:rPr>
                <w:rFonts w:eastAsia="Times New Roman"/>
                <w:sz w:val="24"/>
                <w:szCs w:val="24"/>
                <w:lang w:val="en-US"/>
              </w:rPr>
              <w:t>Российский рубль</w:t>
            </w:r>
            <w:bookmarkStart w:id="42" w:name="_GoBack"/>
            <w:bookmarkEnd w:id="42"/>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F17F5" w:rsidRPr="00F03EA6" w:rsidRDefault="00F77357">
            <w:pPr>
              <w:pStyle w:val="aff7"/>
              <w:numPr>
                <w:ilvl w:val="1"/>
                <w:numId w:val="21"/>
              </w:numPr>
              <w:jc w:val="both"/>
            </w:pPr>
            <w:r w:rsidRPr="00F03EA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F17F5" w:rsidRPr="00F03EA6" w:rsidRDefault="00F77357">
            <w:pPr>
              <w:pStyle w:val="aff7"/>
              <w:numPr>
                <w:ilvl w:val="1"/>
                <w:numId w:val="21"/>
              </w:numPr>
              <w:jc w:val="both"/>
            </w:pPr>
            <w:r w:rsidRPr="00F03EA6">
              <w:t>отсутствие за последние три года просроченной задолженности перед ПАО «</w:t>
            </w:r>
            <w:proofErr w:type="spellStart"/>
            <w:r w:rsidRPr="00F03EA6">
              <w:t>ТрансКонтейнер</w:t>
            </w:r>
            <w:proofErr w:type="spellEnd"/>
            <w:r w:rsidRPr="00F03EA6">
              <w:t>», фактов невыполнения обязательств перед ПАО «</w:t>
            </w:r>
            <w:proofErr w:type="spellStart"/>
            <w:r w:rsidRPr="00F03EA6">
              <w:t>ТрансКонтейнер</w:t>
            </w:r>
            <w:proofErr w:type="spellEnd"/>
            <w:r w:rsidRPr="00F03EA6">
              <w:t xml:space="preserve">» и причинения вреда имуществу </w:t>
            </w:r>
            <w:r w:rsidRPr="00F03EA6">
              <w:lastRenderedPageBreak/>
              <w:t>ПАО «</w:t>
            </w:r>
            <w:proofErr w:type="spellStart"/>
            <w:r w:rsidRPr="00F03EA6">
              <w:t>ТрансКонтейнер</w:t>
            </w:r>
            <w:proofErr w:type="spellEnd"/>
            <w:r w:rsidRPr="00F03EA6">
              <w:t xml:space="preserve">»; </w:t>
            </w:r>
          </w:p>
          <w:p w:rsidR="005F17F5" w:rsidRPr="00F03EA6" w:rsidRDefault="00F77357">
            <w:pPr>
              <w:pStyle w:val="aff7"/>
              <w:numPr>
                <w:ilvl w:val="1"/>
                <w:numId w:val="21"/>
              </w:numPr>
              <w:jc w:val="both"/>
            </w:pPr>
            <w:r w:rsidRPr="00F03EA6">
              <w:t xml:space="preserve">наличие опыта поставки товара, выполнения работ, оказания услуг </w:t>
            </w:r>
            <w:proofErr w:type="gramStart"/>
            <w:r w:rsidRPr="00F03EA6">
              <w:t>и т.д</w:t>
            </w:r>
            <w:proofErr w:type="gramEnd"/>
            <w:r w:rsidRPr="00F03EA6">
              <w:t xml:space="preserve">. за период трех последних лет, предшествующих году подачи Заявки и период времени в текущем году до момента окончания приема Заявок, с предметом (охрану движимого и недвижимого имущества), с суммарной стоимостью договоров не менее 20 % от начальной (максимальной) цены договора/цены лота; </w:t>
            </w:r>
          </w:p>
          <w:p w:rsidR="005F17F5" w:rsidRPr="00F03EA6" w:rsidRDefault="00F77357">
            <w:pPr>
              <w:pStyle w:val="aff7"/>
              <w:numPr>
                <w:ilvl w:val="1"/>
                <w:numId w:val="21"/>
              </w:numPr>
              <w:jc w:val="both"/>
            </w:pPr>
            <w:proofErr w:type="gramStart"/>
            <w:r w:rsidRPr="00F03EA6">
              <w:t>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F03EA6">
              <w:t xml:space="preserve"> охране», и/или Федеральным законом от 07 февраля 2011 г. № 3-ФЗ «О полиции» (для охранных организаций иных форм собственности); </w:t>
            </w:r>
          </w:p>
          <w:p w:rsidR="005F17F5" w:rsidRPr="00F03EA6" w:rsidRDefault="00F77357">
            <w:pPr>
              <w:pStyle w:val="aff7"/>
              <w:numPr>
                <w:ilvl w:val="1"/>
                <w:numId w:val="21"/>
              </w:numPr>
              <w:jc w:val="both"/>
            </w:pPr>
            <w:r w:rsidRPr="00F03EA6">
              <w:t xml:space="preserve">претендент должен иметь штат охранников, 100% которых имеют удостоверения частного охранника и   свидетельство о присвоении квалификации частного охранника; </w:t>
            </w:r>
          </w:p>
          <w:p w:rsidR="005F17F5" w:rsidRPr="00F03EA6" w:rsidRDefault="00F77357">
            <w:pPr>
              <w:pStyle w:val="aff7"/>
              <w:numPr>
                <w:ilvl w:val="1"/>
                <w:numId w:val="21"/>
              </w:numPr>
              <w:jc w:val="both"/>
            </w:pPr>
            <w:r w:rsidRPr="00F03EA6">
              <w:t>претендент/участник должен иметь дежурную службу и не менее 2 групп быстрого реагирования со временем прибытия не позднее 30 (тридцати) минут после подачи тревожного сигнала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940;1.7. претендент должен иметь действующие соглашения о взаимодействии в соответствии с приложением №1 к приказу МВД России от 17.04.2013г. №211 с линейными отделами/управлениями МВД России на транспорте  по месту нахождения охраняемых объектов филиала ПАО «</w:t>
            </w:r>
            <w:proofErr w:type="spellStart"/>
            <w:r w:rsidRPr="00F03EA6">
              <w:t>ТрансКонтейнер</w:t>
            </w:r>
            <w:proofErr w:type="spellEnd"/>
            <w:r w:rsidRPr="00F03EA6">
              <w:t xml:space="preserve">» на Московской железной дороге; </w:t>
            </w:r>
          </w:p>
          <w:p w:rsidR="005F17F5" w:rsidRPr="00F03EA6" w:rsidRDefault="00F77357">
            <w:pPr>
              <w:pStyle w:val="aff7"/>
              <w:numPr>
                <w:ilvl w:val="1"/>
                <w:numId w:val="21"/>
              </w:numPr>
              <w:jc w:val="both"/>
            </w:pPr>
            <w:r w:rsidRPr="00F03EA6">
              <w:t>претендент должен иметь разработанную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sidRPr="00F03EA6">
              <w:t>ТрансКонтейнер</w:t>
            </w:r>
            <w:proofErr w:type="spellEnd"/>
            <w:r w:rsidRPr="00F03EA6">
              <w:t>» на Московской железной дороге</w:t>
            </w:r>
            <w:proofErr w:type="gramStart"/>
            <w:r w:rsidRPr="00F03EA6">
              <w:t xml:space="preserve"> ;</w:t>
            </w:r>
            <w:proofErr w:type="gramEnd"/>
            <w:r w:rsidRPr="00F03EA6">
              <w:t xml:space="preserve"> </w:t>
            </w:r>
          </w:p>
          <w:p w:rsidR="005F17F5" w:rsidRPr="00F03EA6" w:rsidRDefault="00F77357">
            <w:pPr>
              <w:pStyle w:val="aff7"/>
              <w:numPr>
                <w:ilvl w:val="1"/>
                <w:numId w:val="21"/>
              </w:numPr>
              <w:jc w:val="both"/>
            </w:pPr>
            <w:proofErr w:type="gramStart"/>
            <w:r w:rsidRPr="00F03EA6">
              <w:t>не менее 50% охранников в штате претендента/</w:t>
            </w:r>
            <w:proofErr w:type="spellStart"/>
            <w:r w:rsidRPr="00F03EA6">
              <w:t>учасника</w:t>
            </w:r>
            <w:proofErr w:type="spellEnd"/>
            <w:r w:rsidRPr="00F03EA6">
              <w:t xml:space="preserve">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w:t>
            </w:r>
            <w:r w:rsidRPr="00F03EA6">
              <w:lastRenderedPageBreak/>
              <w:t xml:space="preserve">соглашение о взаимодействии с органами МВД на транспорте; </w:t>
            </w:r>
            <w:proofErr w:type="gramEnd"/>
          </w:p>
          <w:p w:rsidR="005F17F5" w:rsidRPr="00F03EA6" w:rsidRDefault="00F77357">
            <w:pPr>
              <w:pStyle w:val="aff7"/>
              <w:numPr>
                <w:ilvl w:val="1"/>
                <w:numId w:val="21"/>
              </w:numPr>
              <w:jc w:val="both"/>
            </w:pPr>
            <w:r w:rsidRPr="00F03EA6">
              <w:t xml:space="preserve">гражданская ответственность претендента/участника должна быть застрахована от причинения вреда при осуществлении частной, детективной и охранной деятельности на сумму не менее 1 000 </w:t>
            </w:r>
            <w:proofErr w:type="spellStart"/>
            <w:r w:rsidRPr="00F03EA6">
              <w:t>000</w:t>
            </w:r>
            <w:proofErr w:type="spellEnd"/>
            <w:r w:rsidRPr="00F03EA6">
              <w:t xml:space="preserve"> (одного миллиона) рублей.</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F17F5" w:rsidRPr="00F03EA6" w:rsidRDefault="00F77357">
            <w:pPr>
              <w:pStyle w:val="aff7"/>
              <w:numPr>
                <w:ilvl w:val="1"/>
                <w:numId w:val="21"/>
              </w:numPr>
              <w:jc w:val="both"/>
            </w:pPr>
            <w:r w:rsidRPr="00F03EA6">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F17F5" w:rsidRPr="00F03EA6" w:rsidRDefault="00F77357">
            <w:pPr>
              <w:pStyle w:val="aff7"/>
              <w:numPr>
                <w:ilvl w:val="1"/>
                <w:numId w:val="21"/>
              </w:numPr>
              <w:jc w:val="both"/>
            </w:pPr>
            <w:proofErr w:type="gramStart"/>
            <w:r w:rsidRPr="00F03EA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03EA6">
              <w:t>://</w:t>
            </w:r>
            <w:r>
              <w:rPr>
                <w:lang w:val="en-US"/>
              </w:rPr>
              <w:t>service</w:t>
            </w:r>
            <w:r w:rsidRPr="00F03EA6">
              <w:t>.</w:t>
            </w:r>
            <w:proofErr w:type="spellStart"/>
            <w:r>
              <w:rPr>
                <w:lang w:val="en-US"/>
              </w:rPr>
              <w:t>nalog</w:t>
            </w:r>
            <w:proofErr w:type="spellEnd"/>
            <w:r w:rsidRPr="00F03EA6">
              <w:t>.</w:t>
            </w:r>
            <w:proofErr w:type="spellStart"/>
            <w:r>
              <w:rPr>
                <w:lang w:val="en-US"/>
              </w:rPr>
              <w:t>ru</w:t>
            </w:r>
            <w:proofErr w:type="spellEnd"/>
            <w:r w:rsidRPr="00F03EA6">
              <w:t>/</w:t>
            </w:r>
            <w:proofErr w:type="spellStart"/>
            <w:r>
              <w:rPr>
                <w:lang w:val="en-US"/>
              </w:rPr>
              <w:t>zd</w:t>
            </w:r>
            <w:proofErr w:type="spellEnd"/>
            <w:r w:rsidRPr="00F03EA6">
              <w:t>.</w:t>
            </w:r>
            <w:r>
              <w:rPr>
                <w:lang w:val="en-US"/>
              </w:rPr>
              <w:t>do</w:t>
            </w:r>
            <w:r w:rsidRPr="00F03EA6">
              <w:t>).</w:t>
            </w:r>
            <w:proofErr w:type="gramEnd"/>
            <w:r w:rsidRPr="00F03EA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03EA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03EA6">
              <w:t>://</w:t>
            </w:r>
            <w:r>
              <w:rPr>
                <w:lang w:val="en-US"/>
              </w:rPr>
              <w:t>service</w:t>
            </w:r>
            <w:r w:rsidRPr="00F03EA6">
              <w:t>.</w:t>
            </w:r>
            <w:proofErr w:type="spellStart"/>
            <w:r>
              <w:rPr>
                <w:lang w:val="en-US"/>
              </w:rPr>
              <w:t>nalog</w:t>
            </w:r>
            <w:proofErr w:type="spellEnd"/>
            <w:r w:rsidRPr="00F03EA6">
              <w:t>.</w:t>
            </w:r>
            <w:proofErr w:type="spellStart"/>
            <w:r>
              <w:rPr>
                <w:lang w:val="en-US"/>
              </w:rPr>
              <w:t>ru</w:t>
            </w:r>
            <w:proofErr w:type="spellEnd"/>
            <w:r w:rsidRPr="00F03EA6">
              <w:t>/</w:t>
            </w:r>
            <w:proofErr w:type="spellStart"/>
            <w:r>
              <w:rPr>
                <w:lang w:val="en-US"/>
              </w:rPr>
              <w:t>zd</w:t>
            </w:r>
            <w:proofErr w:type="spellEnd"/>
            <w:r w:rsidRPr="00F03EA6">
              <w:t>.</w:t>
            </w:r>
            <w:r>
              <w:rPr>
                <w:lang w:val="en-US"/>
              </w:rPr>
              <w:t>do</w:t>
            </w:r>
            <w:r w:rsidRPr="00F03EA6">
              <w:t xml:space="preserve">)); </w:t>
            </w:r>
            <w:proofErr w:type="gramEnd"/>
          </w:p>
          <w:p w:rsidR="005F17F5" w:rsidRPr="00F03EA6" w:rsidRDefault="00F77357">
            <w:pPr>
              <w:pStyle w:val="aff7"/>
              <w:numPr>
                <w:ilvl w:val="1"/>
                <w:numId w:val="21"/>
              </w:numPr>
              <w:jc w:val="both"/>
            </w:pPr>
            <w:proofErr w:type="gramStart"/>
            <w:r w:rsidRPr="00F03EA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03EA6">
              <w:t>неприостановлении</w:t>
            </w:r>
            <w:proofErr w:type="spellEnd"/>
            <w:r w:rsidRPr="00F03EA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F03EA6">
              <w:lastRenderedPageBreak/>
              <w:t>(</w:t>
            </w:r>
            <w:r>
              <w:rPr>
                <w:lang w:val="en-US"/>
              </w:rPr>
              <w:t>http</w:t>
            </w:r>
            <w:r w:rsidRPr="00F03EA6">
              <w:t>://</w:t>
            </w:r>
            <w:proofErr w:type="spellStart"/>
            <w:r>
              <w:rPr>
                <w:lang w:val="en-US"/>
              </w:rPr>
              <w:t>fssprus</w:t>
            </w:r>
            <w:proofErr w:type="spellEnd"/>
            <w:r w:rsidRPr="00F03EA6">
              <w:t>.</w:t>
            </w:r>
            <w:proofErr w:type="spellStart"/>
            <w:r>
              <w:rPr>
                <w:lang w:val="en-US"/>
              </w:rPr>
              <w:t>ru</w:t>
            </w:r>
            <w:proofErr w:type="spellEnd"/>
            <w:r w:rsidRPr="00F03EA6">
              <w:t>/</w:t>
            </w:r>
            <w:proofErr w:type="spellStart"/>
            <w:r>
              <w:rPr>
                <w:lang w:val="en-US"/>
              </w:rPr>
              <w:t>iss</w:t>
            </w:r>
            <w:proofErr w:type="spellEnd"/>
            <w:proofErr w:type="gramEnd"/>
            <w:r w:rsidRPr="00F03EA6">
              <w:t>/</w:t>
            </w:r>
            <w:proofErr w:type="spellStart"/>
            <w:proofErr w:type="gramStart"/>
            <w:r>
              <w:rPr>
                <w:lang w:val="en-US"/>
              </w:rPr>
              <w:t>ip</w:t>
            </w:r>
            <w:proofErr w:type="spellEnd"/>
            <w:proofErr w:type="gramEnd"/>
            <w:r w:rsidRPr="00F03EA6">
              <w:t xml:space="preserve">), а также информации в едином Федеральном реестре сведений о фактах деятельности юридических лиц </w:t>
            </w:r>
            <w:r>
              <w:rPr>
                <w:lang w:val="en-US"/>
              </w:rPr>
              <w:t>http</w:t>
            </w:r>
            <w:r w:rsidRPr="00F03EA6">
              <w:t>://</w:t>
            </w:r>
            <w:r>
              <w:rPr>
                <w:lang w:val="en-US"/>
              </w:rPr>
              <w:t>www</w:t>
            </w:r>
            <w:r w:rsidRPr="00F03EA6">
              <w:t>.</w:t>
            </w:r>
            <w:proofErr w:type="spellStart"/>
            <w:r>
              <w:rPr>
                <w:lang w:val="en-US"/>
              </w:rPr>
              <w:t>fedresurs</w:t>
            </w:r>
            <w:proofErr w:type="spellEnd"/>
            <w:r w:rsidRPr="00F03EA6">
              <w:t>.</w:t>
            </w:r>
            <w:proofErr w:type="spellStart"/>
            <w:r>
              <w:rPr>
                <w:lang w:val="en-US"/>
              </w:rPr>
              <w:t>ru</w:t>
            </w:r>
            <w:proofErr w:type="spellEnd"/>
            <w:r w:rsidRPr="00F03EA6">
              <w:t>/</w:t>
            </w:r>
            <w:r>
              <w:rPr>
                <w:lang w:val="en-US"/>
              </w:rPr>
              <w:t>companies</w:t>
            </w:r>
            <w:r w:rsidRPr="00F03EA6">
              <w:t>/</w:t>
            </w:r>
            <w:proofErr w:type="spellStart"/>
            <w:r>
              <w:rPr>
                <w:lang w:val="en-US"/>
              </w:rPr>
              <w:t>IsSearching</w:t>
            </w:r>
            <w:proofErr w:type="spellEnd"/>
            <w:r w:rsidRPr="00F03EA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03EA6">
              <w:t>неприостановлении</w:t>
            </w:r>
            <w:proofErr w:type="spellEnd"/>
            <w:r w:rsidRPr="00F03EA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F17F5" w:rsidRPr="00F03EA6" w:rsidRDefault="00F77357">
            <w:pPr>
              <w:pStyle w:val="aff7"/>
              <w:numPr>
                <w:ilvl w:val="1"/>
                <w:numId w:val="21"/>
              </w:numPr>
              <w:jc w:val="both"/>
            </w:pPr>
            <w:r w:rsidRPr="00F03EA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F17F5" w:rsidRPr="00F03EA6" w:rsidRDefault="00F77357">
            <w:pPr>
              <w:pStyle w:val="aff7"/>
              <w:numPr>
                <w:ilvl w:val="1"/>
                <w:numId w:val="21"/>
              </w:numPr>
              <w:jc w:val="both"/>
            </w:pPr>
            <w:r w:rsidRPr="00F03EA6">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5F17F5" w:rsidRPr="00F03EA6" w:rsidRDefault="00F77357">
            <w:pPr>
              <w:pStyle w:val="aff7"/>
              <w:numPr>
                <w:ilvl w:val="1"/>
                <w:numId w:val="21"/>
              </w:numPr>
              <w:jc w:val="both"/>
            </w:pPr>
            <w:r w:rsidRPr="00F03EA6">
              <w:t xml:space="preserve">копия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выданную не ранее чем за 30 (тридцать) календарных дней до дня размещения извещения о проведении Открытого конкурса; </w:t>
            </w:r>
          </w:p>
          <w:p w:rsidR="005F17F5" w:rsidRPr="00F03EA6" w:rsidRDefault="00F77357">
            <w:pPr>
              <w:pStyle w:val="aff7"/>
              <w:numPr>
                <w:ilvl w:val="1"/>
                <w:numId w:val="21"/>
              </w:numPr>
              <w:jc w:val="both"/>
            </w:pPr>
            <w:r w:rsidRPr="00F03EA6">
              <w:t xml:space="preserve">документ по форме приложения № 4 к документации о </w:t>
            </w:r>
            <w:proofErr w:type="gramStart"/>
            <w:r w:rsidRPr="00F03EA6">
              <w:t>закупке</w:t>
            </w:r>
            <w:proofErr w:type="gramEnd"/>
            <w:r w:rsidRPr="00F03EA6">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5F17F5" w:rsidRDefault="00F77357">
            <w:pPr>
              <w:pStyle w:val="aff7"/>
              <w:numPr>
                <w:ilvl w:val="1"/>
                <w:numId w:val="21"/>
              </w:numPr>
              <w:jc w:val="both"/>
              <w:rPr>
                <w:lang w:val="en-US"/>
              </w:rPr>
            </w:pPr>
            <w:proofErr w:type="gramStart"/>
            <w:r w:rsidRPr="00F03EA6">
              <w:lastRenderedPageBreak/>
              <w:t>документы</w:t>
            </w:r>
            <w:proofErr w:type="gramEnd"/>
            <w:r w:rsidRPr="00F03EA6">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5F17F5" w:rsidRPr="00F03EA6" w:rsidRDefault="00F77357">
            <w:pPr>
              <w:pStyle w:val="aff7"/>
              <w:numPr>
                <w:ilvl w:val="1"/>
                <w:numId w:val="21"/>
              </w:numPr>
              <w:jc w:val="both"/>
            </w:pPr>
            <w:r w:rsidRPr="00F03EA6">
              <w:t xml:space="preserve">сведения о производственном персонале по форме приложения № 6 к документации о закупке; </w:t>
            </w:r>
          </w:p>
          <w:p w:rsidR="005F17F5" w:rsidRPr="00F03EA6" w:rsidRDefault="00F77357">
            <w:pPr>
              <w:pStyle w:val="aff7"/>
              <w:numPr>
                <w:ilvl w:val="1"/>
                <w:numId w:val="21"/>
              </w:numPr>
              <w:jc w:val="both"/>
            </w:pPr>
            <w:r w:rsidRPr="00F03EA6">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03EA6">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F03EA6">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w:t>
            </w:r>
          </w:p>
          <w:p w:rsidR="005F17F5" w:rsidRPr="00F03EA6" w:rsidRDefault="00F77357">
            <w:pPr>
              <w:pStyle w:val="aff7"/>
              <w:numPr>
                <w:ilvl w:val="1"/>
                <w:numId w:val="21"/>
              </w:numPr>
              <w:jc w:val="both"/>
            </w:pPr>
            <w:r w:rsidRPr="00F03EA6">
              <w:t>копии удостоверений частных охранников, указанных в сведениях о производственном персонале</w:t>
            </w:r>
            <w:proofErr w:type="gramStart"/>
            <w:r w:rsidRPr="00F03EA6">
              <w:t xml:space="preserve"> ;</w:t>
            </w:r>
            <w:proofErr w:type="gramEnd"/>
            <w:r w:rsidRPr="00F03EA6">
              <w:t xml:space="preserve"> </w:t>
            </w:r>
          </w:p>
          <w:p w:rsidR="005F17F5" w:rsidRPr="00F03EA6" w:rsidRDefault="00F77357">
            <w:pPr>
              <w:pStyle w:val="aff7"/>
              <w:numPr>
                <w:ilvl w:val="1"/>
                <w:numId w:val="21"/>
              </w:numPr>
              <w:jc w:val="both"/>
            </w:pPr>
            <w:r w:rsidRPr="00F03EA6">
              <w:t xml:space="preserve">Копии личных карточек охранников указанных в сведениях о производственном персонале; </w:t>
            </w:r>
          </w:p>
          <w:p w:rsidR="005F17F5" w:rsidRPr="00F03EA6" w:rsidRDefault="00F77357">
            <w:pPr>
              <w:pStyle w:val="aff7"/>
              <w:numPr>
                <w:ilvl w:val="1"/>
                <w:numId w:val="21"/>
              </w:numPr>
              <w:jc w:val="both"/>
            </w:pPr>
            <w:r w:rsidRPr="00F03EA6">
              <w:t xml:space="preserve">копии свидетельств о присвоении квалификации частных охранников указанных в сведениях о производственном персонале; </w:t>
            </w:r>
          </w:p>
          <w:p w:rsidR="005F17F5" w:rsidRPr="00F03EA6" w:rsidRDefault="00F77357">
            <w:pPr>
              <w:pStyle w:val="aff7"/>
              <w:numPr>
                <w:ilvl w:val="1"/>
                <w:numId w:val="21"/>
              </w:numPr>
              <w:jc w:val="both"/>
            </w:pPr>
            <w:r w:rsidRPr="00F03EA6">
              <w:t xml:space="preserve">разрешения на хранения и ношения оружия; </w:t>
            </w:r>
          </w:p>
          <w:p w:rsidR="005F17F5" w:rsidRPr="00F03EA6" w:rsidRDefault="00F77357">
            <w:pPr>
              <w:pStyle w:val="aff7"/>
              <w:numPr>
                <w:ilvl w:val="1"/>
                <w:numId w:val="21"/>
              </w:numPr>
              <w:jc w:val="both"/>
            </w:pPr>
            <w:r w:rsidRPr="00F03EA6">
              <w:t>разработанную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sidRPr="00F03EA6">
              <w:t>ТрансКонтейнер</w:t>
            </w:r>
            <w:proofErr w:type="spellEnd"/>
            <w:r w:rsidRPr="00F03EA6">
              <w:t xml:space="preserve">» на Московской железной дороге; </w:t>
            </w:r>
          </w:p>
          <w:p w:rsidR="005F17F5" w:rsidRPr="00F03EA6" w:rsidRDefault="00F77357">
            <w:pPr>
              <w:pStyle w:val="aff7"/>
              <w:numPr>
                <w:ilvl w:val="1"/>
                <w:numId w:val="21"/>
              </w:numPr>
              <w:jc w:val="both"/>
            </w:pPr>
            <w:r w:rsidRPr="00F03EA6">
              <w:t xml:space="preserve">действующие соглашения о взаимодействии в соответствии с приложением №1 к приказу МВД </w:t>
            </w:r>
            <w:r w:rsidRPr="00F03EA6">
              <w:lastRenderedPageBreak/>
              <w:t>России от 17.04.2013г. №211 с линейными отделами/управлениями МВД России на транспорте  по месту нахождения охраняемых объектов филиала ПАО «</w:t>
            </w:r>
            <w:proofErr w:type="spellStart"/>
            <w:r w:rsidRPr="00F03EA6">
              <w:t>ТрансКонтейнер</w:t>
            </w:r>
            <w:proofErr w:type="spellEnd"/>
            <w:r w:rsidRPr="00F03EA6">
              <w:t xml:space="preserve">» на Московской железной дороге; </w:t>
            </w:r>
          </w:p>
          <w:p w:rsidR="005F17F5" w:rsidRPr="00F03EA6" w:rsidRDefault="00F77357">
            <w:pPr>
              <w:pStyle w:val="aff7"/>
              <w:numPr>
                <w:ilvl w:val="1"/>
                <w:numId w:val="21"/>
              </w:numPr>
              <w:jc w:val="both"/>
            </w:pPr>
            <w:r w:rsidRPr="00F03EA6">
              <w:t xml:space="preserve">для подтверждения наличия дежурной службы и групп быстрого реагирования: - копии документов подтверждающих право собственности или иного законного пользования помещениями для дежурной службы; -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 (предоставляется в виде </w:t>
            </w:r>
            <w:proofErr w:type="spellStart"/>
            <w:r w:rsidRPr="00F03EA6">
              <w:t>скришота</w:t>
            </w:r>
            <w:proofErr w:type="spellEnd"/>
            <w:r w:rsidRPr="00F03EA6">
              <w:t xml:space="preserve"> расчета маршрута в сервисе </w:t>
            </w:r>
            <w:proofErr w:type="spellStart"/>
            <w:r w:rsidRPr="00F03EA6">
              <w:t>Яндекс-Карты</w:t>
            </w:r>
            <w:proofErr w:type="spellEnd"/>
            <w:r w:rsidRPr="00F03EA6">
              <w:t xml:space="preserve"> в режиме «без учета пробок»)</w:t>
            </w:r>
            <w:proofErr w:type="gramStart"/>
            <w:r w:rsidRPr="00F03EA6">
              <w:t xml:space="preserve"> ;</w:t>
            </w:r>
            <w:proofErr w:type="gramEnd"/>
            <w:r w:rsidRPr="00F03EA6">
              <w:t xml:space="preserve"> </w:t>
            </w:r>
          </w:p>
          <w:p w:rsidR="005F17F5" w:rsidRPr="00F03EA6" w:rsidRDefault="00F77357">
            <w:pPr>
              <w:pStyle w:val="aff7"/>
              <w:numPr>
                <w:ilvl w:val="1"/>
                <w:numId w:val="21"/>
              </w:numPr>
              <w:jc w:val="both"/>
            </w:pPr>
            <w:r w:rsidRPr="00F03EA6">
              <w:t>справка в свободной форме, заверенная печатью и подписью претендента, о наличии сре</w:t>
            </w:r>
            <w:proofErr w:type="gramStart"/>
            <w:r w:rsidRPr="00F03EA6">
              <w:t>дств св</w:t>
            </w:r>
            <w:proofErr w:type="gramEnd"/>
            <w:r w:rsidRPr="00F03EA6">
              <w:t xml:space="preserve">язи, оружия, специальных средств; </w:t>
            </w:r>
          </w:p>
          <w:p w:rsidR="005F17F5" w:rsidRPr="00F03EA6" w:rsidRDefault="00F77357">
            <w:pPr>
              <w:pStyle w:val="aff7"/>
              <w:numPr>
                <w:ilvl w:val="1"/>
                <w:numId w:val="21"/>
              </w:numPr>
              <w:jc w:val="both"/>
            </w:pPr>
            <w:r w:rsidRPr="00F03EA6">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F03EA6">
              <w:t>000</w:t>
            </w:r>
            <w:proofErr w:type="spellEnd"/>
            <w:r w:rsidRPr="00F03EA6">
              <w:t xml:space="preserve"> </w:t>
            </w:r>
            <w:proofErr w:type="gramStart"/>
            <w:r w:rsidRPr="00F03EA6">
              <w:t xml:space="preserve">( </w:t>
            </w:r>
            <w:proofErr w:type="gramEnd"/>
            <w:r w:rsidRPr="00F03EA6">
              <w:t xml:space="preserve">один миллион) рублей; </w:t>
            </w:r>
          </w:p>
          <w:p w:rsidR="005F17F5" w:rsidRDefault="00F77357">
            <w:pPr>
              <w:pStyle w:val="aff7"/>
              <w:numPr>
                <w:ilvl w:val="1"/>
                <w:numId w:val="21"/>
              </w:numPr>
              <w:jc w:val="both"/>
              <w:rPr>
                <w:lang w:val="en-US"/>
              </w:rPr>
            </w:pPr>
            <w:r w:rsidRPr="00F03EA6">
              <w:t xml:space="preserve">расчет стоимости оказания услуг в виде отдельных калькуляций по каждому Объекту структурного подразделения Заказчика  являющимся приложением к Финансово-коммерческому предложению  </w:t>
            </w:r>
            <w:r>
              <w:rPr>
                <w:lang w:val="en-US"/>
              </w:rPr>
              <w:t xml:space="preserve">к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w:t>
            </w:r>
          </w:p>
          <w:p w:rsidR="005F17F5" w:rsidRPr="00F03EA6" w:rsidRDefault="005F17F5" w:rsidP="00F03EA6">
            <w:pPr>
              <w:jc w:val="both"/>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F77357">
              <w:tc>
                <w:tcPr>
                  <w:tcW w:w="6768" w:type="dxa"/>
                </w:tcPr>
                <w:tbl>
                  <w:tblPr>
                    <w:tblStyle w:val="afff2"/>
                    <w:tblW w:w="0" w:type="auto"/>
                    <w:tblLayout w:type="fixed"/>
                    <w:tblLook w:val="04A0"/>
                  </w:tblPr>
                  <w:tblGrid>
                    <w:gridCol w:w="4423"/>
                    <w:gridCol w:w="2114"/>
                  </w:tblGrid>
                  <w:tr w:rsidR="00A15F83" w:rsidRPr="00E048E8" w:rsidTr="00F77357">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F77357">
                    <w:tc>
                      <w:tcPr>
                        <w:tcW w:w="4423" w:type="dxa"/>
                      </w:tcPr>
                      <w:p w:rsidR="005F17F5" w:rsidRDefault="00F77357">
                        <w:pPr>
                          <w:pStyle w:val="afa"/>
                          <w:ind w:firstLine="0"/>
                          <w:rPr>
                            <w:sz w:val="24"/>
                          </w:rPr>
                        </w:pPr>
                        <w:r>
                          <w:rPr>
                            <w:sz w:val="24"/>
                          </w:rPr>
                          <w:t xml:space="preserve">Цена договора  </w:t>
                        </w:r>
                      </w:p>
                    </w:tc>
                    <w:tc>
                      <w:tcPr>
                        <w:tcW w:w="2114" w:type="dxa"/>
                      </w:tcPr>
                      <w:p w:rsidR="005F17F5" w:rsidRDefault="00F77357">
                        <w:pPr>
                          <w:pStyle w:val="afa"/>
                          <w:ind w:firstLine="0"/>
                          <w:rPr>
                            <w:sz w:val="24"/>
                            <w:lang w:val="en-US"/>
                          </w:rPr>
                        </w:pPr>
                        <w:r>
                          <w:rPr>
                            <w:sz w:val="24"/>
                            <w:lang w:val="en-US"/>
                          </w:rPr>
                          <w:t>0,55</w:t>
                        </w:r>
                      </w:p>
                    </w:tc>
                  </w:tr>
                  <w:tr w:rsidR="00A15F83" w:rsidRPr="00514332" w:rsidTr="00F77357">
                    <w:tc>
                      <w:tcPr>
                        <w:tcW w:w="4423" w:type="dxa"/>
                      </w:tcPr>
                      <w:p w:rsidR="005F17F5" w:rsidRDefault="00F77357">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пунктом 17  Информационной карты) </w:t>
                        </w:r>
                      </w:p>
                    </w:tc>
                    <w:tc>
                      <w:tcPr>
                        <w:tcW w:w="2114" w:type="dxa"/>
                      </w:tcPr>
                      <w:p w:rsidR="005F17F5" w:rsidRDefault="00F77357">
                        <w:pPr>
                          <w:pStyle w:val="afa"/>
                          <w:ind w:firstLine="0"/>
                          <w:rPr>
                            <w:sz w:val="24"/>
                            <w:lang w:val="en-US"/>
                          </w:rPr>
                        </w:pPr>
                        <w:r>
                          <w:rPr>
                            <w:sz w:val="24"/>
                            <w:lang w:val="en-US"/>
                          </w:rPr>
                          <w:t>0,25</w:t>
                        </w:r>
                      </w:p>
                    </w:tc>
                  </w:tr>
                  <w:tr w:rsidR="00A15F83" w:rsidRPr="00514332" w:rsidTr="00F77357">
                    <w:tc>
                      <w:tcPr>
                        <w:tcW w:w="4423" w:type="dxa"/>
                      </w:tcPr>
                      <w:p w:rsidR="005F17F5" w:rsidRDefault="00F77357">
                        <w:pPr>
                          <w:pStyle w:val="afa"/>
                          <w:ind w:firstLine="0"/>
                          <w:rPr>
                            <w:sz w:val="24"/>
                          </w:rPr>
                        </w:pPr>
                        <w:r>
                          <w:rPr>
                            <w:sz w:val="24"/>
                          </w:rPr>
                          <w:lastRenderedPageBreak/>
                          <w:t xml:space="preserve">Условия и порядок оплаты товаров, работ, услуг (наличие предоплаты (аванса), его размер, условия изменения цены договора и/или единицы продукции и т.п. </w:t>
                        </w:r>
                      </w:p>
                    </w:tc>
                    <w:tc>
                      <w:tcPr>
                        <w:tcW w:w="2114" w:type="dxa"/>
                      </w:tcPr>
                      <w:p w:rsidR="005F17F5" w:rsidRDefault="00F77357">
                        <w:pPr>
                          <w:pStyle w:val="afa"/>
                          <w:ind w:firstLine="0"/>
                          <w:rPr>
                            <w:sz w:val="24"/>
                            <w:lang w:val="en-US"/>
                          </w:rPr>
                        </w:pPr>
                        <w:r>
                          <w:rPr>
                            <w:sz w:val="24"/>
                            <w:lang w:val="en-US"/>
                          </w:rPr>
                          <w:t>0,10</w:t>
                        </w:r>
                      </w:p>
                    </w:tc>
                  </w:tr>
                  <w:tr w:rsidR="00A15F83" w:rsidRPr="00514332" w:rsidTr="00F77357">
                    <w:tc>
                      <w:tcPr>
                        <w:tcW w:w="4423" w:type="dxa"/>
                      </w:tcPr>
                      <w:p w:rsidR="005F17F5" w:rsidRDefault="00F77357">
                        <w:pPr>
                          <w:pStyle w:val="afa"/>
                          <w:ind w:firstLine="0"/>
                          <w:rPr>
                            <w:sz w:val="24"/>
                          </w:rPr>
                        </w:pPr>
                        <w:r>
                          <w:rPr>
                            <w:sz w:val="24"/>
                          </w:rPr>
                          <w:t xml:space="preserve">Время прибытия на каждый объект Заказчика </w:t>
                        </w:r>
                      </w:p>
                    </w:tc>
                    <w:tc>
                      <w:tcPr>
                        <w:tcW w:w="2114" w:type="dxa"/>
                      </w:tcPr>
                      <w:p w:rsidR="005F17F5" w:rsidRDefault="00F77357">
                        <w:pPr>
                          <w:pStyle w:val="afa"/>
                          <w:ind w:firstLine="0"/>
                          <w:rPr>
                            <w:sz w:val="24"/>
                            <w:lang w:val="en-US"/>
                          </w:rPr>
                        </w:pPr>
                        <w:r>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5F17F5" w:rsidRDefault="00F77357">
            <w:pPr>
              <w:pStyle w:val="afa"/>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 Увеличение общей цены на работы, услуги, товары  за счет роста стоимости единицы  продукции ( стоимости услуг)в процессе исполнения договора составит 4,6 ( четыре целых шесть десятых процентов) % в год. Увеличение цены на услуги возможно не ранее, чем через 12 (двенадцать) месяцев с предполагаемой даты заключения договора.</w:t>
            </w:r>
          </w:p>
          <w:p w:rsidR="005F17F5" w:rsidRDefault="00F77357">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F17F5" w:rsidRDefault="00F77357">
            <w:pPr>
              <w:pStyle w:val="afa"/>
              <w:numPr>
                <w:ilvl w:val="1"/>
                <w:numId w:val="17"/>
              </w:numPr>
              <w:tabs>
                <w:tab w:val="num" w:pos="1985"/>
              </w:tabs>
              <w:ind w:left="34" w:firstLine="567"/>
              <w:rPr>
                <w:sz w:val="24"/>
              </w:rPr>
            </w:pPr>
            <w:r w:rsidRPr="00F03EA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5F17F5" w:rsidRDefault="00F77357">
            <w:pPr>
              <w:pStyle w:val="19"/>
              <w:ind w:firstLine="0"/>
              <w:rPr>
                <w:sz w:val="24"/>
                <w:szCs w:val="24"/>
              </w:rPr>
            </w:pPr>
            <w:r>
              <w:rPr>
                <w:sz w:val="24"/>
                <w:szCs w:val="24"/>
              </w:rPr>
              <w:t xml:space="preserve">Лот №1 - Не допускается; </w:t>
            </w:r>
          </w:p>
          <w:p w:rsidR="005F17F5" w:rsidRDefault="00F77357">
            <w:pPr>
              <w:pStyle w:val="19"/>
              <w:ind w:firstLine="0"/>
              <w:rPr>
                <w:sz w:val="24"/>
                <w:szCs w:val="24"/>
              </w:rPr>
            </w:pPr>
            <w:r>
              <w:rPr>
                <w:sz w:val="24"/>
                <w:szCs w:val="24"/>
              </w:rPr>
              <w:t>Лот №2 - 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5F17F5" w:rsidRDefault="00F77357">
            <w:pPr>
              <w:pStyle w:val="19"/>
              <w:rPr>
                <w:sz w:val="24"/>
                <w:szCs w:val="24"/>
              </w:rPr>
            </w:pPr>
            <w:r>
              <w:rPr>
                <w:b/>
                <w:sz w:val="24"/>
                <w:szCs w:val="24"/>
              </w:rPr>
              <w:t>Лот №1</w:t>
            </w:r>
          </w:p>
          <w:p w:rsidR="005F17F5" w:rsidRDefault="00F77357">
            <w:pPr>
              <w:pStyle w:val="19"/>
              <w:ind w:firstLine="0"/>
              <w:rPr>
                <w:sz w:val="24"/>
                <w:szCs w:val="24"/>
                <w:highlight w:val="cyan"/>
              </w:rPr>
            </w:pPr>
            <w:r>
              <w:rPr>
                <w:sz w:val="24"/>
                <w:szCs w:val="24"/>
              </w:rPr>
              <w:t>Не предусмотрено</w:t>
            </w:r>
          </w:p>
          <w:p w:rsidR="005F17F5" w:rsidRDefault="005F17F5">
            <w:pPr>
              <w:pStyle w:val="19"/>
              <w:ind w:firstLine="0"/>
              <w:rPr>
                <w:sz w:val="24"/>
                <w:szCs w:val="24"/>
              </w:rPr>
            </w:pPr>
          </w:p>
          <w:p w:rsidR="005F17F5" w:rsidRDefault="00F77357">
            <w:pPr>
              <w:pStyle w:val="19"/>
              <w:rPr>
                <w:sz w:val="24"/>
                <w:szCs w:val="24"/>
              </w:rPr>
            </w:pPr>
            <w:r>
              <w:rPr>
                <w:b/>
                <w:sz w:val="24"/>
                <w:szCs w:val="24"/>
              </w:rPr>
              <w:t>Лот №2</w:t>
            </w:r>
          </w:p>
          <w:p w:rsidR="005F17F5" w:rsidRDefault="00F77357">
            <w:pPr>
              <w:pStyle w:val="19"/>
              <w:ind w:firstLine="0"/>
              <w:rPr>
                <w:sz w:val="24"/>
                <w:szCs w:val="24"/>
                <w:highlight w:val="cyan"/>
              </w:rPr>
            </w:pPr>
            <w:r>
              <w:rPr>
                <w:sz w:val="24"/>
                <w:szCs w:val="24"/>
              </w:rPr>
              <w:t>Не предусмотрено</w:t>
            </w:r>
          </w:p>
          <w:p w:rsidR="005F17F5" w:rsidRDefault="005F17F5">
            <w:pPr>
              <w:pStyle w:val="19"/>
              <w:ind w:firstLine="0"/>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5F17F5" w:rsidRDefault="00F77357">
            <w:pPr>
              <w:pStyle w:val="19"/>
              <w:ind w:firstLine="0"/>
              <w:rPr>
                <w:b/>
                <w:sz w:val="24"/>
                <w:szCs w:val="24"/>
              </w:rPr>
            </w:pPr>
            <w:r>
              <w:rPr>
                <w:b/>
                <w:sz w:val="24"/>
                <w:szCs w:val="24"/>
              </w:rPr>
              <w:t>Лот №1</w:t>
            </w:r>
          </w:p>
          <w:p w:rsidR="005F17F5" w:rsidRDefault="00F77357">
            <w:pPr>
              <w:pStyle w:val="19"/>
              <w:ind w:firstLine="0"/>
              <w:rPr>
                <w:sz w:val="24"/>
                <w:szCs w:val="24"/>
              </w:rPr>
            </w:pPr>
            <w:r>
              <w:rPr>
                <w:sz w:val="24"/>
                <w:szCs w:val="24"/>
              </w:rPr>
              <w:t>Не предусмотрено</w:t>
            </w:r>
          </w:p>
          <w:p w:rsidR="005F17F5" w:rsidRDefault="005F17F5">
            <w:pPr>
              <w:pStyle w:val="19"/>
              <w:ind w:firstLine="0"/>
              <w:rPr>
                <w:sz w:val="24"/>
                <w:szCs w:val="24"/>
              </w:rPr>
            </w:pPr>
          </w:p>
          <w:p w:rsidR="005F17F5" w:rsidRDefault="00F77357">
            <w:pPr>
              <w:pStyle w:val="19"/>
              <w:ind w:firstLine="0"/>
              <w:rPr>
                <w:b/>
                <w:sz w:val="24"/>
                <w:szCs w:val="24"/>
              </w:rPr>
            </w:pPr>
            <w:r>
              <w:rPr>
                <w:b/>
                <w:sz w:val="24"/>
                <w:szCs w:val="24"/>
              </w:rPr>
              <w:t>Лот №2</w:t>
            </w:r>
          </w:p>
          <w:p w:rsidR="005F17F5" w:rsidRDefault="00F77357">
            <w:pPr>
              <w:pStyle w:val="19"/>
              <w:ind w:firstLine="0"/>
              <w:rPr>
                <w:sz w:val="24"/>
                <w:szCs w:val="24"/>
              </w:rPr>
            </w:pPr>
            <w:r>
              <w:rPr>
                <w:sz w:val="24"/>
                <w:szCs w:val="24"/>
              </w:rPr>
              <w:t>Не предусмотрено</w:t>
            </w:r>
          </w:p>
          <w:p w:rsidR="005F17F5" w:rsidRDefault="005F17F5">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5F17F5" w:rsidRDefault="00F77357">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F17F5" w:rsidRDefault="00F77357">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5F17F5" w:rsidRDefault="00F77357">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F17F5" w:rsidRDefault="005F17F5" w:rsidP="00F77357">
      <w:pPr>
        <w:pStyle w:val="2"/>
        <w:spacing w:before="0"/>
        <w:jc w:val="center"/>
        <w:rPr>
          <w:rFonts w:cs="Times New Roman"/>
          <w:iCs w:val="0"/>
        </w:rPr>
      </w:pPr>
    </w:p>
    <w:p w:rsidR="005F17F5" w:rsidRPr="0055292A" w:rsidRDefault="005F17F5" w:rsidP="00F77357">
      <w:pPr>
        <w:pStyle w:val="2"/>
        <w:spacing w:before="0"/>
        <w:jc w:val="center"/>
        <w:rPr>
          <w:rFonts w:cs="Times New Roman"/>
          <w:iCs w:val="0"/>
          <w:sz w:val="36"/>
          <w:szCs w:val="36"/>
        </w:rPr>
      </w:pPr>
      <w:r>
        <w:rPr>
          <w:rFonts w:cs="Times New Roman"/>
          <w:sz w:val="36"/>
          <w:szCs w:val="36"/>
        </w:rPr>
        <w:t>Финансово-коммерческое предложение</w:t>
      </w:r>
    </w:p>
    <w:p w:rsidR="005F17F5" w:rsidRPr="00C72FD7" w:rsidRDefault="005F17F5" w:rsidP="00F77357"/>
    <w:p w:rsidR="005F17F5" w:rsidRDefault="005F17F5" w:rsidP="00F77357">
      <w:pPr>
        <w:rPr>
          <w:sz w:val="28"/>
          <w:szCs w:val="28"/>
        </w:rPr>
      </w:pPr>
      <w:r>
        <w:rPr>
          <w:sz w:val="28"/>
          <w:szCs w:val="28"/>
        </w:rPr>
        <w:t>«____» _________ 201_ г.                 Открытый конкурс № ОК-МСП</w:t>
      </w:r>
      <w:proofErr w:type="gramStart"/>
      <w:r>
        <w:rPr>
          <w:sz w:val="28"/>
          <w:szCs w:val="28"/>
        </w:rPr>
        <w:t>-___-___-___</w:t>
      </w:r>
      <w:proofErr w:type="gramEnd"/>
    </w:p>
    <w:p w:rsidR="005F17F5" w:rsidRPr="00C33B09" w:rsidRDefault="005F17F5" w:rsidP="00F7735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лот №</w:t>
      </w:r>
      <w:r>
        <w:rPr>
          <w:sz w:val="28"/>
          <w:szCs w:val="28"/>
        </w:rPr>
        <w:t xml:space="preserve"> _________________)</w:t>
      </w:r>
    </w:p>
    <w:p w:rsidR="005F17F5" w:rsidRPr="008F1253" w:rsidRDefault="005F17F5" w:rsidP="00F77357">
      <w:pPr>
        <w:jc w:val="right"/>
        <w:rPr>
          <w:bCs/>
          <w:i/>
        </w:rPr>
      </w:pPr>
      <w:r>
        <w:rPr>
          <w:bCs/>
          <w:i/>
        </w:rPr>
        <w:t>Указывается  при необходимости</w:t>
      </w:r>
    </w:p>
    <w:p w:rsidR="005F17F5" w:rsidRDefault="005F17F5" w:rsidP="00F77357"/>
    <w:p w:rsidR="005F17F5" w:rsidRPr="0065769F" w:rsidRDefault="005F17F5" w:rsidP="00F77357">
      <w:pPr>
        <w:rPr>
          <w:sz w:val="28"/>
          <w:szCs w:val="28"/>
        </w:rPr>
      </w:pPr>
      <w:r>
        <w:rPr>
          <w:sz w:val="28"/>
          <w:szCs w:val="28"/>
        </w:rPr>
        <w:t>____________________________________________________________________</w:t>
      </w:r>
    </w:p>
    <w:p w:rsidR="005F17F5" w:rsidRPr="003E7259" w:rsidRDefault="005F17F5" w:rsidP="00F77357">
      <w:pPr>
        <w:ind w:firstLine="3"/>
        <w:jc w:val="center"/>
        <w:rPr>
          <w:bCs/>
          <w:i/>
        </w:rPr>
      </w:pPr>
      <w:r>
        <w:rPr>
          <w:bCs/>
          <w:i/>
        </w:rPr>
        <w:t>(Полное наименование п</w:t>
      </w:r>
      <w:r>
        <w:rPr>
          <w:i/>
        </w:rPr>
        <w:t>ретендента</w:t>
      </w:r>
      <w:r>
        <w:rPr>
          <w:bCs/>
          <w:i/>
        </w:rPr>
        <w:t>)</w:t>
      </w:r>
    </w:p>
    <w:p w:rsidR="005F17F5" w:rsidRPr="0065769F" w:rsidRDefault="005F17F5" w:rsidP="00F77357">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5F17F5" w:rsidRPr="00384CDC" w:rsidTr="00F77357">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 xml:space="preserve">№ </w:t>
            </w:r>
            <w:proofErr w:type="spellStart"/>
            <w:proofErr w:type="gramStart"/>
            <w:r>
              <w:t>п</w:t>
            </w:r>
            <w:proofErr w:type="spellEnd"/>
            <w:proofErr w:type="gramEnd"/>
            <w:r>
              <w:t>/</w:t>
            </w:r>
            <w:proofErr w:type="spellStart"/>
            <w: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Наименование услуг</w:t>
            </w:r>
          </w:p>
          <w:p w:rsidR="005F17F5" w:rsidRPr="00384CDC" w:rsidRDefault="005F17F5" w:rsidP="00F77357">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Цена за единицу услуг оказываемых в месяц</w:t>
            </w:r>
            <w:proofErr w:type="gramStart"/>
            <w:r>
              <w:t xml:space="preserve"> ,</w:t>
            </w:r>
            <w:proofErr w:type="gramEnd"/>
            <w:r>
              <w:t xml:space="preserve"> ,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Количество поставляемых услуг (постов)</w:t>
            </w:r>
          </w:p>
        </w:tc>
        <w:tc>
          <w:tcPr>
            <w:tcW w:w="734"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 xml:space="preserve">Цена за весь закупаемый объем услуг за </w:t>
            </w:r>
            <w:proofErr w:type="spellStart"/>
            <w:r>
              <w:t>всесь</w:t>
            </w:r>
            <w:proofErr w:type="spellEnd"/>
            <w:r>
              <w:t xml:space="preserve"> период оказания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Условия и порядок расчетов за поставку оказание  услуг</w:t>
            </w:r>
          </w:p>
        </w:tc>
        <w:tc>
          <w:tcPr>
            <w:tcW w:w="752" w:type="pct"/>
            <w:tcBorders>
              <w:top w:val="single" w:sz="4" w:space="0" w:color="auto"/>
              <w:left w:val="single" w:sz="4" w:space="0" w:color="auto"/>
              <w:bottom w:val="single" w:sz="4" w:space="0" w:color="auto"/>
              <w:right w:val="single" w:sz="4" w:space="0" w:color="auto"/>
            </w:tcBorders>
            <w:vAlign w:val="center"/>
          </w:tcPr>
          <w:p w:rsidR="005F17F5" w:rsidRPr="00384CDC" w:rsidRDefault="005F17F5" w:rsidP="00F77357">
            <w:pPr>
              <w:jc w:val="center"/>
            </w:pPr>
            <w:r>
              <w:t>Срок выполнения работ, оказания услуг, поставки товаров, в месяцах</w:t>
            </w:r>
          </w:p>
        </w:tc>
        <w:tc>
          <w:tcPr>
            <w:tcW w:w="753" w:type="pct"/>
            <w:tcBorders>
              <w:top w:val="single" w:sz="4" w:space="0" w:color="auto"/>
              <w:left w:val="nil"/>
              <w:bottom w:val="single" w:sz="4" w:space="0" w:color="auto"/>
              <w:right w:val="single" w:sz="4" w:space="0" w:color="auto"/>
            </w:tcBorders>
            <w:vAlign w:val="center"/>
          </w:tcPr>
          <w:p w:rsidR="005F17F5" w:rsidRPr="00384CDC" w:rsidRDefault="005F17F5" w:rsidP="00F77357">
            <w:pPr>
              <w:jc w:val="center"/>
            </w:pPr>
            <w:r>
              <w:t xml:space="preserve">Время прибытия на каждый объект заказчика </w:t>
            </w:r>
          </w:p>
          <w:p w:rsidR="005F17F5" w:rsidRPr="00384CDC" w:rsidRDefault="005F17F5" w:rsidP="00F77357">
            <w:pPr>
              <w:jc w:val="center"/>
            </w:pPr>
          </w:p>
        </w:tc>
      </w:tr>
      <w:tr w:rsidR="005F17F5" w:rsidRPr="00384CDC" w:rsidTr="00F77357">
        <w:trPr>
          <w:trHeight w:val="255"/>
        </w:trPr>
        <w:tc>
          <w:tcPr>
            <w:tcW w:w="263" w:type="pct"/>
            <w:tcBorders>
              <w:top w:val="nil"/>
              <w:left w:val="single" w:sz="4" w:space="0" w:color="auto"/>
              <w:bottom w:val="single" w:sz="4" w:space="0" w:color="auto"/>
              <w:right w:val="single" w:sz="4" w:space="0" w:color="auto"/>
            </w:tcBorders>
            <w:noWrap/>
            <w:vAlign w:val="bottom"/>
          </w:tcPr>
          <w:p w:rsidR="005F17F5" w:rsidRPr="00384CDC" w:rsidRDefault="005F17F5" w:rsidP="00F77357">
            <w:pPr>
              <w:jc w:val="center"/>
            </w:pPr>
            <w:r>
              <w:t>1</w:t>
            </w:r>
          </w:p>
        </w:tc>
        <w:tc>
          <w:tcPr>
            <w:tcW w:w="584" w:type="pct"/>
            <w:tcBorders>
              <w:top w:val="nil"/>
              <w:left w:val="nil"/>
              <w:bottom w:val="single" w:sz="4" w:space="0" w:color="auto"/>
              <w:right w:val="single" w:sz="4" w:space="0" w:color="auto"/>
            </w:tcBorders>
            <w:noWrap/>
            <w:vAlign w:val="bottom"/>
          </w:tcPr>
          <w:p w:rsidR="005F17F5" w:rsidRPr="00426397" w:rsidRDefault="005F17F5" w:rsidP="00F77357">
            <w:pPr>
              <w:jc w:val="center"/>
            </w:pPr>
            <w:r>
              <w:t>2</w:t>
            </w:r>
          </w:p>
        </w:tc>
        <w:tc>
          <w:tcPr>
            <w:tcW w:w="575" w:type="pct"/>
            <w:tcBorders>
              <w:top w:val="single" w:sz="4" w:space="0" w:color="auto"/>
              <w:left w:val="nil"/>
              <w:bottom w:val="single" w:sz="4" w:space="0" w:color="auto"/>
              <w:right w:val="single" w:sz="4" w:space="0" w:color="auto"/>
            </w:tcBorders>
          </w:tcPr>
          <w:p w:rsidR="005F17F5" w:rsidRPr="00384CDC" w:rsidRDefault="005F17F5" w:rsidP="00F77357">
            <w:pPr>
              <w:jc w:val="center"/>
            </w:pPr>
            <w:r>
              <w:t>3</w:t>
            </w:r>
          </w:p>
        </w:tc>
        <w:tc>
          <w:tcPr>
            <w:tcW w:w="633" w:type="pct"/>
            <w:tcBorders>
              <w:top w:val="single" w:sz="4" w:space="0" w:color="auto"/>
              <w:left w:val="single" w:sz="4" w:space="0" w:color="auto"/>
              <w:bottom w:val="single" w:sz="4" w:space="0" w:color="auto"/>
              <w:right w:val="single" w:sz="4" w:space="0" w:color="auto"/>
            </w:tcBorders>
          </w:tcPr>
          <w:p w:rsidR="005F17F5" w:rsidRPr="00384CDC" w:rsidRDefault="005F17F5" w:rsidP="00F77357">
            <w:pPr>
              <w:jc w:val="center"/>
            </w:pPr>
            <w: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5F17F5" w:rsidRPr="00384CDC" w:rsidRDefault="005F17F5" w:rsidP="00F77357">
            <w:pPr>
              <w:jc w:val="center"/>
            </w:pPr>
            <w:r>
              <w:t>5</w:t>
            </w:r>
          </w:p>
        </w:tc>
        <w:tc>
          <w:tcPr>
            <w:tcW w:w="706" w:type="pct"/>
            <w:tcBorders>
              <w:top w:val="single" w:sz="4" w:space="0" w:color="auto"/>
              <w:left w:val="nil"/>
              <w:bottom w:val="single" w:sz="4" w:space="0" w:color="auto"/>
              <w:right w:val="single" w:sz="4" w:space="0" w:color="auto"/>
            </w:tcBorders>
          </w:tcPr>
          <w:p w:rsidR="005F17F5" w:rsidRPr="00384CDC" w:rsidRDefault="005F17F5" w:rsidP="00F77357">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5F17F5" w:rsidRPr="00384CDC" w:rsidRDefault="005F17F5" w:rsidP="00F77357">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5F17F5" w:rsidRPr="00384CDC" w:rsidRDefault="005F17F5" w:rsidP="00F77357">
            <w:pPr>
              <w:jc w:val="center"/>
            </w:pPr>
            <w:r>
              <w:t>8</w:t>
            </w:r>
          </w:p>
        </w:tc>
      </w:tr>
      <w:tr w:rsidR="005F17F5" w:rsidRPr="00384CDC" w:rsidTr="00F77357">
        <w:trPr>
          <w:trHeight w:val="315"/>
        </w:trPr>
        <w:tc>
          <w:tcPr>
            <w:tcW w:w="263" w:type="pct"/>
            <w:tcBorders>
              <w:top w:val="nil"/>
              <w:left w:val="single" w:sz="4" w:space="0" w:color="auto"/>
              <w:bottom w:val="single" w:sz="4" w:space="0" w:color="auto"/>
              <w:right w:val="single" w:sz="4" w:space="0" w:color="auto"/>
            </w:tcBorders>
            <w:noWrap/>
            <w:vAlign w:val="bottom"/>
          </w:tcPr>
          <w:p w:rsidR="005F17F5" w:rsidRPr="00384CDC" w:rsidRDefault="005F17F5" w:rsidP="00F77357">
            <w:pPr>
              <w:jc w:val="center"/>
            </w:pPr>
          </w:p>
        </w:tc>
        <w:tc>
          <w:tcPr>
            <w:tcW w:w="584" w:type="pct"/>
            <w:tcBorders>
              <w:top w:val="nil"/>
              <w:left w:val="nil"/>
              <w:bottom w:val="single" w:sz="4" w:space="0" w:color="auto"/>
              <w:right w:val="single" w:sz="4" w:space="0" w:color="auto"/>
            </w:tcBorders>
            <w:noWrap/>
            <w:vAlign w:val="bottom"/>
          </w:tcPr>
          <w:p w:rsidR="005F17F5" w:rsidRPr="00C277C4" w:rsidRDefault="005F17F5" w:rsidP="00F77357">
            <w:pPr>
              <w:jc w:val="center"/>
              <w:rPr>
                <w:sz w:val="16"/>
                <w:szCs w:val="16"/>
              </w:rPr>
            </w:pPr>
            <w:r>
              <w:t>Круглосуточный пост</w:t>
            </w:r>
          </w:p>
        </w:tc>
        <w:tc>
          <w:tcPr>
            <w:tcW w:w="575" w:type="pct"/>
            <w:tcBorders>
              <w:top w:val="single" w:sz="4" w:space="0" w:color="auto"/>
              <w:left w:val="nil"/>
              <w:bottom w:val="single" w:sz="4" w:space="0" w:color="auto"/>
              <w:right w:val="single" w:sz="4" w:space="0" w:color="auto"/>
            </w:tcBorders>
          </w:tcPr>
          <w:p w:rsidR="005F17F5" w:rsidRPr="00384CDC" w:rsidRDefault="005F17F5" w:rsidP="00F77357">
            <w:pPr>
              <w:jc w:val="center"/>
            </w:pPr>
          </w:p>
        </w:tc>
        <w:tc>
          <w:tcPr>
            <w:tcW w:w="633" w:type="pct"/>
            <w:tcBorders>
              <w:top w:val="single" w:sz="4" w:space="0" w:color="auto"/>
              <w:left w:val="single" w:sz="4" w:space="0" w:color="auto"/>
              <w:bottom w:val="single" w:sz="4" w:space="0" w:color="auto"/>
              <w:right w:val="single" w:sz="4" w:space="0" w:color="auto"/>
            </w:tcBorders>
          </w:tcPr>
          <w:p w:rsidR="005F17F5" w:rsidRPr="00384CDC" w:rsidRDefault="005F17F5" w:rsidP="00F77357">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5F17F5" w:rsidRPr="00384CDC" w:rsidRDefault="005F17F5" w:rsidP="00F77357">
            <w:pPr>
              <w:jc w:val="center"/>
            </w:pPr>
          </w:p>
        </w:tc>
        <w:tc>
          <w:tcPr>
            <w:tcW w:w="706" w:type="pct"/>
            <w:tcBorders>
              <w:top w:val="single" w:sz="4" w:space="0" w:color="auto"/>
              <w:left w:val="nil"/>
              <w:bottom w:val="single" w:sz="4" w:space="0" w:color="auto"/>
              <w:right w:val="single" w:sz="4" w:space="0" w:color="auto"/>
            </w:tcBorders>
          </w:tcPr>
          <w:p w:rsidR="005F17F5" w:rsidRPr="00384CDC" w:rsidRDefault="005F17F5" w:rsidP="00F77357">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5F17F5" w:rsidRPr="00384CDC" w:rsidRDefault="005F17F5" w:rsidP="00F77357">
            <w:pPr>
              <w:jc w:val="center"/>
            </w:pPr>
          </w:p>
        </w:tc>
        <w:tc>
          <w:tcPr>
            <w:tcW w:w="753" w:type="pct"/>
            <w:tcBorders>
              <w:top w:val="nil"/>
              <w:left w:val="nil"/>
              <w:bottom w:val="single" w:sz="4" w:space="0" w:color="auto"/>
              <w:right w:val="single" w:sz="4" w:space="0" w:color="auto"/>
            </w:tcBorders>
            <w:noWrap/>
            <w:vAlign w:val="bottom"/>
          </w:tcPr>
          <w:p w:rsidR="005F17F5" w:rsidRPr="00384CDC" w:rsidRDefault="005F17F5" w:rsidP="00F77357">
            <w:pPr>
              <w:jc w:val="center"/>
            </w:pPr>
          </w:p>
        </w:tc>
      </w:tr>
      <w:tr w:rsidR="005F17F5" w:rsidRPr="00384CDC" w:rsidTr="00F77357">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5F17F5" w:rsidRPr="00384CDC" w:rsidRDefault="005F17F5" w:rsidP="00F77357">
            <w:pPr>
              <w:jc w:val="right"/>
            </w:pPr>
            <w:r>
              <w:t>Итого:</w:t>
            </w:r>
          </w:p>
        </w:tc>
        <w:tc>
          <w:tcPr>
            <w:tcW w:w="575" w:type="pct"/>
            <w:tcBorders>
              <w:top w:val="single" w:sz="4" w:space="0" w:color="auto"/>
              <w:left w:val="nil"/>
              <w:bottom w:val="single" w:sz="4" w:space="0" w:color="auto"/>
              <w:right w:val="single" w:sz="4" w:space="0" w:color="auto"/>
            </w:tcBorders>
          </w:tcPr>
          <w:p w:rsidR="005F17F5" w:rsidRPr="00384CDC" w:rsidRDefault="005F17F5" w:rsidP="00F77357">
            <w:pPr>
              <w:jc w:val="center"/>
            </w:pPr>
          </w:p>
        </w:tc>
        <w:tc>
          <w:tcPr>
            <w:tcW w:w="633" w:type="pct"/>
            <w:tcBorders>
              <w:top w:val="single" w:sz="4" w:space="0" w:color="auto"/>
              <w:left w:val="single" w:sz="4" w:space="0" w:color="auto"/>
              <w:bottom w:val="single" w:sz="4" w:space="0" w:color="auto"/>
              <w:right w:val="single" w:sz="4" w:space="0" w:color="auto"/>
            </w:tcBorders>
          </w:tcPr>
          <w:p w:rsidR="005F17F5" w:rsidRPr="00384CDC" w:rsidRDefault="005F17F5" w:rsidP="00F77357">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5F17F5" w:rsidRPr="00384CDC" w:rsidRDefault="005F17F5" w:rsidP="00F77357">
            <w:pPr>
              <w:jc w:val="center"/>
            </w:pPr>
          </w:p>
        </w:tc>
        <w:tc>
          <w:tcPr>
            <w:tcW w:w="706" w:type="pct"/>
            <w:tcBorders>
              <w:top w:val="single" w:sz="4" w:space="0" w:color="auto"/>
              <w:left w:val="nil"/>
              <w:bottom w:val="single" w:sz="4" w:space="0" w:color="auto"/>
              <w:right w:val="single" w:sz="4" w:space="0" w:color="auto"/>
            </w:tcBorders>
          </w:tcPr>
          <w:p w:rsidR="005F17F5" w:rsidRPr="00384CDC" w:rsidRDefault="005F17F5" w:rsidP="00F77357">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5F17F5" w:rsidRPr="00384CDC" w:rsidRDefault="005F17F5" w:rsidP="00F77357">
            <w:pPr>
              <w:jc w:val="center"/>
            </w:pPr>
            <w:r>
              <w:t>-</w:t>
            </w:r>
          </w:p>
        </w:tc>
        <w:tc>
          <w:tcPr>
            <w:tcW w:w="753" w:type="pct"/>
            <w:tcBorders>
              <w:top w:val="nil"/>
              <w:left w:val="nil"/>
              <w:bottom w:val="single" w:sz="4" w:space="0" w:color="auto"/>
              <w:right w:val="single" w:sz="4" w:space="0" w:color="auto"/>
            </w:tcBorders>
            <w:noWrap/>
            <w:vAlign w:val="center"/>
          </w:tcPr>
          <w:p w:rsidR="005F17F5" w:rsidRPr="00384CDC" w:rsidRDefault="005F17F5" w:rsidP="00F77357">
            <w:pPr>
              <w:jc w:val="center"/>
            </w:pPr>
            <w:r>
              <w:t>-</w:t>
            </w:r>
          </w:p>
        </w:tc>
      </w:tr>
    </w:tbl>
    <w:p w:rsidR="005F17F5" w:rsidRPr="000379F8" w:rsidRDefault="005F17F5" w:rsidP="00F77357">
      <w:pPr>
        <w:ind w:firstLine="567"/>
        <w:jc w:val="both"/>
        <w:rPr>
          <w:color w:val="BFBFBF"/>
          <w:sz w:val="28"/>
          <w:szCs w:val="28"/>
        </w:rPr>
      </w:pPr>
    </w:p>
    <w:p w:rsidR="005F17F5" w:rsidRDefault="005F17F5" w:rsidP="00F77357">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5F17F5" w:rsidRDefault="005F17F5" w:rsidP="00F77357">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F17F5" w:rsidRDefault="005F17F5" w:rsidP="00F77357">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F17F5" w:rsidRPr="00721D0D" w:rsidRDefault="005F17F5" w:rsidP="00F77357">
      <w:pPr>
        <w:pStyle w:val="afd"/>
        <w:jc w:val="center"/>
        <w:rPr>
          <w:i/>
          <w:sz w:val="24"/>
          <w:szCs w:val="24"/>
        </w:rPr>
      </w:pPr>
      <w:r>
        <w:rPr>
          <w:i/>
          <w:sz w:val="24"/>
          <w:szCs w:val="24"/>
        </w:rPr>
        <w:t>(заполняется претендентом при необходимости).</w:t>
      </w:r>
    </w:p>
    <w:p w:rsidR="005F17F5" w:rsidRPr="00205668" w:rsidRDefault="005F17F5" w:rsidP="00F77357">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F17F5" w:rsidRPr="00205668" w:rsidRDefault="005F17F5" w:rsidP="00F77357">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F17F5" w:rsidRPr="00205668" w:rsidRDefault="005F17F5" w:rsidP="00F77357">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F17F5" w:rsidRPr="00205668" w:rsidRDefault="005F17F5" w:rsidP="00F77357">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F17F5" w:rsidRPr="00205668" w:rsidRDefault="005F17F5" w:rsidP="00F77357">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F17F5" w:rsidRPr="00C277C4" w:rsidRDefault="005F17F5" w:rsidP="00F77357">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5F17F5" w:rsidRPr="00C277C4" w:rsidRDefault="005F17F5" w:rsidP="00F77357">
      <w:pPr>
        <w:pStyle w:val="afd"/>
        <w:jc w:val="both"/>
        <w:rPr>
          <w:i/>
          <w:szCs w:val="28"/>
        </w:rPr>
      </w:pPr>
      <w:r>
        <w:rPr>
          <w:i/>
          <w:szCs w:val="28"/>
        </w:rPr>
        <w:t xml:space="preserve">1) приложение № 1 – Расчет стоимости _________ (работ, услуг, товаров </w:t>
      </w:r>
      <w:proofErr w:type="gramStart"/>
      <w:r>
        <w:rPr>
          <w:i/>
          <w:szCs w:val="28"/>
        </w:rPr>
        <w:t>и т.д</w:t>
      </w:r>
      <w:proofErr w:type="gramEnd"/>
      <w:r>
        <w:rPr>
          <w:i/>
          <w:szCs w:val="28"/>
        </w:rPr>
        <w:t>.)  на ___ листах.</w:t>
      </w:r>
    </w:p>
    <w:p w:rsidR="005F17F5" w:rsidRDefault="005F17F5" w:rsidP="00F77357">
      <w:pPr>
        <w:pStyle w:val="afa"/>
        <w:rPr>
          <w:sz w:val="28"/>
          <w:szCs w:val="28"/>
        </w:rPr>
      </w:pPr>
    </w:p>
    <w:p w:rsidR="005F17F5" w:rsidRDefault="005F17F5" w:rsidP="00F77357">
      <w:pPr>
        <w:pStyle w:val="afa"/>
        <w:rPr>
          <w:sz w:val="28"/>
          <w:szCs w:val="28"/>
        </w:rPr>
      </w:pPr>
    </w:p>
    <w:p w:rsidR="005F17F5" w:rsidRPr="00C20080" w:rsidRDefault="005F17F5" w:rsidP="00F7735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F17F5" w:rsidRPr="00C20080" w:rsidRDefault="005F17F5" w:rsidP="00F77357">
      <w:pPr>
        <w:tabs>
          <w:tab w:val="left" w:pos="8640"/>
        </w:tabs>
        <w:jc w:val="center"/>
        <w:rPr>
          <w:i/>
        </w:rPr>
      </w:pPr>
      <w:r>
        <w:rPr>
          <w:i/>
        </w:rPr>
        <w:t>(наименование претендента)</w:t>
      </w:r>
    </w:p>
    <w:p w:rsidR="005F17F5" w:rsidRPr="00C20080" w:rsidRDefault="005F17F5" w:rsidP="00F77357">
      <w:pPr>
        <w:rPr>
          <w:sz w:val="28"/>
          <w:szCs w:val="28"/>
          <w:lang w:eastAsia="ru-RU"/>
        </w:rPr>
      </w:pPr>
      <w:r>
        <w:rPr>
          <w:sz w:val="28"/>
          <w:szCs w:val="28"/>
          <w:lang w:eastAsia="ru-RU"/>
        </w:rPr>
        <w:t>____________________________________________________________________</w:t>
      </w:r>
    </w:p>
    <w:p w:rsidR="005F17F5" w:rsidRPr="00C20080" w:rsidRDefault="005F17F5" w:rsidP="00F77357">
      <w:pPr>
        <w:rPr>
          <w:i/>
        </w:rPr>
      </w:pPr>
      <w:r>
        <w:rPr>
          <w:i/>
        </w:rPr>
        <w:t xml:space="preserve">       М.П.</w:t>
      </w:r>
      <w:r>
        <w:rPr>
          <w:i/>
        </w:rPr>
        <w:tab/>
      </w:r>
      <w:r>
        <w:rPr>
          <w:i/>
        </w:rPr>
        <w:tab/>
      </w:r>
      <w:r>
        <w:rPr>
          <w:i/>
        </w:rPr>
        <w:tab/>
        <w:t>(должность, подпись, ФИО)</w:t>
      </w:r>
    </w:p>
    <w:p w:rsidR="005F17F5" w:rsidRPr="00C20080" w:rsidRDefault="005F17F5" w:rsidP="00F77357">
      <w:pPr>
        <w:rPr>
          <w:sz w:val="28"/>
          <w:szCs w:val="28"/>
          <w:lang w:eastAsia="ru-RU"/>
        </w:rPr>
      </w:pPr>
      <w:r>
        <w:rPr>
          <w:sz w:val="28"/>
          <w:szCs w:val="28"/>
          <w:lang w:eastAsia="ru-RU"/>
        </w:rPr>
        <w:t>"____" _________ 201__ г.</w:t>
      </w:r>
    </w:p>
    <w:p w:rsidR="005F17F5" w:rsidRPr="00205668" w:rsidRDefault="005F17F5" w:rsidP="00F77357">
      <w:pPr>
        <w:pStyle w:val="afa"/>
        <w:rPr>
          <w:sz w:val="28"/>
          <w:szCs w:val="28"/>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rPr>
          <w:lang w:eastAsia="ru-RU"/>
        </w:rPr>
      </w:pPr>
    </w:p>
    <w:p w:rsidR="005F17F5" w:rsidRDefault="005F17F5" w:rsidP="00F77357">
      <w:pPr>
        <w:jc w:val="right"/>
        <w:rPr>
          <w:lang w:eastAsia="ru-RU"/>
        </w:rPr>
      </w:pPr>
      <w:r>
        <w:rPr>
          <w:lang w:eastAsia="ru-RU"/>
        </w:rPr>
        <w:t xml:space="preserve">Приложение №1 </w:t>
      </w:r>
    </w:p>
    <w:p w:rsidR="005F17F5" w:rsidRDefault="005F17F5" w:rsidP="00F77357">
      <w:pPr>
        <w:jc w:val="right"/>
        <w:rPr>
          <w:lang w:eastAsia="ru-RU"/>
        </w:rPr>
      </w:pPr>
      <w:r>
        <w:rPr>
          <w:lang w:eastAsia="ru-RU"/>
        </w:rPr>
        <w:t>к финансов</w:t>
      </w:r>
      <w:proofErr w:type="gramStart"/>
      <w:r>
        <w:rPr>
          <w:lang w:eastAsia="ru-RU"/>
        </w:rPr>
        <w:t>о-</w:t>
      </w:r>
      <w:proofErr w:type="gramEnd"/>
      <w:r>
        <w:rPr>
          <w:lang w:eastAsia="ru-RU"/>
        </w:rPr>
        <w:t xml:space="preserve"> коммерческому предложению </w:t>
      </w:r>
    </w:p>
    <w:p w:rsidR="005F17F5" w:rsidRDefault="005F17F5" w:rsidP="00F77357">
      <w:pPr>
        <w:rPr>
          <w:lang w:eastAsia="ru-RU"/>
        </w:rPr>
      </w:pPr>
    </w:p>
    <w:p w:rsidR="005F17F5" w:rsidRPr="00C277C4" w:rsidRDefault="005F17F5" w:rsidP="00F77357">
      <w:pPr>
        <w:jc w:val="center"/>
        <w:rPr>
          <w:b/>
        </w:rPr>
      </w:pPr>
      <w:r>
        <w:t>Расчет</w:t>
      </w:r>
      <w:r>
        <w:rPr>
          <w:b/>
        </w:rPr>
        <w:t xml:space="preserve"> стоимости услуг </w:t>
      </w:r>
      <w:proofErr w:type="gramStart"/>
      <w:r>
        <w:rPr>
          <w:b/>
        </w:rPr>
        <w:t>по</w:t>
      </w:r>
      <w:proofErr w:type="gramEnd"/>
      <w:r>
        <w:rPr>
          <w:b/>
        </w:rPr>
        <w:t xml:space="preserve"> ______________________________</w:t>
      </w:r>
    </w:p>
    <w:p w:rsidR="005F17F5" w:rsidRPr="00C277C4" w:rsidRDefault="005F17F5" w:rsidP="00F77357">
      <w:pPr>
        <w:jc w:val="center"/>
        <w:rPr>
          <w:sz w:val="28"/>
          <w:szCs w:val="28"/>
        </w:rPr>
      </w:pPr>
      <w:r>
        <w:rPr>
          <w:sz w:val="28"/>
          <w:szCs w:val="28"/>
        </w:rPr>
        <w:t>(ПРИМЕРНАЯ ФОРМА)</w:t>
      </w:r>
    </w:p>
    <w:p w:rsidR="005F17F5" w:rsidRPr="00C277C4" w:rsidRDefault="005F17F5" w:rsidP="00F77357">
      <w:pPr>
        <w:jc w:val="center"/>
        <w:rPr>
          <w:b/>
        </w:rPr>
      </w:pPr>
    </w:p>
    <w:p w:rsidR="005F17F5" w:rsidRPr="00C277C4" w:rsidRDefault="005F17F5" w:rsidP="00F773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F17F5" w:rsidRPr="00C277C4" w:rsidTr="00F77357">
        <w:tc>
          <w:tcPr>
            <w:tcW w:w="9571" w:type="dxa"/>
            <w:gridSpan w:val="4"/>
            <w:shd w:val="clear" w:color="auto" w:fill="auto"/>
          </w:tcPr>
          <w:p w:rsidR="005F17F5" w:rsidRPr="00C277C4" w:rsidRDefault="005F17F5" w:rsidP="00F77357">
            <w:pPr>
              <w:jc w:val="center"/>
              <w:rPr>
                <w:b/>
              </w:rPr>
            </w:pPr>
            <w:r>
              <w:rPr>
                <w:b/>
              </w:rPr>
              <w:t>Затраты на один круглосуточный пост охраны/руб.</w:t>
            </w:r>
          </w:p>
        </w:tc>
      </w:tr>
      <w:tr w:rsidR="005F17F5" w:rsidRPr="00C277C4" w:rsidTr="00F77357">
        <w:tc>
          <w:tcPr>
            <w:tcW w:w="3708" w:type="dxa"/>
            <w:vMerge w:val="restart"/>
            <w:shd w:val="clear" w:color="auto" w:fill="auto"/>
          </w:tcPr>
          <w:p w:rsidR="005F17F5" w:rsidRPr="00C277C4" w:rsidRDefault="005F17F5" w:rsidP="00F77357">
            <w:r>
              <w:t>1. Заработная плата охранника</w:t>
            </w:r>
          </w:p>
        </w:tc>
        <w:tc>
          <w:tcPr>
            <w:tcW w:w="2672" w:type="dxa"/>
            <w:shd w:val="clear" w:color="auto" w:fill="auto"/>
          </w:tcPr>
          <w:p w:rsidR="005F17F5" w:rsidRPr="00C277C4" w:rsidRDefault="005F17F5" w:rsidP="00F77357">
            <w:pPr>
              <w:jc w:val="center"/>
            </w:pPr>
            <w:r>
              <w:t>Один час работы</w:t>
            </w:r>
          </w:p>
        </w:tc>
        <w:tc>
          <w:tcPr>
            <w:tcW w:w="3191" w:type="dxa"/>
            <w:gridSpan w:val="2"/>
            <w:shd w:val="clear" w:color="auto" w:fill="auto"/>
          </w:tcPr>
          <w:p w:rsidR="005F17F5" w:rsidRPr="00C277C4" w:rsidRDefault="005F17F5" w:rsidP="00F77357">
            <w:pPr>
              <w:jc w:val="center"/>
            </w:pPr>
          </w:p>
        </w:tc>
      </w:tr>
      <w:tr w:rsidR="005F17F5" w:rsidRPr="00C277C4" w:rsidTr="00F77357">
        <w:tc>
          <w:tcPr>
            <w:tcW w:w="3708" w:type="dxa"/>
            <w:vMerge/>
            <w:shd w:val="clear" w:color="auto" w:fill="auto"/>
          </w:tcPr>
          <w:p w:rsidR="005F17F5" w:rsidRPr="00C277C4" w:rsidRDefault="005F17F5" w:rsidP="00F77357">
            <w:pPr>
              <w:rPr>
                <w:b/>
              </w:rPr>
            </w:pPr>
          </w:p>
        </w:tc>
        <w:tc>
          <w:tcPr>
            <w:tcW w:w="2672" w:type="dxa"/>
            <w:shd w:val="clear" w:color="auto" w:fill="auto"/>
          </w:tcPr>
          <w:p w:rsidR="005F17F5" w:rsidRPr="00C277C4" w:rsidRDefault="005F17F5" w:rsidP="00F77357">
            <w:pPr>
              <w:jc w:val="center"/>
            </w:pPr>
            <w:r>
              <w:t>Сутки работы</w:t>
            </w:r>
          </w:p>
        </w:tc>
        <w:tc>
          <w:tcPr>
            <w:tcW w:w="3191" w:type="dxa"/>
            <w:gridSpan w:val="2"/>
            <w:shd w:val="clear" w:color="auto" w:fill="auto"/>
          </w:tcPr>
          <w:p w:rsidR="005F17F5" w:rsidRPr="00C277C4" w:rsidRDefault="005F17F5" w:rsidP="00F77357">
            <w:pPr>
              <w:jc w:val="center"/>
            </w:pPr>
          </w:p>
        </w:tc>
      </w:tr>
      <w:tr w:rsidR="005F17F5" w:rsidRPr="00C277C4" w:rsidTr="00F77357">
        <w:tc>
          <w:tcPr>
            <w:tcW w:w="3708" w:type="dxa"/>
            <w:vMerge/>
            <w:shd w:val="clear" w:color="auto" w:fill="auto"/>
          </w:tcPr>
          <w:p w:rsidR="005F17F5" w:rsidRPr="00C277C4" w:rsidRDefault="005F17F5" w:rsidP="00F77357">
            <w:pPr>
              <w:rPr>
                <w:b/>
              </w:rPr>
            </w:pPr>
          </w:p>
        </w:tc>
        <w:tc>
          <w:tcPr>
            <w:tcW w:w="2672" w:type="dxa"/>
            <w:shd w:val="clear" w:color="auto" w:fill="auto"/>
          </w:tcPr>
          <w:p w:rsidR="005F17F5" w:rsidRPr="00C277C4" w:rsidRDefault="005F17F5" w:rsidP="00F77357">
            <w:pPr>
              <w:jc w:val="center"/>
            </w:pPr>
            <w:r>
              <w:t>Месяц работы</w:t>
            </w:r>
          </w:p>
        </w:tc>
        <w:tc>
          <w:tcPr>
            <w:tcW w:w="1595" w:type="dxa"/>
            <w:shd w:val="clear" w:color="auto" w:fill="auto"/>
          </w:tcPr>
          <w:p w:rsidR="005F17F5" w:rsidRPr="00C277C4" w:rsidRDefault="005F17F5" w:rsidP="00F77357">
            <w:pPr>
              <w:jc w:val="center"/>
            </w:pPr>
            <w:r>
              <w:t>Итого:</w:t>
            </w:r>
          </w:p>
        </w:tc>
        <w:tc>
          <w:tcPr>
            <w:tcW w:w="1596" w:type="dxa"/>
            <w:shd w:val="clear" w:color="auto" w:fill="auto"/>
          </w:tcPr>
          <w:p w:rsidR="005F17F5" w:rsidRPr="00C277C4" w:rsidRDefault="005F17F5" w:rsidP="00F77357">
            <w:pPr>
              <w:jc w:val="center"/>
            </w:pPr>
          </w:p>
        </w:tc>
      </w:tr>
      <w:tr w:rsidR="005F17F5" w:rsidRPr="00C277C4" w:rsidTr="00F77357">
        <w:trPr>
          <w:trHeight w:val="322"/>
        </w:trPr>
        <w:tc>
          <w:tcPr>
            <w:tcW w:w="3708" w:type="dxa"/>
            <w:shd w:val="clear" w:color="auto" w:fill="auto"/>
          </w:tcPr>
          <w:p w:rsidR="005F17F5" w:rsidRPr="00C277C4" w:rsidRDefault="005F17F5" w:rsidP="00F77357">
            <w:r>
              <w:t>2. Страховые взносы с ФОТ</w:t>
            </w:r>
            <w:proofErr w:type="gramStart"/>
            <w:r>
              <w:t xml:space="preserve"> (___%)</w:t>
            </w:r>
            <w:proofErr w:type="gramEnd"/>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3. Затраты на форменное обмундирование</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4. Материальные расходы</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5. Подготовка и переподготовка кадров</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6. Медицинское обслуживание</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7. Рентабельность</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8.Себестоимость услуг</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r>
              <w:t>9.Накладные расходы</w:t>
            </w:r>
          </w:p>
        </w:tc>
        <w:tc>
          <w:tcPr>
            <w:tcW w:w="5863" w:type="dxa"/>
            <w:gridSpan w:val="3"/>
            <w:shd w:val="clear" w:color="auto" w:fill="auto"/>
          </w:tcPr>
          <w:p w:rsidR="005F17F5" w:rsidRPr="00C277C4" w:rsidRDefault="005F17F5" w:rsidP="00F77357">
            <w:pPr>
              <w:jc w:val="center"/>
            </w:pPr>
          </w:p>
        </w:tc>
      </w:tr>
      <w:tr w:rsidR="005F17F5" w:rsidRPr="00C277C4" w:rsidTr="00F77357">
        <w:tc>
          <w:tcPr>
            <w:tcW w:w="3708" w:type="dxa"/>
            <w:shd w:val="clear" w:color="auto" w:fill="auto"/>
          </w:tcPr>
          <w:p w:rsidR="005F17F5" w:rsidRPr="00C277C4" w:rsidRDefault="005F17F5" w:rsidP="00F77357">
            <w:pPr>
              <w:rPr>
                <w:b/>
              </w:rPr>
            </w:pPr>
            <w:r>
              <w:rPr>
                <w:b/>
              </w:rPr>
              <w:t>1. Итого:</w:t>
            </w:r>
          </w:p>
        </w:tc>
        <w:tc>
          <w:tcPr>
            <w:tcW w:w="5863" w:type="dxa"/>
            <w:gridSpan w:val="3"/>
            <w:shd w:val="clear" w:color="auto" w:fill="auto"/>
          </w:tcPr>
          <w:p w:rsidR="005F17F5" w:rsidRPr="00C277C4" w:rsidRDefault="005F17F5" w:rsidP="00F77357">
            <w:pPr>
              <w:jc w:val="center"/>
              <w:rPr>
                <w:b/>
              </w:rPr>
            </w:pPr>
          </w:p>
        </w:tc>
      </w:tr>
    </w:tbl>
    <w:p w:rsidR="005F17F5" w:rsidRPr="00C277C4" w:rsidRDefault="005F17F5" w:rsidP="00F77357">
      <w:pPr>
        <w:rPr>
          <w:rFonts w:eastAsia="MS Mincho"/>
          <w:sz w:val="28"/>
          <w:szCs w:val="28"/>
        </w:rPr>
      </w:pPr>
    </w:p>
    <w:p w:rsidR="005F17F5" w:rsidRPr="00C277C4" w:rsidRDefault="005F17F5" w:rsidP="00F77357">
      <w:pPr>
        <w:keepNext/>
        <w:numPr>
          <w:ilvl w:val="2"/>
          <w:numId w:val="0"/>
        </w:numPr>
        <w:tabs>
          <w:tab w:val="num" w:pos="720"/>
        </w:tabs>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F17F5" w:rsidRPr="00C277C4" w:rsidRDefault="005F17F5" w:rsidP="00F77357">
      <w:pPr>
        <w:tabs>
          <w:tab w:val="left" w:pos="8640"/>
        </w:tabs>
        <w:jc w:val="center"/>
        <w:rPr>
          <w:i/>
        </w:rPr>
      </w:pPr>
      <w:r>
        <w:rPr>
          <w:i/>
        </w:rPr>
        <w:t>(наименование претендента)</w:t>
      </w:r>
    </w:p>
    <w:p w:rsidR="005F17F5" w:rsidRPr="00C277C4" w:rsidRDefault="005F17F5" w:rsidP="00F77357">
      <w:pPr>
        <w:rPr>
          <w:sz w:val="28"/>
          <w:szCs w:val="28"/>
          <w:lang w:eastAsia="ru-RU"/>
        </w:rPr>
      </w:pPr>
      <w:r>
        <w:rPr>
          <w:sz w:val="28"/>
          <w:szCs w:val="28"/>
          <w:lang w:eastAsia="ru-RU"/>
        </w:rPr>
        <w:t>____________________________________________________________________</w:t>
      </w:r>
    </w:p>
    <w:p w:rsidR="005F17F5" w:rsidRPr="00C277C4" w:rsidRDefault="005F17F5" w:rsidP="00F77357">
      <w:pPr>
        <w:rPr>
          <w:i/>
        </w:rPr>
      </w:pPr>
      <w:r>
        <w:rPr>
          <w:i/>
        </w:rPr>
        <w:t xml:space="preserve">       Печать</w:t>
      </w:r>
      <w:r>
        <w:rPr>
          <w:i/>
        </w:rPr>
        <w:tab/>
      </w:r>
      <w:r>
        <w:rPr>
          <w:i/>
        </w:rPr>
        <w:tab/>
      </w:r>
      <w:r>
        <w:rPr>
          <w:i/>
        </w:rPr>
        <w:tab/>
        <w:t>(должность, подпись, ФИО)</w:t>
      </w:r>
    </w:p>
    <w:p w:rsidR="005F17F5" w:rsidRPr="00C277C4" w:rsidRDefault="005F17F5" w:rsidP="00F77357">
      <w:pPr>
        <w:rPr>
          <w:sz w:val="28"/>
          <w:szCs w:val="28"/>
          <w:lang w:eastAsia="ru-RU"/>
        </w:rPr>
      </w:pPr>
      <w:r>
        <w:rPr>
          <w:sz w:val="28"/>
          <w:szCs w:val="28"/>
          <w:lang w:eastAsia="ru-RU"/>
        </w:rPr>
        <w:t>"____" _________ 201__ г.</w:t>
      </w:r>
    </w:p>
    <w:p w:rsidR="005F17F5" w:rsidRPr="0055292A" w:rsidRDefault="005F17F5" w:rsidP="00F77357"/>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5F17F5" w:rsidRDefault="005F17F5">
      <w:pPr>
        <w:pStyle w:val="1"/>
        <w:jc w:val="right"/>
        <w:rPr>
          <w:rFonts w:cs="Times New Roman"/>
          <w:b w:val="0"/>
          <w:i/>
          <w:iCs/>
        </w:rPr>
      </w:pPr>
    </w:p>
    <w:p w:rsidR="005F17F5" w:rsidRDefault="00F77357">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F17F5" w:rsidRPr="00C97E49" w:rsidRDefault="005F17F5" w:rsidP="00F7735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F17F5" w:rsidRPr="007415F9" w:rsidRDefault="005F17F5" w:rsidP="00F7735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F17F5" w:rsidRPr="00C97E49" w:rsidTr="00F7735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F17F5" w:rsidRPr="005049BC" w:rsidRDefault="005F17F5" w:rsidP="00F77357">
            <w:pPr>
              <w:jc w:val="center"/>
            </w:pPr>
            <w:r>
              <w:t xml:space="preserve"> Сумма стоимости оказанных услуг по договору, без учета НДС, руб.</w:t>
            </w:r>
          </w:p>
        </w:tc>
      </w:tr>
      <w:tr w:rsidR="005F17F5" w:rsidRPr="00C97E49" w:rsidTr="00F77357">
        <w:trPr>
          <w:trHeight w:val="274"/>
        </w:trPr>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r>
              <w:t>1.</w:t>
            </w:r>
          </w:p>
        </w:tc>
        <w:tc>
          <w:tcPr>
            <w:tcW w:w="0" w:type="auto"/>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p>
        </w:tc>
        <w:tc>
          <w:tcPr>
            <w:tcW w:w="2665" w:type="dxa"/>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1735" w:type="dxa"/>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r>
      <w:tr w:rsidR="005F17F5" w:rsidRPr="00C97E49" w:rsidTr="00F77357">
        <w:trPr>
          <w:trHeight w:val="262"/>
        </w:trPr>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r>
              <w:t>2.</w:t>
            </w:r>
          </w:p>
        </w:tc>
        <w:tc>
          <w:tcPr>
            <w:tcW w:w="0" w:type="auto"/>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p>
        </w:tc>
        <w:tc>
          <w:tcPr>
            <w:tcW w:w="2665" w:type="dxa"/>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1735" w:type="dxa"/>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r>
      <w:tr w:rsidR="005F17F5" w:rsidRPr="00C97E49" w:rsidTr="00F77357">
        <w:trPr>
          <w:trHeight w:val="207"/>
        </w:trPr>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0" w:type="auto"/>
            <w:gridSpan w:val="3"/>
            <w:tcBorders>
              <w:top w:val="single" w:sz="4" w:space="0" w:color="auto"/>
              <w:left w:val="single" w:sz="4" w:space="0" w:color="auto"/>
              <w:bottom w:val="single" w:sz="4" w:space="0" w:color="auto"/>
              <w:right w:val="single" w:sz="4" w:space="0" w:color="auto"/>
            </w:tcBorders>
            <w:vAlign w:val="center"/>
          </w:tcPr>
          <w:p w:rsidR="005F17F5" w:rsidRPr="00C97E49" w:rsidRDefault="005F17F5" w:rsidP="00F7735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c>
          <w:tcPr>
            <w:tcW w:w="0" w:type="auto"/>
            <w:tcBorders>
              <w:top w:val="single" w:sz="4" w:space="0" w:color="auto"/>
              <w:left w:val="single" w:sz="4" w:space="0" w:color="auto"/>
              <w:bottom w:val="single" w:sz="4" w:space="0" w:color="auto"/>
              <w:right w:val="single" w:sz="4" w:space="0" w:color="auto"/>
            </w:tcBorders>
          </w:tcPr>
          <w:p w:rsidR="005F17F5" w:rsidRPr="00C97E49" w:rsidRDefault="005F17F5" w:rsidP="00F77357"/>
        </w:tc>
      </w:tr>
    </w:tbl>
    <w:p w:rsidR="005F17F5" w:rsidRDefault="005F17F5" w:rsidP="00F77357">
      <w:pPr>
        <w:jc w:val="center"/>
      </w:pPr>
    </w:p>
    <w:p w:rsidR="005F17F5" w:rsidRDefault="005F17F5" w:rsidP="00F77357">
      <w:r>
        <w:t>Приложение: 1. копия договора на ____ листах.</w:t>
      </w:r>
    </w:p>
    <w:p w:rsidR="005F17F5" w:rsidRDefault="005F17F5" w:rsidP="00F77357">
      <w:r>
        <w:tab/>
      </w:r>
      <w:r>
        <w:tab/>
      </w:r>
      <w:r>
        <w:tab/>
        <w:t xml:space="preserve">    2. копия акта на </w:t>
      </w:r>
      <w:r>
        <w:tab/>
        <w:t>____ листах.</w:t>
      </w:r>
    </w:p>
    <w:p w:rsidR="005F17F5" w:rsidRPr="005049BC" w:rsidRDefault="005F17F5" w:rsidP="00F77357">
      <w:r>
        <w:tab/>
      </w:r>
      <w:r>
        <w:tab/>
      </w:r>
      <w:r>
        <w:tab/>
        <w:t xml:space="preserve">    3. копии иных документов на ____ листах.</w:t>
      </w:r>
    </w:p>
    <w:p w:rsidR="005F17F5" w:rsidRDefault="005F17F5" w:rsidP="00F77357">
      <w:pPr>
        <w:jc w:val="center"/>
        <w:rPr>
          <w:b/>
          <w:szCs w:val="28"/>
        </w:rPr>
      </w:pPr>
    </w:p>
    <w:p w:rsidR="005F17F5" w:rsidRDefault="005F17F5" w:rsidP="00F77357"/>
    <w:p w:rsidR="005F17F5" w:rsidRDefault="005F17F5" w:rsidP="00F77357"/>
    <w:p w:rsidR="005F17F5" w:rsidRPr="00C20080" w:rsidRDefault="005F17F5" w:rsidP="00F7735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F17F5" w:rsidRPr="00C20080" w:rsidRDefault="005F17F5" w:rsidP="00F77357">
      <w:pPr>
        <w:tabs>
          <w:tab w:val="left" w:pos="8640"/>
        </w:tabs>
        <w:jc w:val="center"/>
        <w:rPr>
          <w:i/>
        </w:rPr>
      </w:pPr>
      <w:r>
        <w:rPr>
          <w:i/>
        </w:rPr>
        <w:t>(наименование претендента)</w:t>
      </w:r>
    </w:p>
    <w:p w:rsidR="005F17F5" w:rsidRPr="00C20080" w:rsidRDefault="005F17F5" w:rsidP="00F77357">
      <w:pPr>
        <w:rPr>
          <w:sz w:val="28"/>
          <w:szCs w:val="28"/>
          <w:lang w:eastAsia="ru-RU"/>
        </w:rPr>
      </w:pPr>
      <w:r>
        <w:rPr>
          <w:sz w:val="28"/>
          <w:szCs w:val="28"/>
          <w:lang w:eastAsia="ru-RU"/>
        </w:rPr>
        <w:t>____________________________________________________________________</w:t>
      </w:r>
    </w:p>
    <w:p w:rsidR="005F17F5" w:rsidRPr="00C20080" w:rsidRDefault="005F17F5" w:rsidP="00F77357">
      <w:pPr>
        <w:rPr>
          <w:i/>
        </w:rPr>
      </w:pPr>
      <w:r>
        <w:rPr>
          <w:i/>
        </w:rPr>
        <w:t xml:space="preserve">       М.П.</w:t>
      </w:r>
      <w:r>
        <w:rPr>
          <w:i/>
        </w:rPr>
        <w:tab/>
      </w:r>
      <w:r>
        <w:rPr>
          <w:i/>
        </w:rPr>
        <w:tab/>
      </w:r>
      <w:r>
        <w:rPr>
          <w:i/>
        </w:rPr>
        <w:tab/>
        <w:t>(должность, подпись, ФИО)</w:t>
      </w:r>
    </w:p>
    <w:p w:rsidR="005F17F5" w:rsidRPr="00C20080" w:rsidRDefault="005F17F5" w:rsidP="00F77357">
      <w:pPr>
        <w:rPr>
          <w:sz w:val="28"/>
          <w:szCs w:val="28"/>
          <w:lang w:eastAsia="ru-RU"/>
        </w:rPr>
      </w:pPr>
      <w:r>
        <w:rPr>
          <w:sz w:val="28"/>
          <w:szCs w:val="28"/>
          <w:lang w:eastAsia="ru-RU"/>
        </w:rPr>
        <w:t>"____" _________ 201__ г.</w:t>
      </w:r>
    </w:p>
    <w:p w:rsidR="005F17F5" w:rsidRDefault="005F17F5"/>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F17F5" w:rsidRDefault="00F77357">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F17F5" w:rsidRPr="00002F0E" w:rsidRDefault="005F17F5" w:rsidP="00F77357">
      <w:pPr>
        <w:jc w:val="center"/>
        <w:rPr>
          <w:b/>
        </w:rPr>
      </w:pPr>
      <w:r>
        <w:rPr>
          <w:b/>
        </w:rPr>
        <w:t>ДОГОВОР № ____________</w:t>
      </w:r>
    </w:p>
    <w:p w:rsidR="005F17F5" w:rsidRPr="00002F0E" w:rsidRDefault="005F17F5" w:rsidP="00F77357">
      <w:pPr>
        <w:jc w:val="center"/>
        <w:outlineLvl w:val="0"/>
        <w:rPr>
          <w:b/>
        </w:rPr>
      </w:pPr>
      <w:r>
        <w:rPr>
          <w:b/>
        </w:rPr>
        <w:t>об оказании услуг по охране объектов</w:t>
      </w:r>
    </w:p>
    <w:p w:rsidR="005F17F5" w:rsidRPr="00002F0E" w:rsidRDefault="005F17F5" w:rsidP="00F77357">
      <w:r>
        <w:t xml:space="preserve">                                                                     </w:t>
      </w:r>
      <w:r>
        <w:br/>
        <w:t>г. Москва                                                                                              «____» __________ 2017г.</w:t>
      </w:r>
    </w:p>
    <w:p w:rsidR="005F17F5" w:rsidRPr="00002F0E" w:rsidRDefault="005F17F5" w:rsidP="00F77357">
      <w:pPr>
        <w:jc w:val="both"/>
      </w:pPr>
    </w:p>
    <w:p w:rsidR="005F17F5" w:rsidRPr="00002F0E" w:rsidRDefault="005F17F5" w:rsidP="00F77357">
      <w:pPr>
        <w:ind w:firstLine="567"/>
        <w:jc w:val="both"/>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Московской </w:t>
      </w:r>
      <w:proofErr w:type="spellStart"/>
      <w:r>
        <w:t>желзной</w:t>
      </w:r>
      <w:proofErr w:type="spellEnd"/>
      <w:r>
        <w:t xml:space="preserve"> дороге  </w:t>
      </w:r>
      <w:proofErr w:type="spellStart"/>
      <w:r>
        <w:t>Галимова</w:t>
      </w:r>
      <w:proofErr w:type="spellEnd"/>
      <w:r>
        <w:t xml:space="preserve"> Магомеда </w:t>
      </w:r>
      <w:proofErr w:type="spellStart"/>
      <w:r>
        <w:t>Вагидовича</w:t>
      </w:r>
      <w:proofErr w:type="spellEnd"/>
      <w:r>
        <w:t xml:space="preserve">, действующего на основании доверенности от «____»______________2017 года №_____________, с одной стороны, и </w:t>
      </w:r>
      <w:r>
        <w:rPr>
          <w:b/>
        </w:rPr>
        <w:t xml:space="preserve">__________ </w:t>
      </w:r>
      <w:r>
        <w:rPr>
          <w:b/>
          <w:i/>
        </w:rPr>
        <w:t>(____________</w:t>
      </w:r>
      <w:r>
        <w:rPr>
          <w:b/>
        </w:rPr>
        <w:t>___)</w:t>
      </w:r>
      <w:r>
        <w:t xml:space="preserve">, в лице </w:t>
      </w:r>
      <w:r>
        <w:rPr>
          <w:i/>
        </w:rPr>
        <w:t>____________</w:t>
      </w:r>
      <w:r>
        <w:t>,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w:t>
      </w:r>
      <w:proofErr w:type="gramEnd"/>
      <w:r>
        <w:t xml:space="preserve"> </w:t>
      </w:r>
      <w:proofErr w:type="gramStart"/>
      <w:r>
        <w:t>дальнейшем</w:t>
      </w:r>
      <w:proofErr w:type="gramEnd"/>
      <w:r>
        <w:t xml:space="preserve">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5F17F5" w:rsidRPr="00002F0E" w:rsidRDefault="005F17F5" w:rsidP="00F77357">
      <w:pPr>
        <w:jc w:val="both"/>
      </w:pPr>
    </w:p>
    <w:p w:rsidR="005F17F5" w:rsidRPr="00002F0E" w:rsidRDefault="005F17F5" w:rsidP="00F77357">
      <w:pPr>
        <w:widowControl w:val="0"/>
        <w:tabs>
          <w:tab w:val="left" w:pos="284"/>
        </w:tabs>
        <w:suppressAutoHyphens w:val="0"/>
        <w:autoSpaceDE w:val="0"/>
        <w:autoSpaceDN w:val="0"/>
        <w:adjustRightInd w:val="0"/>
        <w:jc w:val="center"/>
        <w:rPr>
          <w:b/>
        </w:rPr>
      </w:pPr>
      <w:r>
        <w:rPr>
          <w:b/>
        </w:rPr>
        <w:t>Предмет Договора</w:t>
      </w:r>
    </w:p>
    <w:p w:rsidR="005F17F5" w:rsidRPr="00002F0E" w:rsidRDefault="005F17F5" w:rsidP="005F17F5">
      <w:pPr>
        <w:pStyle w:val="aff7"/>
        <w:numPr>
          <w:ilvl w:val="1"/>
          <w:numId w:val="31"/>
        </w:numPr>
        <w:ind w:left="0" w:firstLine="567"/>
        <w:jc w:val="both"/>
      </w:pPr>
      <w:r>
        <w:t>Исполнитель принимает на себя обязательство оказывать Заказчику услуги по охране движимого и недвижимого имущества филиала ПАО «</w:t>
      </w:r>
      <w:proofErr w:type="spellStart"/>
      <w:r>
        <w:t>ТрансКонтейнер</w:t>
      </w:r>
      <w:proofErr w:type="spellEnd"/>
      <w:r>
        <w:t>» на Московской железной дороге (далее – Услуги), находящихся в собственности и ином законом праве ПАО «</w:t>
      </w:r>
      <w:proofErr w:type="spellStart"/>
      <w:r>
        <w:t>ТрансКонтейнер</w:t>
      </w:r>
      <w:proofErr w:type="spellEnd"/>
      <w:r>
        <w:t>» расположенных по адресу:</w:t>
      </w:r>
    </w:p>
    <w:p w:rsidR="005F17F5" w:rsidRPr="00002F0E" w:rsidRDefault="005F17F5" w:rsidP="005F17F5">
      <w:pPr>
        <w:pStyle w:val="Default"/>
        <w:numPr>
          <w:ilvl w:val="0"/>
          <w:numId w:val="29"/>
        </w:numPr>
        <w:ind w:left="0" w:firstLine="567"/>
        <w:jc w:val="both"/>
        <w:rPr>
          <w:rFonts w:eastAsia="Times New Roman"/>
          <w:color w:val="auto"/>
        </w:rPr>
      </w:pPr>
      <w:r>
        <w:rPr>
          <w:rFonts w:eastAsia="Times New Roman"/>
          <w:color w:val="auto"/>
        </w:rPr>
        <w:t>г. Брянск, Московский проезд, д. 19 , станция «Брянск – Льговский»;</w:t>
      </w:r>
    </w:p>
    <w:p w:rsidR="005F17F5" w:rsidRPr="00002F0E" w:rsidRDefault="005F17F5" w:rsidP="005F17F5">
      <w:pPr>
        <w:pStyle w:val="aff7"/>
        <w:numPr>
          <w:ilvl w:val="0"/>
          <w:numId w:val="30"/>
        </w:numPr>
        <w:ind w:left="0" w:firstLine="567"/>
        <w:jc w:val="both"/>
      </w:pPr>
      <w:r>
        <w:t>г</w:t>
      </w:r>
      <w:proofErr w:type="gramStart"/>
      <w:r>
        <w:t>.Р</w:t>
      </w:r>
      <w:proofErr w:type="gramEnd"/>
      <w:r>
        <w:t>язань, станция «Лесок» - (далее – Объекты), на основе прав и полномочий, предоставленных статьей 3 Закона Российской Федерации от 11 марта 1992г. №2487-1 «О частной детективной и охранной деятельности в Российской Федерации», а Заказчик обязуется принимать и оплачивать Услуги Исполнителя на условиях, предусмотренных настоящим Договором.</w:t>
      </w:r>
    </w:p>
    <w:p w:rsidR="005F17F5" w:rsidRPr="00002F0E" w:rsidRDefault="005F17F5" w:rsidP="00F77357">
      <w:pPr>
        <w:ind w:firstLine="567"/>
        <w:jc w:val="both"/>
      </w:pPr>
      <w:r>
        <w:t>1.2. По настоящему Договору Исполнитель обязуется обеспечивать охрану Объектов Заказчика в соответствии с Техническим заданием (Приложение № 3 к Договору), являющимся неотъемлемой частью настоящего Договора.</w:t>
      </w:r>
    </w:p>
    <w:p w:rsidR="005F17F5" w:rsidRPr="00002F0E" w:rsidRDefault="005F17F5" w:rsidP="00F77357">
      <w:pPr>
        <w:ind w:firstLine="567"/>
        <w:jc w:val="both"/>
      </w:pPr>
      <w:proofErr w:type="gramStart"/>
      <w:r>
        <w:t xml:space="preserve">Под «станцией»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терминалов. </w:t>
      </w:r>
      <w:proofErr w:type="gramEnd"/>
    </w:p>
    <w:p w:rsidR="005F17F5" w:rsidRDefault="005F17F5" w:rsidP="005F17F5">
      <w:pPr>
        <w:pStyle w:val="aff7"/>
        <w:numPr>
          <w:ilvl w:val="1"/>
          <w:numId w:val="27"/>
        </w:numPr>
        <w:ind w:left="0" w:firstLine="567"/>
        <w:jc w:val="both"/>
      </w:pPr>
      <w:r>
        <w:rPr>
          <w:rFonts w:eastAsia="MS Mincho"/>
        </w:rPr>
        <w:t xml:space="preserve">Срок оказания Услуг по настоящему Договору: </w:t>
      </w:r>
      <w:r>
        <w:t>с 00 часов 00 минут 01 января 2018 года до 24 часов 00 минут 31 декабря 2020 года.</w:t>
      </w:r>
    </w:p>
    <w:p w:rsidR="005F17F5" w:rsidRDefault="005F17F5" w:rsidP="005F17F5">
      <w:pPr>
        <w:pStyle w:val="aff7"/>
        <w:numPr>
          <w:ilvl w:val="1"/>
          <w:numId w:val="27"/>
        </w:numPr>
        <w:ind w:left="0" w:firstLine="567"/>
        <w:jc w:val="both"/>
      </w:pPr>
      <w:r>
        <w:t xml:space="preserve">Места оказания услуг: </w:t>
      </w:r>
    </w:p>
    <w:p w:rsidR="005F17F5" w:rsidRPr="00794D8D" w:rsidRDefault="005F17F5" w:rsidP="005F17F5">
      <w:pPr>
        <w:pStyle w:val="aff7"/>
        <w:numPr>
          <w:ilvl w:val="2"/>
          <w:numId w:val="27"/>
        </w:numPr>
        <w:ind w:left="0" w:firstLine="567"/>
        <w:jc w:val="both"/>
        <w:rPr>
          <w:i/>
        </w:rPr>
      </w:pPr>
      <w:r>
        <w:rPr>
          <w:rFonts w:eastAsia="Arial"/>
          <w:i/>
        </w:rPr>
        <w:t xml:space="preserve">Контейнерный терминал Брянск – Льговский, расположенный по адресу: г. Брянск, Московский проезд, д. 19 – станция «Брянск – Льговский» контейнерные площадки № 1,2 </w:t>
      </w:r>
      <w:proofErr w:type="gramStart"/>
      <w:r>
        <w:rPr>
          <w:rFonts w:eastAsia="Arial"/>
          <w:i/>
        </w:rPr>
        <w:t xml:space="preserve">( </w:t>
      </w:r>
      <w:proofErr w:type="gramEnd"/>
      <w:r>
        <w:rPr>
          <w:rFonts w:eastAsia="Arial"/>
          <w:i/>
        </w:rPr>
        <w:t xml:space="preserve">далее – КП), расположенные по адресам: КП №1 – г. Брянск, </w:t>
      </w:r>
      <w:proofErr w:type="spellStart"/>
      <w:r>
        <w:rPr>
          <w:rFonts w:eastAsia="Arial"/>
          <w:i/>
        </w:rPr>
        <w:t>Фокинский</w:t>
      </w:r>
      <w:proofErr w:type="spellEnd"/>
      <w:r>
        <w:rPr>
          <w:rFonts w:eastAsia="Arial"/>
          <w:i/>
        </w:rPr>
        <w:t xml:space="preserve"> район, ст. Брянск-2, лит. 1, Московский проезд, д. 19/2. КП №2 – г. Брянск, </w:t>
      </w:r>
      <w:proofErr w:type="spellStart"/>
      <w:r>
        <w:rPr>
          <w:rFonts w:eastAsia="Arial"/>
          <w:i/>
        </w:rPr>
        <w:t>Фокинский</w:t>
      </w:r>
      <w:proofErr w:type="spellEnd"/>
      <w:r>
        <w:rPr>
          <w:rFonts w:eastAsia="Arial"/>
          <w:i/>
        </w:rPr>
        <w:t xml:space="preserve"> район, станция  Брянск -2, лит. 2, Московский проезд, д. 19/3;</w:t>
      </w:r>
    </w:p>
    <w:p w:rsidR="005F17F5" w:rsidRPr="00794D8D" w:rsidRDefault="005F17F5" w:rsidP="005F17F5">
      <w:pPr>
        <w:pStyle w:val="aff7"/>
        <w:numPr>
          <w:ilvl w:val="2"/>
          <w:numId w:val="27"/>
        </w:numPr>
        <w:ind w:left="0" w:firstLine="567"/>
        <w:jc w:val="both"/>
        <w:rPr>
          <w:i/>
        </w:rPr>
      </w:pPr>
      <w:r>
        <w:rPr>
          <w:i/>
        </w:rPr>
        <w:t xml:space="preserve">Контейнерный терминал Лесок, расположенный по адресу: г. Рязань – станция «Лесок» - контейнерные площадки (крупнотоннажная, </w:t>
      </w:r>
      <w:proofErr w:type="spellStart"/>
      <w:r>
        <w:rPr>
          <w:i/>
        </w:rPr>
        <w:t>среднетоннажная</w:t>
      </w:r>
      <w:proofErr w:type="spellEnd"/>
      <w:r>
        <w:rPr>
          <w:i/>
        </w:rPr>
        <w:t xml:space="preserve"> ( далее – КП), и  Здание «Служебно-техническое здание»</w:t>
      </w:r>
      <w:proofErr w:type="gramStart"/>
      <w:r>
        <w:rPr>
          <w:i/>
        </w:rPr>
        <w:t xml:space="preserve"> ,</w:t>
      </w:r>
      <w:proofErr w:type="gramEnd"/>
      <w:r>
        <w:rPr>
          <w:i/>
        </w:rPr>
        <w:t xml:space="preserve"> расположенные по адресам: КП 1 – г. Рязань, ст. Лесок, д. 23, </w:t>
      </w:r>
      <w:proofErr w:type="spellStart"/>
      <w:r>
        <w:rPr>
          <w:i/>
        </w:rPr>
        <w:t>соор</w:t>
      </w:r>
      <w:proofErr w:type="spellEnd"/>
      <w:r>
        <w:rPr>
          <w:i/>
        </w:rPr>
        <w:t xml:space="preserve">. 1; 2. КП 2 – г. Рязань, ст. Лесок, д. 23, </w:t>
      </w:r>
      <w:proofErr w:type="spellStart"/>
      <w:r>
        <w:rPr>
          <w:i/>
        </w:rPr>
        <w:t>соор</w:t>
      </w:r>
      <w:proofErr w:type="spellEnd"/>
      <w:r>
        <w:rPr>
          <w:i/>
        </w:rPr>
        <w:t xml:space="preserve">. 2; 3. </w:t>
      </w:r>
      <w:proofErr w:type="gramStart"/>
      <w:r>
        <w:rPr>
          <w:i/>
        </w:rPr>
        <w:t>Здание «Служебно-техническое здание»: г. Рязань, ст. Лесок, д. 23, стр. 4.</w:t>
      </w:r>
      <w:proofErr w:type="gramEnd"/>
    </w:p>
    <w:p w:rsidR="005F17F5" w:rsidRPr="00794D8D" w:rsidRDefault="005F17F5" w:rsidP="00F77357">
      <w:pPr>
        <w:pStyle w:val="aff7"/>
        <w:ind w:left="567"/>
        <w:jc w:val="both"/>
        <w:rPr>
          <w:i/>
        </w:rPr>
      </w:pPr>
      <w:r>
        <w:rPr>
          <w:i/>
        </w:rPr>
        <w:lastRenderedPageBreak/>
        <w:t xml:space="preserve">(пп.1.4.1.,1.4.2. заполняются в соответствии с протоколом Конкурсной </w:t>
      </w:r>
      <w:proofErr w:type="spellStart"/>
      <w:r>
        <w:rPr>
          <w:i/>
        </w:rPr>
        <w:t>комисси</w:t>
      </w:r>
      <w:proofErr w:type="spellEnd"/>
      <w:proofErr w:type="gramStart"/>
      <w:r>
        <w:rPr>
          <w:i/>
        </w:rPr>
        <w:t xml:space="preserve"> )</w:t>
      </w:r>
      <w:proofErr w:type="gramEnd"/>
    </w:p>
    <w:p w:rsidR="005F17F5" w:rsidRPr="00C277C4" w:rsidRDefault="005F17F5" w:rsidP="00F77357">
      <w:pPr>
        <w:ind w:firstLine="567"/>
        <w:jc w:val="both"/>
      </w:pPr>
    </w:p>
    <w:p w:rsidR="005F17F5" w:rsidRPr="00002F0E" w:rsidRDefault="005F17F5" w:rsidP="00F77357">
      <w:pPr>
        <w:jc w:val="center"/>
        <w:rPr>
          <w:b/>
        </w:rPr>
      </w:pPr>
      <w:r>
        <w:rPr>
          <w:b/>
        </w:rPr>
        <w:t>2. Цена Услуг и порядок оплаты</w:t>
      </w:r>
    </w:p>
    <w:p w:rsidR="005F17F5" w:rsidRPr="00002F0E" w:rsidRDefault="005F17F5" w:rsidP="00F77357">
      <w:pPr>
        <w:ind w:firstLine="567"/>
        <w:jc w:val="both"/>
      </w:pPr>
      <w:r>
        <w:t xml:space="preserve">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 руб. в месяц (___________ </w:t>
      </w:r>
      <w:r>
        <w:rPr>
          <w:i/>
        </w:rPr>
        <w:t xml:space="preserve">сумма прописью </w:t>
      </w:r>
      <w:r>
        <w:t xml:space="preserve">_________). </w:t>
      </w:r>
    </w:p>
    <w:p w:rsidR="005F17F5" w:rsidRPr="00002F0E" w:rsidRDefault="005F17F5" w:rsidP="00F77357">
      <w:pPr>
        <w:pStyle w:val="affa"/>
        <w:ind w:firstLine="567"/>
        <w:jc w:val="both"/>
        <w:rPr>
          <w:rFonts w:ascii="Times New Roman" w:eastAsia="Arial" w:hAnsi="Times New Roman"/>
          <w:sz w:val="24"/>
          <w:szCs w:val="24"/>
        </w:rPr>
      </w:pPr>
      <w:proofErr w:type="gramStart"/>
      <w:r>
        <w:rPr>
          <w:rFonts w:ascii="Times New Roman" w:hAnsi="Times New Roman"/>
          <w:sz w:val="24"/>
          <w:szCs w:val="24"/>
        </w:rPr>
        <w:t xml:space="preserve">НДС не облагается на основании уведомления, выданного ______ </w:t>
      </w:r>
      <w:r>
        <w:rPr>
          <w:rFonts w:ascii="Times New Roman" w:hAnsi="Times New Roman"/>
          <w:i/>
          <w:sz w:val="24"/>
          <w:szCs w:val="24"/>
        </w:rPr>
        <w:t>кем _</w:t>
      </w:r>
      <w:r>
        <w:rPr>
          <w:rFonts w:ascii="Times New Roman" w:hAnsi="Times New Roman"/>
          <w:sz w:val="24"/>
          <w:szCs w:val="24"/>
        </w:rPr>
        <w:t xml:space="preserve">_____ № __________ от ________) </w:t>
      </w:r>
      <w:r>
        <w:rPr>
          <w:rFonts w:ascii="Times New Roman" w:eastAsia="Times New Roman" w:hAnsi="Times New Roman"/>
          <w:i/>
          <w:sz w:val="24"/>
          <w:szCs w:val="24"/>
        </w:rPr>
        <w:t xml:space="preserve">или </w:t>
      </w:r>
      <w:r>
        <w:rPr>
          <w:rFonts w:ascii="Times New Roman" w:hAnsi="Times New Roman"/>
          <w:sz w:val="24"/>
          <w:szCs w:val="24"/>
        </w:rPr>
        <w:t xml:space="preserve"> </w:t>
      </w:r>
      <w:r>
        <w:rPr>
          <w:rFonts w:ascii="Times New Roman" w:eastAsia="Arial" w:hAnsi="Times New Roman"/>
          <w:sz w:val="24"/>
          <w:szCs w:val="24"/>
        </w:rPr>
        <w:t xml:space="preserve">Сумма НДС и условия начисления определяются в соответствии с законодательством Российской Федерации. </w:t>
      </w:r>
      <w:proofErr w:type="gramEnd"/>
    </w:p>
    <w:p w:rsidR="005F17F5" w:rsidRPr="00002F0E" w:rsidRDefault="005F17F5" w:rsidP="00F77357">
      <w:pPr>
        <w:ind w:firstLine="567"/>
        <w:jc w:val="both"/>
      </w:pPr>
      <w:r>
        <w:t>2.2. Общая Цена договора за весь период его действия составляет __________ руб</w:t>
      </w:r>
      <w:proofErr w:type="gramStart"/>
      <w:r>
        <w:t xml:space="preserve">. (_____________________), </w:t>
      </w:r>
      <w:proofErr w:type="gramEnd"/>
      <w:r>
        <w:t xml:space="preserve">НДС не облагается </w:t>
      </w:r>
      <w:r>
        <w:rPr>
          <w:i/>
        </w:rPr>
        <w:t>или</w:t>
      </w:r>
      <w:r>
        <w:rPr>
          <w:rFonts w:eastAsia="Arial"/>
        </w:rPr>
        <w:t xml:space="preserve"> Сумма НДС и условия начисления определяются в соответствии с законодательством Российской Федерации. </w:t>
      </w:r>
    </w:p>
    <w:p w:rsidR="005F17F5" w:rsidRPr="00002F0E" w:rsidRDefault="005F17F5" w:rsidP="00F77357">
      <w:pPr>
        <w:ind w:firstLine="567"/>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F17F5" w:rsidRPr="0063203C" w:rsidRDefault="005F17F5" w:rsidP="00F77357">
      <w:pPr>
        <w:ind w:firstLine="567"/>
        <w:jc w:val="both"/>
        <w:rPr>
          <w:i/>
        </w:rPr>
      </w:pPr>
      <w:r>
        <w:rPr>
          <w:i/>
        </w:rPr>
        <w:t>2.4. Цена по договору может быть изменена в процессе исполнения договора не более</w:t>
      </w:r>
      <w:proofErr w:type="gramStart"/>
      <w:r>
        <w:rPr>
          <w:i/>
        </w:rPr>
        <w:t>,</w:t>
      </w:r>
      <w:proofErr w:type="gramEnd"/>
      <w:r>
        <w:rPr>
          <w:i/>
        </w:rPr>
        <w:t xml:space="preserve"> чем на 4,6 % в год при необходимости увеличения стоимости единицы Услуг и не ранее, чем через 12 месяцев с даты заключения договора.  </w:t>
      </w:r>
    </w:p>
    <w:p w:rsidR="005F17F5" w:rsidRPr="00794D8D" w:rsidRDefault="005F17F5" w:rsidP="00F77357">
      <w:pPr>
        <w:pStyle w:val="aff7"/>
        <w:ind w:left="567"/>
        <w:jc w:val="both"/>
        <w:rPr>
          <w:i/>
        </w:rPr>
      </w:pPr>
      <w:r>
        <w:rPr>
          <w:i/>
        </w:rPr>
        <w:t>(</w:t>
      </w:r>
      <w:proofErr w:type="gramStart"/>
      <w:r>
        <w:rPr>
          <w:i/>
        </w:rPr>
        <w:t>п</w:t>
      </w:r>
      <w:proofErr w:type="gramEnd"/>
      <w:r>
        <w:rPr>
          <w:i/>
        </w:rPr>
        <w:t xml:space="preserve">. 2.4. заполняется в соответствии с протоколом Конкурсной </w:t>
      </w:r>
      <w:proofErr w:type="spellStart"/>
      <w:r>
        <w:rPr>
          <w:i/>
        </w:rPr>
        <w:t>комисси</w:t>
      </w:r>
      <w:proofErr w:type="spellEnd"/>
      <w:r>
        <w:rPr>
          <w:i/>
        </w:rPr>
        <w:t xml:space="preserve"> )</w:t>
      </w:r>
    </w:p>
    <w:p w:rsidR="005F17F5" w:rsidRPr="00002F0E" w:rsidRDefault="005F17F5" w:rsidP="00F77357">
      <w:pPr>
        <w:ind w:firstLine="567"/>
        <w:jc w:val="both"/>
      </w:pPr>
    </w:p>
    <w:p w:rsidR="005F17F5" w:rsidRPr="00002F0E" w:rsidRDefault="005F17F5" w:rsidP="005F17F5">
      <w:pPr>
        <w:widowControl w:val="0"/>
        <w:numPr>
          <w:ilvl w:val="0"/>
          <w:numId w:val="25"/>
        </w:numPr>
        <w:tabs>
          <w:tab w:val="left" w:pos="284"/>
        </w:tabs>
        <w:suppressAutoHyphens w:val="0"/>
        <w:autoSpaceDE w:val="0"/>
        <w:autoSpaceDN w:val="0"/>
        <w:adjustRightInd w:val="0"/>
        <w:ind w:left="0" w:firstLine="0"/>
        <w:jc w:val="center"/>
        <w:outlineLvl w:val="0"/>
        <w:rPr>
          <w:b/>
        </w:rPr>
      </w:pPr>
      <w:r>
        <w:rPr>
          <w:b/>
        </w:rPr>
        <w:t>Порядок сдачи и приемки Услуг</w:t>
      </w:r>
    </w:p>
    <w:p w:rsidR="005F17F5" w:rsidRPr="00002F0E" w:rsidRDefault="005F17F5" w:rsidP="00F77357">
      <w:pPr>
        <w:ind w:firstLine="567"/>
        <w:jc w:val="both"/>
        <w:outlineLvl w:val="0"/>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5F17F5" w:rsidRPr="00002F0E" w:rsidRDefault="005F17F5" w:rsidP="00F77357">
      <w:pPr>
        <w:ind w:firstLine="567"/>
        <w:jc w:val="both"/>
        <w:outlineLvl w:val="0"/>
        <w:rPr>
          <w:b/>
        </w:rPr>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5F17F5" w:rsidRPr="00002F0E" w:rsidRDefault="005F17F5" w:rsidP="00F77357">
      <w:pPr>
        <w:ind w:firstLine="567"/>
        <w:jc w:val="both"/>
        <w:outlineLvl w:val="0"/>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5F17F5" w:rsidRPr="00002F0E" w:rsidRDefault="005F17F5" w:rsidP="00F77357">
      <w:pPr>
        <w:ind w:firstLine="675"/>
        <w:jc w:val="center"/>
        <w:rPr>
          <w:b/>
          <w:bCs/>
        </w:rPr>
      </w:pPr>
    </w:p>
    <w:p w:rsidR="005F17F5" w:rsidRPr="00002F0E" w:rsidRDefault="005F17F5" w:rsidP="005F17F5">
      <w:pPr>
        <w:widowControl w:val="0"/>
        <w:numPr>
          <w:ilvl w:val="0"/>
          <w:numId w:val="25"/>
        </w:numPr>
        <w:tabs>
          <w:tab w:val="left" w:pos="426"/>
        </w:tabs>
        <w:suppressAutoHyphens w:val="0"/>
        <w:autoSpaceDE w:val="0"/>
        <w:autoSpaceDN w:val="0"/>
        <w:adjustRightInd w:val="0"/>
        <w:ind w:left="0" w:firstLine="0"/>
        <w:jc w:val="center"/>
        <w:outlineLvl w:val="0"/>
        <w:rPr>
          <w:b/>
          <w:bCs/>
        </w:rPr>
      </w:pPr>
      <w:r>
        <w:rPr>
          <w:b/>
          <w:bCs/>
        </w:rPr>
        <w:t>Права и обязанности Исполнителя</w:t>
      </w:r>
    </w:p>
    <w:p w:rsidR="005F17F5" w:rsidRPr="00002F0E" w:rsidRDefault="005F17F5" w:rsidP="00F77357">
      <w:pPr>
        <w:ind w:firstLine="567"/>
        <w:jc w:val="both"/>
        <w:outlineLvl w:val="0"/>
        <w:rPr>
          <w:b/>
          <w:bCs/>
        </w:rPr>
      </w:pPr>
      <w:r>
        <w:rPr>
          <w:b/>
        </w:rPr>
        <w:t>4.1.</w:t>
      </w:r>
      <w:r>
        <w:rPr>
          <w:b/>
        </w:rPr>
        <w:tab/>
        <w:t>Исполнитель обязан:</w:t>
      </w:r>
    </w:p>
    <w:p w:rsidR="005F17F5" w:rsidRPr="00002F0E" w:rsidRDefault="005F17F5" w:rsidP="00F77357">
      <w:pPr>
        <w:ind w:firstLine="567"/>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5F17F5" w:rsidRPr="00002F0E" w:rsidRDefault="005F17F5" w:rsidP="00F77357">
      <w:pPr>
        <w:ind w:firstLine="567"/>
        <w:jc w:val="both"/>
      </w:pPr>
      <w:r>
        <w:t>4.1.2.</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5F17F5" w:rsidRPr="00002F0E" w:rsidRDefault="005F17F5" w:rsidP="00F77357">
      <w:pPr>
        <w:shd w:val="clear" w:color="auto" w:fill="FFFFFF"/>
        <w:tabs>
          <w:tab w:val="left" w:pos="993"/>
        </w:tabs>
        <w:ind w:left="43" w:firstLine="524"/>
        <w:jc w:val="both"/>
      </w:pPr>
      <w:r>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5F17F5" w:rsidRPr="00002F0E" w:rsidRDefault="005F17F5" w:rsidP="00F77357">
      <w:pPr>
        <w:shd w:val="clear" w:color="auto" w:fill="FFFFFF"/>
        <w:tabs>
          <w:tab w:val="left" w:pos="1276"/>
          <w:tab w:val="left" w:pos="1685"/>
        </w:tabs>
        <w:ind w:left="43" w:firstLine="524"/>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5F17F5" w:rsidRPr="00002F0E" w:rsidRDefault="005F17F5" w:rsidP="00F77357">
      <w:pPr>
        <w:shd w:val="clear" w:color="auto" w:fill="FFFFFF"/>
        <w:tabs>
          <w:tab w:val="left" w:pos="1276"/>
        </w:tabs>
        <w:ind w:left="43" w:firstLine="524"/>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5F17F5" w:rsidRPr="00002F0E" w:rsidRDefault="005F17F5" w:rsidP="00F77357">
      <w:pPr>
        <w:shd w:val="clear" w:color="auto" w:fill="FFFFFF"/>
        <w:tabs>
          <w:tab w:val="left" w:pos="1276"/>
        </w:tabs>
        <w:ind w:left="43" w:firstLine="524"/>
        <w:jc w:val="both"/>
      </w:pPr>
      <w:r>
        <w:t xml:space="preserve"> 4.1.6.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5F17F5" w:rsidRPr="00002F0E" w:rsidRDefault="005F17F5" w:rsidP="00F77357">
      <w:pPr>
        <w:shd w:val="clear" w:color="auto" w:fill="FFFFFF"/>
        <w:tabs>
          <w:tab w:val="left" w:pos="1134"/>
        </w:tabs>
        <w:ind w:left="43" w:firstLine="524"/>
        <w:jc w:val="both"/>
      </w:pPr>
      <w:r>
        <w:lastRenderedPageBreak/>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5F17F5" w:rsidRPr="00002F0E" w:rsidRDefault="005F17F5" w:rsidP="00F77357">
      <w:pPr>
        <w:ind w:firstLine="540"/>
        <w:jc w:val="both"/>
      </w:pPr>
      <w:r>
        <w:t>4.1.8. Представлять Заказчику письменный отчет о результатах проделанной работы;</w:t>
      </w:r>
    </w:p>
    <w:p w:rsidR="005F17F5" w:rsidRPr="00002F0E" w:rsidRDefault="005F17F5" w:rsidP="00F77357">
      <w:pPr>
        <w:ind w:firstLine="540"/>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5F17F5" w:rsidRPr="00002F0E" w:rsidRDefault="005F17F5" w:rsidP="00F77357">
      <w:pPr>
        <w:ind w:firstLine="540"/>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5F17F5" w:rsidRPr="00002F0E" w:rsidRDefault="005F17F5" w:rsidP="00F77357">
      <w:pPr>
        <w:ind w:firstLine="540"/>
        <w:jc w:val="both"/>
      </w:pPr>
      <w:r>
        <w:t>4.1.11. Контролировать соблюдение установленных Заказчиком правил внутреннего распорядка;</w:t>
      </w:r>
    </w:p>
    <w:p w:rsidR="005F17F5" w:rsidRPr="00002F0E" w:rsidRDefault="005F17F5" w:rsidP="00F77357">
      <w:pPr>
        <w:ind w:firstLine="540"/>
        <w:jc w:val="both"/>
      </w:pPr>
      <w:r>
        <w:t>4.1.12.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5F17F5" w:rsidRPr="00002F0E" w:rsidRDefault="005F17F5" w:rsidP="00F77357">
      <w:pPr>
        <w:ind w:firstLine="540"/>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5F17F5" w:rsidRPr="00002F0E" w:rsidRDefault="005F17F5" w:rsidP="00F77357">
      <w:pPr>
        <w:ind w:firstLine="540"/>
        <w:jc w:val="both"/>
      </w:pPr>
      <w:r>
        <w:t>4.1.14. Оказывать содействие правоохранительным органам в обеспечении правопорядка на территории охраняемых Объектов;</w:t>
      </w:r>
    </w:p>
    <w:p w:rsidR="005F17F5" w:rsidRPr="00002F0E" w:rsidRDefault="005F17F5" w:rsidP="005F17F5">
      <w:pPr>
        <w:pStyle w:val="aff7"/>
        <w:numPr>
          <w:ilvl w:val="2"/>
          <w:numId w:val="25"/>
        </w:numPr>
        <w:ind w:left="0" w:firstLine="567"/>
        <w:jc w:val="both"/>
      </w:pPr>
      <w:r>
        <w:t xml:space="preserve">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w:t>
      </w:r>
      <w:proofErr w:type="gramStart"/>
      <w:r>
        <w:t>и т.д</w:t>
      </w:r>
      <w:proofErr w:type="gramEnd"/>
      <w:r>
        <w:t>.).</w:t>
      </w:r>
    </w:p>
    <w:p w:rsidR="005F17F5" w:rsidRPr="00002F0E" w:rsidRDefault="005F17F5" w:rsidP="005F17F5">
      <w:pPr>
        <w:pStyle w:val="aff7"/>
        <w:numPr>
          <w:ilvl w:val="2"/>
          <w:numId w:val="25"/>
        </w:numPr>
        <w:ind w:left="0" w:firstLine="567"/>
        <w:jc w:val="both"/>
      </w:pPr>
      <w:r>
        <w:t>нести полную материальную ответственность за ущерб, причиненный Заказчику, допущенный по его виновным действиям/бездействиям вине в связи с ненадлежащим исполнением обязанностей по охране объектов Заказчика в рамках Российского законодательства;</w:t>
      </w:r>
    </w:p>
    <w:p w:rsidR="005F17F5" w:rsidRPr="00002F0E" w:rsidRDefault="005F17F5" w:rsidP="005F17F5">
      <w:pPr>
        <w:pStyle w:val="aff7"/>
        <w:numPr>
          <w:ilvl w:val="2"/>
          <w:numId w:val="25"/>
        </w:numPr>
        <w:ind w:left="0" w:firstLine="567"/>
        <w:jc w:val="both"/>
      </w:pPr>
      <w: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F17F5" w:rsidRPr="00002F0E" w:rsidRDefault="005F17F5" w:rsidP="005F17F5">
      <w:pPr>
        <w:pStyle w:val="aff7"/>
        <w:numPr>
          <w:ilvl w:val="2"/>
          <w:numId w:val="25"/>
        </w:numPr>
        <w:ind w:left="0" w:firstLine="567"/>
        <w:jc w:val="both"/>
      </w:pPr>
      <w: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5F17F5" w:rsidRPr="00002F0E" w:rsidRDefault="005F17F5" w:rsidP="005F17F5">
      <w:pPr>
        <w:pStyle w:val="aff7"/>
        <w:numPr>
          <w:ilvl w:val="2"/>
          <w:numId w:val="25"/>
        </w:numPr>
        <w:ind w:left="0" w:firstLine="567"/>
        <w:jc w:val="both"/>
      </w:pPr>
      <w:r>
        <w:t xml:space="preserve">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5F17F5" w:rsidRPr="00002F0E" w:rsidRDefault="005F17F5" w:rsidP="005F17F5">
      <w:pPr>
        <w:pStyle w:val="aff7"/>
        <w:numPr>
          <w:ilvl w:val="2"/>
          <w:numId w:val="25"/>
        </w:numPr>
        <w:ind w:left="0" w:firstLine="567"/>
        <w:jc w:val="both"/>
      </w:pPr>
      <w:r>
        <w:t>не разглашать сведения о Заказчике любого характера, ставшие ему известными в процессе переговоров или работы с ним.</w:t>
      </w:r>
    </w:p>
    <w:p w:rsidR="005F17F5" w:rsidRPr="00002F0E" w:rsidRDefault="005F17F5" w:rsidP="005F17F5">
      <w:pPr>
        <w:pStyle w:val="aff7"/>
        <w:numPr>
          <w:ilvl w:val="2"/>
          <w:numId w:val="25"/>
        </w:numPr>
        <w:ind w:left="0" w:firstLine="567"/>
        <w:jc w:val="both"/>
      </w:pPr>
      <w:r>
        <w:t>уметь обращаться с системами видеонаблюдения, средствами охранно-пожарной сигнализации;</w:t>
      </w:r>
    </w:p>
    <w:p w:rsidR="005F17F5" w:rsidRPr="00002F0E" w:rsidRDefault="005F17F5" w:rsidP="005F17F5">
      <w:pPr>
        <w:pStyle w:val="aff7"/>
        <w:numPr>
          <w:ilvl w:val="2"/>
          <w:numId w:val="25"/>
        </w:numPr>
        <w:ind w:left="0" w:firstLine="567"/>
        <w:jc w:val="both"/>
      </w:pPr>
      <w: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в соответствии с графиком службы, с обязательной отметкой в специальной тетради с результатами, временем обхода и своей подписью.</w:t>
      </w:r>
    </w:p>
    <w:p w:rsidR="005F17F5" w:rsidRPr="00002F0E" w:rsidRDefault="005F17F5" w:rsidP="005F17F5">
      <w:pPr>
        <w:pStyle w:val="aff7"/>
        <w:numPr>
          <w:ilvl w:val="2"/>
          <w:numId w:val="25"/>
        </w:numPr>
        <w:ind w:left="0" w:firstLine="567"/>
        <w:jc w:val="both"/>
      </w:pPr>
      <w:r>
        <w:t xml:space="preserve">персонал Исполнителя должен знать и руководствоваться в работе основными требованиями к документам на завоз, вывоз груженых или порожних </w:t>
      </w:r>
      <w:r>
        <w:lastRenderedPageBreak/>
        <w:t xml:space="preserve">контейнеров </w:t>
      </w:r>
      <w:proofErr w:type="gramStart"/>
      <w:r>
        <w:t>на</w:t>
      </w:r>
      <w:proofErr w:type="gramEnd"/>
      <w:r>
        <w:t>/</w:t>
      </w:r>
      <w:proofErr w:type="gramStart"/>
      <w:r>
        <w:t>с</w:t>
      </w:r>
      <w:proofErr w:type="gramEnd"/>
      <w:r>
        <w:t xml:space="preserve"> охраняемых объектов, в соответствии с Федеральным законом от 10.01.2003г. № 18-ФЗ «Устав железнодорожного транспорта Российской Федерации»;</w:t>
      </w:r>
    </w:p>
    <w:p w:rsidR="005F17F5" w:rsidRPr="00002F0E" w:rsidRDefault="005F17F5" w:rsidP="00F77357">
      <w:pPr>
        <w:shd w:val="clear" w:color="auto" w:fill="FFFFFF"/>
        <w:tabs>
          <w:tab w:val="left" w:pos="1685"/>
        </w:tabs>
        <w:ind w:left="43" w:firstLine="524"/>
        <w:jc w:val="both"/>
        <w:rPr>
          <w:b/>
        </w:rPr>
      </w:pPr>
      <w:r>
        <w:rPr>
          <w:b/>
        </w:rPr>
        <w:t>4.2. Исполнитель имеет право:</w:t>
      </w:r>
    </w:p>
    <w:p w:rsidR="005F17F5" w:rsidRPr="00002F0E" w:rsidRDefault="005F17F5" w:rsidP="00F77357">
      <w:pPr>
        <w:ind w:firstLine="540"/>
        <w:jc w:val="both"/>
      </w:pPr>
      <w:r>
        <w:t>4.2.1. Получать от Заказчика информацию, необходимую для качественного исполнения своих обязательств по настоящему Договору.</w:t>
      </w:r>
    </w:p>
    <w:p w:rsidR="005F17F5" w:rsidRPr="00002F0E" w:rsidRDefault="005F17F5" w:rsidP="00F77357">
      <w:pPr>
        <w:ind w:firstLine="540"/>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5F17F5" w:rsidRPr="00002F0E" w:rsidRDefault="005F17F5" w:rsidP="00F77357">
      <w:pPr>
        <w:ind w:firstLine="540"/>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5F17F5" w:rsidRPr="00002F0E" w:rsidRDefault="005F17F5" w:rsidP="00F77357">
      <w:pPr>
        <w:shd w:val="clear" w:color="auto" w:fill="FFFFFF"/>
        <w:tabs>
          <w:tab w:val="left" w:pos="1512"/>
        </w:tabs>
        <w:ind w:left="29" w:firstLine="672"/>
        <w:jc w:val="both"/>
      </w:pPr>
    </w:p>
    <w:p w:rsidR="005F17F5" w:rsidRPr="00002F0E" w:rsidRDefault="005F17F5" w:rsidP="005F17F5">
      <w:pPr>
        <w:widowControl w:val="0"/>
        <w:numPr>
          <w:ilvl w:val="0"/>
          <w:numId w:val="25"/>
        </w:numPr>
        <w:tabs>
          <w:tab w:val="left" w:pos="284"/>
        </w:tabs>
        <w:suppressAutoHyphens w:val="0"/>
        <w:autoSpaceDE w:val="0"/>
        <w:autoSpaceDN w:val="0"/>
        <w:adjustRightInd w:val="0"/>
        <w:ind w:left="0" w:firstLine="0"/>
        <w:jc w:val="center"/>
        <w:outlineLvl w:val="0"/>
        <w:rPr>
          <w:b/>
          <w:bCs/>
        </w:rPr>
      </w:pPr>
      <w:r>
        <w:rPr>
          <w:b/>
          <w:bCs/>
        </w:rPr>
        <w:t>Права и обязанности Заказчика</w:t>
      </w:r>
    </w:p>
    <w:p w:rsidR="005F17F5" w:rsidRPr="00002F0E" w:rsidRDefault="005F17F5" w:rsidP="00F77357">
      <w:pPr>
        <w:ind w:firstLine="567"/>
        <w:rPr>
          <w:b/>
        </w:rPr>
      </w:pPr>
      <w:r>
        <w:rPr>
          <w:b/>
        </w:rPr>
        <w:t>5.1 Заказчик обязан:</w:t>
      </w:r>
    </w:p>
    <w:p w:rsidR="005F17F5" w:rsidRPr="00002F0E" w:rsidRDefault="005F17F5" w:rsidP="00F77357">
      <w:pPr>
        <w:ind w:firstLine="567"/>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5F17F5" w:rsidRPr="00002F0E" w:rsidRDefault="005F17F5" w:rsidP="00F77357">
      <w:pPr>
        <w:ind w:firstLine="567"/>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5F17F5" w:rsidRPr="00002F0E" w:rsidRDefault="005F17F5" w:rsidP="00F77357">
      <w:pPr>
        <w:ind w:firstLine="567"/>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5F17F5" w:rsidRPr="00002F0E" w:rsidRDefault="005F17F5" w:rsidP="00F77357">
      <w:pPr>
        <w:ind w:firstLine="567"/>
        <w:jc w:val="both"/>
      </w:pPr>
      <w:r>
        <w:t>5.1.4. Создать надлежащие условия для обеспечения сохранности имущества Заказчика, в частности:</w:t>
      </w:r>
    </w:p>
    <w:p w:rsidR="005F17F5" w:rsidRPr="00002F0E" w:rsidRDefault="005F17F5" w:rsidP="00F77357">
      <w:pPr>
        <w:ind w:firstLine="567"/>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5F17F5" w:rsidRPr="00002F0E" w:rsidRDefault="005F17F5" w:rsidP="00F77357">
      <w:pPr>
        <w:ind w:firstLine="567"/>
        <w:jc w:val="both"/>
      </w:pPr>
      <w:r>
        <w:t>- обеспечить охраняемые Объекты достаточным освещением для несения службы в ночное время;</w:t>
      </w:r>
    </w:p>
    <w:p w:rsidR="005F17F5" w:rsidRPr="00002F0E" w:rsidRDefault="005F17F5" w:rsidP="00F77357">
      <w:pPr>
        <w:ind w:firstLine="567"/>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5F17F5" w:rsidRPr="00002F0E" w:rsidRDefault="005F17F5" w:rsidP="00F77357">
      <w:pPr>
        <w:ind w:firstLine="567"/>
        <w:jc w:val="both"/>
      </w:pPr>
      <w:r>
        <w:t>- обеспечить личный состав дежурной смены необходимым количеством средств радиосвязи (носимые радиостанции);</w:t>
      </w:r>
    </w:p>
    <w:p w:rsidR="005F17F5" w:rsidRPr="00002F0E" w:rsidRDefault="005F17F5" w:rsidP="00F77357">
      <w:pPr>
        <w:ind w:firstLine="567"/>
        <w:jc w:val="both"/>
      </w:pPr>
      <w:r>
        <w:t>5.1.5.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F17F5" w:rsidRPr="00002F0E" w:rsidRDefault="005F17F5" w:rsidP="00F77357">
      <w:pPr>
        <w:ind w:firstLine="567"/>
        <w:jc w:val="both"/>
      </w:pPr>
      <w:r>
        <w:t>5.1.6.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5F17F5" w:rsidRPr="00002F0E" w:rsidRDefault="005F17F5" w:rsidP="00F77357">
      <w:pPr>
        <w:ind w:firstLine="567"/>
        <w:jc w:val="both"/>
      </w:pPr>
      <w:r>
        <w:t>5.1.7.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5F17F5" w:rsidRPr="00002F0E" w:rsidRDefault="005F17F5" w:rsidP="00F77357">
      <w:pPr>
        <w:ind w:firstLine="567"/>
        <w:jc w:val="both"/>
      </w:pPr>
      <w:r>
        <w:t>5.1.8.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5F17F5" w:rsidRPr="00002F0E" w:rsidRDefault="005F17F5" w:rsidP="00F77357">
      <w:pPr>
        <w:ind w:firstLine="567"/>
        <w:jc w:val="both"/>
      </w:pPr>
      <w:r>
        <w:t>5.1.9.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5F17F5" w:rsidRPr="00002F0E" w:rsidRDefault="005F17F5" w:rsidP="00F77357">
      <w:pPr>
        <w:ind w:firstLine="567"/>
        <w:jc w:val="both"/>
      </w:pPr>
      <w:r>
        <w:t>5.1.10. Немедленно информировать Исполнителя о возникновении угрозы противоправных посягательств со стороны третьих лиц.</w:t>
      </w:r>
    </w:p>
    <w:p w:rsidR="005F17F5" w:rsidRPr="00002F0E" w:rsidRDefault="005F17F5" w:rsidP="00F77357">
      <w:pPr>
        <w:ind w:firstLine="567"/>
      </w:pPr>
    </w:p>
    <w:p w:rsidR="005F17F5" w:rsidRPr="00002F0E" w:rsidRDefault="005F17F5" w:rsidP="00F77357">
      <w:pPr>
        <w:ind w:firstLine="567"/>
        <w:rPr>
          <w:b/>
        </w:rPr>
      </w:pPr>
      <w:r>
        <w:rPr>
          <w:b/>
        </w:rPr>
        <w:t xml:space="preserve">5.2. Заказчик имеет право: </w:t>
      </w:r>
    </w:p>
    <w:p w:rsidR="005F17F5" w:rsidRPr="00002F0E" w:rsidRDefault="005F17F5" w:rsidP="00F77357">
      <w:pPr>
        <w:ind w:firstLine="567"/>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5F17F5" w:rsidRPr="00002F0E" w:rsidRDefault="005F17F5" w:rsidP="00F77357">
      <w:pPr>
        <w:ind w:firstLine="567"/>
        <w:jc w:val="both"/>
      </w:pPr>
      <w:r>
        <w:t>5.2.2.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5F17F5" w:rsidRPr="00002F0E" w:rsidRDefault="005F17F5" w:rsidP="00F77357">
      <w:pPr>
        <w:ind w:firstLine="567"/>
        <w:jc w:val="both"/>
      </w:pPr>
      <w:r>
        <w:t>5.2.3. При наличии оснований Заказчик вправе требовать от Исполнителя замены охранника, осуществляющего дежурство на Объекте.</w:t>
      </w:r>
    </w:p>
    <w:p w:rsidR="005F17F5" w:rsidRPr="00002F0E" w:rsidRDefault="005F17F5" w:rsidP="00F77357">
      <w:pPr>
        <w:ind w:firstLine="567"/>
        <w:jc w:val="both"/>
      </w:pPr>
      <w:r>
        <w:t>5.2.4.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F17F5" w:rsidRPr="00002F0E" w:rsidRDefault="005F17F5" w:rsidP="00F77357">
      <w:pPr>
        <w:ind w:firstLine="567"/>
        <w:jc w:val="both"/>
      </w:pPr>
      <w:r>
        <w:t>5.2.5. Заказчик может при необходимости обеспечить личный состав дежурной смены средствами радиосвязи.</w:t>
      </w:r>
    </w:p>
    <w:p w:rsidR="005F17F5" w:rsidRPr="00002F0E" w:rsidRDefault="005F17F5" w:rsidP="00F77357">
      <w:pPr>
        <w:ind w:firstLine="675"/>
        <w:jc w:val="center"/>
        <w:rPr>
          <w:b/>
          <w:bCs/>
        </w:rPr>
      </w:pPr>
    </w:p>
    <w:p w:rsidR="005F17F5" w:rsidRPr="00002F0E" w:rsidRDefault="005F17F5" w:rsidP="005F17F5">
      <w:pPr>
        <w:widowControl w:val="0"/>
        <w:numPr>
          <w:ilvl w:val="0"/>
          <w:numId w:val="25"/>
        </w:numPr>
        <w:tabs>
          <w:tab w:val="left" w:pos="284"/>
        </w:tabs>
        <w:suppressAutoHyphens w:val="0"/>
        <w:autoSpaceDE w:val="0"/>
        <w:autoSpaceDN w:val="0"/>
        <w:adjustRightInd w:val="0"/>
        <w:ind w:left="0" w:firstLine="0"/>
        <w:jc w:val="center"/>
        <w:outlineLvl w:val="0"/>
        <w:rPr>
          <w:b/>
          <w:bCs/>
        </w:rPr>
      </w:pPr>
      <w:r>
        <w:rPr>
          <w:b/>
          <w:bCs/>
        </w:rPr>
        <w:t>Конфиденциальность</w:t>
      </w:r>
    </w:p>
    <w:p w:rsidR="005F17F5" w:rsidRPr="00002F0E" w:rsidRDefault="005F17F5" w:rsidP="00F77357">
      <w:pPr>
        <w:ind w:firstLine="567"/>
        <w:jc w:val="both"/>
      </w:pPr>
      <w:r>
        <w:t>6.1. Стороны обязаны сохранять конфиденциальность информации, полученной в ходе исполнения настоящего Договора.</w:t>
      </w:r>
    </w:p>
    <w:p w:rsidR="005F17F5" w:rsidRPr="00002F0E" w:rsidRDefault="005F17F5" w:rsidP="00F77357">
      <w:pPr>
        <w:ind w:firstLine="567"/>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F17F5" w:rsidRPr="00002F0E" w:rsidRDefault="005F17F5" w:rsidP="00F77357">
      <w:pPr>
        <w:ind w:firstLine="567"/>
        <w:jc w:val="both"/>
      </w:pPr>
    </w:p>
    <w:p w:rsidR="005F17F5" w:rsidRPr="00002F0E" w:rsidRDefault="005F17F5" w:rsidP="005F17F5">
      <w:pPr>
        <w:widowControl w:val="0"/>
        <w:numPr>
          <w:ilvl w:val="0"/>
          <w:numId w:val="25"/>
        </w:numPr>
        <w:tabs>
          <w:tab w:val="left" w:pos="284"/>
        </w:tabs>
        <w:suppressAutoHyphens w:val="0"/>
        <w:autoSpaceDE w:val="0"/>
        <w:autoSpaceDN w:val="0"/>
        <w:adjustRightInd w:val="0"/>
        <w:ind w:left="0" w:firstLine="0"/>
        <w:jc w:val="center"/>
        <w:rPr>
          <w:b/>
          <w:bCs/>
        </w:rPr>
      </w:pPr>
      <w:r>
        <w:rPr>
          <w:b/>
          <w:bCs/>
        </w:rPr>
        <w:t xml:space="preserve">Ответственность Сторон </w:t>
      </w:r>
    </w:p>
    <w:p w:rsidR="005F17F5" w:rsidRPr="00002F0E" w:rsidRDefault="005F17F5" w:rsidP="005F17F5">
      <w:pPr>
        <w:pStyle w:val="aff7"/>
        <w:numPr>
          <w:ilvl w:val="1"/>
          <w:numId w:val="25"/>
        </w:numPr>
        <w:tabs>
          <w:tab w:val="left" w:pos="993"/>
        </w:tabs>
        <w:ind w:left="0" w:firstLine="567"/>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F17F5" w:rsidRPr="00002F0E" w:rsidRDefault="005F17F5" w:rsidP="005F17F5">
      <w:pPr>
        <w:pStyle w:val="aff7"/>
        <w:numPr>
          <w:ilvl w:val="1"/>
          <w:numId w:val="25"/>
        </w:numPr>
        <w:tabs>
          <w:tab w:val="left" w:pos="993"/>
        </w:tabs>
        <w:ind w:left="0" w:firstLine="567"/>
        <w:jc w:val="both"/>
      </w:pPr>
      <w: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5F17F5" w:rsidRPr="00002F0E" w:rsidRDefault="005F17F5" w:rsidP="005F17F5">
      <w:pPr>
        <w:pStyle w:val="aff7"/>
        <w:numPr>
          <w:ilvl w:val="1"/>
          <w:numId w:val="25"/>
        </w:numPr>
        <w:tabs>
          <w:tab w:val="left" w:pos="993"/>
        </w:tabs>
        <w:ind w:left="0" w:firstLine="567"/>
        <w:jc w:val="both"/>
      </w:pPr>
      <w:r>
        <w:t>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5F17F5" w:rsidRPr="00002F0E" w:rsidRDefault="005F17F5" w:rsidP="005F17F5">
      <w:pPr>
        <w:pStyle w:val="aff7"/>
        <w:numPr>
          <w:ilvl w:val="1"/>
          <w:numId w:val="25"/>
        </w:numPr>
        <w:tabs>
          <w:tab w:val="left" w:pos="993"/>
        </w:tabs>
        <w:ind w:left="0" w:firstLine="567"/>
        <w:jc w:val="both"/>
      </w:pPr>
      <w:r>
        <w:t>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5F17F5" w:rsidRPr="00002F0E" w:rsidRDefault="005F17F5" w:rsidP="005F17F5">
      <w:pPr>
        <w:pStyle w:val="aff7"/>
        <w:numPr>
          <w:ilvl w:val="1"/>
          <w:numId w:val="25"/>
        </w:numPr>
        <w:tabs>
          <w:tab w:val="left" w:pos="993"/>
        </w:tabs>
        <w:ind w:left="0" w:firstLine="567"/>
        <w:jc w:val="both"/>
      </w:pPr>
      <w:proofErr w:type="gramStart"/>
      <w: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5F17F5" w:rsidRPr="00002F0E" w:rsidRDefault="005F17F5" w:rsidP="005F17F5">
      <w:pPr>
        <w:pStyle w:val="aff7"/>
        <w:numPr>
          <w:ilvl w:val="1"/>
          <w:numId w:val="25"/>
        </w:numPr>
        <w:tabs>
          <w:tab w:val="left" w:pos="993"/>
        </w:tabs>
        <w:ind w:left="0" w:firstLine="567"/>
        <w:jc w:val="both"/>
      </w:pPr>
      <w:r>
        <w:lastRenderedPageBreak/>
        <w:t>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5F17F5" w:rsidRPr="00002F0E" w:rsidRDefault="005F17F5" w:rsidP="005F17F5">
      <w:pPr>
        <w:pStyle w:val="aff7"/>
        <w:numPr>
          <w:ilvl w:val="1"/>
          <w:numId w:val="25"/>
        </w:numPr>
        <w:tabs>
          <w:tab w:val="left" w:pos="993"/>
        </w:tabs>
        <w:ind w:left="0" w:firstLine="567"/>
        <w:jc w:val="both"/>
      </w:pPr>
      <w:r>
        <w:t>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5F17F5" w:rsidRPr="00002F0E" w:rsidRDefault="005F17F5" w:rsidP="00F77357">
      <w:pPr>
        <w:ind w:firstLine="567"/>
        <w:jc w:val="both"/>
      </w:pPr>
      <w:r>
        <w:t>7.2. В случае нарушения сроков оказания Услуг, предусмотренных п.1.3. настоящего Договора</w:t>
      </w:r>
      <w:proofErr w:type="gramStart"/>
      <w:r>
        <w:t xml:space="preserve"> ,</w:t>
      </w:r>
      <w:proofErr w:type="gramEnd"/>
      <w:r>
        <w:t xml:space="preserve"> Исполнитель по требованию Заказчика уплачивает Заказчику пеню в размере 0,05 (ноль целых пять десятых)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5F17F5" w:rsidRPr="00002F0E" w:rsidRDefault="005F17F5" w:rsidP="00F77357">
      <w:pPr>
        <w:widowControl w:val="0"/>
        <w:autoSpaceDE w:val="0"/>
        <w:ind w:right="-6" w:firstLine="567"/>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(один) % от цены настоящего Договора.</w:t>
      </w:r>
    </w:p>
    <w:p w:rsidR="005F17F5" w:rsidRPr="00002F0E" w:rsidRDefault="005F17F5" w:rsidP="00F77357">
      <w:pPr>
        <w:widowControl w:val="0"/>
        <w:autoSpaceDE w:val="0"/>
        <w:ind w:right="-6"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5F17F5" w:rsidRPr="00002F0E" w:rsidRDefault="005F17F5" w:rsidP="00F77357">
      <w:pPr>
        <w:ind w:firstLine="567"/>
        <w:jc w:val="both"/>
      </w:pPr>
      <w:r>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F17F5" w:rsidRPr="00002F0E" w:rsidRDefault="005F17F5" w:rsidP="00F77357">
      <w:pPr>
        <w:pStyle w:val="aff4"/>
        <w:ind w:firstLine="708"/>
        <w:jc w:val="both"/>
        <w:rPr>
          <w:b/>
          <w:sz w:val="24"/>
          <w:szCs w:val="24"/>
        </w:rPr>
      </w:pPr>
    </w:p>
    <w:p w:rsidR="005F17F5" w:rsidRPr="00002F0E" w:rsidRDefault="005F17F5" w:rsidP="00F77357">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8. Обстоятельства непреодолимой силы</w:t>
      </w:r>
    </w:p>
    <w:p w:rsidR="005F17F5" w:rsidRPr="00002F0E" w:rsidRDefault="005F17F5" w:rsidP="00F7735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F17F5" w:rsidRPr="00002F0E" w:rsidRDefault="005F17F5" w:rsidP="00F7735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F17F5" w:rsidRPr="00002F0E" w:rsidRDefault="005F17F5" w:rsidP="00F7735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F17F5" w:rsidRPr="00002F0E" w:rsidRDefault="005F17F5" w:rsidP="00F77357">
      <w:pPr>
        <w:pStyle w:val="ConsNormal"/>
        <w:tabs>
          <w:tab w:val="left" w:pos="993"/>
        </w:tabs>
        <w:ind w:firstLine="567"/>
        <w:jc w:val="both"/>
        <w:rPr>
          <w:b/>
          <w:i/>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10.3 настоящего Договора.</w:t>
      </w:r>
    </w:p>
    <w:p w:rsidR="005F17F5" w:rsidRPr="00002F0E" w:rsidRDefault="005F17F5" w:rsidP="00F77357">
      <w:pPr>
        <w:jc w:val="both"/>
      </w:pPr>
    </w:p>
    <w:p w:rsidR="005F17F5" w:rsidRPr="00002F0E" w:rsidRDefault="005F17F5" w:rsidP="005F17F5">
      <w:pPr>
        <w:pStyle w:val="aff7"/>
        <w:widowControl w:val="0"/>
        <w:numPr>
          <w:ilvl w:val="0"/>
          <w:numId w:val="20"/>
        </w:numPr>
        <w:tabs>
          <w:tab w:val="left" w:pos="284"/>
        </w:tabs>
        <w:suppressAutoHyphens w:val="0"/>
        <w:autoSpaceDE w:val="0"/>
        <w:autoSpaceDN w:val="0"/>
        <w:adjustRightInd w:val="0"/>
        <w:ind w:left="0" w:firstLine="0"/>
        <w:jc w:val="center"/>
        <w:outlineLvl w:val="0"/>
        <w:rPr>
          <w:b/>
          <w:bCs/>
        </w:rPr>
      </w:pPr>
      <w:r>
        <w:rPr>
          <w:b/>
          <w:bCs/>
        </w:rPr>
        <w:t>Разрешение споров</w:t>
      </w:r>
    </w:p>
    <w:p w:rsidR="005F17F5" w:rsidRPr="00002F0E" w:rsidRDefault="005F17F5" w:rsidP="005F17F5">
      <w:pPr>
        <w:pStyle w:val="aff7"/>
        <w:numPr>
          <w:ilvl w:val="1"/>
          <w:numId w:val="20"/>
        </w:numPr>
        <w:tabs>
          <w:tab w:val="left" w:pos="993"/>
        </w:tabs>
        <w:ind w:left="0" w:firstLine="556"/>
        <w:jc w:val="both"/>
      </w:pPr>
      <w:r>
        <w:t>Все споры, возникающие при исполнении настоящего Договора, решаются Сторонами путем переговоров.</w:t>
      </w:r>
    </w:p>
    <w:p w:rsidR="005F17F5" w:rsidRPr="00002F0E" w:rsidRDefault="005F17F5" w:rsidP="005F17F5">
      <w:pPr>
        <w:pStyle w:val="aff7"/>
        <w:numPr>
          <w:ilvl w:val="1"/>
          <w:numId w:val="20"/>
        </w:numPr>
        <w:tabs>
          <w:tab w:val="left" w:pos="993"/>
        </w:tabs>
        <w:ind w:left="0" w:firstLine="556"/>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5F17F5" w:rsidRPr="00002F0E" w:rsidRDefault="005F17F5" w:rsidP="005F17F5">
      <w:pPr>
        <w:pStyle w:val="aff7"/>
        <w:numPr>
          <w:ilvl w:val="1"/>
          <w:numId w:val="20"/>
        </w:numPr>
        <w:tabs>
          <w:tab w:val="left" w:pos="993"/>
        </w:tabs>
        <w:ind w:left="0" w:firstLine="556"/>
        <w:jc w:val="both"/>
      </w:pPr>
      <w:r>
        <w:lastRenderedPageBreak/>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w:t>
      </w:r>
    </w:p>
    <w:p w:rsidR="005F17F5" w:rsidRPr="00002F0E" w:rsidRDefault="005F17F5" w:rsidP="00F77357">
      <w:pPr>
        <w:jc w:val="center"/>
      </w:pPr>
    </w:p>
    <w:p w:rsidR="005F17F5" w:rsidRPr="00002F0E" w:rsidRDefault="005F17F5" w:rsidP="00F77357">
      <w:pPr>
        <w:jc w:val="center"/>
        <w:rPr>
          <w:b/>
          <w:bCs/>
        </w:rPr>
      </w:pPr>
      <w:r>
        <w:rPr>
          <w:b/>
          <w:bCs/>
        </w:rPr>
        <w:t xml:space="preserve">10. Порядок внесения изменений, </w:t>
      </w:r>
    </w:p>
    <w:p w:rsidR="005F17F5" w:rsidRPr="00002F0E" w:rsidRDefault="005F17F5" w:rsidP="00F77357">
      <w:pPr>
        <w:jc w:val="center"/>
        <w:rPr>
          <w:b/>
          <w:bCs/>
        </w:rPr>
      </w:pPr>
      <w:r>
        <w:rPr>
          <w:b/>
          <w:bCs/>
        </w:rPr>
        <w:t>дополнений в Договор и его расторжения</w:t>
      </w:r>
    </w:p>
    <w:p w:rsidR="005F17F5" w:rsidRPr="00002F0E" w:rsidRDefault="005F17F5" w:rsidP="00F77357">
      <w:pPr>
        <w:pStyle w:val="ConsNormal"/>
        <w:ind w:firstLine="567"/>
        <w:jc w:val="both"/>
        <w:rPr>
          <w:rFonts w:ascii="Times New Roman" w:hAnsi="Times New Roman" w:cs="Times New Roman"/>
          <w:sz w:val="24"/>
          <w:szCs w:val="24"/>
        </w:rPr>
      </w:pPr>
      <w:r>
        <w:rPr>
          <w:rFonts w:ascii="Times New Roman" w:hAnsi="Times New Roman" w:cs="Times New Roman"/>
          <w:sz w:val="24"/>
          <w:szCs w:val="24"/>
          <w:lang w:eastAsia="ru-RU"/>
        </w:rPr>
        <w:t>10.1.</w:t>
      </w:r>
      <w:r>
        <w:rPr>
          <w:sz w:val="24"/>
          <w:szCs w:val="24"/>
          <w:lang w:eastAsia="ru-RU"/>
        </w:rPr>
        <w:t xml:space="preserve"> </w:t>
      </w: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F17F5" w:rsidRPr="00002F0E" w:rsidRDefault="005F17F5" w:rsidP="00F7735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5F17F5" w:rsidRPr="00002F0E" w:rsidRDefault="005F17F5" w:rsidP="00F7735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F17F5" w:rsidRPr="00002F0E" w:rsidRDefault="005F17F5" w:rsidP="00F77357">
      <w:pPr>
        <w:pStyle w:val="ConsNormal"/>
        <w:ind w:firstLine="567"/>
        <w:jc w:val="both"/>
        <w:rPr>
          <w:rFonts w:ascii="Times New Roman" w:hAnsi="Times New Roman" w:cs="Times New Roman"/>
          <w:sz w:val="24"/>
          <w:szCs w:val="24"/>
        </w:rPr>
      </w:pPr>
    </w:p>
    <w:p w:rsidR="005F17F5" w:rsidRPr="00002F0E" w:rsidRDefault="005F17F5" w:rsidP="005F17F5">
      <w:pPr>
        <w:pStyle w:val="aff7"/>
        <w:widowControl w:val="0"/>
        <w:numPr>
          <w:ilvl w:val="0"/>
          <w:numId w:val="26"/>
        </w:numPr>
        <w:tabs>
          <w:tab w:val="left" w:pos="426"/>
        </w:tabs>
        <w:suppressAutoHyphens w:val="0"/>
        <w:autoSpaceDE w:val="0"/>
        <w:autoSpaceDN w:val="0"/>
        <w:adjustRightInd w:val="0"/>
        <w:jc w:val="center"/>
        <w:outlineLvl w:val="0"/>
        <w:rPr>
          <w:b/>
          <w:bCs/>
        </w:rPr>
      </w:pPr>
      <w:r>
        <w:rPr>
          <w:b/>
          <w:bCs/>
        </w:rPr>
        <w:t>Срок действия Договора</w:t>
      </w:r>
    </w:p>
    <w:p w:rsidR="005F17F5" w:rsidRPr="00002F0E" w:rsidRDefault="005F17F5" w:rsidP="005F17F5">
      <w:pPr>
        <w:pStyle w:val="aff7"/>
        <w:numPr>
          <w:ilvl w:val="1"/>
          <w:numId w:val="26"/>
        </w:numPr>
        <w:ind w:left="0" w:firstLine="567"/>
        <w:jc w:val="both"/>
        <w:rPr>
          <w:bCs/>
        </w:rPr>
      </w:pPr>
      <w:r>
        <w:t xml:space="preserve">Настоящий Договор вступает в силу с 01 января 2018 года и действует по </w:t>
      </w:r>
      <w:r>
        <w:rPr>
          <w:bCs/>
        </w:rPr>
        <w:t>31 декабря 2020 г. включительно, а в части взаиморасчетов – до полного исполнения сторонами своих обязательств.</w:t>
      </w:r>
    </w:p>
    <w:p w:rsidR="005F17F5" w:rsidRPr="00002F0E" w:rsidRDefault="005F17F5" w:rsidP="005F17F5">
      <w:pPr>
        <w:pStyle w:val="aff7"/>
        <w:numPr>
          <w:ilvl w:val="1"/>
          <w:numId w:val="26"/>
        </w:numPr>
        <w:ind w:left="0" w:firstLine="567"/>
        <w:jc w:val="both"/>
        <w:rPr>
          <w:bCs/>
        </w:rPr>
      </w:pPr>
      <w:r>
        <w:t>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5F17F5" w:rsidRPr="00002F0E" w:rsidRDefault="005F17F5" w:rsidP="005F17F5">
      <w:pPr>
        <w:pStyle w:val="aff7"/>
        <w:numPr>
          <w:ilvl w:val="1"/>
          <w:numId w:val="26"/>
        </w:numPr>
        <w:ind w:left="0" w:firstLine="567"/>
        <w:jc w:val="both"/>
        <w:rPr>
          <w:bCs/>
        </w:rPr>
      </w:pPr>
      <w:r>
        <w:t xml:space="preserve">Настоящий Договор </w:t>
      </w:r>
      <w:proofErr w:type="gramStart"/>
      <w:r>
        <w:t>может быть досрочно расторгнут</w:t>
      </w:r>
      <w:proofErr w:type="gramEnd"/>
      <w:r>
        <w:t xml:space="preserve"> по инициативе одной из сторон, которая должна письменно известить другую сторону не менее чем за 60 (шестьдесят) календарных дней.</w:t>
      </w:r>
    </w:p>
    <w:p w:rsidR="005F17F5" w:rsidRPr="00002F0E" w:rsidRDefault="005F17F5" w:rsidP="00F77357">
      <w:pPr>
        <w:widowControl w:val="0"/>
        <w:tabs>
          <w:tab w:val="left" w:pos="1276"/>
        </w:tabs>
        <w:suppressAutoHyphens w:val="0"/>
        <w:autoSpaceDE w:val="0"/>
        <w:autoSpaceDN w:val="0"/>
        <w:adjustRightInd w:val="0"/>
        <w:ind w:left="567"/>
        <w:jc w:val="both"/>
        <w:outlineLvl w:val="0"/>
      </w:pPr>
    </w:p>
    <w:p w:rsidR="005F17F5" w:rsidRPr="00002F0E" w:rsidRDefault="005F17F5" w:rsidP="00F7735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5F17F5" w:rsidRPr="00002F0E" w:rsidRDefault="005F17F5" w:rsidP="00F77357">
      <w:pPr>
        <w:widowControl w:val="0"/>
        <w:autoSpaceDE w:val="0"/>
        <w:autoSpaceDN w:val="0"/>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7F5" w:rsidRPr="00002F0E" w:rsidRDefault="005F17F5" w:rsidP="00F77357">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17F5" w:rsidRPr="00002F0E" w:rsidRDefault="005F17F5" w:rsidP="00F77357">
      <w:pPr>
        <w:autoSpaceDE w:val="0"/>
        <w:autoSpaceDN w:val="0"/>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F17F5" w:rsidRPr="00002F0E" w:rsidRDefault="005F17F5" w:rsidP="00F77357">
      <w:pPr>
        <w:autoSpaceDE w:val="0"/>
        <w:autoSpaceDN w:val="0"/>
        <w:ind w:firstLine="567"/>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5F17F5" w:rsidRPr="00002F0E" w:rsidRDefault="005F17F5" w:rsidP="00F77357">
      <w:pPr>
        <w:autoSpaceDE w:val="0"/>
        <w:autoSpaceDN w:val="0"/>
        <w:ind w:firstLine="567"/>
        <w:jc w:val="both"/>
      </w:pPr>
      <w:r>
        <w:lastRenderedPageBreak/>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F17F5" w:rsidRPr="00002F0E" w:rsidRDefault="005F17F5" w:rsidP="00F77357">
      <w:pPr>
        <w:autoSpaceDE w:val="0"/>
        <w:autoSpaceDN w:val="0"/>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F17F5" w:rsidRPr="00002F0E" w:rsidRDefault="005F17F5" w:rsidP="00F77357">
      <w:pPr>
        <w:autoSpaceDE w:val="0"/>
        <w:autoSpaceDN w:val="0"/>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F17F5" w:rsidRPr="00002F0E" w:rsidRDefault="005F17F5" w:rsidP="00F77357">
      <w:pPr>
        <w:autoSpaceDE w:val="0"/>
        <w:autoSpaceDN w:val="0"/>
        <w:ind w:firstLine="567"/>
        <w:jc w:val="both"/>
      </w:pPr>
    </w:p>
    <w:p w:rsidR="005F17F5" w:rsidRPr="00002F0E" w:rsidRDefault="005F17F5" w:rsidP="00F77357">
      <w:pPr>
        <w:autoSpaceDE w:val="0"/>
        <w:autoSpaceDN w:val="0"/>
        <w:jc w:val="center"/>
        <w:rPr>
          <w:b/>
        </w:rPr>
      </w:pPr>
      <w:r>
        <w:rPr>
          <w:b/>
        </w:rPr>
        <w:t>13. Гарантии и заверения Исполнителя</w:t>
      </w:r>
    </w:p>
    <w:p w:rsidR="005F17F5" w:rsidRPr="00002F0E" w:rsidRDefault="005F17F5" w:rsidP="005F17F5">
      <w:pPr>
        <w:pStyle w:val="aff7"/>
        <w:numPr>
          <w:ilvl w:val="1"/>
          <w:numId w:val="28"/>
        </w:numPr>
        <w:tabs>
          <w:tab w:val="left" w:pos="1134"/>
        </w:tabs>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5F17F5" w:rsidRPr="00002F0E" w:rsidRDefault="005F17F5" w:rsidP="005F17F5">
      <w:pPr>
        <w:pStyle w:val="aff7"/>
        <w:numPr>
          <w:ilvl w:val="2"/>
          <w:numId w:val="28"/>
        </w:numPr>
        <w:tabs>
          <w:tab w:val="left" w:pos="851"/>
          <w:tab w:val="left" w:pos="1276"/>
        </w:tabs>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F17F5" w:rsidRPr="00002F0E" w:rsidRDefault="005F17F5" w:rsidP="005F17F5">
      <w:pPr>
        <w:pStyle w:val="aff7"/>
        <w:numPr>
          <w:ilvl w:val="2"/>
          <w:numId w:val="28"/>
        </w:numPr>
        <w:tabs>
          <w:tab w:val="left" w:pos="851"/>
          <w:tab w:val="left" w:pos="1276"/>
        </w:tabs>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F17F5" w:rsidRPr="00002F0E" w:rsidRDefault="005F17F5" w:rsidP="005F17F5">
      <w:pPr>
        <w:pStyle w:val="aff7"/>
        <w:numPr>
          <w:ilvl w:val="2"/>
          <w:numId w:val="28"/>
        </w:numPr>
        <w:tabs>
          <w:tab w:val="left" w:pos="851"/>
          <w:tab w:val="left" w:pos="1276"/>
        </w:tabs>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5F17F5" w:rsidRPr="00002F0E" w:rsidRDefault="005F17F5" w:rsidP="005F17F5">
      <w:pPr>
        <w:pStyle w:val="aff7"/>
        <w:numPr>
          <w:ilvl w:val="2"/>
          <w:numId w:val="28"/>
        </w:numPr>
        <w:tabs>
          <w:tab w:val="left" w:pos="851"/>
          <w:tab w:val="left" w:pos="1276"/>
        </w:tabs>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F17F5" w:rsidRPr="00002F0E" w:rsidRDefault="005F17F5" w:rsidP="005F17F5">
      <w:pPr>
        <w:pStyle w:val="aff7"/>
        <w:numPr>
          <w:ilvl w:val="2"/>
          <w:numId w:val="28"/>
        </w:numPr>
        <w:tabs>
          <w:tab w:val="left" w:pos="851"/>
          <w:tab w:val="left" w:pos="1276"/>
        </w:tabs>
        <w:suppressAutoHyphens w:val="0"/>
        <w:ind w:left="0" w:firstLine="567"/>
        <w:contextualSpacing/>
        <w:jc w:val="both"/>
        <w:rPr>
          <w:b/>
          <w:bCs/>
        </w:rPr>
      </w:pPr>
      <w:r>
        <w:t>не существует каких-либо обстоятельств, которые ограничивают, запрещают исполнение Исполнителем обязательств по настоящему Договору.</w:t>
      </w:r>
    </w:p>
    <w:p w:rsidR="005F17F5" w:rsidRPr="00002F0E" w:rsidRDefault="005F17F5" w:rsidP="00F77357">
      <w:pPr>
        <w:ind w:firstLine="567"/>
        <w:jc w:val="both"/>
      </w:pPr>
    </w:p>
    <w:p w:rsidR="005F17F5" w:rsidRPr="00002F0E" w:rsidRDefault="005F17F5" w:rsidP="005F17F5">
      <w:pPr>
        <w:widowControl w:val="0"/>
        <w:numPr>
          <w:ilvl w:val="0"/>
          <w:numId w:val="28"/>
        </w:numPr>
        <w:suppressAutoHyphens w:val="0"/>
        <w:autoSpaceDE w:val="0"/>
        <w:autoSpaceDN w:val="0"/>
        <w:adjustRightInd w:val="0"/>
        <w:ind w:left="0" w:firstLine="0"/>
        <w:jc w:val="center"/>
        <w:outlineLvl w:val="0"/>
        <w:rPr>
          <w:b/>
          <w:bCs/>
        </w:rPr>
      </w:pPr>
      <w:r>
        <w:rPr>
          <w:b/>
          <w:bCs/>
        </w:rPr>
        <w:t>Прочие условия</w:t>
      </w:r>
    </w:p>
    <w:p w:rsidR="005F17F5" w:rsidRPr="00002F0E" w:rsidRDefault="005F17F5" w:rsidP="00F77357">
      <w:pPr>
        <w:ind w:firstLine="567"/>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F17F5" w:rsidRPr="00002F0E" w:rsidRDefault="005F17F5" w:rsidP="00F77357">
      <w:pPr>
        <w:shd w:val="clear" w:color="auto" w:fill="FFFFFF"/>
        <w:tabs>
          <w:tab w:val="left" w:pos="1565"/>
        </w:tabs>
        <w:ind w:firstLine="567"/>
        <w:jc w:val="both"/>
      </w:pPr>
      <w:r>
        <w:t>14.2. Все приложения к настоящему Договору являются его неотъемлемыми частями.</w:t>
      </w:r>
    </w:p>
    <w:p w:rsidR="005F17F5" w:rsidRPr="00002F0E" w:rsidRDefault="005F17F5" w:rsidP="00F7735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Исполнителя третьим лицам не допускается без письменного согласия Заказчика.</w:t>
      </w:r>
    </w:p>
    <w:p w:rsidR="005F17F5" w:rsidRPr="00002F0E" w:rsidRDefault="005F17F5" w:rsidP="00F77357">
      <w:pPr>
        <w:ind w:firstLine="567"/>
        <w:jc w:val="both"/>
        <w:outlineLvl w:val="0"/>
      </w:pPr>
      <w:r>
        <w:t>14.4. Все вопросы, не предусмотренные настоящим Договором, регулируются законодательством Российской Федерации.</w:t>
      </w:r>
    </w:p>
    <w:p w:rsidR="005F17F5" w:rsidRPr="00002F0E" w:rsidRDefault="005F17F5" w:rsidP="00F77357">
      <w:pPr>
        <w:ind w:firstLine="567"/>
        <w:jc w:val="both"/>
      </w:pPr>
      <w:r>
        <w:t>14.5. Настоящий Договор составлен в двух экземплярах, имеющих одинаковую силу, по одному для каждой из Сторон.</w:t>
      </w:r>
    </w:p>
    <w:p w:rsidR="005F17F5" w:rsidRPr="00002F0E" w:rsidRDefault="005F17F5" w:rsidP="00F77357">
      <w:pPr>
        <w:ind w:firstLine="567"/>
        <w:jc w:val="both"/>
      </w:pPr>
      <w:r>
        <w:t xml:space="preserve">14.6. К настоящему Договору прилагаются: </w:t>
      </w:r>
    </w:p>
    <w:p w:rsidR="005F17F5" w:rsidRPr="00002F0E" w:rsidRDefault="005F17F5" w:rsidP="00F77357">
      <w:pPr>
        <w:shd w:val="clear" w:color="auto" w:fill="FFFFFF"/>
        <w:tabs>
          <w:tab w:val="left" w:pos="1565"/>
        </w:tabs>
        <w:ind w:firstLine="567"/>
        <w:jc w:val="both"/>
      </w:pPr>
      <w:r>
        <w:t>14.6.1. Протокол согласования договорной цены (Приложение № 1).</w:t>
      </w:r>
    </w:p>
    <w:p w:rsidR="005F17F5" w:rsidRPr="00002F0E" w:rsidRDefault="005F17F5" w:rsidP="00F77357">
      <w:pPr>
        <w:shd w:val="clear" w:color="auto" w:fill="FFFFFF"/>
        <w:tabs>
          <w:tab w:val="left" w:pos="0"/>
          <w:tab w:val="left" w:pos="795"/>
          <w:tab w:val="left" w:pos="1656"/>
        </w:tabs>
        <w:spacing w:before="10"/>
        <w:ind w:firstLine="567"/>
        <w:jc w:val="both"/>
      </w:pPr>
      <w:r>
        <w:t>14.6.2. Калькуляция стоимости услуг (Приложение № 2).</w:t>
      </w:r>
    </w:p>
    <w:p w:rsidR="005F17F5" w:rsidRPr="00002F0E" w:rsidRDefault="005F17F5" w:rsidP="00F77357">
      <w:pPr>
        <w:shd w:val="clear" w:color="auto" w:fill="FFFFFF"/>
        <w:tabs>
          <w:tab w:val="left" w:pos="0"/>
          <w:tab w:val="left" w:pos="795"/>
          <w:tab w:val="left" w:pos="1656"/>
        </w:tabs>
        <w:spacing w:before="10"/>
        <w:ind w:firstLine="567"/>
        <w:jc w:val="both"/>
      </w:pPr>
      <w:r>
        <w:t>14.6.3. Техническое задание (приложение № 3).</w:t>
      </w:r>
    </w:p>
    <w:p w:rsidR="005F17F5" w:rsidRPr="00002F0E" w:rsidRDefault="005F17F5" w:rsidP="00F77357">
      <w:pPr>
        <w:shd w:val="clear" w:color="auto" w:fill="FFFFFF"/>
        <w:tabs>
          <w:tab w:val="left" w:pos="1565"/>
        </w:tabs>
        <w:ind w:firstLine="567"/>
        <w:jc w:val="both"/>
      </w:pPr>
      <w:r>
        <w:t>14.6.4. Инструкция  сотрудникам охраны при несении службы по охране объектов филиала ПАО «</w:t>
      </w:r>
      <w:proofErr w:type="spellStart"/>
      <w:r>
        <w:t>ТрансКонтейнер</w:t>
      </w:r>
      <w:proofErr w:type="spellEnd"/>
      <w:r>
        <w:t>» на Московской железной дороге (Приложение № 4)</w:t>
      </w:r>
    </w:p>
    <w:p w:rsidR="005F17F5" w:rsidRPr="00002F0E" w:rsidRDefault="005F17F5" w:rsidP="00F77357">
      <w:pPr>
        <w:ind w:firstLine="567"/>
        <w:rPr>
          <w:b/>
          <w:bCs/>
        </w:rPr>
      </w:pPr>
    </w:p>
    <w:p w:rsidR="005F17F5" w:rsidRPr="00002F0E" w:rsidRDefault="005F17F5" w:rsidP="00F77357">
      <w:pPr>
        <w:jc w:val="center"/>
        <w:rPr>
          <w:b/>
          <w:bCs/>
        </w:rPr>
      </w:pPr>
      <w:r>
        <w:rPr>
          <w:b/>
          <w:bCs/>
        </w:rPr>
        <w:t xml:space="preserve">15. Юридические адреса и </w:t>
      </w:r>
      <w:proofErr w:type="spellStart"/>
      <w:r>
        <w:rPr>
          <w:b/>
          <w:bCs/>
        </w:rPr>
        <w:t>плаптежные</w:t>
      </w:r>
      <w:proofErr w:type="spellEnd"/>
      <w:r>
        <w:rPr>
          <w:b/>
          <w:bCs/>
        </w:rPr>
        <w:t xml:space="preserve"> реквизиты Сторон</w:t>
      </w:r>
    </w:p>
    <w:p w:rsidR="005F17F5" w:rsidRPr="00002F0E" w:rsidRDefault="005F17F5" w:rsidP="00F77357">
      <w:pPr>
        <w:spacing w:line="276" w:lineRule="auto"/>
        <w:jc w:val="center"/>
      </w:pPr>
    </w:p>
    <w:p w:rsidR="005F17F5" w:rsidRPr="00002F0E" w:rsidRDefault="005F17F5" w:rsidP="00F77357">
      <w:pPr>
        <w:spacing w:line="276" w:lineRule="auto"/>
        <w:outlineLvl w:val="0"/>
        <w:rPr>
          <w:b/>
          <w:u w:val="single"/>
        </w:rPr>
      </w:pPr>
      <w:r>
        <w:rPr>
          <w:b/>
          <w:u w:val="single"/>
        </w:rPr>
        <w:t xml:space="preserve">Заказчик: </w:t>
      </w:r>
      <w:r>
        <w:rPr>
          <w:b/>
        </w:rPr>
        <w:t xml:space="preserve">                                                             </w:t>
      </w:r>
      <w:r>
        <w:rPr>
          <w:b/>
          <w:u w:val="single"/>
        </w:rPr>
        <w:t>Исполнитель:</w:t>
      </w:r>
    </w:p>
    <w:tbl>
      <w:tblPr>
        <w:tblW w:w="9747" w:type="dxa"/>
        <w:tblLayout w:type="fixed"/>
        <w:tblLook w:val="0000"/>
      </w:tblPr>
      <w:tblGrid>
        <w:gridCol w:w="4928"/>
        <w:gridCol w:w="285"/>
        <w:gridCol w:w="4534"/>
      </w:tblGrid>
      <w:tr w:rsidR="005F17F5" w:rsidRPr="00002F0E" w:rsidTr="00F77357">
        <w:trPr>
          <w:trHeight w:val="80"/>
        </w:trPr>
        <w:tc>
          <w:tcPr>
            <w:tcW w:w="4928" w:type="dxa"/>
            <w:tcBorders>
              <w:top w:val="nil"/>
              <w:left w:val="nil"/>
              <w:bottom w:val="nil"/>
              <w:right w:val="nil"/>
            </w:tcBorders>
          </w:tcPr>
          <w:p w:rsidR="005F17F5" w:rsidRPr="00002F0E" w:rsidRDefault="005F17F5" w:rsidP="00F77357">
            <w:pPr>
              <w:shd w:val="clear" w:color="auto" w:fill="FFFFFF"/>
              <w:rPr>
                <w:b/>
              </w:rPr>
            </w:pPr>
            <w:r>
              <w:rPr>
                <w:b/>
              </w:rPr>
              <w:lastRenderedPageBreak/>
              <w:t>Публичное акционерное общество «Центр по перевозке грузов в контейнерах «</w:t>
            </w:r>
            <w:proofErr w:type="spellStart"/>
            <w:r>
              <w:rPr>
                <w:b/>
              </w:rPr>
              <w:t>ТрансКонтейнер</w:t>
            </w:r>
            <w:proofErr w:type="spellEnd"/>
            <w:r>
              <w:rPr>
                <w:b/>
              </w:rPr>
              <w:t>»</w:t>
            </w:r>
          </w:p>
          <w:p w:rsidR="005F17F5" w:rsidRPr="00002F0E" w:rsidRDefault="005F17F5" w:rsidP="00F77357">
            <w:pPr>
              <w:shd w:val="clear" w:color="auto" w:fill="FFFFFF"/>
              <w:rPr>
                <w:b/>
              </w:rPr>
            </w:pPr>
            <w:r>
              <w:rPr>
                <w:b/>
              </w:rPr>
              <w:t>(ПАО «</w:t>
            </w:r>
            <w:proofErr w:type="spellStart"/>
            <w:r>
              <w:rPr>
                <w:b/>
              </w:rPr>
              <w:t>ТрансКонтейнер</w:t>
            </w:r>
            <w:proofErr w:type="spellEnd"/>
            <w:r>
              <w:rPr>
                <w:b/>
              </w:rPr>
              <w:t>»)</w:t>
            </w:r>
          </w:p>
          <w:p w:rsidR="005F17F5" w:rsidRDefault="005F17F5" w:rsidP="00F77357">
            <w:pPr>
              <w:jc w:val="both"/>
              <w:rPr>
                <w:sz w:val="26"/>
                <w:szCs w:val="26"/>
              </w:rPr>
            </w:pPr>
            <w:r>
              <w:rPr>
                <w:b/>
                <w:sz w:val="26"/>
                <w:szCs w:val="26"/>
              </w:rPr>
              <w:t>Местонахождение:</w:t>
            </w:r>
            <w:r>
              <w:rPr>
                <w:sz w:val="26"/>
                <w:szCs w:val="26"/>
              </w:rPr>
              <w:t xml:space="preserve"> Российская</w:t>
            </w:r>
          </w:p>
          <w:p w:rsidR="005F17F5" w:rsidRDefault="005F17F5" w:rsidP="00F77357">
            <w:pPr>
              <w:jc w:val="both"/>
              <w:rPr>
                <w:sz w:val="26"/>
                <w:szCs w:val="26"/>
              </w:rPr>
            </w:pPr>
            <w:r>
              <w:rPr>
                <w:sz w:val="26"/>
                <w:szCs w:val="26"/>
              </w:rPr>
              <w:t>Федерация, 125047, г. Москва,</w:t>
            </w:r>
          </w:p>
          <w:p w:rsidR="005F17F5" w:rsidRPr="00562C04" w:rsidRDefault="005F17F5" w:rsidP="00F77357">
            <w:pPr>
              <w:jc w:val="both"/>
              <w:rPr>
                <w:sz w:val="26"/>
                <w:szCs w:val="26"/>
              </w:rPr>
            </w:pPr>
            <w:r>
              <w:rPr>
                <w:sz w:val="26"/>
                <w:szCs w:val="26"/>
              </w:rPr>
              <w:t>Оружейный пер., д. 19</w:t>
            </w:r>
          </w:p>
          <w:p w:rsidR="005F17F5" w:rsidRPr="00562C04" w:rsidRDefault="005F17F5" w:rsidP="00F77357">
            <w:pPr>
              <w:jc w:val="both"/>
              <w:rPr>
                <w:sz w:val="26"/>
                <w:szCs w:val="26"/>
              </w:rPr>
            </w:pPr>
            <w:r>
              <w:rPr>
                <w:sz w:val="26"/>
                <w:szCs w:val="26"/>
              </w:rPr>
              <w:t>ИНН  7708591995, КПП 997650001</w:t>
            </w:r>
          </w:p>
          <w:p w:rsidR="005F17F5" w:rsidRPr="00562C04" w:rsidRDefault="005F17F5" w:rsidP="00F77357">
            <w:pPr>
              <w:jc w:val="both"/>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w:t>
            </w:r>
          </w:p>
          <w:p w:rsidR="005F17F5" w:rsidRPr="00562C04" w:rsidRDefault="005F17F5" w:rsidP="00F77357">
            <w:pPr>
              <w:jc w:val="both"/>
              <w:rPr>
                <w:sz w:val="26"/>
                <w:szCs w:val="26"/>
              </w:rPr>
            </w:pPr>
            <w:r>
              <w:rPr>
                <w:sz w:val="26"/>
                <w:szCs w:val="26"/>
              </w:rPr>
              <w:t xml:space="preserve">на Московской железной дороге </w:t>
            </w:r>
          </w:p>
          <w:p w:rsidR="005F17F5" w:rsidRDefault="005F17F5" w:rsidP="00F77357">
            <w:pPr>
              <w:jc w:val="both"/>
              <w:rPr>
                <w:bCs/>
                <w:sz w:val="26"/>
                <w:szCs w:val="26"/>
              </w:rPr>
            </w:pPr>
            <w:r>
              <w:rPr>
                <w:sz w:val="26"/>
                <w:szCs w:val="26"/>
              </w:rPr>
              <w:t xml:space="preserve">Адрес: </w:t>
            </w:r>
            <w:r>
              <w:rPr>
                <w:bCs/>
                <w:sz w:val="26"/>
                <w:szCs w:val="26"/>
              </w:rPr>
              <w:t>107014, г. Москва, ул.</w:t>
            </w:r>
          </w:p>
          <w:p w:rsidR="005F17F5" w:rsidRPr="00562C04" w:rsidRDefault="005F17F5" w:rsidP="00F77357">
            <w:pPr>
              <w:jc w:val="both"/>
              <w:rPr>
                <w:bCs/>
                <w:sz w:val="26"/>
                <w:szCs w:val="26"/>
              </w:rPr>
            </w:pPr>
            <w:r>
              <w:rPr>
                <w:bCs/>
                <w:sz w:val="26"/>
                <w:szCs w:val="26"/>
              </w:rPr>
              <w:t>Короленко, д. 8</w:t>
            </w:r>
          </w:p>
          <w:p w:rsidR="005F17F5" w:rsidRPr="00562C04" w:rsidRDefault="005F17F5" w:rsidP="00F77357">
            <w:pPr>
              <w:jc w:val="both"/>
              <w:rPr>
                <w:bCs/>
                <w:sz w:val="26"/>
                <w:szCs w:val="26"/>
              </w:rPr>
            </w:pPr>
          </w:p>
          <w:p w:rsidR="005F17F5" w:rsidRPr="00562C04" w:rsidRDefault="005F17F5" w:rsidP="00F77357">
            <w:pPr>
              <w:jc w:val="both"/>
              <w:rPr>
                <w:b/>
                <w:sz w:val="26"/>
                <w:szCs w:val="26"/>
              </w:rPr>
            </w:pPr>
            <w:r>
              <w:rPr>
                <w:b/>
                <w:sz w:val="26"/>
                <w:szCs w:val="26"/>
              </w:rPr>
              <w:t>Банковские реквизиты:</w:t>
            </w:r>
          </w:p>
          <w:p w:rsidR="005F17F5" w:rsidRPr="00562C04" w:rsidRDefault="005F17F5" w:rsidP="00F77357">
            <w:pPr>
              <w:jc w:val="both"/>
              <w:rPr>
                <w:sz w:val="26"/>
                <w:szCs w:val="26"/>
              </w:rPr>
            </w:pPr>
            <w:proofErr w:type="gramStart"/>
            <w:r>
              <w:rPr>
                <w:sz w:val="26"/>
                <w:szCs w:val="26"/>
              </w:rPr>
              <w:t>Р</w:t>
            </w:r>
            <w:proofErr w:type="gramEnd"/>
            <w:r>
              <w:rPr>
                <w:sz w:val="26"/>
                <w:szCs w:val="26"/>
              </w:rPr>
              <w:t xml:space="preserve">/с 407 028 103 0042 0000010 </w:t>
            </w:r>
          </w:p>
          <w:p w:rsidR="005F17F5" w:rsidRPr="00562C04" w:rsidRDefault="005F17F5" w:rsidP="00F77357">
            <w:pPr>
              <w:jc w:val="both"/>
              <w:rPr>
                <w:sz w:val="26"/>
                <w:szCs w:val="26"/>
              </w:rPr>
            </w:pPr>
            <w:r>
              <w:rPr>
                <w:sz w:val="26"/>
                <w:szCs w:val="26"/>
              </w:rPr>
              <w:t>в ОАО Банк ВТБ г. Москва</w:t>
            </w:r>
          </w:p>
          <w:p w:rsidR="005F17F5" w:rsidRPr="00562C04" w:rsidRDefault="005F17F5" w:rsidP="00F77357">
            <w:pPr>
              <w:jc w:val="both"/>
              <w:rPr>
                <w:sz w:val="26"/>
                <w:szCs w:val="26"/>
              </w:rPr>
            </w:pPr>
            <w:r>
              <w:rPr>
                <w:sz w:val="26"/>
                <w:szCs w:val="26"/>
              </w:rPr>
              <w:t>БИК 044525187</w:t>
            </w:r>
          </w:p>
          <w:p w:rsidR="005F17F5" w:rsidRPr="00562C04" w:rsidRDefault="005F17F5" w:rsidP="00F77357">
            <w:pPr>
              <w:jc w:val="both"/>
              <w:rPr>
                <w:sz w:val="26"/>
                <w:szCs w:val="26"/>
              </w:rPr>
            </w:pPr>
            <w:r>
              <w:rPr>
                <w:sz w:val="26"/>
                <w:szCs w:val="26"/>
              </w:rPr>
              <w:t>К/с 301 018 107 0000 0000187</w:t>
            </w:r>
          </w:p>
          <w:p w:rsidR="005F17F5" w:rsidRPr="00562C04" w:rsidRDefault="005F17F5" w:rsidP="00F77357">
            <w:pPr>
              <w:jc w:val="both"/>
              <w:rPr>
                <w:sz w:val="26"/>
                <w:szCs w:val="26"/>
              </w:rPr>
            </w:pPr>
            <w:r>
              <w:rPr>
                <w:sz w:val="26"/>
                <w:szCs w:val="26"/>
              </w:rPr>
              <w:t>Тел. 8(499) 262-97-35</w:t>
            </w:r>
          </w:p>
          <w:p w:rsidR="005F17F5" w:rsidRPr="00002F0E" w:rsidRDefault="005F17F5" w:rsidP="00F77357"/>
          <w:p w:rsidR="005F17F5" w:rsidRPr="00562C04" w:rsidRDefault="005F17F5" w:rsidP="00F77357">
            <w:pPr>
              <w:rPr>
                <w:b/>
                <w:sz w:val="26"/>
                <w:szCs w:val="26"/>
              </w:rPr>
            </w:pPr>
            <w:r>
              <w:rPr>
                <w:b/>
                <w:sz w:val="26"/>
                <w:szCs w:val="26"/>
              </w:rPr>
              <w:t>Директор филиала</w:t>
            </w:r>
          </w:p>
          <w:p w:rsidR="005F17F5" w:rsidRPr="00562C04" w:rsidRDefault="005F17F5" w:rsidP="00F77357">
            <w:pPr>
              <w:rPr>
                <w:b/>
                <w:sz w:val="26"/>
                <w:szCs w:val="26"/>
              </w:rPr>
            </w:pPr>
            <w:r>
              <w:rPr>
                <w:b/>
                <w:sz w:val="26"/>
                <w:szCs w:val="26"/>
              </w:rPr>
              <w:t>ПАО «</w:t>
            </w:r>
            <w:proofErr w:type="spellStart"/>
            <w:r>
              <w:rPr>
                <w:b/>
                <w:sz w:val="26"/>
                <w:szCs w:val="26"/>
              </w:rPr>
              <w:t>ТрансКонтейнер</w:t>
            </w:r>
            <w:proofErr w:type="spellEnd"/>
            <w:r>
              <w:rPr>
                <w:b/>
                <w:sz w:val="26"/>
                <w:szCs w:val="26"/>
              </w:rPr>
              <w:t>»</w:t>
            </w:r>
          </w:p>
          <w:p w:rsidR="005F17F5" w:rsidRPr="00562C04" w:rsidRDefault="005F17F5" w:rsidP="00F77357">
            <w:pPr>
              <w:rPr>
                <w:b/>
                <w:sz w:val="26"/>
                <w:szCs w:val="26"/>
              </w:rPr>
            </w:pPr>
            <w:r>
              <w:rPr>
                <w:b/>
                <w:sz w:val="26"/>
                <w:szCs w:val="26"/>
              </w:rPr>
              <w:t>на Московской железной дороге</w:t>
            </w:r>
          </w:p>
          <w:p w:rsidR="005F17F5" w:rsidRPr="00562C04" w:rsidRDefault="005F17F5" w:rsidP="00F77357">
            <w:pPr>
              <w:rPr>
                <w:b/>
                <w:sz w:val="26"/>
                <w:szCs w:val="26"/>
              </w:rPr>
            </w:pPr>
          </w:p>
          <w:p w:rsidR="005F17F5" w:rsidRPr="00562C04" w:rsidRDefault="005F17F5" w:rsidP="00F77357">
            <w:pPr>
              <w:rPr>
                <w:b/>
                <w:sz w:val="26"/>
                <w:szCs w:val="26"/>
              </w:rPr>
            </w:pPr>
            <w:r>
              <w:rPr>
                <w:b/>
                <w:sz w:val="26"/>
                <w:szCs w:val="26"/>
              </w:rPr>
              <w:t xml:space="preserve">__________________/ М.В. </w:t>
            </w:r>
            <w:proofErr w:type="spellStart"/>
            <w:r>
              <w:rPr>
                <w:b/>
                <w:sz w:val="26"/>
                <w:szCs w:val="26"/>
              </w:rPr>
              <w:t>Галимов</w:t>
            </w:r>
            <w:proofErr w:type="spellEnd"/>
            <w:r>
              <w:rPr>
                <w:b/>
                <w:sz w:val="26"/>
                <w:szCs w:val="26"/>
              </w:rPr>
              <w:t>/</w:t>
            </w:r>
          </w:p>
          <w:p w:rsidR="005F17F5" w:rsidRPr="00562C04" w:rsidRDefault="005F17F5" w:rsidP="00F77357">
            <w:pPr>
              <w:rPr>
                <w:sz w:val="26"/>
                <w:szCs w:val="26"/>
              </w:rPr>
            </w:pPr>
            <w:r>
              <w:rPr>
                <w:sz w:val="26"/>
                <w:szCs w:val="26"/>
              </w:rPr>
              <w:t>м.п.</w:t>
            </w:r>
          </w:p>
          <w:p w:rsidR="005F17F5" w:rsidRPr="00002F0E" w:rsidRDefault="005F17F5" w:rsidP="00F77357">
            <w:pPr>
              <w:pStyle w:val="afa"/>
              <w:ind w:firstLine="0"/>
              <w:rPr>
                <w:sz w:val="24"/>
              </w:rPr>
            </w:pPr>
          </w:p>
        </w:tc>
        <w:tc>
          <w:tcPr>
            <w:tcW w:w="285" w:type="dxa"/>
            <w:tcBorders>
              <w:top w:val="nil"/>
              <w:left w:val="nil"/>
              <w:bottom w:val="nil"/>
              <w:right w:val="nil"/>
            </w:tcBorders>
          </w:tcPr>
          <w:p w:rsidR="005F17F5" w:rsidRPr="00002F0E" w:rsidRDefault="005F17F5" w:rsidP="00F77357"/>
        </w:tc>
        <w:tc>
          <w:tcPr>
            <w:tcW w:w="4534" w:type="dxa"/>
            <w:tcBorders>
              <w:top w:val="nil"/>
              <w:left w:val="nil"/>
              <w:bottom w:val="nil"/>
              <w:right w:val="nil"/>
            </w:tcBorders>
          </w:tcPr>
          <w:p w:rsidR="005F17F5" w:rsidRPr="00002F0E" w:rsidRDefault="005F17F5" w:rsidP="00F77357">
            <w:pPr>
              <w:pStyle w:val="afff4"/>
              <w:jc w:val="left"/>
              <w:rPr>
                <w:b w:val="0"/>
                <w:szCs w:val="24"/>
              </w:rPr>
            </w:pPr>
            <w:r>
              <w:rPr>
                <w:b w:val="0"/>
                <w:szCs w:val="24"/>
              </w:rPr>
              <w:t xml:space="preserve">_________ </w:t>
            </w:r>
            <w:r>
              <w:rPr>
                <w:b w:val="0"/>
                <w:i/>
                <w:szCs w:val="24"/>
              </w:rPr>
              <w:t>прописывается полное и сокращенное наименование</w:t>
            </w:r>
            <w:r>
              <w:rPr>
                <w:b w:val="0"/>
                <w:szCs w:val="24"/>
              </w:rPr>
              <w:t>____________</w:t>
            </w:r>
          </w:p>
          <w:p w:rsidR="005F17F5" w:rsidRPr="00002F0E" w:rsidRDefault="005F17F5" w:rsidP="00F77357">
            <w:pPr>
              <w:pStyle w:val="afff4"/>
              <w:jc w:val="both"/>
              <w:rPr>
                <w:b w:val="0"/>
                <w:szCs w:val="24"/>
              </w:rPr>
            </w:pPr>
            <w:r>
              <w:rPr>
                <w:b w:val="0"/>
                <w:szCs w:val="24"/>
              </w:rPr>
              <w:t xml:space="preserve">ИНН </w:t>
            </w:r>
          </w:p>
          <w:p w:rsidR="005F17F5" w:rsidRPr="00002F0E" w:rsidRDefault="005F17F5" w:rsidP="00F77357">
            <w:pPr>
              <w:pStyle w:val="afff4"/>
              <w:jc w:val="both"/>
              <w:rPr>
                <w:b w:val="0"/>
                <w:szCs w:val="24"/>
              </w:rPr>
            </w:pPr>
            <w:r>
              <w:rPr>
                <w:b w:val="0"/>
                <w:szCs w:val="24"/>
              </w:rPr>
              <w:t xml:space="preserve">КПП </w:t>
            </w:r>
          </w:p>
          <w:p w:rsidR="005F17F5" w:rsidRPr="00002F0E" w:rsidRDefault="005F17F5" w:rsidP="00F77357">
            <w:pPr>
              <w:pStyle w:val="afff4"/>
              <w:jc w:val="both"/>
              <w:rPr>
                <w:b w:val="0"/>
                <w:szCs w:val="24"/>
              </w:rPr>
            </w:pPr>
            <w:r>
              <w:rPr>
                <w:b w:val="0"/>
                <w:szCs w:val="24"/>
              </w:rPr>
              <w:t xml:space="preserve">ОГРН </w:t>
            </w:r>
          </w:p>
          <w:p w:rsidR="005F17F5" w:rsidRPr="00002F0E" w:rsidRDefault="005F17F5" w:rsidP="00F77357">
            <w:pPr>
              <w:pStyle w:val="afff4"/>
              <w:jc w:val="both"/>
              <w:rPr>
                <w:b w:val="0"/>
                <w:szCs w:val="24"/>
              </w:rPr>
            </w:pPr>
            <w:r>
              <w:rPr>
                <w:b w:val="0"/>
                <w:szCs w:val="24"/>
              </w:rPr>
              <w:t>ОКПО</w:t>
            </w:r>
          </w:p>
          <w:p w:rsidR="005F17F5" w:rsidRPr="00002F0E" w:rsidRDefault="005F17F5" w:rsidP="00F77357">
            <w:pPr>
              <w:pStyle w:val="afff4"/>
              <w:jc w:val="both"/>
              <w:rPr>
                <w:b w:val="0"/>
                <w:szCs w:val="24"/>
              </w:rPr>
            </w:pPr>
            <w:r>
              <w:rPr>
                <w:b w:val="0"/>
                <w:szCs w:val="24"/>
              </w:rPr>
              <w:t>ОКВЭД</w:t>
            </w:r>
          </w:p>
          <w:p w:rsidR="005F17F5" w:rsidRPr="00002F0E" w:rsidRDefault="005F17F5" w:rsidP="00F77357">
            <w:pPr>
              <w:pStyle w:val="afff4"/>
              <w:jc w:val="left"/>
              <w:rPr>
                <w:b w:val="0"/>
                <w:szCs w:val="24"/>
              </w:rPr>
            </w:pPr>
            <w:r>
              <w:rPr>
                <w:szCs w:val="24"/>
              </w:rPr>
              <w:t>Адрес (место нахождения)</w:t>
            </w:r>
            <w:r>
              <w:rPr>
                <w:b w:val="0"/>
                <w:szCs w:val="24"/>
              </w:rPr>
              <w:t xml:space="preserve">: </w:t>
            </w:r>
          </w:p>
          <w:p w:rsidR="005F17F5" w:rsidRPr="00002F0E" w:rsidRDefault="005F17F5" w:rsidP="00F77357">
            <w:pPr>
              <w:pStyle w:val="afff4"/>
              <w:jc w:val="both"/>
              <w:rPr>
                <w:b w:val="0"/>
                <w:szCs w:val="24"/>
              </w:rPr>
            </w:pPr>
            <w:proofErr w:type="gramStart"/>
            <w:r>
              <w:rPr>
                <w:b w:val="0"/>
                <w:szCs w:val="24"/>
              </w:rPr>
              <w:t>Р</w:t>
            </w:r>
            <w:proofErr w:type="gramEnd"/>
            <w:r>
              <w:rPr>
                <w:b w:val="0"/>
                <w:szCs w:val="24"/>
              </w:rPr>
              <w:t xml:space="preserve">/счет </w:t>
            </w:r>
          </w:p>
          <w:p w:rsidR="005F17F5" w:rsidRPr="00002F0E" w:rsidRDefault="005F17F5" w:rsidP="00F77357">
            <w:pPr>
              <w:pStyle w:val="afff4"/>
              <w:jc w:val="both"/>
              <w:rPr>
                <w:b w:val="0"/>
                <w:szCs w:val="24"/>
              </w:rPr>
            </w:pPr>
            <w:r>
              <w:rPr>
                <w:b w:val="0"/>
                <w:szCs w:val="24"/>
              </w:rPr>
              <w:t xml:space="preserve">В </w:t>
            </w:r>
          </w:p>
          <w:p w:rsidR="005F17F5" w:rsidRPr="00002F0E" w:rsidRDefault="005F17F5" w:rsidP="00F77357">
            <w:pPr>
              <w:pStyle w:val="afff4"/>
              <w:jc w:val="both"/>
              <w:rPr>
                <w:b w:val="0"/>
                <w:szCs w:val="24"/>
              </w:rPr>
            </w:pPr>
            <w:r>
              <w:rPr>
                <w:b w:val="0"/>
                <w:szCs w:val="24"/>
              </w:rPr>
              <w:t xml:space="preserve">К/счет </w:t>
            </w:r>
          </w:p>
          <w:p w:rsidR="005F17F5" w:rsidRPr="00002F0E" w:rsidRDefault="005F17F5" w:rsidP="00F77357">
            <w:pPr>
              <w:pStyle w:val="afff4"/>
              <w:jc w:val="both"/>
              <w:rPr>
                <w:b w:val="0"/>
                <w:szCs w:val="24"/>
              </w:rPr>
            </w:pPr>
            <w:r>
              <w:rPr>
                <w:b w:val="0"/>
                <w:szCs w:val="24"/>
              </w:rPr>
              <w:t xml:space="preserve">БИК </w:t>
            </w:r>
          </w:p>
          <w:p w:rsidR="005F17F5" w:rsidRPr="00002F0E" w:rsidRDefault="005F17F5" w:rsidP="00F77357">
            <w:pPr>
              <w:pStyle w:val="afff4"/>
              <w:jc w:val="both"/>
              <w:rPr>
                <w:b w:val="0"/>
                <w:szCs w:val="24"/>
              </w:rPr>
            </w:pPr>
            <w:r>
              <w:rPr>
                <w:b w:val="0"/>
                <w:szCs w:val="24"/>
              </w:rPr>
              <w:t xml:space="preserve">Тел: </w:t>
            </w:r>
          </w:p>
          <w:p w:rsidR="005F17F5" w:rsidRPr="00002F0E" w:rsidRDefault="005F17F5" w:rsidP="00F77357">
            <w:pPr>
              <w:pStyle w:val="afff4"/>
              <w:jc w:val="both"/>
              <w:rPr>
                <w:b w:val="0"/>
                <w:szCs w:val="24"/>
              </w:rPr>
            </w:pPr>
          </w:p>
          <w:p w:rsidR="005F17F5" w:rsidRPr="00002F0E" w:rsidRDefault="005F17F5" w:rsidP="00F77357"/>
          <w:p w:rsidR="005F17F5" w:rsidRPr="00002F0E" w:rsidRDefault="005F17F5" w:rsidP="00F77357"/>
          <w:p w:rsidR="005F17F5" w:rsidRPr="00002F0E" w:rsidRDefault="005F17F5" w:rsidP="00F77357"/>
          <w:p w:rsidR="005F17F5" w:rsidRPr="00002F0E" w:rsidRDefault="005F17F5" w:rsidP="00F77357"/>
          <w:p w:rsidR="005F17F5" w:rsidRPr="00002F0E" w:rsidRDefault="005F17F5" w:rsidP="00F77357">
            <w:pPr>
              <w:rPr>
                <w:b/>
              </w:rPr>
            </w:pPr>
          </w:p>
          <w:p w:rsidR="005F17F5" w:rsidRPr="00002F0E" w:rsidRDefault="005F17F5" w:rsidP="00F77357">
            <w:pPr>
              <w:rPr>
                <w:b/>
              </w:rPr>
            </w:pPr>
            <w:r>
              <w:rPr>
                <w:b/>
              </w:rPr>
              <w:t>От Исполнителя:</w:t>
            </w:r>
          </w:p>
          <w:p w:rsidR="005F17F5" w:rsidRPr="00002F0E" w:rsidRDefault="005F17F5" w:rsidP="00F77357">
            <w:r>
              <w:t>_____________</w:t>
            </w:r>
          </w:p>
          <w:p w:rsidR="005F17F5" w:rsidRPr="00002F0E" w:rsidRDefault="005F17F5" w:rsidP="00F77357"/>
          <w:p w:rsidR="005F17F5" w:rsidRPr="00002F0E" w:rsidRDefault="005F17F5" w:rsidP="00F77357"/>
          <w:p w:rsidR="005F17F5" w:rsidRPr="00002F0E" w:rsidRDefault="005F17F5" w:rsidP="00F77357"/>
          <w:p w:rsidR="005F17F5" w:rsidRPr="00002F0E" w:rsidRDefault="005F17F5" w:rsidP="00F77357">
            <w:r>
              <w:t xml:space="preserve">_______________   ____________ </w:t>
            </w:r>
          </w:p>
          <w:p w:rsidR="005F17F5" w:rsidRPr="00002F0E" w:rsidRDefault="005F17F5" w:rsidP="00F77357">
            <w:r>
              <w:t>М.П.</w:t>
            </w:r>
          </w:p>
        </w:tc>
      </w:tr>
    </w:tbl>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ind w:firstLine="5040"/>
        <w:jc w:val="right"/>
        <w:rPr>
          <w:b/>
        </w:rPr>
      </w:pPr>
      <w:r>
        <w:rPr>
          <w:b/>
        </w:rPr>
        <w:t xml:space="preserve">Приложение № 1                                                                                                                                                             </w:t>
      </w:r>
    </w:p>
    <w:p w:rsidR="005F17F5" w:rsidRPr="00002F0E" w:rsidRDefault="005F17F5" w:rsidP="00F77357">
      <w:pPr>
        <w:shd w:val="clear" w:color="auto" w:fill="FFFFFF"/>
        <w:tabs>
          <w:tab w:val="left" w:pos="970"/>
        </w:tabs>
        <w:ind w:left="5040"/>
        <w:jc w:val="right"/>
        <w:rPr>
          <w:sz w:val="26"/>
          <w:szCs w:val="26"/>
        </w:rPr>
      </w:pPr>
      <w:r>
        <w:rPr>
          <w:sz w:val="26"/>
          <w:szCs w:val="26"/>
        </w:rPr>
        <w:t xml:space="preserve">к договору об оказании </w:t>
      </w:r>
    </w:p>
    <w:p w:rsidR="005F17F5" w:rsidRPr="00002F0E" w:rsidRDefault="005F17F5" w:rsidP="00F77357">
      <w:pPr>
        <w:shd w:val="clear" w:color="auto" w:fill="FFFFFF"/>
        <w:tabs>
          <w:tab w:val="left" w:pos="970"/>
        </w:tabs>
        <w:ind w:left="5040"/>
        <w:jc w:val="right"/>
        <w:rPr>
          <w:sz w:val="26"/>
          <w:szCs w:val="26"/>
        </w:rPr>
      </w:pPr>
      <w:r>
        <w:rPr>
          <w:sz w:val="26"/>
          <w:szCs w:val="26"/>
        </w:rPr>
        <w:t>услуг по охране объектов</w:t>
      </w:r>
    </w:p>
    <w:p w:rsidR="005F17F5" w:rsidRPr="00002F0E" w:rsidRDefault="005F17F5" w:rsidP="00F77357">
      <w:pPr>
        <w:ind w:left="5040"/>
        <w:jc w:val="right"/>
        <w:rPr>
          <w:sz w:val="26"/>
          <w:szCs w:val="26"/>
        </w:rPr>
      </w:pPr>
      <w:r>
        <w:rPr>
          <w:sz w:val="26"/>
          <w:szCs w:val="26"/>
        </w:rPr>
        <w:lastRenderedPageBreak/>
        <w:t xml:space="preserve">№ ___________________ </w:t>
      </w:r>
    </w:p>
    <w:p w:rsidR="005F17F5" w:rsidRPr="00002F0E" w:rsidRDefault="005F17F5" w:rsidP="00F77357">
      <w:pPr>
        <w:ind w:left="5040"/>
        <w:jc w:val="right"/>
        <w:rPr>
          <w:sz w:val="26"/>
          <w:szCs w:val="26"/>
        </w:rPr>
      </w:pPr>
      <w:r>
        <w:rPr>
          <w:sz w:val="26"/>
          <w:szCs w:val="26"/>
        </w:rPr>
        <w:t>от «___» __________ 2017г.</w:t>
      </w:r>
    </w:p>
    <w:p w:rsidR="005F17F5" w:rsidRPr="00002F0E" w:rsidRDefault="005F17F5" w:rsidP="00F77357">
      <w:pPr>
        <w:ind w:firstLine="5040"/>
        <w:jc w:val="right"/>
        <w:rPr>
          <w:b/>
        </w:rPr>
      </w:pPr>
    </w:p>
    <w:p w:rsidR="005F17F5" w:rsidRPr="00002F0E" w:rsidRDefault="005F17F5" w:rsidP="00F77357">
      <w:pPr>
        <w:ind w:firstLine="5040"/>
        <w:rPr>
          <w:b/>
        </w:rPr>
      </w:pPr>
    </w:p>
    <w:p w:rsidR="005F17F5" w:rsidRPr="00002F0E" w:rsidRDefault="005F17F5" w:rsidP="00F77357">
      <w:pPr>
        <w:jc w:val="center"/>
        <w:rPr>
          <w:b/>
        </w:rPr>
      </w:pPr>
      <w:r>
        <w:rPr>
          <w:b/>
        </w:rPr>
        <w:t>Протокол</w:t>
      </w:r>
    </w:p>
    <w:p w:rsidR="005F17F5" w:rsidRPr="00002F0E" w:rsidRDefault="005F17F5" w:rsidP="00F77357">
      <w:pPr>
        <w:jc w:val="center"/>
        <w:rPr>
          <w:b/>
        </w:rPr>
      </w:pPr>
      <w:r>
        <w:rPr>
          <w:b/>
        </w:rPr>
        <w:t>согласования договорной цены</w:t>
      </w:r>
    </w:p>
    <w:p w:rsidR="005F17F5" w:rsidRPr="00002F0E" w:rsidRDefault="005F17F5" w:rsidP="00F77357">
      <w:pPr>
        <w:jc w:val="center"/>
      </w:pPr>
    </w:p>
    <w:p w:rsidR="005F17F5" w:rsidRPr="00002F0E" w:rsidRDefault="005F17F5" w:rsidP="00F77357">
      <w:pPr>
        <w:jc w:val="center"/>
      </w:pPr>
    </w:p>
    <w:p w:rsidR="005F17F5" w:rsidRPr="00002F0E" w:rsidRDefault="005F17F5" w:rsidP="00F77357">
      <w:pPr>
        <w:pStyle w:val="affa"/>
        <w:ind w:firstLine="567"/>
        <w:jc w:val="both"/>
        <w:rPr>
          <w:rFonts w:ascii="Times New Roman" w:eastAsia="Arial" w:hAnsi="Times New Roman"/>
          <w:sz w:val="24"/>
          <w:szCs w:val="24"/>
        </w:rPr>
      </w:pPr>
      <w:proofErr w:type="gramStart"/>
      <w:r>
        <w:rPr>
          <w:rFonts w:ascii="Times New Roman" w:hAnsi="Times New Roman"/>
        </w:rPr>
        <w:t xml:space="preserve">Мы, нижеподписавшиеся, от лица </w:t>
      </w:r>
      <w:r>
        <w:rPr>
          <w:rFonts w:ascii="Times New Roman" w:hAnsi="Times New Roman"/>
          <w:b/>
        </w:rPr>
        <w:t>Заказчика</w:t>
      </w:r>
      <w:r>
        <w:rPr>
          <w:rFonts w:ascii="Times New Roman" w:hAnsi="Times New Roman"/>
        </w:rPr>
        <w:t xml:space="preserve"> Публичное акционерное общество «Центр по перевозке грузов в контейнерах «</w:t>
      </w:r>
      <w:proofErr w:type="spellStart"/>
      <w:r>
        <w:rPr>
          <w:rFonts w:ascii="Times New Roman" w:hAnsi="Times New Roman"/>
        </w:rPr>
        <w:t>ТрансКонтейнер</w:t>
      </w:r>
      <w:proofErr w:type="spellEnd"/>
      <w:r>
        <w:rPr>
          <w:rFonts w:ascii="Times New Roman" w:hAnsi="Times New Roman"/>
        </w:rPr>
        <w:t xml:space="preserve">» и от </w:t>
      </w:r>
      <w:r>
        <w:rPr>
          <w:rFonts w:ascii="Times New Roman" w:hAnsi="Times New Roman"/>
          <w:b/>
        </w:rPr>
        <w:t>Исполнителя</w:t>
      </w:r>
      <w:r>
        <w:rPr>
          <w:rFonts w:ascii="Times New Roman" w:hAnsi="Times New Roman"/>
        </w:rPr>
        <w:t xml:space="preserve"> – ____________________________________________ удостоверяем, что Сторонами достигнуто соглашение о величине договорной цены по договору № _____________ от _______________ в сумме </w:t>
      </w:r>
      <w:r>
        <w:rPr>
          <w:rFonts w:ascii="Times New Roman" w:hAnsi="Times New Roman"/>
          <w:b/>
        </w:rPr>
        <w:t>______________ (________________) рублей _____ копеек</w:t>
      </w:r>
      <w:r>
        <w:rPr>
          <w:rFonts w:ascii="Times New Roman" w:hAnsi="Times New Roman"/>
        </w:rPr>
        <w:t xml:space="preserve">, без НДС, так как предприятие находится на упрощенной системе </w:t>
      </w:r>
      <w:proofErr w:type="spellStart"/>
      <w:r>
        <w:rPr>
          <w:rFonts w:ascii="Times New Roman" w:hAnsi="Times New Roman"/>
        </w:rPr>
        <w:t>налогооблажения</w:t>
      </w:r>
      <w:proofErr w:type="spellEnd"/>
      <w:r>
        <w:rPr>
          <w:rFonts w:ascii="Times New Roman" w:hAnsi="Times New Roman"/>
        </w:rPr>
        <w:t xml:space="preserve"> </w:t>
      </w:r>
      <w:r>
        <w:rPr>
          <w:rFonts w:ascii="Times New Roman" w:hAnsi="Times New Roman"/>
          <w:i/>
        </w:rPr>
        <w:t>или</w:t>
      </w:r>
      <w:r>
        <w:rPr>
          <w:rFonts w:ascii="Times New Roman" w:eastAsia="Arial" w:hAnsi="Times New Roman"/>
          <w:sz w:val="24"/>
          <w:szCs w:val="24"/>
        </w:rPr>
        <w:t xml:space="preserve"> сумма НДС и условия начисления определяются в соответствии с законодательством Российской Федерации. </w:t>
      </w:r>
      <w:proofErr w:type="gramEnd"/>
    </w:p>
    <w:p w:rsidR="005F17F5" w:rsidRPr="00002F0E" w:rsidRDefault="005F17F5" w:rsidP="00F77357">
      <w:pPr>
        <w:ind w:firstLine="540"/>
        <w:jc w:val="both"/>
      </w:pPr>
    </w:p>
    <w:p w:rsidR="005F17F5" w:rsidRPr="00002F0E" w:rsidRDefault="005F17F5" w:rsidP="00F77357">
      <w:r>
        <w:tab/>
        <w:t>Ежемесячная стоимость услуг, оказываемых Исполнителем по Договору, составляет</w:t>
      </w:r>
      <w:proofErr w:type="gramStart"/>
      <w:r>
        <w:t xml:space="preserve"> </w:t>
      </w:r>
      <w:r>
        <w:rPr>
          <w:b/>
        </w:rPr>
        <w:t xml:space="preserve">___________ (____________________) </w:t>
      </w:r>
      <w:proofErr w:type="gramEnd"/>
      <w:r>
        <w:rPr>
          <w:b/>
        </w:rPr>
        <w:t>рублей 00 копеек</w:t>
      </w:r>
      <w:r>
        <w:t xml:space="preserve">, без НДС </w:t>
      </w:r>
      <w:r>
        <w:rPr>
          <w:i/>
        </w:rPr>
        <w:t>или</w:t>
      </w:r>
      <w:r>
        <w:rPr>
          <w:rFonts w:eastAsia="Arial"/>
        </w:rPr>
        <w:t xml:space="preserve"> сумма НДС и условия начисления определяются в соответствии с законодательством Российской Федерации.</w:t>
      </w:r>
    </w:p>
    <w:p w:rsidR="005F17F5" w:rsidRPr="00002F0E" w:rsidRDefault="005F17F5" w:rsidP="00F77357">
      <w:pPr>
        <w:ind w:firstLine="708"/>
        <w:jc w:val="both"/>
      </w:pPr>
      <w:r>
        <w:t>Настоящий протокол является основанием для проведения расчетов и платежей между Заказчиком и Исполнителем.</w:t>
      </w:r>
    </w:p>
    <w:p w:rsidR="005F17F5" w:rsidRPr="00002F0E" w:rsidRDefault="005F17F5" w:rsidP="00F77357"/>
    <w:p w:rsidR="005F17F5" w:rsidRPr="00002F0E" w:rsidRDefault="005F17F5" w:rsidP="00F77357"/>
    <w:p w:rsidR="005F17F5" w:rsidRPr="00002F0E" w:rsidRDefault="005F17F5" w:rsidP="00F77357"/>
    <w:p w:rsidR="005F17F5" w:rsidRPr="00002F0E" w:rsidRDefault="005F17F5" w:rsidP="00F77357"/>
    <w:p w:rsidR="005F17F5" w:rsidRPr="00002F0E" w:rsidRDefault="005F17F5" w:rsidP="00F77357"/>
    <w:p w:rsidR="005F17F5" w:rsidRPr="00002F0E" w:rsidRDefault="005F17F5" w:rsidP="00F77357">
      <w:pPr>
        <w:jc w:val="center"/>
        <w:rPr>
          <w:b/>
        </w:rPr>
      </w:pPr>
      <w:r>
        <w:rPr>
          <w:b/>
        </w:rPr>
        <w:t>Подписи Сторон</w:t>
      </w: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tbl>
      <w:tblPr>
        <w:tblW w:w="0" w:type="auto"/>
        <w:tblLook w:val="04A0"/>
      </w:tblPr>
      <w:tblGrid>
        <w:gridCol w:w="5020"/>
        <w:gridCol w:w="4834"/>
      </w:tblGrid>
      <w:tr w:rsidR="005F17F5" w:rsidRPr="00002F0E" w:rsidTr="00F77357">
        <w:tc>
          <w:tcPr>
            <w:tcW w:w="4928" w:type="dxa"/>
          </w:tcPr>
          <w:p w:rsidR="005F17F5" w:rsidRPr="00035F04" w:rsidRDefault="005F17F5" w:rsidP="00F77357">
            <w:pPr>
              <w:rPr>
                <w:b/>
              </w:rPr>
            </w:pPr>
            <w:r>
              <w:rPr>
                <w:b/>
              </w:rPr>
              <w:t>от Заказчика</w:t>
            </w:r>
          </w:p>
          <w:p w:rsidR="005F17F5" w:rsidRPr="00035F04" w:rsidRDefault="005F17F5" w:rsidP="00F77357">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5F17F5" w:rsidRPr="00035F04" w:rsidRDefault="005F17F5" w:rsidP="00F77357">
            <w:pPr>
              <w:rPr>
                <w:b/>
              </w:rPr>
            </w:pPr>
          </w:p>
          <w:p w:rsidR="005F17F5" w:rsidRPr="00035F04" w:rsidRDefault="005F17F5" w:rsidP="00F77357">
            <w:pPr>
              <w:rPr>
                <w:b/>
              </w:rPr>
            </w:pPr>
            <w:r>
              <w:rPr>
                <w:b/>
              </w:rPr>
              <w:t xml:space="preserve">_________________/ М.В. </w:t>
            </w:r>
            <w:proofErr w:type="spellStart"/>
            <w:r>
              <w:rPr>
                <w:b/>
              </w:rPr>
              <w:t>Галимов</w:t>
            </w:r>
            <w:proofErr w:type="spellEnd"/>
            <w:r>
              <w:rPr>
                <w:b/>
              </w:rPr>
              <w:t>/</w:t>
            </w:r>
          </w:p>
          <w:p w:rsidR="005F17F5" w:rsidRPr="00035F04" w:rsidRDefault="005F17F5" w:rsidP="00F77357">
            <w:pPr>
              <w:rPr>
                <w:b/>
              </w:rPr>
            </w:pPr>
            <w:r>
              <w:rPr>
                <w:b/>
              </w:rPr>
              <w:t>м.п.</w:t>
            </w:r>
          </w:p>
        </w:tc>
        <w:tc>
          <w:tcPr>
            <w:tcW w:w="4928" w:type="dxa"/>
          </w:tcPr>
          <w:p w:rsidR="005F17F5" w:rsidRPr="00035F04" w:rsidRDefault="005F17F5" w:rsidP="00F77357">
            <w:pPr>
              <w:rPr>
                <w:b/>
              </w:rPr>
            </w:pPr>
            <w:r>
              <w:rPr>
                <w:b/>
              </w:rPr>
              <w:t>от Исполнителя</w:t>
            </w: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r>
              <w:rPr>
                <w:b/>
              </w:rPr>
              <w:t>____________________/_________ /</w:t>
            </w:r>
          </w:p>
          <w:p w:rsidR="005F17F5" w:rsidRPr="00035F04" w:rsidRDefault="005F17F5" w:rsidP="00F77357">
            <w:pPr>
              <w:rPr>
                <w:b/>
              </w:rPr>
            </w:pPr>
            <w:r>
              <w:rPr>
                <w:b/>
              </w:rPr>
              <w:t>м.п.</w:t>
            </w:r>
          </w:p>
        </w:tc>
      </w:tr>
    </w:tbl>
    <w:p w:rsidR="005F17F5" w:rsidRPr="00002F0E" w:rsidRDefault="005F17F5" w:rsidP="00F77357">
      <w:pPr>
        <w:ind w:firstLine="5220"/>
        <w:rPr>
          <w:b/>
        </w:rPr>
      </w:pPr>
      <w:r>
        <w:rPr>
          <w:b/>
        </w:rPr>
        <w:br w:type="page"/>
      </w:r>
    </w:p>
    <w:p w:rsidR="005F17F5" w:rsidRPr="00002F0E" w:rsidRDefault="005F17F5" w:rsidP="00F77357">
      <w:pPr>
        <w:ind w:firstLine="5220"/>
        <w:rPr>
          <w:b/>
        </w:rPr>
      </w:pPr>
    </w:p>
    <w:p w:rsidR="005F17F5" w:rsidRPr="00002F0E" w:rsidRDefault="005F17F5" w:rsidP="00F77357">
      <w:pPr>
        <w:ind w:firstLine="5040"/>
        <w:jc w:val="right"/>
        <w:rPr>
          <w:b/>
        </w:rPr>
      </w:pPr>
      <w:r>
        <w:rPr>
          <w:b/>
        </w:rPr>
        <w:t xml:space="preserve">Приложение № 2                                                                                                                                                             </w:t>
      </w:r>
    </w:p>
    <w:p w:rsidR="005F17F5" w:rsidRPr="00002F0E" w:rsidRDefault="005F17F5" w:rsidP="00F77357">
      <w:pPr>
        <w:shd w:val="clear" w:color="auto" w:fill="FFFFFF"/>
        <w:tabs>
          <w:tab w:val="left" w:pos="970"/>
        </w:tabs>
        <w:ind w:left="5040"/>
        <w:jc w:val="right"/>
        <w:rPr>
          <w:sz w:val="26"/>
          <w:szCs w:val="26"/>
        </w:rPr>
      </w:pPr>
      <w:r>
        <w:rPr>
          <w:sz w:val="26"/>
          <w:szCs w:val="26"/>
        </w:rPr>
        <w:t xml:space="preserve">к договору об оказании </w:t>
      </w:r>
    </w:p>
    <w:p w:rsidR="005F17F5" w:rsidRPr="00002F0E" w:rsidRDefault="005F17F5" w:rsidP="00F77357">
      <w:pPr>
        <w:shd w:val="clear" w:color="auto" w:fill="FFFFFF"/>
        <w:tabs>
          <w:tab w:val="left" w:pos="970"/>
        </w:tabs>
        <w:ind w:left="5040"/>
        <w:jc w:val="right"/>
        <w:rPr>
          <w:sz w:val="26"/>
          <w:szCs w:val="26"/>
        </w:rPr>
      </w:pPr>
      <w:r>
        <w:rPr>
          <w:sz w:val="26"/>
          <w:szCs w:val="26"/>
        </w:rPr>
        <w:t>услуг по охране объектов</w:t>
      </w:r>
    </w:p>
    <w:p w:rsidR="005F17F5" w:rsidRPr="00002F0E" w:rsidRDefault="005F17F5" w:rsidP="00F77357">
      <w:pPr>
        <w:ind w:left="5040"/>
        <w:jc w:val="right"/>
        <w:rPr>
          <w:sz w:val="26"/>
          <w:szCs w:val="26"/>
        </w:rPr>
      </w:pPr>
      <w:r>
        <w:rPr>
          <w:sz w:val="26"/>
          <w:szCs w:val="26"/>
        </w:rPr>
        <w:t xml:space="preserve">№ ___________________ </w:t>
      </w:r>
    </w:p>
    <w:p w:rsidR="005F17F5" w:rsidRPr="00002F0E" w:rsidRDefault="005F17F5" w:rsidP="00F77357">
      <w:pPr>
        <w:ind w:left="5040"/>
        <w:jc w:val="right"/>
        <w:rPr>
          <w:sz w:val="26"/>
          <w:szCs w:val="26"/>
        </w:rPr>
      </w:pPr>
      <w:r>
        <w:rPr>
          <w:sz w:val="26"/>
          <w:szCs w:val="26"/>
        </w:rPr>
        <w:t>от «___» __________ 2017г.</w:t>
      </w:r>
    </w:p>
    <w:p w:rsidR="005F17F5" w:rsidRPr="00002F0E" w:rsidRDefault="005F17F5" w:rsidP="00F77357">
      <w:pPr>
        <w:jc w:val="center"/>
        <w:rPr>
          <w:b/>
        </w:rPr>
      </w:pPr>
    </w:p>
    <w:p w:rsidR="005F17F5" w:rsidRPr="00002F0E" w:rsidRDefault="005F17F5" w:rsidP="00F77357">
      <w:pPr>
        <w:jc w:val="center"/>
        <w:rPr>
          <w:b/>
        </w:rPr>
      </w:pPr>
    </w:p>
    <w:p w:rsidR="005F17F5" w:rsidRPr="00002F0E" w:rsidRDefault="005F17F5" w:rsidP="00F77357">
      <w:pPr>
        <w:jc w:val="center"/>
        <w:rPr>
          <w:b/>
        </w:rPr>
      </w:pPr>
      <w:r>
        <w:rPr>
          <w:b/>
        </w:rPr>
        <w:t>Калькуляция стоимости услуг</w:t>
      </w:r>
    </w:p>
    <w:p w:rsidR="005F17F5" w:rsidRPr="00002F0E" w:rsidRDefault="005F17F5" w:rsidP="00F773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F17F5" w:rsidRPr="00002F0E" w:rsidTr="00F77357">
        <w:tc>
          <w:tcPr>
            <w:tcW w:w="9571" w:type="dxa"/>
            <w:gridSpan w:val="4"/>
            <w:shd w:val="clear" w:color="auto" w:fill="auto"/>
          </w:tcPr>
          <w:p w:rsidR="005F17F5" w:rsidRPr="00002F0E" w:rsidRDefault="005F17F5" w:rsidP="00F77357">
            <w:pPr>
              <w:jc w:val="center"/>
              <w:rPr>
                <w:b/>
              </w:rPr>
            </w:pPr>
            <w:r>
              <w:rPr>
                <w:b/>
              </w:rPr>
              <w:t>Затраты на один круглосуточный пост охраны/руб.</w:t>
            </w:r>
          </w:p>
        </w:tc>
      </w:tr>
      <w:tr w:rsidR="005F17F5" w:rsidRPr="00002F0E" w:rsidTr="00F77357">
        <w:tc>
          <w:tcPr>
            <w:tcW w:w="3708" w:type="dxa"/>
            <w:vMerge w:val="restart"/>
            <w:shd w:val="clear" w:color="auto" w:fill="auto"/>
          </w:tcPr>
          <w:p w:rsidR="005F17F5" w:rsidRPr="00002F0E" w:rsidRDefault="005F17F5" w:rsidP="00F77357">
            <w:r>
              <w:t>1. Заработная плата охранника</w:t>
            </w:r>
          </w:p>
        </w:tc>
        <w:tc>
          <w:tcPr>
            <w:tcW w:w="2672" w:type="dxa"/>
            <w:shd w:val="clear" w:color="auto" w:fill="auto"/>
          </w:tcPr>
          <w:p w:rsidR="005F17F5" w:rsidRPr="00002F0E" w:rsidRDefault="005F17F5" w:rsidP="00F77357">
            <w:pPr>
              <w:jc w:val="center"/>
            </w:pPr>
            <w:r>
              <w:t>Один час работы</w:t>
            </w:r>
          </w:p>
        </w:tc>
        <w:tc>
          <w:tcPr>
            <w:tcW w:w="3191" w:type="dxa"/>
            <w:gridSpan w:val="2"/>
            <w:shd w:val="clear" w:color="auto" w:fill="auto"/>
          </w:tcPr>
          <w:p w:rsidR="005F17F5" w:rsidRPr="00002F0E" w:rsidRDefault="005F17F5" w:rsidP="00F77357">
            <w:pPr>
              <w:jc w:val="center"/>
            </w:pPr>
          </w:p>
        </w:tc>
      </w:tr>
      <w:tr w:rsidR="005F17F5" w:rsidRPr="00002F0E" w:rsidTr="00F77357">
        <w:tc>
          <w:tcPr>
            <w:tcW w:w="3708" w:type="dxa"/>
            <w:vMerge/>
            <w:shd w:val="clear" w:color="auto" w:fill="auto"/>
          </w:tcPr>
          <w:p w:rsidR="005F17F5" w:rsidRPr="00002F0E" w:rsidRDefault="005F17F5" w:rsidP="00F77357">
            <w:pPr>
              <w:rPr>
                <w:b/>
              </w:rPr>
            </w:pPr>
          </w:p>
        </w:tc>
        <w:tc>
          <w:tcPr>
            <w:tcW w:w="2672" w:type="dxa"/>
            <w:shd w:val="clear" w:color="auto" w:fill="auto"/>
          </w:tcPr>
          <w:p w:rsidR="005F17F5" w:rsidRPr="00002F0E" w:rsidRDefault="005F17F5" w:rsidP="00F77357">
            <w:pPr>
              <w:jc w:val="center"/>
            </w:pPr>
            <w:r>
              <w:t>Сутки работы</w:t>
            </w:r>
          </w:p>
        </w:tc>
        <w:tc>
          <w:tcPr>
            <w:tcW w:w="3191" w:type="dxa"/>
            <w:gridSpan w:val="2"/>
            <w:shd w:val="clear" w:color="auto" w:fill="auto"/>
          </w:tcPr>
          <w:p w:rsidR="005F17F5" w:rsidRPr="00002F0E" w:rsidRDefault="005F17F5" w:rsidP="00F77357">
            <w:pPr>
              <w:jc w:val="center"/>
            </w:pPr>
          </w:p>
        </w:tc>
      </w:tr>
      <w:tr w:rsidR="005F17F5" w:rsidRPr="00002F0E" w:rsidTr="00F77357">
        <w:tc>
          <w:tcPr>
            <w:tcW w:w="3708" w:type="dxa"/>
            <w:vMerge/>
            <w:shd w:val="clear" w:color="auto" w:fill="auto"/>
          </w:tcPr>
          <w:p w:rsidR="005F17F5" w:rsidRPr="00002F0E" w:rsidRDefault="005F17F5" w:rsidP="00F77357">
            <w:pPr>
              <w:rPr>
                <w:b/>
              </w:rPr>
            </w:pPr>
          </w:p>
        </w:tc>
        <w:tc>
          <w:tcPr>
            <w:tcW w:w="2672" w:type="dxa"/>
            <w:shd w:val="clear" w:color="auto" w:fill="auto"/>
          </w:tcPr>
          <w:p w:rsidR="005F17F5" w:rsidRPr="00002F0E" w:rsidRDefault="005F17F5" w:rsidP="00F77357">
            <w:pPr>
              <w:jc w:val="center"/>
            </w:pPr>
            <w:r>
              <w:t>Месяц работы</w:t>
            </w:r>
          </w:p>
        </w:tc>
        <w:tc>
          <w:tcPr>
            <w:tcW w:w="1595" w:type="dxa"/>
            <w:shd w:val="clear" w:color="auto" w:fill="auto"/>
          </w:tcPr>
          <w:p w:rsidR="005F17F5" w:rsidRPr="00002F0E" w:rsidRDefault="005F17F5" w:rsidP="00F77357">
            <w:pPr>
              <w:jc w:val="center"/>
            </w:pPr>
            <w:r>
              <w:t>Итого:</w:t>
            </w:r>
          </w:p>
        </w:tc>
        <w:tc>
          <w:tcPr>
            <w:tcW w:w="1596" w:type="dxa"/>
            <w:shd w:val="clear" w:color="auto" w:fill="auto"/>
          </w:tcPr>
          <w:p w:rsidR="005F17F5" w:rsidRPr="00002F0E" w:rsidRDefault="005F17F5" w:rsidP="00F77357">
            <w:pPr>
              <w:jc w:val="center"/>
            </w:pPr>
          </w:p>
        </w:tc>
      </w:tr>
      <w:tr w:rsidR="005F17F5" w:rsidRPr="00002F0E" w:rsidTr="00F77357">
        <w:trPr>
          <w:trHeight w:val="322"/>
        </w:trPr>
        <w:tc>
          <w:tcPr>
            <w:tcW w:w="3708" w:type="dxa"/>
            <w:shd w:val="clear" w:color="auto" w:fill="auto"/>
          </w:tcPr>
          <w:p w:rsidR="005F17F5" w:rsidRPr="00002F0E" w:rsidRDefault="005F17F5" w:rsidP="00F77357">
            <w:r>
              <w:t>2. Страховые взносы с ФОТ</w:t>
            </w:r>
            <w:proofErr w:type="gramStart"/>
            <w:r>
              <w:t xml:space="preserve"> (___%)</w:t>
            </w:r>
            <w:proofErr w:type="gramEnd"/>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002F0E" w:rsidRDefault="005F17F5" w:rsidP="00F77357">
            <w:r>
              <w:t>3. Затраты на форменное обмундирование</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002F0E" w:rsidRDefault="005F17F5" w:rsidP="00F77357">
            <w:r>
              <w:t>4. Материальные расходы</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002F0E" w:rsidRDefault="005F17F5" w:rsidP="00F77357">
            <w:r>
              <w:t>5. Подготовка и переподготовка кадров</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002F0E" w:rsidRDefault="005F17F5" w:rsidP="00F77357">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276976" w:rsidRDefault="005F17F5" w:rsidP="00F77357">
            <w:r>
              <w:t>6. Медицинское обслуживание</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276976" w:rsidRDefault="005F17F5" w:rsidP="00F77357">
            <w:r>
              <w:t>7. Рентабельность</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276976" w:rsidRDefault="005F17F5" w:rsidP="00F77357">
            <w:r>
              <w:t>8.Себестоимость услуг</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276976" w:rsidRDefault="005F17F5" w:rsidP="00F77357">
            <w:r>
              <w:t>9.Накладные расходы</w:t>
            </w:r>
          </w:p>
        </w:tc>
        <w:tc>
          <w:tcPr>
            <w:tcW w:w="5863" w:type="dxa"/>
            <w:gridSpan w:val="3"/>
            <w:shd w:val="clear" w:color="auto" w:fill="auto"/>
          </w:tcPr>
          <w:p w:rsidR="005F17F5" w:rsidRPr="00002F0E" w:rsidRDefault="005F17F5" w:rsidP="00F77357">
            <w:pPr>
              <w:jc w:val="center"/>
            </w:pPr>
          </w:p>
        </w:tc>
      </w:tr>
      <w:tr w:rsidR="005F17F5" w:rsidRPr="00002F0E" w:rsidTr="00F77357">
        <w:tc>
          <w:tcPr>
            <w:tcW w:w="3708" w:type="dxa"/>
            <w:shd w:val="clear" w:color="auto" w:fill="auto"/>
          </w:tcPr>
          <w:p w:rsidR="005F17F5" w:rsidRPr="00002F0E" w:rsidRDefault="005F17F5" w:rsidP="00F77357">
            <w:pPr>
              <w:rPr>
                <w:b/>
              </w:rPr>
            </w:pPr>
            <w:r>
              <w:rPr>
                <w:b/>
              </w:rPr>
              <w:t>1. Итого:</w:t>
            </w:r>
          </w:p>
        </w:tc>
        <w:tc>
          <w:tcPr>
            <w:tcW w:w="5863" w:type="dxa"/>
            <w:gridSpan w:val="3"/>
            <w:shd w:val="clear" w:color="auto" w:fill="auto"/>
          </w:tcPr>
          <w:p w:rsidR="005F17F5" w:rsidRPr="00002F0E" w:rsidRDefault="005F17F5" w:rsidP="00F77357">
            <w:pPr>
              <w:jc w:val="center"/>
              <w:rPr>
                <w:b/>
              </w:rPr>
            </w:pPr>
          </w:p>
        </w:tc>
      </w:tr>
    </w:tbl>
    <w:p w:rsidR="005F17F5" w:rsidRPr="00002F0E" w:rsidRDefault="005F17F5" w:rsidP="00F77357"/>
    <w:p w:rsidR="005F17F5" w:rsidRPr="00002F0E" w:rsidRDefault="005F17F5" w:rsidP="00F77357"/>
    <w:p w:rsidR="005F17F5" w:rsidRPr="00002F0E" w:rsidRDefault="005F17F5" w:rsidP="00F77357">
      <w:pPr>
        <w:jc w:val="center"/>
        <w:rPr>
          <w:b/>
        </w:rPr>
      </w:pPr>
      <w:r>
        <w:rPr>
          <w:b/>
        </w:rPr>
        <w:t>Подписи Сторон</w:t>
      </w:r>
    </w:p>
    <w:p w:rsidR="005F17F5" w:rsidRPr="00002F0E" w:rsidRDefault="005F17F5" w:rsidP="00F77357">
      <w:pPr>
        <w:rPr>
          <w:b/>
        </w:rPr>
      </w:pPr>
    </w:p>
    <w:tbl>
      <w:tblPr>
        <w:tblW w:w="0" w:type="auto"/>
        <w:tblLook w:val="04A0"/>
      </w:tblPr>
      <w:tblGrid>
        <w:gridCol w:w="5020"/>
        <w:gridCol w:w="4834"/>
      </w:tblGrid>
      <w:tr w:rsidR="005F17F5" w:rsidRPr="00002F0E" w:rsidTr="00F77357">
        <w:tc>
          <w:tcPr>
            <w:tcW w:w="4928" w:type="dxa"/>
          </w:tcPr>
          <w:p w:rsidR="005F17F5" w:rsidRPr="00035F04" w:rsidRDefault="005F17F5" w:rsidP="00F77357">
            <w:pPr>
              <w:rPr>
                <w:b/>
              </w:rPr>
            </w:pPr>
            <w:r>
              <w:rPr>
                <w:b/>
              </w:rPr>
              <w:t>от Заказчика</w:t>
            </w:r>
          </w:p>
          <w:p w:rsidR="005F17F5" w:rsidRPr="00035F04" w:rsidRDefault="005F17F5" w:rsidP="00F77357">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5F17F5" w:rsidRPr="00035F04" w:rsidRDefault="005F17F5" w:rsidP="00F77357">
            <w:pPr>
              <w:rPr>
                <w:b/>
              </w:rPr>
            </w:pPr>
          </w:p>
          <w:p w:rsidR="005F17F5" w:rsidRPr="00035F04" w:rsidRDefault="005F17F5" w:rsidP="00F77357">
            <w:pPr>
              <w:rPr>
                <w:b/>
              </w:rPr>
            </w:pPr>
            <w:r>
              <w:rPr>
                <w:b/>
              </w:rPr>
              <w:t xml:space="preserve">_________________/М.В. </w:t>
            </w:r>
            <w:proofErr w:type="spellStart"/>
            <w:r>
              <w:rPr>
                <w:b/>
              </w:rPr>
              <w:t>Галимов</w:t>
            </w:r>
            <w:proofErr w:type="spellEnd"/>
            <w:r>
              <w:rPr>
                <w:b/>
              </w:rPr>
              <w:t>/</w:t>
            </w:r>
          </w:p>
          <w:p w:rsidR="005F17F5" w:rsidRPr="00035F04" w:rsidRDefault="005F17F5" w:rsidP="00F77357">
            <w:pPr>
              <w:rPr>
                <w:b/>
              </w:rPr>
            </w:pPr>
            <w:r>
              <w:rPr>
                <w:b/>
              </w:rPr>
              <w:t>м.п.</w:t>
            </w:r>
          </w:p>
          <w:p w:rsidR="005F17F5" w:rsidRPr="00035F04" w:rsidRDefault="005F17F5" w:rsidP="00F77357">
            <w:pPr>
              <w:rPr>
                <w:b/>
              </w:rPr>
            </w:pPr>
          </w:p>
        </w:tc>
        <w:tc>
          <w:tcPr>
            <w:tcW w:w="4928" w:type="dxa"/>
          </w:tcPr>
          <w:p w:rsidR="005F17F5" w:rsidRPr="00035F04" w:rsidRDefault="005F17F5" w:rsidP="00F77357">
            <w:pPr>
              <w:rPr>
                <w:b/>
              </w:rPr>
            </w:pPr>
            <w:r>
              <w:rPr>
                <w:b/>
              </w:rPr>
              <w:t>от Исполнителя</w:t>
            </w: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r>
              <w:rPr>
                <w:b/>
              </w:rPr>
              <w:t>_________________ /________________/</w:t>
            </w:r>
          </w:p>
          <w:p w:rsidR="005F17F5" w:rsidRPr="00035F04" w:rsidRDefault="005F17F5" w:rsidP="00F77357">
            <w:pPr>
              <w:rPr>
                <w:b/>
              </w:rPr>
            </w:pPr>
            <w:r>
              <w:rPr>
                <w:b/>
              </w:rPr>
              <w:t>м.п.</w:t>
            </w:r>
          </w:p>
        </w:tc>
      </w:tr>
    </w:tbl>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Pr="00002F0E" w:rsidRDefault="005F17F5" w:rsidP="00F77357">
      <w:pPr>
        <w:rPr>
          <w:b/>
        </w:rPr>
      </w:pPr>
    </w:p>
    <w:p w:rsidR="005F17F5" w:rsidRDefault="005F17F5" w:rsidP="00F77357">
      <w:pPr>
        <w:ind w:firstLine="5220"/>
        <w:rPr>
          <w:b/>
        </w:rPr>
      </w:pPr>
    </w:p>
    <w:p w:rsidR="005F17F5" w:rsidRPr="00002F0E" w:rsidRDefault="005F17F5" w:rsidP="00F77357">
      <w:pPr>
        <w:ind w:firstLine="5220"/>
        <w:rPr>
          <w:b/>
        </w:rPr>
      </w:pPr>
    </w:p>
    <w:p w:rsidR="005F17F5" w:rsidRPr="00002F0E" w:rsidRDefault="005F17F5" w:rsidP="00F77357">
      <w:pPr>
        <w:ind w:firstLine="5220"/>
        <w:jc w:val="right"/>
        <w:rPr>
          <w:b/>
        </w:rPr>
      </w:pPr>
      <w:r>
        <w:rPr>
          <w:b/>
        </w:rPr>
        <w:t xml:space="preserve">Приложение № 3 </w:t>
      </w:r>
    </w:p>
    <w:p w:rsidR="005F17F5" w:rsidRPr="00002F0E" w:rsidRDefault="005F17F5" w:rsidP="00F77357">
      <w:pPr>
        <w:shd w:val="clear" w:color="auto" w:fill="FFFFFF"/>
        <w:tabs>
          <w:tab w:val="left" w:pos="970"/>
        </w:tabs>
        <w:ind w:left="5040"/>
        <w:jc w:val="right"/>
        <w:rPr>
          <w:sz w:val="26"/>
          <w:szCs w:val="26"/>
        </w:rPr>
      </w:pPr>
      <w:r>
        <w:rPr>
          <w:sz w:val="26"/>
          <w:szCs w:val="26"/>
        </w:rPr>
        <w:t xml:space="preserve">к договору об оказании </w:t>
      </w:r>
    </w:p>
    <w:p w:rsidR="005F17F5" w:rsidRPr="00002F0E" w:rsidRDefault="005F17F5" w:rsidP="00F77357">
      <w:pPr>
        <w:shd w:val="clear" w:color="auto" w:fill="FFFFFF"/>
        <w:tabs>
          <w:tab w:val="left" w:pos="970"/>
        </w:tabs>
        <w:ind w:left="5040"/>
        <w:jc w:val="right"/>
        <w:rPr>
          <w:sz w:val="26"/>
          <w:szCs w:val="26"/>
        </w:rPr>
      </w:pPr>
      <w:r>
        <w:rPr>
          <w:sz w:val="26"/>
          <w:szCs w:val="26"/>
        </w:rPr>
        <w:t>услуг по охране объектов</w:t>
      </w:r>
    </w:p>
    <w:p w:rsidR="005F17F5" w:rsidRPr="00002F0E" w:rsidRDefault="005F17F5" w:rsidP="00F77357">
      <w:pPr>
        <w:ind w:left="5040"/>
        <w:jc w:val="right"/>
        <w:rPr>
          <w:sz w:val="26"/>
          <w:szCs w:val="26"/>
        </w:rPr>
      </w:pPr>
      <w:r>
        <w:rPr>
          <w:sz w:val="26"/>
          <w:szCs w:val="26"/>
        </w:rPr>
        <w:t xml:space="preserve">№ ___________________ </w:t>
      </w:r>
    </w:p>
    <w:p w:rsidR="005F17F5" w:rsidRPr="00002F0E" w:rsidRDefault="005F17F5" w:rsidP="00F77357">
      <w:pPr>
        <w:ind w:left="5040"/>
        <w:jc w:val="right"/>
        <w:rPr>
          <w:sz w:val="26"/>
          <w:szCs w:val="26"/>
        </w:rPr>
      </w:pPr>
      <w:r>
        <w:rPr>
          <w:sz w:val="26"/>
          <w:szCs w:val="26"/>
        </w:rPr>
        <w:t>от «___» __________ 2017г.</w:t>
      </w:r>
    </w:p>
    <w:p w:rsidR="005F17F5" w:rsidRPr="00002F0E" w:rsidRDefault="005F17F5" w:rsidP="00F77357">
      <w:pPr>
        <w:jc w:val="right"/>
        <w:rPr>
          <w:b/>
        </w:rPr>
      </w:pPr>
    </w:p>
    <w:p w:rsidR="005F17F5" w:rsidRPr="00002F0E" w:rsidRDefault="005F17F5" w:rsidP="00F77357">
      <w:pPr>
        <w:rPr>
          <w:b/>
        </w:rPr>
      </w:pPr>
    </w:p>
    <w:p w:rsidR="005F17F5" w:rsidRPr="00002F0E" w:rsidRDefault="005F17F5" w:rsidP="00F77357">
      <w:pPr>
        <w:jc w:val="center"/>
        <w:rPr>
          <w:b/>
        </w:rPr>
      </w:pPr>
      <w:r>
        <w:rPr>
          <w:b/>
        </w:rPr>
        <w:t>Техническое задание</w:t>
      </w:r>
    </w:p>
    <w:p w:rsidR="005F17F5" w:rsidRPr="00002F0E" w:rsidRDefault="005F17F5" w:rsidP="00F77357">
      <w:pPr>
        <w:jc w:val="center"/>
        <w:rPr>
          <w:b/>
        </w:rPr>
      </w:pPr>
    </w:p>
    <w:p w:rsidR="005F17F5" w:rsidRPr="00002F0E" w:rsidRDefault="005F17F5" w:rsidP="00F77357">
      <w:pPr>
        <w:jc w:val="center"/>
        <w:rPr>
          <w:b/>
        </w:rPr>
      </w:pPr>
    </w:p>
    <w:p w:rsidR="005F17F5" w:rsidRPr="00002F0E" w:rsidRDefault="005F17F5" w:rsidP="00F77357">
      <w:pPr>
        <w:ind w:firstLine="567"/>
        <w:jc w:val="both"/>
        <w:rPr>
          <w:b/>
        </w:rPr>
      </w:pPr>
      <w:r>
        <w:rPr>
          <w:b/>
        </w:rPr>
        <w:t xml:space="preserve">1.1.Общие требования к  качеству Услуг </w:t>
      </w:r>
    </w:p>
    <w:p w:rsidR="005F17F5" w:rsidRPr="00002F0E" w:rsidRDefault="005F17F5" w:rsidP="00F77357">
      <w:pPr>
        <w:pStyle w:val="afd"/>
        <w:tabs>
          <w:tab w:val="left" w:pos="1134"/>
        </w:tabs>
        <w:ind w:firstLine="567"/>
        <w:jc w:val="both"/>
        <w:rPr>
          <w:sz w:val="24"/>
          <w:szCs w:val="24"/>
        </w:rPr>
      </w:pPr>
      <w:r>
        <w:rPr>
          <w:b/>
          <w:sz w:val="24"/>
          <w:szCs w:val="24"/>
        </w:rPr>
        <w:t xml:space="preserve">1.1.1. </w:t>
      </w:r>
      <w:r>
        <w:rPr>
          <w:sz w:val="24"/>
          <w:szCs w:val="24"/>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5F17F5" w:rsidRPr="00002F0E" w:rsidRDefault="005F17F5" w:rsidP="00F77357">
      <w:pPr>
        <w:pStyle w:val="afd"/>
        <w:ind w:firstLine="567"/>
        <w:jc w:val="both"/>
        <w:rPr>
          <w:sz w:val="24"/>
          <w:szCs w:val="24"/>
        </w:rPr>
      </w:pPr>
      <w:r>
        <w:rPr>
          <w:b/>
          <w:sz w:val="24"/>
          <w:szCs w:val="24"/>
        </w:rPr>
        <w:t>1.1.2</w:t>
      </w:r>
      <w:r>
        <w:rPr>
          <w:sz w:val="24"/>
          <w:szCs w:val="24"/>
        </w:rPr>
        <w:t>. Все сотрудники охраны должны быть обеспечены:</w:t>
      </w:r>
    </w:p>
    <w:p w:rsidR="005F17F5" w:rsidRPr="00002F0E" w:rsidRDefault="005F17F5" w:rsidP="00F77357">
      <w:pPr>
        <w:pStyle w:val="afd"/>
        <w:ind w:firstLine="567"/>
        <w:jc w:val="both"/>
        <w:rPr>
          <w:sz w:val="24"/>
          <w:szCs w:val="24"/>
        </w:rPr>
      </w:pPr>
      <w:r>
        <w:rPr>
          <w:sz w:val="24"/>
          <w:szCs w:val="24"/>
        </w:rPr>
        <w:t>- форменной одеждой, соответствующей погодным условиям и одобренной и согласованной с МВД РФ;</w:t>
      </w:r>
    </w:p>
    <w:p w:rsidR="005F17F5" w:rsidRPr="00002F0E" w:rsidRDefault="005F17F5" w:rsidP="00F77357">
      <w:pPr>
        <w:pStyle w:val="afd"/>
        <w:ind w:firstLine="567"/>
        <w:jc w:val="both"/>
        <w:rPr>
          <w:sz w:val="24"/>
          <w:szCs w:val="24"/>
        </w:rPr>
      </w:pPr>
      <w:r>
        <w:rPr>
          <w:sz w:val="24"/>
          <w:szCs w:val="24"/>
        </w:rPr>
        <w:t>-специальными средствами (палка резиновая, наручники, носимый фонарь)</w:t>
      </w:r>
    </w:p>
    <w:p w:rsidR="005F17F5" w:rsidRPr="00002F0E" w:rsidRDefault="005F17F5" w:rsidP="00F77357">
      <w:pPr>
        <w:pStyle w:val="afd"/>
        <w:ind w:firstLine="567"/>
        <w:jc w:val="both"/>
        <w:rPr>
          <w:sz w:val="24"/>
          <w:szCs w:val="24"/>
        </w:rPr>
      </w:pPr>
      <w:r>
        <w:rPr>
          <w:sz w:val="24"/>
          <w:szCs w:val="24"/>
        </w:rPr>
        <w:t>-автотранспортными средствами;</w:t>
      </w:r>
    </w:p>
    <w:p w:rsidR="005F17F5" w:rsidRPr="00002F0E" w:rsidRDefault="005F17F5" w:rsidP="00F77357">
      <w:pPr>
        <w:pStyle w:val="afd"/>
        <w:ind w:firstLine="567"/>
        <w:jc w:val="both"/>
        <w:rPr>
          <w:sz w:val="24"/>
          <w:szCs w:val="24"/>
        </w:rPr>
      </w:pPr>
      <w:r>
        <w:rPr>
          <w:sz w:val="24"/>
          <w:szCs w:val="24"/>
        </w:rPr>
        <w:t>- переносными средствами связи (мобильный телефон).</w:t>
      </w:r>
    </w:p>
    <w:p w:rsidR="005F17F5" w:rsidRPr="00002F0E" w:rsidRDefault="005F17F5" w:rsidP="00F77357">
      <w:pPr>
        <w:ind w:firstLine="567"/>
        <w:jc w:val="both"/>
      </w:pPr>
      <w:r>
        <w:t xml:space="preserve">-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w:t>
      </w:r>
      <w:proofErr w:type="gramStart"/>
      <w:r>
        <w:t>Р</w:t>
      </w:r>
      <w:proofErr w:type="gramEnd"/>
      <w:r>
        <w:t>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5F17F5" w:rsidRPr="00002F0E" w:rsidRDefault="005F17F5" w:rsidP="00F77357">
      <w:pPr>
        <w:pStyle w:val="afd"/>
        <w:tabs>
          <w:tab w:val="left" w:pos="1134"/>
        </w:tabs>
        <w:ind w:firstLine="567"/>
        <w:jc w:val="both"/>
        <w:rPr>
          <w:sz w:val="24"/>
          <w:szCs w:val="24"/>
        </w:rPr>
      </w:pPr>
      <w:r>
        <w:rPr>
          <w:b/>
          <w:sz w:val="24"/>
          <w:szCs w:val="24"/>
        </w:rPr>
        <w:t>1.1.3.</w:t>
      </w:r>
      <w:r>
        <w:rPr>
          <w:sz w:val="24"/>
          <w:szCs w:val="24"/>
        </w:rPr>
        <w:t xml:space="preserve"> Услуги оказываются ежедневно, в объеме, предусмотренном Техническим заданием.</w:t>
      </w:r>
    </w:p>
    <w:p w:rsidR="005F17F5" w:rsidRPr="00002F0E" w:rsidRDefault="005F17F5" w:rsidP="00F77357">
      <w:pPr>
        <w:pStyle w:val="afd"/>
        <w:tabs>
          <w:tab w:val="left" w:pos="1134"/>
        </w:tabs>
        <w:ind w:firstLine="567"/>
        <w:jc w:val="both"/>
        <w:rPr>
          <w:sz w:val="24"/>
          <w:szCs w:val="24"/>
        </w:rPr>
      </w:pPr>
      <w:r>
        <w:rPr>
          <w:b/>
          <w:sz w:val="24"/>
          <w:szCs w:val="24"/>
        </w:rPr>
        <w:t>1.1.4.</w:t>
      </w:r>
      <w:r>
        <w:rPr>
          <w:sz w:val="24"/>
          <w:szCs w:val="24"/>
        </w:rPr>
        <w:t xml:space="preserve"> При оказании Услуг не допускается применение вахтового метода работы охранников (сменность работы охранника - не более 24-х часов).</w:t>
      </w:r>
    </w:p>
    <w:p w:rsidR="005F17F5" w:rsidRPr="00002F0E" w:rsidRDefault="005F17F5" w:rsidP="00F77357">
      <w:pPr>
        <w:pStyle w:val="afd"/>
        <w:ind w:firstLine="567"/>
        <w:jc w:val="both"/>
        <w:rPr>
          <w:sz w:val="24"/>
          <w:szCs w:val="24"/>
        </w:rPr>
      </w:pPr>
      <w:r>
        <w:rPr>
          <w:b/>
          <w:sz w:val="24"/>
          <w:szCs w:val="24"/>
        </w:rPr>
        <w:t>1.1.5.</w:t>
      </w:r>
      <w:r>
        <w:rPr>
          <w:sz w:val="24"/>
          <w:szCs w:val="24"/>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5F17F5" w:rsidRPr="00002F0E" w:rsidRDefault="005F17F5" w:rsidP="00F77357">
      <w:pPr>
        <w:pStyle w:val="afd"/>
        <w:tabs>
          <w:tab w:val="left" w:pos="1134"/>
        </w:tabs>
        <w:ind w:left="567" w:firstLine="0"/>
        <w:jc w:val="both"/>
        <w:rPr>
          <w:sz w:val="24"/>
          <w:szCs w:val="24"/>
        </w:rPr>
      </w:pPr>
    </w:p>
    <w:p w:rsidR="005F17F5" w:rsidRPr="00002F0E" w:rsidRDefault="005F17F5" w:rsidP="00F77357">
      <w:pPr>
        <w:pStyle w:val="afd"/>
        <w:ind w:firstLine="709"/>
        <w:jc w:val="both"/>
        <w:rPr>
          <w:sz w:val="24"/>
          <w:szCs w:val="24"/>
        </w:rPr>
      </w:pPr>
    </w:p>
    <w:p w:rsidR="005F17F5" w:rsidRPr="00002F0E" w:rsidRDefault="005F17F5" w:rsidP="00F77357">
      <w:pPr>
        <w:pStyle w:val="afd"/>
        <w:ind w:firstLine="709"/>
        <w:jc w:val="both"/>
        <w:rPr>
          <w:b/>
          <w:sz w:val="24"/>
          <w:szCs w:val="24"/>
        </w:rPr>
      </w:pPr>
      <w:r>
        <w:rPr>
          <w:b/>
          <w:sz w:val="24"/>
          <w:szCs w:val="24"/>
        </w:rPr>
        <w:t>1.2. Объемы оказания услуг.</w:t>
      </w:r>
    </w:p>
    <w:p w:rsidR="005F17F5" w:rsidRPr="00002F0E" w:rsidRDefault="005F17F5" w:rsidP="00F77357">
      <w:pPr>
        <w:pStyle w:val="afd"/>
        <w:ind w:firstLine="709"/>
        <w:jc w:val="both"/>
        <w:rPr>
          <w:b/>
          <w:sz w:val="24"/>
          <w:szCs w:val="24"/>
        </w:rPr>
      </w:pPr>
    </w:p>
    <w:p w:rsidR="005F17F5" w:rsidRDefault="005F17F5" w:rsidP="00F77357">
      <w:pPr>
        <w:ind w:firstLine="567"/>
        <w:contextualSpacing/>
        <w:jc w:val="both"/>
      </w:pPr>
      <w:r>
        <w:rPr>
          <w:b/>
        </w:rPr>
        <w:t xml:space="preserve">1.2.1. </w:t>
      </w:r>
      <w:r>
        <w:t>Под охрану одновременно принимаются следующие объекты Заказчика:</w:t>
      </w:r>
    </w:p>
    <w:p w:rsidR="005F17F5" w:rsidRPr="00794D8D" w:rsidRDefault="005F17F5" w:rsidP="00F77357">
      <w:pPr>
        <w:ind w:firstLine="567"/>
        <w:contextualSpacing/>
        <w:jc w:val="both"/>
        <w:rPr>
          <w:b/>
        </w:rPr>
      </w:pPr>
      <w:r>
        <w:rPr>
          <w:b/>
        </w:rPr>
        <w:t>Лот№1</w:t>
      </w:r>
    </w:p>
    <w:p w:rsidR="005F17F5" w:rsidRDefault="005F17F5" w:rsidP="00F77357">
      <w:pPr>
        <w:suppressAutoHyphens w:val="0"/>
        <w:ind w:firstLine="567"/>
        <w:jc w:val="both"/>
      </w:pPr>
      <w:r>
        <w:t>Контейнерный терминал Брянск – Льговский</w:t>
      </w:r>
      <w:proofErr w:type="gramStart"/>
      <w:r>
        <w:t xml:space="preserve"> ,</w:t>
      </w:r>
      <w:proofErr w:type="gramEnd"/>
      <w:r>
        <w:t xml:space="preserve"> расположенный по адресу:    г. Брянск, Московский проезд, д. 19 – станция «Брянск – Льговский» контейнерные площадки № 1,2 ( далее – КП), расположенные по адресам: КП №1 – г. Брянск, </w:t>
      </w:r>
      <w:proofErr w:type="spellStart"/>
      <w:r>
        <w:t>Фокинский</w:t>
      </w:r>
      <w:proofErr w:type="spellEnd"/>
      <w:r>
        <w:t xml:space="preserve"> район, ст. Брянск-2, лит. 1, Московский проезд, д. 19/2. КП №2 – г. Брянск, </w:t>
      </w:r>
      <w:proofErr w:type="spellStart"/>
      <w:r>
        <w:t>Фокинский</w:t>
      </w:r>
      <w:proofErr w:type="spellEnd"/>
      <w:r>
        <w:t xml:space="preserve"> район, станция  Брянск -2, лит. 2, Московский проезд, д. 19/3;</w:t>
      </w:r>
    </w:p>
    <w:p w:rsidR="005F17F5" w:rsidRPr="00794D8D" w:rsidRDefault="005F17F5" w:rsidP="00F77357">
      <w:pPr>
        <w:suppressAutoHyphens w:val="0"/>
        <w:ind w:firstLine="567"/>
        <w:jc w:val="both"/>
        <w:rPr>
          <w:b/>
        </w:rPr>
      </w:pPr>
      <w:r>
        <w:rPr>
          <w:b/>
        </w:rPr>
        <w:t>Лот№2</w:t>
      </w:r>
    </w:p>
    <w:p w:rsidR="005F17F5" w:rsidRPr="009F3D7C" w:rsidRDefault="005F17F5" w:rsidP="00F77357">
      <w:pPr>
        <w:suppressAutoHyphens w:val="0"/>
        <w:ind w:firstLine="567"/>
        <w:jc w:val="both"/>
      </w:pPr>
      <w:r>
        <w:t xml:space="preserve">Контейнерный терминал Лесок, расположенный по адресу: г. Рязань – станция «Лесок» - контейнерные площадки (крупнотоннажная, </w:t>
      </w:r>
      <w:proofErr w:type="spellStart"/>
      <w:r>
        <w:t>среднетоннажная</w:t>
      </w:r>
      <w:proofErr w:type="spellEnd"/>
      <w:r>
        <w:t xml:space="preserve"> ( далее – КП), и  Здание «Служебно-техническое здание»</w:t>
      </w:r>
      <w:proofErr w:type="gramStart"/>
      <w:r>
        <w:t xml:space="preserve"> ,</w:t>
      </w:r>
      <w:proofErr w:type="gramEnd"/>
      <w:r>
        <w:t xml:space="preserve"> расположенные по адресам: КП 1 – г. Рязань, ст. Лесок, д. 23, </w:t>
      </w:r>
      <w:proofErr w:type="spellStart"/>
      <w:r>
        <w:t>соор</w:t>
      </w:r>
      <w:proofErr w:type="spellEnd"/>
      <w:r>
        <w:t xml:space="preserve">. 1; 2. КП 2 – г. Рязань, ст. Лесок, д. 23, </w:t>
      </w:r>
      <w:proofErr w:type="spellStart"/>
      <w:r>
        <w:t>соор</w:t>
      </w:r>
      <w:proofErr w:type="spellEnd"/>
      <w:r>
        <w:t xml:space="preserve">. 2; 3. Здание «Служебно-техническое здание»: г. Рязань, ст. Лесок, д. 23, стр. 4 </w:t>
      </w:r>
      <w:proofErr w:type="gramStart"/>
      <w:r>
        <w:t xml:space="preserve">( </w:t>
      </w:r>
      <w:proofErr w:type="gramEnd"/>
      <w:r>
        <w:t xml:space="preserve">далее – административное здание товарной конторы). </w:t>
      </w:r>
    </w:p>
    <w:p w:rsidR="005F17F5" w:rsidRPr="00002F0E" w:rsidRDefault="005F17F5" w:rsidP="00F77357">
      <w:pPr>
        <w:ind w:firstLine="567"/>
        <w:jc w:val="both"/>
        <w:rPr>
          <w:b/>
        </w:rPr>
      </w:pPr>
      <w:r>
        <w:rPr>
          <w:b/>
        </w:rPr>
        <w:lastRenderedPageBreak/>
        <w:t xml:space="preserve">1.2.2. На объектах заказчика необходимо: </w:t>
      </w:r>
    </w:p>
    <w:p w:rsidR="005F17F5" w:rsidRPr="00002F0E" w:rsidRDefault="005F17F5" w:rsidP="00F77357">
      <w:pPr>
        <w:ind w:firstLine="567"/>
        <w:jc w:val="both"/>
        <w:rPr>
          <w:b/>
        </w:rPr>
      </w:pPr>
      <w:r>
        <w:rPr>
          <w:b/>
        </w:rPr>
        <w:t xml:space="preserve">1.2.2.1. </w:t>
      </w:r>
      <w: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5F17F5" w:rsidRPr="00002F0E" w:rsidRDefault="005F17F5" w:rsidP="00F77357">
      <w:pPr>
        <w:ind w:firstLine="709"/>
        <w:jc w:val="both"/>
      </w:pPr>
      <w: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5F17F5" w:rsidRPr="00002F0E" w:rsidRDefault="005F17F5" w:rsidP="00F77357">
      <w:pPr>
        <w:ind w:firstLine="709"/>
        <w:jc w:val="both"/>
      </w:pPr>
      <w:r>
        <w:t xml:space="preserve">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w:t>
      </w:r>
      <w:proofErr w:type="gramStart"/>
      <w:r>
        <w:t xml:space="preserve">( </w:t>
      </w:r>
      <w:proofErr w:type="gramEnd"/>
      <w:r>
        <w:t xml:space="preserve">приложение №5 настоящей документации). Личные вещи сотрудников охраняемых объектов предметом охраны не являются.                </w:t>
      </w:r>
    </w:p>
    <w:p w:rsidR="005F17F5" w:rsidRPr="00002F0E" w:rsidRDefault="005F17F5" w:rsidP="00F77357">
      <w:pPr>
        <w:ind w:firstLine="709"/>
        <w:jc w:val="both"/>
      </w:pPr>
      <w:r>
        <w:rPr>
          <w:b/>
        </w:rPr>
        <w:t xml:space="preserve">1.2.2.2. </w:t>
      </w:r>
      <w:r>
        <w:t xml:space="preserve">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t>внутриобъектовым</w:t>
      </w:r>
      <w:proofErr w:type="spellEnd"/>
      <w: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5F17F5" w:rsidRPr="00002F0E" w:rsidRDefault="005F17F5" w:rsidP="00F77357">
      <w:pPr>
        <w:pStyle w:val="afa"/>
        <w:ind w:firstLine="720"/>
        <w:rPr>
          <w:sz w:val="24"/>
        </w:rPr>
      </w:pPr>
      <w:r>
        <w:rPr>
          <w:b/>
          <w:sz w:val="24"/>
        </w:rPr>
        <w:t xml:space="preserve">1.2.2.3. </w:t>
      </w:r>
      <w:r>
        <w:rPr>
          <w:sz w:val="24"/>
        </w:rPr>
        <w:t xml:space="preserve">Осуществление </w:t>
      </w:r>
      <w:proofErr w:type="gramStart"/>
      <w:r>
        <w:rPr>
          <w:sz w:val="24"/>
        </w:rPr>
        <w:t>контроля за</w:t>
      </w:r>
      <w:proofErr w:type="gramEnd"/>
      <w:r>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F17F5" w:rsidRPr="00002F0E" w:rsidRDefault="005F17F5" w:rsidP="00F77357">
      <w:pPr>
        <w:pStyle w:val="afa"/>
        <w:ind w:firstLine="720"/>
        <w:rPr>
          <w:sz w:val="24"/>
        </w:rPr>
      </w:pPr>
      <w:r>
        <w:rPr>
          <w:b/>
          <w:sz w:val="24"/>
        </w:rPr>
        <w:t xml:space="preserve">1.2.2.4. </w:t>
      </w:r>
      <w:r>
        <w:rPr>
          <w:sz w:val="24"/>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5F17F5" w:rsidRPr="00002F0E" w:rsidRDefault="005F17F5" w:rsidP="00F77357">
      <w:pPr>
        <w:ind w:firstLine="720"/>
        <w:jc w:val="both"/>
        <w:rPr>
          <w:rFonts w:eastAsia="MS Mincho"/>
        </w:rPr>
      </w:pPr>
      <w:r>
        <w:rPr>
          <w:b/>
        </w:rPr>
        <w:t xml:space="preserve">1.2.2.5. </w:t>
      </w:r>
      <w:r>
        <w:rPr>
          <w:rFonts w:eastAsia="MS Mincho"/>
          <w:bCs/>
        </w:rPr>
        <w:t>Консультирование и подготовка рекомендаций Заказчику по вопросам правомерной защиты от противоправных посягательств.</w:t>
      </w:r>
    </w:p>
    <w:p w:rsidR="005F17F5" w:rsidRPr="00002F0E" w:rsidRDefault="005F17F5" w:rsidP="00F77357">
      <w:pPr>
        <w:ind w:firstLine="709"/>
        <w:jc w:val="both"/>
        <w:rPr>
          <w:rFonts w:eastAsia="MS Mincho"/>
          <w:bCs/>
        </w:rPr>
      </w:pPr>
      <w:r>
        <w:rPr>
          <w:b/>
        </w:rPr>
        <w:t xml:space="preserve">1.2.2.6. </w:t>
      </w:r>
      <w:r>
        <w:rPr>
          <w:rFonts w:eastAsia="MS Mincho"/>
          <w:bCs/>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5F17F5" w:rsidRPr="00002F0E" w:rsidRDefault="005F17F5" w:rsidP="00F77357">
      <w:pPr>
        <w:ind w:firstLine="708"/>
        <w:jc w:val="both"/>
      </w:pPr>
    </w:p>
    <w:p w:rsidR="005F17F5" w:rsidRPr="00002F0E" w:rsidRDefault="005F17F5" w:rsidP="00F77357">
      <w:pPr>
        <w:ind w:firstLine="708"/>
        <w:jc w:val="both"/>
        <w:rPr>
          <w:b/>
          <w:lang w:eastAsia="ru-RU"/>
        </w:rPr>
      </w:pPr>
      <w:r>
        <w:rPr>
          <w:b/>
        </w:rPr>
        <w:t>1.</w:t>
      </w:r>
      <w:r>
        <w:rPr>
          <w:b/>
          <w:lang w:eastAsia="ru-RU"/>
        </w:rPr>
        <w:t>3. Место оказания Услуг (Объекты структурные подразделения Заказчика).</w:t>
      </w:r>
    </w:p>
    <w:p w:rsidR="005F17F5" w:rsidRPr="00002F0E" w:rsidRDefault="005F17F5" w:rsidP="00F77357">
      <w:pPr>
        <w:ind w:firstLine="708"/>
        <w:jc w:val="both"/>
        <w:rPr>
          <w:rFonts w:eastAsia="MS Mincho"/>
        </w:rPr>
      </w:pPr>
      <w:r>
        <w:rPr>
          <w:b/>
          <w:lang w:eastAsia="ru-RU"/>
        </w:rPr>
        <w:t>Р</w:t>
      </w:r>
      <w:r>
        <w:rPr>
          <w:b/>
        </w:rPr>
        <w:t>асположение постов  и их характеристика:</w:t>
      </w:r>
    </w:p>
    <w:p w:rsidR="005F17F5" w:rsidRPr="00002F0E" w:rsidRDefault="005F17F5" w:rsidP="00F77357">
      <w:pPr>
        <w:suppressAutoHyphens w:val="0"/>
        <w:ind w:firstLine="708"/>
        <w:jc w:val="both"/>
      </w:pPr>
      <w:r>
        <w:rPr>
          <w:b/>
          <w:u w:val="single"/>
        </w:rPr>
        <w:t xml:space="preserve">Лот№1 </w:t>
      </w:r>
      <w:r>
        <w:t>Контейнерный терминал Брянск – Льговский</w:t>
      </w:r>
      <w:proofErr w:type="gramStart"/>
      <w:r>
        <w:t xml:space="preserve"> ,</w:t>
      </w:r>
      <w:proofErr w:type="gramEnd"/>
      <w:r>
        <w:t xml:space="preserve"> расположенный по адресу:    г. Брянск, Московский проезд, д. 19 – станция «Брянск – Льговский» контейнерные площадки № 1,2 ( далее – КП), расположенные по адресам: КП №1 – г. Брянск, </w:t>
      </w:r>
      <w:proofErr w:type="spellStart"/>
      <w:r>
        <w:t>Фокинский</w:t>
      </w:r>
      <w:proofErr w:type="spellEnd"/>
      <w:r>
        <w:t xml:space="preserve"> район, ст. Брянск-2, лит. 1, Московский проезд, д. 19/2. КП №2 – г. Брянск, </w:t>
      </w:r>
      <w:proofErr w:type="spellStart"/>
      <w:r>
        <w:t>Фокинский</w:t>
      </w:r>
      <w:proofErr w:type="spellEnd"/>
      <w:r>
        <w:t xml:space="preserve"> район, станция  Брянск -2, лит. 2, Московский проезд, д. 19/3. Пределы охраняемой территории – территория контейнерных площадок, КПП. Охрану объекта осуществляют 2 (два) поста круглосуточно, по 1 (одному) человеку на посту в смену. </w:t>
      </w:r>
    </w:p>
    <w:p w:rsidR="005F17F5" w:rsidRPr="00002F0E" w:rsidRDefault="005F17F5" w:rsidP="00F77357">
      <w:pPr>
        <w:pStyle w:val="afa"/>
        <w:ind w:firstLine="720"/>
        <w:rPr>
          <w:sz w:val="24"/>
        </w:rPr>
      </w:pPr>
      <w:r>
        <w:rPr>
          <w:b/>
          <w:bCs/>
          <w:sz w:val="24"/>
        </w:rPr>
        <w:t xml:space="preserve">Пост охраны № 1 </w:t>
      </w:r>
      <w:r>
        <w:rPr>
          <w:bCs/>
          <w:sz w:val="24"/>
        </w:rPr>
        <w:t>кругло</w:t>
      </w:r>
      <w:r>
        <w:rPr>
          <w:sz w:val="24"/>
        </w:rPr>
        <w:t>суточный, стационарный  (КПП), подвижный в пределах границ поста.</w:t>
      </w:r>
    </w:p>
    <w:p w:rsidR="005F17F5" w:rsidRPr="00002F0E" w:rsidRDefault="005F17F5" w:rsidP="00F77357">
      <w:pPr>
        <w:ind w:firstLine="720"/>
        <w:jc w:val="both"/>
        <w:rPr>
          <w:b/>
        </w:rPr>
      </w:pPr>
      <w:r>
        <w:rPr>
          <w:b/>
        </w:rPr>
        <w:t xml:space="preserve">Функции: </w:t>
      </w:r>
    </w:p>
    <w:p w:rsidR="005F17F5" w:rsidRPr="00002F0E" w:rsidRDefault="005F17F5" w:rsidP="00F77357">
      <w:pPr>
        <w:ind w:firstLine="720"/>
        <w:jc w:val="both"/>
      </w:pPr>
      <w:r>
        <w:t>- охрана имущества Заказчика, находящегося на охраняемом объекте;</w:t>
      </w:r>
    </w:p>
    <w:p w:rsidR="005F17F5" w:rsidRPr="00002F0E" w:rsidRDefault="005F17F5" w:rsidP="00F77357">
      <w:pPr>
        <w:ind w:left="709"/>
        <w:jc w:val="both"/>
      </w:pPr>
      <w:r>
        <w:t>- обеспечение сохранности контейнеров и строений, находящихся на объекте;</w:t>
      </w:r>
    </w:p>
    <w:p w:rsidR="005F17F5" w:rsidRPr="00002F0E" w:rsidRDefault="005F17F5" w:rsidP="00F77357">
      <w:pPr>
        <w:ind w:firstLine="720"/>
        <w:jc w:val="both"/>
      </w:pPr>
      <w:r>
        <w:t>- охрана объекта</w:t>
      </w:r>
      <w:r>
        <w:rPr>
          <w:b/>
          <w:bCs/>
        </w:rPr>
        <w:t xml:space="preserve"> </w:t>
      </w:r>
      <w:r>
        <w:t>от противоправных посягательств;</w:t>
      </w:r>
    </w:p>
    <w:p w:rsidR="005F17F5" w:rsidRPr="00002F0E" w:rsidRDefault="005F17F5" w:rsidP="00F77357">
      <w:pPr>
        <w:ind w:left="709"/>
        <w:jc w:val="both"/>
      </w:pPr>
      <w:r>
        <w:t xml:space="preserve">- поддержание </w:t>
      </w:r>
      <w:proofErr w:type="spellStart"/>
      <w:r>
        <w:t>внутриобъектового</w:t>
      </w:r>
      <w:proofErr w:type="spellEnd"/>
      <w:r>
        <w:t xml:space="preserve"> режима работниками и клиентами;</w:t>
      </w:r>
    </w:p>
    <w:p w:rsidR="005F17F5" w:rsidRPr="00002F0E" w:rsidRDefault="005F17F5" w:rsidP="00F77357">
      <w:pPr>
        <w:ind w:left="709"/>
        <w:jc w:val="both"/>
      </w:pPr>
      <w:r>
        <w:lastRenderedPageBreak/>
        <w:t>- недопущение посторонних лиц на охраняемый объект;</w:t>
      </w:r>
    </w:p>
    <w:p w:rsidR="005F17F5" w:rsidRPr="00002F0E" w:rsidRDefault="005F17F5" w:rsidP="00F77357">
      <w:pPr>
        <w:ind w:left="709"/>
        <w:jc w:val="both"/>
      </w:pPr>
      <w:r>
        <w:t>- контроль выноса/вноса (вывоза/ввоза) материальных ценностей;</w:t>
      </w:r>
    </w:p>
    <w:p w:rsidR="005F17F5" w:rsidRPr="00002F0E" w:rsidRDefault="005F17F5" w:rsidP="00F77357">
      <w:pPr>
        <w:ind w:left="709"/>
        <w:jc w:val="both"/>
      </w:pPr>
      <w:r>
        <w:t>- обеспечение пропускного режима при въезде автотранспорта по правилам, установленным Заказчиком;</w:t>
      </w:r>
    </w:p>
    <w:p w:rsidR="005F17F5" w:rsidRPr="00002F0E" w:rsidRDefault="005F17F5" w:rsidP="00F77357">
      <w:pPr>
        <w:ind w:left="709"/>
        <w:jc w:val="both"/>
      </w:pPr>
      <w:r>
        <w:t>- немедленные действия по локализации нештатных ситуаций на охраняемом объекте.</w:t>
      </w:r>
    </w:p>
    <w:p w:rsidR="005F17F5" w:rsidRPr="00002F0E" w:rsidRDefault="005F17F5" w:rsidP="00F77357">
      <w:pPr>
        <w:pStyle w:val="afa"/>
        <w:ind w:firstLine="720"/>
        <w:rPr>
          <w:sz w:val="24"/>
        </w:rPr>
      </w:pPr>
      <w:r>
        <w:rPr>
          <w:sz w:val="24"/>
        </w:rPr>
        <w:t>Оснащение: носимая радиостанция, мобильный телефон.</w:t>
      </w:r>
    </w:p>
    <w:p w:rsidR="005F17F5" w:rsidRPr="00002F0E" w:rsidRDefault="005F17F5" w:rsidP="00F77357">
      <w:pPr>
        <w:pStyle w:val="afa"/>
        <w:ind w:firstLine="720"/>
        <w:rPr>
          <w:b/>
          <w:sz w:val="24"/>
        </w:rPr>
      </w:pPr>
    </w:p>
    <w:p w:rsidR="005F17F5" w:rsidRPr="00002F0E" w:rsidRDefault="005F17F5" w:rsidP="00F77357">
      <w:pPr>
        <w:pStyle w:val="afa"/>
        <w:ind w:firstLine="720"/>
        <w:rPr>
          <w:sz w:val="24"/>
        </w:rPr>
      </w:pPr>
      <w:r>
        <w:rPr>
          <w:b/>
          <w:bCs/>
          <w:sz w:val="24"/>
        </w:rPr>
        <w:t xml:space="preserve">Пост охраны № 2 </w:t>
      </w:r>
      <w:r>
        <w:rPr>
          <w:bCs/>
          <w:sz w:val="24"/>
        </w:rPr>
        <w:t>кругло</w:t>
      </w:r>
      <w:r>
        <w:rPr>
          <w:sz w:val="24"/>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5F17F5" w:rsidRPr="00002F0E" w:rsidRDefault="005F17F5" w:rsidP="00F77357">
      <w:pPr>
        <w:ind w:firstLine="720"/>
        <w:jc w:val="both"/>
        <w:rPr>
          <w:b/>
        </w:rPr>
      </w:pPr>
      <w:r>
        <w:rPr>
          <w:b/>
        </w:rPr>
        <w:t xml:space="preserve">Функции: </w:t>
      </w:r>
    </w:p>
    <w:p w:rsidR="005F17F5" w:rsidRPr="00002F0E" w:rsidRDefault="005F17F5" w:rsidP="00F77357">
      <w:pPr>
        <w:ind w:firstLine="720"/>
        <w:jc w:val="both"/>
      </w:pPr>
      <w:r>
        <w:t>- охрана имущества Заказчика, находящегося на охраняемом объекте;</w:t>
      </w:r>
    </w:p>
    <w:p w:rsidR="005F17F5" w:rsidRPr="00002F0E" w:rsidRDefault="005F17F5" w:rsidP="00F77357">
      <w:pPr>
        <w:ind w:left="709"/>
        <w:jc w:val="both"/>
      </w:pPr>
      <w:r>
        <w:t>- обеспечение сохранности контейнеров и строений, находящихся на объекте;</w:t>
      </w:r>
    </w:p>
    <w:p w:rsidR="005F17F5" w:rsidRPr="00002F0E" w:rsidRDefault="005F17F5" w:rsidP="00F77357">
      <w:pPr>
        <w:ind w:firstLine="720"/>
        <w:jc w:val="both"/>
      </w:pPr>
      <w:r>
        <w:t>- охрана объекта</w:t>
      </w:r>
      <w:r>
        <w:rPr>
          <w:b/>
          <w:bCs/>
        </w:rPr>
        <w:t xml:space="preserve"> </w:t>
      </w:r>
      <w:r>
        <w:t>от противоправных посягательств;</w:t>
      </w:r>
    </w:p>
    <w:p w:rsidR="005F17F5" w:rsidRPr="00002F0E" w:rsidRDefault="005F17F5" w:rsidP="00F77357">
      <w:pPr>
        <w:ind w:left="709"/>
        <w:jc w:val="both"/>
      </w:pPr>
      <w:r>
        <w:t xml:space="preserve">- поддержание </w:t>
      </w:r>
      <w:proofErr w:type="spellStart"/>
      <w:r>
        <w:t>внутриобъектового</w:t>
      </w:r>
      <w:proofErr w:type="spellEnd"/>
      <w:r>
        <w:t xml:space="preserve"> режима работниками и клиентами;</w:t>
      </w:r>
    </w:p>
    <w:p w:rsidR="005F17F5" w:rsidRPr="00002F0E" w:rsidRDefault="005F17F5" w:rsidP="00F77357">
      <w:pPr>
        <w:ind w:left="709"/>
        <w:jc w:val="both"/>
      </w:pPr>
      <w:r>
        <w:t>- недопущение посторонних лиц на охраняемый объект;</w:t>
      </w:r>
    </w:p>
    <w:p w:rsidR="005F17F5" w:rsidRPr="00002F0E" w:rsidRDefault="005F17F5" w:rsidP="00F77357">
      <w:pPr>
        <w:ind w:left="709"/>
        <w:jc w:val="both"/>
      </w:pPr>
      <w:r>
        <w:t>- контроль выноса/вноса (вывоза/ввоза) материальных ценностей;</w:t>
      </w:r>
    </w:p>
    <w:p w:rsidR="005F17F5" w:rsidRPr="00002F0E" w:rsidRDefault="005F17F5" w:rsidP="00F77357">
      <w:pPr>
        <w:ind w:left="709"/>
        <w:jc w:val="both"/>
      </w:pPr>
      <w:r>
        <w:t>- немедленные действия по локализации нештатных ситуаций на охраняемом объекте.</w:t>
      </w:r>
    </w:p>
    <w:p w:rsidR="005F17F5" w:rsidRPr="00002F0E" w:rsidRDefault="005F17F5" w:rsidP="00F77357">
      <w:pPr>
        <w:ind w:firstLine="720"/>
        <w:jc w:val="both"/>
      </w:pPr>
      <w:r>
        <w:t>Оснащение: носимая радиостанция, мобильный телефон.</w:t>
      </w:r>
    </w:p>
    <w:p w:rsidR="005F17F5" w:rsidRPr="00002F0E" w:rsidRDefault="005F17F5" w:rsidP="00F77357">
      <w:pPr>
        <w:ind w:left="660"/>
        <w:jc w:val="both"/>
      </w:pPr>
    </w:p>
    <w:p w:rsidR="005F17F5" w:rsidRPr="00002F0E" w:rsidRDefault="005F17F5" w:rsidP="00F77357">
      <w:pPr>
        <w:ind w:firstLine="567"/>
        <w:jc w:val="both"/>
      </w:pPr>
      <w:r>
        <w:rPr>
          <w:b/>
          <w:u w:val="single"/>
        </w:rPr>
        <w:t>Лот№2</w:t>
      </w:r>
      <w:r>
        <w:t xml:space="preserve"> Контейнерный терминал Лесок, расположенный по адресу: г. Рязань – станция «Лесок» - контейнерные площадки (крупнотоннажная, </w:t>
      </w:r>
      <w:proofErr w:type="spellStart"/>
      <w:r>
        <w:t>среднетоннажная</w:t>
      </w:r>
      <w:proofErr w:type="spellEnd"/>
      <w:r>
        <w:t xml:space="preserve"> ( далее – КП) и  Здание «Служебно-техническое здание»</w:t>
      </w:r>
      <w:proofErr w:type="gramStart"/>
      <w:r>
        <w:t xml:space="preserve"> ,</w:t>
      </w:r>
      <w:proofErr w:type="gramEnd"/>
      <w:r>
        <w:t xml:space="preserve"> расположенные по адресам: КП 1 – г. Рязань, ст. Лесок, д. 23, </w:t>
      </w:r>
      <w:proofErr w:type="spellStart"/>
      <w:r>
        <w:t>соор</w:t>
      </w:r>
      <w:proofErr w:type="spellEnd"/>
      <w:r>
        <w:t xml:space="preserve">. 1; 2. КП 2 – г. Рязань, ст. Лесок, д. 23, </w:t>
      </w:r>
      <w:proofErr w:type="spellStart"/>
      <w:r>
        <w:t>соор</w:t>
      </w:r>
      <w:proofErr w:type="spellEnd"/>
      <w:r>
        <w:t xml:space="preserve">. 2; 3. Здание «Служебно-техническое здание»: г. Рязань, ст. Лесок, д. 23, стр. 4 </w:t>
      </w:r>
      <w:proofErr w:type="gramStart"/>
      <w:r>
        <w:t xml:space="preserve">( </w:t>
      </w:r>
      <w:proofErr w:type="gramEnd"/>
      <w:r>
        <w:t>далее – административное здание товарной конторы)). Пределы охраняемой территории – территория КП, административное здание товарной конторы.</w:t>
      </w:r>
    </w:p>
    <w:p w:rsidR="005F17F5" w:rsidRPr="00002F0E" w:rsidRDefault="005F17F5" w:rsidP="00F77357">
      <w:pPr>
        <w:ind w:firstLine="567"/>
        <w:jc w:val="both"/>
      </w:pPr>
      <w:r>
        <w:t xml:space="preserve">Охрану объекта осуществляют 2 (два) поста круглосуточно, по 1 (одному) человеку на посту в смену. </w:t>
      </w:r>
    </w:p>
    <w:p w:rsidR="005F17F5" w:rsidRPr="00002F0E" w:rsidRDefault="005F17F5" w:rsidP="00F77357">
      <w:pPr>
        <w:tabs>
          <w:tab w:val="left" w:pos="1134"/>
        </w:tabs>
        <w:ind w:left="1020"/>
        <w:jc w:val="both"/>
      </w:pPr>
    </w:p>
    <w:p w:rsidR="005F17F5" w:rsidRPr="00002F0E" w:rsidRDefault="005F17F5" w:rsidP="00F77357">
      <w:pPr>
        <w:pStyle w:val="afa"/>
        <w:ind w:firstLine="720"/>
        <w:rPr>
          <w:sz w:val="24"/>
        </w:rPr>
      </w:pPr>
      <w:r>
        <w:rPr>
          <w:b/>
          <w:bCs/>
          <w:sz w:val="24"/>
        </w:rPr>
        <w:t xml:space="preserve">Пост охраны № 1: </w:t>
      </w:r>
      <w:r>
        <w:rPr>
          <w:bCs/>
          <w:sz w:val="24"/>
        </w:rPr>
        <w:t>кругло</w:t>
      </w:r>
      <w:r>
        <w:rPr>
          <w:sz w:val="24"/>
        </w:rPr>
        <w:t>суточный, внутренний, стационарный (КПП), подвижный в пределах границ поста.</w:t>
      </w:r>
    </w:p>
    <w:p w:rsidR="005F17F5" w:rsidRPr="00002F0E" w:rsidRDefault="005F17F5" w:rsidP="00F77357">
      <w:pPr>
        <w:ind w:firstLine="720"/>
        <w:jc w:val="both"/>
        <w:rPr>
          <w:b/>
        </w:rPr>
      </w:pPr>
      <w:r>
        <w:rPr>
          <w:b/>
        </w:rPr>
        <w:t xml:space="preserve">Функции: </w:t>
      </w:r>
    </w:p>
    <w:p w:rsidR="005F17F5" w:rsidRPr="00002F0E" w:rsidRDefault="005F17F5" w:rsidP="00F77357">
      <w:pPr>
        <w:ind w:firstLine="720"/>
        <w:jc w:val="both"/>
      </w:pPr>
      <w:r>
        <w:t>- охрана имущества Заказчика, находящегося на охраняемом объекте;</w:t>
      </w:r>
    </w:p>
    <w:p w:rsidR="005F17F5" w:rsidRPr="00002F0E" w:rsidRDefault="005F17F5" w:rsidP="00F77357">
      <w:pPr>
        <w:ind w:firstLine="720"/>
        <w:jc w:val="both"/>
      </w:pPr>
      <w:r>
        <w:t>- охрана объекта</w:t>
      </w:r>
      <w:r>
        <w:rPr>
          <w:b/>
          <w:bCs/>
        </w:rPr>
        <w:t xml:space="preserve"> </w:t>
      </w:r>
      <w:r>
        <w:t>от противоправных посягательств;</w:t>
      </w:r>
    </w:p>
    <w:p w:rsidR="005F17F5" w:rsidRPr="00002F0E" w:rsidRDefault="005F17F5" w:rsidP="00F77357">
      <w:pPr>
        <w:ind w:left="709"/>
        <w:jc w:val="both"/>
      </w:pPr>
      <w:r>
        <w:t>- обеспечение пропускного режима по правилам, установленным Заказчиком;</w:t>
      </w:r>
    </w:p>
    <w:p w:rsidR="005F17F5" w:rsidRPr="00002F0E" w:rsidRDefault="005F17F5" w:rsidP="00F77357">
      <w:pPr>
        <w:ind w:left="709"/>
        <w:jc w:val="both"/>
      </w:pPr>
      <w:r>
        <w:t>- контроль прохода сотрудников и посетителей в здание товарной конторы;</w:t>
      </w:r>
    </w:p>
    <w:p w:rsidR="005F17F5" w:rsidRPr="00002F0E" w:rsidRDefault="005F17F5" w:rsidP="00F77357">
      <w:pPr>
        <w:ind w:left="709"/>
        <w:jc w:val="both"/>
      </w:pPr>
      <w:r>
        <w:t>- недопущение посторонних лиц на охраняемый объект;</w:t>
      </w:r>
    </w:p>
    <w:p w:rsidR="005F17F5" w:rsidRPr="00002F0E" w:rsidRDefault="005F17F5" w:rsidP="00F77357">
      <w:pPr>
        <w:ind w:left="709"/>
        <w:jc w:val="both"/>
      </w:pPr>
      <w:r>
        <w:t>- контроль выноса (вноса) материальных ценностей;</w:t>
      </w:r>
    </w:p>
    <w:p w:rsidR="005F17F5" w:rsidRPr="00002F0E" w:rsidRDefault="005F17F5" w:rsidP="00F77357">
      <w:pPr>
        <w:ind w:left="709"/>
        <w:jc w:val="both"/>
      </w:pPr>
      <w:r>
        <w:t>- немедленные действия по локализации нештатных ситуаций на охраняемом объекте.</w:t>
      </w:r>
    </w:p>
    <w:p w:rsidR="005F17F5" w:rsidRPr="00002F0E" w:rsidRDefault="005F17F5" w:rsidP="00F77357">
      <w:pPr>
        <w:pStyle w:val="afa"/>
        <w:ind w:firstLine="720"/>
        <w:rPr>
          <w:sz w:val="24"/>
        </w:rPr>
      </w:pPr>
      <w:r>
        <w:rPr>
          <w:sz w:val="24"/>
        </w:rPr>
        <w:t>Оснащение: носимая радиостанция, мобильный телефон.</w:t>
      </w:r>
    </w:p>
    <w:p w:rsidR="005F17F5" w:rsidRPr="00002F0E" w:rsidRDefault="005F17F5" w:rsidP="00F77357">
      <w:pPr>
        <w:pStyle w:val="afa"/>
        <w:ind w:firstLine="720"/>
        <w:rPr>
          <w:sz w:val="24"/>
        </w:rPr>
      </w:pPr>
    </w:p>
    <w:p w:rsidR="005F17F5" w:rsidRPr="00002F0E" w:rsidRDefault="005F17F5" w:rsidP="00F77357">
      <w:pPr>
        <w:pStyle w:val="afa"/>
        <w:ind w:firstLine="720"/>
        <w:rPr>
          <w:sz w:val="24"/>
        </w:rPr>
      </w:pPr>
      <w:r>
        <w:rPr>
          <w:b/>
          <w:bCs/>
          <w:sz w:val="24"/>
        </w:rPr>
        <w:t xml:space="preserve">Пост охраны № 2 </w:t>
      </w:r>
      <w:r>
        <w:rPr>
          <w:bCs/>
          <w:sz w:val="24"/>
        </w:rPr>
        <w:t>кругло</w:t>
      </w:r>
      <w:r>
        <w:rPr>
          <w:sz w:val="24"/>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5F17F5" w:rsidRPr="00002F0E" w:rsidRDefault="005F17F5" w:rsidP="00F77357">
      <w:pPr>
        <w:ind w:firstLine="720"/>
        <w:jc w:val="both"/>
        <w:rPr>
          <w:b/>
        </w:rPr>
      </w:pPr>
      <w:r>
        <w:rPr>
          <w:b/>
        </w:rPr>
        <w:t xml:space="preserve">Функции: </w:t>
      </w:r>
    </w:p>
    <w:p w:rsidR="005F17F5" w:rsidRPr="00002F0E" w:rsidRDefault="005F17F5" w:rsidP="00F77357">
      <w:pPr>
        <w:ind w:firstLine="720"/>
        <w:jc w:val="both"/>
      </w:pPr>
      <w:r>
        <w:t>- охрана имущества Заказчика, находящегося на охраняемом объекте;</w:t>
      </w:r>
    </w:p>
    <w:p w:rsidR="005F17F5" w:rsidRPr="00002F0E" w:rsidRDefault="005F17F5" w:rsidP="00F77357">
      <w:pPr>
        <w:ind w:left="709"/>
        <w:jc w:val="both"/>
      </w:pPr>
      <w:r>
        <w:t>- обеспечение сохранности контейнеров и строений, находящихся на объекте;</w:t>
      </w:r>
    </w:p>
    <w:p w:rsidR="005F17F5" w:rsidRPr="00002F0E" w:rsidRDefault="005F17F5" w:rsidP="00F77357">
      <w:pPr>
        <w:ind w:firstLine="720"/>
        <w:jc w:val="both"/>
      </w:pPr>
      <w:r>
        <w:t>- охрана объекта</w:t>
      </w:r>
      <w:r>
        <w:rPr>
          <w:b/>
          <w:bCs/>
        </w:rPr>
        <w:t xml:space="preserve"> </w:t>
      </w:r>
      <w:r>
        <w:t>от противоправных посягательств;</w:t>
      </w:r>
    </w:p>
    <w:p w:rsidR="005F17F5" w:rsidRPr="00002F0E" w:rsidRDefault="005F17F5" w:rsidP="00F77357">
      <w:pPr>
        <w:ind w:left="709"/>
        <w:jc w:val="both"/>
      </w:pPr>
      <w:r>
        <w:t xml:space="preserve">- поддержание </w:t>
      </w:r>
      <w:proofErr w:type="spellStart"/>
      <w:r>
        <w:t>внутриобъектового</w:t>
      </w:r>
      <w:proofErr w:type="spellEnd"/>
      <w:r>
        <w:t xml:space="preserve"> режима работниками и клиентами;</w:t>
      </w:r>
    </w:p>
    <w:p w:rsidR="005F17F5" w:rsidRPr="00002F0E" w:rsidRDefault="005F17F5" w:rsidP="00F77357">
      <w:pPr>
        <w:ind w:left="709"/>
        <w:jc w:val="both"/>
      </w:pPr>
      <w:r>
        <w:t>- недопущение посторонних лиц на охраняемый объект;</w:t>
      </w:r>
    </w:p>
    <w:p w:rsidR="005F17F5" w:rsidRPr="00002F0E" w:rsidRDefault="005F17F5" w:rsidP="00F77357">
      <w:pPr>
        <w:ind w:left="709"/>
        <w:jc w:val="both"/>
      </w:pPr>
      <w:r>
        <w:lastRenderedPageBreak/>
        <w:t>- контроль выноса/вноса (вывоза/ввоза) материальных ценностей;</w:t>
      </w:r>
    </w:p>
    <w:p w:rsidR="005F17F5" w:rsidRPr="00002F0E" w:rsidRDefault="005F17F5" w:rsidP="00F77357">
      <w:pPr>
        <w:ind w:left="709"/>
        <w:jc w:val="both"/>
      </w:pPr>
      <w:r>
        <w:t>- немедленные действия по локализации нештатных ситуаций на охраняемом объекте.</w:t>
      </w:r>
    </w:p>
    <w:p w:rsidR="005F17F5" w:rsidRPr="00002F0E" w:rsidRDefault="005F17F5" w:rsidP="00F77357">
      <w:pPr>
        <w:ind w:firstLine="720"/>
        <w:jc w:val="both"/>
      </w:pPr>
      <w:r>
        <w:t>Оснащение: носимая радиостанция, мобильный телефон.</w:t>
      </w:r>
    </w:p>
    <w:p w:rsidR="005F17F5" w:rsidRPr="00002F0E" w:rsidRDefault="005F17F5" w:rsidP="00F77357">
      <w:pPr>
        <w:ind w:firstLine="720"/>
        <w:jc w:val="both"/>
        <w:rPr>
          <w:sz w:val="28"/>
          <w:szCs w:val="28"/>
        </w:rPr>
      </w:pPr>
    </w:p>
    <w:p w:rsidR="005F17F5" w:rsidRPr="00002F0E" w:rsidRDefault="005F17F5" w:rsidP="00F77357">
      <w:pPr>
        <w:jc w:val="center"/>
        <w:rPr>
          <w:b/>
        </w:rPr>
      </w:pPr>
    </w:p>
    <w:p w:rsidR="005F17F5" w:rsidRPr="00002F0E" w:rsidRDefault="005F17F5" w:rsidP="00F77357">
      <w:pPr>
        <w:jc w:val="center"/>
        <w:rPr>
          <w:b/>
        </w:rPr>
      </w:pPr>
      <w:r>
        <w:rPr>
          <w:b/>
        </w:rPr>
        <w:t>Подписи Сторон</w:t>
      </w:r>
    </w:p>
    <w:p w:rsidR="005F17F5" w:rsidRPr="00002F0E" w:rsidRDefault="005F17F5" w:rsidP="00F77357">
      <w:pPr>
        <w:rPr>
          <w:b/>
        </w:rPr>
      </w:pPr>
    </w:p>
    <w:tbl>
      <w:tblPr>
        <w:tblW w:w="0" w:type="auto"/>
        <w:tblLook w:val="04A0"/>
      </w:tblPr>
      <w:tblGrid>
        <w:gridCol w:w="5020"/>
        <w:gridCol w:w="4834"/>
      </w:tblGrid>
      <w:tr w:rsidR="005F17F5" w:rsidRPr="00002F0E" w:rsidTr="00F77357">
        <w:trPr>
          <w:trHeight w:val="2069"/>
        </w:trPr>
        <w:tc>
          <w:tcPr>
            <w:tcW w:w="4928" w:type="dxa"/>
          </w:tcPr>
          <w:p w:rsidR="005F17F5" w:rsidRPr="00035F04" w:rsidRDefault="005F17F5" w:rsidP="00F77357">
            <w:pPr>
              <w:rPr>
                <w:b/>
              </w:rPr>
            </w:pPr>
            <w:r>
              <w:rPr>
                <w:b/>
              </w:rPr>
              <w:t>от Заказчика</w:t>
            </w:r>
          </w:p>
          <w:p w:rsidR="005F17F5" w:rsidRPr="00035F04" w:rsidRDefault="005F17F5" w:rsidP="00F77357">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5F17F5" w:rsidRPr="00035F04" w:rsidRDefault="005F17F5" w:rsidP="00F77357">
            <w:pPr>
              <w:rPr>
                <w:b/>
              </w:rPr>
            </w:pPr>
          </w:p>
          <w:p w:rsidR="005F17F5" w:rsidRPr="00035F04" w:rsidRDefault="005F17F5" w:rsidP="00F77357">
            <w:pPr>
              <w:rPr>
                <w:b/>
              </w:rPr>
            </w:pPr>
            <w:r>
              <w:rPr>
                <w:b/>
              </w:rPr>
              <w:t xml:space="preserve">_________________ /М.В. </w:t>
            </w:r>
            <w:proofErr w:type="spellStart"/>
            <w:r>
              <w:rPr>
                <w:b/>
              </w:rPr>
              <w:t>Галимов</w:t>
            </w:r>
            <w:proofErr w:type="spellEnd"/>
            <w:r>
              <w:rPr>
                <w:b/>
              </w:rPr>
              <w:t>/</w:t>
            </w:r>
          </w:p>
          <w:p w:rsidR="005F17F5" w:rsidRPr="00035F04" w:rsidRDefault="005F17F5" w:rsidP="00F77357">
            <w:pPr>
              <w:rPr>
                <w:b/>
              </w:rPr>
            </w:pPr>
            <w:r>
              <w:rPr>
                <w:b/>
              </w:rPr>
              <w:t>м.п.</w:t>
            </w:r>
          </w:p>
        </w:tc>
        <w:tc>
          <w:tcPr>
            <w:tcW w:w="4928" w:type="dxa"/>
          </w:tcPr>
          <w:p w:rsidR="005F17F5" w:rsidRPr="00035F04" w:rsidRDefault="005F17F5" w:rsidP="00F77357">
            <w:pPr>
              <w:rPr>
                <w:b/>
              </w:rPr>
            </w:pPr>
            <w:r>
              <w:rPr>
                <w:b/>
              </w:rPr>
              <w:t>от Исполнителя</w:t>
            </w: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r>
              <w:rPr>
                <w:b/>
              </w:rPr>
              <w:t>____________________ /___________/</w:t>
            </w:r>
          </w:p>
          <w:p w:rsidR="005F17F5" w:rsidRPr="00035F04" w:rsidRDefault="005F17F5" w:rsidP="00F77357">
            <w:pPr>
              <w:rPr>
                <w:b/>
              </w:rPr>
            </w:pPr>
            <w:r>
              <w:rPr>
                <w:b/>
              </w:rPr>
              <w:t>м.п.</w:t>
            </w:r>
          </w:p>
        </w:tc>
      </w:tr>
    </w:tbl>
    <w:p w:rsidR="005F17F5" w:rsidRPr="00002F0E" w:rsidRDefault="005F17F5" w:rsidP="00F77357">
      <w:pPr>
        <w:rPr>
          <w:b/>
        </w:rPr>
      </w:pPr>
    </w:p>
    <w:p w:rsidR="005F17F5" w:rsidRPr="0081186D" w:rsidRDefault="005F17F5" w:rsidP="00F77357">
      <w:pPr>
        <w:rPr>
          <w:b/>
        </w:rPr>
      </w:pPr>
      <w:r>
        <w:rPr>
          <w:b/>
        </w:rPr>
        <w:br w:type="page"/>
      </w:r>
    </w:p>
    <w:p w:rsidR="005F17F5" w:rsidRPr="00E54A1D" w:rsidRDefault="005F17F5" w:rsidP="00F77357">
      <w:pPr>
        <w:ind w:firstLine="5400"/>
        <w:jc w:val="right"/>
        <w:rPr>
          <w:b/>
          <w:sz w:val="20"/>
          <w:szCs w:val="20"/>
        </w:rPr>
      </w:pPr>
      <w:r>
        <w:rPr>
          <w:b/>
          <w:sz w:val="20"/>
          <w:szCs w:val="20"/>
        </w:rPr>
        <w:lastRenderedPageBreak/>
        <w:t xml:space="preserve">Приложение №4 </w:t>
      </w:r>
    </w:p>
    <w:p w:rsidR="005F17F5" w:rsidRPr="00E54A1D" w:rsidRDefault="005F17F5" w:rsidP="00F77357">
      <w:pPr>
        <w:shd w:val="clear" w:color="auto" w:fill="FFFFFF"/>
        <w:tabs>
          <w:tab w:val="left" w:pos="970"/>
        </w:tabs>
        <w:ind w:left="5040"/>
        <w:jc w:val="right"/>
        <w:rPr>
          <w:sz w:val="20"/>
          <w:szCs w:val="20"/>
        </w:rPr>
      </w:pPr>
      <w:r>
        <w:rPr>
          <w:sz w:val="20"/>
          <w:szCs w:val="20"/>
        </w:rPr>
        <w:t>к договору об оказании  услуг по охране объектов</w:t>
      </w:r>
    </w:p>
    <w:p w:rsidR="005F17F5" w:rsidRPr="00E54A1D" w:rsidRDefault="005F17F5" w:rsidP="00F77357">
      <w:pPr>
        <w:ind w:left="5040"/>
        <w:jc w:val="right"/>
        <w:rPr>
          <w:sz w:val="20"/>
          <w:szCs w:val="20"/>
        </w:rPr>
      </w:pPr>
      <w:r>
        <w:rPr>
          <w:sz w:val="20"/>
          <w:szCs w:val="20"/>
        </w:rPr>
        <w:t xml:space="preserve">№ ___________________ </w:t>
      </w:r>
    </w:p>
    <w:p w:rsidR="005F17F5" w:rsidRPr="00E54A1D" w:rsidRDefault="005F17F5" w:rsidP="00F77357">
      <w:pPr>
        <w:ind w:left="5040"/>
        <w:jc w:val="right"/>
        <w:rPr>
          <w:sz w:val="20"/>
          <w:szCs w:val="20"/>
        </w:rPr>
      </w:pPr>
      <w:r>
        <w:rPr>
          <w:sz w:val="20"/>
          <w:szCs w:val="20"/>
        </w:rPr>
        <w:t>от «___» __________ 2017г.</w:t>
      </w:r>
    </w:p>
    <w:p w:rsidR="005F17F5" w:rsidRPr="006541F7" w:rsidRDefault="005F17F5" w:rsidP="00F77357">
      <w:pPr>
        <w:shd w:val="clear" w:color="auto" w:fill="FFFFFF"/>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СОГЛАСОВАНО»                                     «УТВЕРЖДАЮ»</w:t>
      </w:r>
    </w:p>
    <w:tbl>
      <w:tblPr>
        <w:tblW w:w="0" w:type="auto"/>
        <w:tblLayout w:type="fixed"/>
        <w:tblLook w:val="0000"/>
      </w:tblPr>
      <w:tblGrid>
        <w:gridCol w:w="4480"/>
        <w:gridCol w:w="284"/>
        <w:gridCol w:w="4754"/>
      </w:tblGrid>
      <w:tr w:rsidR="005F17F5" w:rsidRPr="006541F7" w:rsidTr="00F77357">
        <w:trPr>
          <w:trHeight w:val="1994"/>
        </w:trPr>
        <w:tc>
          <w:tcPr>
            <w:tcW w:w="4480" w:type="dxa"/>
          </w:tcPr>
          <w:p w:rsidR="005F17F5" w:rsidRPr="006541F7" w:rsidRDefault="005F17F5" w:rsidP="00F77357">
            <w:pPr>
              <w:rPr>
                <w:sz w:val="26"/>
                <w:szCs w:val="26"/>
              </w:rPr>
            </w:pPr>
            <w:r>
              <w:rPr>
                <w:sz w:val="26"/>
                <w:szCs w:val="26"/>
              </w:rPr>
              <w:t>__________</w:t>
            </w:r>
          </w:p>
          <w:p w:rsidR="005F17F5" w:rsidRPr="006541F7" w:rsidRDefault="005F17F5" w:rsidP="00F77357">
            <w:pPr>
              <w:rPr>
                <w:sz w:val="26"/>
                <w:szCs w:val="26"/>
              </w:rPr>
            </w:pPr>
          </w:p>
          <w:p w:rsidR="005F17F5" w:rsidRPr="006541F7" w:rsidRDefault="005F17F5" w:rsidP="00F77357">
            <w:pPr>
              <w:rPr>
                <w:sz w:val="26"/>
                <w:szCs w:val="26"/>
              </w:rPr>
            </w:pPr>
          </w:p>
          <w:p w:rsidR="005F17F5" w:rsidRPr="006541F7" w:rsidRDefault="005F17F5" w:rsidP="00F77357">
            <w:pPr>
              <w:rPr>
                <w:sz w:val="26"/>
                <w:szCs w:val="26"/>
              </w:rPr>
            </w:pPr>
          </w:p>
          <w:p w:rsidR="005F17F5" w:rsidRPr="006541F7" w:rsidRDefault="005F17F5" w:rsidP="00F77357">
            <w:pPr>
              <w:rPr>
                <w:sz w:val="26"/>
                <w:szCs w:val="26"/>
              </w:rPr>
            </w:pPr>
            <w:r>
              <w:rPr>
                <w:sz w:val="26"/>
                <w:szCs w:val="26"/>
              </w:rPr>
              <w:t>________________ ____________</w:t>
            </w:r>
          </w:p>
          <w:p w:rsidR="005F17F5" w:rsidRPr="006541F7" w:rsidRDefault="005F17F5" w:rsidP="00F77357">
            <w:pPr>
              <w:pStyle w:val="afa"/>
              <w:ind w:firstLine="0"/>
              <w:jc w:val="left"/>
              <w:rPr>
                <w:szCs w:val="26"/>
              </w:rPr>
            </w:pPr>
            <w:r>
              <w:rPr>
                <w:szCs w:val="26"/>
              </w:rPr>
              <w:t>М.П.</w:t>
            </w:r>
          </w:p>
          <w:p w:rsidR="005F17F5" w:rsidRPr="006541F7" w:rsidRDefault="005F17F5" w:rsidP="00F77357">
            <w:pPr>
              <w:pStyle w:val="afa"/>
              <w:jc w:val="left"/>
              <w:rPr>
                <w:szCs w:val="26"/>
              </w:rPr>
            </w:pPr>
          </w:p>
        </w:tc>
        <w:tc>
          <w:tcPr>
            <w:tcW w:w="284" w:type="dxa"/>
          </w:tcPr>
          <w:p w:rsidR="005F17F5" w:rsidRPr="006541F7" w:rsidRDefault="005F17F5" w:rsidP="00F77357">
            <w:pPr>
              <w:rPr>
                <w:sz w:val="26"/>
                <w:szCs w:val="26"/>
              </w:rPr>
            </w:pPr>
          </w:p>
        </w:tc>
        <w:tc>
          <w:tcPr>
            <w:tcW w:w="4754" w:type="dxa"/>
          </w:tcPr>
          <w:p w:rsidR="005F17F5" w:rsidRPr="006541F7" w:rsidRDefault="005F17F5" w:rsidP="00F77357">
            <w:pPr>
              <w:rPr>
                <w:sz w:val="26"/>
                <w:szCs w:val="26"/>
              </w:rPr>
            </w:pPr>
            <w:r>
              <w:rPr>
                <w:sz w:val="26"/>
                <w:szCs w:val="26"/>
              </w:rPr>
              <w:t>_____________</w:t>
            </w:r>
          </w:p>
          <w:p w:rsidR="005F17F5" w:rsidRPr="006541F7" w:rsidRDefault="005F17F5" w:rsidP="00F77357">
            <w:pPr>
              <w:rPr>
                <w:sz w:val="26"/>
                <w:szCs w:val="26"/>
              </w:rPr>
            </w:pPr>
          </w:p>
          <w:p w:rsidR="005F17F5" w:rsidRPr="006541F7" w:rsidRDefault="005F17F5" w:rsidP="00F77357">
            <w:pPr>
              <w:rPr>
                <w:sz w:val="26"/>
                <w:szCs w:val="26"/>
              </w:rPr>
            </w:pPr>
          </w:p>
          <w:p w:rsidR="005F17F5" w:rsidRPr="006541F7" w:rsidRDefault="005F17F5" w:rsidP="00F77357">
            <w:pPr>
              <w:rPr>
                <w:sz w:val="26"/>
                <w:szCs w:val="26"/>
              </w:rPr>
            </w:pPr>
          </w:p>
          <w:p w:rsidR="005F17F5" w:rsidRPr="006541F7" w:rsidRDefault="005F17F5" w:rsidP="00F77357">
            <w:pPr>
              <w:rPr>
                <w:sz w:val="26"/>
                <w:szCs w:val="26"/>
              </w:rPr>
            </w:pPr>
            <w:r>
              <w:rPr>
                <w:sz w:val="26"/>
                <w:szCs w:val="26"/>
              </w:rPr>
              <w:t xml:space="preserve">________________ _____ </w:t>
            </w:r>
          </w:p>
          <w:p w:rsidR="005F17F5" w:rsidRPr="006541F7" w:rsidRDefault="005F17F5" w:rsidP="00F77357">
            <w:pPr>
              <w:rPr>
                <w:sz w:val="26"/>
                <w:szCs w:val="26"/>
              </w:rPr>
            </w:pPr>
            <w:r>
              <w:rPr>
                <w:sz w:val="26"/>
                <w:szCs w:val="26"/>
              </w:rPr>
              <w:t>М.П.</w:t>
            </w:r>
          </w:p>
        </w:tc>
      </w:tr>
    </w:tbl>
    <w:p w:rsidR="005F17F5" w:rsidRPr="0081186D" w:rsidRDefault="005F17F5" w:rsidP="00F77357">
      <w:pPr>
        <w:rPr>
          <w:b/>
        </w:rPr>
      </w:pPr>
    </w:p>
    <w:p w:rsidR="005F17F5" w:rsidRPr="0081186D" w:rsidRDefault="005F17F5" w:rsidP="00F77357">
      <w:pPr>
        <w:rPr>
          <w:b/>
        </w:rPr>
      </w:pPr>
    </w:p>
    <w:p w:rsidR="005F17F5" w:rsidRPr="006541F7" w:rsidRDefault="005F17F5" w:rsidP="00F77357">
      <w:pPr>
        <w:pStyle w:val="aff7"/>
        <w:shd w:val="clear" w:color="auto" w:fill="FFFFFF"/>
        <w:ind w:left="1020"/>
        <w:jc w:val="center"/>
        <w:rPr>
          <w:rFonts w:ascii="Times New Roman CYR" w:hAnsi="Times New Roman CYR" w:cs="Times New Roman CYR"/>
          <w:sz w:val="26"/>
          <w:szCs w:val="26"/>
        </w:rPr>
      </w:pPr>
      <w:r>
        <w:rPr>
          <w:rFonts w:ascii="Times New Roman CYR" w:hAnsi="Times New Roman CYR" w:cs="Times New Roman CYR"/>
          <w:b/>
          <w:bCs/>
          <w:sz w:val="26"/>
          <w:szCs w:val="26"/>
        </w:rPr>
        <w:t>ИНСТРУКЦИЯ</w:t>
      </w:r>
    </w:p>
    <w:p w:rsidR="005F17F5" w:rsidRPr="006541F7" w:rsidRDefault="005F17F5" w:rsidP="00F77357">
      <w:pPr>
        <w:pStyle w:val="aff7"/>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сотрудникам Исполнителя при несении службы по охране объектов</w:t>
      </w:r>
    </w:p>
    <w:p w:rsidR="005F17F5" w:rsidRPr="006541F7" w:rsidRDefault="005F17F5" w:rsidP="00F77357">
      <w:pPr>
        <w:pStyle w:val="aff7"/>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филиала ПАО «</w:t>
      </w:r>
      <w:proofErr w:type="spellStart"/>
      <w:r>
        <w:rPr>
          <w:rFonts w:ascii="Times New Roman CYR" w:hAnsi="Times New Roman CYR" w:cs="Times New Roman CYR"/>
          <w:b/>
          <w:bCs/>
          <w:sz w:val="26"/>
          <w:szCs w:val="26"/>
        </w:rPr>
        <w:t>ТрансКонтейнер</w:t>
      </w:r>
      <w:proofErr w:type="spellEnd"/>
      <w:r>
        <w:rPr>
          <w:rFonts w:ascii="Times New Roman CYR" w:hAnsi="Times New Roman CYR" w:cs="Times New Roman CYR"/>
          <w:b/>
          <w:bCs/>
          <w:sz w:val="26"/>
          <w:szCs w:val="26"/>
        </w:rPr>
        <w:t>»</w:t>
      </w:r>
    </w:p>
    <w:p w:rsidR="005F17F5" w:rsidRDefault="005F17F5" w:rsidP="00F77357">
      <w:pPr>
        <w:pStyle w:val="aff7"/>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Московской железной дороге (далее по тексту – Филиал)</w:t>
      </w:r>
    </w:p>
    <w:p w:rsidR="005F17F5" w:rsidRDefault="005F17F5" w:rsidP="00F77357">
      <w:pPr>
        <w:pStyle w:val="aff7"/>
        <w:shd w:val="clear" w:color="auto" w:fill="FFFFFF"/>
        <w:spacing w:before="10"/>
        <w:ind w:left="1020"/>
        <w:jc w:val="center"/>
        <w:rPr>
          <w:rFonts w:ascii="Times New Roman CYR" w:hAnsi="Times New Roman CYR" w:cs="Times New Roman CYR"/>
          <w:b/>
          <w:bCs/>
          <w:sz w:val="26"/>
          <w:szCs w:val="26"/>
        </w:rPr>
      </w:pPr>
    </w:p>
    <w:p w:rsidR="005F17F5" w:rsidRDefault="005F17F5" w:rsidP="00F77357">
      <w:pPr>
        <w:pStyle w:val="aff7"/>
        <w:shd w:val="clear" w:color="auto" w:fill="FFFFFF"/>
        <w:spacing w:before="10"/>
        <w:ind w:left="1020"/>
        <w:jc w:val="center"/>
        <w:rPr>
          <w:rFonts w:ascii="Times New Roman CYR" w:hAnsi="Times New Roman CYR" w:cs="Times New Roman CYR"/>
          <w:b/>
          <w:bCs/>
          <w:sz w:val="26"/>
          <w:szCs w:val="26"/>
        </w:rPr>
      </w:pPr>
    </w:p>
    <w:p w:rsidR="005F17F5" w:rsidRPr="00821C88" w:rsidRDefault="005F17F5" w:rsidP="00F77357">
      <w:pPr>
        <w:pStyle w:val="aff7"/>
        <w:shd w:val="clear" w:color="auto" w:fill="FFFFFF"/>
        <w:spacing w:before="10"/>
        <w:ind w:left="1020"/>
        <w:jc w:val="center"/>
        <w:rPr>
          <w:rFonts w:ascii="Times New Roman CYR" w:hAnsi="Times New Roman CYR" w:cs="Times New Roman CYR"/>
          <w:b/>
          <w:bCs/>
          <w:color w:val="FF0000"/>
          <w:sz w:val="32"/>
          <w:szCs w:val="32"/>
        </w:rPr>
      </w:pPr>
      <w:r>
        <w:rPr>
          <w:rFonts w:ascii="Times New Roman CYR" w:hAnsi="Times New Roman CYR" w:cs="Times New Roman CYR"/>
          <w:b/>
          <w:bCs/>
          <w:color w:val="FF0000"/>
          <w:sz w:val="32"/>
          <w:szCs w:val="32"/>
        </w:rPr>
        <w:t>Предоставляется претендентом/участником в составе заявки по Открытому конкурсу.</w:t>
      </w:r>
    </w:p>
    <w:p w:rsidR="005F17F5" w:rsidRPr="006541F7" w:rsidRDefault="005F17F5" w:rsidP="00F77357">
      <w:pPr>
        <w:pStyle w:val="aff7"/>
        <w:shd w:val="clear" w:color="auto" w:fill="FFFFFF"/>
        <w:spacing w:before="10"/>
        <w:ind w:left="1020"/>
        <w:jc w:val="center"/>
        <w:rPr>
          <w:rFonts w:ascii="Times New Roman CYR" w:hAnsi="Times New Roman CYR" w:cs="Times New Roman CYR"/>
          <w:b/>
          <w:bCs/>
          <w:sz w:val="26"/>
          <w:szCs w:val="26"/>
        </w:rPr>
      </w:pPr>
    </w:p>
    <w:p w:rsidR="005F17F5" w:rsidRPr="00E54A1D" w:rsidRDefault="005F17F5" w:rsidP="005F17F5">
      <w:pPr>
        <w:numPr>
          <w:ilvl w:val="3"/>
          <w:numId w:val="24"/>
        </w:numPr>
        <w:tabs>
          <w:tab w:val="left" w:pos="709"/>
        </w:tabs>
        <w:ind w:left="0" w:firstLine="567"/>
      </w:pPr>
      <w:r>
        <w:t>Общие положения.</w:t>
      </w:r>
    </w:p>
    <w:p w:rsidR="005F17F5" w:rsidRPr="00E54A1D" w:rsidRDefault="005F17F5" w:rsidP="00F77357">
      <w:pPr>
        <w:pStyle w:val="aff7"/>
        <w:shd w:val="clear" w:color="auto" w:fill="FFFFFF"/>
        <w:tabs>
          <w:tab w:val="left" w:pos="709"/>
        </w:tabs>
        <w:ind w:left="0" w:right="19" w:firstLine="567"/>
        <w:outlineLvl w:val="0"/>
        <w:rPr>
          <w:rFonts w:ascii="Times New Roman CYR" w:hAnsi="Times New Roman CYR" w:cs="Times New Roman CYR"/>
          <w:bCs/>
          <w:u w:val="single"/>
        </w:rPr>
      </w:pPr>
      <w:r>
        <w:rPr>
          <w:rFonts w:ascii="Times New Roman CYR" w:hAnsi="Times New Roman CYR" w:cs="Times New Roman CYR"/>
          <w:bCs/>
          <w:u w:val="single"/>
        </w:rPr>
        <w:t>1.1. Обязанности охранников</w:t>
      </w:r>
    </w:p>
    <w:p w:rsidR="005F17F5" w:rsidRPr="00E54A1D" w:rsidRDefault="005F17F5" w:rsidP="00F77357">
      <w:pPr>
        <w:tabs>
          <w:tab w:val="left" w:pos="709"/>
        </w:tabs>
        <w:ind w:firstLine="567"/>
        <w:rPr>
          <w:rFonts w:ascii="Times New Roman CYR" w:hAnsi="Times New Roman CYR" w:cs="Times New Roman CYR"/>
        </w:rPr>
      </w:pPr>
      <w:r>
        <w:rPr>
          <w:rFonts w:ascii="Times New Roman CYR" w:hAnsi="Times New Roman CYR" w:cs="Times New Roman CYR"/>
        </w:rPr>
        <w:t>1.2.Действия при нападении на кассу (при поступлении сигнала на пост охраны)</w:t>
      </w:r>
    </w:p>
    <w:p w:rsidR="005F17F5" w:rsidRPr="00E54A1D" w:rsidRDefault="005F17F5" w:rsidP="00F77357">
      <w:pPr>
        <w:pStyle w:val="aff7"/>
        <w:tabs>
          <w:tab w:val="left" w:pos="709"/>
        </w:tabs>
        <w:ind w:left="0" w:firstLine="567"/>
        <w:outlineLvl w:val="0"/>
        <w:rPr>
          <w:rFonts w:ascii="Times New Roman CYR" w:hAnsi="Times New Roman CYR" w:cs="Times New Roman CYR"/>
        </w:rPr>
      </w:pPr>
      <w:r>
        <w:rPr>
          <w:rFonts w:ascii="Times New Roman CYR" w:hAnsi="Times New Roman CYR" w:cs="Times New Roman CYR"/>
          <w:bCs/>
        </w:rPr>
        <w:t>1.3.Действия при возникновении пожара</w:t>
      </w:r>
    </w:p>
    <w:p w:rsidR="005F17F5" w:rsidRPr="00E54A1D" w:rsidRDefault="005F17F5" w:rsidP="00F77357">
      <w:pPr>
        <w:pStyle w:val="aff7"/>
        <w:tabs>
          <w:tab w:val="left" w:pos="709"/>
        </w:tabs>
        <w:ind w:left="0" w:firstLine="567"/>
        <w:rPr>
          <w:rFonts w:ascii="Times New Roman CYR" w:hAnsi="Times New Roman CYR" w:cs="Times New Roman CYR"/>
        </w:rPr>
      </w:pPr>
      <w:r>
        <w:rPr>
          <w:rFonts w:ascii="Times New Roman CYR" w:hAnsi="Times New Roman CYR" w:cs="Times New Roman CYR"/>
          <w:bCs/>
        </w:rPr>
        <w:t>1.4. Действия при «ЧС» и «ЧП».</w:t>
      </w:r>
    </w:p>
    <w:p w:rsidR="005F17F5" w:rsidRPr="00E54A1D" w:rsidRDefault="005F17F5" w:rsidP="00F77357">
      <w:pPr>
        <w:shd w:val="clear" w:color="auto" w:fill="FFFFFF"/>
        <w:tabs>
          <w:tab w:val="left" w:pos="709"/>
          <w:tab w:val="left" w:pos="1219"/>
        </w:tabs>
        <w:spacing w:before="5"/>
        <w:ind w:firstLine="567"/>
        <w:outlineLvl w:val="0"/>
        <w:rPr>
          <w:rFonts w:ascii="Times New Roman CYR" w:hAnsi="Times New Roman CYR" w:cs="Times New Roman CYR"/>
        </w:rPr>
      </w:pPr>
      <w:r>
        <w:rPr>
          <w:rFonts w:ascii="Times New Roman CYR" w:hAnsi="Times New Roman CYR" w:cs="Times New Roman CYR"/>
          <w:bCs/>
        </w:rPr>
        <w:t>1.5.Действия при попытке проникновения на территорию и в здание посторонних лиц в ночное время</w:t>
      </w:r>
    </w:p>
    <w:p w:rsidR="005F17F5" w:rsidRPr="00E54A1D" w:rsidRDefault="005F17F5" w:rsidP="00F77357">
      <w:pPr>
        <w:pStyle w:val="aff7"/>
        <w:shd w:val="clear" w:color="auto" w:fill="FFFFFF"/>
        <w:tabs>
          <w:tab w:val="left" w:pos="709"/>
          <w:tab w:val="left" w:pos="1205"/>
        </w:tabs>
        <w:ind w:left="567"/>
        <w:outlineLvl w:val="0"/>
        <w:rPr>
          <w:rFonts w:ascii="Times New Roman CYR" w:hAnsi="Times New Roman CYR" w:cs="Times New Roman CYR"/>
        </w:rPr>
      </w:pPr>
      <w:r>
        <w:rPr>
          <w:rFonts w:ascii="Times New Roman CYR" w:hAnsi="Times New Roman CYR" w:cs="Times New Roman CYR"/>
          <w:bCs/>
        </w:rPr>
        <w:t>1.6.Действия при обнаружении взрывоопасных устройств, взрывоопасных веществ и иных предметов, представляющих опасность для населения</w:t>
      </w:r>
    </w:p>
    <w:p w:rsidR="005F17F5" w:rsidRPr="00E54A1D" w:rsidRDefault="005F17F5" w:rsidP="00F77357">
      <w:pPr>
        <w:pStyle w:val="aff7"/>
        <w:shd w:val="clear" w:color="auto" w:fill="FFFFFF"/>
        <w:tabs>
          <w:tab w:val="left" w:pos="709"/>
          <w:tab w:val="left" w:pos="1258"/>
        </w:tabs>
        <w:ind w:left="0" w:firstLine="567"/>
        <w:outlineLvl w:val="0"/>
        <w:rPr>
          <w:rFonts w:ascii="Times New Roman CYR" w:hAnsi="Times New Roman CYR" w:cs="Times New Roman CYR"/>
        </w:rPr>
      </w:pPr>
      <w:r>
        <w:rPr>
          <w:rFonts w:ascii="Times New Roman CYR" w:hAnsi="Times New Roman CYR" w:cs="Times New Roman CYR"/>
          <w:bCs/>
        </w:rPr>
        <w:t>1.7.Действия охранника при посещении объекта лицом, представившимся сотрудником правоохранительных органов</w:t>
      </w:r>
    </w:p>
    <w:p w:rsidR="005F17F5" w:rsidRPr="00E54A1D" w:rsidRDefault="005F17F5" w:rsidP="00F77357">
      <w:pPr>
        <w:pStyle w:val="aff7"/>
        <w:tabs>
          <w:tab w:val="left" w:pos="709"/>
        </w:tabs>
        <w:ind w:left="0" w:firstLine="567"/>
        <w:outlineLvl w:val="0"/>
        <w:rPr>
          <w:rFonts w:ascii="Times New Roman CYR" w:hAnsi="Times New Roman CYR" w:cs="Times New Roman CYR"/>
          <w:bCs/>
        </w:rPr>
      </w:pPr>
      <w:r>
        <w:rPr>
          <w:rFonts w:ascii="Times New Roman CYR" w:hAnsi="Times New Roman CYR" w:cs="Times New Roman CYR"/>
          <w:bCs/>
        </w:rPr>
        <w:t>1.8.При сдаче дежурства</w:t>
      </w:r>
    </w:p>
    <w:p w:rsidR="005F17F5" w:rsidRPr="00E54A1D" w:rsidRDefault="005F17F5" w:rsidP="00F77357">
      <w:pPr>
        <w:pStyle w:val="aff7"/>
        <w:shd w:val="clear" w:color="auto" w:fill="FFFFFF"/>
        <w:tabs>
          <w:tab w:val="left" w:pos="709"/>
        </w:tabs>
        <w:ind w:left="0" w:firstLine="567"/>
        <w:outlineLvl w:val="0"/>
        <w:rPr>
          <w:rFonts w:ascii="Times New Roman CYR" w:hAnsi="Times New Roman CYR" w:cs="Times New Roman CYR"/>
        </w:rPr>
      </w:pPr>
      <w:r>
        <w:rPr>
          <w:rFonts w:ascii="Times New Roman CYR" w:hAnsi="Times New Roman CYR" w:cs="Times New Roman CYR"/>
          <w:bCs/>
        </w:rPr>
        <w:t>1.9.Охранникам категорически запрещается</w:t>
      </w:r>
    </w:p>
    <w:p w:rsidR="005F17F5" w:rsidRPr="00E54A1D" w:rsidRDefault="005F17F5" w:rsidP="005F17F5">
      <w:pPr>
        <w:pStyle w:val="aff7"/>
        <w:numPr>
          <w:ilvl w:val="0"/>
          <w:numId w:val="4"/>
        </w:numPr>
        <w:tabs>
          <w:tab w:val="left" w:pos="709"/>
        </w:tabs>
        <w:ind w:left="0" w:firstLine="567"/>
      </w:pPr>
      <w:proofErr w:type="spellStart"/>
      <w:r>
        <w:t>Внутриобъектовый</w:t>
      </w:r>
      <w:proofErr w:type="spellEnd"/>
      <w:r>
        <w:t xml:space="preserve"> режим.</w:t>
      </w:r>
    </w:p>
    <w:p w:rsidR="005F17F5" w:rsidRPr="00E54A1D" w:rsidRDefault="005F17F5" w:rsidP="005F17F5">
      <w:pPr>
        <w:pStyle w:val="aff7"/>
        <w:numPr>
          <w:ilvl w:val="0"/>
          <w:numId w:val="4"/>
        </w:numPr>
        <w:tabs>
          <w:tab w:val="left" w:pos="709"/>
        </w:tabs>
        <w:ind w:left="0" w:firstLine="567"/>
      </w:pPr>
      <w:r>
        <w:t>Права и обязанности.</w:t>
      </w:r>
    </w:p>
    <w:p w:rsidR="005F17F5" w:rsidRPr="00E54A1D" w:rsidRDefault="005F17F5" w:rsidP="005F17F5">
      <w:pPr>
        <w:pStyle w:val="aff7"/>
        <w:numPr>
          <w:ilvl w:val="0"/>
          <w:numId w:val="4"/>
        </w:numPr>
        <w:tabs>
          <w:tab w:val="left" w:pos="709"/>
        </w:tabs>
        <w:ind w:left="0" w:firstLine="567"/>
      </w:pPr>
      <w:r>
        <w:t>Вскрытие и сдача под охрану служебных помещений.</w:t>
      </w:r>
    </w:p>
    <w:p w:rsidR="005F17F5" w:rsidRPr="006541F7" w:rsidRDefault="005F17F5" w:rsidP="00F77357">
      <w:pPr>
        <w:jc w:val="center"/>
        <w:rPr>
          <w:rFonts w:eastAsia="MS Mincho"/>
          <w:b/>
          <w:sz w:val="6"/>
          <w:szCs w:val="6"/>
          <w:highlight w:val="cyan"/>
        </w:rPr>
      </w:pPr>
    </w:p>
    <w:p w:rsidR="005F17F5" w:rsidRPr="006541F7" w:rsidRDefault="005F17F5" w:rsidP="00F77357">
      <w:pPr>
        <w:jc w:val="center"/>
        <w:rPr>
          <w:rFonts w:eastAsia="MS Mincho"/>
          <w:b/>
          <w:sz w:val="6"/>
          <w:szCs w:val="6"/>
          <w:highlight w:val="cyan"/>
        </w:rPr>
      </w:pPr>
    </w:p>
    <w:p w:rsidR="005F17F5" w:rsidRPr="00385CB1" w:rsidRDefault="005F17F5" w:rsidP="00F77357">
      <w:pPr>
        <w:jc w:val="center"/>
        <w:rPr>
          <w:b/>
        </w:rPr>
      </w:pPr>
      <w:r>
        <w:rPr>
          <w:b/>
        </w:rPr>
        <w:t>Подписи Сторон</w:t>
      </w:r>
    </w:p>
    <w:tbl>
      <w:tblPr>
        <w:tblW w:w="0" w:type="auto"/>
        <w:tblLook w:val="04A0"/>
      </w:tblPr>
      <w:tblGrid>
        <w:gridCol w:w="5020"/>
        <w:gridCol w:w="4834"/>
      </w:tblGrid>
      <w:tr w:rsidR="005F17F5" w:rsidRPr="00385CB1" w:rsidTr="00F77357">
        <w:trPr>
          <w:trHeight w:val="2069"/>
        </w:trPr>
        <w:tc>
          <w:tcPr>
            <w:tcW w:w="4928" w:type="dxa"/>
          </w:tcPr>
          <w:p w:rsidR="005F17F5" w:rsidRPr="00035F04" w:rsidRDefault="005F17F5" w:rsidP="00F77357">
            <w:pPr>
              <w:rPr>
                <w:b/>
              </w:rPr>
            </w:pPr>
            <w:r>
              <w:rPr>
                <w:b/>
              </w:rPr>
              <w:t>от Заказчика</w:t>
            </w:r>
          </w:p>
          <w:p w:rsidR="005F17F5" w:rsidRPr="00035F04" w:rsidRDefault="005F17F5" w:rsidP="00F77357">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5F17F5" w:rsidRPr="00035F04" w:rsidRDefault="005F17F5" w:rsidP="00F77357">
            <w:pPr>
              <w:rPr>
                <w:b/>
              </w:rPr>
            </w:pPr>
          </w:p>
          <w:p w:rsidR="005F17F5" w:rsidRPr="00035F04" w:rsidRDefault="005F17F5" w:rsidP="00F77357">
            <w:pPr>
              <w:rPr>
                <w:b/>
              </w:rPr>
            </w:pPr>
            <w:r>
              <w:rPr>
                <w:b/>
              </w:rPr>
              <w:t xml:space="preserve">_________________ /М.В. </w:t>
            </w:r>
            <w:proofErr w:type="spellStart"/>
            <w:r>
              <w:rPr>
                <w:b/>
              </w:rPr>
              <w:t>Галимов</w:t>
            </w:r>
            <w:proofErr w:type="spellEnd"/>
            <w:r>
              <w:rPr>
                <w:b/>
              </w:rPr>
              <w:t>/</w:t>
            </w:r>
          </w:p>
          <w:p w:rsidR="005F17F5" w:rsidRPr="00035F04" w:rsidRDefault="005F17F5" w:rsidP="00F77357">
            <w:pPr>
              <w:rPr>
                <w:b/>
              </w:rPr>
            </w:pPr>
            <w:r>
              <w:rPr>
                <w:b/>
              </w:rPr>
              <w:t>м.п.</w:t>
            </w:r>
          </w:p>
        </w:tc>
        <w:tc>
          <w:tcPr>
            <w:tcW w:w="4928" w:type="dxa"/>
          </w:tcPr>
          <w:p w:rsidR="005F17F5" w:rsidRPr="00035F04" w:rsidRDefault="005F17F5" w:rsidP="00F77357">
            <w:pPr>
              <w:rPr>
                <w:b/>
              </w:rPr>
            </w:pPr>
            <w:r>
              <w:rPr>
                <w:b/>
              </w:rPr>
              <w:t>от Исполнителя</w:t>
            </w: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p>
          <w:p w:rsidR="005F17F5" w:rsidRPr="00035F04" w:rsidRDefault="005F17F5" w:rsidP="00F77357">
            <w:pPr>
              <w:rPr>
                <w:b/>
              </w:rPr>
            </w:pPr>
            <w:r>
              <w:rPr>
                <w:b/>
              </w:rPr>
              <w:t>____________________ /___________/</w:t>
            </w:r>
          </w:p>
          <w:p w:rsidR="005F17F5" w:rsidRPr="00035F04" w:rsidRDefault="005F17F5" w:rsidP="00F77357">
            <w:pPr>
              <w:rPr>
                <w:b/>
              </w:rPr>
            </w:pPr>
            <w:r>
              <w:rPr>
                <w:b/>
              </w:rPr>
              <w:t>м.п.</w:t>
            </w:r>
          </w:p>
        </w:tc>
      </w:tr>
    </w:tbl>
    <w:p w:rsidR="005F17F5" w:rsidRDefault="005F17F5"/>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F17F5" w:rsidRDefault="005F17F5">
      <w:pPr>
        <w:pStyle w:val="1"/>
        <w:jc w:val="right"/>
        <w:rPr>
          <w:rFonts w:cs="Times New Roman"/>
          <w:b w:val="0"/>
          <w:i/>
          <w:iCs/>
          <w:sz w:val="28"/>
        </w:rPr>
      </w:pPr>
    </w:p>
    <w:p w:rsidR="005F17F5" w:rsidRDefault="00F77357">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5F17F5" w:rsidRPr="008D67F8" w:rsidRDefault="005F17F5" w:rsidP="00F77357">
      <w:pPr>
        <w:jc w:val="center"/>
        <w:rPr>
          <w:b/>
          <w:bCs/>
          <w:sz w:val="28"/>
          <w:szCs w:val="28"/>
          <w:highlight w:val="cyan"/>
        </w:rPr>
      </w:pPr>
      <w:r>
        <w:rPr>
          <w:b/>
          <w:bCs/>
          <w:sz w:val="28"/>
          <w:szCs w:val="28"/>
          <w:highlight w:val="cyan"/>
        </w:rPr>
        <w:t>СВЕДЕНИЯ ОБ АДМИНИСТРАТИВНОМ И ПРОИЗВОДСТВЕННОМ ПЕРСОНАЛЕ ПРЕТЕНДЕНТА</w:t>
      </w:r>
      <w:r>
        <w:rPr>
          <w:rStyle w:val="af7"/>
          <w:rFonts w:eastAsia="MS Mincho"/>
          <w:highlight w:val="cyan"/>
        </w:rPr>
        <w:footnoteReference w:id="7"/>
      </w:r>
    </w:p>
    <w:p w:rsidR="005F17F5" w:rsidRPr="008D67F8" w:rsidRDefault="005F17F5" w:rsidP="00F77357">
      <w:pPr>
        <w:jc w:val="center"/>
        <w:rPr>
          <w:sz w:val="28"/>
          <w:szCs w:val="28"/>
          <w:highlight w:val="cyan"/>
        </w:rPr>
      </w:pPr>
      <w:r>
        <w:rPr>
          <w:sz w:val="28"/>
          <w:szCs w:val="28"/>
          <w:highlight w:val="cyan"/>
        </w:rPr>
        <w:t>(</w:t>
      </w:r>
      <w:r>
        <w:rPr>
          <w:i/>
          <w:highlight w:val="cyan"/>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highlight w:val="cyan"/>
        </w:rPr>
        <w:t>)</w:t>
      </w:r>
    </w:p>
    <w:p w:rsidR="005F17F5" w:rsidRPr="008D67F8" w:rsidRDefault="005F17F5" w:rsidP="00F77357">
      <w:pPr>
        <w:jc w:val="center"/>
        <w:rPr>
          <w:highlight w:val="cyan"/>
        </w:rPr>
      </w:pPr>
    </w:p>
    <w:p w:rsidR="005F17F5" w:rsidRPr="008D67F8" w:rsidRDefault="005F17F5" w:rsidP="00F77357">
      <w:pPr>
        <w:tabs>
          <w:tab w:val="left" w:pos="9639"/>
        </w:tabs>
        <w:jc w:val="center"/>
        <w:rPr>
          <w:b/>
          <w:bCs/>
          <w:sz w:val="28"/>
          <w:szCs w:val="28"/>
          <w:highlight w:val="cyan"/>
        </w:rPr>
      </w:pPr>
      <w:r>
        <w:rPr>
          <w:b/>
          <w:bCs/>
          <w:sz w:val="28"/>
          <w:szCs w:val="28"/>
          <w:highlight w:val="cyan"/>
        </w:rPr>
        <w:t xml:space="preserve">Административный персонал </w:t>
      </w:r>
    </w:p>
    <w:p w:rsidR="005F17F5" w:rsidRPr="008D67F8" w:rsidRDefault="005F17F5" w:rsidP="00F77357">
      <w:pPr>
        <w:tabs>
          <w:tab w:val="left" w:pos="9639"/>
        </w:tabs>
        <w:jc w:val="center"/>
        <w:rPr>
          <w:b/>
          <w:bCs/>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 п/п</w:t>
            </w:r>
          </w:p>
        </w:tc>
        <w:tc>
          <w:tcPr>
            <w:tcW w:w="2299" w:type="dxa"/>
            <w:vAlign w:val="center"/>
          </w:tcPr>
          <w:p w:rsidR="005F17F5" w:rsidRPr="008D67F8" w:rsidRDefault="005F17F5" w:rsidP="00F77357">
            <w:pPr>
              <w:tabs>
                <w:tab w:val="left" w:pos="9639"/>
              </w:tabs>
              <w:jc w:val="center"/>
              <w:rPr>
                <w:highlight w:val="cyan"/>
              </w:rPr>
            </w:pPr>
            <w:r>
              <w:rPr>
                <w:highlight w:val="cyan"/>
              </w:rPr>
              <w:t>Занимаемая должность</w:t>
            </w:r>
          </w:p>
        </w:tc>
        <w:tc>
          <w:tcPr>
            <w:tcW w:w="2762" w:type="dxa"/>
            <w:vAlign w:val="center"/>
          </w:tcPr>
          <w:p w:rsidR="005F17F5" w:rsidRPr="008D67F8" w:rsidRDefault="005F17F5" w:rsidP="00F77357">
            <w:pPr>
              <w:tabs>
                <w:tab w:val="left" w:pos="9639"/>
              </w:tabs>
              <w:jc w:val="center"/>
              <w:rPr>
                <w:highlight w:val="cyan"/>
              </w:rPr>
            </w:pPr>
            <w:r>
              <w:rPr>
                <w:highlight w:val="cyan"/>
              </w:rPr>
              <w:t>Ф.И.О.</w:t>
            </w:r>
          </w:p>
        </w:tc>
        <w:tc>
          <w:tcPr>
            <w:tcW w:w="2160" w:type="dxa"/>
            <w:vAlign w:val="center"/>
          </w:tcPr>
          <w:p w:rsidR="005F17F5" w:rsidRPr="008D67F8" w:rsidRDefault="005F17F5" w:rsidP="00F77357">
            <w:pPr>
              <w:tabs>
                <w:tab w:val="left" w:pos="9639"/>
              </w:tabs>
              <w:jc w:val="center"/>
              <w:rPr>
                <w:highlight w:val="cyan"/>
              </w:rPr>
            </w:pPr>
            <w:r>
              <w:rPr>
                <w:highlight w:val="cyan"/>
              </w:rPr>
              <w:t>Образование и специальность</w:t>
            </w:r>
          </w:p>
        </w:tc>
        <w:tc>
          <w:tcPr>
            <w:tcW w:w="2247" w:type="dxa"/>
            <w:vAlign w:val="center"/>
          </w:tcPr>
          <w:p w:rsidR="005F17F5" w:rsidRPr="008D67F8" w:rsidRDefault="005F17F5" w:rsidP="00F77357">
            <w:pPr>
              <w:tabs>
                <w:tab w:val="left" w:pos="9639"/>
              </w:tabs>
              <w:jc w:val="center"/>
              <w:rPr>
                <w:highlight w:val="cyan"/>
              </w:rPr>
            </w:pPr>
            <w:r>
              <w:rPr>
                <w:highlight w:val="cyan"/>
              </w:rPr>
              <w:t>Стаж работы по профилю занимаемой должности</w:t>
            </w:r>
          </w:p>
        </w:tc>
      </w:tr>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1</w:t>
            </w:r>
          </w:p>
        </w:tc>
        <w:tc>
          <w:tcPr>
            <w:tcW w:w="2299" w:type="dxa"/>
            <w:vAlign w:val="center"/>
          </w:tcPr>
          <w:p w:rsidR="005F17F5" w:rsidRPr="008D67F8" w:rsidRDefault="005F17F5" w:rsidP="00F77357">
            <w:pPr>
              <w:tabs>
                <w:tab w:val="left" w:pos="9639"/>
              </w:tabs>
              <w:jc w:val="center"/>
              <w:rPr>
                <w:highlight w:val="cyan"/>
              </w:rPr>
            </w:pPr>
          </w:p>
        </w:tc>
        <w:tc>
          <w:tcPr>
            <w:tcW w:w="2762" w:type="dxa"/>
          </w:tcPr>
          <w:p w:rsidR="005F17F5" w:rsidRPr="008D67F8" w:rsidRDefault="005F17F5" w:rsidP="00F77357">
            <w:pPr>
              <w:tabs>
                <w:tab w:val="left" w:pos="9639"/>
              </w:tabs>
              <w:jc w:val="center"/>
              <w:rPr>
                <w:highlight w:val="cyan"/>
              </w:rPr>
            </w:pPr>
          </w:p>
        </w:tc>
        <w:tc>
          <w:tcPr>
            <w:tcW w:w="2160" w:type="dxa"/>
            <w:vAlign w:val="center"/>
          </w:tcPr>
          <w:p w:rsidR="005F17F5" w:rsidRPr="008D67F8" w:rsidRDefault="005F17F5" w:rsidP="00F77357">
            <w:pPr>
              <w:tabs>
                <w:tab w:val="left" w:pos="9639"/>
              </w:tabs>
              <w:jc w:val="center"/>
              <w:rPr>
                <w:highlight w:val="cyan"/>
              </w:rPr>
            </w:pPr>
          </w:p>
        </w:tc>
        <w:tc>
          <w:tcPr>
            <w:tcW w:w="2247" w:type="dxa"/>
            <w:vAlign w:val="center"/>
          </w:tcPr>
          <w:p w:rsidR="005F17F5" w:rsidRPr="008D67F8" w:rsidRDefault="005F17F5" w:rsidP="00F77357">
            <w:pPr>
              <w:tabs>
                <w:tab w:val="left" w:pos="9639"/>
              </w:tabs>
              <w:jc w:val="center"/>
              <w:rPr>
                <w:highlight w:val="cyan"/>
              </w:rPr>
            </w:pPr>
          </w:p>
        </w:tc>
      </w:tr>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2</w:t>
            </w:r>
          </w:p>
        </w:tc>
        <w:tc>
          <w:tcPr>
            <w:tcW w:w="2299" w:type="dxa"/>
            <w:vAlign w:val="center"/>
          </w:tcPr>
          <w:p w:rsidR="005F17F5" w:rsidRPr="008D67F8" w:rsidRDefault="005F17F5" w:rsidP="00F77357">
            <w:pPr>
              <w:tabs>
                <w:tab w:val="left" w:pos="9639"/>
              </w:tabs>
              <w:jc w:val="center"/>
              <w:rPr>
                <w:highlight w:val="cyan"/>
              </w:rPr>
            </w:pPr>
          </w:p>
        </w:tc>
        <w:tc>
          <w:tcPr>
            <w:tcW w:w="2762" w:type="dxa"/>
          </w:tcPr>
          <w:p w:rsidR="005F17F5" w:rsidRPr="008D67F8" w:rsidRDefault="005F17F5" w:rsidP="00F77357">
            <w:pPr>
              <w:tabs>
                <w:tab w:val="left" w:pos="9639"/>
              </w:tabs>
              <w:jc w:val="center"/>
              <w:rPr>
                <w:highlight w:val="cyan"/>
              </w:rPr>
            </w:pPr>
          </w:p>
        </w:tc>
        <w:tc>
          <w:tcPr>
            <w:tcW w:w="2160" w:type="dxa"/>
            <w:vAlign w:val="center"/>
          </w:tcPr>
          <w:p w:rsidR="005F17F5" w:rsidRPr="008D67F8" w:rsidRDefault="005F17F5" w:rsidP="00F77357">
            <w:pPr>
              <w:tabs>
                <w:tab w:val="left" w:pos="9639"/>
              </w:tabs>
              <w:jc w:val="center"/>
              <w:rPr>
                <w:highlight w:val="cyan"/>
              </w:rPr>
            </w:pPr>
          </w:p>
        </w:tc>
        <w:tc>
          <w:tcPr>
            <w:tcW w:w="2247" w:type="dxa"/>
            <w:vAlign w:val="center"/>
          </w:tcPr>
          <w:p w:rsidR="005F17F5" w:rsidRPr="008D67F8" w:rsidRDefault="005F17F5" w:rsidP="00F77357">
            <w:pPr>
              <w:tabs>
                <w:tab w:val="left" w:pos="9639"/>
              </w:tabs>
              <w:jc w:val="center"/>
              <w:rPr>
                <w:highlight w:val="cyan"/>
              </w:rPr>
            </w:pPr>
          </w:p>
        </w:tc>
      </w:tr>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w:t>
            </w:r>
          </w:p>
        </w:tc>
        <w:tc>
          <w:tcPr>
            <w:tcW w:w="2299" w:type="dxa"/>
            <w:vAlign w:val="center"/>
          </w:tcPr>
          <w:p w:rsidR="005F17F5" w:rsidRPr="008D67F8" w:rsidRDefault="005F17F5" w:rsidP="00F77357">
            <w:pPr>
              <w:tabs>
                <w:tab w:val="left" w:pos="9639"/>
              </w:tabs>
              <w:jc w:val="center"/>
              <w:rPr>
                <w:highlight w:val="cyan"/>
              </w:rPr>
            </w:pPr>
          </w:p>
        </w:tc>
        <w:tc>
          <w:tcPr>
            <w:tcW w:w="2762" w:type="dxa"/>
          </w:tcPr>
          <w:p w:rsidR="005F17F5" w:rsidRPr="008D67F8" w:rsidRDefault="005F17F5" w:rsidP="00F77357">
            <w:pPr>
              <w:tabs>
                <w:tab w:val="left" w:pos="9639"/>
              </w:tabs>
              <w:jc w:val="center"/>
              <w:rPr>
                <w:highlight w:val="cyan"/>
              </w:rPr>
            </w:pPr>
          </w:p>
        </w:tc>
        <w:tc>
          <w:tcPr>
            <w:tcW w:w="2160" w:type="dxa"/>
            <w:vAlign w:val="center"/>
          </w:tcPr>
          <w:p w:rsidR="005F17F5" w:rsidRPr="008D67F8" w:rsidRDefault="005F17F5" w:rsidP="00F77357">
            <w:pPr>
              <w:tabs>
                <w:tab w:val="left" w:pos="9639"/>
              </w:tabs>
              <w:jc w:val="center"/>
              <w:rPr>
                <w:highlight w:val="cyan"/>
              </w:rPr>
            </w:pPr>
          </w:p>
        </w:tc>
        <w:tc>
          <w:tcPr>
            <w:tcW w:w="2247" w:type="dxa"/>
            <w:vAlign w:val="center"/>
          </w:tcPr>
          <w:p w:rsidR="005F17F5" w:rsidRPr="008D67F8" w:rsidRDefault="005F17F5" w:rsidP="00F77357">
            <w:pPr>
              <w:tabs>
                <w:tab w:val="left" w:pos="9639"/>
              </w:tabs>
              <w:jc w:val="center"/>
              <w:rPr>
                <w:highlight w:val="cyan"/>
              </w:rPr>
            </w:pPr>
          </w:p>
        </w:tc>
      </w:tr>
    </w:tbl>
    <w:p w:rsidR="005F17F5" w:rsidRPr="008D67F8" w:rsidRDefault="005F17F5" w:rsidP="00F77357">
      <w:pPr>
        <w:tabs>
          <w:tab w:val="left" w:pos="9639"/>
        </w:tabs>
        <w:rPr>
          <w:highlight w:val="cyan"/>
        </w:rPr>
      </w:pPr>
    </w:p>
    <w:p w:rsidR="005F17F5" w:rsidRPr="008D67F8" w:rsidRDefault="005F17F5" w:rsidP="00F77357">
      <w:pPr>
        <w:tabs>
          <w:tab w:val="left" w:pos="9639"/>
        </w:tabs>
        <w:jc w:val="center"/>
        <w:rPr>
          <w:b/>
          <w:bCs/>
          <w:sz w:val="28"/>
          <w:szCs w:val="28"/>
          <w:highlight w:val="cyan"/>
        </w:rPr>
      </w:pPr>
      <w:r>
        <w:rPr>
          <w:b/>
          <w:bCs/>
          <w:sz w:val="28"/>
          <w:szCs w:val="28"/>
          <w:highlight w:val="cyan"/>
        </w:rPr>
        <w:t>Производственный персонал (рабочие)</w:t>
      </w:r>
    </w:p>
    <w:p w:rsidR="005F17F5" w:rsidRPr="008D67F8" w:rsidRDefault="005F17F5" w:rsidP="00F77357">
      <w:pPr>
        <w:tabs>
          <w:tab w:val="left" w:pos="9639"/>
        </w:tabs>
        <w:jc w:val="center"/>
        <w:rPr>
          <w:b/>
          <w:bCs/>
          <w:sz w:val="28"/>
          <w:szCs w:val="28"/>
          <w:highlight w:val="cyan"/>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F17F5" w:rsidRPr="008D67F8" w:rsidTr="00F77357">
        <w:trPr>
          <w:trHeight w:val="1000"/>
          <w:jc w:val="center"/>
        </w:trPr>
        <w:tc>
          <w:tcPr>
            <w:tcW w:w="761" w:type="dxa"/>
            <w:vAlign w:val="center"/>
          </w:tcPr>
          <w:p w:rsidR="005F17F5" w:rsidRPr="008D67F8" w:rsidRDefault="005F17F5" w:rsidP="00F77357">
            <w:pPr>
              <w:tabs>
                <w:tab w:val="left" w:pos="9639"/>
              </w:tabs>
              <w:jc w:val="center"/>
              <w:rPr>
                <w:highlight w:val="cyan"/>
              </w:rPr>
            </w:pPr>
            <w:r>
              <w:rPr>
                <w:highlight w:val="cyan"/>
              </w:rPr>
              <w:t>№ п/п</w:t>
            </w:r>
          </w:p>
        </w:tc>
        <w:tc>
          <w:tcPr>
            <w:tcW w:w="2590" w:type="dxa"/>
            <w:vAlign w:val="center"/>
          </w:tcPr>
          <w:p w:rsidR="005F17F5" w:rsidRPr="008D67F8" w:rsidRDefault="005F17F5" w:rsidP="00F77357">
            <w:pPr>
              <w:tabs>
                <w:tab w:val="left" w:pos="9639"/>
              </w:tabs>
              <w:jc w:val="center"/>
              <w:rPr>
                <w:highlight w:val="cyan"/>
              </w:rPr>
            </w:pPr>
            <w:r>
              <w:rPr>
                <w:highlight w:val="cyan"/>
              </w:rPr>
              <w:t>Специальность</w:t>
            </w:r>
          </w:p>
          <w:p w:rsidR="005F17F5" w:rsidRPr="008D67F8" w:rsidRDefault="005F17F5" w:rsidP="00F77357">
            <w:pPr>
              <w:tabs>
                <w:tab w:val="left" w:pos="9639"/>
              </w:tabs>
              <w:jc w:val="center"/>
              <w:rPr>
                <w:highlight w:val="cyan"/>
              </w:rPr>
            </w:pPr>
            <w:r>
              <w:rPr>
                <w:highlight w:val="cyan"/>
              </w:rPr>
              <w:t>по каждому рабочему</w:t>
            </w:r>
          </w:p>
        </w:tc>
        <w:tc>
          <w:tcPr>
            <w:tcW w:w="2472" w:type="dxa"/>
            <w:vAlign w:val="center"/>
          </w:tcPr>
          <w:p w:rsidR="005F17F5" w:rsidRPr="000E17EE" w:rsidRDefault="005F17F5" w:rsidP="00F77357">
            <w:pPr>
              <w:tabs>
                <w:tab w:val="left" w:pos="9639"/>
              </w:tabs>
              <w:jc w:val="center"/>
              <w:rPr>
                <w:highlight w:val="cyan"/>
              </w:rPr>
            </w:pPr>
            <w:r>
              <w:rPr>
                <w:highlight w:val="cyan"/>
              </w:rPr>
              <w:t>Ф.И.О.</w:t>
            </w:r>
          </w:p>
        </w:tc>
        <w:tc>
          <w:tcPr>
            <w:tcW w:w="1984" w:type="dxa"/>
            <w:vAlign w:val="center"/>
          </w:tcPr>
          <w:p w:rsidR="005F17F5" w:rsidRPr="008D67F8" w:rsidRDefault="005F17F5" w:rsidP="00F77357">
            <w:pPr>
              <w:tabs>
                <w:tab w:val="left" w:pos="9639"/>
              </w:tabs>
              <w:jc w:val="center"/>
              <w:rPr>
                <w:highlight w:val="cyan"/>
              </w:rPr>
            </w:pPr>
            <w:r>
              <w:rPr>
                <w:highlight w:val="cyan"/>
              </w:rPr>
              <w:t>Разряд, квалификация</w:t>
            </w:r>
          </w:p>
        </w:tc>
        <w:tc>
          <w:tcPr>
            <w:tcW w:w="2451" w:type="dxa"/>
            <w:vAlign w:val="center"/>
          </w:tcPr>
          <w:p w:rsidR="005F17F5" w:rsidRPr="008D67F8" w:rsidRDefault="005F17F5" w:rsidP="00F77357">
            <w:pPr>
              <w:tabs>
                <w:tab w:val="left" w:pos="9639"/>
              </w:tabs>
              <w:jc w:val="center"/>
              <w:rPr>
                <w:highlight w:val="cyan"/>
              </w:rPr>
            </w:pPr>
            <w:r>
              <w:rPr>
                <w:highlight w:val="cyan"/>
              </w:rPr>
              <w:t>Стаж работы по специальности</w:t>
            </w:r>
          </w:p>
        </w:tc>
      </w:tr>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1</w:t>
            </w:r>
          </w:p>
        </w:tc>
        <w:tc>
          <w:tcPr>
            <w:tcW w:w="2590" w:type="dxa"/>
            <w:vAlign w:val="center"/>
          </w:tcPr>
          <w:p w:rsidR="005F17F5" w:rsidRPr="008D67F8" w:rsidRDefault="005F17F5" w:rsidP="00F77357">
            <w:pPr>
              <w:tabs>
                <w:tab w:val="left" w:pos="9639"/>
              </w:tabs>
              <w:jc w:val="center"/>
              <w:rPr>
                <w:highlight w:val="cyan"/>
              </w:rPr>
            </w:pPr>
          </w:p>
        </w:tc>
        <w:tc>
          <w:tcPr>
            <w:tcW w:w="2472" w:type="dxa"/>
          </w:tcPr>
          <w:p w:rsidR="005F17F5" w:rsidRPr="000E17EE" w:rsidRDefault="005F17F5" w:rsidP="00F77357">
            <w:pPr>
              <w:tabs>
                <w:tab w:val="left" w:pos="9639"/>
              </w:tabs>
              <w:jc w:val="center"/>
              <w:rPr>
                <w:highlight w:val="cyan"/>
              </w:rPr>
            </w:pPr>
          </w:p>
        </w:tc>
        <w:tc>
          <w:tcPr>
            <w:tcW w:w="1984" w:type="dxa"/>
          </w:tcPr>
          <w:p w:rsidR="005F17F5" w:rsidRPr="008D67F8" w:rsidRDefault="005F17F5" w:rsidP="00F77357">
            <w:pPr>
              <w:tabs>
                <w:tab w:val="left" w:pos="9639"/>
              </w:tabs>
              <w:jc w:val="center"/>
              <w:rPr>
                <w:highlight w:val="cyan"/>
              </w:rPr>
            </w:pPr>
          </w:p>
        </w:tc>
        <w:tc>
          <w:tcPr>
            <w:tcW w:w="2451" w:type="dxa"/>
            <w:vAlign w:val="center"/>
          </w:tcPr>
          <w:p w:rsidR="005F17F5" w:rsidRPr="008D67F8" w:rsidRDefault="005F17F5" w:rsidP="00F77357">
            <w:pPr>
              <w:tabs>
                <w:tab w:val="left" w:pos="9639"/>
              </w:tabs>
              <w:jc w:val="center"/>
              <w:rPr>
                <w:highlight w:val="cyan"/>
              </w:rPr>
            </w:pPr>
          </w:p>
        </w:tc>
      </w:tr>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2</w:t>
            </w:r>
          </w:p>
        </w:tc>
        <w:tc>
          <w:tcPr>
            <w:tcW w:w="2590" w:type="dxa"/>
            <w:vAlign w:val="center"/>
          </w:tcPr>
          <w:p w:rsidR="005F17F5" w:rsidRPr="008D67F8" w:rsidRDefault="005F17F5" w:rsidP="00F77357">
            <w:pPr>
              <w:tabs>
                <w:tab w:val="left" w:pos="9639"/>
              </w:tabs>
              <w:jc w:val="center"/>
              <w:rPr>
                <w:highlight w:val="cyan"/>
              </w:rPr>
            </w:pPr>
          </w:p>
        </w:tc>
        <w:tc>
          <w:tcPr>
            <w:tcW w:w="2472" w:type="dxa"/>
          </w:tcPr>
          <w:p w:rsidR="005F17F5" w:rsidRPr="000E17EE" w:rsidRDefault="005F17F5" w:rsidP="00F77357">
            <w:pPr>
              <w:tabs>
                <w:tab w:val="left" w:pos="9639"/>
              </w:tabs>
              <w:jc w:val="center"/>
              <w:rPr>
                <w:highlight w:val="cyan"/>
              </w:rPr>
            </w:pPr>
          </w:p>
        </w:tc>
        <w:tc>
          <w:tcPr>
            <w:tcW w:w="1984" w:type="dxa"/>
          </w:tcPr>
          <w:p w:rsidR="005F17F5" w:rsidRPr="008D67F8" w:rsidRDefault="005F17F5" w:rsidP="00F77357">
            <w:pPr>
              <w:tabs>
                <w:tab w:val="left" w:pos="9639"/>
              </w:tabs>
              <w:jc w:val="center"/>
              <w:rPr>
                <w:highlight w:val="cyan"/>
              </w:rPr>
            </w:pPr>
          </w:p>
        </w:tc>
        <w:tc>
          <w:tcPr>
            <w:tcW w:w="2451" w:type="dxa"/>
            <w:vAlign w:val="center"/>
          </w:tcPr>
          <w:p w:rsidR="005F17F5" w:rsidRPr="008D67F8" w:rsidRDefault="005F17F5" w:rsidP="00F77357">
            <w:pPr>
              <w:tabs>
                <w:tab w:val="left" w:pos="9639"/>
              </w:tabs>
              <w:jc w:val="center"/>
              <w:rPr>
                <w:highlight w:val="cyan"/>
              </w:rPr>
            </w:pPr>
          </w:p>
        </w:tc>
      </w:tr>
      <w:tr w:rsidR="005F17F5" w:rsidRPr="008D67F8" w:rsidTr="00F77357">
        <w:trPr>
          <w:jc w:val="center"/>
        </w:trPr>
        <w:tc>
          <w:tcPr>
            <w:tcW w:w="761" w:type="dxa"/>
            <w:vAlign w:val="center"/>
          </w:tcPr>
          <w:p w:rsidR="005F17F5" w:rsidRPr="008D67F8" w:rsidRDefault="005F17F5" w:rsidP="00F77357">
            <w:pPr>
              <w:tabs>
                <w:tab w:val="left" w:pos="9639"/>
              </w:tabs>
              <w:jc w:val="center"/>
              <w:rPr>
                <w:highlight w:val="cyan"/>
              </w:rPr>
            </w:pPr>
            <w:r>
              <w:rPr>
                <w:highlight w:val="cyan"/>
              </w:rPr>
              <w:t>…</w:t>
            </w:r>
          </w:p>
        </w:tc>
        <w:tc>
          <w:tcPr>
            <w:tcW w:w="2590" w:type="dxa"/>
            <w:vAlign w:val="center"/>
          </w:tcPr>
          <w:p w:rsidR="005F17F5" w:rsidRPr="008D67F8" w:rsidRDefault="005F17F5" w:rsidP="00F77357">
            <w:pPr>
              <w:tabs>
                <w:tab w:val="left" w:pos="9639"/>
              </w:tabs>
              <w:jc w:val="center"/>
              <w:rPr>
                <w:highlight w:val="cyan"/>
              </w:rPr>
            </w:pPr>
          </w:p>
        </w:tc>
        <w:tc>
          <w:tcPr>
            <w:tcW w:w="2472" w:type="dxa"/>
          </w:tcPr>
          <w:p w:rsidR="005F17F5" w:rsidRPr="000E17EE" w:rsidRDefault="005F17F5" w:rsidP="00F77357">
            <w:pPr>
              <w:tabs>
                <w:tab w:val="left" w:pos="9639"/>
              </w:tabs>
              <w:jc w:val="center"/>
              <w:rPr>
                <w:highlight w:val="cyan"/>
              </w:rPr>
            </w:pPr>
          </w:p>
        </w:tc>
        <w:tc>
          <w:tcPr>
            <w:tcW w:w="1984" w:type="dxa"/>
          </w:tcPr>
          <w:p w:rsidR="005F17F5" w:rsidRPr="008D67F8" w:rsidRDefault="005F17F5" w:rsidP="00F77357">
            <w:pPr>
              <w:tabs>
                <w:tab w:val="left" w:pos="9639"/>
              </w:tabs>
              <w:jc w:val="center"/>
              <w:rPr>
                <w:highlight w:val="cyan"/>
              </w:rPr>
            </w:pPr>
          </w:p>
        </w:tc>
        <w:tc>
          <w:tcPr>
            <w:tcW w:w="2451" w:type="dxa"/>
            <w:vAlign w:val="center"/>
          </w:tcPr>
          <w:p w:rsidR="005F17F5" w:rsidRPr="008D67F8" w:rsidRDefault="005F17F5" w:rsidP="00F77357">
            <w:pPr>
              <w:tabs>
                <w:tab w:val="left" w:pos="9639"/>
              </w:tabs>
              <w:jc w:val="center"/>
              <w:rPr>
                <w:highlight w:val="cyan"/>
              </w:rPr>
            </w:pPr>
          </w:p>
        </w:tc>
      </w:tr>
    </w:tbl>
    <w:p w:rsidR="005F17F5" w:rsidRPr="008D67F8" w:rsidRDefault="005F17F5" w:rsidP="00F77357">
      <w:pPr>
        <w:pStyle w:val="afa"/>
        <w:jc w:val="left"/>
        <w:rPr>
          <w:b/>
          <w:i/>
          <w:sz w:val="28"/>
          <w:szCs w:val="28"/>
          <w:highlight w:val="cyan"/>
        </w:rPr>
      </w:pPr>
    </w:p>
    <w:p w:rsidR="005F17F5" w:rsidRDefault="005F17F5" w:rsidP="00F77357">
      <w:pPr>
        <w:rPr>
          <w:highlight w:val="cyan"/>
        </w:rPr>
      </w:pPr>
    </w:p>
    <w:p w:rsidR="005F17F5" w:rsidRPr="00193D5D" w:rsidRDefault="005F17F5" w:rsidP="00F77357">
      <w:pPr>
        <w:rPr>
          <w:highlight w:val="cyan"/>
        </w:rPr>
      </w:pPr>
    </w:p>
    <w:p w:rsidR="005F17F5" w:rsidRPr="00C20080" w:rsidRDefault="005F17F5" w:rsidP="00F77357">
      <w:pPr>
        <w:keepNext/>
        <w:ind w:firstLine="706"/>
        <w:jc w:val="both"/>
        <w:outlineLvl w:val="2"/>
        <w:rPr>
          <w:rFonts w:ascii="Arial" w:hAnsi="Arial"/>
          <w:bCs/>
          <w:sz w:val="28"/>
          <w:szCs w:val="28"/>
          <w:highlight w:val="cyan"/>
        </w:rPr>
      </w:pPr>
      <w:r>
        <w:rPr>
          <w:b/>
          <w:bCs/>
          <w:sz w:val="28"/>
          <w:szCs w:val="28"/>
          <w:highlight w:val="cyan"/>
        </w:rPr>
        <w:t>Представитель, имеющий полномочия подписать Заявку на участие от имени ____________________________________________________________</w:t>
      </w:r>
    </w:p>
    <w:p w:rsidR="005F17F5" w:rsidRPr="00C20080" w:rsidRDefault="005F17F5" w:rsidP="00F77357">
      <w:pPr>
        <w:tabs>
          <w:tab w:val="left" w:pos="8640"/>
        </w:tabs>
        <w:jc w:val="center"/>
        <w:rPr>
          <w:i/>
          <w:highlight w:val="cyan"/>
        </w:rPr>
      </w:pPr>
      <w:r>
        <w:rPr>
          <w:i/>
          <w:highlight w:val="cyan"/>
        </w:rPr>
        <w:t>(наименование претендента)</w:t>
      </w:r>
    </w:p>
    <w:p w:rsidR="005F17F5" w:rsidRPr="00C20080" w:rsidRDefault="005F17F5" w:rsidP="00F77357">
      <w:pPr>
        <w:rPr>
          <w:sz w:val="28"/>
          <w:szCs w:val="28"/>
          <w:highlight w:val="cyan"/>
          <w:lang w:eastAsia="ru-RU"/>
        </w:rPr>
      </w:pPr>
      <w:r>
        <w:rPr>
          <w:sz w:val="28"/>
          <w:szCs w:val="28"/>
          <w:highlight w:val="cyan"/>
          <w:lang w:eastAsia="ru-RU"/>
        </w:rPr>
        <w:t>____________________________________________________________________</w:t>
      </w:r>
    </w:p>
    <w:p w:rsidR="005F17F5" w:rsidRPr="00C20080" w:rsidRDefault="005F17F5" w:rsidP="00F77357">
      <w:pPr>
        <w:rPr>
          <w:i/>
          <w:highlight w:val="cyan"/>
        </w:rPr>
      </w:pPr>
      <w:r>
        <w:rPr>
          <w:i/>
          <w:highlight w:val="cyan"/>
        </w:rPr>
        <w:t xml:space="preserve">       М.П.</w:t>
      </w:r>
      <w:r>
        <w:rPr>
          <w:i/>
          <w:highlight w:val="cyan"/>
        </w:rPr>
        <w:tab/>
      </w:r>
      <w:r>
        <w:rPr>
          <w:i/>
          <w:highlight w:val="cyan"/>
        </w:rPr>
        <w:tab/>
      </w:r>
      <w:r>
        <w:rPr>
          <w:i/>
          <w:highlight w:val="cyan"/>
        </w:rPr>
        <w:tab/>
        <w:t>(должность, подпись, ФИО)</w:t>
      </w:r>
    </w:p>
    <w:p w:rsidR="005F17F5" w:rsidRPr="00C20080" w:rsidRDefault="005F17F5" w:rsidP="00F77357">
      <w:pPr>
        <w:rPr>
          <w:sz w:val="28"/>
          <w:szCs w:val="28"/>
          <w:lang w:eastAsia="ru-RU"/>
        </w:rPr>
      </w:pPr>
      <w:r>
        <w:rPr>
          <w:sz w:val="28"/>
          <w:szCs w:val="28"/>
          <w:highlight w:val="cyan"/>
          <w:lang w:eastAsia="ru-RU"/>
        </w:rPr>
        <w:t>"____" _________ 201__ г.</w:t>
      </w:r>
    </w:p>
    <w:p w:rsidR="005F17F5" w:rsidRDefault="005F17F5"/>
    <w:p w:rsidR="005F17F5" w:rsidRDefault="005F17F5">
      <w:pPr>
        <w:rPr>
          <w:highlight w:val="cyan"/>
        </w:rPr>
        <w:sectPr w:rsidR="005F17F5" w:rsidSect="003214C4">
          <w:pgSz w:w="11907" w:h="16840" w:code="9"/>
          <w:pgMar w:top="1134" w:right="851" w:bottom="1134" w:left="1418" w:header="794" w:footer="794" w:gutter="0"/>
          <w:cols w:space="720"/>
          <w:titlePg/>
          <w:docGrid w:linePitch="326"/>
        </w:sectPr>
      </w:pPr>
    </w:p>
    <w:p w:rsidR="003214C4" w:rsidRDefault="003214C4" w:rsidP="005B720F">
      <w:pPr>
        <w:pStyle w:val="1"/>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5F17F5" w:rsidRDefault="005F17F5" w:rsidP="005B720F">
      <w:pPr>
        <w:pStyle w:val="1"/>
        <w:rPr>
          <w:rFonts w:cs="Times New Roman"/>
          <w:b w:val="0"/>
          <w:sz w:val="28"/>
        </w:rPr>
      </w:pPr>
    </w:p>
    <w:sectPr w:rsidR="005F17F5"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57" w:rsidRDefault="00F77357">
      <w:r>
        <w:separator/>
      </w:r>
    </w:p>
  </w:endnote>
  <w:endnote w:type="continuationSeparator" w:id="0">
    <w:p w:rsidR="00F77357" w:rsidRDefault="00F77357">
      <w:r>
        <w:continuationSeparator/>
      </w:r>
    </w:p>
  </w:endnote>
  <w:endnote w:type="continuationNotice" w:id="1">
    <w:p w:rsidR="00F77357" w:rsidRDefault="00F773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57" w:rsidRDefault="00F7735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7357" w:rsidRDefault="00F7735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57" w:rsidRDefault="00F77357">
    <w:pPr>
      <w:pStyle w:val="afe"/>
      <w:jc w:val="center"/>
    </w:pPr>
  </w:p>
  <w:p w:rsidR="00F77357" w:rsidRDefault="00F77357"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57" w:rsidRDefault="00F77357">
      <w:r>
        <w:separator/>
      </w:r>
    </w:p>
  </w:footnote>
  <w:footnote w:type="continuationSeparator" w:id="0">
    <w:p w:rsidR="00F77357" w:rsidRDefault="00F77357">
      <w:r>
        <w:continuationSeparator/>
      </w:r>
    </w:p>
  </w:footnote>
  <w:footnote w:type="continuationNotice" w:id="1">
    <w:p w:rsidR="00F77357" w:rsidRDefault="00F77357"/>
  </w:footnote>
  <w:footnote w:id="2">
    <w:p w:rsidR="00F77357" w:rsidRDefault="00F77357"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F77357" w:rsidRDefault="00F77357"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F77357" w:rsidRDefault="00F77357">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F77357" w:rsidRDefault="00F77357" w:rsidP="006F64C0">
      <w:pPr>
        <w:pStyle w:val="aff"/>
      </w:pPr>
      <w:r>
        <w:rPr>
          <w:rStyle w:val="af7"/>
        </w:rPr>
        <w:footnoteRef/>
      </w:r>
      <w:r>
        <w:t xml:space="preserve"> Пункты 12-16 настоящей формы заполняются на усмотрение претендента.</w:t>
      </w:r>
    </w:p>
  </w:footnote>
  <w:footnote w:id="6">
    <w:p w:rsidR="00F77357" w:rsidRDefault="00F77357" w:rsidP="00F77357">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 w:id="7">
    <w:p w:rsidR="00F77357" w:rsidRDefault="00F77357" w:rsidP="00F77357">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57" w:rsidRDefault="00F77357" w:rsidP="008A64FE">
    <w:pPr>
      <w:pStyle w:val="afc"/>
      <w:jc w:val="center"/>
    </w:pPr>
    <w:fldSimple w:instr=" PAGE   \* MERGEFORMAT ">
      <w:r w:rsidR="005B720F">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ACA689B"/>
    <w:multiLevelType w:val="multilevel"/>
    <w:tmpl w:val="BDB423A2"/>
    <w:lvl w:ilvl="0">
      <w:start w:val="3"/>
      <w:numFmt w:val="decimal"/>
      <w:lvlText w:val="%1."/>
      <w:lvlJc w:val="left"/>
      <w:pPr>
        <w:ind w:left="6456" w:hanging="360"/>
      </w:pPr>
      <w:rPr>
        <w:rFonts w:hint="default"/>
        <w:b/>
      </w:rPr>
    </w:lvl>
    <w:lvl w:ilvl="1">
      <w:start w:val="1"/>
      <w:numFmt w:val="decimal"/>
      <w:isLgl/>
      <w:lvlText w:val="%1.%2."/>
      <w:lvlJc w:val="left"/>
      <w:pPr>
        <w:ind w:left="7416" w:hanging="1320"/>
      </w:pPr>
      <w:rPr>
        <w:rFonts w:hint="default"/>
      </w:rPr>
    </w:lvl>
    <w:lvl w:ilvl="2">
      <w:start w:val="15"/>
      <w:numFmt w:val="decimal"/>
      <w:isLgl/>
      <w:lvlText w:val="%1.%2.%3."/>
      <w:lvlJc w:val="left"/>
      <w:pPr>
        <w:ind w:left="7416" w:hanging="1320"/>
      </w:pPr>
      <w:rPr>
        <w:rFonts w:hint="default"/>
      </w:rPr>
    </w:lvl>
    <w:lvl w:ilvl="3">
      <w:start w:val="1"/>
      <w:numFmt w:val="decimal"/>
      <w:isLgl/>
      <w:lvlText w:val="%1.%2.%3.%4."/>
      <w:lvlJc w:val="left"/>
      <w:pPr>
        <w:ind w:left="7416" w:hanging="1320"/>
      </w:pPr>
      <w:rPr>
        <w:rFonts w:hint="default"/>
      </w:rPr>
    </w:lvl>
    <w:lvl w:ilvl="4">
      <w:start w:val="1"/>
      <w:numFmt w:val="decimal"/>
      <w:isLgl/>
      <w:lvlText w:val="%1.%2.%3.%4.%5."/>
      <w:lvlJc w:val="left"/>
      <w:pPr>
        <w:ind w:left="7416" w:hanging="1320"/>
      </w:pPr>
      <w:rPr>
        <w:rFonts w:hint="default"/>
      </w:rPr>
    </w:lvl>
    <w:lvl w:ilvl="5">
      <w:start w:val="1"/>
      <w:numFmt w:val="decimal"/>
      <w:isLgl/>
      <w:lvlText w:val="%1.%2.%3.%4.%5.%6."/>
      <w:lvlJc w:val="left"/>
      <w:pPr>
        <w:ind w:left="7536" w:hanging="144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896" w:hanging="1800"/>
      </w:pPr>
      <w:rPr>
        <w:rFonts w:hint="default"/>
      </w:rPr>
    </w:lvl>
    <w:lvl w:ilvl="8">
      <w:start w:val="1"/>
      <w:numFmt w:val="decimal"/>
      <w:isLgl/>
      <w:lvlText w:val="%1.%2.%3.%4.%5.%6.%7.%8.%9."/>
      <w:lvlJc w:val="left"/>
      <w:pPr>
        <w:ind w:left="7896" w:hanging="1800"/>
      </w:pPr>
      <w:rPr>
        <w:rFonts w:hint="default"/>
      </w:rPr>
    </w:lvl>
  </w:abstractNum>
  <w:abstractNum w:abstractNumId="23">
    <w:nsid w:val="1FAA0487"/>
    <w:multiLevelType w:val="hybridMultilevel"/>
    <w:tmpl w:val="93268D72"/>
    <w:lvl w:ilvl="0" w:tplc="A596D8DA">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6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65B2940"/>
    <w:multiLevelType w:val="multilevel"/>
    <w:tmpl w:val="191CD114"/>
    <w:lvl w:ilvl="0">
      <w:start w:val="13"/>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333B0D5E"/>
    <w:multiLevelType w:val="multilevel"/>
    <w:tmpl w:val="34481092"/>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E0851"/>
    <w:multiLevelType w:val="multilevel"/>
    <w:tmpl w:val="5C2EE8C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3">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ABD833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955034"/>
    <w:multiLevelType w:val="hybridMultilevel"/>
    <w:tmpl w:val="42E25A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406A2C"/>
    <w:multiLevelType w:val="multilevel"/>
    <w:tmpl w:val="9CDEA044"/>
    <w:lvl w:ilvl="0">
      <w:start w:val="1"/>
      <w:numFmt w:val="bullet"/>
      <w:lvlText w:val=""/>
      <w:lvlJc w:val="left"/>
      <w:pPr>
        <w:ind w:left="1050" w:hanging="1050"/>
      </w:pPr>
      <w:rPr>
        <w:rFonts w:ascii="Wingdings" w:hAnsi="Wingding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EB2114"/>
    <w:multiLevelType w:val="multilevel"/>
    <w:tmpl w:val="866C45B2"/>
    <w:lvl w:ilvl="0">
      <w:start w:val="4"/>
      <w:numFmt w:val="decimal"/>
      <w:lvlText w:val="%1."/>
      <w:lvlJc w:val="left"/>
      <w:pPr>
        <w:ind w:left="675" w:hanging="675"/>
      </w:pPr>
      <w:rPr>
        <w:rFonts w:hint="default"/>
      </w:rPr>
    </w:lvl>
    <w:lvl w:ilvl="1">
      <w:start w:val="3"/>
      <w:numFmt w:val="decimal"/>
      <w:lvlText w:val="%1.%2."/>
      <w:lvlJc w:val="left"/>
      <w:pPr>
        <w:ind w:left="1230"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44">
    <w:nsid w:val="7BCB73D9"/>
    <w:multiLevelType w:val="multilevel"/>
    <w:tmpl w:val="C712BB48"/>
    <w:lvl w:ilvl="0">
      <w:start w:val="1"/>
      <w:numFmt w:val="decimal"/>
      <w:lvlText w:val="%1."/>
      <w:lvlJc w:val="left"/>
      <w:pPr>
        <w:ind w:left="408" w:hanging="408"/>
      </w:pPr>
      <w:rPr>
        <w:rFonts w:eastAsia="MS Mincho" w:hint="default"/>
        <w:b/>
      </w:rPr>
    </w:lvl>
    <w:lvl w:ilvl="1">
      <w:start w:val="3"/>
      <w:numFmt w:val="decimal"/>
      <w:lvlText w:val="%1.%2."/>
      <w:lvlJc w:val="left"/>
      <w:pPr>
        <w:ind w:left="1440" w:hanging="720"/>
      </w:pPr>
      <w:rPr>
        <w:rFonts w:eastAsia="MS Mincho" w:hint="default"/>
        <w:b w:val="0"/>
      </w:rPr>
    </w:lvl>
    <w:lvl w:ilvl="2">
      <w:start w:val="1"/>
      <w:numFmt w:val="decimal"/>
      <w:lvlText w:val="%1.%2.%3."/>
      <w:lvlJc w:val="left"/>
      <w:pPr>
        <w:ind w:left="2160" w:hanging="720"/>
      </w:pPr>
      <w:rPr>
        <w:rFonts w:eastAsia="MS Mincho" w:hint="default"/>
        <w:b w:val="0"/>
      </w:rPr>
    </w:lvl>
    <w:lvl w:ilvl="3">
      <w:start w:val="1"/>
      <w:numFmt w:val="decimal"/>
      <w:lvlText w:val="%1.%2.%3.%4."/>
      <w:lvlJc w:val="left"/>
      <w:pPr>
        <w:ind w:left="3240" w:hanging="1080"/>
      </w:pPr>
      <w:rPr>
        <w:rFonts w:eastAsia="MS Mincho" w:hint="default"/>
        <w:b/>
      </w:rPr>
    </w:lvl>
    <w:lvl w:ilvl="4">
      <w:start w:val="1"/>
      <w:numFmt w:val="decimal"/>
      <w:lvlText w:val="%1.%2.%3.%4.%5."/>
      <w:lvlJc w:val="left"/>
      <w:pPr>
        <w:ind w:left="3960" w:hanging="1080"/>
      </w:pPr>
      <w:rPr>
        <w:rFonts w:eastAsia="MS Mincho" w:hint="default"/>
        <w:b/>
      </w:rPr>
    </w:lvl>
    <w:lvl w:ilvl="5">
      <w:start w:val="1"/>
      <w:numFmt w:val="decimal"/>
      <w:lvlText w:val="%1.%2.%3.%4.%5.%6."/>
      <w:lvlJc w:val="left"/>
      <w:pPr>
        <w:ind w:left="5040" w:hanging="1440"/>
      </w:pPr>
      <w:rPr>
        <w:rFonts w:eastAsia="MS Mincho" w:hint="default"/>
        <w:b/>
      </w:rPr>
    </w:lvl>
    <w:lvl w:ilvl="6">
      <w:start w:val="1"/>
      <w:numFmt w:val="decimal"/>
      <w:lvlText w:val="%1.%2.%3.%4.%5.%6.%7."/>
      <w:lvlJc w:val="left"/>
      <w:pPr>
        <w:ind w:left="5760" w:hanging="1440"/>
      </w:pPr>
      <w:rPr>
        <w:rFonts w:eastAsia="MS Mincho" w:hint="default"/>
        <w:b/>
      </w:rPr>
    </w:lvl>
    <w:lvl w:ilvl="7">
      <w:start w:val="1"/>
      <w:numFmt w:val="decimal"/>
      <w:lvlText w:val="%1.%2.%3.%4.%5.%6.%7.%8."/>
      <w:lvlJc w:val="left"/>
      <w:pPr>
        <w:ind w:left="6840" w:hanging="1800"/>
      </w:pPr>
      <w:rPr>
        <w:rFonts w:eastAsia="MS Mincho" w:hint="default"/>
        <w:b/>
      </w:rPr>
    </w:lvl>
    <w:lvl w:ilvl="8">
      <w:start w:val="1"/>
      <w:numFmt w:val="decimal"/>
      <w:lvlText w:val="%1.%2.%3.%4.%5.%6.%7.%8.%9."/>
      <w:lvlJc w:val="left"/>
      <w:pPr>
        <w:ind w:left="7560" w:hanging="1800"/>
      </w:pPr>
      <w:rPr>
        <w:rFonts w:eastAsia="MS Mincho" w:hint="default"/>
        <w:b/>
      </w:rPr>
    </w:lvl>
  </w:abstractNum>
  <w:abstractNum w:abstractNumId="45">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C4049"/>
    <w:multiLevelType w:val="multilevel"/>
    <w:tmpl w:val="C59CA368"/>
    <w:lvl w:ilvl="0">
      <w:start w:val="1"/>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3"/>
  </w:num>
  <w:num w:numId="9">
    <w:abstractNumId w:val="21"/>
  </w:num>
  <w:num w:numId="10">
    <w:abstractNumId w:val="31"/>
  </w:num>
  <w:num w:numId="11">
    <w:abstractNumId w:val="36"/>
  </w:num>
  <w:num w:numId="12">
    <w:abstractNumId w:val="38"/>
  </w:num>
  <w:num w:numId="13">
    <w:abstractNumId w:val="24"/>
  </w:num>
  <w:num w:numId="14">
    <w:abstractNumId w:val="28"/>
  </w:num>
  <w:num w:numId="15">
    <w:abstractNumId w:val="45"/>
  </w:num>
  <w:num w:numId="16">
    <w:abstractNumId w:val="30"/>
  </w:num>
  <w:num w:numId="17">
    <w:abstractNumId w:val="32"/>
  </w:num>
  <w:num w:numId="18">
    <w:abstractNumId w:val="37"/>
  </w:num>
  <w:num w:numId="19">
    <w:abstractNumId w:val="25"/>
  </w:num>
  <w:num w:numId="20">
    <w:abstractNumId w:val="34"/>
  </w:num>
  <w:num w:numId="21">
    <w:abstractNumId w:val="41"/>
  </w:num>
  <w:num w:numId="22">
    <w:abstractNumId w:val="43"/>
  </w:num>
  <w:num w:numId="23">
    <w:abstractNumId w:val="27"/>
  </w:num>
  <w:num w:numId="24">
    <w:abstractNumId w:val="23"/>
  </w:num>
  <w:num w:numId="25">
    <w:abstractNumId w:val="22"/>
  </w:num>
  <w:num w:numId="26">
    <w:abstractNumId w:val="29"/>
  </w:num>
  <w:num w:numId="27">
    <w:abstractNumId w:val="44"/>
  </w:num>
  <w:num w:numId="28">
    <w:abstractNumId w:val="26"/>
  </w:num>
  <w:num w:numId="29">
    <w:abstractNumId w:val="40"/>
  </w:num>
  <w:num w:numId="30">
    <w:abstractNumId w:val="35"/>
  </w:num>
  <w:num w:numId="31">
    <w:abstractNumId w:val="4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B720F"/>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17F5"/>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5E9C"/>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3EA6"/>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357"/>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Основной текст с отступом Знак1"/>
    <w:basedOn w:val="a1"/>
    <w:link w:val="afd"/>
    <w:locked/>
    <w:rsid w:val="005F17F5"/>
    <w:rPr>
      <w:sz w:val="28"/>
      <w:lang w:eastAsia="ar-SA"/>
    </w:rPr>
  </w:style>
  <w:style w:type="paragraph" w:styleId="afff4">
    <w:name w:val="caption"/>
    <w:basedOn w:val="a0"/>
    <w:qFormat/>
    <w:rsid w:val="005F17F5"/>
    <w:pPr>
      <w:suppressAutoHyphens w:val="0"/>
      <w:jc w:val="center"/>
    </w:pPr>
    <w:rP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mailto:info@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FD86C-FFEC-421D-BFFB-A1B5B54EA4D5}">
  <ds:schemaRefs>
    <ds:schemaRef ds:uri="http://schemas.openxmlformats.org/officeDocument/2006/bibliography"/>
  </ds:schemaRefs>
</ds:datastoreItem>
</file>

<file path=customXml/itemProps3.xml><?xml version="1.0" encoding="utf-8"?>
<ds:datastoreItem xmlns:ds="http://schemas.openxmlformats.org/officeDocument/2006/customXml" ds:itemID="{66678434-8949-46BB-9DA9-F5B3AA5C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70</Pages>
  <Words>22750</Words>
  <Characters>129675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152121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KrivenkovaAN</cp:lastModifiedBy>
  <cp:revision>183</cp:revision>
  <cp:lastPrinted>2017-01-17T14:17:00Z</cp:lastPrinted>
  <dcterms:created xsi:type="dcterms:W3CDTF">2015-09-12T10:39:00Z</dcterms:created>
  <dcterms:modified xsi:type="dcterms:W3CDTF">2017-10-24T12:06:00Z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