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704AFC" w:rsidRDefault="0057386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Куйбышевской железной дороге </w:t>
      </w:r>
    </w:p>
    <w:p w:rsidR="001D6E8A" w:rsidRPr="006D2B87" w:rsidRDefault="001D6E8A" w:rsidP="001D6E8A">
      <w:pPr>
        <w:tabs>
          <w:tab w:val="left" w:pos="4962"/>
        </w:tabs>
        <w:ind w:left="4820"/>
        <w:rPr>
          <w:b/>
          <w:bCs/>
          <w:sz w:val="28"/>
          <w:szCs w:val="28"/>
        </w:rPr>
      </w:pPr>
    </w:p>
    <w:p w:rsidR="001D4A1A" w:rsidRDefault="006F7CC6" w:rsidP="001D6E8A">
      <w:pPr>
        <w:tabs>
          <w:tab w:val="left" w:pos="4962"/>
        </w:tabs>
        <w:ind w:left="4820"/>
        <w:rPr>
          <w:b/>
          <w:bCs/>
          <w:sz w:val="28"/>
          <w:szCs w:val="28"/>
        </w:rPr>
      </w:pPr>
      <w:r>
        <w:rPr>
          <w:b/>
          <w:bCs/>
          <w:sz w:val="28"/>
          <w:szCs w:val="28"/>
        </w:rPr>
        <w:t>_______________Булытов А.Н.</w:t>
      </w:r>
    </w:p>
    <w:p w:rsidR="00704AFC" w:rsidRDefault="00704AFC">
      <w:pPr>
        <w:tabs>
          <w:tab w:val="left" w:pos="4962"/>
        </w:tabs>
        <w:ind w:left="4820"/>
        <w:rPr>
          <w:b/>
          <w:bCs/>
          <w:sz w:val="28"/>
          <w:szCs w:val="28"/>
        </w:rPr>
      </w:pPr>
    </w:p>
    <w:p w:rsidR="001D6E8A" w:rsidRPr="006D2B87" w:rsidRDefault="001D6E8A" w:rsidP="001D6E8A">
      <w:pPr>
        <w:tabs>
          <w:tab w:val="left" w:pos="4962"/>
        </w:tabs>
        <w:ind w:left="4820"/>
        <w:rPr>
          <w:rFonts w:eastAsia="Arial Unicode MS"/>
        </w:rPr>
      </w:pPr>
    </w:p>
    <w:p w:rsidR="00704AFC" w:rsidRDefault="00573861">
      <w:pPr>
        <w:tabs>
          <w:tab w:val="left" w:pos="4962"/>
        </w:tabs>
        <w:ind w:left="4820"/>
        <w:rPr>
          <w:b/>
          <w:bCs/>
          <w:sz w:val="28"/>
        </w:rPr>
      </w:pPr>
      <w:r>
        <w:rPr>
          <w:b/>
          <w:bCs/>
          <w:sz w:val="28"/>
        </w:rPr>
        <w:t>«24»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704AFC" w:rsidRDefault="00573861">
      <w:pPr>
        <w:pStyle w:val="19"/>
        <w:ind w:firstLine="709"/>
      </w:pPr>
      <w:r>
        <w:t>Открытый конкурс в электронной форме среди субъектов малого и среднего предпринимательства  № ОКэ-МСП-НКПКБШ-17-0016 по предмету закупки "Выполнение работ по строительству системы пожаротушения и водоснабжения контейнерной площадки для переработки контейнеров инв.№88 на Контейнерном терминале Черниковка, расположенной по адресу: РБ, г. Уфа, Индустриальное шоссе."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B1644">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04AFC" w:rsidRDefault="0057386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lastRenderedPageBreak/>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w:t>
      </w:r>
      <w:r>
        <w:rPr>
          <w:color w:val="000000"/>
          <w:sz w:val="28"/>
          <w:szCs w:val="28"/>
        </w:rPr>
        <w:lastRenderedPageBreak/>
        <w:t>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704AFC" w:rsidRDefault="00573861">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lastRenderedPageBreak/>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w:t>
      </w:r>
      <w:r>
        <w:rPr>
          <w:sz w:val="28"/>
          <w:szCs w:val="28"/>
        </w:rPr>
        <w:lastRenderedPageBreak/>
        <w:t>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Заявок и изучение квалификации </w:t>
      </w:r>
      <w:r>
        <w:rPr>
          <w:rFonts w:cs="Times New Roman"/>
          <w:i w:val="0"/>
        </w:rPr>
        <w:lastRenderedPageBreak/>
        <w:t>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Pr>
          <w:sz w:val="28"/>
        </w:rPr>
        <w:lastRenderedPageBreak/>
        <w:t>зарегистрированным индивидуальным предпринимателем или вновь созданным юридическим лицом;</w:t>
      </w:r>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lastRenderedPageBreak/>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r>
      <w:r>
        <w:rPr>
          <w:sz w:val="28"/>
          <w:szCs w:val="28"/>
        </w:rPr>
        <w:lastRenderedPageBreak/>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1B1644">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lastRenderedPageBreak/>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w:t>
      </w:r>
      <w:r>
        <w:rPr>
          <w:sz w:val="28"/>
          <w:szCs w:val="28"/>
        </w:rPr>
        <w:lastRenderedPageBreak/>
        <w:t>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704AFC" w:rsidRDefault="00573861">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w:t>
      </w:r>
      <w:r>
        <w:rPr>
          <w:sz w:val="28"/>
          <w:szCs w:val="28"/>
        </w:rPr>
        <w:lastRenderedPageBreak/>
        <w:t xml:space="preserve">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xml:space="preserve">,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w:t>
      </w:r>
      <w:r>
        <w:rPr>
          <w:sz w:val="28"/>
          <w:szCs w:val="28"/>
        </w:rPr>
        <w:lastRenderedPageBreak/>
        <w:t>содержаться в Заявке на участие в Открытом конкурсе в виде отдельного файла в формате *.pdf.</w:t>
      </w:r>
    </w:p>
    <w:p w:rsidR="00AF0C50" w:rsidRDefault="00067223" w:rsidP="00737E75">
      <w:pPr>
        <w:pStyle w:val="afa"/>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704AFC" w:rsidRDefault="00573861">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lastRenderedPageBreak/>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704AFC" w:rsidRDefault="006B45DB">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60288;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704AFC" w:rsidRDefault="00573861">
                  <w:pPr>
                    <w:jc w:val="center"/>
                    <w:rPr>
                      <w:b/>
                    </w:rPr>
                  </w:pPr>
                  <w:r>
                    <w:rPr>
                      <w:b/>
                    </w:rPr>
                    <w:t>ЗАЯВКА НА УЧАСТИЕ В ОТКРЫТОМ КОНКУРСЕ № ОКэ-МСП-НКПКБШ-17-0003</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573861">
        <w:rPr>
          <w:sz w:val="28"/>
          <w:szCs w:val="28"/>
        </w:rPr>
        <w:t xml:space="preserve"> При подаче Заявки на бумажном носителе п</w:t>
      </w:r>
      <w:r w:rsidR="00573861">
        <w:rPr>
          <w:sz w:val="28"/>
        </w:rPr>
        <w:t>исьмо (конверт) с Заявкой должен</w:t>
      </w:r>
      <w:r w:rsidR="00573861">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704AFC" w:rsidRDefault="00573861">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04AFC" w:rsidRDefault="00573861">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w:t>
      </w:r>
      <w:r>
        <w:rPr>
          <w:b w:val="0"/>
          <w:i w:val="0"/>
        </w:rPr>
        <w:lastRenderedPageBreak/>
        <w:t>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704AFC" w:rsidRDefault="00573861">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704AFC" w:rsidRDefault="00573861">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704AFC" w:rsidRDefault="00573861">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704AFC" w:rsidRDefault="00573861">
      <w:pPr>
        <w:pStyle w:val="a"/>
        <w:ind w:left="0" w:firstLine="720"/>
        <w:rPr>
          <w:b w:val="0"/>
          <w:i w:val="0"/>
        </w:rPr>
      </w:pPr>
      <w:r>
        <w:rPr>
          <w:b w:val="0"/>
          <w:i w:val="0"/>
        </w:rPr>
        <w:tab/>
        <w:t>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704AFC" w:rsidRDefault="00573861">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704AFC" w:rsidRPr="0072772D" w:rsidRDefault="00704AFC" w:rsidP="00DB215F">
      <w:pPr>
        <w:pStyle w:val="1"/>
        <w:tabs>
          <w:tab w:val="num" w:pos="432"/>
        </w:tabs>
        <w:spacing w:before="0" w:after="0"/>
        <w:jc w:val="center"/>
      </w:pPr>
      <w:r>
        <w:t>Техническое задание.</w:t>
      </w:r>
    </w:p>
    <w:p w:rsidR="00704AFC" w:rsidRPr="002C3FF9" w:rsidRDefault="00704AFC" w:rsidP="00DB215F">
      <w:pPr>
        <w:ind w:firstLine="709"/>
        <w:jc w:val="both"/>
        <w:rPr>
          <w:b/>
          <w:sz w:val="28"/>
          <w:szCs w:val="28"/>
          <w:highlight w:val="cyan"/>
        </w:rPr>
      </w:pPr>
    </w:p>
    <w:p w:rsidR="00704AFC" w:rsidRPr="007C541C" w:rsidRDefault="00704AFC" w:rsidP="00DB215F">
      <w:pPr>
        <w:spacing w:line="240" w:lineRule="atLeast"/>
        <w:ind w:firstLine="709"/>
        <w:jc w:val="both"/>
        <w:rPr>
          <w:sz w:val="28"/>
          <w:szCs w:val="28"/>
        </w:rPr>
      </w:pPr>
      <w:r>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60" w:type="dxa"/>
        <w:tblCellMar>
          <w:left w:w="40" w:type="dxa"/>
          <w:right w:w="40" w:type="dxa"/>
        </w:tblCellMar>
        <w:tblLook w:val="0000"/>
      </w:tblPr>
      <w:tblGrid>
        <w:gridCol w:w="696"/>
        <w:gridCol w:w="2229"/>
        <w:gridCol w:w="6835"/>
      </w:tblGrid>
      <w:tr w:rsidR="00704AFC" w:rsidRPr="00E3287E" w:rsidTr="00DB215F">
        <w:trPr>
          <w:trHeight w:val="639"/>
        </w:trPr>
        <w:tc>
          <w:tcPr>
            <w:tcW w:w="696"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6"/>
              <w:widowControl/>
              <w:ind w:left="14"/>
              <w:jc w:val="center"/>
              <w:rPr>
                <w:rStyle w:val="FontStyle13"/>
                <w:rFonts w:ascii="Times New Roman" w:eastAsia="MS Mincho" w:hAnsi="Times New Roman" w:cs="Times New Roman"/>
                <w:sz w:val="22"/>
                <w:szCs w:val="22"/>
              </w:rPr>
            </w:pPr>
            <w:r>
              <w:rPr>
                <w:rStyle w:val="FontStyle13"/>
                <w:rFonts w:ascii="Times New Roman" w:eastAsia="MS Mincho" w:hAnsi="Times New Roman" w:cs="Times New Roman"/>
                <w:sz w:val="22"/>
                <w:szCs w:val="22"/>
              </w:rPr>
              <w:t>№ п/п</w:t>
            </w:r>
          </w:p>
        </w:tc>
        <w:tc>
          <w:tcPr>
            <w:tcW w:w="2229"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Перечень основных данных</w:t>
            </w:r>
          </w:p>
        </w:tc>
        <w:tc>
          <w:tcPr>
            <w:tcW w:w="6835"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right="10" w:firstLine="10"/>
              <w:jc w:val="center"/>
              <w:rPr>
                <w:rStyle w:val="FontStyle12"/>
                <w:rFonts w:ascii="Times New Roman" w:eastAsia="MS Mincho" w:hAnsi="Times New Roman" w:cs="Times New Roman"/>
              </w:rPr>
            </w:pPr>
            <w:r>
              <w:rPr>
                <w:rStyle w:val="FontStyle12"/>
                <w:rFonts w:ascii="Times New Roman" w:eastAsia="MS Mincho" w:hAnsi="Times New Roman" w:cs="Times New Roman"/>
              </w:rPr>
              <w:t>Содержание основных данных и требований</w:t>
            </w:r>
          </w:p>
        </w:tc>
      </w:tr>
      <w:tr w:rsidR="00704AFC" w:rsidRPr="00E3287E" w:rsidTr="00DB215F">
        <w:trPr>
          <w:trHeight w:val="639"/>
        </w:trPr>
        <w:tc>
          <w:tcPr>
            <w:tcW w:w="696"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6"/>
              <w:widowControl/>
              <w:ind w:left="14"/>
              <w:jc w:val="center"/>
              <w:rPr>
                <w:rStyle w:val="FontStyle13"/>
                <w:rFonts w:ascii="Times New Roman" w:eastAsia="MS Mincho" w:hAnsi="Times New Roman" w:cs="Times New Roman"/>
                <w:sz w:val="22"/>
                <w:szCs w:val="22"/>
              </w:rPr>
            </w:pPr>
            <w:r>
              <w:rPr>
                <w:rStyle w:val="FontStyle13"/>
                <w:rFonts w:ascii="Times New Roman" w:eastAsia="MS Mincho" w:hAnsi="Times New Roman" w:cs="Times New Roman"/>
                <w:sz w:val="22"/>
                <w:szCs w:val="22"/>
              </w:rPr>
              <w:t>1</w:t>
            </w:r>
          </w:p>
        </w:tc>
        <w:tc>
          <w:tcPr>
            <w:tcW w:w="2229"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Основание для выполнения работ</w:t>
            </w:r>
          </w:p>
        </w:tc>
        <w:tc>
          <w:tcPr>
            <w:tcW w:w="6835"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right="10" w:firstLine="10"/>
              <w:rPr>
                <w:rStyle w:val="FontStyle12"/>
                <w:rFonts w:ascii="Times New Roman" w:eastAsia="MS Mincho" w:hAnsi="Times New Roman" w:cs="Times New Roman"/>
              </w:rPr>
            </w:pPr>
            <w:r>
              <w:rPr>
                <w:rStyle w:val="FontStyle12"/>
                <w:rFonts w:ascii="Times New Roman" w:eastAsia="MS Mincho" w:hAnsi="Times New Roman" w:cs="Times New Roman"/>
              </w:rPr>
              <w:t xml:space="preserve">Инвестиционная программа ПАО «ТрансКонтейнер» </w:t>
            </w:r>
          </w:p>
        </w:tc>
      </w:tr>
      <w:tr w:rsidR="00704AFC" w:rsidRPr="00E3287E" w:rsidTr="00DB215F">
        <w:trPr>
          <w:trHeight w:val="639"/>
        </w:trPr>
        <w:tc>
          <w:tcPr>
            <w:tcW w:w="696"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6"/>
              <w:widowControl/>
              <w:ind w:left="14"/>
              <w:jc w:val="center"/>
              <w:rPr>
                <w:rStyle w:val="FontStyle13"/>
                <w:rFonts w:ascii="Times New Roman" w:eastAsia="MS Mincho" w:hAnsi="Times New Roman" w:cs="Times New Roman"/>
                <w:sz w:val="22"/>
                <w:szCs w:val="22"/>
              </w:rPr>
            </w:pPr>
            <w:r>
              <w:rPr>
                <w:rStyle w:val="FontStyle13"/>
                <w:rFonts w:ascii="Times New Roman" w:eastAsia="MS Mincho" w:hAnsi="Times New Roman" w:cs="Times New Roman"/>
                <w:sz w:val="22"/>
                <w:szCs w:val="22"/>
              </w:rPr>
              <w:t>2</w:t>
            </w:r>
          </w:p>
        </w:tc>
        <w:tc>
          <w:tcPr>
            <w:tcW w:w="2229"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Вид строительства</w:t>
            </w:r>
          </w:p>
        </w:tc>
        <w:tc>
          <w:tcPr>
            <w:tcW w:w="6835"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right="10" w:firstLine="10"/>
              <w:rPr>
                <w:rStyle w:val="FontStyle12"/>
                <w:rFonts w:ascii="Times New Roman" w:eastAsia="MS Mincho" w:hAnsi="Times New Roman" w:cs="Times New Roman"/>
              </w:rPr>
            </w:pPr>
            <w:r>
              <w:rPr>
                <w:rFonts w:ascii="Times New Roman" w:hAnsi="Times New Roman" w:cs="Times New Roman"/>
                <w:sz w:val="22"/>
                <w:szCs w:val="22"/>
              </w:rPr>
              <w:t>Новое строительство</w:t>
            </w:r>
          </w:p>
        </w:tc>
      </w:tr>
      <w:tr w:rsidR="00704AFC" w:rsidRPr="00E3287E" w:rsidTr="00DB215F">
        <w:trPr>
          <w:trHeight w:val="639"/>
        </w:trPr>
        <w:tc>
          <w:tcPr>
            <w:tcW w:w="696"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6"/>
              <w:widowControl/>
              <w:ind w:left="14"/>
              <w:jc w:val="center"/>
              <w:rPr>
                <w:rStyle w:val="FontStyle13"/>
                <w:rFonts w:ascii="Times New Roman" w:eastAsia="MS Mincho" w:hAnsi="Times New Roman" w:cs="Times New Roman"/>
                <w:sz w:val="22"/>
                <w:szCs w:val="22"/>
              </w:rPr>
            </w:pPr>
            <w:r>
              <w:rPr>
                <w:rStyle w:val="FontStyle13"/>
                <w:rFonts w:ascii="Times New Roman" w:eastAsia="MS Mincho" w:hAnsi="Times New Roman" w:cs="Times New Roman"/>
                <w:sz w:val="22"/>
                <w:szCs w:val="22"/>
              </w:rPr>
              <w:t>3</w:t>
            </w:r>
          </w:p>
        </w:tc>
        <w:tc>
          <w:tcPr>
            <w:tcW w:w="2229"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Местонахождение объекта</w:t>
            </w:r>
          </w:p>
        </w:tc>
        <w:tc>
          <w:tcPr>
            <w:tcW w:w="6835" w:type="dxa"/>
            <w:tcBorders>
              <w:top w:val="single" w:sz="6" w:space="0" w:color="auto"/>
              <w:left w:val="single" w:sz="6" w:space="0" w:color="auto"/>
              <w:bottom w:val="single" w:sz="6" w:space="0" w:color="auto"/>
              <w:right w:val="single" w:sz="6" w:space="0" w:color="auto"/>
            </w:tcBorders>
            <w:vAlign w:val="center"/>
          </w:tcPr>
          <w:p w:rsidR="00704AFC" w:rsidRPr="00E3287E" w:rsidRDefault="006B45DB" w:rsidP="00DB215F">
            <w:pPr>
              <w:pStyle w:val="19"/>
              <w:ind w:firstLine="0"/>
              <w:rPr>
                <w:highlight w:val="yellow"/>
              </w:rPr>
            </w:pPr>
            <w:hyperlink r:id="rId20" w:history="1">
              <w:r w:rsidR="00704AFC">
                <w:rPr>
                  <w:rStyle w:val="a8"/>
                </w:rPr>
                <w:t>РБ, г. Уфа, Индустриальное шоссе</w:t>
              </w:r>
            </w:hyperlink>
            <w:r w:rsidR="00704AFC">
              <w:rPr>
                <w:shd w:val="clear" w:color="auto" w:fill="FFFFFF"/>
              </w:rPr>
              <w:t> </w:t>
            </w:r>
            <w:r w:rsidR="00704AFC">
              <w:rPr>
                <w:i/>
              </w:rPr>
              <w:t xml:space="preserve"> </w:t>
            </w:r>
          </w:p>
          <w:p w:rsidR="00704AFC" w:rsidRPr="00E3287E" w:rsidRDefault="00704AFC" w:rsidP="00DB215F">
            <w:pPr>
              <w:pStyle w:val="Style7"/>
              <w:widowControl/>
              <w:ind w:right="10" w:firstLine="10"/>
              <w:rPr>
                <w:rStyle w:val="FontStyle12"/>
                <w:rFonts w:ascii="Times New Roman" w:eastAsia="MS Mincho" w:hAnsi="Times New Roman" w:cs="Times New Roman"/>
              </w:rPr>
            </w:pPr>
          </w:p>
        </w:tc>
      </w:tr>
      <w:tr w:rsidR="00704AFC" w:rsidRPr="00E3287E" w:rsidTr="00DB215F">
        <w:trPr>
          <w:trHeight w:val="385"/>
        </w:trPr>
        <w:tc>
          <w:tcPr>
            <w:tcW w:w="696"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6"/>
              <w:widowControl/>
              <w:ind w:left="14"/>
              <w:jc w:val="center"/>
              <w:rPr>
                <w:rStyle w:val="FontStyle13"/>
                <w:rFonts w:ascii="Times New Roman" w:eastAsia="MS Mincho" w:hAnsi="Times New Roman" w:cs="Times New Roman"/>
                <w:sz w:val="22"/>
                <w:szCs w:val="22"/>
              </w:rPr>
            </w:pPr>
            <w:r>
              <w:rPr>
                <w:rStyle w:val="FontStyle13"/>
                <w:rFonts w:ascii="Times New Roman" w:eastAsia="MS Mincho" w:hAnsi="Times New Roman" w:cs="Times New Roman"/>
                <w:sz w:val="22"/>
                <w:szCs w:val="22"/>
              </w:rPr>
              <w:t>4</w:t>
            </w:r>
          </w:p>
        </w:tc>
        <w:tc>
          <w:tcPr>
            <w:tcW w:w="2229"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 xml:space="preserve">Перечень работ, рабочий проект </w:t>
            </w:r>
          </w:p>
        </w:tc>
        <w:tc>
          <w:tcPr>
            <w:tcW w:w="6835"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right="10" w:firstLine="10"/>
              <w:rPr>
                <w:rStyle w:val="FontStyle12"/>
                <w:rFonts w:ascii="Times New Roman" w:eastAsia="MS Mincho" w:hAnsi="Times New Roman" w:cs="Times New Roman"/>
              </w:rPr>
            </w:pPr>
            <w:r>
              <w:rPr>
                <w:rStyle w:val="FontStyle12"/>
                <w:rFonts w:ascii="Times New Roman" w:eastAsia="MS Mincho" w:hAnsi="Times New Roman" w:cs="Times New Roman"/>
              </w:rPr>
              <w:t>Перечень работ указан в приложении № 1 к техническому заданию. Рабочая (проектная) документация -  «Водоснабжение контейнерной площадки для переработки контейнеров инв. №88 ) № КЮ-1471/юр, «Кольцующий водопровод для наружного пожаротушения контейнерной площадки»                № 269-15 -НВ  являются приложением к документации о закупке.</w:t>
            </w:r>
          </w:p>
        </w:tc>
      </w:tr>
      <w:tr w:rsidR="00704AFC" w:rsidRPr="00E3287E" w:rsidTr="00DB215F">
        <w:trPr>
          <w:trHeight w:val="639"/>
        </w:trPr>
        <w:tc>
          <w:tcPr>
            <w:tcW w:w="696"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6"/>
              <w:widowControl/>
              <w:ind w:left="14"/>
              <w:jc w:val="center"/>
              <w:rPr>
                <w:rStyle w:val="FontStyle13"/>
                <w:rFonts w:ascii="Times New Roman" w:eastAsia="MS Mincho" w:hAnsi="Times New Roman" w:cs="Times New Roman"/>
                <w:sz w:val="22"/>
                <w:szCs w:val="22"/>
              </w:rPr>
            </w:pPr>
            <w:r>
              <w:rPr>
                <w:rStyle w:val="FontStyle13"/>
                <w:rFonts w:ascii="Times New Roman" w:eastAsia="MS Mincho" w:hAnsi="Times New Roman" w:cs="Times New Roman"/>
                <w:sz w:val="22"/>
                <w:szCs w:val="22"/>
              </w:rPr>
              <w:t>5</w:t>
            </w:r>
          </w:p>
        </w:tc>
        <w:tc>
          <w:tcPr>
            <w:tcW w:w="2229"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Цель работ</w:t>
            </w:r>
          </w:p>
        </w:tc>
        <w:tc>
          <w:tcPr>
            <w:tcW w:w="6835"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right="10" w:firstLine="10"/>
              <w:rPr>
                <w:rStyle w:val="FontStyle12"/>
                <w:rFonts w:ascii="Times New Roman" w:eastAsia="MS Mincho" w:hAnsi="Times New Roman" w:cs="Times New Roman"/>
              </w:rPr>
            </w:pPr>
            <w:r>
              <w:rPr>
                <w:rFonts w:ascii="Times New Roman" w:hAnsi="Times New Roman" w:cs="Times New Roman"/>
                <w:sz w:val="22"/>
                <w:szCs w:val="22"/>
              </w:rPr>
              <w:t>В</w:t>
            </w:r>
            <w:r>
              <w:rPr>
                <w:rFonts w:ascii="Times New Roman" w:hAnsi="Times New Roman" w:cs="Times New Roman"/>
                <w:sz w:val="22"/>
                <w:szCs w:val="22"/>
                <w:shd w:val="clear" w:color="auto" w:fill="FFFFFF"/>
              </w:rPr>
              <w:t>ыполнение работ по строительству системы пожаротушения и водоснабжения контейнерной площадки для переработки контейнеров инв.№88</w:t>
            </w:r>
          </w:p>
        </w:tc>
      </w:tr>
      <w:tr w:rsidR="00704AFC" w:rsidRPr="00E3287E" w:rsidTr="00DB215F">
        <w:trPr>
          <w:trHeight w:val="375"/>
        </w:trPr>
        <w:tc>
          <w:tcPr>
            <w:tcW w:w="696"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6"/>
              <w:widowControl/>
              <w:ind w:left="14"/>
              <w:jc w:val="center"/>
              <w:rPr>
                <w:rStyle w:val="FontStyle13"/>
                <w:rFonts w:ascii="Times New Roman" w:eastAsia="MS Mincho" w:hAnsi="Times New Roman" w:cs="Times New Roman"/>
                <w:sz w:val="22"/>
                <w:szCs w:val="22"/>
              </w:rPr>
            </w:pPr>
            <w:r>
              <w:rPr>
                <w:rStyle w:val="FontStyle13"/>
                <w:rFonts w:ascii="Times New Roman" w:eastAsia="MS Mincho" w:hAnsi="Times New Roman" w:cs="Times New Roman"/>
                <w:sz w:val="22"/>
                <w:szCs w:val="22"/>
              </w:rPr>
              <w:t>6</w:t>
            </w:r>
          </w:p>
        </w:tc>
        <w:tc>
          <w:tcPr>
            <w:tcW w:w="2229"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Срок выполнения работ</w:t>
            </w:r>
          </w:p>
        </w:tc>
        <w:tc>
          <w:tcPr>
            <w:tcW w:w="6835"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6"/>
              <w:widowControl/>
              <w:tabs>
                <w:tab w:val="left" w:pos="955"/>
              </w:tabs>
              <w:spacing w:line="274" w:lineRule="exact"/>
              <w:jc w:val="both"/>
              <w:rPr>
                <w:rStyle w:val="FontStyle12"/>
                <w:rFonts w:ascii="Times New Roman" w:eastAsia="MS Mincho" w:hAnsi="Times New Roman" w:cs="Times New Roman"/>
              </w:rPr>
            </w:pPr>
            <w:r>
              <w:rPr>
                <w:rFonts w:ascii="Times New Roman" w:hAnsi="Times New Roman" w:cs="Times New Roman"/>
                <w:sz w:val="22"/>
                <w:szCs w:val="22"/>
              </w:rPr>
              <w:t>Не более 160 календарных дней с даты заключения договора</w:t>
            </w:r>
          </w:p>
        </w:tc>
      </w:tr>
      <w:tr w:rsidR="00704AFC" w:rsidRPr="00E3287E" w:rsidTr="00DB215F">
        <w:trPr>
          <w:trHeight w:hRule="exact" w:val="1967"/>
        </w:trPr>
        <w:tc>
          <w:tcPr>
            <w:tcW w:w="696"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6"/>
              <w:widowControl/>
              <w:ind w:left="14"/>
              <w:jc w:val="center"/>
              <w:rPr>
                <w:rStyle w:val="FontStyle13"/>
                <w:rFonts w:ascii="Times New Roman" w:eastAsia="MS Mincho" w:hAnsi="Times New Roman" w:cs="Times New Roman"/>
                <w:sz w:val="22"/>
                <w:szCs w:val="22"/>
              </w:rPr>
            </w:pPr>
            <w:r>
              <w:rPr>
                <w:rStyle w:val="FontStyle13"/>
                <w:rFonts w:ascii="Times New Roman" w:eastAsia="MS Mincho" w:hAnsi="Times New Roman" w:cs="Times New Roman"/>
                <w:sz w:val="22"/>
                <w:szCs w:val="22"/>
              </w:rPr>
              <w:t>7</w:t>
            </w:r>
          </w:p>
        </w:tc>
        <w:tc>
          <w:tcPr>
            <w:tcW w:w="2229"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Требования к качеству работ</w:t>
            </w:r>
          </w:p>
        </w:tc>
        <w:tc>
          <w:tcPr>
            <w:tcW w:w="6835"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right="10" w:firstLine="10"/>
              <w:rPr>
                <w:rStyle w:val="FontStyle12"/>
                <w:rFonts w:ascii="Times New Roman" w:eastAsia="MS Mincho" w:hAnsi="Times New Roman" w:cs="Times New Roman"/>
              </w:rPr>
            </w:pPr>
            <w:r>
              <w:rPr>
                <w:rStyle w:val="FontStyle12"/>
                <w:rFonts w:ascii="Times New Roman" w:eastAsia="MS Mincho" w:hAnsi="Times New Roman" w:cs="Times New Roman"/>
              </w:rPr>
              <w:t>Применяемые при строительстве материалы и оборудование должны соответствовать стандартам РФ и иметь сертификаты. Качество выполненных работ должно соответствовать требованиям действующих технических регламентов, строительных Норм и Правил. Любые отклонения  от принятых проектных решений должны быть оформлены письменным согласованием с Заказчиком.</w:t>
            </w:r>
          </w:p>
        </w:tc>
      </w:tr>
      <w:tr w:rsidR="00704AFC" w:rsidRPr="00E3287E" w:rsidTr="00DB215F">
        <w:trPr>
          <w:trHeight w:hRule="exact" w:val="3924"/>
        </w:trPr>
        <w:tc>
          <w:tcPr>
            <w:tcW w:w="696"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6"/>
              <w:widowControl/>
              <w:jc w:val="center"/>
              <w:rPr>
                <w:rStyle w:val="FontStyle13"/>
                <w:rFonts w:ascii="Times New Roman" w:eastAsia="MS Mincho" w:hAnsi="Times New Roman" w:cs="Times New Roman"/>
                <w:sz w:val="22"/>
                <w:szCs w:val="22"/>
              </w:rPr>
            </w:pPr>
            <w:r>
              <w:rPr>
                <w:rStyle w:val="FontStyle13"/>
                <w:rFonts w:ascii="Times New Roman" w:eastAsia="MS Mincho" w:hAnsi="Times New Roman" w:cs="Times New Roman"/>
                <w:sz w:val="22"/>
                <w:szCs w:val="22"/>
              </w:rPr>
              <w:t>8</w:t>
            </w:r>
          </w:p>
        </w:tc>
        <w:tc>
          <w:tcPr>
            <w:tcW w:w="2229"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left="5" w:righ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Требование к безопасности работ</w:t>
            </w:r>
          </w:p>
        </w:tc>
        <w:tc>
          <w:tcPr>
            <w:tcW w:w="6835"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firstLine="10"/>
              <w:rPr>
                <w:rStyle w:val="FontStyle12"/>
                <w:rFonts w:ascii="Times New Roman" w:eastAsia="MS Mincho" w:hAnsi="Times New Roman" w:cs="Times New Roman"/>
              </w:rPr>
            </w:pPr>
            <w:r>
              <w:rPr>
                <w:rStyle w:val="FontStyle12"/>
                <w:rFonts w:ascii="Times New Roman" w:eastAsia="MS Mincho" w:hAnsi="Times New Roman" w:cs="Times New Roman"/>
              </w:rPr>
              <w:t>Исполнитель работ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 Выполняемые работы, равно как и их результат, должны соответствовать требованиям: СНиП 12-03-2001 «Безопасность труда в строительстве. Часть 1. Общие требования»; СНиП 12-04-2002 «Безопасность труда в строительстве. Часть 2. Строительное производство»;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СП 12-135-2003 Свод правил по проектированию и строительству «Безопасность труда в строительстве. Отраслевые типовые инструкции по охране труда».</w:t>
            </w:r>
          </w:p>
        </w:tc>
      </w:tr>
      <w:tr w:rsidR="00704AFC" w:rsidRPr="00E3287E" w:rsidTr="00DB215F">
        <w:trPr>
          <w:trHeight w:val="375"/>
        </w:trPr>
        <w:tc>
          <w:tcPr>
            <w:tcW w:w="696"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6"/>
              <w:widowControl/>
              <w:ind w:left="14"/>
              <w:jc w:val="center"/>
              <w:rPr>
                <w:rStyle w:val="FontStyle13"/>
                <w:rFonts w:ascii="Times New Roman" w:eastAsia="MS Mincho" w:hAnsi="Times New Roman" w:cs="Times New Roman"/>
                <w:sz w:val="22"/>
                <w:szCs w:val="22"/>
              </w:rPr>
            </w:pPr>
            <w:r>
              <w:rPr>
                <w:rStyle w:val="FontStyle13"/>
                <w:rFonts w:ascii="Times New Roman" w:eastAsia="MS Mincho" w:hAnsi="Times New Roman" w:cs="Times New Roman"/>
                <w:sz w:val="22"/>
                <w:szCs w:val="22"/>
              </w:rPr>
              <w:t>9</w:t>
            </w:r>
          </w:p>
        </w:tc>
        <w:tc>
          <w:tcPr>
            <w:tcW w:w="2229"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spacing w:line="240" w:lineRule="auto"/>
              <w:jc w:val="left"/>
              <w:rPr>
                <w:rStyle w:val="FontStyle12"/>
                <w:rFonts w:ascii="Times New Roman" w:eastAsia="MS Mincho" w:hAnsi="Times New Roman" w:cs="Times New Roman"/>
              </w:rPr>
            </w:pPr>
            <w:r>
              <w:rPr>
                <w:rStyle w:val="FontStyle12"/>
                <w:rFonts w:ascii="Times New Roman" w:eastAsia="MS Mincho" w:hAnsi="Times New Roman" w:cs="Times New Roman"/>
              </w:rPr>
              <w:t>Гарантии на работы</w:t>
            </w:r>
          </w:p>
        </w:tc>
        <w:tc>
          <w:tcPr>
            <w:tcW w:w="6835"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firstLine="10"/>
              <w:rPr>
                <w:rFonts w:ascii="Times New Roman" w:hAnsi="Times New Roman" w:cs="Times New Roman"/>
                <w:sz w:val="22"/>
                <w:szCs w:val="22"/>
              </w:rPr>
            </w:pPr>
            <w:r>
              <w:rPr>
                <w:rFonts w:ascii="Times New Roman" w:hAnsi="Times New Roman" w:cs="Times New Roman"/>
                <w:sz w:val="22"/>
                <w:szCs w:val="22"/>
              </w:rPr>
              <w:t>Гарантийный срок на результаты работ должен составлять не менее 24 месяцев с даты подписания акта</w:t>
            </w:r>
            <w:r>
              <w:rPr>
                <w:rFonts w:ascii="Times New Roman" w:hAnsi="Times New Roman" w:cs="Times New Roman"/>
                <w:bCs/>
                <w:sz w:val="22"/>
                <w:szCs w:val="22"/>
              </w:rPr>
              <w:t xml:space="preserve"> приемки законченного </w:t>
            </w:r>
            <w:r>
              <w:rPr>
                <w:rFonts w:ascii="Times New Roman" w:hAnsi="Times New Roman" w:cs="Times New Roman"/>
                <w:bCs/>
                <w:sz w:val="22"/>
                <w:szCs w:val="22"/>
              </w:rPr>
              <w:lastRenderedPageBreak/>
              <w:t>строительством объекта приемочной комиссией</w:t>
            </w:r>
            <w:r>
              <w:rPr>
                <w:rFonts w:ascii="Times New Roman" w:hAnsi="Times New Roman" w:cs="Times New Roman"/>
                <w:sz w:val="22"/>
                <w:szCs w:val="22"/>
              </w:rPr>
              <w:t xml:space="preserve"> (по форме КС-14).</w:t>
            </w:r>
          </w:p>
          <w:p w:rsidR="00704AFC" w:rsidRPr="00E3287E" w:rsidRDefault="00704AFC" w:rsidP="00DB215F">
            <w:pPr>
              <w:pStyle w:val="Style7"/>
              <w:widowControl/>
              <w:ind w:firstLine="10"/>
              <w:rPr>
                <w:rStyle w:val="FontStyle12"/>
                <w:rFonts w:ascii="Times New Roman" w:eastAsia="MS Mincho" w:hAnsi="Times New Roman" w:cs="Times New Roman"/>
              </w:rPr>
            </w:pPr>
            <w:r>
              <w:rPr>
                <w:rFonts w:ascii="Times New Roman" w:hAnsi="Times New Roman" w:cs="Times New Roman"/>
                <w:sz w:val="22"/>
                <w:szCs w:val="22"/>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tc>
      </w:tr>
      <w:tr w:rsidR="00704AFC" w:rsidRPr="00E3287E" w:rsidTr="00DB215F">
        <w:trPr>
          <w:trHeight w:val="639"/>
        </w:trPr>
        <w:tc>
          <w:tcPr>
            <w:tcW w:w="696"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6"/>
              <w:widowControl/>
              <w:ind w:left="14"/>
              <w:jc w:val="center"/>
              <w:rPr>
                <w:rStyle w:val="FontStyle13"/>
                <w:rFonts w:ascii="Times New Roman" w:eastAsia="MS Mincho" w:hAnsi="Times New Roman" w:cs="Times New Roman"/>
                <w:sz w:val="22"/>
                <w:szCs w:val="22"/>
              </w:rPr>
            </w:pPr>
            <w:r>
              <w:rPr>
                <w:rStyle w:val="FontStyle13"/>
                <w:rFonts w:ascii="Times New Roman" w:eastAsia="MS Mincho" w:hAnsi="Times New Roman" w:cs="Times New Roman"/>
                <w:sz w:val="22"/>
                <w:szCs w:val="22"/>
              </w:rPr>
              <w:lastRenderedPageBreak/>
              <w:t>10</w:t>
            </w:r>
          </w:p>
        </w:tc>
        <w:tc>
          <w:tcPr>
            <w:tcW w:w="2229"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Порядок сдачи и приемки работ</w:t>
            </w:r>
          </w:p>
        </w:tc>
        <w:tc>
          <w:tcPr>
            <w:tcW w:w="6835"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autoSpaceDE w:val="0"/>
              <w:autoSpaceDN w:val="0"/>
              <w:jc w:val="both"/>
              <w:rPr>
                <w:sz w:val="22"/>
                <w:szCs w:val="22"/>
              </w:rPr>
            </w:pPr>
            <w:r>
              <w:rPr>
                <w:sz w:val="22"/>
                <w:szCs w:val="22"/>
              </w:rPr>
              <w:t>По завершении  выполнения Работ ( этапа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счёт –фактуры . После приёмки последнего этапа Работ - акт</w:t>
            </w:r>
            <w:r>
              <w:rPr>
                <w:bCs/>
                <w:sz w:val="22"/>
                <w:szCs w:val="22"/>
              </w:rPr>
              <w:t xml:space="preserve"> приемки законченного строительством объекта приемочной комиссией</w:t>
            </w:r>
            <w:r>
              <w:rPr>
                <w:sz w:val="22"/>
                <w:szCs w:val="22"/>
              </w:rPr>
              <w:t xml:space="preserve"> (по форме КС-14). Предъявляется журнал производства работ (общий журнал), акты освидетельствование на скрытые работы, сертификаты соответствия на используемую продукцию и материалы и оборудование. Объём работ, принимаемых у Исполнителя, должен соответствовать объёмам работ, изложенным в приложении к договору подряда. </w:t>
            </w:r>
          </w:p>
          <w:p w:rsidR="00704AFC" w:rsidRPr="00E3287E" w:rsidRDefault="00704AFC" w:rsidP="00DB215F">
            <w:pPr>
              <w:pStyle w:val="Style7"/>
              <w:widowControl/>
              <w:spacing w:line="240" w:lineRule="atLeast"/>
              <w:rPr>
                <w:rStyle w:val="FontStyle12"/>
                <w:rFonts w:ascii="Times New Roman" w:eastAsia="MS Mincho" w:hAnsi="Times New Roman" w:cs="Times New Roman"/>
              </w:rPr>
            </w:pPr>
            <w:r>
              <w:rPr>
                <w:rFonts w:ascii="Times New Roman" w:hAnsi="Times New Roman" w:cs="Times New Roman"/>
                <w:sz w:val="22"/>
                <w:szCs w:val="22"/>
              </w:rPr>
              <w:t>Заказчик в течение 15 (пятнадцати) календарных дней с даты получения акта приемки выполненных Работ формы КС – 2, справки о стоимости выполненных работ и затрат формы КС-3, счет -фактуры</w:t>
            </w:r>
            <w:r>
              <w:rPr>
                <w:rFonts w:ascii="Times New Roman" w:hAnsi="Times New Roman" w:cs="Times New Roman"/>
                <w:i/>
                <w:iCs/>
                <w:sz w:val="22"/>
                <w:szCs w:val="22"/>
              </w:rPr>
              <w:t xml:space="preserve"> </w:t>
            </w:r>
            <w:r>
              <w:rPr>
                <w:rFonts w:ascii="Times New Roman" w:hAnsi="Times New Roman" w:cs="Times New Roman"/>
                <w:sz w:val="22"/>
                <w:szCs w:val="22"/>
              </w:rPr>
              <w:t>направляет Исполнителю подписанные документы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tc>
      </w:tr>
      <w:tr w:rsidR="00704AFC" w:rsidRPr="00E3287E" w:rsidTr="00DB215F">
        <w:trPr>
          <w:trHeight w:val="639"/>
        </w:trPr>
        <w:tc>
          <w:tcPr>
            <w:tcW w:w="696"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6"/>
              <w:widowControl/>
              <w:ind w:left="14"/>
              <w:jc w:val="center"/>
              <w:rPr>
                <w:rStyle w:val="FontStyle13"/>
                <w:rFonts w:ascii="Times New Roman" w:eastAsia="MS Mincho" w:hAnsi="Times New Roman" w:cs="Times New Roman"/>
                <w:sz w:val="22"/>
                <w:szCs w:val="22"/>
              </w:rPr>
            </w:pPr>
            <w:r>
              <w:rPr>
                <w:rStyle w:val="FontStyle13"/>
                <w:rFonts w:ascii="Times New Roman" w:eastAsia="MS Mincho" w:hAnsi="Times New Roman" w:cs="Times New Roman"/>
                <w:sz w:val="22"/>
                <w:szCs w:val="22"/>
              </w:rPr>
              <w:t>11</w:t>
            </w:r>
          </w:p>
        </w:tc>
        <w:tc>
          <w:tcPr>
            <w:tcW w:w="2229" w:type="dxa"/>
            <w:tcBorders>
              <w:top w:val="single" w:sz="6" w:space="0" w:color="auto"/>
              <w:left w:val="single" w:sz="6" w:space="0" w:color="auto"/>
              <w:bottom w:val="single" w:sz="6" w:space="0" w:color="auto"/>
              <w:right w:val="single" w:sz="6" w:space="0" w:color="auto"/>
            </w:tcBorders>
            <w:vAlign w:val="center"/>
          </w:tcPr>
          <w:p w:rsidR="00704AFC" w:rsidRPr="00E3287E"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Порядок оплаты</w:t>
            </w:r>
          </w:p>
        </w:tc>
        <w:tc>
          <w:tcPr>
            <w:tcW w:w="6835" w:type="dxa"/>
            <w:tcBorders>
              <w:top w:val="single" w:sz="6" w:space="0" w:color="auto"/>
              <w:left w:val="single" w:sz="6" w:space="0" w:color="auto"/>
              <w:bottom w:val="single" w:sz="6" w:space="0" w:color="auto"/>
              <w:right w:val="single" w:sz="6" w:space="0" w:color="auto"/>
            </w:tcBorders>
            <w:vAlign w:val="center"/>
          </w:tcPr>
          <w:p w:rsidR="00704AFC" w:rsidRPr="006F7CC6" w:rsidRDefault="00704AFC" w:rsidP="00DB215F">
            <w:pPr>
              <w:pStyle w:val="19"/>
              <w:spacing w:line="240" w:lineRule="atLeast"/>
              <w:ind w:firstLine="0"/>
              <w:rPr>
                <w:sz w:val="22"/>
                <w:szCs w:val="22"/>
              </w:rPr>
            </w:pPr>
            <w:r w:rsidRPr="006F7CC6">
              <w:rPr>
                <w:sz w:val="22"/>
                <w:szCs w:val="22"/>
              </w:rPr>
              <w:t>Оплата работ производится по безналичному расчету, валюта расчетов: российский рубль.</w:t>
            </w:r>
          </w:p>
          <w:p w:rsidR="00704AFC" w:rsidRPr="006F7CC6" w:rsidRDefault="00704AFC" w:rsidP="00DB215F">
            <w:pPr>
              <w:spacing w:line="240" w:lineRule="atLeast"/>
              <w:jc w:val="both"/>
              <w:rPr>
                <w:sz w:val="22"/>
                <w:szCs w:val="22"/>
              </w:rPr>
            </w:pPr>
            <w:r w:rsidRPr="006F7CC6">
              <w:rPr>
                <w:sz w:val="22"/>
                <w:szCs w:val="22"/>
              </w:rPr>
              <w:t>Авансирование предусмотрено в размере не более 25 (двадцати пяти) % от цены договора на основании выставленного победителем счета.</w:t>
            </w:r>
          </w:p>
          <w:p w:rsidR="00704AFC" w:rsidRPr="00E3287E" w:rsidRDefault="00704AFC" w:rsidP="00DB215F">
            <w:pPr>
              <w:pStyle w:val="19"/>
              <w:spacing w:line="240" w:lineRule="atLeast"/>
              <w:ind w:firstLine="0"/>
              <w:rPr>
                <w:highlight w:val="yellow"/>
              </w:rPr>
            </w:pPr>
            <w:r w:rsidRPr="006F7CC6">
              <w:rPr>
                <w:sz w:val="22"/>
                <w:szCs w:val="22"/>
              </w:rPr>
              <w:t>Окончательная оплата Работ производится в срок не позднее 30-и дней после подписания Сторонами акта сдачи-приёмки выполненных Работ (по форме КС-2), справки о стоимости выполненных работ и затрат (по форме КС-3),  оплата Работ осуществляется после подписания акт</w:t>
            </w:r>
            <w:r w:rsidRPr="006F7CC6">
              <w:rPr>
                <w:bCs/>
                <w:sz w:val="22"/>
                <w:szCs w:val="22"/>
              </w:rPr>
              <w:t xml:space="preserve"> приемки законченного строительством объекта приемочной комиссией</w:t>
            </w:r>
            <w:r w:rsidRPr="006F7CC6">
              <w:rPr>
                <w:sz w:val="22"/>
                <w:szCs w:val="22"/>
              </w:rPr>
              <w:t xml:space="preserve"> (по форме КС-14), на основании счета, счета-фактуры Исполнителя.</w:t>
            </w:r>
          </w:p>
        </w:tc>
      </w:tr>
      <w:tr w:rsidR="00704AFC" w:rsidRPr="00E3287E" w:rsidTr="00DB215F">
        <w:tblPrEx>
          <w:tblCellMar>
            <w:left w:w="108" w:type="dxa"/>
            <w:right w:w="108" w:type="dxa"/>
          </w:tblCellMar>
        </w:tblPrEx>
        <w:trPr>
          <w:trHeight w:hRule="exact" w:val="14483"/>
        </w:trPr>
        <w:tc>
          <w:tcPr>
            <w:tcW w:w="696" w:type="dxa"/>
            <w:tcBorders>
              <w:top w:val="single" w:sz="6" w:space="0" w:color="auto"/>
              <w:left w:val="single" w:sz="6" w:space="0" w:color="auto"/>
              <w:bottom w:val="single" w:sz="6" w:space="0" w:color="auto"/>
              <w:right w:val="single" w:sz="6" w:space="0" w:color="auto"/>
            </w:tcBorders>
          </w:tcPr>
          <w:p w:rsidR="00704AFC" w:rsidRPr="00E3287E" w:rsidRDefault="00704AFC" w:rsidP="00DB215F">
            <w:pPr>
              <w:pStyle w:val="Style6"/>
              <w:widowControl/>
              <w:ind w:left="14"/>
              <w:jc w:val="center"/>
              <w:rPr>
                <w:rStyle w:val="FontStyle13"/>
                <w:rFonts w:ascii="Times New Roman" w:eastAsia="MS Mincho" w:hAnsi="Times New Roman" w:cs="Times New Roman"/>
                <w:sz w:val="22"/>
                <w:szCs w:val="22"/>
              </w:rPr>
            </w:pPr>
            <w:r>
              <w:rPr>
                <w:rStyle w:val="FontStyle13"/>
                <w:rFonts w:ascii="Times New Roman" w:eastAsia="MS Mincho" w:hAnsi="Times New Roman" w:cs="Times New Roman"/>
                <w:sz w:val="22"/>
                <w:szCs w:val="22"/>
              </w:rPr>
              <w:lastRenderedPageBreak/>
              <w:t>12</w:t>
            </w:r>
          </w:p>
        </w:tc>
        <w:tc>
          <w:tcPr>
            <w:tcW w:w="2229" w:type="dxa"/>
            <w:tcBorders>
              <w:top w:val="single" w:sz="6" w:space="0" w:color="auto"/>
              <w:left w:val="single" w:sz="6" w:space="0" w:color="auto"/>
              <w:bottom w:val="single" w:sz="6" w:space="0" w:color="auto"/>
              <w:right w:val="single" w:sz="6" w:space="0" w:color="auto"/>
            </w:tcBorders>
          </w:tcPr>
          <w:p w:rsidR="00704AFC" w:rsidRPr="00E3287E" w:rsidRDefault="00704AFC" w:rsidP="00DB215F">
            <w:pPr>
              <w:pStyle w:val="Style7"/>
              <w:widowControl/>
              <w:spacing w:line="240" w:lineRule="auto"/>
              <w:ind w:left="10"/>
              <w:jc w:val="left"/>
              <w:rPr>
                <w:rStyle w:val="FontStyle12"/>
                <w:rFonts w:ascii="Times New Roman" w:eastAsia="MS Mincho" w:hAnsi="Times New Roman" w:cs="Times New Roman"/>
              </w:rPr>
            </w:pPr>
            <w:r>
              <w:rPr>
                <w:rStyle w:val="FontStyle12"/>
                <w:rFonts w:ascii="Times New Roman" w:eastAsia="MS Mincho" w:hAnsi="Times New Roman" w:cs="Times New Roman"/>
              </w:rPr>
              <w:t>Особые условия</w:t>
            </w:r>
          </w:p>
        </w:tc>
        <w:tc>
          <w:tcPr>
            <w:tcW w:w="6835" w:type="dxa"/>
            <w:tcBorders>
              <w:top w:val="single" w:sz="6" w:space="0" w:color="auto"/>
              <w:left w:val="single" w:sz="6" w:space="0" w:color="auto"/>
              <w:bottom w:val="single" w:sz="6" w:space="0" w:color="auto"/>
              <w:right w:val="single" w:sz="6" w:space="0" w:color="auto"/>
            </w:tcBorders>
          </w:tcPr>
          <w:p w:rsidR="00704AFC" w:rsidRPr="00E3287E" w:rsidRDefault="00704AFC" w:rsidP="00DB215F">
            <w:pPr>
              <w:pStyle w:val="afff2"/>
              <w:jc w:val="both"/>
              <w:rPr>
                <w:rStyle w:val="FontStyle12"/>
                <w:rFonts w:ascii="Times New Roman" w:eastAsia="MS Mincho" w:hAnsi="Times New Roman" w:cs="Times New Roman"/>
              </w:rPr>
            </w:pPr>
            <w:r>
              <w:rPr>
                <w:rStyle w:val="FontStyle12"/>
                <w:rFonts w:ascii="Times New Roman" w:eastAsia="MS Mincho" w:hAnsi="Times New Roman" w:cs="Times New Roman"/>
              </w:rPr>
              <w:t xml:space="preserve">1. Работы будут выполняться </w:t>
            </w:r>
            <w:r>
              <w:rPr>
                <w:sz w:val="22"/>
                <w:szCs w:val="22"/>
                <w:lang w:eastAsia="ru-RU"/>
              </w:rPr>
              <w:t>в стесненных условиях на действующем предприятии.</w:t>
            </w:r>
          </w:p>
          <w:p w:rsidR="00704AFC" w:rsidRPr="00E3287E" w:rsidRDefault="00704AFC" w:rsidP="00DB215F">
            <w:pPr>
              <w:pStyle w:val="Style2"/>
              <w:widowControl/>
              <w:tabs>
                <w:tab w:val="left" w:pos="11"/>
              </w:tabs>
              <w:spacing w:line="240" w:lineRule="atLeast"/>
              <w:ind w:firstLine="0"/>
              <w:rPr>
                <w:rStyle w:val="FontStyle12"/>
                <w:rFonts w:ascii="Times New Roman" w:eastAsia="MS Mincho" w:hAnsi="Times New Roman" w:cs="Times New Roman"/>
              </w:rPr>
            </w:pPr>
            <w:r>
              <w:rPr>
                <w:rStyle w:val="FontStyle12"/>
                <w:rFonts w:ascii="Times New Roman" w:eastAsia="MS Mincho" w:hAnsi="Times New Roman" w:cs="Times New Roman"/>
              </w:rPr>
              <w:t>2. Вывоз строительного мусора производить регулярно, по мере накопления в объеме одной автомашины. Не допускать загромождение территории терминала.</w:t>
            </w:r>
          </w:p>
          <w:p w:rsidR="00704AFC" w:rsidRPr="00E3287E" w:rsidRDefault="00704AFC" w:rsidP="00DB215F">
            <w:pPr>
              <w:pStyle w:val="Style1"/>
              <w:widowControl/>
              <w:tabs>
                <w:tab w:val="left" w:pos="11"/>
                <w:tab w:val="left" w:pos="1411"/>
              </w:tabs>
              <w:spacing w:line="240" w:lineRule="atLeast"/>
              <w:ind w:firstLine="0"/>
              <w:rPr>
                <w:rFonts w:ascii="Times New Roman" w:hAnsi="Times New Roman" w:cs="Times New Roman"/>
                <w:sz w:val="22"/>
                <w:szCs w:val="22"/>
              </w:rPr>
            </w:pPr>
            <w:r>
              <w:rPr>
                <w:rFonts w:ascii="Times New Roman" w:hAnsi="Times New Roman" w:cs="Times New Roman"/>
                <w:sz w:val="22"/>
                <w:szCs w:val="22"/>
              </w:rPr>
              <w:t>3. 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704AFC" w:rsidRPr="00E3287E" w:rsidRDefault="00704AFC" w:rsidP="00DB215F">
            <w:pPr>
              <w:tabs>
                <w:tab w:val="left" w:pos="11"/>
              </w:tabs>
              <w:suppressAutoHyphens w:val="0"/>
              <w:spacing w:line="240" w:lineRule="atLeast"/>
              <w:contextualSpacing/>
              <w:jc w:val="both"/>
              <w:rPr>
                <w:sz w:val="22"/>
                <w:szCs w:val="22"/>
              </w:rPr>
            </w:pPr>
            <w:r>
              <w:rPr>
                <w:sz w:val="22"/>
                <w:szCs w:val="22"/>
              </w:rPr>
              <w:t xml:space="preserve">4. В обязательном порядке вести исполнительную документацию и своевременно предъявляет её организации, осуществляющей строительный контроль при сдаче приёмке работ, составлять акты освидетельствования скрытых работ на завершенную часть работы по СП 48.13330.2011 </w:t>
            </w:r>
            <w:r>
              <w:rPr>
                <w:rStyle w:val="FontStyle12"/>
                <w:rFonts w:ascii="Times New Roman" w:eastAsia="MS Mincho" w:hAnsi="Times New Roman" w:cs="Times New Roman"/>
              </w:rPr>
              <w:t>СНиП 12-01-2004</w:t>
            </w:r>
            <w:r>
              <w:rPr>
                <w:sz w:val="22"/>
                <w:szCs w:val="22"/>
              </w:rPr>
              <w:t xml:space="preserve"> </w:t>
            </w:r>
            <w:r>
              <w:rPr>
                <w:rStyle w:val="FontStyle12"/>
                <w:rFonts w:ascii="Times New Roman" w:eastAsia="MS Mincho" w:hAnsi="Times New Roman" w:cs="Times New Roman"/>
              </w:rPr>
              <w:t>«Организация строительства»</w:t>
            </w:r>
            <w:r>
              <w:rPr>
                <w:sz w:val="22"/>
                <w:szCs w:val="22"/>
              </w:rPr>
              <w:t xml:space="preserve">, вести другую исполнительную производственную документацию </w:t>
            </w:r>
            <w:r>
              <w:rPr>
                <w:rStyle w:val="FontStyle12"/>
                <w:rFonts w:ascii="Times New Roman" w:eastAsia="MS Mincho" w:hAnsi="Times New Roman" w:cs="Times New Roman"/>
              </w:rPr>
              <w:t>в объеме, достаточном для сдачи объекта в эксплуатацию.</w:t>
            </w:r>
          </w:p>
          <w:p w:rsidR="00704AFC" w:rsidRPr="00E3287E" w:rsidRDefault="00704AFC" w:rsidP="00DB215F">
            <w:pPr>
              <w:tabs>
                <w:tab w:val="left" w:pos="11"/>
              </w:tabs>
              <w:suppressAutoHyphens w:val="0"/>
              <w:spacing w:line="240" w:lineRule="atLeast"/>
              <w:contextualSpacing/>
              <w:jc w:val="both"/>
              <w:rPr>
                <w:sz w:val="22"/>
                <w:szCs w:val="22"/>
              </w:rPr>
            </w:pPr>
            <w:r>
              <w:rPr>
                <w:sz w:val="22"/>
                <w:szCs w:val="22"/>
              </w:rPr>
              <w:t>5. Заказчик запрещает выполнение последующих работ при отсутствии актов освидетельствования предыдущих скрытых работ во всех случаях.</w:t>
            </w:r>
          </w:p>
          <w:p w:rsidR="00704AFC" w:rsidRPr="00E3287E" w:rsidRDefault="00704AFC" w:rsidP="00DB215F">
            <w:pPr>
              <w:tabs>
                <w:tab w:val="left" w:pos="11"/>
                <w:tab w:val="left" w:pos="320"/>
              </w:tabs>
              <w:suppressAutoHyphens w:val="0"/>
              <w:spacing w:line="240" w:lineRule="atLeast"/>
              <w:contextualSpacing/>
              <w:jc w:val="both"/>
              <w:rPr>
                <w:sz w:val="22"/>
                <w:szCs w:val="22"/>
              </w:rPr>
            </w:pPr>
            <w:r>
              <w:rPr>
                <w:sz w:val="22"/>
                <w:szCs w:val="22"/>
              </w:rPr>
              <w:t>6.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704AFC" w:rsidRPr="00E3287E" w:rsidRDefault="00704AFC" w:rsidP="00DB215F">
            <w:pPr>
              <w:pStyle w:val="27"/>
              <w:spacing w:line="240" w:lineRule="atLeast"/>
              <w:ind w:left="0"/>
              <w:jc w:val="both"/>
              <w:rPr>
                <w:sz w:val="22"/>
                <w:szCs w:val="22"/>
              </w:rPr>
            </w:pPr>
            <w:r>
              <w:rPr>
                <w:rFonts w:eastAsia="MS Mincho"/>
                <w:sz w:val="22"/>
                <w:szCs w:val="22"/>
              </w:rPr>
              <w:t xml:space="preserve">7. Порядок формирования цены договора. </w:t>
            </w:r>
            <w:r>
              <w:rPr>
                <w:sz w:val="22"/>
                <w:szCs w:val="22"/>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Финансово-коммерческому предложению.</w:t>
            </w:r>
          </w:p>
          <w:p w:rsidR="00704AFC" w:rsidRPr="00E3287E" w:rsidRDefault="00704AFC" w:rsidP="00DB215F">
            <w:pPr>
              <w:pStyle w:val="27"/>
              <w:spacing w:line="240" w:lineRule="atLeast"/>
              <w:ind w:left="0" w:firstLine="372"/>
              <w:jc w:val="both"/>
              <w:rPr>
                <w:rFonts w:eastAsia="MS Mincho"/>
                <w:sz w:val="22"/>
                <w:szCs w:val="22"/>
              </w:rPr>
            </w:pPr>
            <w:r>
              <w:rPr>
                <w:sz w:val="22"/>
                <w:szCs w:val="22"/>
              </w:rPr>
              <w:t xml:space="preserve">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10 к конкурсной документации) согласно Распоряжению ОАО «РЖД» от 11 мая 2017 г. № 892р. </w:t>
            </w:r>
          </w:p>
          <w:p w:rsidR="00704AFC" w:rsidRPr="00E3287E" w:rsidRDefault="00704AFC" w:rsidP="00DB215F">
            <w:pPr>
              <w:pStyle w:val="Default"/>
              <w:tabs>
                <w:tab w:val="left" w:pos="334"/>
              </w:tabs>
              <w:spacing w:line="240" w:lineRule="atLeast"/>
              <w:jc w:val="both"/>
              <w:rPr>
                <w:rFonts w:eastAsia="MS Mincho"/>
                <w:color w:val="auto"/>
                <w:sz w:val="22"/>
                <w:szCs w:val="22"/>
                <w:lang w:eastAsia="ru-RU"/>
              </w:rPr>
            </w:pPr>
            <w:r>
              <w:rPr>
                <w:rFonts w:eastAsia="MS Mincho"/>
                <w:color w:val="auto"/>
                <w:sz w:val="22"/>
                <w:szCs w:val="22"/>
                <w:lang w:eastAsia="ru-RU"/>
              </w:rPr>
              <w:t>8. 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Замена материалов и оборудования  в обязательном порядке согласовывается с Заказчиком за 3 (три) дня до начала выполнения работ письменным уведомлением.</w:t>
            </w:r>
          </w:p>
          <w:p w:rsidR="00704AFC" w:rsidRPr="00E3287E" w:rsidRDefault="00704AFC" w:rsidP="00DB215F">
            <w:pPr>
              <w:pStyle w:val="Default"/>
              <w:tabs>
                <w:tab w:val="left" w:pos="334"/>
              </w:tabs>
              <w:spacing w:line="240" w:lineRule="atLeast"/>
              <w:jc w:val="both"/>
              <w:rPr>
                <w:color w:val="auto"/>
                <w:sz w:val="22"/>
                <w:szCs w:val="22"/>
              </w:rPr>
            </w:pPr>
            <w:r>
              <w:rPr>
                <w:color w:val="auto"/>
                <w:sz w:val="22"/>
                <w:szCs w:val="22"/>
              </w:rPr>
              <w:t xml:space="preserve"> 9.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704AFC" w:rsidRPr="00E3287E" w:rsidRDefault="00704AFC" w:rsidP="00DB215F">
            <w:pPr>
              <w:pStyle w:val="Default"/>
              <w:tabs>
                <w:tab w:val="left" w:pos="334"/>
              </w:tabs>
              <w:spacing w:line="240" w:lineRule="atLeast"/>
              <w:jc w:val="both"/>
              <w:rPr>
                <w:color w:val="auto"/>
                <w:sz w:val="22"/>
                <w:szCs w:val="22"/>
              </w:rPr>
            </w:pPr>
            <w:r>
              <w:rPr>
                <w:color w:val="auto"/>
                <w:sz w:val="22"/>
                <w:szCs w:val="22"/>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704AFC" w:rsidRPr="00E3287E" w:rsidRDefault="00704AFC" w:rsidP="00DB215F">
            <w:pPr>
              <w:pStyle w:val="Style1"/>
              <w:widowControl/>
              <w:tabs>
                <w:tab w:val="left" w:pos="11"/>
                <w:tab w:val="left" w:pos="465"/>
                <w:tab w:val="left" w:pos="715"/>
              </w:tabs>
              <w:spacing w:line="240" w:lineRule="exact"/>
              <w:ind w:firstLine="0"/>
              <w:rPr>
                <w:rStyle w:val="FontStyle12"/>
                <w:rFonts w:ascii="Times New Roman" w:eastAsia="MS Mincho" w:hAnsi="Times New Roman" w:cs="Times New Roman"/>
              </w:rPr>
            </w:pPr>
          </w:p>
        </w:tc>
      </w:tr>
    </w:tbl>
    <w:p w:rsidR="00704AFC" w:rsidRPr="007C541C" w:rsidRDefault="00704AFC" w:rsidP="00DB215F">
      <w:pPr>
        <w:ind w:firstLine="709"/>
        <w:jc w:val="both"/>
        <w:rPr>
          <w:b/>
          <w:sz w:val="28"/>
          <w:szCs w:val="28"/>
        </w:rPr>
      </w:pPr>
    </w:p>
    <w:tbl>
      <w:tblPr>
        <w:tblW w:w="9640" w:type="dxa"/>
        <w:tblCellMar>
          <w:left w:w="40" w:type="dxa"/>
          <w:right w:w="40" w:type="dxa"/>
        </w:tblCellMar>
        <w:tblLook w:val="0000"/>
      </w:tblPr>
      <w:tblGrid>
        <w:gridCol w:w="687"/>
        <w:gridCol w:w="2202"/>
        <w:gridCol w:w="6751"/>
      </w:tblGrid>
      <w:tr w:rsidR="00704AFC" w:rsidRPr="006F7CC6" w:rsidTr="006F7CC6">
        <w:trPr>
          <w:trHeight w:val="6041"/>
        </w:trPr>
        <w:tc>
          <w:tcPr>
            <w:tcW w:w="687" w:type="dxa"/>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6"/>
              <w:widowControl/>
              <w:ind w:left="14"/>
              <w:jc w:val="center"/>
              <w:rPr>
                <w:rStyle w:val="FontStyle13"/>
                <w:rFonts w:ascii="Times New Roman" w:eastAsia="MS Mincho" w:hAnsi="Times New Roman" w:cs="Times New Roman"/>
              </w:rPr>
            </w:pPr>
          </w:p>
        </w:tc>
        <w:tc>
          <w:tcPr>
            <w:tcW w:w="2202" w:type="dxa"/>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left="5" w:hanging="5"/>
              <w:jc w:val="center"/>
              <w:rPr>
                <w:rStyle w:val="FontStyle12"/>
                <w:rFonts w:ascii="Times New Roman" w:eastAsia="MS Mincho" w:hAnsi="Times New Roman" w:cs="Times New Roman"/>
              </w:rPr>
            </w:pPr>
          </w:p>
        </w:tc>
        <w:tc>
          <w:tcPr>
            <w:tcW w:w="6751" w:type="dxa"/>
            <w:tcBorders>
              <w:top w:val="single" w:sz="6" w:space="0" w:color="auto"/>
              <w:left w:val="single" w:sz="6" w:space="0" w:color="auto"/>
              <w:bottom w:val="single" w:sz="6" w:space="0" w:color="auto"/>
              <w:right w:val="single" w:sz="6" w:space="0" w:color="auto"/>
            </w:tcBorders>
            <w:vAlign w:val="center"/>
          </w:tcPr>
          <w:p w:rsidR="00704AFC" w:rsidRPr="006F7CC6" w:rsidRDefault="00704AFC" w:rsidP="00DB215F">
            <w:pPr>
              <w:pStyle w:val="19"/>
              <w:spacing w:line="240" w:lineRule="atLeast"/>
              <w:ind w:firstLine="0"/>
              <w:rPr>
                <w:sz w:val="22"/>
                <w:szCs w:val="22"/>
              </w:rPr>
            </w:pPr>
            <w:r w:rsidRPr="006F7CC6">
              <w:rPr>
                <w:sz w:val="22"/>
                <w:szCs w:val="22"/>
              </w:rPr>
              <w:t xml:space="preserve">10. Работы выполняются согласно рабочей (проектной) документации разработанной на основании выданных технических условий МУП Уфаводоканал, при условии окончания разрешительной документации Исполнитель работ за свой счёт и своими силами осуществляет получение, продление, согласование разрешительной документации. </w:t>
            </w:r>
          </w:p>
          <w:p w:rsidR="00704AFC" w:rsidRPr="006F7CC6" w:rsidRDefault="00704AFC" w:rsidP="00DB215F">
            <w:pPr>
              <w:pStyle w:val="19"/>
              <w:spacing w:line="240" w:lineRule="atLeast"/>
              <w:ind w:firstLine="0"/>
              <w:rPr>
                <w:sz w:val="22"/>
                <w:szCs w:val="22"/>
              </w:rPr>
            </w:pPr>
            <w:r w:rsidRPr="006F7CC6">
              <w:rPr>
                <w:sz w:val="22"/>
                <w:szCs w:val="22"/>
              </w:rPr>
              <w:t>11. Работы должны соответствовать требованиям действующих технических регламентов, строительных Норм и Правил: СП 118.13330.2012* «Свод правил. Общественные здания и сооружения. Актуализированная редакция СНиП 31-06-2009», СП 31.13330.2012 «Свод правил. Водоснабжение. Наружные сети и сооружения. Актуализированная редакция СНиП 2.04.02-84*», СП 56.13330.2011 «Свод правил. Производственные здания. Актуализированная редакция СНиП 31-03-2001», ", СНиП 12.03.2001, СП 45.13330.2017 Свод правил. Земляные сооружения, основания и фундаменты.  СНиП 3.05.04-85 "Наружные сети и сооружения водоснабжения и канализации" и СП 40-102-2000 «Проектирование и монтаж трубопроводов систем водоснабжения и канализации из полимерных материалов. Общие требования» (для полиэтиленовых труб), ГОСТ 9.602-2016 "Межгосударственный стандарт. Единая система защиты от коррозии и старения. Сооружения подземные. Общие требования к защите от коррозии"</w:t>
            </w:r>
          </w:p>
        </w:tc>
      </w:tr>
    </w:tbl>
    <w:p w:rsidR="00704AFC" w:rsidRPr="007C541C" w:rsidRDefault="00704AFC" w:rsidP="00DB215F">
      <w:pPr>
        <w:spacing w:line="240" w:lineRule="atLeast"/>
        <w:ind w:firstLine="709"/>
        <w:jc w:val="both"/>
        <w:rPr>
          <w:sz w:val="28"/>
          <w:szCs w:val="28"/>
        </w:rPr>
      </w:pPr>
    </w:p>
    <w:p w:rsidR="00704AFC" w:rsidRPr="007C541C" w:rsidRDefault="00704AFC" w:rsidP="00DB215F">
      <w:pPr>
        <w:suppressAutoHyphens w:val="0"/>
        <w:spacing w:line="274" w:lineRule="exact"/>
        <w:contextualSpacing/>
        <w:jc w:val="right"/>
      </w:pPr>
      <w:r>
        <w:t>Приложение № 1 к техническому заданию</w:t>
      </w:r>
    </w:p>
    <w:p w:rsidR="00704AFC" w:rsidRDefault="00704AFC" w:rsidP="00DB215F">
      <w:pPr>
        <w:spacing w:after="200" w:line="276" w:lineRule="auto"/>
        <w:ind w:firstLine="708"/>
        <w:rPr>
          <w:rFonts w:eastAsia="MS Mincho"/>
          <w:szCs w:val="28"/>
        </w:rPr>
      </w:pPr>
    </w:p>
    <w:p w:rsidR="00704AFC" w:rsidRDefault="00704AFC" w:rsidP="00DB215F">
      <w:pPr>
        <w:spacing w:after="200" w:line="276" w:lineRule="auto"/>
        <w:ind w:firstLine="708"/>
        <w:jc w:val="center"/>
        <w:rPr>
          <w:rFonts w:eastAsia="MS Mincho"/>
          <w:szCs w:val="28"/>
        </w:rPr>
      </w:pPr>
      <w:r>
        <w:rPr>
          <w:rFonts w:eastAsia="MS Mincho"/>
          <w:szCs w:val="28"/>
        </w:rPr>
        <w:t>Ведомость объемов</w:t>
      </w:r>
    </w:p>
    <w:tbl>
      <w:tblPr>
        <w:tblW w:w="108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6378"/>
        <w:gridCol w:w="1680"/>
        <w:gridCol w:w="1138"/>
        <w:gridCol w:w="927"/>
      </w:tblGrid>
      <w:tr w:rsidR="00704AFC" w:rsidRPr="00896826" w:rsidTr="00DB215F">
        <w:trPr>
          <w:gridAfter w:val="1"/>
          <w:wAfter w:w="927" w:type="dxa"/>
          <w:trHeight w:val="528"/>
        </w:trPr>
        <w:tc>
          <w:tcPr>
            <w:tcW w:w="702" w:type="dxa"/>
            <w:vAlign w:val="center"/>
          </w:tcPr>
          <w:p w:rsidR="00704AFC" w:rsidRPr="00896826" w:rsidRDefault="00704AFC" w:rsidP="00DB215F">
            <w:pPr>
              <w:jc w:val="center"/>
              <w:rPr>
                <w:color w:val="000000"/>
              </w:rPr>
            </w:pPr>
            <w:r>
              <w:rPr>
                <w:color w:val="000000"/>
              </w:rPr>
              <w:t>№пп</w:t>
            </w:r>
          </w:p>
        </w:tc>
        <w:tc>
          <w:tcPr>
            <w:tcW w:w="6378" w:type="dxa"/>
            <w:vAlign w:val="center"/>
          </w:tcPr>
          <w:p w:rsidR="00704AFC" w:rsidRPr="00896826" w:rsidRDefault="00704AFC" w:rsidP="00DB215F">
            <w:pPr>
              <w:jc w:val="center"/>
              <w:rPr>
                <w:color w:val="000000"/>
              </w:rPr>
            </w:pPr>
            <w:r>
              <w:rPr>
                <w:color w:val="000000"/>
              </w:rPr>
              <w:t>Наименование работ и затрат, характеристика оборудования и его масса</w:t>
            </w:r>
          </w:p>
        </w:tc>
        <w:tc>
          <w:tcPr>
            <w:tcW w:w="1680" w:type="dxa"/>
            <w:vAlign w:val="center"/>
          </w:tcPr>
          <w:p w:rsidR="00704AFC" w:rsidRPr="00896826" w:rsidRDefault="00704AFC" w:rsidP="00DB215F">
            <w:pPr>
              <w:jc w:val="center"/>
              <w:rPr>
                <w:color w:val="000000"/>
              </w:rPr>
            </w:pPr>
            <w:r>
              <w:rPr>
                <w:color w:val="000000"/>
              </w:rPr>
              <w:t>Единица измерения</w:t>
            </w:r>
          </w:p>
        </w:tc>
        <w:tc>
          <w:tcPr>
            <w:tcW w:w="1138" w:type="dxa"/>
            <w:vAlign w:val="center"/>
          </w:tcPr>
          <w:p w:rsidR="00704AFC" w:rsidRPr="00896826" w:rsidRDefault="00704AFC" w:rsidP="00DB215F">
            <w:pPr>
              <w:jc w:val="center"/>
              <w:rPr>
                <w:color w:val="000000"/>
              </w:rPr>
            </w:pPr>
            <w:r>
              <w:rPr>
                <w:color w:val="000000"/>
              </w:rPr>
              <w:t>Количество</w:t>
            </w:r>
          </w:p>
        </w:tc>
      </w:tr>
      <w:tr w:rsidR="00704AFC" w:rsidRPr="00896826" w:rsidTr="00DB215F">
        <w:trPr>
          <w:gridAfter w:val="1"/>
          <w:wAfter w:w="927" w:type="dxa"/>
          <w:trHeight w:val="338"/>
        </w:trPr>
        <w:tc>
          <w:tcPr>
            <w:tcW w:w="702" w:type="dxa"/>
            <w:vAlign w:val="center"/>
          </w:tcPr>
          <w:p w:rsidR="00704AFC" w:rsidRPr="00896826" w:rsidRDefault="00704AFC" w:rsidP="00DB215F">
            <w:pPr>
              <w:jc w:val="center"/>
              <w:rPr>
                <w:color w:val="000000"/>
              </w:rPr>
            </w:pPr>
            <w:r>
              <w:rPr>
                <w:color w:val="000000"/>
              </w:rPr>
              <w:t>1</w:t>
            </w:r>
          </w:p>
        </w:tc>
        <w:tc>
          <w:tcPr>
            <w:tcW w:w="6378" w:type="dxa"/>
            <w:vAlign w:val="center"/>
          </w:tcPr>
          <w:p w:rsidR="00704AFC" w:rsidRPr="00896826" w:rsidRDefault="00704AFC" w:rsidP="00DB215F">
            <w:pPr>
              <w:jc w:val="center"/>
              <w:rPr>
                <w:color w:val="000000"/>
              </w:rPr>
            </w:pPr>
            <w:r>
              <w:rPr>
                <w:color w:val="000000"/>
              </w:rPr>
              <w:t>2</w:t>
            </w:r>
          </w:p>
        </w:tc>
        <w:tc>
          <w:tcPr>
            <w:tcW w:w="1680" w:type="dxa"/>
            <w:vAlign w:val="center"/>
          </w:tcPr>
          <w:p w:rsidR="00704AFC" w:rsidRPr="00896826" w:rsidRDefault="00704AFC" w:rsidP="00DB215F">
            <w:pPr>
              <w:jc w:val="center"/>
              <w:rPr>
                <w:color w:val="000000"/>
              </w:rPr>
            </w:pPr>
            <w:r>
              <w:rPr>
                <w:color w:val="000000"/>
              </w:rPr>
              <w:t>3</w:t>
            </w:r>
          </w:p>
        </w:tc>
        <w:tc>
          <w:tcPr>
            <w:tcW w:w="1138" w:type="dxa"/>
            <w:vAlign w:val="center"/>
          </w:tcPr>
          <w:p w:rsidR="00704AFC" w:rsidRPr="00896826" w:rsidRDefault="00704AFC" w:rsidP="00DB215F">
            <w:pPr>
              <w:jc w:val="center"/>
              <w:rPr>
                <w:color w:val="000000"/>
              </w:rPr>
            </w:pPr>
            <w:r>
              <w:rPr>
                <w:color w:val="000000"/>
              </w:rPr>
              <w:t>4</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rPr>
                <w:b/>
                <w:bCs/>
                <w:color w:val="000000"/>
              </w:rPr>
            </w:pPr>
            <w:r>
              <w:rPr>
                <w:b/>
                <w:bCs/>
                <w:color w:val="000000"/>
              </w:rPr>
              <w:t>Раздел 1. Кольцующий водопровод для наружного пожаротушения</w:t>
            </w:r>
          </w:p>
        </w:tc>
      </w:tr>
      <w:tr w:rsidR="00704AFC" w:rsidRPr="00896826" w:rsidTr="00DB215F">
        <w:trPr>
          <w:gridAfter w:val="1"/>
          <w:wAfter w:w="927" w:type="dxa"/>
          <w:trHeight w:val="264"/>
        </w:trPr>
        <w:tc>
          <w:tcPr>
            <w:tcW w:w="9898" w:type="dxa"/>
            <w:gridSpan w:val="4"/>
            <w:vAlign w:val="center"/>
          </w:tcPr>
          <w:p w:rsidR="00704AFC" w:rsidRPr="00896826" w:rsidRDefault="00704AFC" w:rsidP="00DB215F">
            <w:pPr>
              <w:rPr>
                <w:b/>
                <w:bCs/>
                <w:color w:val="000000"/>
              </w:rPr>
            </w:pPr>
            <w:r>
              <w:rPr>
                <w:b/>
                <w:bCs/>
                <w:color w:val="000000"/>
              </w:rPr>
              <w:t>Земляные работы</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w:t>
            </w:r>
          </w:p>
        </w:tc>
        <w:tc>
          <w:tcPr>
            <w:tcW w:w="6378" w:type="dxa"/>
          </w:tcPr>
          <w:p w:rsidR="00704AFC" w:rsidRPr="00896826" w:rsidRDefault="00704AFC" w:rsidP="00DB215F">
            <w:pPr>
              <w:rPr>
                <w:color w:val="000000"/>
              </w:rPr>
            </w:pPr>
            <w:r>
              <w:rPr>
                <w:color w:val="000000"/>
              </w:rPr>
              <w:t>Разработка грунта с погрузкой в автомобили-самосвалы экскаваторами типа "ATLAS", "VOLVO", "KOMATSU", "HITACHI", "LIEBHER" с ковшом вместимостью 0,25 м3,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3,9721</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2</w:t>
            </w:r>
          </w:p>
        </w:tc>
        <w:tc>
          <w:tcPr>
            <w:tcW w:w="6378" w:type="dxa"/>
          </w:tcPr>
          <w:p w:rsidR="00704AFC" w:rsidRPr="00896826" w:rsidRDefault="00704AFC" w:rsidP="00DB215F">
            <w:pPr>
              <w:rPr>
                <w:color w:val="000000"/>
              </w:rPr>
            </w:pPr>
            <w:r>
              <w:rPr>
                <w:color w:val="000000"/>
              </w:rPr>
              <w:t xml:space="preserve">Доработка грунта вручную в траншеях глубиной до 2 м без креплений с откосами, группа грунтов 2 </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3,9721</w:t>
            </w:r>
          </w:p>
        </w:tc>
      </w:tr>
      <w:tr w:rsidR="00704AFC" w:rsidRPr="00896826" w:rsidTr="00DB215F">
        <w:trPr>
          <w:gridAfter w:val="1"/>
          <w:wAfter w:w="927" w:type="dxa"/>
          <w:trHeight w:val="257"/>
        </w:trPr>
        <w:tc>
          <w:tcPr>
            <w:tcW w:w="702" w:type="dxa"/>
          </w:tcPr>
          <w:p w:rsidR="00704AFC" w:rsidRPr="00896826" w:rsidRDefault="00704AFC" w:rsidP="00DB215F">
            <w:pPr>
              <w:rPr>
                <w:color w:val="000000"/>
              </w:rPr>
            </w:pPr>
            <w:r>
              <w:rPr>
                <w:color w:val="000000"/>
              </w:rPr>
              <w:t>3</w:t>
            </w:r>
          </w:p>
        </w:tc>
        <w:tc>
          <w:tcPr>
            <w:tcW w:w="6378" w:type="dxa"/>
          </w:tcPr>
          <w:p w:rsidR="00704AFC" w:rsidRPr="00896826" w:rsidRDefault="00704AFC" w:rsidP="00DB215F">
            <w:pPr>
              <w:rPr>
                <w:color w:val="000000"/>
              </w:rPr>
            </w:pPr>
            <w:r>
              <w:rPr>
                <w:color w:val="000000"/>
              </w:rPr>
              <w:t>Работа на отвале, группа грунтов 1</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4,36931</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4</w:t>
            </w:r>
          </w:p>
        </w:tc>
        <w:tc>
          <w:tcPr>
            <w:tcW w:w="6378" w:type="dxa"/>
          </w:tcPr>
          <w:p w:rsidR="00704AFC" w:rsidRPr="00896826" w:rsidRDefault="00704AFC" w:rsidP="00DB215F">
            <w:pPr>
              <w:rPr>
                <w:color w:val="000000"/>
              </w:rPr>
            </w:pPr>
            <w:r>
              <w:rPr>
                <w:color w:val="000000"/>
              </w:rPr>
              <w:t>Перевозка массовых навалочных грузов автомобилями-самосвалами, работающими вне карьеров на расстояние до 30 км (I класс груза)</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6990,9</w:t>
            </w:r>
          </w:p>
        </w:tc>
      </w:tr>
      <w:tr w:rsidR="00704AFC" w:rsidRPr="00896826" w:rsidTr="00DB215F">
        <w:trPr>
          <w:gridAfter w:val="1"/>
          <w:wAfter w:w="927" w:type="dxa"/>
          <w:trHeight w:val="360"/>
        </w:trPr>
        <w:tc>
          <w:tcPr>
            <w:tcW w:w="702" w:type="dxa"/>
          </w:tcPr>
          <w:p w:rsidR="00704AFC" w:rsidRPr="00896826" w:rsidRDefault="00704AFC" w:rsidP="00DB215F">
            <w:pPr>
              <w:rPr>
                <w:color w:val="000000"/>
              </w:rPr>
            </w:pPr>
            <w:r>
              <w:rPr>
                <w:color w:val="000000"/>
              </w:rPr>
              <w:t>5</w:t>
            </w:r>
          </w:p>
        </w:tc>
        <w:tc>
          <w:tcPr>
            <w:tcW w:w="6378" w:type="dxa"/>
          </w:tcPr>
          <w:p w:rsidR="00704AFC" w:rsidRPr="00896826" w:rsidRDefault="00704AFC" w:rsidP="00DB215F">
            <w:pPr>
              <w:rPr>
                <w:color w:val="000000"/>
              </w:rPr>
            </w:pPr>
            <w:r>
              <w:rPr>
                <w:color w:val="000000"/>
              </w:rPr>
              <w:t>Водоотлив из траншей</w:t>
            </w:r>
          </w:p>
        </w:tc>
        <w:tc>
          <w:tcPr>
            <w:tcW w:w="1680" w:type="dxa"/>
          </w:tcPr>
          <w:p w:rsidR="00704AFC" w:rsidRPr="00896826" w:rsidRDefault="00704AFC" w:rsidP="00DB215F">
            <w:pPr>
              <w:jc w:val="center"/>
              <w:rPr>
                <w:color w:val="000000"/>
                <w:sz w:val="20"/>
                <w:szCs w:val="20"/>
              </w:rPr>
            </w:pPr>
            <w:r>
              <w:rPr>
                <w:color w:val="000000"/>
                <w:sz w:val="20"/>
                <w:szCs w:val="20"/>
              </w:rPr>
              <w:t>100 м3 мокрого грунта</w:t>
            </w:r>
          </w:p>
        </w:tc>
        <w:tc>
          <w:tcPr>
            <w:tcW w:w="1138" w:type="dxa"/>
          </w:tcPr>
          <w:p w:rsidR="00704AFC" w:rsidRPr="00896826" w:rsidRDefault="00704AFC" w:rsidP="00DB215F">
            <w:pPr>
              <w:jc w:val="center"/>
              <w:rPr>
                <w:color w:val="000000"/>
              </w:rPr>
            </w:pPr>
            <w:r>
              <w:rPr>
                <w:color w:val="000000"/>
              </w:rPr>
              <w:t>1,1448</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w:t>
            </w:r>
          </w:p>
        </w:tc>
        <w:tc>
          <w:tcPr>
            <w:tcW w:w="6378" w:type="dxa"/>
          </w:tcPr>
          <w:p w:rsidR="00704AFC" w:rsidRPr="00896826" w:rsidRDefault="00704AFC" w:rsidP="00DB215F">
            <w:pPr>
              <w:rPr>
                <w:color w:val="000000"/>
              </w:rPr>
            </w:pPr>
            <w:r>
              <w:rPr>
                <w:color w:val="000000"/>
              </w:rPr>
              <w:t>Засыпка вручную  песком траншей, пазух котлованов и ям, группа грунтов 2 ( над трубой на толщ.300мм)</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3,162</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7</w:t>
            </w:r>
          </w:p>
        </w:tc>
        <w:tc>
          <w:tcPr>
            <w:tcW w:w="6378" w:type="dxa"/>
          </w:tcPr>
          <w:p w:rsidR="00704AFC" w:rsidRPr="00896826" w:rsidRDefault="00704AFC" w:rsidP="00DB215F">
            <w:pPr>
              <w:rPr>
                <w:color w:val="000000"/>
              </w:rPr>
            </w:pPr>
            <w:r>
              <w:rPr>
                <w:color w:val="000000"/>
              </w:rPr>
              <w:t>Песок природный для строительных работ средний</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347,82</w:t>
            </w:r>
          </w:p>
        </w:tc>
      </w:tr>
      <w:tr w:rsidR="00704AFC" w:rsidRPr="00896826" w:rsidTr="00DB215F">
        <w:trPr>
          <w:gridAfter w:val="1"/>
          <w:wAfter w:w="927" w:type="dxa"/>
          <w:trHeight w:val="749"/>
        </w:trPr>
        <w:tc>
          <w:tcPr>
            <w:tcW w:w="702" w:type="dxa"/>
          </w:tcPr>
          <w:p w:rsidR="00704AFC" w:rsidRPr="00896826" w:rsidRDefault="00704AFC" w:rsidP="00DB215F">
            <w:pPr>
              <w:rPr>
                <w:color w:val="000000"/>
              </w:rPr>
            </w:pPr>
            <w:r>
              <w:rPr>
                <w:color w:val="000000"/>
              </w:rPr>
              <w:lastRenderedPageBreak/>
              <w:t>8</w:t>
            </w:r>
          </w:p>
        </w:tc>
        <w:tc>
          <w:tcPr>
            <w:tcW w:w="6378" w:type="dxa"/>
          </w:tcPr>
          <w:p w:rsidR="00704AFC" w:rsidRPr="00896826" w:rsidRDefault="00704AFC" w:rsidP="00DB215F">
            <w:pPr>
              <w:rPr>
                <w:color w:val="000000"/>
              </w:rPr>
            </w:pPr>
            <w:r>
              <w:rPr>
                <w:color w:val="000000"/>
              </w:rPr>
              <w:t>Устройство подстилающих и выравнивающих слоев оснований из песчано-гравийной смеси, дресвы</w:t>
            </w:r>
          </w:p>
        </w:tc>
        <w:tc>
          <w:tcPr>
            <w:tcW w:w="1680" w:type="dxa"/>
          </w:tcPr>
          <w:p w:rsidR="00704AFC" w:rsidRPr="00896826" w:rsidRDefault="00704AFC" w:rsidP="00DB215F">
            <w:pPr>
              <w:jc w:val="center"/>
              <w:rPr>
                <w:color w:val="000000"/>
                <w:sz w:val="20"/>
                <w:szCs w:val="20"/>
              </w:rPr>
            </w:pPr>
            <w:r>
              <w:rPr>
                <w:color w:val="000000"/>
                <w:sz w:val="20"/>
                <w:szCs w:val="20"/>
              </w:rPr>
              <w:t>100 м3 материала основания (в плотном теле)</w:t>
            </w:r>
          </w:p>
        </w:tc>
        <w:tc>
          <w:tcPr>
            <w:tcW w:w="1138" w:type="dxa"/>
          </w:tcPr>
          <w:p w:rsidR="00704AFC" w:rsidRPr="00896826" w:rsidRDefault="00704AFC" w:rsidP="00DB215F">
            <w:pPr>
              <w:jc w:val="center"/>
              <w:rPr>
                <w:color w:val="000000"/>
              </w:rPr>
            </w:pPr>
            <w:r>
              <w:rPr>
                <w:color w:val="000000"/>
              </w:rPr>
              <w:t>36,849</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9</w:t>
            </w:r>
          </w:p>
        </w:tc>
        <w:tc>
          <w:tcPr>
            <w:tcW w:w="6378" w:type="dxa"/>
          </w:tcPr>
          <w:p w:rsidR="00704AFC" w:rsidRPr="00896826" w:rsidRDefault="00704AFC" w:rsidP="00DB215F">
            <w:pPr>
              <w:rPr>
                <w:color w:val="000000"/>
              </w:rPr>
            </w:pPr>
            <w:r>
              <w:rPr>
                <w:color w:val="000000"/>
              </w:rPr>
              <w:t xml:space="preserve">Смесь песчано-гравийная природная </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4053,39</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jc w:val="center"/>
              <w:rPr>
                <w:i/>
                <w:iCs/>
                <w:color w:val="000000"/>
              </w:rPr>
            </w:pPr>
            <w:r>
              <w:rPr>
                <w:i/>
                <w:iCs/>
                <w:color w:val="000000"/>
              </w:rPr>
              <w:t>Устройство шурфов в местах  подземных существующих инженерных коммуникаций</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10</w:t>
            </w:r>
          </w:p>
        </w:tc>
        <w:tc>
          <w:tcPr>
            <w:tcW w:w="6378" w:type="dxa"/>
          </w:tcPr>
          <w:p w:rsidR="00704AFC" w:rsidRPr="00896826" w:rsidRDefault="00704AFC" w:rsidP="00DB215F">
            <w:pPr>
              <w:rPr>
                <w:color w:val="000000"/>
              </w:rPr>
            </w:pPr>
            <w:r>
              <w:rPr>
                <w:color w:val="000000"/>
              </w:rPr>
              <w:t>Разработка грунта вручную в траншеях глубиной до 2 м без креплений с откосами, группа грунтов 2 ( шурфы в местах пересечения с действующими инженерными коммуникациями)</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0,76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11</w:t>
            </w:r>
          </w:p>
        </w:tc>
        <w:tc>
          <w:tcPr>
            <w:tcW w:w="6378" w:type="dxa"/>
          </w:tcPr>
          <w:p w:rsidR="00704AFC" w:rsidRPr="00896826" w:rsidRDefault="00704AFC" w:rsidP="00DB215F">
            <w:pPr>
              <w:rPr>
                <w:color w:val="000000"/>
              </w:rPr>
            </w:pPr>
            <w:r>
              <w:rPr>
                <w:color w:val="000000"/>
              </w:rPr>
              <w:t>Засыпка вручную траншей, пазух котлованов и ям, группа грунтов 2 ( шурфы  в местах пересечения с действующими инженерными коммуникациями)</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0,76</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12</w:t>
            </w:r>
          </w:p>
        </w:tc>
        <w:tc>
          <w:tcPr>
            <w:tcW w:w="6378" w:type="dxa"/>
          </w:tcPr>
          <w:p w:rsidR="00704AFC" w:rsidRPr="00896826" w:rsidRDefault="00704AFC" w:rsidP="00DB215F">
            <w:pPr>
              <w:rPr>
                <w:color w:val="000000"/>
              </w:rPr>
            </w:pPr>
            <w:r>
              <w:rPr>
                <w:color w:val="000000"/>
              </w:rPr>
              <w:t>Уплотнение  пневматическими трамбовками, группа грунтов 1-2</w:t>
            </w:r>
          </w:p>
        </w:tc>
        <w:tc>
          <w:tcPr>
            <w:tcW w:w="1680" w:type="dxa"/>
          </w:tcPr>
          <w:p w:rsidR="00704AFC" w:rsidRPr="00896826" w:rsidRDefault="00704AFC" w:rsidP="00DB215F">
            <w:pPr>
              <w:jc w:val="center"/>
              <w:rPr>
                <w:color w:val="000000"/>
                <w:sz w:val="20"/>
                <w:szCs w:val="20"/>
              </w:rPr>
            </w:pPr>
            <w:r>
              <w:rPr>
                <w:color w:val="000000"/>
                <w:sz w:val="20"/>
                <w:szCs w:val="20"/>
              </w:rPr>
              <w:t>100 м3 уплотненного грунта</w:t>
            </w:r>
          </w:p>
        </w:tc>
        <w:tc>
          <w:tcPr>
            <w:tcW w:w="1138" w:type="dxa"/>
          </w:tcPr>
          <w:p w:rsidR="00704AFC" w:rsidRPr="00896826" w:rsidRDefault="00704AFC" w:rsidP="00DB215F">
            <w:pPr>
              <w:jc w:val="center"/>
              <w:rPr>
                <w:color w:val="000000"/>
              </w:rPr>
            </w:pPr>
            <w:r>
              <w:rPr>
                <w:color w:val="000000"/>
              </w:rPr>
              <w:t>0,76</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Трубопроводы</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13</w:t>
            </w:r>
          </w:p>
        </w:tc>
        <w:tc>
          <w:tcPr>
            <w:tcW w:w="6378" w:type="dxa"/>
          </w:tcPr>
          <w:p w:rsidR="00704AFC" w:rsidRPr="00896826" w:rsidRDefault="00704AFC" w:rsidP="00DB215F">
            <w:pPr>
              <w:rPr>
                <w:color w:val="000000"/>
              </w:rPr>
            </w:pPr>
            <w:r>
              <w:rPr>
                <w:color w:val="000000"/>
              </w:rPr>
              <w:t>Устройство основания под трубопроводы песчаного толщ.10см</w:t>
            </w:r>
          </w:p>
        </w:tc>
        <w:tc>
          <w:tcPr>
            <w:tcW w:w="1680" w:type="dxa"/>
          </w:tcPr>
          <w:p w:rsidR="00704AFC" w:rsidRPr="00896826" w:rsidRDefault="00704AFC" w:rsidP="00DB215F">
            <w:pPr>
              <w:jc w:val="center"/>
              <w:rPr>
                <w:color w:val="000000"/>
                <w:sz w:val="20"/>
                <w:szCs w:val="20"/>
              </w:rPr>
            </w:pPr>
            <w:r>
              <w:rPr>
                <w:color w:val="000000"/>
                <w:sz w:val="20"/>
                <w:szCs w:val="20"/>
              </w:rPr>
              <w:t>10 м3 основания</w:t>
            </w:r>
          </w:p>
        </w:tc>
        <w:tc>
          <w:tcPr>
            <w:tcW w:w="1138" w:type="dxa"/>
          </w:tcPr>
          <w:p w:rsidR="00704AFC" w:rsidRPr="00896826" w:rsidRDefault="00704AFC" w:rsidP="00DB215F">
            <w:pPr>
              <w:jc w:val="center"/>
              <w:rPr>
                <w:color w:val="000000"/>
              </w:rPr>
            </w:pPr>
            <w:r>
              <w:rPr>
                <w:color w:val="000000"/>
              </w:rPr>
              <w:t>9,08</w:t>
            </w:r>
          </w:p>
        </w:tc>
      </w:tr>
      <w:tr w:rsidR="00704AFC" w:rsidRPr="00896826" w:rsidTr="00DB215F">
        <w:trPr>
          <w:gridAfter w:val="1"/>
          <w:wAfter w:w="927" w:type="dxa"/>
          <w:trHeight w:val="304"/>
        </w:trPr>
        <w:tc>
          <w:tcPr>
            <w:tcW w:w="702" w:type="dxa"/>
          </w:tcPr>
          <w:p w:rsidR="00704AFC" w:rsidRPr="00896826" w:rsidRDefault="00704AFC" w:rsidP="00DB215F">
            <w:pPr>
              <w:rPr>
                <w:color w:val="000000"/>
              </w:rPr>
            </w:pPr>
            <w:r>
              <w:rPr>
                <w:color w:val="000000"/>
              </w:rPr>
              <w:t>14</w:t>
            </w:r>
          </w:p>
        </w:tc>
        <w:tc>
          <w:tcPr>
            <w:tcW w:w="6378" w:type="dxa"/>
          </w:tcPr>
          <w:p w:rsidR="00704AFC" w:rsidRPr="00896826" w:rsidRDefault="00704AFC" w:rsidP="00DB215F">
            <w:pPr>
              <w:rPr>
                <w:color w:val="000000"/>
              </w:rPr>
            </w:pPr>
            <w:r>
              <w:rPr>
                <w:color w:val="000000"/>
              </w:rPr>
              <w:t>Укладка трубопроводов из полиэтиленовых труб диаметром 160 мм "питьевая"</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0,737</w:t>
            </w:r>
          </w:p>
        </w:tc>
      </w:tr>
      <w:tr w:rsidR="00704AFC" w:rsidRPr="00896826" w:rsidTr="00DB215F">
        <w:trPr>
          <w:gridAfter w:val="1"/>
          <w:wAfter w:w="927" w:type="dxa"/>
          <w:trHeight w:val="493"/>
        </w:trPr>
        <w:tc>
          <w:tcPr>
            <w:tcW w:w="702" w:type="dxa"/>
          </w:tcPr>
          <w:p w:rsidR="00704AFC" w:rsidRPr="00896826" w:rsidRDefault="00704AFC" w:rsidP="00DB215F">
            <w:pPr>
              <w:rPr>
                <w:color w:val="000000"/>
              </w:rPr>
            </w:pPr>
            <w:r>
              <w:rPr>
                <w:color w:val="000000"/>
              </w:rPr>
              <w:t>15</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350 мм (футляр)</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0,021</w:t>
            </w:r>
          </w:p>
        </w:tc>
      </w:tr>
      <w:tr w:rsidR="00704AFC" w:rsidRPr="00896826" w:rsidTr="00DB215F">
        <w:trPr>
          <w:gridAfter w:val="1"/>
          <w:wAfter w:w="927" w:type="dxa"/>
          <w:trHeight w:val="529"/>
        </w:trPr>
        <w:tc>
          <w:tcPr>
            <w:tcW w:w="702" w:type="dxa"/>
          </w:tcPr>
          <w:p w:rsidR="00704AFC" w:rsidRPr="00896826" w:rsidRDefault="00704AFC" w:rsidP="00DB215F">
            <w:pPr>
              <w:rPr>
                <w:color w:val="000000"/>
              </w:rPr>
            </w:pPr>
            <w:r>
              <w:rPr>
                <w:color w:val="000000"/>
              </w:rPr>
              <w:t>16</w:t>
            </w:r>
          </w:p>
        </w:tc>
        <w:tc>
          <w:tcPr>
            <w:tcW w:w="6378" w:type="dxa"/>
          </w:tcPr>
          <w:p w:rsidR="00704AFC" w:rsidRPr="00896826" w:rsidRDefault="00704AFC" w:rsidP="00DB215F">
            <w:pPr>
              <w:rPr>
                <w:color w:val="000000"/>
              </w:rPr>
            </w:pPr>
            <w:r>
              <w:rPr>
                <w:color w:val="000000"/>
              </w:rPr>
              <w:t>Протаскивание в футляр стальных труб диаметром 160 мм</w:t>
            </w:r>
          </w:p>
        </w:tc>
        <w:tc>
          <w:tcPr>
            <w:tcW w:w="1680" w:type="dxa"/>
          </w:tcPr>
          <w:p w:rsidR="00704AFC" w:rsidRPr="00896826" w:rsidRDefault="00704AFC" w:rsidP="00DB215F">
            <w:pPr>
              <w:jc w:val="center"/>
              <w:rPr>
                <w:color w:val="000000"/>
                <w:sz w:val="20"/>
                <w:szCs w:val="20"/>
              </w:rPr>
            </w:pPr>
            <w:r>
              <w:rPr>
                <w:color w:val="000000"/>
                <w:sz w:val="20"/>
                <w:szCs w:val="20"/>
              </w:rPr>
              <w:t>100 м трубы, уложенной в футляр</w:t>
            </w:r>
          </w:p>
        </w:tc>
        <w:tc>
          <w:tcPr>
            <w:tcW w:w="1138" w:type="dxa"/>
          </w:tcPr>
          <w:p w:rsidR="00704AFC" w:rsidRPr="00896826" w:rsidRDefault="00704AFC" w:rsidP="00DB215F">
            <w:pPr>
              <w:jc w:val="center"/>
              <w:rPr>
                <w:color w:val="000000"/>
              </w:rPr>
            </w:pPr>
            <w:r>
              <w:rPr>
                <w:color w:val="000000"/>
              </w:rPr>
              <w:t>0,21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17</w:t>
            </w:r>
          </w:p>
        </w:tc>
        <w:tc>
          <w:tcPr>
            <w:tcW w:w="6378" w:type="dxa"/>
          </w:tcPr>
          <w:p w:rsidR="00704AFC" w:rsidRPr="00896826" w:rsidRDefault="00704AFC" w:rsidP="00DB215F">
            <w:pPr>
              <w:rPr>
                <w:color w:val="000000"/>
              </w:rPr>
            </w:pPr>
            <w:r>
              <w:rPr>
                <w:color w:val="000000"/>
              </w:rPr>
              <w:t>Укладка трубопроводов из полиэтиленовых труб диаметром 110 мм "питьевая"</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0,005</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18</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325 мм (гильза в колодце)</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0,0003</w:t>
            </w:r>
          </w:p>
        </w:tc>
      </w:tr>
      <w:tr w:rsidR="00704AFC" w:rsidRPr="00896826" w:rsidTr="00DB215F">
        <w:trPr>
          <w:gridAfter w:val="1"/>
          <w:wAfter w:w="927" w:type="dxa"/>
          <w:trHeight w:val="440"/>
        </w:trPr>
        <w:tc>
          <w:tcPr>
            <w:tcW w:w="702" w:type="dxa"/>
          </w:tcPr>
          <w:p w:rsidR="00704AFC" w:rsidRPr="00896826" w:rsidRDefault="00704AFC" w:rsidP="00DB215F">
            <w:pPr>
              <w:rPr>
                <w:color w:val="000000"/>
              </w:rPr>
            </w:pPr>
            <w:r>
              <w:rPr>
                <w:color w:val="000000"/>
              </w:rPr>
              <w:t>19</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377 мм (гильзы в колодце)</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0,0012</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20</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100 мм (катушка)</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0,0005</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21</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159 мм (катушка)</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0,002</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22</w:t>
            </w:r>
          </w:p>
        </w:tc>
        <w:tc>
          <w:tcPr>
            <w:tcW w:w="6378" w:type="dxa"/>
          </w:tcPr>
          <w:p w:rsidR="00704AFC" w:rsidRPr="00896826" w:rsidRDefault="00704AFC" w:rsidP="00DB215F">
            <w:pPr>
              <w:rPr>
                <w:color w:val="000000"/>
              </w:rPr>
            </w:pPr>
            <w:r>
              <w:rPr>
                <w:color w:val="000000"/>
              </w:rPr>
              <w:t>Установка защитных труб асбестоцементных диаметром 100 мм (футляр  9шт.*4м )</w:t>
            </w:r>
          </w:p>
        </w:tc>
        <w:tc>
          <w:tcPr>
            <w:tcW w:w="1680" w:type="dxa"/>
          </w:tcPr>
          <w:p w:rsidR="00704AFC" w:rsidRPr="00896826" w:rsidRDefault="00704AFC" w:rsidP="00DB215F">
            <w:pPr>
              <w:jc w:val="center"/>
              <w:rPr>
                <w:color w:val="000000"/>
                <w:sz w:val="20"/>
                <w:szCs w:val="20"/>
              </w:rPr>
            </w:pPr>
            <w:r>
              <w:rPr>
                <w:color w:val="000000"/>
                <w:sz w:val="20"/>
                <w:szCs w:val="20"/>
              </w:rPr>
              <w:t>100 м труб</w:t>
            </w:r>
          </w:p>
        </w:tc>
        <w:tc>
          <w:tcPr>
            <w:tcW w:w="1138" w:type="dxa"/>
          </w:tcPr>
          <w:p w:rsidR="00704AFC" w:rsidRPr="00896826" w:rsidRDefault="00704AFC" w:rsidP="00DB215F">
            <w:pPr>
              <w:jc w:val="center"/>
              <w:rPr>
                <w:color w:val="000000"/>
              </w:rPr>
            </w:pPr>
            <w:r>
              <w:rPr>
                <w:color w:val="000000"/>
              </w:rPr>
              <w:t>0,36</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23</w:t>
            </w:r>
          </w:p>
        </w:tc>
        <w:tc>
          <w:tcPr>
            <w:tcW w:w="6378" w:type="dxa"/>
          </w:tcPr>
          <w:p w:rsidR="00704AFC" w:rsidRPr="00896826" w:rsidRDefault="00704AFC" w:rsidP="00DB215F">
            <w:pPr>
              <w:rPr>
                <w:color w:val="000000"/>
              </w:rPr>
            </w:pPr>
            <w:r>
              <w:rPr>
                <w:color w:val="000000"/>
              </w:rPr>
              <w:t>Трубы хризотилцементные  диаметр условного прохода 100 мм</w:t>
            </w:r>
          </w:p>
        </w:tc>
        <w:tc>
          <w:tcPr>
            <w:tcW w:w="1680" w:type="dxa"/>
          </w:tcPr>
          <w:p w:rsidR="00704AFC" w:rsidRPr="00896826" w:rsidRDefault="00704AFC" w:rsidP="00DB215F">
            <w:pPr>
              <w:jc w:val="center"/>
              <w:rPr>
                <w:color w:val="000000"/>
                <w:sz w:val="20"/>
                <w:szCs w:val="20"/>
              </w:rPr>
            </w:pPr>
            <w:r>
              <w:rPr>
                <w:color w:val="000000"/>
                <w:sz w:val="20"/>
                <w:szCs w:val="20"/>
              </w:rPr>
              <w:t>м</w:t>
            </w:r>
          </w:p>
        </w:tc>
        <w:tc>
          <w:tcPr>
            <w:tcW w:w="1138" w:type="dxa"/>
          </w:tcPr>
          <w:p w:rsidR="00704AFC" w:rsidRPr="00896826" w:rsidRDefault="00704AFC" w:rsidP="00DB215F">
            <w:pPr>
              <w:jc w:val="center"/>
              <w:rPr>
                <w:color w:val="000000"/>
              </w:rPr>
            </w:pPr>
            <w:r>
              <w:rPr>
                <w:color w:val="000000"/>
              </w:rPr>
              <w:t>36</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24</w:t>
            </w:r>
          </w:p>
        </w:tc>
        <w:tc>
          <w:tcPr>
            <w:tcW w:w="6378" w:type="dxa"/>
          </w:tcPr>
          <w:p w:rsidR="00704AFC" w:rsidRPr="00896826" w:rsidRDefault="00704AFC" w:rsidP="00DB215F">
            <w:pPr>
              <w:rPr>
                <w:color w:val="000000"/>
              </w:rPr>
            </w:pPr>
            <w:r>
              <w:rPr>
                <w:color w:val="000000"/>
              </w:rPr>
              <w:t>Заделка битумом и прядью концов футляра диаметром мм;  377 мм; 100мм</w:t>
            </w:r>
          </w:p>
        </w:tc>
        <w:tc>
          <w:tcPr>
            <w:tcW w:w="1680" w:type="dxa"/>
          </w:tcPr>
          <w:p w:rsidR="00704AFC" w:rsidRPr="00896826" w:rsidRDefault="00704AFC" w:rsidP="00DB215F">
            <w:pPr>
              <w:jc w:val="center"/>
              <w:rPr>
                <w:color w:val="000000"/>
                <w:sz w:val="20"/>
                <w:szCs w:val="20"/>
              </w:rPr>
            </w:pPr>
            <w:r>
              <w:rPr>
                <w:color w:val="000000"/>
                <w:sz w:val="20"/>
                <w:szCs w:val="20"/>
              </w:rPr>
              <w:t>1 футляр</w:t>
            </w:r>
          </w:p>
        </w:tc>
        <w:tc>
          <w:tcPr>
            <w:tcW w:w="1138" w:type="dxa"/>
          </w:tcPr>
          <w:p w:rsidR="00704AFC" w:rsidRPr="00896826" w:rsidRDefault="00704AFC" w:rsidP="00DB215F">
            <w:pPr>
              <w:jc w:val="center"/>
              <w:rPr>
                <w:color w:val="000000"/>
              </w:rPr>
            </w:pPr>
            <w:r>
              <w:rPr>
                <w:color w:val="000000"/>
              </w:rPr>
              <w:t>11</w:t>
            </w:r>
          </w:p>
        </w:tc>
      </w:tr>
      <w:tr w:rsidR="00704AFC" w:rsidRPr="00896826" w:rsidTr="00DB215F">
        <w:trPr>
          <w:gridAfter w:val="1"/>
          <w:wAfter w:w="927" w:type="dxa"/>
          <w:trHeight w:val="358"/>
        </w:trPr>
        <w:tc>
          <w:tcPr>
            <w:tcW w:w="702" w:type="dxa"/>
          </w:tcPr>
          <w:p w:rsidR="00704AFC" w:rsidRPr="00896826" w:rsidRDefault="00704AFC" w:rsidP="00DB215F">
            <w:pPr>
              <w:rPr>
                <w:color w:val="000000"/>
              </w:rPr>
            </w:pPr>
            <w:r>
              <w:rPr>
                <w:color w:val="000000"/>
              </w:rPr>
              <w:t>25</w:t>
            </w:r>
          </w:p>
        </w:tc>
        <w:tc>
          <w:tcPr>
            <w:tcW w:w="6378" w:type="dxa"/>
          </w:tcPr>
          <w:p w:rsidR="00704AFC" w:rsidRPr="00896826" w:rsidRDefault="00704AFC" w:rsidP="00DB215F">
            <w:pPr>
              <w:rPr>
                <w:color w:val="000000"/>
              </w:rPr>
            </w:pPr>
            <w:r>
              <w:rPr>
                <w:color w:val="000000"/>
              </w:rPr>
              <w:t>Промывка с дезинфекцией трубопроводов диаметром 160 мм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0,737</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26</w:t>
            </w:r>
          </w:p>
        </w:tc>
        <w:tc>
          <w:tcPr>
            <w:tcW w:w="6378" w:type="dxa"/>
          </w:tcPr>
          <w:p w:rsidR="00704AFC" w:rsidRPr="00896826" w:rsidRDefault="00704AFC" w:rsidP="00DB215F">
            <w:pPr>
              <w:rPr>
                <w:color w:val="000000"/>
              </w:rPr>
            </w:pPr>
            <w:r>
              <w:rPr>
                <w:color w:val="000000"/>
              </w:rPr>
              <w:t>Врезка в существующие сети из стальных труб стальных штуцеров (патрубков) диаметром 600 мм</w:t>
            </w:r>
          </w:p>
        </w:tc>
        <w:tc>
          <w:tcPr>
            <w:tcW w:w="1680" w:type="dxa"/>
          </w:tcPr>
          <w:p w:rsidR="00704AFC" w:rsidRPr="00896826" w:rsidRDefault="00704AFC" w:rsidP="00DB215F">
            <w:pPr>
              <w:jc w:val="center"/>
              <w:rPr>
                <w:color w:val="000000"/>
                <w:sz w:val="20"/>
                <w:szCs w:val="20"/>
              </w:rPr>
            </w:pPr>
            <w:r>
              <w:rPr>
                <w:color w:val="000000"/>
                <w:sz w:val="20"/>
                <w:szCs w:val="20"/>
              </w:rPr>
              <w:t>1 врезка</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27</w:t>
            </w:r>
          </w:p>
        </w:tc>
        <w:tc>
          <w:tcPr>
            <w:tcW w:w="6378" w:type="dxa"/>
          </w:tcPr>
          <w:p w:rsidR="00704AFC" w:rsidRPr="00896826" w:rsidRDefault="00704AFC" w:rsidP="00DB215F">
            <w:pPr>
              <w:rPr>
                <w:color w:val="000000"/>
              </w:rPr>
            </w:pPr>
            <w:r>
              <w:rPr>
                <w:color w:val="000000"/>
              </w:rPr>
              <w:t xml:space="preserve">Врезка в  сети В1 проектируемые -водоснабжение контейнерной площадки  для переработки контейнеров инв.№ 88   из стальных труб стальных штуцеров (патрубков) диаметром 150 мм </w:t>
            </w:r>
          </w:p>
        </w:tc>
        <w:tc>
          <w:tcPr>
            <w:tcW w:w="1680" w:type="dxa"/>
          </w:tcPr>
          <w:p w:rsidR="00704AFC" w:rsidRPr="00896826" w:rsidRDefault="00704AFC" w:rsidP="00DB215F">
            <w:pPr>
              <w:jc w:val="center"/>
              <w:rPr>
                <w:color w:val="000000"/>
                <w:sz w:val="20"/>
                <w:szCs w:val="20"/>
              </w:rPr>
            </w:pPr>
            <w:r>
              <w:rPr>
                <w:color w:val="000000"/>
                <w:sz w:val="20"/>
                <w:szCs w:val="20"/>
              </w:rPr>
              <w:t>1 врезка</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lastRenderedPageBreak/>
              <w:t>Колодец мокрый-1шт.; колодец с пожарным гидрантом=2шт.</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rPr>
                <w:i/>
                <w:iCs/>
                <w:color w:val="000000"/>
              </w:rPr>
            </w:pPr>
            <w:r>
              <w:rPr>
                <w:i/>
                <w:iCs/>
                <w:color w:val="000000"/>
              </w:rPr>
              <w:t>Земляные работы</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28</w:t>
            </w:r>
          </w:p>
        </w:tc>
        <w:tc>
          <w:tcPr>
            <w:tcW w:w="6378" w:type="dxa"/>
          </w:tcPr>
          <w:p w:rsidR="00704AFC" w:rsidRPr="00896826" w:rsidRDefault="00704AFC" w:rsidP="00DB215F">
            <w:pPr>
              <w:rPr>
                <w:color w:val="000000"/>
              </w:rPr>
            </w:pPr>
            <w:r>
              <w:rPr>
                <w:color w:val="000000"/>
              </w:rPr>
              <w:t>Разработка грунта вручную в траншеях глубиной до 2 м без креплений с откосами,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0,5375</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29</w:t>
            </w:r>
          </w:p>
        </w:tc>
        <w:tc>
          <w:tcPr>
            <w:tcW w:w="6378" w:type="dxa"/>
          </w:tcPr>
          <w:p w:rsidR="00704AFC" w:rsidRPr="00896826" w:rsidRDefault="00704AFC" w:rsidP="00DB215F">
            <w:pPr>
              <w:rPr>
                <w:color w:val="000000"/>
              </w:rPr>
            </w:pPr>
            <w:r>
              <w:rPr>
                <w:color w:val="000000"/>
              </w:rPr>
              <w:t>Водоотлив из котлованов</w:t>
            </w:r>
          </w:p>
        </w:tc>
        <w:tc>
          <w:tcPr>
            <w:tcW w:w="1680" w:type="dxa"/>
          </w:tcPr>
          <w:p w:rsidR="00704AFC" w:rsidRPr="00896826" w:rsidRDefault="00704AFC" w:rsidP="00DB215F">
            <w:pPr>
              <w:jc w:val="center"/>
              <w:rPr>
                <w:color w:val="000000"/>
                <w:sz w:val="20"/>
                <w:szCs w:val="20"/>
              </w:rPr>
            </w:pPr>
            <w:r>
              <w:rPr>
                <w:color w:val="000000"/>
                <w:sz w:val="20"/>
                <w:szCs w:val="20"/>
              </w:rPr>
              <w:t>100 м3 мокрого грунта</w:t>
            </w:r>
          </w:p>
        </w:tc>
        <w:tc>
          <w:tcPr>
            <w:tcW w:w="1138" w:type="dxa"/>
          </w:tcPr>
          <w:p w:rsidR="00704AFC" w:rsidRPr="00896826" w:rsidRDefault="00704AFC" w:rsidP="00DB215F">
            <w:pPr>
              <w:jc w:val="center"/>
              <w:rPr>
                <w:color w:val="000000"/>
              </w:rPr>
            </w:pPr>
            <w:r>
              <w:rPr>
                <w:color w:val="000000"/>
              </w:rPr>
              <w:t>0,082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30</w:t>
            </w:r>
          </w:p>
        </w:tc>
        <w:tc>
          <w:tcPr>
            <w:tcW w:w="6378" w:type="dxa"/>
          </w:tcPr>
          <w:p w:rsidR="00704AFC" w:rsidRPr="00896826" w:rsidRDefault="00704AFC" w:rsidP="00DB215F">
            <w:pPr>
              <w:rPr>
                <w:color w:val="000000"/>
              </w:rPr>
            </w:pPr>
            <w:r>
              <w:rPr>
                <w:color w:val="000000"/>
              </w:rPr>
              <w:t>Засыпка вручную траншей, пазух котлованов и ям,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0,1419</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31</w:t>
            </w:r>
          </w:p>
        </w:tc>
        <w:tc>
          <w:tcPr>
            <w:tcW w:w="6378" w:type="dxa"/>
          </w:tcPr>
          <w:p w:rsidR="00704AFC" w:rsidRPr="00896826" w:rsidRDefault="00704AFC" w:rsidP="00DB215F">
            <w:pPr>
              <w:rPr>
                <w:color w:val="000000"/>
              </w:rPr>
            </w:pPr>
            <w:r>
              <w:rPr>
                <w:color w:val="000000"/>
              </w:rPr>
              <w:t>Уплотнение грунта пневматическими трамбовками, группа грунтов 1-2</w:t>
            </w:r>
          </w:p>
        </w:tc>
        <w:tc>
          <w:tcPr>
            <w:tcW w:w="1680" w:type="dxa"/>
          </w:tcPr>
          <w:p w:rsidR="00704AFC" w:rsidRPr="00896826" w:rsidRDefault="00704AFC" w:rsidP="00DB215F">
            <w:pPr>
              <w:jc w:val="center"/>
              <w:rPr>
                <w:color w:val="000000"/>
                <w:sz w:val="20"/>
                <w:szCs w:val="20"/>
              </w:rPr>
            </w:pPr>
            <w:r>
              <w:rPr>
                <w:color w:val="000000"/>
                <w:sz w:val="20"/>
                <w:szCs w:val="20"/>
              </w:rPr>
              <w:t>100 м3 уплотненного грунта</w:t>
            </w:r>
          </w:p>
        </w:tc>
        <w:tc>
          <w:tcPr>
            <w:tcW w:w="1138" w:type="dxa"/>
          </w:tcPr>
          <w:p w:rsidR="00704AFC" w:rsidRPr="00896826" w:rsidRDefault="00704AFC" w:rsidP="00DB215F">
            <w:pPr>
              <w:jc w:val="center"/>
              <w:rPr>
                <w:color w:val="000000"/>
              </w:rPr>
            </w:pPr>
            <w:r>
              <w:rPr>
                <w:color w:val="000000"/>
              </w:rPr>
              <w:t>0,1419</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rPr>
                <w:i/>
                <w:iCs/>
                <w:color w:val="000000"/>
              </w:rPr>
            </w:pPr>
            <w:r>
              <w:rPr>
                <w:i/>
                <w:iCs/>
                <w:color w:val="000000"/>
              </w:rPr>
              <w:t>Монтажные работы</w:t>
            </w:r>
          </w:p>
        </w:tc>
      </w:tr>
      <w:tr w:rsidR="00704AFC" w:rsidRPr="00896826" w:rsidTr="00DB215F">
        <w:trPr>
          <w:gridAfter w:val="1"/>
          <w:wAfter w:w="927" w:type="dxa"/>
          <w:trHeight w:val="765"/>
        </w:trPr>
        <w:tc>
          <w:tcPr>
            <w:tcW w:w="702" w:type="dxa"/>
          </w:tcPr>
          <w:p w:rsidR="00704AFC" w:rsidRPr="00896826" w:rsidRDefault="00704AFC" w:rsidP="00DB215F">
            <w:pPr>
              <w:rPr>
                <w:color w:val="000000"/>
              </w:rPr>
            </w:pPr>
            <w:r>
              <w:rPr>
                <w:color w:val="000000"/>
              </w:rPr>
              <w:t>32</w:t>
            </w:r>
          </w:p>
        </w:tc>
        <w:tc>
          <w:tcPr>
            <w:tcW w:w="6378" w:type="dxa"/>
          </w:tcPr>
          <w:p w:rsidR="00704AFC" w:rsidRPr="00896826" w:rsidRDefault="00704AFC" w:rsidP="00DB215F">
            <w:pPr>
              <w:rPr>
                <w:color w:val="000000"/>
              </w:rPr>
            </w:pPr>
            <w:r>
              <w:rPr>
                <w:color w:val="000000"/>
              </w:rPr>
              <w:t>Устройство подстилающих и выравнивающих слоев оснований из песчано-гравийной смеси</w:t>
            </w:r>
          </w:p>
        </w:tc>
        <w:tc>
          <w:tcPr>
            <w:tcW w:w="1680" w:type="dxa"/>
          </w:tcPr>
          <w:p w:rsidR="00704AFC" w:rsidRPr="00896826" w:rsidRDefault="00704AFC" w:rsidP="00DB215F">
            <w:pPr>
              <w:jc w:val="center"/>
              <w:rPr>
                <w:color w:val="000000"/>
                <w:sz w:val="20"/>
                <w:szCs w:val="20"/>
              </w:rPr>
            </w:pPr>
            <w:r>
              <w:rPr>
                <w:color w:val="000000"/>
                <w:sz w:val="20"/>
                <w:szCs w:val="20"/>
              </w:rPr>
              <w:t>100 м3 материала основания (в плотном теле)</w:t>
            </w:r>
          </w:p>
        </w:tc>
        <w:tc>
          <w:tcPr>
            <w:tcW w:w="1138" w:type="dxa"/>
          </w:tcPr>
          <w:p w:rsidR="00704AFC" w:rsidRPr="00896826" w:rsidRDefault="00704AFC" w:rsidP="00DB215F">
            <w:pPr>
              <w:jc w:val="center"/>
              <w:rPr>
                <w:color w:val="000000"/>
              </w:rPr>
            </w:pPr>
            <w:r>
              <w:rPr>
                <w:color w:val="000000"/>
              </w:rPr>
              <w:t>0,01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33</w:t>
            </w:r>
          </w:p>
        </w:tc>
        <w:tc>
          <w:tcPr>
            <w:tcW w:w="6378" w:type="dxa"/>
          </w:tcPr>
          <w:p w:rsidR="00704AFC" w:rsidRPr="00896826" w:rsidRDefault="00704AFC" w:rsidP="00DB215F">
            <w:pPr>
              <w:rPr>
                <w:color w:val="000000"/>
              </w:rPr>
            </w:pPr>
            <w:r>
              <w:rPr>
                <w:color w:val="000000"/>
              </w:rPr>
              <w:t xml:space="preserve">Смесь песчано-гравийная природная </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1,1</w:t>
            </w:r>
          </w:p>
        </w:tc>
      </w:tr>
      <w:tr w:rsidR="00704AFC" w:rsidRPr="00896826" w:rsidTr="00DB215F">
        <w:trPr>
          <w:gridAfter w:val="1"/>
          <w:wAfter w:w="927" w:type="dxa"/>
          <w:trHeight w:val="846"/>
        </w:trPr>
        <w:tc>
          <w:tcPr>
            <w:tcW w:w="702" w:type="dxa"/>
          </w:tcPr>
          <w:p w:rsidR="00704AFC" w:rsidRPr="00896826" w:rsidRDefault="00704AFC" w:rsidP="00DB215F">
            <w:pPr>
              <w:rPr>
                <w:color w:val="000000"/>
              </w:rPr>
            </w:pPr>
            <w:r>
              <w:rPr>
                <w:color w:val="000000"/>
              </w:rPr>
              <w:t>34</w:t>
            </w:r>
          </w:p>
        </w:tc>
        <w:tc>
          <w:tcPr>
            <w:tcW w:w="6378" w:type="dxa"/>
          </w:tcPr>
          <w:p w:rsidR="00704AFC" w:rsidRPr="00896826" w:rsidRDefault="00704AFC" w:rsidP="00DB215F">
            <w:pPr>
              <w:rPr>
                <w:color w:val="000000"/>
              </w:rPr>
            </w:pPr>
            <w:r>
              <w:rPr>
                <w:color w:val="000000"/>
              </w:rPr>
              <w:t>Устройство круглых колодцев из сборного железобетона в грунтах мокрых</w:t>
            </w:r>
          </w:p>
        </w:tc>
        <w:tc>
          <w:tcPr>
            <w:tcW w:w="1680" w:type="dxa"/>
          </w:tcPr>
          <w:p w:rsidR="00704AFC" w:rsidRPr="00896826" w:rsidRDefault="00704AFC" w:rsidP="00DB215F">
            <w:pPr>
              <w:jc w:val="center"/>
              <w:rPr>
                <w:color w:val="000000"/>
                <w:sz w:val="20"/>
                <w:szCs w:val="20"/>
              </w:rPr>
            </w:pPr>
            <w:r>
              <w:rPr>
                <w:color w:val="000000"/>
                <w:sz w:val="20"/>
                <w:szCs w:val="20"/>
              </w:rPr>
              <w:t>10 м3 железобетонных и бетонных конструкций колодца</w:t>
            </w:r>
          </w:p>
        </w:tc>
        <w:tc>
          <w:tcPr>
            <w:tcW w:w="1138" w:type="dxa"/>
          </w:tcPr>
          <w:p w:rsidR="00704AFC" w:rsidRPr="00896826" w:rsidRDefault="00704AFC" w:rsidP="00DB215F">
            <w:pPr>
              <w:jc w:val="center"/>
              <w:rPr>
                <w:color w:val="000000"/>
              </w:rPr>
            </w:pPr>
            <w:r>
              <w:rPr>
                <w:color w:val="000000"/>
              </w:rPr>
              <w:t>0,535</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35</w:t>
            </w:r>
          </w:p>
        </w:tc>
        <w:tc>
          <w:tcPr>
            <w:tcW w:w="6378" w:type="dxa"/>
          </w:tcPr>
          <w:p w:rsidR="00704AFC" w:rsidRPr="00896826" w:rsidRDefault="00704AFC" w:rsidP="00DB215F">
            <w:pPr>
              <w:rPr>
                <w:color w:val="000000"/>
              </w:rPr>
            </w:pPr>
            <w:r>
              <w:rPr>
                <w:color w:val="000000"/>
              </w:rPr>
              <w:t>Ограждения лестничных проемов, лестничные марши, пожарные лестницы (стремянки)</w:t>
            </w:r>
          </w:p>
        </w:tc>
        <w:tc>
          <w:tcPr>
            <w:tcW w:w="1680" w:type="dxa"/>
          </w:tcPr>
          <w:p w:rsidR="00704AFC" w:rsidRPr="00896826" w:rsidRDefault="00704AFC" w:rsidP="00DB215F">
            <w:pPr>
              <w:jc w:val="center"/>
              <w:rPr>
                <w:color w:val="000000"/>
                <w:sz w:val="20"/>
                <w:szCs w:val="20"/>
              </w:rPr>
            </w:pPr>
            <w:r>
              <w:rPr>
                <w:color w:val="000000"/>
                <w:sz w:val="20"/>
                <w:szCs w:val="20"/>
              </w:rPr>
              <w:t>т</w:t>
            </w:r>
          </w:p>
        </w:tc>
        <w:tc>
          <w:tcPr>
            <w:tcW w:w="1138" w:type="dxa"/>
          </w:tcPr>
          <w:p w:rsidR="00704AFC" w:rsidRPr="00896826" w:rsidRDefault="00704AFC" w:rsidP="00DB215F">
            <w:pPr>
              <w:jc w:val="center"/>
              <w:rPr>
                <w:color w:val="000000"/>
              </w:rPr>
            </w:pPr>
            <w:r>
              <w:rPr>
                <w:color w:val="000000"/>
              </w:rPr>
              <w:t>0,12</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36</w:t>
            </w:r>
          </w:p>
        </w:tc>
        <w:tc>
          <w:tcPr>
            <w:tcW w:w="6378" w:type="dxa"/>
          </w:tcPr>
          <w:p w:rsidR="00704AFC" w:rsidRPr="00896826" w:rsidRDefault="00704AFC" w:rsidP="00DB215F">
            <w:pPr>
              <w:rPr>
                <w:color w:val="000000"/>
              </w:rPr>
            </w:pPr>
            <w:r>
              <w:rPr>
                <w:color w:val="000000"/>
              </w:rPr>
              <w:t>Люки чугунные тяжелые</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37</w:t>
            </w:r>
          </w:p>
        </w:tc>
        <w:tc>
          <w:tcPr>
            <w:tcW w:w="6378" w:type="dxa"/>
          </w:tcPr>
          <w:p w:rsidR="00704AFC" w:rsidRPr="00896826" w:rsidRDefault="00704AFC" w:rsidP="00DB215F">
            <w:pPr>
              <w:rPr>
                <w:color w:val="000000"/>
              </w:rPr>
            </w:pPr>
            <w:r>
              <w:rPr>
                <w:color w:val="000000"/>
              </w:rPr>
              <w:t>Люки чугунные легкие</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38</w:t>
            </w:r>
          </w:p>
        </w:tc>
        <w:tc>
          <w:tcPr>
            <w:tcW w:w="6378" w:type="dxa"/>
          </w:tcPr>
          <w:p w:rsidR="00704AFC" w:rsidRPr="00896826" w:rsidRDefault="00704AFC" w:rsidP="00DB215F">
            <w:pPr>
              <w:rPr>
                <w:color w:val="000000"/>
              </w:rPr>
            </w:pPr>
            <w:r>
              <w:rPr>
                <w:color w:val="000000"/>
              </w:rPr>
              <w:t>Пробивка в бетонных стенах и полах толщиной 100 мм отверстий площадью до 500 см2</w:t>
            </w:r>
          </w:p>
        </w:tc>
        <w:tc>
          <w:tcPr>
            <w:tcW w:w="1680" w:type="dxa"/>
          </w:tcPr>
          <w:p w:rsidR="00704AFC" w:rsidRPr="00896826" w:rsidRDefault="00704AFC" w:rsidP="00DB215F">
            <w:pPr>
              <w:jc w:val="center"/>
              <w:rPr>
                <w:color w:val="000000"/>
                <w:sz w:val="20"/>
                <w:szCs w:val="20"/>
              </w:rPr>
            </w:pPr>
            <w:r>
              <w:rPr>
                <w:color w:val="000000"/>
                <w:sz w:val="20"/>
                <w:szCs w:val="20"/>
              </w:rPr>
              <w:t>100 отверстий</w:t>
            </w:r>
          </w:p>
        </w:tc>
        <w:tc>
          <w:tcPr>
            <w:tcW w:w="1138" w:type="dxa"/>
          </w:tcPr>
          <w:p w:rsidR="00704AFC" w:rsidRPr="00896826" w:rsidRDefault="00704AFC" w:rsidP="00DB215F">
            <w:pPr>
              <w:jc w:val="center"/>
              <w:rPr>
                <w:color w:val="000000"/>
              </w:rPr>
            </w:pPr>
            <w:r>
              <w:rPr>
                <w:color w:val="000000"/>
              </w:rPr>
              <w:t>0,06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39</w:t>
            </w:r>
          </w:p>
        </w:tc>
        <w:tc>
          <w:tcPr>
            <w:tcW w:w="6378" w:type="dxa"/>
          </w:tcPr>
          <w:p w:rsidR="00704AFC" w:rsidRPr="00896826" w:rsidRDefault="00704AFC" w:rsidP="00DB215F">
            <w:pPr>
              <w:rPr>
                <w:color w:val="000000"/>
              </w:rPr>
            </w:pPr>
            <w:r>
              <w:rPr>
                <w:color w:val="000000"/>
              </w:rPr>
              <w:t>Заделка отверстий, гнезд и борозд в стенах и перегородках бетонных площадью до 0,1 м2</w:t>
            </w:r>
          </w:p>
        </w:tc>
        <w:tc>
          <w:tcPr>
            <w:tcW w:w="1680" w:type="dxa"/>
          </w:tcPr>
          <w:p w:rsidR="00704AFC" w:rsidRPr="00896826" w:rsidRDefault="00704AFC" w:rsidP="00DB215F">
            <w:pPr>
              <w:jc w:val="center"/>
              <w:rPr>
                <w:color w:val="000000"/>
                <w:sz w:val="20"/>
                <w:szCs w:val="20"/>
              </w:rPr>
            </w:pPr>
            <w:r>
              <w:rPr>
                <w:color w:val="000000"/>
                <w:sz w:val="20"/>
                <w:szCs w:val="20"/>
              </w:rPr>
              <w:t>1 м3 заделки</w:t>
            </w:r>
          </w:p>
        </w:tc>
        <w:tc>
          <w:tcPr>
            <w:tcW w:w="1138" w:type="dxa"/>
          </w:tcPr>
          <w:p w:rsidR="00704AFC" w:rsidRPr="00896826" w:rsidRDefault="00704AFC" w:rsidP="00DB215F">
            <w:pPr>
              <w:jc w:val="center"/>
              <w:rPr>
                <w:color w:val="000000"/>
              </w:rPr>
            </w:pPr>
            <w:r>
              <w:rPr>
                <w:color w:val="000000"/>
              </w:rPr>
              <w:t>0,3</w:t>
            </w:r>
          </w:p>
        </w:tc>
      </w:tr>
      <w:tr w:rsidR="00704AFC" w:rsidRPr="00896826" w:rsidTr="00DB215F">
        <w:trPr>
          <w:gridAfter w:val="1"/>
          <w:wAfter w:w="927" w:type="dxa"/>
          <w:trHeight w:val="855"/>
        </w:trPr>
        <w:tc>
          <w:tcPr>
            <w:tcW w:w="702" w:type="dxa"/>
          </w:tcPr>
          <w:p w:rsidR="00704AFC" w:rsidRPr="00896826" w:rsidRDefault="00704AFC" w:rsidP="00DB215F">
            <w:pPr>
              <w:rPr>
                <w:color w:val="000000"/>
              </w:rPr>
            </w:pPr>
            <w:r>
              <w:rPr>
                <w:color w:val="000000"/>
              </w:rPr>
              <w:t>40</w:t>
            </w:r>
          </w:p>
        </w:tc>
        <w:tc>
          <w:tcPr>
            <w:tcW w:w="6378" w:type="dxa"/>
          </w:tcPr>
          <w:p w:rsidR="00704AFC" w:rsidRPr="00896826" w:rsidRDefault="00704AFC" w:rsidP="00DB215F">
            <w:pPr>
              <w:rPr>
                <w:color w:val="000000"/>
              </w:rPr>
            </w:pPr>
            <w:r>
              <w:rPr>
                <w:color w:val="000000"/>
              </w:rPr>
              <w:t>Герметизация выпусков труб бетоном</w:t>
            </w:r>
          </w:p>
        </w:tc>
        <w:tc>
          <w:tcPr>
            <w:tcW w:w="1680" w:type="dxa"/>
          </w:tcPr>
          <w:p w:rsidR="00704AFC" w:rsidRPr="00896826" w:rsidRDefault="00704AFC" w:rsidP="00DB215F">
            <w:pPr>
              <w:jc w:val="center"/>
              <w:rPr>
                <w:color w:val="000000"/>
                <w:sz w:val="20"/>
                <w:szCs w:val="20"/>
              </w:rPr>
            </w:pPr>
            <w:r>
              <w:rPr>
                <w:color w:val="000000"/>
                <w:sz w:val="20"/>
                <w:szCs w:val="20"/>
              </w:rPr>
              <w:t>100 м3 бетона, бутобетона и железобетона в деле</w:t>
            </w:r>
          </w:p>
        </w:tc>
        <w:tc>
          <w:tcPr>
            <w:tcW w:w="1138" w:type="dxa"/>
          </w:tcPr>
          <w:p w:rsidR="00704AFC" w:rsidRPr="00896826" w:rsidRDefault="00704AFC" w:rsidP="00DB215F">
            <w:pPr>
              <w:jc w:val="center"/>
              <w:rPr>
                <w:color w:val="000000"/>
              </w:rPr>
            </w:pPr>
            <w:r>
              <w:rPr>
                <w:color w:val="000000"/>
              </w:rPr>
              <w:t>0,0025</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41</w:t>
            </w:r>
          </w:p>
        </w:tc>
        <w:tc>
          <w:tcPr>
            <w:tcW w:w="6378" w:type="dxa"/>
          </w:tcPr>
          <w:p w:rsidR="00704AFC" w:rsidRPr="00896826" w:rsidRDefault="00704AFC" w:rsidP="00DB215F">
            <w:pPr>
              <w:rPr>
                <w:color w:val="000000"/>
              </w:rPr>
            </w:pPr>
            <w:r>
              <w:rPr>
                <w:color w:val="000000"/>
              </w:rPr>
              <w:t>Световые  указатели (направление движения к гидрантам)</w:t>
            </w:r>
          </w:p>
        </w:tc>
        <w:tc>
          <w:tcPr>
            <w:tcW w:w="1680" w:type="dxa"/>
          </w:tcPr>
          <w:p w:rsidR="00704AFC" w:rsidRPr="00896826" w:rsidRDefault="00704AFC" w:rsidP="00DB215F">
            <w:pPr>
              <w:jc w:val="center"/>
              <w:rPr>
                <w:color w:val="000000"/>
                <w:sz w:val="20"/>
                <w:szCs w:val="20"/>
              </w:rPr>
            </w:pPr>
            <w:r>
              <w:rPr>
                <w:color w:val="000000"/>
                <w:sz w:val="20"/>
                <w:szCs w:val="20"/>
              </w:rPr>
              <w:t>100 шт.</w:t>
            </w:r>
          </w:p>
        </w:tc>
        <w:tc>
          <w:tcPr>
            <w:tcW w:w="1138" w:type="dxa"/>
          </w:tcPr>
          <w:p w:rsidR="00704AFC" w:rsidRPr="00896826" w:rsidRDefault="00704AFC" w:rsidP="00DB215F">
            <w:pPr>
              <w:jc w:val="center"/>
              <w:rPr>
                <w:color w:val="000000"/>
              </w:rPr>
            </w:pPr>
            <w:r>
              <w:rPr>
                <w:color w:val="000000"/>
              </w:rPr>
              <w:t>0,02</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42</w:t>
            </w:r>
          </w:p>
        </w:tc>
        <w:tc>
          <w:tcPr>
            <w:tcW w:w="6378" w:type="dxa"/>
          </w:tcPr>
          <w:p w:rsidR="00704AFC" w:rsidRPr="00896826" w:rsidRDefault="00704AFC" w:rsidP="00DB215F">
            <w:pPr>
              <w:rPr>
                <w:color w:val="000000"/>
              </w:rPr>
            </w:pPr>
            <w:r>
              <w:rPr>
                <w:color w:val="000000"/>
              </w:rPr>
              <w:t>Указатель световой для обозначения мест размещения пожарного гидранта с рассеивателем из поликарбоната, в комплекте с набором цифровых знаков, тип УПГС-40-1</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jc w:val="center"/>
              <w:rPr>
                <w:i/>
                <w:iCs/>
                <w:color w:val="000000"/>
              </w:rPr>
            </w:pPr>
            <w:r>
              <w:rPr>
                <w:i/>
                <w:iCs/>
                <w:color w:val="000000"/>
              </w:rPr>
              <w:t>Отмостка асфальтобетонная вокруг колодцев</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43</w:t>
            </w:r>
          </w:p>
        </w:tc>
        <w:tc>
          <w:tcPr>
            <w:tcW w:w="6378" w:type="dxa"/>
          </w:tcPr>
          <w:p w:rsidR="00704AFC" w:rsidRPr="00896826" w:rsidRDefault="00704AFC" w:rsidP="00DB215F">
            <w:pPr>
              <w:rPr>
                <w:color w:val="000000"/>
              </w:rPr>
            </w:pPr>
            <w:r>
              <w:rPr>
                <w:color w:val="000000"/>
              </w:rPr>
              <w:t>Устройство покрытия толщиной 4 см из горячих асфальтобетонных смесей пористых мелкозернистых, плотность каменных материалов 3 т/м3 и более</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0,0162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44</w:t>
            </w:r>
          </w:p>
        </w:tc>
        <w:tc>
          <w:tcPr>
            <w:tcW w:w="6378" w:type="dxa"/>
          </w:tcPr>
          <w:p w:rsidR="00704AFC" w:rsidRPr="00896826" w:rsidRDefault="00704AFC" w:rsidP="00DB215F">
            <w:pPr>
              <w:rPr>
                <w:color w:val="000000"/>
              </w:rPr>
            </w:pPr>
            <w:r>
              <w:rPr>
                <w:color w:val="000000"/>
              </w:rPr>
              <w:t>На каждые 0,5 см изменения толщины покрытия добавлять или исключать к расценке 27-06-020-090 ,добавляем 4см</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0,0162</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jc w:val="center"/>
              <w:rPr>
                <w:b/>
                <w:bCs/>
                <w:color w:val="000000"/>
              </w:rPr>
            </w:pPr>
            <w:r>
              <w:rPr>
                <w:b/>
                <w:bCs/>
                <w:color w:val="000000"/>
              </w:rPr>
              <w:t>Хозяйственно-питьевой и противопожарный водопровод (В1)- запорная арматура</w:t>
            </w:r>
          </w:p>
        </w:tc>
      </w:tr>
      <w:tr w:rsidR="00704AFC" w:rsidRPr="00896826" w:rsidTr="00DB215F">
        <w:trPr>
          <w:gridAfter w:val="1"/>
          <w:wAfter w:w="927" w:type="dxa"/>
          <w:trHeight w:val="651"/>
        </w:trPr>
        <w:tc>
          <w:tcPr>
            <w:tcW w:w="702" w:type="dxa"/>
          </w:tcPr>
          <w:p w:rsidR="00704AFC" w:rsidRPr="00896826" w:rsidRDefault="00704AFC" w:rsidP="00DB215F">
            <w:pPr>
              <w:rPr>
                <w:color w:val="000000"/>
              </w:rPr>
            </w:pPr>
            <w:r>
              <w:rPr>
                <w:color w:val="000000"/>
              </w:rPr>
              <w:t>45</w:t>
            </w:r>
          </w:p>
        </w:tc>
        <w:tc>
          <w:tcPr>
            <w:tcW w:w="6378" w:type="dxa"/>
          </w:tcPr>
          <w:p w:rsidR="00704AFC" w:rsidRPr="00896826" w:rsidRDefault="00704AFC" w:rsidP="00DB215F">
            <w:pPr>
              <w:rPr>
                <w:color w:val="000000"/>
              </w:rPr>
            </w:pPr>
            <w:r>
              <w:rPr>
                <w:color w:val="000000"/>
              </w:rPr>
              <w:t>Установка задвижек или клапанов обратных стальных диаметром 100 мм</w:t>
            </w:r>
          </w:p>
        </w:tc>
        <w:tc>
          <w:tcPr>
            <w:tcW w:w="1680" w:type="dxa"/>
          </w:tcPr>
          <w:p w:rsidR="00704AFC" w:rsidRPr="00896826" w:rsidRDefault="00704AFC" w:rsidP="00DB215F">
            <w:pPr>
              <w:jc w:val="center"/>
              <w:rPr>
                <w:color w:val="000000"/>
                <w:sz w:val="20"/>
                <w:szCs w:val="20"/>
              </w:rPr>
            </w:pPr>
            <w:r>
              <w:rPr>
                <w:color w:val="000000"/>
                <w:sz w:val="20"/>
                <w:szCs w:val="20"/>
              </w:rPr>
              <w:t>1 задвижка (или клапан обратный)</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665"/>
        </w:trPr>
        <w:tc>
          <w:tcPr>
            <w:tcW w:w="702" w:type="dxa"/>
          </w:tcPr>
          <w:p w:rsidR="00704AFC" w:rsidRPr="00896826" w:rsidRDefault="00704AFC" w:rsidP="00DB215F">
            <w:pPr>
              <w:rPr>
                <w:color w:val="000000"/>
              </w:rPr>
            </w:pPr>
            <w:r>
              <w:rPr>
                <w:color w:val="000000"/>
              </w:rPr>
              <w:t>46</w:t>
            </w:r>
          </w:p>
        </w:tc>
        <w:tc>
          <w:tcPr>
            <w:tcW w:w="6378" w:type="dxa"/>
          </w:tcPr>
          <w:p w:rsidR="00704AFC" w:rsidRPr="00896826" w:rsidRDefault="00704AFC" w:rsidP="00DB215F">
            <w:pPr>
              <w:rPr>
                <w:color w:val="000000"/>
              </w:rPr>
            </w:pPr>
            <w:r>
              <w:rPr>
                <w:color w:val="000000"/>
              </w:rPr>
              <w:t>Установка задвижек или клапанов обратных стальных диаметром 150 мм</w:t>
            </w:r>
          </w:p>
        </w:tc>
        <w:tc>
          <w:tcPr>
            <w:tcW w:w="1680" w:type="dxa"/>
          </w:tcPr>
          <w:p w:rsidR="00704AFC" w:rsidRPr="00896826" w:rsidRDefault="00704AFC" w:rsidP="00DB215F">
            <w:pPr>
              <w:jc w:val="center"/>
              <w:rPr>
                <w:color w:val="000000"/>
                <w:sz w:val="20"/>
                <w:szCs w:val="20"/>
              </w:rPr>
            </w:pPr>
            <w:r>
              <w:rPr>
                <w:color w:val="000000"/>
                <w:sz w:val="20"/>
                <w:szCs w:val="20"/>
              </w:rPr>
              <w:t>1 задвижка (или клапан обратный)</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lastRenderedPageBreak/>
              <w:t>47</w:t>
            </w:r>
          </w:p>
        </w:tc>
        <w:tc>
          <w:tcPr>
            <w:tcW w:w="6378" w:type="dxa"/>
          </w:tcPr>
          <w:p w:rsidR="00704AFC" w:rsidRPr="00896826" w:rsidRDefault="00704AFC" w:rsidP="00DB215F">
            <w:pPr>
              <w:rPr>
                <w:color w:val="000000"/>
              </w:rPr>
            </w:pPr>
            <w:r>
              <w:rPr>
                <w:color w:val="000000"/>
              </w:rPr>
              <w:t>Монтаж арматуры приварнаой с ручным приводом или без привода водопроводная на условное давление до 4 МПа, диаметр условного прохода 65 мм</w:t>
            </w:r>
          </w:p>
        </w:tc>
        <w:tc>
          <w:tcPr>
            <w:tcW w:w="1680" w:type="dxa"/>
          </w:tcPr>
          <w:p w:rsidR="00704AFC" w:rsidRPr="00896826" w:rsidRDefault="00704AFC" w:rsidP="00DB215F">
            <w:pPr>
              <w:jc w:val="center"/>
              <w:rPr>
                <w:color w:val="000000"/>
                <w:sz w:val="20"/>
                <w:szCs w:val="20"/>
              </w:rPr>
            </w:pPr>
            <w:r>
              <w:rPr>
                <w:color w:val="000000"/>
                <w:sz w:val="20"/>
                <w:szCs w:val="20"/>
              </w:rPr>
              <w:t>1 шт.</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48</w:t>
            </w:r>
          </w:p>
        </w:tc>
        <w:tc>
          <w:tcPr>
            <w:tcW w:w="6378" w:type="dxa"/>
          </w:tcPr>
          <w:p w:rsidR="00704AFC" w:rsidRPr="00896826" w:rsidRDefault="00704AFC" w:rsidP="00DB215F">
            <w:pPr>
              <w:rPr>
                <w:color w:val="000000"/>
              </w:rPr>
            </w:pPr>
            <w:r>
              <w:rPr>
                <w:color w:val="000000"/>
              </w:rPr>
              <w:t>Установка гидрантов пожарных</w:t>
            </w:r>
          </w:p>
        </w:tc>
        <w:tc>
          <w:tcPr>
            <w:tcW w:w="1680" w:type="dxa"/>
          </w:tcPr>
          <w:p w:rsidR="00704AFC" w:rsidRPr="00896826" w:rsidRDefault="00704AFC" w:rsidP="00DB215F">
            <w:pPr>
              <w:jc w:val="center"/>
              <w:rPr>
                <w:color w:val="000000"/>
                <w:sz w:val="20"/>
                <w:szCs w:val="20"/>
              </w:rPr>
            </w:pPr>
            <w:r>
              <w:rPr>
                <w:color w:val="000000"/>
                <w:sz w:val="20"/>
                <w:szCs w:val="20"/>
              </w:rPr>
              <w:t>1 шт.</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49</w:t>
            </w:r>
          </w:p>
        </w:tc>
        <w:tc>
          <w:tcPr>
            <w:tcW w:w="6378" w:type="dxa"/>
          </w:tcPr>
          <w:p w:rsidR="00704AFC" w:rsidRPr="00896826" w:rsidRDefault="00704AFC" w:rsidP="00DB215F">
            <w:pPr>
              <w:rPr>
                <w:color w:val="000000"/>
              </w:rPr>
            </w:pPr>
            <w:r>
              <w:rPr>
                <w:color w:val="000000"/>
              </w:rPr>
              <w:t>Установка полиэтиленовых фасонных частей отводов, колен, патрубков, переходов</w:t>
            </w:r>
          </w:p>
        </w:tc>
        <w:tc>
          <w:tcPr>
            <w:tcW w:w="1680" w:type="dxa"/>
          </w:tcPr>
          <w:p w:rsidR="00704AFC" w:rsidRPr="00896826" w:rsidRDefault="00704AFC" w:rsidP="00DB215F">
            <w:pPr>
              <w:jc w:val="center"/>
              <w:rPr>
                <w:color w:val="000000"/>
                <w:sz w:val="20"/>
                <w:szCs w:val="20"/>
              </w:rPr>
            </w:pPr>
            <w:r>
              <w:rPr>
                <w:color w:val="000000"/>
                <w:sz w:val="20"/>
                <w:szCs w:val="20"/>
              </w:rPr>
              <w:t>10 фасонных частей</w:t>
            </w:r>
          </w:p>
        </w:tc>
        <w:tc>
          <w:tcPr>
            <w:tcW w:w="1138" w:type="dxa"/>
          </w:tcPr>
          <w:p w:rsidR="00704AFC" w:rsidRPr="00896826" w:rsidRDefault="00704AFC" w:rsidP="00DB215F">
            <w:pPr>
              <w:jc w:val="center"/>
              <w:rPr>
                <w:color w:val="000000"/>
              </w:rPr>
            </w:pPr>
            <w:r>
              <w:rPr>
                <w:color w:val="000000"/>
              </w:rPr>
              <w:t>1,3</w:t>
            </w:r>
          </w:p>
        </w:tc>
      </w:tr>
      <w:tr w:rsidR="00704AFC" w:rsidRPr="00896826" w:rsidTr="00DB215F">
        <w:trPr>
          <w:gridAfter w:val="1"/>
          <w:wAfter w:w="927" w:type="dxa"/>
          <w:trHeight w:val="294"/>
        </w:trPr>
        <w:tc>
          <w:tcPr>
            <w:tcW w:w="702" w:type="dxa"/>
          </w:tcPr>
          <w:p w:rsidR="00704AFC" w:rsidRPr="00896826" w:rsidRDefault="00704AFC" w:rsidP="00DB215F">
            <w:pPr>
              <w:rPr>
                <w:color w:val="000000"/>
              </w:rPr>
            </w:pPr>
            <w:r>
              <w:rPr>
                <w:color w:val="000000"/>
              </w:rPr>
              <w:t>50</w:t>
            </w:r>
          </w:p>
        </w:tc>
        <w:tc>
          <w:tcPr>
            <w:tcW w:w="6378" w:type="dxa"/>
          </w:tcPr>
          <w:p w:rsidR="00704AFC" w:rsidRPr="00896826" w:rsidRDefault="00704AFC" w:rsidP="00DB215F">
            <w:pPr>
              <w:rPr>
                <w:color w:val="000000"/>
              </w:rPr>
            </w:pPr>
            <w:r>
              <w:rPr>
                <w:color w:val="000000"/>
              </w:rPr>
              <w:t>Установка полиэтиленовых фасонных частей тройников</w:t>
            </w:r>
          </w:p>
        </w:tc>
        <w:tc>
          <w:tcPr>
            <w:tcW w:w="1680" w:type="dxa"/>
          </w:tcPr>
          <w:p w:rsidR="00704AFC" w:rsidRPr="00896826" w:rsidRDefault="00704AFC" w:rsidP="00DB215F">
            <w:pPr>
              <w:jc w:val="center"/>
              <w:rPr>
                <w:color w:val="000000"/>
                <w:sz w:val="20"/>
                <w:szCs w:val="20"/>
              </w:rPr>
            </w:pPr>
            <w:r>
              <w:rPr>
                <w:color w:val="000000"/>
                <w:sz w:val="20"/>
                <w:szCs w:val="20"/>
              </w:rPr>
              <w:t>10 фасонных частей</w:t>
            </w:r>
          </w:p>
        </w:tc>
        <w:tc>
          <w:tcPr>
            <w:tcW w:w="1138" w:type="dxa"/>
          </w:tcPr>
          <w:p w:rsidR="00704AFC" w:rsidRPr="00896826" w:rsidRDefault="00704AFC" w:rsidP="00DB215F">
            <w:pPr>
              <w:jc w:val="center"/>
              <w:rPr>
                <w:color w:val="000000"/>
              </w:rPr>
            </w:pPr>
            <w:r>
              <w:rPr>
                <w:color w:val="000000"/>
              </w:rPr>
              <w:t>0,1</w:t>
            </w:r>
          </w:p>
        </w:tc>
      </w:tr>
      <w:tr w:rsidR="00704AFC" w:rsidRPr="00896826" w:rsidTr="00DB215F">
        <w:trPr>
          <w:gridAfter w:val="1"/>
          <w:wAfter w:w="927" w:type="dxa"/>
          <w:trHeight w:val="469"/>
        </w:trPr>
        <w:tc>
          <w:tcPr>
            <w:tcW w:w="702" w:type="dxa"/>
          </w:tcPr>
          <w:p w:rsidR="00704AFC" w:rsidRPr="00896826" w:rsidRDefault="00704AFC" w:rsidP="00DB215F">
            <w:pPr>
              <w:rPr>
                <w:color w:val="000000"/>
              </w:rPr>
            </w:pPr>
            <w:r>
              <w:rPr>
                <w:color w:val="000000"/>
              </w:rPr>
              <w:t>51</w:t>
            </w:r>
          </w:p>
        </w:tc>
        <w:tc>
          <w:tcPr>
            <w:tcW w:w="6378" w:type="dxa"/>
          </w:tcPr>
          <w:p w:rsidR="00704AFC" w:rsidRPr="00896826" w:rsidRDefault="00704AFC" w:rsidP="00DB215F">
            <w:pPr>
              <w:rPr>
                <w:color w:val="000000"/>
              </w:rPr>
            </w:pPr>
            <w:r>
              <w:rPr>
                <w:color w:val="000000"/>
              </w:rPr>
              <w:t>Установка фасонных частей стальных сварных диаметром 100-250 мм</w:t>
            </w:r>
          </w:p>
        </w:tc>
        <w:tc>
          <w:tcPr>
            <w:tcW w:w="1680" w:type="dxa"/>
          </w:tcPr>
          <w:p w:rsidR="00704AFC" w:rsidRPr="00896826" w:rsidRDefault="00704AFC" w:rsidP="00DB215F">
            <w:pPr>
              <w:jc w:val="center"/>
              <w:rPr>
                <w:color w:val="000000"/>
                <w:sz w:val="20"/>
                <w:szCs w:val="20"/>
              </w:rPr>
            </w:pPr>
            <w:r>
              <w:rPr>
                <w:color w:val="000000"/>
                <w:sz w:val="20"/>
                <w:szCs w:val="20"/>
              </w:rPr>
              <w:t>1 т фасонных частей</w:t>
            </w:r>
          </w:p>
        </w:tc>
        <w:tc>
          <w:tcPr>
            <w:tcW w:w="1138" w:type="dxa"/>
          </w:tcPr>
          <w:p w:rsidR="00704AFC" w:rsidRPr="00896826" w:rsidRDefault="00704AFC" w:rsidP="00DB215F">
            <w:pPr>
              <w:jc w:val="center"/>
              <w:rPr>
                <w:color w:val="000000"/>
              </w:rPr>
            </w:pPr>
            <w:r>
              <w:rPr>
                <w:color w:val="000000"/>
              </w:rPr>
              <w:t>0,0492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52</w:t>
            </w:r>
          </w:p>
        </w:tc>
        <w:tc>
          <w:tcPr>
            <w:tcW w:w="6378" w:type="dxa"/>
          </w:tcPr>
          <w:p w:rsidR="00704AFC" w:rsidRPr="00896826" w:rsidRDefault="00704AFC" w:rsidP="00DB215F">
            <w:pPr>
              <w:rPr>
                <w:color w:val="000000"/>
              </w:rPr>
            </w:pPr>
            <w:r>
              <w:rPr>
                <w:color w:val="000000"/>
              </w:rPr>
              <w:t>Крестовины диаметром условного прохода 100 мм и наружным диаметром 150мм,  либо аналог</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53</w:t>
            </w:r>
          </w:p>
        </w:tc>
        <w:tc>
          <w:tcPr>
            <w:tcW w:w="6378" w:type="dxa"/>
          </w:tcPr>
          <w:p w:rsidR="00704AFC" w:rsidRPr="00896826" w:rsidRDefault="00704AFC" w:rsidP="00DB215F">
            <w:pPr>
              <w:rPr>
                <w:color w:val="000000"/>
              </w:rPr>
            </w:pPr>
            <w:r>
              <w:rPr>
                <w:color w:val="000000"/>
              </w:rPr>
              <w:t>Пожарная подставка стальная сварная Д 150/прим./</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54</w:t>
            </w:r>
          </w:p>
        </w:tc>
        <w:tc>
          <w:tcPr>
            <w:tcW w:w="6378" w:type="dxa"/>
          </w:tcPr>
          <w:p w:rsidR="00704AFC" w:rsidRPr="00896826" w:rsidRDefault="00704AFC" w:rsidP="00DB215F">
            <w:pPr>
              <w:rPr>
                <w:color w:val="000000"/>
              </w:rPr>
            </w:pPr>
            <w:r>
              <w:rPr>
                <w:color w:val="000000"/>
              </w:rPr>
              <w:t>Соединительная арматура трубопроводов, переход диаметром 100х65мм</w:t>
            </w:r>
          </w:p>
        </w:tc>
        <w:tc>
          <w:tcPr>
            <w:tcW w:w="1680" w:type="dxa"/>
          </w:tcPr>
          <w:p w:rsidR="00704AFC" w:rsidRPr="00896826" w:rsidRDefault="00704AFC" w:rsidP="00DB215F">
            <w:pPr>
              <w:jc w:val="center"/>
              <w:rPr>
                <w:color w:val="000000"/>
                <w:sz w:val="20"/>
                <w:szCs w:val="20"/>
              </w:rPr>
            </w:pPr>
            <w:r>
              <w:rPr>
                <w:color w:val="000000"/>
                <w:sz w:val="20"/>
                <w:szCs w:val="20"/>
              </w:rPr>
              <w:t>10 шт.</w:t>
            </w:r>
          </w:p>
        </w:tc>
        <w:tc>
          <w:tcPr>
            <w:tcW w:w="1138" w:type="dxa"/>
          </w:tcPr>
          <w:p w:rsidR="00704AFC" w:rsidRPr="00896826" w:rsidRDefault="00704AFC" w:rsidP="00DB215F">
            <w:pPr>
              <w:jc w:val="center"/>
              <w:rPr>
                <w:color w:val="000000"/>
              </w:rPr>
            </w:pPr>
            <w:r>
              <w:rPr>
                <w:color w:val="000000"/>
              </w:rPr>
              <w:t>0,1</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Разборка и восстановление проездов и тротуаров</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55</w:t>
            </w:r>
          </w:p>
        </w:tc>
        <w:tc>
          <w:tcPr>
            <w:tcW w:w="6378" w:type="dxa"/>
          </w:tcPr>
          <w:p w:rsidR="00704AFC" w:rsidRPr="00896826" w:rsidRDefault="00704AFC" w:rsidP="00DB215F">
            <w:pPr>
              <w:rPr>
                <w:color w:val="000000"/>
              </w:rPr>
            </w:pPr>
            <w:r>
              <w:rPr>
                <w:color w:val="000000"/>
              </w:rPr>
              <w:t>Разборка покрытий и оснований асфальтобетонных с помощью молотков отбойных толщ.100мм</w:t>
            </w:r>
          </w:p>
        </w:tc>
        <w:tc>
          <w:tcPr>
            <w:tcW w:w="1680" w:type="dxa"/>
          </w:tcPr>
          <w:p w:rsidR="00704AFC" w:rsidRPr="00896826" w:rsidRDefault="00704AFC" w:rsidP="00DB215F">
            <w:pPr>
              <w:jc w:val="center"/>
              <w:rPr>
                <w:color w:val="000000"/>
                <w:sz w:val="20"/>
                <w:szCs w:val="20"/>
              </w:rPr>
            </w:pPr>
            <w:r>
              <w:rPr>
                <w:color w:val="000000"/>
                <w:sz w:val="20"/>
                <w:szCs w:val="20"/>
              </w:rPr>
              <w:t>100 м3 конструкций</w:t>
            </w:r>
          </w:p>
        </w:tc>
        <w:tc>
          <w:tcPr>
            <w:tcW w:w="1138" w:type="dxa"/>
          </w:tcPr>
          <w:p w:rsidR="00704AFC" w:rsidRPr="00896826" w:rsidRDefault="00704AFC" w:rsidP="00DB215F">
            <w:pPr>
              <w:jc w:val="center"/>
              <w:rPr>
                <w:color w:val="000000"/>
              </w:rPr>
            </w:pPr>
            <w:r>
              <w:rPr>
                <w:color w:val="000000"/>
              </w:rPr>
              <w:t>2,1682</w:t>
            </w:r>
          </w:p>
        </w:tc>
      </w:tr>
      <w:tr w:rsidR="00704AFC" w:rsidRPr="00896826" w:rsidTr="00DB215F">
        <w:trPr>
          <w:gridAfter w:val="1"/>
          <w:wAfter w:w="927" w:type="dxa"/>
          <w:trHeight w:val="445"/>
        </w:trPr>
        <w:tc>
          <w:tcPr>
            <w:tcW w:w="702" w:type="dxa"/>
          </w:tcPr>
          <w:p w:rsidR="00704AFC" w:rsidRPr="00896826" w:rsidRDefault="00704AFC" w:rsidP="00DB215F">
            <w:pPr>
              <w:rPr>
                <w:color w:val="000000"/>
              </w:rPr>
            </w:pPr>
            <w:r>
              <w:rPr>
                <w:color w:val="000000"/>
              </w:rPr>
              <w:t>56</w:t>
            </w:r>
          </w:p>
        </w:tc>
        <w:tc>
          <w:tcPr>
            <w:tcW w:w="6378" w:type="dxa"/>
          </w:tcPr>
          <w:p w:rsidR="00704AFC" w:rsidRPr="00896826" w:rsidRDefault="00704AFC" w:rsidP="00DB215F">
            <w:pPr>
              <w:rPr>
                <w:color w:val="000000"/>
              </w:rPr>
            </w:pPr>
            <w:r>
              <w:rPr>
                <w:color w:val="000000"/>
              </w:rPr>
              <w:t>Разборка покрытий и оснований щебеночных толщ.20см</w:t>
            </w:r>
          </w:p>
        </w:tc>
        <w:tc>
          <w:tcPr>
            <w:tcW w:w="1680" w:type="dxa"/>
          </w:tcPr>
          <w:p w:rsidR="00704AFC" w:rsidRPr="00896826" w:rsidRDefault="00704AFC" w:rsidP="00DB215F">
            <w:pPr>
              <w:jc w:val="center"/>
              <w:rPr>
                <w:color w:val="000000"/>
                <w:sz w:val="20"/>
                <w:szCs w:val="20"/>
              </w:rPr>
            </w:pPr>
            <w:r>
              <w:rPr>
                <w:color w:val="000000"/>
                <w:sz w:val="20"/>
                <w:szCs w:val="20"/>
              </w:rPr>
              <w:t>100 м3 конструкций</w:t>
            </w:r>
          </w:p>
        </w:tc>
        <w:tc>
          <w:tcPr>
            <w:tcW w:w="1138" w:type="dxa"/>
          </w:tcPr>
          <w:p w:rsidR="00704AFC" w:rsidRPr="00896826" w:rsidRDefault="00704AFC" w:rsidP="00DB215F">
            <w:pPr>
              <w:jc w:val="center"/>
              <w:rPr>
                <w:color w:val="000000"/>
              </w:rPr>
            </w:pPr>
            <w:r>
              <w:rPr>
                <w:color w:val="000000"/>
              </w:rPr>
              <w:t>5,134</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57</w:t>
            </w:r>
          </w:p>
        </w:tc>
        <w:tc>
          <w:tcPr>
            <w:tcW w:w="6378" w:type="dxa"/>
          </w:tcPr>
          <w:p w:rsidR="00704AFC" w:rsidRPr="00896826" w:rsidRDefault="00704AFC" w:rsidP="00DB215F">
            <w:pPr>
              <w:rPr>
                <w:color w:val="000000"/>
              </w:rPr>
            </w:pPr>
            <w:r>
              <w:rPr>
                <w:color w:val="000000"/>
              </w:rPr>
              <w:t>Погрузо-разгрузочные работы при автомобильных перевозках: Погрузка мусора строительного</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1263,05</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58</w:t>
            </w:r>
          </w:p>
        </w:tc>
        <w:tc>
          <w:tcPr>
            <w:tcW w:w="6378" w:type="dxa"/>
          </w:tcPr>
          <w:p w:rsidR="00704AFC" w:rsidRPr="00896826" w:rsidRDefault="00704AFC" w:rsidP="00DB215F">
            <w:pPr>
              <w:rPr>
                <w:color w:val="000000"/>
              </w:rPr>
            </w:pPr>
            <w:r>
              <w:rPr>
                <w:color w:val="000000"/>
              </w:rPr>
              <w:t>Перевозка массовых навалочных грузов автомобилями-самосвалами, работающими вне карьеров на расстояние до 30 км (I класс груза)</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1263,05</w:t>
            </w:r>
          </w:p>
        </w:tc>
      </w:tr>
      <w:tr w:rsidR="00704AFC" w:rsidRPr="00896826" w:rsidTr="00DB215F">
        <w:trPr>
          <w:gridAfter w:val="1"/>
          <w:wAfter w:w="927" w:type="dxa"/>
          <w:trHeight w:val="557"/>
        </w:trPr>
        <w:tc>
          <w:tcPr>
            <w:tcW w:w="702" w:type="dxa"/>
          </w:tcPr>
          <w:p w:rsidR="00704AFC" w:rsidRPr="00896826" w:rsidRDefault="00704AFC" w:rsidP="00DB215F">
            <w:pPr>
              <w:rPr>
                <w:color w:val="000000"/>
              </w:rPr>
            </w:pPr>
            <w:r>
              <w:rPr>
                <w:color w:val="000000"/>
              </w:rPr>
              <w:t>59</w:t>
            </w:r>
          </w:p>
        </w:tc>
        <w:tc>
          <w:tcPr>
            <w:tcW w:w="6378" w:type="dxa"/>
          </w:tcPr>
          <w:p w:rsidR="00704AFC" w:rsidRPr="00896826" w:rsidRDefault="00704AFC" w:rsidP="00DB215F">
            <w:pPr>
              <w:rPr>
                <w:color w:val="000000"/>
              </w:rPr>
            </w:pPr>
            <w:r>
              <w:rPr>
                <w:color w:val="000000"/>
              </w:rPr>
              <w:t xml:space="preserve">Разборка дорожных покрытий из сборных прямоугольных железобетонных плит площадью до 10,5 м2 </w:t>
            </w:r>
          </w:p>
        </w:tc>
        <w:tc>
          <w:tcPr>
            <w:tcW w:w="1680" w:type="dxa"/>
          </w:tcPr>
          <w:p w:rsidR="00704AFC" w:rsidRPr="00896826" w:rsidRDefault="00704AFC" w:rsidP="00DB215F">
            <w:pPr>
              <w:jc w:val="center"/>
              <w:rPr>
                <w:color w:val="000000"/>
                <w:sz w:val="20"/>
                <w:szCs w:val="20"/>
              </w:rPr>
            </w:pPr>
            <w:r>
              <w:rPr>
                <w:color w:val="000000"/>
                <w:sz w:val="20"/>
                <w:szCs w:val="20"/>
              </w:rPr>
              <w:t>100 м3 сборных железобетонных плит</w:t>
            </w:r>
          </w:p>
        </w:tc>
        <w:tc>
          <w:tcPr>
            <w:tcW w:w="1138" w:type="dxa"/>
          </w:tcPr>
          <w:p w:rsidR="00704AFC" w:rsidRPr="00896826" w:rsidRDefault="00704AFC" w:rsidP="00DB215F">
            <w:pPr>
              <w:jc w:val="center"/>
              <w:rPr>
                <w:color w:val="000000"/>
              </w:rPr>
            </w:pPr>
            <w:r>
              <w:rPr>
                <w:color w:val="000000"/>
              </w:rPr>
              <w:t>0,7179</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60</w:t>
            </w:r>
          </w:p>
        </w:tc>
        <w:tc>
          <w:tcPr>
            <w:tcW w:w="6378" w:type="dxa"/>
          </w:tcPr>
          <w:p w:rsidR="00704AFC" w:rsidRPr="00896826" w:rsidRDefault="00704AFC" w:rsidP="00DB215F">
            <w:pPr>
              <w:rPr>
                <w:color w:val="000000"/>
              </w:rPr>
            </w:pPr>
            <w:r>
              <w:rPr>
                <w:color w:val="000000"/>
              </w:rPr>
              <w:t>Погрузо-разгрузочные работы при автомобильных перевозках: Погрузка мусора строительного (разрушенных плит)</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175,89</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61</w:t>
            </w:r>
          </w:p>
        </w:tc>
        <w:tc>
          <w:tcPr>
            <w:tcW w:w="6378" w:type="dxa"/>
          </w:tcPr>
          <w:p w:rsidR="00704AFC" w:rsidRPr="00896826" w:rsidRDefault="00704AFC" w:rsidP="00DB215F">
            <w:pPr>
              <w:rPr>
                <w:color w:val="000000"/>
              </w:rPr>
            </w:pPr>
            <w:r>
              <w:rPr>
                <w:color w:val="000000"/>
              </w:rPr>
              <w:t xml:space="preserve">Перевозка массовых навалочных грузов автомобилями-самосвалами, работающими вне карьеров на расстояние до 30 км (I класс груза) </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175,89</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62</w:t>
            </w:r>
          </w:p>
        </w:tc>
        <w:tc>
          <w:tcPr>
            <w:tcW w:w="6378" w:type="dxa"/>
          </w:tcPr>
          <w:p w:rsidR="00704AFC" w:rsidRPr="00896826" w:rsidRDefault="00704AFC" w:rsidP="00DB215F">
            <w:pPr>
              <w:rPr>
                <w:color w:val="000000"/>
              </w:rPr>
            </w:pPr>
            <w:r>
              <w:rPr>
                <w:color w:val="000000"/>
              </w:rPr>
              <w:t>Устройство оснований толщиной 15 см из щебня фракции 40-70 мм при укатке каменных материалов с пределом прочности на сжатие до 68,6 МПа (700 кгс/см2) однослойных</w:t>
            </w:r>
          </w:p>
        </w:tc>
        <w:tc>
          <w:tcPr>
            <w:tcW w:w="1680" w:type="dxa"/>
          </w:tcPr>
          <w:p w:rsidR="00704AFC" w:rsidRPr="00896826" w:rsidRDefault="00704AFC" w:rsidP="00DB215F">
            <w:pPr>
              <w:jc w:val="center"/>
              <w:rPr>
                <w:color w:val="000000"/>
                <w:sz w:val="20"/>
                <w:szCs w:val="20"/>
              </w:rPr>
            </w:pPr>
            <w:r>
              <w:rPr>
                <w:color w:val="000000"/>
                <w:sz w:val="20"/>
                <w:szCs w:val="20"/>
              </w:rPr>
              <w:t>1000 м2 основания</w:t>
            </w:r>
          </w:p>
        </w:tc>
        <w:tc>
          <w:tcPr>
            <w:tcW w:w="1138" w:type="dxa"/>
          </w:tcPr>
          <w:p w:rsidR="00704AFC" w:rsidRPr="00896826" w:rsidRDefault="00704AFC" w:rsidP="00DB215F">
            <w:pPr>
              <w:jc w:val="center"/>
              <w:rPr>
                <w:color w:val="000000"/>
              </w:rPr>
            </w:pPr>
            <w:r>
              <w:rPr>
                <w:color w:val="000000"/>
              </w:rPr>
              <w:t>2,567</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63</w:t>
            </w:r>
          </w:p>
        </w:tc>
        <w:tc>
          <w:tcPr>
            <w:tcW w:w="6378" w:type="dxa"/>
          </w:tcPr>
          <w:p w:rsidR="00704AFC" w:rsidRPr="00896826" w:rsidRDefault="00704AFC" w:rsidP="00DB215F">
            <w:pPr>
              <w:rPr>
                <w:color w:val="000000"/>
              </w:rPr>
            </w:pPr>
            <w:r>
              <w:rPr>
                <w:color w:val="000000"/>
              </w:rPr>
              <w:t>На каждый 1 см изменения толщины слоя добавлять или исключать к расценкам 27-04-007-01, 27-04-007-02, 27-04-007-03 при общей 20см</w:t>
            </w:r>
          </w:p>
        </w:tc>
        <w:tc>
          <w:tcPr>
            <w:tcW w:w="1680" w:type="dxa"/>
          </w:tcPr>
          <w:p w:rsidR="00704AFC" w:rsidRPr="00896826" w:rsidRDefault="00704AFC" w:rsidP="00DB215F">
            <w:pPr>
              <w:jc w:val="center"/>
              <w:rPr>
                <w:color w:val="000000"/>
                <w:sz w:val="20"/>
                <w:szCs w:val="20"/>
              </w:rPr>
            </w:pPr>
            <w:r>
              <w:rPr>
                <w:color w:val="000000"/>
                <w:sz w:val="20"/>
                <w:szCs w:val="20"/>
              </w:rPr>
              <w:t>1000 м2 основания</w:t>
            </w:r>
          </w:p>
        </w:tc>
        <w:tc>
          <w:tcPr>
            <w:tcW w:w="1138" w:type="dxa"/>
          </w:tcPr>
          <w:p w:rsidR="00704AFC" w:rsidRPr="00896826" w:rsidRDefault="00704AFC" w:rsidP="00DB215F">
            <w:pPr>
              <w:jc w:val="center"/>
              <w:rPr>
                <w:color w:val="000000"/>
              </w:rPr>
            </w:pPr>
            <w:r>
              <w:rPr>
                <w:color w:val="000000"/>
              </w:rPr>
              <w:t>2,567</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64</w:t>
            </w:r>
          </w:p>
        </w:tc>
        <w:tc>
          <w:tcPr>
            <w:tcW w:w="6378" w:type="dxa"/>
          </w:tcPr>
          <w:p w:rsidR="00704AFC" w:rsidRPr="00896826" w:rsidRDefault="00704AFC" w:rsidP="00DB215F">
            <w:pPr>
              <w:rPr>
                <w:color w:val="000000"/>
              </w:rPr>
            </w:pPr>
            <w:r>
              <w:rPr>
                <w:color w:val="000000"/>
              </w:rPr>
              <w:t>Розлив вяжущих материалов</w:t>
            </w:r>
          </w:p>
        </w:tc>
        <w:tc>
          <w:tcPr>
            <w:tcW w:w="1680" w:type="dxa"/>
          </w:tcPr>
          <w:p w:rsidR="00704AFC" w:rsidRPr="00896826" w:rsidRDefault="00704AFC" w:rsidP="00DB215F">
            <w:pPr>
              <w:jc w:val="center"/>
              <w:rPr>
                <w:color w:val="000000"/>
                <w:sz w:val="20"/>
                <w:szCs w:val="20"/>
              </w:rPr>
            </w:pPr>
            <w:r>
              <w:rPr>
                <w:color w:val="000000"/>
                <w:sz w:val="20"/>
                <w:szCs w:val="20"/>
              </w:rPr>
              <w:t>1 т</w:t>
            </w:r>
          </w:p>
        </w:tc>
        <w:tc>
          <w:tcPr>
            <w:tcW w:w="1138" w:type="dxa"/>
          </w:tcPr>
          <w:p w:rsidR="00704AFC" w:rsidRPr="00896826" w:rsidRDefault="00704AFC" w:rsidP="00DB215F">
            <w:pPr>
              <w:jc w:val="center"/>
              <w:rPr>
                <w:color w:val="000000"/>
              </w:rPr>
            </w:pPr>
            <w:r>
              <w:rPr>
                <w:color w:val="000000"/>
              </w:rPr>
              <w:t>1,7688</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65</w:t>
            </w:r>
          </w:p>
        </w:tc>
        <w:tc>
          <w:tcPr>
            <w:tcW w:w="6378" w:type="dxa"/>
          </w:tcPr>
          <w:p w:rsidR="00704AFC" w:rsidRPr="00896826" w:rsidRDefault="00704AFC" w:rsidP="00DB215F">
            <w:pPr>
              <w:rPr>
                <w:color w:val="000000"/>
              </w:rPr>
            </w:pPr>
            <w:r>
              <w:rPr>
                <w:color w:val="000000"/>
              </w:rPr>
              <w:t>Устройство покрытия толщиной 4 см из горячих асфальтобетонных смесей пористых мелкозернистых, плотность каменных материалов 3 т/м3 и более</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2,1682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66</w:t>
            </w:r>
          </w:p>
        </w:tc>
        <w:tc>
          <w:tcPr>
            <w:tcW w:w="6378" w:type="dxa"/>
          </w:tcPr>
          <w:p w:rsidR="00704AFC" w:rsidRPr="00896826" w:rsidRDefault="00704AFC" w:rsidP="00DB215F">
            <w:pPr>
              <w:rPr>
                <w:color w:val="000000"/>
              </w:rPr>
            </w:pPr>
            <w:r>
              <w:rPr>
                <w:color w:val="000000"/>
              </w:rPr>
              <w:t>На каждые 0,5 см изменения толщины покрытия добавлять или исключать к расценке 27-06-020-090 ,до толщ.5см</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2,1682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67</w:t>
            </w:r>
          </w:p>
        </w:tc>
        <w:tc>
          <w:tcPr>
            <w:tcW w:w="6378" w:type="dxa"/>
          </w:tcPr>
          <w:p w:rsidR="00704AFC" w:rsidRPr="00896826" w:rsidRDefault="00704AFC" w:rsidP="00DB215F">
            <w:pPr>
              <w:rPr>
                <w:color w:val="000000"/>
              </w:rPr>
            </w:pPr>
            <w:r>
              <w:rPr>
                <w:color w:val="000000"/>
              </w:rPr>
              <w:t>Устройство покрытия толщиной 4 см из горячих асфальтобетонных смесей пористых крупнозернистых, плотность каменных материалов 3 т/м3 и более</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2,168</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lastRenderedPageBreak/>
              <w:t>68</w:t>
            </w:r>
          </w:p>
        </w:tc>
        <w:tc>
          <w:tcPr>
            <w:tcW w:w="6378" w:type="dxa"/>
          </w:tcPr>
          <w:p w:rsidR="00704AFC" w:rsidRPr="00896826" w:rsidRDefault="00704AFC" w:rsidP="00DB215F">
            <w:pPr>
              <w:rPr>
                <w:color w:val="000000"/>
              </w:rPr>
            </w:pPr>
            <w:r>
              <w:rPr>
                <w:color w:val="000000"/>
              </w:rPr>
              <w:t>На каждые 0,5 см изменения толщины покрытия добавлять или исключать к расценке 27-06-020-07 до толщ. 5см</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2,168</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69</w:t>
            </w:r>
          </w:p>
        </w:tc>
        <w:tc>
          <w:tcPr>
            <w:tcW w:w="6378" w:type="dxa"/>
          </w:tcPr>
          <w:p w:rsidR="00704AFC" w:rsidRPr="00896826" w:rsidRDefault="00704AFC" w:rsidP="00DB215F">
            <w:pPr>
              <w:rPr>
                <w:color w:val="000000"/>
              </w:rPr>
            </w:pPr>
            <w:r>
              <w:rPr>
                <w:color w:val="000000"/>
              </w:rPr>
              <w:t>Установка бортовых камней бетонных при других видах покрытий</w:t>
            </w:r>
          </w:p>
        </w:tc>
        <w:tc>
          <w:tcPr>
            <w:tcW w:w="1680" w:type="dxa"/>
          </w:tcPr>
          <w:p w:rsidR="00704AFC" w:rsidRPr="00896826" w:rsidRDefault="00704AFC" w:rsidP="00DB215F">
            <w:pPr>
              <w:jc w:val="center"/>
              <w:rPr>
                <w:color w:val="000000"/>
                <w:sz w:val="20"/>
                <w:szCs w:val="20"/>
              </w:rPr>
            </w:pPr>
            <w:r>
              <w:rPr>
                <w:color w:val="000000"/>
                <w:sz w:val="20"/>
                <w:szCs w:val="20"/>
              </w:rPr>
              <w:t>100 м бортового камня</w:t>
            </w:r>
          </w:p>
        </w:tc>
        <w:tc>
          <w:tcPr>
            <w:tcW w:w="1138" w:type="dxa"/>
          </w:tcPr>
          <w:p w:rsidR="00704AFC" w:rsidRPr="00896826" w:rsidRDefault="00704AFC" w:rsidP="00DB215F">
            <w:pPr>
              <w:jc w:val="center"/>
              <w:rPr>
                <w:color w:val="000000"/>
              </w:rPr>
            </w:pPr>
            <w:r>
              <w:rPr>
                <w:color w:val="000000"/>
              </w:rPr>
              <w:t>5,37</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70</w:t>
            </w:r>
          </w:p>
        </w:tc>
        <w:tc>
          <w:tcPr>
            <w:tcW w:w="6378" w:type="dxa"/>
          </w:tcPr>
          <w:p w:rsidR="00704AFC" w:rsidRPr="00896826" w:rsidRDefault="00704AFC" w:rsidP="00DB215F">
            <w:pPr>
              <w:rPr>
                <w:color w:val="000000"/>
              </w:rPr>
            </w:pPr>
            <w:r>
              <w:rPr>
                <w:color w:val="000000"/>
              </w:rPr>
              <w:t>Камни бортовые БР 100.30.15 /бетон В30 (М400)/ 537шт- 0,045м3</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24,165</w:t>
            </w:r>
          </w:p>
        </w:tc>
      </w:tr>
      <w:tr w:rsidR="00704AFC" w:rsidRPr="00896826" w:rsidTr="00DB215F">
        <w:trPr>
          <w:gridAfter w:val="1"/>
          <w:wAfter w:w="927" w:type="dxa"/>
          <w:trHeight w:val="487"/>
        </w:trPr>
        <w:tc>
          <w:tcPr>
            <w:tcW w:w="702" w:type="dxa"/>
          </w:tcPr>
          <w:p w:rsidR="00704AFC" w:rsidRPr="00896826" w:rsidRDefault="00704AFC" w:rsidP="00DB215F">
            <w:pPr>
              <w:rPr>
                <w:color w:val="000000"/>
              </w:rPr>
            </w:pPr>
            <w:r>
              <w:rPr>
                <w:color w:val="000000"/>
              </w:rPr>
              <w:t>71</w:t>
            </w:r>
          </w:p>
        </w:tc>
        <w:tc>
          <w:tcPr>
            <w:tcW w:w="6378" w:type="dxa"/>
          </w:tcPr>
          <w:p w:rsidR="00704AFC" w:rsidRPr="00896826" w:rsidRDefault="00704AFC" w:rsidP="00DB215F">
            <w:pPr>
              <w:rPr>
                <w:color w:val="000000"/>
              </w:rPr>
            </w:pPr>
            <w:r>
              <w:rPr>
                <w:color w:val="000000"/>
              </w:rPr>
              <w:t>Устройство дорожных покрытий из сборных прямоугольных железобетонных плит площадью свыше 10,5 м2</w:t>
            </w:r>
          </w:p>
        </w:tc>
        <w:tc>
          <w:tcPr>
            <w:tcW w:w="1680" w:type="dxa"/>
          </w:tcPr>
          <w:p w:rsidR="00704AFC" w:rsidRPr="00896826" w:rsidRDefault="00704AFC" w:rsidP="00DB215F">
            <w:pPr>
              <w:jc w:val="center"/>
              <w:rPr>
                <w:color w:val="000000"/>
                <w:sz w:val="20"/>
                <w:szCs w:val="20"/>
              </w:rPr>
            </w:pPr>
            <w:r>
              <w:rPr>
                <w:color w:val="000000"/>
                <w:sz w:val="20"/>
                <w:szCs w:val="20"/>
              </w:rPr>
              <w:t>100 м3 сборных железобетонных плит</w:t>
            </w:r>
          </w:p>
        </w:tc>
        <w:tc>
          <w:tcPr>
            <w:tcW w:w="1138" w:type="dxa"/>
          </w:tcPr>
          <w:p w:rsidR="00704AFC" w:rsidRPr="00896826" w:rsidRDefault="00704AFC" w:rsidP="00DB215F">
            <w:pPr>
              <w:jc w:val="center"/>
              <w:rPr>
                <w:color w:val="000000"/>
              </w:rPr>
            </w:pPr>
            <w:r>
              <w:rPr>
                <w:color w:val="000000"/>
              </w:rPr>
              <w:t>0,7179</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72</w:t>
            </w:r>
          </w:p>
        </w:tc>
        <w:tc>
          <w:tcPr>
            <w:tcW w:w="6378" w:type="dxa"/>
          </w:tcPr>
          <w:p w:rsidR="00704AFC" w:rsidRPr="00896826" w:rsidRDefault="00704AFC" w:rsidP="00DB215F">
            <w:pPr>
              <w:rPr>
                <w:color w:val="000000"/>
              </w:rPr>
            </w:pPr>
            <w:r>
              <w:rPr>
                <w:color w:val="000000"/>
              </w:rPr>
              <w:t>Плита дорожная ПДНм- АТ V 6000*2000*140мм  (79,77м*5м траншеи=398,85м2 (33шт.)</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33</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rPr>
                <w:b/>
                <w:bCs/>
                <w:color w:val="000000"/>
              </w:rPr>
            </w:pPr>
            <w:r>
              <w:rPr>
                <w:b/>
                <w:bCs/>
                <w:color w:val="000000"/>
              </w:rPr>
              <w:t>Раздел 2. Система водоснабжения</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Земляные работы</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73</w:t>
            </w:r>
          </w:p>
        </w:tc>
        <w:tc>
          <w:tcPr>
            <w:tcW w:w="6378" w:type="dxa"/>
          </w:tcPr>
          <w:p w:rsidR="00704AFC" w:rsidRPr="00896826" w:rsidRDefault="00704AFC" w:rsidP="00DB215F">
            <w:pPr>
              <w:rPr>
                <w:color w:val="000000"/>
              </w:rPr>
            </w:pPr>
            <w:r>
              <w:rPr>
                <w:color w:val="000000"/>
              </w:rPr>
              <w:t>Разработка грунта с погрузкой в автомобили-самосвалы экскаваторами типа "ATLAS", "VOLVO", "KOMATSU", "HITACHI", "LIEBHER" с ковшом вместимостью 0,25 м3,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1,956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74</w:t>
            </w:r>
          </w:p>
        </w:tc>
        <w:tc>
          <w:tcPr>
            <w:tcW w:w="6378" w:type="dxa"/>
          </w:tcPr>
          <w:p w:rsidR="00704AFC" w:rsidRPr="00896826" w:rsidRDefault="00704AFC" w:rsidP="00DB215F">
            <w:pPr>
              <w:rPr>
                <w:color w:val="000000"/>
              </w:rPr>
            </w:pPr>
            <w:r>
              <w:rPr>
                <w:color w:val="000000"/>
              </w:rPr>
              <w:t>Доработка грунта вручную в траншеях глубиной до 2 м без креплений с откосами,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1,956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75</w:t>
            </w:r>
          </w:p>
        </w:tc>
        <w:tc>
          <w:tcPr>
            <w:tcW w:w="6378" w:type="dxa"/>
          </w:tcPr>
          <w:p w:rsidR="00704AFC" w:rsidRPr="00896826" w:rsidRDefault="00704AFC" w:rsidP="00DB215F">
            <w:pPr>
              <w:rPr>
                <w:color w:val="000000"/>
              </w:rPr>
            </w:pPr>
            <w:r>
              <w:rPr>
                <w:color w:val="000000"/>
              </w:rPr>
              <w:t>Работа на отвале, группа грунтов 1</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2,1516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76</w:t>
            </w:r>
          </w:p>
        </w:tc>
        <w:tc>
          <w:tcPr>
            <w:tcW w:w="6378" w:type="dxa"/>
          </w:tcPr>
          <w:p w:rsidR="00704AFC" w:rsidRPr="00896826" w:rsidRDefault="00704AFC" w:rsidP="00DB215F">
            <w:pPr>
              <w:rPr>
                <w:color w:val="000000"/>
              </w:rPr>
            </w:pPr>
            <w:r>
              <w:rPr>
                <w:color w:val="000000"/>
              </w:rPr>
              <w:t>Перевозка грунта автомобилями-самосвалами, работающими вне карьеров на расстояние до 10 км (I класс груза)</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3442,56</w:t>
            </w:r>
          </w:p>
        </w:tc>
      </w:tr>
      <w:tr w:rsidR="00704AFC" w:rsidRPr="00896826" w:rsidTr="00DB215F">
        <w:trPr>
          <w:gridAfter w:val="1"/>
          <w:wAfter w:w="927" w:type="dxa"/>
          <w:trHeight w:val="413"/>
        </w:trPr>
        <w:tc>
          <w:tcPr>
            <w:tcW w:w="702" w:type="dxa"/>
          </w:tcPr>
          <w:p w:rsidR="00704AFC" w:rsidRPr="00896826" w:rsidRDefault="00704AFC" w:rsidP="00DB215F">
            <w:pPr>
              <w:rPr>
                <w:color w:val="000000"/>
              </w:rPr>
            </w:pPr>
            <w:r>
              <w:rPr>
                <w:color w:val="000000"/>
              </w:rPr>
              <w:t>77</w:t>
            </w:r>
          </w:p>
        </w:tc>
        <w:tc>
          <w:tcPr>
            <w:tcW w:w="6378" w:type="dxa"/>
          </w:tcPr>
          <w:p w:rsidR="00704AFC" w:rsidRPr="00896826" w:rsidRDefault="00704AFC" w:rsidP="00DB215F">
            <w:pPr>
              <w:rPr>
                <w:color w:val="000000"/>
              </w:rPr>
            </w:pPr>
            <w:r>
              <w:rPr>
                <w:color w:val="000000"/>
              </w:rPr>
              <w:t>Водоотлив из траншей</w:t>
            </w:r>
          </w:p>
        </w:tc>
        <w:tc>
          <w:tcPr>
            <w:tcW w:w="1680" w:type="dxa"/>
          </w:tcPr>
          <w:p w:rsidR="00704AFC" w:rsidRPr="00896826" w:rsidRDefault="00704AFC" w:rsidP="00DB215F">
            <w:pPr>
              <w:jc w:val="center"/>
              <w:rPr>
                <w:color w:val="000000"/>
                <w:sz w:val="20"/>
                <w:szCs w:val="20"/>
              </w:rPr>
            </w:pPr>
            <w:r>
              <w:rPr>
                <w:color w:val="000000"/>
                <w:sz w:val="20"/>
                <w:szCs w:val="20"/>
              </w:rPr>
              <w:t>100 м3 мокрого грунта</w:t>
            </w:r>
          </w:p>
        </w:tc>
        <w:tc>
          <w:tcPr>
            <w:tcW w:w="1138" w:type="dxa"/>
          </w:tcPr>
          <w:p w:rsidR="00704AFC" w:rsidRPr="00896826" w:rsidRDefault="00704AFC" w:rsidP="00DB215F">
            <w:pPr>
              <w:jc w:val="center"/>
              <w:rPr>
                <w:color w:val="000000"/>
              </w:rPr>
            </w:pPr>
            <w:r>
              <w:rPr>
                <w:color w:val="000000"/>
              </w:rPr>
              <w:t>2,93</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78</w:t>
            </w:r>
          </w:p>
        </w:tc>
        <w:tc>
          <w:tcPr>
            <w:tcW w:w="6378" w:type="dxa"/>
          </w:tcPr>
          <w:p w:rsidR="00704AFC" w:rsidRPr="00896826" w:rsidRDefault="00704AFC" w:rsidP="00DB215F">
            <w:pPr>
              <w:rPr>
                <w:color w:val="000000"/>
              </w:rPr>
            </w:pPr>
            <w:r>
              <w:rPr>
                <w:color w:val="000000"/>
              </w:rPr>
              <w:t>Засыпка вручную  песком траншей, пазух котлованов и ям, группа грунтов 2 ( над трубой на толщ.300мм)</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1,1736</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79</w:t>
            </w:r>
          </w:p>
        </w:tc>
        <w:tc>
          <w:tcPr>
            <w:tcW w:w="6378" w:type="dxa"/>
          </w:tcPr>
          <w:p w:rsidR="00704AFC" w:rsidRPr="00896826" w:rsidRDefault="00704AFC" w:rsidP="00DB215F">
            <w:pPr>
              <w:rPr>
                <w:color w:val="000000"/>
              </w:rPr>
            </w:pPr>
            <w:r>
              <w:rPr>
                <w:color w:val="000000"/>
              </w:rPr>
              <w:t>Песок природный для строительных работ средний</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129,096</w:t>
            </w:r>
          </w:p>
        </w:tc>
      </w:tr>
      <w:tr w:rsidR="00704AFC" w:rsidRPr="00896826" w:rsidTr="00DB215F">
        <w:trPr>
          <w:gridAfter w:val="1"/>
          <w:wAfter w:w="927" w:type="dxa"/>
          <w:trHeight w:val="689"/>
        </w:trPr>
        <w:tc>
          <w:tcPr>
            <w:tcW w:w="702" w:type="dxa"/>
          </w:tcPr>
          <w:p w:rsidR="00704AFC" w:rsidRPr="00896826" w:rsidRDefault="00704AFC" w:rsidP="00DB215F">
            <w:pPr>
              <w:rPr>
                <w:color w:val="000000"/>
              </w:rPr>
            </w:pPr>
            <w:r>
              <w:rPr>
                <w:color w:val="000000"/>
              </w:rPr>
              <w:t>80</w:t>
            </w:r>
          </w:p>
        </w:tc>
        <w:tc>
          <w:tcPr>
            <w:tcW w:w="6378" w:type="dxa"/>
          </w:tcPr>
          <w:p w:rsidR="00704AFC" w:rsidRPr="00896826" w:rsidRDefault="00704AFC" w:rsidP="00DB215F">
            <w:pPr>
              <w:rPr>
                <w:color w:val="000000"/>
              </w:rPr>
            </w:pPr>
            <w:r>
              <w:rPr>
                <w:color w:val="000000"/>
              </w:rPr>
              <w:t>Устройство подстилающих и выравнивающих слоев оснований из песчано-гравийной смеси</w:t>
            </w:r>
          </w:p>
        </w:tc>
        <w:tc>
          <w:tcPr>
            <w:tcW w:w="1680" w:type="dxa"/>
          </w:tcPr>
          <w:p w:rsidR="00704AFC" w:rsidRPr="00896826" w:rsidRDefault="00704AFC" w:rsidP="00DB215F">
            <w:pPr>
              <w:jc w:val="center"/>
              <w:rPr>
                <w:color w:val="000000"/>
                <w:sz w:val="20"/>
                <w:szCs w:val="20"/>
              </w:rPr>
            </w:pPr>
            <w:r>
              <w:rPr>
                <w:color w:val="000000"/>
                <w:sz w:val="20"/>
                <w:szCs w:val="20"/>
              </w:rPr>
              <w:t>100 м3 материала основания (в плотном теле)</w:t>
            </w:r>
          </w:p>
        </w:tc>
        <w:tc>
          <w:tcPr>
            <w:tcW w:w="1138" w:type="dxa"/>
          </w:tcPr>
          <w:p w:rsidR="00704AFC" w:rsidRPr="00896826" w:rsidRDefault="00704AFC" w:rsidP="00DB215F">
            <w:pPr>
              <w:jc w:val="center"/>
              <w:rPr>
                <w:color w:val="000000"/>
              </w:rPr>
            </w:pPr>
            <w:r>
              <w:rPr>
                <w:color w:val="000000"/>
              </w:rPr>
              <w:t>20,0164</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81</w:t>
            </w:r>
          </w:p>
        </w:tc>
        <w:tc>
          <w:tcPr>
            <w:tcW w:w="6378" w:type="dxa"/>
          </w:tcPr>
          <w:p w:rsidR="00704AFC" w:rsidRPr="00896826" w:rsidRDefault="00704AFC" w:rsidP="00DB215F">
            <w:pPr>
              <w:rPr>
                <w:color w:val="000000"/>
              </w:rPr>
            </w:pPr>
            <w:r>
              <w:rPr>
                <w:color w:val="000000"/>
              </w:rPr>
              <w:t xml:space="preserve">Смесь песчано-гравийная природная </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2201,804</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jc w:val="center"/>
              <w:rPr>
                <w:i/>
                <w:iCs/>
                <w:color w:val="000000"/>
              </w:rPr>
            </w:pPr>
            <w:r>
              <w:rPr>
                <w:i/>
                <w:iCs/>
                <w:color w:val="000000"/>
              </w:rPr>
              <w:t>Устройство шурфов в местах  подземных существующих инженерных комуникаций</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82</w:t>
            </w:r>
          </w:p>
        </w:tc>
        <w:tc>
          <w:tcPr>
            <w:tcW w:w="6378" w:type="dxa"/>
          </w:tcPr>
          <w:p w:rsidR="00704AFC" w:rsidRPr="00896826" w:rsidRDefault="00704AFC" w:rsidP="00DB215F">
            <w:pPr>
              <w:rPr>
                <w:color w:val="000000"/>
              </w:rPr>
            </w:pPr>
            <w:r>
              <w:rPr>
                <w:color w:val="000000"/>
              </w:rPr>
              <w:t>Разработка грунта вручную в траншеях глубиной до 2 м без креплений с откосами, группа грунтов 2 (под существующие коммуникации)</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0,61</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83</w:t>
            </w:r>
          </w:p>
        </w:tc>
        <w:tc>
          <w:tcPr>
            <w:tcW w:w="6378" w:type="dxa"/>
          </w:tcPr>
          <w:p w:rsidR="00704AFC" w:rsidRPr="00896826" w:rsidRDefault="00704AFC" w:rsidP="00DB215F">
            <w:pPr>
              <w:rPr>
                <w:color w:val="000000"/>
              </w:rPr>
            </w:pPr>
            <w:r>
              <w:rPr>
                <w:color w:val="000000"/>
              </w:rPr>
              <w:t>Засыпка вручную траншей, пазух котлованов и ям,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0,61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84</w:t>
            </w:r>
          </w:p>
        </w:tc>
        <w:tc>
          <w:tcPr>
            <w:tcW w:w="6378" w:type="dxa"/>
          </w:tcPr>
          <w:p w:rsidR="00704AFC" w:rsidRPr="00896826" w:rsidRDefault="00704AFC" w:rsidP="00DB215F">
            <w:pPr>
              <w:rPr>
                <w:color w:val="000000"/>
              </w:rPr>
            </w:pPr>
            <w:r>
              <w:rPr>
                <w:color w:val="000000"/>
              </w:rPr>
              <w:t>Уплотнение  пневматическими трамбовками, группа грунтов 1-2</w:t>
            </w:r>
          </w:p>
        </w:tc>
        <w:tc>
          <w:tcPr>
            <w:tcW w:w="1680" w:type="dxa"/>
          </w:tcPr>
          <w:p w:rsidR="00704AFC" w:rsidRPr="00896826" w:rsidRDefault="00704AFC" w:rsidP="00DB215F">
            <w:pPr>
              <w:jc w:val="center"/>
              <w:rPr>
                <w:color w:val="000000"/>
                <w:sz w:val="20"/>
                <w:szCs w:val="20"/>
              </w:rPr>
            </w:pPr>
            <w:r>
              <w:rPr>
                <w:color w:val="000000"/>
                <w:sz w:val="20"/>
                <w:szCs w:val="20"/>
              </w:rPr>
              <w:t>100 м3 уплотненного грунта</w:t>
            </w:r>
          </w:p>
        </w:tc>
        <w:tc>
          <w:tcPr>
            <w:tcW w:w="1138" w:type="dxa"/>
          </w:tcPr>
          <w:p w:rsidR="00704AFC" w:rsidRPr="00896826" w:rsidRDefault="00704AFC" w:rsidP="00DB215F">
            <w:pPr>
              <w:jc w:val="center"/>
              <w:rPr>
                <w:color w:val="000000"/>
              </w:rPr>
            </w:pPr>
            <w:r>
              <w:rPr>
                <w:color w:val="000000"/>
              </w:rPr>
              <w:t>0,61</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Трубопроводы</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85</w:t>
            </w:r>
          </w:p>
        </w:tc>
        <w:tc>
          <w:tcPr>
            <w:tcW w:w="6378" w:type="dxa"/>
          </w:tcPr>
          <w:p w:rsidR="00704AFC" w:rsidRPr="00896826" w:rsidRDefault="00704AFC" w:rsidP="00DB215F">
            <w:pPr>
              <w:rPr>
                <w:color w:val="000000"/>
              </w:rPr>
            </w:pPr>
            <w:r>
              <w:rPr>
                <w:color w:val="000000"/>
              </w:rPr>
              <w:t>Устройство основания под трубопроводы песчаного толщ.10см</w:t>
            </w:r>
          </w:p>
        </w:tc>
        <w:tc>
          <w:tcPr>
            <w:tcW w:w="1680" w:type="dxa"/>
          </w:tcPr>
          <w:p w:rsidR="00704AFC" w:rsidRPr="00896826" w:rsidRDefault="00704AFC" w:rsidP="00DB215F">
            <w:pPr>
              <w:jc w:val="center"/>
              <w:rPr>
                <w:color w:val="000000"/>
                <w:sz w:val="20"/>
                <w:szCs w:val="20"/>
              </w:rPr>
            </w:pPr>
            <w:r>
              <w:rPr>
                <w:color w:val="000000"/>
                <w:sz w:val="20"/>
                <w:szCs w:val="20"/>
              </w:rPr>
              <w:t>10 м3 основания</w:t>
            </w:r>
          </w:p>
        </w:tc>
        <w:tc>
          <w:tcPr>
            <w:tcW w:w="1138" w:type="dxa"/>
          </w:tcPr>
          <w:p w:rsidR="00704AFC" w:rsidRPr="00896826" w:rsidRDefault="00704AFC" w:rsidP="00DB215F">
            <w:pPr>
              <w:jc w:val="center"/>
              <w:rPr>
                <w:color w:val="000000"/>
              </w:rPr>
            </w:pPr>
            <w:r>
              <w:rPr>
                <w:color w:val="000000"/>
              </w:rPr>
              <w:t>3,26</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86</w:t>
            </w:r>
          </w:p>
        </w:tc>
        <w:tc>
          <w:tcPr>
            <w:tcW w:w="6378" w:type="dxa"/>
          </w:tcPr>
          <w:p w:rsidR="00704AFC" w:rsidRPr="00896826" w:rsidRDefault="00704AFC" w:rsidP="00DB215F">
            <w:pPr>
              <w:rPr>
                <w:color w:val="000000"/>
              </w:rPr>
            </w:pPr>
            <w:r>
              <w:rPr>
                <w:color w:val="000000"/>
              </w:rPr>
              <w:t>Укладка трубопроводов из полиэтиленовых труб диаметром 110 мм "питьевая"</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0,12</w:t>
            </w:r>
          </w:p>
        </w:tc>
      </w:tr>
      <w:tr w:rsidR="00704AFC" w:rsidRPr="00896826" w:rsidTr="00DB215F">
        <w:trPr>
          <w:gridAfter w:val="1"/>
          <w:wAfter w:w="927" w:type="dxa"/>
          <w:trHeight w:val="359"/>
        </w:trPr>
        <w:tc>
          <w:tcPr>
            <w:tcW w:w="702" w:type="dxa"/>
          </w:tcPr>
          <w:p w:rsidR="00704AFC" w:rsidRPr="00896826" w:rsidRDefault="00704AFC" w:rsidP="00DB215F">
            <w:pPr>
              <w:rPr>
                <w:color w:val="000000"/>
              </w:rPr>
            </w:pPr>
            <w:r>
              <w:rPr>
                <w:color w:val="000000"/>
              </w:rPr>
              <w:t>87</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159 мм (футляр) 5шт.*6м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0,03</w:t>
            </w:r>
          </w:p>
        </w:tc>
      </w:tr>
      <w:tr w:rsidR="00704AFC" w:rsidRPr="00896826" w:rsidTr="00DB215F">
        <w:trPr>
          <w:gridAfter w:val="1"/>
          <w:wAfter w:w="927" w:type="dxa"/>
          <w:trHeight w:val="588"/>
        </w:trPr>
        <w:tc>
          <w:tcPr>
            <w:tcW w:w="702" w:type="dxa"/>
          </w:tcPr>
          <w:p w:rsidR="00704AFC" w:rsidRPr="00896826" w:rsidRDefault="00704AFC" w:rsidP="00DB215F">
            <w:pPr>
              <w:rPr>
                <w:color w:val="000000"/>
              </w:rPr>
            </w:pPr>
            <w:r>
              <w:rPr>
                <w:color w:val="000000"/>
              </w:rPr>
              <w:lastRenderedPageBreak/>
              <w:t>88</w:t>
            </w:r>
          </w:p>
        </w:tc>
        <w:tc>
          <w:tcPr>
            <w:tcW w:w="6378" w:type="dxa"/>
          </w:tcPr>
          <w:p w:rsidR="00704AFC" w:rsidRPr="00896826" w:rsidRDefault="00704AFC" w:rsidP="00DB215F">
            <w:pPr>
              <w:rPr>
                <w:color w:val="000000"/>
              </w:rPr>
            </w:pPr>
            <w:r>
              <w:rPr>
                <w:color w:val="000000"/>
              </w:rPr>
              <w:t>Протаскивание в футляр стальных труб диаметром 159 мм</w:t>
            </w:r>
          </w:p>
        </w:tc>
        <w:tc>
          <w:tcPr>
            <w:tcW w:w="1680" w:type="dxa"/>
          </w:tcPr>
          <w:p w:rsidR="00704AFC" w:rsidRPr="00896826" w:rsidRDefault="00704AFC" w:rsidP="00DB215F">
            <w:pPr>
              <w:jc w:val="center"/>
              <w:rPr>
                <w:color w:val="000000"/>
                <w:sz w:val="20"/>
                <w:szCs w:val="20"/>
              </w:rPr>
            </w:pPr>
            <w:r>
              <w:rPr>
                <w:color w:val="000000"/>
                <w:sz w:val="20"/>
                <w:szCs w:val="20"/>
              </w:rPr>
              <w:t>100 м трубы, уложенной в футляр</w:t>
            </w:r>
          </w:p>
        </w:tc>
        <w:tc>
          <w:tcPr>
            <w:tcW w:w="1138" w:type="dxa"/>
          </w:tcPr>
          <w:p w:rsidR="00704AFC" w:rsidRPr="00896826" w:rsidRDefault="00704AFC" w:rsidP="00DB215F">
            <w:pPr>
              <w:jc w:val="center"/>
              <w:rPr>
                <w:color w:val="000000"/>
              </w:rPr>
            </w:pPr>
            <w:r>
              <w:rPr>
                <w:color w:val="000000"/>
              </w:rPr>
              <w:t>0,3</w:t>
            </w:r>
          </w:p>
        </w:tc>
      </w:tr>
      <w:tr w:rsidR="00704AFC" w:rsidRPr="00896826" w:rsidTr="00DB215F">
        <w:trPr>
          <w:gridAfter w:val="1"/>
          <w:wAfter w:w="927" w:type="dxa"/>
          <w:trHeight w:val="358"/>
        </w:trPr>
        <w:tc>
          <w:tcPr>
            <w:tcW w:w="702" w:type="dxa"/>
          </w:tcPr>
          <w:p w:rsidR="00704AFC" w:rsidRPr="00896826" w:rsidRDefault="00704AFC" w:rsidP="00DB215F">
            <w:pPr>
              <w:rPr>
                <w:color w:val="000000"/>
              </w:rPr>
            </w:pPr>
            <w:r>
              <w:rPr>
                <w:color w:val="000000"/>
              </w:rPr>
              <w:t>89</w:t>
            </w:r>
          </w:p>
        </w:tc>
        <w:tc>
          <w:tcPr>
            <w:tcW w:w="6378" w:type="dxa"/>
          </w:tcPr>
          <w:p w:rsidR="00704AFC" w:rsidRPr="00896826" w:rsidRDefault="00704AFC" w:rsidP="00DB215F">
            <w:pPr>
              <w:rPr>
                <w:color w:val="000000"/>
              </w:rPr>
            </w:pPr>
            <w:r>
              <w:rPr>
                <w:color w:val="000000"/>
              </w:rPr>
              <w:t xml:space="preserve">Укладка трубопроводов из полиэтиленовых труб диаметром 160 мм </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0,384</w:t>
            </w:r>
          </w:p>
        </w:tc>
      </w:tr>
      <w:tr w:rsidR="00704AFC" w:rsidRPr="00896826" w:rsidTr="00DB215F">
        <w:trPr>
          <w:gridAfter w:val="1"/>
          <w:wAfter w:w="927" w:type="dxa"/>
          <w:trHeight w:val="407"/>
        </w:trPr>
        <w:tc>
          <w:tcPr>
            <w:tcW w:w="702" w:type="dxa"/>
          </w:tcPr>
          <w:p w:rsidR="00704AFC" w:rsidRPr="00896826" w:rsidRDefault="00704AFC" w:rsidP="00DB215F">
            <w:pPr>
              <w:rPr>
                <w:color w:val="000000"/>
              </w:rPr>
            </w:pPr>
            <w:r>
              <w:rPr>
                <w:color w:val="000000"/>
              </w:rPr>
              <w:t>90</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377 мм (футляр)</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0,0724</w:t>
            </w:r>
          </w:p>
        </w:tc>
      </w:tr>
      <w:tr w:rsidR="00704AFC" w:rsidRPr="00896826" w:rsidTr="00DB215F">
        <w:trPr>
          <w:gridAfter w:val="1"/>
          <w:wAfter w:w="927" w:type="dxa"/>
          <w:trHeight w:val="633"/>
        </w:trPr>
        <w:tc>
          <w:tcPr>
            <w:tcW w:w="702" w:type="dxa"/>
          </w:tcPr>
          <w:p w:rsidR="00704AFC" w:rsidRPr="00896826" w:rsidRDefault="00704AFC" w:rsidP="00DB215F">
            <w:pPr>
              <w:rPr>
                <w:color w:val="000000"/>
              </w:rPr>
            </w:pPr>
            <w:r>
              <w:rPr>
                <w:color w:val="000000"/>
              </w:rPr>
              <w:t>91</w:t>
            </w:r>
          </w:p>
        </w:tc>
        <w:tc>
          <w:tcPr>
            <w:tcW w:w="6378" w:type="dxa"/>
          </w:tcPr>
          <w:p w:rsidR="00704AFC" w:rsidRPr="00896826" w:rsidRDefault="00704AFC" w:rsidP="00DB215F">
            <w:pPr>
              <w:rPr>
                <w:color w:val="000000"/>
              </w:rPr>
            </w:pPr>
            <w:r>
              <w:rPr>
                <w:color w:val="000000"/>
              </w:rPr>
              <w:t>Протаскивание  труб в футляр стальных  диаметром 377 мм</w:t>
            </w:r>
          </w:p>
        </w:tc>
        <w:tc>
          <w:tcPr>
            <w:tcW w:w="1680" w:type="dxa"/>
          </w:tcPr>
          <w:p w:rsidR="00704AFC" w:rsidRPr="00896826" w:rsidRDefault="00704AFC" w:rsidP="00DB215F">
            <w:pPr>
              <w:jc w:val="center"/>
              <w:rPr>
                <w:color w:val="000000"/>
                <w:sz w:val="20"/>
                <w:szCs w:val="20"/>
              </w:rPr>
            </w:pPr>
            <w:r>
              <w:rPr>
                <w:color w:val="000000"/>
                <w:sz w:val="20"/>
                <w:szCs w:val="20"/>
              </w:rPr>
              <w:t>100 м трубы, уложенной в футляр</w:t>
            </w:r>
          </w:p>
        </w:tc>
        <w:tc>
          <w:tcPr>
            <w:tcW w:w="1138" w:type="dxa"/>
          </w:tcPr>
          <w:p w:rsidR="00704AFC" w:rsidRPr="00896826" w:rsidRDefault="00704AFC" w:rsidP="00DB215F">
            <w:pPr>
              <w:jc w:val="center"/>
              <w:rPr>
                <w:color w:val="000000"/>
              </w:rPr>
            </w:pPr>
            <w:r>
              <w:rPr>
                <w:color w:val="000000"/>
              </w:rPr>
              <w:t>0,724</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92</w:t>
            </w:r>
          </w:p>
        </w:tc>
        <w:tc>
          <w:tcPr>
            <w:tcW w:w="6378" w:type="dxa"/>
          </w:tcPr>
          <w:p w:rsidR="00704AFC" w:rsidRPr="00896826" w:rsidRDefault="00704AFC" w:rsidP="00DB215F">
            <w:pPr>
              <w:rPr>
                <w:color w:val="000000"/>
              </w:rPr>
            </w:pPr>
            <w:r>
              <w:rPr>
                <w:color w:val="000000"/>
              </w:rPr>
              <w:t>Заделка битумом и прядью концов футляра диаметром 150мм;  377 мм</w:t>
            </w:r>
          </w:p>
        </w:tc>
        <w:tc>
          <w:tcPr>
            <w:tcW w:w="1680" w:type="dxa"/>
          </w:tcPr>
          <w:p w:rsidR="00704AFC" w:rsidRPr="00896826" w:rsidRDefault="00704AFC" w:rsidP="00DB215F">
            <w:pPr>
              <w:jc w:val="center"/>
              <w:rPr>
                <w:color w:val="000000"/>
                <w:sz w:val="20"/>
                <w:szCs w:val="20"/>
              </w:rPr>
            </w:pPr>
            <w:r>
              <w:rPr>
                <w:color w:val="000000"/>
                <w:sz w:val="20"/>
                <w:szCs w:val="20"/>
              </w:rPr>
              <w:t>1 футляр</w:t>
            </w:r>
          </w:p>
        </w:tc>
        <w:tc>
          <w:tcPr>
            <w:tcW w:w="1138" w:type="dxa"/>
          </w:tcPr>
          <w:p w:rsidR="00704AFC" w:rsidRPr="00896826" w:rsidRDefault="00704AFC" w:rsidP="00DB215F">
            <w:pPr>
              <w:jc w:val="center"/>
              <w:rPr>
                <w:color w:val="000000"/>
              </w:rPr>
            </w:pPr>
            <w:r>
              <w:rPr>
                <w:color w:val="000000"/>
              </w:rPr>
              <w:t>12</w:t>
            </w:r>
          </w:p>
        </w:tc>
      </w:tr>
      <w:tr w:rsidR="00704AFC" w:rsidRPr="00896826" w:rsidTr="00DB215F">
        <w:trPr>
          <w:gridAfter w:val="1"/>
          <w:wAfter w:w="927" w:type="dxa"/>
          <w:trHeight w:val="453"/>
        </w:trPr>
        <w:tc>
          <w:tcPr>
            <w:tcW w:w="702" w:type="dxa"/>
          </w:tcPr>
          <w:p w:rsidR="00704AFC" w:rsidRPr="00896826" w:rsidRDefault="00704AFC" w:rsidP="00DB215F">
            <w:pPr>
              <w:rPr>
                <w:color w:val="000000"/>
              </w:rPr>
            </w:pPr>
            <w:r>
              <w:rPr>
                <w:color w:val="000000"/>
              </w:rPr>
              <w:t>93</w:t>
            </w:r>
          </w:p>
        </w:tc>
        <w:tc>
          <w:tcPr>
            <w:tcW w:w="6378" w:type="dxa"/>
          </w:tcPr>
          <w:p w:rsidR="00704AFC" w:rsidRPr="00896826" w:rsidRDefault="00704AFC" w:rsidP="00DB215F">
            <w:pPr>
              <w:rPr>
                <w:color w:val="000000"/>
              </w:rPr>
            </w:pPr>
            <w:r>
              <w:rPr>
                <w:color w:val="000000"/>
              </w:rPr>
              <w:t>Укладка стальных водопроводных труб с  диаметром 57 мм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94</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114 мм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95</w:t>
            </w:r>
          </w:p>
        </w:tc>
        <w:tc>
          <w:tcPr>
            <w:tcW w:w="6378" w:type="dxa"/>
          </w:tcPr>
          <w:p w:rsidR="00704AFC" w:rsidRPr="00896826" w:rsidRDefault="00704AFC" w:rsidP="00DB215F">
            <w:pPr>
              <w:rPr>
                <w:color w:val="000000"/>
              </w:rPr>
            </w:pPr>
            <w:r>
              <w:rPr>
                <w:color w:val="000000"/>
              </w:rPr>
              <w:t>Укладка стальных водопроводных труб с  диаметром 160 мм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0,001</w:t>
            </w:r>
          </w:p>
        </w:tc>
      </w:tr>
      <w:tr w:rsidR="00704AFC" w:rsidRPr="00896826" w:rsidTr="00DB215F">
        <w:trPr>
          <w:gridAfter w:val="1"/>
          <w:wAfter w:w="927" w:type="dxa"/>
          <w:trHeight w:val="418"/>
        </w:trPr>
        <w:tc>
          <w:tcPr>
            <w:tcW w:w="702" w:type="dxa"/>
          </w:tcPr>
          <w:p w:rsidR="00704AFC" w:rsidRPr="00896826" w:rsidRDefault="00704AFC" w:rsidP="00DB215F">
            <w:pPr>
              <w:rPr>
                <w:color w:val="000000"/>
              </w:rPr>
            </w:pPr>
            <w:r>
              <w:rPr>
                <w:color w:val="000000"/>
              </w:rPr>
              <w:t>96</w:t>
            </w:r>
          </w:p>
        </w:tc>
        <w:tc>
          <w:tcPr>
            <w:tcW w:w="6378" w:type="dxa"/>
          </w:tcPr>
          <w:p w:rsidR="00704AFC" w:rsidRPr="00896826" w:rsidRDefault="00704AFC" w:rsidP="00DB215F">
            <w:pPr>
              <w:rPr>
                <w:color w:val="000000"/>
              </w:rPr>
            </w:pPr>
            <w:r>
              <w:rPr>
                <w:color w:val="000000"/>
              </w:rPr>
              <w:t>Промывка с дезинфекцией трубопроводов диаметром 160 мм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0,384</w:t>
            </w:r>
          </w:p>
        </w:tc>
      </w:tr>
      <w:tr w:rsidR="00704AFC" w:rsidRPr="00896826" w:rsidTr="00DB215F">
        <w:trPr>
          <w:gridAfter w:val="1"/>
          <w:wAfter w:w="927" w:type="dxa"/>
          <w:trHeight w:val="451"/>
        </w:trPr>
        <w:tc>
          <w:tcPr>
            <w:tcW w:w="702" w:type="dxa"/>
          </w:tcPr>
          <w:p w:rsidR="00704AFC" w:rsidRPr="00896826" w:rsidRDefault="00704AFC" w:rsidP="00DB215F">
            <w:pPr>
              <w:rPr>
                <w:color w:val="000000"/>
              </w:rPr>
            </w:pPr>
            <w:r>
              <w:rPr>
                <w:color w:val="000000"/>
              </w:rPr>
              <w:t>97</w:t>
            </w:r>
          </w:p>
        </w:tc>
        <w:tc>
          <w:tcPr>
            <w:tcW w:w="6378" w:type="dxa"/>
          </w:tcPr>
          <w:p w:rsidR="00704AFC" w:rsidRPr="00896826" w:rsidRDefault="00704AFC" w:rsidP="00DB215F">
            <w:pPr>
              <w:rPr>
                <w:color w:val="000000"/>
              </w:rPr>
            </w:pPr>
            <w:r>
              <w:rPr>
                <w:color w:val="000000"/>
              </w:rPr>
              <w:t>Промывка с дезинфекцией трубопроводов диаметром 100 мм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0,12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98</w:t>
            </w:r>
          </w:p>
        </w:tc>
        <w:tc>
          <w:tcPr>
            <w:tcW w:w="6378" w:type="dxa"/>
          </w:tcPr>
          <w:p w:rsidR="00704AFC" w:rsidRPr="00896826" w:rsidRDefault="00704AFC" w:rsidP="00DB215F">
            <w:pPr>
              <w:rPr>
                <w:color w:val="000000"/>
              </w:rPr>
            </w:pPr>
            <w:r>
              <w:rPr>
                <w:color w:val="000000"/>
              </w:rPr>
              <w:t>Врезка в существующие сети из стальных труб стальных штуцеров (патрубков) диаметром 160 мм</w:t>
            </w:r>
          </w:p>
        </w:tc>
        <w:tc>
          <w:tcPr>
            <w:tcW w:w="1680" w:type="dxa"/>
          </w:tcPr>
          <w:p w:rsidR="00704AFC" w:rsidRPr="00896826" w:rsidRDefault="00704AFC" w:rsidP="00DB215F">
            <w:pPr>
              <w:jc w:val="center"/>
              <w:rPr>
                <w:color w:val="000000"/>
                <w:sz w:val="20"/>
                <w:szCs w:val="20"/>
              </w:rPr>
            </w:pPr>
            <w:r>
              <w:rPr>
                <w:color w:val="000000"/>
                <w:sz w:val="20"/>
                <w:szCs w:val="20"/>
              </w:rPr>
              <w:t>1 врезка</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Колодец мокрый-1шт.; колодец водопроводный=2шт.</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jc w:val="center"/>
              <w:rPr>
                <w:i/>
                <w:iCs/>
                <w:color w:val="000000"/>
              </w:rPr>
            </w:pPr>
            <w:r>
              <w:rPr>
                <w:i/>
                <w:iCs/>
                <w:color w:val="000000"/>
              </w:rPr>
              <w:t>Земляные работы</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99</w:t>
            </w:r>
          </w:p>
        </w:tc>
        <w:tc>
          <w:tcPr>
            <w:tcW w:w="6378" w:type="dxa"/>
          </w:tcPr>
          <w:p w:rsidR="00704AFC" w:rsidRPr="00896826" w:rsidRDefault="00704AFC" w:rsidP="00DB215F">
            <w:pPr>
              <w:rPr>
                <w:color w:val="000000"/>
              </w:rPr>
            </w:pPr>
            <w:r>
              <w:rPr>
                <w:color w:val="000000"/>
              </w:rPr>
              <w:t>Разработка грунта вручную в траншеях глубиной до 2 м без креплений с откосами,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0,566</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100</w:t>
            </w:r>
          </w:p>
        </w:tc>
        <w:tc>
          <w:tcPr>
            <w:tcW w:w="6378" w:type="dxa"/>
          </w:tcPr>
          <w:p w:rsidR="00704AFC" w:rsidRPr="00896826" w:rsidRDefault="00704AFC" w:rsidP="00DB215F">
            <w:pPr>
              <w:rPr>
                <w:color w:val="000000"/>
              </w:rPr>
            </w:pPr>
            <w:r>
              <w:rPr>
                <w:color w:val="000000"/>
              </w:rPr>
              <w:t>Водоотлив из котлованов</w:t>
            </w:r>
          </w:p>
        </w:tc>
        <w:tc>
          <w:tcPr>
            <w:tcW w:w="1680" w:type="dxa"/>
          </w:tcPr>
          <w:p w:rsidR="00704AFC" w:rsidRPr="00896826" w:rsidRDefault="00704AFC" w:rsidP="00DB215F">
            <w:pPr>
              <w:jc w:val="center"/>
              <w:rPr>
                <w:color w:val="000000"/>
                <w:sz w:val="20"/>
                <w:szCs w:val="20"/>
              </w:rPr>
            </w:pPr>
            <w:r>
              <w:rPr>
                <w:color w:val="000000"/>
                <w:sz w:val="20"/>
                <w:szCs w:val="20"/>
              </w:rPr>
              <w:t>100 м3 мокрого грунта</w:t>
            </w:r>
          </w:p>
        </w:tc>
        <w:tc>
          <w:tcPr>
            <w:tcW w:w="1138" w:type="dxa"/>
          </w:tcPr>
          <w:p w:rsidR="00704AFC" w:rsidRPr="00896826" w:rsidRDefault="00704AFC" w:rsidP="00DB215F">
            <w:pPr>
              <w:jc w:val="center"/>
              <w:rPr>
                <w:color w:val="000000"/>
              </w:rPr>
            </w:pPr>
            <w:r>
              <w:rPr>
                <w:color w:val="000000"/>
              </w:rPr>
              <w:t>0,1069</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101</w:t>
            </w:r>
          </w:p>
        </w:tc>
        <w:tc>
          <w:tcPr>
            <w:tcW w:w="6378" w:type="dxa"/>
          </w:tcPr>
          <w:p w:rsidR="00704AFC" w:rsidRPr="00896826" w:rsidRDefault="00704AFC" w:rsidP="00DB215F">
            <w:pPr>
              <w:rPr>
                <w:color w:val="000000"/>
              </w:rPr>
            </w:pPr>
            <w:r>
              <w:rPr>
                <w:color w:val="000000"/>
              </w:rPr>
              <w:t>Засыпка вручную траншей, пазух котлованов и ям,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0,2079</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102</w:t>
            </w:r>
          </w:p>
        </w:tc>
        <w:tc>
          <w:tcPr>
            <w:tcW w:w="6378" w:type="dxa"/>
          </w:tcPr>
          <w:p w:rsidR="00704AFC" w:rsidRPr="00896826" w:rsidRDefault="00704AFC" w:rsidP="00DB215F">
            <w:pPr>
              <w:rPr>
                <w:color w:val="000000"/>
              </w:rPr>
            </w:pPr>
            <w:r>
              <w:rPr>
                <w:color w:val="000000"/>
              </w:rPr>
              <w:t>Уплотнение грунта пневматическими трамбовками, группа грунтов 1-2</w:t>
            </w:r>
          </w:p>
        </w:tc>
        <w:tc>
          <w:tcPr>
            <w:tcW w:w="1680" w:type="dxa"/>
          </w:tcPr>
          <w:p w:rsidR="00704AFC" w:rsidRPr="00896826" w:rsidRDefault="00704AFC" w:rsidP="00DB215F">
            <w:pPr>
              <w:jc w:val="center"/>
              <w:rPr>
                <w:color w:val="000000"/>
                <w:sz w:val="20"/>
                <w:szCs w:val="20"/>
              </w:rPr>
            </w:pPr>
            <w:r>
              <w:rPr>
                <w:color w:val="000000"/>
                <w:sz w:val="20"/>
                <w:szCs w:val="20"/>
              </w:rPr>
              <w:t>100 м3 уплотненного грунта</w:t>
            </w:r>
          </w:p>
        </w:tc>
        <w:tc>
          <w:tcPr>
            <w:tcW w:w="1138" w:type="dxa"/>
          </w:tcPr>
          <w:p w:rsidR="00704AFC" w:rsidRPr="00896826" w:rsidRDefault="00704AFC" w:rsidP="00DB215F">
            <w:pPr>
              <w:jc w:val="center"/>
              <w:rPr>
                <w:color w:val="000000"/>
              </w:rPr>
            </w:pPr>
            <w:r>
              <w:rPr>
                <w:color w:val="000000"/>
              </w:rPr>
              <w:t>0,2079</w:t>
            </w:r>
          </w:p>
        </w:tc>
      </w:tr>
      <w:tr w:rsidR="00704AFC" w:rsidRPr="00896826" w:rsidTr="00DB215F">
        <w:trPr>
          <w:gridAfter w:val="1"/>
          <w:wAfter w:w="927" w:type="dxa"/>
          <w:trHeight w:val="200"/>
        </w:trPr>
        <w:tc>
          <w:tcPr>
            <w:tcW w:w="9898" w:type="dxa"/>
            <w:gridSpan w:val="4"/>
            <w:vAlign w:val="center"/>
          </w:tcPr>
          <w:p w:rsidR="00704AFC" w:rsidRPr="00896826" w:rsidRDefault="00704AFC" w:rsidP="00DB215F">
            <w:pPr>
              <w:jc w:val="center"/>
              <w:rPr>
                <w:i/>
                <w:iCs/>
                <w:color w:val="000000"/>
              </w:rPr>
            </w:pPr>
            <w:r>
              <w:rPr>
                <w:i/>
                <w:iCs/>
                <w:color w:val="000000"/>
              </w:rPr>
              <w:t>Монтажные работы</w:t>
            </w:r>
          </w:p>
        </w:tc>
      </w:tr>
      <w:tr w:rsidR="00704AFC" w:rsidRPr="00896826" w:rsidTr="00DB215F">
        <w:trPr>
          <w:gridAfter w:val="1"/>
          <w:wAfter w:w="927" w:type="dxa"/>
          <w:trHeight w:val="831"/>
        </w:trPr>
        <w:tc>
          <w:tcPr>
            <w:tcW w:w="702" w:type="dxa"/>
          </w:tcPr>
          <w:p w:rsidR="00704AFC" w:rsidRPr="00896826" w:rsidRDefault="00704AFC" w:rsidP="00DB215F">
            <w:pPr>
              <w:rPr>
                <w:color w:val="000000"/>
              </w:rPr>
            </w:pPr>
            <w:r>
              <w:rPr>
                <w:color w:val="000000"/>
              </w:rPr>
              <w:t>103</w:t>
            </w:r>
          </w:p>
        </w:tc>
        <w:tc>
          <w:tcPr>
            <w:tcW w:w="6378" w:type="dxa"/>
          </w:tcPr>
          <w:p w:rsidR="00704AFC" w:rsidRPr="00896826" w:rsidRDefault="00704AFC" w:rsidP="00DB215F">
            <w:pPr>
              <w:rPr>
                <w:color w:val="000000"/>
              </w:rPr>
            </w:pPr>
            <w:r>
              <w:rPr>
                <w:color w:val="000000"/>
              </w:rPr>
              <w:t>Устройство подстилающих и выравнивающих слоев оснований из песчано-гравийной смеси</w:t>
            </w:r>
          </w:p>
        </w:tc>
        <w:tc>
          <w:tcPr>
            <w:tcW w:w="1680" w:type="dxa"/>
          </w:tcPr>
          <w:p w:rsidR="00704AFC" w:rsidRPr="00896826" w:rsidRDefault="00704AFC" w:rsidP="00DB215F">
            <w:pPr>
              <w:jc w:val="center"/>
              <w:rPr>
                <w:color w:val="000000"/>
                <w:sz w:val="20"/>
                <w:szCs w:val="20"/>
              </w:rPr>
            </w:pPr>
            <w:r>
              <w:rPr>
                <w:color w:val="000000"/>
                <w:sz w:val="20"/>
                <w:szCs w:val="20"/>
              </w:rPr>
              <w:t>100 м3 материала основания (в плотном теле)</w:t>
            </w:r>
          </w:p>
        </w:tc>
        <w:tc>
          <w:tcPr>
            <w:tcW w:w="1138" w:type="dxa"/>
          </w:tcPr>
          <w:p w:rsidR="00704AFC" w:rsidRPr="00896826" w:rsidRDefault="00704AFC" w:rsidP="00DB215F">
            <w:pPr>
              <w:jc w:val="center"/>
              <w:rPr>
                <w:color w:val="000000"/>
              </w:rPr>
            </w:pPr>
            <w:r>
              <w:rPr>
                <w:color w:val="000000"/>
              </w:rPr>
              <w:t>0,0154</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104</w:t>
            </w:r>
          </w:p>
        </w:tc>
        <w:tc>
          <w:tcPr>
            <w:tcW w:w="6378" w:type="dxa"/>
          </w:tcPr>
          <w:p w:rsidR="00704AFC" w:rsidRPr="00896826" w:rsidRDefault="00704AFC" w:rsidP="00DB215F">
            <w:pPr>
              <w:rPr>
                <w:color w:val="000000"/>
              </w:rPr>
            </w:pPr>
            <w:r>
              <w:rPr>
                <w:color w:val="000000"/>
              </w:rPr>
              <w:t xml:space="preserve">Смесь песчано-гравийная природная </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1,694</w:t>
            </w:r>
          </w:p>
        </w:tc>
      </w:tr>
      <w:tr w:rsidR="00704AFC" w:rsidRPr="00896826" w:rsidTr="00DB215F">
        <w:trPr>
          <w:gridAfter w:val="1"/>
          <w:wAfter w:w="927" w:type="dxa"/>
          <w:trHeight w:val="912"/>
        </w:trPr>
        <w:tc>
          <w:tcPr>
            <w:tcW w:w="702" w:type="dxa"/>
          </w:tcPr>
          <w:p w:rsidR="00704AFC" w:rsidRPr="00896826" w:rsidRDefault="00704AFC" w:rsidP="00DB215F">
            <w:pPr>
              <w:rPr>
                <w:color w:val="000000"/>
              </w:rPr>
            </w:pPr>
            <w:r>
              <w:rPr>
                <w:color w:val="000000"/>
              </w:rPr>
              <w:t>105</w:t>
            </w:r>
          </w:p>
        </w:tc>
        <w:tc>
          <w:tcPr>
            <w:tcW w:w="6378" w:type="dxa"/>
          </w:tcPr>
          <w:p w:rsidR="00704AFC" w:rsidRPr="00896826" w:rsidRDefault="00704AFC" w:rsidP="00DB215F">
            <w:pPr>
              <w:rPr>
                <w:color w:val="000000"/>
              </w:rPr>
            </w:pPr>
            <w:r>
              <w:rPr>
                <w:color w:val="000000"/>
              </w:rPr>
              <w:t>Устройство круглых колодцев из сборного железобетона в грунтах мокрых (Ду1500-2шт)</w:t>
            </w:r>
          </w:p>
        </w:tc>
        <w:tc>
          <w:tcPr>
            <w:tcW w:w="1680" w:type="dxa"/>
          </w:tcPr>
          <w:p w:rsidR="00704AFC" w:rsidRPr="00896826" w:rsidRDefault="00704AFC" w:rsidP="00DB215F">
            <w:pPr>
              <w:jc w:val="center"/>
              <w:rPr>
                <w:color w:val="000000"/>
                <w:sz w:val="20"/>
                <w:szCs w:val="20"/>
              </w:rPr>
            </w:pPr>
            <w:r>
              <w:rPr>
                <w:color w:val="000000"/>
                <w:sz w:val="20"/>
                <w:szCs w:val="20"/>
              </w:rPr>
              <w:t>10 м3 железобетонных и бетонных конструкций колодца</w:t>
            </w:r>
          </w:p>
        </w:tc>
        <w:tc>
          <w:tcPr>
            <w:tcW w:w="1138" w:type="dxa"/>
          </w:tcPr>
          <w:p w:rsidR="00704AFC" w:rsidRPr="00896826" w:rsidRDefault="00704AFC" w:rsidP="00DB215F">
            <w:pPr>
              <w:jc w:val="center"/>
              <w:rPr>
                <w:color w:val="000000"/>
              </w:rPr>
            </w:pPr>
            <w:r>
              <w:rPr>
                <w:color w:val="000000"/>
              </w:rPr>
              <w:t>0,537</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106</w:t>
            </w:r>
          </w:p>
        </w:tc>
        <w:tc>
          <w:tcPr>
            <w:tcW w:w="6378" w:type="dxa"/>
          </w:tcPr>
          <w:p w:rsidR="00704AFC" w:rsidRPr="00896826" w:rsidRDefault="00704AFC" w:rsidP="00DB215F">
            <w:pPr>
              <w:rPr>
                <w:color w:val="000000"/>
              </w:rPr>
            </w:pPr>
            <w:r>
              <w:rPr>
                <w:color w:val="000000"/>
              </w:rPr>
              <w:t>Ограждения лестничных проемов, лестничные марши, пожарные лестницы</w:t>
            </w:r>
          </w:p>
        </w:tc>
        <w:tc>
          <w:tcPr>
            <w:tcW w:w="1680" w:type="dxa"/>
          </w:tcPr>
          <w:p w:rsidR="00704AFC" w:rsidRPr="00896826" w:rsidRDefault="00704AFC" w:rsidP="00DB215F">
            <w:pPr>
              <w:jc w:val="center"/>
              <w:rPr>
                <w:color w:val="000000"/>
                <w:sz w:val="20"/>
                <w:szCs w:val="20"/>
              </w:rPr>
            </w:pPr>
            <w:r>
              <w:rPr>
                <w:color w:val="000000"/>
                <w:sz w:val="20"/>
                <w:szCs w:val="20"/>
              </w:rPr>
              <w:t>т</w:t>
            </w:r>
          </w:p>
        </w:tc>
        <w:tc>
          <w:tcPr>
            <w:tcW w:w="1138" w:type="dxa"/>
          </w:tcPr>
          <w:p w:rsidR="00704AFC" w:rsidRPr="00896826" w:rsidRDefault="00704AFC" w:rsidP="00DB215F">
            <w:pPr>
              <w:jc w:val="center"/>
              <w:rPr>
                <w:color w:val="000000"/>
              </w:rPr>
            </w:pPr>
            <w:r>
              <w:rPr>
                <w:color w:val="000000"/>
              </w:rPr>
              <w:t>0,09</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107</w:t>
            </w:r>
          </w:p>
        </w:tc>
        <w:tc>
          <w:tcPr>
            <w:tcW w:w="6378" w:type="dxa"/>
          </w:tcPr>
          <w:p w:rsidR="00704AFC" w:rsidRPr="00896826" w:rsidRDefault="00704AFC" w:rsidP="00DB215F">
            <w:pPr>
              <w:rPr>
                <w:color w:val="000000"/>
              </w:rPr>
            </w:pPr>
            <w:r>
              <w:rPr>
                <w:color w:val="000000"/>
              </w:rPr>
              <w:t>Люки чугунные тяжелые</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961"/>
        </w:trPr>
        <w:tc>
          <w:tcPr>
            <w:tcW w:w="702" w:type="dxa"/>
          </w:tcPr>
          <w:p w:rsidR="00704AFC" w:rsidRPr="00896826" w:rsidRDefault="00704AFC" w:rsidP="00DB215F">
            <w:pPr>
              <w:rPr>
                <w:color w:val="000000"/>
              </w:rPr>
            </w:pPr>
            <w:r>
              <w:rPr>
                <w:color w:val="000000"/>
              </w:rPr>
              <w:lastRenderedPageBreak/>
              <w:t>108</w:t>
            </w:r>
          </w:p>
        </w:tc>
        <w:tc>
          <w:tcPr>
            <w:tcW w:w="6378" w:type="dxa"/>
          </w:tcPr>
          <w:p w:rsidR="00704AFC" w:rsidRPr="00896826" w:rsidRDefault="00704AFC" w:rsidP="00DB215F">
            <w:pPr>
              <w:rPr>
                <w:color w:val="000000"/>
              </w:rPr>
            </w:pPr>
            <w:r>
              <w:rPr>
                <w:color w:val="000000"/>
              </w:rPr>
              <w:t>Устройство круглых колодцев из сборного железобетона в грунтах мокрых (Ду1000-1шт.)</w:t>
            </w:r>
          </w:p>
        </w:tc>
        <w:tc>
          <w:tcPr>
            <w:tcW w:w="1680" w:type="dxa"/>
          </w:tcPr>
          <w:p w:rsidR="00704AFC" w:rsidRPr="00896826" w:rsidRDefault="00704AFC" w:rsidP="00DB215F">
            <w:pPr>
              <w:jc w:val="center"/>
              <w:rPr>
                <w:color w:val="000000"/>
                <w:sz w:val="20"/>
                <w:szCs w:val="20"/>
              </w:rPr>
            </w:pPr>
            <w:r>
              <w:rPr>
                <w:color w:val="000000"/>
                <w:sz w:val="20"/>
                <w:szCs w:val="20"/>
              </w:rPr>
              <w:t>10 м3 железобетонных и бетонных конструкций колодца</w:t>
            </w:r>
          </w:p>
        </w:tc>
        <w:tc>
          <w:tcPr>
            <w:tcW w:w="1138" w:type="dxa"/>
          </w:tcPr>
          <w:p w:rsidR="00704AFC" w:rsidRPr="00896826" w:rsidRDefault="00704AFC" w:rsidP="00DB215F">
            <w:pPr>
              <w:jc w:val="center"/>
              <w:rPr>
                <w:color w:val="000000"/>
              </w:rPr>
            </w:pPr>
            <w:r>
              <w:rPr>
                <w:color w:val="000000"/>
              </w:rPr>
              <w:t>0,1925</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109</w:t>
            </w:r>
          </w:p>
        </w:tc>
        <w:tc>
          <w:tcPr>
            <w:tcW w:w="6378" w:type="dxa"/>
          </w:tcPr>
          <w:p w:rsidR="00704AFC" w:rsidRPr="00896826" w:rsidRDefault="00704AFC" w:rsidP="00DB215F">
            <w:pPr>
              <w:rPr>
                <w:color w:val="000000"/>
              </w:rPr>
            </w:pPr>
            <w:r>
              <w:rPr>
                <w:color w:val="000000"/>
              </w:rPr>
              <w:t>Ограждения лестничных проемов, лестничные марши, пожарные лестницы (стремянки)</w:t>
            </w:r>
          </w:p>
        </w:tc>
        <w:tc>
          <w:tcPr>
            <w:tcW w:w="1680" w:type="dxa"/>
          </w:tcPr>
          <w:p w:rsidR="00704AFC" w:rsidRPr="00896826" w:rsidRDefault="00704AFC" w:rsidP="00DB215F">
            <w:pPr>
              <w:jc w:val="center"/>
              <w:rPr>
                <w:color w:val="000000"/>
                <w:sz w:val="20"/>
                <w:szCs w:val="20"/>
              </w:rPr>
            </w:pPr>
            <w:r>
              <w:rPr>
                <w:color w:val="000000"/>
                <w:sz w:val="20"/>
                <w:szCs w:val="20"/>
              </w:rPr>
              <w:t>т</w:t>
            </w:r>
          </w:p>
        </w:tc>
        <w:tc>
          <w:tcPr>
            <w:tcW w:w="1138" w:type="dxa"/>
          </w:tcPr>
          <w:p w:rsidR="00704AFC" w:rsidRPr="00896826" w:rsidRDefault="00704AFC" w:rsidP="00DB215F">
            <w:pPr>
              <w:jc w:val="center"/>
              <w:rPr>
                <w:color w:val="000000"/>
              </w:rPr>
            </w:pPr>
            <w:r>
              <w:rPr>
                <w:color w:val="000000"/>
              </w:rPr>
              <w:t>0,07</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110</w:t>
            </w:r>
          </w:p>
        </w:tc>
        <w:tc>
          <w:tcPr>
            <w:tcW w:w="6378" w:type="dxa"/>
          </w:tcPr>
          <w:p w:rsidR="00704AFC" w:rsidRPr="00896826" w:rsidRDefault="00704AFC" w:rsidP="00DB215F">
            <w:pPr>
              <w:rPr>
                <w:color w:val="000000"/>
              </w:rPr>
            </w:pPr>
            <w:r>
              <w:rPr>
                <w:color w:val="000000"/>
              </w:rPr>
              <w:t>Люки чугунные тяжелые</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111</w:t>
            </w:r>
          </w:p>
        </w:tc>
        <w:tc>
          <w:tcPr>
            <w:tcW w:w="6378" w:type="dxa"/>
          </w:tcPr>
          <w:p w:rsidR="00704AFC" w:rsidRPr="00896826" w:rsidRDefault="00704AFC" w:rsidP="00DB215F">
            <w:pPr>
              <w:rPr>
                <w:color w:val="000000"/>
              </w:rPr>
            </w:pPr>
            <w:r>
              <w:rPr>
                <w:color w:val="000000"/>
              </w:rPr>
              <w:t>Пробивка в бетонных стенах и полах толщиной 100 мм отверстий площадью до 500 см2</w:t>
            </w:r>
          </w:p>
        </w:tc>
        <w:tc>
          <w:tcPr>
            <w:tcW w:w="1680" w:type="dxa"/>
          </w:tcPr>
          <w:p w:rsidR="00704AFC" w:rsidRPr="00896826" w:rsidRDefault="00704AFC" w:rsidP="00DB215F">
            <w:pPr>
              <w:jc w:val="center"/>
              <w:rPr>
                <w:color w:val="000000"/>
                <w:sz w:val="20"/>
                <w:szCs w:val="20"/>
              </w:rPr>
            </w:pPr>
            <w:r>
              <w:rPr>
                <w:color w:val="000000"/>
                <w:sz w:val="20"/>
                <w:szCs w:val="20"/>
              </w:rPr>
              <w:t>100 отверстий</w:t>
            </w:r>
          </w:p>
        </w:tc>
        <w:tc>
          <w:tcPr>
            <w:tcW w:w="1138" w:type="dxa"/>
          </w:tcPr>
          <w:p w:rsidR="00704AFC" w:rsidRPr="00896826" w:rsidRDefault="00704AFC" w:rsidP="00DB215F">
            <w:pPr>
              <w:jc w:val="center"/>
              <w:rPr>
                <w:color w:val="000000"/>
              </w:rPr>
            </w:pPr>
            <w:r>
              <w:rPr>
                <w:color w:val="000000"/>
              </w:rPr>
              <w:t>0,04</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112</w:t>
            </w:r>
          </w:p>
        </w:tc>
        <w:tc>
          <w:tcPr>
            <w:tcW w:w="6378" w:type="dxa"/>
          </w:tcPr>
          <w:p w:rsidR="00704AFC" w:rsidRPr="00896826" w:rsidRDefault="00704AFC" w:rsidP="00DB215F">
            <w:pPr>
              <w:rPr>
                <w:color w:val="000000"/>
              </w:rPr>
            </w:pPr>
            <w:r>
              <w:rPr>
                <w:color w:val="000000"/>
              </w:rPr>
              <w:t>Заделка отверстий, гнезд и борозд в стенах и перегородках бетонных площадью до 0,1 м2</w:t>
            </w:r>
          </w:p>
        </w:tc>
        <w:tc>
          <w:tcPr>
            <w:tcW w:w="1680" w:type="dxa"/>
          </w:tcPr>
          <w:p w:rsidR="00704AFC" w:rsidRPr="00896826" w:rsidRDefault="00704AFC" w:rsidP="00DB215F">
            <w:pPr>
              <w:jc w:val="center"/>
              <w:rPr>
                <w:color w:val="000000"/>
                <w:sz w:val="20"/>
                <w:szCs w:val="20"/>
              </w:rPr>
            </w:pPr>
            <w:r>
              <w:rPr>
                <w:color w:val="000000"/>
                <w:sz w:val="20"/>
                <w:szCs w:val="20"/>
              </w:rPr>
              <w:t>1 м3 заделки</w:t>
            </w:r>
          </w:p>
        </w:tc>
        <w:tc>
          <w:tcPr>
            <w:tcW w:w="1138" w:type="dxa"/>
          </w:tcPr>
          <w:p w:rsidR="00704AFC" w:rsidRPr="00896826" w:rsidRDefault="00704AFC" w:rsidP="00DB215F">
            <w:pPr>
              <w:jc w:val="center"/>
              <w:rPr>
                <w:color w:val="000000"/>
              </w:rPr>
            </w:pPr>
            <w:r>
              <w:rPr>
                <w:color w:val="000000"/>
              </w:rPr>
              <w:t>0,03</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jc w:val="center"/>
              <w:rPr>
                <w:b/>
                <w:bCs/>
                <w:color w:val="000000"/>
              </w:rPr>
            </w:pPr>
            <w:r>
              <w:rPr>
                <w:b/>
                <w:bCs/>
                <w:color w:val="000000"/>
              </w:rPr>
              <w:t>Хозяйственно-питьевой водопровод (В1)- запорная арматура</w:t>
            </w:r>
          </w:p>
        </w:tc>
      </w:tr>
      <w:tr w:rsidR="00704AFC" w:rsidRPr="00896826" w:rsidTr="00DB215F">
        <w:trPr>
          <w:gridAfter w:val="1"/>
          <w:wAfter w:w="927" w:type="dxa"/>
          <w:trHeight w:val="620"/>
        </w:trPr>
        <w:tc>
          <w:tcPr>
            <w:tcW w:w="702" w:type="dxa"/>
          </w:tcPr>
          <w:p w:rsidR="00704AFC" w:rsidRPr="00896826" w:rsidRDefault="00704AFC" w:rsidP="00DB215F">
            <w:pPr>
              <w:rPr>
                <w:color w:val="000000"/>
              </w:rPr>
            </w:pPr>
            <w:r>
              <w:rPr>
                <w:color w:val="000000"/>
              </w:rPr>
              <w:t>113</w:t>
            </w:r>
          </w:p>
        </w:tc>
        <w:tc>
          <w:tcPr>
            <w:tcW w:w="6378" w:type="dxa"/>
          </w:tcPr>
          <w:p w:rsidR="00704AFC" w:rsidRPr="00896826" w:rsidRDefault="00704AFC" w:rsidP="00DB215F">
            <w:pPr>
              <w:rPr>
                <w:color w:val="000000"/>
              </w:rPr>
            </w:pPr>
            <w:r>
              <w:rPr>
                <w:color w:val="000000"/>
              </w:rPr>
              <w:t>Установка задвижек или клапанов обратных стальных диаметром 50 мм</w:t>
            </w:r>
          </w:p>
        </w:tc>
        <w:tc>
          <w:tcPr>
            <w:tcW w:w="1680" w:type="dxa"/>
          </w:tcPr>
          <w:p w:rsidR="00704AFC" w:rsidRPr="00896826" w:rsidRDefault="00704AFC" w:rsidP="00DB215F">
            <w:pPr>
              <w:jc w:val="center"/>
              <w:rPr>
                <w:color w:val="000000"/>
                <w:sz w:val="20"/>
                <w:szCs w:val="20"/>
              </w:rPr>
            </w:pPr>
            <w:r>
              <w:rPr>
                <w:color w:val="000000"/>
                <w:sz w:val="20"/>
                <w:szCs w:val="20"/>
              </w:rPr>
              <w:t>1 задвижка (или клапан обратный)</w:t>
            </w:r>
          </w:p>
        </w:tc>
        <w:tc>
          <w:tcPr>
            <w:tcW w:w="1138" w:type="dxa"/>
          </w:tcPr>
          <w:p w:rsidR="00704AFC" w:rsidRPr="00896826" w:rsidRDefault="00704AFC" w:rsidP="00DB215F">
            <w:pPr>
              <w:jc w:val="center"/>
              <w:rPr>
                <w:color w:val="000000"/>
              </w:rPr>
            </w:pPr>
            <w:r>
              <w:rPr>
                <w:color w:val="000000"/>
              </w:rPr>
              <w:t>3</w:t>
            </w:r>
          </w:p>
        </w:tc>
      </w:tr>
      <w:tr w:rsidR="00704AFC" w:rsidRPr="00896826" w:rsidTr="00DB215F">
        <w:trPr>
          <w:gridAfter w:val="1"/>
          <w:wAfter w:w="927" w:type="dxa"/>
          <w:trHeight w:val="539"/>
        </w:trPr>
        <w:tc>
          <w:tcPr>
            <w:tcW w:w="702" w:type="dxa"/>
          </w:tcPr>
          <w:p w:rsidR="00704AFC" w:rsidRPr="00896826" w:rsidRDefault="00704AFC" w:rsidP="00DB215F">
            <w:pPr>
              <w:rPr>
                <w:color w:val="000000"/>
              </w:rPr>
            </w:pPr>
            <w:r>
              <w:rPr>
                <w:color w:val="000000"/>
              </w:rPr>
              <w:t>114</w:t>
            </w:r>
          </w:p>
        </w:tc>
        <w:tc>
          <w:tcPr>
            <w:tcW w:w="6378" w:type="dxa"/>
          </w:tcPr>
          <w:p w:rsidR="00704AFC" w:rsidRPr="00896826" w:rsidRDefault="00704AFC" w:rsidP="00DB215F">
            <w:pPr>
              <w:rPr>
                <w:color w:val="000000"/>
              </w:rPr>
            </w:pPr>
            <w:r>
              <w:rPr>
                <w:color w:val="000000"/>
              </w:rPr>
              <w:t>Установка задвижек или клапанов обратных стальных диаметром 100 мм</w:t>
            </w:r>
          </w:p>
        </w:tc>
        <w:tc>
          <w:tcPr>
            <w:tcW w:w="1680" w:type="dxa"/>
          </w:tcPr>
          <w:p w:rsidR="00704AFC" w:rsidRPr="00896826" w:rsidRDefault="00704AFC" w:rsidP="00DB215F">
            <w:pPr>
              <w:jc w:val="center"/>
              <w:rPr>
                <w:color w:val="000000"/>
                <w:sz w:val="20"/>
                <w:szCs w:val="20"/>
              </w:rPr>
            </w:pPr>
            <w:r>
              <w:rPr>
                <w:color w:val="000000"/>
                <w:sz w:val="20"/>
                <w:szCs w:val="20"/>
              </w:rPr>
              <w:t>1 задвижка (или клапан обратный)</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543"/>
        </w:trPr>
        <w:tc>
          <w:tcPr>
            <w:tcW w:w="702" w:type="dxa"/>
          </w:tcPr>
          <w:p w:rsidR="00704AFC" w:rsidRPr="00896826" w:rsidRDefault="00704AFC" w:rsidP="00DB215F">
            <w:pPr>
              <w:rPr>
                <w:color w:val="000000"/>
              </w:rPr>
            </w:pPr>
            <w:r>
              <w:rPr>
                <w:color w:val="000000"/>
              </w:rPr>
              <w:t>115</w:t>
            </w:r>
          </w:p>
        </w:tc>
        <w:tc>
          <w:tcPr>
            <w:tcW w:w="6378" w:type="dxa"/>
          </w:tcPr>
          <w:p w:rsidR="00704AFC" w:rsidRPr="00896826" w:rsidRDefault="00704AFC" w:rsidP="00DB215F">
            <w:pPr>
              <w:rPr>
                <w:color w:val="000000"/>
              </w:rPr>
            </w:pPr>
            <w:r>
              <w:rPr>
                <w:color w:val="000000"/>
              </w:rPr>
              <w:t>Установка задвижек или клапанов обратных стальных диаметром 150 мм</w:t>
            </w:r>
          </w:p>
        </w:tc>
        <w:tc>
          <w:tcPr>
            <w:tcW w:w="1680" w:type="dxa"/>
          </w:tcPr>
          <w:p w:rsidR="00704AFC" w:rsidRPr="00896826" w:rsidRDefault="00704AFC" w:rsidP="00DB215F">
            <w:pPr>
              <w:jc w:val="center"/>
              <w:rPr>
                <w:color w:val="000000"/>
                <w:sz w:val="20"/>
                <w:szCs w:val="20"/>
              </w:rPr>
            </w:pPr>
            <w:r>
              <w:rPr>
                <w:color w:val="000000"/>
                <w:sz w:val="20"/>
                <w:szCs w:val="20"/>
              </w:rPr>
              <w:t>1 задвижка (или клапан обратный)</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528"/>
        </w:trPr>
        <w:tc>
          <w:tcPr>
            <w:tcW w:w="702" w:type="dxa"/>
          </w:tcPr>
          <w:p w:rsidR="00704AFC" w:rsidRPr="00896826" w:rsidRDefault="00704AFC" w:rsidP="00DB215F">
            <w:pPr>
              <w:rPr>
                <w:color w:val="000000"/>
              </w:rPr>
            </w:pPr>
            <w:r>
              <w:rPr>
                <w:color w:val="000000"/>
              </w:rPr>
              <w:t>116</w:t>
            </w:r>
          </w:p>
        </w:tc>
        <w:tc>
          <w:tcPr>
            <w:tcW w:w="6378" w:type="dxa"/>
          </w:tcPr>
          <w:p w:rsidR="00704AFC" w:rsidRPr="00896826" w:rsidRDefault="00704AFC" w:rsidP="00DB215F">
            <w:pPr>
              <w:rPr>
                <w:color w:val="000000"/>
              </w:rPr>
            </w:pPr>
            <w:r>
              <w:rPr>
                <w:color w:val="000000"/>
              </w:rPr>
              <w:t>Установка клапанов запорных  стальных диаметром 25 мм</w:t>
            </w:r>
          </w:p>
        </w:tc>
        <w:tc>
          <w:tcPr>
            <w:tcW w:w="1680" w:type="dxa"/>
          </w:tcPr>
          <w:p w:rsidR="00704AFC" w:rsidRPr="00896826" w:rsidRDefault="00704AFC" w:rsidP="00DB215F">
            <w:pPr>
              <w:jc w:val="center"/>
              <w:rPr>
                <w:color w:val="000000"/>
                <w:sz w:val="20"/>
                <w:szCs w:val="20"/>
              </w:rPr>
            </w:pPr>
            <w:r>
              <w:rPr>
                <w:color w:val="000000"/>
                <w:sz w:val="20"/>
                <w:szCs w:val="20"/>
              </w:rPr>
              <w:t>1 задвижка (или клапан обратный)</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351"/>
        </w:trPr>
        <w:tc>
          <w:tcPr>
            <w:tcW w:w="702" w:type="dxa"/>
          </w:tcPr>
          <w:p w:rsidR="00704AFC" w:rsidRPr="00896826" w:rsidRDefault="00704AFC" w:rsidP="00DB215F">
            <w:pPr>
              <w:rPr>
                <w:color w:val="000000"/>
              </w:rPr>
            </w:pPr>
            <w:r>
              <w:rPr>
                <w:color w:val="000000"/>
              </w:rPr>
              <w:t>117</w:t>
            </w:r>
          </w:p>
        </w:tc>
        <w:tc>
          <w:tcPr>
            <w:tcW w:w="6378" w:type="dxa"/>
          </w:tcPr>
          <w:p w:rsidR="00704AFC" w:rsidRPr="00896826" w:rsidRDefault="00704AFC" w:rsidP="00DB215F">
            <w:pPr>
              <w:rPr>
                <w:color w:val="000000"/>
              </w:rPr>
            </w:pPr>
            <w:r>
              <w:rPr>
                <w:color w:val="000000"/>
              </w:rPr>
              <w:t>Установка фасонных частей стальных сварных диаметром 100-250 мм</w:t>
            </w:r>
          </w:p>
        </w:tc>
        <w:tc>
          <w:tcPr>
            <w:tcW w:w="1680" w:type="dxa"/>
          </w:tcPr>
          <w:p w:rsidR="00704AFC" w:rsidRPr="00896826" w:rsidRDefault="00704AFC" w:rsidP="00DB215F">
            <w:pPr>
              <w:jc w:val="center"/>
              <w:rPr>
                <w:color w:val="000000"/>
                <w:sz w:val="20"/>
                <w:szCs w:val="20"/>
              </w:rPr>
            </w:pPr>
            <w:r>
              <w:rPr>
                <w:color w:val="000000"/>
                <w:sz w:val="20"/>
                <w:szCs w:val="20"/>
              </w:rPr>
              <w:t>1 т фасонных частей</w:t>
            </w:r>
          </w:p>
        </w:tc>
        <w:tc>
          <w:tcPr>
            <w:tcW w:w="1138" w:type="dxa"/>
          </w:tcPr>
          <w:p w:rsidR="00704AFC" w:rsidRPr="00896826" w:rsidRDefault="00704AFC" w:rsidP="00DB215F">
            <w:pPr>
              <w:jc w:val="center"/>
              <w:rPr>
                <w:color w:val="000000"/>
              </w:rPr>
            </w:pPr>
            <w:r>
              <w:rPr>
                <w:color w:val="000000"/>
              </w:rPr>
              <w:t>0,0223</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jc w:val="center"/>
              <w:rPr>
                <w:b/>
                <w:bCs/>
                <w:color w:val="000000"/>
              </w:rPr>
            </w:pPr>
            <w:r>
              <w:rPr>
                <w:b/>
                <w:bCs/>
                <w:color w:val="000000"/>
              </w:rPr>
              <w:t>Восстановление проездов и тротуаров</w:t>
            </w:r>
          </w:p>
        </w:tc>
      </w:tr>
      <w:tr w:rsidR="00704AFC" w:rsidRPr="00896826" w:rsidTr="00DB215F">
        <w:trPr>
          <w:gridAfter w:val="1"/>
          <w:wAfter w:w="927" w:type="dxa"/>
          <w:trHeight w:val="341"/>
        </w:trPr>
        <w:tc>
          <w:tcPr>
            <w:tcW w:w="702" w:type="dxa"/>
          </w:tcPr>
          <w:p w:rsidR="00704AFC" w:rsidRPr="00896826" w:rsidRDefault="00704AFC" w:rsidP="00DB215F">
            <w:pPr>
              <w:rPr>
                <w:color w:val="000000"/>
              </w:rPr>
            </w:pPr>
            <w:r>
              <w:rPr>
                <w:color w:val="000000"/>
              </w:rPr>
              <w:t>118</w:t>
            </w:r>
          </w:p>
        </w:tc>
        <w:tc>
          <w:tcPr>
            <w:tcW w:w="6378" w:type="dxa"/>
          </w:tcPr>
          <w:p w:rsidR="00704AFC" w:rsidRPr="00896826" w:rsidRDefault="00704AFC" w:rsidP="00DB215F">
            <w:pPr>
              <w:rPr>
                <w:color w:val="000000"/>
              </w:rPr>
            </w:pPr>
            <w:r>
              <w:rPr>
                <w:color w:val="000000"/>
              </w:rPr>
              <w:t>Разборка покрытий и оснований асфальтобетонных с помощью молотков отбойных толщ.100мм</w:t>
            </w:r>
          </w:p>
        </w:tc>
        <w:tc>
          <w:tcPr>
            <w:tcW w:w="1680" w:type="dxa"/>
          </w:tcPr>
          <w:p w:rsidR="00704AFC" w:rsidRPr="00896826" w:rsidRDefault="00704AFC" w:rsidP="00DB215F">
            <w:pPr>
              <w:jc w:val="center"/>
              <w:rPr>
                <w:color w:val="000000"/>
                <w:sz w:val="20"/>
                <w:szCs w:val="20"/>
              </w:rPr>
            </w:pPr>
            <w:r>
              <w:rPr>
                <w:color w:val="000000"/>
                <w:sz w:val="20"/>
                <w:szCs w:val="20"/>
              </w:rPr>
              <w:t>100 м3 конструкций</w:t>
            </w:r>
          </w:p>
        </w:tc>
        <w:tc>
          <w:tcPr>
            <w:tcW w:w="1138" w:type="dxa"/>
          </w:tcPr>
          <w:p w:rsidR="00704AFC" w:rsidRPr="00896826" w:rsidRDefault="00704AFC" w:rsidP="00DB215F">
            <w:pPr>
              <w:jc w:val="center"/>
              <w:rPr>
                <w:color w:val="000000"/>
              </w:rPr>
            </w:pPr>
            <w:r>
              <w:rPr>
                <w:color w:val="000000"/>
              </w:rPr>
              <w:t>0,7844</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119</w:t>
            </w:r>
          </w:p>
        </w:tc>
        <w:tc>
          <w:tcPr>
            <w:tcW w:w="6378" w:type="dxa"/>
          </w:tcPr>
          <w:p w:rsidR="00704AFC" w:rsidRPr="00896826" w:rsidRDefault="00704AFC" w:rsidP="00DB215F">
            <w:pPr>
              <w:rPr>
                <w:color w:val="000000"/>
              </w:rPr>
            </w:pPr>
            <w:r>
              <w:rPr>
                <w:color w:val="000000"/>
              </w:rPr>
              <w:t>Разборка покрытий и оснований щебеночных</w:t>
            </w:r>
          </w:p>
        </w:tc>
        <w:tc>
          <w:tcPr>
            <w:tcW w:w="1680" w:type="dxa"/>
          </w:tcPr>
          <w:p w:rsidR="00704AFC" w:rsidRPr="00896826" w:rsidRDefault="00704AFC" w:rsidP="00DB215F">
            <w:pPr>
              <w:jc w:val="center"/>
              <w:rPr>
                <w:color w:val="000000"/>
                <w:sz w:val="20"/>
                <w:szCs w:val="20"/>
              </w:rPr>
            </w:pPr>
            <w:r>
              <w:rPr>
                <w:color w:val="000000"/>
                <w:sz w:val="20"/>
                <w:szCs w:val="20"/>
              </w:rPr>
              <w:t>100 м3 конструкций</w:t>
            </w:r>
          </w:p>
        </w:tc>
        <w:tc>
          <w:tcPr>
            <w:tcW w:w="1138" w:type="dxa"/>
          </w:tcPr>
          <w:p w:rsidR="00704AFC" w:rsidRPr="00896826" w:rsidRDefault="00704AFC" w:rsidP="00DB215F">
            <w:pPr>
              <w:jc w:val="center"/>
              <w:rPr>
                <w:color w:val="000000"/>
              </w:rPr>
            </w:pPr>
            <w:r>
              <w:rPr>
                <w:color w:val="000000"/>
              </w:rPr>
              <w:t>0,1956</w:t>
            </w:r>
          </w:p>
        </w:tc>
      </w:tr>
      <w:tr w:rsidR="00704AFC" w:rsidRPr="00896826" w:rsidTr="00DB215F">
        <w:trPr>
          <w:gridAfter w:val="1"/>
          <w:wAfter w:w="927" w:type="dxa"/>
          <w:trHeight w:val="637"/>
        </w:trPr>
        <w:tc>
          <w:tcPr>
            <w:tcW w:w="702" w:type="dxa"/>
          </w:tcPr>
          <w:p w:rsidR="00704AFC" w:rsidRPr="00896826" w:rsidRDefault="00704AFC" w:rsidP="00DB215F">
            <w:pPr>
              <w:rPr>
                <w:color w:val="000000"/>
              </w:rPr>
            </w:pPr>
            <w:r>
              <w:rPr>
                <w:color w:val="000000"/>
              </w:rPr>
              <w:t>120</w:t>
            </w:r>
          </w:p>
        </w:tc>
        <w:tc>
          <w:tcPr>
            <w:tcW w:w="6378" w:type="dxa"/>
          </w:tcPr>
          <w:p w:rsidR="00704AFC" w:rsidRPr="00896826" w:rsidRDefault="00704AFC" w:rsidP="00DB215F">
            <w:pPr>
              <w:rPr>
                <w:color w:val="000000"/>
              </w:rPr>
            </w:pPr>
            <w:r>
              <w:rPr>
                <w:color w:val="000000"/>
              </w:rPr>
              <w:t>Разборка дорог из сборных железобетонных плит площадью до 3 м2</w:t>
            </w:r>
          </w:p>
        </w:tc>
        <w:tc>
          <w:tcPr>
            <w:tcW w:w="1680" w:type="dxa"/>
          </w:tcPr>
          <w:p w:rsidR="00704AFC" w:rsidRPr="00896826" w:rsidRDefault="00704AFC" w:rsidP="00DB215F">
            <w:pPr>
              <w:jc w:val="center"/>
              <w:rPr>
                <w:color w:val="000000"/>
                <w:sz w:val="20"/>
                <w:szCs w:val="20"/>
              </w:rPr>
            </w:pPr>
            <w:r>
              <w:rPr>
                <w:color w:val="000000"/>
                <w:sz w:val="20"/>
                <w:szCs w:val="20"/>
              </w:rPr>
              <w:t>100 м3 сборных железобетонных плит</w:t>
            </w:r>
          </w:p>
        </w:tc>
        <w:tc>
          <w:tcPr>
            <w:tcW w:w="1138" w:type="dxa"/>
          </w:tcPr>
          <w:p w:rsidR="00704AFC" w:rsidRPr="00896826" w:rsidRDefault="00704AFC" w:rsidP="00DB215F">
            <w:pPr>
              <w:jc w:val="center"/>
              <w:rPr>
                <w:color w:val="000000"/>
              </w:rPr>
            </w:pPr>
            <w:r>
              <w:rPr>
                <w:color w:val="000000"/>
              </w:rPr>
              <w:t>0,3486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121</w:t>
            </w:r>
          </w:p>
        </w:tc>
        <w:tc>
          <w:tcPr>
            <w:tcW w:w="6378" w:type="dxa"/>
          </w:tcPr>
          <w:p w:rsidR="00704AFC" w:rsidRPr="00896826" w:rsidRDefault="00704AFC" w:rsidP="00DB215F">
            <w:pPr>
              <w:rPr>
                <w:color w:val="000000"/>
              </w:rPr>
            </w:pPr>
            <w:r>
              <w:rPr>
                <w:color w:val="000000"/>
              </w:rPr>
              <w:t>Погрузо-разгрузочные работы при автомобильных перевозках: Погрузка мусора строительного</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374,13</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122</w:t>
            </w:r>
          </w:p>
        </w:tc>
        <w:tc>
          <w:tcPr>
            <w:tcW w:w="6378" w:type="dxa"/>
          </w:tcPr>
          <w:p w:rsidR="00704AFC" w:rsidRPr="00896826" w:rsidRDefault="00704AFC" w:rsidP="00DB215F">
            <w:pPr>
              <w:rPr>
                <w:color w:val="000000"/>
              </w:rPr>
            </w:pPr>
            <w:r>
              <w:rPr>
                <w:color w:val="000000"/>
              </w:rPr>
              <w:t>Перевозка мусора строительного автомобилями-самосвалами, работающими вне карьеров на расстояние до 10 км (I класс груза)</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374,13</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123</w:t>
            </w:r>
          </w:p>
        </w:tc>
        <w:tc>
          <w:tcPr>
            <w:tcW w:w="6378" w:type="dxa"/>
          </w:tcPr>
          <w:p w:rsidR="00704AFC" w:rsidRPr="00896826" w:rsidRDefault="00704AFC" w:rsidP="00DB215F">
            <w:pPr>
              <w:rPr>
                <w:color w:val="000000"/>
              </w:rPr>
            </w:pPr>
            <w:r>
              <w:rPr>
                <w:color w:val="000000"/>
              </w:rPr>
              <w:t>Устройство оснований толщиной 15 см из щебня фракции 40-70 мм при укатке каменных материалов с пределом прочности на сжатие до 68,6 МПа (700 кгс/см2) однослойных</w:t>
            </w:r>
          </w:p>
        </w:tc>
        <w:tc>
          <w:tcPr>
            <w:tcW w:w="1680" w:type="dxa"/>
          </w:tcPr>
          <w:p w:rsidR="00704AFC" w:rsidRPr="00896826" w:rsidRDefault="00704AFC" w:rsidP="00DB215F">
            <w:pPr>
              <w:jc w:val="center"/>
              <w:rPr>
                <w:color w:val="000000"/>
                <w:sz w:val="20"/>
                <w:szCs w:val="20"/>
              </w:rPr>
            </w:pPr>
            <w:r>
              <w:rPr>
                <w:color w:val="000000"/>
                <w:sz w:val="20"/>
                <w:szCs w:val="20"/>
              </w:rPr>
              <w:t>1000 м2 основания</w:t>
            </w:r>
          </w:p>
        </w:tc>
        <w:tc>
          <w:tcPr>
            <w:tcW w:w="1138" w:type="dxa"/>
          </w:tcPr>
          <w:p w:rsidR="00704AFC" w:rsidRPr="00896826" w:rsidRDefault="00704AFC" w:rsidP="00DB215F">
            <w:pPr>
              <w:jc w:val="center"/>
              <w:rPr>
                <w:color w:val="000000"/>
              </w:rPr>
            </w:pPr>
            <w:r>
              <w:rPr>
                <w:color w:val="000000"/>
              </w:rPr>
              <w:t>0,978</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124</w:t>
            </w:r>
          </w:p>
        </w:tc>
        <w:tc>
          <w:tcPr>
            <w:tcW w:w="6378" w:type="dxa"/>
          </w:tcPr>
          <w:p w:rsidR="00704AFC" w:rsidRPr="00896826" w:rsidRDefault="00704AFC" w:rsidP="00DB215F">
            <w:pPr>
              <w:rPr>
                <w:color w:val="000000"/>
              </w:rPr>
            </w:pPr>
            <w:r>
              <w:rPr>
                <w:color w:val="000000"/>
              </w:rPr>
              <w:t>На каждый 1 см изменения толщины слоя добавлять или исключать к расценкам 27-04-007-01, 27-04-007-02, 27-04-007-03 , к общей толщ. 20см</w:t>
            </w:r>
          </w:p>
        </w:tc>
        <w:tc>
          <w:tcPr>
            <w:tcW w:w="1680" w:type="dxa"/>
          </w:tcPr>
          <w:p w:rsidR="00704AFC" w:rsidRPr="00896826" w:rsidRDefault="00704AFC" w:rsidP="00DB215F">
            <w:pPr>
              <w:jc w:val="center"/>
              <w:rPr>
                <w:color w:val="000000"/>
                <w:sz w:val="20"/>
                <w:szCs w:val="20"/>
              </w:rPr>
            </w:pPr>
            <w:r>
              <w:rPr>
                <w:color w:val="000000"/>
                <w:sz w:val="20"/>
                <w:szCs w:val="20"/>
              </w:rPr>
              <w:t>1000 м2 основания</w:t>
            </w:r>
          </w:p>
        </w:tc>
        <w:tc>
          <w:tcPr>
            <w:tcW w:w="1138" w:type="dxa"/>
          </w:tcPr>
          <w:p w:rsidR="00704AFC" w:rsidRPr="00896826" w:rsidRDefault="00704AFC" w:rsidP="00DB215F">
            <w:pPr>
              <w:jc w:val="center"/>
              <w:rPr>
                <w:color w:val="000000"/>
              </w:rPr>
            </w:pPr>
            <w:r>
              <w:rPr>
                <w:color w:val="000000"/>
              </w:rPr>
              <w:t>0,978</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125</w:t>
            </w:r>
          </w:p>
        </w:tc>
        <w:tc>
          <w:tcPr>
            <w:tcW w:w="6378" w:type="dxa"/>
          </w:tcPr>
          <w:p w:rsidR="00704AFC" w:rsidRPr="00896826" w:rsidRDefault="00704AFC" w:rsidP="00DB215F">
            <w:pPr>
              <w:rPr>
                <w:color w:val="000000"/>
              </w:rPr>
            </w:pPr>
            <w:r>
              <w:rPr>
                <w:color w:val="000000"/>
              </w:rPr>
              <w:t>Устройство покрытия толщиной 4 см из горячих асфальтобетонных смесей пористых мелкозернистых, плотность каменных материалов 3 т/м3 и более</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0,78435</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126</w:t>
            </w:r>
          </w:p>
        </w:tc>
        <w:tc>
          <w:tcPr>
            <w:tcW w:w="6378" w:type="dxa"/>
          </w:tcPr>
          <w:p w:rsidR="00704AFC" w:rsidRPr="00896826" w:rsidRDefault="00704AFC" w:rsidP="00DB215F">
            <w:pPr>
              <w:rPr>
                <w:color w:val="000000"/>
              </w:rPr>
            </w:pPr>
            <w:r>
              <w:rPr>
                <w:color w:val="000000"/>
              </w:rPr>
              <w:t>На каждые 0,5 см изменения толщины покрытия добавлять или исключать к расценке 27-06-020-090 ,добавляем 4см</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0,78435</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lastRenderedPageBreak/>
              <w:t>127</w:t>
            </w:r>
          </w:p>
        </w:tc>
        <w:tc>
          <w:tcPr>
            <w:tcW w:w="6378" w:type="dxa"/>
          </w:tcPr>
          <w:p w:rsidR="00704AFC" w:rsidRPr="00896826" w:rsidRDefault="00704AFC" w:rsidP="00DB215F">
            <w:pPr>
              <w:rPr>
                <w:color w:val="000000"/>
              </w:rPr>
            </w:pPr>
            <w:r>
              <w:rPr>
                <w:color w:val="000000"/>
              </w:rPr>
              <w:t>Устройство покрытия толщиной 4 см из горячих асфальтобетонных смесей пористых крупнозернистых, плотность каменных материалов 3 т/м3 и более</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0,78435</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128</w:t>
            </w:r>
          </w:p>
        </w:tc>
        <w:tc>
          <w:tcPr>
            <w:tcW w:w="6378" w:type="dxa"/>
          </w:tcPr>
          <w:p w:rsidR="00704AFC" w:rsidRPr="00896826" w:rsidRDefault="00704AFC" w:rsidP="00DB215F">
            <w:pPr>
              <w:rPr>
                <w:color w:val="000000"/>
              </w:rPr>
            </w:pPr>
            <w:r>
              <w:rPr>
                <w:color w:val="000000"/>
              </w:rPr>
              <w:t>На каждые 0,5 см изменения толщины покрытия добавлять или исключать к расценке 27-06-020-07 до толщ. 5см</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0,78435</w:t>
            </w:r>
          </w:p>
        </w:tc>
      </w:tr>
      <w:tr w:rsidR="00704AFC" w:rsidRPr="00896826" w:rsidTr="00DB215F">
        <w:trPr>
          <w:gridAfter w:val="1"/>
          <w:wAfter w:w="927" w:type="dxa"/>
          <w:trHeight w:val="595"/>
        </w:trPr>
        <w:tc>
          <w:tcPr>
            <w:tcW w:w="702" w:type="dxa"/>
          </w:tcPr>
          <w:p w:rsidR="00704AFC" w:rsidRPr="00896826" w:rsidRDefault="00704AFC" w:rsidP="00DB215F">
            <w:pPr>
              <w:rPr>
                <w:color w:val="000000"/>
              </w:rPr>
            </w:pPr>
            <w:r>
              <w:rPr>
                <w:color w:val="000000"/>
              </w:rPr>
              <w:t>129</w:t>
            </w:r>
          </w:p>
        </w:tc>
        <w:tc>
          <w:tcPr>
            <w:tcW w:w="6378" w:type="dxa"/>
          </w:tcPr>
          <w:p w:rsidR="00704AFC" w:rsidRPr="00896826" w:rsidRDefault="00704AFC" w:rsidP="00DB215F">
            <w:pPr>
              <w:rPr>
                <w:color w:val="000000"/>
              </w:rPr>
            </w:pPr>
            <w:r>
              <w:rPr>
                <w:color w:val="000000"/>
              </w:rPr>
              <w:t>Устройство дорожных покрытий из сборных прямоугольных железобетонных плит площадью свыше 10,5 м2</w:t>
            </w:r>
          </w:p>
        </w:tc>
        <w:tc>
          <w:tcPr>
            <w:tcW w:w="1680" w:type="dxa"/>
          </w:tcPr>
          <w:p w:rsidR="00704AFC" w:rsidRPr="00896826" w:rsidRDefault="00704AFC" w:rsidP="00DB215F">
            <w:pPr>
              <w:jc w:val="center"/>
              <w:rPr>
                <w:color w:val="000000"/>
                <w:sz w:val="20"/>
                <w:szCs w:val="20"/>
              </w:rPr>
            </w:pPr>
            <w:r>
              <w:rPr>
                <w:color w:val="000000"/>
                <w:sz w:val="20"/>
                <w:szCs w:val="20"/>
              </w:rPr>
              <w:t>100 м3 сборных железобетонных плит</w:t>
            </w:r>
          </w:p>
        </w:tc>
        <w:tc>
          <w:tcPr>
            <w:tcW w:w="1138" w:type="dxa"/>
          </w:tcPr>
          <w:p w:rsidR="00704AFC" w:rsidRPr="00896826" w:rsidRDefault="00704AFC" w:rsidP="00DB215F">
            <w:pPr>
              <w:jc w:val="center"/>
              <w:rPr>
                <w:color w:val="000000"/>
              </w:rPr>
            </w:pPr>
            <w:r>
              <w:rPr>
                <w:color w:val="000000"/>
              </w:rPr>
              <w:t>0,3486</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130</w:t>
            </w:r>
          </w:p>
        </w:tc>
        <w:tc>
          <w:tcPr>
            <w:tcW w:w="6378" w:type="dxa"/>
          </w:tcPr>
          <w:p w:rsidR="00704AFC" w:rsidRPr="00896826" w:rsidRDefault="00704AFC" w:rsidP="00DB215F">
            <w:pPr>
              <w:rPr>
                <w:color w:val="000000"/>
              </w:rPr>
            </w:pPr>
            <w:r>
              <w:rPr>
                <w:color w:val="000000"/>
              </w:rPr>
              <w:t>Плита дорожная ПДНм- АТ V 6000*2000*140мм  (64,55м*3м траншеи=193,65м2 (16шт.)</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16</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rPr>
                <w:b/>
                <w:bCs/>
                <w:color w:val="000000"/>
              </w:rPr>
            </w:pPr>
            <w:r>
              <w:rPr>
                <w:b/>
                <w:bCs/>
                <w:color w:val="000000"/>
              </w:rPr>
              <w:t>Раздел 3. Наружные сети канализации</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Земляные работы</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131</w:t>
            </w:r>
          </w:p>
        </w:tc>
        <w:tc>
          <w:tcPr>
            <w:tcW w:w="6378" w:type="dxa"/>
          </w:tcPr>
          <w:p w:rsidR="00704AFC" w:rsidRPr="00896826" w:rsidRDefault="00704AFC" w:rsidP="00DB215F">
            <w:pPr>
              <w:rPr>
                <w:color w:val="000000"/>
              </w:rPr>
            </w:pPr>
            <w:r>
              <w:rPr>
                <w:color w:val="000000"/>
              </w:rPr>
              <w:t>Разработка грунта в отвал экскаваторами типа "ATLAS", "VOLVO", "KOMATSU", "HITACHI", "LIEBHER" с ковшом вместимостью 0,25 м3,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0,0954</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132</w:t>
            </w:r>
          </w:p>
        </w:tc>
        <w:tc>
          <w:tcPr>
            <w:tcW w:w="6378" w:type="dxa"/>
          </w:tcPr>
          <w:p w:rsidR="00704AFC" w:rsidRPr="00896826" w:rsidRDefault="00704AFC" w:rsidP="00DB215F">
            <w:pPr>
              <w:rPr>
                <w:color w:val="000000"/>
              </w:rPr>
            </w:pPr>
            <w:r>
              <w:rPr>
                <w:color w:val="000000"/>
              </w:rPr>
              <w:t>Доработка грунта вручную в траншеях глубиной до 2 м без креплений с откосами,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0,029</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133</w:t>
            </w:r>
          </w:p>
        </w:tc>
        <w:tc>
          <w:tcPr>
            <w:tcW w:w="6378" w:type="dxa"/>
          </w:tcPr>
          <w:p w:rsidR="00704AFC" w:rsidRPr="00896826" w:rsidRDefault="00704AFC" w:rsidP="00DB215F">
            <w:pPr>
              <w:rPr>
                <w:color w:val="000000"/>
              </w:rPr>
            </w:pPr>
            <w:r>
              <w:rPr>
                <w:color w:val="000000"/>
              </w:rPr>
              <w:t>Засыпка вручную траншей, пазух котлованов и ям, группа грунтов 1 (30см над трубой)</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0,0266</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134</w:t>
            </w:r>
          </w:p>
        </w:tc>
        <w:tc>
          <w:tcPr>
            <w:tcW w:w="6378" w:type="dxa"/>
          </w:tcPr>
          <w:p w:rsidR="00704AFC" w:rsidRPr="00896826" w:rsidRDefault="00704AFC" w:rsidP="00DB215F">
            <w:pPr>
              <w:rPr>
                <w:color w:val="000000"/>
              </w:rPr>
            </w:pPr>
            <w:r>
              <w:rPr>
                <w:color w:val="000000"/>
              </w:rPr>
              <w:t>Песок природный для строительных работ средний</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2,926</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Трубопроводы</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135</w:t>
            </w:r>
          </w:p>
        </w:tc>
        <w:tc>
          <w:tcPr>
            <w:tcW w:w="6378" w:type="dxa"/>
          </w:tcPr>
          <w:p w:rsidR="00704AFC" w:rsidRPr="00896826" w:rsidRDefault="00704AFC" w:rsidP="00DB215F">
            <w:pPr>
              <w:rPr>
                <w:color w:val="000000"/>
              </w:rPr>
            </w:pPr>
            <w:r>
              <w:rPr>
                <w:color w:val="000000"/>
              </w:rPr>
              <w:t>Устройство основания под трубопроводы песчаного</w:t>
            </w:r>
          </w:p>
        </w:tc>
        <w:tc>
          <w:tcPr>
            <w:tcW w:w="1680" w:type="dxa"/>
          </w:tcPr>
          <w:p w:rsidR="00704AFC" w:rsidRPr="00896826" w:rsidRDefault="00704AFC" w:rsidP="00DB215F">
            <w:pPr>
              <w:jc w:val="center"/>
              <w:rPr>
                <w:color w:val="000000"/>
                <w:sz w:val="20"/>
                <w:szCs w:val="20"/>
              </w:rPr>
            </w:pPr>
            <w:r>
              <w:rPr>
                <w:color w:val="000000"/>
                <w:sz w:val="20"/>
                <w:szCs w:val="20"/>
              </w:rPr>
              <w:t>10 м3 основания</w:t>
            </w:r>
          </w:p>
        </w:tc>
        <w:tc>
          <w:tcPr>
            <w:tcW w:w="1138" w:type="dxa"/>
          </w:tcPr>
          <w:p w:rsidR="00704AFC" w:rsidRPr="00896826" w:rsidRDefault="00704AFC" w:rsidP="00DB215F">
            <w:pPr>
              <w:jc w:val="center"/>
              <w:rPr>
                <w:color w:val="000000"/>
              </w:rPr>
            </w:pPr>
            <w:r>
              <w:rPr>
                <w:color w:val="000000"/>
              </w:rPr>
              <w:t>0,056</w:t>
            </w:r>
          </w:p>
        </w:tc>
      </w:tr>
      <w:tr w:rsidR="00704AFC" w:rsidRPr="00896826" w:rsidTr="00DB215F">
        <w:trPr>
          <w:gridAfter w:val="1"/>
          <w:wAfter w:w="927" w:type="dxa"/>
          <w:trHeight w:val="481"/>
        </w:trPr>
        <w:tc>
          <w:tcPr>
            <w:tcW w:w="702" w:type="dxa"/>
          </w:tcPr>
          <w:p w:rsidR="00704AFC" w:rsidRPr="00896826" w:rsidRDefault="00704AFC" w:rsidP="00DB215F">
            <w:pPr>
              <w:rPr>
                <w:color w:val="000000"/>
              </w:rPr>
            </w:pPr>
            <w:r>
              <w:rPr>
                <w:color w:val="000000"/>
              </w:rPr>
              <w:t>136</w:t>
            </w:r>
          </w:p>
        </w:tc>
        <w:tc>
          <w:tcPr>
            <w:tcW w:w="6378" w:type="dxa"/>
          </w:tcPr>
          <w:p w:rsidR="00704AFC" w:rsidRPr="00896826" w:rsidRDefault="00704AFC" w:rsidP="00DB215F">
            <w:pPr>
              <w:rPr>
                <w:color w:val="000000"/>
              </w:rPr>
            </w:pPr>
            <w:r>
              <w:rPr>
                <w:color w:val="000000"/>
              </w:rPr>
              <w:t>Укладка трубопроводов из полиэтиленовых труб диаметром 100 мм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0,006</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Септик двухкамерный</w:t>
            </w:r>
          </w:p>
        </w:tc>
      </w:tr>
      <w:tr w:rsidR="00704AFC" w:rsidRPr="00896826" w:rsidTr="00DB215F">
        <w:trPr>
          <w:gridAfter w:val="1"/>
          <w:wAfter w:w="927" w:type="dxa"/>
          <w:trHeight w:val="297"/>
        </w:trPr>
        <w:tc>
          <w:tcPr>
            <w:tcW w:w="9898" w:type="dxa"/>
            <w:gridSpan w:val="4"/>
            <w:vAlign w:val="center"/>
          </w:tcPr>
          <w:p w:rsidR="00704AFC" w:rsidRPr="00896826" w:rsidRDefault="00704AFC" w:rsidP="00DB215F">
            <w:pPr>
              <w:jc w:val="center"/>
              <w:rPr>
                <w:i/>
                <w:iCs/>
                <w:color w:val="000000"/>
              </w:rPr>
            </w:pPr>
            <w:r>
              <w:rPr>
                <w:i/>
                <w:iCs/>
                <w:color w:val="000000"/>
              </w:rPr>
              <w:t>Земляные работы</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137</w:t>
            </w:r>
          </w:p>
        </w:tc>
        <w:tc>
          <w:tcPr>
            <w:tcW w:w="6378" w:type="dxa"/>
          </w:tcPr>
          <w:p w:rsidR="00704AFC" w:rsidRPr="00896826" w:rsidRDefault="00704AFC" w:rsidP="00DB215F">
            <w:pPr>
              <w:rPr>
                <w:color w:val="000000"/>
              </w:rPr>
            </w:pPr>
            <w:r>
              <w:rPr>
                <w:color w:val="000000"/>
              </w:rPr>
              <w:t>Разработка грунта в отвал экскаваторами типа "ATLAS", "VOLVO", "KOMATSU", "HITACHI", "LIEBHER" с ковшом вместимостью 0,25 м3,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0,047</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138</w:t>
            </w:r>
          </w:p>
        </w:tc>
        <w:tc>
          <w:tcPr>
            <w:tcW w:w="6378" w:type="dxa"/>
          </w:tcPr>
          <w:p w:rsidR="00704AFC" w:rsidRPr="00896826" w:rsidRDefault="00704AFC" w:rsidP="00DB215F">
            <w:pPr>
              <w:rPr>
                <w:color w:val="000000"/>
              </w:rPr>
            </w:pPr>
            <w:r>
              <w:rPr>
                <w:color w:val="000000"/>
              </w:rPr>
              <w:t>Разработка грунта с погрузкой в автомобили-самосвалы экскаваторами типа "ATLAS", "VOLVO", "KOMATSU", "HITACHI", "LIEBHER" с ковшом вместимостью 0,25 м3,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0,1134</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139</w:t>
            </w:r>
          </w:p>
        </w:tc>
        <w:tc>
          <w:tcPr>
            <w:tcW w:w="6378" w:type="dxa"/>
          </w:tcPr>
          <w:p w:rsidR="00704AFC" w:rsidRPr="00896826" w:rsidRDefault="00704AFC" w:rsidP="00DB215F">
            <w:pPr>
              <w:rPr>
                <w:color w:val="000000"/>
              </w:rPr>
            </w:pPr>
            <w:r>
              <w:rPr>
                <w:color w:val="000000"/>
              </w:rPr>
              <w:t xml:space="preserve">Доработка грунта вручную в траншеях глубиной до 2 м без креплений с откосами, группа грунтов 2 </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0,162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140</w:t>
            </w:r>
          </w:p>
        </w:tc>
        <w:tc>
          <w:tcPr>
            <w:tcW w:w="6378" w:type="dxa"/>
          </w:tcPr>
          <w:p w:rsidR="00704AFC" w:rsidRPr="00896826" w:rsidRDefault="00704AFC" w:rsidP="00DB215F">
            <w:pPr>
              <w:rPr>
                <w:color w:val="000000"/>
              </w:rPr>
            </w:pPr>
            <w:r>
              <w:rPr>
                <w:color w:val="000000"/>
              </w:rPr>
              <w:t>Работа на отвале, группа грунтов 1</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0,1296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141</w:t>
            </w:r>
          </w:p>
        </w:tc>
        <w:tc>
          <w:tcPr>
            <w:tcW w:w="6378" w:type="dxa"/>
          </w:tcPr>
          <w:p w:rsidR="00704AFC" w:rsidRPr="00896826" w:rsidRDefault="00704AFC" w:rsidP="00DB215F">
            <w:pPr>
              <w:rPr>
                <w:color w:val="000000"/>
              </w:rPr>
            </w:pPr>
            <w:r>
              <w:rPr>
                <w:color w:val="000000"/>
              </w:rPr>
              <w:t>Перевозка массовых навалочных грузов автомобилями-самосвалами, работающими вне карьеров на расстояние до 30 км (I класс груза)</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207,36</w:t>
            </w:r>
          </w:p>
        </w:tc>
      </w:tr>
      <w:tr w:rsidR="00704AFC" w:rsidRPr="00896826" w:rsidTr="00DB215F">
        <w:trPr>
          <w:gridAfter w:val="1"/>
          <w:wAfter w:w="927" w:type="dxa"/>
          <w:trHeight w:val="347"/>
        </w:trPr>
        <w:tc>
          <w:tcPr>
            <w:tcW w:w="702" w:type="dxa"/>
          </w:tcPr>
          <w:p w:rsidR="00704AFC" w:rsidRPr="00896826" w:rsidRDefault="00704AFC" w:rsidP="00DB215F">
            <w:pPr>
              <w:rPr>
                <w:color w:val="000000"/>
              </w:rPr>
            </w:pPr>
            <w:r>
              <w:rPr>
                <w:color w:val="000000"/>
              </w:rPr>
              <w:t>142</w:t>
            </w:r>
          </w:p>
        </w:tc>
        <w:tc>
          <w:tcPr>
            <w:tcW w:w="6378" w:type="dxa"/>
          </w:tcPr>
          <w:p w:rsidR="00704AFC" w:rsidRPr="00896826" w:rsidRDefault="00704AFC" w:rsidP="00DB215F">
            <w:pPr>
              <w:rPr>
                <w:color w:val="000000"/>
              </w:rPr>
            </w:pPr>
            <w:r>
              <w:rPr>
                <w:color w:val="000000"/>
              </w:rPr>
              <w:t>Водоотлив из траншей</w:t>
            </w:r>
          </w:p>
        </w:tc>
        <w:tc>
          <w:tcPr>
            <w:tcW w:w="1680" w:type="dxa"/>
          </w:tcPr>
          <w:p w:rsidR="00704AFC" w:rsidRPr="00896826" w:rsidRDefault="00704AFC" w:rsidP="00DB215F">
            <w:pPr>
              <w:jc w:val="center"/>
              <w:rPr>
                <w:color w:val="000000"/>
                <w:sz w:val="20"/>
                <w:szCs w:val="20"/>
              </w:rPr>
            </w:pPr>
            <w:r>
              <w:rPr>
                <w:color w:val="000000"/>
                <w:sz w:val="20"/>
                <w:szCs w:val="20"/>
              </w:rPr>
              <w:t>100 м3 мокрого грунта</w:t>
            </w:r>
          </w:p>
        </w:tc>
        <w:tc>
          <w:tcPr>
            <w:tcW w:w="1138" w:type="dxa"/>
          </w:tcPr>
          <w:p w:rsidR="00704AFC" w:rsidRPr="00896826" w:rsidRDefault="00704AFC" w:rsidP="00DB215F">
            <w:pPr>
              <w:jc w:val="center"/>
              <w:rPr>
                <w:color w:val="000000"/>
              </w:rPr>
            </w:pPr>
            <w:r>
              <w:rPr>
                <w:color w:val="000000"/>
              </w:rPr>
              <w:t>0,486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143</w:t>
            </w:r>
          </w:p>
        </w:tc>
        <w:tc>
          <w:tcPr>
            <w:tcW w:w="6378" w:type="dxa"/>
          </w:tcPr>
          <w:p w:rsidR="00704AFC" w:rsidRPr="00896826" w:rsidRDefault="00704AFC" w:rsidP="00DB215F">
            <w:pPr>
              <w:rPr>
                <w:color w:val="000000"/>
              </w:rPr>
            </w:pPr>
            <w:r>
              <w:rPr>
                <w:color w:val="000000"/>
              </w:rPr>
              <w:t>Засыпка вручную траншей, пазух котлованов и ям,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0,32</w:t>
            </w:r>
          </w:p>
        </w:tc>
      </w:tr>
      <w:tr w:rsidR="00704AFC" w:rsidRPr="00896826" w:rsidTr="00DB215F">
        <w:trPr>
          <w:gridAfter w:val="1"/>
          <w:wAfter w:w="927" w:type="dxa"/>
          <w:trHeight w:val="651"/>
        </w:trPr>
        <w:tc>
          <w:tcPr>
            <w:tcW w:w="702" w:type="dxa"/>
          </w:tcPr>
          <w:p w:rsidR="00704AFC" w:rsidRPr="00896826" w:rsidRDefault="00704AFC" w:rsidP="00DB215F">
            <w:pPr>
              <w:rPr>
                <w:color w:val="000000"/>
              </w:rPr>
            </w:pPr>
            <w:r>
              <w:rPr>
                <w:color w:val="000000"/>
              </w:rPr>
              <w:t>144</w:t>
            </w:r>
          </w:p>
        </w:tc>
        <w:tc>
          <w:tcPr>
            <w:tcW w:w="6378" w:type="dxa"/>
          </w:tcPr>
          <w:p w:rsidR="00704AFC" w:rsidRPr="00896826" w:rsidRDefault="00704AFC" w:rsidP="00DB215F">
            <w:pPr>
              <w:rPr>
                <w:color w:val="000000"/>
              </w:rPr>
            </w:pPr>
            <w:r>
              <w:rPr>
                <w:color w:val="000000"/>
              </w:rPr>
              <w:t>Уплотнение  пневматическими трамбовками, группа грунтов 1-2</w:t>
            </w:r>
          </w:p>
        </w:tc>
        <w:tc>
          <w:tcPr>
            <w:tcW w:w="1680" w:type="dxa"/>
          </w:tcPr>
          <w:p w:rsidR="00704AFC" w:rsidRPr="00896826" w:rsidRDefault="00704AFC" w:rsidP="00DB215F">
            <w:pPr>
              <w:jc w:val="center"/>
              <w:rPr>
                <w:color w:val="000000"/>
                <w:sz w:val="20"/>
                <w:szCs w:val="20"/>
              </w:rPr>
            </w:pPr>
            <w:r>
              <w:rPr>
                <w:color w:val="000000"/>
                <w:sz w:val="20"/>
                <w:szCs w:val="20"/>
              </w:rPr>
              <w:t>100 м3 уплотненного грунта</w:t>
            </w:r>
          </w:p>
        </w:tc>
        <w:tc>
          <w:tcPr>
            <w:tcW w:w="1138" w:type="dxa"/>
          </w:tcPr>
          <w:p w:rsidR="00704AFC" w:rsidRPr="00896826" w:rsidRDefault="00704AFC" w:rsidP="00DB215F">
            <w:pPr>
              <w:jc w:val="center"/>
              <w:rPr>
                <w:color w:val="000000"/>
              </w:rPr>
            </w:pPr>
            <w:r>
              <w:rPr>
                <w:color w:val="000000"/>
              </w:rPr>
              <w:t>0,32</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jc w:val="center"/>
              <w:rPr>
                <w:i/>
                <w:iCs/>
                <w:color w:val="000000"/>
              </w:rPr>
            </w:pPr>
            <w:r>
              <w:rPr>
                <w:i/>
                <w:iCs/>
                <w:color w:val="000000"/>
              </w:rPr>
              <w:t>Устройство септика двухкамерного</w:t>
            </w:r>
          </w:p>
        </w:tc>
      </w:tr>
      <w:tr w:rsidR="00704AFC" w:rsidRPr="00896826" w:rsidTr="00DB215F">
        <w:trPr>
          <w:gridAfter w:val="1"/>
          <w:wAfter w:w="927" w:type="dxa"/>
          <w:trHeight w:val="755"/>
        </w:trPr>
        <w:tc>
          <w:tcPr>
            <w:tcW w:w="702" w:type="dxa"/>
          </w:tcPr>
          <w:p w:rsidR="00704AFC" w:rsidRPr="00896826" w:rsidRDefault="00704AFC" w:rsidP="00DB215F">
            <w:pPr>
              <w:rPr>
                <w:color w:val="000000"/>
              </w:rPr>
            </w:pPr>
            <w:r>
              <w:rPr>
                <w:color w:val="000000"/>
              </w:rPr>
              <w:lastRenderedPageBreak/>
              <w:t>145</w:t>
            </w:r>
          </w:p>
        </w:tc>
        <w:tc>
          <w:tcPr>
            <w:tcW w:w="6378" w:type="dxa"/>
          </w:tcPr>
          <w:p w:rsidR="00704AFC" w:rsidRPr="00896826" w:rsidRDefault="00704AFC" w:rsidP="00DB215F">
            <w:pPr>
              <w:rPr>
                <w:color w:val="000000"/>
              </w:rPr>
            </w:pPr>
            <w:r>
              <w:rPr>
                <w:color w:val="000000"/>
              </w:rPr>
              <w:t>Устройство подстилающих и выравнивающих слоев оснований из песчано-гравийной смеси,</w:t>
            </w:r>
          </w:p>
        </w:tc>
        <w:tc>
          <w:tcPr>
            <w:tcW w:w="1680" w:type="dxa"/>
          </w:tcPr>
          <w:p w:rsidR="00704AFC" w:rsidRPr="00896826" w:rsidRDefault="00704AFC" w:rsidP="00DB215F">
            <w:pPr>
              <w:jc w:val="center"/>
              <w:rPr>
                <w:color w:val="000000"/>
                <w:sz w:val="20"/>
                <w:szCs w:val="20"/>
              </w:rPr>
            </w:pPr>
            <w:r>
              <w:rPr>
                <w:color w:val="000000"/>
                <w:sz w:val="20"/>
                <w:szCs w:val="20"/>
              </w:rPr>
              <w:t>100 м3 материала основания (в плотном теле)</w:t>
            </w:r>
          </w:p>
        </w:tc>
        <w:tc>
          <w:tcPr>
            <w:tcW w:w="1138" w:type="dxa"/>
          </w:tcPr>
          <w:p w:rsidR="00704AFC" w:rsidRPr="00896826" w:rsidRDefault="00704AFC" w:rsidP="00DB215F">
            <w:pPr>
              <w:jc w:val="center"/>
              <w:rPr>
                <w:color w:val="000000"/>
              </w:rPr>
            </w:pPr>
            <w:r>
              <w:rPr>
                <w:color w:val="000000"/>
              </w:rPr>
              <w:t>0,005</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146</w:t>
            </w:r>
          </w:p>
        </w:tc>
        <w:tc>
          <w:tcPr>
            <w:tcW w:w="6378" w:type="dxa"/>
          </w:tcPr>
          <w:p w:rsidR="00704AFC" w:rsidRPr="00896826" w:rsidRDefault="00704AFC" w:rsidP="00DB215F">
            <w:pPr>
              <w:rPr>
                <w:color w:val="000000"/>
              </w:rPr>
            </w:pPr>
            <w:r>
              <w:rPr>
                <w:color w:val="000000"/>
              </w:rPr>
              <w:t xml:space="preserve">Смесь песчано-гравийная природная </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0,625</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147</w:t>
            </w:r>
          </w:p>
        </w:tc>
        <w:tc>
          <w:tcPr>
            <w:tcW w:w="6378" w:type="dxa"/>
          </w:tcPr>
          <w:p w:rsidR="00704AFC" w:rsidRPr="00896826" w:rsidRDefault="00704AFC" w:rsidP="00DB215F">
            <w:pPr>
              <w:rPr>
                <w:color w:val="000000"/>
              </w:rPr>
            </w:pPr>
            <w:r>
              <w:rPr>
                <w:color w:val="000000"/>
              </w:rPr>
              <w:t>Устройство фильтрующего материала  под  колодец (каменная наброска )</w:t>
            </w:r>
          </w:p>
        </w:tc>
        <w:tc>
          <w:tcPr>
            <w:tcW w:w="1680" w:type="dxa"/>
          </w:tcPr>
          <w:p w:rsidR="00704AFC" w:rsidRPr="00896826" w:rsidRDefault="00704AFC" w:rsidP="00DB215F">
            <w:pPr>
              <w:jc w:val="center"/>
              <w:rPr>
                <w:color w:val="000000"/>
                <w:sz w:val="20"/>
                <w:szCs w:val="20"/>
              </w:rPr>
            </w:pPr>
            <w:r>
              <w:rPr>
                <w:color w:val="000000"/>
                <w:sz w:val="20"/>
                <w:szCs w:val="20"/>
              </w:rPr>
              <w:t>100 м3 загрузки</w:t>
            </w:r>
          </w:p>
        </w:tc>
        <w:tc>
          <w:tcPr>
            <w:tcW w:w="1138" w:type="dxa"/>
          </w:tcPr>
          <w:p w:rsidR="00704AFC" w:rsidRPr="00896826" w:rsidRDefault="00704AFC" w:rsidP="00DB215F">
            <w:pPr>
              <w:jc w:val="center"/>
              <w:rPr>
                <w:color w:val="000000"/>
              </w:rPr>
            </w:pPr>
            <w:r>
              <w:rPr>
                <w:color w:val="000000"/>
              </w:rPr>
              <w:t>0,022</w:t>
            </w:r>
          </w:p>
        </w:tc>
      </w:tr>
      <w:tr w:rsidR="00704AFC" w:rsidRPr="00896826" w:rsidTr="00DB215F">
        <w:trPr>
          <w:gridAfter w:val="1"/>
          <w:wAfter w:w="927" w:type="dxa"/>
          <w:trHeight w:val="995"/>
        </w:trPr>
        <w:tc>
          <w:tcPr>
            <w:tcW w:w="702" w:type="dxa"/>
          </w:tcPr>
          <w:p w:rsidR="00704AFC" w:rsidRPr="00896826" w:rsidRDefault="00704AFC" w:rsidP="00DB215F">
            <w:pPr>
              <w:rPr>
                <w:color w:val="000000"/>
              </w:rPr>
            </w:pPr>
            <w:r>
              <w:rPr>
                <w:color w:val="000000"/>
              </w:rPr>
              <w:t>148</w:t>
            </w:r>
          </w:p>
        </w:tc>
        <w:tc>
          <w:tcPr>
            <w:tcW w:w="6378" w:type="dxa"/>
          </w:tcPr>
          <w:p w:rsidR="00704AFC" w:rsidRPr="00896826" w:rsidRDefault="00704AFC" w:rsidP="00DB215F">
            <w:pPr>
              <w:rPr>
                <w:color w:val="000000"/>
              </w:rPr>
            </w:pPr>
            <w:r>
              <w:rPr>
                <w:color w:val="000000"/>
              </w:rPr>
              <w:t>Устройство круглых сборных железобетонных канализационных колодцев диаметром 1,5 м в мокрых грунтах</w:t>
            </w:r>
          </w:p>
        </w:tc>
        <w:tc>
          <w:tcPr>
            <w:tcW w:w="1680" w:type="dxa"/>
          </w:tcPr>
          <w:p w:rsidR="00704AFC" w:rsidRPr="00896826" w:rsidRDefault="00704AFC" w:rsidP="00DB215F">
            <w:pPr>
              <w:jc w:val="center"/>
              <w:rPr>
                <w:color w:val="000000"/>
                <w:sz w:val="20"/>
                <w:szCs w:val="20"/>
              </w:rPr>
            </w:pPr>
            <w:r>
              <w:rPr>
                <w:color w:val="000000"/>
                <w:sz w:val="20"/>
                <w:szCs w:val="20"/>
              </w:rPr>
              <w:t>10 м3 железобетонных и бетонных конструкций колодца</w:t>
            </w:r>
          </w:p>
        </w:tc>
        <w:tc>
          <w:tcPr>
            <w:tcW w:w="1138" w:type="dxa"/>
          </w:tcPr>
          <w:p w:rsidR="00704AFC" w:rsidRPr="00896826" w:rsidRDefault="00704AFC" w:rsidP="00DB215F">
            <w:pPr>
              <w:jc w:val="center"/>
              <w:rPr>
                <w:color w:val="000000"/>
              </w:rPr>
            </w:pPr>
            <w:r>
              <w:rPr>
                <w:color w:val="000000"/>
              </w:rPr>
              <w:t>0,45</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149</w:t>
            </w:r>
          </w:p>
        </w:tc>
        <w:tc>
          <w:tcPr>
            <w:tcW w:w="6378" w:type="dxa"/>
          </w:tcPr>
          <w:p w:rsidR="00704AFC" w:rsidRPr="00896826" w:rsidRDefault="00704AFC" w:rsidP="00DB215F">
            <w:pPr>
              <w:rPr>
                <w:color w:val="000000"/>
              </w:rPr>
            </w:pPr>
            <w:r>
              <w:rPr>
                <w:color w:val="000000"/>
              </w:rPr>
              <w:t>Люки чугунные тяжелые</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150</w:t>
            </w:r>
          </w:p>
        </w:tc>
        <w:tc>
          <w:tcPr>
            <w:tcW w:w="6378" w:type="dxa"/>
          </w:tcPr>
          <w:p w:rsidR="00704AFC" w:rsidRPr="00896826" w:rsidRDefault="00704AFC" w:rsidP="00DB215F">
            <w:pPr>
              <w:rPr>
                <w:color w:val="000000"/>
              </w:rPr>
            </w:pPr>
            <w:r>
              <w:rPr>
                <w:color w:val="000000"/>
              </w:rPr>
              <w:t>Укладка безнапорных трубопроводов из полиэтиленовых труб диаметром 200 мм</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трубопроводов</w:t>
            </w:r>
          </w:p>
        </w:tc>
        <w:tc>
          <w:tcPr>
            <w:tcW w:w="1138" w:type="dxa"/>
          </w:tcPr>
          <w:p w:rsidR="00704AFC" w:rsidRPr="00896826" w:rsidRDefault="00704AFC" w:rsidP="00DB215F">
            <w:pPr>
              <w:jc w:val="center"/>
              <w:rPr>
                <w:color w:val="000000"/>
              </w:rPr>
            </w:pPr>
            <w:r>
              <w:rPr>
                <w:color w:val="000000"/>
              </w:rPr>
              <w:t>0,01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151</w:t>
            </w:r>
          </w:p>
        </w:tc>
        <w:tc>
          <w:tcPr>
            <w:tcW w:w="6378" w:type="dxa"/>
          </w:tcPr>
          <w:p w:rsidR="00704AFC" w:rsidRPr="00896826" w:rsidRDefault="00704AFC" w:rsidP="00DB215F">
            <w:pPr>
              <w:rPr>
                <w:color w:val="000000"/>
              </w:rPr>
            </w:pPr>
            <w:r>
              <w:rPr>
                <w:color w:val="000000"/>
              </w:rPr>
              <w:t>Трубы безнапорные муфтовые из полиэтилена "КОРСИС" SN 6 диаметром 200 мм</w:t>
            </w:r>
          </w:p>
        </w:tc>
        <w:tc>
          <w:tcPr>
            <w:tcW w:w="1680" w:type="dxa"/>
          </w:tcPr>
          <w:p w:rsidR="00704AFC" w:rsidRPr="00896826" w:rsidRDefault="00704AFC" w:rsidP="00DB215F">
            <w:pPr>
              <w:jc w:val="center"/>
              <w:rPr>
                <w:color w:val="000000"/>
                <w:sz w:val="20"/>
                <w:szCs w:val="20"/>
              </w:rPr>
            </w:pPr>
            <w:r>
              <w:rPr>
                <w:color w:val="000000"/>
                <w:sz w:val="20"/>
                <w:szCs w:val="20"/>
              </w:rPr>
              <w:t>м</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152</w:t>
            </w:r>
          </w:p>
        </w:tc>
        <w:tc>
          <w:tcPr>
            <w:tcW w:w="6378" w:type="dxa"/>
          </w:tcPr>
          <w:p w:rsidR="00704AFC" w:rsidRPr="00896826" w:rsidRDefault="00704AFC" w:rsidP="00DB215F">
            <w:pPr>
              <w:rPr>
                <w:color w:val="000000"/>
              </w:rPr>
            </w:pPr>
            <w:r>
              <w:rPr>
                <w:color w:val="000000"/>
              </w:rPr>
              <w:t>Скобы ходовые</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26</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153</w:t>
            </w:r>
          </w:p>
        </w:tc>
        <w:tc>
          <w:tcPr>
            <w:tcW w:w="6378" w:type="dxa"/>
          </w:tcPr>
          <w:p w:rsidR="00704AFC" w:rsidRPr="00896826" w:rsidRDefault="00704AFC" w:rsidP="00DB215F">
            <w:pPr>
              <w:rPr>
                <w:color w:val="000000"/>
              </w:rPr>
            </w:pPr>
            <w:r>
              <w:rPr>
                <w:color w:val="000000"/>
              </w:rPr>
              <w:t>Ограждения лестничных проемов, лестничные марши, пожарные лестницы</w:t>
            </w:r>
          </w:p>
        </w:tc>
        <w:tc>
          <w:tcPr>
            <w:tcW w:w="1680" w:type="dxa"/>
          </w:tcPr>
          <w:p w:rsidR="00704AFC" w:rsidRPr="00896826" w:rsidRDefault="00704AFC" w:rsidP="00DB215F">
            <w:pPr>
              <w:jc w:val="center"/>
              <w:rPr>
                <w:color w:val="000000"/>
                <w:sz w:val="20"/>
                <w:szCs w:val="20"/>
              </w:rPr>
            </w:pPr>
            <w:r>
              <w:rPr>
                <w:color w:val="000000"/>
                <w:sz w:val="20"/>
                <w:szCs w:val="20"/>
              </w:rPr>
              <w:t>т</w:t>
            </w:r>
          </w:p>
        </w:tc>
        <w:tc>
          <w:tcPr>
            <w:tcW w:w="1138" w:type="dxa"/>
          </w:tcPr>
          <w:p w:rsidR="00704AFC" w:rsidRPr="00896826" w:rsidRDefault="00704AFC" w:rsidP="00DB215F">
            <w:pPr>
              <w:jc w:val="center"/>
              <w:rPr>
                <w:color w:val="000000"/>
              </w:rPr>
            </w:pPr>
            <w:r>
              <w:rPr>
                <w:color w:val="000000"/>
              </w:rPr>
              <w:t>0,0632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154</w:t>
            </w:r>
          </w:p>
        </w:tc>
        <w:tc>
          <w:tcPr>
            <w:tcW w:w="6378" w:type="dxa"/>
          </w:tcPr>
          <w:p w:rsidR="00704AFC" w:rsidRPr="00896826" w:rsidRDefault="00704AFC" w:rsidP="00DB215F">
            <w:pPr>
              <w:rPr>
                <w:color w:val="000000"/>
              </w:rPr>
            </w:pPr>
            <w:r>
              <w:rPr>
                <w:color w:val="000000"/>
              </w:rPr>
              <w:t>Пробивка в бетонных стенах и полах толщиной 100 мм отверстий площадью до 500 см2</w:t>
            </w:r>
          </w:p>
        </w:tc>
        <w:tc>
          <w:tcPr>
            <w:tcW w:w="1680" w:type="dxa"/>
          </w:tcPr>
          <w:p w:rsidR="00704AFC" w:rsidRPr="00896826" w:rsidRDefault="00704AFC" w:rsidP="00DB215F">
            <w:pPr>
              <w:jc w:val="center"/>
              <w:rPr>
                <w:color w:val="000000"/>
                <w:sz w:val="20"/>
                <w:szCs w:val="20"/>
              </w:rPr>
            </w:pPr>
            <w:r>
              <w:rPr>
                <w:color w:val="000000"/>
                <w:sz w:val="20"/>
                <w:szCs w:val="20"/>
              </w:rPr>
              <w:t>100 отверстий</w:t>
            </w:r>
          </w:p>
        </w:tc>
        <w:tc>
          <w:tcPr>
            <w:tcW w:w="1138" w:type="dxa"/>
          </w:tcPr>
          <w:p w:rsidR="00704AFC" w:rsidRPr="00896826" w:rsidRDefault="00704AFC" w:rsidP="00DB215F">
            <w:pPr>
              <w:jc w:val="center"/>
              <w:rPr>
                <w:color w:val="000000"/>
              </w:rPr>
            </w:pPr>
            <w:r>
              <w:rPr>
                <w:color w:val="000000"/>
              </w:rPr>
              <w:t>0,04</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155</w:t>
            </w:r>
          </w:p>
        </w:tc>
        <w:tc>
          <w:tcPr>
            <w:tcW w:w="6378" w:type="dxa"/>
          </w:tcPr>
          <w:p w:rsidR="00704AFC" w:rsidRPr="00896826" w:rsidRDefault="00704AFC" w:rsidP="00DB215F">
            <w:pPr>
              <w:rPr>
                <w:color w:val="000000"/>
              </w:rPr>
            </w:pPr>
            <w:r>
              <w:rPr>
                <w:color w:val="000000"/>
              </w:rPr>
              <w:t>Заделка отверстий, гнезд и борозд в стенах и перегородках бетонных площадью до 0,1 м2</w:t>
            </w:r>
          </w:p>
        </w:tc>
        <w:tc>
          <w:tcPr>
            <w:tcW w:w="1680" w:type="dxa"/>
          </w:tcPr>
          <w:p w:rsidR="00704AFC" w:rsidRPr="00896826" w:rsidRDefault="00704AFC" w:rsidP="00DB215F">
            <w:pPr>
              <w:jc w:val="center"/>
              <w:rPr>
                <w:color w:val="000000"/>
                <w:sz w:val="20"/>
                <w:szCs w:val="20"/>
              </w:rPr>
            </w:pPr>
            <w:r>
              <w:rPr>
                <w:color w:val="000000"/>
                <w:sz w:val="20"/>
                <w:szCs w:val="20"/>
              </w:rPr>
              <w:t>1 м3 заделки</w:t>
            </w:r>
          </w:p>
        </w:tc>
        <w:tc>
          <w:tcPr>
            <w:tcW w:w="1138" w:type="dxa"/>
          </w:tcPr>
          <w:p w:rsidR="00704AFC" w:rsidRPr="00896826" w:rsidRDefault="00704AFC" w:rsidP="00DB215F">
            <w:pPr>
              <w:jc w:val="center"/>
              <w:rPr>
                <w:color w:val="000000"/>
              </w:rPr>
            </w:pPr>
            <w:r>
              <w:rPr>
                <w:color w:val="000000"/>
              </w:rPr>
              <w:t>0,04</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156</w:t>
            </w:r>
          </w:p>
        </w:tc>
        <w:tc>
          <w:tcPr>
            <w:tcW w:w="6378" w:type="dxa"/>
          </w:tcPr>
          <w:p w:rsidR="00704AFC" w:rsidRPr="00896826" w:rsidRDefault="00704AFC" w:rsidP="00DB215F">
            <w:pPr>
              <w:rPr>
                <w:color w:val="000000"/>
              </w:rPr>
            </w:pPr>
            <w:r>
              <w:rPr>
                <w:color w:val="000000"/>
              </w:rPr>
              <w:t>Боковая изоляция стен, фундаментов глиной</w:t>
            </w:r>
          </w:p>
        </w:tc>
        <w:tc>
          <w:tcPr>
            <w:tcW w:w="1680" w:type="dxa"/>
          </w:tcPr>
          <w:p w:rsidR="00704AFC" w:rsidRPr="00896826" w:rsidRDefault="00704AFC" w:rsidP="00DB215F">
            <w:pPr>
              <w:jc w:val="center"/>
              <w:rPr>
                <w:color w:val="000000"/>
                <w:sz w:val="20"/>
                <w:szCs w:val="20"/>
              </w:rPr>
            </w:pPr>
            <w:r>
              <w:rPr>
                <w:color w:val="000000"/>
                <w:sz w:val="20"/>
                <w:szCs w:val="20"/>
              </w:rPr>
              <w:t>1 м3 изолирующего слоя</w:t>
            </w:r>
          </w:p>
        </w:tc>
        <w:tc>
          <w:tcPr>
            <w:tcW w:w="1138" w:type="dxa"/>
          </w:tcPr>
          <w:p w:rsidR="00704AFC" w:rsidRPr="00896826" w:rsidRDefault="00704AFC" w:rsidP="00DB215F">
            <w:pPr>
              <w:jc w:val="center"/>
              <w:rPr>
                <w:color w:val="000000"/>
              </w:rPr>
            </w:pPr>
            <w:r>
              <w:rPr>
                <w:color w:val="000000"/>
              </w:rPr>
              <w:t>9,54</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157</w:t>
            </w:r>
          </w:p>
        </w:tc>
        <w:tc>
          <w:tcPr>
            <w:tcW w:w="6378" w:type="dxa"/>
          </w:tcPr>
          <w:p w:rsidR="00704AFC" w:rsidRPr="00896826" w:rsidRDefault="00704AFC" w:rsidP="00DB215F">
            <w:pPr>
              <w:rPr>
                <w:color w:val="000000"/>
              </w:rPr>
            </w:pPr>
            <w:r>
              <w:rPr>
                <w:color w:val="000000"/>
              </w:rPr>
              <w:t>Заделка кирпичом  между прочисткой и люком</w:t>
            </w:r>
          </w:p>
        </w:tc>
        <w:tc>
          <w:tcPr>
            <w:tcW w:w="1680" w:type="dxa"/>
          </w:tcPr>
          <w:p w:rsidR="00704AFC" w:rsidRPr="00896826" w:rsidRDefault="00704AFC" w:rsidP="00DB215F">
            <w:pPr>
              <w:jc w:val="center"/>
              <w:rPr>
                <w:color w:val="000000"/>
                <w:sz w:val="20"/>
                <w:szCs w:val="20"/>
              </w:rPr>
            </w:pPr>
            <w:r>
              <w:rPr>
                <w:color w:val="000000"/>
                <w:sz w:val="20"/>
                <w:szCs w:val="20"/>
              </w:rPr>
              <w:t>1 м3 заделки</w:t>
            </w:r>
          </w:p>
        </w:tc>
        <w:tc>
          <w:tcPr>
            <w:tcW w:w="1138" w:type="dxa"/>
          </w:tcPr>
          <w:p w:rsidR="00704AFC" w:rsidRPr="00896826" w:rsidRDefault="00704AFC" w:rsidP="00DB215F">
            <w:pPr>
              <w:jc w:val="center"/>
              <w:rPr>
                <w:color w:val="000000"/>
              </w:rPr>
            </w:pPr>
            <w:r>
              <w:rPr>
                <w:color w:val="000000"/>
              </w:rPr>
              <w:t>0,2</w:t>
            </w:r>
          </w:p>
        </w:tc>
      </w:tr>
      <w:tr w:rsidR="00704AFC" w:rsidRPr="00896826" w:rsidTr="00DB215F">
        <w:trPr>
          <w:gridAfter w:val="1"/>
          <w:wAfter w:w="927" w:type="dxa"/>
          <w:trHeight w:val="677"/>
        </w:trPr>
        <w:tc>
          <w:tcPr>
            <w:tcW w:w="702" w:type="dxa"/>
          </w:tcPr>
          <w:p w:rsidR="00704AFC" w:rsidRPr="00896826" w:rsidRDefault="00704AFC" w:rsidP="00DB215F">
            <w:pPr>
              <w:rPr>
                <w:color w:val="000000"/>
              </w:rPr>
            </w:pPr>
            <w:r>
              <w:rPr>
                <w:color w:val="000000"/>
              </w:rPr>
              <w:t>158</w:t>
            </w:r>
          </w:p>
        </w:tc>
        <w:tc>
          <w:tcPr>
            <w:tcW w:w="6378" w:type="dxa"/>
          </w:tcPr>
          <w:p w:rsidR="00704AFC" w:rsidRPr="00896826" w:rsidRDefault="00704AFC" w:rsidP="00DB215F">
            <w:pPr>
              <w:rPr>
                <w:color w:val="000000"/>
              </w:rPr>
            </w:pPr>
            <w:r>
              <w:rPr>
                <w:color w:val="000000"/>
              </w:rPr>
              <w:t>Устройство бетонной отмостки (каменная отмостка)</w:t>
            </w:r>
          </w:p>
        </w:tc>
        <w:tc>
          <w:tcPr>
            <w:tcW w:w="1680" w:type="dxa"/>
          </w:tcPr>
          <w:p w:rsidR="00704AFC" w:rsidRPr="00896826" w:rsidRDefault="00704AFC" w:rsidP="00DB215F">
            <w:pPr>
              <w:jc w:val="center"/>
              <w:rPr>
                <w:color w:val="000000"/>
                <w:sz w:val="20"/>
                <w:szCs w:val="20"/>
              </w:rPr>
            </w:pPr>
            <w:r>
              <w:rPr>
                <w:color w:val="000000"/>
                <w:sz w:val="20"/>
                <w:szCs w:val="20"/>
              </w:rPr>
              <w:t>100 м3 бетона, бутобетона и железобетона в деле</w:t>
            </w:r>
          </w:p>
        </w:tc>
        <w:tc>
          <w:tcPr>
            <w:tcW w:w="1138" w:type="dxa"/>
          </w:tcPr>
          <w:p w:rsidR="00704AFC" w:rsidRPr="00896826" w:rsidRDefault="00704AFC" w:rsidP="00DB215F">
            <w:pPr>
              <w:jc w:val="center"/>
              <w:rPr>
                <w:color w:val="000000"/>
              </w:rPr>
            </w:pPr>
            <w:r>
              <w:rPr>
                <w:color w:val="000000"/>
              </w:rPr>
              <w:t>0,007</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Раздел 4. ВНУТРЕННИЙ водопровод и канализация</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Водопровод хозяйственно-питьевой (В1)/ холодное водоснабжение</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159</w:t>
            </w:r>
          </w:p>
        </w:tc>
        <w:tc>
          <w:tcPr>
            <w:tcW w:w="6378" w:type="dxa"/>
          </w:tcPr>
          <w:p w:rsidR="00704AFC" w:rsidRPr="00896826" w:rsidRDefault="00704AFC" w:rsidP="00DB215F">
            <w:pPr>
              <w:rPr>
                <w:color w:val="000000"/>
              </w:rPr>
            </w:pPr>
            <w:r>
              <w:rPr>
                <w:color w:val="000000"/>
              </w:rPr>
              <w:t>Прокладка трубопроводов водоснабжения из многослойных металлополимерных труб диаметром 20 мм</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0,09</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160</w:t>
            </w:r>
          </w:p>
        </w:tc>
        <w:tc>
          <w:tcPr>
            <w:tcW w:w="6378" w:type="dxa"/>
          </w:tcPr>
          <w:p w:rsidR="00704AFC" w:rsidRPr="00896826" w:rsidRDefault="00704AFC" w:rsidP="00DB215F">
            <w:pPr>
              <w:rPr>
                <w:color w:val="000000"/>
              </w:rPr>
            </w:pPr>
            <w:r>
              <w:rPr>
                <w:color w:val="000000"/>
              </w:rPr>
              <w:t>Прокладка трубопроводов отопления и водоснабжения из стальных электросварных труб диаметром 159 мм (футляр)</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0,005</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161</w:t>
            </w:r>
          </w:p>
        </w:tc>
        <w:tc>
          <w:tcPr>
            <w:tcW w:w="6378" w:type="dxa"/>
          </w:tcPr>
          <w:p w:rsidR="00704AFC" w:rsidRPr="00896826" w:rsidRDefault="00704AFC" w:rsidP="00DB215F">
            <w:pPr>
              <w:rPr>
                <w:color w:val="000000"/>
              </w:rPr>
            </w:pPr>
            <w:r>
              <w:rPr>
                <w:color w:val="000000"/>
              </w:rPr>
              <w:t>Прокладка трубопроводов отопления и водоснабжения из стальных электросварных труб диаметром 89 мм (футляр)</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0,003</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162</w:t>
            </w:r>
          </w:p>
        </w:tc>
        <w:tc>
          <w:tcPr>
            <w:tcW w:w="6378" w:type="dxa"/>
          </w:tcPr>
          <w:p w:rsidR="00704AFC" w:rsidRPr="00896826" w:rsidRDefault="00704AFC" w:rsidP="00DB215F">
            <w:pPr>
              <w:rPr>
                <w:color w:val="000000"/>
              </w:rPr>
            </w:pPr>
            <w:r>
              <w:rPr>
                <w:color w:val="000000"/>
              </w:rPr>
              <w:t>Установка счетчиков (водомеров) универсальных</w:t>
            </w:r>
          </w:p>
        </w:tc>
        <w:tc>
          <w:tcPr>
            <w:tcW w:w="1680" w:type="dxa"/>
          </w:tcPr>
          <w:p w:rsidR="00704AFC" w:rsidRPr="00896826" w:rsidRDefault="00704AFC" w:rsidP="00DB215F">
            <w:pPr>
              <w:jc w:val="center"/>
              <w:rPr>
                <w:color w:val="000000"/>
                <w:sz w:val="20"/>
                <w:szCs w:val="20"/>
              </w:rPr>
            </w:pPr>
            <w:r>
              <w:rPr>
                <w:color w:val="000000"/>
                <w:sz w:val="20"/>
                <w:szCs w:val="20"/>
              </w:rPr>
              <w:t>1 счетчик (водомер)</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163</w:t>
            </w:r>
          </w:p>
        </w:tc>
        <w:tc>
          <w:tcPr>
            <w:tcW w:w="6378" w:type="dxa"/>
          </w:tcPr>
          <w:p w:rsidR="00704AFC" w:rsidRPr="00896826" w:rsidRDefault="00704AFC" w:rsidP="00DB215F">
            <w:pPr>
              <w:rPr>
                <w:color w:val="000000"/>
              </w:rPr>
            </w:pPr>
            <w:r>
              <w:rPr>
                <w:color w:val="000000"/>
              </w:rPr>
              <w:t>Установка фильтров диаметром 20 мм</w:t>
            </w:r>
          </w:p>
        </w:tc>
        <w:tc>
          <w:tcPr>
            <w:tcW w:w="1680" w:type="dxa"/>
          </w:tcPr>
          <w:p w:rsidR="00704AFC" w:rsidRPr="00896826" w:rsidRDefault="00704AFC" w:rsidP="00DB215F">
            <w:pPr>
              <w:jc w:val="center"/>
              <w:rPr>
                <w:color w:val="000000"/>
                <w:sz w:val="20"/>
                <w:szCs w:val="20"/>
              </w:rPr>
            </w:pPr>
            <w:r>
              <w:rPr>
                <w:color w:val="000000"/>
                <w:sz w:val="20"/>
                <w:szCs w:val="20"/>
              </w:rPr>
              <w:t>10 фильтров</w:t>
            </w:r>
          </w:p>
        </w:tc>
        <w:tc>
          <w:tcPr>
            <w:tcW w:w="1138" w:type="dxa"/>
          </w:tcPr>
          <w:p w:rsidR="00704AFC" w:rsidRPr="00896826" w:rsidRDefault="00704AFC" w:rsidP="00DB215F">
            <w:pPr>
              <w:jc w:val="center"/>
              <w:rPr>
                <w:color w:val="000000"/>
              </w:rPr>
            </w:pPr>
            <w:r>
              <w:rPr>
                <w:color w:val="000000"/>
              </w:rPr>
              <w:t>0,1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164</w:t>
            </w:r>
          </w:p>
        </w:tc>
        <w:tc>
          <w:tcPr>
            <w:tcW w:w="6378" w:type="dxa"/>
          </w:tcPr>
          <w:p w:rsidR="00704AFC" w:rsidRPr="00896826" w:rsidRDefault="00704AFC" w:rsidP="00DB215F">
            <w:pPr>
              <w:rPr>
                <w:color w:val="000000"/>
              </w:rPr>
            </w:pPr>
            <w:r>
              <w:rPr>
                <w:color w:val="000000"/>
              </w:rPr>
              <w:t>Гидравлическое испытание трубопроводов систем отопления, водопровода и горячего водоснабжения диаметром до 50 мм</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0,09</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rPr>
                <w:i/>
                <w:iCs/>
                <w:color w:val="000000"/>
              </w:rPr>
            </w:pPr>
            <w:r>
              <w:rPr>
                <w:i/>
                <w:iCs/>
                <w:color w:val="000000"/>
              </w:rPr>
              <w:t>Квартирный пожарный шкаф КПК-Пульс-01/2</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165</w:t>
            </w:r>
          </w:p>
        </w:tc>
        <w:tc>
          <w:tcPr>
            <w:tcW w:w="6378" w:type="dxa"/>
          </w:tcPr>
          <w:p w:rsidR="00704AFC" w:rsidRPr="00896826" w:rsidRDefault="00704AFC" w:rsidP="00DB215F">
            <w:pPr>
              <w:rPr>
                <w:color w:val="000000"/>
              </w:rPr>
            </w:pPr>
            <w:r>
              <w:rPr>
                <w:color w:val="000000"/>
              </w:rPr>
              <w:t>Шкаф навесной, высота, ширина и глубина до 300х300х150 мм</w:t>
            </w:r>
          </w:p>
        </w:tc>
        <w:tc>
          <w:tcPr>
            <w:tcW w:w="1680" w:type="dxa"/>
          </w:tcPr>
          <w:p w:rsidR="00704AFC" w:rsidRPr="00896826" w:rsidRDefault="00704AFC" w:rsidP="00DB215F">
            <w:pPr>
              <w:jc w:val="center"/>
              <w:rPr>
                <w:color w:val="000000"/>
                <w:sz w:val="20"/>
                <w:szCs w:val="20"/>
              </w:rPr>
            </w:pPr>
            <w:r>
              <w:rPr>
                <w:color w:val="000000"/>
                <w:sz w:val="20"/>
                <w:szCs w:val="20"/>
              </w:rPr>
              <w:t>1 шт.</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lastRenderedPageBreak/>
              <w:t>166</w:t>
            </w:r>
          </w:p>
        </w:tc>
        <w:tc>
          <w:tcPr>
            <w:tcW w:w="6378" w:type="dxa"/>
          </w:tcPr>
          <w:p w:rsidR="00704AFC" w:rsidRPr="00896826" w:rsidRDefault="00704AFC" w:rsidP="00DB215F">
            <w:pPr>
              <w:rPr>
                <w:color w:val="000000"/>
              </w:rPr>
            </w:pPr>
            <w:r>
              <w:rPr>
                <w:color w:val="000000"/>
              </w:rPr>
              <w:t>Шкаф пожарный КПК-Пульс-01/2 , либо аналог</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167</w:t>
            </w:r>
          </w:p>
        </w:tc>
        <w:tc>
          <w:tcPr>
            <w:tcW w:w="6378" w:type="dxa"/>
          </w:tcPr>
          <w:p w:rsidR="00704AFC" w:rsidRPr="00896826" w:rsidRDefault="00704AFC" w:rsidP="00DB215F">
            <w:pPr>
              <w:rPr>
                <w:color w:val="000000"/>
              </w:rPr>
            </w:pPr>
            <w:r>
              <w:rPr>
                <w:color w:val="000000"/>
              </w:rPr>
              <w:t>Установка кранов пожарных диаметром 20 мм</w:t>
            </w:r>
          </w:p>
        </w:tc>
        <w:tc>
          <w:tcPr>
            <w:tcW w:w="1680" w:type="dxa"/>
          </w:tcPr>
          <w:p w:rsidR="00704AFC" w:rsidRPr="00896826" w:rsidRDefault="00704AFC" w:rsidP="00DB215F">
            <w:pPr>
              <w:jc w:val="center"/>
              <w:rPr>
                <w:color w:val="000000"/>
                <w:sz w:val="20"/>
                <w:szCs w:val="20"/>
              </w:rPr>
            </w:pPr>
            <w:r>
              <w:rPr>
                <w:color w:val="000000"/>
                <w:sz w:val="20"/>
                <w:szCs w:val="20"/>
              </w:rPr>
              <w:t>1 кран</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168</w:t>
            </w:r>
          </w:p>
        </w:tc>
        <w:tc>
          <w:tcPr>
            <w:tcW w:w="6378" w:type="dxa"/>
          </w:tcPr>
          <w:p w:rsidR="00704AFC" w:rsidRPr="00896826" w:rsidRDefault="00704AFC" w:rsidP="00DB215F">
            <w:pPr>
              <w:rPr>
                <w:color w:val="000000"/>
              </w:rPr>
            </w:pPr>
            <w:r>
              <w:rPr>
                <w:color w:val="000000"/>
              </w:rPr>
              <w:t>Пробивка в бетонных стенах и полах толщиной 100 мм отверстий площадью до 20 см2</w:t>
            </w:r>
          </w:p>
        </w:tc>
        <w:tc>
          <w:tcPr>
            <w:tcW w:w="1680" w:type="dxa"/>
          </w:tcPr>
          <w:p w:rsidR="00704AFC" w:rsidRPr="00896826" w:rsidRDefault="00704AFC" w:rsidP="00DB215F">
            <w:pPr>
              <w:jc w:val="center"/>
              <w:rPr>
                <w:color w:val="000000"/>
                <w:sz w:val="20"/>
                <w:szCs w:val="20"/>
              </w:rPr>
            </w:pPr>
            <w:r>
              <w:rPr>
                <w:color w:val="000000"/>
                <w:sz w:val="20"/>
                <w:szCs w:val="20"/>
              </w:rPr>
              <w:t>100 отверстий</w:t>
            </w:r>
          </w:p>
        </w:tc>
        <w:tc>
          <w:tcPr>
            <w:tcW w:w="1138" w:type="dxa"/>
          </w:tcPr>
          <w:p w:rsidR="00704AFC" w:rsidRPr="00896826" w:rsidRDefault="00704AFC" w:rsidP="00DB215F">
            <w:pPr>
              <w:jc w:val="center"/>
              <w:rPr>
                <w:color w:val="000000"/>
              </w:rPr>
            </w:pPr>
            <w:r>
              <w:rPr>
                <w:color w:val="000000"/>
              </w:rPr>
              <w:t>0,02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169</w:t>
            </w:r>
          </w:p>
        </w:tc>
        <w:tc>
          <w:tcPr>
            <w:tcW w:w="6378" w:type="dxa"/>
          </w:tcPr>
          <w:p w:rsidR="00704AFC" w:rsidRPr="00896826" w:rsidRDefault="00704AFC" w:rsidP="00DB215F">
            <w:pPr>
              <w:rPr>
                <w:color w:val="000000"/>
              </w:rPr>
            </w:pPr>
            <w:r>
              <w:rPr>
                <w:color w:val="000000"/>
              </w:rPr>
              <w:t>Заделка отверстий, гнезд и борозд в стенах и перегородках железобетонных площадью до 0,1 м2</w:t>
            </w:r>
          </w:p>
        </w:tc>
        <w:tc>
          <w:tcPr>
            <w:tcW w:w="1680" w:type="dxa"/>
          </w:tcPr>
          <w:p w:rsidR="00704AFC" w:rsidRPr="00896826" w:rsidRDefault="00704AFC" w:rsidP="00DB215F">
            <w:pPr>
              <w:jc w:val="center"/>
              <w:rPr>
                <w:color w:val="000000"/>
                <w:sz w:val="20"/>
                <w:szCs w:val="20"/>
              </w:rPr>
            </w:pPr>
            <w:r>
              <w:rPr>
                <w:color w:val="000000"/>
                <w:sz w:val="20"/>
                <w:szCs w:val="20"/>
              </w:rPr>
              <w:t>1 м3 заделки</w:t>
            </w:r>
          </w:p>
        </w:tc>
        <w:tc>
          <w:tcPr>
            <w:tcW w:w="1138" w:type="dxa"/>
          </w:tcPr>
          <w:p w:rsidR="00704AFC" w:rsidRPr="00896826" w:rsidRDefault="00704AFC" w:rsidP="00DB215F">
            <w:pPr>
              <w:jc w:val="center"/>
              <w:rPr>
                <w:color w:val="000000"/>
              </w:rPr>
            </w:pPr>
            <w:r>
              <w:rPr>
                <w:color w:val="000000"/>
              </w:rPr>
              <w:t>0,0014</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170</w:t>
            </w:r>
          </w:p>
        </w:tc>
        <w:tc>
          <w:tcPr>
            <w:tcW w:w="6378" w:type="dxa"/>
          </w:tcPr>
          <w:p w:rsidR="00704AFC" w:rsidRPr="00896826" w:rsidRDefault="00704AFC" w:rsidP="00DB215F">
            <w:pPr>
              <w:rPr>
                <w:color w:val="000000"/>
              </w:rPr>
            </w:pPr>
            <w:r>
              <w:rPr>
                <w:color w:val="000000"/>
              </w:rPr>
              <w:t>Врезка в действующие внутренние сети трубопроводов отопления и водоснабжения диаметром 15 мм</w:t>
            </w:r>
          </w:p>
        </w:tc>
        <w:tc>
          <w:tcPr>
            <w:tcW w:w="1680" w:type="dxa"/>
          </w:tcPr>
          <w:p w:rsidR="00704AFC" w:rsidRPr="00896826" w:rsidRDefault="00704AFC" w:rsidP="00DB215F">
            <w:pPr>
              <w:jc w:val="center"/>
              <w:rPr>
                <w:color w:val="000000"/>
                <w:sz w:val="20"/>
                <w:szCs w:val="20"/>
              </w:rPr>
            </w:pPr>
            <w:r>
              <w:rPr>
                <w:color w:val="000000"/>
                <w:sz w:val="20"/>
                <w:szCs w:val="20"/>
              </w:rPr>
              <w:t>1 врезка</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Канализация бытовая (К1)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171</w:t>
            </w:r>
          </w:p>
        </w:tc>
        <w:tc>
          <w:tcPr>
            <w:tcW w:w="6378" w:type="dxa"/>
          </w:tcPr>
          <w:p w:rsidR="00704AFC" w:rsidRPr="00896826" w:rsidRDefault="00704AFC" w:rsidP="00DB215F">
            <w:pPr>
              <w:rPr>
                <w:color w:val="000000"/>
              </w:rPr>
            </w:pPr>
            <w:r>
              <w:rPr>
                <w:color w:val="000000"/>
              </w:rPr>
              <w:t>Прокладка трубопроводов канализации из полиэтиленовых труб высокой плотности диаметром 50 мм (полипропиленовых)</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0,05</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172</w:t>
            </w:r>
          </w:p>
        </w:tc>
        <w:tc>
          <w:tcPr>
            <w:tcW w:w="6378" w:type="dxa"/>
          </w:tcPr>
          <w:p w:rsidR="00704AFC" w:rsidRPr="00896826" w:rsidRDefault="00704AFC" w:rsidP="00DB215F">
            <w:pPr>
              <w:rPr>
                <w:color w:val="000000"/>
              </w:rPr>
            </w:pPr>
            <w:r>
              <w:rPr>
                <w:color w:val="000000"/>
              </w:rPr>
              <w:t>Прокладка трубопроводов канализации из полиэтиленовых труб высокой плотности диаметром 110 мм</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0,03</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173</w:t>
            </w:r>
          </w:p>
        </w:tc>
        <w:tc>
          <w:tcPr>
            <w:tcW w:w="6378" w:type="dxa"/>
          </w:tcPr>
          <w:p w:rsidR="00704AFC" w:rsidRPr="00896826" w:rsidRDefault="00704AFC" w:rsidP="00DB215F">
            <w:pPr>
              <w:rPr>
                <w:color w:val="000000"/>
              </w:rPr>
            </w:pPr>
            <w:r>
              <w:rPr>
                <w:color w:val="000000"/>
              </w:rPr>
              <w:t>Хомуты для крепления канализационных и водосточных пластмассовых трубопроводов, диаметром 100 мм</w:t>
            </w:r>
          </w:p>
        </w:tc>
        <w:tc>
          <w:tcPr>
            <w:tcW w:w="1680" w:type="dxa"/>
          </w:tcPr>
          <w:p w:rsidR="00704AFC" w:rsidRPr="00896826" w:rsidRDefault="00704AFC" w:rsidP="00DB215F">
            <w:pPr>
              <w:jc w:val="center"/>
              <w:rPr>
                <w:color w:val="000000"/>
                <w:sz w:val="20"/>
                <w:szCs w:val="20"/>
              </w:rPr>
            </w:pPr>
            <w:r>
              <w:rPr>
                <w:color w:val="000000"/>
                <w:sz w:val="20"/>
                <w:szCs w:val="20"/>
              </w:rPr>
              <w:t>т</w:t>
            </w:r>
          </w:p>
        </w:tc>
        <w:tc>
          <w:tcPr>
            <w:tcW w:w="1138" w:type="dxa"/>
          </w:tcPr>
          <w:p w:rsidR="00704AFC" w:rsidRPr="00896826" w:rsidRDefault="00704AFC" w:rsidP="00DB215F">
            <w:pPr>
              <w:jc w:val="center"/>
              <w:rPr>
                <w:color w:val="000000"/>
              </w:rPr>
            </w:pPr>
            <w:r>
              <w:rPr>
                <w:color w:val="000000"/>
              </w:rPr>
              <w:t>0,00071</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rPr>
                <w:i/>
                <w:iCs/>
                <w:color w:val="000000"/>
              </w:rPr>
            </w:pPr>
            <w:r>
              <w:rPr>
                <w:i/>
                <w:iCs/>
                <w:color w:val="000000"/>
              </w:rPr>
              <w:t>Фасонные части</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174</w:t>
            </w:r>
          </w:p>
        </w:tc>
        <w:tc>
          <w:tcPr>
            <w:tcW w:w="6378" w:type="dxa"/>
          </w:tcPr>
          <w:p w:rsidR="00704AFC" w:rsidRPr="00896826" w:rsidRDefault="00704AFC" w:rsidP="00DB215F">
            <w:pPr>
              <w:rPr>
                <w:color w:val="000000"/>
              </w:rPr>
            </w:pPr>
            <w:r>
              <w:rPr>
                <w:color w:val="000000"/>
              </w:rPr>
              <w:t>Прокладка трубопроводов канализации из полиэтиленовых труб высокой плотности диаметром 110 мм (выпуск из полипропиленовых труб; 1шт.)</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175</w:t>
            </w:r>
          </w:p>
        </w:tc>
        <w:tc>
          <w:tcPr>
            <w:tcW w:w="6378" w:type="dxa"/>
          </w:tcPr>
          <w:p w:rsidR="00704AFC" w:rsidRPr="00896826" w:rsidRDefault="00704AFC" w:rsidP="00DB215F">
            <w:pPr>
              <w:rPr>
                <w:color w:val="000000"/>
              </w:rPr>
            </w:pPr>
            <w:r>
              <w:rPr>
                <w:color w:val="000000"/>
              </w:rPr>
              <w:t>Хомуты для крепления канализационных и водосточных пластмассовых трубопроводов, диаметром 100 мм</w:t>
            </w:r>
          </w:p>
        </w:tc>
        <w:tc>
          <w:tcPr>
            <w:tcW w:w="1680" w:type="dxa"/>
          </w:tcPr>
          <w:p w:rsidR="00704AFC" w:rsidRPr="00896826" w:rsidRDefault="00704AFC" w:rsidP="00DB215F">
            <w:pPr>
              <w:jc w:val="center"/>
              <w:rPr>
                <w:color w:val="000000"/>
                <w:sz w:val="20"/>
                <w:szCs w:val="20"/>
              </w:rPr>
            </w:pPr>
            <w:r>
              <w:rPr>
                <w:color w:val="000000"/>
                <w:sz w:val="20"/>
                <w:szCs w:val="20"/>
              </w:rPr>
              <w:t>т</w:t>
            </w:r>
          </w:p>
        </w:tc>
        <w:tc>
          <w:tcPr>
            <w:tcW w:w="1138" w:type="dxa"/>
          </w:tcPr>
          <w:p w:rsidR="00704AFC" w:rsidRPr="00896826" w:rsidRDefault="00704AFC" w:rsidP="00DB215F">
            <w:pPr>
              <w:jc w:val="center"/>
              <w:rPr>
                <w:color w:val="000000"/>
              </w:rPr>
            </w:pPr>
            <w:r>
              <w:rPr>
                <w:color w:val="000000"/>
              </w:rPr>
              <w:t>0,00071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176</w:t>
            </w:r>
          </w:p>
        </w:tc>
        <w:tc>
          <w:tcPr>
            <w:tcW w:w="6378" w:type="dxa"/>
          </w:tcPr>
          <w:p w:rsidR="00704AFC" w:rsidRPr="00896826" w:rsidRDefault="00704AFC" w:rsidP="00DB215F">
            <w:pPr>
              <w:rPr>
                <w:color w:val="000000"/>
              </w:rPr>
            </w:pPr>
            <w:r>
              <w:rPr>
                <w:color w:val="000000"/>
              </w:rPr>
              <w:t>Установка унитазов с бачком непосредственно присоединенным</w:t>
            </w:r>
          </w:p>
        </w:tc>
        <w:tc>
          <w:tcPr>
            <w:tcW w:w="1680" w:type="dxa"/>
          </w:tcPr>
          <w:p w:rsidR="00704AFC" w:rsidRPr="00896826" w:rsidRDefault="00704AFC" w:rsidP="00DB215F">
            <w:pPr>
              <w:jc w:val="center"/>
              <w:rPr>
                <w:color w:val="000000"/>
                <w:sz w:val="20"/>
                <w:szCs w:val="20"/>
              </w:rPr>
            </w:pPr>
            <w:r>
              <w:rPr>
                <w:color w:val="000000"/>
                <w:sz w:val="20"/>
                <w:szCs w:val="20"/>
              </w:rPr>
              <w:t>10 компл.</w:t>
            </w:r>
          </w:p>
        </w:tc>
        <w:tc>
          <w:tcPr>
            <w:tcW w:w="1138" w:type="dxa"/>
          </w:tcPr>
          <w:p w:rsidR="00704AFC" w:rsidRPr="00896826" w:rsidRDefault="00704AFC" w:rsidP="00DB215F">
            <w:pPr>
              <w:jc w:val="center"/>
              <w:rPr>
                <w:color w:val="000000"/>
              </w:rPr>
            </w:pPr>
            <w:r>
              <w:rPr>
                <w:color w:val="000000"/>
              </w:rPr>
              <w:t>0,1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177</w:t>
            </w:r>
          </w:p>
        </w:tc>
        <w:tc>
          <w:tcPr>
            <w:tcW w:w="6378" w:type="dxa"/>
          </w:tcPr>
          <w:p w:rsidR="00704AFC" w:rsidRPr="00896826" w:rsidRDefault="00704AFC" w:rsidP="00DB215F">
            <w:pPr>
              <w:rPr>
                <w:color w:val="000000"/>
              </w:rPr>
            </w:pPr>
            <w:r>
              <w:rPr>
                <w:color w:val="000000"/>
              </w:rPr>
              <w:t>Установка умывальников одиночных с подводкой холодной воды</w:t>
            </w:r>
          </w:p>
        </w:tc>
        <w:tc>
          <w:tcPr>
            <w:tcW w:w="1680" w:type="dxa"/>
          </w:tcPr>
          <w:p w:rsidR="00704AFC" w:rsidRPr="00896826" w:rsidRDefault="00704AFC" w:rsidP="00DB215F">
            <w:pPr>
              <w:jc w:val="center"/>
              <w:rPr>
                <w:color w:val="000000"/>
                <w:sz w:val="20"/>
                <w:szCs w:val="20"/>
              </w:rPr>
            </w:pPr>
            <w:r>
              <w:rPr>
                <w:color w:val="000000"/>
                <w:sz w:val="20"/>
                <w:szCs w:val="20"/>
              </w:rPr>
              <w:t>10 компл.</w:t>
            </w:r>
          </w:p>
        </w:tc>
        <w:tc>
          <w:tcPr>
            <w:tcW w:w="1138" w:type="dxa"/>
          </w:tcPr>
          <w:p w:rsidR="00704AFC" w:rsidRPr="00896826" w:rsidRDefault="00704AFC" w:rsidP="00DB215F">
            <w:pPr>
              <w:jc w:val="center"/>
              <w:rPr>
                <w:color w:val="000000"/>
              </w:rPr>
            </w:pPr>
            <w:r>
              <w:rPr>
                <w:color w:val="000000"/>
              </w:rPr>
              <w:t>0,1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178</w:t>
            </w:r>
          </w:p>
        </w:tc>
        <w:tc>
          <w:tcPr>
            <w:tcW w:w="6378" w:type="dxa"/>
          </w:tcPr>
          <w:p w:rsidR="00704AFC" w:rsidRPr="00896826" w:rsidRDefault="00704AFC" w:rsidP="00DB215F">
            <w:pPr>
              <w:rPr>
                <w:color w:val="000000"/>
              </w:rPr>
            </w:pPr>
            <w:r>
              <w:rPr>
                <w:color w:val="000000"/>
              </w:rPr>
              <w:t>Прокладка футляра из труб стальных электросварных диаметром Ду 300, длиной 2м</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179</w:t>
            </w:r>
          </w:p>
        </w:tc>
        <w:tc>
          <w:tcPr>
            <w:tcW w:w="6378" w:type="dxa"/>
          </w:tcPr>
          <w:p w:rsidR="00704AFC" w:rsidRPr="00896826" w:rsidRDefault="00704AFC" w:rsidP="00DB215F">
            <w:pPr>
              <w:rPr>
                <w:color w:val="000000"/>
              </w:rPr>
            </w:pPr>
            <w:r>
              <w:rPr>
                <w:color w:val="000000"/>
              </w:rPr>
              <w:t>Пробивка в бетонных стенах и полах толщиной 100 мм отверстий площадью до 500 см2</w:t>
            </w:r>
          </w:p>
        </w:tc>
        <w:tc>
          <w:tcPr>
            <w:tcW w:w="1680" w:type="dxa"/>
          </w:tcPr>
          <w:p w:rsidR="00704AFC" w:rsidRPr="00896826" w:rsidRDefault="00704AFC" w:rsidP="00DB215F">
            <w:pPr>
              <w:jc w:val="center"/>
              <w:rPr>
                <w:color w:val="000000"/>
                <w:sz w:val="20"/>
                <w:szCs w:val="20"/>
              </w:rPr>
            </w:pPr>
            <w:r>
              <w:rPr>
                <w:color w:val="000000"/>
                <w:sz w:val="20"/>
                <w:szCs w:val="20"/>
              </w:rPr>
              <w:t>100 отверстий</w:t>
            </w:r>
          </w:p>
        </w:tc>
        <w:tc>
          <w:tcPr>
            <w:tcW w:w="1138" w:type="dxa"/>
          </w:tcPr>
          <w:p w:rsidR="00704AFC" w:rsidRPr="00896826" w:rsidRDefault="00704AFC" w:rsidP="00DB215F">
            <w:pPr>
              <w:jc w:val="center"/>
              <w:rPr>
                <w:color w:val="000000"/>
              </w:rPr>
            </w:pPr>
            <w:r>
              <w:rPr>
                <w:color w:val="000000"/>
              </w:rPr>
              <w:t>0,01</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180</w:t>
            </w:r>
          </w:p>
        </w:tc>
        <w:tc>
          <w:tcPr>
            <w:tcW w:w="6378" w:type="dxa"/>
          </w:tcPr>
          <w:p w:rsidR="00704AFC" w:rsidRPr="00896826" w:rsidRDefault="00704AFC" w:rsidP="00DB215F">
            <w:pPr>
              <w:rPr>
                <w:color w:val="000000"/>
              </w:rPr>
            </w:pPr>
            <w:r>
              <w:rPr>
                <w:color w:val="000000"/>
              </w:rPr>
              <w:t>Заделка отверстий, гнезд и борозд в стенах и перегородках железобетонных площадью до 0,1 м2</w:t>
            </w:r>
          </w:p>
        </w:tc>
        <w:tc>
          <w:tcPr>
            <w:tcW w:w="1680" w:type="dxa"/>
          </w:tcPr>
          <w:p w:rsidR="00704AFC" w:rsidRPr="00896826" w:rsidRDefault="00704AFC" w:rsidP="00DB215F">
            <w:pPr>
              <w:jc w:val="center"/>
              <w:rPr>
                <w:color w:val="000000"/>
                <w:sz w:val="20"/>
                <w:szCs w:val="20"/>
              </w:rPr>
            </w:pPr>
            <w:r>
              <w:rPr>
                <w:color w:val="000000"/>
                <w:sz w:val="20"/>
                <w:szCs w:val="20"/>
              </w:rPr>
              <w:t>1 м3 заделки</w:t>
            </w:r>
          </w:p>
        </w:tc>
        <w:tc>
          <w:tcPr>
            <w:tcW w:w="1138" w:type="dxa"/>
          </w:tcPr>
          <w:p w:rsidR="00704AFC" w:rsidRPr="00896826" w:rsidRDefault="00704AFC" w:rsidP="00DB215F">
            <w:pPr>
              <w:jc w:val="center"/>
              <w:rPr>
                <w:color w:val="000000"/>
              </w:rPr>
            </w:pPr>
            <w:r>
              <w:rPr>
                <w:color w:val="000000"/>
              </w:rPr>
              <w:t>0,1432</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181</w:t>
            </w:r>
          </w:p>
        </w:tc>
        <w:tc>
          <w:tcPr>
            <w:tcW w:w="6378" w:type="dxa"/>
          </w:tcPr>
          <w:p w:rsidR="00704AFC" w:rsidRPr="00896826" w:rsidRDefault="00704AFC" w:rsidP="00DB215F">
            <w:pPr>
              <w:rPr>
                <w:color w:val="000000"/>
              </w:rPr>
            </w:pPr>
            <w:r>
              <w:rPr>
                <w:color w:val="000000"/>
              </w:rPr>
              <w:t>Установка лючков для прочистки площадью в свету до 0,5 м2</w:t>
            </w:r>
          </w:p>
        </w:tc>
        <w:tc>
          <w:tcPr>
            <w:tcW w:w="1680" w:type="dxa"/>
          </w:tcPr>
          <w:p w:rsidR="00704AFC" w:rsidRPr="00896826" w:rsidRDefault="00704AFC" w:rsidP="00DB215F">
            <w:pPr>
              <w:jc w:val="center"/>
              <w:rPr>
                <w:color w:val="000000"/>
                <w:sz w:val="20"/>
                <w:szCs w:val="20"/>
              </w:rPr>
            </w:pPr>
            <w:r>
              <w:rPr>
                <w:color w:val="000000"/>
                <w:sz w:val="20"/>
                <w:szCs w:val="20"/>
              </w:rPr>
              <w:t>1шт</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182</w:t>
            </w:r>
          </w:p>
        </w:tc>
        <w:tc>
          <w:tcPr>
            <w:tcW w:w="6378" w:type="dxa"/>
          </w:tcPr>
          <w:p w:rsidR="00704AFC" w:rsidRPr="00896826" w:rsidRDefault="00704AFC" w:rsidP="00DB215F">
            <w:pPr>
              <w:rPr>
                <w:color w:val="000000"/>
              </w:rPr>
            </w:pPr>
            <w:r>
              <w:rPr>
                <w:color w:val="000000"/>
              </w:rPr>
              <w:t>Лючки для прочистки</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1</w:t>
            </w:r>
          </w:p>
        </w:tc>
      </w:tr>
      <w:tr w:rsidR="00704AFC" w:rsidRPr="004F2757" w:rsidTr="00DB2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10573" w:type="dxa"/>
            <w:gridSpan w:val="5"/>
            <w:tcBorders>
              <w:top w:val="nil"/>
              <w:left w:val="nil"/>
              <w:bottom w:val="nil"/>
              <w:right w:val="nil"/>
            </w:tcBorders>
          </w:tcPr>
          <w:p w:rsidR="00704AFC" w:rsidRPr="007F6B1E" w:rsidRDefault="00704AFC" w:rsidP="00DB215F">
            <w:pPr>
              <w:rPr>
                <w:bCs/>
              </w:rPr>
            </w:pPr>
            <w:r>
              <w:rPr>
                <w:bCs/>
              </w:rPr>
              <w:t xml:space="preserve">      Производство работ  на открытых площадках в стесненных условиях, при движении технологического транспорта. </w:t>
            </w:r>
          </w:p>
        </w:tc>
      </w:tr>
    </w:tbl>
    <w:p w:rsidR="00704AFC" w:rsidRDefault="00704AFC" w:rsidP="00DB215F">
      <w:pPr>
        <w:rPr>
          <w:rFonts w:eastAsia="MS Mincho"/>
        </w:rPr>
      </w:pPr>
    </w:p>
    <w:p w:rsidR="00704AFC" w:rsidRDefault="00704AFC"/>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704AFC" w:rsidRDefault="00573861">
            <w:r>
              <w:t>Открытый конкурс в электронной форме среди субъектов малого и среднего предпринимательства  № ОКэ-МСП-НКПКБШ-17-0016 по предмету закупки "Выполнение работ по строительству системы пожаротушения и водоснабжения контейнерной площадки для переработки контейнеров инв.№88 на Контейнерном терминале Черниковка, расположенной по адресу: РБ, г. Уфа, Индустриальное шоссе."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704AFC" w:rsidRDefault="0057386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704AFC" w:rsidRDefault="00573861">
            <w:pPr>
              <w:pStyle w:val="19"/>
              <w:ind w:firstLine="0"/>
              <w:rPr>
                <w:sz w:val="24"/>
                <w:szCs w:val="24"/>
              </w:rPr>
            </w:pPr>
            <w:r>
              <w:rPr>
                <w:sz w:val="24"/>
                <w:szCs w:val="24"/>
              </w:rPr>
              <w:t>Постоянная рабочая группа Конкурсной комиссии филиала ПАО «ТрансКонтейнер» на Куйбышевской железной дороге</w:t>
            </w:r>
          </w:p>
          <w:p w:rsidR="00704AFC" w:rsidRDefault="00573861">
            <w:pPr>
              <w:pStyle w:val="19"/>
              <w:ind w:firstLine="0"/>
              <w:rPr>
                <w:sz w:val="24"/>
                <w:szCs w:val="24"/>
              </w:rPr>
            </w:pPr>
            <w:r>
              <w:rPr>
                <w:sz w:val="24"/>
                <w:szCs w:val="24"/>
              </w:rPr>
              <w:t>Адрес: 443041, РФ, г. Самара, ул. Льва Толстого, д.131</w:t>
            </w:r>
          </w:p>
          <w:p w:rsidR="00704AFC" w:rsidRDefault="00573861">
            <w:pPr>
              <w:rPr>
                <w:rFonts w:ascii="Calibri" w:hAnsi="Calibri" w:cs="Calibri"/>
                <w:color w:val="000000"/>
                <w:sz w:val="22"/>
                <w:szCs w:val="22"/>
                <w:lang w:eastAsia="ru-RU"/>
              </w:rPr>
            </w:pPr>
            <w:r>
              <w:t>Контактное(ые) лицо(а) Заказчика: Железина Ирина Олеговна, тел. +7(846)3034699(4850), электронный адрес zhelezinaio@trcont.ru.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704AFC" w:rsidRDefault="00573861">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«24» октября 2017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w:t>
            </w:r>
            <w:r>
              <w:rPr>
                <w:sz w:val="24"/>
                <w:szCs w:val="24"/>
              </w:rPr>
              <w:lastRenderedPageBreak/>
              <w:t xml:space="preserve">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rPr>
                <w:t xml:space="preserve"> </w:t>
              </w:r>
              <w:r>
                <w:rPr>
                  <w:rStyle w:val="a8"/>
                  <w:sz w:val="24"/>
                  <w:szCs w:val="24"/>
                  <w:lang w:val="en-US"/>
                </w:rPr>
                <w:t>http</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704AFC" w:rsidRDefault="00573861">
            <w:pPr>
              <w:pStyle w:val="19"/>
              <w:ind w:firstLine="0"/>
              <w:rPr>
                <w:sz w:val="24"/>
                <w:szCs w:val="24"/>
              </w:rPr>
            </w:pPr>
            <w:r>
              <w:rPr>
                <w:sz w:val="24"/>
                <w:szCs w:val="24"/>
              </w:rPr>
              <w:t>Начальная (максимальная) цена договора составляет 17000000 (семнадцать миллионов) рублей 00 копеек с учетом всех налогов (кроме НДС). Начальная (максимальная) цена договора составляет 17 000 000,0 (семнадцать миллионов)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704AFC" w:rsidRDefault="00573861">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«14» ноября 2017 г. 09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704AFC" w:rsidRDefault="00573861">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704AFC" w:rsidRDefault="00573861">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Pr>
                <w:sz w:val="24"/>
                <w:szCs w:val="28"/>
              </w:rPr>
              <w:t>«16» ноября 2017 г. 10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704AFC" w:rsidRDefault="00573861">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Куйбышевской железной дороге</w:t>
            </w:r>
          </w:p>
          <w:p w:rsidR="00704AFC" w:rsidRDefault="00573861">
            <w:pPr>
              <w:pStyle w:val="19"/>
              <w:ind w:firstLine="0"/>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704AFC" w:rsidRDefault="00573861">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8"/>
              </w:rPr>
              <w:t>«07» декабря 2017 г. 14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704AFC" w:rsidRDefault="00573861">
            <w:pPr>
              <w:pStyle w:val="19"/>
              <w:ind w:firstLine="0"/>
              <w:rPr>
                <w:sz w:val="24"/>
                <w:szCs w:val="24"/>
              </w:rPr>
            </w:pPr>
            <w:r>
              <w:rPr>
                <w:sz w:val="24"/>
                <w:szCs w:val="24"/>
              </w:rPr>
              <w:t>Оределены в разделе 4 "Технического задания"</w:t>
            </w:r>
          </w:p>
          <w:p w:rsidR="00704AFC" w:rsidRDefault="00573861">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704AFC" w:rsidRDefault="00573861">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04AFC" w:rsidRDefault="0057386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160 календарных дней с даты заключения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704AFC" w:rsidRDefault="00573861">
            <w:pPr>
              <w:pStyle w:val="19"/>
              <w:ind w:firstLine="0"/>
              <w:rPr>
                <w:sz w:val="24"/>
                <w:szCs w:val="24"/>
              </w:rPr>
            </w:pPr>
            <w:r>
              <w:rPr>
                <w:sz w:val="24"/>
                <w:szCs w:val="24"/>
              </w:rPr>
              <w:t>Республика Башкортостан, г. Уфа, ул. Индустриальное шоссе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704AFC" w:rsidRDefault="00573861">
            <w:pPr>
              <w:pStyle w:val="19"/>
              <w:ind w:firstLine="0"/>
              <w:rPr>
                <w:sz w:val="24"/>
                <w:szCs w:val="24"/>
              </w:rPr>
            </w:pPr>
            <w:r>
              <w:rPr>
                <w:sz w:val="24"/>
                <w:szCs w:val="24"/>
              </w:rPr>
              <w:t>Оределены в разделе 4 "Технического задания"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704AFC" w:rsidRDefault="00573861">
            <w:pPr>
              <w:pStyle w:val="aff"/>
              <w:jc w:val="both"/>
              <w:rPr>
                <w:sz w:val="24"/>
                <w:szCs w:val="24"/>
              </w:rPr>
            </w:pPr>
            <w:r w:rsidRPr="006F7CC6">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704AFC" w:rsidRPr="004E0EAF" w:rsidRDefault="004E0EAF">
            <w:pPr>
              <w:pStyle w:val="19"/>
              <w:ind w:firstLine="0"/>
              <w:jc w:val="left"/>
              <w:rPr>
                <w:sz w:val="24"/>
                <w:szCs w:val="24"/>
              </w:rPr>
            </w:pPr>
            <w:bookmarkStart w:id="40" w:name="_GoBack"/>
            <w:bookmarkEnd w:id="40"/>
            <w:r>
              <w:rPr>
                <w:sz w:val="24"/>
                <w:szCs w:val="24"/>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8"/>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04AFC" w:rsidRPr="006F7CC6" w:rsidRDefault="00573861">
            <w:pPr>
              <w:pStyle w:val="aff8"/>
              <w:numPr>
                <w:ilvl w:val="1"/>
                <w:numId w:val="21"/>
              </w:numPr>
              <w:jc w:val="both"/>
            </w:pPr>
            <w:r w:rsidRPr="006F7CC6">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704AFC" w:rsidRPr="006F7CC6" w:rsidRDefault="00573861">
            <w:pPr>
              <w:pStyle w:val="aff8"/>
              <w:numPr>
                <w:ilvl w:val="1"/>
                <w:numId w:val="21"/>
              </w:numPr>
              <w:jc w:val="both"/>
            </w:pPr>
            <w:r w:rsidRPr="006F7CC6">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704AFC" w:rsidRPr="006F7CC6" w:rsidRDefault="00573861">
            <w:pPr>
              <w:pStyle w:val="aff8"/>
              <w:numPr>
                <w:ilvl w:val="1"/>
                <w:numId w:val="21"/>
              </w:numPr>
              <w:jc w:val="both"/>
            </w:pPr>
            <w:r w:rsidRPr="006F7CC6">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(строительство инженерных сетей (канализация и водопровод)), с суммарной стоимостью договора(-ов) не менее 35 % от начальной (максимальной) цены договора/цены лота; </w:t>
            </w:r>
          </w:p>
          <w:p w:rsidR="00704AFC" w:rsidRDefault="00573861">
            <w:pPr>
              <w:pStyle w:val="aff8"/>
              <w:numPr>
                <w:ilvl w:val="1"/>
                <w:numId w:val="21"/>
              </w:numPr>
              <w:jc w:val="both"/>
              <w:rPr>
                <w:lang w:val="en-US"/>
              </w:rPr>
            </w:pPr>
            <w:r w:rsidRPr="006F7CC6">
              <w:t xml:space="preserve">деятельность претендента, участника должна соответствовать требованиям, установленным в соответствии с законодательством Российской Федерации, к лицам, осуществляющим строительство объектов капитального строительства включающие в себя все виды работ, указанные в приложении № 1 раздела </w:t>
            </w:r>
            <w:r>
              <w:rPr>
                <w:lang w:val="en-US"/>
              </w:rPr>
              <w:t>IV</w:t>
            </w:r>
            <w:r w:rsidRPr="006F7CC6">
              <w:t xml:space="preserve"> "Техническое задание".  Претендент, участник считается соответствующим данному требованию при соблюдении следующих условий: - участник закупки является членом саморегулируемой организации в области строительства объектов капитального строительства;  - наличие у саморегулируемой организации, членом которой является 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w:t>
            </w:r>
            <w:r w:rsidRPr="006F7CC6">
              <w:lastRenderedPageBreak/>
              <w:t xml:space="preserve">Федерации; - совокупный размер неисполненных обязательств, принятых на себя участником по договорам строительного подряда, заключаемым с использованием конкурентных способов заключения договоров, в том числе по договору, заключаемому по итогам настоящего конкурса,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 в соответствии с частью </w:t>
            </w:r>
            <w:r>
              <w:rPr>
                <w:lang w:val="en-US"/>
              </w:rPr>
              <w:t>13 статьи 55.16 Градостроительного кодекса Российской Федерации .</w:t>
            </w:r>
          </w:p>
          <w:p w:rsidR="00A15F83" w:rsidRPr="006D2B87" w:rsidRDefault="00A15F83" w:rsidP="00A15F83">
            <w:pPr>
              <w:pStyle w:val="aff8"/>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04AFC" w:rsidRPr="006F7CC6" w:rsidRDefault="00573861">
            <w:pPr>
              <w:pStyle w:val="aff8"/>
              <w:numPr>
                <w:ilvl w:val="1"/>
                <w:numId w:val="21"/>
              </w:numPr>
              <w:jc w:val="both"/>
            </w:pPr>
            <w:r w:rsidRPr="006F7CC6">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704AFC" w:rsidRPr="006F7CC6" w:rsidRDefault="00573861">
            <w:pPr>
              <w:pStyle w:val="aff8"/>
              <w:numPr>
                <w:ilvl w:val="1"/>
                <w:numId w:val="21"/>
              </w:numPr>
              <w:jc w:val="both"/>
            </w:pPr>
            <w:r w:rsidRPr="006F7CC6">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F7CC6">
              <w:t>://</w:t>
            </w:r>
            <w:r>
              <w:rPr>
                <w:lang w:val="en-US"/>
              </w:rPr>
              <w:t>service</w:t>
            </w:r>
            <w:r w:rsidRPr="006F7CC6">
              <w:t>.</w:t>
            </w:r>
            <w:r>
              <w:rPr>
                <w:lang w:val="en-US"/>
              </w:rPr>
              <w:t>nalog</w:t>
            </w:r>
            <w:r w:rsidRPr="006F7CC6">
              <w:t>.</w:t>
            </w:r>
            <w:r>
              <w:rPr>
                <w:lang w:val="en-US"/>
              </w:rPr>
              <w:t>ru</w:t>
            </w:r>
            <w:r w:rsidRPr="006F7CC6">
              <w:t>/</w:t>
            </w:r>
            <w:r>
              <w:rPr>
                <w:lang w:val="en-US"/>
              </w:rPr>
              <w:t>zd</w:t>
            </w:r>
            <w:r w:rsidRPr="006F7CC6">
              <w:t>.</w:t>
            </w:r>
            <w:r>
              <w:rPr>
                <w:lang w:val="en-US"/>
              </w:rPr>
              <w:t>do</w:t>
            </w:r>
            <w:r w:rsidRPr="006F7CC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F7CC6">
              <w:t>://</w:t>
            </w:r>
            <w:r>
              <w:rPr>
                <w:lang w:val="en-US"/>
              </w:rPr>
              <w:t>service</w:t>
            </w:r>
            <w:r w:rsidRPr="006F7CC6">
              <w:t>.</w:t>
            </w:r>
            <w:r>
              <w:rPr>
                <w:lang w:val="en-US"/>
              </w:rPr>
              <w:t>nalog</w:t>
            </w:r>
            <w:r w:rsidRPr="006F7CC6">
              <w:t>.</w:t>
            </w:r>
            <w:r>
              <w:rPr>
                <w:lang w:val="en-US"/>
              </w:rPr>
              <w:t>ru</w:t>
            </w:r>
            <w:r w:rsidRPr="006F7CC6">
              <w:t>/</w:t>
            </w:r>
            <w:r>
              <w:rPr>
                <w:lang w:val="en-US"/>
              </w:rPr>
              <w:t>zd</w:t>
            </w:r>
            <w:r w:rsidRPr="006F7CC6">
              <w:t>.</w:t>
            </w:r>
            <w:r>
              <w:rPr>
                <w:lang w:val="en-US"/>
              </w:rPr>
              <w:t>do</w:t>
            </w:r>
            <w:r w:rsidRPr="006F7CC6">
              <w:t xml:space="preserve">)); </w:t>
            </w:r>
          </w:p>
          <w:p w:rsidR="00704AFC" w:rsidRPr="006F7CC6" w:rsidRDefault="00573861">
            <w:pPr>
              <w:pStyle w:val="aff8"/>
              <w:numPr>
                <w:ilvl w:val="1"/>
                <w:numId w:val="21"/>
              </w:numPr>
              <w:jc w:val="both"/>
            </w:pPr>
            <w:r w:rsidRPr="006F7CC6">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w:t>
            </w:r>
            <w:r w:rsidRPr="006F7CC6">
              <w:lastRenderedPageBreak/>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F7CC6">
              <w:t>://</w:t>
            </w:r>
            <w:r>
              <w:rPr>
                <w:lang w:val="en-US"/>
              </w:rPr>
              <w:t>fssprus</w:t>
            </w:r>
            <w:r w:rsidRPr="006F7CC6">
              <w:t>.</w:t>
            </w:r>
            <w:r>
              <w:rPr>
                <w:lang w:val="en-US"/>
              </w:rPr>
              <w:t>ru</w:t>
            </w:r>
            <w:r w:rsidRPr="006F7CC6">
              <w:t>/</w:t>
            </w:r>
            <w:r>
              <w:rPr>
                <w:lang w:val="en-US"/>
              </w:rPr>
              <w:t>iss</w:t>
            </w:r>
            <w:r w:rsidRPr="006F7CC6">
              <w:t>/</w:t>
            </w:r>
            <w:r>
              <w:rPr>
                <w:lang w:val="en-US"/>
              </w:rPr>
              <w:t>ip</w:t>
            </w:r>
            <w:r w:rsidRPr="006F7CC6">
              <w:t xml:space="preserve">), а также информации в едином Федеральном реестре сведений о фактах деятельности юридических лиц </w:t>
            </w:r>
            <w:r>
              <w:rPr>
                <w:lang w:val="en-US"/>
              </w:rPr>
              <w:t>http</w:t>
            </w:r>
            <w:r w:rsidRPr="006F7CC6">
              <w:t>://</w:t>
            </w:r>
            <w:r>
              <w:rPr>
                <w:lang w:val="en-US"/>
              </w:rPr>
              <w:t>www</w:t>
            </w:r>
            <w:r w:rsidRPr="006F7CC6">
              <w:t>.</w:t>
            </w:r>
            <w:r>
              <w:rPr>
                <w:lang w:val="en-US"/>
              </w:rPr>
              <w:t>fedresurs</w:t>
            </w:r>
            <w:r w:rsidRPr="006F7CC6">
              <w:t>.</w:t>
            </w:r>
            <w:r>
              <w:rPr>
                <w:lang w:val="en-US"/>
              </w:rPr>
              <w:t>ru</w:t>
            </w:r>
            <w:r w:rsidRPr="006F7CC6">
              <w:t>/</w:t>
            </w:r>
            <w:r>
              <w:rPr>
                <w:lang w:val="en-US"/>
              </w:rPr>
              <w:t>companies</w:t>
            </w:r>
            <w:r w:rsidRPr="006F7CC6">
              <w:t>/</w:t>
            </w:r>
            <w:r>
              <w:rPr>
                <w:lang w:val="en-US"/>
              </w:rPr>
              <w:t>IsSearching</w:t>
            </w:r>
            <w:r w:rsidRPr="006F7CC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704AFC" w:rsidRPr="006F7CC6" w:rsidRDefault="00573861">
            <w:pPr>
              <w:pStyle w:val="aff8"/>
              <w:numPr>
                <w:ilvl w:val="1"/>
                <w:numId w:val="21"/>
              </w:numPr>
              <w:jc w:val="both"/>
            </w:pPr>
            <w:r w:rsidRPr="006F7CC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704AFC" w:rsidRPr="006F7CC6" w:rsidRDefault="00573861">
            <w:pPr>
              <w:pStyle w:val="aff8"/>
              <w:numPr>
                <w:ilvl w:val="1"/>
                <w:numId w:val="21"/>
              </w:numPr>
              <w:jc w:val="both"/>
            </w:pPr>
            <w:r w:rsidRPr="006F7CC6">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 </w:t>
            </w:r>
          </w:p>
          <w:p w:rsidR="00704AFC" w:rsidRPr="006F7CC6" w:rsidRDefault="00573861">
            <w:pPr>
              <w:pStyle w:val="aff8"/>
              <w:numPr>
                <w:ilvl w:val="1"/>
                <w:numId w:val="21"/>
              </w:numPr>
              <w:jc w:val="both"/>
            </w:pPr>
            <w:r w:rsidRPr="006F7CC6">
              <w:t xml:space="preserve">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объектов капитального строительства,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 </w:t>
            </w:r>
          </w:p>
          <w:p w:rsidR="00704AFC" w:rsidRPr="006F7CC6" w:rsidRDefault="00573861">
            <w:pPr>
              <w:pStyle w:val="aff8"/>
              <w:numPr>
                <w:ilvl w:val="1"/>
                <w:numId w:val="21"/>
              </w:numPr>
              <w:jc w:val="both"/>
            </w:pPr>
            <w:r w:rsidRPr="006F7CC6">
              <w:t xml:space="preserve">сведения о производственном персонале по форме приложения № 6 к документации о закупке; </w:t>
            </w:r>
          </w:p>
          <w:p w:rsidR="00704AFC" w:rsidRPr="006F7CC6" w:rsidRDefault="00573861">
            <w:pPr>
              <w:pStyle w:val="aff8"/>
              <w:numPr>
                <w:ilvl w:val="1"/>
                <w:numId w:val="21"/>
              </w:numPr>
              <w:jc w:val="both"/>
            </w:pPr>
            <w:r w:rsidRPr="006F7CC6">
              <w:t xml:space="preserve">сведения о планируемых к привлечению субподрядных организациях/соисполнителях, по форме приложения </w:t>
            </w:r>
            <w:r w:rsidRPr="006F7CC6">
              <w:lastRenderedPageBreak/>
              <w:t>№ 7 к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DB215F">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A15F83" w:rsidRPr="00E048E8" w:rsidTr="001F3354">
                    <w:tc>
                      <w:tcPr>
                        <w:tcW w:w="4423" w:type="dxa"/>
                      </w:tcPr>
                      <w:p w:rsidR="00A15F83" w:rsidRPr="001F3354" w:rsidRDefault="00A15F83" w:rsidP="00A15F83">
                        <w:pPr>
                          <w:pStyle w:val="afa"/>
                          <w:rPr>
                            <w:b/>
                            <w:sz w:val="24"/>
                          </w:rPr>
                        </w:pPr>
                        <w:r w:rsidRPr="001F3354">
                          <w:rPr>
                            <w:b/>
                            <w:sz w:val="24"/>
                          </w:rPr>
                          <w:t>Критерий оценки</w:t>
                        </w:r>
                      </w:p>
                    </w:tc>
                    <w:tc>
                      <w:tcPr>
                        <w:tcW w:w="2114" w:type="dxa"/>
                      </w:tcPr>
                      <w:p w:rsidR="00A15F83" w:rsidRPr="001F3354" w:rsidRDefault="00A15F83" w:rsidP="001F3354">
                        <w:pPr>
                          <w:pStyle w:val="afa"/>
                          <w:ind w:firstLine="0"/>
                          <w:rPr>
                            <w:b/>
                            <w:sz w:val="24"/>
                          </w:rPr>
                        </w:pPr>
                        <w:r w:rsidRPr="001F3354">
                          <w:rPr>
                            <w:b/>
                            <w:sz w:val="24"/>
                          </w:rPr>
                          <w:t>Значение Кз</w:t>
                        </w:r>
                      </w:p>
                    </w:tc>
                  </w:tr>
                  <w:tr w:rsidR="00A15F83" w:rsidRPr="00514332" w:rsidTr="001F3354">
                    <w:tc>
                      <w:tcPr>
                        <w:tcW w:w="4423" w:type="dxa"/>
                      </w:tcPr>
                      <w:p w:rsidR="00704AFC" w:rsidRPr="001F3354" w:rsidRDefault="00573861" w:rsidP="001F3354">
                        <w:pPr>
                          <w:pStyle w:val="afa"/>
                          <w:ind w:firstLine="0"/>
                          <w:rPr>
                            <w:sz w:val="24"/>
                          </w:rPr>
                        </w:pPr>
                        <w:r w:rsidRPr="001F3354">
                          <w:rPr>
                            <w:sz w:val="24"/>
                          </w:rPr>
                          <w:t xml:space="preserve">Цена договора </w:t>
                        </w:r>
                      </w:p>
                    </w:tc>
                    <w:tc>
                      <w:tcPr>
                        <w:tcW w:w="2114" w:type="dxa"/>
                      </w:tcPr>
                      <w:p w:rsidR="00704AFC" w:rsidRPr="001F3354" w:rsidRDefault="00573861" w:rsidP="001F3354">
                        <w:pPr>
                          <w:pStyle w:val="afa"/>
                          <w:ind w:firstLine="0"/>
                          <w:rPr>
                            <w:sz w:val="24"/>
                            <w:lang w:val="en-US"/>
                          </w:rPr>
                        </w:pPr>
                        <w:r w:rsidRPr="001F3354">
                          <w:rPr>
                            <w:sz w:val="24"/>
                            <w:lang w:val="en-US"/>
                          </w:rPr>
                          <w:t>0,55</w:t>
                        </w:r>
                      </w:p>
                    </w:tc>
                  </w:tr>
                  <w:tr w:rsidR="00A15F83" w:rsidRPr="00514332" w:rsidTr="001F3354">
                    <w:tc>
                      <w:tcPr>
                        <w:tcW w:w="4423" w:type="dxa"/>
                      </w:tcPr>
                      <w:p w:rsidR="00704AFC" w:rsidRPr="001F3354" w:rsidRDefault="00573861" w:rsidP="001F3354">
                        <w:pPr>
                          <w:pStyle w:val="afa"/>
                          <w:ind w:firstLine="0"/>
                          <w:rPr>
                            <w:sz w:val="24"/>
                          </w:rPr>
                        </w:pPr>
                        <w:r w:rsidRPr="001F3354">
                          <w:rPr>
                            <w:sz w:val="24"/>
                          </w:rPr>
                          <w:t xml:space="preserve">Размер аванса (предоплаты по договору) </w:t>
                        </w:r>
                      </w:p>
                    </w:tc>
                    <w:tc>
                      <w:tcPr>
                        <w:tcW w:w="2114" w:type="dxa"/>
                      </w:tcPr>
                      <w:p w:rsidR="00704AFC" w:rsidRPr="001F3354" w:rsidRDefault="00573861" w:rsidP="001F3354">
                        <w:pPr>
                          <w:pStyle w:val="afa"/>
                          <w:ind w:firstLine="0"/>
                          <w:rPr>
                            <w:sz w:val="24"/>
                            <w:lang w:val="en-US"/>
                          </w:rPr>
                        </w:pPr>
                        <w:r w:rsidRPr="001F3354">
                          <w:rPr>
                            <w:sz w:val="24"/>
                            <w:lang w:val="en-US"/>
                          </w:rPr>
                          <w:t>0,10</w:t>
                        </w:r>
                      </w:p>
                    </w:tc>
                  </w:tr>
                  <w:tr w:rsidR="00A15F83" w:rsidRPr="00514332" w:rsidTr="001F3354">
                    <w:tc>
                      <w:tcPr>
                        <w:tcW w:w="4423" w:type="dxa"/>
                      </w:tcPr>
                      <w:p w:rsidR="00704AFC" w:rsidRPr="001F3354" w:rsidRDefault="00573861" w:rsidP="001F3354">
                        <w:pPr>
                          <w:pStyle w:val="afa"/>
                          <w:ind w:firstLine="0"/>
                          <w:rPr>
                            <w:sz w:val="24"/>
                          </w:rPr>
                        </w:pPr>
                        <w:r w:rsidRPr="001F3354">
                          <w:rPr>
                            <w:sz w:val="24"/>
                          </w:rPr>
                          <w:t xml:space="preserve">Срок выполнения работ </w:t>
                        </w:r>
                      </w:p>
                    </w:tc>
                    <w:tc>
                      <w:tcPr>
                        <w:tcW w:w="2114" w:type="dxa"/>
                      </w:tcPr>
                      <w:p w:rsidR="00704AFC" w:rsidRPr="001F3354" w:rsidRDefault="00573861" w:rsidP="001F3354">
                        <w:pPr>
                          <w:pStyle w:val="afa"/>
                          <w:ind w:firstLine="0"/>
                          <w:rPr>
                            <w:sz w:val="24"/>
                            <w:lang w:val="en-US"/>
                          </w:rPr>
                        </w:pPr>
                        <w:r w:rsidRPr="001F3354">
                          <w:rPr>
                            <w:sz w:val="24"/>
                            <w:lang w:val="en-US"/>
                          </w:rPr>
                          <w:t>0,15</w:t>
                        </w:r>
                      </w:p>
                    </w:tc>
                  </w:tr>
                  <w:tr w:rsidR="00A15F83" w:rsidRPr="00514332" w:rsidTr="001F3354">
                    <w:tc>
                      <w:tcPr>
                        <w:tcW w:w="4423" w:type="dxa"/>
                      </w:tcPr>
                      <w:p w:rsidR="00704AFC" w:rsidRPr="001F3354" w:rsidRDefault="00573861" w:rsidP="001F3354">
                        <w:pPr>
                          <w:pStyle w:val="afa"/>
                          <w:ind w:firstLine="0"/>
                          <w:rPr>
                            <w:sz w:val="24"/>
                          </w:rPr>
                        </w:pPr>
                        <w:r w:rsidRPr="001F3354">
                          <w:rPr>
                            <w:sz w:val="24"/>
                          </w:rPr>
                          <w:t xml:space="preserve">Опыт участника (суммарная стоимость договоров, аналогичных предмету Открытого конкурса, в соответствии с подпунктом 2.6 части 2 пункта 17 Информационной карты) </w:t>
                        </w:r>
                      </w:p>
                    </w:tc>
                    <w:tc>
                      <w:tcPr>
                        <w:tcW w:w="2114" w:type="dxa"/>
                      </w:tcPr>
                      <w:p w:rsidR="00704AFC" w:rsidRPr="001F3354" w:rsidRDefault="00573861" w:rsidP="001F3354">
                        <w:pPr>
                          <w:pStyle w:val="afa"/>
                          <w:ind w:firstLine="0"/>
                          <w:rPr>
                            <w:sz w:val="24"/>
                            <w:lang w:val="en-US"/>
                          </w:rPr>
                        </w:pPr>
                        <w:r w:rsidRPr="001F3354">
                          <w:rPr>
                            <w:sz w:val="24"/>
                            <w:lang w:val="en-US"/>
                          </w:rPr>
                          <w:t>0,10</w:t>
                        </w:r>
                      </w:p>
                    </w:tc>
                  </w:tr>
                  <w:tr w:rsidR="00A15F83" w:rsidRPr="00514332" w:rsidTr="001F3354">
                    <w:tc>
                      <w:tcPr>
                        <w:tcW w:w="4423" w:type="dxa"/>
                      </w:tcPr>
                      <w:p w:rsidR="00704AFC" w:rsidRPr="001F3354" w:rsidRDefault="00573861" w:rsidP="001F3354">
                        <w:pPr>
                          <w:pStyle w:val="afa"/>
                          <w:ind w:firstLine="0"/>
                          <w:rPr>
                            <w:sz w:val="24"/>
                          </w:rPr>
                        </w:pPr>
                        <w:r w:rsidRPr="001F3354">
                          <w:rPr>
                            <w:sz w:val="24"/>
                          </w:rPr>
                          <w:t xml:space="preserve">Срок предоставления гарантии качества работ </w:t>
                        </w:r>
                      </w:p>
                    </w:tc>
                    <w:tc>
                      <w:tcPr>
                        <w:tcW w:w="2114" w:type="dxa"/>
                      </w:tcPr>
                      <w:p w:rsidR="00704AFC" w:rsidRPr="001F3354" w:rsidRDefault="00573861" w:rsidP="001F3354">
                        <w:pPr>
                          <w:pStyle w:val="afa"/>
                          <w:ind w:firstLine="0"/>
                          <w:rPr>
                            <w:sz w:val="24"/>
                            <w:lang w:val="en-US"/>
                          </w:rPr>
                        </w:pPr>
                        <w:r w:rsidRPr="001F3354">
                          <w:rPr>
                            <w:sz w:val="24"/>
                            <w:lang w:val="en-US"/>
                          </w:rPr>
                          <w:t>0,10</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704AFC" w:rsidRDefault="00573861">
            <w:pPr>
              <w:pStyle w:val="afa"/>
              <w:ind w:left="34" w:firstLine="567"/>
              <w:rPr>
                <w:sz w:val="24"/>
              </w:rPr>
            </w:pPr>
            <w:r>
              <w:rPr>
                <w:sz w:val="24"/>
              </w:rPr>
              <w:t>Не предусмотрено</w:t>
            </w:r>
          </w:p>
          <w:p w:rsidR="00704AFC" w:rsidRDefault="00573861">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04AFC" w:rsidRDefault="00573861">
            <w:pPr>
              <w:pStyle w:val="afa"/>
              <w:numPr>
                <w:ilvl w:val="1"/>
                <w:numId w:val="17"/>
              </w:numPr>
              <w:tabs>
                <w:tab w:val="num" w:pos="1985"/>
              </w:tabs>
              <w:ind w:left="34" w:firstLine="567"/>
              <w:rPr>
                <w:sz w:val="24"/>
              </w:rPr>
            </w:pPr>
            <w:r w:rsidRPr="006F7CC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Указанные предложения должны быть получены Заказчиком в </w:t>
            </w:r>
            <w:r w:rsidRPr="006F7CC6">
              <w:rPr>
                <w:sz w:val="24"/>
              </w:rPr>
              <w:lastRenderedPageBreak/>
              <w:t>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704AFC" w:rsidRDefault="00573861">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704AFC" w:rsidRDefault="00573861">
            <w:pPr>
              <w:pStyle w:val="19"/>
              <w:rPr>
                <w:sz w:val="24"/>
                <w:szCs w:val="24"/>
              </w:rPr>
            </w:pPr>
            <w:r>
              <w:rPr>
                <w:sz w:val="24"/>
                <w:szCs w:val="24"/>
              </w:rPr>
              <w:t>Обеспечение надлежащего исполнения договора оформляется  по выбору претендента в виде:</w:t>
            </w:r>
          </w:p>
          <w:p w:rsidR="009D6C01" w:rsidRDefault="009D6C01" w:rsidP="009D6C01">
            <w:pPr>
              <w:pStyle w:val="19"/>
              <w:rPr>
                <w:sz w:val="24"/>
                <w:szCs w:val="24"/>
              </w:rPr>
            </w:pPr>
            <w:r>
              <w:rPr>
                <w:sz w:val="24"/>
                <w:szCs w:val="24"/>
              </w:rPr>
              <w:t>1)</w:t>
            </w:r>
            <w:r>
              <w:rPr>
                <w:sz w:val="24"/>
                <w:szCs w:val="24"/>
              </w:rPr>
              <w:tab/>
              <w:t xml:space="preserve">Независимой (банковской) гарантии, составленной в соответствии с требованиями, изложенными в приложении </w:t>
            </w:r>
            <w:r>
              <w:rPr>
                <w:sz w:val="24"/>
                <w:szCs w:val="24"/>
              </w:rPr>
              <w:br/>
              <w:t xml:space="preserve">№ </w:t>
            </w:r>
            <w:r w:rsidR="00A539BC">
              <w:rPr>
                <w:sz w:val="24"/>
                <w:szCs w:val="24"/>
              </w:rPr>
              <w:t>9</w:t>
            </w:r>
            <w:r>
              <w:rPr>
                <w:sz w:val="24"/>
                <w:szCs w:val="24"/>
              </w:rPr>
              <w:t xml:space="preserve"> к документации о закупке, выданной одним из банков, перечисленных в приложении № </w:t>
            </w:r>
            <w:r w:rsidR="00A539BC">
              <w:rPr>
                <w:sz w:val="24"/>
                <w:szCs w:val="24"/>
              </w:rPr>
              <w:t>8</w:t>
            </w:r>
            <w:r>
              <w:rPr>
                <w:sz w:val="24"/>
                <w:szCs w:val="24"/>
              </w:rPr>
              <w:t xml:space="preserve"> к настоящей документации о закупке. </w:t>
            </w:r>
          </w:p>
          <w:p w:rsidR="009D6C01" w:rsidRDefault="009D6C01" w:rsidP="009D6C01">
            <w:pPr>
              <w:pStyle w:val="19"/>
              <w:rPr>
                <w:sz w:val="24"/>
                <w:szCs w:val="24"/>
              </w:rPr>
            </w:pPr>
            <w:r>
              <w:rPr>
                <w:sz w:val="24"/>
                <w:szCs w:val="24"/>
              </w:rPr>
              <w:t>2)</w:t>
            </w:r>
            <w:r>
              <w:rPr>
                <w:sz w:val="24"/>
                <w:szCs w:val="24"/>
              </w:rPr>
              <w:tab/>
              <w:t>Денежные средства, размещаемые на следующем банковском счете:</w:t>
            </w:r>
          </w:p>
          <w:p w:rsidR="00680E76" w:rsidRDefault="00680E76" w:rsidP="00680E76">
            <w:pPr>
              <w:pStyle w:val="19"/>
              <w:rPr>
                <w:sz w:val="24"/>
                <w:szCs w:val="24"/>
              </w:rPr>
            </w:pPr>
            <w:r>
              <w:rPr>
                <w:sz w:val="24"/>
                <w:szCs w:val="24"/>
              </w:rPr>
              <w:t>р/с 40702810200030004399</w:t>
            </w:r>
          </w:p>
          <w:p w:rsidR="00680E76" w:rsidRDefault="00680E76" w:rsidP="00680E76">
            <w:pPr>
              <w:pStyle w:val="19"/>
              <w:rPr>
                <w:sz w:val="24"/>
                <w:szCs w:val="24"/>
              </w:rPr>
            </w:pPr>
            <w:r>
              <w:rPr>
                <w:sz w:val="24"/>
                <w:szCs w:val="24"/>
              </w:rPr>
              <w:t>в ПАО Банк ВТБ г.Москва</w:t>
            </w:r>
          </w:p>
          <w:p w:rsidR="00680E76" w:rsidRDefault="00680E76" w:rsidP="00680E76">
            <w:pPr>
              <w:pStyle w:val="19"/>
              <w:rPr>
                <w:sz w:val="24"/>
                <w:szCs w:val="24"/>
              </w:rPr>
            </w:pPr>
            <w:r>
              <w:rPr>
                <w:sz w:val="24"/>
                <w:szCs w:val="24"/>
              </w:rPr>
              <w:t>БИК 044525187</w:t>
            </w:r>
          </w:p>
          <w:p w:rsidR="00680E76" w:rsidRDefault="00680E76" w:rsidP="00680E76">
            <w:pPr>
              <w:pStyle w:val="19"/>
              <w:rPr>
                <w:sz w:val="24"/>
                <w:szCs w:val="24"/>
              </w:rPr>
            </w:pPr>
            <w:r>
              <w:rPr>
                <w:sz w:val="24"/>
                <w:szCs w:val="24"/>
              </w:rPr>
              <w:t>к/с № 30101810700000000187</w:t>
            </w:r>
          </w:p>
          <w:p w:rsidR="009D6C01" w:rsidRDefault="009D6C01" w:rsidP="009D6C01">
            <w:pPr>
              <w:pStyle w:val="19"/>
              <w:rPr>
                <w:sz w:val="24"/>
                <w:szCs w:val="24"/>
              </w:rPr>
            </w:pPr>
            <w:r>
              <w:rPr>
                <w:sz w:val="24"/>
                <w:szCs w:val="24"/>
              </w:rPr>
              <w:t>Наименование получателя денежных средств:</w:t>
            </w:r>
          </w:p>
          <w:p w:rsidR="009D6C01" w:rsidRDefault="009D6C01" w:rsidP="009D6C01">
            <w:pPr>
              <w:pStyle w:val="19"/>
              <w:rPr>
                <w:sz w:val="24"/>
                <w:szCs w:val="24"/>
              </w:rPr>
            </w:pPr>
            <w:r>
              <w:rPr>
                <w:sz w:val="24"/>
                <w:szCs w:val="24"/>
              </w:rPr>
              <w:t>ПАО «ТрансКонтейнер»</w:t>
            </w:r>
          </w:p>
          <w:p w:rsidR="009D6C01" w:rsidRDefault="009D6C01" w:rsidP="009D6C01">
            <w:pPr>
              <w:pStyle w:val="19"/>
              <w:rPr>
                <w:sz w:val="24"/>
                <w:szCs w:val="24"/>
              </w:rPr>
            </w:pPr>
            <w:r>
              <w:rPr>
                <w:sz w:val="24"/>
                <w:szCs w:val="24"/>
              </w:rPr>
              <w:t>ИНН 7708591995</w:t>
            </w:r>
          </w:p>
          <w:p w:rsidR="009D6C01" w:rsidRDefault="009D6C01" w:rsidP="009D6C01">
            <w:pPr>
              <w:pStyle w:val="19"/>
              <w:rPr>
                <w:sz w:val="24"/>
                <w:szCs w:val="24"/>
              </w:rPr>
            </w:pPr>
            <w:r>
              <w:rPr>
                <w:sz w:val="24"/>
                <w:szCs w:val="24"/>
              </w:rPr>
              <w:t>КПП 997650001</w:t>
            </w:r>
          </w:p>
          <w:p w:rsidR="00A539BC" w:rsidRDefault="00573861">
            <w:pPr>
              <w:pStyle w:val="19"/>
              <w:rPr>
                <w:sz w:val="24"/>
                <w:szCs w:val="24"/>
              </w:rPr>
            </w:pPr>
            <w:r>
              <w:rPr>
                <w:sz w:val="24"/>
                <w:szCs w:val="24"/>
              </w:rPr>
              <w:t xml:space="preserve">Назначение платежа: обеспечение надлежащего исполнения договора, заключаемого по результатам открытого конкурса № </w:t>
            </w:r>
            <w:bookmarkStart w:id="41" w:name="OLE_LINK1"/>
            <w:bookmarkStart w:id="42" w:name="OLE_LINK2"/>
            <w:bookmarkStart w:id="43" w:name="OLE_LINK17"/>
            <w:bookmarkStart w:id="44" w:name="OLE_LINK29"/>
            <w:bookmarkStart w:id="45" w:name="OLE_LINK30"/>
            <w:bookmarkStart w:id="46" w:name="OLE_LINK43"/>
            <w:bookmarkStart w:id="47" w:name="OLE_LINK44"/>
            <w:bookmarkStart w:id="48" w:name="OLE_LINK55"/>
            <w:bookmarkStart w:id="49" w:name="OLE_LINK56"/>
            <w:bookmarkStart w:id="50" w:name="OLE_LINK96"/>
            <w:bookmarkStart w:id="51" w:name="OLE_LINK97"/>
            <w:r>
              <w:rPr>
                <w:sz w:val="24"/>
                <w:szCs w:val="24"/>
              </w:rPr>
              <w:t>ОКэ-МСП-НКПКБШ-17-00</w:t>
            </w:r>
            <w:bookmarkEnd w:id="41"/>
            <w:bookmarkEnd w:id="42"/>
            <w:bookmarkEnd w:id="43"/>
            <w:bookmarkEnd w:id="44"/>
            <w:bookmarkEnd w:id="45"/>
            <w:bookmarkEnd w:id="46"/>
            <w:bookmarkEnd w:id="47"/>
            <w:bookmarkEnd w:id="48"/>
            <w:bookmarkEnd w:id="49"/>
            <w:bookmarkEnd w:id="50"/>
            <w:bookmarkEnd w:id="51"/>
            <w:r w:rsidR="00A539BC">
              <w:rPr>
                <w:sz w:val="24"/>
                <w:szCs w:val="24"/>
              </w:rPr>
              <w:t>16</w:t>
            </w:r>
            <w:r>
              <w:rPr>
                <w:sz w:val="24"/>
                <w:szCs w:val="24"/>
              </w:rPr>
              <w:t xml:space="preserve">. </w:t>
            </w:r>
          </w:p>
          <w:p w:rsidR="00704AFC" w:rsidRDefault="00573861">
            <w:pPr>
              <w:pStyle w:val="19"/>
              <w:rPr>
                <w:sz w:val="24"/>
                <w:szCs w:val="24"/>
              </w:rPr>
            </w:pPr>
            <w:r>
              <w:rPr>
                <w:sz w:val="24"/>
                <w:szCs w:val="24"/>
              </w:rPr>
              <w:t xml:space="preserve">Адрес: 443041, РФ, г. Самара, ул. Льва Толстого, д.131. НДС не облагается. </w:t>
            </w:r>
          </w:p>
          <w:p w:rsidR="00704AFC" w:rsidRPr="00F52C93" w:rsidRDefault="00F52C93">
            <w:pPr>
              <w:pStyle w:val="19"/>
              <w:rPr>
                <w:sz w:val="24"/>
                <w:szCs w:val="24"/>
              </w:rPr>
            </w:pPr>
            <w:r w:rsidRPr="00F52C93">
              <w:rPr>
                <w:color w:val="222222"/>
                <w:sz w:val="24"/>
                <w:szCs w:val="24"/>
                <w:lang w:eastAsia="ru-RU"/>
              </w:rPr>
              <w:t>Срок возврата денежных средств при условии выбора претендентом пункта 2 надлежащего обеспечения исполнения договора, устанавливается 7 (семь) рабочих дней после исполнения договора.</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704AFC" w:rsidRDefault="00573861">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704AFC" w:rsidRDefault="00573861">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704AFC" w:rsidRDefault="00573861">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8"/>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704AFC" w:rsidRDefault="00573861">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704AFC" w:rsidRPr="008F1253" w:rsidRDefault="00704AFC" w:rsidP="00DB215F">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704AFC" w:rsidRPr="00C72FD7" w:rsidRDefault="00704AFC" w:rsidP="00DB215F"/>
    <w:p w:rsidR="00704AFC" w:rsidRPr="00EC4F92" w:rsidRDefault="00704AFC" w:rsidP="00DB215F">
      <w:pPr>
        <w:jc w:val="right"/>
      </w:pPr>
      <w:r>
        <w:rPr>
          <w:sz w:val="28"/>
          <w:szCs w:val="28"/>
        </w:rPr>
        <w:t xml:space="preserve"> «____» _________ 201_ г.       </w:t>
      </w:r>
      <w:r>
        <w:t xml:space="preserve">Открытый конкурс № ОКэ-МСП-НКПКБШ-17-0016  </w:t>
      </w:r>
    </w:p>
    <w:p w:rsidR="00704AFC" w:rsidRPr="00C33B09" w:rsidRDefault="00704AFC" w:rsidP="00DB215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04AFC" w:rsidRDefault="00704AFC" w:rsidP="00DB215F"/>
    <w:p w:rsidR="00704AFC" w:rsidRPr="0065769F" w:rsidRDefault="00704AFC" w:rsidP="00DB215F">
      <w:pPr>
        <w:rPr>
          <w:sz w:val="28"/>
          <w:szCs w:val="28"/>
        </w:rPr>
      </w:pPr>
      <w:r>
        <w:rPr>
          <w:sz w:val="28"/>
          <w:szCs w:val="28"/>
        </w:rPr>
        <w:t>____________________________________________________________________</w:t>
      </w:r>
    </w:p>
    <w:p w:rsidR="00704AFC" w:rsidRPr="003E7259" w:rsidRDefault="00704AFC" w:rsidP="00DB215F">
      <w:pPr>
        <w:ind w:firstLine="3"/>
        <w:jc w:val="center"/>
        <w:rPr>
          <w:bCs/>
          <w:i/>
        </w:rPr>
      </w:pPr>
      <w:r>
        <w:rPr>
          <w:bCs/>
          <w:i/>
        </w:rPr>
        <w:t>(Полное наименование п</w:t>
      </w:r>
      <w:r>
        <w:rPr>
          <w:i/>
        </w:rPr>
        <w:t>ретендента</w:t>
      </w:r>
      <w:r>
        <w:rPr>
          <w:bCs/>
          <w:i/>
        </w:rPr>
        <w:t>)</w:t>
      </w:r>
    </w:p>
    <w:p w:rsidR="00704AFC" w:rsidRPr="0065769F" w:rsidRDefault="00704AFC" w:rsidP="00DB215F">
      <w:pPr>
        <w:ind w:firstLine="708"/>
        <w:rPr>
          <w:bCs/>
          <w:sz w:val="28"/>
          <w:szCs w:val="28"/>
        </w:rPr>
      </w:pPr>
    </w:p>
    <w:tbl>
      <w:tblPr>
        <w:tblW w:w="4991" w:type="pct"/>
        <w:tblLayout w:type="fixed"/>
        <w:tblLook w:val="0000"/>
      </w:tblPr>
      <w:tblGrid>
        <w:gridCol w:w="518"/>
        <w:gridCol w:w="1154"/>
        <w:gridCol w:w="1133"/>
        <w:gridCol w:w="1249"/>
        <w:gridCol w:w="1867"/>
        <w:gridCol w:w="1788"/>
        <w:gridCol w:w="2127"/>
      </w:tblGrid>
      <w:tr w:rsidR="00704AFC" w:rsidRPr="007C541C" w:rsidTr="00DB215F">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704AFC" w:rsidRPr="007C541C" w:rsidRDefault="00704AFC" w:rsidP="00DB215F">
            <w:pPr>
              <w:jc w:val="center"/>
            </w:pPr>
            <w:r>
              <w:t>№ п/п</w:t>
            </w:r>
          </w:p>
        </w:tc>
        <w:tc>
          <w:tcPr>
            <w:tcW w:w="586" w:type="pct"/>
            <w:tcBorders>
              <w:top w:val="single" w:sz="4" w:space="0" w:color="auto"/>
              <w:left w:val="single" w:sz="4" w:space="0" w:color="auto"/>
              <w:bottom w:val="single" w:sz="4" w:space="0" w:color="auto"/>
              <w:right w:val="single" w:sz="4" w:space="0" w:color="auto"/>
            </w:tcBorders>
            <w:vAlign w:val="center"/>
          </w:tcPr>
          <w:p w:rsidR="00704AFC" w:rsidRPr="007C541C" w:rsidRDefault="00704AFC" w:rsidP="00DB215F">
            <w:pPr>
              <w:jc w:val="center"/>
            </w:pPr>
            <w:r>
              <w:t>Наименование работ</w:t>
            </w:r>
          </w:p>
        </w:tc>
        <w:tc>
          <w:tcPr>
            <w:tcW w:w="576" w:type="pct"/>
            <w:tcBorders>
              <w:top w:val="single" w:sz="4" w:space="0" w:color="auto"/>
              <w:left w:val="single" w:sz="4" w:space="0" w:color="auto"/>
              <w:bottom w:val="single" w:sz="4" w:space="0" w:color="auto"/>
              <w:right w:val="single" w:sz="4" w:space="0" w:color="auto"/>
            </w:tcBorders>
            <w:vAlign w:val="center"/>
          </w:tcPr>
          <w:p w:rsidR="00704AFC" w:rsidRPr="007C541C" w:rsidRDefault="00704AFC" w:rsidP="00DB215F">
            <w:pPr>
              <w:jc w:val="center"/>
            </w:pPr>
            <w:r>
              <w:t xml:space="preserve">Цена работ в руб., без учета НДС </w:t>
            </w:r>
          </w:p>
        </w:tc>
        <w:tc>
          <w:tcPr>
            <w:tcW w:w="635" w:type="pct"/>
            <w:tcBorders>
              <w:top w:val="single" w:sz="4" w:space="0" w:color="auto"/>
              <w:left w:val="single" w:sz="4" w:space="0" w:color="auto"/>
              <w:bottom w:val="single" w:sz="4" w:space="0" w:color="auto"/>
              <w:right w:val="single" w:sz="4" w:space="0" w:color="auto"/>
            </w:tcBorders>
            <w:vAlign w:val="center"/>
          </w:tcPr>
          <w:p w:rsidR="00704AFC" w:rsidRPr="007C541C" w:rsidRDefault="00704AFC" w:rsidP="00DB215F">
            <w:pPr>
              <w:jc w:val="center"/>
            </w:pPr>
            <w:r>
              <w:t xml:space="preserve">Цена работ в руб., с учетом НДС </w:t>
            </w:r>
          </w:p>
        </w:tc>
        <w:tc>
          <w:tcPr>
            <w:tcW w:w="949" w:type="pct"/>
            <w:tcBorders>
              <w:top w:val="single" w:sz="4" w:space="0" w:color="auto"/>
              <w:left w:val="single" w:sz="4" w:space="0" w:color="auto"/>
              <w:bottom w:val="single" w:sz="4" w:space="0" w:color="auto"/>
              <w:right w:val="single" w:sz="4" w:space="0" w:color="auto"/>
            </w:tcBorders>
            <w:vAlign w:val="center"/>
          </w:tcPr>
          <w:p w:rsidR="00704AFC" w:rsidRPr="007C541C" w:rsidRDefault="00704AFC" w:rsidP="00DB215F">
            <w:pPr>
              <w:jc w:val="center"/>
            </w:pPr>
            <w:r>
              <w:t>Условия и порядок расчетов за работы (указывается размер авансового платежа в процентах, но не более 25% от цены Договора)</w:t>
            </w:r>
          </w:p>
        </w:tc>
        <w:tc>
          <w:tcPr>
            <w:tcW w:w="909" w:type="pct"/>
            <w:tcBorders>
              <w:top w:val="single" w:sz="4" w:space="0" w:color="auto"/>
              <w:left w:val="single" w:sz="4" w:space="0" w:color="auto"/>
              <w:bottom w:val="single" w:sz="4" w:space="0" w:color="auto"/>
              <w:right w:val="single" w:sz="4" w:space="0" w:color="auto"/>
            </w:tcBorders>
            <w:vAlign w:val="center"/>
          </w:tcPr>
          <w:p w:rsidR="00704AFC" w:rsidRPr="007C541C" w:rsidRDefault="00704AFC" w:rsidP="00DB215F">
            <w:pPr>
              <w:jc w:val="center"/>
            </w:pPr>
            <w:r>
              <w:t>Срок выполнения работ (указывается количество календарных дней с момента заключения договора)</w:t>
            </w:r>
          </w:p>
        </w:tc>
        <w:tc>
          <w:tcPr>
            <w:tcW w:w="1081" w:type="pct"/>
            <w:tcBorders>
              <w:top w:val="single" w:sz="4" w:space="0" w:color="auto"/>
              <w:left w:val="single" w:sz="4" w:space="0" w:color="auto"/>
              <w:bottom w:val="single" w:sz="4" w:space="0" w:color="auto"/>
              <w:right w:val="single" w:sz="4" w:space="0" w:color="auto"/>
            </w:tcBorders>
            <w:vAlign w:val="center"/>
          </w:tcPr>
          <w:p w:rsidR="00704AFC" w:rsidRPr="007C541C" w:rsidRDefault="00704AFC" w:rsidP="00DB215F">
            <w:pPr>
              <w:jc w:val="center"/>
            </w:pPr>
            <w:r>
              <w:t>Гарантийный срок (указывается количество месяцев), но не менее 24 месяцев.</w:t>
            </w:r>
          </w:p>
          <w:p w:rsidR="00704AFC" w:rsidRPr="007C541C" w:rsidRDefault="00704AFC" w:rsidP="00DB215F">
            <w:pPr>
              <w:jc w:val="center"/>
            </w:pPr>
          </w:p>
        </w:tc>
      </w:tr>
      <w:tr w:rsidR="00704AFC" w:rsidRPr="007C541C" w:rsidTr="00DB215F">
        <w:trPr>
          <w:trHeight w:val="255"/>
        </w:trPr>
        <w:tc>
          <w:tcPr>
            <w:tcW w:w="263" w:type="pct"/>
            <w:tcBorders>
              <w:top w:val="nil"/>
              <w:left w:val="single" w:sz="4" w:space="0" w:color="auto"/>
              <w:bottom w:val="single" w:sz="4" w:space="0" w:color="auto"/>
              <w:right w:val="single" w:sz="4" w:space="0" w:color="auto"/>
            </w:tcBorders>
            <w:noWrap/>
            <w:vAlign w:val="bottom"/>
          </w:tcPr>
          <w:p w:rsidR="00704AFC" w:rsidRPr="007C541C" w:rsidRDefault="00704AFC" w:rsidP="00DB215F">
            <w:pPr>
              <w:jc w:val="center"/>
            </w:pPr>
            <w:r>
              <w:t>1</w:t>
            </w:r>
          </w:p>
        </w:tc>
        <w:tc>
          <w:tcPr>
            <w:tcW w:w="586" w:type="pct"/>
            <w:tcBorders>
              <w:top w:val="nil"/>
              <w:left w:val="nil"/>
              <w:bottom w:val="single" w:sz="4" w:space="0" w:color="auto"/>
              <w:right w:val="single" w:sz="4" w:space="0" w:color="auto"/>
            </w:tcBorders>
            <w:noWrap/>
            <w:vAlign w:val="bottom"/>
          </w:tcPr>
          <w:p w:rsidR="00704AFC" w:rsidRPr="007C541C" w:rsidRDefault="00704AFC" w:rsidP="00DB215F">
            <w:pPr>
              <w:jc w:val="center"/>
            </w:pPr>
            <w:r>
              <w:t>2</w:t>
            </w:r>
          </w:p>
        </w:tc>
        <w:tc>
          <w:tcPr>
            <w:tcW w:w="576" w:type="pct"/>
            <w:tcBorders>
              <w:top w:val="single" w:sz="4" w:space="0" w:color="auto"/>
              <w:left w:val="nil"/>
              <w:bottom w:val="single" w:sz="4" w:space="0" w:color="auto"/>
              <w:right w:val="single" w:sz="4" w:space="0" w:color="auto"/>
            </w:tcBorders>
          </w:tcPr>
          <w:p w:rsidR="00704AFC" w:rsidRPr="007C541C" w:rsidRDefault="00704AFC" w:rsidP="00DB215F">
            <w:pPr>
              <w:jc w:val="center"/>
            </w:pPr>
            <w:r>
              <w:t>3</w:t>
            </w:r>
          </w:p>
        </w:tc>
        <w:tc>
          <w:tcPr>
            <w:tcW w:w="635" w:type="pct"/>
            <w:tcBorders>
              <w:top w:val="single" w:sz="4" w:space="0" w:color="auto"/>
              <w:left w:val="single" w:sz="4" w:space="0" w:color="auto"/>
              <w:bottom w:val="single" w:sz="4" w:space="0" w:color="auto"/>
              <w:right w:val="single" w:sz="4" w:space="0" w:color="auto"/>
            </w:tcBorders>
          </w:tcPr>
          <w:p w:rsidR="00704AFC" w:rsidRPr="007C541C" w:rsidRDefault="00704AFC" w:rsidP="00DB215F">
            <w:pPr>
              <w:jc w:val="center"/>
            </w:pPr>
            <w:r>
              <w:t>4</w:t>
            </w:r>
          </w:p>
        </w:tc>
        <w:tc>
          <w:tcPr>
            <w:tcW w:w="949" w:type="pct"/>
            <w:tcBorders>
              <w:top w:val="single" w:sz="4" w:space="0" w:color="auto"/>
              <w:left w:val="single" w:sz="4" w:space="0" w:color="auto"/>
              <w:bottom w:val="single" w:sz="4" w:space="0" w:color="auto"/>
              <w:right w:val="single" w:sz="4" w:space="0" w:color="auto"/>
            </w:tcBorders>
            <w:noWrap/>
            <w:vAlign w:val="bottom"/>
          </w:tcPr>
          <w:p w:rsidR="00704AFC" w:rsidRPr="007C541C" w:rsidRDefault="00704AFC" w:rsidP="00DB215F">
            <w:pPr>
              <w:jc w:val="center"/>
            </w:pPr>
            <w:r>
              <w:t>5</w:t>
            </w:r>
          </w:p>
        </w:tc>
        <w:tc>
          <w:tcPr>
            <w:tcW w:w="909" w:type="pct"/>
            <w:tcBorders>
              <w:top w:val="single" w:sz="4" w:space="0" w:color="auto"/>
              <w:left w:val="nil"/>
              <w:bottom w:val="single" w:sz="4" w:space="0" w:color="auto"/>
              <w:right w:val="single" w:sz="4" w:space="0" w:color="auto"/>
            </w:tcBorders>
          </w:tcPr>
          <w:p w:rsidR="00704AFC" w:rsidRPr="007C541C" w:rsidRDefault="00704AFC" w:rsidP="00DB215F">
            <w:pPr>
              <w:jc w:val="center"/>
            </w:pPr>
            <w:r>
              <w:t>6</w:t>
            </w:r>
          </w:p>
        </w:tc>
        <w:tc>
          <w:tcPr>
            <w:tcW w:w="1081" w:type="pct"/>
            <w:tcBorders>
              <w:top w:val="single" w:sz="4" w:space="0" w:color="auto"/>
              <w:left w:val="single" w:sz="4" w:space="0" w:color="auto"/>
              <w:bottom w:val="single" w:sz="4" w:space="0" w:color="auto"/>
              <w:right w:val="single" w:sz="4" w:space="0" w:color="auto"/>
            </w:tcBorders>
            <w:noWrap/>
            <w:vAlign w:val="bottom"/>
          </w:tcPr>
          <w:p w:rsidR="00704AFC" w:rsidRPr="007C541C" w:rsidRDefault="00704AFC" w:rsidP="00DB215F">
            <w:pPr>
              <w:jc w:val="center"/>
            </w:pPr>
            <w:r>
              <w:t>7</w:t>
            </w:r>
          </w:p>
        </w:tc>
      </w:tr>
      <w:tr w:rsidR="00704AFC" w:rsidRPr="007C541C" w:rsidTr="00DB215F">
        <w:trPr>
          <w:trHeight w:val="315"/>
        </w:trPr>
        <w:tc>
          <w:tcPr>
            <w:tcW w:w="263" w:type="pct"/>
            <w:tcBorders>
              <w:top w:val="nil"/>
              <w:left w:val="single" w:sz="4" w:space="0" w:color="auto"/>
              <w:bottom w:val="single" w:sz="4" w:space="0" w:color="auto"/>
              <w:right w:val="single" w:sz="4" w:space="0" w:color="auto"/>
            </w:tcBorders>
            <w:noWrap/>
            <w:vAlign w:val="bottom"/>
          </w:tcPr>
          <w:p w:rsidR="00704AFC" w:rsidRPr="007C541C" w:rsidRDefault="00704AFC" w:rsidP="00DB215F">
            <w:pPr>
              <w:jc w:val="center"/>
            </w:pPr>
            <w:r>
              <w:t>1</w:t>
            </w:r>
          </w:p>
        </w:tc>
        <w:tc>
          <w:tcPr>
            <w:tcW w:w="586" w:type="pct"/>
            <w:tcBorders>
              <w:top w:val="nil"/>
              <w:left w:val="nil"/>
              <w:bottom w:val="single" w:sz="4" w:space="0" w:color="auto"/>
              <w:right w:val="single" w:sz="4" w:space="0" w:color="auto"/>
            </w:tcBorders>
            <w:noWrap/>
            <w:vAlign w:val="bottom"/>
          </w:tcPr>
          <w:p w:rsidR="00704AFC" w:rsidRPr="007C541C" w:rsidRDefault="00704AFC" w:rsidP="00DB215F">
            <w:pPr>
              <w:jc w:val="center"/>
            </w:pPr>
          </w:p>
        </w:tc>
        <w:tc>
          <w:tcPr>
            <w:tcW w:w="576" w:type="pct"/>
            <w:tcBorders>
              <w:top w:val="single" w:sz="4" w:space="0" w:color="auto"/>
              <w:left w:val="nil"/>
              <w:bottom w:val="single" w:sz="4" w:space="0" w:color="auto"/>
              <w:right w:val="single" w:sz="4" w:space="0" w:color="auto"/>
            </w:tcBorders>
          </w:tcPr>
          <w:p w:rsidR="00704AFC" w:rsidRPr="007C541C" w:rsidRDefault="00704AFC" w:rsidP="00DB215F">
            <w:pPr>
              <w:jc w:val="center"/>
            </w:pPr>
          </w:p>
        </w:tc>
        <w:tc>
          <w:tcPr>
            <w:tcW w:w="635" w:type="pct"/>
            <w:tcBorders>
              <w:top w:val="single" w:sz="4" w:space="0" w:color="auto"/>
              <w:left w:val="single" w:sz="4" w:space="0" w:color="auto"/>
              <w:bottom w:val="single" w:sz="4" w:space="0" w:color="auto"/>
              <w:right w:val="single" w:sz="4" w:space="0" w:color="auto"/>
            </w:tcBorders>
          </w:tcPr>
          <w:p w:rsidR="00704AFC" w:rsidRPr="007C541C" w:rsidRDefault="00704AFC" w:rsidP="00DB215F">
            <w:pPr>
              <w:jc w:val="center"/>
            </w:pPr>
          </w:p>
        </w:tc>
        <w:tc>
          <w:tcPr>
            <w:tcW w:w="949" w:type="pct"/>
            <w:tcBorders>
              <w:top w:val="single" w:sz="4" w:space="0" w:color="auto"/>
              <w:left w:val="single" w:sz="4" w:space="0" w:color="auto"/>
              <w:bottom w:val="single" w:sz="4" w:space="0" w:color="auto"/>
              <w:right w:val="single" w:sz="4" w:space="0" w:color="auto"/>
            </w:tcBorders>
            <w:noWrap/>
            <w:vAlign w:val="bottom"/>
          </w:tcPr>
          <w:p w:rsidR="00704AFC" w:rsidRPr="007C541C" w:rsidRDefault="00704AFC" w:rsidP="00DB215F">
            <w:pPr>
              <w:jc w:val="center"/>
            </w:pPr>
          </w:p>
        </w:tc>
        <w:tc>
          <w:tcPr>
            <w:tcW w:w="909" w:type="pct"/>
            <w:tcBorders>
              <w:top w:val="single" w:sz="4" w:space="0" w:color="auto"/>
              <w:left w:val="nil"/>
              <w:bottom w:val="single" w:sz="4" w:space="0" w:color="auto"/>
              <w:right w:val="single" w:sz="4" w:space="0" w:color="auto"/>
            </w:tcBorders>
          </w:tcPr>
          <w:p w:rsidR="00704AFC" w:rsidRPr="007C541C" w:rsidRDefault="00704AFC" w:rsidP="00DB215F">
            <w:pPr>
              <w:jc w:val="center"/>
            </w:pPr>
          </w:p>
        </w:tc>
        <w:tc>
          <w:tcPr>
            <w:tcW w:w="1081" w:type="pct"/>
            <w:tcBorders>
              <w:top w:val="single" w:sz="4" w:space="0" w:color="auto"/>
              <w:left w:val="single" w:sz="4" w:space="0" w:color="auto"/>
              <w:bottom w:val="single" w:sz="4" w:space="0" w:color="auto"/>
              <w:right w:val="single" w:sz="4" w:space="0" w:color="auto"/>
            </w:tcBorders>
            <w:noWrap/>
            <w:vAlign w:val="bottom"/>
          </w:tcPr>
          <w:p w:rsidR="00704AFC" w:rsidRPr="007C541C" w:rsidRDefault="00704AFC" w:rsidP="00DB215F">
            <w:pPr>
              <w:jc w:val="center"/>
            </w:pPr>
          </w:p>
        </w:tc>
      </w:tr>
      <w:tr w:rsidR="00704AFC" w:rsidRPr="007C541C" w:rsidTr="00DB215F">
        <w:trPr>
          <w:trHeight w:val="335"/>
        </w:trPr>
        <w:tc>
          <w:tcPr>
            <w:tcW w:w="849" w:type="pct"/>
            <w:gridSpan w:val="2"/>
            <w:tcBorders>
              <w:top w:val="nil"/>
              <w:left w:val="single" w:sz="4" w:space="0" w:color="auto"/>
              <w:bottom w:val="single" w:sz="4" w:space="0" w:color="auto"/>
              <w:right w:val="single" w:sz="4" w:space="0" w:color="auto"/>
            </w:tcBorders>
            <w:noWrap/>
            <w:vAlign w:val="bottom"/>
          </w:tcPr>
          <w:p w:rsidR="00704AFC" w:rsidRPr="007C541C" w:rsidRDefault="00704AFC" w:rsidP="00DB215F">
            <w:pPr>
              <w:jc w:val="right"/>
            </w:pPr>
            <w:r>
              <w:t>Итого:</w:t>
            </w:r>
          </w:p>
        </w:tc>
        <w:tc>
          <w:tcPr>
            <w:tcW w:w="576" w:type="pct"/>
            <w:tcBorders>
              <w:top w:val="single" w:sz="4" w:space="0" w:color="auto"/>
              <w:left w:val="nil"/>
              <w:bottom w:val="single" w:sz="4" w:space="0" w:color="auto"/>
              <w:right w:val="single" w:sz="4" w:space="0" w:color="auto"/>
            </w:tcBorders>
          </w:tcPr>
          <w:p w:rsidR="00704AFC" w:rsidRPr="007C541C" w:rsidRDefault="00704AFC" w:rsidP="00DB215F">
            <w:pPr>
              <w:jc w:val="center"/>
            </w:pPr>
          </w:p>
        </w:tc>
        <w:tc>
          <w:tcPr>
            <w:tcW w:w="635" w:type="pct"/>
            <w:tcBorders>
              <w:top w:val="single" w:sz="4" w:space="0" w:color="auto"/>
              <w:left w:val="single" w:sz="4" w:space="0" w:color="auto"/>
              <w:bottom w:val="single" w:sz="4" w:space="0" w:color="auto"/>
              <w:right w:val="single" w:sz="4" w:space="0" w:color="auto"/>
            </w:tcBorders>
          </w:tcPr>
          <w:p w:rsidR="00704AFC" w:rsidRPr="007C541C" w:rsidRDefault="00704AFC" w:rsidP="00DB215F">
            <w:pPr>
              <w:jc w:val="center"/>
            </w:pPr>
          </w:p>
        </w:tc>
        <w:tc>
          <w:tcPr>
            <w:tcW w:w="949" w:type="pct"/>
            <w:tcBorders>
              <w:top w:val="single" w:sz="4" w:space="0" w:color="auto"/>
              <w:left w:val="single" w:sz="4" w:space="0" w:color="auto"/>
              <w:bottom w:val="single" w:sz="4" w:space="0" w:color="auto"/>
              <w:right w:val="single" w:sz="4" w:space="0" w:color="auto"/>
            </w:tcBorders>
            <w:noWrap/>
            <w:vAlign w:val="center"/>
          </w:tcPr>
          <w:p w:rsidR="00704AFC" w:rsidRPr="007C541C" w:rsidRDefault="00704AFC" w:rsidP="00DB215F">
            <w:pPr>
              <w:jc w:val="center"/>
            </w:pPr>
          </w:p>
        </w:tc>
        <w:tc>
          <w:tcPr>
            <w:tcW w:w="909" w:type="pct"/>
            <w:tcBorders>
              <w:top w:val="single" w:sz="4" w:space="0" w:color="auto"/>
              <w:left w:val="nil"/>
              <w:bottom w:val="single" w:sz="4" w:space="0" w:color="auto"/>
              <w:right w:val="single" w:sz="4" w:space="0" w:color="auto"/>
            </w:tcBorders>
          </w:tcPr>
          <w:p w:rsidR="00704AFC" w:rsidRPr="007C541C" w:rsidRDefault="00704AFC" w:rsidP="00DB215F">
            <w:pPr>
              <w:jc w:val="center"/>
            </w:pPr>
            <w:r>
              <w:t>-</w:t>
            </w:r>
          </w:p>
        </w:tc>
        <w:tc>
          <w:tcPr>
            <w:tcW w:w="1081" w:type="pct"/>
            <w:tcBorders>
              <w:top w:val="single" w:sz="4" w:space="0" w:color="auto"/>
              <w:left w:val="single" w:sz="4" w:space="0" w:color="auto"/>
              <w:bottom w:val="single" w:sz="4" w:space="0" w:color="auto"/>
              <w:right w:val="single" w:sz="4" w:space="0" w:color="auto"/>
            </w:tcBorders>
            <w:noWrap/>
            <w:vAlign w:val="center"/>
          </w:tcPr>
          <w:p w:rsidR="00704AFC" w:rsidRPr="007C541C" w:rsidRDefault="00704AFC" w:rsidP="00DB215F">
            <w:pPr>
              <w:jc w:val="center"/>
            </w:pPr>
            <w:r>
              <w:t>-</w:t>
            </w:r>
          </w:p>
        </w:tc>
      </w:tr>
    </w:tbl>
    <w:p w:rsidR="00704AFC" w:rsidRDefault="00704AFC" w:rsidP="00DB215F">
      <w:pPr>
        <w:pStyle w:val="afd"/>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704AFC" w:rsidRDefault="00704AFC" w:rsidP="00DB215F">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704AFC" w:rsidRDefault="00704AFC" w:rsidP="00DB215F">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704AFC" w:rsidRPr="00721D0D" w:rsidRDefault="00704AFC" w:rsidP="00DB215F">
      <w:pPr>
        <w:pStyle w:val="afd"/>
        <w:jc w:val="center"/>
        <w:rPr>
          <w:i/>
          <w:sz w:val="24"/>
          <w:szCs w:val="24"/>
        </w:rPr>
      </w:pPr>
      <w:r>
        <w:rPr>
          <w:i/>
          <w:sz w:val="24"/>
          <w:szCs w:val="24"/>
        </w:rPr>
        <w:t>(заполняется претендентом при необходимости).</w:t>
      </w:r>
    </w:p>
    <w:p w:rsidR="00704AFC" w:rsidRPr="00205668" w:rsidRDefault="00704AFC" w:rsidP="00DB215F">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704AFC" w:rsidRPr="00205668" w:rsidRDefault="00704AFC" w:rsidP="00DB215F">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04AFC" w:rsidRPr="00205668" w:rsidRDefault="00704AFC" w:rsidP="00DB215F">
      <w:pPr>
        <w:pStyle w:val="afd"/>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04AFC" w:rsidRPr="00205668" w:rsidRDefault="00704AFC" w:rsidP="00DB215F">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704AFC" w:rsidRPr="00205668" w:rsidRDefault="00704AFC" w:rsidP="00DB215F">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04AFC" w:rsidRPr="00DF22F2" w:rsidRDefault="00704AFC" w:rsidP="00DB215F">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704AFC" w:rsidRPr="00DF22F2" w:rsidRDefault="00704AFC" w:rsidP="00DB215F">
      <w:pPr>
        <w:pStyle w:val="afd"/>
        <w:jc w:val="both"/>
        <w:rPr>
          <w:szCs w:val="28"/>
        </w:rPr>
      </w:pPr>
      <w:r>
        <w:rPr>
          <w:szCs w:val="28"/>
        </w:rPr>
        <w:t>1) приложение № 1 – Расчет стоимости работ ( локально-сметный расчёт)  на ___ листах.</w:t>
      </w:r>
    </w:p>
    <w:p w:rsidR="00704AFC" w:rsidRPr="00DF22F2" w:rsidRDefault="00704AFC" w:rsidP="00DB215F">
      <w:pPr>
        <w:pStyle w:val="afd"/>
        <w:jc w:val="both"/>
        <w:rPr>
          <w:szCs w:val="28"/>
        </w:rPr>
      </w:pPr>
      <w:r>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704AFC" w:rsidRPr="00DF22F2" w:rsidRDefault="00704AFC" w:rsidP="00DB215F">
      <w:pPr>
        <w:pStyle w:val="afd"/>
        <w:jc w:val="both"/>
      </w:pPr>
      <w:r>
        <w:rPr>
          <w:szCs w:val="28"/>
        </w:rPr>
        <w:t>3) Сведения о планируемых к привлечению субподрядных организациях (составляется по форме приложения № 7 к документации о закупке)</w:t>
      </w:r>
      <w:r>
        <w:t>.</w:t>
      </w:r>
    </w:p>
    <w:p w:rsidR="00704AFC" w:rsidRDefault="00704AFC" w:rsidP="00DB215F">
      <w:pPr>
        <w:pStyle w:val="afd"/>
        <w:jc w:val="both"/>
      </w:pPr>
    </w:p>
    <w:p w:rsidR="00704AFC" w:rsidRDefault="00704AFC" w:rsidP="00DB215F">
      <w:pPr>
        <w:keepNext/>
        <w:ind w:firstLine="706"/>
        <w:jc w:val="both"/>
        <w:outlineLvl w:val="2"/>
        <w:rPr>
          <w:b/>
          <w:bCs/>
          <w:sz w:val="28"/>
          <w:szCs w:val="28"/>
        </w:rPr>
      </w:pPr>
      <w:r>
        <w:rPr>
          <w:b/>
          <w:bCs/>
          <w:sz w:val="28"/>
          <w:szCs w:val="28"/>
        </w:rPr>
        <w:t>Представитель, имеющий полномочия подписать Заявку на участие от имени</w:t>
      </w:r>
    </w:p>
    <w:p w:rsidR="00704AFC" w:rsidRPr="00C20080" w:rsidRDefault="00704AFC" w:rsidP="00DB215F">
      <w:pPr>
        <w:keepNext/>
        <w:jc w:val="both"/>
        <w:outlineLvl w:val="2"/>
        <w:rPr>
          <w:rFonts w:ascii="Arial" w:hAnsi="Arial"/>
          <w:bCs/>
          <w:sz w:val="28"/>
          <w:szCs w:val="28"/>
        </w:rPr>
      </w:pPr>
      <w:r>
        <w:rPr>
          <w:b/>
          <w:bCs/>
          <w:sz w:val="28"/>
          <w:szCs w:val="28"/>
        </w:rPr>
        <w:t>____________________________________________________________</w:t>
      </w:r>
    </w:p>
    <w:p w:rsidR="00704AFC" w:rsidRPr="00C20080" w:rsidRDefault="00704AFC" w:rsidP="00DB215F">
      <w:pPr>
        <w:tabs>
          <w:tab w:val="left" w:pos="8640"/>
        </w:tabs>
        <w:jc w:val="center"/>
        <w:rPr>
          <w:i/>
        </w:rPr>
      </w:pPr>
      <w:r>
        <w:rPr>
          <w:i/>
        </w:rPr>
        <w:t>(наименование претендента)</w:t>
      </w:r>
    </w:p>
    <w:p w:rsidR="00704AFC" w:rsidRPr="00C20080" w:rsidRDefault="00704AFC" w:rsidP="00DB215F">
      <w:pPr>
        <w:rPr>
          <w:sz w:val="28"/>
          <w:szCs w:val="28"/>
          <w:lang w:eastAsia="ru-RU"/>
        </w:rPr>
      </w:pPr>
      <w:r>
        <w:rPr>
          <w:sz w:val="28"/>
          <w:szCs w:val="28"/>
          <w:lang w:eastAsia="ru-RU"/>
        </w:rPr>
        <w:t>__________________________________________________________________</w:t>
      </w:r>
    </w:p>
    <w:p w:rsidR="00704AFC" w:rsidRPr="00C20080" w:rsidRDefault="00704AFC" w:rsidP="00DB215F">
      <w:pPr>
        <w:rPr>
          <w:i/>
        </w:rPr>
      </w:pPr>
      <w:r>
        <w:rPr>
          <w:i/>
        </w:rPr>
        <w:t xml:space="preserve">       М.П.</w:t>
      </w:r>
      <w:r>
        <w:rPr>
          <w:i/>
        </w:rPr>
        <w:tab/>
      </w:r>
      <w:r>
        <w:rPr>
          <w:i/>
        </w:rPr>
        <w:tab/>
      </w:r>
      <w:r>
        <w:rPr>
          <w:i/>
        </w:rPr>
        <w:tab/>
        <w:t>(должность, подпись, ФИО)</w:t>
      </w:r>
    </w:p>
    <w:p w:rsidR="00704AFC" w:rsidRPr="00C20080" w:rsidRDefault="00704AFC" w:rsidP="00DB215F">
      <w:pPr>
        <w:rPr>
          <w:sz w:val="28"/>
          <w:szCs w:val="28"/>
          <w:lang w:eastAsia="ru-RU"/>
        </w:rPr>
      </w:pPr>
      <w:r>
        <w:rPr>
          <w:sz w:val="28"/>
          <w:szCs w:val="28"/>
          <w:lang w:eastAsia="ru-RU"/>
        </w:rPr>
        <w:t>"____" _________ 201__ г.</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704AFC" w:rsidRDefault="00704AFC">
      <w:pPr>
        <w:pStyle w:val="1"/>
        <w:jc w:val="right"/>
        <w:rPr>
          <w:rFonts w:cs="Times New Roman"/>
          <w:b w:val="0"/>
          <w:i/>
          <w:iCs/>
        </w:rPr>
      </w:pPr>
    </w:p>
    <w:p w:rsidR="00704AFC" w:rsidRDefault="00573861">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704AFC" w:rsidRPr="00C97E49" w:rsidRDefault="00704AFC" w:rsidP="00DB215F">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704AFC" w:rsidRPr="007415F9" w:rsidRDefault="00704AFC" w:rsidP="00DB215F">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704AFC" w:rsidRPr="00C97E49" w:rsidTr="00DB215F">
        <w:trPr>
          <w:trHeight w:val="2179"/>
        </w:trPr>
        <w:tc>
          <w:tcPr>
            <w:tcW w:w="0" w:type="auto"/>
            <w:vAlign w:val="center"/>
          </w:tcPr>
          <w:p w:rsidR="00704AFC" w:rsidRPr="00C97E49" w:rsidRDefault="00704AFC" w:rsidP="00DB215F">
            <w:pPr>
              <w:jc w:val="center"/>
            </w:pPr>
            <w:r>
              <w:t>№№</w:t>
            </w:r>
          </w:p>
        </w:tc>
        <w:tc>
          <w:tcPr>
            <w:tcW w:w="0" w:type="auto"/>
            <w:vAlign w:val="center"/>
          </w:tcPr>
          <w:p w:rsidR="00704AFC" w:rsidRPr="00C97E49" w:rsidRDefault="00704AFC" w:rsidP="00DB215F">
            <w:pPr>
              <w:jc w:val="center"/>
            </w:pPr>
            <w:r>
              <w:t>Дата и номер договора</w:t>
            </w:r>
            <w:r>
              <w:rPr>
                <w:vertAlign w:val="superscript"/>
              </w:rPr>
              <w:t>5</w:t>
            </w:r>
          </w:p>
        </w:tc>
        <w:tc>
          <w:tcPr>
            <w:tcW w:w="2665" w:type="dxa"/>
            <w:vAlign w:val="center"/>
          </w:tcPr>
          <w:p w:rsidR="00704AFC" w:rsidRPr="00C97E49" w:rsidRDefault="00704AFC" w:rsidP="00DB215F">
            <w:pPr>
              <w:jc w:val="center"/>
            </w:pPr>
            <w:r>
              <w:t>Предмет договора (указываются только договоры по предмету Открытого конкурса в соответствии с подпунктом 2.6 части 2 пункта 17  Информационной карты)</w:t>
            </w:r>
          </w:p>
        </w:tc>
        <w:tc>
          <w:tcPr>
            <w:tcW w:w="1735" w:type="dxa"/>
            <w:vAlign w:val="center"/>
          </w:tcPr>
          <w:p w:rsidR="00704AFC" w:rsidRPr="00C97E49" w:rsidRDefault="00704AFC" w:rsidP="00DB215F">
            <w:pPr>
              <w:jc w:val="center"/>
            </w:pPr>
            <w:r>
              <w:t xml:space="preserve"> Наименование контрагента  </w:t>
            </w:r>
          </w:p>
        </w:tc>
        <w:tc>
          <w:tcPr>
            <w:tcW w:w="0" w:type="auto"/>
            <w:vAlign w:val="center"/>
          </w:tcPr>
          <w:p w:rsidR="00704AFC" w:rsidRPr="00C97E49" w:rsidRDefault="00704AFC" w:rsidP="00DB215F">
            <w:pPr>
              <w:jc w:val="center"/>
            </w:pPr>
            <w:r>
              <w:t xml:space="preserve"> Количество поставляемого товара, работ, услуг  </w:t>
            </w:r>
          </w:p>
        </w:tc>
        <w:tc>
          <w:tcPr>
            <w:tcW w:w="0" w:type="auto"/>
            <w:vAlign w:val="center"/>
          </w:tcPr>
          <w:p w:rsidR="00704AFC" w:rsidRPr="005049BC" w:rsidRDefault="00704AFC" w:rsidP="00DB215F">
            <w:pPr>
              <w:jc w:val="center"/>
            </w:pPr>
            <w:r>
              <w:t xml:space="preserve"> Сумма стоимости оказанных услуг по договору, без учета НДС, руб.</w:t>
            </w:r>
          </w:p>
        </w:tc>
      </w:tr>
      <w:tr w:rsidR="00704AFC" w:rsidRPr="00C97E49" w:rsidTr="00DB215F">
        <w:trPr>
          <w:trHeight w:val="274"/>
        </w:trPr>
        <w:tc>
          <w:tcPr>
            <w:tcW w:w="0" w:type="auto"/>
          </w:tcPr>
          <w:p w:rsidR="00704AFC" w:rsidRPr="00C97E49" w:rsidRDefault="00704AFC" w:rsidP="00DB215F">
            <w:r>
              <w:t>1.</w:t>
            </w:r>
          </w:p>
        </w:tc>
        <w:tc>
          <w:tcPr>
            <w:tcW w:w="0" w:type="auto"/>
            <w:vAlign w:val="center"/>
          </w:tcPr>
          <w:p w:rsidR="00704AFC" w:rsidRPr="00C97E49" w:rsidRDefault="00704AFC" w:rsidP="00DB215F">
            <w:pPr>
              <w:jc w:val="center"/>
            </w:pPr>
          </w:p>
        </w:tc>
        <w:tc>
          <w:tcPr>
            <w:tcW w:w="2665" w:type="dxa"/>
          </w:tcPr>
          <w:p w:rsidR="00704AFC" w:rsidRPr="00C97E49" w:rsidRDefault="00704AFC" w:rsidP="00DB215F"/>
        </w:tc>
        <w:tc>
          <w:tcPr>
            <w:tcW w:w="1735" w:type="dxa"/>
          </w:tcPr>
          <w:p w:rsidR="00704AFC" w:rsidRPr="00C97E49" w:rsidRDefault="00704AFC" w:rsidP="00DB215F"/>
        </w:tc>
        <w:tc>
          <w:tcPr>
            <w:tcW w:w="0" w:type="auto"/>
          </w:tcPr>
          <w:p w:rsidR="00704AFC" w:rsidRPr="00C97E49" w:rsidRDefault="00704AFC" w:rsidP="00DB215F"/>
        </w:tc>
        <w:tc>
          <w:tcPr>
            <w:tcW w:w="0" w:type="auto"/>
          </w:tcPr>
          <w:p w:rsidR="00704AFC" w:rsidRPr="00C97E49" w:rsidRDefault="00704AFC" w:rsidP="00DB215F"/>
        </w:tc>
      </w:tr>
      <w:tr w:rsidR="00704AFC" w:rsidRPr="00C97E49" w:rsidTr="00DB215F">
        <w:trPr>
          <w:trHeight w:val="262"/>
        </w:trPr>
        <w:tc>
          <w:tcPr>
            <w:tcW w:w="0" w:type="auto"/>
          </w:tcPr>
          <w:p w:rsidR="00704AFC" w:rsidRPr="00C97E49" w:rsidRDefault="00704AFC" w:rsidP="00DB215F">
            <w:r>
              <w:t>2.</w:t>
            </w:r>
          </w:p>
        </w:tc>
        <w:tc>
          <w:tcPr>
            <w:tcW w:w="0" w:type="auto"/>
            <w:vAlign w:val="center"/>
          </w:tcPr>
          <w:p w:rsidR="00704AFC" w:rsidRPr="00C97E49" w:rsidRDefault="00704AFC" w:rsidP="00DB215F">
            <w:pPr>
              <w:jc w:val="center"/>
            </w:pPr>
          </w:p>
        </w:tc>
        <w:tc>
          <w:tcPr>
            <w:tcW w:w="2665" w:type="dxa"/>
          </w:tcPr>
          <w:p w:rsidR="00704AFC" w:rsidRPr="00C97E49" w:rsidRDefault="00704AFC" w:rsidP="00DB215F"/>
        </w:tc>
        <w:tc>
          <w:tcPr>
            <w:tcW w:w="1735" w:type="dxa"/>
          </w:tcPr>
          <w:p w:rsidR="00704AFC" w:rsidRPr="00C97E49" w:rsidRDefault="00704AFC" w:rsidP="00DB215F"/>
        </w:tc>
        <w:tc>
          <w:tcPr>
            <w:tcW w:w="0" w:type="auto"/>
          </w:tcPr>
          <w:p w:rsidR="00704AFC" w:rsidRPr="00C97E49" w:rsidRDefault="00704AFC" w:rsidP="00DB215F"/>
        </w:tc>
        <w:tc>
          <w:tcPr>
            <w:tcW w:w="0" w:type="auto"/>
          </w:tcPr>
          <w:p w:rsidR="00704AFC" w:rsidRPr="00C97E49" w:rsidRDefault="00704AFC" w:rsidP="00DB215F"/>
        </w:tc>
      </w:tr>
      <w:tr w:rsidR="00704AFC" w:rsidRPr="00C97E49" w:rsidTr="00DB215F">
        <w:trPr>
          <w:trHeight w:val="207"/>
        </w:trPr>
        <w:tc>
          <w:tcPr>
            <w:tcW w:w="0" w:type="auto"/>
          </w:tcPr>
          <w:p w:rsidR="00704AFC" w:rsidRPr="00C97E49" w:rsidRDefault="00704AFC" w:rsidP="00DB215F"/>
        </w:tc>
        <w:tc>
          <w:tcPr>
            <w:tcW w:w="0" w:type="auto"/>
            <w:gridSpan w:val="3"/>
            <w:vAlign w:val="center"/>
          </w:tcPr>
          <w:p w:rsidR="00704AFC" w:rsidRPr="00C97E49" w:rsidRDefault="00704AFC" w:rsidP="00DB215F">
            <w:pPr>
              <w:jc w:val="center"/>
            </w:pPr>
            <w:r>
              <w:t>Итого:</w:t>
            </w:r>
          </w:p>
        </w:tc>
        <w:tc>
          <w:tcPr>
            <w:tcW w:w="0" w:type="auto"/>
          </w:tcPr>
          <w:p w:rsidR="00704AFC" w:rsidRPr="00C97E49" w:rsidRDefault="00704AFC" w:rsidP="00DB215F"/>
        </w:tc>
        <w:tc>
          <w:tcPr>
            <w:tcW w:w="0" w:type="auto"/>
          </w:tcPr>
          <w:p w:rsidR="00704AFC" w:rsidRPr="00C97E49" w:rsidRDefault="00704AFC" w:rsidP="00DB215F"/>
        </w:tc>
      </w:tr>
    </w:tbl>
    <w:p w:rsidR="00704AFC" w:rsidRDefault="00704AFC" w:rsidP="00DB215F">
      <w:pPr>
        <w:jc w:val="center"/>
      </w:pPr>
    </w:p>
    <w:p w:rsidR="00704AFC" w:rsidRDefault="00704AFC" w:rsidP="00DB215F">
      <w:r>
        <w:t>Приложение: 1. копия договора на ____ листах.</w:t>
      </w:r>
    </w:p>
    <w:p w:rsidR="00704AFC" w:rsidRDefault="00704AFC" w:rsidP="00DB215F">
      <w:r>
        <w:tab/>
      </w:r>
      <w:r>
        <w:tab/>
      </w:r>
      <w:r>
        <w:tab/>
        <w:t xml:space="preserve">    2. копия акта на </w:t>
      </w:r>
      <w:r>
        <w:tab/>
        <w:t>____ листах.</w:t>
      </w:r>
    </w:p>
    <w:p w:rsidR="00704AFC" w:rsidRPr="005049BC" w:rsidRDefault="00704AFC" w:rsidP="00DB215F">
      <w:r>
        <w:tab/>
      </w:r>
      <w:r>
        <w:tab/>
      </w:r>
      <w:r>
        <w:tab/>
        <w:t xml:space="preserve">    3. копии иных документов на ____ листах.</w:t>
      </w:r>
    </w:p>
    <w:p w:rsidR="00704AFC" w:rsidRDefault="00704AFC" w:rsidP="00DB215F">
      <w:pPr>
        <w:jc w:val="center"/>
        <w:rPr>
          <w:b/>
          <w:szCs w:val="28"/>
        </w:rPr>
      </w:pPr>
    </w:p>
    <w:p w:rsidR="00704AFC" w:rsidRDefault="00704AFC" w:rsidP="00DB215F"/>
    <w:p w:rsidR="00704AFC" w:rsidRDefault="00704AFC" w:rsidP="00DB215F"/>
    <w:p w:rsidR="00704AFC" w:rsidRPr="00C20080" w:rsidRDefault="00704AFC" w:rsidP="00DB215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04AFC" w:rsidRPr="00C20080" w:rsidRDefault="00704AFC" w:rsidP="00DB215F">
      <w:pPr>
        <w:tabs>
          <w:tab w:val="left" w:pos="8640"/>
        </w:tabs>
        <w:jc w:val="center"/>
        <w:rPr>
          <w:i/>
        </w:rPr>
      </w:pPr>
      <w:r>
        <w:rPr>
          <w:i/>
        </w:rPr>
        <w:t>(наименование претендента)</w:t>
      </w:r>
    </w:p>
    <w:p w:rsidR="00704AFC" w:rsidRPr="00C20080" w:rsidRDefault="00704AFC" w:rsidP="00DB215F">
      <w:pPr>
        <w:rPr>
          <w:sz w:val="28"/>
          <w:szCs w:val="28"/>
          <w:lang w:eastAsia="ru-RU"/>
        </w:rPr>
      </w:pPr>
      <w:r>
        <w:rPr>
          <w:sz w:val="28"/>
          <w:szCs w:val="28"/>
          <w:lang w:eastAsia="ru-RU"/>
        </w:rPr>
        <w:t>____________________________________________________________________</w:t>
      </w:r>
    </w:p>
    <w:p w:rsidR="00704AFC" w:rsidRPr="00C20080" w:rsidRDefault="00704AFC" w:rsidP="00DB215F">
      <w:pPr>
        <w:rPr>
          <w:i/>
        </w:rPr>
      </w:pPr>
      <w:r>
        <w:rPr>
          <w:i/>
        </w:rPr>
        <w:t xml:space="preserve">       М.П.</w:t>
      </w:r>
      <w:r>
        <w:rPr>
          <w:i/>
        </w:rPr>
        <w:tab/>
      </w:r>
      <w:r>
        <w:rPr>
          <w:i/>
        </w:rPr>
        <w:tab/>
      </w:r>
      <w:r>
        <w:rPr>
          <w:i/>
        </w:rPr>
        <w:tab/>
        <w:t>(должность, подпись, ФИО)</w:t>
      </w:r>
    </w:p>
    <w:p w:rsidR="00704AFC" w:rsidRDefault="00704AFC" w:rsidP="00DB215F">
      <w:pPr>
        <w:rPr>
          <w:sz w:val="28"/>
          <w:szCs w:val="28"/>
          <w:lang w:eastAsia="ru-RU"/>
        </w:rPr>
      </w:pPr>
      <w:r>
        <w:rPr>
          <w:sz w:val="28"/>
          <w:szCs w:val="28"/>
          <w:lang w:eastAsia="ru-RU"/>
        </w:rPr>
        <w:t>"____" _________ 201__ г.</w:t>
      </w:r>
    </w:p>
    <w:p w:rsidR="00704AFC" w:rsidRDefault="00704AFC" w:rsidP="00DB215F">
      <w:pPr>
        <w:rPr>
          <w:sz w:val="28"/>
          <w:szCs w:val="28"/>
          <w:lang w:eastAsia="ru-RU"/>
        </w:rPr>
      </w:pPr>
    </w:p>
    <w:p w:rsidR="00704AFC" w:rsidRDefault="00704AFC" w:rsidP="00DB215F">
      <w:pPr>
        <w:rPr>
          <w:sz w:val="28"/>
          <w:szCs w:val="28"/>
          <w:lang w:eastAsia="ru-RU"/>
        </w:rPr>
      </w:pPr>
    </w:p>
    <w:p w:rsidR="00704AFC" w:rsidRDefault="00704AFC" w:rsidP="00DB215F">
      <w:pPr>
        <w:rPr>
          <w:sz w:val="28"/>
          <w:szCs w:val="28"/>
          <w:lang w:eastAsia="ru-RU"/>
        </w:rPr>
      </w:pPr>
    </w:p>
    <w:p w:rsidR="00704AFC" w:rsidRDefault="00704AFC" w:rsidP="00DB215F">
      <w:pPr>
        <w:rPr>
          <w:sz w:val="28"/>
          <w:szCs w:val="28"/>
          <w:lang w:eastAsia="ru-RU"/>
        </w:rPr>
      </w:pPr>
    </w:p>
    <w:p w:rsidR="00704AFC" w:rsidRDefault="00704AFC" w:rsidP="00DB215F">
      <w:pPr>
        <w:rPr>
          <w:sz w:val="28"/>
          <w:szCs w:val="28"/>
          <w:lang w:eastAsia="ru-RU"/>
        </w:rPr>
      </w:pPr>
    </w:p>
    <w:p w:rsidR="00704AFC" w:rsidRDefault="00704AFC" w:rsidP="00DB215F">
      <w:pPr>
        <w:rPr>
          <w:sz w:val="28"/>
          <w:szCs w:val="28"/>
          <w:lang w:eastAsia="ru-RU"/>
        </w:rPr>
      </w:pPr>
    </w:p>
    <w:p w:rsidR="00704AFC" w:rsidRDefault="00704AFC" w:rsidP="00DB215F">
      <w:pPr>
        <w:rPr>
          <w:sz w:val="28"/>
          <w:szCs w:val="28"/>
          <w:lang w:eastAsia="ru-RU"/>
        </w:rPr>
      </w:pPr>
    </w:p>
    <w:p w:rsidR="00704AFC" w:rsidRDefault="00704AFC" w:rsidP="00DB215F">
      <w:pPr>
        <w:rPr>
          <w:sz w:val="28"/>
          <w:szCs w:val="28"/>
          <w:lang w:eastAsia="ru-RU"/>
        </w:rPr>
      </w:pPr>
    </w:p>
    <w:p w:rsidR="00704AFC" w:rsidRDefault="00704AFC" w:rsidP="00DB215F">
      <w:pPr>
        <w:rPr>
          <w:sz w:val="28"/>
          <w:szCs w:val="28"/>
          <w:lang w:eastAsia="ru-RU"/>
        </w:rPr>
      </w:pPr>
    </w:p>
    <w:p w:rsidR="00704AFC" w:rsidRPr="002F26D7" w:rsidRDefault="00704AFC" w:rsidP="00DB215F">
      <w:pPr>
        <w:rPr>
          <w:i/>
          <w:sz w:val="28"/>
          <w:szCs w:val="28"/>
          <w:lang w:eastAsia="ru-RU"/>
        </w:rPr>
      </w:pPr>
    </w:p>
    <w:p w:rsidR="00704AFC" w:rsidRDefault="00704AFC" w:rsidP="00DB215F">
      <w:pPr>
        <w:pStyle w:val="aff"/>
        <w:jc w:val="both"/>
      </w:pPr>
      <w:r>
        <w:rPr>
          <w:rStyle w:val="af7"/>
        </w:rPr>
        <w:t>5</w:t>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p w:rsidR="00704AFC" w:rsidRDefault="00704AFC" w:rsidP="00DB215F">
      <w:pPr>
        <w:pStyle w:val="aff"/>
      </w:pPr>
    </w:p>
    <w:p w:rsidR="00704AFC" w:rsidRPr="00C20080" w:rsidRDefault="00704AFC" w:rsidP="00DB215F">
      <w:pPr>
        <w:rPr>
          <w:sz w:val="28"/>
          <w:szCs w:val="28"/>
          <w:lang w:eastAsia="ru-RU"/>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704AFC" w:rsidRDefault="00573861">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704AFC" w:rsidRPr="00093A14" w:rsidRDefault="00704AFC" w:rsidP="00DB215F">
      <w:pPr>
        <w:pStyle w:val="afa"/>
        <w:ind w:firstLine="0"/>
        <w:jc w:val="center"/>
        <w:rPr>
          <w:b/>
          <w:sz w:val="36"/>
          <w:szCs w:val="36"/>
        </w:rPr>
      </w:pPr>
      <w:r>
        <w:rPr>
          <w:b/>
          <w:sz w:val="36"/>
          <w:szCs w:val="36"/>
        </w:rPr>
        <w:t>ПРОЕКТ ДОГОВОРА</w:t>
      </w:r>
    </w:p>
    <w:p w:rsidR="00704AFC" w:rsidRPr="007C541C" w:rsidRDefault="00704AFC" w:rsidP="00DB215F">
      <w:pPr>
        <w:jc w:val="center"/>
        <w:rPr>
          <w:b/>
          <w:bCs/>
        </w:rPr>
      </w:pPr>
      <w:r>
        <w:rPr>
          <w:b/>
          <w:bCs/>
        </w:rPr>
        <w:t>Договор №</w:t>
      </w:r>
    </w:p>
    <w:p w:rsidR="00704AFC" w:rsidRPr="007C541C" w:rsidRDefault="00704AFC" w:rsidP="00DB215F">
      <w:pPr>
        <w:jc w:val="center"/>
      </w:pPr>
      <w:r>
        <w:rPr>
          <w:b/>
          <w:bCs/>
        </w:rPr>
        <w:t>на выполнение работ</w:t>
      </w:r>
    </w:p>
    <w:p w:rsidR="00704AFC" w:rsidRPr="007C541C" w:rsidRDefault="00704AFC" w:rsidP="00DB215F">
      <w:pPr>
        <w:jc w:val="center"/>
      </w:pPr>
      <w:r>
        <w:t>г. Самара                                                                 «__»_______ 201__ г.</w:t>
      </w:r>
    </w:p>
    <w:p w:rsidR="00704AFC" w:rsidRPr="007C541C" w:rsidRDefault="00704AFC" w:rsidP="00DB215F">
      <w:pPr>
        <w:ind w:firstLine="851"/>
        <w:jc w:val="both"/>
      </w:pPr>
    </w:p>
    <w:p w:rsidR="00704AFC" w:rsidRPr="007C541C" w:rsidRDefault="00704AFC" w:rsidP="00DB215F">
      <w:pPr>
        <w:spacing w:line="240" w:lineRule="atLeast"/>
        <w:ind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Куйбышевской железной дороге, действующего на основании доверенности № _____________ от ______________ с одной стороны, и </w:t>
      </w:r>
    </w:p>
    <w:p w:rsidR="00704AFC" w:rsidRPr="007C541C" w:rsidRDefault="00704AFC" w:rsidP="00DB215F">
      <w:pPr>
        <w:spacing w:line="240" w:lineRule="atLeast"/>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04AFC" w:rsidRPr="007C541C" w:rsidRDefault="00704AFC" w:rsidP="00DB215F">
      <w:pPr>
        <w:spacing w:line="240" w:lineRule="atLeast"/>
        <w:ind w:firstLine="709"/>
        <w:jc w:val="both"/>
      </w:pPr>
      <w:r>
        <w:t xml:space="preserve">именуемое в дальнейшем «Исполнитель», в лице __________________________________, </w:t>
      </w:r>
    </w:p>
    <w:p w:rsidR="00704AFC" w:rsidRPr="007C541C" w:rsidRDefault="00704AFC" w:rsidP="00DB215F">
      <w:pPr>
        <w:spacing w:line="240" w:lineRule="atLeast"/>
        <w:ind w:firstLine="709"/>
        <w:jc w:val="both"/>
      </w:pPr>
      <w:r>
        <w:rPr>
          <w:i/>
          <w:vertAlign w:val="superscript"/>
        </w:rPr>
        <w:t xml:space="preserve">                                                                                                                        (должность, Ф.И.О. - полностью)</w:t>
      </w:r>
    </w:p>
    <w:p w:rsidR="00704AFC" w:rsidRPr="007C541C" w:rsidRDefault="00704AFC" w:rsidP="00DB215F">
      <w:pPr>
        <w:spacing w:line="240" w:lineRule="atLeast"/>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704AFC" w:rsidRPr="007C541C" w:rsidRDefault="00704AFC" w:rsidP="00DB215F">
      <w:pPr>
        <w:spacing w:line="240" w:lineRule="atLeast"/>
        <w:ind w:firstLine="709"/>
        <w:jc w:val="both"/>
      </w:pPr>
      <w:r>
        <w:t>с другой стороны, именуемые в дальнейшем «Стороны», заключили настоящий договор на выполнение работ (далее – «Договор») о нижеследующем:</w:t>
      </w:r>
    </w:p>
    <w:p w:rsidR="00704AFC" w:rsidRPr="007C541C" w:rsidRDefault="00704AFC" w:rsidP="00DB215F">
      <w:pPr>
        <w:spacing w:line="240" w:lineRule="atLeast"/>
        <w:ind w:firstLine="709"/>
        <w:jc w:val="both"/>
      </w:pPr>
    </w:p>
    <w:p w:rsidR="00704AFC" w:rsidRPr="007C541C" w:rsidRDefault="00704AFC" w:rsidP="00DB215F">
      <w:pPr>
        <w:spacing w:line="240" w:lineRule="atLeast"/>
        <w:ind w:firstLine="709"/>
        <w:jc w:val="both"/>
      </w:pPr>
    </w:p>
    <w:p w:rsidR="00704AFC" w:rsidRPr="007C541C" w:rsidRDefault="00704AFC" w:rsidP="00DB215F">
      <w:pPr>
        <w:spacing w:line="240" w:lineRule="atLeast"/>
        <w:jc w:val="center"/>
        <w:rPr>
          <w:b/>
        </w:rPr>
      </w:pPr>
      <w:r>
        <w:rPr>
          <w:b/>
        </w:rPr>
        <w:t>1. Предмет Договора</w:t>
      </w:r>
    </w:p>
    <w:p w:rsidR="00704AFC" w:rsidRDefault="00704AFC" w:rsidP="00704AFC">
      <w:pPr>
        <w:numPr>
          <w:ilvl w:val="1"/>
          <w:numId w:val="23"/>
        </w:numPr>
        <w:tabs>
          <w:tab w:val="clear" w:pos="1174"/>
          <w:tab w:val="num" w:pos="0"/>
          <w:tab w:val="num" w:pos="360"/>
        </w:tabs>
        <w:suppressAutoHyphens w:val="0"/>
        <w:spacing w:line="240" w:lineRule="atLeast"/>
        <w:ind w:left="0" w:firstLine="709"/>
        <w:jc w:val="both"/>
      </w:pPr>
      <w:r>
        <w:t>Заказчик поручает и обязуется оплатить, а Исполнитель принимает на себя обязательства по в</w:t>
      </w:r>
      <w:r>
        <w:rPr>
          <w:shd w:val="clear" w:color="auto" w:fill="FFFFFF"/>
        </w:rPr>
        <w:t>ыполнению работ по строительству системы пожаротушения и водоснабжения контейнерной площадки для переработки контейнеров инв.№88 на Контейнерном терминале Черниковка, расположенной по адресу: </w:t>
      </w:r>
      <w:hyperlink r:id="rId25" w:history="1">
        <w:r>
          <w:rPr>
            <w:rStyle w:val="a8"/>
            <w:szCs w:val="28"/>
          </w:rPr>
          <w:t xml:space="preserve">РБ, г. Уфа, Индустриальное шоссе (далее –Работы) </w:t>
        </w:r>
      </w:hyperlink>
      <w:r>
        <w:t>.</w:t>
      </w:r>
    </w:p>
    <w:p w:rsidR="00704AFC" w:rsidRDefault="00704AFC" w:rsidP="00704AFC">
      <w:pPr>
        <w:numPr>
          <w:ilvl w:val="1"/>
          <w:numId w:val="23"/>
        </w:numPr>
        <w:tabs>
          <w:tab w:val="clear" w:pos="1174"/>
          <w:tab w:val="num" w:pos="0"/>
          <w:tab w:val="num" w:pos="360"/>
        </w:tabs>
        <w:suppressAutoHyphens w:val="0"/>
        <w:spacing w:line="240" w:lineRule="atLeast"/>
        <w:ind w:left="0" w:firstLine="709"/>
        <w:jc w:val="both"/>
      </w:pPr>
      <w:r>
        <w:t>Содержание и требования к Работам изложены в  Техническом задании (приложение № 1), являющемся  неотъемлемой частью настоящего Договора. Объемы Работ изложены в Ведомости объемов работ (приложение №2 к Техническому заданию), являющихся неотъемлемыми частями настоящего Договора.</w:t>
      </w:r>
    </w:p>
    <w:p w:rsidR="00704AFC" w:rsidRPr="007C541C" w:rsidRDefault="00704AFC" w:rsidP="00704AFC">
      <w:pPr>
        <w:numPr>
          <w:ilvl w:val="1"/>
          <w:numId w:val="23"/>
        </w:numPr>
        <w:tabs>
          <w:tab w:val="clear" w:pos="1174"/>
          <w:tab w:val="num" w:pos="0"/>
          <w:tab w:val="num" w:pos="360"/>
        </w:tabs>
        <w:suppressAutoHyphens w:val="0"/>
        <w:spacing w:line="240" w:lineRule="atLeast"/>
        <w:ind w:left="0" w:firstLine="709"/>
        <w:jc w:val="both"/>
        <w:rPr>
          <w:i/>
        </w:rPr>
      </w:pPr>
      <w:r>
        <w:t>Срок выполнения Работ: Срок начала выполнения Работ по настоящему Договору – с даты подписания Договора. Сроки выполнения отдельных этапов Работ определяются Календарным планом (приложение № 2), являющимся  неотъемлемой частью настоящего Договора.</w:t>
      </w:r>
    </w:p>
    <w:p w:rsidR="00704AFC" w:rsidRPr="007C541C" w:rsidRDefault="00704AFC" w:rsidP="00DB215F">
      <w:pPr>
        <w:pStyle w:val="afd"/>
        <w:spacing w:line="240" w:lineRule="atLeast"/>
        <w:ind w:firstLine="709"/>
        <w:jc w:val="both"/>
        <w:rPr>
          <w:sz w:val="24"/>
          <w:szCs w:val="24"/>
        </w:rPr>
      </w:pPr>
    </w:p>
    <w:p w:rsidR="00704AFC" w:rsidRPr="007C541C" w:rsidRDefault="00704AFC" w:rsidP="00DB215F">
      <w:pPr>
        <w:spacing w:line="240" w:lineRule="atLeast"/>
        <w:jc w:val="center"/>
        <w:rPr>
          <w:b/>
        </w:rPr>
      </w:pPr>
      <w:r>
        <w:rPr>
          <w:b/>
        </w:rPr>
        <w:t>2. Цена Работ и порядок оплаты</w:t>
      </w:r>
    </w:p>
    <w:p w:rsidR="00704AFC" w:rsidRPr="007C541C" w:rsidRDefault="00704AFC" w:rsidP="00DB215F">
      <w:pPr>
        <w:spacing w:line="240" w:lineRule="atLeast"/>
        <w:ind w:firstLine="709"/>
        <w:jc w:val="both"/>
      </w:pPr>
      <w:r>
        <w:t xml:space="preserve">2.1. За выполненные по настоящему Договору Работы Заказчик, в соответствии с Протоколом согласования договорной цены (приложение № 3), являющимися неотъемлемыми частями настоящего Договора, обязуется оплатить Исполнителю ____ (___________) рублей, в том числе НДС – 18% ____ (____________) рублей. </w:t>
      </w:r>
      <w:r>
        <w:rPr>
          <w:i/>
        </w:rPr>
        <w:t>(цена Работ и сумма налога указываются цифрами и в скобках прописью. Пример: «10 000,00 (десять тысяч) рублей 00 копеек»)</w:t>
      </w:r>
    </w:p>
    <w:p w:rsidR="00704AFC" w:rsidRPr="007C541C" w:rsidRDefault="00704AFC" w:rsidP="00DB215F">
      <w:pPr>
        <w:jc w:val="both"/>
      </w:pPr>
      <w:r>
        <w:t xml:space="preserve">Сметные расчеты на выполнение Работ (приложение № 4), представлены в отраслевой сметно-нормативной базе ОСНБЖ-2001 с использованием текущих индексов изменения </w:t>
      </w:r>
      <w:r>
        <w:lastRenderedPageBreak/>
        <w:t>сметной стоимости строительства, реконструкции и капитального ремонта ОАО «РЖД» является неотъемлемой частью настоящего Договора.</w:t>
      </w:r>
    </w:p>
    <w:p w:rsidR="00704AFC" w:rsidRPr="007C541C" w:rsidRDefault="00704AFC" w:rsidP="00DB215F">
      <w:pPr>
        <w:spacing w:line="240" w:lineRule="atLeast"/>
        <w:ind w:firstLine="709"/>
        <w:jc w:val="both"/>
      </w:pPr>
      <w:r>
        <w:t xml:space="preserve">2.2. Заказчик до начала работ выплачивает Исполнителю аванс в размере не более 25 % от цены договора, что составляет ____ (___________) рублей, в том числе НДС – 18% ____ (____________) рублей. </w:t>
      </w:r>
      <w:r>
        <w:rPr>
          <w:i/>
        </w:rPr>
        <w:t>(сумма аванса и налога указываются цифрами и в скобках прописью. Пример: «10 000,00 (десять тысяч) рублей 00 копеек»).</w:t>
      </w:r>
      <w:r>
        <w:t xml:space="preserve"> Авансовый платеж осуществляется на основании выставленного Исполнителем счета.</w:t>
      </w:r>
    </w:p>
    <w:p w:rsidR="00704AFC" w:rsidRPr="007C541C" w:rsidRDefault="00704AFC" w:rsidP="00DB215F">
      <w:pPr>
        <w:spacing w:line="240" w:lineRule="atLeast"/>
        <w:ind w:firstLine="709"/>
        <w:jc w:val="both"/>
      </w:pPr>
      <w:r>
        <w:t>2.3. Окончательная оплата Работ</w:t>
      </w:r>
      <w:r>
        <w:rPr>
          <w:i/>
          <w:iCs/>
        </w:rPr>
        <w:t xml:space="preserve"> </w:t>
      </w:r>
      <w:r>
        <w:t xml:space="preserve">производится в срок не позднее 30-и дней после подписания Сторонами акта сдачи-приёмки выполненных Работ (по форме КС-2), справки о стоимости выполненных работ и затрат (по форме КС-3), оплата завершающего этапа Работ осуществляется после подписания акта приемки законченного строительством объекта приёмочной комиссией (по форме КС-14) , на основании счета, счета-фактуры Исполнителя. </w:t>
      </w:r>
    </w:p>
    <w:p w:rsidR="00704AFC" w:rsidRPr="007C541C" w:rsidRDefault="00704AFC" w:rsidP="00DB215F">
      <w:pPr>
        <w:pStyle w:val="afd"/>
        <w:spacing w:line="240" w:lineRule="atLeast"/>
        <w:ind w:firstLine="709"/>
        <w:jc w:val="both"/>
        <w:rPr>
          <w:i/>
          <w:sz w:val="24"/>
          <w:szCs w:val="24"/>
        </w:rPr>
      </w:pPr>
    </w:p>
    <w:p w:rsidR="00704AFC" w:rsidRPr="007C541C" w:rsidRDefault="00704AFC" w:rsidP="00DB215F">
      <w:pPr>
        <w:pStyle w:val="afd"/>
        <w:spacing w:line="240" w:lineRule="atLeast"/>
        <w:ind w:firstLine="0"/>
        <w:jc w:val="center"/>
        <w:rPr>
          <w:b/>
          <w:sz w:val="24"/>
          <w:szCs w:val="24"/>
        </w:rPr>
      </w:pPr>
      <w:r>
        <w:rPr>
          <w:b/>
          <w:sz w:val="24"/>
          <w:szCs w:val="24"/>
        </w:rPr>
        <w:t>3. Порядок сдачи и приемки Работ</w:t>
      </w:r>
    </w:p>
    <w:p w:rsidR="00704AFC" w:rsidRPr="007C541C" w:rsidRDefault="00704AFC" w:rsidP="00DB215F">
      <w:pPr>
        <w:spacing w:line="240" w:lineRule="atLeast"/>
        <w:ind w:firstLine="709"/>
        <w:jc w:val="both"/>
      </w:pPr>
      <w:r>
        <w:t>3.1. По завершении  выполнения Работ</w:t>
      </w:r>
      <w:r>
        <w:rPr>
          <w:i/>
          <w:iCs/>
        </w:rPr>
        <w:t xml:space="preserve"> (этапа Работ) </w:t>
      </w:r>
      <w:r>
        <w:t>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После приёмки последнего этапа Работ -  акта приемки законченного строительством объекта приёмочной комиссией (по форме КС-14). Предъявляется журнал производства работ (общий журнал), акты освидетельствования на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704AFC" w:rsidRPr="007C541C" w:rsidRDefault="00704AFC" w:rsidP="00DB215F">
      <w:pPr>
        <w:pStyle w:val="afd"/>
        <w:spacing w:line="240" w:lineRule="atLeast"/>
        <w:ind w:firstLine="709"/>
        <w:jc w:val="both"/>
        <w:rPr>
          <w:b/>
          <w:sz w:val="24"/>
          <w:szCs w:val="24"/>
        </w:rPr>
      </w:pPr>
      <w:r>
        <w:rPr>
          <w:sz w:val="24"/>
          <w:szCs w:val="24"/>
        </w:rPr>
        <w:t>3.2. Заказчик в течение 15 (пятнадцати) календарных дней с даты получения акта приемки выполненных Работ формы КС – 2, справки о стоимости выполненных работ и затрат формы КС-3, счета-фактуры</w:t>
      </w:r>
      <w:r>
        <w:rPr>
          <w:i/>
          <w:iCs/>
          <w:sz w:val="24"/>
          <w:szCs w:val="24"/>
        </w:rPr>
        <w:t xml:space="preserve"> </w:t>
      </w:r>
      <w:r>
        <w:rPr>
          <w:sz w:val="24"/>
          <w:szCs w:val="24"/>
        </w:rPr>
        <w:t>направляет Исполнителю подписанные документы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04AFC" w:rsidRPr="007C541C" w:rsidRDefault="00704AFC" w:rsidP="00DB215F">
      <w:pPr>
        <w:pStyle w:val="19"/>
        <w:spacing w:line="240" w:lineRule="atLeast"/>
        <w:ind w:firstLine="709"/>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04AFC" w:rsidRPr="007C541C" w:rsidRDefault="00704AFC" w:rsidP="00DB215F">
      <w:pPr>
        <w:spacing w:line="240" w:lineRule="atLeast"/>
        <w:ind w:firstLine="709"/>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04AFC" w:rsidRDefault="00704AFC" w:rsidP="00DB215F">
      <w:pPr>
        <w:spacing w:line="240" w:lineRule="atLeast"/>
        <w:ind w:firstLine="709"/>
        <w:jc w:val="both"/>
      </w:pPr>
      <w:r>
        <w:t>3.5. Гарантийный срок на результаты работ составляет ______ (не менее 24 месяцев) с даты подписания обеими сторонами акта приемки законченного строительством объекта приёмочной комиссией ( по форме КС-14).</w:t>
      </w:r>
    </w:p>
    <w:p w:rsidR="00704AFC" w:rsidRPr="007C541C" w:rsidRDefault="00704AFC" w:rsidP="00DB215F">
      <w:pPr>
        <w:spacing w:line="240" w:lineRule="atLeast"/>
        <w:ind w:firstLine="709"/>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704AFC" w:rsidRPr="007C541C" w:rsidRDefault="00704AFC" w:rsidP="00DB215F">
      <w:pPr>
        <w:spacing w:line="240" w:lineRule="atLeast"/>
        <w:ind w:firstLine="709"/>
        <w:jc w:val="both"/>
        <w:rPr>
          <w:i/>
          <w:iCs/>
          <w:vertAlign w:val="superscript"/>
        </w:rPr>
      </w:pPr>
      <w:r>
        <w:t>3.6.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704AFC" w:rsidRPr="007C541C" w:rsidRDefault="00704AFC" w:rsidP="00DB215F">
      <w:pPr>
        <w:pStyle w:val="aff5"/>
        <w:spacing w:line="240" w:lineRule="atLeast"/>
        <w:ind w:firstLine="709"/>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704AFC" w:rsidRPr="007C541C" w:rsidRDefault="00704AFC" w:rsidP="00DB215F">
      <w:pPr>
        <w:pStyle w:val="afd"/>
        <w:spacing w:line="240" w:lineRule="atLeast"/>
        <w:ind w:firstLine="0"/>
        <w:jc w:val="center"/>
        <w:rPr>
          <w:b/>
          <w:sz w:val="24"/>
          <w:szCs w:val="24"/>
        </w:rPr>
      </w:pPr>
      <w:r>
        <w:rPr>
          <w:b/>
          <w:sz w:val="24"/>
          <w:szCs w:val="24"/>
        </w:rPr>
        <w:lastRenderedPageBreak/>
        <w:t>4. Обязанности Сторон</w:t>
      </w:r>
    </w:p>
    <w:p w:rsidR="00704AFC" w:rsidRPr="007C541C" w:rsidRDefault="00704AFC" w:rsidP="00DB215F">
      <w:pPr>
        <w:pStyle w:val="afd"/>
        <w:spacing w:line="240" w:lineRule="atLeast"/>
        <w:ind w:firstLine="709"/>
        <w:jc w:val="both"/>
        <w:rPr>
          <w:sz w:val="24"/>
          <w:szCs w:val="24"/>
        </w:rPr>
      </w:pPr>
      <w:r>
        <w:rPr>
          <w:sz w:val="24"/>
          <w:szCs w:val="24"/>
        </w:rPr>
        <w:t>4.1. Исполнитель обязан:</w:t>
      </w:r>
    </w:p>
    <w:p w:rsidR="00704AFC" w:rsidRPr="007C541C" w:rsidRDefault="00704AFC" w:rsidP="00DB215F">
      <w:pPr>
        <w:pStyle w:val="afd"/>
        <w:spacing w:line="240" w:lineRule="atLeast"/>
        <w:ind w:firstLine="709"/>
        <w:jc w:val="both"/>
        <w:rPr>
          <w:sz w:val="24"/>
          <w:szCs w:val="24"/>
        </w:rPr>
      </w:pPr>
      <w:r>
        <w:rPr>
          <w:sz w:val="24"/>
          <w:szCs w:val="24"/>
        </w:rPr>
        <w:t>4.1.1. Выполнить Работы в соответствии с требованиями настоящего Договора.</w:t>
      </w:r>
    </w:p>
    <w:p w:rsidR="00704AFC" w:rsidRPr="007C541C" w:rsidRDefault="00704AFC" w:rsidP="00DB215F">
      <w:pPr>
        <w:pStyle w:val="afd"/>
        <w:spacing w:line="240" w:lineRule="atLeast"/>
        <w:ind w:firstLine="709"/>
        <w:jc w:val="both"/>
        <w:rPr>
          <w:sz w:val="24"/>
          <w:szCs w:val="24"/>
        </w:rPr>
      </w:pPr>
      <w:r>
        <w:rPr>
          <w:sz w:val="24"/>
          <w:szCs w:val="24"/>
        </w:rPr>
        <w:t xml:space="preserve">Результаты Работ должны отвечать требованиям законодательства Российской Федерации, требованиям, установленным </w:t>
      </w:r>
      <w:r w:rsidRPr="002578E3">
        <w:rPr>
          <w:rStyle w:val="FontStyle12"/>
          <w:rFonts w:ascii="Times New Roman" w:hAnsi="Times New Roman" w:cs="Times New Roman"/>
          <w:sz w:val="24"/>
          <w:szCs w:val="24"/>
        </w:rPr>
        <w:t>СНиП 3.01.01-85* «Организация строительного производства», действующим техническим регламентам, стандартам, нормам, правилам, техническим условиям</w:t>
      </w:r>
      <w:r>
        <w:rPr>
          <w:rStyle w:val="FontStyle12"/>
          <w:sz w:val="24"/>
          <w:szCs w:val="24"/>
        </w:rPr>
        <w:t xml:space="preserve">, </w:t>
      </w:r>
      <w:r>
        <w:rPr>
          <w:sz w:val="24"/>
          <w:szCs w:val="24"/>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704AFC" w:rsidRPr="007C541C" w:rsidRDefault="00704AFC" w:rsidP="00DB215F">
      <w:pPr>
        <w:spacing w:line="240" w:lineRule="atLeast"/>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04AFC" w:rsidRPr="007C541C" w:rsidRDefault="00704AFC" w:rsidP="00DB215F">
      <w:pPr>
        <w:spacing w:line="240" w:lineRule="atLeast"/>
        <w:ind w:firstLine="709"/>
        <w:jc w:val="both"/>
      </w:pPr>
      <w:r>
        <w:t>4.1.3. Устранять недостатки в выполненных Работах своими силами и за свой счет.</w:t>
      </w:r>
    </w:p>
    <w:p w:rsidR="00704AFC" w:rsidRPr="007C541C" w:rsidRDefault="00704AFC" w:rsidP="00DB215F">
      <w:pPr>
        <w:spacing w:line="240" w:lineRule="atLeast"/>
        <w:ind w:firstLine="709"/>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04AFC" w:rsidRPr="007C541C" w:rsidRDefault="00704AFC" w:rsidP="00DB215F">
      <w:pPr>
        <w:spacing w:line="240" w:lineRule="atLeast"/>
        <w:ind w:firstLine="709"/>
        <w:jc w:val="both"/>
      </w:pPr>
      <w:r>
        <w:t>4.1.5. Провести гарантийное устранение недостатков в результатах Работ в течение 10 ( десяти)  календарных дней с даты получения уведомления Заказчика.</w:t>
      </w:r>
    </w:p>
    <w:p w:rsidR="00704AFC" w:rsidRPr="007C541C" w:rsidRDefault="00704AFC" w:rsidP="00DB215F">
      <w:pPr>
        <w:spacing w:line="240" w:lineRule="atLeast"/>
        <w:ind w:firstLine="709"/>
        <w:jc w:val="both"/>
      </w:pPr>
      <w:r>
        <w:t>4.1.6. Незамедлительно информировать Заказчика в случае выявления нецелесообразности продолжения выполнения Работ.</w:t>
      </w:r>
    </w:p>
    <w:p w:rsidR="00704AFC" w:rsidRDefault="00704AFC" w:rsidP="00DB215F">
      <w:pPr>
        <w:pStyle w:val="afd"/>
        <w:tabs>
          <w:tab w:val="left" w:pos="1560"/>
        </w:tabs>
        <w:spacing w:line="240" w:lineRule="atLeast"/>
        <w:ind w:firstLine="709"/>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04AFC" w:rsidRDefault="00704AFC" w:rsidP="00DB215F">
      <w:pPr>
        <w:pStyle w:val="afd"/>
        <w:tabs>
          <w:tab w:val="left" w:pos="1560"/>
        </w:tabs>
        <w:spacing w:line="240" w:lineRule="atLeast"/>
        <w:ind w:firstLine="709"/>
        <w:jc w:val="both"/>
        <w:rPr>
          <w:sz w:val="24"/>
          <w:szCs w:val="24"/>
        </w:rPr>
      </w:pPr>
      <w:r>
        <w:rPr>
          <w:sz w:val="24"/>
          <w:szCs w:val="24"/>
        </w:rPr>
        <w:t>4.1.8. Исполнитель за свой счёт и своими силами обеспечивает выполнение мероприятий по врезке в существующие сети, промывку с дезинфекцией трубопроводов.</w:t>
      </w:r>
    </w:p>
    <w:p w:rsidR="00704AFC" w:rsidRPr="00EB27D7" w:rsidRDefault="00704AFC" w:rsidP="00DB215F">
      <w:pPr>
        <w:pStyle w:val="afd"/>
        <w:jc w:val="both"/>
        <w:rPr>
          <w:color w:val="000000"/>
          <w:sz w:val="24"/>
          <w:szCs w:val="24"/>
        </w:rPr>
      </w:pPr>
      <w:r>
        <w:rPr>
          <w:color w:val="000000"/>
          <w:sz w:val="24"/>
          <w:szCs w:val="24"/>
        </w:rPr>
        <w:t>4.1.9. Обеспечивает проведение всех необходимых согласований, оформляет в установленном порядке законом разрешение на Работы;</w:t>
      </w:r>
    </w:p>
    <w:p w:rsidR="00704AFC" w:rsidRPr="00EB27D7" w:rsidRDefault="00704AFC" w:rsidP="00DB215F">
      <w:pPr>
        <w:pStyle w:val="afd"/>
        <w:jc w:val="both"/>
        <w:rPr>
          <w:color w:val="000000"/>
          <w:sz w:val="24"/>
          <w:szCs w:val="24"/>
        </w:rPr>
      </w:pPr>
      <w:r>
        <w:rPr>
          <w:color w:val="000000"/>
          <w:sz w:val="24"/>
          <w:szCs w:val="24"/>
        </w:rPr>
        <w:t>4.1.10. Обеспечить получение иных документов, необходимых для производства строительно-монтажных работ;</w:t>
      </w:r>
    </w:p>
    <w:p w:rsidR="00704AFC" w:rsidRDefault="00704AFC" w:rsidP="00DB215F">
      <w:pPr>
        <w:pStyle w:val="afd"/>
        <w:tabs>
          <w:tab w:val="left" w:pos="1560"/>
        </w:tabs>
        <w:spacing w:line="240" w:lineRule="atLeast"/>
        <w:ind w:firstLine="709"/>
        <w:jc w:val="both"/>
        <w:rPr>
          <w:sz w:val="24"/>
          <w:szCs w:val="24"/>
        </w:rPr>
      </w:pPr>
      <w:r>
        <w:rPr>
          <w:sz w:val="24"/>
          <w:szCs w:val="24"/>
        </w:rPr>
        <w:t>4.1.11. Обеспечить подписание необходимых разрешений на ввод результатов выполненных Работ в эксплуатацию в соответствующих службах города.</w:t>
      </w:r>
    </w:p>
    <w:p w:rsidR="00704AFC" w:rsidRDefault="00704AFC" w:rsidP="00DB215F">
      <w:pPr>
        <w:pStyle w:val="afd"/>
        <w:tabs>
          <w:tab w:val="left" w:pos="1560"/>
        </w:tabs>
        <w:spacing w:line="240" w:lineRule="atLeast"/>
        <w:ind w:firstLine="709"/>
        <w:jc w:val="both"/>
        <w:rPr>
          <w:sz w:val="24"/>
          <w:szCs w:val="24"/>
        </w:rPr>
      </w:pPr>
      <w:r>
        <w:rPr>
          <w:sz w:val="24"/>
          <w:szCs w:val="24"/>
        </w:rPr>
        <w:t>4.1.12.   Создаёт приёмочную комиссию и производит приёмку выполненных Работ в том числе и от подрядных организаций.</w:t>
      </w:r>
    </w:p>
    <w:p w:rsidR="00704AFC" w:rsidRPr="007C541C" w:rsidRDefault="00704AFC" w:rsidP="00DB215F">
      <w:pPr>
        <w:pStyle w:val="afd"/>
        <w:spacing w:line="240" w:lineRule="atLeast"/>
        <w:ind w:firstLine="709"/>
        <w:jc w:val="both"/>
        <w:rPr>
          <w:sz w:val="24"/>
          <w:szCs w:val="24"/>
        </w:rPr>
      </w:pPr>
      <w:r>
        <w:rPr>
          <w:sz w:val="24"/>
          <w:szCs w:val="24"/>
        </w:rPr>
        <w:t>4.2. Заказчик обязан:</w:t>
      </w:r>
    </w:p>
    <w:p w:rsidR="00704AFC" w:rsidRPr="007C541C" w:rsidRDefault="00704AFC" w:rsidP="00DB215F">
      <w:pPr>
        <w:pStyle w:val="afd"/>
        <w:spacing w:line="240" w:lineRule="atLeast"/>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704AFC" w:rsidRPr="007C541C" w:rsidRDefault="00704AFC" w:rsidP="00DB215F">
      <w:pPr>
        <w:pStyle w:val="afd"/>
        <w:spacing w:line="240" w:lineRule="atLeast"/>
        <w:ind w:firstLine="709"/>
        <w:jc w:val="both"/>
        <w:rPr>
          <w:sz w:val="24"/>
          <w:szCs w:val="24"/>
        </w:rPr>
      </w:pPr>
      <w:r>
        <w:rPr>
          <w:sz w:val="24"/>
          <w:szCs w:val="24"/>
        </w:rPr>
        <w:t>4.2.2. Оплатить Работы в установленный срок в соответствии с условиями настоящего Договора.</w:t>
      </w:r>
    </w:p>
    <w:p w:rsidR="00704AFC" w:rsidRPr="007C541C" w:rsidRDefault="00704AFC" w:rsidP="00DB215F">
      <w:pPr>
        <w:pStyle w:val="afd"/>
        <w:spacing w:line="240" w:lineRule="atLeast"/>
        <w:ind w:firstLine="709"/>
        <w:jc w:val="both"/>
        <w:rPr>
          <w:sz w:val="24"/>
          <w:szCs w:val="24"/>
        </w:rPr>
      </w:pPr>
      <w:r>
        <w:rPr>
          <w:sz w:val="24"/>
          <w:szCs w:val="24"/>
        </w:rPr>
        <w:t>4.2.3. Проверять ход и качество Работ, выполняемых Исполнителем, не вмешиваясь в его деятельность.</w:t>
      </w:r>
    </w:p>
    <w:p w:rsidR="00704AFC" w:rsidRPr="007C541C" w:rsidRDefault="00704AFC" w:rsidP="00DB215F">
      <w:pPr>
        <w:pStyle w:val="19"/>
        <w:spacing w:line="240" w:lineRule="atLeast"/>
        <w:ind w:firstLine="709"/>
        <w:rPr>
          <w:sz w:val="24"/>
          <w:szCs w:val="24"/>
        </w:rPr>
      </w:pPr>
      <w:r>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704AFC" w:rsidRPr="007C541C" w:rsidRDefault="00704AFC" w:rsidP="00DB215F">
      <w:pPr>
        <w:pStyle w:val="19"/>
        <w:spacing w:line="240" w:lineRule="atLeast"/>
        <w:ind w:firstLine="709"/>
        <w:rPr>
          <w:sz w:val="24"/>
          <w:szCs w:val="24"/>
        </w:rPr>
      </w:pPr>
      <w:r>
        <w:rPr>
          <w:sz w:val="24"/>
          <w:szCs w:val="24"/>
        </w:rPr>
        <w:t>4.3. Заказчик вправе:</w:t>
      </w:r>
    </w:p>
    <w:p w:rsidR="00704AFC" w:rsidRPr="007C541C" w:rsidRDefault="00704AFC" w:rsidP="00DB215F">
      <w:pPr>
        <w:autoSpaceDE w:val="0"/>
        <w:autoSpaceDN w:val="0"/>
        <w:adjustRightInd w:val="0"/>
        <w:spacing w:line="240" w:lineRule="atLeast"/>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04AFC" w:rsidRPr="007C541C" w:rsidRDefault="00704AFC" w:rsidP="00DB215F">
      <w:pPr>
        <w:pStyle w:val="19"/>
        <w:spacing w:line="240" w:lineRule="atLeast"/>
        <w:ind w:firstLine="709"/>
        <w:rPr>
          <w:b/>
          <w:bCs/>
          <w:sz w:val="24"/>
          <w:szCs w:val="24"/>
        </w:rPr>
      </w:pPr>
    </w:p>
    <w:p w:rsidR="00704AFC" w:rsidRPr="007C541C" w:rsidRDefault="00704AFC" w:rsidP="00DB215F">
      <w:pPr>
        <w:spacing w:line="240" w:lineRule="atLeast"/>
        <w:jc w:val="center"/>
        <w:rPr>
          <w:b/>
        </w:rPr>
      </w:pPr>
      <w:r>
        <w:rPr>
          <w:b/>
        </w:rPr>
        <w:t>5. Ответственность Сторон</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w:t>
      </w:r>
      <w:r>
        <w:rPr>
          <w:rFonts w:ascii="Times New Roman" w:hAnsi="Times New Roman" w:cs="Times New Roman"/>
          <w:sz w:val="24"/>
          <w:szCs w:val="24"/>
        </w:rPr>
        <w:lastRenderedPageBreak/>
        <w:t xml:space="preserve">законодательством Российской Федерации. </w:t>
      </w:r>
    </w:p>
    <w:p w:rsidR="00704AFC" w:rsidRPr="007C541C" w:rsidRDefault="00704AFC" w:rsidP="00DB215F">
      <w:pPr>
        <w:pStyle w:val="ConsNormal"/>
        <w:spacing w:line="240" w:lineRule="atLeast"/>
        <w:ind w:firstLine="709"/>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0,05 % от стоимости невыполненных в срок обязательств/цены настоящего Договора за каждый день просрочки</w:t>
      </w:r>
      <w:r>
        <w:rPr>
          <w:rFonts w:ascii="Times New Roman" w:hAnsi="Times New Roman" w:cs="Times New Roman"/>
          <w:i/>
          <w:sz w:val="24"/>
          <w:szCs w:val="24"/>
        </w:rPr>
        <w:t>.</w:t>
      </w:r>
    </w:p>
    <w:p w:rsidR="00704AFC" w:rsidRPr="007C541C" w:rsidRDefault="00704AFC" w:rsidP="00DB215F">
      <w:pPr>
        <w:widowControl w:val="0"/>
        <w:autoSpaceDE w:val="0"/>
        <w:autoSpaceDN w:val="0"/>
        <w:adjustRightInd w:val="0"/>
        <w:spacing w:line="240" w:lineRule="atLeast"/>
        <w:ind w:firstLine="709"/>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704AFC" w:rsidRPr="007C541C" w:rsidRDefault="00704AFC" w:rsidP="00DB215F">
      <w:pPr>
        <w:widowControl w:val="0"/>
        <w:autoSpaceDE w:val="0"/>
        <w:autoSpaceDN w:val="0"/>
        <w:adjustRightInd w:val="0"/>
        <w:spacing w:line="240" w:lineRule="atLeast"/>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704AFC" w:rsidRPr="007C541C" w:rsidRDefault="00704AFC" w:rsidP="00DB215F">
      <w:pPr>
        <w:spacing w:line="240" w:lineRule="atLeast"/>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04AFC" w:rsidRPr="007C541C" w:rsidRDefault="00704AFC" w:rsidP="00DB215F">
      <w:pPr>
        <w:pStyle w:val="ConsNormal"/>
        <w:spacing w:line="240" w:lineRule="atLeast"/>
        <w:ind w:firstLine="0"/>
        <w:rPr>
          <w:rFonts w:ascii="Times New Roman" w:hAnsi="Times New Roman" w:cs="Times New Roman"/>
          <w:b/>
          <w:sz w:val="24"/>
          <w:szCs w:val="24"/>
        </w:rPr>
      </w:pPr>
    </w:p>
    <w:p w:rsidR="00704AFC" w:rsidRPr="007C541C" w:rsidRDefault="00704AFC" w:rsidP="00DB215F">
      <w:pPr>
        <w:pStyle w:val="ConsNormal"/>
        <w:spacing w:line="240" w:lineRule="atLeast"/>
        <w:ind w:firstLine="0"/>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04AFC" w:rsidRPr="007C541C" w:rsidRDefault="00704AFC" w:rsidP="00DB215F">
      <w:pPr>
        <w:pStyle w:val="ConsNormal"/>
        <w:spacing w:line="240" w:lineRule="atLeast"/>
        <w:ind w:firstLine="0"/>
        <w:rPr>
          <w:rFonts w:ascii="Times New Roman" w:hAnsi="Times New Roman" w:cs="Times New Roman"/>
          <w:i/>
          <w:iCs/>
          <w:sz w:val="24"/>
          <w:szCs w:val="24"/>
        </w:rPr>
      </w:pPr>
    </w:p>
    <w:p w:rsidR="00704AFC" w:rsidRPr="007C541C" w:rsidRDefault="00704AFC" w:rsidP="00DB215F">
      <w:pPr>
        <w:pStyle w:val="ConsNormal"/>
        <w:spacing w:line="240" w:lineRule="atLeast"/>
        <w:ind w:firstLine="0"/>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04AFC" w:rsidRPr="007C541C" w:rsidRDefault="00704AFC" w:rsidP="00DB215F">
      <w:pPr>
        <w:pStyle w:val="ConsNormal"/>
        <w:spacing w:line="240" w:lineRule="atLeast"/>
        <w:ind w:firstLine="709"/>
        <w:jc w:val="both"/>
        <w:rPr>
          <w:rFonts w:ascii="Times New Roman" w:hAnsi="Times New Roman" w:cs="Times New Roman"/>
          <w:i/>
          <w:sz w:val="24"/>
          <w:szCs w:val="24"/>
        </w:rPr>
      </w:pPr>
      <w:r>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704AFC" w:rsidRPr="007C541C" w:rsidRDefault="00704AFC" w:rsidP="00DB215F">
      <w:pPr>
        <w:pStyle w:val="ConsNormal"/>
        <w:spacing w:line="240" w:lineRule="atLeast"/>
        <w:ind w:firstLine="709"/>
        <w:jc w:val="both"/>
        <w:rPr>
          <w:rFonts w:ascii="Times New Roman" w:hAnsi="Times New Roman" w:cs="Times New Roman"/>
          <w:b/>
          <w:sz w:val="24"/>
          <w:szCs w:val="24"/>
        </w:rPr>
      </w:pPr>
    </w:p>
    <w:p w:rsidR="00704AFC" w:rsidRPr="007C541C" w:rsidRDefault="00704AFC" w:rsidP="00DB215F">
      <w:pPr>
        <w:pStyle w:val="ConsNormal"/>
        <w:spacing w:line="240" w:lineRule="atLeast"/>
        <w:ind w:firstLine="0"/>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704AFC" w:rsidRPr="007C541C" w:rsidRDefault="00704AFC" w:rsidP="00DB215F">
      <w:pPr>
        <w:pStyle w:val="ConsNormal"/>
        <w:spacing w:line="240" w:lineRule="atLeast"/>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и дополнения, которые </w:t>
      </w:r>
      <w:r>
        <w:rPr>
          <w:rFonts w:ascii="Times New Roman" w:hAnsi="Times New Roman" w:cs="Times New Roman"/>
          <w:sz w:val="24"/>
          <w:szCs w:val="24"/>
        </w:rPr>
        <w:lastRenderedPageBreak/>
        <w:t>оформляются Сторонами дополнительными соглашениями к настоящему Договору.</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704AFC" w:rsidRPr="007C541C" w:rsidRDefault="00704AFC" w:rsidP="00DB215F">
      <w:pPr>
        <w:pStyle w:val="ConsNormal"/>
        <w:spacing w:line="240" w:lineRule="atLeast"/>
        <w:ind w:firstLine="709"/>
        <w:rPr>
          <w:rFonts w:ascii="Times New Roman" w:hAnsi="Times New Roman" w:cs="Times New Roman"/>
          <w:b/>
          <w:sz w:val="24"/>
          <w:szCs w:val="24"/>
        </w:rPr>
      </w:pPr>
    </w:p>
    <w:p w:rsidR="00704AFC" w:rsidRPr="007C541C" w:rsidRDefault="00704AFC" w:rsidP="00DB215F">
      <w:pPr>
        <w:pStyle w:val="ConsNormal"/>
        <w:spacing w:line="240" w:lineRule="atLeast"/>
        <w:ind w:firstLine="0"/>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даты его подписания Сторонами и действует по 30.06.2018 года, а в части взаиморасчетов до полного исполнения обязательств.</w:t>
      </w:r>
    </w:p>
    <w:p w:rsidR="00704AFC" w:rsidRPr="007C541C" w:rsidRDefault="00704AFC" w:rsidP="00DB215F">
      <w:pPr>
        <w:pStyle w:val="ConsNormal"/>
        <w:spacing w:line="240" w:lineRule="atLeast"/>
        <w:ind w:firstLine="709"/>
        <w:jc w:val="center"/>
        <w:rPr>
          <w:rFonts w:ascii="Times New Roman" w:hAnsi="Times New Roman" w:cs="Times New Roman"/>
          <w:b/>
          <w:bCs/>
          <w:sz w:val="24"/>
          <w:szCs w:val="24"/>
        </w:rPr>
      </w:pPr>
    </w:p>
    <w:p w:rsidR="00704AFC" w:rsidRPr="007C541C" w:rsidRDefault="00704AFC" w:rsidP="00DB215F">
      <w:pPr>
        <w:autoSpaceDE w:val="0"/>
        <w:autoSpaceDN w:val="0"/>
        <w:spacing w:line="240" w:lineRule="atLeast"/>
        <w:jc w:val="center"/>
      </w:pPr>
      <w:r>
        <w:rPr>
          <w:b/>
        </w:rPr>
        <w:t>10. Антикоррупционная оговорка</w:t>
      </w:r>
    </w:p>
    <w:p w:rsidR="00704AFC" w:rsidRPr="007C541C" w:rsidRDefault="00704AFC" w:rsidP="00DB215F">
      <w:pPr>
        <w:autoSpaceDE w:val="0"/>
        <w:autoSpaceDN w:val="0"/>
        <w:spacing w:line="240" w:lineRule="atLeast"/>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04AFC" w:rsidRPr="007C541C" w:rsidRDefault="00704AFC" w:rsidP="00DB215F">
      <w:pPr>
        <w:autoSpaceDE w:val="0"/>
        <w:autoSpaceDN w:val="0"/>
        <w:spacing w:line="240" w:lineRule="atLeast"/>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04AFC" w:rsidRPr="007C541C" w:rsidRDefault="00704AFC" w:rsidP="00DB215F">
      <w:pPr>
        <w:autoSpaceDE w:val="0"/>
        <w:autoSpaceDN w:val="0"/>
        <w:spacing w:line="240" w:lineRule="atLeast"/>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04AFC" w:rsidRPr="007C541C" w:rsidRDefault="00704AFC" w:rsidP="00DB215F">
      <w:pPr>
        <w:autoSpaceDE w:val="0"/>
        <w:autoSpaceDN w:val="0"/>
        <w:spacing w:line="240" w:lineRule="atLeast"/>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704AFC" w:rsidRPr="007C541C" w:rsidRDefault="00704AFC" w:rsidP="00DB215F">
      <w:pPr>
        <w:autoSpaceDE w:val="0"/>
        <w:autoSpaceDN w:val="0"/>
        <w:spacing w:line="240" w:lineRule="atLeast"/>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p>
    <w:p w:rsidR="00704AFC" w:rsidRPr="007C541C" w:rsidRDefault="00704AFC" w:rsidP="00DB215F">
      <w:pPr>
        <w:autoSpaceDE w:val="0"/>
        <w:autoSpaceDN w:val="0"/>
        <w:spacing w:line="240" w:lineRule="atLeast"/>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04AFC" w:rsidRPr="007C541C" w:rsidRDefault="00704AFC" w:rsidP="00DB215F">
      <w:pPr>
        <w:autoSpaceDE w:val="0"/>
        <w:autoSpaceDN w:val="0"/>
        <w:spacing w:line="240" w:lineRule="atLeast"/>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lastRenderedPageBreak/>
        <w:t>последствий как для уведомившей Стороны в целом, так и для конкретных работников уведомившей Стороны, сообщивших о факте нарушений.</w:t>
      </w:r>
    </w:p>
    <w:p w:rsidR="00704AFC" w:rsidRPr="007C541C" w:rsidRDefault="00704AFC" w:rsidP="00DB215F">
      <w:pPr>
        <w:autoSpaceDE w:val="0"/>
        <w:autoSpaceDN w:val="0"/>
        <w:spacing w:line="240" w:lineRule="atLeast"/>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04AFC" w:rsidRPr="007C541C" w:rsidRDefault="00704AFC" w:rsidP="00DB215F">
      <w:pPr>
        <w:autoSpaceDE w:val="0"/>
        <w:autoSpaceDN w:val="0"/>
        <w:spacing w:line="240" w:lineRule="atLeast"/>
        <w:ind w:firstLine="709"/>
        <w:jc w:val="center"/>
        <w:rPr>
          <w:b/>
        </w:rPr>
      </w:pPr>
    </w:p>
    <w:p w:rsidR="00704AFC" w:rsidRPr="007C541C" w:rsidRDefault="00704AFC" w:rsidP="00DB215F">
      <w:pPr>
        <w:autoSpaceDE w:val="0"/>
        <w:autoSpaceDN w:val="0"/>
        <w:spacing w:line="240" w:lineRule="atLeast"/>
        <w:jc w:val="center"/>
        <w:rPr>
          <w:b/>
        </w:rPr>
      </w:pPr>
      <w:r>
        <w:rPr>
          <w:b/>
        </w:rPr>
        <w:t>11. Гарантии и заверения Исполнителя</w:t>
      </w:r>
    </w:p>
    <w:p w:rsidR="00704AFC" w:rsidRPr="007C541C" w:rsidRDefault="00704AFC" w:rsidP="00704AFC">
      <w:pPr>
        <w:pStyle w:val="27"/>
        <w:numPr>
          <w:ilvl w:val="1"/>
          <w:numId w:val="24"/>
        </w:numPr>
        <w:suppressAutoHyphens w:val="0"/>
        <w:spacing w:line="240" w:lineRule="atLeast"/>
        <w:ind w:left="0" w:firstLine="709"/>
        <w:contextualSpacing/>
        <w:jc w:val="both"/>
      </w:pPr>
      <w:r>
        <w:t>Исполнитель настоящим заверяет Заказчика и гарантирует, что на дату заключения настоящего Договора:</w:t>
      </w:r>
    </w:p>
    <w:p w:rsidR="00704AFC" w:rsidRPr="007C541C" w:rsidRDefault="00704AFC" w:rsidP="00704AFC">
      <w:pPr>
        <w:pStyle w:val="27"/>
        <w:numPr>
          <w:ilvl w:val="2"/>
          <w:numId w:val="25"/>
        </w:numPr>
        <w:tabs>
          <w:tab w:val="left" w:pos="1418"/>
        </w:tabs>
        <w:suppressAutoHyphens w:val="0"/>
        <w:spacing w:line="240" w:lineRule="atLeast"/>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704AFC" w:rsidRPr="007C541C" w:rsidRDefault="00704AFC" w:rsidP="00704AFC">
      <w:pPr>
        <w:pStyle w:val="27"/>
        <w:numPr>
          <w:ilvl w:val="2"/>
          <w:numId w:val="25"/>
        </w:numPr>
        <w:tabs>
          <w:tab w:val="left" w:pos="1418"/>
        </w:tabs>
        <w:suppressAutoHyphens w:val="0"/>
        <w:spacing w:line="240" w:lineRule="atLeast"/>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04AFC" w:rsidRPr="007C541C" w:rsidRDefault="00704AFC" w:rsidP="00704AFC">
      <w:pPr>
        <w:pStyle w:val="27"/>
        <w:numPr>
          <w:ilvl w:val="2"/>
          <w:numId w:val="25"/>
        </w:numPr>
        <w:tabs>
          <w:tab w:val="left" w:pos="1418"/>
        </w:tabs>
        <w:suppressAutoHyphens w:val="0"/>
        <w:spacing w:line="240" w:lineRule="atLeast"/>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704AFC" w:rsidRPr="007C541C" w:rsidRDefault="00704AFC" w:rsidP="00704AFC">
      <w:pPr>
        <w:pStyle w:val="27"/>
        <w:numPr>
          <w:ilvl w:val="2"/>
          <w:numId w:val="25"/>
        </w:numPr>
        <w:tabs>
          <w:tab w:val="left" w:pos="1418"/>
        </w:tabs>
        <w:suppressAutoHyphens w:val="0"/>
        <w:spacing w:line="240" w:lineRule="atLeast"/>
        <w:ind w:left="0" w:firstLine="709"/>
        <w:contextualSpacing/>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04AFC" w:rsidRPr="007C541C" w:rsidRDefault="00704AFC" w:rsidP="00704AFC">
      <w:pPr>
        <w:pStyle w:val="27"/>
        <w:numPr>
          <w:ilvl w:val="2"/>
          <w:numId w:val="25"/>
        </w:numPr>
        <w:tabs>
          <w:tab w:val="left" w:pos="1418"/>
        </w:tabs>
        <w:suppressAutoHyphens w:val="0"/>
        <w:spacing w:line="240" w:lineRule="atLeast"/>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704AFC" w:rsidRPr="007C541C" w:rsidRDefault="00704AFC" w:rsidP="00DB215F">
      <w:pPr>
        <w:pStyle w:val="ConsNormal"/>
        <w:spacing w:line="240" w:lineRule="atLeast"/>
        <w:ind w:firstLine="709"/>
        <w:jc w:val="center"/>
        <w:rPr>
          <w:rFonts w:ascii="Times New Roman" w:hAnsi="Times New Roman" w:cs="Times New Roman"/>
          <w:b/>
          <w:bCs/>
          <w:sz w:val="24"/>
          <w:szCs w:val="24"/>
        </w:rPr>
      </w:pPr>
    </w:p>
    <w:p w:rsidR="00704AFC" w:rsidRPr="007C541C" w:rsidRDefault="00704AFC" w:rsidP="00DB215F">
      <w:pPr>
        <w:pStyle w:val="ConsNormal"/>
        <w:spacing w:line="240" w:lineRule="atLeast"/>
        <w:ind w:firstLine="0"/>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704AFC" w:rsidRPr="007C541C" w:rsidRDefault="00704AFC" w:rsidP="00DB215F">
      <w:pPr>
        <w:pStyle w:val="19"/>
        <w:spacing w:line="240" w:lineRule="atLeast"/>
        <w:ind w:firstLine="709"/>
        <w:rPr>
          <w:sz w:val="24"/>
          <w:szCs w:val="24"/>
        </w:rPr>
      </w:pPr>
      <w:r>
        <w:rPr>
          <w:sz w:val="24"/>
          <w:szCs w:val="24"/>
        </w:rPr>
        <w:t>12.1. Право собственности на результат Работ по настоящему Договору принадлежит Заказчику.</w:t>
      </w:r>
    </w:p>
    <w:p w:rsidR="00704AFC" w:rsidRPr="007C541C" w:rsidRDefault="00704AFC" w:rsidP="00DB215F">
      <w:pPr>
        <w:pStyle w:val="19"/>
        <w:spacing w:line="240" w:lineRule="atLeast"/>
        <w:ind w:firstLine="709"/>
        <w:rPr>
          <w:sz w:val="24"/>
          <w:szCs w:val="24"/>
        </w:rPr>
      </w:pPr>
      <w:r>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cs="Times New Roman"/>
          <w:iCs/>
          <w:sz w:val="24"/>
          <w:szCs w:val="24"/>
        </w:rPr>
        <w:t>10 (десяти)</w:t>
      </w:r>
      <w:r>
        <w:rPr>
          <w:rFonts w:ascii="Times New Roman" w:hAnsi="Times New Roman" w:cs="Times New Roman"/>
          <w:sz w:val="24"/>
          <w:szCs w:val="24"/>
        </w:rPr>
        <w:t xml:space="preserve"> календарных дней с даты расторжения настоящего Договора.</w:t>
      </w:r>
    </w:p>
    <w:p w:rsidR="00704AFC" w:rsidRPr="007C541C" w:rsidRDefault="00704AFC" w:rsidP="00DB215F">
      <w:pPr>
        <w:spacing w:line="240" w:lineRule="atLeast"/>
        <w:ind w:firstLine="709"/>
        <w:jc w:val="both"/>
      </w:pPr>
      <w:r>
        <w:t>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12.5. Все приложения к настоящему Договору являются его неотъемлемыми частями.</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12.6. Передача прав и обязанностей Исполнителя третьим лицам не допускается без письменного согласия Заказчика.</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12.7. Все вопросы, не предусмотренные настоящим Договором, регулируются законодательством Российской Федерации.</w:t>
      </w:r>
    </w:p>
    <w:p w:rsidR="00704AFC" w:rsidRPr="007C541C" w:rsidRDefault="00704AFC" w:rsidP="00DB215F">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12.8. Настоящий Договор составлен в двух экземплярах, имеющих одинаковую </w:t>
      </w:r>
      <w:r>
        <w:rPr>
          <w:rFonts w:ascii="Times New Roman" w:hAnsi="Times New Roman" w:cs="Times New Roman"/>
          <w:sz w:val="24"/>
          <w:szCs w:val="24"/>
        </w:rPr>
        <w:lastRenderedPageBreak/>
        <w:t>силу, по одному для каждой из Сторон.</w:t>
      </w:r>
    </w:p>
    <w:p w:rsidR="00704AFC" w:rsidRPr="007C541C" w:rsidRDefault="00704AFC" w:rsidP="00DB215F">
      <w:pPr>
        <w:spacing w:line="240" w:lineRule="atLeast"/>
        <w:ind w:firstLine="709"/>
        <w:jc w:val="both"/>
      </w:pPr>
      <w:r>
        <w:t>12.9. К настоящему Договору прилагаются:</w:t>
      </w:r>
    </w:p>
    <w:p w:rsidR="00704AFC" w:rsidRPr="005F29A6" w:rsidRDefault="00704AFC" w:rsidP="00DB215F">
      <w:pPr>
        <w:ind w:firstLine="851"/>
        <w:jc w:val="both"/>
      </w:pPr>
      <w:r>
        <w:t>12.9.1. Техническое задание  (приложение № 1);</w:t>
      </w:r>
    </w:p>
    <w:p w:rsidR="00704AFC" w:rsidRPr="005F29A6" w:rsidRDefault="00704AFC" w:rsidP="00DB215F">
      <w:pPr>
        <w:ind w:firstLine="851"/>
        <w:jc w:val="both"/>
      </w:pPr>
      <w:r>
        <w:t>12.9.2. Календарный план (приложение № 2);</w:t>
      </w:r>
    </w:p>
    <w:p w:rsidR="00704AFC" w:rsidRPr="005F29A6" w:rsidRDefault="00704AFC" w:rsidP="00DB215F">
      <w:pPr>
        <w:ind w:firstLine="851"/>
        <w:jc w:val="both"/>
      </w:pPr>
      <w:r>
        <w:t>12.9.3. Протокол согласования договорной цены (приложение № 3);</w:t>
      </w:r>
    </w:p>
    <w:p w:rsidR="00704AFC" w:rsidRPr="005F29A6" w:rsidRDefault="00704AFC" w:rsidP="00DB215F">
      <w:pPr>
        <w:ind w:firstLine="851"/>
        <w:jc w:val="both"/>
        <w:rPr>
          <w:i/>
          <w:iCs/>
        </w:rPr>
      </w:pPr>
      <w:r>
        <w:rPr>
          <w:iCs/>
        </w:rPr>
        <w:t>12.9.4. Сметные расчёты</w:t>
      </w:r>
      <w:r>
        <w:t xml:space="preserve"> Работ (приложение № 4);</w:t>
      </w:r>
    </w:p>
    <w:p w:rsidR="00704AFC" w:rsidRDefault="00704AFC" w:rsidP="00DB215F">
      <w:pPr>
        <w:ind w:firstLine="851"/>
        <w:jc w:val="both"/>
      </w:pPr>
      <w:r>
        <w:rPr>
          <w:iCs/>
        </w:rPr>
        <w:t>12.9.5. Форма акта выполненных работ</w:t>
      </w:r>
      <w:r>
        <w:t xml:space="preserve"> (по форме КС-2) (приложение № 5);</w:t>
      </w:r>
    </w:p>
    <w:p w:rsidR="00704AFC" w:rsidRDefault="00704AFC" w:rsidP="00DB215F">
      <w:pPr>
        <w:ind w:firstLine="851"/>
        <w:jc w:val="both"/>
      </w:pPr>
      <w:r>
        <w:t>12.9.6. Справка о стоимости выполненных работ и затрат (по форме КС-3)                  (приложение №6);</w:t>
      </w:r>
    </w:p>
    <w:p w:rsidR="00704AFC" w:rsidRDefault="00704AFC" w:rsidP="00DB215F">
      <w:pPr>
        <w:ind w:firstLine="851"/>
        <w:jc w:val="both"/>
      </w:pPr>
      <w:r>
        <w:t>12.9.7. Акт  приемки законченного строительством объекта приёмочной комиссией                (по форме КС-14) (приложение №7)</w:t>
      </w:r>
    </w:p>
    <w:p w:rsidR="00704AFC" w:rsidRPr="005F29A6" w:rsidRDefault="00704AFC" w:rsidP="00DB215F">
      <w:pPr>
        <w:ind w:firstLine="851"/>
        <w:jc w:val="both"/>
        <w:rPr>
          <w:b/>
        </w:rPr>
      </w:pPr>
      <w:r>
        <w:t>12.9.8. Рабочая ( проектная )документация ( приложение №8)</w:t>
      </w:r>
    </w:p>
    <w:p w:rsidR="00704AFC" w:rsidRDefault="00704AFC" w:rsidP="00DB215F">
      <w:pPr>
        <w:jc w:val="center"/>
        <w:rPr>
          <w:b/>
        </w:rPr>
      </w:pPr>
    </w:p>
    <w:p w:rsidR="00704AFC" w:rsidRPr="007C541C" w:rsidRDefault="00704AFC" w:rsidP="00DB215F">
      <w:pPr>
        <w:jc w:val="center"/>
      </w:pPr>
      <w:r>
        <w:rPr>
          <w:b/>
        </w:rPr>
        <w:t>13. Юридические адреса и платежные реквизиты Сторон</w:t>
      </w:r>
    </w:p>
    <w:p w:rsidR="00704AFC" w:rsidRPr="007C541C" w:rsidRDefault="00704AFC" w:rsidP="00DB215F">
      <w:pPr>
        <w:pStyle w:val="afd"/>
        <w:ind w:firstLine="0"/>
        <w:jc w:val="both"/>
        <w:rPr>
          <w:sz w:val="24"/>
          <w:szCs w:val="24"/>
        </w:rPr>
      </w:pPr>
      <w:r>
        <w:rPr>
          <w:b/>
          <w:sz w:val="24"/>
          <w:szCs w:val="24"/>
        </w:rPr>
        <w:t xml:space="preserve">Заказчик: </w:t>
      </w:r>
      <w:r>
        <w:rPr>
          <w:sz w:val="24"/>
          <w:szCs w:val="24"/>
        </w:rPr>
        <w:t>Публичное акционерное общество «Центр по перевозке грузов в контейнерах «ТрансКонтейнер»</w:t>
      </w:r>
    </w:p>
    <w:p w:rsidR="00704AFC" w:rsidRPr="00F73682" w:rsidRDefault="00704AFC" w:rsidP="00DB215F">
      <w:pPr>
        <w:spacing w:line="322" w:lineRule="exact"/>
        <w:jc w:val="both"/>
        <w:rPr>
          <w:spacing w:val="5"/>
        </w:rPr>
      </w:pPr>
      <w:r>
        <w:rPr>
          <w:spacing w:val="5"/>
        </w:rPr>
        <w:t>Место нахождение: Российская Федерация, 125047, г. Москва, Оружейный пер., д. 19</w:t>
      </w:r>
    </w:p>
    <w:p w:rsidR="00704AFC" w:rsidRPr="00F73682" w:rsidRDefault="00704AFC" w:rsidP="00DB215F">
      <w:pPr>
        <w:rPr>
          <w:color w:val="000000"/>
        </w:rPr>
      </w:pPr>
      <w:r>
        <w:t xml:space="preserve">Место нахождение филиала: </w:t>
      </w:r>
      <w:r>
        <w:rPr>
          <w:snapToGrid w:val="0"/>
        </w:rPr>
        <w:t xml:space="preserve">Российская Федерация, </w:t>
      </w:r>
      <w:r>
        <w:rPr>
          <w:color w:val="000000"/>
        </w:rPr>
        <w:t>443041, г. Самара, ул. Льва Толстого,                 д. 131</w:t>
      </w:r>
    </w:p>
    <w:p w:rsidR="00704AFC" w:rsidRPr="00F73682" w:rsidRDefault="00704AFC" w:rsidP="00DB215F">
      <w:pPr>
        <w:rPr>
          <w:color w:val="000000"/>
        </w:rPr>
      </w:pPr>
      <w:r>
        <w:t xml:space="preserve">Почтовый адрес: </w:t>
      </w:r>
      <w:r>
        <w:rPr>
          <w:snapToGrid w:val="0"/>
        </w:rPr>
        <w:t xml:space="preserve">Российская Федерация, </w:t>
      </w:r>
      <w:r>
        <w:rPr>
          <w:color w:val="000000"/>
        </w:rPr>
        <w:t>443126, г. Самара, ул. Льва Толстого, д. 131</w:t>
      </w:r>
    </w:p>
    <w:p w:rsidR="00704AFC" w:rsidRPr="00F73682" w:rsidRDefault="00704AFC" w:rsidP="00DB215F">
      <w:pPr>
        <w:jc w:val="both"/>
      </w:pPr>
      <w:r>
        <w:rPr>
          <w:spacing w:val="5"/>
        </w:rPr>
        <w:t xml:space="preserve">ИНН 7708591995, </w:t>
      </w:r>
      <w:r>
        <w:rPr>
          <w:snapToGrid w:val="0"/>
        </w:rPr>
        <w:t>ОКПО 94952014</w:t>
      </w:r>
      <w:r>
        <w:rPr>
          <w:spacing w:val="5"/>
        </w:rPr>
        <w:t xml:space="preserve">, </w:t>
      </w:r>
      <w:r>
        <w:t xml:space="preserve">КПП 997650001, </w:t>
      </w:r>
    </w:p>
    <w:p w:rsidR="00704AFC" w:rsidRPr="00F73682" w:rsidRDefault="00704AFC" w:rsidP="00DB215F">
      <w:pPr>
        <w:rPr>
          <w:snapToGrid w:val="0"/>
        </w:rPr>
      </w:pPr>
      <w:r>
        <w:rPr>
          <w:snapToGrid w:val="0"/>
        </w:rPr>
        <w:t xml:space="preserve">Р/с  </w:t>
      </w:r>
      <w:r>
        <w:rPr>
          <w:color w:val="000000"/>
          <w:spacing w:val="-5"/>
        </w:rPr>
        <w:t xml:space="preserve">40702810510240004079 </w:t>
      </w:r>
      <w:r>
        <w:rPr>
          <w:snapToGrid w:val="0"/>
        </w:rPr>
        <w:t xml:space="preserve">в филиале Банк ВТБ (ПАО) в г. Нижнем Новгороде </w:t>
      </w:r>
    </w:p>
    <w:p w:rsidR="00704AFC" w:rsidRPr="00F73682" w:rsidRDefault="00704AFC" w:rsidP="00DB215F">
      <w:pPr>
        <w:rPr>
          <w:snapToGrid w:val="0"/>
        </w:rPr>
      </w:pPr>
      <w:r>
        <w:rPr>
          <w:snapToGrid w:val="0"/>
        </w:rPr>
        <w:t>К/счет 30101810200000000837, БИК 042202837</w:t>
      </w:r>
    </w:p>
    <w:p w:rsidR="00704AFC" w:rsidRPr="00F73682" w:rsidRDefault="00704AFC" w:rsidP="00DB215F">
      <w:pPr>
        <w:rPr>
          <w:snapToGrid w:val="0"/>
        </w:rPr>
      </w:pPr>
      <w:r>
        <w:rPr>
          <w:snapToGrid w:val="0"/>
        </w:rPr>
        <w:t>Телефон/факс (846) 303-71-14</w:t>
      </w:r>
    </w:p>
    <w:p w:rsidR="00704AFC" w:rsidRPr="00F73682" w:rsidRDefault="00704AFC" w:rsidP="00DB215F">
      <w:pPr>
        <w:rPr>
          <w:snapToGrid w:val="0"/>
        </w:rPr>
      </w:pPr>
    </w:p>
    <w:p w:rsidR="00704AFC" w:rsidRPr="00F73682" w:rsidRDefault="00704AFC" w:rsidP="00DB215F">
      <w:pPr>
        <w:pStyle w:val="afd"/>
        <w:ind w:firstLine="0"/>
        <w:rPr>
          <w:b/>
          <w:sz w:val="24"/>
          <w:szCs w:val="24"/>
        </w:rPr>
      </w:pPr>
    </w:p>
    <w:p w:rsidR="00704AFC" w:rsidRPr="007C541C" w:rsidRDefault="00704AFC" w:rsidP="00DB215F">
      <w:pPr>
        <w:pStyle w:val="afd"/>
        <w:ind w:firstLine="0"/>
        <w:rPr>
          <w:sz w:val="24"/>
          <w:szCs w:val="24"/>
        </w:rPr>
      </w:pPr>
      <w:r>
        <w:rPr>
          <w:b/>
          <w:sz w:val="24"/>
          <w:szCs w:val="24"/>
        </w:rPr>
        <w:t>Исполнитель: ________________________________________</w:t>
      </w:r>
    </w:p>
    <w:p w:rsidR="00704AFC" w:rsidRPr="007C541C" w:rsidRDefault="00704AFC" w:rsidP="00DB215F">
      <w:pPr>
        <w:pStyle w:val="afd"/>
        <w:ind w:firstLine="0"/>
        <w:rPr>
          <w:sz w:val="24"/>
          <w:szCs w:val="24"/>
        </w:rPr>
      </w:pPr>
      <w:r>
        <w:rPr>
          <w:spacing w:val="5"/>
          <w:sz w:val="24"/>
          <w:szCs w:val="24"/>
        </w:rPr>
        <w:t>Место нахождения:</w:t>
      </w:r>
      <w:r>
        <w:rPr>
          <w:b/>
          <w:sz w:val="24"/>
          <w:szCs w:val="24"/>
        </w:rPr>
        <w:t xml:space="preserve"> ________________________________________</w:t>
      </w:r>
    </w:p>
    <w:p w:rsidR="00704AFC" w:rsidRPr="007C541C" w:rsidRDefault="00704AFC" w:rsidP="00DB215F">
      <w:pPr>
        <w:pStyle w:val="afd"/>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704AFC" w:rsidRPr="007C541C" w:rsidRDefault="00704AFC" w:rsidP="00DB215F">
      <w:pPr>
        <w:pStyle w:val="afd"/>
        <w:ind w:firstLine="0"/>
        <w:rPr>
          <w:sz w:val="24"/>
          <w:szCs w:val="24"/>
        </w:rPr>
      </w:pPr>
      <w:r>
        <w:rPr>
          <w:sz w:val="24"/>
          <w:szCs w:val="24"/>
        </w:rPr>
        <w:t>ОГРН_____________ ИНН ______________, ОКПО ______________, КПП ______________,</w:t>
      </w:r>
    </w:p>
    <w:p w:rsidR="00704AFC" w:rsidRPr="007C541C" w:rsidRDefault="00704AFC" w:rsidP="00DB215F">
      <w:pPr>
        <w:pStyle w:val="afa"/>
        <w:ind w:firstLine="0"/>
        <w:rPr>
          <w:i/>
          <w:iCs/>
          <w:sz w:val="24"/>
        </w:rPr>
      </w:pPr>
      <w:r>
        <w:rPr>
          <w:i/>
          <w:iCs/>
          <w:sz w:val="24"/>
        </w:rPr>
        <w:t>р/счет ______________________ в ____________________,</w:t>
      </w:r>
    </w:p>
    <w:p w:rsidR="00704AFC" w:rsidRPr="007C541C" w:rsidRDefault="00704AFC" w:rsidP="00DB215F">
      <w:pPr>
        <w:pStyle w:val="afa"/>
        <w:ind w:firstLine="0"/>
        <w:rPr>
          <w:i/>
          <w:iCs/>
          <w:sz w:val="24"/>
        </w:rPr>
      </w:pPr>
      <w:r>
        <w:rPr>
          <w:i/>
          <w:iCs/>
          <w:sz w:val="24"/>
        </w:rPr>
        <w:t xml:space="preserve">к/счет _______________________ в ___________________________, БИК _______________, </w:t>
      </w:r>
    </w:p>
    <w:p w:rsidR="00704AFC" w:rsidRPr="007C541C" w:rsidRDefault="00704AFC" w:rsidP="00DB215F">
      <w:pPr>
        <w:pStyle w:val="afd"/>
        <w:ind w:firstLine="0"/>
        <w:rPr>
          <w:sz w:val="24"/>
          <w:szCs w:val="24"/>
        </w:rPr>
      </w:pPr>
      <w:r>
        <w:rPr>
          <w:iCs/>
          <w:sz w:val="24"/>
          <w:szCs w:val="24"/>
        </w:rPr>
        <w:t>тел.</w:t>
      </w:r>
      <w:r>
        <w:rPr>
          <w:i/>
          <w:sz w:val="24"/>
          <w:szCs w:val="24"/>
        </w:rPr>
        <w:t xml:space="preserve"> ________</w:t>
      </w:r>
      <w:r>
        <w:rPr>
          <w:sz w:val="24"/>
          <w:szCs w:val="24"/>
        </w:rPr>
        <w:t>, факс _____________,</w:t>
      </w: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Ind w:w="223" w:type="dxa"/>
        <w:tblLook w:val="0000"/>
      </w:tblPr>
      <w:tblGrid>
        <w:gridCol w:w="4705"/>
        <w:gridCol w:w="4139"/>
      </w:tblGrid>
      <w:tr w:rsidR="00704AFC" w:rsidRPr="007C541C" w:rsidTr="00DB215F">
        <w:trPr>
          <w:trHeight w:val="982"/>
        </w:trPr>
        <w:tc>
          <w:tcPr>
            <w:tcW w:w="4705" w:type="dxa"/>
          </w:tcPr>
          <w:p w:rsidR="00704AFC" w:rsidRPr="007C541C" w:rsidRDefault="00704AFC" w:rsidP="00DB215F"/>
          <w:p w:rsidR="00704AFC" w:rsidRPr="007C541C" w:rsidRDefault="00704AFC" w:rsidP="00DB215F">
            <w:r>
              <w:t>Заказчик:</w:t>
            </w:r>
          </w:p>
          <w:p w:rsidR="00704AFC" w:rsidRPr="007C541C" w:rsidRDefault="00704AFC" w:rsidP="00DB215F"/>
          <w:p w:rsidR="00704AFC" w:rsidRPr="007C541C" w:rsidRDefault="00704AFC" w:rsidP="00DB215F">
            <w:r>
              <w:t>________    ______________</w:t>
            </w:r>
          </w:p>
          <w:p w:rsidR="00704AFC" w:rsidRPr="007C541C" w:rsidRDefault="00704AFC" w:rsidP="00DB215F">
            <w:pPr>
              <w:rPr>
                <w:vertAlign w:val="superscript"/>
              </w:rPr>
            </w:pPr>
            <w:r>
              <w:rPr>
                <w:vertAlign w:val="superscript"/>
              </w:rPr>
              <w:t xml:space="preserve">(подпись)                    (Ф.И.О.)                                                                       </w:t>
            </w:r>
          </w:p>
        </w:tc>
        <w:tc>
          <w:tcPr>
            <w:tcW w:w="4139" w:type="dxa"/>
          </w:tcPr>
          <w:p w:rsidR="00704AFC" w:rsidRPr="007C541C" w:rsidRDefault="00704AFC" w:rsidP="00DB215F"/>
          <w:p w:rsidR="00704AFC" w:rsidRPr="007C541C" w:rsidRDefault="00704AFC" w:rsidP="00DB215F">
            <w:r>
              <w:t>Исполнитель:</w:t>
            </w:r>
          </w:p>
          <w:p w:rsidR="00704AFC" w:rsidRPr="007C541C" w:rsidRDefault="00704AFC" w:rsidP="00DB215F"/>
          <w:p w:rsidR="00704AFC" w:rsidRPr="007C541C" w:rsidRDefault="00704AFC" w:rsidP="00DB215F">
            <w:r>
              <w:t>________    ______________</w:t>
            </w:r>
          </w:p>
          <w:p w:rsidR="00704AFC" w:rsidRPr="007C541C" w:rsidRDefault="00704AFC" w:rsidP="00DB215F">
            <w:r>
              <w:rPr>
                <w:vertAlign w:val="superscript"/>
              </w:rPr>
              <w:t xml:space="preserve">(подпись)                        (Ф.И.О.)                                                                         </w:t>
            </w:r>
          </w:p>
        </w:tc>
      </w:tr>
    </w:tbl>
    <w:p w:rsidR="00704AFC" w:rsidRDefault="00704AFC" w:rsidP="00DB215F">
      <w:pPr>
        <w:rPr>
          <w:sz w:val="28"/>
          <w:szCs w:val="28"/>
        </w:rPr>
      </w:pPr>
    </w:p>
    <w:p w:rsidR="00704AFC" w:rsidRDefault="00704AFC" w:rsidP="00DB215F">
      <w:pPr>
        <w:tabs>
          <w:tab w:val="left" w:pos="3630"/>
        </w:tabs>
        <w:rPr>
          <w:sz w:val="28"/>
          <w:szCs w:val="28"/>
        </w:rPr>
      </w:pPr>
      <w:r>
        <w:rPr>
          <w:sz w:val="28"/>
          <w:szCs w:val="28"/>
        </w:rPr>
        <w:tab/>
      </w:r>
    </w:p>
    <w:p w:rsidR="00704AFC" w:rsidRPr="005F29A6" w:rsidRDefault="00704AFC" w:rsidP="00DB215F">
      <w:pPr>
        <w:pStyle w:val="ConsNormal"/>
        <w:widowControl/>
        <w:ind w:firstLine="0"/>
        <w:jc w:val="right"/>
        <w:rPr>
          <w:rFonts w:ascii="Times New Roman" w:hAnsi="Times New Roman" w:cs="Times New Roman"/>
          <w:sz w:val="24"/>
          <w:szCs w:val="24"/>
        </w:rPr>
      </w:pPr>
      <w:r>
        <w:rPr>
          <w:sz w:val="28"/>
          <w:szCs w:val="28"/>
        </w:rPr>
        <w:br w:type="page"/>
      </w:r>
      <w:r>
        <w:rPr>
          <w:rFonts w:ascii="Times New Roman" w:hAnsi="Times New Roman" w:cs="Times New Roman"/>
          <w:sz w:val="24"/>
          <w:szCs w:val="24"/>
        </w:rPr>
        <w:lastRenderedPageBreak/>
        <w:t>Приложение № 1</w:t>
      </w:r>
    </w:p>
    <w:p w:rsidR="00704AFC" w:rsidRPr="005F29A6" w:rsidRDefault="00704AFC" w:rsidP="00DB21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04AFC" w:rsidRPr="005F29A6" w:rsidRDefault="00704AFC" w:rsidP="00DB21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w:t>
      </w:r>
    </w:p>
    <w:p w:rsidR="00704AFC" w:rsidRPr="005F29A6" w:rsidRDefault="00704AFC" w:rsidP="00DB21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704AFC" w:rsidRPr="005F29A6" w:rsidRDefault="00704AFC" w:rsidP="00DB215F">
      <w:pPr>
        <w:pStyle w:val="ConsNonformat"/>
        <w:widowControl/>
        <w:rPr>
          <w:rFonts w:ascii="Times New Roman" w:hAnsi="Times New Roman"/>
          <w:sz w:val="24"/>
          <w:szCs w:val="24"/>
        </w:rPr>
      </w:pPr>
    </w:p>
    <w:p w:rsidR="00704AFC" w:rsidRPr="0099239A" w:rsidRDefault="00704AFC" w:rsidP="00DB215F">
      <w:pPr>
        <w:pStyle w:val="1"/>
        <w:tabs>
          <w:tab w:val="num" w:pos="432"/>
        </w:tabs>
        <w:spacing w:before="0" w:after="0"/>
        <w:jc w:val="center"/>
        <w:rPr>
          <w:b w:val="0"/>
          <w:sz w:val="28"/>
          <w:szCs w:val="28"/>
        </w:rPr>
      </w:pPr>
      <w:r>
        <w:rPr>
          <w:b w:val="0"/>
          <w:sz w:val="28"/>
          <w:szCs w:val="28"/>
        </w:rPr>
        <w:t>Техническое задание</w:t>
      </w:r>
    </w:p>
    <w:p w:rsidR="00704AFC" w:rsidRPr="0099239A" w:rsidRDefault="00704AFC" w:rsidP="00DB215F">
      <w:pPr>
        <w:ind w:firstLine="709"/>
        <w:jc w:val="both"/>
        <w:rPr>
          <w:highlight w:val="cyan"/>
        </w:rPr>
      </w:pPr>
    </w:p>
    <w:tbl>
      <w:tblPr>
        <w:tblW w:w="9760" w:type="dxa"/>
        <w:tblCellMar>
          <w:left w:w="40" w:type="dxa"/>
          <w:right w:w="40" w:type="dxa"/>
        </w:tblCellMar>
        <w:tblLook w:val="0000"/>
      </w:tblPr>
      <w:tblGrid>
        <w:gridCol w:w="687"/>
        <w:gridCol w:w="9"/>
        <w:gridCol w:w="2193"/>
        <w:gridCol w:w="36"/>
        <w:gridCol w:w="6715"/>
        <w:gridCol w:w="120"/>
      </w:tblGrid>
      <w:tr w:rsidR="00704AFC" w:rsidRPr="007C541C" w:rsidTr="00DB215F">
        <w:trPr>
          <w:trHeight w:val="639"/>
        </w:trPr>
        <w:tc>
          <w:tcPr>
            <w:tcW w:w="696"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6"/>
              <w:widowControl/>
              <w:ind w:left="14"/>
              <w:jc w:val="center"/>
              <w:rPr>
                <w:rStyle w:val="FontStyle13"/>
                <w:rFonts w:ascii="Times New Roman" w:eastAsia="MS Mincho" w:hAnsi="Times New Roman" w:cs="Times New Roman"/>
              </w:rPr>
            </w:pPr>
            <w:r>
              <w:rPr>
                <w:rStyle w:val="FontStyle13"/>
                <w:rFonts w:ascii="Times New Roman" w:eastAsia="MS Mincho" w:hAnsi="Times New Roman" w:cs="Times New Roman"/>
              </w:rPr>
              <w:t>№ п/п</w:t>
            </w:r>
          </w:p>
        </w:tc>
        <w:tc>
          <w:tcPr>
            <w:tcW w:w="2229"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Перечень основных данных</w:t>
            </w:r>
          </w:p>
        </w:tc>
        <w:tc>
          <w:tcPr>
            <w:tcW w:w="6835"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right="10" w:firstLine="10"/>
              <w:jc w:val="center"/>
              <w:rPr>
                <w:rStyle w:val="FontStyle12"/>
                <w:rFonts w:ascii="Times New Roman" w:eastAsia="MS Mincho" w:hAnsi="Times New Roman" w:cs="Times New Roman"/>
              </w:rPr>
            </w:pPr>
            <w:r>
              <w:rPr>
                <w:rStyle w:val="FontStyle12"/>
                <w:rFonts w:ascii="Times New Roman" w:eastAsia="MS Mincho" w:hAnsi="Times New Roman" w:cs="Times New Roman"/>
              </w:rPr>
              <w:t>Содержание основных данных и требований</w:t>
            </w:r>
          </w:p>
        </w:tc>
      </w:tr>
      <w:tr w:rsidR="00704AFC" w:rsidRPr="007C541C" w:rsidTr="00DB215F">
        <w:trPr>
          <w:trHeight w:val="639"/>
        </w:trPr>
        <w:tc>
          <w:tcPr>
            <w:tcW w:w="696"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6"/>
              <w:widowControl/>
              <w:ind w:left="14"/>
              <w:jc w:val="center"/>
              <w:rPr>
                <w:rStyle w:val="FontStyle13"/>
                <w:rFonts w:ascii="Times New Roman" w:eastAsia="MS Mincho" w:hAnsi="Times New Roman" w:cs="Times New Roman"/>
              </w:rPr>
            </w:pPr>
            <w:r>
              <w:rPr>
                <w:rStyle w:val="FontStyle13"/>
                <w:rFonts w:ascii="Times New Roman" w:eastAsia="MS Mincho" w:hAnsi="Times New Roman" w:cs="Times New Roman"/>
              </w:rPr>
              <w:t>1</w:t>
            </w:r>
          </w:p>
        </w:tc>
        <w:tc>
          <w:tcPr>
            <w:tcW w:w="2229"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Основание для выполнения работ</w:t>
            </w:r>
          </w:p>
        </w:tc>
        <w:tc>
          <w:tcPr>
            <w:tcW w:w="6835"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right="10" w:firstLine="10"/>
              <w:rPr>
                <w:rStyle w:val="FontStyle12"/>
                <w:rFonts w:ascii="Times New Roman" w:eastAsia="MS Mincho" w:hAnsi="Times New Roman" w:cs="Times New Roman"/>
              </w:rPr>
            </w:pPr>
            <w:r>
              <w:rPr>
                <w:rStyle w:val="FontStyle12"/>
                <w:rFonts w:ascii="Times New Roman" w:eastAsia="MS Mincho" w:hAnsi="Times New Roman" w:cs="Times New Roman"/>
              </w:rPr>
              <w:t xml:space="preserve">Инвестиционная программа ПАО «ТрансКонтейнер» </w:t>
            </w:r>
          </w:p>
        </w:tc>
      </w:tr>
      <w:tr w:rsidR="00704AFC" w:rsidRPr="007C541C" w:rsidTr="00DB215F">
        <w:trPr>
          <w:trHeight w:val="639"/>
        </w:trPr>
        <w:tc>
          <w:tcPr>
            <w:tcW w:w="696"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6"/>
              <w:widowControl/>
              <w:ind w:left="14"/>
              <w:jc w:val="center"/>
              <w:rPr>
                <w:rStyle w:val="FontStyle13"/>
                <w:rFonts w:ascii="Times New Roman" w:eastAsia="MS Mincho" w:hAnsi="Times New Roman" w:cs="Times New Roman"/>
              </w:rPr>
            </w:pPr>
            <w:r>
              <w:rPr>
                <w:rStyle w:val="FontStyle13"/>
                <w:rFonts w:ascii="Times New Roman" w:eastAsia="MS Mincho" w:hAnsi="Times New Roman" w:cs="Times New Roman"/>
              </w:rPr>
              <w:t>2</w:t>
            </w:r>
          </w:p>
        </w:tc>
        <w:tc>
          <w:tcPr>
            <w:tcW w:w="2229"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Вид строительства</w:t>
            </w:r>
          </w:p>
        </w:tc>
        <w:tc>
          <w:tcPr>
            <w:tcW w:w="6835"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right="10" w:firstLine="10"/>
              <w:rPr>
                <w:rStyle w:val="FontStyle12"/>
                <w:rFonts w:ascii="Times New Roman" w:eastAsia="MS Mincho" w:hAnsi="Times New Roman" w:cs="Times New Roman"/>
              </w:rPr>
            </w:pPr>
            <w:r>
              <w:rPr>
                <w:rFonts w:ascii="Times New Roman" w:hAnsi="Times New Roman" w:cs="Times New Roman"/>
                <w:sz w:val="22"/>
                <w:szCs w:val="22"/>
              </w:rPr>
              <w:t>Новое строительство</w:t>
            </w:r>
          </w:p>
        </w:tc>
      </w:tr>
      <w:tr w:rsidR="00704AFC" w:rsidRPr="007C541C" w:rsidTr="00DB215F">
        <w:trPr>
          <w:trHeight w:val="639"/>
        </w:trPr>
        <w:tc>
          <w:tcPr>
            <w:tcW w:w="696"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6"/>
              <w:widowControl/>
              <w:ind w:left="14"/>
              <w:jc w:val="center"/>
              <w:rPr>
                <w:rStyle w:val="FontStyle13"/>
                <w:rFonts w:ascii="Times New Roman" w:eastAsia="MS Mincho" w:hAnsi="Times New Roman" w:cs="Times New Roman"/>
              </w:rPr>
            </w:pPr>
            <w:r>
              <w:rPr>
                <w:rStyle w:val="FontStyle13"/>
                <w:rFonts w:ascii="Times New Roman" w:eastAsia="MS Mincho" w:hAnsi="Times New Roman" w:cs="Times New Roman"/>
              </w:rPr>
              <w:t>3</w:t>
            </w:r>
          </w:p>
        </w:tc>
        <w:tc>
          <w:tcPr>
            <w:tcW w:w="2229"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Местонахождение объекта</w:t>
            </w:r>
          </w:p>
        </w:tc>
        <w:tc>
          <w:tcPr>
            <w:tcW w:w="6835" w:type="dxa"/>
            <w:gridSpan w:val="2"/>
            <w:tcBorders>
              <w:top w:val="single" w:sz="6" w:space="0" w:color="auto"/>
              <w:left w:val="single" w:sz="6" w:space="0" w:color="auto"/>
              <w:bottom w:val="single" w:sz="6" w:space="0" w:color="auto"/>
              <w:right w:val="single" w:sz="6" w:space="0" w:color="auto"/>
            </w:tcBorders>
            <w:vAlign w:val="center"/>
          </w:tcPr>
          <w:p w:rsidR="00704AFC" w:rsidRPr="0037540F" w:rsidRDefault="006B45DB" w:rsidP="00DB215F">
            <w:pPr>
              <w:pStyle w:val="19"/>
              <w:ind w:firstLine="0"/>
              <w:rPr>
                <w:highlight w:val="yellow"/>
              </w:rPr>
            </w:pPr>
            <w:hyperlink r:id="rId26" w:history="1">
              <w:r w:rsidR="00704AFC">
                <w:rPr>
                  <w:rStyle w:val="a8"/>
                </w:rPr>
                <w:t>РБ, г. Уфа, Индустриальное шоссе</w:t>
              </w:r>
            </w:hyperlink>
            <w:r w:rsidR="00704AFC">
              <w:rPr>
                <w:shd w:val="clear" w:color="auto" w:fill="FFFFFF"/>
              </w:rPr>
              <w:t> </w:t>
            </w:r>
            <w:r w:rsidR="00704AFC">
              <w:rPr>
                <w:i/>
              </w:rPr>
              <w:t xml:space="preserve"> </w:t>
            </w:r>
          </w:p>
          <w:p w:rsidR="00704AFC" w:rsidRPr="007C541C" w:rsidRDefault="00704AFC" w:rsidP="00DB215F">
            <w:pPr>
              <w:pStyle w:val="Style7"/>
              <w:widowControl/>
              <w:ind w:right="10" w:firstLine="10"/>
              <w:rPr>
                <w:rStyle w:val="FontStyle12"/>
                <w:rFonts w:ascii="Times New Roman" w:eastAsia="MS Mincho" w:hAnsi="Times New Roman" w:cs="Times New Roman"/>
              </w:rPr>
            </w:pPr>
          </w:p>
        </w:tc>
      </w:tr>
      <w:tr w:rsidR="00704AFC" w:rsidRPr="007C541C" w:rsidTr="00DB215F">
        <w:trPr>
          <w:trHeight w:val="385"/>
        </w:trPr>
        <w:tc>
          <w:tcPr>
            <w:tcW w:w="696"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6"/>
              <w:widowControl/>
              <w:ind w:left="14"/>
              <w:jc w:val="center"/>
              <w:rPr>
                <w:rStyle w:val="FontStyle13"/>
                <w:rFonts w:ascii="Times New Roman" w:eastAsia="MS Mincho" w:hAnsi="Times New Roman" w:cs="Times New Roman"/>
              </w:rPr>
            </w:pPr>
            <w:r>
              <w:rPr>
                <w:rStyle w:val="FontStyle13"/>
                <w:rFonts w:ascii="Times New Roman" w:eastAsia="MS Mincho" w:hAnsi="Times New Roman" w:cs="Times New Roman"/>
              </w:rPr>
              <w:t>4</w:t>
            </w:r>
          </w:p>
        </w:tc>
        <w:tc>
          <w:tcPr>
            <w:tcW w:w="2229"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 xml:space="preserve">Перечень работ, рабочий проект </w:t>
            </w:r>
          </w:p>
        </w:tc>
        <w:tc>
          <w:tcPr>
            <w:tcW w:w="6835"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right="10" w:firstLine="10"/>
              <w:rPr>
                <w:rStyle w:val="FontStyle12"/>
                <w:rFonts w:ascii="Times New Roman" w:eastAsia="MS Mincho" w:hAnsi="Times New Roman" w:cs="Times New Roman"/>
              </w:rPr>
            </w:pPr>
            <w:r>
              <w:rPr>
                <w:rStyle w:val="FontStyle12"/>
                <w:rFonts w:ascii="Times New Roman" w:eastAsia="MS Mincho" w:hAnsi="Times New Roman" w:cs="Times New Roman"/>
              </w:rPr>
              <w:t>Перечень работ указан в приложении № 1 к техническому заданию. Рабочая (проектная) документация -  «Водоснабжение контейнерной площадки для переработки контейнеров инв. №88 ) № КЮ-1471/юр, «Кольцующий водопровод для наружного пожаротушения контейнерной площадки»                № 269-15 -НВ  являются приложением к договору (Приложение №8).</w:t>
            </w:r>
          </w:p>
        </w:tc>
      </w:tr>
      <w:tr w:rsidR="00704AFC" w:rsidRPr="007C541C" w:rsidTr="00DB215F">
        <w:trPr>
          <w:trHeight w:val="639"/>
        </w:trPr>
        <w:tc>
          <w:tcPr>
            <w:tcW w:w="696"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6"/>
              <w:widowControl/>
              <w:ind w:left="14"/>
              <w:jc w:val="center"/>
              <w:rPr>
                <w:rStyle w:val="FontStyle13"/>
                <w:rFonts w:ascii="Times New Roman" w:eastAsia="MS Mincho" w:hAnsi="Times New Roman" w:cs="Times New Roman"/>
              </w:rPr>
            </w:pPr>
            <w:r>
              <w:rPr>
                <w:rStyle w:val="FontStyle13"/>
                <w:rFonts w:ascii="Times New Roman" w:eastAsia="MS Mincho" w:hAnsi="Times New Roman" w:cs="Times New Roman"/>
              </w:rPr>
              <w:t>5</w:t>
            </w:r>
          </w:p>
        </w:tc>
        <w:tc>
          <w:tcPr>
            <w:tcW w:w="2229"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Цель работ</w:t>
            </w:r>
          </w:p>
        </w:tc>
        <w:tc>
          <w:tcPr>
            <w:tcW w:w="6835" w:type="dxa"/>
            <w:gridSpan w:val="2"/>
            <w:tcBorders>
              <w:top w:val="single" w:sz="6" w:space="0" w:color="auto"/>
              <w:left w:val="single" w:sz="6" w:space="0" w:color="auto"/>
              <w:bottom w:val="single" w:sz="6" w:space="0" w:color="auto"/>
              <w:right w:val="single" w:sz="6" w:space="0" w:color="auto"/>
            </w:tcBorders>
            <w:vAlign w:val="center"/>
          </w:tcPr>
          <w:p w:rsidR="00704AFC" w:rsidRPr="0037540F" w:rsidRDefault="00704AFC" w:rsidP="00DB215F">
            <w:pPr>
              <w:pStyle w:val="Style7"/>
              <w:widowControl/>
              <w:ind w:right="10" w:firstLine="10"/>
              <w:rPr>
                <w:rStyle w:val="FontStyle12"/>
                <w:rFonts w:ascii="Times New Roman" w:eastAsia="MS Mincho" w:hAnsi="Times New Roman" w:cs="Times New Roman"/>
              </w:rPr>
            </w:pPr>
            <w:r>
              <w:rPr>
                <w:rFonts w:ascii="Times New Roman" w:hAnsi="Times New Roman" w:cs="Times New Roman"/>
                <w:sz w:val="22"/>
                <w:szCs w:val="22"/>
              </w:rPr>
              <w:t>В</w:t>
            </w:r>
            <w:r>
              <w:rPr>
                <w:rFonts w:ascii="Times New Roman" w:hAnsi="Times New Roman" w:cs="Times New Roman"/>
                <w:sz w:val="22"/>
                <w:szCs w:val="22"/>
                <w:shd w:val="clear" w:color="auto" w:fill="FFFFFF"/>
              </w:rPr>
              <w:t>ыполнение работ по строительству системы пожаротушения и водоснабжения контейнерной площадки для переработки контейнеров инв.№88</w:t>
            </w:r>
          </w:p>
        </w:tc>
      </w:tr>
      <w:tr w:rsidR="00704AFC" w:rsidRPr="007C541C" w:rsidTr="00DB215F">
        <w:trPr>
          <w:trHeight w:val="375"/>
        </w:trPr>
        <w:tc>
          <w:tcPr>
            <w:tcW w:w="696"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6"/>
              <w:widowControl/>
              <w:ind w:left="14"/>
              <w:jc w:val="center"/>
              <w:rPr>
                <w:rStyle w:val="FontStyle13"/>
                <w:rFonts w:ascii="Times New Roman" w:eastAsia="MS Mincho" w:hAnsi="Times New Roman" w:cs="Times New Roman"/>
              </w:rPr>
            </w:pPr>
            <w:r>
              <w:rPr>
                <w:rStyle w:val="FontStyle13"/>
                <w:rFonts w:ascii="Times New Roman" w:eastAsia="MS Mincho" w:hAnsi="Times New Roman" w:cs="Times New Roman"/>
              </w:rPr>
              <w:t>6</w:t>
            </w:r>
          </w:p>
        </w:tc>
        <w:tc>
          <w:tcPr>
            <w:tcW w:w="2229"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Срок выполнения работ</w:t>
            </w:r>
          </w:p>
        </w:tc>
        <w:tc>
          <w:tcPr>
            <w:tcW w:w="6835"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6"/>
              <w:widowControl/>
              <w:tabs>
                <w:tab w:val="left" w:pos="955"/>
              </w:tabs>
              <w:spacing w:line="274" w:lineRule="exact"/>
              <w:jc w:val="both"/>
              <w:rPr>
                <w:rStyle w:val="FontStyle12"/>
                <w:rFonts w:ascii="Times New Roman" w:eastAsia="MS Mincho" w:hAnsi="Times New Roman" w:cs="Times New Roman"/>
              </w:rPr>
            </w:pPr>
            <w:r>
              <w:rPr>
                <w:rStyle w:val="FontStyle12"/>
                <w:rFonts w:ascii="Times New Roman" w:eastAsia="MS Mincho" w:hAnsi="Times New Roman" w:cs="Times New Roman"/>
              </w:rPr>
              <w:t>Не более 160 календарных дней с даты заключения договора</w:t>
            </w:r>
          </w:p>
        </w:tc>
      </w:tr>
      <w:tr w:rsidR="00704AFC" w:rsidRPr="007C541C" w:rsidTr="00DB215F">
        <w:trPr>
          <w:trHeight w:hRule="exact" w:val="1967"/>
        </w:trPr>
        <w:tc>
          <w:tcPr>
            <w:tcW w:w="696"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6"/>
              <w:widowControl/>
              <w:ind w:left="14"/>
              <w:jc w:val="center"/>
              <w:rPr>
                <w:rStyle w:val="FontStyle13"/>
                <w:rFonts w:ascii="Times New Roman" w:eastAsia="MS Mincho" w:hAnsi="Times New Roman" w:cs="Times New Roman"/>
              </w:rPr>
            </w:pPr>
            <w:r>
              <w:rPr>
                <w:rStyle w:val="FontStyle13"/>
                <w:rFonts w:ascii="Times New Roman" w:eastAsia="MS Mincho" w:hAnsi="Times New Roman" w:cs="Times New Roman"/>
              </w:rPr>
              <w:t>7</w:t>
            </w:r>
          </w:p>
        </w:tc>
        <w:tc>
          <w:tcPr>
            <w:tcW w:w="2229"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Требования к качеству работ</w:t>
            </w:r>
          </w:p>
        </w:tc>
        <w:tc>
          <w:tcPr>
            <w:tcW w:w="6835"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right="10" w:firstLine="10"/>
              <w:rPr>
                <w:rStyle w:val="FontStyle12"/>
                <w:rFonts w:ascii="Times New Roman" w:eastAsia="MS Mincho" w:hAnsi="Times New Roman" w:cs="Times New Roman"/>
              </w:rPr>
            </w:pPr>
            <w:r>
              <w:rPr>
                <w:rStyle w:val="FontStyle12"/>
                <w:rFonts w:ascii="Times New Roman" w:eastAsia="MS Mincho" w:hAnsi="Times New Roman" w:cs="Times New Roman"/>
              </w:rPr>
              <w:t>Применяемые при строительстве материалы и оборудование должны соответствовать стандартам РФ и иметь сертификаты. Качество выполненных работ должно соответствовать требованиям действующих технических регламентов, строительных Норм и Правил. Любые отклонения  от принятых проектных решений должны быть оформлены письменным согласованием с Заказчиком.</w:t>
            </w:r>
          </w:p>
        </w:tc>
      </w:tr>
      <w:tr w:rsidR="00704AFC" w:rsidRPr="007C541C" w:rsidTr="00DB215F">
        <w:trPr>
          <w:trHeight w:hRule="exact" w:val="3924"/>
        </w:trPr>
        <w:tc>
          <w:tcPr>
            <w:tcW w:w="696"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6"/>
              <w:widowControl/>
              <w:jc w:val="center"/>
              <w:rPr>
                <w:rStyle w:val="FontStyle13"/>
                <w:rFonts w:ascii="Times New Roman" w:eastAsia="MS Mincho" w:hAnsi="Times New Roman" w:cs="Times New Roman"/>
              </w:rPr>
            </w:pPr>
            <w:r>
              <w:rPr>
                <w:rStyle w:val="FontStyle13"/>
                <w:rFonts w:ascii="Times New Roman" w:eastAsia="MS Mincho" w:hAnsi="Times New Roman" w:cs="Times New Roman"/>
              </w:rPr>
              <w:t>8</w:t>
            </w:r>
          </w:p>
        </w:tc>
        <w:tc>
          <w:tcPr>
            <w:tcW w:w="2229"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left="5" w:righ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Требование к безопасности работ</w:t>
            </w:r>
          </w:p>
        </w:tc>
        <w:tc>
          <w:tcPr>
            <w:tcW w:w="6835"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firstLine="10"/>
              <w:rPr>
                <w:rStyle w:val="FontStyle12"/>
                <w:rFonts w:ascii="Times New Roman" w:eastAsia="MS Mincho" w:hAnsi="Times New Roman" w:cs="Times New Roman"/>
              </w:rPr>
            </w:pPr>
            <w:r>
              <w:rPr>
                <w:rStyle w:val="FontStyle12"/>
                <w:rFonts w:ascii="Times New Roman" w:eastAsia="MS Mincho" w:hAnsi="Times New Roman" w:cs="Times New Roman"/>
              </w:rPr>
              <w:t>Исполнитель работ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 Выполняемые работы, равно как и их результат, должны соответствовать требованиям: СНиП 12-03-2001 «Безопасность труда в строительстве. Часть 1. Общие требования»; СНиП 12-04-2002 «Безопасность труда в строительстве. Часть 2. Строительное производство»;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СП 12-135-2003 Свод правил по проектированию и строительству «Безопасность труда в строительстве. Отраслевые типовые инструкции по охране труда».</w:t>
            </w:r>
          </w:p>
        </w:tc>
      </w:tr>
      <w:tr w:rsidR="00704AFC" w:rsidRPr="007C541C" w:rsidTr="00DB215F">
        <w:trPr>
          <w:trHeight w:val="375"/>
        </w:trPr>
        <w:tc>
          <w:tcPr>
            <w:tcW w:w="696"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6"/>
              <w:widowControl/>
              <w:ind w:left="14"/>
              <w:jc w:val="center"/>
              <w:rPr>
                <w:rStyle w:val="FontStyle13"/>
                <w:rFonts w:ascii="Times New Roman" w:eastAsia="MS Mincho" w:hAnsi="Times New Roman" w:cs="Times New Roman"/>
              </w:rPr>
            </w:pPr>
            <w:r>
              <w:rPr>
                <w:rStyle w:val="FontStyle13"/>
                <w:rFonts w:ascii="Times New Roman" w:eastAsia="MS Mincho" w:hAnsi="Times New Roman" w:cs="Times New Roman"/>
              </w:rPr>
              <w:t>9</w:t>
            </w:r>
          </w:p>
        </w:tc>
        <w:tc>
          <w:tcPr>
            <w:tcW w:w="2229"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spacing w:line="240" w:lineRule="auto"/>
              <w:jc w:val="left"/>
              <w:rPr>
                <w:rStyle w:val="FontStyle12"/>
                <w:rFonts w:ascii="Times New Roman" w:eastAsia="MS Mincho" w:hAnsi="Times New Roman" w:cs="Times New Roman"/>
              </w:rPr>
            </w:pPr>
            <w:r>
              <w:rPr>
                <w:rStyle w:val="FontStyle12"/>
                <w:rFonts w:ascii="Times New Roman" w:eastAsia="MS Mincho" w:hAnsi="Times New Roman" w:cs="Times New Roman"/>
              </w:rPr>
              <w:t>Гарантии на работы</w:t>
            </w:r>
          </w:p>
        </w:tc>
        <w:tc>
          <w:tcPr>
            <w:tcW w:w="6835" w:type="dxa"/>
            <w:gridSpan w:val="2"/>
            <w:tcBorders>
              <w:top w:val="single" w:sz="6" w:space="0" w:color="auto"/>
              <w:left w:val="single" w:sz="6" w:space="0" w:color="auto"/>
              <w:bottom w:val="single" w:sz="6" w:space="0" w:color="auto"/>
              <w:right w:val="single" w:sz="6" w:space="0" w:color="auto"/>
            </w:tcBorders>
            <w:vAlign w:val="center"/>
          </w:tcPr>
          <w:p w:rsidR="00704AFC" w:rsidRPr="0099239A" w:rsidRDefault="00704AFC" w:rsidP="00DB215F">
            <w:pPr>
              <w:pStyle w:val="Style7"/>
              <w:widowControl/>
              <w:ind w:firstLine="10"/>
              <w:rPr>
                <w:rFonts w:ascii="Times New Roman" w:hAnsi="Times New Roman" w:cs="Times New Roman"/>
              </w:rPr>
            </w:pPr>
            <w:r>
              <w:rPr>
                <w:rFonts w:ascii="Times New Roman" w:hAnsi="Times New Roman" w:cs="Times New Roman"/>
                <w:sz w:val="22"/>
                <w:szCs w:val="22"/>
              </w:rPr>
              <w:t>Гарантийный срок на результаты работ должен составлять не менее 24 месяцев с даты подписания акта</w:t>
            </w:r>
            <w:r>
              <w:rPr>
                <w:rFonts w:ascii="Times New Roman" w:hAnsi="Times New Roman" w:cs="Times New Roman"/>
                <w:bCs/>
                <w:sz w:val="22"/>
                <w:szCs w:val="22"/>
              </w:rPr>
              <w:t xml:space="preserve"> приемки законченного </w:t>
            </w:r>
            <w:r>
              <w:rPr>
                <w:rFonts w:ascii="Times New Roman" w:hAnsi="Times New Roman" w:cs="Times New Roman"/>
                <w:bCs/>
                <w:sz w:val="22"/>
                <w:szCs w:val="22"/>
              </w:rPr>
              <w:lastRenderedPageBreak/>
              <w:t>строительством объекта приемочной комиссией</w:t>
            </w:r>
            <w:r>
              <w:rPr>
                <w:rFonts w:ascii="Times New Roman" w:hAnsi="Times New Roman" w:cs="Times New Roman"/>
                <w:sz w:val="22"/>
                <w:szCs w:val="22"/>
              </w:rPr>
              <w:t xml:space="preserve"> (по форме КС-14).</w:t>
            </w:r>
          </w:p>
          <w:p w:rsidR="00704AFC" w:rsidRPr="007C541C" w:rsidRDefault="00704AFC" w:rsidP="00DB215F">
            <w:pPr>
              <w:pStyle w:val="Style7"/>
              <w:widowControl/>
              <w:ind w:firstLine="10"/>
              <w:rPr>
                <w:rStyle w:val="FontStyle12"/>
                <w:rFonts w:ascii="Times New Roman" w:eastAsia="MS Mincho" w:hAnsi="Times New Roman" w:cs="Times New Roman"/>
              </w:rPr>
            </w:pPr>
            <w:r>
              <w:rPr>
                <w:sz w:val="22"/>
                <w:szCs w:val="22"/>
              </w:rPr>
              <w:t xml:space="preserve"> </w:t>
            </w:r>
            <w:r>
              <w:rPr>
                <w:rFonts w:ascii="Times New Roman" w:hAnsi="Times New Roman" w:cs="Times New Roman"/>
                <w:sz w:val="22"/>
                <w:szCs w:val="22"/>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tc>
      </w:tr>
      <w:tr w:rsidR="00704AFC" w:rsidRPr="007C541C" w:rsidTr="00DB215F">
        <w:trPr>
          <w:trHeight w:val="639"/>
        </w:trPr>
        <w:tc>
          <w:tcPr>
            <w:tcW w:w="696"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6"/>
              <w:widowControl/>
              <w:ind w:left="14"/>
              <w:jc w:val="center"/>
              <w:rPr>
                <w:rStyle w:val="FontStyle13"/>
                <w:rFonts w:ascii="Times New Roman" w:eastAsia="MS Mincho" w:hAnsi="Times New Roman" w:cs="Times New Roman"/>
              </w:rPr>
            </w:pPr>
            <w:r>
              <w:rPr>
                <w:rStyle w:val="FontStyle13"/>
                <w:rFonts w:ascii="Times New Roman" w:eastAsia="MS Mincho" w:hAnsi="Times New Roman" w:cs="Times New Roman"/>
              </w:rPr>
              <w:lastRenderedPageBreak/>
              <w:t>10</w:t>
            </w:r>
          </w:p>
        </w:tc>
        <w:tc>
          <w:tcPr>
            <w:tcW w:w="2229"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Порядок сдачи и приемки работ</w:t>
            </w:r>
          </w:p>
        </w:tc>
        <w:tc>
          <w:tcPr>
            <w:tcW w:w="6835"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autoSpaceDE w:val="0"/>
              <w:autoSpaceDN w:val="0"/>
              <w:jc w:val="both"/>
            </w:pPr>
            <w:r>
              <w:rPr>
                <w:sz w:val="22"/>
                <w:szCs w:val="22"/>
              </w:rPr>
              <w:t>По завершении  выполнения Работ ( этапа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счёт –фактуры . После приёмки последнего этапа Работ - акт</w:t>
            </w:r>
            <w:r>
              <w:rPr>
                <w:bCs/>
                <w:sz w:val="22"/>
                <w:szCs w:val="22"/>
              </w:rPr>
              <w:t xml:space="preserve"> приемки законченного строительством объекта приемочной комиссией</w:t>
            </w:r>
            <w:r>
              <w:rPr>
                <w:sz w:val="22"/>
                <w:szCs w:val="22"/>
              </w:rPr>
              <w:t xml:space="preserve"> (по форме КС-14). Предъявляется журнал производства работ (общий журнал), акты освидетельствование на скрытые работы, сертификаты соответствия на используемую продукцию и материалы и оборудование. Объём работ, принимаемых у Исполнителя, должен соответствовать объёмам работ, изложенным в приложении к договору подряда. </w:t>
            </w:r>
          </w:p>
          <w:p w:rsidR="00704AFC" w:rsidRPr="007C541C" w:rsidRDefault="00704AFC" w:rsidP="00DB215F">
            <w:pPr>
              <w:pStyle w:val="Style7"/>
              <w:widowControl/>
              <w:spacing w:line="240" w:lineRule="atLeast"/>
              <w:rPr>
                <w:rStyle w:val="FontStyle12"/>
                <w:rFonts w:ascii="Times New Roman" w:eastAsia="MS Mincho" w:hAnsi="Times New Roman" w:cs="Times New Roman"/>
              </w:rPr>
            </w:pPr>
            <w:r>
              <w:rPr>
                <w:rFonts w:ascii="Times New Roman" w:hAnsi="Times New Roman" w:cs="Times New Roman"/>
                <w:sz w:val="22"/>
                <w:szCs w:val="22"/>
              </w:rPr>
              <w:t>Заказчик в течение 15 (пятнадцати) календарных дней с даты получения акта приемки выполненных Работ формы КС – 2, справки о стоимости выполненных работ и затрат формы КС-3, счета-фактуры</w:t>
            </w:r>
            <w:r>
              <w:rPr>
                <w:rFonts w:ascii="Times New Roman" w:hAnsi="Times New Roman" w:cs="Times New Roman"/>
                <w:i/>
                <w:iCs/>
                <w:sz w:val="22"/>
                <w:szCs w:val="22"/>
              </w:rPr>
              <w:t xml:space="preserve"> </w:t>
            </w:r>
            <w:r>
              <w:rPr>
                <w:rFonts w:ascii="Times New Roman" w:hAnsi="Times New Roman" w:cs="Times New Roman"/>
                <w:sz w:val="22"/>
                <w:szCs w:val="22"/>
              </w:rPr>
              <w:t>направляет Исполнителю подписанные документы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tc>
      </w:tr>
      <w:tr w:rsidR="00704AFC" w:rsidRPr="003F095D" w:rsidTr="00DB215F">
        <w:trPr>
          <w:trHeight w:val="639"/>
        </w:trPr>
        <w:tc>
          <w:tcPr>
            <w:tcW w:w="696"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6"/>
              <w:widowControl/>
              <w:ind w:left="14"/>
              <w:jc w:val="center"/>
              <w:rPr>
                <w:rStyle w:val="FontStyle13"/>
                <w:rFonts w:ascii="Times New Roman" w:eastAsia="MS Mincho" w:hAnsi="Times New Roman" w:cs="Times New Roman"/>
              </w:rPr>
            </w:pPr>
            <w:r>
              <w:rPr>
                <w:rStyle w:val="FontStyle13"/>
                <w:rFonts w:ascii="Times New Roman" w:eastAsia="MS Mincho" w:hAnsi="Times New Roman" w:cs="Times New Roman"/>
              </w:rPr>
              <w:t>11</w:t>
            </w:r>
          </w:p>
        </w:tc>
        <w:tc>
          <w:tcPr>
            <w:tcW w:w="2229" w:type="dxa"/>
            <w:gridSpan w:val="2"/>
            <w:tcBorders>
              <w:top w:val="single" w:sz="6" w:space="0" w:color="auto"/>
              <w:left w:val="single" w:sz="6" w:space="0" w:color="auto"/>
              <w:bottom w:val="single" w:sz="6" w:space="0" w:color="auto"/>
              <w:right w:val="single" w:sz="6" w:space="0" w:color="auto"/>
            </w:tcBorders>
            <w:vAlign w:val="center"/>
          </w:tcPr>
          <w:p w:rsidR="00704AFC" w:rsidRPr="007C541C" w:rsidRDefault="00704AFC" w:rsidP="00DB215F">
            <w:pPr>
              <w:pStyle w:val="Style7"/>
              <w:widowControl/>
              <w:ind w:left="5" w:hanging="5"/>
              <w:jc w:val="center"/>
              <w:rPr>
                <w:rStyle w:val="FontStyle12"/>
                <w:rFonts w:ascii="Times New Roman" w:eastAsia="MS Mincho" w:hAnsi="Times New Roman" w:cs="Times New Roman"/>
              </w:rPr>
            </w:pPr>
            <w:r>
              <w:rPr>
                <w:rStyle w:val="FontStyle12"/>
                <w:rFonts w:ascii="Times New Roman" w:eastAsia="MS Mincho" w:hAnsi="Times New Roman" w:cs="Times New Roman"/>
              </w:rPr>
              <w:t>Порядок оплаты</w:t>
            </w:r>
          </w:p>
        </w:tc>
        <w:tc>
          <w:tcPr>
            <w:tcW w:w="6835" w:type="dxa"/>
            <w:gridSpan w:val="2"/>
            <w:tcBorders>
              <w:top w:val="single" w:sz="6" w:space="0" w:color="auto"/>
              <w:left w:val="single" w:sz="6" w:space="0" w:color="auto"/>
              <w:bottom w:val="single" w:sz="6" w:space="0" w:color="auto"/>
              <w:right w:val="single" w:sz="6" w:space="0" w:color="auto"/>
            </w:tcBorders>
            <w:vAlign w:val="center"/>
          </w:tcPr>
          <w:p w:rsidR="00704AFC" w:rsidRPr="002578E3" w:rsidRDefault="00704AFC" w:rsidP="00DB215F">
            <w:pPr>
              <w:pStyle w:val="19"/>
              <w:spacing w:line="240" w:lineRule="atLeast"/>
              <w:ind w:firstLine="0"/>
              <w:rPr>
                <w:sz w:val="24"/>
                <w:szCs w:val="24"/>
              </w:rPr>
            </w:pPr>
            <w:r w:rsidRPr="002578E3">
              <w:rPr>
                <w:sz w:val="24"/>
                <w:szCs w:val="24"/>
              </w:rPr>
              <w:t>Оплата работ производится по безналичному расчету, валюта расчетов: российский рубль.</w:t>
            </w:r>
          </w:p>
          <w:p w:rsidR="00704AFC" w:rsidRPr="002578E3" w:rsidRDefault="00704AFC" w:rsidP="00DB215F">
            <w:pPr>
              <w:spacing w:line="240" w:lineRule="atLeast"/>
              <w:jc w:val="both"/>
            </w:pPr>
            <w:r w:rsidRPr="002578E3">
              <w:t>Авансирование предусмотрено в размере не более 25 (двадцати пяти) % от цены договора на основании выставленного победителем счета.</w:t>
            </w:r>
          </w:p>
          <w:p w:rsidR="00704AFC" w:rsidRPr="003F095D" w:rsidRDefault="00704AFC" w:rsidP="00DB215F">
            <w:pPr>
              <w:pStyle w:val="19"/>
              <w:spacing w:line="240" w:lineRule="atLeast"/>
              <w:ind w:firstLine="0"/>
              <w:rPr>
                <w:highlight w:val="yellow"/>
              </w:rPr>
            </w:pPr>
            <w:r w:rsidRPr="002578E3">
              <w:rPr>
                <w:sz w:val="24"/>
                <w:szCs w:val="24"/>
              </w:rPr>
              <w:t>Окончательная оплата Работ производится в срок не позднее 30-и дней после подписания Сторонами акта сдачи-приёмки выполненных Работ (по форме КС-2), справки о стоимости выполненных работ и затрат (по форме КС-3),  оплата завершающего этапа Работ осуществляется после подписания акт</w:t>
            </w:r>
            <w:r w:rsidRPr="002578E3">
              <w:rPr>
                <w:bCs/>
                <w:sz w:val="24"/>
                <w:szCs w:val="24"/>
              </w:rPr>
              <w:t xml:space="preserve"> приемки законченного строительством объекта приемочной комиссией</w:t>
            </w:r>
            <w:r w:rsidRPr="002578E3">
              <w:rPr>
                <w:sz w:val="24"/>
                <w:szCs w:val="24"/>
              </w:rPr>
              <w:t xml:space="preserve"> (по форме КС-14)., на основании счета, счета-фактуры Исполнителя.</w:t>
            </w:r>
          </w:p>
        </w:tc>
      </w:tr>
      <w:tr w:rsidR="00704AFC" w:rsidRPr="007C541C" w:rsidTr="00A4774E">
        <w:tblPrEx>
          <w:tblCellMar>
            <w:left w:w="108" w:type="dxa"/>
            <w:right w:w="108" w:type="dxa"/>
          </w:tblCellMar>
        </w:tblPrEx>
        <w:trPr>
          <w:trHeight w:hRule="exact" w:val="11355"/>
        </w:trPr>
        <w:tc>
          <w:tcPr>
            <w:tcW w:w="696" w:type="dxa"/>
            <w:gridSpan w:val="2"/>
            <w:tcBorders>
              <w:top w:val="single" w:sz="6" w:space="0" w:color="auto"/>
              <w:left w:val="single" w:sz="6" w:space="0" w:color="auto"/>
              <w:bottom w:val="single" w:sz="6" w:space="0" w:color="auto"/>
              <w:right w:val="single" w:sz="6" w:space="0" w:color="auto"/>
            </w:tcBorders>
          </w:tcPr>
          <w:p w:rsidR="00704AFC" w:rsidRPr="007C541C" w:rsidRDefault="00704AFC" w:rsidP="00DB215F">
            <w:pPr>
              <w:pStyle w:val="Style6"/>
              <w:widowControl/>
              <w:ind w:left="14"/>
              <w:jc w:val="center"/>
              <w:rPr>
                <w:rStyle w:val="FontStyle13"/>
                <w:rFonts w:ascii="Times New Roman" w:eastAsia="MS Mincho" w:hAnsi="Times New Roman" w:cs="Times New Roman"/>
              </w:rPr>
            </w:pPr>
            <w:r>
              <w:rPr>
                <w:rStyle w:val="FontStyle13"/>
                <w:rFonts w:ascii="Times New Roman" w:eastAsia="MS Mincho" w:hAnsi="Times New Roman" w:cs="Times New Roman"/>
              </w:rPr>
              <w:lastRenderedPageBreak/>
              <w:t>12</w:t>
            </w:r>
          </w:p>
        </w:tc>
        <w:tc>
          <w:tcPr>
            <w:tcW w:w="2229" w:type="dxa"/>
            <w:gridSpan w:val="2"/>
            <w:tcBorders>
              <w:top w:val="single" w:sz="6" w:space="0" w:color="auto"/>
              <w:left w:val="single" w:sz="6" w:space="0" w:color="auto"/>
              <w:bottom w:val="single" w:sz="6" w:space="0" w:color="auto"/>
              <w:right w:val="single" w:sz="6" w:space="0" w:color="auto"/>
            </w:tcBorders>
          </w:tcPr>
          <w:p w:rsidR="00704AFC" w:rsidRPr="002578E3" w:rsidRDefault="00704AFC" w:rsidP="00DB215F">
            <w:pPr>
              <w:pStyle w:val="Style7"/>
              <w:widowControl/>
              <w:spacing w:line="240" w:lineRule="auto"/>
              <w:ind w:left="10"/>
              <w:jc w:val="left"/>
              <w:rPr>
                <w:rStyle w:val="FontStyle12"/>
                <w:rFonts w:ascii="Times New Roman" w:eastAsia="MS Mincho" w:hAnsi="Times New Roman" w:cs="Times New Roman"/>
                <w:sz w:val="24"/>
                <w:szCs w:val="24"/>
              </w:rPr>
            </w:pPr>
            <w:r w:rsidRPr="002578E3">
              <w:rPr>
                <w:rStyle w:val="FontStyle12"/>
                <w:rFonts w:ascii="Times New Roman" w:eastAsia="MS Mincho" w:hAnsi="Times New Roman" w:cs="Times New Roman"/>
                <w:sz w:val="24"/>
                <w:szCs w:val="24"/>
              </w:rPr>
              <w:t>Особые условия</w:t>
            </w:r>
          </w:p>
        </w:tc>
        <w:tc>
          <w:tcPr>
            <w:tcW w:w="6835" w:type="dxa"/>
            <w:gridSpan w:val="2"/>
            <w:tcBorders>
              <w:top w:val="single" w:sz="6" w:space="0" w:color="auto"/>
              <w:left w:val="single" w:sz="6" w:space="0" w:color="auto"/>
              <w:bottom w:val="single" w:sz="6" w:space="0" w:color="auto"/>
              <w:right w:val="single" w:sz="6" w:space="0" w:color="auto"/>
            </w:tcBorders>
          </w:tcPr>
          <w:p w:rsidR="00704AFC" w:rsidRPr="002578E3" w:rsidRDefault="00704AFC" w:rsidP="00DB215F">
            <w:pPr>
              <w:pStyle w:val="afff2"/>
              <w:jc w:val="both"/>
              <w:rPr>
                <w:rStyle w:val="FontStyle12"/>
                <w:rFonts w:ascii="Times New Roman" w:eastAsia="MS Mincho" w:hAnsi="Times New Roman" w:cs="Times New Roman"/>
                <w:sz w:val="24"/>
                <w:szCs w:val="24"/>
              </w:rPr>
            </w:pPr>
            <w:r w:rsidRPr="002578E3">
              <w:rPr>
                <w:rStyle w:val="FontStyle12"/>
                <w:rFonts w:ascii="Times New Roman" w:eastAsia="MS Mincho" w:hAnsi="Times New Roman" w:cs="Times New Roman"/>
                <w:sz w:val="24"/>
                <w:szCs w:val="24"/>
              </w:rPr>
              <w:t xml:space="preserve">1. Работы будут выполняться </w:t>
            </w:r>
            <w:r w:rsidRPr="002578E3">
              <w:rPr>
                <w:sz w:val="24"/>
                <w:szCs w:val="24"/>
                <w:lang w:eastAsia="ru-RU"/>
              </w:rPr>
              <w:t>в стесненных условиях на действующем предприятии.</w:t>
            </w:r>
          </w:p>
          <w:p w:rsidR="00704AFC" w:rsidRPr="002578E3" w:rsidRDefault="00704AFC" w:rsidP="00DB215F">
            <w:pPr>
              <w:pStyle w:val="Style2"/>
              <w:widowControl/>
              <w:tabs>
                <w:tab w:val="left" w:pos="11"/>
              </w:tabs>
              <w:spacing w:line="240" w:lineRule="atLeast"/>
              <w:ind w:firstLine="0"/>
              <w:rPr>
                <w:rStyle w:val="FontStyle12"/>
                <w:rFonts w:ascii="Times New Roman" w:eastAsia="MS Mincho" w:hAnsi="Times New Roman" w:cs="Times New Roman"/>
                <w:sz w:val="24"/>
                <w:szCs w:val="24"/>
              </w:rPr>
            </w:pPr>
            <w:r w:rsidRPr="002578E3">
              <w:rPr>
                <w:rStyle w:val="FontStyle12"/>
                <w:rFonts w:ascii="Times New Roman" w:eastAsia="MS Mincho" w:hAnsi="Times New Roman" w:cs="Times New Roman"/>
                <w:sz w:val="24"/>
                <w:szCs w:val="24"/>
              </w:rPr>
              <w:t>2. Вывоз строительного мусора производить регулярно, по мере накопления в объеме одной автомашины. Не допускать загромождение территории терминала.</w:t>
            </w:r>
          </w:p>
          <w:p w:rsidR="00704AFC" w:rsidRPr="002578E3" w:rsidRDefault="00704AFC" w:rsidP="00DB215F">
            <w:pPr>
              <w:pStyle w:val="Style1"/>
              <w:widowControl/>
              <w:tabs>
                <w:tab w:val="left" w:pos="11"/>
                <w:tab w:val="left" w:pos="1411"/>
              </w:tabs>
              <w:spacing w:line="240" w:lineRule="atLeast"/>
              <w:ind w:firstLine="0"/>
              <w:rPr>
                <w:rFonts w:ascii="Times New Roman" w:hAnsi="Times New Roman" w:cs="Times New Roman"/>
              </w:rPr>
            </w:pPr>
            <w:r w:rsidRPr="002578E3">
              <w:rPr>
                <w:rFonts w:ascii="Times New Roman" w:hAnsi="Times New Roman" w:cs="Times New Roman"/>
              </w:rPr>
              <w:t>3. 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704AFC" w:rsidRPr="002578E3" w:rsidRDefault="00704AFC" w:rsidP="00DB215F">
            <w:pPr>
              <w:tabs>
                <w:tab w:val="left" w:pos="11"/>
              </w:tabs>
              <w:suppressAutoHyphens w:val="0"/>
              <w:spacing w:line="240" w:lineRule="atLeast"/>
              <w:contextualSpacing/>
              <w:jc w:val="both"/>
            </w:pPr>
            <w:r w:rsidRPr="002578E3">
              <w:t xml:space="preserve">4. В обязательном порядке вести исполнительную документацию и своевременно предъявляет её организации, осуществляющей строительный контроль при сдаче приёмке работ, составлять акты освидетельствования скрытых работ на завершенную часть работы по СП 48.13330.2011 </w:t>
            </w:r>
            <w:r w:rsidRPr="002578E3">
              <w:rPr>
                <w:rStyle w:val="FontStyle12"/>
                <w:rFonts w:ascii="Times New Roman" w:eastAsia="MS Mincho" w:hAnsi="Times New Roman" w:cs="Times New Roman"/>
                <w:sz w:val="24"/>
                <w:szCs w:val="24"/>
              </w:rPr>
              <w:t>СНиП 12-01-2004</w:t>
            </w:r>
            <w:r w:rsidRPr="002578E3">
              <w:t xml:space="preserve"> </w:t>
            </w:r>
            <w:r w:rsidRPr="002578E3">
              <w:rPr>
                <w:rStyle w:val="FontStyle12"/>
                <w:rFonts w:ascii="Times New Roman" w:eastAsia="MS Mincho" w:hAnsi="Times New Roman" w:cs="Times New Roman"/>
                <w:sz w:val="24"/>
                <w:szCs w:val="24"/>
              </w:rPr>
              <w:t>«Организация строительства»</w:t>
            </w:r>
            <w:r w:rsidRPr="002578E3">
              <w:t xml:space="preserve">, вести другую исполнительную производственную документацию </w:t>
            </w:r>
            <w:r w:rsidRPr="002578E3">
              <w:rPr>
                <w:rStyle w:val="FontStyle12"/>
                <w:rFonts w:ascii="Times New Roman" w:eastAsia="MS Mincho" w:hAnsi="Times New Roman" w:cs="Times New Roman"/>
                <w:sz w:val="24"/>
                <w:szCs w:val="24"/>
              </w:rPr>
              <w:t>в объеме, достаточном для сдачи объекта в эксплуатацию.</w:t>
            </w:r>
          </w:p>
          <w:p w:rsidR="00704AFC" w:rsidRPr="002578E3" w:rsidRDefault="00704AFC" w:rsidP="00DB215F">
            <w:pPr>
              <w:tabs>
                <w:tab w:val="left" w:pos="11"/>
              </w:tabs>
              <w:suppressAutoHyphens w:val="0"/>
              <w:spacing w:line="240" w:lineRule="atLeast"/>
              <w:contextualSpacing/>
              <w:jc w:val="both"/>
            </w:pPr>
            <w:r w:rsidRPr="002578E3">
              <w:t>5. Заказчик запрещает выполнение последующих работ при отсутствии актов освидетельствования предыдущих скрытых работ во всех случаях.</w:t>
            </w:r>
          </w:p>
          <w:p w:rsidR="00704AFC" w:rsidRPr="002578E3" w:rsidRDefault="00704AFC" w:rsidP="00DB215F">
            <w:pPr>
              <w:tabs>
                <w:tab w:val="left" w:pos="11"/>
                <w:tab w:val="left" w:pos="320"/>
              </w:tabs>
              <w:suppressAutoHyphens w:val="0"/>
              <w:spacing w:line="240" w:lineRule="atLeast"/>
              <w:contextualSpacing/>
              <w:jc w:val="both"/>
            </w:pPr>
            <w:r w:rsidRPr="002578E3">
              <w:t>6.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704AFC" w:rsidRPr="002578E3" w:rsidRDefault="00704AFC" w:rsidP="00DB215F">
            <w:pPr>
              <w:pStyle w:val="Default"/>
              <w:tabs>
                <w:tab w:val="left" w:pos="334"/>
              </w:tabs>
              <w:spacing w:line="240" w:lineRule="atLeast"/>
              <w:jc w:val="both"/>
              <w:rPr>
                <w:rFonts w:eastAsia="MS Mincho"/>
                <w:color w:val="auto"/>
                <w:lang w:eastAsia="ru-RU"/>
              </w:rPr>
            </w:pPr>
            <w:r w:rsidRPr="002578E3">
              <w:rPr>
                <w:rFonts w:eastAsia="MS Mincho"/>
                <w:color w:val="auto"/>
                <w:lang w:eastAsia="ru-RU"/>
              </w:rPr>
              <w:t>7. 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 Замена материалов и оборудования  в обязательном порядке согласовывается с Заказчиком за 3 (три) дня до начала выполнения работ письменным уведомлением.</w:t>
            </w:r>
          </w:p>
          <w:p w:rsidR="00704AFC" w:rsidRPr="002578E3" w:rsidRDefault="00704AFC" w:rsidP="00DB215F">
            <w:pPr>
              <w:pStyle w:val="Default"/>
              <w:tabs>
                <w:tab w:val="left" w:pos="334"/>
              </w:tabs>
              <w:spacing w:line="240" w:lineRule="atLeast"/>
              <w:jc w:val="both"/>
              <w:rPr>
                <w:color w:val="auto"/>
              </w:rPr>
            </w:pPr>
            <w:r w:rsidRPr="002578E3">
              <w:rPr>
                <w:color w:val="auto"/>
              </w:rPr>
              <w:t>8.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704AFC" w:rsidRPr="002578E3" w:rsidRDefault="00704AFC" w:rsidP="00DB215F">
            <w:pPr>
              <w:pStyle w:val="Default"/>
              <w:tabs>
                <w:tab w:val="left" w:pos="334"/>
              </w:tabs>
              <w:spacing w:line="240" w:lineRule="atLeast"/>
              <w:jc w:val="both"/>
              <w:rPr>
                <w:color w:val="auto"/>
              </w:rPr>
            </w:pPr>
            <w:r w:rsidRPr="002578E3">
              <w:rPr>
                <w:color w:val="auto"/>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704AFC" w:rsidRPr="002578E3" w:rsidRDefault="00704AFC" w:rsidP="00DB215F">
            <w:pPr>
              <w:pStyle w:val="19"/>
              <w:spacing w:line="240" w:lineRule="atLeast"/>
              <w:ind w:firstLine="0"/>
              <w:rPr>
                <w:sz w:val="24"/>
                <w:szCs w:val="24"/>
              </w:rPr>
            </w:pPr>
            <w:r w:rsidRPr="002578E3">
              <w:rPr>
                <w:sz w:val="24"/>
                <w:szCs w:val="24"/>
              </w:rPr>
              <w:t xml:space="preserve">9. Работы выполняются согласно рабочей (проектной) документации разработанной на основании выданных технических условий МУП Уфаводоканал, при условии окончания разрешительной документации Исполнитель работ за свой счёт и своими силами осуществляет получение, продление, согласование разрешительной документации. </w:t>
            </w:r>
          </w:p>
          <w:p w:rsidR="00704AFC" w:rsidRPr="002578E3" w:rsidRDefault="00704AFC" w:rsidP="00DB215F">
            <w:pPr>
              <w:pStyle w:val="19"/>
              <w:spacing w:line="240" w:lineRule="atLeast"/>
              <w:ind w:firstLine="0"/>
              <w:rPr>
                <w:sz w:val="24"/>
                <w:szCs w:val="24"/>
              </w:rPr>
            </w:pPr>
          </w:p>
          <w:p w:rsidR="00704AFC" w:rsidRPr="002578E3" w:rsidRDefault="00704AFC" w:rsidP="00DB215F">
            <w:pPr>
              <w:pStyle w:val="Style1"/>
              <w:widowControl/>
              <w:tabs>
                <w:tab w:val="left" w:pos="11"/>
                <w:tab w:val="left" w:pos="465"/>
                <w:tab w:val="left" w:pos="715"/>
              </w:tabs>
              <w:spacing w:line="240" w:lineRule="exact"/>
              <w:ind w:firstLine="0"/>
              <w:rPr>
                <w:rStyle w:val="FontStyle12"/>
                <w:rFonts w:ascii="Times New Roman" w:eastAsia="MS Mincho" w:hAnsi="Times New Roman" w:cs="Times New Roman"/>
                <w:sz w:val="24"/>
                <w:szCs w:val="24"/>
              </w:rPr>
            </w:pPr>
          </w:p>
        </w:tc>
      </w:tr>
      <w:tr w:rsidR="00704AFC" w:rsidRPr="007C541C" w:rsidTr="00DB215F">
        <w:trPr>
          <w:gridAfter w:val="1"/>
          <w:wAfter w:w="120" w:type="dxa"/>
          <w:trHeight w:val="4725"/>
        </w:trPr>
        <w:tc>
          <w:tcPr>
            <w:tcW w:w="687" w:type="dxa"/>
            <w:tcBorders>
              <w:top w:val="single" w:sz="6" w:space="0" w:color="auto"/>
              <w:left w:val="single" w:sz="6" w:space="0" w:color="auto"/>
              <w:bottom w:val="single" w:sz="6" w:space="0" w:color="auto"/>
              <w:right w:val="single" w:sz="6" w:space="0" w:color="auto"/>
            </w:tcBorders>
          </w:tcPr>
          <w:p w:rsidR="00704AFC" w:rsidRPr="007C541C" w:rsidRDefault="00704AFC" w:rsidP="00DB215F">
            <w:pPr>
              <w:pStyle w:val="Style6"/>
              <w:widowControl/>
              <w:ind w:left="14"/>
              <w:jc w:val="center"/>
              <w:rPr>
                <w:rStyle w:val="FontStyle13"/>
                <w:rFonts w:ascii="Times New Roman" w:eastAsia="MS Mincho" w:hAnsi="Times New Roman" w:cs="Times New Roman"/>
              </w:rPr>
            </w:pPr>
          </w:p>
        </w:tc>
        <w:tc>
          <w:tcPr>
            <w:tcW w:w="2202" w:type="dxa"/>
            <w:gridSpan w:val="2"/>
            <w:tcBorders>
              <w:top w:val="single" w:sz="6" w:space="0" w:color="auto"/>
              <w:left w:val="single" w:sz="6" w:space="0" w:color="auto"/>
              <w:bottom w:val="single" w:sz="6" w:space="0" w:color="auto"/>
              <w:right w:val="single" w:sz="6" w:space="0" w:color="auto"/>
            </w:tcBorders>
          </w:tcPr>
          <w:p w:rsidR="00704AFC" w:rsidRPr="007C541C" w:rsidRDefault="00704AFC" w:rsidP="00DB215F">
            <w:pPr>
              <w:pStyle w:val="Style7"/>
              <w:widowControl/>
              <w:ind w:left="5" w:hanging="5"/>
              <w:jc w:val="center"/>
              <w:rPr>
                <w:rStyle w:val="FontStyle12"/>
                <w:rFonts w:ascii="Times New Roman" w:eastAsia="MS Mincho" w:hAnsi="Times New Roman" w:cs="Times New Roman"/>
              </w:rPr>
            </w:pPr>
          </w:p>
        </w:tc>
        <w:tc>
          <w:tcPr>
            <w:tcW w:w="6751" w:type="dxa"/>
            <w:gridSpan w:val="2"/>
            <w:tcBorders>
              <w:top w:val="single" w:sz="6" w:space="0" w:color="auto"/>
              <w:left w:val="single" w:sz="6" w:space="0" w:color="auto"/>
              <w:bottom w:val="single" w:sz="6" w:space="0" w:color="auto"/>
              <w:right w:val="single" w:sz="6" w:space="0" w:color="auto"/>
            </w:tcBorders>
          </w:tcPr>
          <w:p w:rsidR="00704AFC" w:rsidRPr="002578E3" w:rsidRDefault="00704AFC" w:rsidP="00DB215F">
            <w:pPr>
              <w:pStyle w:val="19"/>
              <w:ind w:firstLine="0"/>
              <w:jc w:val="left"/>
              <w:rPr>
                <w:sz w:val="24"/>
                <w:szCs w:val="24"/>
              </w:rPr>
            </w:pPr>
            <w:r w:rsidRPr="002578E3">
              <w:rPr>
                <w:sz w:val="24"/>
                <w:szCs w:val="24"/>
              </w:rPr>
              <w:t>10.  Работы должны соответствовать требованиям действующих технических регламентов, строительных Норм и Правил: СП 118.13330.2012* «Свод правил. Общественные здания и сооружения. Актуализированная редакция СНиП 31-06-2009», СП 31.13330.2012 «Свод правил. Водоснабжение. Наружные сети и сооружения. Актуализированная редакция СНиП 2.04.02-84*», СП 56.13330.2011 «Свод правил. Производственные здания. Актуализированная редакция СНиП 31-03-2001», ", СНиП 12.03.2001, СП 45.13330.2017 Свод правил. Земляные сооружения, основания и фундаменты.  СНиП 3.05.04-85 "Наружные сети и сооружения водоснабжения и канализации" и СП 40-102-2000 «Проектирование и монтаж трубопроводов систем водоснабжения и канализации из полимерных материалов. Общие требования» (для полиэтиленовых труб), ГОСТ 9.602-2016 "Межгосударственный стандарт. Единая система защиты от коррозии и старения. Сооружения подземные. Общие требования к защите от коррозии"</w:t>
            </w:r>
          </w:p>
        </w:tc>
      </w:tr>
    </w:tbl>
    <w:p w:rsidR="00704AFC" w:rsidRPr="007C541C" w:rsidRDefault="00704AFC" w:rsidP="00DB215F">
      <w:pPr>
        <w:spacing w:line="240" w:lineRule="atLeast"/>
        <w:ind w:firstLine="709"/>
        <w:jc w:val="both"/>
        <w:rPr>
          <w:sz w:val="28"/>
          <w:szCs w:val="28"/>
        </w:rPr>
      </w:pPr>
    </w:p>
    <w:p w:rsidR="00704AFC" w:rsidRPr="007C541C" w:rsidRDefault="00704AFC" w:rsidP="00DB215F">
      <w:pPr>
        <w:suppressAutoHyphens w:val="0"/>
        <w:spacing w:line="274" w:lineRule="exact"/>
        <w:contextualSpacing/>
        <w:jc w:val="right"/>
      </w:pPr>
      <w:r>
        <w:t>Приложение № 1 к техническому заданию</w:t>
      </w:r>
    </w:p>
    <w:p w:rsidR="00704AFC" w:rsidRPr="007C541C" w:rsidRDefault="00704AFC" w:rsidP="00DB215F">
      <w:pPr>
        <w:suppressAutoHyphens w:val="0"/>
        <w:spacing w:line="274" w:lineRule="exact"/>
        <w:contextualSpacing/>
        <w:jc w:val="center"/>
      </w:pPr>
    </w:p>
    <w:p w:rsidR="00704AFC" w:rsidRDefault="00704AFC" w:rsidP="00DB215F">
      <w:pPr>
        <w:spacing w:after="200" w:line="276" w:lineRule="auto"/>
        <w:ind w:firstLine="708"/>
        <w:jc w:val="center"/>
        <w:rPr>
          <w:rFonts w:eastAsia="MS Mincho"/>
          <w:szCs w:val="28"/>
        </w:rPr>
      </w:pPr>
      <w:r>
        <w:rPr>
          <w:rFonts w:eastAsia="MS Mincho"/>
          <w:szCs w:val="28"/>
        </w:rPr>
        <w:t>Ведомость объемов</w:t>
      </w:r>
    </w:p>
    <w:tbl>
      <w:tblPr>
        <w:tblW w:w="108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6378"/>
        <w:gridCol w:w="1680"/>
        <w:gridCol w:w="1138"/>
        <w:gridCol w:w="927"/>
      </w:tblGrid>
      <w:tr w:rsidR="00704AFC" w:rsidRPr="00896826" w:rsidTr="00DB215F">
        <w:trPr>
          <w:gridAfter w:val="1"/>
          <w:wAfter w:w="927" w:type="dxa"/>
          <w:trHeight w:val="528"/>
        </w:trPr>
        <w:tc>
          <w:tcPr>
            <w:tcW w:w="702" w:type="dxa"/>
            <w:vAlign w:val="center"/>
          </w:tcPr>
          <w:p w:rsidR="00704AFC" w:rsidRPr="00896826" w:rsidRDefault="00704AFC" w:rsidP="00DB215F">
            <w:pPr>
              <w:jc w:val="center"/>
              <w:rPr>
                <w:color w:val="000000"/>
              </w:rPr>
            </w:pPr>
            <w:r>
              <w:rPr>
                <w:color w:val="000000"/>
              </w:rPr>
              <w:t>№пп</w:t>
            </w:r>
          </w:p>
        </w:tc>
        <w:tc>
          <w:tcPr>
            <w:tcW w:w="6378" w:type="dxa"/>
            <w:vAlign w:val="center"/>
          </w:tcPr>
          <w:p w:rsidR="00704AFC" w:rsidRPr="00896826" w:rsidRDefault="00704AFC" w:rsidP="00DB215F">
            <w:pPr>
              <w:jc w:val="center"/>
              <w:rPr>
                <w:color w:val="000000"/>
              </w:rPr>
            </w:pPr>
            <w:r>
              <w:rPr>
                <w:color w:val="000000"/>
              </w:rPr>
              <w:t>Наименование работ и затрат, характеристика оборудования и его масса</w:t>
            </w:r>
          </w:p>
        </w:tc>
        <w:tc>
          <w:tcPr>
            <w:tcW w:w="1680" w:type="dxa"/>
            <w:vAlign w:val="center"/>
          </w:tcPr>
          <w:p w:rsidR="00704AFC" w:rsidRPr="00896826" w:rsidRDefault="00704AFC" w:rsidP="00DB215F">
            <w:pPr>
              <w:jc w:val="center"/>
              <w:rPr>
                <w:color w:val="000000"/>
              </w:rPr>
            </w:pPr>
            <w:r>
              <w:rPr>
                <w:color w:val="000000"/>
              </w:rPr>
              <w:t>Единица измерения</w:t>
            </w:r>
          </w:p>
        </w:tc>
        <w:tc>
          <w:tcPr>
            <w:tcW w:w="1138" w:type="dxa"/>
            <w:vAlign w:val="center"/>
          </w:tcPr>
          <w:p w:rsidR="00704AFC" w:rsidRPr="00896826" w:rsidRDefault="00704AFC" w:rsidP="00DB215F">
            <w:pPr>
              <w:jc w:val="center"/>
              <w:rPr>
                <w:color w:val="000000"/>
              </w:rPr>
            </w:pPr>
            <w:r>
              <w:rPr>
                <w:color w:val="000000"/>
              </w:rPr>
              <w:t>Количество</w:t>
            </w:r>
          </w:p>
        </w:tc>
      </w:tr>
      <w:tr w:rsidR="00704AFC" w:rsidRPr="00896826" w:rsidTr="00DB215F">
        <w:trPr>
          <w:gridAfter w:val="1"/>
          <w:wAfter w:w="927" w:type="dxa"/>
          <w:trHeight w:val="338"/>
        </w:trPr>
        <w:tc>
          <w:tcPr>
            <w:tcW w:w="702" w:type="dxa"/>
            <w:vAlign w:val="center"/>
          </w:tcPr>
          <w:p w:rsidR="00704AFC" w:rsidRPr="00896826" w:rsidRDefault="00704AFC" w:rsidP="00DB215F">
            <w:pPr>
              <w:jc w:val="center"/>
              <w:rPr>
                <w:color w:val="000000"/>
              </w:rPr>
            </w:pPr>
            <w:r>
              <w:rPr>
                <w:color w:val="000000"/>
              </w:rPr>
              <w:t>1</w:t>
            </w:r>
          </w:p>
        </w:tc>
        <w:tc>
          <w:tcPr>
            <w:tcW w:w="6378" w:type="dxa"/>
            <w:vAlign w:val="center"/>
          </w:tcPr>
          <w:p w:rsidR="00704AFC" w:rsidRPr="00896826" w:rsidRDefault="00704AFC" w:rsidP="00DB215F">
            <w:pPr>
              <w:jc w:val="center"/>
              <w:rPr>
                <w:color w:val="000000"/>
              </w:rPr>
            </w:pPr>
            <w:r>
              <w:rPr>
                <w:color w:val="000000"/>
              </w:rPr>
              <w:t>2</w:t>
            </w:r>
          </w:p>
        </w:tc>
        <w:tc>
          <w:tcPr>
            <w:tcW w:w="1680" w:type="dxa"/>
            <w:vAlign w:val="center"/>
          </w:tcPr>
          <w:p w:rsidR="00704AFC" w:rsidRPr="00896826" w:rsidRDefault="00704AFC" w:rsidP="00DB215F">
            <w:pPr>
              <w:jc w:val="center"/>
              <w:rPr>
                <w:color w:val="000000"/>
              </w:rPr>
            </w:pPr>
            <w:r>
              <w:rPr>
                <w:color w:val="000000"/>
              </w:rPr>
              <w:t>3</w:t>
            </w:r>
          </w:p>
        </w:tc>
        <w:tc>
          <w:tcPr>
            <w:tcW w:w="1138" w:type="dxa"/>
            <w:vAlign w:val="center"/>
          </w:tcPr>
          <w:p w:rsidR="00704AFC" w:rsidRPr="00896826" w:rsidRDefault="00704AFC" w:rsidP="00DB215F">
            <w:pPr>
              <w:jc w:val="center"/>
              <w:rPr>
                <w:color w:val="000000"/>
              </w:rPr>
            </w:pPr>
            <w:r>
              <w:rPr>
                <w:color w:val="000000"/>
              </w:rPr>
              <w:t>4</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rPr>
                <w:b/>
                <w:bCs/>
                <w:color w:val="000000"/>
              </w:rPr>
            </w:pPr>
            <w:r>
              <w:rPr>
                <w:b/>
                <w:bCs/>
                <w:color w:val="000000"/>
              </w:rPr>
              <w:t>Раздел 1. Кольцующий водопровод для наружного пожаротушения</w:t>
            </w:r>
          </w:p>
        </w:tc>
      </w:tr>
      <w:tr w:rsidR="00704AFC" w:rsidRPr="00896826" w:rsidTr="00DB215F">
        <w:trPr>
          <w:gridAfter w:val="1"/>
          <w:wAfter w:w="927" w:type="dxa"/>
          <w:trHeight w:val="264"/>
        </w:trPr>
        <w:tc>
          <w:tcPr>
            <w:tcW w:w="9898" w:type="dxa"/>
            <w:gridSpan w:val="4"/>
            <w:vAlign w:val="center"/>
          </w:tcPr>
          <w:p w:rsidR="00704AFC" w:rsidRPr="00896826" w:rsidRDefault="00704AFC" w:rsidP="00DB215F">
            <w:pPr>
              <w:rPr>
                <w:b/>
                <w:bCs/>
                <w:color w:val="000000"/>
              </w:rPr>
            </w:pPr>
            <w:r>
              <w:rPr>
                <w:b/>
                <w:bCs/>
                <w:color w:val="000000"/>
              </w:rPr>
              <w:t>Земляные работы</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w:t>
            </w:r>
          </w:p>
        </w:tc>
        <w:tc>
          <w:tcPr>
            <w:tcW w:w="6378" w:type="dxa"/>
          </w:tcPr>
          <w:p w:rsidR="00704AFC" w:rsidRPr="00896826" w:rsidRDefault="00704AFC" w:rsidP="00DB215F">
            <w:pPr>
              <w:rPr>
                <w:color w:val="000000"/>
              </w:rPr>
            </w:pPr>
            <w:r>
              <w:rPr>
                <w:color w:val="000000"/>
              </w:rPr>
              <w:t>Разработка грунта с погрузкой в автомобили-самосвалы экскаваторами типа "ATLAS", "VOLVO", "KOMATSU", "HITACHI", "LIEBHER" с ковшом вместимостью 0,25 м3,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3,9721</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2</w:t>
            </w:r>
          </w:p>
        </w:tc>
        <w:tc>
          <w:tcPr>
            <w:tcW w:w="6378" w:type="dxa"/>
          </w:tcPr>
          <w:p w:rsidR="00704AFC" w:rsidRPr="00896826" w:rsidRDefault="00704AFC" w:rsidP="00DB215F">
            <w:pPr>
              <w:rPr>
                <w:color w:val="000000"/>
              </w:rPr>
            </w:pPr>
            <w:r>
              <w:rPr>
                <w:color w:val="000000"/>
              </w:rPr>
              <w:t xml:space="preserve">Доработка грунта вручную в траншеях глубиной до 2 м без креплений с откосами, группа грунтов 2 </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3,9721</w:t>
            </w:r>
          </w:p>
        </w:tc>
      </w:tr>
      <w:tr w:rsidR="00704AFC" w:rsidRPr="00896826" w:rsidTr="00DB215F">
        <w:trPr>
          <w:gridAfter w:val="1"/>
          <w:wAfter w:w="927" w:type="dxa"/>
          <w:trHeight w:val="257"/>
        </w:trPr>
        <w:tc>
          <w:tcPr>
            <w:tcW w:w="702" w:type="dxa"/>
          </w:tcPr>
          <w:p w:rsidR="00704AFC" w:rsidRPr="00896826" w:rsidRDefault="00704AFC" w:rsidP="00DB215F">
            <w:pPr>
              <w:rPr>
                <w:color w:val="000000"/>
              </w:rPr>
            </w:pPr>
            <w:r>
              <w:rPr>
                <w:color w:val="000000"/>
              </w:rPr>
              <w:t>3</w:t>
            </w:r>
          </w:p>
        </w:tc>
        <w:tc>
          <w:tcPr>
            <w:tcW w:w="6378" w:type="dxa"/>
          </w:tcPr>
          <w:p w:rsidR="00704AFC" w:rsidRPr="00896826" w:rsidRDefault="00704AFC" w:rsidP="00DB215F">
            <w:pPr>
              <w:rPr>
                <w:color w:val="000000"/>
              </w:rPr>
            </w:pPr>
            <w:r>
              <w:rPr>
                <w:color w:val="000000"/>
              </w:rPr>
              <w:t>Работа на отвале, группа грунтов 1</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4,36931</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4</w:t>
            </w:r>
          </w:p>
        </w:tc>
        <w:tc>
          <w:tcPr>
            <w:tcW w:w="6378" w:type="dxa"/>
          </w:tcPr>
          <w:p w:rsidR="00704AFC" w:rsidRPr="00896826" w:rsidRDefault="00704AFC" w:rsidP="00DB215F">
            <w:pPr>
              <w:rPr>
                <w:color w:val="000000"/>
              </w:rPr>
            </w:pPr>
            <w:r>
              <w:rPr>
                <w:color w:val="000000"/>
              </w:rPr>
              <w:t>Перевозка массовых навалочных грузов автомобилями-самосвалами, работающими вне карьеров на расстояние до 30 км (I класс груза)</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6990,9</w:t>
            </w:r>
          </w:p>
        </w:tc>
      </w:tr>
      <w:tr w:rsidR="00704AFC" w:rsidRPr="00896826" w:rsidTr="00DB215F">
        <w:trPr>
          <w:gridAfter w:val="1"/>
          <w:wAfter w:w="927" w:type="dxa"/>
          <w:trHeight w:val="360"/>
        </w:trPr>
        <w:tc>
          <w:tcPr>
            <w:tcW w:w="702" w:type="dxa"/>
          </w:tcPr>
          <w:p w:rsidR="00704AFC" w:rsidRPr="00896826" w:rsidRDefault="00704AFC" w:rsidP="00DB215F">
            <w:pPr>
              <w:rPr>
                <w:color w:val="000000"/>
              </w:rPr>
            </w:pPr>
            <w:r>
              <w:rPr>
                <w:color w:val="000000"/>
              </w:rPr>
              <w:t>5</w:t>
            </w:r>
          </w:p>
        </w:tc>
        <w:tc>
          <w:tcPr>
            <w:tcW w:w="6378" w:type="dxa"/>
          </w:tcPr>
          <w:p w:rsidR="00704AFC" w:rsidRPr="00896826" w:rsidRDefault="00704AFC" w:rsidP="00DB215F">
            <w:pPr>
              <w:rPr>
                <w:color w:val="000000"/>
              </w:rPr>
            </w:pPr>
            <w:r>
              <w:rPr>
                <w:color w:val="000000"/>
              </w:rPr>
              <w:t>Водоотлив из траншей</w:t>
            </w:r>
          </w:p>
        </w:tc>
        <w:tc>
          <w:tcPr>
            <w:tcW w:w="1680" w:type="dxa"/>
          </w:tcPr>
          <w:p w:rsidR="00704AFC" w:rsidRPr="00896826" w:rsidRDefault="00704AFC" w:rsidP="00DB215F">
            <w:pPr>
              <w:jc w:val="center"/>
              <w:rPr>
                <w:color w:val="000000"/>
                <w:sz w:val="20"/>
                <w:szCs w:val="20"/>
              </w:rPr>
            </w:pPr>
            <w:r>
              <w:rPr>
                <w:color w:val="000000"/>
                <w:sz w:val="20"/>
                <w:szCs w:val="20"/>
              </w:rPr>
              <w:t>100 м3 мокрого грунта</w:t>
            </w:r>
          </w:p>
        </w:tc>
        <w:tc>
          <w:tcPr>
            <w:tcW w:w="1138" w:type="dxa"/>
          </w:tcPr>
          <w:p w:rsidR="00704AFC" w:rsidRPr="00896826" w:rsidRDefault="00704AFC" w:rsidP="00DB215F">
            <w:pPr>
              <w:jc w:val="center"/>
              <w:rPr>
                <w:color w:val="000000"/>
              </w:rPr>
            </w:pPr>
            <w:r>
              <w:rPr>
                <w:color w:val="000000"/>
              </w:rPr>
              <w:t>1,1448</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w:t>
            </w:r>
          </w:p>
        </w:tc>
        <w:tc>
          <w:tcPr>
            <w:tcW w:w="6378" w:type="dxa"/>
          </w:tcPr>
          <w:p w:rsidR="00704AFC" w:rsidRPr="00896826" w:rsidRDefault="00704AFC" w:rsidP="00DB215F">
            <w:pPr>
              <w:rPr>
                <w:color w:val="000000"/>
              </w:rPr>
            </w:pPr>
            <w:r>
              <w:rPr>
                <w:color w:val="000000"/>
              </w:rPr>
              <w:t>Засыпка вручную  песком траншей, пазух котлованов и ям, группа грунтов 2 ( над трубой на толщ.300мм)</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3,162</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7</w:t>
            </w:r>
          </w:p>
        </w:tc>
        <w:tc>
          <w:tcPr>
            <w:tcW w:w="6378" w:type="dxa"/>
          </w:tcPr>
          <w:p w:rsidR="00704AFC" w:rsidRPr="00896826" w:rsidRDefault="00704AFC" w:rsidP="00DB215F">
            <w:pPr>
              <w:rPr>
                <w:color w:val="000000"/>
              </w:rPr>
            </w:pPr>
            <w:r>
              <w:rPr>
                <w:color w:val="000000"/>
              </w:rPr>
              <w:t>Песок природный для строительных работ средний</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347,82</w:t>
            </w:r>
          </w:p>
        </w:tc>
      </w:tr>
      <w:tr w:rsidR="00704AFC" w:rsidRPr="00896826" w:rsidTr="00DB215F">
        <w:trPr>
          <w:gridAfter w:val="1"/>
          <w:wAfter w:w="927" w:type="dxa"/>
          <w:trHeight w:val="749"/>
        </w:trPr>
        <w:tc>
          <w:tcPr>
            <w:tcW w:w="702" w:type="dxa"/>
          </w:tcPr>
          <w:p w:rsidR="00704AFC" w:rsidRPr="00896826" w:rsidRDefault="00704AFC" w:rsidP="00DB215F">
            <w:pPr>
              <w:rPr>
                <w:color w:val="000000"/>
              </w:rPr>
            </w:pPr>
            <w:r>
              <w:rPr>
                <w:color w:val="000000"/>
              </w:rPr>
              <w:t>8</w:t>
            </w:r>
          </w:p>
        </w:tc>
        <w:tc>
          <w:tcPr>
            <w:tcW w:w="6378" w:type="dxa"/>
          </w:tcPr>
          <w:p w:rsidR="00704AFC" w:rsidRPr="00896826" w:rsidRDefault="00704AFC" w:rsidP="00DB215F">
            <w:pPr>
              <w:rPr>
                <w:color w:val="000000"/>
              </w:rPr>
            </w:pPr>
            <w:r>
              <w:rPr>
                <w:color w:val="000000"/>
              </w:rPr>
              <w:t>Устройство подстилающих и выравнивающих слоев оснований из песчано-гравийной смеси, дресвы</w:t>
            </w:r>
          </w:p>
        </w:tc>
        <w:tc>
          <w:tcPr>
            <w:tcW w:w="1680" w:type="dxa"/>
          </w:tcPr>
          <w:p w:rsidR="00704AFC" w:rsidRPr="00896826" w:rsidRDefault="00704AFC" w:rsidP="00DB215F">
            <w:pPr>
              <w:jc w:val="center"/>
              <w:rPr>
                <w:color w:val="000000"/>
                <w:sz w:val="20"/>
                <w:szCs w:val="20"/>
              </w:rPr>
            </w:pPr>
            <w:r>
              <w:rPr>
                <w:color w:val="000000"/>
                <w:sz w:val="20"/>
                <w:szCs w:val="20"/>
              </w:rPr>
              <w:t>100 м3 материала основания (в плотном теле)</w:t>
            </w:r>
          </w:p>
        </w:tc>
        <w:tc>
          <w:tcPr>
            <w:tcW w:w="1138" w:type="dxa"/>
          </w:tcPr>
          <w:p w:rsidR="00704AFC" w:rsidRPr="00896826" w:rsidRDefault="00704AFC" w:rsidP="00DB215F">
            <w:pPr>
              <w:jc w:val="center"/>
              <w:rPr>
                <w:color w:val="000000"/>
              </w:rPr>
            </w:pPr>
            <w:r>
              <w:rPr>
                <w:color w:val="000000"/>
              </w:rPr>
              <w:t>36,849</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9</w:t>
            </w:r>
          </w:p>
        </w:tc>
        <w:tc>
          <w:tcPr>
            <w:tcW w:w="6378" w:type="dxa"/>
          </w:tcPr>
          <w:p w:rsidR="00704AFC" w:rsidRPr="00896826" w:rsidRDefault="00704AFC" w:rsidP="00DB215F">
            <w:pPr>
              <w:rPr>
                <w:color w:val="000000"/>
              </w:rPr>
            </w:pPr>
            <w:r>
              <w:rPr>
                <w:color w:val="000000"/>
              </w:rPr>
              <w:t xml:space="preserve">Смесь песчано-гравийная природная </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4053,39</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jc w:val="center"/>
              <w:rPr>
                <w:i/>
                <w:iCs/>
                <w:color w:val="000000"/>
              </w:rPr>
            </w:pPr>
            <w:r>
              <w:rPr>
                <w:i/>
                <w:iCs/>
                <w:color w:val="000000"/>
              </w:rPr>
              <w:t>Устройство шурфов в местах  подземных существующих инженерных коммуникаций</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10</w:t>
            </w:r>
          </w:p>
        </w:tc>
        <w:tc>
          <w:tcPr>
            <w:tcW w:w="6378" w:type="dxa"/>
          </w:tcPr>
          <w:p w:rsidR="00704AFC" w:rsidRPr="00896826" w:rsidRDefault="00704AFC" w:rsidP="00DB215F">
            <w:pPr>
              <w:rPr>
                <w:color w:val="000000"/>
              </w:rPr>
            </w:pPr>
            <w:r>
              <w:rPr>
                <w:color w:val="000000"/>
              </w:rPr>
              <w:t xml:space="preserve">Разработка грунта вручную в траншеях глубиной до 2 м без креплений с откосами, группа грунтов 2 ( шурфы в местах </w:t>
            </w:r>
            <w:r>
              <w:rPr>
                <w:color w:val="000000"/>
              </w:rPr>
              <w:lastRenderedPageBreak/>
              <w:t>пересечения с действующими инженерными коммуникациями)</w:t>
            </w:r>
          </w:p>
        </w:tc>
        <w:tc>
          <w:tcPr>
            <w:tcW w:w="1680" w:type="dxa"/>
          </w:tcPr>
          <w:p w:rsidR="00704AFC" w:rsidRPr="00896826" w:rsidRDefault="00704AFC" w:rsidP="00DB215F">
            <w:pPr>
              <w:jc w:val="center"/>
              <w:rPr>
                <w:color w:val="000000"/>
                <w:sz w:val="20"/>
                <w:szCs w:val="20"/>
              </w:rPr>
            </w:pPr>
            <w:r>
              <w:rPr>
                <w:color w:val="000000"/>
                <w:sz w:val="20"/>
                <w:szCs w:val="20"/>
              </w:rPr>
              <w:lastRenderedPageBreak/>
              <w:t>100 м3 грунта</w:t>
            </w:r>
          </w:p>
        </w:tc>
        <w:tc>
          <w:tcPr>
            <w:tcW w:w="1138" w:type="dxa"/>
          </w:tcPr>
          <w:p w:rsidR="00704AFC" w:rsidRPr="00896826" w:rsidRDefault="00704AFC" w:rsidP="00DB215F">
            <w:pPr>
              <w:jc w:val="center"/>
              <w:rPr>
                <w:color w:val="000000"/>
              </w:rPr>
            </w:pPr>
            <w:r>
              <w:rPr>
                <w:color w:val="000000"/>
              </w:rPr>
              <w:t>0,76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lastRenderedPageBreak/>
              <w:t>11</w:t>
            </w:r>
          </w:p>
        </w:tc>
        <w:tc>
          <w:tcPr>
            <w:tcW w:w="6378" w:type="dxa"/>
          </w:tcPr>
          <w:p w:rsidR="00704AFC" w:rsidRPr="00896826" w:rsidRDefault="00704AFC" w:rsidP="00DB215F">
            <w:pPr>
              <w:rPr>
                <w:color w:val="000000"/>
              </w:rPr>
            </w:pPr>
            <w:r>
              <w:rPr>
                <w:color w:val="000000"/>
              </w:rPr>
              <w:t>Засыпка вручную траншей, пазух котлованов и ям, группа грунтов 2 ( шурфы  в местах пересечения с действующими инженерными коммуникациями)</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0,76</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12</w:t>
            </w:r>
          </w:p>
        </w:tc>
        <w:tc>
          <w:tcPr>
            <w:tcW w:w="6378" w:type="dxa"/>
          </w:tcPr>
          <w:p w:rsidR="00704AFC" w:rsidRPr="00896826" w:rsidRDefault="00704AFC" w:rsidP="00DB215F">
            <w:pPr>
              <w:rPr>
                <w:color w:val="000000"/>
              </w:rPr>
            </w:pPr>
            <w:r>
              <w:rPr>
                <w:color w:val="000000"/>
              </w:rPr>
              <w:t>Уплотнение  пневматическими трамбовками, группа грунтов 1-2</w:t>
            </w:r>
          </w:p>
        </w:tc>
        <w:tc>
          <w:tcPr>
            <w:tcW w:w="1680" w:type="dxa"/>
          </w:tcPr>
          <w:p w:rsidR="00704AFC" w:rsidRPr="00896826" w:rsidRDefault="00704AFC" w:rsidP="00DB215F">
            <w:pPr>
              <w:jc w:val="center"/>
              <w:rPr>
                <w:color w:val="000000"/>
                <w:sz w:val="20"/>
                <w:szCs w:val="20"/>
              </w:rPr>
            </w:pPr>
            <w:r>
              <w:rPr>
                <w:color w:val="000000"/>
                <w:sz w:val="20"/>
                <w:szCs w:val="20"/>
              </w:rPr>
              <w:t>100 м3 уплотненного грунта</w:t>
            </w:r>
          </w:p>
        </w:tc>
        <w:tc>
          <w:tcPr>
            <w:tcW w:w="1138" w:type="dxa"/>
          </w:tcPr>
          <w:p w:rsidR="00704AFC" w:rsidRPr="00896826" w:rsidRDefault="00704AFC" w:rsidP="00DB215F">
            <w:pPr>
              <w:jc w:val="center"/>
              <w:rPr>
                <w:color w:val="000000"/>
              </w:rPr>
            </w:pPr>
            <w:r>
              <w:rPr>
                <w:color w:val="000000"/>
              </w:rPr>
              <w:t>0,76</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Трубопроводы</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13</w:t>
            </w:r>
          </w:p>
        </w:tc>
        <w:tc>
          <w:tcPr>
            <w:tcW w:w="6378" w:type="dxa"/>
          </w:tcPr>
          <w:p w:rsidR="00704AFC" w:rsidRPr="00896826" w:rsidRDefault="00704AFC" w:rsidP="00DB215F">
            <w:pPr>
              <w:rPr>
                <w:color w:val="000000"/>
              </w:rPr>
            </w:pPr>
            <w:r>
              <w:rPr>
                <w:color w:val="000000"/>
              </w:rPr>
              <w:t>Устройство основания под трубопроводы песчаного толщ.10см</w:t>
            </w:r>
          </w:p>
        </w:tc>
        <w:tc>
          <w:tcPr>
            <w:tcW w:w="1680" w:type="dxa"/>
          </w:tcPr>
          <w:p w:rsidR="00704AFC" w:rsidRPr="00896826" w:rsidRDefault="00704AFC" w:rsidP="00DB215F">
            <w:pPr>
              <w:jc w:val="center"/>
              <w:rPr>
                <w:color w:val="000000"/>
                <w:sz w:val="20"/>
                <w:szCs w:val="20"/>
              </w:rPr>
            </w:pPr>
            <w:r>
              <w:rPr>
                <w:color w:val="000000"/>
                <w:sz w:val="20"/>
                <w:szCs w:val="20"/>
              </w:rPr>
              <w:t>10 м3 основания</w:t>
            </w:r>
          </w:p>
        </w:tc>
        <w:tc>
          <w:tcPr>
            <w:tcW w:w="1138" w:type="dxa"/>
          </w:tcPr>
          <w:p w:rsidR="00704AFC" w:rsidRPr="00896826" w:rsidRDefault="00704AFC" w:rsidP="00DB215F">
            <w:pPr>
              <w:jc w:val="center"/>
              <w:rPr>
                <w:color w:val="000000"/>
              </w:rPr>
            </w:pPr>
            <w:r>
              <w:rPr>
                <w:color w:val="000000"/>
              </w:rPr>
              <w:t>9,08</w:t>
            </w:r>
          </w:p>
        </w:tc>
      </w:tr>
      <w:tr w:rsidR="00704AFC" w:rsidRPr="00896826" w:rsidTr="00DB215F">
        <w:trPr>
          <w:gridAfter w:val="1"/>
          <w:wAfter w:w="927" w:type="dxa"/>
          <w:trHeight w:val="304"/>
        </w:trPr>
        <w:tc>
          <w:tcPr>
            <w:tcW w:w="702" w:type="dxa"/>
          </w:tcPr>
          <w:p w:rsidR="00704AFC" w:rsidRPr="00896826" w:rsidRDefault="00704AFC" w:rsidP="00DB215F">
            <w:pPr>
              <w:rPr>
                <w:color w:val="000000"/>
              </w:rPr>
            </w:pPr>
            <w:r>
              <w:rPr>
                <w:color w:val="000000"/>
              </w:rPr>
              <w:t>14</w:t>
            </w:r>
          </w:p>
        </w:tc>
        <w:tc>
          <w:tcPr>
            <w:tcW w:w="6378" w:type="dxa"/>
          </w:tcPr>
          <w:p w:rsidR="00704AFC" w:rsidRPr="00896826" w:rsidRDefault="00704AFC" w:rsidP="00DB215F">
            <w:pPr>
              <w:rPr>
                <w:color w:val="000000"/>
              </w:rPr>
            </w:pPr>
            <w:r>
              <w:rPr>
                <w:color w:val="000000"/>
              </w:rPr>
              <w:t>Укладка трубопроводов из полиэтиленовых труб диаметром 160 мм "питьевая"</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0,737</w:t>
            </w:r>
          </w:p>
        </w:tc>
      </w:tr>
      <w:tr w:rsidR="00704AFC" w:rsidRPr="00896826" w:rsidTr="00DB215F">
        <w:trPr>
          <w:gridAfter w:val="1"/>
          <w:wAfter w:w="927" w:type="dxa"/>
          <w:trHeight w:val="493"/>
        </w:trPr>
        <w:tc>
          <w:tcPr>
            <w:tcW w:w="702" w:type="dxa"/>
          </w:tcPr>
          <w:p w:rsidR="00704AFC" w:rsidRPr="00896826" w:rsidRDefault="00704AFC" w:rsidP="00DB215F">
            <w:pPr>
              <w:rPr>
                <w:color w:val="000000"/>
              </w:rPr>
            </w:pPr>
            <w:r>
              <w:rPr>
                <w:color w:val="000000"/>
              </w:rPr>
              <w:t>15</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350 мм (футляр)</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0,021</w:t>
            </w:r>
          </w:p>
        </w:tc>
      </w:tr>
      <w:tr w:rsidR="00704AFC" w:rsidRPr="00896826" w:rsidTr="00DB215F">
        <w:trPr>
          <w:gridAfter w:val="1"/>
          <w:wAfter w:w="927" w:type="dxa"/>
          <w:trHeight w:val="529"/>
        </w:trPr>
        <w:tc>
          <w:tcPr>
            <w:tcW w:w="702" w:type="dxa"/>
          </w:tcPr>
          <w:p w:rsidR="00704AFC" w:rsidRPr="00896826" w:rsidRDefault="00704AFC" w:rsidP="00DB215F">
            <w:pPr>
              <w:rPr>
                <w:color w:val="000000"/>
              </w:rPr>
            </w:pPr>
            <w:r>
              <w:rPr>
                <w:color w:val="000000"/>
              </w:rPr>
              <w:t>16</w:t>
            </w:r>
          </w:p>
        </w:tc>
        <w:tc>
          <w:tcPr>
            <w:tcW w:w="6378" w:type="dxa"/>
          </w:tcPr>
          <w:p w:rsidR="00704AFC" w:rsidRPr="00896826" w:rsidRDefault="00704AFC" w:rsidP="00DB215F">
            <w:pPr>
              <w:rPr>
                <w:color w:val="000000"/>
              </w:rPr>
            </w:pPr>
            <w:r>
              <w:rPr>
                <w:color w:val="000000"/>
              </w:rPr>
              <w:t>Протаскивание в футляр стальных труб диаметром 160 мм</w:t>
            </w:r>
          </w:p>
        </w:tc>
        <w:tc>
          <w:tcPr>
            <w:tcW w:w="1680" w:type="dxa"/>
          </w:tcPr>
          <w:p w:rsidR="00704AFC" w:rsidRPr="00896826" w:rsidRDefault="00704AFC" w:rsidP="00DB215F">
            <w:pPr>
              <w:jc w:val="center"/>
              <w:rPr>
                <w:color w:val="000000"/>
                <w:sz w:val="20"/>
                <w:szCs w:val="20"/>
              </w:rPr>
            </w:pPr>
            <w:r>
              <w:rPr>
                <w:color w:val="000000"/>
                <w:sz w:val="20"/>
                <w:szCs w:val="20"/>
              </w:rPr>
              <w:t>100 м трубы, уложенной в футляр</w:t>
            </w:r>
          </w:p>
        </w:tc>
        <w:tc>
          <w:tcPr>
            <w:tcW w:w="1138" w:type="dxa"/>
          </w:tcPr>
          <w:p w:rsidR="00704AFC" w:rsidRPr="00896826" w:rsidRDefault="00704AFC" w:rsidP="00DB215F">
            <w:pPr>
              <w:jc w:val="center"/>
              <w:rPr>
                <w:color w:val="000000"/>
              </w:rPr>
            </w:pPr>
            <w:r>
              <w:rPr>
                <w:color w:val="000000"/>
              </w:rPr>
              <w:t>0,21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17</w:t>
            </w:r>
          </w:p>
        </w:tc>
        <w:tc>
          <w:tcPr>
            <w:tcW w:w="6378" w:type="dxa"/>
          </w:tcPr>
          <w:p w:rsidR="00704AFC" w:rsidRPr="00896826" w:rsidRDefault="00704AFC" w:rsidP="00DB215F">
            <w:pPr>
              <w:rPr>
                <w:color w:val="000000"/>
              </w:rPr>
            </w:pPr>
            <w:r>
              <w:rPr>
                <w:color w:val="000000"/>
              </w:rPr>
              <w:t>Укладка трубопроводов из полиэтиленовых труб диаметром 110 мм "питьевая"</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0,005</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18</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325 мм (гильза в колодце)</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0,0003</w:t>
            </w:r>
          </w:p>
        </w:tc>
      </w:tr>
      <w:tr w:rsidR="00704AFC" w:rsidRPr="00896826" w:rsidTr="00DB215F">
        <w:trPr>
          <w:gridAfter w:val="1"/>
          <w:wAfter w:w="927" w:type="dxa"/>
          <w:trHeight w:val="440"/>
        </w:trPr>
        <w:tc>
          <w:tcPr>
            <w:tcW w:w="702" w:type="dxa"/>
          </w:tcPr>
          <w:p w:rsidR="00704AFC" w:rsidRPr="00896826" w:rsidRDefault="00704AFC" w:rsidP="00DB215F">
            <w:pPr>
              <w:rPr>
                <w:color w:val="000000"/>
              </w:rPr>
            </w:pPr>
            <w:r>
              <w:rPr>
                <w:color w:val="000000"/>
              </w:rPr>
              <w:t>19</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377 мм (гильзы в колодце)</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0,0012</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20</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100 мм (катушка)</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0,0005</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21</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159 мм (катушка)</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0,002</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22</w:t>
            </w:r>
          </w:p>
        </w:tc>
        <w:tc>
          <w:tcPr>
            <w:tcW w:w="6378" w:type="dxa"/>
          </w:tcPr>
          <w:p w:rsidR="00704AFC" w:rsidRPr="00896826" w:rsidRDefault="00704AFC" w:rsidP="00DB215F">
            <w:pPr>
              <w:rPr>
                <w:color w:val="000000"/>
              </w:rPr>
            </w:pPr>
            <w:r>
              <w:rPr>
                <w:color w:val="000000"/>
              </w:rPr>
              <w:t>Установка защитных труб асбестоцементных диаметром 100 мм (футляр  9шт.*4м )</w:t>
            </w:r>
          </w:p>
        </w:tc>
        <w:tc>
          <w:tcPr>
            <w:tcW w:w="1680" w:type="dxa"/>
          </w:tcPr>
          <w:p w:rsidR="00704AFC" w:rsidRPr="00896826" w:rsidRDefault="00704AFC" w:rsidP="00DB215F">
            <w:pPr>
              <w:jc w:val="center"/>
              <w:rPr>
                <w:color w:val="000000"/>
                <w:sz w:val="20"/>
                <w:szCs w:val="20"/>
              </w:rPr>
            </w:pPr>
            <w:r>
              <w:rPr>
                <w:color w:val="000000"/>
                <w:sz w:val="20"/>
                <w:szCs w:val="20"/>
              </w:rPr>
              <w:t>100 м труб</w:t>
            </w:r>
          </w:p>
        </w:tc>
        <w:tc>
          <w:tcPr>
            <w:tcW w:w="1138" w:type="dxa"/>
          </w:tcPr>
          <w:p w:rsidR="00704AFC" w:rsidRPr="00896826" w:rsidRDefault="00704AFC" w:rsidP="00DB215F">
            <w:pPr>
              <w:jc w:val="center"/>
              <w:rPr>
                <w:color w:val="000000"/>
              </w:rPr>
            </w:pPr>
            <w:r>
              <w:rPr>
                <w:color w:val="000000"/>
              </w:rPr>
              <w:t>0,36</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23</w:t>
            </w:r>
          </w:p>
        </w:tc>
        <w:tc>
          <w:tcPr>
            <w:tcW w:w="6378" w:type="dxa"/>
          </w:tcPr>
          <w:p w:rsidR="00704AFC" w:rsidRPr="00896826" w:rsidRDefault="00704AFC" w:rsidP="00DB215F">
            <w:pPr>
              <w:rPr>
                <w:color w:val="000000"/>
              </w:rPr>
            </w:pPr>
            <w:r>
              <w:rPr>
                <w:color w:val="000000"/>
              </w:rPr>
              <w:t>Трубы хризотилцементные  диаметр условного прохода 100 мм</w:t>
            </w:r>
          </w:p>
        </w:tc>
        <w:tc>
          <w:tcPr>
            <w:tcW w:w="1680" w:type="dxa"/>
          </w:tcPr>
          <w:p w:rsidR="00704AFC" w:rsidRPr="00896826" w:rsidRDefault="00704AFC" w:rsidP="00DB215F">
            <w:pPr>
              <w:jc w:val="center"/>
              <w:rPr>
                <w:color w:val="000000"/>
                <w:sz w:val="20"/>
                <w:szCs w:val="20"/>
              </w:rPr>
            </w:pPr>
            <w:r>
              <w:rPr>
                <w:color w:val="000000"/>
                <w:sz w:val="20"/>
                <w:szCs w:val="20"/>
              </w:rPr>
              <w:t>м</w:t>
            </w:r>
          </w:p>
        </w:tc>
        <w:tc>
          <w:tcPr>
            <w:tcW w:w="1138" w:type="dxa"/>
          </w:tcPr>
          <w:p w:rsidR="00704AFC" w:rsidRPr="00896826" w:rsidRDefault="00704AFC" w:rsidP="00DB215F">
            <w:pPr>
              <w:jc w:val="center"/>
              <w:rPr>
                <w:color w:val="000000"/>
              </w:rPr>
            </w:pPr>
            <w:r>
              <w:rPr>
                <w:color w:val="000000"/>
              </w:rPr>
              <w:t>36</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24</w:t>
            </w:r>
          </w:p>
        </w:tc>
        <w:tc>
          <w:tcPr>
            <w:tcW w:w="6378" w:type="dxa"/>
          </w:tcPr>
          <w:p w:rsidR="00704AFC" w:rsidRPr="00896826" w:rsidRDefault="00704AFC" w:rsidP="00DB215F">
            <w:pPr>
              <w:rPr>
                <w:color w:val="000000"/>
              </w:rPr>
            </w:pPr>
            <w:r>
              <w:rPr>
                <w:color w:val="000000"/>
              </w:rPr>
              <w:t>Заделка битумом и прядью концов футляра диаметром мм;  377 мм; 100мм</w:t>
            </w:r>
          </w:p>
        </w:tc>
        <w:tc>
          <w:tcPr>
            <w:tcW w:w="1680" w:type="dxa"/>
          </w:tcPr>
          <w:p w:rsidR="00704AFC" w:rsidRPr="00896826" w:rsidRDefault="00704AFC" w:rsidP="00DB215F">
            <w:pPr>
              <w:jc w:val="center"/>
              <w:rPr>
                <w:color w:val="000000"/>
                <w:sz w:val="20"/>
                <w:szCs w:val="20"/>
              </w:rPr>
            </w:pPr>
            <w:r>
              <w:rPr>
                <w:color w:val="000000"/>
                <w:sz w:val="20"/>
                <w:szCs w:val="20"/>
              </w:rPr>
              <w:t>1 футляр</w:t>
            </w:r>
          </w:p>
        </w:tc>
        <w:tc>
          <w:tcPr>
            <w:tcW w:w="1138" w:type="dxa"/>
          </w:tcPr>
          <w:p w:rsidR="00704AFC" w:rsidRPr="00896826" w:rsidRDefault="00704AFC" w:rsidP="00DB215F">
            <w:pPr>
              <w:jc w:val="center"/>
              <w:rPr>
                <w:color w:val="000000"/>
              </w:rPr>
            </w:pPr>
            <w:r>
              <w:rPr>
                <w:color w:val="000000"/>
              </w:rPr>
              <w:t>11</w:t>
            </w:r>
          </w:p>
        </w:tc>
      </w:tr>
      <w:tr w:rsidR="00704AFC" w:rsidRPr="00896826" w:rsidTr="00DB215F">
        <w:trPr>
          <w:gridAfter w:val="1"/>
          <w:wAfter w:w="927" w:type="dxa"/>
          <w:trHeight w:val="358"/>
        </w:trPr>
        <w:tc>
          <w:tcPr>
            <w:tcW w:w="702" w:type="dxa"/>
          </w:tcPr>
          <w:p w:rsidR="00704AFC" w:rsidRPr="00896826" w:rsidRDefault="00704AFC" w:rsidP="00DB215F">
            <w:pPr>
              <w:rPr>
                <w:color w:val="000000"/>
              </w:rPr>
            </w:pPr>
            <w:r>
              <w:rPr>
                <w:color w:val="000000"/>
              </w:rPr>
              <w:t>25</w:t>
            </w:r>
          </w:p>
        </w:tc>
        <w:tc>
          <w:tcPr>
            <w:tcW w:w="6378" w:type="dxa"/>
          </w:tcPr>
          <w:p w:rsidR="00704AFC" w:rsidRPr="00896826" w:rsidRDefault="00704AFC" w:rsidP="00DB215F">
            <w:pPr>
              <w:rPr>
                <w:color w:val="000000"/>
              </w:rPr>
            </w:pPr>
            <w:r>
              <w:rPr>
                <w:color w:val="000000"/>
              </w:rPr>
              <w:t>Промывка с дезинфекцией трубопроводов диаметром 160 мм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0,737</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26</w:t>
            </w:r>
          </w:p>
        </w:tc>
        <w:tc>
          <w:tcPr>
            <w:tcW w:w="6378" w:type="dxa"/>
          </w:tcPr>
          <w:p w:rsidR="00704AFC" w:rsidRPr="00896826" w:rsidRDefault="00704AFC" w:rsidP="00DB215F">
            <w:pPr>
              <w:rPr>
                <w:color w:val="000000"/>
              </w:rPr>
            </w:pPr>
            <w:r>
              <w:rPr>
                <w:color w:val="000000"/>
              </w:rPr>
              <w:t>Врезка в существующие сети из стальных труб стальных штуцеров (патрубков) диаметром 600 мм</w:t>
            </w:r>
          </w:p>
        </w:tc>
        <w:tc>
          <w:tcPr>
            <w:tcW w:w="1680" w:type="dxa"/>
          </w:tcPr>
          <w:p w:rsidR="00704AFC" w:rsidRPr="00896826" w:rsidRDefault="00704AFC" w:rsidP="00DB215F">
            <w:pPr>
              <w:jc w:val="center"/>
              <w:rPr>
                <w:color w:val="000000"/>
                <w:sz w:val="20"/>
                <w:szCs w:val="20"/>
              </w:rPr>
            </w:pPr>
            <w:r>
              <w:rPr>
                <w:color w:val="000000"/>
                <w:sz w:val="20"/>
                <w:szCs w:val="20"/>
              </w:rPr>
              <w:t>1 врезка</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27</w:t>
            </w:r>
          </w:p>
        </w:tc>
        <w:tc>
          <w:tcPr>
            <w:tcW w:w="6378" w:type="dxa"/>
          </w:tcPr>
          <w:p w:rsidR="00704AFC" w:rsidRPr="00896826" w:rsidRDefault="00704AFC" w:rsidP="00DB215F">
            <w:pPr>
              <w:rPr>
                <w:color w:val="000000"/>
              </w:rPr>
            </w:pPr>
            <w:r>
              <w:rPr>
                <w:color w:val="000000"/>
              </w:rPr>
              <w:t xml:space="preserve">Врезка в  сети В1 проектируемые -водоснабжение контейнерной площадки  для переработки контейнеров инв.№ 88   из стальных труб стальных штуцеров (патрубков) диаметром 150 мм </w:t>
            </w:r>
          </w:p>
        </w:tc>
        <w:tc>
          <w:tcPr>
            <w:tcW w:w="1680" w:type="dxa"/>
          </w:tcPr>
          <w:p w:rsidR="00704AFC" w:rsidRPr="00896826" w:rsidRDefault="00704AFC" w:rsidP="00DB215F">
            <w:pPr>
              <w:jc w:val="center"/>
              <w:rPr>
                <w:color w:val="000000"/>
                <w:sz w:val="20"/>
                <w:szCs w:val="20"/>
              </w:rPr>
            </w:pPr>
            <w:r>
              <w:rPr>
                <w:color w:val="000000"/>
                <w:sz w:val="20"/>
                <w:szCs w:val="20"/>
              </w:rPr>
              <w:t>1 врезка</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Колодец мокрый-1шт.; колодец с пожарным гидрантом=2шт.</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rPr>
                <w:i/>
                <w:iCs/>
                <w:color w:val="000000"/>
              </w:rPr>
            </w:pPr>
            <w:r>
              <w:rPr>
                <w:i/>
                <w:iCs/>
                <w:color w:val="000000"/>
              </w:rPr>
              <w:t>Земляные работы</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28</w:t>
            </w:r>
          </w:p>
        </w:tc>
        <w:tc>
          <w:tcPr>
            <w:tcW w:w="6378" w:type="dxa"/>
          </w:tcPr>
          <w:p w:rsidR="00704AFC" w:rsidRPr="00896826" w:rsidRDefault="00704AFC" w:rsidP="00DB215F">
            <w:pPr>
              <w:rPr>
                <w:color w:val="000000"/>
              </w:rPr>
            </w:pPr>
            <w:r>
              <w:rPr>
                <w:color w:val="000000"/>
              </w:rPr>
              <w:t>Разработка грунта вручную в траншеях глубиной до 2 м без креплений с откосами,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0,5375</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29</w:t>
            </w:r>
          </w:p>
        </w:tc>
        <w:tc>
          <w:tcPr>
            <w:tcW w:w="6378" w:type="dxa"/>
          </w:tcPr>
          <w:p w:rsidR="00704AFC" w:rsidRPr="00896826" w:rsidRDefault="00704AFC" w:rsidP="00DB215F">
            <w:pPr>
              <w:rPr>
                <w:color w:val="000000"/>
              </w:rPr>
            </w:pPr>
            <w:r>
              <w:rPr>
                <w:color w:val="000000"/>
              </w:rPr>
              <w:t>Водоотлив из котлованов</w:t>
            </w:r>
          </w:p>
        </w:tc>
        <w:tc>
          <w:tcPr>
            <w:tcW w:w="1680" w:type="dxa"/>
          </w:tcPr>
          <w:p w:rsidR="00704AFC" w:rsidRPr="00896826" w:rsidRDefault="00704AFC" w:rsidP="00DB215F">
            <w:pPr>
              <w:jc w:val="center"/>
              <w:rPr>
                <w:color w:val="000000"/>
                <w:sz w:val="20"/>
                <w:szCs w:val="20"/>
              </w:rPr>
            </w:pPr>
            <w:r>
              <w:rPr>
                <w:color w:val="000000"/>
                <w:sz w:val="20"/>
                <w:szCs w:val="20"/>
              </w:rPr>
              <w:t>100 м3 мокрого грунта</w:t>
            </w:r>
          </w:p>
        </w:tc>
        <w:tc>
          <w:tcPr>
            <w:tcW w:w="1138" w:type="dxa"/>
          </w:tcPr>
          <w:p w:rsidR="00704AFC" w:rsidRPr="00896826" w:rsidRDefault="00704AFC" w:rsidP="00DB215F">
            <w:pPr>
              <w:jc w:val="center"/>
              <w:rPr>
                <w:color w:val="000000"/>
              </w:rPr>
            </w:pPr>
            <w:r>
              <w:rPr>
                <w:color w:val="000000"/>
              </w:rPr>
              <w:t>0,082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lastRenderedPageBreak/>
              <w:t>30</w:t>
            </w:r>
          </w:p>
        </w:tc>
        <w:tc>
          <w:tcPr>
            <w:tcW w:w="6378" w:type="dxa"/>
          </w:tcPr>
          <w:p w:rsidR="00704AFC" w:rsidRPr="00896826" w:rsidRDefault="00704AFC" w:rsidP="00DB215F">
            <w:pPr>
              <w:rPr>
                <w:color w:val="000000"/>
              </w:rPr>
            </w:pPr>
            <w:r>
              <w:rPr>
                <w:color w:val="000000"/>
              </w:rPr>
              <w:t>Засыпка вручную траншей, пазух котлованов и ям,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0,1419</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31</w:t>
            </w:r>
          </w:p>
        </w:tc>
        <w:tc>
          <w:tcPr>
            <w:tcW w:w="6378" w:type="dxa"/>
          </w:tcPr>
          <w:p w:rsidR="00704AFC" w:rsidRPr="00896826" w:rsidRDefault="00704AFC" w:rsidP="00DB215F">
            <w:pPr>
              <w:rPr>
                <w:color w:val="000000"/>
              </w:rPr>
            </w:pPr>
            <w:r>
              <w:rPr>
                <w:color w:val="000000"/>
              </w:rPr>
              <w:t>Уплотнение грунта пневматическими трамбовками, группа грунтов 1-2</w:t>
            </w:r>
          </w:p>
        </w:tc>
        <w:tc>
          <w:tcPr>
            <w:tcW w:w="1680" w:type="dxa"/>
          </w:tcPr>
          <w:p w:rsidR="00704AFC" w:rsidRPr="00896826" w:rsidRDefault="00704AFC" w:rsidP="00DB215F">
            <w:pPr>
              <w:jc w:val="center"/>
              <w:rPr>
                <w:color w:val="000000"/>
                <w:sz w:val="20"/>
                <w:szCs w:val="20"/>
              </w:rPr>
            </w:pPr>
            <w:r>
              <w:rPr>
                <w:color w:val="000000"/>
                <w:sz w:val="20"/>
                <w:szCs w:val="20"/>
              </w:rPr>
              <w:t>100 м3 уплотненного грунта</w:t>
            </w:r>
          </w:p>
        </w:tc>
        <w:tc>
          <w:tcPr>
            <w:tcW w:w="1138" w:type="dxa"/>
          </w:tcPr>
          <w:p w:rsidR="00704AFC" w:rsidRPr="00896826" w:rsidRDefault="00704AFC" w:rsidP="00DB215F">
            <w:pPr>
              <w:jc w:val="center"/>
              <w:rPr>
                <w:color w:val="000000"/>
              </w:rPr>
            </w:pPr>
            <w:r>
              <w:rPr>
                <w:color w:val="000000"/>
              </w:rPr>
              <w:t>0,1419</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rPr>
                <w:i/>
                <w:iCs/>
                <w:color w:val="000000"/>
              </w:rPr>
            </w:pPr>
            <w:r>
              <w:rPr>
                <w:i/>
                <w:iCs/>
                <w:color w:val="000000"/>
              </w:rPr>
              <w:t>Монтажные работы</w:t>
            </w:r>
          </w:p>
        </w:tc>
      </w:tr>
      <w:tr w:rsidR="00704AFC" w:rsidRPr="00896826" w:rsidTr="00DB215F">
        <w:trPr>
          <w:gridAfter w:val="1"/>
          <w:wAfter w:w="927" w:type="dxa"/>
          <w:trHeight w:val="765"/>
        </w:trPr>
        <w:tc>
          <w:tcPr>
            <w:tcW w:w="702" w:type="dxa"/>
          </w:tcPr>
          <w:p w:rsidR="00704AFC" w:rsidRPr="00896826" w:rsidRDefault="00704AFC" w:rsidP="00DB215F">
            <w:pPr>
              <w:rPr>
                <w:color w:val="000000"/>
              </w:rPr>
            </w:pPr>
            <w:r>
              <w:rPr>
                <w:color w:val="000000"/>
              </w:rPr>
              <w:t>32</w:t>
            </w:r>
          </w:p>
        </w:tc>
        <w:tc>
          <w:tcPr>
            <w:tcW w:w="6378" w:type="dxa"/>
          </w:tcPr>
          <w:p w:rsidR="00704AFC" w:rsidRPr="00896826" w:rsidRDefault="00704AFC" w:rsidP="00DB215F">
            <w:pPr>
              <w:rPr>
                <w:color w:val="000000"/>
              </w:rPr>
            </w:pPr>
            <w:r>
              <w:rPr>
                <w:color w:val="000000"/>
              </w:rPr>
              <w:t>Устройство подстилающих и выравнивающих слоев оснований из песчано-гравийной смеси</w:t>
            </w:r>
          </w:p>
        </w:tc>
        <w:tc>
          <w:tcPr>
            <w:tcW w:w="1680" w:type="dxa"/>
          </w:tcPr>
          <w:p w:rsidR="00704AFC" w:rsidRPr="00896826" w:rsidRDefault="00704AFC" w:rsidP="00DB215F">
            <w:pPr>
              <w:jc w:val="center"/>
              <w:rPr>
                <w:color w:val="000000"/>
                <w:sz w:val="20"/>
                <w:szCs w:val="20"/>
              </w:rPr>
            </w:pPr>
            <w:r>
              <w:rPr>
                <w:color w:val="000000"/>
                <w:sz w:val="20"/>
                <w:szCs w:val="20"/>
              </w:rPr>
              <w:t>100 м3 материала основания (в плотном теле)</w:t>
            </w:r>
          </w:p>
        </w:tc>
        <w:tc>
          <w:tcPr>
            <w:tcW w:w="1138" w:type="dxa"/>
          </w:tcPr>
          <w:p w:rsidR="00704AFC" w:rsidRPr="00896826" w:rsidRDefault="00704AFC" w:rsidP="00DB215F">
            <w:pPr>
              <w:jc w:val="center"/>
              <w:rPr>
                <w:color w:val="000000"/>
              </w:rPr>
            </w:pPr>
            <w:r>
              <w:rPr>
                <w:color w:val="000000"/>
              </w:rPr>
              <w:t>0,01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33</w:t>
            </w:r>
          </w:p>
        </w:tc>
        <w:tc>
          <w:tcPr>
            <w:tcW w:w="6378" w:type="dxa"/>
          </w:tcPr>
          <w:p w:rsidR="00704AFC" w:rsidRPr="00896826" w:rsidRDefault="00704AFC" w:rsidP="00DB215F">
            <w:pPr>
              <w:rPr>
                <w:color w:val="000000"/>
              </w:rPr>
            </w:pPr>
            <w:r>
              <w:rPr>
                <w:color w:val="000000"/>
              </w:rPr>
              <w:t xml:space="preserve">Смесь песчано-гравийная природная </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1,1</w:t>
            </w:r>
          </w:p>
        </w:tc>
      </w:tr>
      <w:tr w:rsidR="00704AFC" w:rsidRPr="00896826" w:rsidTr="00DB215F">
        <w:trPr>
          <w:gridAfter w:val="1"/>
          <w:wAfter w:w="927" w:type="dxa"/>
          <w:trHeight w:val="846"/>
        </w:trPr>
        <w:tc>
          <w:tcPr>
            <w:tcW w:w="702" w:type="dxa"/>
          </w:tcPr>
          <w:p w:rsidR="00704AFC" w:rsidRPr="00896826" w:rsidRDefault="00704AFC" w:rsidP="00DB215F">
            <w:pPr>
              <w:rPr>
                <w:color w:val="000000"/>
              </w:rPr>
            </w:pPr>
            <w:r>
              <w:rPr>
                <w:color w:val="000000"/>
              </w:rPr>
              <w:t>34</w:t>
            </w:r>
          </w:p>
        </w:tc>
        <w:tc>
          <w:tcPr>
            <w:tcW w:w="6378" w:type="dxa"/>
          </w:tcPr>
          <w:p w:rsidR="00704AFC" w:rsidRPr="00896826" w:rsidRDefault="00704AFC" w:rsidP="00DB215F">
            <w:pPr>
              <w:rPr>
                <w:color w:val="000000"/>
              </w:rPr>
            </w:pPr>
            <w:r>
              <w:rPr>
                <w:color w:val="000000"/>
              </w:rPr>
              <w:t>Устройство круглых колодцев из сборного железобетона в грунтах мокрых</w:t>
            </w:r>
          </w:p>
        </w:tc>
        <w:tc>
          <w:tcPr>
            <w:tcW w:w="1680" w:type="dxa"/>
          </w:tcPr>
          <w:p w:rsidR="00704AFC" w:rsidRPr="00896826" w:rsidRDefault="00704AFC" w:rsidP="00DB215F">
            <w:pPr>
              <w:jc w:val="center"/>
              <w:rPr>
                <w:color w:val="000000"/>
                <w:sz w:val="20"/>
                <w:szCs w:val="20"/>
              </w:rPr>
            </w:pPr>
            <w:r>
              <w:rPr>
                <w:color w:val="000000"/>
                <w:sz w:val="20"/>
                <w:szCs w:val="20"/>
              </w:rPr>
              <w:t>10 м3 железобетонных и бетонных конструкций колодца</w:t>
            </w:r>
          </w:p>
        </w:tc>
        <w:tc>
          <w:tcPr>
            <w:tcW w:w="1138" w:type="dxa"/>
          </w:tcPr>
          <w:p w:rsidR="00704AFC" w:rsidRPr="00896826" w:rsidRDefault="00704AFC" w:rsidP="00DB215F">
            <w:pPr>
              <w:jc w:val="center"/>
              <w:rPr>
                <w:color w:val="000000"/>
              </w:rPr>
            </w:pPr>
            <w:r>
              <w:rPr>
                <w:color w:val="000000"/>
              </w:rPr>
              <w:t>0,535</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35</w:t>
            </w:r>
          </w:p>
        </w:tc>
        <w:tc>
          <w:tcPr>
            <w:tcW w:w="6378" w:type="dxa"/>
          </w:tcPr>
          <w:p w:rsidR="00704AFC" w:rsidRPr="00896826" w:rsidRDefault="00704AFC" w:rsidP="00DB215F">
            <w:pPr>
              <w:rPr>
                <w:color w:val="000000"/>
              </w:rPr>
            </w:pPr>
            <w:r>
              <w:rPr>
                <w:color w:val="000000"/>
              </w:rPr>
              <w:t>Ограждения лестничных проемов, лестничные марши, пожарные лестницы (стремянки)</w:t>
            </w:r>
          </w:p>
        </w:tc>
        <w:tc>
          <w:tcPr>
            <w:tcW w:w="1680" w:type="dxa"/>
          </w:tcPr>
          <w:p w:rsidR="00704AFC" w:rsidRPr="00896826" w:rsidRDefault="00704AFC" w:rsidP="00DB215F">
            <w:pPr>
              <w:jc w:val="center"/>
              <w:rPr>
                <w:color w:val="000000"/>
                <w:sz w:val="20"/>
                <w:szCs w:val="20"/>
              </w:rPr>
            </w:pPr>
            <w:r>
              <w:rPr>
                <w:color w:val="000000"/>
                <w:sz w:val="20"/>
                <w:szCs w:val="20"/>
              </w:rPr>
              <w:t>т</w:t>
            </w:r>
          </w:p>
        </w:tc>
        <w:tc>
          <w:tcPr>
            <w:tcW w:w="1138" w:type="dxa"/>
          </w:tcPr>
          <w:p w:rsidR="00704AFC" w:rsidRPr="00896826" w:rsidRDefault="00704AFC" w:rsidP="00DB215F">
            <w:pPr>
              <w:jc w:val="center"/>
              <w:rPr>
                <w:color w:val="000000"/>
              </w:rPr>
            </w:pPr>
            <w:r>
              <w:rPr>
                <w:color w:val="000000"/>
              </w:rPr>
              <w:t>0,12</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36</w:t>
            </w:r>
          </w:p>
        </w:tc>
        <w:tc>
          <w:tcPr>
            <w:tcW w:w="6378" w:type="dxa"/>
          </w:tcPr>
          <w:p w:rsidR="00704AFC" w:rsidRPr="00896826" w:rsidRDefault="00704AFC" w:rsidP="00DB215F">
            <w:pPr>
              <w:rPr>
                <w:color w:val="000000"/>
              </w:rPr>
            </w:pPr>
            <w:r>
              <w:rPr>
                <w:color w:val="000000"/>
              </w:rPr>
              <w:t>Люки чугунные тяжелые</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37</w:t>
            </w:r>
          </w:p>
        </w:tc>
        <w:tc>
          <w:tcPr>
            <w:tcW w:w="6378" w:type="dxa"/>
          </w:tcPr>
          <w:p w:rsidR="00704AFC" w:rsidRPr="00896826" w:rsidRDefault="00704AFC" w:rsidP="00DB215F">
            <w:pPr>
              <w:rPr>
                <w:color w:val="000000"/>
              </w:rPr>
            </w:pPr>
            <w:r>
              <w:rPr>
                <w:color w:val="000000"/>
              </w:rPr>
              <w:t>Люки чугунные легкие</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38</w:t>
            </w:r>
          </w:p>
        </w:tc>
        <w:tc>
          <w:tcPr>
            <w:tcW w:w="6378" w:type="dxa"/>
          </w:tcPr>
          <w:p w:rsidR="00704AFC" w:rsidRPr="00896826" w:rsidRDefault="00704AFC" w:rsidP="00DB215F">
            <w:pPr>
              <w:rPr>
                <w:color w:val="000000"/>
              </w:rPr>
            </w:pPr>
            <w:r>
              <w:rPr>
                <w:color w:val="000000"/>
              </w:rPr>
              <w:t>Пробивка в бетонных стенах и полах толщиной 100 мм отверстий площадью до 500 см2</w:t>
            </w:r>
          </w:p>
        </w:tc>
        <w:tc>
          <w:tcPr>
            <w:tcW w:w="1680" w:type="dxa"/>
          </w:tcPr>
          <w:p w:rsidR="00704AFC" w:rsidRPr="00896826" w:rsidRDefault="00704AFC" w:rsidP="00DB215F">
            <w:pPr>
              <w:jc w:val="center"/>
              <w:rPr>
                <w:color w:val="000000"/>
                <w:sz w:val="20"/>
                <w:szCs w:val="20"/>
              </w:rPr>
            </w:pPr>
            <w:r>
              <w:rPr>
                <w:color w:val="000000"/>
                <w:sz w:val="20"/>
                <w:szCs w:val="20"/>
              </w:rPr>
              <w:t>100 отверстий</w:t>
            </w:r>
          </w:p>
        </w:tc>
        <w:tc>
          <w:tcPr>
            <w:tcW w:w="1138" w:type="dxa"/>
          </w:tcPr>
          <w:p w:rsidR="00704AFC" w:rsidRPr="00896826" w:rsidRDefault="00704AFC" w:rsidP="00DB215F">
            <w:pPr>
              <w:jc w:val="center"/>
              <w:rPr>
                <w:color w:val="000000"/>
              </w:rPr>
            </w:pPr>
            <w:r>
              <w:rPr>
                <w:color w:val="000000"/>
              </w:rPr>
              <w:t>0,06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39</w:t>
            </w:r>
          </w:p>
        </w:tc>
        <w:tc>
          <w:tcPr>
            <w:tcW w:w="6378" w:type="dxa"/>
          </w:tcPr>
          <w:p w:rsidR="00704AFC" w:rsidRPr="00896826" w:rsidRDefault="00704AFC" w:rsidP="00DB215F">
            <w:pPr>
              <w:rPr>
                <w:color w:val="000000"/>
              </w:rPr>
            </w:pPr>
            <w:r>
              <w:rPr>
                <w:color w:val="000000"/>
              </w:rPr>
              <w:t>Заделка отверстий, гнезд и борозд в стенах и перегородках бетонных площадью до 0,1 м2</w:t>
            </w:r>
          </w:p>
        </w:tc>
        <w:tc>
          <w:tcPr>
            <w:tcW w:w="1680" w:type="dxa"/>
          </w:tcPr>
          <w:p w:rsidR="00704AFC" w:rsidRPr="00896826" w:rsidRDefault="00704AFC" w:rsidP="00DB215F">
            <w:pPr>
              <w:jc w:val="center"/>
              <w:rPr>
                <w:color w:val="000000"/>
                <w:sz w:val="20"/>
                <w:szCs w:val="20"/>
              </w:rPr>
            </w:pPr>
            <w:r>
              <w:rPr>
                <w:color w:val="000000"/>
                <w:sz w:val="20"/>
                <w:szCs w:val="20"/>
              </w:rPr>
              <w:t>1 м3 заделки</w:t>
            </w:r>
          </w:p>
        </w:tc>
        <w:tc>
          <w:tcPr>
            <w:tcW w:w="1138" w:type="dxa"/>
          </w:tcPr>
          <w:p w:rsidR="00704AFC" w:rsidRPr="00896826" w:rsidRDefault="00704AFC" w:rsidP="00DB215F">
            <w:pPr>
              <w:jc w:val="center"/>
              <w:rPr>
                <w:color w:val="000000"/>
              </w:rPr>
            </w:pPr>
            <w:r>
              <w:rPr>
                <w:color w:val="000000"/>
              </w:rPr>
              <w:t>0,3</w:t>
            </w:r>
          </w:p>
        </w:tc>
      </w:tr>
      <w:tr w:rsidR="00704AFC" w:rsidRPr="00896826" w:rsidTr="00DB215F">
        <w:trPr>
          <w:gridAfter w:val="1"/>
          <w:wAfter w:w="927" w:type="dxa"/>
          <w:trHeight w:val="855"/>
        </w:trPr>
        <w:tc>
          <w:tcPr>
            <w:tcW w:w="702" w:type="dxa"/>
          </w:tcPr>
          <w:p w:rsidR="00704AFC" w:rsidRPr="00896826" w:rsidRDefault="00704AFC" w:rsidP="00DB215F">
            <w:pPr>
              <w:rPr>
                <w:color w:val="000000"/>
              </w:rPr>
            </w:pPr>
            <w:r>
              <w:rPr>
                <w:color w:val="000000"/>
              </w:rPr>
              <w:t>40</w:t>
            </w:r>
          </w:p>
        </w:tc>
        <w:tc>
          <w:tcPr>
            <w:tcW w:w="6378" w:type="dxa"/>
          </w:tcPr>
          <w:p w:rsidR="00704AFC" w:rsidRPr="00896826" w:rsidRDefault="00704AFC" w:rsidP="00DB215F">
            <w:pPr>
              <w:rPr>
                <w:color w:val="000000"/>
              </w:rPr>
            </w:pPr>
            <w:r>
              <w:rPr>
                <w:color w:val="000000"/>
              </w:rPr>
              <w:t>Герметизация выпусков труб бетоном</w:t>
            </w:r>
          </w:p>
        </w:tc>
        <w:tc>
          <w:tcPr>
            <w:tcW w:w="1680" w:type="dxa"/>
          </w:tcPr>
          <w:p w:rsidR="00704AFC" w:rsidRPr="00896826" w:rsidRDefault="00704AFC" w:rsidP="00DB215F">
            <w:pPr>
              <w:jc w:val="center"/>
              <w:rPr>
                <w:color w:val="000000"/>
                <w:sz w:val="20"/>
                <w:szCs w:val="20"/>
              </w:rPr>
            </w:pPr>
            <w:r>
              <w:rPr>
                <w:color w:val="000000"/>
                <w:sz w:val="20"/>
                <w:szCs w:val="20"/>
              </w:rPr>
              <w:t>100 м3 бетона, бутобетона и железобетона в деле</w:t>
            </w:r>
          </w:p>
        </w:tc>
        <w:tc>
          <w:tcPr>
            <w:tcW w:w="1138" w:type="dxa"/>
          </w:tcPr>
          <w:p w:rsidR="00704AFC" w:rsidRPr="00896826" w:rsidRDefault="00704AFC" w:rsidP="00DB215F">
            <w:pPr>
              <w:jc w:val="center"/>
              <w:rPr>
                <w:color w:val="000000"/>
              </w:rPr>
            </w:pPr>
            <w:r>
              <w:rPr>
                <w:color w:val="000000"/>
              </w:rPr>
              <w:t>0,0025</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41</w:t>
            </w:r>
          </w:p>
        </w:tc>
        <w:tc>
          <w:tcPr>
            <w:tcW w:w="6378" w:type="dxa"/>
          </w:tcPr>
          <w:p w:rsidR="00704AFC" w:rsidRPr="00896826" w:rsidRDefault="00704AFC" w:rsidP="00DB215F">
            <w:pPr>
              <w:rPr>
                <w:color w:val="000000"/>
              </w:rPr>
            </w:pPr>
            <w:r>
              <w:rPr>
                <w:color w:val="000000"/>
              </w:rPr>
              <w:t>Световые  указатели (направление движения к гидрантам)</w:t>
            </w:r>
          </w:p>
        </w:tc>
        <w:tc>
          <w:tcPr>
            <w:tcW w:w="1680" w:type="dxa"/>
          </w:tcPr>
          <w:p w:rsidR="00704AFC" w:rsidRPr="00896826" w:rsidRDefault="00704AFC" w:rsidP="00DB215F">
            <w:pPr>
              <w:jc w:val="center"/>
              <w:rPr>
                <w:color w:val="000000"/>
                <w:sz w:val="20"/>
                <w:szCs w:val="20"/>
              </w:rPr>
            </w:pPr>
            <w:r>
              <w:rPr>
                <w:color w:val="000000"/>
                <w:sz w:val="20"/>
                <w:szCs w:val="20"/>
              </w:rPr>
              <w:t>100 шт.</w:t>
            </w:r>
          </w:p>
        </w:tc>
        <w:tc>
          <w:tcPr>
            <w:tcW w:w="1138" w:type="dxa"/>
          </w:tcPr>
          <w:p w:rsidR="00704AFC" w:rsidRPr="00896826" w:rsidRDefault="00704AFC" w:rsidP="00DB215F">
            <w:pPr>
              <w:jc w:val="center"/>
              <w:rPr>
                <w:color w:val="000000"/>
              </w:rPr>
            </w:pPr>
            <w:r>
              <w:rPr>
                <w:color w:val="000000"/>
              </w:rPr>
              <w:t>0,02</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42</w:t>
            </w:r>
          </w:p>
        </w:tc>
        <w:tc>
          <w:tcPr>
            <w:tcW w:w="6378" w:type="dxa"/>
          </w:tcPr>
          <w:p w:rsidR="00704AFC" w:rsidRPr="00896826" w:rsidRDefault="00704AFC" w:rsidP="00DB215F">
            <w:pPr>
              <w:rPr>
                <w:color w:val="000000"/>
              </w:rPr>
            </w:pPr>
            <w:r>
              <w:rPr>
                <w:color w:val="000000"/>
              </w:rPr>
              <w:t>Указатель световой для обозначения мест размещения пожарного гидранта с рассеивателем из поликарбоната, в комплекте с набором цифровых знаков, тип УПГС-40-1</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jc w:val="center"/>
              <w:rPr>
                <w:i/>
                <w:iCs/>
                <w:color w:val="000000"/>
              </w:rPr>
            </w:pPr>
            <w:r>
              <w:rPr>
                <w:i/>
                <w:iCs/>
                <w:color w:val="000000"/>
              </w:rPr>
              <w:t>Отмостка асфальтобетонная вокруг колодцев</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43</w:t>
            </w:r>
          </w:p>
        </w:tc>
        <w:tc>
          <w:tcPr>
            <w:tcW w:w="6378" w:type="dxa"/>
          </w:tcPr>
          <w:p w:rsidR="00704AFC" w:rsidRPr="00896826" w:rsidRDefault="00704AFC" w:rsidP="00DB215F">
            <w:pPr>
              <w:rPr>
                <w:color w:val="000000"/>
              </w:rPr>
            </w:pPr>
            <w:r>
              <w:rPr>
                <w:color w:val="000000"/>
              </w:rPr>
              <w:t>Устройство покрытия толщиной 4 см из горячих асфальтобетонных смесей пористых мелкозернистых, плотность каменных материалов 3 т/м3 и более</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0,0162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44</w:t>
            </w:r>
          </w:p>
        </w:tc>
        <w:tc>
          <w:tcPr>
            <w:tcW w:w="6378" w:type="dxa"/>
          </w:tcPr>
          <w:p w:rsidR="00704AFC" w:rsidRPr="00896826" w:rsidRDefault="00704AFC" w:rsidP="00DB215F">
            <w:pPr>
              <w:rPr>
                <w:color w:val="000000"/>
              </w:rPr>
            </w:pPr>
            <w:r>
              <w:rPr>
                <w:color w:val="000000"/>
              </w:rPr>
              <w:t>На каждые 0,5 см изменения толщины покрытия добавлять или исключать к расценке 27-06-020-090 ,добавляем 4см</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0,0162</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jc w:val="center"/>
              <w:rPr>
                <w:b/>
                <w:bCs/>
                <w:color w:val="000000"/>
              </w:rPr>
            </w:pPr>
            <w:r>
              <w:rPr>
                <w:b/>
                <w:bCs/>
                <w:color w:val="000000"/>
              </w:rPr>
              <w:t>Хозяйственно-питьевой и противопожарный водопровод (В1)- запорная арматура</w:t>
            </w:r>
          </w:p>
        </w:tc>
      </w:tr>
      <w:tr w:rsidR="00704AFC" w:rsidRPr="00896826" w:rsidTr="00DB215F">
        <w:trPr>
          <w:gridAfter w:val="1"/>
          <w:wAfter w:w="927" w:type="dxa"/>
          <w:trHeight w:val="651"/>
        </w:trPr>
        <w:tc>
          <w:tcPr>
            <w:tcW w:w="702" w:type="dxa"/>
          </w:tcPr>
          <w:p w:rsidR="00704AFC" w:rsidRPr="00896826" w:rsidRDefault="00704AFC" w:rsidP="00DB215F">
            <w:pPr>
              <w:rPr>
                <w:color w:val="000000"/>
              </w:rPr>
            </w:pPr>
            <w:r>
              <w:rPr>
                <w:color w:val="000000"/>
              </w:rPr>
              <w:t>45</w:t>
            </w:r>
          </w:p>
        </w:tc>
        <w:tc>
          <w:tcPr>
            <w:tcW w:w="6378" w:type="dxa"/>
          </w:tcPr>
          <w:p w:rsidR="00704AFC" w:rsidRPr="00896826" w:rsidRDefault="00704AFC" w:rsidP="00DB215F">
            <w:pPr>
              <w:rPr>
                <w:color w:val="000000"/>
              </w:rPr>
            </w:pPr>
            <w:r>
              <w:rPr>
                <w:color w:val="000000"/>
              </w:rPr>
              <w:t>Установка задвижек или клапанов обратных стальных диаметром 100 мм</w:t>
            </w:r>
          </w:p>
        </w:tc>
        <w:tc>
          <w:tcPr>
            <w:tcW w:w="1680" w:type="dxa"/>
          </w:tcPr>
          <w:p w:rsidR="00704AFC" w:rsidRPr="00896826" w:rsidRDefault="00704AFC" w:rsidP="00DB215F">
            <w:pPr>
              <w:jc w:val="center"/>
              <w:rPr>
                <w:color w:val="000000"/>
                <w:sz w:val="20"/>
                <w:szCs w:val="20"/>
              </w:rPr>
            </w:pPr>
            <w:r>
              <w:rPr>
                <w:color w:val="000000"/>
                <w:sz w:val="20"/>
                <w:szCs w:val="20"/>
              </w:rPr>
              <w:t>1 задвижка (или клапан обратный)</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665"/>
        </w:trPr>
        <w:tc>
          <w:tcPr>
            <w:tcW w:w="702" w:type="dxa"/>
          </w:tcPr>
          <w:p w:rsidR="00704AFC" w:rsidRPr="00896826" w:rsidRDefault="00704AFC" w:rsidP="00DB215F">
            <w:pPr>
              <w:rPr>
                <w:color w:val="000000"/>
              </w:rPr>
            </w:pPr>
            <w:r>
              <w:rPr>
                <w:color w:val="000000"/>
              </w:rPr>
              <w:t>46</w:t>
            </w:r>
          </w:p>
        </w:tc>
        <w:tc>
          <w:tcPr>
            <w:tcW w:w="6378" w:type="dxa"/>
          </w:tcPr>
          <w:p w:rsidR="00704AFC" w:rsidRPr="00896826" w:rsidRDefault="00704AFC" w:rsidP="00DB215F">
            <w:pPr>
              <w:rPr>
                <w:color w:val="000000"/>
              </w:rPr>
            </w:pPr>
            <w:r>
              <w:rPr>
                <w:color w:val="000000"/>
              </w:rPr>
              <w:t>Установка задвижек или клапанов обратных стальных диаметром 150 мм</w:t>
            </w:r>
          </w:p>
        </w:tc>
        <w:tc>
          <w:tcPr>
            <w:tcW w:w="1680" w:type="dxa"/>
          </w:tcPr>
          <w:p w:rsidR="00704AFC" w:rsidRPr="00896826" w:rsidRDefault="00704AFC" w:rsidP="00DB215F">
            <w:pPr>
              <w:jc w:val="center"/>
              <w:rPr>
                <w:color w:val="000000"/>
                <w:sz w:val="20"/>
                <w:szCs w:val="20"/>
              </w:rPr>
            </w:pPr>
            <w:r>
              <w:rPr>
                <w:color w:val="000000"/>
                <w:sz w:val="20"/>
                <w:szCs w:val="20"/>
              </w:rPr>
              <w:t>1 задвижка (или клапан обратный)</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47</w:t>
            </w:r>
          </w:p>
        </w:tc>
        <w:tc>
          <w:tcPr>
            <w:tcW w:w="6378" w:type="dxa"/>
          </w:tcPr>
          <w:p w:rsidR="00704AFC" w:rsidRPr="00896826" w:rsidRDefault="00704AFC" w:rsidP="00DB215F">
            <w:pPr>
              <w:rPr>
                <w:color w:val="000000"/>
              </w:rPr>
            </w:pPr>
            <w:r>
              <w:rPr>
                <w:color w:val="000000"/>
              </w:rPr>
              <w:t>Монтаж арматуры приварнаой с ручным приводом или без привода водопроводная на условное давление до 4 МПа, диаметр условного прохода 65 мм</w:t>
            </w:r>
          </w:p>
        </w:tc>
        <w:tc>
          <w:tcPr>
            <w:tcW w:w="1680" w:type="dxa"/>
          </w:tcPr>
          <w:p w:rsidR="00704AFC" w:rsidRPr="00896826" w:rsidRDefault="00704AFC" w:rsidP="00DB215F">
            <w:pPr>
              <w:jc w:val="center"/>
              <w:rPr>
                <w:color w:val="000000"/>
                <w:sz w:val="20"/>
                <w:szCs w:val="20"/>
              </w:rPr>
            </w:pPr>
            <w:r>
              <w:rPr>
                <w:color w:val="000000"/>
                <w:sz w:val="20"/>
                <w:szCs w:val="20"/>
              </w:rPr>
              <w:t>1 шт.</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48</w:t>
            </w:r>
          </w:p>
        </w:tc>
        <w:tc>
          <w:tcPr>
            <w:tcW w:w="6378" w:type="dxa"/>
          </w:tcPr>
          <w:p w:rsidR="00704AFC" w:rsidRPr="00896826" w:rsidRDefault="00704AFC" w:rsidP="00DB215F">
            <w:pPr>
              <w:rPr>
                <w:color w:val="000000"/>
              </w:rPr>
            </w:pPr>
            <w:r>
              <w:rPr>
                <w:color w:val="000000"/>
              </w:rPr>
              <w:t>Установка гидрантов пожарных</w:t>
            </w:r>
          </w:p>
        </w:tc>
        <w:tc>
          <w:tcPr>
            <w:tcW w:w="1680" w:type="dxa"/>
          </w:tcPr>
          <w:p w:rsidR="00704AFC" w:rsidRPr="00896826" w:rsidRDefault="00704AFC" w:rsidP="00DB215F">
            <w:pPr>
              <w:jc w:val="center"/>
              <w:rPr>
                <w:color w:val="000000"/>
                <w:sz w:val="20"/>
                <w:szCs w:val="20"/>
              </w:rPr>
            </w:pPr>
            <w:r>
              <w:rPr>
                <w:color w:val="000000"/>
                <w:sz w:val="20"/>
                <w:szCs w:val="20"/>
              </w:rPr>
              <w:t>1 шт.</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49</w:t>
            </w:r>
          </w:p>
        </w:tc>
        <w:tc>
          <w:tcPr>
            <w:tcW w:w="6378" w:type="dxa"/>
          </w:tcPr>
          <w:p w:rsidR="00704AFC" w:rsidRPr="00896826" w:rsidRDefault="00704AFC" w:rsidP="00DB215F">
            <w:pPr>
              <w:rPr>
                <w:color w:val="000000"/>
              </w:rPr>
            </w:pPr>
            <w:r>
              <w:rPr>
                <w:color w:val="000000"/>
              </w:rPr>
              <w:t>Установка полиэтиленовых фасонных частей отводов, колен, патрубков, переходов</w:t>
            </w:r>
          </w:p>
        </w:tc>
        <w:tc>
          <w:tcPr>
            <w:tcW w:w="1680" w:type="dxa"/>
          </w:tcPr>
          <w:p w:rsidR="00704AFC" w:rsidRPr="00896826" w:rsidRDefault="00704AFC" w:rsidP="00DB215F">
            <w:pPr>
              <w:jc w:val="center"/>
              <w:rPr>
                <w:color w:val="000000"/>
                <w:sz w:val="20"/>
                <w:szCs w:val="20"/>
              </w:rPr>
            </w:pPr>
            <w:r>
              <w:rPr>
                <w:color w:val="000000"/>
                <w:sz w:val="20"/>
                <w:szCs w:val="20"/>
              </w:rPr>
              <w:t>10 фасонных частей</w:t>
            </w:r>
          </w:p>
        </w:tc>
        <w:tc>
          <w:tcPr>
            <w:tcW w:w="1138" w:type="dxa"/>
          </w:tcPr>
          <w:p w:rsidR="00704AFC" w:rsidRPr="00896826" w:rsidRDefault="00704AFC" w:rsidP="00DB215F">
            <w:pPr>
              <w:jc w:val="center"/>
              <w:rPr>
                <w:color w:val="000000"/>
              </w:rPr>
            </w:pPr>
            <w:r>
              <w:rPr>
                <w:color w:val="000000"/>
              </w:rPr>
              <w:t>1,3</w:t>
            </w:r>
          </w:p>
        </w:tc>
      </w:tr>
      <w:tr w:rsidR="00704AFC" w:rsidRPr="00896826" w:rsidTr="00DB215F">
        <w:trPr>
          <w:gridAfter w:val="1"/>
          <w:wAfter w:w="927" w:type="dxa"/>
          <w:trHeight w:val="294"/>
        </w:trPr>
        <w:tc>
          <w:tcPr>
            <w:tcW w:w="702" w:type="dxa"/>
          </w:tcPr>
          <w:p w:rsidR="00704AFC" w:rsidRPr="00896826" w:rsidRDefault="00704AFC" w:rsidP="00DB215F">
            <w:pPr>
              <w:rPr>
                <w:color w:val="000000"/>
              </w:rPr>
            </w:pPr>
            <w:r>
              <w:rPr>
                <w:color w:val="000000"/>
              </w:rPr>
              <w:t>50</w:t>
            </w:r>
          </w:p>
        </w:tc>
        <w:tc>
          <w:tcPr>
            <w:tcW w:w="6378" w:type="dxa"/>
          </w:tcPr>
          <w:p w:rsidR="00704AFC" w:rsidRPr="00896826" w:rsidRDefault="00704AFC" w:rsidP="00DB215F">
            <w:pPr>
              <w:rPr>
                <w:color w:val="000000"/>
              </w:rPr>
            </w:pPr>
            <w:r>
              <w:rPr>
                <w:color w:val="000000"/>
              </w:rPr>
              <w:t>Установка полиэтиленовых фасонных частей тройников</w:t>
            </w:r>
          </w:p>
        </w:tc>
        <w:tc>
          <w:tcPr>
            <w:tcW w:w="1680" w:type="dxa"/>
          </w:tcPr>
          <w:p w:rsidR="00704AFC" w:rsidRPr="00896826" w:rsidRDefault="00704AFC" w:rsidP="00DB215F">
            <w:pPr>
              <w:jc w:val="center"/>
              <w:rPr>
                <w:color w:val="000000"/>
                <w:sz w:val="20"/>
                <w:szCs w:val="20"/>
              </w:rPr>
            </w:pPr>
            <w:r>
              <w:rPr>
                <w:color w:val="000000"/>
                <w:sz w:val="20"/>
                <w:szCs w:val="20"/>
              </w:rPr>
              <w:t>10 фасонных частей</w:t>
            </w:r>
          </w:p>
        </w:tc>
        <w:tc>
          <w:tcPr>
            <w:tcW w:w="1138" w:type="dxa"/>
          </w:tcPr>
          <w:p w:rsidR="00704AFC" w:rsidRPr="00896826" w:rsidRDefault="00704AFC" w:rsidP="00DB215F">
            <w:pPr>
              <w:jc w:val="center"/>
              <w:rPr>
                <w:color w:val="000000"/>
              </w:rPr>
            </w:pPr>
            <w:r>
              <w:rPr>
                <w:color w:val="000000"/>
              </w:rPr>
              <w:t>0,1</w:t>
            </w:r>
          </w:p>
        </w:tc>
      </w:tr>
      <w:tr w:rsidR="00704AFC" w:rsidRPr="00896826" w:rsidTr="00DB215F">
        <w:trPr>
          <w:gridAfter w:val="1"/>
          <w:wAfter w:w="927" w:type="dxa"/>
          <w:trHeight w:val="469"/>
        </w:trPr>
        <w:tc>
          <w:tcPr>
            <w:tcW w:w="702" w:type="dxa"/>
          </w:tcPr>
          <w:p w:rsidR="00704AFC" w:rsidRPr="00896826" w:rsidRDefault="00704AFC" w:rsidP="00DB215F">
            <w:pPr>
              <w:rPr>
                <w:color w:val="000000"/>
              </w:rPr>
            </w:pPr>
            <w:r>
              <w:rPr>
                <w:color w:val="000000"/>
              </w:rPr>
              <w:lastRenderedPageBreak/>
              <w:t>51</w:t>
            </w:r>
          </w:p>
        </w:tc>
        <w:tc>
          <w:tcPr>
            <w:tcW w:w="6378" w:type="dxa"/>
          </w:tcPr>
          <w:p w:rsidR="00704AFC" w:rsidRPr="00896826" w:rsidRDefault="00704AFC" w:rsidP="00DB215F">
            <w:pPr>
              <w:rPr>
                <w:color w:val="000000"/>
              </w:rPr>
            </w:pPr>
            <w:r>
              <w:rPr>
                <w:color w:val="000000"/>
              </w:rPr>
              <w:t>Установка фасонных частей стальных сварных диаметром 100-250 мм</w:t>
            </w:r>
          </w:p>
        </w:tc>
        <w:tc>
          <w:tcPr>
            <w:tcW w:w="1680" w:type="dxa"/>
          </w:tcPr>
          <w:p w:rsidR="00704AFC" w:rsidRPr="00896826" w:rsidRDefault="00704AFC" w:rsidP="00DB215F">
            <w:pPr>
              <w:jc w:val="center"/>
              <w:rPr>
                <w:color w:val="000000"/>
                <w:sz w:val="20"/>
                <w:szCs w:val="20"/>
              </w:rPr>
            </w:pPr>
            <w:r>
              <w:rPr>
                <w:color w:val="000000"/>
                <w:sz w:val="20"/>
                <w:szCs w:val="20"/>
              </w:rPr>
              <w:t>1 т фасонных частей</w:t>
            </w:r>
          </w:p>
        </w:tc>
        <w:tc>
          <w:tcPr>
            <w:tcW w:w="1138" w:type="dxa"/>
          </w:tcPr>
          <w:p w:rsidR="00704AFC" w:rsidRPr="00896826" w:rsidRDefault="00704AFC" w:rsidP="00DB215F">
            <w:pPr>
              <w:jc w:val="center"/>
              <w:rPr>
                <w:color w:val="000000"/>
              </w:rPr>
            </w:pPr>
            <w:r>
              <w:rPr>
                <w:color w:val="000000"/>
              </w:rPr>
              <w:t>0,0492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52</w:t>
            </w:r>
          </w:p>
        </w:tc>
        <w:tc>
          <w:tcPr>
            <w:tcW w:w="6378" w:type="dxa"/>
          </w:tcPr>
          <w:p w:rsidR="00704AFC" w:rsidRPr="00896826" w:rsidRDefault="00704AFC" w:rsidP="00DB215F">
            <w:pPr>
              <w:rPr>
                <w:color w:val="000000"/>
              </w:rPr>
            </w:pPr>
            <w:r>
              <w:rPr>
                <w:color w:val="000000"/>
              </w:rPr>
              <w:t>Крестовины диаметром условного прохода 100 мм и наружным диаметром 150мм,  либо аналог</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53</w:t>
            </w:r>
          </w:p>
        </w:tc>
        <w:tc>
          <w:tcPr>
            <w:tcW w:w="6378" w:type="dxa"/>
          </w:tcPr>
          <w:p w:rsidR="00704AFC" w:rsidRPr="00896826" w:rsidRDefault="00704AFC" w:rsidP="00DB215F">
            <w:pPr>
              <w:rPr>
                <w:color w:val="000000"/>
              </w:rPr>
            </w:pPr>
            <w:r>
              <w:rPr>
                <w:color w:val="000000"/>
              </w:rPr>
              <w:t>Пожарная подставка стальная сварная Д 150/прим./</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54</w:t>
            </w:r>
          </w:p>
        </w:tc>
        <w:tc>
          <w:tcPr>
            <w:tcW w:w="6378" w:type="dxa"/>
          </w:tcPr>
          <w:p w:rsidR="00704AFC" w:rsidRPr="00896826" w:rsidRDefault="00704AFC" w:rsidP="00DB215F">
            <w:pPr>
              <w:rPr>
                <w:color w:val="000000"/>
              </w:rPr>
            </w:pPr>
            <w:r>
              <w:rPr>
                <w:color w:val="000000"/>
              </w:rPr>
              <w:t>Соединительная арматура трубопроводов, переход диаметром 100х65мм</w:t>
            </w:r>
          </w:p>
        </w:tc>
        <w:tc>
          <w:tcPr>
            <w:tcW w:w="1680" w:type="dxa"/>
          </w:tcPr>
          <w:p w:rsidR="00704AFC" w:rsidRPr="00896826" w:rsidRDefault="00704AFC" w:rsidP="00DB215F">
            <w:pPr>
              <w:jc w:val="center"/>
              <w:rPr>
                <w:color w:val="000000"/>
                <w:sz w:val="20"/>
                <w:szCs w:val="20"/>
              </w:rPr>
            </w:pPr>
            <w:r>
              <w:rPr>
                <w:color w:val="000000"/>
                <w:sz w:val="20"/>
                <w:szCs w:val="20"/>
              </w:rPr>
              <w:t>10 шт.</w:t>
            </w:r>
          </w:p>
        </w:tc>
        <w:tc>
          <w:tcPr>
            <w:tcW w:w="1138" w:type="dxa"/>
          </w:tcPr>
          <w:p w:rsidR="00704AFC" w:rsidRPr="00896826" w:rsidRDefault="00704AFC" w:rsidP="00DB215F">
            <w:pPr>
              <w:jc w:val="center"/>
              <w:rPr>
                <w:color w:val="000000"/>
              </w:rPr>
            </w:pPr>
            <w:r>
              <w:rPr>
                <w:color w:val="000000"/>
              </w:rPr>
              <w:t>0,1</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Разборка и восстановление проездов и тратуаров</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55</w:t>
            </w:r>
          </w:p>
        </w:tc>
        <w:tc>
          <w:tcPr>
            <w:tcW w:w="6378" w:type="dxa"/>
          </w:tcPr>
          <w:p w:rsidR="00704AFC" w:rsidRPr="00896826" w:rsidRDefault="00704AFC" w:rsidP="00DB215F">
            <w:pPr>
              <w:rPr>
                <w:color w:val="000000"/>
              </w:rPr>
            </w:pPr>
            <w:r>
              <w:rPr>
                <w:color w:val="000000"/>
              </w:rPr>
              <w:t>Разборка покрытий и оснований асфальтобетонных с помощью молотков отбойных толщ.100мм</w:t>
            </w:r>
          </w:p>
        </w:tc>
        <w:tc>
          <w:tcPr>
            <w:tcW w:w="1680" w:type="dxa"/>
          </w:tcPr>
          <w:p w:rsidR="00704AFC" w:rsidRPr="00896826" w:rsidRDefault="00704AFC" w:rsidP="00DB215F">
            <w:pPr>
              <w:jc w:val="center"/>
              <w:rPr>
                <w:color w:val="000000"/>
                <w:sz w:val="20"/>
                <w:szCs w:val="20"/>
              </w:rPr>
            </w:pPr>
            <w:r>
              <w:rPr>
                <w:color w:val="000000"/>
                <w:sz w:val="20"/>
                <w:szCs w:val="20"/>
              </w:rPr>
              <w:t>100 м3 конструкций</w:t>
            </w:r>
          </w:p>
        </w:tc>
        <w:tc>
          <w:tcPr>
            <w:tcW w:w="1138" w:type="dxa"/>
          </w:tcPr>
          <w:p w:rsidR="00704AFC" w:rsidRPr="00896826" w:rsidRDefault="00704AFC" w:rsidP="00DB215F">
            <w:pPr>
              <w:jc w:val="center"/>
              <w:rPr>
                <w:color w:val="000000"/>
              </w:rPr>
            </w:pPr>
            <w:r>
              <w:rPr>
                <w:color w:val="000000"/>
              </w:rPr>
              <w:t>2,1682</w:t>
            </w:r>
          </w:p>
        </w:tc>
      </w:tr>
      <w:tr w:rsidR="00704AFC" w:rsidRPr="00896826" w:rsidTr="00DB215F">
        <w:trPr>
          <w:gridAfter w:val="1"/>
          <w:wAfter w:w="927" w:type="dxa"/>
          <w:trHeight w:val="445"/>
        </w:trPr>
        <w:tc>
          <w:tcPr>
            <w:tcW w:w="702" w:type="dxa"/>
          </w:tcPr>
          <w:p w:rsidR="00704AFC" w:rsidRPr="00896826" w:rsidRDefault="00704AFC" w:rsidP="00DB215F">
            <w:pPr>
              <w:rPr>
                <w:color w:val="000000"/>
              </w:rPr>
            </w:pPr>
            <w:r>
              <w:rPr>
                <w:color w:val="000000"/>
              </w:rPr>
              <w:t>56</w:t>
            </w:r>
          </w:p>
        </w:tc>
        <w:tc>
          <w:tcPr>
            <w:tcW w:w="6378" w:type="dxa"/>
          </w:tcPr>
          <w:p w:rsidR="00704AFC" w:rsidRPr="00896826" w:rsidRDefault="00704AFC" w:rsidP="00DB215F">
            <w:pPr>
              <w:rPr>
                <w:color w:val="000000"/>
              </w:rPr>
            </w:pPr>
            <w:r>
              <w:rPr>
                <w:color w:val="000000"/>
              </w:rPr>
              <w:t>Разборка покрытий и оснований щебеночных толщ.20см</w:t>
            </w:r>
          </w:p>
        </w:tc>
        <w:tc>
          <w:tcPr>
            <w:tcW w:w="1680" w:type="dxa"/>
          </w:tcPr>
          <w:p w:rsidR="00704AFC" w:rsidRPr="00896826" w:rsidRDefault="00704AFC" w:rsidP="00DB215F">
            <w:pPr>
              <w:jc w:val="center"/>
              <w:rPr>
                <w:color w:val="000000"/>
                <w:sz w:val="20"/>
                <w:szCs w:val="20"/>
              </w:rPr>
            </w:pPr>
            <w:r>
              <w:rPr>
                <w:color w:val="000000"/>
                <w:sz w:val="20"/>
                <w:szCs w:val="20"/>
              </w:rPr>
              <w:t>100 м3 конструкций</w:t>
            </w:r>
          </w:p>
        </w:tc>
        <w:tc>
          <w:tcPr>
            <w:tcW w:w="1138" w:type="dxa"/>
          </w:tcPr>
          <w:p w:rsidR="00704AFC" w:rsidRPr="00896826" w:rsidRDefault="00704AFC" w:rsidP="00DB215F">
            <w:pPr>
              <w:jc w:val="center"/>
              <w:rPr>
                <w:color w:val="000000"/>
              </w:rPr>
            </w:pPr>
            <w:r>
              <w:rPr>
                <w:color w:val="000000"/>
              </w:rPr>
              <w:t>5,134</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57</w:t>
            </w:r>
          </w:p>
        </w:tc>
        <w:tc>
          <w:tcPr>
            <w:tcW w:w="6378" w:type="dxa"/>
          </w:tcPr>
          <w:p w:rsidR="00704AFC" w:rsidRPr="00896826" w:rsidRDefault="00704AFC" w:rsidP="00DB215F">
            <w:pPr>
              <w:rPr>
                <w:color w:val="000000"/>
              </w:rPr>
            </w:pPr>
            <w:r>
              <w:rPr>
                <w:color w:val="000000"/>
              </w:rPr>
              <w:t>Погрузо-разгрузочные работы при автомобильных перевозках: Погрузка мусора строительного</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1263,05</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58</w:t>
            </w:r>
          </w:p>
        </w:tc>
        <w:tc>
          <w:tcPr>
            <w:tcW w:w="6378" w:type="dxa"/>
          </w:tcPr>
          <w:p w:rsidR="00704AFC" w:rsidRPr="00896826" w:rsidRDefault="00704AFC" w:rsidP="00DB215F">
            <w:pPr>
              <w:rPr>
                <w:color w:val="000000"/>
              </w:rPr>
            </w:pPr>
            <w:r>
              <w:rPr>
                <w:color w:val="000000"/>
              </w:rPr>
              <w:t>Перевозка массовых навалочных грузов автомобилями-самосвалами, работающими вне карьеров на расстояние до 30 км (I класс груза)</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1263,05</w:t>
            </w:r>
          </w:p>
        </w:tc>
      </w:tr>
      <w:tr w:rsidR="00704AFC" w:rsidRPr="00896826" w:rsidTr="00DB215F">
        <w:trPr>
          <w:gridAfter w:val="1"/>
          <w:wAfter w:w="927" w:type="dxa"/>
          <w:trHeight w:val="557"/>
        </w:trPr>
        <w:tc>
          <w:tcPr>
            <w:tcW w:w="702" w:type="dxa"/>
          </w:tcPr>
          <w:p w:rsidR="00704AFC" w:rsidRPr="00896826" w:rsidRDefault="00704AFC" w:rsidP="00DB215F">
            <w:pPr>
              <w:rPr>
                <w:color w:val="000000"/>
              </w:rPr>
            </w:pPr>
            <w:r>
              <w:rPr>
                <w:color w:val="000000"/>
              </w:rPr>
              <w:t>59</w:t>
            </w:r>
          </w:p>
        </w:tc>
        <w:tc>
          <w:tcPr>
            <w:tcW w:w="6378" w:type="dxa"/>
          </w:tcPr>
          <w:p w:rsidR="00704AFC" w:rsidRPr="00896826" w:rsidRDefault="00704AFC" w:rsidP="00DB215F">
            <w:pPr>
              <w:rPr>
                <w:color w:val="000000"/>
              </w:rPr>
            </w:pPr>
            <w:r>
              <w:rPr>
                <w:color w:val="000000"/>
              </w:rPr>
              <w:t xml:space="preserve">Разборка дорожных покрытий из сборных прямоугольных железобетонных плит площадью до 10,5 м2 </w:t>
            </w:r>
          </w:p>
        </w:tc>
        <w:tc>
          <w:tcPr>
            <w:tcW w:w="1680" w:type="dxa"/>
          </w:tcPr>
          <w:p w:rsidR="00704AFC" w:rsidRPr="00896826" w:rsidRDefault="00704AFC" w:rsidP="00DB215F">
            <w:pPr>
              <w:jc w:val="center"/>
              <w:rPr>
                <w:color w:val="000000"/>
                <w:sz w:val="20"/>
                <w:szCs w:val="20"/>
              </w:rPr>
            </w:pPr>
            <w:r>
              <w:rPr>
                <w:color w:val="000000"/>
                <w:sz w:val="20"/>
                <w:szCs w:val="20"/>
              </w:rPr>
              <w:t>100 м3 сборных железобетонных плит</w:t>
            </w:r>
          </w:p>
        </w:tc>
        <w:tc>
          <w:tcPr>
            <w:tcW w:w="1138" w:type="dxa"/>
          </w:tcPr>
          <w:p w:rsidR="00704AFC" w:rsidRPr="00896826" w:rsidRDefault="00704AFC" w:rsidP="00DB215F">
            <w:pPr>
              <w:jc w:val="center"/>
              <w:rPr>
                <w:color w:val="000000"/>
              </w:rPr>
            </w:pPr>
            <w:r>
              <w:rPr>
                <w:color w:val="000000"/>
              </w:rPr>
              <w:t>0,7179</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60</w:t>
            </w:r>
          </w:p>
        </w:tc>
        <w:tc>
          <w:tcPr>
            <w:tcW w:w="6378" w:type="dxa"/>
          </w:tcPr>
          <w:p w:rsidR="00704AFC" w:rsidRPr="00896826" w:rsidRDefault="00704AFC" w:rsidP="00DB215F">
            <w:pPr>
              <w:rPr>
                <w:color w:val="000000"/>
              </w:rPr>
            </w:pPr>
            <w:r>
              <w:rPr>
                <w:color w:val="000000"/>
              </w:rPr>
              <w:t>Погрузо-разгрузочные работы при автомобильных перевозках: Погрузка мусора строительного (разрушенных плит)</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175,89</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61</w:t>
            </w:r>
          </w:p>
        </w:tc>
        <w:tc>
          <w:tcPr>
            <w:tcW w:w="6378" w:type="dxa"/>
          </w:tcPr>
          <w:p w:rsidR="00704AFC" w:rsidRPr="00896826" w:rsidRDefault="00704AFC" w:rsidP="00DB215F">
            <w:pPr>
              <w:rPr>
                <w:color w:val="000000"/>
              </w:rPr>
            </w:pPr>
            <w:r>
              <w:rPr>
                <w:color w:val="000000"/>
              </w:rPr>
              <w:t xml:space="preserve">Перевозка массовых навалочных грузов автомобилями-самосвалами, работающими вне карьеров на расстояние до 30 км (I класс груза) </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175,89</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62</w:t>
            </w:r>
          </w:p>
        </w:tc>
        <w:tc>
          <w:tcPr>
            <w:tcW w:w="6378" w:type="dxa"/>
          </w:tcPr>
          <w:p w:rsidR="00704AFC" w:rsidRPr="00896826" w:rsidRDefault="00704AFC" w:rsidP="00DB215F">
            <w:pPr>
              <w:rPr>
                <w:color w:val="000000"/>
              </w:rPr>
            </w:pPr>
            <w:r>
              <w:rPr>
                <w:color w:val="000000"/>
              </w:rPr>
              <w:t>Устройство оснований толщиной 15 см из щебня фракции 40-70 мм при укатке каменных материалов с пределом прочности на сжатие до 68,6 МПа (700 кгс/см2) однослойных</w:t>
            </w:r>
          </w:p>
        </w:tc>
        <w:tc>
          <w:tcPr>
            <w:tcW w:w="1680" w:type="dxa"/>
          </w:tcPr>
          <w:p w:rsidR="00704AFC" w:rsidRPr="00896826" w:rsidRDefault="00704AFC" w:rsidP="00DB215F">
            <w:pPr>
              <w:jc w:val="center"/>
              <w:rPr>
                <w:color w:val="000000"/>
                <w:sz w:val="20"/>
                <w:szCs w:val="20"/>
              </w:rPr>
            </w:pPr>
            <w:r>
              <w:rPr>
                <w:color w:val="000000"/>
                <w:sz w:val="20"/>
                <w:szCs w:val="20"/>
              </w:rPr>
              <w:t>1000 м2 основания</w:t>
            </w:r>
          </w:p>
        </w:tc>
        <w:tc>
          <w:tcPr>
            <w:tcW w:w="1138" w:type="dxa"/>
          </w:tcPr>
          <w:p w:rsidR="00704AFC" w:rsidRPr="00896826" w:rsidRDefault="00704AFC" w:rsidP="00DB215F">
            <w:pPr>
              <w:jc w:val="center"/>
              <w:rPr>
                <w:color w:val="000000"/>
              </w:rPr>
            </w:pPr>
            <w:r>
              <w:rPr>
                <w:color w:val="000000"/>
              </w:rPr>
              <w:t>2,567</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63</w:t>
            </w:r>
          </w:p>
        </w:tc>
        <w:tc>
          <w:tcPr>
            <w:tcW w:w="6378" w:type="dxa"/>
          </w:tcPr>
          <w:p w:rsidR="00704AFC" w:rsidRPr="00896826" w:rsidRDefault="00704AFC" w:rsidP="00DB215F">
            <w:pPr>
              <w:rPr>
                <w:color w:val="000000"/>
              </w:rPr>
            </w:pPr>
            <w:r>
              <w:rPr>
                <w:color w:val="000000"/>
              </w:rPr>
              <w:t>На каждый 1 см изменения толщины слоя добавлять или исключать к расценкам 27-04-007-01, 27-04-007-02, 27-04-007-03 при общей 20см</w:t>
            </w:r>
          </w:p>
        </w:tc>
        <w:tc>
          <w:tcPr>
            <w:tcW w:w="1680" w:type="dxa"/>
          </w:tcPr>
          <w:p w:rsidR="00704AFC" w:rsidRPr="00896826" w:rsidRDefault="00704AFC" w:rsidP="00DB215F">
            <w:pPr>
              <w:jc w:val="center"/>
              <w:rPr>
                <w:color w:val="000000"/>
                <w:sz w:val="20"/>
                <w:szCs w:val="20"/>
              </w:rPr>
            </w:pPr>
            <w:r>
              <w:rPr>
                <w:color w:val="000000"/>
                <w:sz w:val="20"/>
                <w:szCs w:val="20"/>
              </w:rPr>
              <w:t>1000 м2 основания</w:t>
            </w:r>
          </w:p>
        </w:tc>
        <w:tc>
          <w:tcPr>
            <w:tcW w:w="1138" w:type="dxa"/>
          </w:tcPr>
          <w:p w:rsidR="00704AFC" w:rsidRPr="00896826" w:rsidRDefault="00704AFC" w:rsidP="00DB215F">
            <w:pPr>
              <w:jc w:val="center"/>
              <w:rPr>
                <w:color w:val="000000"/>
              </w:rPr>
            </w:pPr>
            <w:r>
              <w:rPr>
                <w:color w:val="000000"/>
              </w:rPr>
              <w:t>2,567</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64</w:t>
            </w:r>
          </w:p>
        </w:tc>
        <w:tc>
          <w:tcPr>
            <w:tcW w:w="6378" w:type="dxa"/>
          </w:tcPr>
          <w:p w:rsidR="00704AFC" w:rsidRPr="00896826" w:rsidRDefault="00704AFC" w:rsidP="00DB215F">
            <w:pPr>
              <w:rPr>
                <w:color w:val="000000"/>
              </w:rPr>
            </w:pPr>
            <w:r>
              <w:rPr>
                <w:color w:val="000000"/>
              </w:rPr>
              <w:t>Розлив вяжущих материалов</w:t>
            </w:r>
          </w:p>
        </w:tc>
        <w:tc>
          <w:tcPr>
            <w:tcW w:w="1680" w:type="dxa"/>
          </w:tcPr>
          <w:p w:rsidR="00704AFC" w:rsidRPr="00896826" w:rsidRDefault="00704AFC" w:rsidP="00DB215F">
            <w:pPr>
              <w:jc w:val="center"/>
              <w:rPr>
                <w:color w:val="000000"/>
                <w:sz w:val="20"/>
                <w:szCs w:val="20"/>
              </w:rPr>
            </w:pPr>
            <w:r>
              <w:rPr>
                <w:color w:val="000000"/>
                <w:sz w:val="20"/>
                <w:szCs w:val="20"/>
              </w:rPr>
              <w:t>1 т</w:t>
            </w:r>
          </w:p>
        </w:tc>
        <w:tc>
          <w:tcPr>
            <w:tcW w:w="1138" w:type="dxa"/>
          </w:tcPr>
          <w:p w:rsidR="00704AFC" w:rsidRPr="00896826" w:rsidRDefault="00704AFC" w:rsidP="00DB215F">
            <w:pPr>
              <w:jc w:val="center"/>
              <w:rPr>
                <w:color w:val="000000"/>
              </w:rPr>
            </w:pPr>
            <w:r>
              <w:rPr>
                <w:color w:val="000000"/>
              </w:rPr>
              <w:t>1,7688</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65</w:t>
            </w:r>
          </w:p>
        </w:tc>
        <w:tc>
          <w:tcPr>
            <w:tcW w:w="6378" w:type="dxa"/>
          </w:tcPr>
          <w:p w:rsidR="00704AFC" w:rsidRPr="00896826" w:rsidRDefault="00704AFC" w:rsidP="00DB215F">
            <w:pPr>
              <w:rPr>
                <w:color w:val="000000"/>
              </w:rPr>
            </w:pPr>
            <w:r>
              <w:rPr>
                <w:color w:val="000000"/>
              </w:rPr>
              <w:t>Устройство покрытия толщиной 4 см из горячих асфальтобетонных смесей пористых мелкозернистых, плотность каменных материалов 3 т/м3 и более</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2,1682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66</w:t>
            </w:r>
          </w:p>
        </w:tc>
        <w:tc>
          <w:tcPr>
            <w:tcW w:w="6378" w:type="dxa"/>
          </w:tcPr>
          <w:p w:rsidR="00704AFC" w:rsidRPr="00896826" w:rsidRDefault="00704AFC" w:rsidP="00DB215F">
            <w:pPr>
              <w:rPr>
                <w:color w:val="000000"/>
              </w:rPr>
            </w:pPr>
            <w:r>
              <w:rPr>
                <w:color w:val="000000"/>
              </w:rPr>
              <w:t>На каждые 0,5 см изменения толщины покрытия добавлять или исключать к расценке 27-06-020-090 ,до толщ.5см</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2,1682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67</w:t>
            </w:r>
          </w:p>
        </w:tc>
        <w:tc>
          <w:tcPr>
            <w:tcW w:w="6378" w:type="dxa"/>
          </w:tcPr>
          <w:p w:rsidR="00704AFC" w:rsidRPr="00896826" w:rsidRDefault="00704AFC" w:rsidP="00DB215F">
            <w:pPr>
              <w:rPr>
                <w:color w:val="000000"/>
              </w:rPr>
            </w:pPr>
            <w:r>
              <w:rPr>
                <w:color w:val="000000"/>
              </w:rPr>
              <w:t>Устройство покрытия толщиной 4 см из горячих асфальтобетонных смесей пористых крупнозернистых, плотность каменных материалов 3 т/м3 и более</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2,168</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68</w:t>
            </w:r>
          </w:p>
        </w:tc>
        <w:tc>
          <w:tcPr>
            <w:tcW w:w="6378" w:type="dxa"/>
          </w:tcPr>
          <w:p w:rsidR="00704AFC" w:rsidRPr="00896826" w:rsidRDefault="00704AFC" w:rsidP="00DB215F">
            <w:pPr>
              <w:rPr>
                <w:color w:val="000000"/>
              </w:rPr>
            </w:pPr>
            <w:r>
              <w:rPr>
                <w:color w:val="000000"/>
              </w:rPr>
              <w:t>На каждые 0,5 см изменения толщины покрытия добавлять или исключать к расценке 27-06-020-07 до толщ. 5см</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2,168</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69</w:t>
            </w:r>
          </w:p>
        </w:tc>
        <w:tc>
          <w:tcPr>
            <w:tcW w:w="6378" w:type="dxa"/>
          </w:tcPr>
          <w:p w:rsidR="00704AFC" w:rsidRPr="00896826" w:rsidRDefault="00704AFC" w:rsidP="00DB215F">
            <w:pPr>
              <w:rPr>
                <w:color w:val="000000"/>
              </w:rPr>
            </w:pPr>
            <w:r>
              <w:rPr>
                <w:color w:val="000000"/>
              </w:rPr>
              <w:t>Установка бортовых камней бетонных при других видах покрытий</w:t>
            </w:r>
          </w:p>
        </w:tc>
        <w:tc>
          <w:tcPr>
            <w:tcW w:w="1680" w:type="dxa"/>
          </w:tcPr>
          <w:p w:rsidR="00704AFC" w:rsidRPr="00896826" w:rsidRDefault="00704AFC" w:rsidP="00DB215F">
            <w:pPr>
              <w:jc w:val="center"/>
              <w:rPr>
                <w:color w:val="000000"/>
                <w:sz w:val="20"/>
                <w:szCs w:val="20"/>
              </w:rPr>
            </w:pPr>
            <w:r>
              <w:rPr>
                <w:color w:val="000000"/>
                <w:sz w:val="20"/>
                <w:szCs w:val="20"/>
              </w:rPr>
              <w:t>100 м бортового камня</w:t>
            </w:r>
          </w:p>
        </w:tc>
        <w:tc>
          <w:tcPr>
            <w:tcW w:w="1138" w:type="dxa"/>
          </w:tcPr>
          <w:p w:rsidR="00704AFC" w:rsidRPr="00896826" w:rsidRDefault="00704AFC" w:rsidP="00DB215F">
            <w:pPr>
              <w:jc w:val="center"/>
              <w:rPr>
                <w:color w:val="000000"/>
              </w:rPr>
            </w:pPr>
            <w:r>
              <w:rPr>
                <w:color w:val="000000"/>
              </w:rPr>
              <w:t>5,37</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70</w:t>
            </w:r>
          </w:p>
        </w:tc>
        <w:tc>
          <w:tcPr>
            <w:tcW w:w="6378" w:type="dxa"/>
          </w:tcPr>
          <w:p w:rsidR="00704AFC" w:rsidRPr="00896826" w:rsidRDefault="00704AFC" w:rsidP="00DB215F">
            <w:pPr>
              <w:rPr>
                <w:color w:val="000000"/>
              </w:rPr>
            </w:pPr>
            <w:r>
              <w:rPr>
                <w:color w:val="000000"/>
              </w:rPr>
              <w:t>Камни бортовые БР 100.30.15 /бетон В30 (М400)/ 537шт- 0,045м3</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24,165</w:t>
            </w:r>
          </w:p>
        </w:tc>
      </w:tr>
      <w:tr w:rsidR="00704AFC" w:rsidRPr="00896826" w:rsidTr="00DB215F">
        <w:trPr>
          <w:gridAfter w:val="1"/>
          <w:wAfter w:w="927" w:type="dxa"/>
          <w:trHeight w:val="487"/>
        </w:trPr>
        <w:tc>
          <w:tcPr>
            <w:tcW w:w="702" w:type="dxa"/>
          </w:tcPr>
          <w:p w:rsidR="00704AFC" w:rsidRPr="00896826" w:rsidRDefault="00704AFC" w:rsidP="00DB215F">
            <w:pPr>
              <w:rPr>
                <w:color w:val="000000"/>
              </w:rPr>
            </w:pPr>
            <w:r>
              <w:rPr>
                <w:color w:val="000000"/>
              </w:rPr>
              <w:t>71</w:t>
            </w:r>
          </w:p>
        </w:tc>
        <w:tc>
          <w:tcPr>
            <w:tcW w:w="6378" w:type="dxa"/>
          </w:tcPr>
          <w:p w:rsidR="00704AFC" w:rsidRPr="00896826" w:rsidRDefault="00704AFC" w:rsidP="00DB215F">
            <w:pPr>
              <w:rPr>
                <w:color w:val="000000"/>
              </w:rPr>
            </w:pPr>
            <w:r>
              <w:rPr>
                <w:color w:val="000000"/>
              </w:rPr>
              <w:t xml:space="preserve">Устройство дорожных покрытий из сборных прямоугольных железобетонных плит площадью свыше </w:t>
            </w:r>
            <w:r>
              <w:rPr>
                <w:color w:val="000000"/>
              </w:rPr>
              <w:lastRenderedPageBreak/>
              <w:t>10,5 м2</w:t>
            </w:r>
          </w:p>
        </w:tc>
        <w:tc>
          <w:tcPr>
            <w:tcW w:w="1680" w:type="dxa"/>
          </w:tcPr>
          <w:p w:rsidR="00704AFC" w:rsidRPr="00896826" w:rsidRDefault="00704AFC" w:rsidP="00DB215F">
            <w:pPr>
              <w:jc w:val="center"/>
              <w:rPr>
                <w:color w:val="000000"/>
                <w:sz w:val="20"/>
                <w:szCs w:val="20"/>
              </w:rPr>
            </w:pPr>
            <w:r>
              <w:rPr>
                <w:color w:val="000000"/>
                <w:sz w:val="20"/>
                <w:szCs w:val="20"/>
              </w:rPr>
              <w:lastRenderedPageBreak/>
              <w:t>100 м3 сборных железобетонных плит</w:t>
            </w:r>
          </w:p>
        </w:tc>
        <w:tc>
          <w:tcPr>
            <w:tcW w:w="1138" w:type="dxa"/>
          </w:tcPr>
          <w:p w:rsidR="00704AFC" w:rsidRPr="00896826" w:rsidRDefault="00704AFC" w:rsidP="00DB215F">
            <w:pPr>
              <w:jc w:val="center"/>
              <w:rPr>
                <w:color w:val="000000"/>
              </w:rPr>
            </w:pPr>
            <w:r>
              <w:rPr>
                <w:color w:val="000000"/>
              </w:rPr>
              <w:t>0,7179</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lastRenderedPageBreak/>
              <w:t>72</w:t>
            </w:r>
          </w:p>
        </w:tc>
        <w:tc>
          <w:tcPr>
            <w:tcW w:w="6378" w:type="dxa"/>
          </w:tcPr>
          <w:p w:rsidR="00704AFC" w:rsidRPr="00896826" w:rsidRDefault="00704AFC" w:rsidP="00DB215F">
            <w:pPr>
              <w:rPr>
                <w:color w:val="000000"/>
              </w:rPr>
            </w:pPr>
            <w:r>
              <w:rPr>
                <w:color w:val="000000"/>
              </w:rPr>
              <w:t>Плита дорожная ПДНм- АТ V 6000*2000*140мм  (79,77м*5м траншеи=398,85м2 (33шт.)</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33</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rPr>
                <w:b/>
                <w:bCs/>
                <w:color w:val="000000"/>
              </w:rPr>
            </w:pPr>
            <w:r>
              <w:rPr>
                <w:b/>
                <w:bCs/>
                <w:color w:val="000000"/>
              </w:rPr>
              <w:t>Раздел 2. Система водоснабжения</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Земляные работы</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73</w:t>
            </w:r>
          </w:p>
        </w:tc>
        <w:tc>
          <w:tcPr>
            <w:tcW w:w="6378" w:type="dxa"/>
          </w:tcPr>
          <w:p w:rsidR="00704AFC" w:rsidRPr="00896826" w:rsidRDefault="00704AFC" w:rsidP="00DB215F">
            <w:pPr>
              <w:rPr>
                <w:color w:val="000000"/>
              </w:rPr>
            </w:pPr>
            <w:r>
              <w:rPr>
                <w:color w:val="000000"/>
              </w:rPr>
              <w:t>Разработка грунта с погрузкой в автомобили-самосвалы экскаваторами типа "ATLAS", "VOLVO", "KOMATSU", "HITACHI", "LIEBHER" с ковшом вместимостью 0,25 м3,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1,956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74</w:t>
            </w:r>
          </w:p>
        </w:tc>
        <w:tc>
          <w:tcPr>
            <w:tcW w:w="6378" w:type="dxa"/>
          </w:tcPr>
          <w:p w:rsidR="00704AFC" w:rsidRPr="00896826" w:rsidRDefault="00704AFC" w:rsidP="00DB215F">
            <w:pPr>
              <w:rPr>
                <w:color w:val="000000"/>
              </w:rPr>
            </w:pPr>
            <w:r>
              <w:rPr>
                <w:color w:val="000000"/>
              </w:rPr>
              <w:t>Доработка грунта вручную в траншеях глубиной до 2 м без креплений с откосами,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1,956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75</w:t>
            </w:r>
          </w:p>
        </w:tc>
        <w:tc>
          <w:tcPr>
            <w:tcW w:w="6378" w:type="dxa"/>
          </w:tcPr>
          <w:p w:rsidR="00704AFC" w:rsidRPr="00896826" w:rsidRDefault="00704AFC" w:rsidP="00DB215F">
            <w:pPr>
              <w:rPr>
                <w:color w:val="000000"/>
              </w:rPr>
            </w:pPr>
            <w:r>
              <w:rPr>
                <w:color w:val="000000"/>
              </w:rPr>
              <w:t>Работа на отвале, группа грунтов 1</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2,1516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76</w:t>
            </w:r>
          </w:p>
        </w:tc>
        <w:tc>
          <w:tcPr>
            <w:tcW w:w="6378" w:type="dxa"/>
          </w:tcPr>
          <w:p w:rsidR="00704AFC" w:rsidRPr="00896826" w:rsidRDefault="00704AFC" w:rsidP="00DB215F">
            <w:pPr>
              <w:rPr>
                <w:color w:val="000000"/>
              </w:rPr>
            </w:pPr>
            <w:r>
              <w:rPr>
                <w:color w:val="000000"/>
              </w:rPr>
              <w:t>Перевозка грунта автомобилями-самосвалами, работающими вне карьеров на расстояние до 10 км (I класс груза)</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3442,56</w:t>
            </w:r>
          </w:p>
        </w:tc>
      </w:tr>
      <w:tr w:rsidR="00704AFC" w:rsidRPr="00896826" w:rsidTr="00DB215F">
        <w:trPr>
          <w:gridAfter w:val="1"/>
          <w:wAfter w:w="927" w:type="dxa"/>
          <w:trHeight w:val="413"/>
        </w:trPr>
        <w:tc>
          <w:tcPr>
            <w:tcW w:w="702" w:type="dxa"/>
          </w:tcPr>
          <w:p w:rsidR="00704AFC" w:rsidRPr="00896826" w:rsidRDefault="00704AFC" w:rsidP="00DB215F">
            <w:pPr>
              <w:rPr>
                <w:color w:val="000000"/>
              </w:rPr>
            </w:pPr>
            <w:r>
              <w:rPr>
                <w:color w:val="000000"/>
              </w:rPr>
              <w:t>77</w:t>
            </w:r>
          </w:p>
        </w:tc>
        <w:tc>
          <w:tcPr>
            <w:tcW w:w="6378" w:type="dxa"/>
          </w:tcPr>
          <w:p w:rsidR="00704AFC" w:rsidRPr="00896826" w:rsidRDefault="00704AFC" w:rsidP="00DB215F">
            <w:pPr>
              <w:rPr>
                <w:color w:val="000000"/>
              </w:rPr>
            </w:pPr>
            <w:r>
              <w:rPr>
                <w:color w:val="000000"/>
              </w:rPr>
              <w:t>Водоотлив из траншей</w:t>
            </w:r>
          </w:p>
        </w:tc>
        <w:tc>
          <w:tcPr>
            <w:tcW w:w="1680" w:type="dxa"/>
          </w:tcPr>
          <w:p w:rsidR="00704AFC" w:rsidRPr="00896826" w:rsidRDefault="00704AFC" w:rsidP="00DB215F">
            <w:pPr>
              <w:jc w:val="center"/>
              <w:rPr>
                <w:color w:val="000000"/>
                <w:sz w:val="20"/>
                <w:szCs w:val="20"/>
              </w:rPr>
            </w:pPr>
            <w:r>
              <w:rPr>
                <w:color w:val="000000"/>
                <w:sz w:val="20"/>
                <w:szCs w:val="20"/>
              </w:rPr>
              <w:t>100 м3 мокрого грунта</w:t>
            </w:r>
          </w:p>
        </w:tc>
        <w:tc>
          <w:tcPr>
            <w:tcW w:w="1138" w:type="dxa"/>
          </w:tcPr>
          <w:p w:rsidR="00704AFC" w:rsidRPr="00896826" w:rsidRDefault="00704AFC" w:rsidP="00DB215F">
            <w:pPr>
              <w:jc w:val="center"/>
              <w:rPr>
                <w:color w:val="000000"/>
              </w:rPr>
            </w:pPr>
            <w:r>
              <w:rPr>
                <w:color w:val="000000"/>
              </w:rPr>
              <w:t>2,93</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78</w:t>
            </w:r>
          </w:p>
        </w:tc>
        <w:tc>
          <w:tcPr>
            <w:tcW w:w="6378" w:type="dxa"/>
          </w:tcPr>
          <w:p w:rsidR="00704AFC" w:rsidRPr="00896826" w:rsidRDefault="00704AFC" w:rsidP="00DB215F">
            <w:pPr>
              <w:rPr>
                <w:color w:val="000000"/>
              </w:rPr>
            </w:pPr>
            <w:r>
              <w:rPr>
                <w:color w:val="000000"/>
              </w:rPr>
              <w:t>Засыпка вручную  песком траншей, пазух котлованов и ям, группа грунтов 2 ( над трубой на толщ.300мм)</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1,1736</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79</w:t>
            </w:r>
          </w:p>
        </w:tc>
        <w:tc>
          <w:tcPr>
            <w:tcW w:w="6378" w:type="dxa"/>
          </w:tcPr>
          <w:p w:rsidR="00704AFC" w:rsidRPr="00896826" w:rsidRDefault="00704AFC" w:rsidP="00DB215F">
            <w:pPr>
              <w:rPr>
                <w:color w:val="000000"/>
              </w:rPr>
            </w:pPr>
            <w:r>
              <w:rPr>
                <w:color w:val="000000"/>
              </w:rPr>
              <w:t>Песок природный для строительных работ средний</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129,096</w:t>
            </w:r>
          </w:p>
        </w:tc>
      </w:tr>
      <w:tr w:rsidR="00704AFC" w:rsidRPr="00896826" w:rsidTr="00DB215F">
        <w:trPr>
          <w:gridAfter w:val="1"/>
          <w:wAfter w:w="927" w:type="dxa"/>
          <w:trHeight w:val="689"/>
        </w:trPr>
        <w:tc>
          <w:tcPr>
            <w:tcW w:w="702" w:type="dxa"/>
          </w:tcPr>
          <w:p w:rsidR="00704AFC" w:rsidRPr="00896826" w:rsidRDefault="00704AFC" w:rsidP="00DB215F">
            <w:pPr>
              <w:rPr>
                <w:color w:val="000000"/>
              </w:rPr>
            </w:pPr>
            <w:r>
              <w:rPr>
                <w:color w:val="000000"/>
              </w:rPr>
              <w:t>80</w:t>
            </w:r>
          </w:p>
        </w:tc>
        <w:tc>
          <w:tcPr>
            <w:tcW w:w="6378" w:type="dxa"/>
          </w:tcPr>
          <w:p w:rsidR="00704AFC" w:rsidRPr="00896826" w:rsidRDefault="00704AFC" w:rsidP="00DB215F">
            <w:pPr>
              <w:rPr>
                <w:color w:val="000000"/>
              </w:rPr>
            </w:pPr>
            <w:r>
              <w:rPr>
                <w:color w:val="000000"/>
              </w:rPr>
              <w:t>Устройство подстилающих и выравнивающих слоев оснований из песчано-гравийной смеси</w:t>
            </w:r>
          </w:p>
        </w:tc>
        <w:tc>
          <w:tcPr>
            <w:tcW w:w="1680" w:type="dxa"/>
          </w:tcPr>
          <w:p w:rsidR="00704AFC" w:rsidRPr="00896826" w:rsidRDefault="00704AFC" w:rsidP="00DB215F">
            <w:pPr>
              <w:jc w:val="center"/>
              <w:rPr>
                <w:color w:val="000000"/>
                <w:sz w:val="20"/>
                <w:szCs w:val="20"/>
              </w:rPr>
            </w:pPr>
            <w:r>
              <w:rPr>
                <w:color w:val="000000"/>
                <w:sz w:val="20"/>
                <w:szCs w:val="20"/>
              </w:rPr>
              <w:t>100 м3 материала основания (в плотном теле)</w:t>
            </w:r>
          </w:p>
        </w:tc>
        <w:tc>
          <w:tcPr>
            <w:tcW w:w="1138" w:type="dxa"/>
          </w:tcPr>
          <w:p w:rsidR="00704AFC" w:rsidRPr="00896826" w:rsidRDefault="00704AFC" w:rsidP="00DB215F">
            <w:pPr>
              <w:jc w:val="center"/>
              <w:rPr>
                <w:color w:val="000000"/>
              </w:rPr>
            </w:pPr>
            <w:r>
              <w:rPr>
                <w:color w:val="000000"/>
              </w:rPr>
              <w:t>20,0164</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81</w:t>
            </w:r>
          </w:p>
        </w:tc>
        <w:tc>
          <w:tcPr>
            <w:tcW w:w="6378" w:type="dxa"/>
          </w:tcPr>
          <w:p w:rsidR="00704AFC" w:rsidRPr="00896826" w:rsidRDefault="00704AFC" w:rsidP="00DB215F">
            <w:pPr>
              <w:rPr>
                <w:color w:val="000000"/>
              </w:rPr>
            </w:pPr>
            <w:r>
              <w:rPr>
                <w:color w:val="000000"/>
              </w:rPr>
              <w:t xml:space="preserve">Смесь песчано-гравийная природная </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2201,804</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jc w:val="center"/>
              <w:rPr>
                <w:i/>
                <w:iCs/>
                <w:color w:val="000000"/>
              </w:rPr>
            </w:pPr>
            <w:r>
              <w:rPr>
                <w:i/>
                <w:iCs/>
                <w:color w:val="000000"/>
              </w:rPr>
              <w:t>Устройство шурфов в местах  подземных существующих инженерных комуникаций</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82</w:t>
            </w:r>
          </w:p>
        </w:tc>
        <w:tc>
          <w:tcPr>
            <w:tcW w:w="6378" w:type="dxa"/>
          </w:tcPr>
          <w:p w:rsidR="00704AFC" w:rsidRPr="00896826" w:rsidRDefault="00704AFC" w:rsidP="00DB215F">
            <w:pPr>
              <w:rPr>
                <w:color w:val="000000"/>
              </w:rPr>
            </w:pPr>
            <w:r>
              <w:rPr>
                <w:color w:val="000000"/>
              </w:rPr>
              <w:t>Разработка грунта вручную в траншеях глубиной до 2 м без креплений с откосами, группа грунтов 2 (под существующие коммуникации)</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0,61</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83</w:t>
            </w:r>
          </w:p>
        </w:tc>
        <w:tc>
          <w:tcPr>
            <w:tcW w:w="6378" w:type="dxa"/>
          </w:tcPr>
          <w:p w:rsidR="00704AFC" w:rsidRPr="00896826" w:rsidRDefault="00704AFC" w:rsidP="00DB215F">
            <w:pPr>
              <w:rPr>
                <w:color w:val="000000"/>
              </w:rPr>
            </w:pPr>
            <w:r>
              <w:rPr>
                <w:color w:val="000000"/>
              </w:rPr>
              <w:t>Засыпка вручную траншей, пазух котлованов и ям,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0,61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84</w:t>
            </w:r>
          </w:p>
        </w:tc>
        <w:tc>
          <w:tcPr>
            <w:tcW w:w="6378" w:type="dxa"/>
          </w:tcPr>
          <w:p w:rsidR="00704AFC" w:rsidRPr="00896826" w:rsidRDefault="00704AFC" w:rsidP="00DB215F">
            <w:pPr>
              <w:rPr>
                <w:color w:val="000000"/>
              </w:rPr>
            </w:pPr>
            <w:r>
              <w:rPr>
                <w:color w:val="000000"/>
              </w:rPr>
              <w:t>Уплотнение  пневматическими трамбовками, группа грунтов 1-2</w:t>
            </w:r>
          </w:p>
        </w:tc>
        <w:tc>
          <w:tcPr>
            <w:tcW w:w="1680" w:type="dxa"/>
          </w:tcPr>
          <w:p w:rsidR="00704AFC" w:rsidRPr="00896826" w:rsidRDefault="00704AFC" w:rsidP="00DB215F">
            <w:pPr>
              <w:jc w:val="center"/>
              <w:rPr>
                <w:color w:val="000000"/>
                <w:sz w:val="20"/>
                <w:szCs w:val="20"/>
              </w:rPr>
            </w:pPr>
            <w:r>
              <w:rPr>
                <w:color w:val="000000"/>
                <w:sz w:val="20"/>
                <w:szCs w:val="20"/>
              </w:rPr>
              <w:t>100 м3 уплотненного грунта</w:t>
            </w:r>
          </w:p>
        </w:tc>
        <w:tc>
          <w:tcPr>
            <w:tcW w:w="1138" w:type="dxa"/>
          </w:tcPr>
          <w:p w:rsidR="00704AFC" w:rsidRPr="00896826" w:rsidRDefault="00704AFC" w:rsidP="00DB215F">
            <w:pPr>
              <w:jc w:val="center"/>
              <w:rPr>
                <w:color w:val="000000"/>
              </w:rPr>
            </w:pPr>
            <w:r>
              <w:rPr>
                <w:color w:val="000000"/>
              </w:rPr>
              <w:t>0,61</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Трубопроводы</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85</w:t>
            </w:r>
          </w:p>
        </w:tc>
        <w:tc>
          <w:tcPr>
            <w:tcW w:w="6378" w:type="dxa"/>
          </w:tcPr>
          <w:p w:rsidR="00704AFC" w:rsidRPr="00896826" w:rsidRDefault="00704AFC" w:rsidP="00DB215F">
            <w:pPr>
              <w:rPr>
                <w:color w:val="000000"/>
              </w:rPr>
            </w:pPr>
            <w:r>
              <w:rPr>
                <w:color w:val="000000"/>
              </w:rPr>
              <w:t>Устройство основания под трубопроводы песчаного толщ.10см</w:t>
            </w:r>
          </w:p>
        </w:tc>
        <w:tc>
          <w:tcPr>
            <w:tcW w:w="1680" w:type="dxa"/>
          </w:tcPr>
          <w:p w:rsidR="00704AFC" w:rsidRPr="00896826" w:rsidRDefault="00704AFC" w:rsidP="00DB215F">
            <w:pPr>
              <w:jc w:val="center"/>
              <w:rPr>
                <w:color w:val="000000"/>
                <w:sz w:val="20"/>
                <w:szCs w:val="20"/>
              </w:rPr>
            </w:pPr>
            <w:r>
              <w:rPr>
                <w:color w:val="000000"/>
                <w:sz w:val="20"/>
                <w:szCs w:val="20"/>
              </w:rPr>
              <w:t>10 м3 основания</w:t>
            </w:r>
          </w:p>
        </w:tc>
        <w:tc>
          <w:tcPr>
            <w:tcW w:w="1138" w:type="dxa"/>
          </w:tcPr>
          <w:p w:rsidR="00704AFC" w:rsidRPr="00896826" w:rsidRDefault="00704AFC" w:rsidP="00DB215F">
            <w:pPr>
              <w:jc w:val="center"/>
              <w:rPr>
                <w:color w:val="000000"/>
              </w:rPr>
            </w:pPr>
            <w:r>
              <w:rPr>
                <w:color w:val="000000"/>
              </w:rPr>
              <w:t>3,26</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86</w:t>
            </w:r>
          </w:p>
        </w:tc>
        <w:tc>
          <w:tcPr>
            <w:tcW w:w="6378" w:type="dxa"/>
          </w:tcPr>
          <w:p w:rsidR="00704AFC" w:rsidRPr="00896826" w:rsidRDefault="00704AFC" w:rsidP="00DB215F">
            <w:pPr>
              <w:rPr>
                <w:color w:val="000000"/>
              </w:rPr>
            </w:pPr>
            <w:r>
              <w:rPr>
                <w:color w:val="000000"/>
              </w:rPr>
              <w:t>Укладка трубопроводов из полиэтиленовых труб диаметром 110 мм "питьевая"</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0,12</w:t>
            </w:r>
          </w:p>
        </w:tc>
      </w:tr>
      <w:tr w:rsidR="00704AFC" w:rsidRPr="00896826" w:rsidTr="00DB215F">
        <w:trPr>
          <w:gridAfter w:val="1"/>
          <w:wAfter w:w="927" w:type="dxa"/>
          <w:trHeight w:val="359"/>
        </w:trPr>
        <w:tc>
          <w:tcPr>
            <w:tcW w:w="702" w:type="dxa"/>
          </w:tcPr>
          <w:p w:rsidR="00704AFC" w:rsidRPr="00896826" w:rsidRDefault="00704AFC" w:rsidP="00DB215F">
            <w:pPr>
              <w:rPr>
                <w:color w:val="000000"/>
              </w:rPr>
            </w:pPr>
            <w:r>
              <w:rPr>
                <w:color w:val="000000"/>
              </w:rPr>
              <w:t>87</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159 мм (футляр) 5шт.*6м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0,03</w:t>
            </w:r>
          </w:p>
        </w:tc>
      </w:tr>
      <w:tr w:rsidR="00704AFC" w:rsidRPr="00896826" w:rsidTr="00DB215F">
        <w:trPr>
          <w:gridAfter w:val="1"/>
          <w:wAfter w:w="927" w:type="dxa"/>
          <w:trHeight w:val="588"/>
        </w:trPr>
        <w:tc>
          <w:tcPr>
            <w:tcW w:w="702" w:type="dxa"/>
          </w:tcPr>
          <w:p w:rsidR="00704AFC" w:rsidRPr="00896826" w:rsidRDefault="00704AFC" w:rsidP="00DB215F">
            <w:pPr>
              <w:rPr>
                <w:color w:val="000000"/>
              </w:rPr>
            </w:pPr>
            <w:r>
              <w:rPr>
                <w:color w:val="000000"/>
              </w:rPr>
              <w:t>88</w:t>
            </w:r>
          </w:p>
        </w:tc>
        <w:tc>
          <w:tcPr>
            <w:tcW w:w="6378" w:type="dxa"/>
          </w:tcPr>
          <w:p w:rsidR="00704AFC" w:rsidRPr="00896826" w:rsidRDefault="00704AFC" w:rsidP="00DB215F">
            <w:pPr>
              <w:rPr>
                <w:color w:val="000000"/>
              </w:rPr>
            </w:pPr>
            <w:r>
              <w:rPr>
                <w:color w:val="000000"/>
              </w:rPr>
              <w:t>Протаскивание в футляр стальных труб диаметром 159 мм</w:t>
            </w:r>
          </w:p>
        </w:tc>
        <w:tc>
          <w:tcPr>
            <w:tcW w:w="1680" w:type="dxa"/>
          </w:tcPr>
          <w:p w:rsidR="00704AFC" w:rsidRPr="00896826" w:rsidRDefault="00704AFC" w:rsidP="00DB215F">
            <w:pPr>
              <w:jc w:val="center"/>
              <w:rPr>
                <w:color w:val="000000"/>
                <w:sz w:val="20"/>
                <w:szCs w:val="20"/>
              </w:rPr>
            </w:pPr>
            <w:r>
              <w:rPr>
                <w:color w:val="000000"/>
                <w:sz w:val="20"/>
                <w:szCs w:val="20"/>
              </w:rPr>
              <w:t>100 м трубы, уложенной в футляр</w:t>
            </w:r>
          </w:p>
        </w:tc>
        <w:tc>
          <w:tcPr>
            <w:tcW w:w="1138" w:type="dxa"/>
          </w:tcPr>
          <w:p w:rsidR="00704AFC" w:rsidRPr="00896826" w:rsidRDefault="00704AFC" w:rsidP="00DB215F">
            <w:pPr>
              <w:jc w:val="center"/>
              <w:rPr>
                <w:color w:val="000000"/>
              </w:rPr>
            </w:pPr>
            <w:r>
              <w:rPr>
                <w:color w:val="000000"/>
              </w:rPr>
              <w:t>0,3</w:t>
            </w:r>
          </w:p>
        </w:tc>
      </w:tr>
      <w:tr w:rsidR="00704AFC" w:rsidRPr="00896826" w:rsidTr="00DB215F">
        <w:trPr>
          <w:gridAfter w:val="1"/>
          <w:wAfter w:w="927" w:type="dxa"/>
          <w:trHeight w:val="358"/>
        </w:trPr>
        <w:tc>
          <w:tcPr>
            <w:tcW w:w="702" w:type="dxa"/>
          </w:tcPr>
          <w:p w:rsidR="00704AFC" w:rsidRPr="00896826" w:rsidRDefault="00704AFC" w:rsidP="00DB215F">
            <w:pPr>
              <w:rPr>
                <w:color w:val="000000"/>
              </w:rPr>
            </w:pPr>
            <w:r>
              <w:rPr>
                <w:color w:val="000000"/>
              </w:rPr>
              <w:t>89</w:t>
            </w:r>
          </w:p>
        </w:tc>
        <w:tc>
          <w:tcPr>
            <w:tcW w:w="6378" w:type="dxa"/>
          </w:tcPr>
          <w:p w:rsidR="00704AFC" w:rsidRPr="00896826" w:rsidRDefault="00704AFC" w:rsidP="00DB215F">
            <w:pPr>
              <w:rPr>
                <w:color w:val="000000"/>
              </w:rPr>
            </w:pPr>
            <w:r>
              <w:rPr>
                <w:color w:val="000000"/>
              </w:rPr>
              <w:t xml:space="preserve">Укладка трубопроводов из полиэтиленовых труб диаметром 160 мм </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0,384</w:t>
            </w:r>
          </w:p>
        </w:tc>
      </w:tr>
      <w:tr w:rsidR="00704AFC" w:rsidRPr="00896826" w:rsidTr="00DB215F">
        <w:trPr>
          <w:gridAfter w:val="1"/>
          <w:wAfter w:w="927" w:type="dxa"/>
          <w:trHeight w:val="407"/>
        </w:trPr>
        <w:tc>
          <w:tcPr>
            <w:tcW w:w="702" w:type="dxa"/>
          </w:tcPr>
          <w:p w:rsidR="00704AFC" w:rsidRPr="00896826" w:rsidRDefault="00704AFC" w:rsidP="00DB215F">
            <w:pPr>
              <w:rPr>
                <w:color w:val="000000"/>
              </w:rPr>
            </w:pPr>
            <w:r>
              <w:rPr>
                <w:color w:val="000000"/>
              </w:rPr>
              <w:t>90</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377 мм (футляр)</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0,0724</w:t>
            </w:r>
          </w:p>
        </w:tc>
      </w:tr>
      <w:tr w:rsidR="00704AFC" w:rsidRPr="00896826" w:rsidTr="00DB215F">
        <w:trPr>
          <w:gridAfter w:val="1"/>
          <w:wAfter w:w="927" w:type="dxa"/>
          <w:trHeight w:val="633"/>
        </w:trPr>
        <w:tc>
          <w:tcPr>
            <w:tcW w:w="702" w:type="dxa"/>
          </w:tcPr>
          <w:p w:rsidR="00704AFC" w:rsidRPr="00896826" w:rsidRDefault="00704AFC" w:rsidP="00DB215F">
            <w:pPr>
              <w:rPr>
                <w:color w:val="000000"/>
              </w:rPr>
            </w:pPr>
            <w:r>
              <w:rPr>
                <w:color w:val="000000"/>
              </w:rPr>
              <w:lastRenderedPageBreak/>
              <w:t>91</w:t>
            </w:r>
          </w:p>
        </w:tc>
        <w:tc>
          <w:tcPr>
            <w:tcW w:w="6378" w:type="dxa"/>
          </w:tcPr>
          <w:p w:rsidR="00704AFC" w:rsidRPr="00896826" w:rsidRDefault="00704AFC" w:rsidP="00DB215F">
            <w:pPr>
              <w:rPr>
                <w:color w:val="000000"/>
              </w:rPr>
            </w:pPr>
            <w:r>
              <w:rPr>
                <w:color w:val="000000"/>
              </w:rPr>
              <w:t>Протаскивание  труб в футляр стальных  диаметром 377 мм</w:t>
            </w:r>
          </w:p>
        </w:tc>
        <w:tc>
          <w:tcPr>
            <w:tcW w:w="1680" w:type="dxa"/>
          </w:tcPr>
          <w:p w:rsidR="00704AFC" w:rsidRPr="00896826" w:rsidRDefault="00704AFC" w:rsidP="00DB215F">
            <w:pPr>
              <w:jc w:val="center"/>
              <w:rPr>
                <w:color w:val="000000"/>
                <w:sz w:val="20"/>
                <w:szCs w:val="20"/>
              </w:rPr>
            </w:pPr>
            <w:r>
              <w:rPr>
                <w:color w:val="000000"/>
                <w:sz w:val="20"/>
                <w:szCs w:val="20"/>
              </w:rPr>
              <w:t>100 м трубы, уложенной в футляр</w:t>
            </w:r>
          </w:p>
        </w:tc>
        <w:tc>
          <w:tcPr>
            <w:tcW w:w="1138" w:type="dxa"/>
          </w:tcPr>
          <w:p w:rsidR="00704AFC" w:rsidRPr="00896826" w:rsidRDefault="00704AFC" w:rsidP="00DB215F">
            <w:pPr>
              <w:jc w:val="center"/>
              <w:rPr>
                <w:color w:val="000000"/>
              </w:rPr>
            </w:pPr>
            <w:r>
              <w:rPr>
                <w:color w:val="000000"/>
              </w:rPr>
              <w:t>0,724</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92</w:t>
            </w:r>
          </w:p>
        </w:tc>
        <w:tc>
          <w:tcPr>
            <w:tcW w:w="6378" w:type="dxa"/>
          </w:tcPr>
          <w:p w:rsidR="00704AFC" w:rsidRPr="00896826" w:rsidRDefault="00704AFC" w:rsidP="00DB215F">
            <w:pPr>
              <w:rPr>
                <w:color w:val="000000"/>
              </w:rPr>
            </w:pPr>
            <w:r>
              <w:rPr>
                <w:color w:val="000000"/>
              </w:rPr>
              <w:t>Заделка битумом и прядью концов футляра диаметром 150мм;  377 мм</w:t>
            </w:r>
          </w:p>
        </w:tc>
        <w:tc>
          <w:tcPr>
            <w:tcW w:w="1680" w:type="dxa"/>
          </w:tcPr>
          <w:p w:rsidR="00704AFC" w:rsidRPr="00896826" w:rsidRDefault="00704AFC" w:rsidP="00DB215F">
            <w:pPr>
              <w:jc w:val="center"/>
              <w:rPr>
                <w:color w:val="000000"/>
                <w:sz w:val="20"/>
                <w:szCs w:val="20"/>
              </w:rPr>
            </w:pPr>
            <w:r>
              <w:rPr>
                <w:color w:val="000000"/>
                <w:sz w:val="20"/>
                <w:szCs w:val="20"/>
              </w:rPr>
              <w:t>1 футляр</w:t>
            </w:r>
          </w:p>
        </w:tc>
        <w:tc>
          <w:tcPr>
            <w:tcW w:w="1138" w:type="dxa"/>
          </w:tcPr>
          <w:p w:rsidR="00704AFC" w:rsidRPr="00896826" w:rsidRDefault="00704AFC" w:rsidP="00DB215F">
            <w:pPr>
              <w:jc w:val="center"/>
              <w:rPr>
                <w:color w:val="000000"/>
              </w:rPr>
            </w:pPr>
            <w:r>
              <w:rPr>
                <w:color w:val="000000"/>
              </w:rPr>
              <w:t>12</w:t>
            </w:r>
          </w:p>
        </w:tc>
      </w:tr>
      <w:tr w:rsidR="00704AFC" w:rsidRPr="00896826" w:rsidTr="00DB215F">
        <w:trPr>
          <w:gridAfter w:val="1"/>
          <w:wAfter w:w="927" w:type="dxa"/>
          <w:trHeight w:val="453"/>
        </w:trPr>
        <w:tc>
          <w:tcPr>
            <w:tcW w:w="702" w:type="dxa"/>
          </w:tcPr>
          <w:p w:rsidR="00704AFC" w:rsidRPr="00896826" w:rsidRDefault="00704AFC" w:rsidP="00DB215F">
            <w:pPr>
              <w:rPr>
                <w:color w:val="000000"/>
              </w:rPr>
            </w:pPr>
            <w:r>
              <w:rPr>
                <w:color w:val="000000"/>
              </w:rPr>
              <w:t>93</w:t>
            </w:r>
          </w:p>
        </w:tc>
        <w:tc>
          <w:tcPr>
            <w:tcW w:w="6378" w:type="dxa"/>
          </w:tcPr>
          <w:p w:rsidR="00704AFC" w:rsidRPr="00896826" w:rsidRDefault="00704AFC" w:rsidP="00DB215F">
            <w:pPr>
              <w:rPr>
                <w:color w:val="000000"/>
              </w:rPr>
            </w:pPr>
            <w:r>
              <w:rPr>
                <w:color w:val="000000"/>
              </w:rPr>
              <w:t>Укладка стальных водопроводных труб с  диаметром 57 мм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94</w:t>
            </w:r>
          </w:p>
        </w:tc>
        <w:tc>
          <w:tcPr>
            <w:tcW w:w="6378" w:type="dxa"/>
          </w:tcPr>
          <w:p w:rsidR="00704AFC" w:rsidRPr="00896826" w:rsidRDefault="00704AFC" w:rsidP="00DB215F">
            <w:pPr>
              <w:rPr>
                <w:color w:val="000000"/>
              </w:rPr>
            </w:pPr>
            <w:r>
              <w:rPr>
                <w:color w:val="000000"/>
              </w:rPr>
              <w:t>Укладка стальных водопроводных труб  диаметром 114 мм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95</w:t>
            </w:r>
          </w:p>
        </w:tc>
        <w:tc>
          <w:tcPr>
            <w:tcW w:w="6378" w:type="dxa"/>
          </w:tcPr>
          <w:p w:rsidR="00704AFC" w:rsidRPr="00896826" w:rsidRDefault="00704AFC" w:rsidP="00DB215F">
            <w:pPr>
              <w:rPr>
                <w:color w:val="000000"/>
              </w:rPr>
            </w:pPr>
            <w:r>
              <w:rPr>
                <w:color w:val="000000"/>
              </w:rPr>
              <w:t>Укладка стальных водопроводных труб с  диаметром 160 мм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0,001</w:t>
            </w:r>
          </w:p>
        </w:tc>
      </w:tr>
      <w:tr w:rsidR="00704AFC" w:rsidRPr="00896826" w:rsidTr="00DB215F">
        <w:trPr>
          <w:gridAfter w:val="1"/>
          <w:wAfter w:w="927" w:type="dxa"/>
          <w:trHeight w:val="418"/>
        </w:trPr>
        <w:tc>
          <w:tcPr>
            <w:tcW w:w="702" w:type="dxa"/>
          </w:tcPr>
          <w:p w:rsidR="00704AFC" w:rsidRPr="00896826" w:rsidRDefault="00704AFC" w:rsidP="00DB215F">
            <w:pPr>
              <w:rPr>
                <w:color w:val="000000"/>
              </w:rPr>
            </w:pPr>
            <w:r>
              <w:rPr>
                <w:color w:val="000000"/>
              </w:rPr>
              <w:t>96</w:t>
            </w:r>
          </w:p>
        </w:tc>
        <w:tc>
          <w:tcPr>
            <w:tcW w:w="6378" w:type="dxa"/>
          </w:tcPr>
          <w:p w:rsidR="00704AFC" w:rsidRPr="00896826" w:rsidRDefault="00704AFC" w:rsidP="00DB215F">
            <w:pPr>
              <w:rPr>
                <w:color w:val="000000"/>
              </w:rPr>
            </w:pPr>
            <w:r>
              <w:rPr>
                <w:color w:val="000000"/>
              </w:rPr>
              <w:t>Промывка с дезинфекцией трубопроводов диаметром 160 мм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0,384</w:t>
            </w:r>
          </w:p>
        </w:tc>
      </w:tr>
      <w:tr w:rsidR="00704AFC" w:rsidRPr="00896826" w:rsidTr="00DB215F">
        <w:trPr>
          <w:gridAfter w:val="1"/>
          <w:wAfter w:w="927" w:type="dxa"/>
          <w:trHeight w:val="451"/>
        </w:trPr>
        <w:tc>
          <w:tcPr>
            <w:tcW w:w="702" w:type="dxa"/>
          </w:tcPr>
          <w:p w:rsidR="00704AFC" w:rsidRPr="00896826" w:rsidRDefault="00704AFC" w:rsidP="00DB215F">
            <w:pPr>
              <w:rPr>
                <w:color w:val="000000"/>
              </w:rPr>
            </w:pPr>
            <w:r>
              <w:rPr>
                <w:color w:val="000000"/>
              </w:rPr>
              <w:t>97</w:t>
            </w:r>
          </w:p>
        </w:tc>
        <w:tc>
          <w:tcPr>
            <w:tcW w:w="6378" w:type="dxa"/>
          </w:tcPr>
          <w:p w:rsidR="00704AFC" w:rsidRPr="00896826" w:rsidRDefault="00704AFC" w:rsidP="00DB215F">
            <w:pPr>
              <w:rPr>
                <w:color w:val="000000"/>
              </w:rPr>
            </w:pPr>
            <w:r>
              <w:rPr>
                <w:color w:val="000000"/>
              </w:rPr>
              <w:t>Промывка с дезинфекцией трубопроводов диаметром 100 мм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0,12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98</w:t>
            </w:r>
          </w:p>
        </w:tc>
        <w:tc>
          <w:tcPr>
            <w:tcW w:w="6378" w:type="dxa"/>
          </w:tcPr>
          <w:p w:rsidR="00704AFC" w:rsidRPr="00896826" w:rsidRDefault="00704AFC" w:rsidP="00DB215F">
            <w:pPr>
              <w:rPr>
                <w:color w:val="000000"/>
              </w:rPr>
            </w:pPr>
            <w:r>
              <w:rPr>
                <w:color w:val="000000"/>
              </w:rPr>
              <w:t>Врезка в существующие сети из стальных труб стальных штуцеров (патрубков) диаметром 160 мм</w:t>
            </w:r>
          </w:p>
        </w:tc>
        <w:tc>
          <w:tcPr>
            <w:tcW w:w="1680" w:type="dxa"/>
          </w:tcPr>
          <w:p w:rsidR="00704AFC" w:rsidRPr="00896826" w:rsidRDefault="00704AFC" w:rsidP="00DB215F">
            <w:pPr>
              <w:jc w:val="center"/>
              <w:rPr>
                <w:color w:val="000000"/>
                <w:sz w:val="20"/>
                <w:szCs w:val="20"/>
              </w:rPr>
            </w:pPr>
            <w:r>
              <w:rPr>
                <w:color w:val="000000"/>
                <w:sz w:val="20"/>
                <w:szCs w:val="20"/>
              </w:rPr>
              <w:t>1 врезка</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Колодец мокрый-1шт.; колодец водопроводный=2шт.</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jc w:val="center"/>
              <w:rPr>
                <w:i/>
                <w:iCs/>
                <w:color w:val="000000"/>
              </w:rPr>
            </w:pPr>
            <w:r>
              <w:rPr>
                <w:i/>
                <w:iCs/>
                <w:color w:val="000000"/>
              </w:rPr>
              <w:t>Земляные работы</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99</w:t>
            </w:r>
          </w:p>
        </w:tc>
        <w:tc>
          <w:tcPr>
            <w:tcW w:w="6378" w:type="dxa"/>
          </w:tcPr>
          <w:p w:rsidR="00704AFC" w:rsidRPr="00896826" w:rsidRDefault="00704AFC" w:rsidP="00DB215F">
            <w:pPr>
              <w:rPr>
                <w:color w:val="000000"/>
              </w:rPr>
            </w:pPr>
            <w:r>
              <w:rPr>
                <w:color w:val="000000"/>
              </w:rPr>
              <w:t>Разработка грунта вручную в траншеях глубиной до 2 м без креплений с откосами,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0,566</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100</w:t>
            </w:r>
          </w:p>
        </w:tc>
        <w:tc>
          <w:tcPr>
            <w:tcW w:w="6378" w:type="dxa"/>
          </w:tcPr>
          <w:p w:rsidR="00704AFC" w:rsidRPr="00896826" w:rsidRDefault="00704AFC" w:rsidP="00DB215F">
            <w:pPr>
              <w:rPr>
                <w:color w:val="000000"/>
              </w:rPr>
            </w:pPr>
            <w:r>
              <w:rPr>
                <w:color w:val="000000"/>
              </w:rPr>
              <w:t>Водоотлив из котлованов</w:t>
            </w:r>
          </w:p>
        </w:tc>
        <w:tc>
          <w:tcPr>
            <w:tcW w:w="1680" w:type="dxa"/>
          </w:tcPr>
          <w:p w:rsidR="00704AFC" w:rsidRPr="00896826" w:rsidRDefault="00704AFC" w:rsidP="00DB215F">
            <w:pPr>
              <w:jc w:val="center"/>
              <w:rPr>
                <w:color w:val="000000"/>
                <w:sz w:val="20"/>
                <w:szCs w:val="20"/>
              </w:rPr>
            </w:pPr>
            <w:r>
              <w:rPr>
                <w:color w:val="000000"/>
                <w:sz w:val="20"/>
                <w:szCs w:val="20"/>
              </w:rPr>
              <w:t>100 м3 мокрого грунта</w:t>
            </w:r>
          </w:p>
        </w:tc>
        <w:tc>
          <w:tcPr>
            <w:tcW w:w="1138" w:type="dxa"/>
          </w:tcPr>
          <w:p w:rsidR="00704AFC" w:rsidRPr="00896826" w:rsidRDefault="00704AFC" w:rsidP="00DB215F">
            <w:pPr>
              <w:jc w:val="center"/>
              <w:rPr>
                <w:color w:val="000000"/>
              </w:rPr>
            </w:pPr>
            <w:r>
              <w:rPr>
                <w:color w:val="000000"/>
              </w:rPr>
              <w:t>0,1069</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101</w:t>
            </w:r>
          </w:p>
        </w:tc>
        <w:tc>
          <w:tcPr>
            <w:tcW w:w="6378" w:type="dxa"/>
          </w:tcPr>
          <w:p w:rsidR="00704AFC" w:rsidRPr="00896826" w:rsidRDefault="00704AFC" w:rsidP="00DB215F">
            <w:pPr>
              <w:rPr>
                <w:color w:val="000000"/>
              </w:rPr>
            </w:pPr>
            <w:r>
              <w:rPr>
                <w:color w:val="000000"/>
              </w:rPr>
              <w:t>Засыпка вручную траншей, пазух котлованов и ям,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0,2079</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102</w:t>
            </w:r>
          </w:p>
        </w:tc>
        <w:tc>
          <w:tcPr>
            <w:tcW w:w="6378" w:type="dxa"/>
          </w:tcPr>
          <w:p w:rsidR="00704AFC" w:rsidRPr="00896826" w:rsidRDefault="00704AFC" w:rsidP="00DB215F">
            <w:pPr>
              <w:rPr>
                <w:color w:val="000000"/>
              </w:rPr>
            </w:pPr>
            <w:r>
              <w:rPr>
                <w:color w:val="000000"/>
              </w:rPr>
              <w:t>Уплотнение грунта пневматическими трамбовками, группа грунтов 1-2</w:t>
            </w:r>
          </w:p>
        </w:tc>
        <w:tc>
          <w:tcPr>
            <w:tcW w:w="1680" w:type="dxa"/>
          </w:tcPr>
          <w:p w:rsidR="00704AFC" w:rsidRPr="00896826" w:rsidRDefault="00704AFC" w:rsidP="00DB215F">
            <w:pPr>
              <w:jc w:val="center"/>
              <w:rPr>
                <w:color w:val="000000"/>
                <w:sz w:val="20"/>
                <w:szCs w:val="20"/>
              </w:rPr>
            </w:pPr>
            <w:r>
              <w:rPr>
                <w:color w:val="000000"/>
                <w:sz w:val="20"/>
                <w:szCs w:val="20"/>
              </w:rPr>
              <w:t>100 м3 уплотненного грунта</w:t>
            </w:r>
          </w:p>
        </w:tc>
        <w:tc>
          <w:tcPr>
            <w:tcW w:w="1138" w:type="dxa"/>
          </w:tcPr>
          <w:p w:rsidR="00704AFC" w:rsidRPr="00896826" w:rsidRDefault="00704AFC" w:rsidP="00DB215F">
            <w:pPr>
              <w:jc w:val="center"/>
              <w:rPr>
                <w:color w:val="000000"/>
              </w:rPr>
            </w:pPr>
            <w:r>
              <w:rPr>
                <w:color w:val="000000"/>
              </w:rPr>
              <w:t>0,2079</w:t>
            </w:r>
          </w:p>
        </w:tc>
      </w:tr>
      <w:tr w:rsidR="00704AFC" w:rsidRPr="00896826" w:rsidTr="00DB215F">
        <w:trPr>
          <w:gridAfter w:val="1"/>
          <w:wAfter w:w="927" w:type="dxa"/>
          <w:trHeight w:val="200"/>
        </w:trPr>
        <w:tc>
          <w:tcPr>
            <w:tcW w:w="9898" w:type="dxa"/>
            <w:gridSpan w:val="4"/>
            <w:vAlign w:val="center"/>
          </w:tcPr>
          <w:p w:rsidR="00704AFC" w:rsidRPr="00896826" w:rsidRDefault="00704AFC" w:rsidP="00DB215F">
            <w:pPr>
              <w:jc w:val="center"/>
              <w:rPr>
                <w:i/>
                <w:iCs/>
                <w:color w:val="000000"/>
              </w:rPr>
            </w:pPr>
            <w:r>
              <w:rPr>
                <w:i/>
                <w:iCs/>
                <w:color w:val="000000"/>
              </w:rPr>
              <w:t>Монтажные работы</w:t>
            </w:r>
          </w:p>
        </w:tc>
      </w:tr>
      <w:tr w:rsidR="00704AFC" w:rsidRPr="00896826" w:rsidTr="00DB215F">
        <w:trPr>
          <w:gridAfter w:val="1"/>
          <w:wAfter w:w="927" w:type="dxa"/>
          <w:trHeight w:val="831"/>
        </w:trPr>
        <w:tc>
          <w:tcPr>
            <w:tcW w:w="702" w:type="dxa"/>
          </w:tcPr>
          <w:p w:rsidR="00704AFC" w:rsidRPr="00896826" w:rsidRDefault="00704AFC" w:rsidP="00DB215F">
            <w:pPr>
              <w:rPr>
                <w:color w:val="000000"/>
              </w:rPr>
            </w:pPr>
            <w:r>
              <w:rPr>
                <w:color w:val="000000"/>
              </w:rPr>
              <w:t>103</w:t>
            </w:r>
          </w:p>
        </w:tc>
        <w:tc>
          <w:tcPr>
            <w:tcW w:w="6378" w:type="dxa"/>
          </w:tcPr>
          <w:p w:rsidR="00704AFC" w:rsidRPr="00896826" w:rsidRDefault="00704AFC" w:rsidP="00DB215F">
            <w:pPr>
              <w:rPr>
                <w:color w:val="000000"/>
              </w:rPr>
            </w:pPr>
            <w:r>
              <w:rPr>
                <w:color w:val="000000"/>
              </w:rPr>
              <w:t>Устройство подстилающих и выравнивающих слоев оснований из песчано-гравийной смеси</w:t>
            </w:r>
          </w:p>
        </w:tc>
        <w:tc>
          <w:tcPr>
            <w:tcW w:w="1680" w:type="dxa"/>
          </w:tcPr>
          <w:p w:rsidR="00704AFC" w:rsidRPr="00896826" w:rsidRDefault="00704AFC" w:rsidP="00DB215F">
            <w:pPr>
              <w:jc w:val="center"/>
              <w:rPr>
                <w:color w:val="000000"/>
                <w:sz w:val="20"/>
                <w:szCs w:val="20"/>
              </w:rPr>
            </w:pPr>
            <w:r>
              <w:rPr>
                <w:color w:val="000000"/>
                <w:sz w:val="20"/>
                <w:szCs w:val="20"/>
              </w:rPr>
              <w:t>100 м3 материала основания (в плотном теле)</w:t>
            </w:r>
          </w:p>
        </w:tc>
        <w:tc>
          <w:tcPr>
            <w:tcW w:w="1138" w:type="dxa"/>
          </w:tcPr>
          <w:p w:rsidR="00704AFC" w:rsidRPr="00896826" w:rsidRDefault="00704AFC" w:rsidP="00DB215F">
            <w:pPr>
              <w:jc w:val="center"/>
              <w:rPr>
                <w:color w:val="000000"/>
              </w:rPr>
            </w:pPr>
            <w:r>
              <w:rPr>
                <w:color w:val="000000"/>
              </w:rPr>
              <w:t>0,0154</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104</w:t>
            </w:r>
          </w:p>
        </w:tc>
        <w:tc>
          <w:tcPr>
            <w:tcW w:w="6378" w:type="dxa"/>
          </w:tcPr>
          <w:p w:rsidR="00704AFC" w:rsidRPr="00896826" w:rsidRDefault="00704AFC" w:rsidP="00DB215F">
            <w:pPr>
              <w:rPr>
                <w:color w:val="000000"/>
              </w:rPr>
            </w:pPr>
            <w:r>
              <w:rPr>
                <w:color w:val="000000"/>
              </w:rPr>
              <w:t xml:space="preserve">Смесь песчано-гравийная природная </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1,694</w:t>
            </w:r>
          </w:p>
        </w:tc>
      </w:tr>
      <w:tr w:rsidR="00704AFC" w:rsidRPr="00896826" w:rsidTr="00DB215F">
        <w:trPr>
          <w:gridAfter w:val="1"/>
          <w:wAfter w:w="927" w:type="dxa"/>
          <w:trHeight w:val="912"/>
        </w:trPr>
        <w:tc>
          <w:tcPr>
            <w:tcW w:w="702" w:type="dxa"/>
          </w:tcPr>
          <w:p w:rsidR="00704AFC" w:rsidRPr="00896826" w:rsidRDefault="00704AFC" w:rsidP="00DB215F">
            <w:pPr>
              <w:rPr>
                <w:color w:val="000000"/>
              </w:rPr>
            </w:pPr>
            <w:r>
              <w:rPr>
                <w:color w:val="000000"/>
              </w:rPr>
              <w:t>105</w:t>
            </w:r>
          </w:p>
        </w:tc>
        <w:tc>
          <w:tcPr>
            <w:tcW w:w="6378" w:type="dxa"/>
          </w:tcPr>
          <w:p w:rsidR="00704AFC" w:rsidRPr="00896826" w:rsidRDefault="00704AFC" w:rsidP="00DB215F">
            <w:pPr>
              <w:rPr>
                <w:color w:val="000000"/>
              </w:rPr>
            </w:pPr>
            <w:r>
              <w:rPr>
                <w:color w:val="000000"/>
              </w:rPr>
              <w:t>Устройство круглых колодцев из сборного железобетона в грунтах мокрых (Ду1500-2шт)</w:t>
            </w:r>
          </w:p>
        </w:tc>
        <w:tc>
          <w:tcPr>
            <w:tcW w:w="1680" w:type="dxa"/>
          </w:tcPr>
          <w:p w:rsidR="00704AFC" w:rsidRPr="00896826" w:rsidRDefault="00704AFC" w:rsidP="00DB215F">
            <w:pPr>
              <w:jc w:val="center"/>
              <w:rPr>
                <w:color w:val="000000"/>
                <w:sz w:val="20"/>
                <w:szCs w:val="20"/>
              </w:rPr>
            </w:pPr>
            <w:r>
              <w:rPr>
                <w:color w:val="000000"/>
                <w:sz w:val="20"/>
                <w:szCs w:val="20"/>
              </w:rPr>
              <w:t>10 м3 железобетонных и бетонных конструкций колодца</w:t>
            </w:r>
          </w:p>
        </w:tc>
        <w:tc>
          <w:tcPr>
            <w:tcW w:w="1138" w:type="dxa"/>
          </w:tcPr>
          <w:p w:rsidR="00704AFC" w:rsidRPr="00896826" w:rsidRDefault="00704AFC" w:rsidP="00DB215F">
            <w:pPr>
              <w:jc w:val="center"/>
              <w:rPr>
                <w:color w:val="000000"/>
              </w:rPr>
            </w:pPr>
            <w:r>
              <w:rPr>
                <w:color w:val="000000"/>
              </w:rPr>
              <w:t>0,537</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106</w:t>
            </w:r>
          </w:p>
        </w:tc>
        <w:tc>
          <w:tcPr>
            <w:tcW w:w="6378" w:type="dxa"/>
          </w:tcPr>
          <w:p w:rsidR="00704AFC" w:rsidRPr="00896826" w:rsidRDefault="00704AFC" w:rsidP="00DB215F">
            <w:pPr>
              <w:rPr>
                <w:color w:val="000000"/>
              </w:rPr>
            </w:pPr>
            <w:r>
              <w:rPr>
                <w:color w:val="000000"/>
              </w:rPr>
              <w:t>Ограждения лестничных проемов, лестничные марши, пожарные лестницы</w:t>
            </w:r>
          </w:p>
        </w:tc>
        <w:tc>
          <w:tcPr>
            <w:tcW w:w="1680" w:type="dxa"/>
          </w:tcPr>
          <w:p w:rsidR="00704AFC" w:rsidRPr="00896826" w:rsidRDefault="00704AFC" w:rsidP="00DB215F">
            <w:pPr>
              <w:jc w:val="center"/>
              <w:rPr>
                <w:color w:val="000000"/>
                <w:sz w:val="20"/>
                <w:szCs w:val="20"/>
              </w:rPr>
            </w:pPr>
            <w:r>
              <w:rPr>
                <w:color w:val="000000"/>
                <w:sz w:val="20"/>
                <w:szCs w:val="20"/>
              </w:rPr>
              <w:t>т</w:t>
            </w:r>
          </w:p>
        </w:tc>
        <w:tc>
          <w:tcPr>
            <w:tcW w:w="1138" w:type="dxa"/>
          </w:tcPr>
          <w:p w:rsidR="00704AFC" w:rsidRPr="00896826" w:rsidRDefault="00704AFC" w:rsidP="00DB215F">
            <w:pPr>
              <w:jc w:val="center"/>
              <w:rPr>
                <w:color w:val="000000"/>
              </w:rPr>
            </w:pPr>
            <w:r>
              <w:rPr>
                <w:color w:val="000000"/>
              </w:rPr>
              <w:t>0,09</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107</w:t>
            </w:r>
          </w:p>
        </w:tc>
        <w:tc>
          <w:tcPr>
            <w:tcW w:w="6378" w:type="dxa"/>
          </w:tcPr>
          <w:p w:rsidR="00704AFC" w:rsidRPr="00896826" w:rsidRDefault="00704AFC" w:rsidP="00DB215F">
            <w:pPr>
              <w:rPr>
                <w:color w:val="000000"/>
              </w:rPr>
            </w:pPr>
            <w:r>
              <w:rPr>
                <w:color w:val="000000"/>
              </w:rPr>
              <w:t>Люки чугунные тяжелые</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961"/>
        </w:trPr>
        <w:tc>
          <w:tcPr>
            <w:tcW w:w="702" w:type="dxa"/>
          </w:tcPr>
          <w:p w:rsidR="00704AFC" w:rsidRPr="00896826" w:rsidRDefault="00704AFC" w:rsidP="00DB215F">
            <w:pPr>
              <w:rPr>
                <w:color w:val="000000"/>
              </w:rPr>
            </w:pPr>
            <w:r>
              <w:rPr>
                <w:color w:val="000000"/>
              </w:rPr>
              <w:t>108</w:t>
            </w:r>
          </w:p>
        </w:tc>
        <w:tc>
          <w:tcPr>
            <w:tcW w:w="6378" w:type="dxa"/>
          </w:tcPr>
          <w:p w:rsidR="00704AFC" w:rsidRPr="00896826" w:rsidRDefault="00704AFC" w:rsidP="00DB215F">
            <w:pPr>
              <w:rPr>
                <w:color w:val="000000"/>
              </w:rPr>
            </w:pPr>
            <w:r>
              <w:rPr>
                <w:color w:val="000000"/>
              </w:rPr>
              <w:t>Устройство круглых колодцев из сборного железобетона в грунтах мокрых (Ду1000-1шт.)</w:t>
            </w:r>
          </w:p>
        </w:tc>
        <w:tc>
          <w:tcPr>
            <w:tcW w:w="1680" w:type="dxa"/>
          </w:tcPr>
          <w:p w:rsidR="00704AFC" w:rsidRPr="00896826" w:rsidRDefault="00704AFC" w:rsidP="00DB215F">
            <w:pPr>
              <w:jc w:val="center"/>
              <w:rPr>
                <w:color w:val="000000"/>
                <w:sz w:val="20"/>
                <w:szCs w:val="20"/>
              </w:rPr>
            </w:pPr>
            <w:r>
              <w:rPr>
                <w:color w:val="000000"/>
                <w:sz w:val="20"/>
                <w:szCs w:val="20"/>
              </w:rPr>
              <w:t>10 м3 железобетонных и бетонных конструкций колодца</w:t>
            </w:r>
          </w:p>
        </w:tc>
        <w:tc>
          <w:tcPr>
            <w:tcW w:w="1138" w:type="dxa"/>
          </w:tcPr>
          <w:p w:rsidR="00704AFC" w:rsidRPr="00896826" w:rsidRDefault="00704AFC" w:rsidP="00DB215F">
            <w:pPr>
              <w:jc w:val="center"/>
              <w:rPr>
                <w:color w:val="000000"/>
              </w:rPr>
            </w:pPr>
            <w:r>
              <w:rPr>
                <w:color w:val="000000"/>
              </w:rPr>
              <w:t>0,1925</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109</w:t>
            </w:r>
          </w:p>
        </w:tc>
        <w:tc>
          <w:tcPr>
            <w:tcW w:w="6378" w:type="dxa"/>
          </w:tcPr>
          <w:p w:rsidR="00704AFC" w:rsidRPr="00896826" w:rsidRDefault="00704AFC" w:rsidP="00DB215F">
            <w:pPr>
              <w:rPr>
                <w:color w:val="000000"/>
              </w:rPr>
            </w:pPr>
            <w:r>
              <w:rPr>
                <w:color w:val="000000"/>
              </w:rPr>
              <w:t>Ограждения лестничных проемов, лестничные марши, пожарные лестницы (стремянки)</w:t>
            </w:r>
          </w:p>
        </w:tc>
        <w:tc>
          <w:tcPr>
            <w:tcW w:w="1680" w:type="dxa"/>
          </w:tcPr>
          <w:p w:rsidR="00704AFC" w:rsidRPr="00896826" w:rsidRDefault="00704AFC" w:rsidP="00DB215F">
            <w:pPr>
              <w:jc w:val="center"/>
              <w:rPr>
                <w:color w:val="000000"/>
                <w:sz w:val="20"/>
                <w:szCs w:val="20"/>
              </w:rPr>
            </w:pPr>
            <w:r>
              <w:rPr>
                <w:color w:val="000000"/>
                <w:sz w:val="20"/>
                <w:szCs w:val="20"/>
              </w:rPr>
              <w:t>т</w:t>
            </w:r>
          </w:p>
        </w:tc>
        <w:tc>
          <w:tcPr>
            <w:tcW w:w="1138" w:type="dxa"/>
          </w:tcPr>
          <w:p w:rsidR="00704AFC" w:rsidRPr="00896826" w:rsidRDefault="00704AFC" w:rsidP="00DB215F">
            <w:pPr>
              <w:jc w:val="center"/>
              <w:rPr>
                <w:color w:val="000000"/>
              </w:rPr>
            </w:pPr>
            <w:r>
              <w:rPr>
                <w:color w:val="000000"/>
              </w:rPr>
              <w:t>0,07</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110</w:t>
            </w:r>
          </w:p>
        </w:tc>
        <w:tc>
          <w:tcPr>
            <w:tcW w:w="6378" w:type="dxa"/>
          </w:tcPr>
          <w:p w:rsidR="00704AFC" w:rsidRPr="00896826" w:rsidRDefault="00704AFC" w:rsidP="00DB215F">
            <w:pPr>
              <w:rPr>
                <w:color w:val="000000"/>
              </w:rPr>
            </w:pPr>
            <w:r>
              <w:rPr>
                <w:color w:val="000000"/>
              </w:rPr>
              <w:t>Люки чугунные тяжелые</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111</w:t>
            </w:r>
          </w:p>
        </w:tc>
        <w:tc>
          <w:tcPr>
            <w:tcW w:w="6378" w:type="dxa"/>
          </w:tcPr>
          <w:p w:rsidR="00704AFC" w:rsidRPr="00896826" w:rsidRDefault="00704AFC" w:rsidP="00DB215F">
            <w:pPr>
              <w:rPr>
                <w:color w:val="000000"/>
              </w:rPr>
            </w:pPr>
            <w:r>
              <w:rPr>
                <w:color w:val="000000"/>
              </w:rPr>
              <w:t>Пробивка в бетонных стенах и полах толщиной 100 мм отверстий площадью до 500 см2</w:t>
            </w:r>
          </w:p>
        </w:tc>
        <w:tc>
          <w:tcPr>
            <w:tcW w:w="1680" w:type="dxa"/>
          </w:tcPr>
          <w:p w:rsidR="00704AFC" w:rsidRPr="00896826" w:rsidRDefault="00704AFC" w:rsidP="00DB215F">
            <w:pPr>
              <w:jc w:val="center"/>
              <w:rPr>
                <w:color w:val="000000"/>
                <w:sz w:val="20"/>
                <w:szCs w:val="20"/>
              </w:rPr>
            </w:pPr>
            <w:r>
              <w:rPr>
                <w:color w:val="000000"/>
                <w:sz w:val="20"/>
                <w:szCs w:val="20"/>
              </w:rPr>
              <w:t>100 отверстий</w:t>
            </w:r>
          </w:p>
        </w:tc>
        <w:tc>
          <w:tcPr>
            <w:tcW w:w="1138" w:type="dxa"/>
          </w:tcPr>
          <w:p w:rsidR="00704AFC" w:rsidRPr="00896826" w:rsidRDefault="00704AFC" w:rsidP="00DB215F">
            <w:pPr>
              <w:jc w:val="center"/>
              <w:rPr>
                <w:color w:val="000000"/>
              </w:rPr>
            </w:pPr>
            <w:r>
              <w:rPr>
                <w:color w:val="000000"/>
              </w:rPr>
              <w:t>0,04</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lastRenderedPageBreak/>
              <w:t>112</w:t>
            </w:r>
          </w:p>
        </w:tc>
        <w:tc>
          <w:tcPr>
            <w:tcW w:w="6378" w:type="dxa"/>
          </w:tcPr>
          <w:p w:rsidR="00704AFC" w:rsidRPr="00896826" w:rsidRDefault="00704AFC" w:rsidP="00DB215F">
            <w:pPr>
              <w:rPr>
                <w:color w:val="000000"/>
              </w:rPr>
            </w:pPr>
            <w:r>
              <w:rPr>
                <w:color w:val="000000"/>
              </w:rPr>
              <w:t>Заделка отверстий, гнезд и борозд в стенах и перегородках бетонных площадью до 0,1 м2</w:t>
            </w:r>
          </w:p>
        </w:tc>
        <w:tc>
          <w:tcPr>
            <w:tcW w:w="1680" w:type="dxa"/>
          </w:tcPr>
          <w:p w:rsidR="00704AFC" w:rsidRPr="00896826" w:rsidRDefault="00704AFC" w:rsidP="00DB215F">
            <w:pPr>
              <w:jc w:val="center"/>
              <w:rPr>
                <w:color w:val="000000"/>
                <w:sz w:val="20"/>
                <w:szCs w:val="20"/>
              </w:rPr>
            </w:pPr>
            <w:r>
              <w:rPr>
                <w:color w:val="000000"/>
                <w:sz w:val="20"/>
                <w:szCs w:val="20"/>
              </w:rPr>
              <w:t>1 м3 заделки</w:t>
            </w:r>
          </w:p>
        </w:tc>
        <w:tc>
          <w:tcPr>
            <w:tcW w:w="1138" w:type="dxa"/>
          </w:tcPr>
          <w:p w:rsidR="00704AFC" w:rsidRPr="00896826" w:rsidRDefault="00704AFC" w:rsidP="00DB215F">
            <w:pPr>
              <w:jc w:val="center"/>
              <w:rPr>
                <w:color w:val="000000"/>
              </w:rPr>
            </w:pPr>
            <w:r>
              <w:rPr>
                <w:color w:val="000000"/>
              </w:rPr>
              <w:t>0,03</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jc w:val="center"/>
              <w:rPr>
                <w:b/>
                <w:bCs/>
                <w:color w:val="000000"/>
              </w:rPr>
            </w:pPr>
            <w:r>
              <w:rPr>
                <w:b/>
                <w:bCs/>
                <w:color w:val="000000"/>
              </w:rPr>
              <w:t>Хозяйственно-питьевой водопровод (В1)- запорная арматура</w:t>
            </w:r>
          </w:p>
        </w:tc>
      </w:tr>
      <w:tr w:rsidR="00704AFC" w:rsidRPr="00896826" w:rsidTr="00DB215F">
        <w:trPr>
          <w:gridAfter w:val="1"/>
          <w:wAfter w:w="927" w:type="dxa"/>
          <w:trHeight w:val="620"/>
        </w:trPr>
        <w:tc>
          <w:tcPr>
            <w:tcW w:w="702" w:type="dxa"/>
          </w:tcPr>
          <w:p w:rsidR="00704AFC" w:rsidRPr="00896826" w:rsidRDefault="00704AFC" w:rsidP="00DB215F">
            <w:pPr>
              <w:rPr>
                <w:color w:val="000000"/>
              </w:rPr>
            </w:pPr>
            <w:r>
              <w:rPr>
                <w:color w:val="000000"/>
              </w:rPr>
              <w:t>113</w:t>
            </w:r>
          </w:p>
        </w:tc>
        <w:tc>
          <w:tcPr>
            <w:tcW w:w="6378" w:type="dxa"/>
          </w:tcPr>
          <w:p w:rsidR="00704AFC" w:rsidRPr="00896826" w:rsidRDefault="00704AFC" w:rsidP="00DB215F">
            <w:pPr>
              <w:rPr>
                <w:color w:val="000000"/>
              </w:rPr>
            </w:pPr>
            <w:r>
              <w:rPr>
                <w:color w:val="000000"/>
              </w:rPr>
              <w:t>Установка задвижек или клапанов обратных стальных диаметром 50 мм</w:t>
            </w:r>
          </w:p>
        </w:tc>
        <w:tc>
          <w:tcPr>
            <w:tcW w:w="1680" w:type="dxa"/>
          </w:tcPr>
          <w:p w:rsidR="00704AFC" w:rsidRPr="00896826" w:rsidRDefault="00704AFC" w:rsidP="00DB215F">
            <w:pPr>
              <w:jc w:val="center"/>
              <w:rPr>
                <w:color w:val="000000"/>
                <w:sz w:val="20"/>
                <w:szCs w:val="20"/>
              </w:rPr>
            </w:pPr>
            <w:r>
              <w:rPr>
                <w:color w:val="000000"/>
                <w:sz w:val="20"/>
                <w:szCs w:val="20"/>
              </w:rPr>
              <w:t>1 задвижка (или клапан обратный)</w:t>
            </w:r>
          </w:p>
        </w:tc>
        <w:tc>
          <w:tcPr>
            <w:tcW w:w="1138" w:type="dxa"/>
          </w:tcPr>
          <w:p w:rsidR="00704AFC" w:rsidRPr="00896826" w:rsidRDefault="00704AFC" w:rsidP="00DB215F">
            <w:pPr>
              <w:jc w:val="center"/>
              <w:rPr>
                <w:color w:val="000000"/>
              </w:rPr>
            </w:pPr>
            <w:r>
              <w:rPr>
                <w:color w:val="000000"/>
              </w:rPr>
              <w:t>3</w:t>
            </w:r>
          </w:p>
        </w:tc>
      </w:tr>
      <w:tr w:rsidR="00704AFC" w:rsidRPr="00896826" w:rsidTr="00DB215F">
        <w:trPr>
          <w:gridAfter w:val="1"/>
          <w:wAfter w:w="927" w:type="dxa"/>
          <w:trHeight w:val="539"/>
        </w:trPr>
        <w:tc>
          <w:tcPr>
            <w:tcW w:w="702" w:type="dxa"/>
          </w:tcPr>
          <w:p w:rsidR="00704AFC" w:rsidRPr="00896826" w:rsidRDefault="00704AFC" w:rsidP="00DB215F">
            <w:pPr>
              <w:rPr>
                <w:color w:val="000000"/>
              </w:rPr>
            </w:pPr>
            <w:r>
              <w:rPr>
                <w:color w:val="000000"/>
              </w:rPr>
              <w:t>114</w:t>
            </w:r>
          </w:p>
        </w:tc>
        <w:tc>
          <w:tcPr>
            <w:tcW w:w="6378" w:type="dxa"/>
          </w:tcPr>
          <w:p w:rsidR="00704AFC" w:rsidRPr="00896826" w:rsidRDefault="00704AFC" w:rsidP="00DB215F">
            <w:pPr>
              <w:rPr>
                <w:color w:val="000000"/>
              </w:rPr>
            </w:pPr>
            <w:r>
              <w:rPr>
                <w:color w:val="000000"/>
              </w:rPr>
              <w:t>Установка задвижек или клапанов обратных стальных диаметром 100 мм</w:t>
            </w:r>
          </w:p>
        </w:tc>
        <w:tc>
          <w:tcPr>
            <w:tcW w:w="1680" w:type="dxa"/>
          </w:tcPr>
          <w:p w:rsidR="00704AFC" w:rsidRPr="00896826" w:rsidRDefault="00704AFC" w:rsidP="00DB215F">
            <w:pPr>
              <w:jc w:val="center"/>
              <w:rPr>
                <w:color w:val="000000"/>
                <w:sz w:val="20"/>
                <w:szCs w:val="20"/>
              </w:rPr>
            </w:pPr>
            <w:r>
              <w:rPr>
                <w:color w:val="000000"/>
                <w:sz w:val="20"/>
                <w:szCs w:val="20"/>
              </w:rPr>
              <w:t>1 задвижка (или клапан обратный)</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543"/>
        </w:trPr>
        <w:tc>
          <w:tcPr>
            <w:tcW w:w="702" w:type="dxa"/>
          </w:tcPr>
          <w:p w:rsidR="00704AFC" w:rsidRPr="00896826" w:rsidRDefault="00704AFC" w:rsidP="00DB215F">
            <w:pPr>
              <w:rPr>
                <w:color w:val="000000"/>
              </w:rPr>
            </w:pPr>
            <w:r>
              <w:rPr>
                <w:color w:val="000000"/>
              </w:rPr>
              <w:t>115</w:t>
            </w:r>
          </w:p>
        </w:tc>
        <w:tc>
          <w:tcPr>
            <w:tcW w:w="6378" w:type="dxa"/>
          </w:tcPr>
          <w:p w:rsidR="00704AFC" w:rsidRPr="00896826" w:rsidRDefault="00704AFC" w:rsidP="00DB215F">
            <w:pPr>
              <w:rPr>
                <w:color w:val="000000"/>
              </w:rPr>
            </w:pPr>
            <w:r>
              <w:rPr>
                <w:color w:val="000000"/>
              </w:rPr>
              <w:t>Установка задвижек или клапанов обратных стальных диаметром 150 мм</w:t>
            </w:r>
          </w:p>
        </w:tc>
        <w:tc>
          <w:tcPr>
            <w:tcW w:w="1680" w:type="dxa"/>
          </w:tcPr>
          <w:p w:rsidR="00704AFC" w:rsidRPr="00896826" w:rsidRDefault="00704AFC" w:rsidP="00DB215F">
            <w:pPr>
              <w:jc w:val="center"/>
              <w:rPr>
                <w:color w:val="000000"/>
                <w:sz w:val="20"/>
                <w:szCs w:val="20"/>
              </w:rPr>
            </w:pPr>
            <w:r>
              <w:rPr>
                <w:color w:val="000000"/>
                <w:sz w:val="20"/>
                <w:szCs w:val="20"/>
              </w:rPr>
              <w:t>1 задвижка (или клапан обратный)</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528"/>
        </w:trPr>
        <w:tc>
          <w:tcPr>
            <w:tcW w:w="702" w:type="dxa"/>
          </w:tcPr>
          <w:p w:rsidR="00704AFC" w:rsidRPr="00896826" w:rsidRDefault="00704AFC" w:rsidP="00DB215F">
            <w:pPr>
              <w:rPr>
                <w:color w:val="000000"/>
              </w:rPr>
            </w:pPr>
            <w:r>
              <w:rPr>
                <w:color w:val="000000"/>
              </w:rPr>
              <w:t>116</w:t>
            </w:r>
          </w:p>
        </w:tc>
        <w:tc>
          <w:tcPr>
            <w:tcW w:w="6378" w:type="dxa"/>
          </w:tcPr>
          <w:p w:rsidR="00704AFC" w:rsidRPr="00896826" w:rsidRDefault="00704AFC" w:rsidP="00DB215F">
            <w:pPr>
              <w:rPr>
                <w:color w:val="000000"/>
              </w:rPr>
            </w:pPr>
            <w:r>
              <w:rPr>
                <w:color w:val="000000"/>
              </w:rPr>
              <w:t>Установка клапанов запорных  стальных диаметром 25 мм</w:t>
            </w:r>
          </w:p>
        </w:tc>
        <w:tc>
          <w:tcPr>
            <w:tcW w:w="1680" w:type="dxa"/>
          </w:tcPr>
          <w:p w:rsidR="00704AFC" w:rsidRPr="00896826" w:rsidRDefault="00704AFC" w:rsidP="00DB215F">
            <w:pPr>
              <w:jc w:val="center"/>
              <w:rPr>
                <w:color w:val="000000"/>
                <w:sz w:val="20"/>
                <w:szCs w:val="20"/>
              </w:rPr>
            </w:pPr>
            <w:r>
              <w:rPr>
                <w:color w:val="000000"/>
                <w:sz w:val="20"/>
                <w:szCs w:val="20"/>
              </w:rPr>
              <w:t>1 задвижка (или клапан обратный)</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351"/>
        </w:trPr>
        <w:tc>
          <w:tcPr>
            <w:tcW w:w="702" w:type="dxa"/>
          </w:tcPr>
          <w:p w:rsidR="00704AFC" w:rsidRPr="00896826" w:rsidRDefault="00704AFC" w:rsidP="00DB215F">
            <w:pPr>
              <w:rPr>
                <w:color w:val="000000"/>
              </w:rPr>
            </w:pPr>
            <w:r>
              <w:rPr>
                <w:color w:val="000000"/>
              </w:rPr>
              <w:t>117</w:t>
            </w:r>
          </w:p>
        </w:tc>
        <w:tc>
          <w:tcPr>
            <w:tcW w:w="6378" w:type="dxa"/>
          </w:tcPr>
          <w:p w:rsidR="00704AFC" w:rsidRPr="00896826" w:rsidRDefault="00704AFC" w:rsidP="00DB215F">
            <w:pPr>
              <w:rPr>
                <w:color w:val="000000"/>
              </w:rPr>
            </w:pPr>
            <w:r>
              <w:rPr>
                <w:color w:val="000000"/>
              </w:rPr>
              <w:t>Установка фасонных частей стальных сварных диаметром 100-250 мм</w:t>
            </w:r>
          </w:p>
        </w:tc>
        <w:tc>
          <w:tcPr>
            <w:tcW w:w="1680" w:type="dxa"/>
          </w:tcPr>
          <w:p w:rsidR="00704AFC" w:rsidRPr="00896826" w:rsidRDefault="00704AFC" w:rsidP="00DB215F">
            <w:pPr>
              <w:jc w:val="center"/>
              <w:rPr>
                <w:color w:val="000000"/>
                <w:sz w:val="20"/>
                <w:szCs w:val="20"/>
              </w:rPr>
            </w:pPr>
            <w:r>
              <w:rPr>
                <w:color w:val="000000"/>
                <w:sz w:val="20"/>
                <w:szCs w:val="20"/>
              </w:rPr>
              <w:t>1 т фасонных частей</w:t>
            </w:r>
          </w:p>
        </w:tc>
        <w:tc>
          <w:tcPr>
            <w:tcW w:w="1138" w:type="dxa"/>
          </w:tcPr>
          <w:p w:rsidR="00704AFC" w:rsidRPr="00896826" w:rsidRDefault="00704AFC" w:rsidP="00DB215F">
            <w:pPr>
              <w:jc w:val="center"/>
              <w:rPr>
                <w:color w:val="000000"/>
              </w:rPr>
            </w:pPr>
            <w:r>
              <w:rPr>
                <w:color w:val="000000"/>
              </w:rPr>
              <w:t>0,0223</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jc w:val="center"/>
              <w:rPr>
                <w:b/>
                <w:bCs/>
                <w:color w:val="000000"/>
              </w:rPr>
            </w:pPr>
            <w:r>
              <w:rPr>
                <w:b/>
                <w:bCs/>
                <w:color w:val="000000"/>
              </w:rPr>
              <w:t>Восстановление проездов и тратуаров</w:t>
            </w:r>
          </w:p>
        </w:tc>
      </w:tr>
      <w:tr w:rsidR="00704AFC" w:rsidRPr="00896826" w:rsidTr="00DB215F">
        <w:trPr>
          <w:gridAfter w:val="1"/>
          <w:wAfter w:w="927" w:type="dxa"/>
          <w:trHeight w:val="341"/>
        </w:trPr>
        <w:tc>
          <w:tcPr>
            <w:tcW w:w="702" w:type="dxa"/>
          </w:tcPr>
          <w:p w:rsidR="00704AFC" w:rsidRPr="00896826" w:rsidRDefault="00704AFC" w:rsidP="00DB215F">
            <w:pPr>
              <w:rPr>
                <w:color w:val="000000"/>
              </w:rPr>
            </w:pPr>
            <w:r>
              <w:rPr>
                <w:color w:val="000000"/>
              </w:rPr>
              <w:t>118</w:t>
            </w:r>
          </w:p>
        </w:tc>
        <w:tc>
          <w:tcPr>
            <w:tcW w:w="6378" w:type="dxa"/>
          </w:tcPr>
          <w:p w:rsidR="00704AFC" w:rsidRPr="00896826" w:rsidRDefault="00704AFC" w:rsidP="00DB215F">
            <w:pPr>
              <w:rPr>
                <w:color w:val="000000"/>
              </w:rPr>
            </w:pPr>
            <w:r>
              <w:rPr>
                <w:color w:val="000000"/>
              </w:rPr>
              <w:t>Разборка покрытий и оснований асфальтобетонных с помощью молотков отбойных толщ.100мм</w:t>
            </w:r>
          </w:p>
        </w:tc>
        <w:tc>
          <w:tcPr>
            <w:tcW w:w="1680" w:type="dxa"/>
          </w:tcPr>
          <w:p w:rsidR="00704AFC" w:rsidRPr="00896826" w:rsidRDefault="00704AFC" w:rsidP="00DB215F">
            <w:pPr>
              <w:jc w:val="center"/>
              <w:rPr>
                <w:color w:val="000000"/>
                <w:sz w:val="20"/>
                <w:szCs w:val="20"/>
              </w:rPr>
            </w:pPr>
            <w:r>
              <w:rPr>
                <w:color w:val="000000"/>
                <w:sz w:val="20"/>
                <w:szCs w:val="20"/>
              </w:rPr>
              <w:t>100 м3 конструкций</w:t>
            </w:r>
          </w:p>
        </w:tc>
        <w:tc>
          <w:tcPr>
            <w:tcW w:w="1138" w:type="dxa"/>
          </w:tcPr>
          <w:p w:rsidR="00704AFC" w:rsidRPr="00896826" w:rsidRDefault="00704AFC" w:rsidP="00DB215F">
            <w:pPr>
              <w:jc w:val="center"/>
              <w:rPr>
                <w:color w:val="000000"/>
              </w:rPr>
            </w:pPr>
            <w:r>
              <w:rPr>
                <w:color w:val="000000"/>
              </w:rPr>
              <w:t>0,7844</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119</w:t>
            </w:r>
          </w:p>
        </w:tc>
        <w:tc>
          <w:tcPr>
            <w:tcW w:w="6378" w:type="dxa"/>
          </w:tcPr>
          <w:p w:rsidR="00704AFC" w:rsidRPr="00896826" w:rsidRDefault="00704AFC" w:rsidP="00DB215F">
            <w:pPr>
              <w:rPr>
                <w:color w:val="000000"/>
              </w:rPr>
            </w:pPr>
            <w:r>
              <w:rPr>
                <w:color w:val="000000"/>
              </w:rPr>
              <w:t>Разборка покрытий и оснований щебеночных</w:t>
            </w:r>
          </w:p>
        </w:tc>
        <w:tc>
          <w:tcPr>
            <w:tcW w:w="1680" w:type="dxa"/>
          </w:tcPr>
          <w:p w:rsidR="00704AFC" w:rsidRPr="00896826" w:rsidRDefault="00704AFC" w:rsidP="00DB215F">
            <w:pPr>
              <w:jc w:val="center"/>
              <w:rPr>
                <w:color w:val="000000"/>
                <w:sz w:val="20"/>
                <w:szCs w:val="20"/>
              </w:rPr>
            </w:pPr>
            <w:r>
              <w:rPr>
                <w:color w:val="000000"/>
                <w:sz w:val="20"/>
                <w:szCs w:val="20"/>
              </w:rPr>
              <w:t>100 м3 конструкций</w:t>
            </w:r>
          </w:p>
        </w:tc>
        <w:tc>
          <w:tcPr>
            <w:tcW w:w="1138" w:type="dxa"/>
          </w:tcPr>
          <w:p w:rsidR="00704AFC" w:rsidRPr="00896826" w:rsidRDefault="00704AFC" w:rsidP="00DB215F">
            <w:pPr>
              <w:jc w:val="center"/>
              <w:rPr>
                <w:color w:val="000000"/>
              </w:rPr>
            </w:pPr>
            <w:r>
              <w:rPr>
                <w:color w:val="000000"/>
              </w:rPr>
              <w:t>0,1956</w:t>
            </w:r>
          </w:p>
        </w:tc>
      </w:tr>
      <w:tr w:rsidR="00704AFC" w:rsidRPr="00896826" w:rsidTr="00DB215F">
        <w:trPr>
          <w:gridAfter w:val="1"/>
          <w:wAfter w:w="927" w:type="dxa"/>
          <w:trHeight w:val="637"/>
        </w:trPr>
        <w:tc>
          <w:tcPr>
            <w:tcW w:w="702" w:type="dxa"/>
          </w:tcPr>
          <w:p w:rsidR="00704AFC" w:rsidRPr="00896826" w:rsidRDefault="00704AFC" w:rsidP="00DB215F">
            <w:pPr>
              <w:rPr>
                <w:color w:val="000000"/>
              </w:rPr>
            </w:pPr>
            <w:r>
              <w:rPr>
                <w:color w:val="000000"/>
              </w:rPr>
              <w:t>120</w:t>
            </w:r>
          </w:p>
        </w:tc>
        <w:tc>
          <w:tcPr>
            <w:tcW w:w="6378" w:type="dxa"/>
          </w:tcPr>
          <w:p w:rsidR="00704AFC" w:rsidRPr="00896826" w:rsidRDefault="00704AFC" w:rsidP="00DB215F">
            <w:pPr>
              <w:rPr>
                <w:color w:val="000000"/>
              </w:rPr>
            </w:pPr>
            <w:r>
              <w:rPr>
                <w:color w:val="000000"/>
              </w:rPr>
              <w:t>Разборка дорог из сборных железобетонных плит площадью до 3 м2</w:t>
            </w:r>
          </w:p>
        </w:tc>
        <w:tc>
          <w:tcPr>
            <w:tcW w:w="1680" w:type="dxa"/>
          </w:tcPr>
          <w:p w:rsidR="00704AFC" w:rsidRPr="00896826" w:rsidRDefault="00704AFC" w:rsidP="00DB215F">
            <w:pPr>
              <w:jc w:val="center"/>
              <w:rPr>
                <w:color w:val="000000"/>
                <w:sz w:val="20"/>
                <w:szCs w:val="20"/>
              </w:rPr>
            </w:pPr>
            <w:r>
              <w:rPr>
                <w:color w:val="000000"/>
                <w:sz w:val="20"/>
                <w:szCs w:val="20"/>
              </w:rPr>
              <w:t>100 м3 сборных железобетонных плит</w:t>
            </w:r>
          </w:p>
        </w:tc>
        <w:tc>
          <w:tcPr>
            <w:tcW w:w="1138" w:type="dxa"/>
          </w:tcPr>
          <w:p w:rsidR="00704AFC" w:rsidRPr="00896826" w:rsidRDefault="00704AFC" w:rsidP="00DB215F">
            <w:pPr>
              <w:jc w:val="center"/>
              <w:rPr>
                <w:color w:val="000000"/>
              </w:rPr>
            </w:pPr>
            <w:r>
              <w:rPr>
                <w:color w:val="000000"/>
              </w:rPr>
              <w:t>0,3486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121</w:t>
            </w:r>
          </w:p>
        </w:tc>
        <w:tc>
          <w:tcPr>
            <w:tcW w:w="6378" w:type="dxa"/>
          </w:tcPr>
          <w:p w:rsidR="00704AFC" w:rsidRPr="00896826" w:rsidRDefault="00704AFC" w:rsidP="00DB215F">
            <w:pPr>
              <w:rPr>
                <w:color w:val="000000"/>
              </w:rPr>
            </w:pPr>
            <w:r>
              <w:rPr>
                <w:color w:val="000000"/>
              </w:rPr>
              <w:t>Погрузо-разгрузочные работы при автомобильных перевозках: Погрузка мусора строительного</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374,13</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122</w:t>
            </w:r>
          </w:p>
        </w:tc>
        <w:tc>
          <w:tcPr>
            <w:tcW w:w="6378" w:type="dxa"/>
          </w:tcPr>
          <w:p w:rsidR="00704AFC" w:rsidRPr="00896826" w:rsidRDefault="00704AFC" w:rsidP="00DB215F">
            <w:pPr>
              <w:rPr>
                <w:color w:val="000000"/>
              </w:rPr>
            </w:pPr>
            <w:r>
              <w:rPr>
                <w:color w:val="000000"/>
              </w:rPr>
              <w:t>Перевозка мусора строительного автомобилями-самосвалами, работающими вне карьеров на расстояние до 10 км (I класс груза)</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374,13</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123</w:t>
            </w:r>
          </w:p>
        </w:tc>
        <w:tc>
          <w:tcPr>
            <w:tcW w:w="6378" w:type="dxa"/>
          </w:tcPr>
          <w:p w:rsidR="00704AFC" w:rsidRPr="00896826" w:rsidRDefault="00704AFC" w:rsidP="00DB215F">
            <w:pPr>
              <w:rPr>
                <w:color w:val="000000"/>
              </w:rPr>
            </w:pPr>
            <w:r>
              <w:rPr>
                <w:color w:val="000000"/>
              </w:rPr>
              <w:t>Устройство оснований толщиной 15 см из щебня фракции 40-70 мм при укатке каменных материалов с пределом прочности на сжатие до 68,6 МПа (700 кгс/см2) однослойных</w:t>
            </w:r>
          </w:p>
        </w:tc>
        <w:tc>
          <w:tcPr>
            <w:tcW w:w="1680" w:type="dxa"/>
          </w:tcPr>
          <w:p w:rsidR="00704AFC" w:rsidRPr="00896826" w:rsidRDefault="00704AFC" w:rsidP="00DB215F">
            <w:pPr>
              <w:jc w:val="center"/>
              <w:rPr>
                <w:color w:val="000000"/>
                <w:sz w:val="20"/>
                <w:szCs w:val="20"/>
              </w:rPr>
            </w:pPr>
            <w:r>
              <w:rPr>
                <w:color w:val="000000"/>
                <w:sz w:val="20"/>
                <w:szCs w:val="20"/>
              </w:rPr>
              <w:t>1000 м2 основания</w:t>
            </w:r>
          </w:p>
        </w:tc>
        <w:tc>
          <w:tcPr>
            <w:tcW w:w="1138" w:type="dxa"/>
          </w:tcPr>
          <w:p w:rsidR="00704AFC" w:rsidRPr="00896826" w:rsidRDefault="00704AFC" w:rsidP="00DB215F">
            <w:pPr>
              <w:jc w:val="center"/>
              <w:rPr>
                <w:color w:val="000000"/>
              </w:rPr>
            </w:pPr>
            <w:r>
              <w:rPr>
                <w:color w:val="000000"/>
              </w:rPr>
              <w:t>0,978</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124</w:t>
            </w:r>
          </w:p>
        </w:tc>
        <w:tc>
          <w:tcPr>
            <w:tcW w:w="6378" w:type="dxa"/>
          </w:tcPr>
          <w:p w:rsidR="00704AFC" w:rsidRPr="00896826" w:rsidRDefault="00704AFC" w:rsidP="00DB215F">
            <w:pPr>
              <w:rPr>
                <w:color w:val="000000"/>
              </w:rPr>
            </w:pPr>
            <w:r>
              <w:rPr>
                <w:color w:val="000000"/>
              </w:rPr>
              <w:t>На каждый 1 см изменения толщины слоя добавлять или исключать к расценкам 27-04-007-01, 27-04-007-02, 27-04-007-03 , к общей толщ. 20см</w:t>
            </w:r>
          </w:p>
        </w:tc>
        <w:tc>
          <w:tcPr>
            <w:tcW w:w="1680" w:type="dxa"/>
          </w:tcPr>
          <w:p w:rsidR="00704AFC" w:rsidRPr="00896826" w:rsidRDefault="00704AFC" w:rsidP="00DB215F">
            <w:pPr>
              <w:jc w:val="center"/>
              <w:rPr>
                <w:color w:val="000000"/>
                <w:sz w:val="20"/>
                <w:szCs w:val="20"/>
              </w:rPr>
            </w:pPr>
            <w:r>
              <w:rPr>
                <w:color w:val="000000"/>
                <w:sz w:val="20"/>
                <w:szCs w:val="20"/>
              </w:rPr>
              <w:t>1000 м2 основания</w:t>
            </w:r>
          </w:p>
        </w:tc>
        <w:tc>
          <w:tcPr>
            <w:tcW w:w="1138" w:type="dxa"/>
          </w:tcPr>
          <w:p w:rsidR="00704AFC" w:rsidRPr="00896826" w:rsidRDefault="00704AFC" w:rsidP="00DB215F">
            <w:pPr>
              <w:jc w:val="center"/>
              <w:rPr>
                <w:color w:val="000000"/>
              </w:rPr>
            </w:pPr>
            <w:r>
              <w:rPr>
                <w:color w:val="000000"/>
              </w:rPr>
              <w:t>0,978</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125</w:t>
            </w:r>
          </w:p>
        </w:tc>
        <w:tc>
          <w:tcPr>
            <w:tcW w:w="6378" w:type="dxa"/>
          </w:tcPr>
          <w:p w:rsidR="00704AFC" w:rsidRPr="00896826" w:rsidRDefault="00704AFC" w:rsidP="00DB215F">
            <w:pPr>
              <w:rPr>
                <w:color w:val="000000"/>
              </w:rPr>
            </w:pPr>
            <w:r>
              <w:rPr>
                <w:color w:val="000000"/>
              </w:rPr>
              <w:t>Устройство покрытия толщиной 4 см из горячих асфальтобетонных смесей пористых мелкозернистых, плотность каменных материалов 3 т/м3 и более</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0,78435</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126</w:t>
            </w:r>
          </w:p>
        </w:tc>
        <w:tc>
          <w:tcPr>
            <w:tcW w:w="6378" w:type="dxa"/>
          </w:tcPr>
          <w:p w:rsidR="00704AFC" w:rsidRPr="00896826" w:rsidRDefault="00704AFC" w:rsidP="00DB215F">
            <w:pPr>
              <w:rPr>
                <w:color w:val="000000"/>
              </w:rPr>
            </w:pPr>
            <w:r>
              <w:rPr>
                <w:color w:val="000000"/>
              </w:rPr>
              <w:t>На каждые 0,5 см изменения толщины покрытия добавлять или исключать к расценке 27-06-020-090 ,добавляем 4см</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0,78435</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127</w:t>
            </w:r>
          </w:p>
        </w:tc>
        <w:tc>
          <w:tcPr>
            <w:tcW w:w="6378" w:type="dxa"/>
          </w:tcPr>
          <w:p w:rsidR="00704AFC" w:rsidRPr="00896826" w:rsidRDefault="00704AFC" w:rsidP="00DB215F">
            <w:pPr>
              <w:rPr>
                <w:color w:val="000000"/>
              </w:rPr>
            </w:pPr>
            <w:r>
              <w:rPr>
                <w:color w:val="000000"/>
              </w:rPr>
              <w:t>Устройство покрытия толщиной 4 см из горячих асфальтобетонных смесей пористых крупнозернистых, плотность каменных материалов 3 т/м3 и более</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0,78435</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128</w:t>
            </w:r>
          </w:p>
        </w:tc>
        <w:tc>
          <w:tcPr>
            <w:tcW w:w="6378" w:type="dxa"/>
          </w:tcPr>
          <w:p w:rsidR="00704AFC" w:rsidRPr="00896826" w:rsidRDefault="00704AFC" w:rsidP="00DB215F">
            <w:pPr>
              <w:rPr>
                <w:color w:val="000000"/>
              </w:rPr>
            </w:pPr>
            <w:r>
              <w:rPr>
                <w:color w:val="000000"/>
              </w:rPr>
              <w:t>На каждые 0,5 см изменения толщины покрытия добавлять или исключать к расценке 27-06-020-07 до толщ. 5см</w:t>
            </w:r>
          </w:p>
        </w:tc>
        <w:tc>
          <w:tcPr>
            <w:tcW w:w="1680" w:type="dxa"/>
          </w:tcPr>
          <w:p w:rsidR="00704AFC" w:rsidRPr="00896826" w:rsidRDefault="00704AFC" w:rsidP="00DB215F">
            <w:pPr>
              <w:jc w:val="center"/>
              <w:rPr>
                <w:color w:val="000000"/>
                <w:sz w:val="20"/>
                <w:szCs w:val="20"/>
              </w:rPr>
            </w:pPr>
            <w:r>
              <w:rPr>
                <w:color w:val="000000"/>
                <w:sz w:val="20"/>
                <w:szCs w:val="20"/>
              </w:rPr>
              <w:t>1000 м2 покрытия</w:t>
            </w:r>
          </w:p>
        </w:tc>
        <w:tc>
          <w:tcPr>
            <w:tcW w:w="1138" w:type="dxa"/>
          </w:tcPr>
          <w:p w:rsidR="00704AFC" w:rsidRPr="00896826" w:rsidRDefault="00704AFC" w:rsidP="00DB215F">
            <w:pPr>
              <w:jc w:val="center"/>
              <w:rPr>
                <w:color w:val="000000"/>
              </w:rPr>
            </w:pPr>
            <w:r>
              <w:rPr>
                <w:color w:val="000000"/>
              </w:rPr>
              <w:t>0,78435</w:t>
            </w:r>
          </w:p>
        </w:tc>
      </w:tr>
      <w:tr w:rsidR="00704AFC" w:rsidRPr="00896826" w:rsidTr="00DB215F">
        <w:trPr>
          <w:gridAfter w:val="1"/>
          <w:wAfter w:w="927" w:type="dxa"/>
          <w:trHeight w:val="595"/>
        </w:trPr>
        <w:tc>
          <w:tcPr>
            <w:tcW w:w="702" w:type="dxa"/>
          </w:tcPr>
          <w:p w:rsidR="00704AFC" w:rsidRPr="00896826" w:rsidRDefault="00704AFC" w:rsidP="00DB215F">
            <w:pPr>
              <w:rPr>
                <w:color w:val="000000"/>
              </w:rPr>
            </w:pPr>
            <w:r>
              <w:rPr>
                <w:color w:val="000000"/>
              </w:rPr>
              <w:t>129</w:t>
            </w:r>
          </w:p>
        </w:tc>
        <w:tc>
          <w:tcPr>
            <w:tcW w:w="6378" w:type="dxa"/>
          </w:tcPr>
          <w:p w:rsidR="00704AFC" w:rsidRPr="00896826" w:rsidRDefault="00704AFC" w:rsidP="00DB215F">
            <w:pPr>
              <w:rPr>
                <w:color w:val="000000"/>
              </w:rPr>
            </w:pPr>
            <w:r>
              <w:rPr>
                <w:color w:val="000000"/>
              </w:rPr>
              <w:t>Устройство дорожных покрытий из сборных прямоугольных железобетонных плит площадью свыше 10,5 м2</w:t>
            </w:r>
          </w:p>
        </w:tc>
        <w:tc>
          <w:tcPr>
            <w:tcW w:w="1680" w:type="dxa"/>
          </w:tcPr>
          <w:p w:rsidR="00704AFC" w:rsidRPr="00896826" w:rsidRDefault="00704AFC" w:rsidP="00DB215F">
            <w:pPr>
              <w:jc w:val="center"/>
              <w:rPr>
                <w:color w:val="000000"/>
                <w:sz w:val="20"/>
                <w:szCs w:val="20"/>
              </w:rPr>
            </w:pPr>
            <w:r>
              <w:rPr>
                <w:color w:val="000000"/>
                <w:sz w:val="20"/>
                <w:szCs w:val="20"/>
              </w:rPr>
              <w:t>100 м3 сборных железобетонных плит</w:t>
            </w:r>
          </w:p>
        </w:tc>
        <w:tc>
          <w:tcPr>
            <w:tcW w:w="1138" w:type="dxa"/>
          </w:tcPr>
          <w:p w:rsidR="00704AFC" w:rsidRPr="00896826" w:rsidRDefault="00704AFC" w:rsidP="00DB215F">
            <w:pPr>
              <w:jc w:val="center"/>
              <w:rPr>
                <w:color w:val="000000"/>
              </w:rPr>
            </w:pPr>
            <w:r>
              <w:rPr>
                <w:color w:val="000000"/>
              </w:rPr>
              <w:t>0,3486</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130</w:t>
            </w:r>
          </w:p>
        </w:tc>
        <w:tc>
          <w:tcPr>
            <w:tcW w:w="6378" w:type="dxa"/>
          </w:tcPr>
          <w:p w:rsidR="00704AFC" w:rsidRPr="00896826" w:rsidRDefault="00704AFC" w:rsidP="00DB215F">
            <w:pPr>
              <w:rPr>
                <w:color w:val="000000"/>
              </w:rPr>
            </w:pPr>
            <w:r>
              <w:rPr>
                <w:color w:val="000000"/>
              </w:rPr>
              <w:t>Плита дорожная ПДНм- АТ V 6000*2000*140мм  (64,55м*3м траншеи=193,65м2 (16шт.)</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16</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rPr>
                <w:b/>
                <w:bCs/>
                <w:color w:val="000000"/>
              </w:rPr>
            </w:pPr>
            <w:r>
              <w:rPr>
                <w:b/>
                <w:bCs/>
                <w:color w:val="000000"/>
              </w:rPr>
              <w:lastRenderedPageBreak/>
              <w:t>Раздел 3. Наружные сети канализации</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Земляные работы</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131</w:t>
            </w:r>
          </w:p>
        </w:tc>
        <w:tc>
          <w:tcPr>
            <w:tcW w:w="6378" w:type="dxa"/>
          </w:tcPr>
          <w:p w:rsidR="00704AFC" w:rsidRPr="00896826" w:rsidRDefault="00704AFC" w:rsidP="00DB215F">
            <w:pPr>
              <w:rPr>
                <w:color w:val="000000"/>
              </w:rPr>
            </w:pPr>
            <w:r>
              <w:rPr>
                <w:color w:val="000000"/>
              </w:rPr>
              <w:t>Разработка грунта в отвал экскаваторами типа "ATLAS", "VOLVO", "KOMATSU", "HITACHI", "LIEBHER" с ковшом вместимостью 0,25 м3,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0,0954</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132</w:t>
            </w:r>
          </w:p>
        </w:tc>
        <w:tc>
          <w:tcPr>
            <w:tcW w:w="6378" w:type="dxa"/>
          </w:tcPr>
          <w:p w:rsidR="00704AFC" w:rsidRPr="00896826" w:rsidRDefault="00704AFC" w:rsidP="00DB215F">
            <w:pPr>
              <w:rPr>
                <w:color w:val="000000"/>
              </w:rPr>
            </w:pPr>
            <w:r>
              <w:rPr>
                <w:color w:val="000000"/>
              </w:rPr>
              <w:t>Доработка грунта вручную в траншеях глубиной до 2 м без креплений с откосами,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0,029</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133</w:t>
            </w:r>
          </w:p>
        </w:tc>
        <w:tc>
          <w:tcPr>
            <w:tcW w:w="6378" w:type="dxa"/>
          </w:tcPr>
          <w:p w:rsidR="00704AFC" w:rsidRPr="00896826" w:rsidRDefault="00704AFC" w:rsidP="00DB215F">
            <w:pPr>
              <w:rPr>
                <w:color w:val="000000"/>
              </w:rPr>
            </w:pPr>
            <w:r>
              <w:rPr>
                <w:color w:val="000000"/>
              </w:rPr>
              <w:t>Засыпка вручную траншей, пазух котлованов и ям, группа грунтов 1 (30см над трубой)</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0,0266</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134</w:t>
            </w:r>
          </w:p>
        </w:tc>
        <w:tc>
          <w:tcPr>
            <w:tcW w:w="6378" w:type="dxa"/>
          </w:tcPr>
          <w:p w:rsidR="00704AFC" w:rsidRPr="00896826" w:rsidRDefault="00704AFC" w:rsidP="00DB215F">
            <w:pPr>
              <w:rPr>
                <w:color w:val="000000"/>
              </w:rPr>
            </w:pPr>
            <w:r>
              <w:rPr>
                <w:color w:val="000000"/>
              </w:rPr>
              <w:t>Песок природный для строительных работ средний</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2,926</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Трубопроводы</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135</w:t>
            </w:r>
          </w:p>
        </w:tc>
        <w:tc>
          <w:tcPr>
            <w:tcW w:w="6378" w:type="dxa"/>
          </w:tcPr>
          <w:p w:rsidR="00704AFC" w:rsidRPr="00896826" w:rsidRDefault="00704AFC" w:rsidP="00DB215F">
            <w:pPr>
              <w:rPr>
                <w:color w:val="000000"/>
              </w:rPr>
            </w:pPr>
            <w:r>
              <w:rPr>
                <w:color w:val="000000"/>
              </w:rPr>
              <w:t>Устройство основания под трубопроводы песчаного</w:t>
            </w:r>
          </w:p>
        </w:tc>
        <w:tc>
          <w:tcPr>
            <w:tcW w:w="1680" w:type="dxa"/>
          </w:tcPr>
          <w:p w:rsidR="00704AFC" w:rsidRPr="00896826" w:rsidRDefault="00704AFC" w:rsidP="00DB215F">
            <w:pPr>
              <w:jc w:val="center"/>
              <w:rPr>
                <w:color w:val="000000"/>
                <w:sz w:val="20"/>
                <w:szCs w:val="20"/>
              </w:rPr>
            </w:pPr>
            <w:r>
              <w:rPr>
                <w:color w:val="000000"/>
                <w:sz w:val="20"/>
                <w:szCs w:val="20"/>
              </w:rPr>
              <w:t>10 м3 основания</w:t>
            </w:r>
          </w:p>
        </w:tc>
        <w:tc>
          <w:tcPr>
            <w:tcW w:w="1138" w:type="dxa"/>
          </w:tcPr>
          <w:p w:rsidR="00704AFC" w:rsidRPr="00896826" w:rsidRDefault="00704AFC" w:rsidP="00DB215F">
            <w:pPr>
              <w:jc w:val="center"/>
              <w:rPr>
                <w:color w:val="000000"/>
              </w:rPr>
            </w:pPr>
            <w:r>
              <w:rPr>
                <w:color w:val="000000"/>
              </w:rPr>
              <w:t>0,056</w:t>
            </w:r>
          </w:p>
        </w:tc>
      </w:tr>
      <w:tr w:rsidR="00704AFC" w:rsidRPr="00896826" w:rsidTr="00DB215F">
        <w:trPr>
          <w:gridAfter w:val="1"/>
          <w:wAfter w:w="927" w:type="dxa"/>
          <w:trHeight w:val="481"/>
        </w:trPr>
        <w:tc>
          <w:tcPr>
            <w:tcW w:w="702" w:type="dxa"/>
          </w:tcPr>
          <w:p w:rsidR="00704AFC" w:rsidRPr="00896826" w:rsidRDefault="00704AFC" w:rsidP="00DB215F">
            <w:pPr>
              <w:rPr>
                <w:color w:val="000000"/>
              </w:rPr>
            </w:pPr>
            <w:r>
              <w:rPr>
                <w:color w:val="000000"/>
              </w:rPr>
              <w:t>136</w:t>
            </w:r>
          </w:p>
        </w:tc>
        <w:tc>
          <w:tcPr>
            <w:tcW w:w="6378" w:type="dxa"/>
          </w:tcPr>
          <w:p w:rsidR="00704AFC" w:rsidRPr="00896826" w:rsidRDefault="00704AFC" w:rsidP="00DB215F">
            <w:pPr>
              <w:rPr>
                <w:color w:val="000000"/>
              </w:rPr>
            </w:pPr>
            <w:r>
              <w:rPr>
                <w:color w:val="000000"/>
              </w:rPr>
              <w:t>Укладка трубопроводов из полиэтиленовых труб диаметром 100 мм</w:t>
            </w:r>
          </w:p>
        </w:tc>
        <w:tc>
          <w:tcPr>
            <w:tcW w:w="1680" w:type="dxa"/>
          </w:tcPr>
          <w:p w:rsidR="00704AFC" w:rsidRPr="00896826" w:rsidRDefault="00704AFC" w:rsidP="00DB215F">
            <w:pPr>
              <w:jc w:val="center"/>
              <w:rPr>
                <w:color w:val="000000"/>
                <w:sz w:val="20"/>
                <w:szCs w:val="20"/>
              </w:rPr>
            </w:pPr>
            <w:r>
              <w:rPr>
                <w:color w:val="000000"/>
                <w:sz w:val="20"/>
                <w:szCs w:val="20"/>
              </w:rPr>
              <w:t>1 км трубопровода</w:t>
            </w:r>
          </w:p>
        </w:tc>
        <w:tc>
          <w:tcPr>
            <w:tcW w:w="1138" w:type="dxa"/>
          </w:tcPr>
          <w:p w:rsidR="00704AFC" w:rsidRPr="00896826" w:rsidRDefault="00704AFC" w:rsidP="00DB215F">
            <w:pPr>
              <w:jc w:val="center"/>
              <w:rPr>
                <w:color w:val="000000"/>
              </w:rPr>
            </w:pPr>
            <w:r>
              <w:rPr>
                <w:color w:val="000000"/>
              </w:rPr>
              <w:t>0,006</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Септик двухкамерный</w:t>
            </w:r>
          </w:p>
        </w:tc>
      </w:tr>
      <w:tr w:rsidR="00704AFC" w:rsidRPr="00896826" w:rsidTr="00DB215F">
        <w:trPr>
          <w:gridAfter w:val="1"/>
          <w:wAfter w:w="927" w:type="dxa"/>
          <w:trHeight w:val="297"/>
        </w:trPr>
        <w:tc>
          <w:tcPr>
            <w:tcW w:w="9898" w:type="dxa"/>
            <w:gridSpan w:val="4"/>
            <w:vAlign w:val="center"/>
          </w:tcPr>
          <w:p w:rsidR="00704AFC" w:rsidRPr="00896826" w:rsidRDefault="00704AFC" w:rsidP="00DB215F">
            <w:pPr>
              <w:jc w:val="center"/>
              <w:rPr>
                <w:i/>
                <w:iCs/>
                <w:color w:val="000000"/>
              </w:rPr>
            </w:pPr>
            <w:r>
              <w:rPr>
                <w:i/>
                <w:iCs/>
                <w:color w:val="000000"/>
              </w:rPr>
              <w:t>Земляные работы</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137</w:t>
            </w:r>
          </w:p>
        </w:tc>
        <w:tc>
          <w:tcPr>
            <w:tcW w:w="6378" w:type="dxa"/>
          </w:tcPr>
          <w:p w:rsidR="00704AFC" w:rsidRPr="00896826" w:rsidRDefault="00704AFC" w:rsidP="00DB215F">
            <w:pPr>
              <w:rPr>
                <w:color w:val="000000"/>
              </w:rPr>
            </w:pPr>
            <w:r>
              <w:rPr>
                <w:color w:val="000000"/>
              </w:rPr>
              <w:t>Разработка грунта в отвал экскаваторами типа "ATLAS", "VOLVO", "KOMATSU", "HITACHI", "LIEBHER" с ковшом вместимостью 0,25 м3,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0,047</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138</w:t>
            </w:r>
          </w:p>
        </w:tc>
        <w:tc>
          <w:tcPr>
            <w:tcW w:w="6378" w:type="dxa"/>
          </w:tcPr>
          <w:p w:rsidR="00704AFC" w:rsidRPr="00896826" w:rsidRDefault="00704AFC" w:rsidP="00DB215F">
            <w:pPr>
              <w:rPr>
                <w:color w:val="000000"/>
              </w:rPr>
            </w:pPr>
            <w:r>
              <w:rPr>
                <w:color w:val="000000"/>
              </w:rPr>
              <w:t>Разработка грунта с погрузкой в автомобили-самосвалы экскаваторами типа "ATLAS", "VOLVO", "KOMATSU", "HITACHI", "LIEBHER" с ковшом вместимостью 0,25 м3,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0,1134</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139</w:t>
            </w:r>
          </w:p>
        </w:tc>
        <w:tc>
          <w:tcPr>
            <w:tcW w:w="6378" w:type="dxa"/>
          </w:tcPr>
          <w:p w:rsidR="00704AFC" w:rsidRPr="00896826" w:rsidRDefault="00704AFC" w:rsidP="00DB215F">
            <w:pPr>
              <w:rPr>
                <w:color w:val="000000"/>
              </w:rPr>
            </w:pPr>
            <w:r>
              <w:rPr>
                <w:color w:val="000000"/>
              </w:rPr>
              <w:t xml:space="preserve">Доработка грунта вручную в траншеях глубиной до 2 м без креплений с откосами, группа грунтов 2 </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0,162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140</w:t>
            </w:r>
          </w:p>
        </w:tc>
        <w:tc>
          <w:tcPr>
            <w:tcW w:w="6378" w:type="dxa"/>
          </w:tcPr>
          <w:p w:rsidR="00704AFC" w:rsidRPr="00896826" w:rsidRDefault="00704AFC" w:rsidP="00DB215F">
            <w:pPr>
              <w:rPr>
                <w:color w:val="000000"/>
              </w:rPr>
            </w:pPr>
            <w:r>
              <w:rPr>
                <w:color w:val="000000"/>
              </w:rPr>
              <w:t>Работа на отвале, группа грунтов 1</w:t>
            </w:r>
          </w:p>
        </w:tc>
        <w:tc>
          <w:tcPr>
            <w:tcW w:w="1680" w:type="dxa"/>
          </w:tcPr>
          <w:p w:rsidR="00704AFC" w:rsidRPr="00896826" w:rsidRDefault="00704AFC" w:rsidP="00DB215F">
            <w:pPr>
              <w:jc w:val="center"/>
              <w:rPr>
                <w:color w:val="000000"/>
                <w:sz w:val="20"/>
                <w:szCs w:val="20"/>
              </w:rPr>
            </w:pPr>
            <w:r>
              <w:rPr>
                <w:color w:val="000000"/>
                <w:sz w:val="20"/>
                <w:szCs w:val="20"/>
              </w:rPr>
              <w:t>1000 м3 грунта</w:t>
            </w:r>
          </w:p>
        </w:tc>
        <w:tc>
          <w:tcPr>
            <w:tcW w:w="1138" w:type="dxa"/>
          </w:tcPr>
          <w:p w:rsidR="00704AFC" w:rsidRPr="00896826" w:rsidRDefault="00704AFC" w:rsidP="00DB215F">
            <w:pPr>
              <w:jc w:val="center"/>
              <w:rPr>
                <w:color w:val="000000"/>
              </w:rPr>
            </w:pPr>
            <w:r>
              <w:rPr>
                <w:color w:val="000000"/>
              </w:rPr>
              <w:t>0,1296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141</w:t>
            </w:r>
          </w:p>
        </w:tc>
        <w:tc>
          <w:tcPr>
            <w:tcW w:w="6378" w:type="dxa"/>
          </w:tcPr>
          <w:p w:rsidR="00704AFC" w:rsidRPr="00896826" w:rsidRDefault="00704AFC" w:rsidP="00DB215F">
            <w:pPr>
              <w:rPr>
                <w:color w:val="000000"/>
              </w:rPr>
            </w:pPr>
            <w:r>
              <w:rPr>
                <w:color w:val="000000"/>
              </w:rPr>
              <w:t>Перевозка массовых навалочных грузов автомобилями-самосвалами, работающими вне карьеров на расстояние до 30 км (I класс груза)</w:t>
            </w:r>
          </w:p>
        </w:tc>
        <w:tc>
          <w:tcPr>
            <w:tcW w:w="1680" w:type="dxa"/>
          </w:tcPr>
          <w:p w:rsidR="00704AFC" w:rsidRPr="00896826" w:rsidRDefault="00704AFC" w:rsidP="00DB215F">
            <w:pPr>
              <w:jc w:val="center"/>
              <w:rPr>
                <w:color w:val="000000"/>
                <w:sz w:val="20"/>
                <w:szCs w:val="20"/>
              </w:rPr>
            </w:pPr>
            <w:r>
              <w:rPr>
                <w:color w:val="000000"/>
                <w:sz w:val="20"/>
                <w:szCs w:val="20"/>
              </w:rPr>
              <w:t>1 т груза</w:t>
            </w:r>
          </w:p>
        </w:tc>
        <w:tc>
          <w:tcPr>
            <w:tcW w:w="1138" w:type="dxa"/>
          </w:tcPr>
          <w:p w:rsidR="00704AFC" w:rsidRPr="00896826" w:rsidRDefault="00704AFC" w:rsidP="00DB215F">
            <w:pPr>
              <w:jc w:val="center"/>
              <w:rPr>
                <w:color w:val="000000"/>
              </w:rPr>
            </w:pPr>
            <w:r>
              <w:rPr>
                <w:color w:val="000000"/>
              </w:rPr>
              <w:t>207,36</w:t>
            </w:r>
          </w:p>
        </w:tc>
      </w:tr>
      <w:tr w:rsidR="00704AFC" w:rsidRPr="00896826" w:rsidTr="00DB215F">
        <w:trPr>
          <w:gridAfter w:val="1"/>
          <w:wAfter w:w="927" w:type="dxa"/>
          <w:trHeight w:val="347"/>
        </w:trPr>
        <w:tc>
          <w:tcPr>
            <w:tcW w:w="702" w:type="dxa"/>
          </w:tcPr>
          <w:p w:rsidR="00704AFC" w:rsidRPr="00896826" w:rsidRDefault="00704AFC" w:rsidP="00DB215F">
            <w:pPr>
              <w:rPr>
                <w:color w:val="000000"/>
              </w:rPr>
            </w:pPr>
            <w:r>
              <w:rPr>
                <w:color w:val="000000"/>
              </w:rPr>
              <w:t>142</w:t>
            </w:r>
          </w:p>
        </w:tc>
        <w:tc>
          <w:tcPr>
            <w:tcW w:w="6378" w:type="dxa"/>
          </w:tcPr>
          <w:p w:rsidR="00704AFC" w:rsidRPr="00896826" w:rsidRDefault="00704AFC" w:rsidP="00DB215F">
            <w:pPr>
              <w:rPr>
                <w:color w:val="000000"/>
              </w:rPr>
            </w:pPr>
            <w:r>
              <w:rPr>
                <w:color w:val="000000"/>
              </w:rPr>
              <w:t>Водоотлив из траншей</w:t>
            </w:r>
          </w:p>
        </w:tc>
        <w:tc>
          <w:tcPr>
            <w:tcW w:w="1680" w:type="dxa"/>
          </w:tcPr>
          <w:p w:rsidR="00704AFC" w:rsidRPr="00896826" w:rsidRDefault="00704AFC" w:rsidP="00DB215F">
            <w:pPr>
              <w:jc w:val="center"/>
              <w:rPr>
                <w:color w:val="000000"/>
                <w:sz w:val="20"/>
                <w:szCs w:val="20"/>
              </w:rPr>
            </w:pPr>
            <w:r>
              <w:rPr>
                <w:color w:val="000000"/>
                <w:sz w:val="20"/>
                <w:szCs w:val="20"/>
              </w:rPr>
              <w:t>100 м3 мокрого грунта</w:t>
            </w:r>
          </w:p>
        </w:tc>
        <w:tc>
          <w:tcPr>
            <w:tcW w:w="1138" w:type="dxa"/>
          </w:tcPr>
          <w:p w:rsidR="00704AFC" w:rsidRPr="00896826" w:rsidRDefault="00704AFC" w:rsidP="00DB215F">
            <w:pPr>
              <w:jc w:val="center"/>
              <w:rPr>
                <w:color w:val="000000"/>
              </w:rPr>
            </w:pPr>
            <w:r>
              <w:rPr>
                <w:color w:val="000000"/>
              </w:rPr>
              <w:t>0,486</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143</w:t>
            </w:r>
          </w:p>
        </w:tc>
        <w:tc>
          <w:tcPr>
            <w:tcW w:w="6378" w:type="dxa"/>
          </w:tcPr>
          <w:p w:rsidR="00704AFC" w:rsidRPr="00896826" w:rsidRDefault="00704AFC" w:rsidP="00DB215F">
            <w:pPr>
              <w:rPr>
                <w:color w:val="000000"/>
              </w:rPr>
            </w:pPr>
            <w:r>
              <w:rPr>
                <w:color w:val="000000"/>
              </w:rPr>
              <w:t>Засыпка вручную траншей, пазух котлованов и ям, группа грунтов 2</w:t>
            </w:r>
          </w:p>
        </w:tc>
        <w:tc>
          <w:tcPr>
            <w:tcW w:w="1680" w:type="dxa"/>
          </w:tcPr>
          <w:p w:rsidR="00704AFC" w:rsidRPr="00896826" w:rsidRDefault="00704AFC" w:rsidP="00DB215F">
            <w:pPr>
              <w:jc w:val="center"/>
              <w:rPr>
                <w:color w:val="000000"/>
                <w:sz w:val="20"/>
                <w:szCs w:val="20"/>
              </w:rPr>
            </w:pPr>
            <w:r>
              <w:rPr>
                <w:color w:val="000000"/>
                <w:sz w:val="20"/>
                <w:szCs w:val="20"/>
              </w:rPr>
              <w:t>100 м3 грунта</w:t>
            </w:r>
          </w:p>
        </w:tc>
        <w:tc>
          <w:tcPr>
            <w:tcW w:w="1138" w:type="dxa"/>
          </w:tcPr>
          <w:p w:rsidR="00704AFC" w:rsidRPr="00896826" w:rsidRDefault="00704AFC" w:rsidP="00DB215F">
            <w:pPr>
              <w:jc w:val="center"/>
              <w:rPr>
                <w:color w:val="000000"/>
              </w:rPr>
            </w:pPr>
            <w:r>
              <w:rPr>
                <w:color w:val="000000"/>
              </w:rPr>
              <w:t>0,32</w:t>
            </w:r>
          </w:p>
        </w:tc>
      </w:tr>
      <w:tr w:rsidR="00704AFC" w:rsidRPr="00896826" w:rsidTr="00DB215F">
        <w:trPr>
          <w:gridAfter w:val="1"/>
          <w:wAfter w:w="927" w:type="dxa"/>
          <w:trHeight w:val="651"/>
        </w:trPr>
        <w:tc>
          <w:tcPr>
            <w:tcW w:w="702" w:type="dxa"/>
          </w:tcPr>
          <w:p w:rsidR="00704AFC" w:rsidRPr="00896826" w:rsidRDefault="00704AFC" w:rsidP="00DB215F">
            <w:pPr>
              <w:rPr>
                <w:color w:val="000000"/>
              </w:rPr>
            </w:pPr>
            <w:r>
              <w:rPr>
                <w:color w:val="000000"/>
              </w:rPr>
              <w:t>144</w:t>
            </w:r>
          </w:p>
        </w:tc>
        <w:tc>
          <w:tcPr>
            <w:tcW w:w="6378" w:type="dxa"/>
          </w:tcPr>
          <w:p w:rsidR="00704AFC" w:rsidRPr="00896826" w:rsidRDefault="00704AFC" w:rsidP="00DB215F">
            <w:pPr>
              <w:rPr>
                <w:color w:val="000000"/>
              </w:rPr>
            </w:pPr>
            <w:r>
              <w:rPr>
                <w:color w:val="000000"/>
              </w:rPr>
              <w:t>Уплотнение  пневматическими трамбовками, группа грунтов 1-2</w:t>
            </w:r>
          </w:p>
        </w:tc>
        <w:tc>
          <w:tcPr>
            <w:tcW w:w="1680" w:type="dxa"/>
          </w:tcPr>
          <w:p w:rsidR="00704AFC" w:rsidRPr="00896826" w:rsidRDefault="00704AFC" w:rsidP="00DB215F">
            <w:pPr>
              <w:jc w:val="center"/>
              <w:rPr>
                <w:color w:val="000000"/>
                <w:sz w:val="20"/>
                <w:szCs w:val="20"/>
              </w:rPr>
            </w:pPr>
            <w:r>
              <w:rPr>
                <w:color w:val="000000"/>
                <w:sz w:val="20"/>
                <w:szCs w:val="20"/>
              </w:rPr>
              <w:t>100 м3 уплотненного грунта</w:t>
            </w:r>
          </w:p>
        </w:tc>
        <w:tc>
          <w:tcPr>
            <w:tcW w:w="1138" w:type="dxa"/>
          </w:tcPr>
          <w:p w:rsidR="00704AFC" w:rsidRPr="00896826" w:rsidRDefault="00704AFC" w:rsidP="00DB215F">
            <w:pPr>
              <w:jc w:val="center"/>
              <w:rPr>
                <w:color w:val="000000"/>
              </w:rPr>
            </w:pPr>
            <w:r>
              <w:rPr>
                <w:color w:val="000000"/>
              </w:rPr>
              <w:t>0,32</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jc w:val="center"/>
              <w:rPr>
                <w:i/>
                <w:iCs/>
                <w:color w:val="000000"/>
              </w:rPr>
            </w:pPr>
            <w:r>
              <w:rPr>
                <w:i/>
                <w:iCs/>
                <w:color w:val="000000"/>
              </w:rPr>
              <w:t>Устройство септика двухкамерного</w:t>
            </w:r>
          </w:p>
        </w:tc>
      </w:tr>
      <w:tr w:rsidR="00704AFC" w:rsidRPr="00896826" w:rsidTr="00DB215F">
        <w:trPr>
          <w:gridAfter w:val="1"/>
          <w:wAfter w:w="927" w:type="dxa"/>
          <w:trHeight w:val="755"/>
        </w:trPr>
        <w:tc>
          <w:tcPr>
            <w:tcW w:w="702" w:type="dxa"/>
          </w:tcPr>
          <w:p w:rsidR="00704AFC" w:rsidRPr="00896826" w:rsidRDefault="00704AFC" w:rsidP="00DB215F">
            <w:pPr>
              <w:rPr>
                <w:color w:val="000000"/>
              </w:rPr>
            </w:pPr>
            <w:r>
              <w:rPr>
                <w:color w:val="000000"/>
              </w:rPr>
              <w:t>145</w:t>
            </w:r>
          </w:p>
        </w:tc>
        <w:tc>
          <w:tcPr>
            <w:tcW w:w="6378" w:type="dxa"/>
          </w:tcPr>
          <w:p w:rsidR="00704AFC" w:rsidRPr="00896826" w:rsidRDefault="00704AFC" w:rsidP="00DB215F">
            <w:pPr>
              <w:rPr>
                <w:color w:val="000000"/>
              </w:rPr>
            </w:pPr>
            <w:r>
              <w:rPr>
                <w:color w:val="000000"/>
              </w:rPr>
              <w:t>Устройство подстилающих и выравнивающих слоев оснований из песчано-гравийной смеси,</w:t>
            </w:r>
          </w:p>
        </w:tc>
        <w:tc>
          <w:tcPr>
            <w:tcW w:w="1680" w:type="dxa"/>
          </w:tcPr>
          <w:p w:rsidR="00704AFC" w:rsidRPr="00896826" w:rsidRDefault="00704AFC" w:rsidP="00DB215F">
            <w:pPr>
              <w:jc w:val="center"/>
              <w:rPr>
                <w:color w:val="000000"/>
                <w:sz w:val="20"/>
                <w:szCs w:val="20"/>
              </w:rPr>
            </w:pPr>
            <w:r>
              <w:rPr>
                <w:color w:val="000000"/>
                <w:sz w:val="20"/>
                <w:szCs w:val="20"/>
              </w:rPr>
              <w:t>100 м3 материала основания (в плотном теле)</w:t>
            </w:r>
          </w:p>
        </w:tc>
        <w:tc>
          <w:tcPr>
            <w:tcW w:w="1138" w:type="dxa"/>
          </w:tcPr>
          <w:p w:rsidR="00704AFC" w:rsidRPr="00896826" w:rsidRDefault="00704AFC" w:rsidP="00DB215F">
            <w:pPr>
              <w:jc w:val="center"/>
              <w:rPr>
                <w:color w:val="000000"/>
              </w:rPr>
            </w:pPr>
            <w:r>
              <w:rPr>
                <w:color w:val="000000"/>
              </w:rPr>
              <w:t>0,005</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146</w:t>
            </w:r>
          </w:p>
        </w:tc>
        <w:tc>
          <w:tcPr>
            <w:tcW w:w="6378" w:type="dxa"/>
          </w:tcPr>
          <w:p w:rsidR="00704AFC" w:rsidRPr="00896826" w:rsidRDefault="00704AFC" w:rsidP="00DB215F">
            <w:pPr>
              <w:rPr>
                <w:color w:val="000000"/>
              </w:rPr>
            </w:pPr>
            <w:r>
              <w:rPr>
                <w:color w:val="000000"/>
              </w:rPr>
              <w:t xml:space="preserve">Смесь песчано-гравийная природная </w:t>
            </w:r>
          </w:p>
        </w:tc>
        <w:tc>
          <w:tcPr>
            <w:tcW w:w="1680" w:type="dxa"/>
          </w:tcPr>
          <w:p w:rsidR="00704AFC" w:rsidRPr="00896826" w:rsidRDefault="00704AFC" w:rsidP="00DB215F">
            <w:pPr>
              <w:jc w:val="center"/>
              <w:rPr>
                <w:color w:val="000000"/>
                <w:sz w:val="20"/>
                <w:szCs w:val="20"/>
              </w:rPr>
            </w:pPr>
            <w:r>
              <w:rPr>
                <w:color w:val="000000"/>
                <w:sz w:val="20"/>
                <w:szCs w:val="20"/>
              </w:rPr>
              <w:t>м3</w:t>
            </w:r>
          </w:p>
        </w:tc>
        <w:tc>
          <w:tcPr>
            <w:tcW w:w="1138" w:type="dxa"/>
          </w:tcPr>
          <w:p w:rsidR="00704AFC" w:rsidRPr="00896826" w:rsidRDefault="00704AFC" w:rsidP="00DB215F">
            <w:pPr>
              <w:jc w:val="center"/>
              <w:rPr>
                <w:color w:val="000000"/>
              </w:rPr>
            </w:pPr>
            <w:r>
              <w:rPr>
                <w:color w:val="000000"/>
              </w:rPr>
              <w:t>0,625</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147</w:t>
            </w:r>
          </w:p>
        </w:tc>
        <w:tc>
          <w:tcPr>
            <w:tcW w:w="6378" w:type="dxa"/>
          </w:tcPr>
          <w:p w:rsidR="00704AFC" w:rsidRPr="00896826" w:rsidRDefault="00704AFC" w:rsidP="00DB215F">
            <w:pPr>
              <w:rPr>
                <w:color w:val="000000"/>
              </w:rPr>
            </w:pPr>
            <w:r>
              <w:rPr>
                <w:color w:val="000000"/>
              </w:rPr>
              <w:t>Устройство фильтрующего материала  под  колодец (каменная наброска )</w:t>
            </w:r>
          </w:p>
        </w:tc>
        <w:tc>
          <w:tcPr>
            <w:tcW w:w="1680" w:type="dxa"/>
          </w:tcPr>
          <w:p w:rsidR="00704AFC" w:rsidRPr="00896826" w:rsidRDefault="00704AFC" w:rsidP="00DB215F">
            <w:pPr>
              <w:jc w:val="center"/>
              <w:rPr>
                <w:color w:val="000000"/>
                <w:sz w:val="20"/>
                <w:szCs w:val="20"/>
              </w:rPr>
            </w:pPr>
            <w:r>
              <w:rPr>
                <w:color w:val="000000"/>
                <w:sz w:val="20"/>
                <w:szCs w:val="20"/>
              </w:rPr>
              <w:t>100 м3 загрузки</w:t>
            </w:r>
          </w:p>
        </w:tc>
        <w:tc>
          <w:tcPr>
            <w:tcW w:w="1138" w:type="dxa"/>
          </w:tcPr>
          <w:p w:rsidR="00704AFC" w:rsidRPr="00896826" w:rsidRDefault="00704AFC" w:rsidP="00DB215F">
            <w:pPr>
              <w:jc w:val="center"/>
              <w:rPr>
                <w:color w:val="000000"/>
              </w:rPr>
            </w:pPr>
            <w:r>
              <w:rPr>
                <w:color w:val="000000"/>
              </w:rPr>
              <w:t>0,022</w:t>
            </w:r>
          </w:p>
        </w:tc>
      </w:tr>
      <w:tr w:rsidR="00704AFC" w:rsidRPr="00896826" w:rsidTr="00DB215F">
        <w:trPr>
          <w:gridAfter w:val="1"/>
          <w:wAfter w:w="927" w:type="dxa"/>
          <w:trHeight w:val="995"/>
        </w:trPr>
        <w:tc>
          <w:tcPr>
            <w:tcW w:w="702" w:type="dxa"/>
          </w:tcPr>
          <w:p w:rsidR="00704AFC" w:rsidRPr="00896826" w:rsidRDefault="00704AFC" w:rsidP="00DB215F">
            <w:pPr>
              <w:rPr>
                <w:color w:val="000000"/>
              </w:rPr>
            </w:pPr>
            <w:r>
              <w:rPr>
                <w:color w:val="000000"/>
              </w:rPr>
              <w:t>148</w:t>
            </w:r>
          </w:p>
        </w:tc>
        <w:tc>
          <w:tcPr>
            <w:tcW w:w="6378" w:type="dxa"/>
          </w:tcPr>
          <w:p w:rsidR="00704AFC" w:rsidRPr="00896826" w:rsidRDefault="00704AFC" w:rsidP="00DB215F">
            <w:pPr>
              <w:rPr>
                <w:color w:val="000000"/>
              </w:rPr>
            </w:pPr>
            <w:r>
              <w:rPr>
                <w:color w:val="000000"/>
              </w:rPr>
              <w:t>Устройство круглых сборных железобетонных канализационных колодцев диаметром 1,5 м в мокрых грунтах</w:t>
            </w:r>
          </w:p>
        </w:tc>
        <w:tc>
          <w:tcPr>
            <w:tcW w:w="1680" w:type="dxa"/>
          </w:tcPr>
          <w:p w:rsidR="00704AFC" w:rsidRPr="00896826" w:rsidRDefault="00704AFC" w:rsidP="00DB215F">
            <w:pPr>
              <w:jc w:val="center"/>
              <w:rPr>
                <w:color w:val="000000"/>
                <w:sz w:val="20"/>
                <w:szCs w:val="20"/>
              </w:rPr>
            </w:pPr>
            <w:r>
              <w:rPr>
                <w:color w:val="000000"/>
                <w:sz w:val="20"/>
                <w:szCs w:val="20"/>
              </w:rPr>
              <w:t>10 м3 железобетонных и бетонных конструкций колодца</w:t>
            </w:r>
          </w:p>
        </w:tc>
        <w:tc>
          <w:tcPr>
            <w:tcW w:w="1138" w:type="dxa"/>
          </w:tcPr>
          <w:p w:rsidR="00704AFC" w:rsidRPr="00896826" w:rsidRDefault="00704AFC" w:rsidP="00DB215F">
            <w:pPr>
              <w:jc w:val="center"/>
              <w:rPr>
                <w:color w:val="000000"/>
              </w:rPr>
            </w:pPr>
            <w:r>
              <w:rPr>
                <w:color w:val="000000"/>
              </w:rPr>
              <w:t>0,45</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149</w:t>
            </w:r>
          </w:p>
        </w:tc>
        <w:tc>
          <w:tcPr>
            <w:tcW w:w="6378" w:type="dxa"/>
          </w:tcPr>
          <w:p w:rsidR="00704AFC" w:rsidRPr="00896826" w:rsidRDefault="00704AFC" w:rsidP="00DB215F">
            <w:pPr>
              <w:rPr>
                <w:color w:val="000000"/>
              </w:rPr>
            </w:pPr>
            <w:r>
              <w:rPr>
                <w:color w:val="000000"/>
              </w:rPr>
              <w:t>Люки чугунные тяжелые</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lastRenderedPageBreak/>
              <w:t>150</w:t>
            </w:r>
          </w:p>
        </w:tc>
        <w:tc>
          <w:tcPr>
            <w:tcW w:w="6378" w:type="dxa"/>
          </w:tcPr>
          <w:p w:rsidR="00704AFC" w:rsidRPr="00896826" w:rsidRDefault="00704AFC" w:rsidP="00DB215F">
            <w:pPr>
              <w:rPr>
                <w:color w:val="000000"/>
              </w:rPr>
            </w:pPr>
            <w:r>
              <w:rPr>
                <w:color w:val="000000"/>
              </w:rPr>
              <w:t>Укладка безнапорных трубопроводов из полиэтиленовых труб диаметром 200 мм</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трубопроводов</w:t>
            </w:r>
          </w:p>
        </w:tc>
        <w:tc>
          <w:tcPr>
            <w:tcW w:w="1138" w:type="dxa"/>
          </w:tcPr>
          <w:p w:rsidR="00704AFC" w:rsidRPr="00896826" w:rsidRDefault="00704AFC" w:rsidP="00DB215F">
            <w:pPr>
              <w:jc w:val="center"/>
              <w:rPr>
                <w:color w:val="000000"/>
              </w:rPr>
            </w:pPr>
            <w:r>
              <w:rPr>
                <w:color w:val="000000"/>
              </w:rPr>
              <w:t>0,01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151</w:t>
            </w:r>
          </w:p>
        </w:tc>
        <w:tc>
          <w:tcPr>
            <w:tcW w:w="6378" w:type="dxa"/>
          </w:tcPr>
          <w:p w:rsidR="00704AFC" w:rsidRPr="00896826" w:rsidRDefault="00704AFC" w:rsidP="00DB215F">
            <w:pPr>
              <w:rPr>
                <w:color w:val="000000"/>
              </w:rPr>
            </w:pPr>
            <w:r>
              <w:rPr>
                <w:color w:val="000000"/>
              </w:rPr>
              <w:t>Трубы безнапорные муфтовые из полиэтилена "КОРСИС" SN 6 диаметром 200 мм</w:t>
            </w:r>
          </w:p>
        </w:tc>
        <w:tc>
          <w:tcPr>
            <w:tcW w:w="1680" w:type="dxa"/>
          </w:tcPr>
          <w:p w:rsidR="00704AFC" w:rsidRPr="00896826" w:rsidRDefault="00704AFC" w:rsidP="00DB215F">
            <w:pPr>
              <w:jc w:val="center"/>
              <w:rPr>
                <w:color w:val="000000"/>
                <w:sz w:val="20"/>
                <w:szCs w:val="20"/>
              </w:rPr>
            </w:pPr>
            <w:r>
              <w:rPr>
                <w:color w:val="000000"/>
                <w:sz w:val="20"/>
                <w:szCs w:val="20"/>
              </w:rPr>
              <w:t>м</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152</w:t>
            </w:r>
          </w:p>
        </w:tc>
        <w:tc>
          <w:tcPr>
            <w:tcW w:w="6378" w:type="dxa"/>
          </w:tcPr>
          <w:p w:rsidR="00704AFC" w:rsidRPr="00896826" w:rsidRDefault="00704AFC" w:rsidP="00DB215F">
            <w:pPr>
              <w:rPr>
                <w:color w:val="000000"/>
              </w:rPr>
            </w:pPr>
            <w:r>
              <w:rPr>
                <w:color w:val="000000"/>
              </w:rPr>
              <w:t>Скобы ходовые</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26</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153</w:t>
            </w:r>
          </w:p>
        </w:tc>
        <w:tc>
          <w:tcPr>
            <w:tcW w:w="6378" w:type="dxa"/>
          </w:tcPr>
          <w:p w:rsidR="00704AFC" w:rsidRPr="00896826" w:rsidRDefault="00704AFC" w:rsidP="00DB215F">
            <w:pPr>
              <w:rPr>
                <w:color w:val="000000"/>
              </w:rPr>
            </w:pPr>
            <w:r>
              <w:rPr>
                <w:color w:val="000000"/>
              </w:rPr>
              <w:t>Ограждения лестничных проемов, лестничные марши, пожарные лестницы</w:t>
            </w:r>
          </w:p>
        </w:tc>
        <w:tc>
          <w:tcPr>
            <w:tcW w:w="1680" w:type="dxa"/>
          </w:tcPr>
          <w:p w:rsidR="00704AFC" w:rsidRPr="00896826" w:rsidRDefault="00704AFC" w:rsidP="00DB215F">
            <w:pPr>
              <w:jc w:val="center"/>
              <w:rPr>
                <w:color w:val="000000"/>
                <w:sz w:val="20"/>
                <w:szCs w:val="20"/>
              </w:rPr>
            </w:pPr>
            <w:r>
              <w:rPr>
                <w:color w:val="000000"/>
                <w:sz w:val="20"/>
                <w:szCs w:val="20"/>
              </w:rPr>
              <w:t>т</w:t>
            </w:r>
          </w:p>
        </w:tc>
        <w:tc>
          <w:tcPr>
            <w:tcW w:w="1138" w:type="dxa"/>
          </w:tcPr>
          <w:p w:rsidR="00704AFC" w:rsidRPr="00896826" w:rsidRDefault="00704AFC" w:rsidP="00DB215F">
            <w:pPr>
              <w:jc w:val="center"/>
              <w:rPr>
                <w:color w:val="000000"/>
              </w:rPr>
            </w:pPr>
            <w:r>
              <w:rPr>
                <w:color w:val="000000"/>
              </w:rPr>
              <w:t>0,0632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154</w:t>
            </w:r>
          </w:p>
        </w:tc>
        <w:tc>
          <w:tcPr>
            <w:tcW w:w="6378" w:type="dxa"/>
          </w:tcPr>
          <w:p w:rsidR="00704AFC" w:rsidRPr="00896826" w:rsidRDefault="00704AFC" w:rsidP="00DB215F">
            <w:pPr>
              <w:rPr>
                <w:color w:val="000000"/>
              </w:rPr>
            </w:pPr>
            <w:r>
              <w:rPr>
                <w:color w:val="000000"/>
              </w:rPr>
              <w:t>Пробивка в бетонных стенах и полах толщиной 100 мм отверстий площадью до 500 см2</w:t>
            </w:r>
          </w:p>
        </w:tc>
        <w:tc>
          <w:tcPr>
            <w:tcW w:w="1680" w:type="dxa"/>
          </w:tcPr>
          <w:p w:rsidR="00704AFC" w:rsidRPr="00896826" w:rsidRDefault="00704AFC" w:rsidP="00DB215F">
            <w:pPr>
              <w:jc w:val="center"/>
              <w:rPr>
                <w:color w:val="000000"/>
                <w:sz w:val="20"/>
                <w:szCs w:val="20"/>
              </w:rPr>
            </w:pPr>
            <w:r>
              <w:rPr>
                <w:color w:val="000000"/>
                <w:sz w:val="20"/>
                <w:szCs w:val="20"/>
              </w:rPr>
              <w:t>100 отверстий</w:t>
            </w:r>
          </w:p>
        </w:tc>
        <w:tc>
          <w:tcPr>
            <w:tcW w:w="1138" w:type="dxa"/>
          </w:tcPr>
          <w:p w:rsidR="00704AFC" w:rsidRPr="00896826" w:rsidRDefault="00704AFC" w:rsidP="00DB215F">
            <w:pPr>
              <w:jc w:val="center"/>
              <w:rPr>
                <w:color w:val="000000"/>
              </w:rPr>
            </w:pPr>
            <w:r>
              <w:rPr>
                <w:color w:val="000000"/>
              </w:rPr>
              <w:t>0,04</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155</w:t>
            </w:r>
          </w:p>
        </w:tc>
        <w:tc>
          <w:tcPr>
            <w:tcW w:w="6378" w:type="dxa"/>
          </w:tcPr>
          <w:p w:rsidR="00704AFC" w:rsidRPr="00896826" w:rsidRDefault="00704AFC" w:rsidP="00DB215F">
            <w:pPr>
              <w:rPr>
                <w:color w:val="000000"/>
              </w:rPr>
            </w:pPr>
            <w:r>
              <w:rPr>
                <w:color w:val="000000"/>
              </w:rPr>
              <w:t>Заделка отверстий, гнезд и борозд в стенах и перегородках бетонных площадью до 0,1 м2</w:t>
            </w:r>
          </w:p>
        </w:tc>
        <w:tc>
          <w:tcPr>
            <w:tcW w:w="1680" w:type="dxa"/>
          </w:tcPr>
          <w:p w:rsidR="00704AFC" w:rsidRPr="00896826" w:rsidRDefault="00704AFC" w:rsidP="00DB215F">
            <w:pPr>
              <w:jc w:val="center"/>
              <w:rPr>
                <w:color w:val="000000"/>
                <w:sz w:val="20"/>
                <w:szCs w:val="20"/>
              </w:rPr>
            </w:pPr>
            <w:r>
              <w:rPr>
                <w:color w:val="000000"/>
                <w:sz w:val="20"/>
                <w:szCs w:val="20"/>
              </w:rPr>
              <w:t>1 м3 заделки</w:t>
            </w:r>
          </w:p>
        </w:tc>
        <w:tc>
          <w:tcPr>
            <w:tcW w:w="1138" w:type="dxa"/>
          </w:tcPr>
          <w:p w:rsidR="00704AFC" w:rsidRPr="00896826" w:rsidRDefault="00704AFC" w:rsidP="00DB215F">
            <w:pPr>
              <w:jc w:val="center"/>
              <w:rPr>
                <w:color w:val="000000"/>
              </w:rPr>
            </w:pPr>
            <w:r>
              <w:rPr>
                <w:color w:val="000000"/>
              </w:rPr>
              <w:t>0,04</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156</w:t>
            </w:r>
          </w:p>
        </w:tc>
        <w:tc>
          <w:tcPr>
            <w:tcW w:w="6378" w:type="dxa"/>
          </w:tcPr>
          <w:p w:rsidR="00704AFC" w:rsidRPr="00896826" w:rsidRDefault="00704AFC" w:rsidP="00DB215F">
            <w:pPr>
              <w:rPr>
                <w:color w:val="000000"/>
              </w:rPr>
            </w:pPr>
            <w:r>
              <w:rPr>
                <w:color w:val="000000"/>
              </w:rPr>
              <w:t>Боковая изоляция стен, фундаментов глиной</w:t>
            </w:r>
          </w:p>
        </w:tc>
        <w:tc>
          <w:tcPr>
            <w:tcW w:w="1680" w:type="dxa"/>
          </w:tcPr>
          <w:p w:rsidR="00704AFC" w:rsidRPr="00896826" w:rsidRDefault="00704AFC" w:rsidP="00DB215F">
            <w:pPr>
              <w:jc w:val="center"/>
              <w:rPr>
                <w:color w:val="000000"/>
                <w:sz w:val="20"/>
                <w:szCs w:val="20"/>
              </w:rPr>
            </w:pPr>
            <w:r>
              <w:rPr>
                <w:color w:val="000000"/>
                <w:sz w:val="20"/>
                <w:szCs w:val="20"/>
              </w:rPr>
              <w:t>1 м3 изолирующего слоя</w:t>
            </w:r>
          </w:p>
        </w:tc>
        <w:tc>
          <w:tcPr>
            <w:tcW w:w="1138" w:type="dxa"/>
          </w:tcPr>
          <w:p w:rsidR="00704AFC" w:rsidRPr="00896826" w:rsidRDefault="00704AFC" w:rsidP="00DB215F">
            <w:pPr>
              <w:jc w:val="center"/>
              <w:rPr>
                <w:color w:val="000000"/>
              </w:rPr>
            </w:pPr>
            <w:r>
              <w:rPr>
                <w:color w:val="000000"/>
              </w:rPr>
              <w:t>9,54</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157</w:t>
            </w:r>
          </w:p>
        </w:tc>
        <w:tc>
          <w:tcPr>
            <w:tcW w:w="6378" w:type="dxa"/>
          </w:tcPr>
          <w:p w:rsidR="00704AFC" w:rsidRPr="00896826" w:rsidRDefault="00704AFC" w:rsidP="00DB215F">
            <w:pPr>
              <w:rPr>
                <w:color w:val="000000"/>
              </w:rPr>
            </w:pPr>
            <w:r>
              <w:rPr>
                <w:color w:val="000000"/>
              </w:rPr>
              <w:t>Заделка кирпичом  между прочисткой и люком</w:t>
            </w:r>
          </w:p>
        </w:tc>
        <w:tc>
          <w:tcPr>
            <w:tcW w:w="1680" w:type="dxa"/>
          </w:tcPr>
          <w:p w:rsidR="00704AFC" w:rsidRPr="00896826" w:rsidRDefault="00704AFC" w:rsidP="00DB215F">
            <w:pPr>
              <w:jc w:val="center"/>
              <w:rPr>
                <w:color w:val="000000"/>
                <w:sz w:val="20"/>
                <w:szCs w:val="20"/>
              </w:rPr>
            </w:pPr>
            <w:r>
              <w:rPr>
                <w:color w:val="000000"/>
                <w:sz w:val="20"/>
                <w:szCs w:val="20"/>
              </w:rPr>
              <w:t>1 м3 заделки</w:t>
            </w:r>
          </w:p>
        </w:tc>
        <w:tc>
          <w:tcPr>
            <w:tcW w:w="1138" w:type="dxa"/>
          </w:tcPr>
          <w:p w:rsidR="00704AFC" w:rsidRPr="00896826" w:rsidRDefault="00704AFC" w:rsidP="00DB215F">
            <w:pPr>
              <w:jc w:val="center"/>
              <w:rPr>
                <w:color w:val="000000"/>
              </w:rPr>
            </w:pPr>
            <w:r>
              <w:rPr>
                <w:color w:val="000000"/>
              </w:rPr>
              <w:t>0,2</w:t>
            </w:r>
          </w:p>
        </w:tc>
      </w:tr>
      <w:tr w:rsidR="00704AFC" w:rsidRPr="00896826" w:rsidTr="00DB215F">
        <w:trPr>
          <w:gridAfter w:val="1"/>
          <w:wAfter w:w="927" w:type="dxa"/>
          <w:trHeight w:val="677"/>
        </w:trPr>
        <w:tc>
          <w:tcPr>
            <w:tcW w:w="702" w:type="dxa"/>
          </w:tcPr>
          <w:p w:rsidR="00704AFC" w:rsidRPr="00896826" w:rsidRDefault="00704AFC" w:rsidP="00DB215F">
            <w:pPr>
              <w:rPr>
                <w:color w:val="000000"/>
              </w:rPr>
            </w:pPr>
            <w:r>
              <w:rPr>
                <w:color w:val="000000"/>
              </w:rPr>
              <w:t>158</w:t>
            </w:r>
          </w:p>
        </w:tc>
        <w:tc>
          <w:tcPr>
            <w:tcW w:w="6378" w:type="dxa"/>
          </w:tcPr>
          <w:p w:rsidR="00704AFC" w:rsidRPr="00896826" w:rsidRDefault="00704AFC" w:rsidP="00DB215F">
            <w:pPr>
              <w:rPr>
                <w:color w:val="000000"/>
              </w:rPr>
            </w:pPr>
            <w:r>
              <w:rPr>
                <w:color w:val="000000"/>
              </w:rPr>
              <w:t>Устройство бетонной отмостки (каменная отмостка)</w:t>
            </w:r>
          </w:p>
        </w:tc>
        <w:tc>
          <w:tcPr>
            <w:tcW w:w="1680" w:type="dxa"/>
          </w:tcPr>
          <w:p w:rsidR="00704AFC" w:rsidRPr="00896826" w:rsidRDefault="00704AFC" w:rsidP="00DB215F">
            <w:pPr>
              <w:jc w:val="center"/>
              <w:rPr>
                <w:color w:val="000000"/>
                <w:sz w:val="20"/>
                <w:szCs w:val="20"/>
              </w:rPr>
            </w:pPr>
            <w:r>
              <w:rPr>
                <w:color w:val="000000"/>
                <w:sz w:val="20"/>
                <w:szCs w:val="20"/>
              </w:rPr>
              <w:t>100 м3 бетона, бутобетона и железобетона в деле</w:t>
            </w:r>
          </w:p>
        </w:tc>
        <w:tc>
          <w:tcPr>
            <w:tcW w:w="1138" w:type="dxa"/>
          </w:tcPr>
          <w:p w:rsidR="00704AFC" w:rsidRPr="00896826" w:rsidRDefault="00704AFC" w:rsidP="00DB215F">
            <w:pPr>
              <w:jc w:val="center"/>
              <w:rPr>
                <w:color w:val="000000"/>
              </w:rPr>
            </w:pPr>
            <w:r>
              <w:rPr>
                <w:color w:val="000000"/>
              </w:rPr>
              <w:t>0,007</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Раздел 4. ВНУТРЕННИЙ водопровод и канализация</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Водопровод хозяйственно-питьевой (В1)/ холодное водоснабжение</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159</w:t>
            </w:r>
          </w:p>
        </w:tc>
        <w:tc>
          <w:tcPr>
            <w:tcW w:w="6378" w:type="dxa"/>
          </w:tcPr>
          <w:p w:rsidR="00704AFC" w:rsidRPr="00896826" w:rsidRDefault="00704AFC" w:rsidP="00DB215F">
            <w:pPr>
              <w:rPr>
                <w:color w:val="000000"/>
              </w:rPr>
            </w:pPr>
            <w:r>
              <w:rPr>
                <w:color w:val="000000"/>
              </w:rPr>
              <w:t>Прокладка трубопроводов водоснабжения из многослойных металлополимерных труб диаметром 20 мм</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0,09</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160</w:t>
            </w:r>
          </w:p>
        </w:tc>
        <w:tc>
          <w:tcPr>
            <w:tcW w:w="6378" w:type="dxa"/>
          </w:tcPr>
          <w:p w:rsidR="00704AFC" w:rsidRPr="00896826" w:rsidRDefault="00704AFC" w:rsidP="00DB215F">
            <w:pPr>
              <w:rPr>
                <w:color w:val="000000"/>
              </w:rPr>
            </w:pPr>
            <w:r>
              <w:rPr>
                <w:color w:val="000000"/>
              </w:rPr>
              <w:t>Прокладка трубопроводов отопления и водоснабжения из стальных электросварных труб диаметром 159 мм (футляр)</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0,005</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161</w:t>
            </w:r>
          </w:p>
        </w:tc>
        <w:tc>
          <w:tcPr>
            <w:tcW w:w="6378" w:type="dxa"/>
          </w:tcPr>
          <w:p w:rsidR="00704AFC" w:rsidRPr="00896826" w:rsidRDefault="00704AFC" w:rsidP="00DB215F">
            <w:pPr>
              <w:rPr>
                <w:color w:val="000000"/>
              </w:rPr>
            </w:pPr>
            <w:r>
              <w:rPr>
                <w:color w:val="000000"/>
              </w:rPr>
              <w:t>Прокладка трубопроводов отопления и водоснабжения из стальных электросварных труб диаметром 89 мм (футляр)</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0,003</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162</w:t>
            </w:r>
          </w:p>
        </w:tc>
        <w:tc>
          <w:tcPr>
            <w:tcW w:w="6378" w:type="dxa"/>
          </w:tcPr>
          <w:p w:rsidR="00704AFC" w:rsidRPr="00896826" w:rsidRDefault="00704AFC" w:rsidP="00DB215F">
            <w:pPr>
              <w:rPr>
                <w:color w:val="000000"/>
              </w:rPr>
            </w:pPr>
            <w:r>
              <w:rPr>
                <w:color w:val="000000"/>
              </w:rPr>
              <w:t>Установка счетчиков (водомеров) универсальных</w:t>
            </w:r>
          </w:p>
        </w:tc>
        <w:tc>
          <w:tcPr>
            <w:tcW w:w="1680" w:type="dxa"/>
          </w:tcPr>
          <w:p w:rsidR="00704AFC" w:rsidRPr="00896826" w:rsidRDefault="00704AFC" w:rsidP="00DB215F">
            <w:pPr>
              <w:jc w:val="center"/>
              <w:rPr>
                <w:color w:val="000000"/>
                <w:sz w:val="20"/>
                <w:szCs w:val="20"/>
              </w:rPr>
            </w:pPr>
            <w:r>
              <w:rPr>
                <w:color w:val="000000"/>
                <w:sz w:val="20"/>
                <w:szCs w:val="20"/>
              </w:rPr>
              <w:t>1 счетчик (водомер)</w:t>
            </w:r>
          </w:p>
        </w:tc>
        <w:tc>
          <w:tcPr>
            <w:tcW w:w="1138" w:type="dxa"/>
          </w:tcPr>
          <w:p w:rsidR="00704AFC" w:rsidRPr="00896826" w:rsidRDefault="00704AFC" w:rsidP="00DB215F">
            <w:pPr>
              <w:jc w:val="center"/>
              <w:rPr>
                <w:color w:val="000000"/>
              </w:rPr>
            </w:pPr>
            <w:r>
              <w:rPr>
                <w:color w:val="000000"/>
              </w:rPr>
              <w:t>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163</w:t>
            </w:r>
          </w:p>
        </w:tc>
        <w:tc>
          <w:tcPr>
            <w:tcW w:w="6378" w:type="dxa"/>
          </w:tcPr>
          <w:p w:rsidR="00704AFC" w:rsidRPr="00896826" w:rsidRDefault="00704AFC" w:rsidP="00DB215F">
            <w:pPr>
              <w:rPr>
                <w:color w:val="000000"/>
              </w:rPr>
            </w:pPr>
            <w:r>
              <w:rPr>
                <w:color w:val="000000"/>
              </w:rPr>
              <w:t>Установка фильтров диаметром 20 мм</w:t>
            </w:r>
          </w:p>
        </w:tc>
        <w:tc>
          <w:tcPr>
            <w:tcW w:w="1680" w:type="dxa"/>
          </w:tcPr>
          <w:p w:rsidR="00704AFC" w:rsidRPr="00896826" w:rsidRDefault="00704AFC" w:rsidP="00DB215F">
            <w:pPr>
              <w:jc w:val="center"/>
              <w:rPr>
                <w:color w:val="000000"/>
                <w:sz w:val="20"/>
                <w:szCs w:val="20"/>
              </w:rPr>
            </w:pPr>
            <w:r>
              <w:rPr>
                <w:color w:val="000000"/>
                <w:sz w:val="20"/>
                <w:szCs w:val="20"/>
              </w:rPr>
              <w:t>10 фильтров</w:t>
            </w:r>
          </w:p>
        </w:tc>
        <w:tc>
          <w:tcPr>
            <w:tcW w:w="1138" w:type="dxa"/>
          </w:tcPr>
          <w:p w:rsidR="00704AFC" w:rsidRPr="00896826" w:rsidRDefault="00704AFC" w:rsidP="00DB215F">
            <w:pPr>
              <w:jc w:val="center"/>
              <w:rPr>
                <w:color w:val="000000"/>
              </w:rPr>
            </w:pPr>
            <w:r>
              <w:rPr>
                <w:color w:val="000000"/>
              </w:rPr>
              <w:t>0,1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164</w:t>
            </w:r>
          </w:p>
        </w:tc>
        <w:tc>
          <w:tcPr>
            <w:tcW w:w="6378" w:type="dxa"/>
          </w:tcPr>
          <w:p w:rsidR="00704AFC" w:rsidRPr="00896826" w:rsidRDefault="00704AFC" w:rsidP="00DB215F">
            <w:pPr>
              <w:rPr>
                <w:color w:val="000000"/>
              </w:rPr>
            </w:pPr>
            <w:r>
              <w:rPr>
                <w:color w:val="000000"/>
              </w:rPr>
              <w:t>Гидравлическое испытание трубопроводов систем отопления, водопровода и горячего водоснабжения диаметром до 50 мм</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0,09</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rPr>
                <w:i/>
                <w:iCs/>
                <w:color w:val="000000"/>
              </w:rPr>
            </w:pPr>
            <w:r>
              <w:rPr>
                <w:i/>
                <w:iCs/>
                <w:color w:val="000000"/>
              </w:rPr>
              <w:t>Квартирный пожарный шкаф КПК-Пульс-01/2</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165</w:t>
            </w:r>
          </w:p>
        </w:tc>
        <w:tc>
          <w:tcPr>
            <w:tcW w:w="6378" w:type="dxa"/>
          </w:tcPr>
          <w:p w:rsidR="00704AFC" w:rsidRPr="00896826" w:rsidRDefault="00704AFC" w:rsidP="00DB215F">
            <w:pPr>
              <w:rPr>
                <w:color w:val="000000"/>
              </w:rPr>
            </w:pPr>
            <w:r>
              <w:rPr>
                <w:color w:val="000000"/>
              </w:rPr>
              <w:t>Шкаф навесной, высота, ширина и глубина до 300х300х150 мм</w:t>
            </w:r>
          </w:p>
        </w:tc>
        <w:tc>
          <w:tcPr>
            <w:tcW w:w="1680" w:type="dxa"/>
          </w:tcPr>
          <w:p w:rsidR="00704AFC" w:rsidRPr="00896826" w:rsidRDefault="00704AFC" w:rsidP="00DB215F">
            <w:pPr>
              <w:jc w:val="center"/>
              <w:rPr>
                <w:color w:val="000000"/>
                <w:sz w:val="20"/>
                <w:szCs w:val="20"/>
              </w:rPr>
            </w:pPr>
            <w:r>
              <w:rPr>
                <w:color w:val="000000"/>
                <w:sz w:val="20"/>
                <w:szCs w:val="20"/>
              </w:rPr>
              <w:t>1 шт.</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166</w:t>
            </w:r>
          </w:p>
        </w:tc>
        <w:tc>
          <w:tcPr>
            <w:tcW w:w="6378" w:type="dxa"/>
          </w:tcPr>
          <w:p w:rsidR="00704AFC" w:rsidRPr="00896826" w:rsidRDefault="00704AFC" w:rsidP="00DB215F">
            <w:pPr>
              <w:rPr>
                <w:color w:val="000000"/>
              </w:rPr>
            </w:pPr>
            <w:r>
              <w:rPr>
                <w:color w:val="000000"/>
              </w:rPr>
              <w:t>Шкаф пожарный КПК-Пульс-01/2 , либо аналог</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167</w:t>
            </w:r>
          </w:p>
        </w:tc>
        <w:tc>
          <w:tcPr>
            <w:tcW w:w="6378" w:type="dxa"/>
          </w:tcPr>
          <w:p w:rsidR="00704AFC" w:rsidRPr="00896826" w:rsidRDefault="00704AFC" w:rsidP="00DB215F">
            <w:pPr>
              <w:rPr>
                <w:color w:val="000000"/>
              </w:rPr>
            </w:pPr>
            <w:r>
              <w:rPr>
                <w:color w:val="000000"/>
              </w:rPr>
              <w:t>Установка кранов пожарных диаметром 20 мм</w:t>
            </w:r>
          </w:p>
        </w:tc>
        <w:tc>
          <w:tcPr>
            <w:tcW w:w="1680" w:type="dxa"/>
          </w:tcPr>
          <w:p w:rsidR="00704AFC" w:rsidRPr="00896826" w:rsidRDefault="00704AFC" w:rsidP="00DB215F">
            <w:pPr>
              <w:jc w:val="center"/>
              <w:rPr>
                <w:color w:val="000000"/>
                <w:sz w:val="20"/>
                <w:szCs w:val="20"/>
              </w:rPr>
            </w:pPr>
            <w:r>
              <w:rPr>
                <w:color w:val="000000"/>
                <w:sz w:val="20"/>
                <w:szCs w:val="20"/>
              </w:rPr>
              <w:t>1 кран</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168</w:t>
            </w:r>
          </w:p>
        </w:tc>
        <w:tc>
          <w:tcPr>
            <w:tcW w:w="6378" w:type="dxa"/>
          </w:tcPr>
          <w:p w:rsidR="00704AFC" w:rsidRPr="00896826" w:rsidRDefault="00704AFC" w:rsidP="00DB215F">
            <w:pPr>
              <w:rPr>
                <w:color w:val="000000"/>
              </w:rPr>
            </w:pPr>
            <w:r>
              <w:rPr>
                <w:color w:val="000000"/>
              </w:rPr>
              <w:t>Пробивка в бетонных стенах и полах толщиной 100 мм отверстий площадью до 20 см2</w:t>
            </w:r>
          </w:p>
        </w:tc>
        <w:tc>
          <w:tcPr>
            <w:tcW w:w="1680" w:type="dxa"/>
          </w:tcPr>
          <w:p w:rsidR="00704AFC" w:rsidRPr="00896826" w:rsidRDefault="00704AFC" w:rsidP="00DB215F">
            <w:pPr>
              <w:jc w:val="center"/>
              <w:rPr>
                <w:color w:val="000000"/>
                <w:sz w:val="20"/>
                <w:szCs w:val="20"/>
              </w:rPr>
            </w:pPr>
            <w:r>
              <w:rPr>
                <w:color w:val="000000"/>
                <w:sz w:val="20"/>
                <w:szCs w:val="20"/>
              </w:rPr>
              <w:t>100 отверстий</w:t>
            </w:r>
          </w:p>
        </w:tc>
        <w:tc>
          <w:tcPr>
            <w:tcW w:w="1138" w:type="dxa"/>
          </w:tcPr>
          <w:p w:rsidR="00704AFC" w:rsidRPr="00896826" w:rsidRDefault="00704AFC" w:rsidP="00DB215F">
            <w:pPr>
              <w:jc w:val="center"/>
              <w:rPr>
                <w:color w:val="000000"/>
              </w:rPr>
            </w:pPr>
            <w:r>
              <w:rPr>
                <w:color w:val="000000"/>
              </w:rPr>
              <w:t>0,02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169</w:t>
            </w:r>
          </w:p>
        </w:tc>
        <w:tc>
          <w:tcPr>
            <w:tcW w:w="6378" w:type="dxa"/>
          </w:tcPr>
          <w:p w:rsidR="00704AFC" w:rsidRPr="00896826" w:rsidRDefault="00704AFC" w:rsidP="00DB215F">
            <w:pPr>
              <w:rPr>
                <w:color w:val="000000"/>
              </w:rPr>
            </w:pPr>
            <w:r>
              <w:rPr>
                <w:color w:val="000000"/>
              </w:rPr>
              <w:t>Заделка отверстий, гнезд и борозд в стенах и перегородках железобетонных площадью до 0,1 м2</w:t>
            </w:r>
          </w:p>
        </w:tc>
        <w:tc>
          <w:tcPr>
            <w:tcW w:w="1680" w:type="dxa"/>
          </w:tcPr>
          <w:p w:rsidR="00704AFC" w:rsidRPr="00896826" w:rsidRDefault="00704AFC" w:rsidP="00DB215F">
            <w:pPr>
              <w:jc w:val="center"/>
              <w:rPr>
                <w:color w:val="000000"/>
                <w:sz w:val="20"/>
                <w:szCs w:val="20"/>
              </w:rPr>
            </w:pPr>
            <w:r>
              <w:rPr>
                <w:color w:val="000000"/>
                <w:sz w:val="20"/>
                <w:szCs w:val="20"/>
              </w:rPr>
              <w:t>1 м3 заделки</w:t>
            </w:r>
          </w:p>
        </w:tc>
        <w:tc>
          <w:tcPr>
            <w:tcW w:w="1138" w:type="dxa"/>
          </w:tcPr>
          <w:p w:rsidR="00704AFC" w:rsidRPr="00896826" w:rsidRDefault="00704AFC" w:rsidP="00DB215F">
            <w:pPr>
              <w:jc w:val="center"/>
              <w:rPr>
                <w:color w:val="000000"/>
              </w:rPr>
            </w:pPr>
            <w:r>
              <w:rPr>
                <w:color w:val="000000"/>
              </w:rPr>
              <w:t>0,0014</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170</w:t>
            </w:r>
          </w:p>
        </w:tc>
        <w:tc>
          <w:tcPr>
            <w:tcW w:w="6378" w:type="dxa"/>
          </w:tcPr>
          <w:p w:rsidR="00704AFC" w:rsidRPr="00896826" w:rsidRDefault="00704AFC" w:rsidP="00DB215F">
            <w:pPr>
              <w:rPr>
                <w:color w:val="000000"/>
              </w:rPr>
            </w:pPr>
            <w:r>
              <w:rPr>
                <w:color w:val="000000"/>
              </w:rPr>
              <w:t>Врезка в действующие внутренние сети трубопроводов отопления и водоснабжения диаметром 15 мм</w:t>
            </w:r>
          </w:p>
        </w:tc>
        <w:tc>
          <w:tcPr>
            <w:tcW w:w="1680" w:type="dxa"/>
          </w:tcPr>
          <w:p w:rsidR="00704AFC" w:rsidRPr="00896826" w:rsidRDefault="00704AFC" w:rsidP="00DB215F">
            <w:pPr>
              <w:jc w:val="center"/>
              <w:rPr>
                <w:color w:val="000000"/>
                <w:sz w:val="20"/>
                <w:szCs w:val="20"/>
              </w:rPr>
            </w:pPr>
            <w:r>
              <w:rPr>
                <w:color w:val="000000"/>
                <w:sz w:val="20"/>
                <w:szCs w:val="20"/>
              </w:rPr>
              <w:t>1 врезка</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9898" w:type="dxa"/>
            <w:gridSpan w:val="4"/>
            <w:vAlign w:val="center"/>
          </w:tcPr>
          <w:p w:rsidR="00704AFC" w:rsidRPr="00896826" w:rsidRDefault="00704AFC" w:rsidP="00DB215F">
            <w:pPr>
              <w:rPr>
                <w:b/>
                <w:bCs/>
                <w:color w:val="000000"/>
              </w:rPr>
            </w:pPr>
            <w:r>
              <w:rPr>
                <w:b/>
                <w:bCs/>
                <w:color w:val="000000"/>
              </w:rPr>
              <w:t>Канализация бытовая (К1)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171</w:t>
            </w:r>
          </w:p>
        </w:tc>
        <w:tc>
          <w:tcPr>
            <w:tcW w:w="6378" w:type="dxa"/>
          </w:tcPr>
          <w:p w:rsidR="00704AFC" w:rsidRPr="00896826" w:rsidRDefault="00704AFC" w:rsidP="00DB215F">
            <w:pPr>
              <w:rPr>
                <w:color w:val="000000"/>
              </w:rPr>
            </w:pPr>
            <w:r>
              <w:rPr>
                <w:color w:val="000000"/>
              </w:rPr>
              <w:t>Прокладка трубопроводов канализации из полиэтиленовых труб высокой плотности диаметром 50 мм (полипропиленовых)</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0,05</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lastRenderedPageBreak/>
              <w:t>172</w:t>
            </w:r>
          </w:p>
        </w:tc>
        <w:tc>
          <w:tcPr>
            <w:tcW w:w="6378" w:type="dxa"/>
          </w:tcPr>
          <w:p w:rsidR="00704AFC" w:rsidRPr="00896826" w:rsidRDefault="00704AFC" w:rsidP="00DB215F">
            <w:pPr>
              <w:rPr>
                <w:color w:val="000000"/>
              </w:rPr>
            </w:pPr>
            <w:r>
              <w:rPr>
                <w:color w:val="000000"/>
              </w:rPr>
              <w:t>Прокладка трубопроводов канализации из полиэтиленовых труб высокой плотности диаметром 110 мм</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0,03</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173</w:t>
            </w:r>
          </w:p>
        </w:tc>
        <w:tc>
          <w:tcPr>
            <w:tcW w:w="6378" w:type="dxa"/>
          </w:tcPr>
          <w:p w:rsidR="00704AFC" w:rsidRPr="00896826" w:rsidRDefault="00704AFC" w:rsidP="00DB215F">
            <w:pPr>
              <w:rPr>
                <w:color w:val="000000"/>
              </w:rPr>
            </w:pPr>
            <w:r>
              <w:rPr>
                <w:color w:val="000000"/>
              </w:rPr>
              <w:t>Хомуты для крепления канализационных и водосточных пластмассовых трубопроводов, диаметром 100 мм</w:t>
            </w:r>
          </w:p>
        </w:tc>
        <w:tc>
          <w:tcPr>
            <w:tcW w:w="1680" w:type="dxa"/>
          </w:tcPr>
          <w:p w:rsidR="00704AFC" w:rsidRPr="00896826" w:rsidRDefault="00704AFC" w:rsidP="00DB215F">
            <w:pPr>
              <w:jc w:val="center"/>
              <w:rPr>
                <w:color w:val="000000"/>
                <w:sz w:val="20"/>
                <w:szCs w:val="20"/>
              </w:rPr>
            </w:pPr>
            <w:r>
              <w:rPr>
                <w:color w:val="000000"/>
                <w:sz w:val="20"/>
                <w:szCs w:val="20"/>
              </w:rPr>
              <w:t>т</w:t>
            </w:r>
          </w:p>
        </w:tc>
        <w:tc>
          <w:tcPr>
            <w:tcW w:w="1138" w:type="dxa"/>
          </w:tcPr>
          <w:p w:rsidR="00704AFC" w:rsidRPr="00896826" w:rsidRDefault="00704AFC" w:rsidP="00DB215F">
            <w:pPr>
              <w:jc w:val="center"/>
              <w:rPr>
                <w:color w:val="000000"/>
              </w:rPr>
            </w:pPr>
            <w:r>
              <w:rPr>
                <w:color w:val="000000"/>
              </w:rPr>
              <w:t>0,00071</w:t>
            </w:r>
          </w:p>
        </w:tc>
      </w:tr>
      <w:tr w:rsidR="00704AFC" w:rsidRPr="00896826" w:rsidTr="00DB215F">
        <w:trPr>
          <w:gridAfter w:val="1"/>
          <w:wAfter w:w="927" w:type="dxa"/>
          <w:trHeight w:val="447"/>
        </w:trPr>
        <w:tc>
          <w:tcPr>
            <w:tcW w:w="9898" w:type="dxa"/>
            <w:gridSpan w:val="4"/>
            <w:vAlign w:val="center"/>
          </w:tcPr>
          <w:p w:rsidR="00704AFC" w:rsidRPr="00896826" w:rsidRDefault="00704AFC" w:rsidP="00DB215F">
            <w:pPr>
              <w:rPr>
                <w:i/>
                <w:iCs/>
                <w:color w:val="000000"/>
              </w:rPr>
            </w:pPr>
            <w:r>
              <w:rPr>
                <w:i/>
                <w:iCs/>
                <w:color w:val="000000"/>
              </w:rPr>
              <w:t>Фасонные части</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174</w:t>
            </w:r>
          </w:p>
        </w:tc>
        <w:tc>
          <w:tcPr>
            <w:tcW w:w="6378" w:type="dxa"/>
          </w:tcPr>
          <w:p w:rsidR="00704AFC" w:rsidRPr="00896826" w:rsidRDefault="00704AFC" w:rsidP="00DB215F">
            <w:pPr>
              <w:rPr>
                <w:color w:val="000000"/>
              </w:rPr>
            </w:pPr>
            <w:r>
              <w:rPr>
                <w:color w:val="000000"/>
              </w:rPr>
              <w:t>Прокладка трубопроводов канализации из полиэтиленовых труб высокой плотности диаметром 110 мм (выпуск из полипропиленовых труб; 1шт.)</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175</w:t>
            </w:r>
          </w:p>
        </w:tc>
        <w:tc>
          <w:tcPr>
            <w:tcW w:w="6378" w:type="dxa"/>
          </w:tcPr>
          <w:p w:rsidR="00704AFC" w:rsidRPr="00896826" w:rsidRDefault="00704AFC" w:rsidP="00DB215F">
            <w:pPr>
              <w:rPr>
                <w:color w:val="000000"/>
              </w:rPr>
            </w:pPr>
            <w:r>
              <w:rPr>
                <w:color w:val="000000"/>
              </w:rPr>
              <w:t>Хомуты для крепления канализационных и водосточных пластмассовых трубопроводов, диаметром 100 мм</w:t>
            </w:r>
          </w:p>
        </w:tc>
        <w:tc>
          <w:tcPr>
            <w:tcW w:w="1680" w:type="dxa"/>
          </w:tcPr>
          <w:p w:rsidR="00704AFC" w:rsidRPr="00896826" w:rsidRDefault="00704AFC" w:rsidP="00DB215F">
            <w:pPr>
              <w:jc w:val="center"/>
              <w:rPr>
                <w:color w:val="000000"/>
                <w:sz w:val="20"/>
                <w:szCs w:val="20"/>
              </w:rPr>
            </w:pPr>
            <w:r>
              <w:rPr>
                <w:color w:val="000000"/>
                <w:sz w:val="20"/>
                <w:szCs w:val="20"/>
              </w:rPr>
              <w:t>т</w:t>
            </w:r>
          </w:p>
        </w:tc>
        <w:tc>
          <w:tcPr>
            <w:tcW w:w="1138" w:type="dxa"/>
          </w:tcPr>
          <w:p w:rsidR="00704AFC" w:rsidRPr="00896826" w:rsidRDefault="00704AFC" w:rsidP="00DB215F">
            <w:pPr>
              <w:jc w:val="center"/>
              <w:rPr>
                <w:color w:val="000000"/>
              </w:rPr>
            </w:pPr>
            <w:r>
              <w:rPr>
                <w:color w:val="000000"/>
              </w:rPr>
              <w:t>0,00071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176</w:t>
            </w:r>
          </w:p>
        </w:tc>
        <w:tc>
          <w:tcPr>
            <w:tcW w:w="6378" w:type="dxa"/>
          </w:tcPr>
          <w:p w:rsidR="00704AFC" w:rsidRPr="00896826" w:rsidRDefault="00704AFC" w:rsidP="00DB215F">
            <w:pPr>
              <w:rPr>
                <w:color w:val="000000"/>
              </w:rPr>
            </w:pPr>
            <w:r>
              <w:rPr>
                <w:color w:val="000000"/>
              </w:rPr>
              <w:t>Установка унитазов с бачком непосредственно присоединенным</w:t>
            </w:r>
          </w:p>
        </w:tc>
        <w:tc>
          <w:tcPr>
            <w:tcW w:w="1680" w:type="dxa"/>
          </w:tcPr>
          <w:p w:rsidR="00704AFC" w:rsidRPr="00896826" w:rsidRDefault="00704AFC" w:rsidP="00DB215F">
            <w:pPr>
              <w:jc w:val="center"/>
              <w:rPr>
                <w:color w:val="000000"/>
                <w:sz w:val="20"/>
                <w:szCs w:val="20"/>
              </w:rPr>
            </w:pPr>
            <w:r>
              <w:rPr>
                <w:color w:val="000000"/>
                <w:sz w:val="20"/>
                <w:szCs w:val="20"/>
              </w:rPr>
              <w:t>10 компл.</w:t>
            </w:r>
          </w:p>
        </w:tc>
        <w:tc>
          <w:tcPr>
            <w:tcW w:w="1138" w:type="dxa"/>
          </w:tcPr>
          <w:p w:rsidR="00704AFC" w:rsidRPr="00896826" w:rsidRDefault="00704AFC" w:rsidP="00DB215F">
            <w:pPr>
              <w:jc w:val="center"/>
              <w:rPr>
                <w:color w:val="000000"/>
              </w:rPr>
            </w:pPr>
            <w:r>
              <w:rPr>
                <w:color w:val="000000"/>
              </w:rPr>
              <w:t>0,1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177</w:t>
            </w:r>
          </w:p>
        </w:tc>
        <w:tc>
          <w:tcPr>
            <w:tcW w:w="6378" w:type="dxa"/>
          </w:tcPr>
          <w:p w:rsidR="00704AFC" w:rsidRPr="00896826" w:rsidRDefault="00704AFC" w:rsidP="00DB215F">
            <w:pPr>
              <w:rPr>
                <w:color w:val="000000"/>
              </w:rPr>
            </w:pPr>
            <w:r>
              <w:rPr>
                <w:color w:val="000000"/>
              </w:rPr>
              <w:t>Установка умывальников одиночных с подводкой холодной воды</w:t>
            </w:r>
          </w:p>
        </w:tc>
        <w:tc>
          <w:tcPr>
            <w:tcW w:w="1680" w:type="dxa"/>
          </w:tcPr>
          <w:p w:rsidR="00704AFC" w:rsidRPr="00896826" w:rsidRDefault="00704AFC" w:rsidP="00DB215F">
            <w:pPr>
              <w:jc w:val="center"/>
              <w:rPr>
                <w:color w:val="000000"/>
                <w:sz w:val="20"/>
                <w:szCs w:val="20"/>
              </w:rPr>
            </w:pPr>
            <w:r>
              <w:rPr>
                <w:color w:val="000000"/>
                <w:sz w:val="20"/>
                <w:szCs w:val="20"/>
              </w:rPr>
              <w:t>10 компл.</w:t>
            </w:r>
          </w:p>
        </w:tc>
        <w:tc>
          <w:tcPr>
            <w:tcW w:w="1138" w:type="dxa"/>
          </w:tcPr>
          <w:p w:rsidR="00704AFC" w:rsidRPr="00896826" w:rsidRDefault="00704AFC" w:rsidP="00DB215F">
            <w:pPr>
              <w:jc w:val="center"/>
              <w:rPr>
                <w:color w:val="000000"/>
              </w:rPr>
            </w:pPr>
            <w:r>
              <w:rPr>
                <w:color w:val="000000"/>
              </w:rPr>
              <w:t>0,1</w:t>
            </w:r>
          </w:p>
        </w:tc>
      </w:tr>
      <w:tr w:rsidR="00704AFC" w:rsidRPr="00896826" w:rsidTr="00DB215F">
        <w:trPr>
          <w:gridAfter w:val="1"/>
          <w:wAfter w:w="927" w:type="dxa"/>
          <w:trHeight w:val="672"/>
        </w:trPr>
        <w:tc>
          <w:tcPr>
            <w:tcW w:w="702" w:type="dxa"/>
          </w:tcPr>
          <w:p w:rsidR="00704AFC" w:rsidRPr="00896826" w:rsidRDefault="00704AFC" w:rsidP="00DB215F">
            <w:pPr>
              <w:rPr>
                <w:color w:val="000000"/>
              </w:rPr>
            </w:pPr>
            <w:r>
              <w:rPr>
                <w:color w:val="000000"/>
              </w:rPr>
              <w:t>178</w:t>
            </w:r>
          </w:p>
        </w:tc>
        <w:tc>
          <w:tcPr>
            <w:tcW w:w="6378" w:type="dxa"/>
          </w:tcPr>
          <w:p w:rsidR="00704AFC" w:rsidRPr="00896826" w:rsidRDefault="00704AFC" w:rsidP="00DB215F">
            <w:pPr>
              <w:rPr>
                <w:color w:val="000000"/>
              </w:rPr>
            </w:pPr>
            <w:r>
              <w:rPr>
                <w:color w:val="000000"/>
              </w:rPr>
              <w:t>Прокладка футляра из труб стальных электросварных диаметром Ду 300, длиной 2м</w:t>
            </w:r>
          </w:p>
        </w:tc>
        <w:tc>
          <w:tcPr>
            <w:tcW w:w="1680" w:type="dxa"/>
          </w:tcPr>
          <w:p w:rsidR="00704AFC" w:rsidRPr="00896826" w:rsidRDefault="00704AFC" w:rsidP="00DB215F">
            <w:pPr>
              <w:jc w:val="center"/>
              <w:rPr>
                <w:color w:val="000000"/>
                <w:sz w:val="20"/>
                <w:szCs w:val="20"/>
              </w:rPr>
            </w:pPr>
            <w:r>
              <w:rPr>
                <w:color w:val="000000"/>
                <w:sz w:val="20"/>
                <w:szCs w:val="20"/>
              </w:rPr>
              <w:t>100 м трубопровода</w:t>
            </w:r>
          </w:p>
        </w:tc>
        <w:tc>
          <w:tcPr>
            <w:tcW w:w="1138" w:type="dxa"/>
          </w:tcPr>
          <w:p w:rsidR="00704AFC" w:rsidRPr="00896826" w:rsidRDefault="00704AFC" w:rsidP="00DB215F">
            <w:pPr>
              <w:jc w:val="center"/>
              <w:rPr>
                <w:color w:val="000000"/>
              </w:rPr>
            </w:pPr>
            <w:r>
              <w:rPr>
                <w:color w:val="000000"/>
              </w:rPr>
              <w:t>0,02</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179</w:t>
            </w:r>
          </w:p>
        </w:tc>
        <w:tc>
          <w:tcPr>
            <w:tcW w:w="6378" w:type="dxa"/>
          </w:tcPr>
          <w:p w:rsidR="00704AFC" w:rsidRPr="00896826" w:rsidRDefault="00704AFC" w:rsidP="00DB215F">
            <w:pPr>
              <w:rPr>
                <w:color w:val="000000"/>
              </w:rPr>
            </w:pPr>
            <w:r>
              <w:rPr>
                <w:color w:val="000000"/>
              </w:rPr>
              <w:t>Пробивка в бетонных стенах и полах толщиной 100 мм отверстий площадью до 500 см2</w:t>
            </w:r>
          </w:p>
        </w:tc>
        <w:tc>
          <w:tcPr>
            <w:tcW w:w="1680" w:type="dxa"/>
          </w:tcPr>
          <w:p w:rsidR="00704AFC" w:rsidRPr="00896826" w:rsidRDefault="00704AFC" w:rsidP="00DB215F">
            <w:pPr>
              <w:jc w:val="center"/>
              <w:rPr>
                <w:color w:val="000000"/>
                <w:sz w:val="20"/>
                <w:szCs w:val="20"/>
              </w:rPr>
            </w:pPr>
            <w:r>
              <w:rPr>
                <w:color w:val="000000"/>
                <w:sz w:val="20"/>
                <w:szCs w:val="20"/>
              </w:rPr>
              <w:t>100 отверстий</w:t>
            </w:r>
          </w:p>
        </w:tc>
        <w:tc>
          <w:tcPr>
            <w:tcW w:w="1138" w:type="dxa"/>
          </w:tcPr>
          <w:p w:rsidR="00704AFC" w:rsidRPr="00896826" w:rsidRDefault="00704AFC" w:rsidP="00DB215F">
            <w:pPr>
              <w:jc w:val="center"/>
              <w:rPr>
                <w:color w:val="000000"/>
              </w:rPr>
            </w:pPr>
            <w:r>
              <w:rPr>
                <w:color w:val="000000"/>
              </w:rPr>
              <w:t>0,01</w:t>
            </w:r>
          </w:p>
        </w:tc>
      </w:tr>
      <w:tr w:rsidR="00704AFC" w:rsidRPr="00896826" w:rsidTr="00DB215F">
        <w:trPr>
          <w:gridAfter w:val="1"/>
          <w:wAfter w:w="927" w:type="dxa"/>
          <w:trHeight w:val="447"/>
        </w:trPr>
        <w:tc>
          <w:tcPr>
            <w:tcW w:w="702" w:type="dxa"/>
          </w:tcPr>
          <w:p w:rsidR="00704AFC" w:rsidRPr="00896826" w:rsidRDefault="00704AFC" w:rsidP="00DB215F">
            <w:pPr>
              <w:rPr>
                <w:color w:val="000000"/>
              </w:rPr>
            </w:pPr>
            <w:r>
              <w:rPr>
                <w:color w:val="000000"/>
              </w:rPr>
              <w:t>180</w:t>
            </w:r>
          </w:p>
        </w:tc>
        <w:tc>
          <w:tcPr>
            <w:tcW w:w="6378" w:type="dxa"/>
          </w:tcPr>
          <w:p w:rsidR="00704AFC" w:rsidRPr="00896826" w:rsidRDefault="00704AFC" w:rsidP="00DB215F">
            <w:pPr>
              <w:rPr>
                <w:color w:val="000000"/>
              </w:rPr>
            </w:pPr>
            <w:r>
              <w:rPr>
                <w:color w:val="000000"/>
              </w:rPr>
              <w:t>Заделка отверстий, гнезд и борозд в стенах и перегородках железобетонных площадью до 0,1 м2</w:t>
            </w:r>
          </w:p>
        </w:tc>
        <w:tc>
          <w:tcPr>
            <w:tcW w:w="1680" w:type="dxa"/>
          </w:tcPr>
          <w:p w:rsidR="00704AFC" w:rsidRPr="00896826" w:rsidRDefault="00704AFC" w:rsidP="00DB215F">
            <w:pPr>
              <w:jc w:val="center"/>
              <w:rPr>
                <w:color w:val="000000"/>
                <w:sz w:val="20"/>
                <w:szCs w:val="20"/>
              </w:rPr>
            </w:pPr>
            <w:r>
              <w:rPr>
                <w:color w:val="000000"/>
                <w:sz w:val="20"/>
                <w:szCs w:val="20"/>
              </w:rPr>
              <w:t>1 м3 заделки</w:t>
            </w:r>
          </w:p>
        </w:tc>
        <w:tc>
          <w:tcPr>
            <w:tcW w:w="1138" w:type="dxa"/>
          </w:tcPr>
          <w:p w:rsidR="00704AFC" w:rsidRPr="00896826" w:rsidRDefault="00704AFC" w:rsidP="00DB215F">
            <w:pPr>
              <w:jc w:val="center"/>
              <w:rPr>
                <w:color w:val="000000"/>
              </w:rPr>
            </w:pPr>
            <w:r>
              <w:rPr>
                <w:color w:val="000000"/>
              </w:rPr>
              <w:t>0,1432</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181</w:t>
            </w:r>
          </w:p>
        </w:tc>
        <w:tc>
          <w:tcPr>
            <w:tcW w:w="6378" w:type="dxa"/>
          </w:tcPr>
          <w:p w:rsidR="00704AFC" w:rsidRPr="00896826" w:rsidRDefault="00704AFC" w:rsidP="00DB215F">
            <w:pPr>
              <w:rPr>
                <w:color w:val="000000"/>
              </w:rPr>
            </w:pPr>
            <w:r>
              <w:rPr>
                <w:color w:val="000000"/>
              </w:rPr>
              <w:t>Установка лючков для прочистки площадью в свету до 0,5 м2</w:t>
            </w:r>
          </w:p>
        </w:tc>
        <w:tc>
          <w:tcPr>
            <w:tcW w:w="1680" w:type="dxa"/>
          </w:tcPr>
          <w:p w:rsidR="00704AFC" w:rsidRPr="00896826" w:rsidRDefault="00704AFC" w:rsidP="00DB215F">
            <w:pPr>
              <w:jc w:val="center"/>
              <w:rPr>
                <w:color w:val="000000"/>
                <w:sz w:val="20"/>
                <w:szCs w:val="20"/>
              </w:rPr>
            </w:pPr>
            <w:r>
              <w:rPr>
                <w:color w:val="000000"/>
                <w:sz w:val="20"/>
                <w:szCs w:val="20"/>
              </w:rPr>
              <w:t>1шт</w:t>
            </w:r>
          </w:p>
        </w:tc>
        <w:tc>
          <w:tcPr>
            <w:tcW w:w="1138" w:type="dxa"/>
          </w:tcPr>
          <w:p w:rsidR="00704AFC" w:rsidRPr="00896826" w:rsidRDefault="00704AFC" w:rsidP="00DB215F">
            <w:pPr>
              <w:jc w:val="center"/>
              <w:rPr>
                <w:color w:val="000000"/>
              </w:rPr>
            </w:pPr>
            <w:r>
              <w:rPr>
                <w:color w:val="000000"/>
              </w:rPr>
              <w:t>1</w:t>
            </w:r>
          </w:p>
        </w:tc>
      </w:tr>
      <w:tr w:rsidR="00704AFC" w:rsidRPr="00896826" w:rsidTr="00DB215F">
        <w:trPr>
          <w:gridAfter w:val="1"/>
          <w:wAfter w:w="927" w:type="dxa"/>
          <w:trHeight w:val="225"/>
        </w:trPr>
        <w:tc>
          <w:tcPr>
            <w:tcW w:w="702" w:type="dxa"/>
          </w:tcPr>
          <w:p w:rsidR="00704AFC" w:rsidRPr="00896826" w:rsidRDefault="00704AFC" w:rsidP="00DB215F">
            <w:pPr>
              <w:rPr>
                <w:color w:val="000000"/>
              </w:rPr>
            </w:pPr>
            <w:r>
              <w:rPr>
                <w:color w:val="000000"/>
              </w:rPr>
              <w:t>182</w:t>
            </w:r>
          </w:p>
        </w:tc>
        <w:tc>
          <w:tcPr>
            <w:tcW w:w="6378" w:type="dxa"/>
          </w:tcPr>
          <w:p w:rsidR="00704AFC" w:rsidRPr="00896826" w:rsidRDefault="00704AFC" w:rsidP="00DB215F">
            <w:pPr>
              <w:rPr>
                <w:color w:val="000000"/>
              </w:rPr>
            </w:pPr>
            <w:r>
              <w:rPr>
                <w:color w:val="000000"/>
              </w:rPr>
              <w:t>Лючки для прочистки</w:t>
            </w:r>
          </w:p>
        </w:tc>
        <w:tc>
          <w:tcPr>
            <w:tcW w:w="1680" w:type="dxa"/>
          </w:tcPr>
          <w:p w:rsidR="00704AFC" w:rsidRPr="00896826" w:rsidRDefault="00704AFC" w:rsidP="00DB215F">
            <w:pPr>
              <w:jc w:val="center"/>
              <w:rPr>
                <w:color w:val="000000"/>
                <w:sz w:val="20"/>
                <w:szCs w:val="20"/>
              </w:rPr>
            </w:pPr>
            <w:r>
              <w:rPr>
                <w:color w:val="000000"/>
                <w:sz w:val="20"/>
                <w:szCs w:val="20"/>
              </w:rPr>
              <w:t>шт.</w:t>
            </w:r>
          </w:p>
        </w:tc>
        <w:tc>
          <w:tcPr>
            <w:tcW w:w="1138" w:type="dxa"/>
          </w:tcPr>
          <w:p w:rsidR="00704AFC" w:rsidRPr="00896826" w:rsidRDefault="00704AFC" w:rsidP="00DB215F">
            <w:pPr>
              <w:jc w:val="center"/>
              <w:rPr>
                <w:color w:val="000000"/>
              </w:rPr>
            </w:pPr>
            <w:r>
              <w:rPr>
                <w:color w:val="000000"/>
              </w:rPr>
              <w:t>1</w:t>
            </w:r>
          </w:p>
        </w:tc>
      </w:tr>
      <w:tr w:rsidR="00704AFC" w:rsidRPr="004F2757" w:rsidTr="00DB2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10573" w:type="dxa"/>
            <w:gridSpan w:val="5"/>
            <w:tcBorders>
              <w:top w:val="nil"/>
              <w:left w:val="nil"/>
              <w:bottom w:val="nil"/>
              <w:right w:val="nil"/>
            </w:tcBorders>
          </w:tcPr>
          <w:p w:rsidR="00704AFC" w:rsidRPr="007F6B1E" w:rsidRDefault="00704AFC" w:rsidP="00DB215F">
            <w:pPr>
              <w:rPr>
                <w:bCs/>
              </w:rPr>
            </w:pPr>
            <w:r>
              <w:rPr>
                <w:bCs/>
              </w:rPr>
              <w:t xml:space="preserve">      Производство работ  на открытых площадках в стесненных условиях, при движении технологического транспорта. </w:t>
            </w:r>
          </w:p>
        </w:tc>
      </w:tr>
    </w:tbl>
    <w:p w:rsidR="00704AFC" w:rsidRDefault="00704AFC" w:rsidP="00DB215F">
      <w:pPr>
        <w:rPr>
          <w:rFonts w:eastAsia="MS Mincho"/>
        </w:rPr>
      </w:pPr>
    </w:p>
    <w:p w:rsidR="00704AFC" w:rsidRDefault="00704AFC" w:rsidP="00DB215F">
      <w:pPr>
        <w:spacing w:after="200" w:line="276" w:lineRule="auto"/>
        <w:ind w:firstLine="708"/>
        <w:rPr>
          <w:rFonts w:eastAsia="MS Mincho"/>
          <w:szCs w:val="28"/>
        </w:rPr>
      </w:pPr>
    </w:p>
    <w:tbl>
      <w:tblPr>
        <w:tblW w:w="0" w:type="auto"/>
        <w:tblInd w:w="223" w:type="dxa"/>
        <w:tblLook w:val="0000"/>
      </w:tblPr>
      <w:tblGrid>
        <w:gridCol w:w="4705"/>
        <w:gridCol w:w="4139"/>
      </w:tblGrid>
      <w:tr w:rsidR="00704AFC" w:rsidRPr="007C541C" w:rsidTr="00DB215F">
        <w:trPr>
          <w:trHeight w:val="982"/>
        </w:trPr>
        <w:tc>
          <w:tcPr>
            <w:tcW w:w="4705" w:type="dxa"/>
          </w:tcPr>
          <w:p w:rsidR="00704AFC" w:rsidRPr="007C541C" w:rsidRDefault="00704AFC" w:rsidP="00DB215F"/>
          <w:p w:rsidR="00704AFC" w:rsidRPr="007C541C" w:rsidRDefault="00704AFC" w:rsidP="00DB215F">
            <w:r>
              <w:t>Заказчик:</w:t>
            </w:r>
          </w:p>
          <w:p w:rsidR="00704AFC" w:rsidRPr="007C541C" w:rsidRDefault="00704AFC" w:rsidP="00DB215F"/>
          <w:p w:rsidR="00704AFC" w:rsidRPr="007C541C" w:rsidRDefault="00704AFC" w:rsidP="00DB215F">
            <w:r>
              <w:t>________    ______________</w:t>
            </w:r>
          </w:p>
          <w:p w:rsidR="00704AFC" w:rsidRPr="007C541C" w:rsidRDefault="00704AFC" w:rsidP="00DB215F">
            <w:pPr>
              <w:rPr>
                <w:vertAlign w:val="superscript"/>
              </w:rPr>
            </w:pPr>
            <w:r>
              <w:rPr>
                <w:vertAlign w:val="superscript"/>
              </w:rPr>
              <w:t xml:space="preserve">(подпись)                    (Ф.И.О.)                                                                       </w:t>
            </w:r>
          </w:p>
        </w:tc>
        <w:tc>
          <w:tcPr>
            <w:tcW w:w="4139" w:type="dxa"/>
          </w:tcPr>
          <w:p w:rsidR="00704AFC" w:rsidRPr="007C541C" w:rsidRDefault="00704AFC" w:rsidP="00DB215F"/>
          <w:p w:rsidR="00704AFC" w:rsidRPr="007C541C" w:rsidRDefault="00704AFC" w:rsidP="00DB215F">
            <w:r>
              <w:t>Исполнитель:</w:t>
            </w:r>
          </w:p>
          <w:p w:rsidR="00704AFC" w:rsidRPr="007C541C" w:rsidRDefault="00704AFC" w:rsidP="00DB215F"/>
          <w:p w:rsidR="00704AFC" w:rsidRPr="007C541C" w:rsidRDefault="00704AFC" w:rsidP="00DB215F">
            <w:r>
              <w:t>________    ______________</w:t>
            </w:r>
          </w:p>
          <w:p w:rsidR="00704AFC" w:rsidRPr="007C541C" w:rsidRDefault="00704AFC" w:rsidP="00DB215F">
            <w:r>
              <w:rPr>
                <w:vertAlign w:val="superscript"/>
              </w:rPr>
              <w:t xml:space="preserve">(подпись)                        (Ф.И.О.)                                                                         </w:t>
            </w:r>
          </w:p>
        </w:tc>
      </w:tr>
    </w:tbl>
    <w:p w:rsidR="00704AFC" w:rsidRDefault="00704AFC" w:rsidP="00DB215F">
      <w:pPr>
        <w:rPr>
          <w:rFonts w:eastAsia="MS Mincho"/>
          <w:b/>
          <w:i/>
          <w:sz w:val="28"/>
          <w:szCs w:val="28"/>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Pr="005F29A6" w:rsidRDefault="00704AFC" w:rsidP="00DB21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704AFC" w:rsidRPr="005F29A6" w:rsidRDefault="00704AFC" w:rsidP="00DB21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04AFC" w:rsidRPr="005F29A6" w:rsidRDefault="00704AFC" w:rsidP="00DB21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w:t>
      </w:r>
    </w:p>
    <w:p w:rsidR="00704AFC" w:rsidRPr="005F29A6" w:rsidRDefault="00704AFC" w:rsidP="00DB21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704AFC" w:rsidRPr="005F29A6" w:rsidRDefault="00704AFC" w:rsidP="00DB215F">
      <w:pPr>
        <w:pStyle w:val="ConsNormal"/>
        <w:widowControl/>
        <w:ind w:firstLine="0"/>
        <w:jc w:val="right"/>
        <w:rPr>
          <w:rFonts w:ascii="Times New Roman" w:hAnsi="Times New Roman" w:cs="Times New Roman"/>
          <w:sz w:val="24"/>
          <w:szCs w:val="24"/>
        </w:rPr>
      </w:pPr>
    </w:p>
    <w:p w:rsidR="00704AFC" w:rsidRPr="005F29A6" w:rsidRDefault="00704AFC" w:rsidP="00DB215F">
      <w:pPr>
        <w:pStyle w:val="ConsNormal"/>
        <w:widowControl/>
        <w:ind w:firstLine="0"/>
        <w:jc w:val="right"/>
        <w:rPr>
          <w:rFonts w:ascii="Times New Roman" w:hAnsi="Times New Roman" w:cs="Times New Roman"/>
          <w:sz w:val="24"/>
          <w:szCs w:val="24"/>
        </w:rPr>
      </w:pPr>
    </w:p>
    <w:p w:rsidR="00704AFC" w:rsidRPr="005F29A6" w:rsidRDefault="00704AFC" w:rsidP="00DB215F">
      <w:pPr>
        <w:pStyle w:val="ConsNonformat"/>
        <w:widowControl/>
        <w:rPr>
          <w:rFonts w:ascii="Times New Roman" w:hAnsi="Times New Roman"/>
          <w:sz w:val="24"/>
          <w:szCs w:val="24"/>
        </w:rPr>
      </w:pPr>
    </w:p>
    <w:p w:rsidR="00704AFC" w:rsidRPr="005F29A6" w:rsidRDefault="00704AFC" w:rsidP="00DB215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704AFC" w:rsidRPr="005F29A6" w:rsidTr="00DB215F">
        <w:trPr>
          <w:trHeight w:val="480"/>
        </w:trPr>
        <w:tc>
          <w:tcPr>
            <w:tcW w:w="189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704AFC" w:rsidRPr="005F29A6" w:rsidTr="00DB215F">
        <w:trPr>
          <w:trHeight w:val="240"/>
        </w:trPr>
        <w:tc>
          <w:tcPr>
            <w:tcW w:w="189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r>
      <w:tr w:rsidR="00704AFC" w:rsidRPr="005F29A6" w:rsidTr="00DB215F">
        <w:trPr>
          <w:trHeight w:val="240"/>
        </w:trPr>
        <w:tc>
          <w:tcPr>
            <w:tcW w:w="189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r>
      <w:tr w:rsidR="00704AFC" w:rsidRPr="005F29A6" w:rsidTr="00DB215F">
        <w:trPr>
          <w:trHeight w:val="240"/>
        </w:trPr>
        <w:tc>
          <w:tcPr>
            <w:tcW w:w="189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r>
      <w:tr w:rsidR="00704AFC" w:rsidRPr="005F29A6" w:rsidTr="00DB215F">
        <w:trPr>
          <w:trHeight w:val="240"/>
        </w:trPr>
        <w:tc>
          <w:tcPr>
            <w:tcW w:w="189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r>
      <w:tr w:rsidR="00704AFC" w:rsidRPr="005F29A6" w:rsidTr="00DB215F">
        <w:trPr>
          <w:trHeight w:val="240"/>
        </w:trPr>
        <w:tc>
          <w:tcPr>
            <w:tcW w:w="189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04AFC" w:rsidRPr="005F29A6" w:rsidRDefault="00704AFC" w:rsidP="00DB215F">
            <w:pPr>
              <w:pStyle w:val="ConsCell"/>
              <w:widowControl/>
              <w:rPr>
                <w:rFonts w:ascii="Times New Roman" w:hAnsi="Times New Roman" w:cs="Times New Roman"/>
                <w:sz w:val="24"/>
                <w:szCs w:val="24"/>
              </w:rPr>
            </w:pPr>
          </w:p>
        </w:tc>
      </w:tr>
    </w:tbl>
    <w:p w:rsidR="00704AFC" w:rsidRPr="005F29A6" w:rsidRDefault="00704AFC" w:rsidP="00DB215F">
      <w:pPr>
        <w:pStyle w:val="ConsNonformat"/>
        <w:widowControl/>
        <w:rPr>
          <w:rFonts w:ascii="Times New Roman" w:hAnsi="Times New Roman"/>
          <w:sz w:val="24"/>
          <w:szCs w:val="24"/>
        </w:rPr>
      </w:pPr>
    </w:p>
    <w:p w:rsidR="00704AFC" w:rsidRPr="005F29A6" w:rsidRDefault="00704AFC" w:rsidP="00DB215F">
      <w:pPr>
        <w:pStyle w:val="ConsNonformat"/>
        <w:widowControl/>
        <w:rPr>
          <w:rFonts w:ascii="Times New Roman" w:hAnsi="Times New Roman"/>
          <w:sz w:val="24"/>
          <w:szCs w:val="24"/>
        </w:rPr>
      </w:pPr>
    </w:p>
    <w:p w:rsidR="00704AFC" w:rsidRPr="005F29A6" w:rsidRDefault="00704AFC" w:rsidP="00DB215F">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04AFC" w:rsidRPr="005F29A6" w:rsidTr="00DB215F">
        <w:trPr>
          <w:trHeight w:val="2074"/>
        </w:trPr>
        <w:tc>
          <w:tcPr>
            <w:tcW w:w="4705" w:type="dxa"/>
            <w:tcBorders>
              <w:top w:val="nil"/>
              <w:left w:val="nil"/>
              <w:bottom w:val="nil"/>
              <w:right w:val="nil"/>
            </w:tcBorders>
          </w:tcPr>
          <w:p w:rsidR="00704AFC" w:rsidRPr="005F29A6" w:rsidRDefault="00704AFC" w:rsidP="00DB215F">
            <w:r>
              <w:t>Заказчик:</w:t>
            </w:r>
          </w:p>
          <w:p w:rsidR="00704AFC" w:rsidRPr="005F29A6" w:rsidRDefault="00704AFC" w:rsidP="00DB215F"/>
          <w:p w:rsidR="00704AFC" w:rsidRPr="005F29A6" w:rsidRDefault="00704AFC" w:rsidP="00DB215F">
            <w:r>
              <w:t>________    ______________</w:t>
            </w:r>
          </w:p>
          <w:p w:rsidR="00704AFC" w:rsidRPr="005F29A6" w:rsidRDefault="00704AFC" w:rsidP="00DB215F">
            <w:pPr>
              <w:rPr>
                <w:vertAlign w:val="superscript"/>
              </w:rPr>
            </w:pPr>
            <w:r>
              <w:rPr>
                <w:vertAlign w:val="superscript"/>
              </w:rPr>
              <w:t xml:space="preserve">(подпись)                        (Ф.И.О.)                                                                         </w:t>
            </w:r>
          </w:p>
        </w:tc>
        <w:tc>
          <w:tcPr>
            <w:tcW w:w="4139" w:type="dxa"/>
            <w:tcBorders>
              <w:top w:val="nil"/>
              <w:left w:val="nil"/>
              <w:bottom w:val="nil"/>
              <w:right w:val="nil"/>
            </w:tcBorders>
          </w:tcPr>
          <w:p w:rsidR="00704AFC" w:rsidRPr="005F29A6" w:rsidRDefault="00704AFC" w:rsidP="00DB215F">
            <w:r>
              <w:t>Исполнитель:</w:t>
            </w:r>
          </w:p>
          <w:p w:rsidR="00704AFC" w:rsidRPr="005F29A6" w:rsidRDefault="00704AFC" w:rsidP="00DB215F"/>
          <w:p w:rsidR="00704AFC" w:rsidRPr="005F29A6" w:rsidRDefault="00704AFC" w:rsidP="00DB215F">
            <w:r>
              <w:t>________    ______________</w:t>
            </w:r>
          </w:p>
          <w:p w:rsidR="00704AFC" w:rsidRPr="005F29A6" w:rsidRDefault="00704AFC" w:rsidP="00DB215F">
            <w:r>
              <w:rPr>
                <w:vertAlign w:val="superscript"/>
              </w:rPr>
              <w:t xml:space="preserve">(подпись)                        (Ф.И.О.)                                                                          </w:t>
            </w:r>
          </w:p>
        </w:tc>
      </w:tr>
    </w:tbl>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Default="00704AFC" w:rsidP="00DB215F">
      <w:pPr>
        <w:pStyle w:val="ConsNormal"/>
        <w:widowControl/>
        <w:ind w:firstLine="0"/>
        <w:jc w:val="right"/>
        <w:rPr>
          <w:rFonts w:ascii="Times New Roman" w:hAnsi="Times New Roman" w:cs="Times New Roman"/>
          <w:sz w:val="24"/>
          <w:szCs w:val="24"/>
        </w:rPr>
      </w:pPr>
    </w:p>
    <w:p w:rsidR="00704AFC" w:rsidRPr="005F29A6" w:rsidRDefault="00704AFC" w:rsidP="00DB21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704AFC" w:rsidRPr="005F29A6" w:rsidRDefault="00704AFC" w:rsidP="00DB21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04AFC" w:rsidRPr="005F29A6" w:rsidRDefault="00704AFC" w:rsidP="00DB21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w:t>
      </w:r>
    </w:p>
    <w:p w:rsidR="00704AFC" w:rsidRPr="005F29A6" w:rsidRDefault="00704AFC" w:rsidP="00DB21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«___»_________201_г.</w:t>
      </w:r>
    </w:p>
    <w:p w:rsidR="00704AFC" w:rsidRPr="005F29A6" w:rsidRDefault="00704AFC" w:rsidP="00DB215F">
      <w:pPr>
        <w:pStyle w:val="ConsNonformat"/>
        <w:widowControl/>
        <w:rPr>
          <w:rFonts w:ascii="Times New Roman" w:hAnsi="Times New Roman"/>
          <w:sz w:val="24"/>
          <w:szCs w:val="24"/>
        </w:rPr>
      </w:pPr>
    </w:p>
    <w:p w:rsidR="00704AFC" w:rsidRPr="005F29A6" w:rsidRDefault="00704AFC" w:rsidP="00DB215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704AFC" w:rsidRPr="005F29A6" w:rsidRDefault="00704AFC" w:rsidP="00DB215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704AFC" w:rsidRPr="005F29A6" w:rsidRDefault="00704AFC" w:rsidP="00DB215F">
      <w:pPr>
        <w:pStyle w:val="ConsNonformat"/>
        <w:widowControl/>
        <w:rPr>
          <w:rFonts w:ascii="Times New Roman" w:hAnsi="Times New Roman"/>
          <w:sz w:val="24"/>
          <w:szCs w:val="24"/>
        </w:rPr>
      </w:pPr>
    </w:p>
    <w:p w:rsidR="00704AFC" w:rsidRPr="005F29A6" w:rsidRDefault="00704AFC" w:rsidP="00DB215F">
      <w:pPr>
        <w:pStyle w:val="ConsNonformat"/>
        <w:widowControl/>
        <w:rPr>
          <w:rFonts w:ascii="Times New Roman" w:hAnsi="Times New Roman"/>
          <w:sz w:val="24"/>
          <w:szCs w:val="24"/>
        </w:rPr>
      </w:pPr>
    </w:p>
    <w:p w:rsidR="00704AFC" w:rsidRPr="005F29A6" w:rsidRDefault="00704AFC" w:rsidP="00DB215F">
      <w:pPr>
        <w:pStyle w:val="ConsNonformat"/>
        <w:widowControl/>
        <w:rPr>
          <w:rFonts w:ascii="Times New Roman" w:hAnsi="Times New Roman"/>
          <w:sz w:val="24"/>
          <w:szCs w:val="24"/>
        </w:rPr>
      </w:pPr>
    </w:p>
    <w:p w:rsidR="00704AFC" w:rsidRPr="005F29A6" w:rsidRDefault="00704AFC" w:rsidP="00DB215F">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704AFC" w:rsidRPr="005F29A6" w:rsidRDefault="00704AFC" w:rsidP="00DB215F">
      <w:pPr>
        <w:pStyle w:val="ConsNonformat"/>
        <w:widowControl/>
        <w:rPr>
          <w:rFonts w:ascii="Times New Roman" w:hAnsi="Times New Roman"/>
          <w:sz w:val="24"/>
          <w:szCs w:val="24"/>
        </w:rPr>
      </w:pPr>
    </w:p>
    <w:p w:rsidR="00704AFC" w:rsidRPr="005F29A6" w:rsidRDefault="00704AFC" w:rsidP="00DB215F">
      <w:pPr>
        <w:pStyle w:val="ConsNonformat"/>
        <w:widowControl/>
        <w:rPr>
          <w:rFonts w:ascii="Times New Roman" w:hAnsi="Times New Roman"/>
          <w:sz w:val="24"/>
          <w:szCs w:val="24"/>
        </w:rPr>
      </w:pPr>
    </w:p>
    <w:p w:rsidR="00704AFC" w:rsidRPr="005F29A6" w:rsidRDefault="00704AFC" w:rsidP="00DB215F">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04AFC" w:rsidRPr="005F29A6" w:rsidTr="00DB215F">
        <w:trPr>
          <w:trHeight w:val="2074"/>
        </w:trPr>
        <w:tc>
          <w:tcPr>
            <w:tcW w:w="4705" w:type="dxa"/>
            <w:tcBorders>
              <w:top w:val="nil"/>
              <w:left w:val="nil"/>
              <w:bottom w:val="nil"/>
              <w:right w:val="nil"/>
            </w:tcBorders>
          </w:tcPr>
          <w:p w:rsidR="00704AFC" w:rsidRPr="005F29A6" w:rsidRDefault="00704AFC" w:rsidP="00DB215F">
            <w:r>
              <w:t>Заказчик:</w:t>
            </w:r>
          </w:p>
          <w:p w:rsidR="00704AFC" w:rsidRPr="005F29A6" w:rsidRDefault="00704AFC" w:rsidP="00DB215F"/>
          <w:p w:rsidR="00704AFC" w:rsidRPr="005F29A6" w:rsidRDefault="00704AFC" w:rsidP="00DB215F">
            <w:r>
              <w:t>________    ______________</w:t>
            </w:r>
          </w:p>
          <w:p w:rsidR="00704AFC" w:rsidRPr="005F29A6" w:rsidRDefault="00704AFC" w:rsidP="00DB215F">
            <w:pPr>
              <w:rPr>
                <w:vertAlign w:val="superscript"/>
              </w:rPr>
            </w:pPr>
            <w:r>
              <w:rPr>
                <w:vertAlign w:val="superscript"/>
              </w:rPr>
              <w:t xml:space="preserve">(подпись)                        (Ф.И.О.)                                                                         </w:t>
            </w:r>
          </w:p>
        </w:tc>
        <w:tc>
          <w:tcPr>
            <w:tcW w:w="4139" w:type="dxa"/>
            <w:tcBorders>
              <w:top w:val="nil"/>
              <w:left w:val="nil"/>
              <w:bottom w:val="nil"/>
              <w:right w:val="nil"/>
            </w:tcBorders>
          </w:tcPr>
          <w:p w:rsidR="00704AFC" w:rsidRPr="005F29A6" w:rsidRDefault="00704AFC" w:rsidP="00DB215F">
            <w:r>
              <w:t>Исполнитель:</w:t>
            </w:r>
          </w:p>
          <w:p w:rsidR="00704AFC" w:rsidRPr="005F29A6" w:rsidRDefault="00704AFC" w:rsidP="00DB215F"/>
          <w:p w:rsidR="00704AFC" w:rsidRPr="005F29A6" w:rsidRDefault="00704AFC" w:rsidP="00DB215F">
            <w:r>
              <w:t>________    ______________</w:t>
            </w:r>
          </w:p>
          <w:p w:rsidR="00704AFC" w:rsidRPr="005F29A6" w:rsidRDefault="00704AFC" w:rsidP="00DB215F">
            <w:r>
              <w:rPr>
                <w:vertAlign w:val="superscript"/>
              </w:rPr>
              <w:t xml:space="preserve">(подпись)                        (Ф.И.О.)                                                                         </w:t>
            </w:r>
          </w:p>
        </w:tc>
      </w:tr>
    </w:tbl>
    <w:p w:rsidR="00704AFC" w:rsidRDefault="00704AFC" w:rsidP="00DB215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br/>
      </w: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Default="00704AFC" w:rsidP="00DB215F">
      <w:pPr>
        <w:pStyle w:val="ConsNormal"/>
        <w:widowControl/>
        <w:ind w:firstLine="0"/>
        <w:jc w:val="both"/>
        <w:rPr>
          <w:rFonts w:ascii="Times New Roman" w:hAnsi="Times New Roman" w:cs="Times New Roman"/>
          <w:sz w:val="24"/>
          <w:szCs w:val="24"/>
        </w:rPr>
      </w:pPr>
    </w:p>
    <w:p w:rsidR="00704AFC" w:rsidRPr="005F29A6" w:rsidRDefault="00704AFC" w:rsidP="00DB215F">
      <w:pPr>
        <w:pStyle w:val="ConsNormal"/>
        <w:widowControl/>
        <w:ind w:firstLine="0"/>
        <w:jc w:val="both"/>
        <w:rPr>
          <w:rFonts w:ascii="Times New Roman" w:hAnsi="Times New Roman" w:cs="Times New Roman"/>
          <w:sz w:val="24"/>
          <w:szCs w:val="24"/>
        </w:rPr>
      </w:pPr>
    </w:p>
    <w:p w:rsidR="00704AFC" w:rsidRPr="007C541C" w:rsidRDefault="00704AFC" w:rsidP="00DB21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704AFC" w:rsidRPr="007C541C" w:rsidRDefault="00704AFC" w:rsidP="00DB21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04AFC" w:rsidRPr="007C541C" w:rsidRDefault="00704AFC" w:rsidP="00DB215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704AFC" w:rsidRPr="007C541C" w:rsidRDefault="00704AFC" w:rsidP="00DB215F">
      <w:pPr>
        <w:pStyle w:val="ConsNormal"/>
        <w:widowControl/>
        <w:ind w:firstLine="0"/>
        <w:jc w:val="center"/>
        <w:rPr>
          <w:rFonts w:ascii="Times New Roman" w:hAnsi="Times New Roman" w:cs="Times New Roman"/>
          <w:sz w:val="24"/>
          <w:szCs w:val="24"/>
        </w:rPr>
      </w:pPr>
    </w:p>
    <w:p w:rsidR="00704AFC" w:rsidRDefault="00704AFC" w:rsidP="00DB215F">
      <w:pPr>
        <w:pStyle w:val="ConsNonformat"/>
        <w:widowControl/>
        <w:jc w:val="center"/>
        <w:rPr>
          <w:rFonts w:ascii="Times New Roman" w:hAnsi="Times New Roman"/>
          <w:sz w:val="24"/>
          <w:szCs w:val="24"/>
        </w:rPr>
      </w:pPr>
      <w:r>
        <w:rPr>
          <w:rFonts w:ascii="Times New Roman" w:hAnsi="Times New Roman"/>
          <w:sz w:val="24"/>
          <w:szCs w:val="24"/>
        </w:rPr>
        <w:t>Локальный сметный расчёт</w:t>
      </w:r>
    </w:p>
    <w:p w:rsidR="00704AFC" w:rsidRDefault="00704AFC" w:rsidP="00DB215F">
      <w:pPr>
        <w:pStyle w:val="ConsNonformat"/>
        <w:widowControl/>
        <w:jc w:val="center"/>
        <w:rPr>
          <w:rFonts w:ascii="Times New Roman" w:hAnsi="Times New Roman"/>
          <w:sz w:val="24"/>
          <w:szCs w:val="24"/>
        </w:rPr>
      </w:pPr>
    </w:p>
    <w:p w:rsidR="00704AFC" w:rsidRDefault="00704AFC" w:rsidP="00DB215F">
      <w:pPr>
        <w:pStyle w:val="ConsNonformat"/>
        <w:widowControl/>
        <w:jc w:val="center"/>
        <w:rPr>
          <w:rFonts w:ascii="Times New Roman" w:hAnsi="Times New Roman"/>
          <w:sz w:val="24"/>
          <w:szCs w:val="24"/>
        </w:rPr>
      </w:pPr>
    </w:p>
    <w:p w:rsidR="00704AFC" w:rsidRDefault="00704AFC" w:rsidP="00DB215F">
      <w:pPr>
        <w:pStyle w:val="ConsNonformat"/>
        <w:widowControl/>
        <w:jc w:val="center"/>
        <w:rPr>
          <w:rFonts w:ascii="Times New Roman" w:hAnsi="Times New Roman"/>
          <w:sz w:val="24"/>
          <w:szCs w:val="24"/>
        </w:rPr>
      </w:pPr>
    </w:p>
    <w:p w:rsidR="00704AFC" w:rsidRPr="007C541C" w:rsidRDefault="00704AFC" w:rsidP="00DB215F">
      <w:pPr>
        <w:pStyle w:val="ConsNonformat"/>
        <w:widowControl/>
        <w:jc w:val="center"/>
        <w:rPr>
          <w:rFonts w:ascii="Times New Roman" w:hAnsi="Times New Roman"/>
          <w:sz w:val="24"/>
          <w:szCs w:val="24"/>
        </w:rPr>
      </w:pPr>
    </w:p>
    <w:p w:rsidR="00704AFC" w:rsidRPr="007C541C" w:rsidRDefault="00704AFC" w:rsidP="00DB215F">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04AFC" w:rsidRPr="007C541C" w:rsidTr="00DB215F">
        <w:trPr>
          <w:trHeight w:val="2074"/>
        </w:trPr>
        <w:tc>
          <w:tcPr>
            <w:tcW w:w="4705" w:type="dxa"/>
            <w:tcBorders>
              <w:top w:val="nil"/>
              <w:left w:val="nil"/>
              <w:bottom w:val="nil"/>
              <w:right w:val="nil"/>
            </w:tcBorders>
          </w:tcPr>
          <w:p w:rsidR="00704AFC" w:rsidRPr="007C541C" w:rsidRDefault="00704AFC" w:rsidP="00DB215F"/>
          <w:p w:rsidR="00704AFC" w:rsidRPr="007C541C" w:rsidRDefault="00704AFC" w:rsidP="00DB215F">
            <w:r>
              <w:t>Заказчик:</w:t>
            </w:r>
          </w:p>
          <w:p w:rsidR="00704AFC" w:rsidRPr="007C541C" w:rsidRDefault="00704AFC" w:rsidP="00DB215F"/>
          <w:p w:rsidR="00704AFC" w:rsidRPr="007C541C" w:rsidRDefault="00704AFC" w:rsidP="00DB215F">
            <w:r>
              <w:t>________    ______________</w:t>
            </w:r>
          </w:p>
          <w:p w:rsidR="00704AFC" w:rsidRPr="007C541C" w:rsidRDefault="00704AFC" w:rsidP="00DB215F">
            <w:pPr>
              <w:rPr>
                <w:vertAlign w:val="superscript"/>
              </w:rPr>
            </w:pPr>
            <w:r>
              <w:rPr>
                <w:vertAlign w:val="superscript"/>
              </w:rPr>
              <w:t xml:space="preserve">(подпись)                    (Ф.И.О.)                                                                       </w:t>
            </w:r>
          </w:p>
        </w:tc>
        <w:tc>
          <w:tcPr>
            <w:tcW w:w="4139" w:type="dxa"/>
            <w:tcBorders>
              <w:top w:val="nil"/>
              <w:left w:val="nil"/>
              <w:bottom w:val="nil"/>
              <w:right w:val="nil"/>
            </w:tcBorders>
          </w:tcPr>
          <w:p w:rsidR="00704AFC" w:rsidRPr="007C541C" w:rsidRDefault="00704AFC" w:rsidP="00DB215F"/>
          <w:p w:rsidR="00704AFC" w:rsidRPr="007C541C" w:rsidRDefault="00704AFC" w:rsidP="00DB215F">
            <w:r>
              <w:t>Исполнитель:</w:t>
            </w:r>
          </w:p>
          <w:p w:rsidR="00704AFC" w:rsidRPr="007C541C" w:rsidRDefault="00704AFC" w:rsidP="00DB215F"/>
          <w:p w:rsidR="00704AFC" w:rsidRPr="007C541C" w:rsidRDefault="00704AFC" w:rsidP="00DB215F">
            <w:r>
              <w:t>________    ______________</w:t>
            </w:r>
          </w:p>
          <w:p w:rsidR="00704AFC" w:rsidRPr="007C541C" w:rsidRDefault="00704AFC" w:rsidP="00DB215F">
            <w:r>
              <w:rPr>
                <w:vertAlign w:val="superscript"/>
              </w:rPr>
              <w:t xml:space="preserve">(подпись)                        (Ф.И.О.)                                                                         </w:t>
            </w:r>
          </w:p>
        </w:tc>
      </w:tr>
    </w:tbl>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sectPr w:rsidR="00704AFC" w:rsidSect="00DB215F">
          <w:headerReference w:type="default" r:id="rId27"/>
          <w:footerReference w:type="even" r:id="rId28"/>
          <w:footerReference w:type="default" r:id="rId29"/>
          <w:pgSz w:w="11906" w:h="16838"/>
          <w:pgMar w:top="1134" w:right="850" w:bottom="1134" w:left="1701" w:header="708" w:footer="708" w:gutter="0"/>
          <w:cols w:space="708"/>
          <w:docGrid w:linePitch="360"/>
        </w:sectPr>
      </w:pPr>
    </w:p>
    <w:p w:rsidR="00704AFC" w:rsidRPr="00440F3D" w:rsidRDefault="00704AFC" w:rsidP="00DB215F">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5</w:t>
      </w:r>
    </w:p>
    <w:p w:rsidR="00704AFC" w:rsidRDefault="00704AFC" w:rsidP="00DB215F">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 № ____________от «___»_________2017</w:t>
      </w:r>
    </w:p>
    <w:p w:rsidR="00704AFC" w:rsidRPr="00312035" w:rsidRDefault="00704AFC" w:rsidP="00DB215F">
      <w:pPr>
        <w:pStyle w:val="afa"/>
        <w:jc w:val="left"/>
        <w:rPr>
          <w:b/>
        </w:rPr>
      </w:pPr>
      <w:r>
        <w:rPr>
          <w:b/>
        </w:rPr>
        <w:t xml:space="preserve">                                          Форма</w:t>
      </w:r>
    </w:p>
    <w:p w:rsidR="00704AFC" w:rsidRPr="009A3F94" w:rsidRDefault="00704AFC" w:rsidP="00DB215F">
      <w:pPr>
        <w:pStyle w:val="afa"/>
        <w:tabs>
          <w:tab w:val="left" w:pos="7905"/>
        </w:tabs>
        <w:jc w:val="center"/>
        <w:rPr>
          <w:sz w:val="20"/>
        </w:rPr>
      </w:pPr>
      <w:r>
        <w:rPr>
          <w:sz w:val="20"/>
        </w:rPr>
        <w:t xml:space="preserve">                                     Унифицированная форма № КС-2</w:t>
      </w:r>
    </w:p>
    <w:p w:rsidR="00704AFC" w:rsidRPr="00DC04DA" w:rsidRDefault="00704AFC" w:rsidP="00DB215F">
      <w:pPr>
        <w:pStyle w:val="afa"/>
        <w:tabs>
          <w:tab w:val="left" w:pos="7905"/>
        </w:tabs>
        <w:jc w:val="center"/>
        <w:rPr>
          <w:sz w:val="20"/>
        </w:rPr>
      </w:pPr>
      <w:r>
        <w:rPr>
          <w:sz w:val="20"/>
        </w:rPr>
        <w:t xml:space="preserve">                                                                                                                Утверждена  Постановлением Госкомстата России от 11 ноября 1999г. № 100</w:t>
      </w:r>
    </w:p>
    <w:tbl>
      <w:tblPr>
        <w:tblW w:w="15656" w:type="dxa"/>
        <w:tblInd w:w="-176" w:type="dxa"/>
        <w:tblLayout w:type="fixed"/>
        <w:tblLook w:val="00A0"/>
      </w:tblPr>
      <w:tblGrid>
        <w:gridCol w:w="1189"/>
        <w:gridCol w:w="35"/>
        <w:gridCol w:w="398"/>
        <w:gridCol w:w="2463"/>
        <w:gridCol w:w="554"/>
        <w:gridCol w:w="2523"/>
        <w:gridCol w:w="766"/>
        <w:gridCol w:w="1406"/>
        <w:gridCol w:w="1046"/>
        <w:gridCol w:w="1214"/>
        <w:gridCol w:w="2172"/>
        <w:gridCol w:w="1890"/>
      </w:tblGrid>
      <w:tr w:rsidR="00704AFC" w:rsidRPr="006E2CBB" w:rsidTr="00DB215F">
        <w:trPr>
          <w:trHeight w:val="251"/>
        </w:trPr>
        <w:tc>
          <w:tcPr>
            <w:tcW w:w="1224" w:type="dxa"/>
            <w:gridSpan w:val="2"/>
            <w:tcBorders>
              <w:top w:val="nil"/>
              <w:left w:val="nil"/>
              <w:bottom w:val="nil"/>
              <w:right w:val="nil"/>
            </w:tcBorders>
            <w:noWrap/>
            <w:vAlign w:val="bottom"/>
          </w:tcPr>
          <w:p w:rsidR="00704AFC" w:rsidRPr="008C15F8" w:rsidRDefault="00704AFC" w:rsidP="00DB215F">
            <w:pPr>
              <w:suppressAutoHyphens w:val="0"/>
              <w:rPr>
                <w:sz w:val="20"/>
                <w:szCs w:val="20"/>
                <w:lang w:eastAsia="ru-RU"/>
              </w:rPr>
            </w:pPr>
          </w:p>
        </w:tc>
        <w:tc>
          <w:tcPr>
            <w:tcW w:w="398" w:type="dxa"/>
            <w:tcBorders>
              <w:top w:val="nil"/>
              <w:left w:val="nil"/>
              <w:bottom w:val="nil"/>
              <w:right w:val="nil"/>
            </w:tcBorders>
            <w:noWrap/>
            <w:vAlign w:val="bottom"/>
          </w:tcPr>
          <w:p w:rsidR="00704AFC" w:rsidRPr="008C15F8" w:rsidRDefault="00704AFC" w:rsidP="00DB215F">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704AFC" w:rsidRPr="008C15F8" w:rsidRDefault="00704AFC" w:rsidP="00DB215F">
            <w:pPr>
              <w:suppressAutoHyphens w:val="0"/>
              <w:rPr>
                <w:sz w:val="20"/>
                <w:szCs w:val="20"/>
                <w:lang w:eastAsia="ru-RU"/>
              </w:rPr>
            </w:pPr>
          </w:p>
        </w:tc>
        <w:tc>
          <w:tcPr>
            <w:tcW w:w="2523" w:type="dxa"/>
            <w:tcBorders>
              <w:top w:val="nil"/>
              <w:left w:val="nil"/>
              <w:bottom w:val="nil"/>
              <w:right w:val="nil"/>
            </w:tcBorders>
            <w:noWrap/>
            <w:vAlign w:val="bottom"/>
          </w:tcPr>
          <w:p w:rsidR="00704AFC" w:rsidRPr="008C15F8" w:rsidRDefault="00704AFC" w:rsidP="00DB215F">
            <w:pPr>
              <w:suppressAutoHyphens w:val="0"/>
              <w:rPr>
                <w:sz w:val="20"/>
                <w:szCs w:val="20"/>
                <w:lang w:eastAsia="ru-RU"/>
              </w:rPr>
            </w:pPr>
          </w:p>
        </w:tc>
        <w:tc>
          <w:tcPr>
            <w:tcW w:w="766" w:type="dxa"/>
            <w:tcBorders>
              <w:top w:val="nil"/>
              <w:left w:val="nil"/>
              <w:bottom w:val="nil"/>
              <w:right w:val="nil"/>
            </w:tcBorders>
            <w:noWrap/>
            <w:vAlign w:val="bottom"/>
          </w:tcPr>
          <w:p w:rsidR="00704AFC" w:rsidRPr="008C15F8" w:rsidRDefault="00704AFC" w:rsidP="00DB215F">
            <w:pPr>
              <w:suppressAutoHyphens w:val="0"/>
              <w:rPr>
                <w:sz w:val="20"/>
                <w:szCs w:val="20"/>
                <w:lang w:eastAsia="ru-RU"/>
              </w:rPr>
            </w:pPr>
          </w:p>
        </w:tc>
        <w:tc>
          <w:tcPr>
            <w:tcW w:w="2452" w:type="dxa"/>
            <w:gridSpan w:val="2"/>
            <w:tcBorders>
              <w:top w:val="nil"/>
              <w:left w:val="nil"/>
              <w:bottom w:val="nil"/>
              <w:right w:val="nil"/>
            </w:tcBorders>
            <w:noWrap/>
            <w:vAlign w:val="bottom"/>
          </w:tcPr>
          <w:p w:rsidR="00704AFC" w:rsidRPr="008C15F8" w:rsidRDefault="00704AFC" w:rsidP="00DB215F">
            <w:pPr>
              <w:suppressAutoHyphens w:val="0"/>
              <w:rPr>
                <w:sz w:val="20"/>
                <w:szCs w:val="20"/>
                <w:lang w:eastAsia="ru-RU"/>
              </w:rPr>
            </w:pPr>
          </w:p>
        </w:tc>
        <w:tc>
          <w:tcPr>
            <w:tcW w:w="1214" w:type="dxa"/>
            <w:tcBorders>
              <w:top w:val="nil"/>
              <w:left w:val="nil"/>
              <w:bottom w:val="nil"/>
              <w:right w:val="nil"/>
            </w:tcBorders>
            <w:noWrap/>
            <w:vAlign w:val="bottom"/>
          </w:tcPr>
          <w:p w:rsidR="00704AFC" w:rsidRPr="008C15F8" w:rsidRDefault="00704AFC" w:rsidP="00DB215F">
            <w:pPr>
              <w:suppressAutoHyphens w:val="0"/>
              <w:rPr>
                <w:sz w:val="20"/>
                <w:szCs w:val="20"/>
                <w:lang w:eastAsia="ru-RU"/>
              </w:rPr>
            </w:pPr>
          </w:p>
        </w:tc>
        <w:tc>
          <w:tcPr>
            <w:tcW w:w="2172" w:type="dxa"/>
            <w:tcBorders>
              <w:top w:val="nil"/>
              <w:left w:val="nil"/>
              <w:bottom w:val="nil"/>
              <w:right w:val="nil"/>
            </w:tcBorders>
            <w:noWrap/>
            <w:vAlign w:val="bottom"/>
          </w:tcPr>
          <w:p w:rsidR="00704AFC" w:rsidRPr="008C15F8" w:rsidRDefault="00704AFC" w:rsidP="00DB215F">
            <w:pPr>
              <w:suppressAutoHyphens w:val="0"/>
              <w:rPr>
                <w:sz w:val="20"/>
                <w:szCs w:val="20"/>
                <w:lang w:eastAsia="ru-RU"/>
              </w:rPr>
            </w:pPr>
          </w:p>
        </w:tc>
        <w:tc>
          <w:tcPr>
            <w:tcW w:w="1890" w:type="dxa"/>
            <w:tcBorders>
              <w:top w:val="single" w:sz="4" w:space="0" w:color="auto"/>
              <w:left w:val="single" w:sz="4" w:space="0" w:color="auto"/>
              <w:bottom w:val="nil"/>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код</w:t>
            </w:r>
          </w:p>
        </w:tc>
      </w:tr>
      <w:tr w:rsidR="00704AFC" w:rsidRPr="006E2CBB" w:rsidTr="00DB215F">
        <w:trPr>
          <w:trHeight w:val="237"/>
        </w:trPr>
        <w:tc>
          <w:tcPr>
            <w:tcW w:w="1224"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398" w:type="dxa"/>
            <w:tcBorders>
              <w:top w:val="nil"/>
              <w:left w:val="nil"/>
              <w:bottom w:val="nil"/>
              <w:right w:val="nil"/>
            </w:tcBorders>
            <w:noWrap/>
            <w:vAlign w:val="bottom"/>
          </w:tcPr>
          <w:p w:rsidR="00704AFC" w:rsidRPr="006E2CBB" w:rsidRDefault="00704AFC" w:rsidP="00DB215F">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523"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766"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452"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1214" w:type="dxa"/>
            <w:tcBorders>
              <w:top w:val="nil"/>
              <w:left w:val="nil"/>
              <w:bottom w:val="nil"/>
              <w:right w:val="nil"/>
            </w:tcBorders>
            <w:noWrap/>
            <w:vAlign w:val="bottom"/>
          </w:tcPr>
          <w:p w:rsidR="00704AFC" w:rsidRPr="006E2CBB" w:rsidRDefault="00704AFC" w:rsidP="00DB215F">
            <w:pPr>
              <w:suppressAutoHyphens w:val="0"/>
              <w:jc w:val="right"/>
              <w:rPr>
                <w:sz w:val="20"/>
                <w:szCs w:val="20"/>
                <w:lang w:eastAsia="ru-RU"/>
              </w:rPr>
            </w:pPr>
            <w:r>
              <w:rPr>
                <w:sz w:val="20"/>
                <w:szCs w:val="20"/>
                <w:lang w:eastAsia="ru-RU"/>
              </w:rPr>
              <w:t>Форма</w:t>
            </w:r>
          </w:p>
        </w:tc>
        <w:tc>
          <w:tcPr>
            <w:tcW w:w="2172"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по ОКУД</w:t>
            </w:r>
          </w:p>
        </w:tc>
        <w:tc>
          <w:tcPr>
            <w:tcW w:w="1890" w:type="dxa"/>
            <w:tcBorders>
              <w:top w:val="single" w:sz="8" w:space="0" w:color="auto"/>
              <w:left w:val="single" w:sz="8" w:space="0" w:color="auto"/>
              <w:bottom w:val="single" w:sz="4" w:space="0" w:color="auto"/>
              <w:right w:val="single" w:sz="8"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322005</w:t>
            </w:r>
          </w:p>
        </w:tc>
      </w:tr>
      <w:tr w:rsidR="00704AFC" w:rsidRPr="006E2CBB" w:rsidTr="00DB215F">
        <w:trPr>
          <w:trHeight w:val="237"/>
        </w:trPr>
        <w:tc>
          <w:tcPr>
            <w:tcW w:w="1622" w:type="dxa"/>
            <w:gridSpan w:val="3"/>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Инвестор</w:t>
            </w:r>
          </w:p>
        </w:tc>
        <w:tc>
          <w:tcPr>
            <w:tcW w:w="3017" w:type="dxa"/>
            <w:gridSpan w:val="2"/>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2523" w:type="dxa"/>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766" w:type="dxa"/>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2452" w:type="dxa"/>
            <w:gridSpan w:val="2"/>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1214" w:type="dxa"/>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2172"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по ОКПО</w:t>
            </w:r>
          </w:p>
        </w:tc>
        <w:tc>
          <w:tcPr>
            <w:tcW w:w="1890" w:type="dxa"/>
            <w:tcBorders>
              <w:top w:val="nil"/>
              <w:left w:val="single" w:sz="8" w:space="0" w:color="auto"/>
              <w:bottom w:val="single" w:sz="4" w:space="0" w:color="auto"/>
              <w:right w:val="single" w:sz="8"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r>
      <w:tr w:rsidR="00704AFC" w:rsidRPr="006E2CBB" w:rsidTr="00DB215F">
        <w:trPr>
          <w:trHeight w:val="237"/>
        </w:trPr>
        <w:tc>
          <w:tcPr>
            <w:tcW w:w="4639" w:type="dxa"/>
            <w:gridSpan w:val="5"/>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Заказчик (Генподрядчик):</w:t>
            </w:r>
          </w:p>
        </w:tc>
        <w:tc>
          <w:tcPr>
            <w:tcW w:w="2523" w:type="dxa"/>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766" w:type="dxa"/>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2452" w:type="dxa"/>
            <w:gridSpan w:val="2"/>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1214" w:type="dxa"/>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2172"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по ОКПО</w:t>
            </w:r>
          </w:p>
        </w:tc>
        <w:tc>
          <w:tcPr>
            <w:tcW w:w="1890" w:type="dxa"/>
            <w:tcBorders>
              <w:top w:val="nil"/>
              <w:left w:val="single" w:sz="8" w:space="0" w:color="auto"/>
              <w:bottom w:val="single" w:sz="4" w:space="0" w:color="auto"/>
              <w:right w:val="single" w:sz="8"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r>
      <w:tr w:rsidR="00704AFC" w:rsidRPr="006E2CBB" w:rsidTr="00DB215F">
        <w:trPr>
          <w:trHeight w:val="237"/>
        </w:trPr>
        <w:tc>
          <w:tcPr>
            <w:tcW w:w="4639" w:type="dxa"/>
            <w:gridSpan w:val="5"/>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Подрядчик (Субподрядчик):</w:t>
            </w:r>
          </w:p>
        </w:tc>
        <w:tc>
          <w:tcPr>
            <w:tcW w:w="2523" w:type="dxa"/>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766" w:type="dxa"/>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2452" w:type="dxa"/>
            <w:gridSpan w:val="2"/>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1214" w:type="dxa"/>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2172"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по ОКПО</w:t>
            </w:r>
          </w:p>
        </w:tc>
        <w:tc>
          <w:tcPr>
            <w:tcW w:w="1890" w:type="dxa"/>
            <w:tcBorders>
              <w:top w:val="nil"/>
              <w:left w:val="single" w:sz="8" w:space="0" w:color="auto"/>
              <w:bottom w:val="single" w:sz="4" w:space="0" w:color="auto"/>
              <w:right w:val="single" w:sz="8"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r>
      <w:tr w:rsidR="00704AFC" w:rsidRPr="006E2CBB" w:rsidTr="00DB215F">
        <w:trPr>
          <w:trHeight w:val="237"/>
        </w:trPr>
        <w:tc>
          <w:tcPr>
            <w:tcW w:w="7928" w:type="dxa"/>
            <w:gridSpan w:val="7"/>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Стройка:</w:t>
            </w:r>
          </w:p>
        </w:tc>
        <w:tc>
          <w:tcPr>
            <w:tcW w:w="2452" w:type="dxa"/>
            <w:gridSpan w:val="2"/>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1214" w:type="dxa"/>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2172"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1890" w:type="dxa"/>
            <w:tcBorders>
              <w:top w:val="nil"/>
              <w:left w:val="single" w:sz="8" w:space="0" w:color="auto"/>
              <w:bottom w:val="single" w:sz="4" w:space="0" w:color="auto"/>
              <w:right w:val="single" w:sz="8"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r>
      <w:tr w:rsidR="00704AFC" w:rsidRPr="006E2CBB" w:rsidTr="00DB215F">
        <w:trPr>
          <w:trHeight w:val="237"/>
        </w:trPr>
        <w:tc>
          <w:tcPr>
            <w:tcW w:w="7928" w:type="dxa"/>
            <w:gridSpan w:val="7"/>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Объект:</w:t>
            </w:r>
          </w:p>
        </w:tc>
        <w:tc>
          <w:tcPr>
            <w:tcW w:w="2452" w:type="dxa"/>
            <w:gridSpan w:val="2"/>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p>
        </w:tc>
        <w:tc>
          <w:tcPr>
            <w:tcW w:w="1214" w:type="dxa"/>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p>
        </w:tc>
        <w:tc>
          <w:tcPr>
            <w:tcW w:w="2172"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1890" w:type="dxa"/>
            <w:tcBorders>
              <w:top w:val="nil"/>
              <w:left w:val="single" w:sz="8" w:space="0" w:color="auto"/>
              <w:bottom w:val="single" w:sz="4" w:space="0" w:color="auto"/>
              <w:right w:val="single" w:sz="8" w:space="0" w:color="auto"/>
            </w:tcBorders>
            <w:noWrap/>
            <w:vAlign w:val="bottom"/>
          </w:tcPr>
          <w:p w:rsidR="00704AFC" w:rsidRPr="006E2CBB" w:rsidRDefault="00704AFC" w:rsidP="00DB215F">
            <w:pPr>
              <w:suppressAutoHyphens w:val="0"/>
              <w:jc w:val="center"/>
              <w:rPr>
                <w:sz w:val="20"/>
                <w:szCs w:val="20"/>
                <w:lang w:eastAsia="ru-RU"/>
              </w:rPr>
            </w:pPr>
          </w:p>
        </w:tc>
      </w:tr>
      <w:tr w:rsidR="00704AFC" w:rsidRPr="006E2CBB" w:rsidTr="00DB215F">
        <w:trPr>
          <w:trHeight w:val="237"/>
        </w:trPr>
        <w:tc>
          <w:tcPr>
            <w:tcW w:w="1224"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398" w:type="dxa"/>
            <w:tcBorders>
              <w:top w:val="nil"/>
              <w:left w:val="nil"/>
              <w:bottom w:val="nil"/>
              <w:right w:val="nil"/>
            </w:tcBorders>
            <w:noWrap/>
            <w:vAlign w:val="bottom"/>
          </w:tcPr>
          <w:p w:rsidR="00704AFC" w:rsidRPr="006E2CBB" w:rsidRDefault="00704AFC" w:rsidP="00DB215F">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523"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766"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5838" w:type="dxa"/>
            <w:gridSpan w:val="4"/>
            <w:tcBorders>
              <w:top w:val="nil"/>
              <w:left w:val="nil"/>
              <w:bottom w:val="nil"/>
              <w:right w:val="nil"/>
            </w:tcBorders>
            <w:noWrap/>
            <w:vAlign w:val="bottom"/>
          </w:tcPr>
          <w:p w:rsidR="00704AFC" w:rsidRPr="006E2CBB" w:rsidRDefault="00704AFC" w:rsidP="00DB215F">
            <w:pPr>
              <w:suppressAutoHyphens w:val="0"/>
              <w:jc w:val="right"/>
              <w:rPr>
                <w:sz w:val="20"/>
                <w:szCs w:val="20"/>
                <w:lang w:eastAsia="ru-RU"/>
              </w:rPr>
            </w:pPr>
            <w:r>
              <w:rPr>
                <w:sz w:val="20"/>
                <w:szCs w:val="20"/>
                <w:lang w:eastAsia="ru-RU"/>
              </w:rPr>
              <w:t>Вид деятельности по ОКПД</w:t>
            </w:r>
          </w:p>
        </w:tc>
        <w:tc>
          <w:tcPr>
            <w:tcW w:w="1890" w:type="dxa"/>
            <w:tcBorders>
              <w:top w:val="nil"/>
              <w:left w:val="single" w:sz="8" w:space="0" w:color="auto"/>
              <w:bottom w:val="single" w:sz="4" w:space="0" w:color="auto"/>
              <w:right w:val="single" w:sz="8"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r>
      <w:tr w:rsidR="00704AFC" w:rsidRPr="006E2CBB" w:rsidTr="00DB215F">
        <w:trPr>
          <w:trHeight w:val="237"/>
        </w:trPr>
        <w:tc>
          <w:tcPr>
            <w:tcW w:w="1224"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398" w:type="dxa"/>
            <w:tcBorders>
              <w:top w:val="nil"/>
              <w:left w:val="nil"/>
              <w:bottom w:val="nil"/>
              <w:right w:val="nil"/>
            </w:tcBorders>
            <w:noWrap/>
            <w:vAlign w:val="bottom"/>
          </w:tcPr>
          <w:p w:rsidR="00704AFC" w:rsidRPr="006E2CBB" w:rsidRDefault="00704AFC" w:rsidP="00DB215F">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523"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4432" w:type="dxa"/>
            <w:gridSpan w:val="4"/>
            <w:tcBorders>
              <w:top w:val="nil"/>
              <w:left w:val="nil"/>
              <w:bottom w:val="nil"/>
              <w:right w:val="nil"/>
            </w:tcBorders>
            <w:noWrap/>
            <w:vAlign w:val="bottom"/>
          </w:tcPr>
          <w:p w:rsidR="00704AFC" w:rsidRPr="006E2CBB" w:rsidRDefault="00704AFC" w:rsidP="00DB215F">
            <w:pPr>
              <w:suppressAutoHyphens w:val="0"/>
              <w:jc w:val="right"/>
              <w:rPr>
                <w:sz w:val="20"/>
                <w:szCs w:val="20"/>
                <w:lang w:eastAsia="ru-RU"/>
              </w:rPr>
            </w:pPr>
            <w:r>
              <w:rPr>
                <w:sz w:val="20"/>
                <w:szCs w:val="20"/>
                <w:lang w:eastAsia="ru-RU"/>
              </w:rPr>
              <w:t>Договор подряда (контракт)</w:t>
            </w:r>
          </w:p>
        </w:tc>
        <w:tc>
          <w:tcPr>
            <w:tcW w:w="2172" w:type="dxa"/>
            <w:tcBorders>
              <w:top w:val="single" w:sz="4" w:space="0" w:color="auto"/>
              <w:left w:val="single" w:sz="4" w:space="0" w:color="auto"/>
              <w:bottom w:val="single" w:sz="4" w:space="0" w:color="auto"/>
              <w:right w:val="nil"/>
            </w:tcBorders>
            <w:noWrap/>
            <w:vAlign w:val="bottom"/>
          </w:tcPr>
          <w:p w:rsidR="00704AFC" w:rsidRPr="006E2CBB" w:rsidRDefault="00704AFC" w:rsidP="00DB215F">
            <w:pPr>
              <w:suppressAutoHyphens w:val="0"/>
              <w:jc w:val="right"/>
              <w:rPr>
                <w:sz w:val="20"/>
                <w:szCs w:val="20"/>
                <w:lang w:eastAsia="ru-RU"/>
              </w:rPr>
            </w:pPr>
            <w:r>
              <w:rPr>
                <w:sz w:val="20"/>
                <w:szCs w:val="20"/>
                <w:lang w:eastAsia="ru-RU"/>
              </w:rPr>
              <w:t>номер</w:t>
            </w:r>
          </w:p>
        </w:tc>
        <w:tc>
          <w:tcPr>
            <w:tcW w:w="1890" w:type="dxa"/>
            <w:tcBorders>
              <w:top w:val="nil"/>
              <w:left w:val="single" w:sz="8" w:space="0" w:color="auto"/>
              <w:bottom w:val="single" w:sz="4" w:space="0" w:color="auto"/>
              <w:right w:val="single" w:sz="8"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r>
      <w:tr w:rsidR="00704AFC" w:rsidRPr="006E2CBB" w:rsidTr="00DB215F">
        <w:trPr>
          <w:trHeight w:val="237"/>
        </w:trPr>
        <w:tc>
          <w:tcPr>
            <w:tcW w:w="1224"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398" w:type="dxa"/>
            <w:tcBorders>
              <w:top w:val="nil"/>
              <w:left w:val="nil"/>
              <w:bottom w:val="nil"/>
              <w:right w:val="nil"/>
            </w:tcBorders>
            <w:noWrap/>
            <w:vAlign w:val="bottom"/>
          </w:tcPr>
          <w:p w:rsidR="00704AFC" w:rsidRPr="006E2CBB" w:rsidRDefault="00704AFC" w:rsidP="00DB215F">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523"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766"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452"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1214"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172" w:type="dxa"/>
            <w:tcBorders>
              <w:top w:val="nil"/>
              <w:left w:val="single" w:sz="4" w:space="0" w:color="auto"/>
              <w:bottom w:val="single" w:sz="4" w:space="0" w:color="auto"/>
              <w:right w:val="nil"/>
            </w:tcBorders>
            <w:noWrap/>
            <w:vAlign w:val="bottom"/>
          </w:tcPr>
          <w:p w:rsidR="00704AFC" w:rsidRPr="006E2CBB" w:rsidRDefault="00704AFC" w:rsidP="00DB215F">
            <w:pPr>
              <w:suppressAutoHyphens w:val="0"/>
              <w:jc w:val="right"/>
              <w:rPr>
                <w:sz w:val="20"/>
                <w:szCs w:val="20"/>
                <w:lang w:eastAsia="ru-RU"/>
              </w:rPr>
            </w:pPr>
            <w:r>
              <w:rPr>
                <w:sz w:val="20"/>
                <w:szCs w:val="20"/>
                <w:lang w:eastAsia="ru-RU"/>
              </w:rPr>
              <w:t>дата</w:t>
            </w:r>
          </w:p>
        </w:tc>
        <w:tc>
          <w:tcPr>
            <w:tcW w:w="1890" w:type="dxa"/>
            <w:tcBorders>
              <w:top w:val="nil"/>
              <w:left w:val="single" w:sz="8" w:space="0" w:color="auto"/>
              <w:bottom w:val="single" w:sz="4" w:space="0" w:color="auto"/>
              <w:right w:val="single" w:sz="8"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r>
      <w:tr w:rsidR="00704AFC" w:rsidRPr="006E2CBB" w:rsidTr="00DB215F">
        <w:trPr>
          <w:trHeight w:val="251"/>
        </w:trPr>
        <w:tc>
          <w:tcPr>
            <w:tcW w:w="1224"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398" w:type="dxa"/>
            <w:tcBorders>
              <w:top w:val="nil"/>
              <w:left w:val="nil"/>
              <w:bottom w:val="nil"/>
              <w:right w:val="nil"/>
            </w:tcBorders>
            <w:noWrap/>
            <w:vAlign w:val="bottom"/>
          </w:tcPr>
          <w:p w:rsidR="00704AFC" w:rsidRPr="006E2CBB" w:rsidRDefault="00704AFC" w:rsidP="00DB215F">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523"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766"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452"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1214"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172" w:type="dxa"/>
            <w:tcBorders>
              <w:top w:val="nil"/>
              <w:left w:val="nil"/>
              <w:bottom w:val="nil"/>
              <w:right w:val="nil"/>
            </w:tcBorders>
            <w:noWrap/>
            <w:vAlign w:val="bottom"/>
          </w:tcPr>
          <w:p w:rsidR="00704AFC" w:rsidRPr="006E2CBB" w:rsidRDefault="00704AFC" w:rsidP="00DB215F">
            <w:pPr>
              <w:suppressAutoHyphens w:val="0"/>
              <w:jc w:val="right"/>
              <w:rPr>
                <w:sz w:val="20"/>
                <w:szCs w:val="20"/>
                <w:lang w:eastAsia="ru-RU"/>
              </w:rPr>
            </w:pPr>
            <w:r>
              <w:rPr>
                <w:sz w:val="20"/>
                <w:szCs w:val="20"/>
                <w:lang w:eastAsia="ru-RU"/>
              </w:rPr>
              <w:t>Вид операции</w:t>
            </w:r>
          </w:p>
        </w:tc>
        <w:tc>
          <w:tcPr>
            <w:tcW w:w="1890" w:type="dxa"/>
            <w:tcBorders>
              <w:top w:val="nil"/>
              <w:left w:val="single" w:sz="8" w:space="0" w:color="auto"/>
              <w:bottom w:val="single" w:sz="8" w:space="0" w:color="auto"/>
              <w:right w:val="single" w:sz="8"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r>
      <w:tr w:rsidR="00704AFC" w:rsidRPr="006E2CBB" w:rsidTr="00DB215F">
        <w:trPr>
          <w:trHeight w:val="237"/>
        </w:trPr>
        <w:tc>
          <w:tcPr>
            <w:tcW w:w="1224"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398" w:type="dxa"/>
            <w:tcBorders>
              <w:top w:val="nil"/>
              <w:left w:val="nil"/>
              <w:bottom w:val="nil"/>
              <w:right w:val="nil"/>
            </w:tcBorders>
            <w:noWrap/>
            <w:vAlign w:val="bottom"/>
          </w:tcPr>
          <w:p w:rsidR="00704AFC" w:rsidRPr="006E2CBB" w:rsidRDefault="00704AFC" w:rsidP="00DB215F">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523"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766"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452"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1214"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172" w:type="dxa"/>
            <w:tcBorders>
              <w:top w:val="nil"/>
              <w:left w:val="nil"/>
              <w:bottom w:val="nil"/>
              <w:right w:val="nil"/>
            </w:tcBorders>
            <w:noWrap/>
            <w:vAlign w:val="bottom"/>
          </w:tcPr>
          <w:p w:rsidR="00704AFC" w:rsidRPr="006E2CBB" w:rsidRDefault="00704AFC" w:rsidP="00DB215F">
            <w:pPr>
              <w:suppressAutoHyphens w:val="0"/>
              <w:jc w:val="right"/>
              <w:rPr>
                <w:sz w:val="20"/>
                <w:szCs w:val="20"/>
                <w:lang w:eastAsia="ru-RU"/>
              </w:rPr>
            </w:pPr>
          </w:p>
        </w:tc>
        <w:tc>
          <w:tcPr>
            <w:tcW w:w="1890" w:type="dxa"/>
            <w:tcBorders>
              <w:top w:val="single" w:sz="4" w:space="0" w:color="auto"/>
              <w:left w:val="nil"/>
              <w:bottom w:val="nil"/>
              <w:right w:val="nil"/>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r>
      <w:tr w:rsidR="00704AFC" w:rsidRPr="006E2CBB" w:rsidTr="00DB215F">
        <w:trPr>
          <w:trHeight w:val="237"/>
        </w:trPr>
        <w:tc>
          <w:tcPr>
            <w:tcW w:w="1224"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398" w:type="dxa"/>
            <w:tcBorders>
              <w:top w:val="nil"/>
              <w:left w:val="nil"/>
              <w:bottom w:val="nil"/>
              <w:right w:val="nil"/>
            </w:tcBorders>
            <w:noWrap/>
            <w:vAlign w:val="bottom"/>
          </w:tcPr>
          <w:p w:rsidR="00704AFC" w:rsidRPr="006E2CBB" w:rsidRDefault="00704AFC" w:rsidP="00DB215F">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523" w:type="dxa"/>
            <w:tcBorders>
              <w:top w:val="single" w:sz="4" w:space="0" w:color="auto"/>
              <w:left w:val="single" w:sz="4" w:space="0" w:color="auto"/>
              <w:bottom w:val="nil"/>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xml:space="preserve">Номер </w:t>
            </w:r>
          </w:p>
        </w:tc>
        <w:tc>
          <w:tcPr>
            <w:tcW w:w="3218" w:type="dxa"/>
            <w:gridSpan w:val="3"/>
            <w:tcBorders>
              <w:top w:val="single" w:sz="4" w:space="0" w:color="auto"/>
              <w:left w:val="nil"/>
              <w:bottom w:val="nil"/>
              <w:right w:val="single" w:sz="4" w:space="0" w:color="000000"/>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xml:space="preserve">Дата </w:t>
            </w:r>
          </w:p>
        </w:tc>
        <w:tc>
          <w:tcPr>
            <w:tcW w:w="1214"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4062" w:type="dxa"/>
            <w:gridSpan w:val="2"/>
            <w:tcBorders>
              <w:top w:val="single" w:sz="4" w:space="0" w:color="auto"/>
              <w:left w:val="single" w:sz="4" w:space="0" w:color="auto"/>
              <w:bottom w:val="single" w:sz="4" w:space="0" w:color="auto"/>
              <w:right w:val="single" w:sz="4" w:space="0" w:color="000000"/>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Отчетный период</w:t>
            </w:r>
          </w:p>
        </w:tc>
      </w:tr>
      <w:tr w:rsidR="00704AFC" w:rsidRPr="006E2CBB" w:rsidTr="00DB215F">
        <w:trPr>
          <w:trHeight w:val="251"/>
        </w:trPr>
        <w:tc>
          <w:tcPr>
            <w:tcW w:w="1224"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398" w:type="dxa"/>
            <w:tcBorders>
              <w:top w:val="nil"/>
              <w:left w:val="nil"/>
              <w:bottom w:val="nil"/>
              <w:right w:val="nil"/>
            </w:tcBorders>
            <w:noWrap/>
            <w:vAlign w:val="bottom"/>
          </w:tcPr>
          <w:p w:rsidR="00704AFC" w:rsidRPr="006E2CBB" w:rsidRDefault="00704AFC" w:rsidP="00DB215F">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523" w:type="dxa"/>
            <w:tcBorders>
              <w:top w:val="nil"/>
              <w:left w:val="single" w:sz="4" w:space="0" w:color="auto"/>
              <w:bottom w:val="single" w:sz="8" w:space="0" w:color="auto"/>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документа</w:t>
            </w:r>
          </w:p>
        </w:tc>
        <w:tc>
          <w:tcPr>
            <w:tcW w:w="3218" w:type="dxa"/>
            <w:gridSpan w:val="3"/>
            <w:tcBorders>
              <w:top w:val="nil"/>
              <w:left w:val="nil"/>
              <w:bottom w:val="single" w:sz="8" w:space="0" w:color="auto"/>
              <w:right w:val="single" w:sz="4" w:space="0" w:color="000000"/>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составления</w:t>
            </w:r>
          </w:p>
        </w:tc>
        <w:tc>
          <w:tcPr>
            <w:tcW w:w="1214"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172" w:type="dxa"/>
            <w:tcBorders>
              <w:top w:val="nil"/>
              <w:left w:val="single" w:sz="4" w:space="0" w:color="auto"/>
              <w:bottom w:val="nil"/>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с</w:t>
            </w:r>
          </w:p>
        </w:tc>
        <w:tc>
          <w:tcPr>
            <w:tcW w:w="1890" w:type="dxa"/>
            <w:tcBorders>
              <w:top w:val="nil"/>
              <w:left w:val="nil"/>
              <w:bottom w:val="nil"/>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по</w:t>
            </w:r>
          </w:p>
        </w:tc>
      </w:tr>
      <w:tr w:rsidR="00704AFC" w:rsidRPr="006E2CBB" w:rsidTr="00DB215F">
        <w:trPr>
          <w:trHeight w:val="251"/>
        </w:trPr>
        <w:tc>
          <w:tcPr>
            <w:tcW w:w="1224"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398" w:type="dxa"/>
            <w:tcBorders>
              <w:top w:val="nil"/>
              <w:left w:val="nil"/>
              <w:bottom w:val="nil"/>
              <w:right w:val="nil"/>
            </w:tcBorders>
            <w:noWrap/>
            <w:vAlign w:val="bottom"/>
          </w:tcPr>
          <w:p w:rsidR="00704AFC" w:rsidRPr="006E2CBB" w:rsidRDefault="00704AFC" w:rsidP="00DB215F">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704AFC" w:rsidRDefault="00704AFC" w:rsidP="00DB215F">
            <w:pPr>
              <w:suppressAutoHyphens w:val="0"/>
              <w:ind w:firstLineChars="100" w:firstLine="201"/>
              <w:jc w:val="right"/>
              <w:rPr>
                <w:b/>
                <w:bCs/>
                <w:sz w:val="20"/>
                <w:szCs w:val="20"/>
                <w:lang w:eastAsia="ru-RU"/>
              </w:rPr>
            </w:pPr>
            <w:r>
              <w:rPr>
                <w:b/>
                <w:bCs/>
                <w:sz w:val="20"/>
                <w:szCs w:val="20"/>
                <w:lang w:eastAsia="ru-RU"/>
              </w:rPr>
              <w:t>А К Т</w:t>
            </w:r>
          </w:p>
        </w:tc>
        <w:tc>
          <w:tcPr>
            <w:tcW w:w="2523" w:type="dxa"/>
            <w:tcBorders>
              <w:top w:val="nil"/>
              <w:left w:val="single" w:sz="8" w:space="0" w:color="auto"/>
              <w:bottom w:val="single" w:sz="8" w:space="0" w:color="auto"/>
              <w:right w:val="nil"/>
            </w:tcBorders>
            <w:noWrap/>
            <w:vAlign w:val="bottom"/>
          </w:tcPr>
          <w:p w:rsidR="00704AFC" w:rsidRPr="006E2CBB" w:rsidRDefault="00704AFC" w:rsidP="00DB215F">
            <w:pPr>
              <w:suppressAutoHyphens w:val="0"/>
              <w:jc w:val="center"/>
              <w:rPr>
                <w:b/>
                <w:bCs/>
                <w:sz w:val="20"/>
                <w:szCs w:val="20"/>
                <w:lang w:eastAsia="ru-RU"/>
              </w:rPr>
            </w:pPr>
            <w:r>
              <w:rPr>
                <w:b/>
                <w:bCs/>
                <w:sz w:val="20"/>
                <w:szCs w:val="20"/>
                <w:lang w:eastAsia="ru-RU"/>
              </w:rPr>
              <w:t> </w:t>
            </w:r>
          </w:p>
        </w:tc>
        <w:tc>
          <w:tcPr>
            <w:tcW w:w="3218" w:type="dxa"/>
            <w:gridSpan w:val="3"/>
            <w:tcBorders>
              <w:top w:val="single" w:sz="8" w:space="0" w:color="auto"/>
              <w:left w:val="single" w:sz="8" w:space="0" w:color="auto"/>
              <w:bottom w:val="single" w:sz="8" w:space="0" w:color="auto"/>
              <w:right w:val="single" w:sz="8" w:space="0" w:color="000000"/>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c>
          <w:tcPr>
            <w:tcW w:w="1214"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172" w:type="dxa"/>
            <w:tcBorders>
              <w:top w:val="single" w:sz="8" w:space="0" w:color="auto"/>
              <w:left w:val="single" w:sz="8" w:space="0" w:color="auto"/>
              <w:bottom w:val="single" w:sz="8" w:space="0" w:color="auto"/>
              <w:right w:val="single" w:sz="8"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c>
          <w:tcPr>
            <w:tcW w:w="1890" w:type="dxa"/>
            <w:tcBorders>
              <w:top w:val="single" w:sz="8" w:space="0" w:color="auto"/>
              <w:left w:val="nil"/>
              <w:bottom w:val="single" w:sz="8" w:space="0" w:color="auto"/>
              <w:right w:val="single" w:sz="8"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r>
      <w:tr w:rsidR="00704AFC" w:rsidRPr="006E2CBB" w:rsidTr="00DB215F">
        <w:trPr>
          <w:trHeight w:val="237"/>
        </w:trPr>
        <w:tc>
          <w:tcPr>
            <w:tcW w:w="13766" w:type="dxa"/>
            <w:gridSpan w:val="11"/>
            <w:tcBorders>
              <w:top w:val="nil"/>
              <w:left w:val="nil"/>
              <w:bottom w:val="nil"/>
              <w:right w:val="nil"/>
            </w:tcBorders>
            <w:noWrap/>
            <w:vAlign w:val="bottom"/>
          </w:tcPr>
          <w:p w:rsidR="00704AFC" w:rsidRPr="006E2CBB" w:rsidRDefault="00704AFC" w:rsidP="00DB215F">
            <w:pPr>
              <w:suppressAutoHyphens w:val="0"/>
              <w:rPr>
                <w:b/>
                <w:bCs/>
                <w:sz w:val="20"/>
                <w:szCs w:val="20"/>
                <w:lang w:eastAsia="ru-RU"/>
              </w:rPr>
            </w:pPr>
            <w:r>
              <w:rPr>
                <w:b/>
                <w:bCs/>
                <w:sz w:val="20"/>
                <w:szCs w:val="20"/>
                <w:lang w:eastAsia="ru-RU"/>
              </w:rPr>
              <w:t xml:space="preserve">                                 о приемке выполненных работ</w:t>
            </w:r>
          </w:p>
        </w:tc>
        <w:tc>
          <w:tcPr>
            <w:tcW w:w="1890"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r>
      <w:tr w:rsidR="00704AFC" w:rsidRPr="006E2CBB" w:rsidTr="00DB215F">
        <w:trPr>
          <w:trHeight w:val="237"/>
        </w:trPr>
        <w:tc>
          <w:tcPr>
            <w:tcW w:w="1224"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861" w:type="dxa"/>
            <w:gridSpan w:val="2"/>
            <w:tcBorders>
              <w:top w:val="nil"/>
              <w:left w:val="nil"/>
              <w:bottom w:val="nil"/>
              <w:right w:val="nil"/>
            </w:tcBorders>
            <w:noWrap/>
            <w:vAlign w:val="bottom"/>
          </w:tcPr>
          <w:p w:rsidR="00704AFC" w:rsidRPr="006E2CBB" w:rsidRDefault="00704AFC" w:rsidP="00DB215F">
            <w:pPr>
              <w:suppressAutoHyphens w:val="0"/>
              <w:jc w:val="center"/>
              <w:rPr>
                <w:sz w:val="20"/>
                <w:szCs w:val="20"/>
                <w:lang w:eastAsia="ru-RU"/>
              </w:rPr>
            </w:pPr>
          </w:p>
        </w:tc>
        <w:tc>
          <w:tcPr>
            <w:tcW w:w="554"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523"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172" w:type="dxa"/>
            <w:gridSpan w:val="2"/>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1046"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1214"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p>
        </w:tc>
        <w:tc>
          <w:tcPr>
            <w:tcW w:w="2172" w:type="dxa"/>
            <w:tcBorders>
              <w:top w:val="nil"/>
              <w:left w:val="nil"/>
              <w:bottom w:val="nil"/>
              <w:right w:val="nil"/>
            </w:tcBorders>
            <w:noWrap/>
            <w:vAlign w:val="bottom"/>
          </w:tcPr>
          <w:p w:rsidR="00704AFC" w:rsidRPr="006E2CBB" w:rsidRDefault="00704AFC" w:rsidP="00DB215F">
            <w:pPr>
              <w:suppressAutoHyphens w:val="0"/>
              <w:rPr>
                <w:b/>
                <w:bCs/>
                <w:sz w:val="20"/>
                <w:szCs w:val="20"/>
                <w:lang w:eastAsia="ru-RU"/>
              </w:rPr>
            </w:pPr>
          </w:p>
        </w:tc>
        <w:tc>
          <w:tcPr>
            <w:tcW w:w="1890" w:type="dxa"/>
            <w:tcBorders>
              <w:top w:val="nil"/>
              <w:left w:val="nil"/>
              <w:bottom w:val="nil"/>
              <w:right w:val="nil"/>
            </w:tcBorders>
            <w:noWrap/>
            <w:vAlign w:val="bottom"/>
          </w:tcPr>
          <w:p w:rsidR="00704AFC" w:rsidRPr="006E2CBB" w:rsidRDefault="00704AFC" w:rsidP="00DB215F">
            <w:pPr>
              <w:suppressAutoHyphens w:val="0"/>
              <w:jc w:val="right"/>
              <w:rPr>
                <w:sz w:val="20"/>
                <w:szCs w:val="20"/>
                <w:lang w:eastAsia="ru-RU"/>
              </w:rPr>
            </w:pPr>
          </w:p>
        </w:tc>
      </w:tr>
      <w:tr w:rsidR="00704AFC" w:rsidRPr="006E2CBB" w:rsidTr="00DB215F">
        <w:trPr>
          <w:trHeight w:val="237"/>
        </w:trPr>
        <w:tc>
          <w:tcPr>
            <w:tcW w:w="4085" w:type="dxa"/>
            <w:gridSpan w:val="4"/>
            <w:tcBorders>
              <w:top w:val="single" w:sz="4" w:space="0" w:color="auto"/>
              <w:left w:val="single" w:sz="4" w:space="0" w:color="auto"/>
              <w:bottom w:val="single" w:sz="4" w:space="0" w:color="auto"/>
              <w:right w:val="single" w:sz="4" w:space="0" w:color="auto"/>
            </w:tcBorders>
            <w:vAlign w:val="center"/>
          </w:tcPr>
          <w:p w:rsidR="00704AFC" w:rsidRPr="006E2CBB" w:rsidRDefault="00704AFC" w:rsidP="00DB215F">
            <w:pPr>
              <w:suppressAutoHyphens w:val="0"/>
              <w:jc w:val="center"/>
              <w:rPr>
                <w:sz w:val="20"/>
                <w:szCs w:val="20"/>
                <w:lang w:eastAsia="ru-RU"/>
              </w:rPr>
            </w:pPr>
            <w:r>
              <w:rPr>
                <w:sz w:val="20"/>
                <w:szCs w:val="20"/>
                <w:lang w:eastAsia="ru-RU"/>
              </w:rPr>
              <w:t>Номер</w:t>
            </w:r>
          </w:p>
        </w:tc>
        <w:tc>
          <w:tcPr>
            <w:tcW w:w="3077" w:type="dxa"/>
            <w:gridSpan w:val="2"/>
            <w:vMerge w:val="restart"/>
            <w:tcBorders>
              <w:top w:val="single" w:sz="4" w:space="0" w:color="auto"/>
              <w:left w:val="single" w:sz="4" w:space="0" w:color="auto"/>
              <w:bottom w:val="single" w:sz="4" w:space="0" w:color="000000"/>
              <w:right w:val="single" w:sz="4" w:space="0" w:color="000000"/>
            </w:tcBorders>
            <w:vAlign w:val="center"/>
          </w:tcPr>
          <w:p w:rsidR="00704AFC" w:rsidRPr="006E2CBB" w:rsidRDefault="00704AFC" w:rsidP="00DB215F">
            <w:pPr>
              <w:suppressAutoHyphens w:val="0"/>
              <w:jc w:val="center"/>
              <w:rPr>
                <w:sz w:val="20"/>
                <w:szCs w:val="20"/>
                <w:lang w:eastAsia="ru-RU"/>
              </w:rPr>
            </w:pPr>
            <w:r>
              <w:rPr>
                <w:sz w:val="20"/>
                <w:szCs w:val="20"/>
                <w:lang w:eastAsia="ru-RU"/>
              </w:rPr>
              <w:t>Наименование работ</w:t>
            </w:r>
          </w:p>
        </w:tc>
        <w:tc>
          <w:tcPr>
            <w:tcW w:w="2172" w:type="dxa"/>
            <w:gridSpan w:val="2"/>
            <w:vMerge w:val="restart"/>
            <w:tcBorders>
              <w:top w:val="single" w:sz="4" w:space="0" w:color="auto"/>
              <w:left w:val="single" w:sz="4" w:space="0" w:color="auto"/>
              <w:bottom w:val="single" w:sz="4" w:space="0" w:color="auto"/>
              <w:right w:val="single" w:sz="4" w:space="0" w:color="auto"/>
            </w:tcBorders>
            <w:vAlign w:val="center"/>
          </w:tcPr>
          <w:p w:rsidR="00704AFC" w:rsidRPr="006E2CBB" w:rsidRDefault="00704AFC" w:rsidP="00DB215F">
            <w:pPr>
              <w:suppressAutoHyphens w:val="0"/>
              <w:jc w:val="center"/>
              <w:rPr>
                <w:sz w:val="20"/>
                <w:szCs w:val="20"/>
                <w:lang w:eastAsia="ru-RU"/>
              </w:rPr>
            </w:pPr>
            <w:r>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vAlign w:val="center"/>
          </w:tcPr>
          <w:p w:rsidR="00704AFC" w:rsidRPr="006E2CBB" w:rsidRDefault="00704AFC" w:rsidP="00DB215F">
            <w:pPr>
              <w:suppressAutoHyphens w:val="0"/>
              <w:jc w:val="center"/>
              <w:rPr>
                <w:sz w:val="20"/>
                <w:szCs w:val="20"/>
                <w:lang w:eastAsia="ru-RU"/>
              </w:rPr>
            </w:pPr>
            <w:r>
              <w:rPr>
                <w:sz w:val="20"/>
                <w:szCs w:val="20"/>
                <w:lang w:eastAsia="ru-RU"/>
              </w:rPr>
              <w:t>Ед. изм.</w:t>
            </w:r>
          </w:p>
        </w:tc>
        <w:tc>
          <w:tcPr>
            <w:tcW w:w="5276" w:type="dxa"/>
            <w:gridSpan w:val="3"/>
            <w:tcBorders>
              <w:top w:val="single" w:sz="4" w:space="0" w:color="auto"/>
              <w:left w:val="nil"/>
              <w:bottom w:val="single" w:sz="4" w:space="0" w:color="auto"/>
              <w:right w:val="single" w:sz="4" w:space="0" w:color="000000"/>
            </w:tcBorders>
            <w:vAlign w:val="center"/>
          </w:tcPr>
          <w:p w:rsidR="00704AFC" w:rsidRPr="006E2CBB" w:rsidRDefault="00704AFC" w:rsidP="00DB215F">
            <w:pPr>
              <w:suppressAutoHyphens w:val="0"/>
              <w:jc w:val="center"/>
              <w:rPr>
                <w:sz w:val="20"/>
                <w:szCs w:val="20"/>
                <w:lang w:eastAsia="ru-RU"/>
              </w:rPr>
            </w:pPr>
            <w:r>
              <w:rPr>
                <w:sz w:val="20"/>
                <w:szCs w:val="20"/>
                <w:lang w:eastAsia="ru-RU"/>
              </w:rPr>
              <w:t>Выполнено работ</w:t>
            </w:r>
          </w:p>
        </w:tc>
      </w:tr>
      <w:tr w:rsidR="00704AFC" w:rsidRPr="006E2CBB" w:rsidTr="00DB215F">
        <w:trPr>
          <w:trHeight w:val="712"/>
        </w:trPr>
        <w:tc>
          <w:tcPr>
            <w:tcW w:w="1189" w:type="dxa"/>
            <w:tcBorders>
              <w:top w:val="nil"/>
              <w:left w:val="single" w:sz="4" w:space="0" w:color="auto"/>
              <w:bottom w:val="single" w:sz="4" w:space="0" w:color="auto"/>
              <w:right w:val="single" w:sz="4" w:space="0" w:color="auto"/>
            </w:tcBorders>
            <w:vAlign w:val="center"/>
          </w:tcPr>
          <w:p w:rsidR="00704AFC" w:rsidRPr="006E2CBB" w:rsidRDefault="00704AFC" w:rsidP="00DB215F">
            <w:pPr>
              <w:suppressAutoHyphens w:val="0"/>
              <w:jc w:val="center"/>
              <w:rPr>
                <w:sz w:val="20"/>
                <w:szCs w:val="20"/>
                <w:lang w:eastAsia="ru-RU"/>
              </w:rPr>
            </w:pPr>
            <w:r>
              <w:rPr>
                <w:sz w:val="20"/>
                <w:szCs w:val="20"/>
                <w:lang w:eastAsia="ru-RU"/>
              </w:rPr>
              <w:t>по порядку</w:t>
            </w:r>
          </w:p>
        </w:tc>
        <w:tc>
          <w:tcPr>
            <w:tcW w:w="2896" w:type="dxa"/>
            <w:gridSpan w:val="3"/>
            <w:tcBorders>
              <w:top w:val="nil"/>
              <w:left w:val="nil"/>
              <w:bottom w:val="single" w:sz="4" w:space="0" w:color="auto"/>
              <w:right w:val="single" w:sz="4" w:space="0" w:color="auto"/>
            </w:tcBorders>
            <w:vAlign w:val="center"/>
          </w:tcPr>
          <w:p w:rsidR="00704AFC" w:rsidRPr="006E2CBB" w:rsidRDefault="00704AFC" w:rsidP="00DB215F">
            <w:pPr>
              <w:suppressAutoHyphens w:val="0"/>
              <w:jc w:val="center"/>
              <w:rPr>
                <w:sz w:val="20"/>
                <w:szCs w:val="20"/>
                <w:lang w:eastAsia="ru-RU"/>
              </w:rPr>
            </w:pPr>
            <w:r>
              <w:rPr>
                <w:sz w:val="20"/>
                <w:szCs w:val="20"/>
                <w:lang w:eastAsia="ru-RU"/>
              </w:rPr>
              <w:t>позиции по смете</w:t>
            </w:r>
          </w:p>
        </w:tc>
        <w:tc>
          <w:tcPr>
            <w:tcW w:w="3077" w:type="dxa"/>
            <w:gridSpan w:val="2"/>
            <w:vMerge/>
            <w:tcBorders>
              <w:top w:val="nil"/>
              <w:left w:val="nil"/>
              <w:bottom w:val="single" w:sz="4" w:space="0" w:color="auto"/>
              <w:right w:val="single" w:sz="4" w:space="0" w:color="auto"/>
            </w:tcBorders>
            <w:vAlign w:val="center"/>
          </w:tcPr>
          <w:p w:rsidR="00704AFC" w:rsidRPr="006E2CBB" w:rsidRDefault="00704AFC" w:rsidP="00DB215F">
            <w:pPr>
              <w:suppressAutoHyphens w:val="0"/>
              <w:rPr>
                <w:sz w:val="20"/>
                <w:szCs w:val="20"/>
                <w:lang w:eastAsia="ru-RU"/>
              </w:rPr>
            </w:pPr>
          </w:p>
        </w:tc>
        <w:tc>
          <w:tcPr>
            <w:tcW w:w="2172" w:type="dxa"/>
            <w:gridSpan w:val="2"/>
            <w:vMerge/>
            <w:tcBorders>
              <w:top w:val="single" w:sz="4" w:space="0" w:color="auto"/>
              <w:left w:val="single" w:sz="4" w:space="0" w:color="auto"/>
              <w:bottom w:val="single" w:sz="4" w:space="0" w:color="auto"/>
              <w:right w:val="single" w:sz="4" w:space="0" w:color="auto"/>
            </w:tcBorders>
            <w:vAlign w:val="center"/>
          </w:tcPr>
          <w:p w:rsidR="00704AFC" w:rsidRPr="006E2CBB" w:rsidRDefault="00704AFC" w:rsidP="00DB215F">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704AFC" w:rsidRPr="006E2CBB" w:rsidRDefault="00704AFC" w:rsidP="00DB215F">
            <w:pPr>
              <w:suppressAutoHyphens w:val="0"/>
              <w:rPr>
                <w:sz w:val="20"/>
                <w:szCs w:val="20"/>
                <w:lang w:eastAsia="ru-RU"/>
              </w:rPr>
            </w:pPr>
          </w:p>
        </w:tc>
        <w:tc>
          <w:tcPr>
            <w:tcW w:w="1214" w:type="dxa"/>
            <w:tcBorders>
              <w:top w:val="nil"/>
              <w:left w:val="nil"/>
              <w:bottom w:val="nil"/>
              <w:right w:val="single" w:sz="4" w:space="0" w:color="auto"/>
            </w:tcBorders>
            <w:vAlign w:val="center"/>
          </w:tcPr>
          <w:p w:rsidR="00704AFC" w:rsidRPr="006E2CBB" w:rsidRDefault="00704AFC" w:rsidP="00DB215F">
            <w:pPr>
              <w:suppressAutoHyphens w:val="0"/>
              <w:jc w:val="center"/>
              <w:rPr>
                <w:sz w:val="20"/>
                <w:szCs w:val="20"/>
                <w:lang w:eastAsia="ru-RU"/>
              </w:rPr>
            </w:pPr>
            <w:r>
              <w:rPr>
                <w:sz w:val="20"/>
                <w:szCs w:val="20"/>
                <w:lang w:eastAsia="ru-RU"/>
              </w:rPr>
              <w:t>Кол-во</w:t>
            </w:r>
          </w:p>
        </w:tc>
        <w:tc>
          <w:tcPr>
            <w:tcW w:w="2172" w:type="dxa"/>
            <w:tcBorders>
              <w:top w:val="nil"/>
              <w:left w:val="nil"/>
              <w:bottom w:val="single" w:sz="4" w:space="0" w:color="auto"/>
              <w:right w:val="nil"/>
            </w:tcBorders>
            <w:vAlign w:val="center"/>
          </w:tcPr>
          <w:p w:rsidR="00704AFC" w:rsidRPr="006E2CBB" w:rsidRDefault="00704AFC" w:rsidP="00DB215F">
            <w:pPr>
              <w:suppressAutoHyphens w:val="0"/>
              <w:jc w:val="center"/>
              <w:rPr>
                <w:sz w:val="20"/>
                <w:szCs w:val="20"/>
                <w:lang w:eastAsia="ru-RU"/>
              </w:rPr>
            </w:pPr>
            <w:r>
              <w:rPr>
                <w:sz w:val="20"/>
                <w:szCs w:val="20"/>
                <w:lang w:eastAsia="ru-RU"/>
              </w:rPr>
              <w:t>Цена за ед., руб.</w:t>
            </w:r>
          </w:p>
        </w:tc>
        <w:tc>
          <w:tcPr>
            <w:tcW w:w="1890" w:type="dxa"/>
            <w:tcBorders>
              <w:top w:val="nil"/>
              <w:left w:val="single" w:sz="4" w:space="0" w:color="auto"/>
              <w:bottom w:val="single" w:sz="4" w:space="0" w:color="auto"/>
              <w:right w:val="single" w:sz="4" w:space="0" w:color="auto"/>
            </w:tcBorders>
            <w:vAlign w:val="center"/>
          </w:tcPr>
          <w:p w:rsidR="00704AFC" w:rsidRPr="006E2CBB" w:rsidRDefault="00704AFC" w:rsidP="00DB215F">
            <w:pPr>
              <w:suppressAutoHyphens w:val="0"/>
              <w:jc w:val="center"/>
              <w:rPr>
                <w:sz w:val="20"/>
                <w:szCs w:val="20"/>
                <w:lang w:eastAsia="ru-RU"/>
              </w:rPr>
            </w:pPr>
            <w:r>
              <w:rPr>
                <w:sz w:val="20"/>
                <w:szCs w:val="20"/>
                <w:lang w:eastAsia="ru-RU"/>
              </w:rPr>
              <w:t>Стоимость, руб.</w:t>
            </w:r>
          </w:p>
        </w:tc>
      </w:tr>
      <w:tr w:rsidR="00704AFC" w:rsidRPr="006E2CBB" w:rsidTr="00DB215F">
        <w:trPr>
          <w:trHeight w:val="209"/>
        </w:trPr>
        <w:tc>
          <w:tcPr>
            <w:tcW w:w="1189" w:type="dxa"/>
            <w:tcBorders>
              <w:top w:val="nil"/>
              <w:left w:val="single" w:sz="4" w:space="0" w:color="auto"/>
              <w:bottom w:val="single" w:sz="4" w:space="0" w:color="auto"/>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1</w:t>
            </w:r>
          </w:p>
        </w:tc>
        <w:tc>
          <w:tcPr>
            <w:tcW w:w="2896" w:type="dxa"/>
            <w:gridSpan w:val="3"/>
            <w:tcBorders>
              <w:top w:val="nil"/>
              <w:left w:val="nil"/>
              <w:bottom w:val="single" w:sz="4" w:space="0" w:color="auto"/>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2</w:t>
            </w:r>
          </w:p>
        </w:tc>
        <w:tc>
          <w:tcPr>
            <w:tcW w:w="3077" w:type="dxa"/>
            <w:gridSpan w:val="2"/>
            <w:tcBorders>
              <w:top w:val="single" w:sz="4" w:space="0" w:color="auto"/>
              <w:left w:val="nil"/>
              <w:bottom w:val="single" w:sz="4" w:space="0" w:color="auto"/>
              <w:right w:val="single" w:sz="4" w:space="0" w:color="000000"/>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3</w:t>
            </w:r>
          </w:p>
        </w:tc>
        <w:tc>
          <w:tcPr>
            <w:tcW w:w="2172" w:type="dxa"/>
            <w:gridSpan w:val="2"/>
            <w:tcBorders>
              <w:top w:val="nil"/>
              <w:left w:val="nil"/>
              <w:bottom w:val="single" w:sz="4" w:space="0" w:color="auto"/>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4</w:t>
            </w:r>
          </w:p>
        </w:tc>
        <w:tc>
          <w:tcPr>
            <w:tcW w:w="1046" w:type="dxa"/>
            <w:tcBorders>
              <w:top w:val="nil"/>
              <w:left w:val="nil"/>
              <w:bottom w:val="single" w:sz="4" w:space="0" w:color="auto"/>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5</w:t>
            </w:r>
          </w:p>
        </w:tc>
        <w:tc>
          <w:tcPr>
            <w:tcW w:w="1214" w:type="dxa"/>
            <w:tcBorders>
              <w:top w:val="single" w:sz="4" w:space="0" w:color="auto"/>
              <w:left w:val="nil"/>
              <w:bottom w:val="single" w:sz="4" w:space="0" w:color="auto"/>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6</w:t>
            </w:r>
          </w:p>
        </w:tc>
        <w:tc>
          <w:tcPr>
            <w:tcW w:w="2172" w:type="dxa"/>
            <w:tcBorders>
              <w:top w:val="nil"/>
              <w:left w:val="nil"/>
              <w:bottom w:val="single" w:sz="4" w:space="0" w:color="auto"/>
              <w:right w:val="nil"/>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7</w:t>
            </w:r>
          </w:p>
        </w:tc>
        <w:tc>
          <w:tcPr>
            <w:tcW w:w="1890" w:type="dxa"/>
            <w:tcBorders>
              <w:top w:val="nil"/>
              <w:left w:val="single" w:sz="4" w:space="0" w:color="auto"/>
              <w:bottom w:val="single" w:sz="4" w:space="0" w:color="auto"/>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8</w:t>
            </w:r>
          </w:p>
        </w:tc>
      </w:tr>
      <w:tr w:rsidR="00704AFC" w:rsidRPr="006E2CBB" w:rsidTr="00DB215F">
        <w:trPr>
          <w:trHeight w:val="237"/>
        </w:trPr>
        <w:tc>
          <w:tcPr>
            <w:tcW w:w="1189" w:type="dxa"/>
            <w:tcBorders>
              <w:top w:val="nil"/>
              <w:left w:val="single" w:sz="4" w:space="0" w:color="auto"/>
              <w:bottom w:val="nil"/>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c>
          <w:tcPr>
            <w:tcW w:w="2896" w:type="dxa"/>
            <w:gridSpan w:val="3"/>
            <w:tcBorders>
              <w:top w:val="nil"/>
              <w:left w:val="nil"/>
              <w:bottom w:val="nil"/>
              <w:right w:val="single" w:sz="4" w:space="0" w:color="auto"/>
            </w:tcBorders>
            <w:noWrap/>
            <w:vAlign w:val="bottom"/>
          </w:tcPr>
          <w:p w:rsidR="00704AFC" w:rsidRPr="006E2CBB" w:rsidRDefault="00704AFC" w:rsidP="00DB215F">
            <w:pPr>
              <w:suppressAutoHyphens w:val="0"/>
              <w:jc w:val="center"/>
              <w:rPr>
                <w:sz w:val="20"/>
                <w:szCs w:val="20"/>
                <w:lang w:eastAsia="ru-RU"/>
              </w:rPr>
            </w:pPr>
          </w:p>
        </w:tc>
        <w:tc>
          <w:tcPr>
            <w:tcW w:w="3077" w:type="dxa"/>
            <w:gridSpan w:val="2"/>
            <w:tcBorders>
              <w:top w:val="single" w:sz="4" w:space="0" w:color="auto"/>
              <w:left w:val="nil"/>
              <w:bottom w:val="nil"/>
              <w:right w:val="single" w:sz="4" w:space="0" w:color="000000"/>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2172" w:type="dxa"/>
            <w:gridSpan w:val="2"/>
            <w:tcBorders>
              <w:top w:val="nil"/>
              <w:left w:val="nil"/>
              <w:bottom w:val="nil"/>
              <w:right w:val="nil"/>
            </w:tcBorders>
            <w:noWrap/>
            <w:vAlign w:val="bottom"/>
          </w:tcPr>
          <w:p w:rsidR="00704AFC" w:rsidRPr="006E2CBB" w:rsidRDefault="00704AFC" w:rsidP="00DB215F">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noWrap/>
            <w:vAlign w:val="bottom"/>
          </w:tcPr>
          <w:p w:rsidR="00704AFC" w:rsidRPr="006E2CBB" w:rsidRDefault="00704AFC" w:rsidP="00DB215F">
            <w:pPr>
              <w:suppressAutoHyphens w:val="0"/>
              <w:jc w:val="right"/>
              <w:rPr>
                <w:sz w:val="20"/>
                <w:szCs w:val="20"/>
                <w:lang w:eastAsia="ru-RU"/>
              </w:rPr>
            </w:pPr>
          </w:p>
        </w:tc>
        <w:tc>
          <w:tcPr>
            <w:tcW w:w="1214" w:type="dxa"/>
            <w:tcBorders>
              <w:top w:val="nil"/>
              <w:left w:val="nil"/>
              <w:bottom w:val="nil"/>
              <w:right w:val="single" w:sz="4" w:space="0" w:color="auto"/>
            </w:tcBorders>
            <w:noWrap/>
            <w:vAlign w:val="bottom"/>
          </w:tcPr>
          <w:p w:rsidR="00704AFC" w:rsidRPr="006E2CBB" w:rsidRDefault="00704AFC" w:rsidP="00DB215F">
            <w:pPr>
              <w:suppressAutoHyphens w:val="0"/>
              <w:jc w:val="right"/>
              <w:rPr>
                <w:sz w:val="20"/>
                <w:szCs w:val="20"/>
                <w:lang w:eastAsia="ru-RU"/>
              </w:rPr>
            </w:pPr>
          </w:p>
        </w:tc>
        <w:tc>
          <w:tcPr>
            <w:tcW w:w="2172" w:type="dxa"/>
            <w:tcBorders>
              <w:top w:val="nil"/>
              <w:left w:val="nil"/>
              <w:bottom w:val="nil"/>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1890" w:type="dxa"/>
            <w:tcBorders>
              <w:top w:val="nil"/>
              <w:left w:val="single" w:sz="4" w:space="0" w:color="auto"/>
              <w:bottom w:val="nil"/>
              <w:right w:val="single" w:sz="4" w:space="0" w:color="auto"/>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r>
      <w:tr w:rsidR="00704AFC" w:rsidRPr="006E2CBB" w:rsidTr="00DB215F">
        <w:trPr>
          <w:trHeight w:val="76"/>
        </w:trPr>
        <w:tc>
          <w:tcPr>
            <w:tcW w:w="1189" w:type="dxa"/>
            <w:tcBorders>
              <w:top w:val="nil"/>
              <w:left w:val="single" w:sz="4" w:space="0" w:color="auto"/>
              <w:bottom w:val="single" w:sz="4" w:space="0" w:color="auto"/>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c>
          <w:tcPr>
            <w:tcW w:w="2896" w:type="dxa"/>
            <w:gridSpan w:val="3"/>
            <w:tcBorders>
              <w:top w:val="nil"/>
              <w:left w:val="nil"/>
              <w:bottom w:val="single" w:sz="4" w:space="0" w:color="auto"/>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c>
          <w:tcPr>
            <w:tcW w:w="3077" w:type="dxa"/>
            <w:gridSpan w:val="2"/>
            <w:tcBorders>
              <w:top w:val="nil"/>
              <w:left w:val="nil"/>
              <w:bottom w:val="single" w:sz="4" w:space="0" w:color="auto"/>
              <w:right w:val="single" w:sz="4" w:space="0" w:color="000000"/>
            </w:tcBorders>
            <w:noWrap/>
            <w:vAlign w:val="bottom"/>
          </w:tcPr>
          <w:p w:rsidR="00704AFC" w:rsidRDefault="00704AFC" w:rsidP="00DB215F">
            <w:pPr>
              <w:suppressAutoHyphens w:val="0"/>
              <w:ind w:firstLineChars="100" w:firstLine="200"/>
              <w:rPr>
                <w:sz w:val="20"/>
                <w:szCs w:val="20"/>
                <w:lang w:eastAsia="ru-RU"/>
              </w:rPr>
            </w:pPr>
            <w:r>
              <w:rPr>
                <w:sz w:val="20"/>
                <w:szCs w:val="20"/>
                <w:lang w:eastAsia="ru-RU"/>
              </w:rPr>
              <w:t> </w:t>
            </w:r>
          </w:p>
        </w:tc>
        <w:tc>
          <w:tcPr>
            <w:tcW w:w="2172" w:type="dxa"/>
            <w:gridSpan w:val="2"/>
            <w:tcBorders>
              <w:top w:val="nil"/>
              <w:left w:val="nil"/>
              <w:bottom w:val="single" w:sz="4" w:space="0" w:color="auto"/>
              <w:right w:val="nil"/>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c>
          <w:tcPr>
            <w:tcW w:w="1046" w:type="dxa"/>
            <w:tcBorders>
              <w:top w:val="nil"/>
              <w:left w:val="single" w:sz="4" w:space="0" w:color="auto"/>
              <w:bottom w:val="single" w:sz="4" w:space="0" w:color="auto"/>
              <w:right w:val="single" w:sz="4" w:space="0" w:color="auto"/>
            </w:tcBorders>
            <w:noWrap/>
            <w:vAlign w:val="bottom"/>
          </w:tcPr>
          <w:p w:rsidR="00704AFC" w:rsidRPr="006E2CBB" w:rsidRDefault="00704AFC" w:rsidP="00DB215F">
            <w:pPr>
              <w:suppressAutoHyphens w:val="0"/>
              <w:jc w:val="center"/>
              <w:rPr>
                <w:sz w:val="20"/>
                <w:szCs w:val="20"/>
                <w:lang w:eastAsia="ru-RU"/>
              </w:rPr>
            </w:pPr>
            <w:r>
              <w:rPr>
                <w:sz w:val="20"/>
                <w:szCs w:val="20"/>
                <w:lang w:eastAsia="ru-RU"/>
              </w:rPr>
              <w:t> </w:t>
            </w:r>
          </w:p>
        </w:tc>
        <w:tc>
          <w:tcPr>
            <w:tcW w:w="1214" w:type="dxa"/>
            <w:tcBorders>
              <w:top w:val="nil"/>
              <w:left w:val="nil"/>
              <w:bottom w:val="single" w:sz="4" w:space="0" w:color="auto"/>
              <w:right w:val="single" w:sz="4" w:space="0" w:color="auto"/>
            </w:tcBorders>
            <w:noWrap/>
            <w:vAlign w:val="bottom"/>
          </w:tcPr>
          <w:p w:rsidR="00704AFC" w:rsidRPr="006E2CBB" w:rsidRDefault="00704AFC" w:rsidP="00DB215F">
            <w:pPr>
              <w:suppressAutoHyphens w:val="0"/>
              <w:jc w:val="right"/>
              <w:rPr>
                <w:sz w:val="20"/>
                <w:szCs w:val="20"/>
                <w:lang w:eastAsia="ru-RU"/>
              </w:rPr>
            </w:pPr>
            <w:r>
              <w:rPr>
                <w:sz w:val="20"/>
                <w:szCs w:val="20"/>
                <w:lang w:eastAsia="ru-RU"/>
              </w:rPr>
              <w:t> </w:t>
            </w:r>
          </w:p>
        </w:tc>
        <w:tc>
          <w:tcPr>
            <w:tcW w:w="2172" w:type="dxa"/>
            <w:tcBorders>
              <w:top w:val="nil"/>
              <w:left w:val="nil"/>
              <w:bottom w:val="single" w:sz="4" w:space="0" w:color="auto"/>
              <w:right w:val="nil"/>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c>
          <w:tcPr>
            <w:tcW w:w="1890" w:type="dxa"/>
            <w:tcBorders>
              <w:top w:val="nil"/>
              <w:left w:val="single" w:sz="4" w:space="0" w:color="auto"/>
              <w:bottom w:val="single" w:sz="4" w:space="0" w:color="auto"/>
              <w:right w:val="single" w:sz="4" w:space="0" w:color="auto"/>
            </w:tcBorders>
            <w:noWrap/>
            <w:vAlign w:val="bottom"/>
          </w:tcPr>
          <w:p w:rsidR="00704AFC" w:rsidRPr="006E2CBB" w:rsidRDefault="00704AFC" w:rsidP="00DB215F">
            <w:pPr>
              <w:suppressAutoHyphens w:val="0"/>
              <w:rPr>
                <w:sz w:val="20"/>
                <w:szCs w:val="20"/>
                <w:lang w:eastAsia="ru-RU"/>
              </w:rPr>
            </w:pPr>
            <w:r>
              <w:rPr>
                <w:sz w:val="20"/>
                <w:szCs w:val="20"/>
                <w:lang w:eastAsia="ru-RU"/>
              </w:rPr>
              <w:t> </w:t>
            </w:r>
          </w:p>
        </w:tc>
      </w:tr>
    </w:tbl>
    <w:p w:rsidR="00704AFC" w:rsidRPr="004C55D9" w:rsidRDefault="00704AFC" w:rsidP="00DB215F">
      <w:pPr>
        <w:rPr>
          <w:vanish/>
        </w:rPr>
      </w:pPr>
    </w:p>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704AFC" w:rsidRPr="006E2CBB" w:rsidTr="00DB215F">
        <w:trPr>
          <w:trHeight w:val="1838"/>
        </w:trPr>
        <w:tc>
          <w:tcPr>
            <w:tcW w:w="9606" w:type="dxa"/>
            <w:tcBorders>
              <w:top w:val="nil"/>
              <w:left w:val="nil"/>
              <w:bottom w:val="nil"/>
              <w:right w:val="nil"/>
            </w:tcBorders>
          </w:tcPr>
          <w:p w:rsidR="00704AFC" w:rsidRPr="006E2CBB" w:rsidRDefault="00704AFC" w:rsidP="00DB215F">
            <w:pPr>
              <w:rPr>
                <w:sz w:val="28"/>
                <w:szCs w:val="28"/>
                <w:vertAlign w:val="superscript"/>
              </w:rPr>
            </w:pPr>
            <w:r>
              <w:rPr>
                <w:sz w:val="28"/>
                <w:szCs w:val="28"/>
                <w:vertAlign w:val="superscript"/>
              </w:rPr>
              <w:t>Заказчик (Генподрядчик)_______________________   _________________________   _________________________</w:t>
            </w:r>
          </w:p>
          <w:p w:rsidR="00704AFC" w:rsidRPr="006E2CBB" w:rsidRDefault="00704AFC" w:rsidP="00DB215F">
            <w:pPr>
              <w:tabs>
                <w:tab w:val="left" w:pos="1966"/>
                <w:tab w:val="left" w:pos="4032"/>
                <w:tab w:val="left" w:pos="6662"/>
              </w:tabs>
              <w:rPr>
                <w:sz w:val="28"/>
                <w:szCs w:val="28"/>
                <w:vertAlign w:val="superscript"/>
              </w:rPr>
            </w:pPr>
            <w:r>
              <w:rPr>
                <w:sz w:val="28"/>
                <w:szCs w:val="28"/>
                <w:vertAlign w:val="superscript"/>
              </w:rPr>
              <w:tab/>
              <w:t xml:space="preserve">       (должность)</w:t>
            </w:r>
            <w:r>
              <w:rPr>
                <w:sz w:val="28"/>
                <w:szCs w:val="28"/>
                <w:vertAlign w:val="superscript"/>
              </w:rPr>
              <w:tab/>
              <w:t xml:space="preserve">             (подпись)</w:t>
            </w:r>
            <w:r>
              <w:rPr>
                <w:sz w:val="28"/>
                <w:szCs w:val="28"/>
                <w:vertAlign w:val="superscript"/>
              </w:rPr>
              <w:tab/>
              <w:t>(расшифровка подписи)</w:t>
            </w:r>
          </w:p>
          <w:p w:rsidR="00704AFC" w:rsidRPr="006E2CBB" w:rsidRDefault="00704AFC" w:rsidP="00DB215F">
            <w:pPr>
              <w:rPr>
                <w:sz w:val="28"/>
                <w:szCs w:val="28"/>
                <w:vertAlign w:val="superscript"/>
              </w:rPr>
            </w:pPr>
            <w:r>
              <w:rPr>
                <w:sz w:val="28"/>
                <w:szCs w:val="28"/>
                <w:vertAlign w:val="superscript"/>
              </w:rPr>
              <w:t>М.П.</w:t>
            </w:r>
          </w:p>
          <w:p w:rsidR="00704AFC" w:rsidRDefault="00704AFC" w:rsidP="00DB215F">
            <w:pPr>
              <w:rPr>
                <w:sz w:val="20"/>
                <w:szCs w:val="20"/>
              </w:rPr>
            </w:pPr>
          </w:p>
          <w:p w:rsidR="00704AFC" w:rsidRPr="006E2CBB" w:rsidRDefault="00704AFC" w:rsidP="00DB215F">
            <w:pPr>
              <w:rPr>
                <w:sz w:val="28"/>
                <w:szCs w:val="28"/>
                <w:vertAlign w:val="superscript"/>
              </w:rPr>
            </w:pPr>
            <w:r>
              <w:rPr>
                <w:sz w:val="28"/>
                <w:szCs w:val="28"/>
                <w:vertAlign w:val="superscript"/>
              </w:rPr>
              <w:t>Подрядчик(Субподрядчик)_______________________   _________________________   _________________________</w:t>
            </w:r>
          </w:p>
          <w:p w:rsidR="00704AFC" w:rsidRPr="006E2CBB" w:rsidRDefault="00704AFC" w:rsidP="00DB215F">
            <w:pPr>
              <w:tabs>
                <w:tab w:val="left" w:pos="1966"/>
                <w:tab w:val="left" w:pos="4032"/>
                <w:tab w:val="left" w:pos="6662"/>
              </w:tabs>
              <w:rPr>
                <w:sz w:val="28"/>
                <w:szCs w:val="28"/>
                <w:vertAlign w:val="superscript"/>
              </w:rPr>
            </w:pPr>
            <w:r>
              <w:rPr>
                <w:sz w:val="28"/>
                <w:szCs w:val="28"/>
                <w:vertAlign w:val="superscript"/>
              </w:rPr>
              <w:tab/>
              <w:t xml:space="preserve">       (должность)</w:t>
            </w:r>
            <w:r>
              <w:rPr>
                <w:sz w:val="28"/>
                <w:szCs w:val="28"/>
                <w:vertAlign w:val="superscript"/>
              </w:rPr>
              <w:tab/>
              <w:t xml:space="preserve">             (подпись)</w:t>
            </w:r>
            <w:r>
              <w:rPr>
                <w:sz w:val="28"/>
                <w:szCs w:val="28"/>
                <w:vertAlign w:val="superscript"/>
              </w:rPr>
              <w:tab/>
              <w:t>(расшифровка подписи)</w:t>
            </w:r>
          </w:p>
        </w:tc>
      </w:tr>
    </w:tbl>
    <w:p w:rsidR="00704AFC" w:rsidRDefault="00704AFC" w:rsidP="00DB215F">
      <w:pPr>
        <w:pStyle w:val="ConsNormal"/>
        <w:widowControl/>
        <w:ind w:firstLine="0"/>
        <w:rPr>
          <w:rFonts w:ascii="Times New Roman" w:hAnsi="Times New Roman"/>
          <w:sz w:val="24"/>
          <w:szCs w:val="24"/>
        </w:rPr>
      </w:pPr>
    </w:p>
    <w:p w:rsidR="00704AFC" w:rsidRDefault="00704AFC" w:rsidP="00DB215F">
      <w:pPr>
        <w:pStyle w:val="ConsNormal"/>
        <w:widowControl/>
        <w:ind w:firstLine="0"/>
        <w:rPr>
          <w:rFonts w:ascii="Times New Roman" w:hAnsi="Times New Roman"/>
          <w:sz w:val="24"/>
          <w:szCs w:val="24"/>
        </w:rPr>
      </w:pPr>
    </w:p>
    <w:p w:rsidR="00704AFC" w:rsidRDefault="00704AFC" w:rsidP="00DB215F">
      <w:pPr>
        <w:pStyle w:val="ConsNormal"/>
        <w:widowControl/>
        <w:ind w:firstLine="0"/>
        <w:rPr>
          <w:rFonts w:ascii="Times New Roman" w:hAnsi="Times New Roman"/>
          <w:sz w:val="24"/>
          <w:szCs w:val="24"/>
        </w:rPr>
      </w:pPr>
    </w:p>
    <w:p w:rsidR="00704AFC" w:rsidRDefault="00704AFC" w:rsidP="00DB215F">
      <w:pPr>
        <w:pStyle w:val="ConsNormal"/>
        <w:widowControl/>
        <w:ind w:firstLine="0"/>
        <w:rPr>
          <w:rFonts w:ascii="Times New Roman" w:hAnsi="Times New Roman"/>
          <w:sz w:val="24"/>
          <w:szCs w:val="24"/>
        </w:rPr>
      </w:pPr>
    </w:p>
    <w:p w:rsidR="00704AFC" w:rsidRDefault="00704AFC" w:rsidP="00DB215F">
      <w:pPr>
        <w:pStyle w:val="ConsNormal"/>
        <w:widowControl/>
        <w:ind w:firstLine="0"/>
        <w:rPr>
          <w:rFonts w:ascii="Times New Roman" w:hAnsi="Times New Roman"/>
          <w:sz w:val="24"/>
          <w:szCs w:val="24"/>
        </w:rPr>
      </w:pPr>
    </w:p>
    <w:p w:rsidR="00704AFC" w:rsidRDefault="00704AFC" w:rsidP="00DB215F">
      <w:pPr>
        <w:pStyle w:val="ConsNormal"/>
        <w:widowControl/>
        <w:ind w:firstLine="0"/>
        <w:jc w:val="right"/>
        <w:rPr>
          <w:rFonts w:ascii="Times New Roman" w:hAnsi="Times New Roman"/>
          <w:sz w:val="24"/>
          <w:szCs w:val="24"/>
        </w:rPr>
      </w:pPr>
    </w:p>
    <w:p w:rsidR="00704AFC" w:rsidRDefault="00704AFC" w:rsidP="00DB215F">
      <w:pPr>
        <w:pStyle w:val="ConsNormal"/>
        <w:widowControl/>
        <w:ind w:firstLine="0"/>
        <w:rPr>
          <w:rFonts w:ascii="Times New Roman" w:hAnsi="Times New Roman"/>
          <w:sz w:val="24"/>
          <w:szCs w:val="24"/>
        </w:rPr>
      </w:pPr>
    </w:p>
    <w:p w:rsidR="00704AFC" w:rsidRDefault="00704AFC" w:rsidP="00DB215F">
      <w:pPr>
        <w:pStyle w:val="ConsNormal"/>
        <w:widowControl/>
        <w:ind w:firstLine="0"/>
        <w:rPr>
          <w:rFonts w:ascii="Times New Roman" w:hAnsi="Times New Roman"/>
          <w:sz w:val="24"/>
          <w:szCs w:val="24"/>
        </w:rPr>
      </w:pPr>
    </w:p>
    <w:p w:rsidR="00704AFC" w:rsidRDefault="00704AFC" w:rsidP="00DB215F">
      <w:pPr>
        <w:pStyle w:val="ConsNormal"/>
        <w:widowControl/>
        <w:ind w:firstLine="0"/>
        <w:rPr>
          <w:b/>
          <w:sz w:val="24"/>
        </w:rPr>
      </w:pPr>
    </w:p>
    <w:p w:rsidR="00704AFC" w:rsidRDefault="00704AFC" w:rsidP="00DB215F">
      <w:pPr>
        <w:pStyle w:val="ConsNormal"/>
        <w:widowControl/>
        <w:ind w:firstLine="0"/>
        <w:rPr>
          <w:b/>
          <w:sz w:val="24"/>
        </w:rPr>
      </w:pPr>
    </w:p>
    <w:p w:rsidR="00704AFC" w:rsidRDefault="00704AFC" w:rsidP="00DB215F">
      <w:pPr>
        <w:pStyle w:val="ConsNormal"/>
        <w:widowControl/>
        <w:ind w:firstLine="0"/>
        <w:rPr>
          <w:b/>
          <w:sz w:val="24"/>
        </w:rPr>
      </w:pPr>
    </w:p>
    <w:p w:rsidR="00704AFC" w:rsidRDefault="00704AFC" w:rsidP="00DB215F">
      <w:pPr>
        <w:pStyle w:val="ConsNormal"/>
        <w:widowControl/>
        <w:ind w:firstLine="0"/>
        <w:rPr>
          <w:rFonts w:ascii="Times New Roman" w:hAnsi="Times New Roman"/>
          <w:sz w:val="24"/>
          <w:szCs w:val="24"/>
        </w:rPr>
      </w:pPr>
      <w:r>
        <w:rPr>
          <w:b/>
          <w:sz w:val="24"/>
        </w:rPr>
        <w:lastRenderedPageBreak/>
        <w:t>Форма</w:t>
      </w:r>
      <w:r>
        <w:rPr>
          <w:rFonts w:ascii="Times New Roman" w:hAnsi="Times New Roman"/>
          <w:sz w:val="24"/>
          <w:szCs w:val="24"/>
        </w:rPr>
        <w:t xml:space="preserve">                                                                                                                                         </w:t>
      </w:r>
    </w:p>
    <w:p w:rsidR="00704AFC" w:rsidRDefault="00704AFC" w:rsidP="00DB215F">
      <w:pPr>
        <w:pStyle w:val="ConsNormal"/>
        <w:widowControl/>
        <w:ind w:firstLine="0"/>
        <w:jc w:val="right"/>
        <w:rPr>
          <w:rFonts w:ascii="Times New Roman" w:hAnsi="Times New Roman"/>
          <w:sz w:val="24"/>
          <w:szCs w:val="24"/>
        </w:rPr>
      </w:pPr>
      <w:r>
        <w:rPr>
          <w:rFonts w:ascii="Times New Roman" w:hAnsi="Times New Roman"/>
          <w:sz w:val="24"/>
          <w:szCs w:val="24"/>
        </w:rPr>
        <w:t xml:space="preserve">Приложение 6 </w:t>
      </w:r>
    </w:p>
    <w:p w:rsidR="00704AFC" w:rsidRDefault="00704AFC" w:rsidP="00DB215F">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 № ________ от «___»_________2017</w:t>
      </w:r>
    </w:p>
    <w:p w:rsidR="00704AFC" w:rsidRDefault="00704AFC" w:rsidP="00DB215F">
      <w:pPr>
        <w:pStyle w:val="afa"/>
        <w:jc w:val="left"/>
        <w:rPr>
          <w:noProof/>
          <w:lang w:eastAsia="ru-RU"/>
        </w:rPr>
      </w:pPr>
      <w:r>
        <w:t xml:space="preserve">                                                </w:t>
      </w:r>
      <w:r w:rsidR="00EE072F">
        <w:rPr>
          <w:noProof/>
          <w:lang w:eastAsia="ru-RU"/>
        </w:rPr>
        <w:drawing>
          <wp:inline distT="0" distB="0" distL="0" distR="0">
            <wp:extent cx="8191500" cy="5019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8191500" cy="5019675"/>
                    </a:xfrm>
                    <a:prstGeom prst="rect">
                      <a:avLst/>
                    </a:prstGeom>
                    <a:noFill/>
                    <a:ln w="9525">
                      <a:noFill/>
                      <a:miter lim="800000"/>
                      <a:headEnd/>
                      <a:tailEnd/>
                    </a:ln>
                  </pic:spPr>
                </pic:pic>
              </a:graphicData>
            </a:graphic>
          </wp:inline>
        </w:drawing>
      </w:r>
      <w:r>
        <w:rPr>
          <w:noProof/>
          <w:lang w:eastAsia="ru-RU"/>
        </w:rPr>
        <w:t xml:space="preserve">                                     </w:t>
      </w:r>
    </w:p>
    <w:p w:rsidR="00704AFC" w:rsidRPr="00624934" w:rsidRDefault="00704AFC" w:rsidP="00DB215F">
      <w:pPr>
        <w:pStyle w:val="afa"/>
        <w:tabs>
          <w:tab w:val="left" w:pos="7905"/>
        </w:tabs>
        <w:ind w:firstLine="0"/>
        <w:rPr>
          <w:b/>
        </w:rPr>
      </w:pPr>
    </w:p>
    <w:p w:rsidR="00704AFC" w:rsidRDefault="00704AFC" w:rsidP="00DB215F">
      <w:pPr>
        <w:pStyle w:val="afa"/>
        <w:tabs>
          <w:tab w:val="left" w:pos="7905"/>
        </w:tabs>
        <w:jc w:val="right"/>
        <w:rPr>
          <w:b/>
        </w:rPr>
        <w:sectPr w:rsidR="00704AFC" w:rsidSect="00DB215F">
          <w:pgSz w:w="16840" w:h="11907" w:orient="landscape" w:code="9"/>
          <w:pgMar w:top="907" w:right="1134" w:bottom="567" w:left="1134" w:header="794" w:footer="794" w:gutter="0"/>
          <w:cols w:space="720"/>
          <w:titlePg/>
          <w:docGrid w:linePitch="326"/>
        </w:sectPr>
      </w:pPr>
    </w:p>
    <w:p w:rsidR="00704AFC" w:rsidRDefault="00704AFC" w:rsidP="00DB215F">
      <w:pPr>
        <w:pStyle w:val="afa"/>
        <w:tabs>
          <w:tab w:val="left" w:pos="7905"/>
        </w:tabs>
        <w:jc w:val="right"/>
      </w:pPr>
      <w:r>
        <w:rPr>
          <w:b/>
        </w:rPr>
        <w:lastRenderedPageBreak/>
        <w:t xml:space="preserve">Форма                                                                                                                                  </w:t>
      </w:r>
      <w:r>
        <w:t xml:space="preserve">      Приложение 7 </w:t>
      </w:r>
    </w:p>
    <w:p w:rsidR="00704AFC" w:rsidRDefault="00704AFC" w:rsidP="00DB215F">
      <w:pPr>
        <w:autoSpaceDE w:val="0"/>
        <w:autoSpaceDN w:val="0"/>
        <w:ind w:firstLine="5954"/>
        <w:jc w:val="right"/>
      </w:pPr>
      <w:r>
        <w:t xml:space="preserve">  к Договору на выполнение работ    № ___________от «___»_________2017</w:t>
      </w:r>
    </w:p>
    <w:p w:rsidR="00704AFC" w:rsidRPr="00DF522E" w:rsidRDefault="00704AFC" w:rsidP="00DB215F">
      <w:pPr>
        <w:autoSpaceDE w:val="0"/>
        <w:autoSpaceDN w:val="0"/>
        <w:ind w:firstLine="5954"/>
        <w:jc w:val="right"/>
        <w:rPr>
          <w:sz w:val="18"/>
          <w:szCs w:val="18"/>
        </w:rPr>
      </w:pPr>
      <w:r>
        <w:rPr>
          <w:sz w:val="18"/>
          <w:szCs w:val="18"/>
        </w:rPr>
        <w:t xml:space="preserve"> Типовая межотраслевая форма № КС- 14</w:t>
      </w:r>
    </w:p>
    <w:p w:rsidR="00704AFC" w:rsidRPr="00DF522E" w:rsidRDefault="00704AFC" w:rsidP="00DB215F">
      <w:pPr>
        <w:autoSpaceDE w:val="0"/>
        <w:autoSpaceDN w:val="0"/>
        <w:ind w:left="6379" w:firstLine="1418"/>
        <w:rPr>
          <w:sz w:val="18"/>
          <w:szCs w:val="18"/>
        </w:rPr>
      </w:pPr>
      <w:r>
        <w:rPr>
          <w:sz w:val="18"/>
          <w:szCs w:val="18"/>
        </w:rPr>
        <w:t>УТВЕРЖДАЮ</w:t>
      </w:r>
    </w:p>
    <w:tbl>
      <w:tblPr>
        <w:tblW w:w="0" w:type="auto"/>
        <w:tblInd w:w="3289" w:type="dxa"/>
        <w:tblLayout w:type="fixed"/>
        <w:tblCellMar>
          <w:left w:w="28" w:type="dxa"/>
          <w:right w:w="28" w:type="dxa"/>
        </w:tblCellMar>
        <w:tblLook w:val="0000"/>
      </w:tblPr>
      <w:tblGrid>
        <w:gridCol w:w="850"/>
        <w:gridCol w:w="709"/>
        <w:gridCol w:w="2182"/>
        <w:gridCol w:w="170"/>
        <w:gridCol w:w="425"/>
        <w:gridCol w:w="227"/>
        <w:gridCol w:w="141"/>
        <w:gridCol w:w="1049"/>
        <w:gridCol w:w="113"/>
        <w:gridCol w:w="510"/>
        <w:gridCol w:w="284"/>
      </w:tblGrid>
      <w:tr w:rsidR="00704AFC" w:rsidRPr="00DF522E" w:rsidTr="00DB215F">
        <w:trPr>
          <w:gridAfter w:val="2"/>
          <w:wAfter w:w="425" w:type="dxa"/>
        </w:trPr>
        <w:tc>
          <w:tcPr>
            <w:tcW w:w="2127" w:type="dxa"/>
            <w:gridSpan w:val="9"/>
            <w:tcBorders>
              <w:top w:val="nil"/>
              <w:left w:val="nil"/>
              <w:bottom w:val="single" w:sz="4" w:space="0" w:color="auto"/>
              <w:right w:val="nil"/>
            </w:tcBorders>
          </w:tcPr>
          <w:p w:rsidR="00704AFC" w:rsidRPr="00DF522E" w:rsidRDefault="00704AFC" w:rsidP="00DB215F">
            <w:pPr>
              <w:autoSpaceDE w:val="0"/>
              <w:autoSpaceDN w:val="0"/>
              <w:jc w:val="center"/>
              <w:rPr>
                <w:sz w:val="18"/>
                <w:szCs w:val="18"/>
              </w:rPr>
            </w:pPr>
          </w:p>
        </w:tc>
      </w:tr>
      <w:tr w:rsidR="00704AFC" w:rsidRPr="00DF522E" w:rsidTr="00DB215F">
        <w:trPr>
          <w:gridAfter w:val="2"/>
          <w:wAfter w:w="425" w:type="dxa"/>
        </w:trPr>
        <w:tc>
          <w:tcPr>
            <w:tcW w:w="2127" w:type="dxa"/>
            <w:gridSpan w:val="9"/>
            <w:tcBorders>
              <w:top w:val="nil"/>
              <w:left w:val="nil"/>
              <w:bottom w:val="nil"/>
              <w:right w:val="nil"/>
            </w:tcBorders>
          </w:tcPr>
          <w:p w:rsidR="00704AFC" w:rsidRPr="00DF522E" w:rsidRDefault="00704AFC" w:rsidP="00DB215F">
            <w:pPr>
              <w:autoSpaceDE w:val="0"/>
              <w:autoSpaceDN w:val="0"/>
              <w:jc w:val="center"/>
              <w:rPr>
                <w:sz w:val="12"/>
                <w:szCs w:val="12"/>
              </w:rPr>
            </w:pPr>
            <w:r>
              <w:rPr>
                <w:sz w:val="12"/>
                <w:szCs w:val="12"/>
              </w:rPr>
              <w:t>(должность)</w:t>
            </w:r>
          </w:p>
        </w:tc>
      </w:tr>
      <w:tr w:rsidR="00704AFC" w:rsidRPr="00DF522E" w:rsidTr="00DB215F">
        <w:tc>
          <w:tcPr>
            <w:tcW w:w="1418" w:type="dxa"/>
            <w:gridSpan w:val="6"/>
            <w:tcBorders>
              <w:top w:val="nil"/>
              <w:left w:val="nil"/>
              <w:bottom w:val="single" w:sz="4" w:space="0" w:color="auto"/>
              <w:right w:val="nil"/>
            </w:tcBorders>
            <w:vAlign w:val="bottom"/>
          </w:tcPr>
          <w:p w:rsidR="00704AFC" w:rsidRPr="00DF522E" w:rsidRDefault="00704AFC" w:rsidP="00DB215F">
            <w:pPr>
              <w:autoSpaceDE w:val="0"/>
              <w:autoSpaceDN w:val="0"/>
              <w:jc w:val="center"/>
              <w:rPr>
                <w:sz w:val="18"/>
                <w:szCs w:val="18"/>
              </w:rPr>
            </w:pPr>
          </w:p>
        </w:tc>
        <w:tc>
          <w:tcPr>
            <w:tcW w:w="141" w:type="dxa"/>
            <w:tcBorders>
              <w:top w:val="nil"/>
              <w:left w:val="nil"/>
              <w:bottom w:val="nil"/>
              <w:right w:val="nil"/>
            </w:tcBorders>
          </w:tcPr>
          <w:p w:rsidR="00704AFC" w:rsidRPr="00DF522E" w:rsidRDefault="00704AFC" w:rsidP="00DB215F">
            <w:pPr>
              <w:autoSpaceDE w:val="0"/>
              <w:autoSpaceDN w:val="0"/>
              <w:rPr>
                <w:sz w:val="16"/>
                <w:szCs w:val="16"/>
              </w:rPr>
            </w:pPr>
          </w:p>
        </w:tc>
        <w:tc>
          <w:tcPr>
            <w:tcW w:w="1418" w:type="dxa"/>
            <w:gridSpan w:val="4"/>
            <w:tcBorders>
              <w:top w:val="nil"/>
              <w:left w:val="nil"/>
              <w:bottom w:val="single" w:sz="4" w:space="0" w:color="auto"/>
              <w:right w:val="nil"/>
            </w:tcBorders>
            <w:vAlign w:val="bottom"/>
          </w:tcPr>
          <w:p w:rsidR="00704AFC" w:rsidRPr="00DF522E" w:rsidRDefault="00704AFC" w:rsidP="00DB215F">
            <w:pPr>
              <w:autoSpaceDE w:val="0"/>
              <w:autoSpaceDN w:val="0"/>
              <w:jc w:val="center"/>
              <w:rPr>
                <w:sz w:val="18"/>
                <w:szCs w:val="18"/>
              </w:rPr>
            </w:pPr>
          </w:p>
        </w:tc>
      </w:tr>
      <w:tr w:rsidR="00704AFC" w:rsidRPr="00DF522E" w:rsidTr="00DB215F">
        <w:tc>
          <w:tcPr>
            <w:tcW w:w="1418" w:type="dxa"/>
            <w:gridSpan w:val="6"/>
            <w:tcBorders>
              <w:top w:val="nil"/>
              <w:left w:val="nil"/>
              <w:bottom w:val="nil"/>
              <w:right w:val="nil"/>
            </w:tcBorders>
          </w:tcPr>
          <w:p w:rsidR="00704AFC" w:rsidRPr="00DF522E" w:rsidRDefault="00704AFC" w:rsidP="00DB215F">
            <w:pPr>
              <w:autoSpaceDE w:val="0"/>
              <w:autoSpaceDN w:val="0"/>
              <w:jc w:val="center"/>
              <w:rPr>
                <w:sz w:val="12"/>
                <w:szCs w:val="12"/>
              </w:rPr>
            </w:pPr>
            <w:r>
              <w:rPr>
                <w:sz w:val="12"/>
                <w:szCs w:val="12"/>
              </w:rPr>
              <w:t>(подпись)</w:t>
            </w:r>
          </w:p>
        </w:tc>
        <w:tc>
          <w:tcPr>
            <w:tcW w:w="141" w:type="dxa"/>
            <w:tcBorders>
              <w:top w:val="nil"/>
              <w:left w:val="nil"/>
              <w:bottom w:val="nil"/>
              <w:right w:val="nil"/>
            </w:tcBorders>
          </w:tcPr>
          <w:p w:rsidR="00704AFC" w:rsidRPr="00DF522E" w:rsidRDefault="00704AFC" w:rsidP="00DB215F">
            <w:pPr>
              <w:autoSpaceDE w:val="0"/>
              <w:autoSpaceDN w:val="0"/>
              <w:rPr>
                <w:sz w:val="16"/>
                <w:szCs w:val="16"/>
              </w:rPr>
            </w:pPr>
          </w:p>
        </w:tc>
        <w:tc>
          <w:tcPr>
            <w:tcW w:w="1418" w:type="dxa"/>
            <w:gridSpan w:val="4"/>
            <w:tcBorders>
              <w:top w:val="nil"/>
              <w:left w:val="nil"/>
              <w:bottom w:val="nil"/>
              <w:right w:val="nil"/>
            </w:tcBorders>
          </w:tcPr>
          <w:p w:rsidR="00704AFC" w:rsidRPr="00DF522E" w:rsidRDefault="00704AFC" w:rsidP="00DB215F">
            <w:pPr>
              <w:autoSpaceDE w:val="0"/>
              <w:autoSpaceDN w:val="0"/>
              <w:jc w:val="center"/>
              <w:rPr>
                <w:sz w:val="12"/>
                <w:szCs w:val="12"/>
              </w:rPr>
            </w:pPr>
            <w:r>
              <w:rPr>
                <w:sz w:val="12"/>
                <w:szCs w:val="12"/>
              </w:rPr>
              <w:t>(расшифровка подписи)</w:t>
            </w:r>
          </w:p>
        </w:tc>
      </w:tr>
      <w:tr w:rsidR="00704AFC" w:rsidRPr="00C200AF" w:rsidTr="00DB215F">
        <w:trPr>
          <w:cantSplit/>
        </w:trPr>
        <w:tc>
          <w:tcPr>
            <w:tcW w:w="850" w:type="dxa"/>
            <w:tcBorders>
              <w:top w:val="nil"/>
              <w:left w:val="nil"/>
              <w:bottom w:val="nil"/>
              <w:right w:val="nil"/>
            </w:tcBorders>
            <w:vAlign w:val="bottom"/>
          </w:tcPr>
          <w:p w:rsidR="00704AFC" w:rsidRPr="0003728C" w:rsidRDefault="00704AFC" w:rsidP="00DB215F">
            <w:pPr>
              <w:keepNext/>
              <w:autoSpaceDE w:val="0"/>
              <w:autoSpaceDN w:val="0"/>
              <w:jc w:val="right"/>
              <w:outlineLvl w:val="0"/>
              <w:rPr>
                <w:b/>
                <w:bCs/>
                <w:sz w:val="20"/>
                <w:szCs w:val="20"/>
              </w:rPr>
            </w:pPr>
            <w:r>
              <w:rPr>
                <w:b/>
                <w:bCs/>
                <w:sz w:val="20"/>
                <w:szCs w:val="20"/>
              </w:rPr>
              <w:t>АКТ №</w:t>
            </w:r>
          </w:p>
        </w:tc>
        <w:tc>
          <w:tcPr>
            <w:tcW w:w="709" w:type="dxa"/>
            <w:tcBorders>
              <w:top w:val="nil"/>
              <w:left w:val="nil"/>
              <w:bottom w:val="single" w:sz="4" w:space="0" w:color="auto"/>
              <w:right w:val="nil"/>
            </w:tcBorders>
            <w:vAlign w:val="bottom"/>
          </w:tcPr>
          <w:p w:rsidR="00704AFC" w:rsidRPr="0003728C" w:rsidRDefault="00704AFC" w:rsidP="00DB215F">
            <w:pPr>
              <w:autoSpaceDE w:val="0"/>
              <w:autoSpaceDN w:val="0"/>
              <w:jc w:val="center"/>
              <w:rPr>
                <w:b/>
                <w:bCs/>
                <w:sz w:val="20"/>
                <w:szCs w:val="20"/>
              </w:rPr>
            </w:pPr>
          </w:p>
        </w:tc>
        <w:tc>
          <w:tcPr>
            <w:tcW w:w="2182" w:type="dxa"/>
            <w:tcBorders>
              <w:top w:val="nil"/>
              <w:left w:val="nil"/>
              <w:bottom w:val="nil"/>
              <w:right w:val="nil"/>
            </w:tcBorders>
            <w:vAlign w:val="bottom"/>
          </w:tcPr>
          <w:p w:rsidR="00704AFC" w:rsidRPr="0003728C" w:rsidRDefault="00704AFC" w:rsidP="00DB215F">
            <w:pPr>
              <w:autoSpaceDE w:val="0"/>
              <w:autoSpaceDN w:val="0"/>
              <w:rPr>
                <w:sz w:val="20"/>
                <w:szCs w:val="20"/>
              </w:rPr>
            </w:pPr>
          </w:p>
        </w:tc>
        <w:tc>
          <w:tcPr>
            <w:tcW w:w="170" w:type="dxa"/>
            <w:tcBorders>
              <w:top w:val="nil"/>
              <w:left w:val="nil"/>
              <w:bottom w:val="nil"/>
              <w:right w:val="nil"/>
            </w:tcBorders>
            <w:vAlign w:val="bottom"/>
          </w:tcPr>
          <w:p w:rsidR="00704AFC" w:rsidRPr="0003728C" w:rsidRDefault="00704AFC" w:rsidP="00DB215F">
            <w:pPr>
              <w:autoSpaceDE w:val="0"/>
              <w:autoSpaceDN w:val="0"/>
              <w:jc w:val="center"/>
              <w:rPr>
                <w:sz w:val="20"/>
                <w:szCs w:val="20"/>
              </w:rPr>
            </w:pPr>
            <w:r>
              <w:rPr>
                <w:sz w:val="20"/>
                <w:szCs w:val="20"/>
              </w:rPr>
              <w:t>“</w:t>
            </w:r>
          </w:p>
        </w:tc>
        <w:tc>
          <w:tcPr>
            <w:tcW w:w="425" w:type="dxa"/>
            <w:tcBorders>
              <w:top w:val="nil"/>
              <w:left w:val="nil"/>
              <w:bottom w:val="single" w:sz="4" w:space="0" w:color="auto"/>
              <w:right w:val="nil"/>
            </w:tcBorders>
            <w:vAlign w:val="bottom"/>
          </w:tcPr>
          <w:p w:rsidR="00704AFC" w:rsidRPr="0003728C" w:rsidRDefault="00704AFC" w:rsidP="00DB215F">
            <w:pPr>
              <w:autoSpaceDE w:val="0"/>
              <w:autoSpaceDN w:val="0"/>
              <w:jc w:val="center"/>
              <w:rPr>
                <w:sz w:val="20"/>
                <w:szCs w:val="20"/>
              </w:rPr>
            </w:pPr>
          </w:p>
        </w:tc>
        <w:tc>
          <w:tcPr>
            <w:tcW w:w="227" w:type="dxa"/>
            <w:tcBorders>
              <w:top w:val="nil"/>
              <w:left w:val="nil"/>
              <w:bottom w:val="nil"/>
              <w:right w:val="nil"/>
            </w:tcBorders>
            <w:vAlign w:val="bottom"/>
          </w:tcPr>
          <w:p w:rsidR="00704AFC" w:rsidRPr="0003728C" w:rsidRDefault="00704AFC" w:rsidP="00DB215F">
            <w:pPr>
              <w:autoSpaceDE w:val="0"/>
              <w:autoSpaceDN w:val="0"/>
              <w:rPr>
                <w:sz w:val="20"/>
                <w:szCs w:val="20"/>
              </w:rPr>
            </w:pPr>
            <w:r>
              <w:rPr>
                <w:sz w:val="20"/>
                <w:szCs w:val="20"/>
              </w:rPr>
              <w:t>”</w:t>
            </w:r>
          </w:p>
        </w:tc>
        <w:tc>
          <w:tcPr>
            <w:tcW w:w="1190" w:type="dxa"/>
            <w:gridSpan w:val="2"/>
            <w:tcBorders>
              <w:top w:val="nil"/>
              <w:left w:val="nil"/>
              <w:bottom w:val="single" w:sz="4" w:space="0" w:color="auto"/>
              <w:right w:val="nil"/>
            </w:tcBorders>
            <w:vAlign w:val="bottom"/>
          </w:tcPr>
          <w:p w:rsidR="00704AFC" w:rsidRPr="0003728C" w:rsidRDefault="00704AFC" w:rsidP="00DB215F">
            <w:pPr>
              <w:autoSpaceDE w:val="0"/>
              <w:autoSpaceDN w:val="0"/>
              <w:jc w:val="center"/>
              <w:rPr>
                <w:sz w:val="20"/>
                <w:szCs w:val="20"/>
              </w:rPr>
            </w:pPr>
          </w:p>
        </w:tc>
        <w:tc>
          <w:tcPr>
            <w:tcW w:w="113" w:type="dxa"/>
            <w:tcBorders>
              <w:top w:val="nil"/>
              <w:left w:val="nil"/>
              <w:bottom w:val="nil"/>
              <w:right w:val="nil"/>
            </w:tcBorders>
            <w:vAlign w:val="bottom"/>
          </w:tcPr>
          <w:p w:rsidR="00704AFC" w:rsidRPr="0003728C" w:rsidRDefault="00704AFC" w:rsidP="00DB215F">
            <w:pPr>
              <w:autoSpaceDE w:val="0"/>
              <w:autoSpaceDN w:val="0"/>
              <w:jc w:val="center"/>
              <w:rPr>
                <w:sz w:val="20"/>
                <w:szCs w:val="20"/>
              </w:rPr>
            </w:pPr>
          </w:p>
        </w:tc>
        <w:tc>
          <w:tcPr>
            <w:tcW w:w="510" w:type="dxa"/>
            <w:tcBorders>
              <w:top w:val="nil"/>
              <w:left w:val="nil"/>
              <w:bottom w:val="single" w:sz="4" w:space="0" w:color="auto"/>
              <w:right w:val="nil"/>
            </w:tcBorders>
            <w:vAlign w:val="bottom"/>
          </w:tcPr>
          <w:p w:rsidR="00704AFC" w:rsidRPr="0003728C" w:rsidRDefault="00704AFC" w:rsidP="00DB215F">
            <w:pPr>
              <w:autoSpaceDE w:val="0"/>
              <w:autoSpaceDN w:val="0"/>
              <w:jc w:val="center"/>
              <w:rPr>
                <w:sz w:val="20"/>
                <w:szCs w:val="20"/>
              </w:rPr>
            </w:pPr>
          </w:p>
        </w:tc>
        <w:tc>
          <w:tcPr>
            <w:tcW w:w="284" w:type="dxa"/>
            <w:tcBorders>
              <w:top w:val="nil"/>
              <w:left w:val="nil"/>
              <w:bottom w:val="nil"/>
              <w:right w:val="nil"/>
            </w:tcBorders>
            <w:vAlign w:val="bottom"/>
          </w:tcPr>
          <w:p w:rsidR="00704AFC" w:rsidRPr="0003728C" w:rsidRDefault="00704AFC" w:rsidP="00DB215F">
            <w:pPr>
              <w:autoSpaceDE w:val="0"/>
              <w:autoSpaceDN w:val="0"/>
              <w:jc w:val="right"/>
              <w:rPr>
                <w:sz w:val="20"/>
                <w:szCs w:val="20"/>
              </w:rPr>
            </w:pPr>
            <w:r>
              <w:rPr>
                <w:sz w:val="20"/>
                <w:szCs w:val="20"/>
              </w:rPr>
              <w:t>г.</w:t>
            </w:r>
          </w:p>
        </w:tc>
      </w:tr>
    </w:tbl>
    <w:p w:rsidR="00704AFC" w:rsidRPr="0003728C" w:rsidRDefault="00704AFC" w:rsidP="00DB215F">
      <w:pPr>
        <w:autoSpaceDE w:val="0"/>
        <w:autoSpaceDN w:val="0"/>
        <w:ind w:firstLine="1418"/>
        <w:rPr>
          <w:b/>
          <w:bCs/>
          <w:sz w:val="20"/>
          <w:szCs w:val="20"/>
        </w:rPr>
      </w:pPr>
      <w:r>
        <w:rPr>
          <w:b/>
          <w:bCs/>
          <w:sz w:val="20"/>
          <w:szCs w:val="20"/>
        </w:rPr>
        <w:t>приемки законченного строительством объекта</w:t>
      </w:r>
    </w:p>
    <w:p w:rsidR="00704AFC" w:rsidRPr="0003728C" w:rsidRDefault="00704AFC" w:rsidP="00DB215F">
      <w:pPr>
        <w:autoSpaceDE w:val="0"/>
        <w:autoSpaceDN w:val="0"/>
        <w:ind w:firstLine="2694"/>
        <w:rPr>
          <w:b/>
          <w:bCs/>
          <w:sz w:val="20"/>
          <w:szCs w:val="20"/>
        </w:rPr>
      </w:pPr>
      <w:r>
        <w:rPr>
          <w:b/>
          <w:bCs/>
          <w:sz w:val="20"/>
          <w:szCs w:val="20"/>
        </w:rPr>
        <w:t>приемочной комиссией</w:t>
      </w:r>
    </w:p>
    <w:tbl>
      <w:tblPr>
        <w:tblW w:w="0" w:type="auto"/>
        <w:tblInd w:w="28" w:type="dxa"/>
        <w:tblLayout w:type="fixed"/>
        <w:tblCellMar>
          <w:left w:w="28" w:type="dxa"/>
          <w:right w:w="28" w:type="dxa"/>
        </w:tblCellMar>
        <w:tblLook w:val="0000"/>
      </w:tblPr>
      <w:tblGrid>
        <w:gridCol w:w="1418"/>
        <w:gridCol w:w="5245"/>
        <w:gridCol w:w="708"/>
        <w:gridCol w:w="993"/>
        <w:gridCol w:w="1559"/>
      </w:tblGrid>
      <w:tr w:rsidR="00704AFC" w:rsidRPr="00C200AF" w:rsidTr="00DB215F">
        <w:tc>
          <w:tcPr>
            <w:tcW w:w="1418" w:type="dxa"/>
            <w:tcBorders>
              <w:top w:val="nil"/>
              <w:left w:val="nil"/>
              <w:bottom w:val="nil"/>
              <w:right w:val="nil"/>
            </w:tcBorders>
          </w:tcPr>
          <w:p w:rsidR="00704AFC" w:rsidRPr="0003728C" w:rsidRDefault="00704AFC" w:rsidP="00DB215F">
            <w:pPr>
              <w:autoSpaceDE w:val="0"/>
              <w:autoSpaceDN w:val="0"/>
              <w:rPr>
                <w:b/>
                <w:bCs/>
                <w:sz w:val="18"/>
                <w:szCs w:val="18"/>
              </w:rPr>
            </w:pPr>
          </w:p>
        </w:tc>
        <w:tc>
          <w:tcPr>
            <w:tcW w:w="5953" w:type="dxa"/>
            <w:gridSpan w:val="2"/>
            <w:tcBorders>
              <w:top w:val="nil"/>
              <w:left w:val="nil"/>
              <w:bottom w:val="nil"/>
              <w:right w:val="nil"/>
            </w:tcBorders>
          </w:tcPr>
          <w:p w:rsidR="00704AFC" w:rsidRPr="0003728C" w:rsidRDefault="00704AFC" w:rsidP="00DB215F">
            <w:pPr>
              <w:autoSpaceDE w:val="0"/>
              <w:autoSpaceDN w:val="0"/>
              <w:rPr>
                <w:b/>
                <w:bCs/>
                <w:sz w:val="18"/>
                <w:szCs w:val="18"/>
              </w:rPr>
            </w:pPr>
          </w:p>
        </w:tc>
        <w:tc>
          <w:tcPr>
            <w:tcW w:w="993" w:type="dxa"/>
            <w:tcBorders>
              <w:top w:val="nil"/>
              <w:left w:val="nil"/>
              <w:bottom w:val="nil"/>
              <w:right w:val="nil"/>
            </w:tcBorders>
          </w:tcPr>
          <w:p w:rsidR="00704AFC" w:rsidRPr="0003728C" w:rsidRDefault="00704AFC" w:rsidP="00DB215F">
            <w:pPr>
              <w:autoSpaceDE w:val="0"/>
              <w:autoSpaceDN w:val="0"/>
              <w:rPr>
                <w:b/>
                <w:bCs/>
                <w:sz w:val="18"/>
                <w:szCs w:val="18"/>
              </w:rPr>
            </w:pPr>
          </w:p>
        </w:tc>
        <w:tc>
          <w:tcPr>
            <w:tcW w:w="1559" w:type="dxa"/>
            <w:tcBorders>
              <w:top w:val="single" w:sz="4" w:space="0" w:color="auto"/>
              <w:left w:val="single" w:sz="4" w:space="0" w:color="auto"/>
              <w:bottom w:val="single" w:sz="12" w:space="0" w:color="auto"/>
              <w:right w:val="single" w:sz="4" w:space="0" w:color="auto"/>
            </w:tcBorders>
          </w:tcPr>
          <w:p w:rsidR="00704AFC" w:rsidRPr="0003728C" w:rsidRDefault="00704AFC" w:rsidP="00DB215F">
            <w:pPr>
              <w:autoSpaceDE w:val="0"/>
              <w:autoSpaceDN w:val="0"/>
              <w:jc w:val="center"/>
              <w:rPr>
                <w:sz w:val="18"/>
                <w:szCs w:val="18"/>
              </w:rPr>
            </w:pPr>
            <w:r>
              <w:rPr>
                <w:sz w:val="18"/>
                <w:szCs w:val="18"/>
              </w:rPr>
              <w:t>Код</w:t>
            </w:r>
          </w:p>
        </w:tc>
      </w:tr>
      <w:tr w:rsidR="00704AFC" w:rsidRPr="00C200AF" w:rsidTr="00DB215F">
        <w:trPr>
          <w:cantSplit/>
        </w:trPr>
        <w:tc>
          <w:tcPr>
            <w:tcW w:w="1418" w:type="dxa"/>
            <w:tcBorders>
              <w:top w:val="nil"/>
              <w:left w:val="nil"/>
              <w:bottom w:val="nil"/>
              <w:right w:val="nil"/>
            </w:tcBorders>
          </w:tcPr>
          <w:p w:rsidR="00704AFC" w:rsidRPr="0003728C" w:rsidRDefault="00704AFC" w:rsidP="00DB215F">
            <w:pPr>
              <w:autoSpaceDE w:val="0"/>
              <w:autoSpaceDN w:val="0"/>
              <w:rPr>
                <w:b/>
                <w:bCs/>
                <w:sz w:val="18"/>
                <w:szCs w:val="18"/>
              </w:rPr>
            </w:pPr>
          </w:p>
        </w:tc>
        <w:tc>
          <w:tcPr>
            <w:tcW w:w="5245" w:type="dxa"/>
            <w:tcBorders>
              <w:top w:val="nil"/>
              <w:left w:val="nil"/>
              <w:bottom w:val="nil"/>
              <w:right w:val="nil"/>
            </w:tcBorders>
          </w:tcPr>
          <w:p w:rsidR="00704AFC" w:rsidRPr="0003728C" w:rsidRDefault="00704AFC" w:rsidP="00DB215F">
            <w:pPr>
              <w:autoSpaceDE w:val="0"/>
              <w:autoSpaceDN w:val="0"/>
              <w:rPr>
                <w:sz w:val="18"/>
                <w:szCs w:val="18"/>
              </w:rPr>
            </w:pPr>
          </w:p>
        </w:tc>
        <w:tc>
          <w:tcPr>
            <w:tcW w:w="1701" w:type="dxa"/>
            <w:gridSpan w:val="2"/>
            <w:tcBorders>
              <w:top w:val="nil"/>
              <w:left w:val="nil"/>
              <w:bottom w:val="nil"/>
              <w:right w:val="single" w:sz="12" w:space="0" w:color="auto"/>
            </w:tcBorders>
          </w:tcPr>
          <w:p w:rsidR="00704AFC" w:rsidRPr="0003728C" w:rsidRDefault="00704AFC" w:rsidP="00DB215F">
            <w:pPr>
              <w:autoSpaceDE w:val="0"/>
              <w:autoSpaceDN w:val="0"/>
              <w:jc w:val="center"/>
              <w:rPr>
                <w:sz w:val="18"/>
                <w:szCs w:val="18"/>
              </w:rPr>
            </w:pPr>
            <w:r>
              <w:rPr>
                <w:sz w:val="18"/>
                <w:szCs w:val="18"/>
              </w:rPr>
              <w:t>Форма по ОКУД</w:t>
            </w:r>
          </w:p>
        </w:tc>
        <w:tc>
          <w:tcPr>
            <w:tcW w:w="1559" w:type="dxa"/>
            <w:tcBorders>
              <w:top w:val="single" w:sz="12" w:space="0" w:color="auto"/>
              <w:left w:val="nil"/>
              <w:bottom w:val="single" w:sz="4" w:space="0" w:color="auto"/>
              <w:right w:val="single" w:sz="12" w:space="0" w:color="auto"/>
            </w:tcBorders>
            <w:vAlign w:val="center"/>
          </w:tcPr>
          <w:p w:rsidR="00704AFC" w:rsidRPr="0003728C" w:rsidRDefault="00704AFC" w:rsidP="00DB215F">
            <w:pPr>
              <w:autoSpaceDE w:val="0"/>
              <w:autoSpaceDN w:val="0"/>
              <w:jc w:val="center"/>
              <w:rPr>
                <w:sz w:val="18"/>
                <w:szCs w:val="18"/>
              </w:rPr>
            </w:pPr>
            <w:r>
              <w:rPr>
                <w:sz w:val="18"/>
                <w:szCs w:val="18"/>
              </w:rPr>
              <w:t>0322004</w:t>
            </w:r>
          </w:p>
        </w:tc>
      </w:tr>
      <w:tr w:rsidR="00704AFC" w:rsidRPr="00C200AF" w:rsidTr="00DB215F">
        <w:tc>
          <w:tcPr>
            <w:tcW w:w="1418" w:type="dxa"/>
            <w:tcBorders>
              <w:top w:val="nil"/>
              <w:left w:val="nil"/>
              <w:bottom w:val="nil"/>
              <w:right w:val="nil"/>
            </w:tcBorders>
            <w:vAlign w:val="bottom"/>
          </w:tcPr>
          <w:p w:rsidR="00704AFC" w:rsidRPr="0003728C" w:rsidRDefault="00704AFC" w:rsidP="00DB215F">
            <w:pPr>
              <w:autoSpaceDE w:val="0"/>
              <w:autoSpaceDN w:val="0"/>
              <w:rPr>
                <w:sz w:val="18"/>
                <w:szCs w:val="18"/>
              </w:rPr>
            </w:pPr>
            <w:r>
              <w:rPr>
                <w:sz w:val="18"/>
                <w:szCs w:val="18"/>
              </w:rPr>
              <w:t>Организация</w:t>
            </w:r>
          </w:p>
        </w:tc>
        <w:tc>
          <w:tcPr>
            <w:tcW w:w="5953" w:type="dxa"/>
            <w:gridSpan w:val="2"/>
            <w:tcBorders>
              <w:top w:val="nil"/>
              <w:left w:val="nil"/>
              <w:bottom w:val="single" w:sz="4" w:space="0" w:color="auto"/>
              <w:right w:val="nil"/>
            </w:tcBorders>
            <w:vAlign w:val="bottom"/>
          </w:tcPr>
          <w:p w:rsidR="00704AFC" w:rsidRPr="0003728C" w:rsidRDefault="00704AFC" w:rsidP="00DB215F">
            <w:pPr>
              <w:autoSpaceDE w:val="0"/>
              <w:autoSpaceDN w:val="0"/>
              <w:rPr>
                <w:sz w:val="18"/>
                <w:szCs w:val="18"/>
              </w:rPr>
            </w:pPr>
          </w:p>
        </w:tc>
        <w:tc>
          <w:tcPr>
            <w:tcW w:w="993" w:type="dxa"/>
            <w:tcBorders>
              <w:top w:val="nil"/>
              <w:left w:val="nil"/>
              <w:bottom w:val="nil"/>
              <w:right w:val="single" w:sz="12" w:space="0" w:color="auto"/>
            </w:tcBorders>
            <w:vAlign w:val="bottom"/>
          </w:tcPr>
          <w:p w:rsidR="00704AFC" w:rsidRPr="0003728C" w:rsidRDefault="00704AFC" w:rsidP="00DB215F">
            <w:pPr>
              <w:autoSpaceDE w:val="0"/>
              <w:autoSpaceDN w:val="0"/>
              <w:rPr>
                <w:sz w:val="18"/>
                <w:szCs w:val="18"/>
              </w:rPr>
            </w:pPr>
            <w:r>
              <w:rPr>
                <w:sz w:val="18"/>
                <w:szCs w:val="18"/>
              </w:rPr>
              <w:t>по ОКПО</w:t>
            </w:r>
          </w:p>
        </w:tc>
        <w:tc>
          <w:tcPr>
            <w:tcW w:w="1559" w:type="dxa"/>
            <w:tcBorders>
              <w:top w:val="single" w:sz="4" w:space="0" w:color="auto"/>
              <w:left w:val="nil"/>
              <w:bottom w:val="single" w:sz="12" w:space="0" w:color="auto"/>
              <w:right w:val="single" w:sz="12" w:space="0" w:color="auto"/>
            </w:tcBorders>
            <w:vAlign w:val="center"/>
          </w:tcPr>
          <w:p w:rsidR="00704AFC" w:rsidRPr="0003728C" w:rsidRDefault="00704AFC" w:rsidP="00DB215F">
            <w:pPr>
              <w:autoSpaceDE w:val="0"/>
              <w:autoSpaceDN w:val="0"/>
              <w:jc w:val="center"/>
              <w:rPr>
                <w:sz w:val="18"/>
                <w:szCs w:val="18"/>
              </w:rPr>
            </w:pPr>
          </w:p>
        </w:tc>
      </w:tr>
    </w:tbl>
    <w:p w:rsidR="00704AFC" w:rsidRPr="0003728C" w:rsidRDefault="00704AFC" w:rsidP="00DB215F">
      <w:pPr>
        <w:autoSpaceDE w:val="0"/>
        <w:autoSpaceDN w:val="0"/>
        <w:spacing w:after="40"/>
        <w:rPr>
          <w:b/>
          <w:bCs/>
          <w:sz w:val="18"/>
          <w:szCs w:val="18"/>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60"/>
        <w:gridCol w:w="1134"/>
        <w:gridCol w:w="1559"/>
        <w:gridCol w:w="992"/>
        <w:gridCol w:w="709"/>
        <w:gridCol w:w="567"/>
      </w:tblGrid>
      <w:tr w:rsidR="00704AFC" w:rsidRPr="00C200AF" w:rsidTr="00DB215F">
        <w:trPr>
          <w:cantSplit/>
        </w:trPr>
        <w:tc>
          <w:tcPr>
            <w:tcW w:w="1560" w:type="dxa"/>
            <w:vMerge w:val="restart"/>
            <w:vAlign w:val="center"/>
          </w:tcPr>
          <w:p w:rsidR="00704AFC" w:rsidRPr="0003728C" w:rsidRDefault="00704AFC" w:rsidP="00DB215F">
            <w:pPr>
              <w:autoSpaceDE w:val="0"/>
              <w:autoSpaceDN w:val="0"/>
              <w:jc w:val="center"/>
              <w:rPr>
                <w:sz w:val="18"/>
                <w:szCs w:val="18"/>
              </w:rPr>
            </w:pPr>
            <w:r>
              <w:rPr>
                <w:sz w:val="18"/>
                <w:szCs w:val="18"/>
              </w:rPr>
              <w:t xml:space="preserve">Дата </w:t>
            </w:r>
            <w:r>
              <w:rPr>
                <w:sz w:val="18"/>
                <w:szCs w:val="18"/>
              </w:rPr>
              <w:br/>
              <w:t>составления</w:t>
            </w:r>
          </w:p>
        </w:tc>
        <w:tc>
          <w:tcPr>
            <w:tcW w:w="1134" w:type="dxa"/>
            <w:vMerge w:val="restart"/>
            <w:vAlign w:val="center"/>
          </w:tcPr>
          <w:p w:rsidR="00704AFC" w:rsidRPr="0003728C" w:rsidRDefault="00704AFC" w:rsidP="00DB215F">
            <w:pPr>
              <w:autoSpaceDE w:val="0"/>
              <w:autoSpaceDN w:val="0"/>
              <w:jc w:val="center"/>
              <w:rPr>
                <w:sz w:val="18"/>
                <w:szCs w:val="18"/>
              </w:rPr>
            </w:pPr>
            <w:r>
              <w:rPr>
                <w:sz w:val="18"/>
                <w:szCs w:val="18"/>
              </w:rPr>
              <w:t>Код вида операции</w:t>
            </w:r>
          </w:p>
        </w:tc>
        <w:tc>
          <w:tcPr>
            <w:tcW w:w="3827" w:type="dxa"/>
            <w:gridSpan w:val="4"/>
            <w:vAlign w:val="bottom"/>
          </w:tcPr>
          <w:p w:rsidR="00704AFC" w:rsidRPr="0003728C" w:rsidRDefault="00704AFC" w:rsidP="00DB215F">
            <w:pPr>
              <w:autoSpaceDE w:val="0"/>
              <w:autoSpaceDN w:val="0"/>
              <w:jc w:val="center"/>
              <w:rPr>
                <w:sz w:val="18"/>
                <w:szCs w:val="18"/>
              </w:rPr>
            </w:pPr>
            <w:r>
              <w:rPr>
                <w:sz w:val="18"/>
                <w:szCs w:val="18"/>
              </w:rPr>
              <w:t>Код</w:t>
            </w:r>
          </w:p>
        </w:tc>
      </w:tr>
      <w:tr w:rsidR="00704AFC" w:rsidRPr="00C200AF" w:rsidTr="00DB215F">
        <w:trPr>
          <w:cantSplit/>
          <w:trHeight w:val="431"/>
        </w:trPr>
        <w:tc>
          <w:tcPr>
            <w:tcW w:w="1560" w:type="dxa"/>
            <w:vMerge/>
            <w:tcBorders>
              <w:bottom w:val="single" w:sz="12" w:space="0" w:color="auto"/>
            </w:tcBorders>
          </w:tcPr>
          <w:p w:rsidR="00704AFC" w:rsidRPr="0003728C" w:rsidRDefault="00704AFC" w:rsidP="00DB215F">
            <w:pPr>
              <w:autoSpaceDE w:val="0"/>
              <w:autoSpaceDN w:val="0"/>
              <w:rPr>
                <w:sz w:val="18"/>
                <w:szCs w:val="18"/>
              </w:rPr>
            </w:pPr>
          </w:p>
        </w:tc>
        <w:tc>
          <w:tcPr>
            <w:tcW w:w="1134" w:type="dxa"/>
            <w:vMerge/>
            <w:tcBorders>
              <w:bottom w:val="single" w:sz="12" w:space="0" w:color="auto"/>
            </w:tcBorders>
          </w:tcPr>
          <w:p w:rsidR="00704AFC" w:rsidRPr="0003728C" w:rsidRDefault="00704AFC" w:rsidP="00DB215F">
            <w:pPr>
              <w:autoSpaceDE w:val="0"/>
              <w:autoSpaceDN w:val="0"/>
              <w:rPr>
                <w:sz w:val="18"/>
                <w:szCs w:val="18"/>
              </w:rPr>
            </w:pPr>
          </w:p>
        </w:tc>
        <w:tc>
          <w:tcPr>
            <w:tcW w:w="1559" w:type="dxa"/>
            <w:tcBorders>
              <w:bottom w:val="single" w:sz="12" w:space="0" w:color="auto"/>
            </w:tcBorders>
            <w:vAlign w:val="bottom"/>
          </w:tcPr>
          <w:p w:rsidR="00704AFC" w:rsidRPr="0003728C" w:rsidRDefault="00704AFC" w:rsidP="00DB215F">
            <w:pPr>
              <w:autoSpaceDE w:val="0"/>
              <w:autoSpaceDN w:val="0"/>
              <w:jc w:val="center"/>
              <w:rPr>
                <w:sz w:val="18"/>
                <w:szCs w:val="18"/>
              </w:rPr>
            </w:pPr>
            <w:r>
              <w:rPr>
                <w:sz w:val="18"/>
                <w:szCs w:val="18"/>
              </w:rPr>
              <w:t>строительной организации</w:t>
            </w:r>
          </w:p>
        </w:tc>
        <w:tc>
          <w:tcPr>
            <w:tcW w:w="992" w:type="dxa"/>
            <w:tcBorders>
              <w:bottom w:val="single" w:sz="12" w:space="0" w:color="auto"/>
            </w:tcBorders>
            <w:vAlign w:val="center"/>
          </w:tcPr>
          <w:p w:rsidR="00704AFC" w:rsidRPr="0003728C" w:rsidRDefault="00704AFC" w:rsidP="00DB215F">
            <w:pPr>
              <w:autoSpaceDE w:val="0"/>
              <w:autoSpaceDN w:val="0"/>
              <w:jc w:val="center"/>
              <w:rPr>
                <w:sz w:val="18"/>
                <w:szCs w:val="18"/>
              </w:rPr>
            </w:pPr>
            <w:r>
              <w:rPr>
                <w:sz w:val="18"/>
                <w:szCs w:val="18"/>
              </w:rPr>
              <w:t>участка</w:t>
            </w:r>
          </w:p>
        </w:tc>
        <w:tc>
          <w:tcPr>
            <w:tcW w:w="709" w:type="dxa"/>
            <w:tcBorders>
              <w:bottom w:val="single" w:sz="12" w:space="0" w:color="auto"/>
            </w:tcBorders>
            <w:vAlign w:val="center"/>
          </w:tcPr>
          <w:p w:rsidR="00704AFC" w:rsidRPr="0003728C" w:rsidRDefault="00704AFC" w:rsidP="00DB215F">
            <w:pPr>
              <w:autoSpaceDE w:val="0"/>
              <w:autoSpaceDN w:val="0"/>
              <w:jc w:val="center"/>
              <w:rPr>
                <w:sz w:val="18"/>
                <w:szCs w:val="18"/>
              </w:rPr>
            </w:pPr>
            <w:r>
              <w:rPr>
                <w:sz w:val="18"/>
                <w:szCs w:val="18"/>
              </w:rPr>
              <w:t>объекта</w:t>
            </w:r>
          </w:p>
        </w:tc>
        <w:tc>
          <w:tcPr>
            <w:tcW w:w="567" w:type="dxa"/>
            <w:tcBorders>
              <w:bottom w:val="single" w:sz="12" w:space="0" w:color="auto"/>
            </w:tcBorders>
          </w:tcPr>
          <w:p w:rsidR="00704AFC" w:rsidRPr="0003728C" w:rsidRDefault="00704AFC" w:rsidP="00DB215F">
            <w:pPr>
              <w:autoSpaceDE w:val="0"/>
              <w:autoSpaceDN w:val="0"/>
              <w:rPr>
                <w:sz w:val="18"/>
                <w:szCs w:val="18"/>
              </w:rPr>
            </w:pPr>
          </w:p>
        </w:tc>
      </w:tr>
      <w:tr w:rsidR="00704AFC" w:rsidRPr="00C200AF" w:rsidTr="00DB215F">
        <w:tc>
          <w:tcPr>
            <w:tcW w:w="1560" w:type="dxa"/>
            <w:tcBorders>
              <w:top w:val="single" w:sz="12" w:space="0" w:color="auto"/>
              <w:left w:val="single" w:sz="12" w:space="0" w:color="auto"/>
              <w:bottom w:val="single" w:sz="12" w:space="0" w:color="auto"/>
            </w:tcBorders>
            <w:vAlign w:val="bottom"/>
          </w:tcPr>
          <w:p w:rsidR="00704AFC" w:rsidRPr="0003728C" w:rsidRDefault="00704AFC" w:rsidP="00DB215F">
            <w:pPr>
              <w:autoSpaceDE w:val="0"/>
              <w:autoSpaceDN w:val="0"/>
              <w:jc w:val="center"/>
              <w:rPr>
                <w:sz w:val="18"/>
                <w:szCs w:val="18"/>
              </w:rPr>
            </w:pPr>
          </w:p>
        </w:tc>
        <w:tc>
          <w:tcPr>
            <w:tcW w:w="1134" w:type="dxa"/>
            <w:tcBorders>
              <w:top w:val="single" w:sz="12" w:space="0" w:color="auto"/>
              <w:bottom w:val="single" w:sz="12" w:space="0" w:color="auto"/>
            </w:tcBorders>
            <w:vAlign w:val="bottom"/>
          </w:tcPr>
          <w:p w:rsidR="00704AFC" w:rsidRPr="0003728C" w:rsidRDefault="00704AFC" w:rsidP="00DB215F">
            <w:pPr>
              <w:autoSpaceDE w:val="0"/>
              <w:autoSpaceDN w:val="0"/>
              <w:jc w:val="center"/>
              <w:rPr>
                <w:sz w:val="18"/>
                <w:szCs w:val="18"/>
              </w:rPr>
            </w:pPr>
          </w:p>
        </w:tc>
        <w:tc>
          <w:tcPr>
            <w:tcW w:w="1559" w:type="dxa"/>
            <w:tcBorders>
              <w:top w:val="single" w:sz="12" w:space="0" w:color="auto"/>
              <w:bottom w:val="single" w:sz="12" w:space="0" w:color="auto"/>
            </w:tcBorders>
            <w:vAlign w:val="bottom"/>
          </w:tcPr>
          <w:p w:rsidR="00704AFC" w:rsidRPr="0003728C" w:rsidRDefault="00704AFC" w:rsidP="00DB215F">
            <w:pPr>
              <w:autoSpaceDE w:val="0"/>
              <w:autoSpaceDN w:val="0"/>
              <w:jc w:val="center"/>
              <w:rPr>
                <w:sz w:val="18"/>
                <w:szCs w:val="18"/>
              </w:rPr>
            </w:pPr>
          </w:p>
        </w:tc>
        <w:tc>
          <w:tcPr>
            <w:tcW w:w="992" w:type="dxa"/>
            <w:tcBorders>
              <w:top w:val="single" w:sz="12" w:space="0" w:color="auto"/>
              <w:bottom w:val="single" w:sz="12" w:space="0" w:color="auto"/>
            </w:tcBorders>
            <w:vAlign w:val="bottom"/>
          </w:tcPr>
          <w:p w:rsidR="00704AFC" w:rsidRPr="0003728C" w:rsidRDefault="00704AFC" w:rsidP="00DB215F">
            <w:pPr>
              <w:autoSpaceDE w:val="0"/>
              <w:autoSpaceDN w:val="0"/>
              <w:jc w:val="center"/>
              <w:rPr>
                <w:sz w:val="18"/>
                <w:szCs w:val="18"/>
              </w:rPr>
            </w:pPr>
          </w:p>
        </w:tc>
        <w:tc>
          <w:tcPr>
            <w:tcW w:w="709" w:type="dxa"/>
            <w:tcBorders>
              <w:top w:val="single" w:sz="12" w:space="0" w:color="auto"/>
              <w:bottom w:val="single" w:sz="12" w:space="0" w:color="auto"/>
            </w:tcBorders>
            <w:vAlign w:val="bottom"/>
          </w:tcPr>
          <w:p w:rsidR="00704AFC" w:rsidRPr="0003728C" w:rsidRDefault="00704AFC" w:rsidP="00DB215F">
            <w:pPr>
              <w:autoSpaceDE w:val="0"/>
              <w:autoSpaceDN w:val="0"/>
              <w:jc w:val="center"/>
              <w:rPr>
                <w:sz w:val="18"/>
                <w:szCs w:val="18"/>
              </w:rPr>
            </w:pPr>
          </w:p>
        </w:tc>
        <w:tc>
          <w:tcPr>
            <w:tcW w:w="567" w:type="dxa"/>
            <w:tcBorders>
              <w:top w:val="single" w:sz="12" w:space="0" w:color="auto"/>
              <w:bottom w:val="single" w:sz="12" w:space="0" w:color="auto"/>
              <w:right w:val="single" w:sz="12" w:space="0" w:color="auto"/>
            </w:tcBorders>
            <w:vAlign w:val="bottom"/>
          </w:tcPr>
          <w:p w:rsidR="00704AFC" w:rsidRPr="0003728C" w:rsidRDefault="00704AFC" w:rsidP="00DB215F">
            <w:pPr>
              <w:autoSpaceDE w:val="0"/>
              <w:autoSpaceDN w:val="0"/>
              <w:jc w:val="center"/>
              <w:rPr>
                <w:sz w:val="18"/>
                <w:szCs w:val="18"/>
              </w:rPr>
            </w:pPr>
          </w:p>
        </w:tc>
      </w:tr>
    </w:tbl>
    <w:p w:rsidR="00704AFC" w:rsidRPr="0003728C" w:rsidRDefault="00704AFC" w:rsidP="00DB215F">
      <w:pPr>
        <w:tabs>
          <w:tab w:val="left" w:pos="2552"/>
        </w:tabs>
        <w:autoSpaceDE w:val="0"/>
        <w:autoSpaceDN w:val="0"/>
        <w:spacing w:before="120"/>
        <w:rPr>
          <w:sz w:val="18"/>
          <w:szCs w:val="18"/>
        </w:rPr>
      </w:pPr>
      <w:r>
        <w:rPr>
          <w:sz w:val="18"/>
          <w:szCs w:val="18"/>
        </w:rPr>
        <w:t>Местонахождение объекта</w:t>
      </w:r>
      <w:r>
        <w:rPr>
          <w:sz w:val="18"/>
          <w:szCs w:val="18"/>
        </w:rPr>
        <w:tab/>
      </w:r>
    </w:p>
    <w:p w:rsidR="00704AFC" w:rsidRPr="0003728C" w:rsidRDefault="00704AFC" w:rsidP="00DB215F">
      <w:pPr>
        <w:pBdr>
          <w:top w:val="single" w:sz="4" w:space="1" w:color="auto"/>
        </w:pBdr>
        <w:autoSpaceDE w:val="0"/>
        <w:autoSpaceDN w:val="0"/>
        <w:ind w:left="2552"/>
        <w:rPr>
          <w:sz w:val="18"/>
          <w:szCs w:val="18"/>
        </w:rPr>
      </w:pPr>
    </w:p>
    <w:p w:rsidR="00704AFC" w:rsidRPr="0003728C" w:rsidRDefault="00704AFC" w:rsidP="00DB215F">
      <w:pPr>
        <w:tabs>
          <w:tab w:val="left" w:pos="3686"/>
          <w:tab w:val="left" w:pos="3969"/>
        </w:tabs>
        <w:autoSpaceDE w:val="0"/>
        <w:autoSpaceDN w:val="0"/>
        <w:rPr>
          <w:sz w:val="18"/>
          <w:szCs w:val="18"/>
        </w:rPr>
      </w:pPr>
      <w:r>
        <w:rPr>
          <w:sz w:val="18"/>
          <w:szCs w:val="18"/>
        </w:rPr>
        <w:t>ПРИЕМОЧНАЯ КОМИССИЯ, назначенная</w:t>
      </w:r>
      <w:r>
        <w:rPr>
          <w:sz w:val="18"/>
          <w:szCs w:val="18"/>
        </w:rPr>
        <w:tab/>
      </w:r>
    </w:p>
    <w:p w:rsidR="00704AFC" w:rsidRPr="00DF522E" w:rsidRDefault="00704AFC" w:rsidP="00DB215F">
      <w:pPr>
        <w:pBdr>
          <w:top w:val="single" w:sz="4" w:space="1" w:color="auto"/>
        </w:pBdr>
        <w:autoSpaceDE w:val="0"/>
        <w:autoSpaceDN w:val="0"/>
        <w:spacing w:after="120"/>
        <w:ind w:left="3969"/>
        <w:jc w:val="center"/>
        <w:rPr>
          <w:sz w:val="12"/>
          <w:szCs w:val="12"/>
        </w:rPr>
      </w:pPr>
      <w:r>
        <w:rPr>
          <w:sz w:val="12"/>
          <w:szCs w:val="12"/>
        </w:rPr>
        <w:t>(наименование органа, назначившего комиссию)</w:t>
      </w:r>
    </w:p>
    <w:tbl>
      <w:tblPr>
        <w:tblW w:w="0" w:type="auto"/>
        <w:tblInd w:w="28" w:type="dxa"/>
        <w:tblLayout w:type="fixed"/>
        <w:tblCellMar>
          <w:left w:w="28" w:type="dxa"/>
          <w:right w:w="28" w:type="dxa"/>
        </w:tblCellMar>
        <w:tblLook w:val="0000"/>
      </w:tblPr>
      <w:tblGrid>
        <w:gridCol w:w="4253"/>
        <w:gridCol w:w="425"/>
        <w:gridCol w:w="170"/>
        <w:gridCol w:w="1843"/>
        <w:gridCol w:w="255"/>
        <w:gridCol w:w="709"/>
        <w:gridCol w:w="567"/>
      </w:tblGrid>
      <w:tr w:rsidR="00704AFC" w:rsidRPr="00DF522E" w:rsidTr="00DB215F">
        <w:trPr>
          <w:cantSplit/>
        </w:trPr>
        <w:tc>
          <w:tcPr>
            <w:tcW w:w="4253" w:type="dxa"/>
            <w:tcBorders>
              <w:top w:val="nil"/>
              <w:left w:val="nil"/>
              <w:bottom w:val="nil"/>
              <w:right w:val="nil"/>
            </w:tcBorders>
            <w:vAlign w:val="bottom"/>
          </w:tcPr>
          <w:p w:rsidR="00704AFC" w:rsidRPr="00DF522E" w:rsidRDefault="00704AFC" w:rsidP="00DB215F">
            <w:pPr>
              <w:autoSpaceDE w:val="0"/>
              <w:autoSpaceDN w:val="0"/>
              <w:rPr>
                <w:sz w:val="20"/>
                <w:szCs w:val="20"/>
              </w:rPr>
            </w:pPr>
            <w:r>
              <w:rPr>
                <w:sz w:val="20"/>
                <w:szCs w:val="20"/>
              </w:rPr>
              <w:t>решением (приказом, постановлением и др.) от “</w:t>
            </w:r>
          </w:p>
        </w:tc>
        <w:tc>
          <w:tcPr>
            <w:tcW w:w="425" w:type="dxa"/>
            <w:tcBorders>
              <w:top w:val="nil"/>
              <w:left w:val="nil"/>
              <w:bottom w:val="single" w:sz="4" w:space="0" w:color="auto"/>
              <w:right w:val="nil"/>
            </w:tcBorders>
            <w:vAlign w:val="bottom"/>
          </w:tcPr>
          <w:p w:rsidR="00704AFC" w:rsidRPr="00DF522E" w:rsidRDefault="00704AFC" w:rsidP="00DB215F">
            <w:pPr>
              <w:autoSpaceDE w:val="0"/>
              <w:autoSpaceDN w:val="0"/>
              <w:jc w:val="center"/>
              <w:rPr>
                <w:sz w:val="20"/>
                <w:szCs w:val="20"/>
              </w:rPr>
            </w:pPr>
          </w:p>
        </w:tc>
        <w:tc>
          <w:tcPr>
            <w:tcW w:w="170" w:type="dxa"/>
            <w:tcBorders>
              <w:top w:val="nil"/>
              <w:left w:val="nil"/>
              <w:bottom w:val="nil"/>
              <w:right w:val="nil"/>
            </w:tcBorders>
            <w:vAlign w:val="bottom"/>
          </w:tcPr>
          <w:p w:rsidR="00704AFC" w:rsidRPr="00DF522E" w:rsidRDefault="00704AFC" w:rsidP="00DB215F">
            <w:pPr>
              <w:autoSpaceDE w:val="0"/>
              <w:autoSpaceDN w:val="0"/>
              <w:rPr>
                <w:sz w:val="20"/>
                <w:szCs w:val="20"/>
              </w:rPr>
            </w:pPr>
            <w:r>
              <w:rPr>
                <w:sz w:val="20"/>
                <w:szCs w:val="20"/>
              </w:rPr>
              <w:t>”</w:t>
            </w:r>
          </w:p>
        </w:tc>
        <w:tc>
          <w:tcPr>
            <w:tcW w:w="1843" w:type="dxa"/>
            <w:tcBorders>
              <w:top w:val="nil"/>
              <w:left w:val="nil"/>
              <w:bottom w:val="single" w:sz="4" w:space="0" w:color="auto"/>
              <w:right w:val="nil"/>
            </w:tcBorders>
            <w:vAlign w:val="bottom"/>
          </w:tcPr>
          <w:p w:rsidR="00704AFC" w:rsidRPr="00DF522E" w:rsidRDefault="00704AFC" w:rsidP="00DB215F">
            <w:pPr>
              <w:autoSpaceDE w:val="0"/>
              <w:autoSpaceDN w:val="0"/>
              <w:jc w:val="center"/>
              <w:rPr>
                <w:sz w:val="20"/>
                <w:szCs w:val="20"/>
              </w:rPr>
            </w:pPr>
          </w:p>
        </w:tc>
        <w:tc>
          <w:tcPr>
            <w:tcW w:w="255" w:type="dxa"/>
            <w:tcBorders>
              <w:top w:val="nil"/>
              <w:left w:val="nil"/>
              <w:bottom w:val="nil"/>
              <w:right w:val="nil"/>
            </w:tcBorders>
            <w:vAlign w:val="bottom"/>
          </w:tcPr>
          <w:p w:rsidR="00704AFC" w:rsidRPr="00DF522E" w:rsidRDefault="00704AFC" w:rsidP="00DB215F">
            <w:pPr>
              <w:autoSpaceDE w:val="0"/>
              <w:autoSpaceDN w:val="0"/>
              <w:jc w:val="center"/>
              <w:rPr>
                <w:sz w:val="20"/>
                <w:szCs w:val="20"/>
              </w:rPr>
            </w:pPr>
          </w:p>
        </w:tc>
        <w:tc>
          <w:tcPr>
            <w:tcW w:w="709" w:type="dxa"/>
            <w:tcBorders>
              <w:top w:val="nil"/>
              <w:left w:val="nil"/>
              <w:bottom w:val="single" w:sz="4" w:space="0" w:color="auto"/>
              <w:right w:val="nil"/>
            </w:tcBorders>
            <w:vAlign w:val="bottom"/>
          </w:tcPr>
          <w:p w:rsidR="00704AFC" w:rsidRPr="00DF522E" w:rsidRDefault="00704AFC" w:rsidP="00DB215F">
            <w:pPr>
              <w:autoSpaceDE w:val="0"/>
              <w:autoSpaceDN w:val="0"/>
              <w:jc w:val="center"/>
              <w:rPr>
                <w:sz w:val="20"/>
                <w:szCs w:val="20"/>
              </w:rPr>
            </w:pPr>
          </w:p>
        </w:tc>
        <w:tc>
          <w:tcPr>
            <w:tcW w:w="567" w:type="dxa"/>
            <w:tcBorders>
              <w:top w:val="nil"/>
              <w:left w:val="nil"/>
              <w:bottom w:val="nil"/>
              <w:right w:val="nil"/>
            </w:tcBorders>
            <w:vAlign w:val="bottom"/>
          </w:tcPr>
          <w:p w:rsidR="00704AFC" w:rsidRPr="00DF522E" w:rsidRDefault="00704AFC" w:rsidP="00DB215F">
            <w:pPr>
              <w:autoSpaceDE w:val="0"/>
              <w:autoSpaceDN w:val="0"/>
              <w:rPr>
                <w:sz w:val="20"/>
                <w:szCs w:val="20"/>
              </w:rPr>
            </w:pPr>
            <w:r>
              <w:rPr>
                <w:sz w:val="20"/>
                <w:szCs w:val="20"/>
              </w:rPr>
              <w:t>года</w:t>
            </w:r>
          </w:p>
        </w:tc>
      </w:tr>
    </w:tbl>
    <w:p w:rsidR="00704AFC" w:rsidRPr="00DF522E" w:rsidRDefault="00704AFC" w:rsidP="00DB215F">
      <w:pPr>
        <w:autoSpaceDE w:val="0"/>
        <w:autoSpaceDN w:val="0"/>
        <w:rPr>
          <w:sz w:val="20"/>
          <w:szCs w:val="20"/>
        </w:rPr>
      </w:pPr>
      <w:r>
        <w:rPr>
          <w:sz w:val="20"/>
          <w:szCs w:val="20"/>
        </w:rPr>
        <w:t>УСТАНОВИЛА:</w:t>
      </w:r>
    </w:p>
    <w:p w:rsidR="00704AFC" w:rsidRPr="00DF522E" w:rsidRDefault="00704AFC" w:rsidP="00DB215F">
      <w:pPr>
        <w:tabs>
          <w:tab w:val="left" w:pos="4678"/>
          <w:tab w:val="left" w:pos="4962"/>
        </w:tabs>
        <w:autoSpaceDE w:val="0"/>
        <w:autoSpaceDN w:val="0"/>
        <w:rPr>
          <w:sz w:val="20"/>
          <w:szCs w:val="20"/>
        </w:rPr>
      </w:pPr>
      <w:r>
        <w:rPr>
          <w:sz w:val="20"/>
          <w:szCs w:val="20"/>
        </w:rPr>
        <w:t>1. Исполнителем работ предъявлен комиссии к приемке</w:t>
      </w:r>
      <w:r>
        <w:rPr>
          <w:sz w:val="20"/>
          <w:szCs w:val="20"/>
        </w:rPr>
        <w:tab/>
      </w:r>
    </w:p>
    <w:p w:rsidR="00704AFC" w:rsidRPr="00DF522E" w:rsidRDefault="00704AFC" w:rsidP="00DB215F">
      <w:pPr>
        <w:pBdr>
          <w:top w:val="single" w:sz="4" w:space="1" w:color="auto"/>
        </w:pBdr>
        <w:autoSpaceDE w:val="0"/>
        <w:autoSpaceDN w:val="0"/>
        <w:ind w:left="4962"/>
        <w:jc w:val="center"/>
        <w:rPr>
          <w:sz w:val="12"/>
          <w:szCs w:val="12"/>
        </w:rPr>
      </w:pPr>
      <w:r>
        <w:rPr>
          <w:sz w:val="12"/>
          <w:szCs w:val="12"/>
        </w:rPr>
        <w:t>(наименование объекта и вид строительства)</w:t>
      </w:r>
    </w:p>
    <w:p w:rsidR="00704AFC" w:rsidRPr="00DF522E" w:rsidRDefault="00704AFC" w:rsidP="00DB215F">
      <w:pPr>
        <w:autoSpaceDE w:val="0"/>
        <w:autoSpaceDN w:val="0"/>
        <w:ind w:left="4678" w:hanging="4678"/>
        <w:rPr>
          <w:sz w:val="20"/>
          <w:szCs w:val="20"/>
        </w:rPr>
      </w:pPr>
    </w:p>
    <w:p w:rsidR="00704AFC" w:rsidRPr="00DF522E" w:rsidRDefault="00704AFC" w:rsidP="00DB215F">
      <w:pPr>
        <w:pBdr>
          <w:top w:val="single" w:sz="4" w:space="1" w:color="auto"/>
        </w:pBdr>
        <w:autoSpaceDE w:val="0"/>
        <w:autoSpaceDN w:val="0"/>
        <w:ind w:left="4678" w:hanging="4678"/>
        <w:rPr>
          <w:sz w:val="2"/>
          <w:szCs w:val="2"/>
        </w:rPr>
      </w:pPr>
    </w:p>
    <w:p w:rsidR="00704AFC" w:rsidRPr="00DF522E" w:rsidRDefault="00704AFC" w:rsidP="00DB215F">
      <w:pPr>
        <w:tabs>
          <w:tab w:val="left" w:pos="2410"/>
          <w:tab w:val="left" w:pos="2552"/>
        </w:tabs>
        <w:autoSpaceDE w:val="0"/>
        <w:autoSpaceDN w:val="0"/>
        <w:ind w:left="4678" w:hanging="4678"/>
        <w:rPr>
          <w:sz w:val="20"/>
          <w:szCs w:val="20"/>
        </w:rPr>
      </w:pPr>
      <w:r>
        <w:rPr>
          <w:sz w:val="20"/>
          <w:szCs w:val="20"/>
        </w:rPr>
        <w:t>расположенный по адресу</w:t>
      </w:r>
      <w:r>
        <w:rPr>
          <w:sz w:val="20"/>
          <w:szCs w:val="20"/>
        </w:rPr>
        <w:tab/>
      </w:r>
    </w:p>
    <w:p w:rsidR="00704AFC" w:rsidRPr="00DF522E" w:rsidRDefault="00704AFC" w:rsidP="00DB215F">
      <w:pPr>
        <w:pBdr>
          <w:top w:val="single" w:sz="4" w:space="1" w:color="auto"/>
        </w:pBdr>
        <w:autoSpaceDE w:val="0"/>
        <w:autoSpaceDN w:val="0"/>
        <w:ind w:left="4678" w:hanging="2268"/>
        <w:rPr>
          <w:sz w:val="2"/>
          <w:szCs w:val="2"/>
        </w:rPr>
      </w:pPr>
    </w:p>
    <w:p w:rsidR="00704AFC" w:rsidRPr="00DF522E" w:rsidRDefault="00704AFC" w:rsidP="00DB215F">
      <w:pPr>
        <w:pBdr>
          <w:top w:val="single" w:sz="4" w:space="1" w:color="auto"/>
        </w:pBdr>
        <w:autoSpaceDE w:val="0"/>
        <w:autoSpaceDN w:val="0"/>
        <w:ind w:left="4678" w:hanging="4678"/>
        <w:rPr>
          <w:sz w:val="2"/>
          <w:szCs w:val="2"/>
        </w:rPr>
      </w:pPr>
    </w:p>
    <w:p w:rsidR="00704AFC" w:rsidRPr="00DF522E" w:rsidRDefault="00704AFC" w:rsidP="00DB215F">
      <w:pPr>
        <w:tabs>
          <w:tab w:val="left" w:pos="7797"/>
          <w:tab w:val="left" w:pos="8080"/>
        </w:tabs>
        <w:autoSpaceDE w:val="0"/>
        <w:autoSpaceDN w:val="0"/>
        <w:ind w:left="4678" w:hanging="4678"/>
        <w:rPr>
          <w:sz w:val="20"/>
          <w:szCs w:val="20"/>
        </w:rPr>
      </w:pPr>
      <w:r>
        <w:rPr>
          <w:sz w:val="20"/>
          <w:szCs w:val="20"/>
        </w:rPr>
        <w:t>2. Строительство производилось в соответствии с разрешением на строительство, выданным</w:t>
      </w:r>
      <w:r>
        <w:rPr>
          <w:sz w:val="20"/>
          <w:szCs w:val="20"/>
        </w:rPr>
        <w:tab/>
      </w:r>
    </w:p>
    <w:p w:rsidR="00704AFC" w:rsidRPr="00DF522E" w:rsidRDefault="00704AFC" w:rsidP="00DB215F">
      <w:pPr>
        <w:pBdr>
          <w:top w:val="single" w:sz="4" w:space="1" w:color="auto"/>
        </w:pBdr>
        <w:autoSpaceDE w:val="0"/>
        <w:autoSpaceDN w:val="0"/>
        <w:ind w:left="8080"/>
        <w:jc w:val="center"/>
        <w:rPr>
          <w:sz w:val="12"/>
          <w:szCs w:val="12"/>
        </w:rPr>
      </w:pPr>
      <w:r>
        <w:rPr>
          <w:sz w:val="12"/>
          <w:szCs w:val="12"/>
        </w:rPr>
        <w:t>(наименование</w:t>
      </w:r>
    </w:p>
    <w:p w:rsidR="00704AFC" w:rsidRPr="00DF522E" w:rsidRDefault="00704AFC" w:rsidP="00DB215F">
      <w:pPr>
        <w:autoSpaceDE w:val="0"/>
        <w:autoSpaceDN w:val="0"/>
        <w:ind w:left="4678" w:hanging="4678"/>
        <w:rPr>
          <w:sz w:val="20"/>
          <w:szCs w:val="20"/>
        </w:rPr>
      </w:pPr>
    </w:p>
    <w:p w:rsidR="00704AFC" w:rsidRPr="00DF522E" w:rsidRDefault="00704AFC" w:rsidP="00DB215F">
      <w:pPr>
        <w:pBdr>
          <w:top w:val="single" w:sz="4" w:space="1" w:color="auto"/>
        </w:pBdr>
        <w:autoSpaceDE w:val="0"/>
        <w:autoSpaceDN w:val="0"/>
        <w:ind w:left="4678" w:hanging="4678"/>
        <w:jc w:val="center"/>
        <w:rPr>
          <w:sz w:val="12"/>
          <w:szCs w:val="12"/>
        </w:rPr>
      </w:pPr>
      <w:r>
        <w:rPr>
          <w:sz w:val="12"/>
          <w:szCs w:val="12"/>
        </w:rPr>
        <w:t>органа, выдавшего разрешение)</w:t>
      </w:r>
    </w:p>
    <w:p w:rsidR="00704AFC" w:rsidRPr="00DF522E" w:rsidRDefault="00704AFC" w:rsidP="00DB215F">
      <w:pPr>
        <w:tabs>
          <w:tab w:val="left" w:pos="3544"/>
        </w:tabs>
        <w:autoSpaceDE w:val="0"/>
        <w:autoSpaceDN w:val="0"/>
        <w:rPr>
          <w:sz w:val="20"/>
          <w:szCs w:val="20"/>
        </w:rPr>
      </w:pPr>
      <w:r>
        <w:rPr>
          <w:sz w:val="20"/>
          <w:szCs w:val="20"/>
        </w:rPr>
        <w:t>3. В строительстве принимали участие</w:t>
      </w:r>
      <w:r>
        <w:rPr>
          <w:sz w:val="20"/>
          <w:szCs w:val="20"/>
        </w:rPr>
        <w:tab/>
      </w:r>
    </w:p>
    <w:p w:rsidR="00704AFC" w:rsidRPr="00DF522E" w:rsidRDefault="00704AFC" w:rsidP="00DB215F">
      <w:pPr>
        <w:pBdr>
          <w:top w:val="single" w:sz="4" w:space="1" w:color="auto"/>
        </w:pBdr>
        <w:autoSpaceDE w:val="0"/>
        <w:autoSpaceDN w:val="0"/>
        <w:ind w:left="3544"/>
        <w:jc w:val="center"/>
        <w:rPr>
          <w:sz w:val="12"/>
          <w:szCs w:val="12"/>
        </w:rPr>
      </w:pPr>
      <w:r>
        <w:rPr>
          <w:sz w:val="12"/>
          <w:szCs w:val="12"/>
        </w:rPr>
        <w:t>(наименование субподрядных организаций, их реквизиты, виды</w:t>
      </w:r>
    </w:p>
    <w:p w:rsidR="00704AFC" w:rsidRPr="00DF522E" w:rsidRDefault="00704AFC" w:rsidP="00DB215F">
      <w:pPr>
        <w:autoSpaceDE w:val="0"/>
        <w:autoSpaceDN w:val="0"/>
        <w:rPr>
          <w:sz w:val="20"/>
          <w:szCs w:val="20"/>
        </w:rPr>
      </w:pPr>
    </w:p>
    <w:p w:rsidR="00704AFC" w:rsidRPr="00DF522E" w:rsidRDefault="00704AFC" w:rsidP="00DB215F">
      <w:pPr>
        <w:pBdr>
          <w:top w:val="single" w:sz="4" w:space="1" w:color="auto"/>
        </w:pBdr>
        <w:autoSpaceDE w:val="0"/>
        <w:autoSpaceDN w:val="0"/>
        <w:spacing w:after="120"/>
        <w:jc w:val="center"/>
        <w:rPr>
          <w:sz w:val="12"/>
          <w:szCs w:val="12"/>
        </w:rPr>
      </w:pPr>
      <w:r>
        <w:rPr>
          <w:sz w:val="12"/>
          <w:szCs w:val="12"/>
        </w:rPr>
        <w:t>работ, выполнявшихся каждой из них)</w:t>
      </w:r>
    </w:p>
    <w:p w:rsidR="00704AFC" w:rsidRPr="00DF522E" w:rsidRDefault="00704AFC" w:rsidP="00DB215F">
      <w:pPr>
        <w:tabs>
          <w:tab w:val="left" w:pos="8222"/>
          <w:tab w:val="left" w:pos="8647"/>
        </w:tabs>
        <w:autoSpaceDE w:val="0"/>
        <w:autoSpaceDN w:val="0"/>
        <w:rPr>
          <w:sz w:val="20"/>
          <w:szCs w:val="20"/>
        </w:rPr>
      </w:pPr>
      <w:r>
        <w:rPr>
          <w:sz w:val="20"/>
          <w:szCs w:val="20"/>
        </w:rPr>
        <w:t>4. Проектно-сметная документация на строительство разработана генеральным проектировщиком</w:t>
      </w:r>
      <w:r>
        <w:rPr>
          <w:sz w:val="20"/>
          <w:szCs w:val="20"/>
        </w:rPr>
        <w:tab/>
      </w:r>
    </w:p>
    <w:p w:rsidR="00704AFC" w:rsidRPr="00DF522E" w:rsidRDefault="00704AFC" w:rsidP="00DB215F">
      <w:pPr>
        <w:pBdr>
          <w:top w:val="single" w:sz="4" w:space="1" w:color="auto"/>
        </w:pBdr>
        <w:autoSpaceDE w:val="0"/>
        <w:autoSpaceDN w:val="0"/>
        <w:ind w:left="8647"/>
        <w:jc w:val="center"/>
        <w:rPr>
          <w:sz w:val="12"/>
          <w:szCs w:val="12"/>
        </w:rPr>
      </w:pPr>
      <w:r>
        <w:rPr>
          <w:sz w:val="12"/>
          <w:szCs w:val="12"/>
        </w:rPr>
        <w:t>(наименование</w:t>
      </w:r>
    </w:p>
    <w:p w:rsidR="00704AFC" w:rsidRPr="00DF522E" w:rsidRDefault="00704AFC" w:rsidP="00DB215F">
      <w:pPr>
        <w:autoSpaceDE w:val="0"/>
        <w:autoSpaceDN w:val="0"/>
        <w:rPr>
          <w:sz w:val="20"/>
          <w:szCs w:val="20"/>
        </w:rPr>
      </w:pPr>
    </w:p>
    <w:p w:rsidR="00704AFC" w:rsidRPr="00DF522E" w:rsidRDefault="00704AFC" w:rsidP="00DB215F">
      <w:pPr>
        <w:pBdr>
          <w:top w:val="single" w:sz="4" w:space="1" w:color="auto"/>
        </w:pBdr>
        <w:autoSpaceDE w:val="0"/>
        <w:autoSpaceDN w:val="0"/>
        <w:jc w:val="center"/>
        <w:rPr>
          <w:sz w:val="12"/>
          <w:szCs w:val="12"/>
        </w:rPr>
      </w:pPr>
      <w:r>
        <w:rPr>
          <w:sz w:val="12"/>
          <w:szCs w:val="12"/>
        </w:rPr>
        <w:t>организации и ее реквизиты)</w:t>
      </w:r>
    </w:p>
    <w:p w:rsidR="00704AFC" w:rsidRPr="00DF522E" w:rsidRDefault="00704AFC" w:rsidP="00DB215F">
      <w:pPr>
        <w:tabs>
          <w:tab w:val="left" w:pos="1418"/>
        </w:tabs>
        <w:autoSpaceDE w:val="0"/>
        <w:autoSpaceDN w:val="0"/>
        <w:rPr>
          <w:sz w:val="20"/>
          <w:szCs w:val="20"/>
        </w:rPr>
      </w:pPr>
      <w:r>
        <w:rPr>
          <w:sz w:val="20"/>
          <w:szCs w:val="20"/>
        </w:rPr>
        <w:t>выполнившим</w:t>
      </w:r>
      <w:r>
        <w:rPr>
          <w:sz w:val="20"/>
          <w:szCs w:val="20"/>
        </w:rPr>
        <w:tab/>
      </w:r>
    </w:p>
    <w:p w:rsidR="00704AFC" w:rsidRPr="00DF522E" w:rsidRDefault="00704AFC" w:rsidP="00DB215F">
      <w:pPr>
        <w:pBdr>
          <w:top w:val="single" w:sz="4" w:space="1" w:color="auto"/>
        </w:pBdr>
        <w:autoSpaceDE w:val="0"/>
        <w:autoSpaceDN w:val="0"/>
        <w:ind w:left="1418"/>
        <w:jc w:val="center"/>
        <w:rPr>
          <w:sz w:val="12"/>
          <w:szCs w:val="12"/>
        </w:rPr>
      </w:pPr>
      <w:r>
        <w:rPr>
          <w:sz w:val="12"/>
          <w:szCs w:val="12"/>
        </w:rPr>
        <w:t>(наименование частей или разделов документации)</w:t>
      </w:r>
    </w:p>
    <w:p w:rsidR="00704AFC" w:rsidRPr="00DF522E" w:rsidRDefault="00704AFC" w:rsidP="00DB215F">
      <w:pPr>
        <w:tabs>
          <w:tab w:val="left" w:pos="2977"/>
        </w:tabs>
        <w:autoSpaceDE w:val="0"/>
        <w:autoSpaceDN w:val="0"/>
        <w:rPr>
          <w:sz w:val="20"/>
          <w:szCs w:val="20"/>
        </w:rPr>
      </w:pPr>
      <w:r>
        <w:rPr>
          <w:sz w:val="20"/>
          <w:szCs w:val="20"/>
        </w:rPr>
        <w:t>и субподрядными организациями</w:t>
      </w:r>
      <w:r>
        <w:rPr>
          <w:sz w:val="20"/>
          <w:szCs w:val="20"/>
        </w:rPr>
        <w:tab/>
      </w:r>
    </w:p>
    <w:p w:rsidR="00704AFC" w:rsidRPr="00DF522E" w:rsidRDefault="00704AFC" w:rsidP="00DB215F">
      <w:pPr>
        <w:pBdr>
          <w:top w:val="single" w:sz="4" w:space="1" w:color="auto"/>
        </w:pBdr>
        <w:autoSpaceDE w:val="0"/>
        <w:autoSpaceDN w:val="0"/>
        <w:ind w:left="2977"/>
        <w:jc w:val="center"/>
        <w:rPr>
          <w:sz w:val="12"/>
          <w:szCs w:val="12"/>
        </w:rPr>
      </w:pPr>
      <w:r>
        <w:rPr>
          <w:sz w:val="12"/>
          <w:szCs w:val="12"/>
        </w:rPr>
        <w:t>(наименование организаций, их реквизиты и выполненные части и</w:t>
      </w:r>
    </w:p>
    <w:p w:rsidR="00704AFC" w:rsidRPr="00DF522E" w:rsidRDefault="00704AFC" w:rsidP="00DB215F">
      <w:pPr>
        <w:autoSpaceDE w:val="0"/>
        <w:autoSpaceDN w:val="0"/>
        <w:rPr>
          <w:sz w:val="20"/>
          <w:szCs w:val="20"/>
        </w:rPr>
      </w:pPr>
    </w:p>
    <w:p w:rsidR="00704AFC" w:rsidRDefault="00704AFC" w:rsidP="00DB215F">
      <w:pPr>
        <w:pBdr>
          <w:top w:val="single" w:sz="4" w:space="0" w:color="auto"/>
        </w:pBdr>
        <w:autoSpaceDE w:val="0"/>
        <w:autoSpaceDN w:val="0"/>
        <w:spacing w:after="120"/>
        <w:jc w:val="center"/>
        <w:rPr>
          <w:sz w:val="12"/>
          <w:szCs w:val="12"/>
        </w:rPr>
      </w:pPr>
      <w:r>
        <w:rPr>
          <w:sz w:val="12"/>
          <w:szCs w:val="12"/>
        </w:rPr>
        <w:t>разделы документации (перечень организаций может указываться в приложении))</w:t>
      </w:r>
    </w:p>
    <w:p w:rsidR="00704AFC" w:rsidRPr="00DF522E" w:rsidRDefault="00704AFC" w:rsidP="00DB215F">
      <w:pPr>
        <w:tabs>
          <w:tab w:val="left" w:pos="4395"/>
        </w:tabs>
        <w:autoSpaceDE w:val="0"/>
        <w:autoSpaceDN w:val="0"/>
        <w:spacing w:after="20"/>
        <w:rPr>
          <w:sz w:val="20"/>
          <w:szCs w:val="20"/>
        </w:rPr>
      </w:pPr>
      <w:r>
        <w:rPr>
          <w:sz w:val="20"/>
          <w:szCs w:val="20"/>
        </w:rPr>
        <w:t>5. Исходные данные для проектирования выданы</w:t>
      </w:r>
      <w:r>
        <w:rPr>
          <w:sz w:val="20"/>
          <w:szCs w:val="20"/>
        </w:rPr>
        <w:tab/>
      </w:r>
    </w:p>
    <w:p w:rsidR="00704AFC" w:rsidRPr="00DF522E" w:rsidRDefault="00704AFC" w:rsidP="00DB215F">
      <w:pPr>
        <w:pBdr>
          <w:top w:val="single" w:sz="4" w:space="1" w:color="auto"/>
        </w:pBdr>
        <w:autoSpaceDE w:val="0"/>
        <w:autoSpaceDN w:val="0"/>
        <w:ind w:left="4395"/>
        <w:jc w:val="center"/>
        <w:rPr>
          <w:sz w:val="12"/>
          <w:szCs w:val="12"/>
        </w:rPr>
      </w:pPr>
      <w:r>
        <w:rPr>
          <w:sz w:val="12"/>
          <w:szCs w:val="12"/>
        </w:rPr>
        <w:t>наименование научно-исследовательских, изыскательских</w:t>
      </w:r>
    </w:p>
    <w:p w:rsidR="00704AFC" w:rsidRPr="00DF522E" w:rsidRDefault="00704AFC" w:rsidP="00DB215F">
      <w:pPr>
        <w:autoSpaceDE w:val="0"/>
        <w:autoSpaceDN w:val="0"/>
        <w:spacing w:after="20"/>
        <w:rPr>
          <w:sz w:val="20"/>
          <w:szCs w:val="20"/>
        </w:rPr>
      </w:pPr>
    </w:p>
    <w:p w:rsidR="00704AFC" w:rsidRPr="00DF522E" w:rsidRDefault="00704AFC" w:rsidP="00DB215F">
      <w:pPr>
        <w:pBdr>
          <w:top w:val="single" w:sz="4" w:space="1" w:color="auto"/>
        </w:pBdr>
        <w:autoSpaceDE w:val="0"/>
        <w:autoSpaceDN w:val="0"/>
        <w:spacing w:after="240"/>
        <w:jc w:val="center"/>
        <w:rPr>
          <w:sz w:val="12"/>
          <w:szCs w:val="12"/>
        </w:rPr>
      </w:pPr>
      <w:r>
        <w:rPr>
          <w:sz w:val="12"/>
          <w:szCs w:val="12"/>
        </w:rPr>
        <w:t>и других организаций, их реквизиты (перечень организаций может указываться в приложении)</w:t>
      </w:r>
    </w:p>
    <w:p w:rsidR="00704AFC" w:rsidRPr="00DF522E" w:rsidRDefault="00704AFC" w:rsidP="00DB215F">
      <w:pPr>
        <w:tabs>
          <w:tab w:val="left" w:pos="3969"/>
          <w:tab w:val="left" w:pos="4253"/>
        </w:tabs>
        <w:autoSpaceDE w:val="0"/>
        <w:autoSpaceDN w:val="0"/>
        <w:rPr>
          <w:sz w:val="20"/>
          <w:szCs w:val="20"/>
        </w:rPr>
      </w:pPr>
      <w:r>
        <w:rPr>
          <w:sz w:val="20"/>
          <w:szCs w:val="20"/>
        </w:rPr>
        <w:t>6. Проектно-сметная документация утверждена</w:t>
      </w:r>
      <w:r>
        <w:rPr>
          <w:sz w:val="20"/>
          <w:szCs w:val="20"/>
        </w:rPr>
        <w:tab/>
      </w:r>
    </w:p>
    <w:p w:rsidR="00704AFC" w:rsidRPr="00DF522E" w:rsidRDefault="00704AFC" w:rsidP="00DB215F">
      <w:pPr>
        <w:pBdr>
          <w:top w:val="single" w:sz="4" w:space="1" w:color="auto"/>
        </w:pBdr>
        <w:autoSpaceDE w:val="0"/>
        <w:autoSpaceDN w:val="0"/>
        <w:ind w:left="4253"/>
        <w:jc w:val="center"/>
        <w:rPr>
          <w:sz w:val="12"/>
          <w:szCs w:val="12"/>
        </w:rPr>
      </w:pPr>
      <w:r>
        <w:rPr>
          <w:sz w:val="12"/>
          <w:szCs w:val="12"/>
        </w:rPr>
        <w:t>(наименование органа, утвердившего (переутвердившего)</w:t>
      </w:r>
    </w:p>
    <w:p w:rsidR="00704AFC" w:rsidRPr="00DF522E" w:rsidRDefault="00704AFC" w:rsidP="00DB215F">
      <w:pPr>
        <w:autoSpaceDE w:val="0"/>
        <w:autoSpaceDN w:val="0"/>
        <w:rPr>
          <w:sz w:val="20"/>
          <w:szCs w:val="20"/>
        </w:rPr>
      </w:pPr>
    </w:p>
    <w:p w:rsidR="00704AFC" w:rsidRDefault="00704AFC" w:rsidP="00DB215F">
      <w:pPr>
        <w:pBdr>
          <w:top w:val="single" w:sz="4" w:space="0" w:color="auto"/>
        </w:pBdr>
        <w:autoSpaceDE w:val="0"/>
        <w:autoSpaceDN w:val="0"/>
        <w:jc w:val="center"/>
        <w:rPr>
          <w:sz w:val="12"/>
          <w:szCs w:val="12"/>
        </w:rPr>
      </w:pPr>
      <w:r>
        <w:rPr>
          <w:sz w:val="12"/>
          <w:szCs w:val="12"/>
        </w:rPr>
        <w:t>проектно-сметную документацию на объект (очередь, пусковой комплекс))</w:t>
      </w:r>
    </w:p>
    <w:tbl>
      <w:tblPr>
        <w:tblW w:w="0" w:type="auto"/>
        <w:tblInd w:w="28" w:type="dxa"/>
        <w:tblLayout w:type="fixed"/>
        <w:tblCellMar>
          <w:left w:w="28" w:type="dxa"/>
          <w:right w:w="28" w:type="dxa"/>
        </w:tblCellMar>
        <w:tblLook w:val="0000"/>
      </w:tblPr>
      <w:tblGrid>
        <w:gridCol w:w="170"/>
        <w:gridCol w:w="256"/>
        <w:gridCol w:w="170"/>
        <w:gridCol w:w="1531"/>
        <w:gridCol w:w="283"/>
        <w:gridCol w:w="851"/>
        <w:gridCol w:w="425"/>
        <w:gridCol w:w="567"/>
        <w:gridCol w:w="1559"/>
      </w:tblGrid>
      <w:tr w:rsidR="00704AFC" w:rsidRPr="00DF522E" w:rsidTr="00DB215F">
        <w:trPr>
          <w:cantSplit/>
        </w:trPr>
        <w:tc>
          <w:tcPr>
            <w:tcW w:w="170" w:type="dxa"/>
            <w:tcBorders>
              <w:top w:val="nil"/>
              <w:left w:val="nil"/>
              <w:bottom w:val="nil"/>
              <w:right w:val="nil"/>
            </w:tcBorders>
            <w:vAlign w:val="bottom"/>
          </w:tcPr>
          <w:p w:rsidR="00704AFC" w:rsidRPr="00DF522E" w:rsidRDefault="00704AFC" w:rsidP="00DB215F">
            <w:pPr>
              <w:autoSpaceDE w:val="0"/>
              <w:autoSpaceDN w:val="0"/>
              <w:rPr>
                <w:sz w:val="20"/>
                <w:szCs w:val="20"/>
              </w:rPr>
            </w:pPr>
            <w:r>
              <w:rPr>
                <w:sz w:val="20"/>
                <w:szCs w:val="20"/>
              </w:rPr>
              <w:t>“</w:t>
            </w:r>
          </w:p>
        </w:tc>
        <w:tc>
          <w:tcPr>
            <w:tcW w:w="256" w:type="dxa"/>
            <w:tcBorders>
              <w:top w:val="nil"/>
              <w:left w:val="nil"/>
              <w:bottom w:val="single" w:sz="4" w:space="0" w:color="auto"/>
              <w:right w:val="nil"/>
            </w:tcBorders>
            <w:vAlign w:val="bottom"/>
          </w:tcPr>
          <w:p w:rsidR="00704AFC" w:rsidRPr="00DF522E" w:rsidRDefault="00704AFC" w:rsidP="00DB215F">
            <w:pPr>
              <w:autoSpaceDE w:val="0"/>
              <w:autoSpaceDN w:val="0"/>
              <w:jc w:val="center"/>
              <w:rPr>
                <w:sz w:val="20"/>
                <w:szCs w:val="20"/>
              </w:rPr>
            </w:pPr>
          </w:p>
        </w:tc>
        <w:tc>
          <w:tcPr>
            <w:tcW w:w="170" w:type="dxa"/>
            <w:tcBorders>
              <w:top w:val="nil"/>
              <w:left w:val="nil"/>
              <w:bottom w:val="nil"/>
              <w:right w:val="nil"/>
            </w:tcBorders>
            <w:vAlign w:val="bottom"/>
          </w:tcPr>
          <w:p w:rsidR="00704AFC" w:rsidRPr="00DF522E" w:rsidRDefault="00704AFC" w:rsidP="00DB215F">
            <w:pPr>
              <w:autoSpaceDE w:val="0"/>
              <w:autoSpaceDN w:val="0"/>
              <w:rPr>
                <w:sz w:val="20"/>
                <w:szCs w:val="20"/>
              </w:rPr>
            </w:pPr>
            <w:r>
              <w:rPr>
                <w:sz w:val="20"/>
                <w:szCs w:val="20"/>
              </w:rPr>
              <w:t>”</w:t>
            </w:r>
          </w:p>
        </w:tc>
        <w:tc>
          <w:tcPr>
            <w:tcW w:w="1531" w:type="dxa"/>
            <w:tcBorders>
              <w:top w:val="nil"/>
              <w:left w:val="nil"/>
              <w:bottom w:val="single" w:sz="4" w:space="0" w:color="auto"/>
              <w:right w:val="nil"/>
            </w:tcBorders>
            <w:vAlign w:val="bottom"/>
          </w:tcPr>
          <w:p w:rsidR="00704AFC" w:rsidRPr="00DF522E" w:rsidRDefault="00704AFC" w:rsidP="00DB215F">
            <w:pPr>
              <w:autoSpaceDE w:val="0"/>
              <w:autoSpaceDN w:val="0"/>
              <w:jc w:val="center"/>
              <w:rPr>
                <w:sz w:val="20"/>
                <w:szCs w:val="20"/>
              </w:rPr>
            </w:pPr>
          </w:p>
        </w:tc>
        <w:tc>
          <w:tcPr>
            <w:tcW w:w="283" w:type="dxa"/>
            <w:tcBorders>
              <w:top w:val="nil"/>
              <w:left w:val="nil"/>
              <w:bottom w:val="nil"/>
              <w:right w:val="nil"/>
            </w:tcBorders>
            <w:vAlign w:val="bottom"/>
          </w:tcPr>
          <w:p w:rsidR="00704AFC" w:rsidRPr="00DF522E" w:rsidRDefault="00704AFC" w:rsidP="00DB215F">
            <w:pPr>
              <w:autoSpaceDE w:val="0"/>
              <w:autoSpaceDN w:val="0"/>
              <w:jc w:val="center"/>
              <w:rPr>
                <w:sz w:val="20"/>
                <w:szCs w:val="20"/>
              </w:rPr>
            </w:pPr>
          </w:p>
        </w:tc>
        <w:tc>
          <w:tcPr>
            <w:tcW w:w="851" w:type="dxa"/>
            <w:tcBorders>
              <w:top w:val="nil"/>
              <w:left w:val="nil"/>
              <w:bottom w:val="single" w:sz="4" w:space="0" w:color="auto"/>
              <w:right w:val="nil"/>
            </w:tcBorders>
            <w:vAlign w:val="bottom"/>
          </w:tcPr>
          <w:p w:rsidR="00704AFC" w:rsidRPr="00DF522E" w:rsidRDefault="00704AFC" w:rsidP="00DB215F">
            <w:pPr>
              <w:autoSpaceDE w:val="0"/>
              <w:autoSpaceDN w:val="0"/>
              <w:jc w:val="center"/>
              <w:rPr>
                <w:sz w:val="20"/>
                <w:szCs w:val="20"/>
              </w:rPr>
            </w:pPr>
          </w:p>
        </w:tc>
        <w:tc>
          <w:tcPr>
            <w:tcW w:w="425" w:type="dxa"/>
            <w:tcBorders>
              <w:top w:val="nil"/>
              <w:left w:val="nil"/>
              <w:bottom w:val="nil"/>
              <w:right w:val="nil"/>
            </w:tcBorders>
            <w:vAlign w:val="bottom"/>
          </w:tcPr>
          <w:p w:rsidR="00704AFC" w:rsidRPr="00DF522E" w:rsidRDefault="00704AFC" w:rsidP="00DB215F">
            <w:pPr>
              <w:autoSpaceDE w:val="0"/>
              <w:autoSpaceDN w:val="0"/>
              <w:rPr>
                <w:sz w:val="20"/>
                <w:szCs w:val="20"/>
              </w:rPr>
            </w:pPr>
            <w:r>
              <w:rPr>
                <w:sz w:val="20"/>
                <w:szCs w:val="20"/>
              </w:rPr>
              <w:t>год</w:t>
            </w:r>
          </w:p>
        </w:tc>
        <w:tc>
          <w:tcPr>
            <w:tcW w:w="567" w:type="dxa"/>
            <w:tcBorders>
              <w:top w:val="nil"/>
              <w:left w:val="nil"/>
              <w:bottom w:val="nil"/>
              <w:right w:val="nil"/>
            </w:tcBorders>
            <w:vAlign w:val="bottom"/>
          </w:tcPr>
          <w:p w:rsidR="00704AFC" w:rsidRPr="00DF522E" w:rsidRDefault="00704AFC" w:rsidP="00DB215F">
            <w:pPr>
              <w:autoSpaceDE w:val="0"/>
              <w:autoSpaceDN w:val="0"/>
              <w:jc w:val="right"/>
              <w:rPr>
                <w:sz w:val="20"/>
                <w:szCs w:val="20"/>
              </w:rPr>
            </w:pPr>
            <w:r>
              <w:rPr>
                <w:sz w:val="20"/>
                <w:szCs w:val="20"/>
              </w:rPr>
              <w:t>№</w:t>
            </w:r>
          </w:p>
        </w:tc>
        <w:tc>
          <w:tcPr>
            <w:tcW w:w="1559" w:type="dxa"/>
            <w:tcBorders>
              <w:top w:val="nil"/>
              <w:left w:val="nil"/>
              <w:bottom w:val="single" w:sz="4" w:space="0" w:color="auto"/>
              <w:right w:val="nil"/>
            </w:tcBorders>
            <w:vAlign w:val="bottom"/>
          </w:tcPr>
          <w:p w:rsidR="00704AFC" w:rsidRPr="00DF522E" w:rsidRDefault="00704AFC" w:rsidP="00DB215F">
            <w:pPr>
              <w:autoSpaceDE w:val="0"/>
              <w:autoSpaceDN w:val="0"/>
              <w:jc w:val="center"/>
              <w:rPr>
                <w:sz w:val="20"/>
                <w:szCs w:val="20"/>
              </w:rPr>
            </w:pPr>
          </w:p>
        </w:tc>
      </w:tr>
    </w:tbl>
    <w:p w:rsidR="00704AFC" w:rsidRPr="00DF522E" w:rsidRDefault="00704AFC" w:rsidP="00DB215F">
      <w:pPr>
        <w:autoSpaceDE w:val="0"/>
        <w:autoSpaceDN w:val="0"/>
        <w:spacing w:after="160"/>
        <w:rPr>
          <w:sz w:val="20"/>
          <w:szCs w:val="20"/>
        </w:rPr>
      </w:pPr>
      <w:r>
        <w:rPr>
          <w:sz w:val="20"/>
          <w:szCs w:val="20"/>
        </w:rPr>
        <w:t>7. Строительно-монтажные работы осуществлены в сроки:</w:t>
      </w:r>
    </w:p>
    <w:p w:rsidR="00704AFC" w:rsidRPr="00DF522E" w:rsidRDefault="00704AFC" w:rsidP="00DB215F">
      <w:pPr>
        <w:tabs>
          <w:tab w:val="left" w:pos="1276"/>
        </w:tabs>
        <w:autoSpaceDE w:val="0"/>
        <w:autoSpaceDN w:val="0"/>
        <w:rPr>
          <w:sz w:val="20"/>
          <w:szCs w:val="20"/>
        </w:rPr>
      </w:pPr>
      <w:r>
        <w:rPr>
          <w:sz w:val="20"/>
          <w:szCs w:val="20"/>
        </w:rPr>
        <w:t>Начало работ</w:t>
      </w:r>
      <w:r>
        <w:rPr>
          <w:sz w:val="20"/>
          <w:szCs w:val="20"/>
        </w:rPr>
        <w:tab/>
      </w:r>
    </w:p>
    <w:p w:rsidR="00704AFC" w:rsidRPr="00DF522E" w:rsidRDefault="00704AFC" w:rsidP="00DB215F">
      <w:pPr>
        <w:pBdr>
          <w:top w:val="single" w:sz="4" w:space="1" w:color="auto"/>
        </w:pBdr>
        <w:autoSpaceDE w:val="0"/>
        <w:autoSpaceDN w:val="0"/>
        <w:ind w:left="1276" w:right="4109"/>
        <w:jc w:val="center"/>
        <w:rPr>
          <w:sz w:val="12"/>
          <w:szCs w:val="12"/>
        </w:rPr>
      </w:pPr>
      <w:r>
        <w:rPr>
          <w:sz w:val="12"/>
          <w:szCs w:val="12"/>
        </w:rPr>
        <w:t>(месяц, год)</w:t>
      </w:r>
    </w:p>
    <w:p w:rsidR="00704AFC" w:rsidRPr="00DF522E" w:rsidRDefault="00704AFC" w:rsidP="00DB215F">
      <w:pPr>
        <w:tabs>
          <w:tab w:val="left" w:pos="1560"/>
        </w:tabs>
        <w:autoSpaceDE w:val="0"/>
        <w:autoSpaceDN w:val="0"/>
        <w:rPr>
          <w:sz w:val="20"/>
          <w:szCs w:val="20"/>
        </w:rPr>
      </w:pPr>
      <w:r>
        <w:rPr>
          <w:sz w:val="20"/>
          <w:szCs w:val="20"/>
        </w:rPr>
        <w:t>Окончание работ</w:t>
      </w:r>
      <w:r>
        <w:rPr>
          <w:sz w:val="20"/>
          <w:szCs w:val="20"/>
        </w:rPr>
        <w:tab/>
      </w:r>
    </w:p>
    <w:p w:rsidR="00704AFC" w:rsidRDefault="00704AFC" w:rsidP="00DB215F">
      <w:pPr>
        <w:pBdr>
          <w:top w:val="single" w:sz="4" w:space="1" w:color="auto"/>
        </w:pBdr>
        <w:autoSpaceDE w:val="0"/>
        <w:autoSpaceDN w:val="0"/>
        <w:ind w:left="1560" w:right="4109"/>
        <w:jc w:val="center"/>
        <w:rPr>
          <w:sz w:val="12"/>
          <w:szCs w:val="12"/>
        </w:rPr>
      </w:pPr>
      <w:r>
        <w:rPr>
          <w:sz w:val="12"/>
          <w:szCs w:val="12"/>
        </w:rPr>
        <w:t>(месяц, год)</w:t>
      </w:r>
    </w:p>
    <w:p w:rsidR="00704AFC" w:rsidRDefault="00704AFC" w:rsidP="00DB215F">
      <w:pPr>
        <w:pBdr>
          <w:top w:val="single" w:sz="4" w:space="1" w:color="auto"/>
        </w:pBdr>
        <w:autoSpaceDE w:val="0"/>
        <w:autoSpaceDN w:val="0"/>
        <w:ind w:left="1560" w:right="-7"/>
        <w:jc w:val="right"/>
        <w:rPr>
          <w:sz w:val="16"/>
          <w:szCs w:val="16"/>
        </w:rPr>
      </w:pPr>
      <w:r>
        <w:rPr>
          <w:sz w:val="16"/>
          <w:szCs w:val="16"/>
        </w:rPr>
        <w:lastRenderedPageBreak/>
        <w:t>2-я страница формы № КС-14</w:t>
      </w:r>
    </w:p>
    <w:p w:rsidR="00704AFC" w:rsidRPr="00DF522E" w:rsidRDefault="00704AFC" w:rsidP="00DB215F">
      <w:pPr>
        <w:autoSpaceDE w:val="0"/>
        <w:autoSpaceDN w:val="0"/>
        <w:spacing w:after="240"/>
        <w:rPr>
          <w:sz w:val="20"/>
          <w:szCs w:val="20"/>
        </w:rPr>
      </w:pPr>
      <w:r>
        <w:rPr>
          <w:bCs/>
          <w:sz w:val="19"/>
          <w:szCs w:val="19"/>
        </w:rPr>
        <w:t>8</w:t>
      </w:r>
      <w:r>
        <w:rPr>
          <w:bCs/>
          <w:sz w:val="20"/>
          <w:szCs w:val="20"/>
        </w:rPr>
        <w:t>. Вариант А</w:t>
      </w:r>
      <w:r>
        <w:rPr>
          <w:sz w:val="20"/>
          <w:szCs w:val="20"/>
        </w:rPr>
        <w:t xml:space="preserve"> (для всех объектов, кроме жилых домов)</w:t>
      </w:r>
    </w:p>
    <w:p w:rsidR="00704AFC" w:rsidRPr="00DF522E" w:rsidRDefault="00704AFC" w:rsidP="00DB215F">
      <w:pPr>
        <w:tabs>
          <w:tab w:val="left" w:pos="4253"/>
        </w:tabs>
        <w:autoSpaceDE w:val="0"/>
        <w:autoSpaceDN w:val="0"/>
        <w:rPr>
          <w:sz w:val="20"/>
          <w:szCs w:val="20"/>
        </w:rPr>
      </w:pPr>
      <w:r>
        <w:rPr>
          <w:sz w:val="20"/>
          <w:szCs w:val="20"/>
        </w:rPr>
        <w:t>Предъявленный исполнителем работ к приемке</w:t>
      </w:r>
      <w:r>
        <w:rPr>
          <w:sz w:val="20"/>
          <w:szCs w:val="20"/>
        </w:rPr>
        <w:tab/>
      </w:r>
    </w:p>
    <w:p w:rsidR="00704AFC" w:rsidRPr="00DF522E" w:rsidRDefault="00704AFC" w:rsidP="00DB215F">
      <w:pPr>
        <w:pBdr>
          <w:top w:val="single" w:sz="4" w:space="1" w:color="auto"/>
        </w:pBdr>
        <w:autoSpaceDE w:val="0"/>
        <w:autoSpaceDN w:val="0"/>
        <w:ind w:left="4253"/>
        <w:jc w:val="center"/>
        <w:rPr>
          <w:sz w:val="12"/>
          <w:szCs w:val="12"/>
        </w:rPr>
      </w:pPr>
      <w:r>
        <w:rPr>
          <w:sz w:val="12"/>
          <w:szCs w:val="12"/>
        </w:rPr>
        <w:t>(наименование объекта)</w:t>
      </w:r>
    </w:p>
    <w:p w:rsidR="00704AFC" w:rsidRDefault="00704AFC" w:rsidP="00DB215F">
      <w:pPr>
        <w:autoSpaceDE w:val="0"/>
        <w:autoSpaceDN w:val="0"/>
        <w:spacing w:before="120" w:after="120"/>
        <w:jc w:val="both"/>
        <w:rPr>
          <w:sz w:val="20"/>
          <w:szCs w:val="20"/>
        </w:rPr>
      </w:pPr>
      <w:r>
        <w:rPr>
          <w:sz w:val="20"/>
          <w:szCs w:val="20"/>
        </w:rPr>
        <w:t xml:space="preserve">имеет следующие основные показатели мощности, производительности, производственной площади, </w:t>
      </w:r>
    </w:p>
    <w:p w:rsidR="00704AFC" w:rsidRPr="00DF522E" w:rsidRDefault="00704AFC" w:rsidP="00DB215F">
      <w:pPr>
        <w:autoSpaceDE w:val="0"/>
        <w:autoSpaceDN w:val="0"/>
        <w:spacing w:before="120" w:after="120"/>
        <w:jc w:val="both"/>
        <w:rPr>
          <w:sz w:val="20"/>
          <w:szCs w:val="20"/>
        </w:rPr>
      </w:pPr>
      <w:r>
        <w:rPr>
          <w:sz w:val="20"/>
          <w:szCs w:val="20"/>
        </w:rPr>
        <w:t>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0"/>
        <w:gridCol w:w="1559"/>
        <w:gridCol w:w="1418"/>
        <w:gridCol w:w="1559"/>
        <w:gridCol w:w="1418"/>
        <w:gridCol w:w="1559"/>
      </w:tblGrid>
      <w:tr w:rsidR="00704AFC" w:rsidRPr="00DF522E" w:rsidTr="00DB215F">
        <w:trPr>
          <w:cantSplit/>
        </w:trPr>
        <w:tc>
          <w:tcPr>
            <w:tcW w:w="2410" w:type="dxa"/>
            <w:vMerge w:val="restart"/>
            <w:vAlign w:val="center"/>
          </w:tcPr>
          <w:p w:rsidR="00704AFC" w:rsidRPr="00DF522E" w:rsidRDefault="00704AFC" w:rsidP="00DB215F">
            <w:pPr>
              <w:autoSpaceDE w:val="0"/>
              <w:autoSpaceDN w:val="0"/>
              <w:jc w:val="center"/>
              <w:rPr>
                <w:sz w:val="20"/>
                <w:szCs w:val="20"/>
              </w:rPr>
            </w:pPr>
            <w:r>
              <w:rPr>
                <w:sz w:val="20"/>
                <w:szCs w:val="20"/>
              </w:rPr>
              <w:t>Показатель</w:t>
            </w:r>
            <w:r>
              <w:rPr>
                <w:sz w:val="20"/>
                <w:szCs w:val="20"/>
              </w:rPr>
              <w:br/>
              <w:t>(мощность, производи</w:t>
            </w:r>
            <w:r>
              <w:rPr>
                <w:sz w:val="20"/>
                <w:szCs w:val="20"/>
              </w:rPr>
              <w:softHyphen/>
              <w:t>тельность и т.п.)</w:t>
            </w:r>
          </w:p>
        </w:tc>
        <w:tc>
          <w:tcPr>
            <w:tcW w:w="1559" w:type="dxa"/>
            <w:vMerge w:val="restart"/>
            <w:vAlign w:val="center"/>
          </w:tcPr>
          <w:p w:rsidR="00704AFC" w:rsidRPr="00DF522E" w:rsidRDefault="00704AFC" w:rsidP="00DB215F">
            <w:pPr>
              <w:autoSpaceDE w:val="0"/>
              <w:autoSpaceDN w:val="0"/>
              <w:jc w:val="center"/>
              <w:rPr>
                <w:sz w:val="20"/>
                <w:szCs w:val="20"/>
              </w:rPr>
            </w:pPr>
            <w:r>
              <w:rPr>
                <w:sz w:val="20"/>
                <w:szCs w:val="20"/>
              </w:rPr>
              <w:t>Единица изме</w:t>
            </w:r>
            <w:r>
              <w:rPr>
                <w:sz w:val="20"/>
                <w:szCs w:val="20"/>
              </w:rPr>
              <w:softHyphen/>
              <w:t>рения</w:t>
            </w:r>
          </w:p>
        </w:tc>
        <w:tc>
          <w:tcPr>
            <w:tcW w:w="2977" w:type="dxa"/>
            <w:gridSpan w:val="2"/>
            <w:vAlign w:val="bottom"/>
          </w:tcPr>
          <w:p w:rsidR="00704AFC" w:rsidRPr="00DF522E" w:rsidRDefault="00704AFC" w:rsidP="00DB215F">
            <w:pPr>
              <w:autoSpaceDE w:val="0"/>
              <w:autoSpaceDN w:val="0"/>
              <w:jc w:val="center"/>
              <w:rPr>
                <w:sz w:val="20"/>
                <w:szCs w:val="20"/>
              </w:rPr>
            </w:pPr>
            <w:r>
              <w:rPr>
                <w:sz w:val="20"/>
                <w:szCs w:val="20"/>
              </w:rPr>
              <w:t>По проекту</w:t>
            </w:r>
          </w:p>
        </w:tc>
        <w:tc>
          <w:tcPr>
            <w:tcW w:w="2977" w:type="dxa"/>
            <w:gridSpan w:val="2"/>
            <w:vAlign w:val="bottom"/>
          </w:tcPr>
          <w:p w:rsidR="00704AFC" w:rsidRPr="00DF522E" w:rsidRDefault="00704AFC" w:rsidP="00DB215F">
            <w:pPr>
              <w:autoSpaceDE w:val="0"/>
              <w:autoSpaceDN w:val="0"/>
              <w:jc w:val="center"/>
              <w:rPr>
                <w:sz w:val="20"/>
                <w:szCs w:val="20"/>
              </w:rPr>
            </w:pPr>
            <w:r>
              <w:rPr>
                <w:sz w:val="20"/>
                <w:szCs w:val="20"/>
              </w:rPr>
              <w:t>Фактически</w:t>
            </w:r>
          </w:p>
        </w:tc>
      </w:tr>
      <w:tr w:rsidR="00704AFC" w:rsidRPr="00DF522E" w:rsidTr="00DB215F">
        <w:trPr>
          <w:cantSplit/>
        </w:trPr>
        <w:tc>
          <w:tcPr>
            <w:tcW w:w="2410" w:type="dxa"/>
            <w:vMerge/>
          </w:tcPr>
          <w:p w:rsidR="00704AFC" w:rsidRPr="00DF522E" w:rsidRDefault="00704AFC" w:rsidP="00DB215F">
            <w:pPr>
              <w:autoSpaceDE w:val="0"/>
              <w:autoSpaceDN w:val="0"/>
              <w:jc w:val="both"/>
              <w:rPr>
                <w:sz w:val="20"/>
                <w:szCs w:val="20"/>
              </w:rPr>
            </w:pPr>
          </w:p>
        </w:tc>
        <w:tc>
          <w:tcPr>
            <w:tcW w:w="1559" w:type="dxa"/>
            <w:vMerge/>
          </w:tcPr>
          <w:p w:rsidR="00704AFC" w:rsidRPr="00DF522E" w:rsidRDefault="00704AFC" w:rsidP="00DB215F">
            <w:pPr>
              <w:autoSpaceDE w:val="0"/>
              <w:autoSpaceDN w:val="0"/>
              <w:jc w:val="both"/>
              <w:rPr>
                <w:sz w:val="20"/>
                <w:szCs w:val="20"/>
              </w:rPr>
            </w:pPr>
          </w:p>
        </w:tc>
        <w:tc>
          <w:tcPr>
            <w:tcW w:w="1418" w:type="dxa"/>
            <w:vAlign w:val="center"/>
          </w:tcPr>
          <w:p w:rsidR="00704AFC" w:rsidRPr="00DF522E" w:rsidRDefault="00704AFC" w:rsidP="00DB215F">
            <w:pPr>
              <w:autoSpaceDE w:val="0"/>
              <w:autoSpaceDN w:val="0"/>
              <w:jc w:val="center"/>
              <w:rPr>
                <w:sz w:val="20"/>
                <w:szCs w:val="20"/>
              </w:rPr>
            </w:pPr>
            <w:r>
              <w:rPr>
                <w:sz w:val="20"/>
                <w:szCs w:val="20"/>
              </w:rPr>
              <w:t>общая с уче</w:t>
            </w:r>
            <w:r>
              <w:rPr>
                <w:sz w:val="20"/>
                <w:szCs w:val="20"/>
              </w:rPr>
              <w:softHyphen/>
              <w:t>том ранее принятых</w:t>
            </w:r>
          </w:p>
        </w:tc>
        <w:tc>
          <w:tcPr>
            <w:tcW w:w="1559" w:type="dxa"/>
            <w:vAlign w:val="center"/>
          </w:tcPr>
          <w:p w:rsidR="00704AFC" w:rsidRPr="00DF522E" w:rsidRDefault="00704AFC" w:rsidP="00DB215F">
            <w:pPr>
              <w:autoSpaceDE w:val="0"/>
              <w:autoSpaceDN w:val="0"/>
              <w:jc w:val="center"/>
              <w:rPr>
                <w:sz w:val="20"/>
                <w:szCs w:val="20"/>
              </w:rPr>
            </w:pPr>
            <w:r>
              <w:rPr>
                <w:sz w:val="20"/>
                <w:szCs w:val="20"/>
              </w:rPr>
              <w:t xml:space="preserve">в том числе пускового комплекса </w:t>
            </w:r>
            <w:r>
              <w:rPr>
                <w:sz w:val="20"/>
                <w:szCs w:val="20"/>
              </w:rPr>
              <w:br/>
              <w:t>или очереди</w:t>
            </w:r>
          </w:p>
        </w:tc>
        <w:tc>
          <w:tcPr>
            <w:tcW w:w="1418" w:type="dxa"/>
            <w:vAlign w:val="center"/>
          </w:tcPr>
          <w:p w:rsidR="00704AFC" w:rsidRPr="00DF522E" w:rsidRDefault="00704AFC" w:rsidP="00DB215F">
            <w:pPr>
              <w:autoSpaceDE w:val="0"/>
              <w:autoSpaceDN w:val="0"/>
              <w:jc w:val="center"/>
              <w:rPr>
                <w:sz w:val="20"/>
                <w:szCs w:val="20"/>
              </w:rPr>
            </w:pPr>
            <w:r>
              <w:rPr>
                <w:sz w:val="20"/>
                <w:szCs w:val="20"/>
              </w:rPr>
              <w:t>общая с уче</w:t>
            </w:r>
            <w:r>
              <w:rPr>
                <w:sz w:val="20"/>
                <w:szCs w:val="20"/>
              </w:rPr>
              <w:softHyphen/>
              <w:t>том ранее принятых</w:t>
            </w:r>
          </w:p>
        </w:tc>
        <w:tc>
          <w:tcPr>
            <w:tcW w:w="1559" w:type="dxa"/>
            <w:vAlign w:val="center"/>
          </w:tcPr>
          <w:p w:rsidR="00704AFC" w:rsidRPr="00DF522E" w:rsidRDefault="00704AFC" w:rsidP="00DB215F">
            <w:pPr>
              <w:autoSpaceDE w:val="0"/>
              <w:autoSpaceDN w:val="0"/>
              <w:jc w:val="center"/>
              <w:rPr>
                <w:sz w:val="20"/>
                <w:szCs w:val="20"/>
              </w:rPr>
            </w:pPr>
            <w:r>
              <w:rPr>
                <w:sz w:val="20"/>
                <w:szCs w:val="20"/>
              </w:rPr>
              <w:t xml:space="preserve">в том числе пускового комплекса </w:t>
            </w:r>
            <w:r>
              <w:rPr>
                <w:sz w:val="20"/>
                <w:szCs w:val="20"/>
              </w:rPr>
              <w:br/>
              <w:t>или очереди</w:t>
            </w:r>
          </w:p>
        </w:tc>
      </w:tr>
      <w:tr w:rsidR="00704AFC" w:rsidRPr="00DF522E" w:rsidTr="00DB215F">
        <w:tc>
          <w:tcPr>
            <w:tcW w:w="2410" w:type="dxa"/>
            <w:vAlign w:val="center"/>
          </w:tcPr>
          <w:p w:rsidR="00704AFC" w:rsidRPr="00DF522E" w:rsidRDefault="00704AFC" w:rsidP="00DB215F">
            <w:pPr>
              <w:autoSpaceDE w:val="0"/>
              <w:autoSpaceDN w:val="0"/>
              <w:jc w:val="center"/>
              <w:rPr>
                <w:sz w:val="20"/>
                <w:szCs w:val="20"/>
              </w:rPr>
            </w:pPr>
            <w:r>
              <w:rPr>
                <w:sz w:val="20"/>
                <w:szCs w:val="20"/>
              </w:rPr>
              <w:t>1</w:t>
            </w:r>
          </w:p>
        </w:tc>
        <w:tc>
          <w:tcPr>
            <w:tcW w:w="1559" w:type="dxa"/>
            <w:vAlign w:val="center"/>
          </w:tcPr>
          <w:p w:rsidR="00704AFC" w:rsidRPr="00DF522E" w:rsidRDefault="00704AFC" w:rsidP="00DB215F">
            <w:pPr>
              <w:autoSpaceDE w:val="0"/>
              <w:autoSpaceDN w:val="0"/>
              <w:jc w:val="center"/>
              <w:rPr>
                <w:sz w:val="20"/>
                <w:szCs w:val="20"/>
              </w:rPr>
            </w:pPr>
            <w:r>
              <w:rPr>
                <w:sz w:val="20"/>
                <w:szCs w:val="20"/>
              </w:rPr>
              <w:t>2</w:t>
            </w:r>
          </w:p>
        </w:tc>
        <w:tc>
          <w:tcPr>
            <w:tcW w:w="1418" w:type="dxa"/>
            <w:vAlign w:val="center"/>
          </w:tcPr>
          <w:p w:rsidR="00704AFC" w:rsidRPr="00DF522E" w:rsidRDefault="00704AFC" w:rsidP="00DB215F">
            <w:pPr>
              <w:autoSpaceDE w:val="0"/>
              <w:autoSpaceDN w:val="0"/>
              <w:jc w:val="center"/>
              <w:rPr>
                <w:sz w:val="20"/>
                <w:szCs w:val="20"/>
              </w:rPr>
            </w:pPr>
            <w:r>
              <w:rPr>
                <w:sz w:val="20"/>
                <w:szCs w:val="20"/>
              </w:rPr>
              <w:t>3</w:t>
            </w:r>
          </w:p>
        </w:tc>
        <w:tc>
          <w:tcPr>
            <w:tcW w:w="1559" w:type="dxa"/>
            <w:vAlign w:val="center"/>
          </w:tcPr>
          <w:p w:rsidR="00704AFC" w:rsidRPr="00DF522E" w:rsidRDefault="00704AFC" w:rsidP="00DB215F">
            <w:pPr>
              <w:autoSpaceDE w:val="0"/>
              <w:autoSpaceDN w:val="0"/>
              <w:jc w:val="center"/>
              <w:rPr>
                <w:sz w:val="20"/>
                <w:szCs w:val="20"/>
              </w:rPr>
            </w:pPr>
            <w:r>
              <w:rPr>
                <w:sz w:val="20"/>
                <w:szCs w:val="20"/>
              </w:rPr>
              <w:t>4</w:t>
            </w:r>
          </w:p>
        </w:tc>
        <w:tc>
          <w:tcPr>
            <w:tcW w:w="1418" w:type="dxa"/>
            <w:vAlign w:val="center"/>
          </w:tcPr>
          <w:p w:rsidR="00704AFC" w:rsidRPr="00DF522E" w:rsidRDefault="00704AFC" w:rsidP="00DB215F">
            <w:pPr>
              <w:autoSpaceDE w:val="0"/>
              <w:autoSpaceDN w:val="0"/>
              <w:jc w:val="center"/>
              <w:rPr>
                <w:sz w:val="20"/>
                <w:szCs w:val="20"/>
              </w:rPr>
            </w:pPr>
            <w:r>
              <w:rPr>
                <w:sz w:val="20"/>
                <w:szCs w:val="20"/>
              </w:rPr>
              <w:t>5</w:t>
            </w:r>
          </w:p>
        </w:tc>
        <w:tc>
          <w:tcPr>
            <w:tcW w:w="1559" w:type="dxa"/>
            <w:vAlign w:val="center"/>
          </w:tcPr>
          <w:p w:rsidR="00704AFC" w:rsidRPr="00DF522E" w:rsidRDefault="00704AFC" w:rsidP="00DB215F">
            <w:pPr>
              <w:autoSpaceDE w:val="0"/>
              <w:autoSpaceDN w:val="0"/>
              <w:jc w:val="center"/>
              <w:rPr>
                <w:sz w:val="20"/>
                <w:szCs w:val="20"/>
              </w:rPr>
            </w:pPr>
            <w:r>
              <w:rPr>
                <w:sz w:val="20"/>
                <w:szCs w:val="20"/>
              </w:rPr>
              <w:t>6</w:t>
            </w:r>
          </w:p>
        </w:tc>
      </w:tr>
      <w:tr w:rsidR="00704AFC" w:rsidRPr="00DF522E" w:rsidTr="00DB215F">
        <w:trPr>
          <w:trHeight w:val="320"/>
        </w:trPr>
        <w:tc>
          <w:tcPr>
            <w:tcW w:w="2410" w:type="dxa"/>
            <w:vAlign w:val="bottom"/>
          </w:tcPr>
          <w:p w:rsidR="00704AFC" w:rsidRPr="00DF522E" w:rsidRDefault="00704AFC" w:rsidP="00DB215F">
            <w:pPr>
              <w:autoSpaceDE w:val="0"/>
              <w:autoSpaceDN w:val="0"/>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c>
          <w:tcPr>
            <w:tcW w:w="1418" w:type="dxa"/>
            <w:vAlign w:val="bottom"/>
          </w:tcPr>
          <w:p w:rsidR="00704AFC" w:rsidRPr="00DF522E" w:rsidRDefault="00704AFC" w:rsidP="00DB215F">
            <w:pPr>
              <w:autoSpaceDE w:val="0"/>
              <w:autoSpaceDN w:val="0"/>
              <w:jc w:val="center"/>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c>
          <w:tcPr>
            <w:tcW w:w="1418" w:type="dxa"/>
            <w:vAlign w:val="bottom"/>
          </w:tcPr>
          <w:p w:rsidR="00704AFC" w:rsidRPr="00DF522E" w:rsidRDefault="00704AFC" w:rsidP="00DB215F">
            <w:pPr>
              <w:autoSpaceDE w:val="0"/>
              <w:autoSpaceDN w:val="0"/>
              <w:jc w:val="center"/>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r>
      <w:tr w:rsidR="00704AFC" w:rsidRPr="00DF522E" w:rsidTr="00DB215F">
        <w:trPr>
          <w:trHeight w:val="320"/>
        </w:trPr>
        <w:tc>
          <w:tcPr>
            <w:tcW w:w="2410" w:type="dxa"/>
            <w:vAlign w:val="bottom"/>
          </w:tcPr>
          <w:p w:rsidR="00704AFC" w:rsidRPr="00DF522E" w:rsidRDefault="00704AFC" w:rsidP="00DB215F">
            <w:pPr>
              <w:autoSpaceDE w:val="0"/>
              <w:autoSpaceDN w:val="0"/>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c>
          <w:tcPr>
            <w:tcW w:w="1418" w:type="dxa"/>
            <w:vAlign w:val="bottom"/>
          </w:tcPr>
          <w:p w:rsidR="00704AFC" w:rsidRPr="00DF522E" w:rsidRDefault="00704AFC" w:rsidP="00DB215F">
            <w:pPr>
              <w:autoSpaceDE w:val="0"/>
              <w:autoSpaceDN w:val="0"/>
              <w:jc w:val="center"/>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c>
          <w:tcPr>
            <w:tcW w:w="1418" w:type="dxa"/>
            <w:vAlign w:val="bottom"/>
          </w:tcPr>
          <w:p w:rsidR="00704AFC" w:rsidRPr="00DF522E" w:rsidRDefault="00704AFC" w:rsidP="00DB215F">
            <w:pPr>
              <w:autoSpaceDE w:val="0"/>
              <w:autoSpaceDN w:val="0"/>
              <w:jc w:val="center"/>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r>
      <w:tr w:rsidR="00704AFC" w:rsidRPr="00DF522E" w:rsidTr="00DB215F">
        <w:trPr>
          <w:trHeight w:val="320"/>
        </w:trPr>
        <w:tc>
          <w:tcPr>
            <w:tcW w:w="2410" w:type="dxa"/>
            <w:vAlign w:val="bottom"/>
          </w:tcPr>
          <w:p w:rsidR="00704AFC" w:rsidRPr="00DF522E" w:rsidRDefault="00704AFC" w:rsidP="00DB215F">
            <w:pPr>
              <w:autoSpaceDE w:val="0"/>
              <w:autoSpaceDN w:val="0"/>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c>
          <w:tcPr>
            <w:tcW w:w="1418" w:type="dxa"/>
            <w:vAlign w:val="bottom"/>
          </w:tcPr>
          <w:p w:rsidR="00704AFC" w:rsidRPr="00DF522E" w:rsidRDefault="00704AFC" w:rsidP="00DB215F">
            <w:pPr>
              <w:autoSpaceDE w:val="0"/>
              <w:autoSpaceDN w:val="0"/>
              <w:jc w:val="center"/>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c>
          <w:tcPr>
            <w:tcW w:w="1418" w:type="dxa"/>
            <w:vAlign w:val="bottom"/>
          </w:tcPr>
          <w:p w:rsidR="00704AFC" w:rsidRPr="00DF522E" w:rsidRDefault="00704AFC" w:rsidP="00DB215F">
            <w:pPr>
              <w:autoSpaceDE w:val="0"/>
              <w:autoSpaceDN w:val="0"/>
              <w:jc w:val="center"/>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r>
      <w:tr w:rsidR="00704AFC" w:rsidRPr="00DF522E" w:rsidTr="00DB215F">
        <w:trPr>
          <w:trHeight w:val="320"/>
        </w:trPr>
        <w:tc>
          <w:tcPr>
            <w:tcW w:w="2410" w:type="dxa"/>
            <w:vAlign w:val="bottom"/>
          </w:tcPr>
          <w:p w:rsidR="00704AFC" w:rsidRPr="00DF522E" w:rsidRDefault="00704AFC" w:rsidP="00DB215F">
            <w:pPr>
              <w:autoSpaceDE w:val="0"/>
              <w:autoSpaceDN w:val="0"/>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c>
          <w:tcPr>
            <w:tcW w:w="1418" w:type="dxa"/>
            <w:vAlign w:val="bottom"/>
          </w:tcPr>
          <w:p w:rsidR="00704AFC" w:rsidRPr="00DF522E" w:rsidRDefault="00704AFC" w:rsidP="00DB215F">
            <w:pPr>
              <w:autoSpaceDE w:val="0"/>
              <w:autoSpaceDN w:val="0"/>
              <w:jc w:val="center"/>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c>
          <w:tcPr>
            <w:tcW w:w="1418" w:type="dxa"/>
            <w:vAlign w:val="bottom"/>
          </w:tcPr>
          <w:p w:rsidR="00704AFC" w:rsidRPr="00DF522E" w:rsidRDefault="00704AFC" w:rsidP="00DB215F">
            <w:pPr>
              <w:autoSpaceDE w:val="0"/>
              <w:autoSpaceDN w:val="0"/>
              <w:jc w:val="center"/>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r>
      <w:tr w:rsidR="00704AFC" w:rsidRPr="00DF522E" w:rsidTr="00DB215F">
        <w:trPr>
          <w:trHeight w:val="320"/>
        </w:trPr>
        <w:tc>
          <w:tcPr>
            <w:tcW w:w="2410" w:type="dxa"/>
            <w:vAlign w:val="bottom"/>
          </w:tcPr>
          <w:p w:rsidR="00704AFC" w:rsidRPr="00DF522E" w:rsidRDefault="00704AFC" w:rsidP="00DB215F">
            <w:pPr>
              <w:autoSpaceDE w:val="0"/>
              <w:autoSpaceDN w:val="0"/>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c>
          <w:tcPr>
            <w:tcW w:w="1418" w:type="dxa"/>
            <w:vAlign w:val="bottom"/>
          </w:tcPr>
          <w:p w:rsidR="00704AFC" w:rsidRPr="00DF522E" w:rsidRDefault="00704AFC" w:rsidP="00DB215F">
            <w:pPr>
              <w:autoSpaceDE w:val="0"/>
              <w:autoSpaceDN w:val="0"/>
              <w:jc w:val="center"/>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c>
          <w:tcPr>
            <w:tcW w:w="1418" w:type="dxa"/>
            <w:vAlign w:val="bottom"/>
          </w:tcPr>
          <w:p w:rsidR="00704AFC" w:rsidRPr="00DF522E" w:rsidRDefault="00704AFC" w:rsidP="00DB215F">
            <w:pPr>
              <w:autoSpaceDE w:val="0"/>
              <w:autoSpaceDN w:val="0"/>
              <w:jc w:val="center"/>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r>
      <w:tr w:rsidR="00704AFC" w:rsidRPr="00DF522E" w:rsidTr="00DB215F">
        <w:trPr>
          <w:trHeight w:val="320"/>
        </w:trPr>
        <w:tc>
          <w:tcPr>
            <w:tcW w:w="2410" w:type="dxa"/>
            <w:vAlign w:val="bottom"/>
          </w:tcPr>
          <w:p w:rsidR="00704AFC" w:rsidRPr="00DF522E" w:rsidRDefault="00704AFC" w:rsidP="00DB215F">
            <w:pPr>
              <w:autoSpaceDE w:val="0"/>
              <w:autoSpaceDN w:val="0"/>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c>
          <w:tcPr>
            <w:tcW w:w="1418" w:type="dxa"/>
            <w:vAlign w:val="bottom"/>
          </w:tcPr>
          <w:p w:rsidR="00704AFC" w:rsidRPr="00DF522E" w:rsidRDefault="00704AFC" w:rsidP="00DB215F">
            <w:pPr>
              <w:autoSpaceDE w:val="0"/>
              <w:autoSpaceDN w:val="0"/>
              <w:jc w:val="center"/>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c>
          <w:tcPr>
            <w:tcW w:w="1418" w:type="dxa"/>
            <w:vAlign w:val="bottom"/>
          </w:tcPr>
          <w:p w:rsidR="00704AFC" w:rsidRPr="00DF522E" w:rsidRDefault="00704AFC" w:rsidP="00DB215F">
            <w:pPr>
              <w:autoSpaceDE w:val="0"/>
              <w:autoSpaceDN w:val="0"/>
              <w:jc w:val="center"/>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r>
      <w:tr w:rsidR="00704AFC" w:rsidRPr="00DF522E" w:rsidTr="00DB215F">
        <w:trPr>
          <w:trHeight w:val="320"/>
        </w:trPr>
        <w:tc>
          <w:tcPr>
            <w:tcW w:w="2410" w:type="dxa"/>
            <w:vAlign w:val="bottom"/>
          </w:tcPr>
          <w:p w:rsidR="00704AFC" w:rsidRPr="00DF522E" w:rsidRDefault="00704AFC" w:rsidP="00DB215F">
            <w:pPr>
              <w:autoSpaceDE w:val="0"/>
              <w:autoSpaceDN w:val="0"/>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c>
          <w:tcPr>
            <w:tcW w:w="1418" w:type="dxa"/>
            <w:vAlign w:val="bottom"/>
          </w:tcPr>
          <w:p w:rsidR="00704AFC" w:rsidRPr="00DF522E" w:rsidRDefault="00704AFC" w:rsidP="00DB215F">
            <w:pPr>
              <w:autoSpaceDE w:val="0"/>
              <w:autoSpaceDN w:val="0"/>
              <w:jc w:val="center"/>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c>
          <w:tcPr>
            <w:tcW w:w="1418" w:type="dxa"/>
            <w:vAlign w:val="bottom"/>
          </w:tcPr>
          <w:p w:rsidR="00704AFC" w:rsidRPr="00DF522E" w:rsidRDefault="00704AFC" w:rsidP="00DB215F">
            <w:pPr>
              <w:autoSpaceDE w:val="0"/>
              <w:autoSpaceDN w:val="0"/>
              <w:jc w:val="center"/>
              <w:rPr>
                <w:sz w:val="20"/>
                <w:szCs w:val="20"/>
              </w:rPr>
            </w:pPr>
          </w:p>
        </w:tc>
        <w:tc>
          <w:tcPr>
            <w:tcW w:w="1559" w:type="dxa"/>
            <w:vAlign w:val="bottom"/>
          </w:tcPr>
          <w:p w:rsidR="00704AFC" w:rsidRPr="00DF522E" w:rsidRDefault="00704AFC" w:rsidP="00DB215F">
            <w:pPr>
              <w:autoSpaceDE w:val="0"/>
              <w:autoSpaceDN w:val="0"/>
              <w:jc w:val="center"/>
              <w:rPr>
                <w:sz w:val="20"/>
                <w:szCs w:val="20"/>
              </w:rPr>
            </w:pPr>
          </w:p>
        </w:tc>
      </w:tr>
    </w:tbl>
    <w:p w:rsidR="00704AFC" w:rsidRPr="00DF522E" w:rsidRDefault="00704AFC" w:rsidP="00DB215F">
      <w:pPr>
        <w:autoSpaceDE w:val="0"/>
        <w:autoSpaceDN w:val="0"/>
        <w:spacing w:before="120"/>
        <w:ind w:firstLine="284"/>
        <w:jc w:val="both"/>
        <w:rPr>
          <w:sz w:val="20"/>
          <w:szCs w:val="20"/>
        </w:rPr>
      </w:pPr>
      <w:r>
        <w:rPr>
          <w:bCs/>
          <w:sz w:val="20"/>
          <w:szCs w:val="20"/>
        </w:rPr>
        <w:t>Вариант Б.</w:t>
      </w:r>
      <w:r>
        <w:rPr>
          <w:sz w:val="20"/>
          <w:szCs w:val="20"/>
        </w:rPr>
        <w:t xml:space="preserve"> (для жилых домов)</w:t>
      </w:r>
    </w:p>
    <w:p w:rsidR="00704AFC" w:rsidRPr="00DF522E" w:rsidRDefault="00704AFC" w:rsidP="00DB215F">
      <w:pPr>
        <w:autoSpaceDE w:val="0"/>
        <w:autoSpaceDN w:val="0"/>
        <w:spacing w:after="120"/>
        <w:ind w:left="142"/>
        <w:jc w:val="both"/>
        <w:rPr>
          <w:sz w:val="20"/>
          <w:szCs w:val="20"/>
        </w:rPr>
      </w:pPr>
      <w:r>
        <w:rPr>
          <w:sz w:val="20"/>
          <w:szCs w:val="20"/>
        </w:rPr>
        <w:t>Предъявленный к приемке жилой дом имеет следующие показатели: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61"/>
        <w:gridCol w:w="2126"/>
        <w:gridCol w:w="2187"/>
        <w:gridCol w:w="2349"/>
      </w:tblGrid>
      <w:tr w:rsidR="00704AFC" w:rsidRPr="00DF522E" w:rsidTr="00DB215F">
        <w:trPr>
          <w:trHeight w:val="420"/>
        </w:trPr>
        <w:tc>
          <w:tcPr>
            <w:tcW w:w="3261" w:type="dxa"/>
            <w:tcBorders>
              <w:bottom w:val="nil"/>
            </w:tcBorders>
            <w:vAlign w:val="center"/>
          </w:tcPr>
          <w:p w:rsidR="00704AFC" w:rsidRPr="00DF522E" w:rsidRDefault="00704AFC" w:rsidP="00DB215F">
            <w:pPr>
              <w:tabs>
                <w:tab w:val="left" w:pos="-1843"/>
              </w:tabs>
              <w:autoSpaceDE w:val="0"/>
              <w:autoSpaceDN w:val="0"/>
              <w:jc w:val="center"/>
              <w:rPr>
                <w:sz w:val="20"/>
                <w:szCs w:val="20"/>
              </w:rPr>
            </w:pPr>
            <w:r>
              <w:rPr>
                <w:sz w:val="20"/>
                <w:szCs w:val="20"/>
              </w:rPr>
              <w:t>Показатель</w:t>
            </w:r>
          </w:p>
        </w:tc>
        <w:tc>
          <w:tcPr>
            <w:tcW w:w="2126" w:type="dxa"/>
            <w:tcBorders>
              <w:bottom w:val="nil"/>
            </w:tcBorders>
            <w:vAlign w:val="center"/>
          </w:tcPr>
          <w:p w:rsidR="00704AFC" w:rsidRPr="00DF522E" w:rsidRDefault="00704AFC" w:rsidP="00DB215F">
            <w:pPr>
              <w:tabs>
                <w:tab w:val="left" w:pos="-1843"/>
              </w:tabs>
              <w:autoSpaceDE w:val="0"/>
              <w:autoSpaceDN w:val="0"/>
              <w:jc w:val="center"/>
              <w:rPr>
                <w:sz w:val="20"/>
                <w:szCs w:val="20"/>
              </w:rPr>
            </w:pPr>
            <w:r>
              <w:rPr>
                <w:sz w:val="20"/>
                <w:szCs w:val="20"/>
              </w:rPr>
              <w:t>Единица измерения</w:t>
            </w:r>
          </w:p>
        </w:tc>
        <w:tc>
          <w:tcPr>
            <w:tcW w:w="2187" w:type="dxa"/>
            <w:tcBorders>
              <w:bottom w:val="nil"/>
            </w:tcBorders>
            <w:vAlign w:val="center"/>
          </w:tcPr>
          <w:p w:rsidR="00704AFC" w:rsidRPr="00DF522E" w:rsidRDefault="00704AFC" w:rsidP="00DB215F">
            <w:pPr>
              <w:tabs>
                <w:tab w:val="left" w:pos="-1843"/>
              </w:tabs>
              <w:autoSpaceDE w:val="0"/>
              <w:autoSpaceDN w:val="0"/>
              <w:jc w:val="center"/>
              <w:rPr>
                <w:sz w:val="20"/>
                <w:szCs w:val="20"/>
              </w:rPr>
            </w:pPr>
            <w:r>
              <w:rPr>
                <w:sz w:val="20"/>
                <w:szCs w:val="20"/>
              </w:rPr>
              <w:t>По проекту</w:t>
            </w:r>
          </w:p>
        </w:tc>
        <w:tc>
          <w:tcPr>
            <w:tcW w:w="2349" w:type="dxa"/>
            <w:tcBorders>
              <w:bottom w:val="nil"/>
            </w:tcBorders>
            <w:vAlign w:val="center"/>
          </w:tcPr>
          <w:p w:rsidR="00704AFC" w:rsidRPr="00DF522E" w:rsidRDefault="00704AFC" w:rsidP="00DB215F">
            <w:pPr>
              <w:tabs>
                <w:tab w:val="left" w:pos="-1843"/>
              </w:tabs>
              <w:autoSpaceDE w:val="0"/>
              <w:autoSpaceDN w:val="0"/>
              <w:jc w:val="center"/>
              <w:rPr>
                <w:sz w:val="20"/>
                <w:szCs w:val="20"/>
              </w:rPr>
            </w:pPr>
            <w:r>
              <w:rPr>
                <w:sz w:val="20"/>
                <w:szCs w:val="20"/>
              </w:rPr>
              <w:t>Фактически</w:t>
            </w:r>
          </w:p>
        </w:tc>
      </w:tr>
      <w:tr w:rsidR="00704AFC" w:rsidRPr="00DF522E" w:rsidTr="00DB215F">
        <w:tc>
          <w:tcPr>
            <w:tcW w:w="3261" w:type="dxa"/>
            <w:tcBorders>
              <w:bottom w:val="nil"/>
            </w:tcBorders>
            <w:vAlign w:val="center"/>
          </w:tcPr>
          <w:p w:rsidR="00704AFC" w:rsidRPr="00DF522E" w:rsidRDefault="00704AFC" w:rsidP="00DB215F">
            <w:pPr>
              <w:tabs>
                <w:tab w:val="left" w:pos="-1843"/>
              </w:tabs>
              <w:autoSpaceDE w:val="0"/>
              <w:autoSpaceDN w:val="0"/>
              <w:jc w:val="center"/>
              <w:rPr>
                <w:sz w:val="20"/>
                <w:szCs w:val="20"/>
              </w:rPr>
            </w:pPr>
            <w:r>
              <w:rPr>
                <w:sz w:val="20"/>
                <w:szCs w:val="20"/>
              </w:rPr>
              <w:t>1</w:t>
            </w:r>
          </w:p>
        </w:tc>
        <w:tc>
          <w:tcPr>
            <w:tcW w:w="2126" w:type="dxa"/>
            <w:tcBorders>
              <w:bottom w:val="nil"/>
            </w:tcBorders>
            <w:vAlign w:val="center"/>
          </w:tcPr>
          <w:p w:rsidR="00704AFC" w:rsidRPr="00DF522E" w:rsidRDefault="00704AFC" w:rsidP="00DB215F">
            <w:pPr>
              <w:tabs>
                <w:tab w:val="left" w:pos="-1843"/>
              </w:tabs>
              <w:autoSpaceDE w:val="0"/>
              <w:autoSpaceDN w:val="0"/>
              <w:jc w:val="center"/>
              <w:rPr>
                <w:sz w:val="20"/>
                <w:szCs w:val="20"/>
              </w:rPr>
            </w:pPr>
            <w:r>
              <w:rPr>
                <w:sz w:val="20"/>
                <w:szCs w:val="20"/>
              </w:rPr>
              <w:t>2</w:t>
            </w:r>
          </w:p>
        </w:tc>
        <w:tc>
          <w:tcPr>
            <w:tcW w:w="2187" w:type="dxa"/>
            <w:tcBorders>
              <w:bottom w:val="nil"/>
            </w:tcBorders>
            <w:vAlign w:val="center"/>
          </w:tcPr>
          <w:p w:rsidR="00704AFC" w:rsidRPr="00DF522E" w:rsidRDefault="00704AFC" w:rsidP="00DB215F">
            <w:pPr>
              <w:tabs>
                <w:tab w:val="left" w:pos="-1843"/>
              </w:tabs>
              <w:autoSpaceDE w:val="0"/>
              <w:autoSpaceDN w:val="0"/>
              <w:jc w:val="center"/>
              <w:rPr>
                <w:sz w:val="20"/>
                <w:szCs w:val="20"/>
              </w:rPr>
            </w:pPr>
            <w:r>
              <w:rPr>
                <w:sz w:val="20"/>
                <w:szCs w:val="20"/>
              </w:rPr>
              <w:t>3</w:t>
            </w:r>
          </w:p>
        </w:tc>
        <w:tc>
          <w:tcPr>
            <w:tcW w:w="2349" w:type="dxa"/>
            <w:tcBorders>
              <w:bottom w:val="nil"/>
            </w:tcBorders>
            <w:vAlign w:val="center"/>
          </w:tcPr>
          <w:p w:rsidR="00704AFC" w:rsidRPr="00DF522E" w:rsidRDefault="00704AFC" w:rsidP="00DB215F">
            <w:pPr>
              <w:tabs>
                <w:tab w:val="left" w:pos="-1843"/>
              </w:tabs>
              <w:autoSpaceDE w:val="0"/>
              <w:autoSpaceDN w:val="0"/>
              <w:jc w:val="center"/>
              <w:rPr>
                <w:sz w:val="20"/>
                <w:szCs w:val="20"/>
              </w:rPr>
            </w:pPr>
            <w:r>
              <w:rPr>
                <w:sz w:val="20"/>
                <w:szCs w:val="20"/>
              </w:rPr>
              <w:t>4</w:t>
            </w:r>
          </w:p>
        </w:tc>
      </w:tr>
      <w:tr w:rsidR="00704AFC" w:rsidRPr="00DF522E" w:rsidTr="00DB215F">
        <w:trPr>
          <w:trHeight w:val="300"/>
        </w:trPr>
        <w:tc>
          <w:tcPr>
            <w:tcW w:w="3261" w:type="dxa"/>
            <w:tcBorders>
              <w:bottom w:val="nil"/>
            </w:tcBorders>
            <w:vAlign w:val="bottom"/>
          </w:tcPr>
          <w:p w:rsidR="00704AFC" w:rsidRPr="00DF522E" w:rsidRDefault="00704AFC" w:rsidP="00DB215F">
            <w:pPr>
              <w:tabs>
                <w:tab w:val="left" w:pos="-1843"/>
              </w:tabs>
              <w:autoSpaceDE w:val="0"/>
              <w:autoSpaceDN w:val="0"/>
              <w:ind w:left="57"/>
              <w:jc w:val="both"/>
              <w:rPr>
                <w:sz w:val="20"/>
                <w:szCs w:val="20"/>
              </w:rPr>
            </w:pPr>
            <w:r>
              <w:rPr>
                <w:sz w:val="20"/>
                <w:szCs w:val="20"/>
              </w:rPr>
              <w:t>Общая (площадь здания)</w:t>
            </w:r>
          </w:p>
        </w:tc>
        <w:tc>
          <w:tcPr>
            <w:tcW w:w="2126" w:type="dxa"/>
            <w:tcBorders>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 xml:space="preserve">м </w:t>
            </w:r>
            <w:r>
              <w:rPr>
                <w:sz w:val="20"/>
                <w:szCs w:val="20"/>
                <w:vertAlign w:val="superscript"/>
              </w:rPr>
              <w:t>2</w:t>
            </w:r>
          </w:p>
        </w:tc>
        <w:tc>
          <w:tcPr>
            <w:tcW w:w="2187" w:type="dxa"/>
            <w:tcBorders>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57"/>
              <w:jc w:val="both"/>
              <w:rPr>
                <w:sz w:val="20"/>
                <w:szCs w:val="20"/>
              </w:rPr>
            </w:pPr>
            <w:r>
              <w:rPr>
                <w:sz w:val="20"/>
                <w:szCs w:val="20"/>
              </w:rPr>
              <w:t>Количество этажей</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этаж</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57"/>
              <w:jc w:val="both"/>
              <w:rPr>
                <w:sz w:val="20"/>
                <w:szCs w:val="20"/>
              </w:rPr>
            </w:pPr>
            <w:r>
              <w:rPr>
                <w:sz w:val="20"/>
                <w:szCs w:val="20"/>
              </w:rPr>
              <w:t>Общий строительный объем</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 xml:space="preserve">м </w:t>
            </w:r>
            <w:r>
              <w:rPr>
                <w:sz w:val="20"/>
                <w:szCs w:val="20"/>
                <w:vertAlign w:val="superscript"/>
              </w:rPr>
              <w:t>3</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454"/>
              <w:jc w:val="both"/>
              <w:rPr>
                <w:sz w:val="20"/>
                <w:szCs w:val="20"/>
              </w:rPr>
            </w:pPr>
            <w:r>
              <w:rPr>
                <w:sz w:val="20"/>
                <w:szCs w:val="20"/>
              </w:rPr>
              <w:t>в том числе подземной части</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 xml:space="preserve">м </w:t>
            </w:r>
            <w:r>
              <w:rPr>
                <w:sz w:val="20"/>
                <w:szCs w:val="20"/>
                <w:vertAlign w:val="superscript"/>
              </w:rPr>
              <w:t>3</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800"/>
        </w:trPr>
        <w:tc>
          <w:tcPr>
            <w:tcW w:w="3261" w:type="dxa"/>
            <w:tcBorders>
              <w:top w:val="nil"/>
              <w:bottom w:val="nil"/>
            </w:tcBorders>
            <w:vAlign w:val="bottom"/>
          </w:tcPr>
          <w:p w:rsidR="00704AFC" w:rsidRPr="00DF522E" w:rsidRDefault="00704AFC" w:rsidP="00DB215F">
            <w:pPr>
              <w:tabs>
                <w:tab w:val="left" w:pos="-1843"/>
              </w:tabs>
              <w:autoSpaceDE w:val="0"/>
              <w:autoSpaceDN w:val="0"/>
              <w:ind w:left="57"/>
              <w:rPr>
                <w:sz w:val="20"/>
                <w:szCs w:val="20"/>
              </w:rPr>
            </w:pPr>
            <w:r>
              <w:rPr>
                <w:sz w:val="20"/>
                <w:szCs w:val="20"/>
              </w:rPr>
              <w:t>Площадь встроенных, встроенно</w:t>
            </w:r>
            <w:r>
              <w:rPr>
                <w:sz w:val="20"/>
                <w:szCs w:val="20"/>
              </w:rPr>
              <w:softHyphen/>
              <w:t>пристроенных и пристроенных помещений</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 xml:space="preserve">м </w:t>
            </w:r>
            <w:r>
              <w:rPr>
                <w:sz w:val="20"/>
                <w:szCs w:val="20"/>
                <w:vertAlign w:val="superscript"/>
              </w:rPr>
              <w:t>2</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57"/>
              <w:jc w:val="both"/>
              <w:rPr>
                <w:sz w:val="20"/>
                <w:szCs w:val="20"/>
              </w:rPr>
            </w:pPr>
            <w:r>
              <w:rPr>
                <w:sz w:val="20"/>
                <w:szCs w:val="20"/>
              </w:rPr>
              <w:t>Всего квартир</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шт.</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851"/>
              <w:jc w:val="both"/>
              <w:rPr>
                <w:sz w:val="20"/>
                <w:szCs w:val="20"/>
              </w:rPr>
            </w:pPr>
            <w:r>
              <w:rPr>
                <w:sz w:val="20"/>
                <w:szCs w:val="20"/>
              </w:rPr>
              <w:t>общая площадь</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 xml:space="preserve">м </w:t>
            </w:r>
            <w:r>
              <w:rPr>
                <w:sz w:val="20"/>
                <w:szCs w:val="20"/>
                <w:vertAlign w:val="superscript"/>
              </w:rPr>
              <w:t>2</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851"/>
              <w:jc w:val="both"/>
              <w:rPr>
                <w:sz w:val="20"/>
                <w:szCs w:val="20"/>
              </w:rPr>
            </w:pPr>
            <w:r>
              <w:rPr>
                <w:sz w:val="20"/>
                <w:szCs w:val="20"/>
              </w:rPr>
              <w:t>жилая площадь</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 xml:space="preserve">м </w:t>
            </w:r>
            <w:r>
              <w:rPr>
                <w:sz w:val="20"/>
                <w:szCs w:val="20"/>
                <w:vertAlign w:val="superscript"/>
              </w:rPr>
              <w:t>2</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57"/>
              <w:jc w:val="both"/>
              <w:rPr>
                <w:sz w:val="20"/>
                <w:szCs w:val="20"/>
              </w:rPr>
            </w:pPr>
            <w:r>
              <w:rPr>
                <w:sz w:val="20"/>
                <w:szCs w:val="20"/>
              </w:rPr>
              <w:t>в том числе:</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57"/>
              <w:jc w:val="both"/>
              <w:rPr>
                <w:sz w:val="20"/>
                <w:szCs w:val="20"/>
              </w:rPr>
            </w:pPr>
            <w:r>
              <w:rPr>
                <w:sz w:val="20"/>
                <w:szCs w:val="20"/>
              </w:rPr>
              <w:t>однокомнатных</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шт.</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851"/>
              <w:jc w:val="both"/>
              <w:rPr>
                <w:sz w:val="20"/>
                <w:szCs w:val="20"/>
              </w:rPr>
            </w:pPr>
            <w:r>
              <w:rPr>
                <w:sz w:val="20"/>
                <w:szCs w:val="20"/>
              </w:rPr>
              <w:t>общая площадь</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 xml:space="preserve">м </w:t>
            </w:r>
            <w:r>
              <w:rPr>
                <w:sz w:val="20"/>
                <w:szCs w:val="20"/>
                <w:vertAlign w:val="superscript"/>
              </w:rPr>
              <w:t>2</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851"/>
              <w:jc w:val="both"/>
              <w:rPr>
                <w:sz w:val="20"/>
                <w:szCs w:val="20"/>
              </w:rPr>
            </w:pPr>
            <w:r>
              <w:rPr>
                <w:sz w:val="20"/>
                <w:szCs w:val="20"/>
              </w:rPr>
              <w:t>жилая площадь</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 xml:space="preserve">м </w:t>
            </w:r>
            <w:r>
              <w:rPr>
                <w:sz w:val="20"/>
                <w:szCs w:val="20"/>
                <w:vertAlign w:val="superscript"/>
              </w:rPr>
              <w:t>2</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57"/>
              <w:jc w:val="both"/>
              <w:rPr>
                <w:sz w:val="20"/>
                <w:szCs w:val="20"/>
              </w:rPr>
            </w:pPr>
            <w:r>
              <w:rPr>
                <w:sz w:val="20"/>
                <w:szCs w:val="20"/>
              </w:rPr>
              <w:t>двухкомнатных</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шт.</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851"/>
              <w:jc w:val="both"/>
              <w:rPr>
                <w:sz w:val="20"/>
                <w:szCs w:val="20"/>
              </w:rPr>
            </w:pPr>
            <w:r>
              <w:rPr>
                <w:sz w:val="20"/>
                <w:szCs w:val="20"/>
              </w:rPr>
              <w:t>общая площадь</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 xml:space="preserve">м </w:t>
            </w:r>
            <w:r>
              <w:rPr>
                <w:sz w:val="20"/>
                <w:szCs w:val="20"/>
                <w:vertAlign w:val="superscript"/>
              </w:rPr>
              <w:t>2</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851"/>
              <w:jc w:val="both"/>
              <w:rPr>
                <w:sz w:val="20"/>
                <w:szCs w:val="20"/>
              </w:rPr>
            </w:pPr>
            <w:r>
              <w:rPr>
                <w:sz w:val="20"/>
                <w:szCs w:val="20"/>
              </w:rPr>
              <w:t>жилая площадь</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 xml:space="preserve">м </w:t>
            </w:r>
            <w:r>
              <w:rPr>
                <w:sz w:val="20"/>
                <w:szCs w:val="20"/>
                <w:vertAlign w:val="superscript"/>
              </w:rPr>
              <w:t>2</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57"/>
              <w:jc w:val="both"/>
              <w:rPr>
                <w:sz w:val="20"/>
                <w:szCs w:val="20"/>
              </w:rPr>
            </w:pPr>
            <w:r>
              <w:rPr>
                <w:sz w:val="20"/>
                <w:szCs w:val="20"/>
              </w:rPr>
              <w:t>трехкомнатных</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шт.</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851"/>
              <w:jc w:val="both"/>
              <w:rPr>
                <w:sz w:val="20"/>
                <w:szCs w:val="20"/>
              </w:rPr>
            </w:pPr>
            <w:r>
              <w:rPr>
                <w:sz w:val="20"/>
                <w:szCs w:val="20"/>
              </w:rPr>
              <w:t>общая площадь</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 xml:space="preserve">м </w:t>
            </w:r>
            <w:r>
              <w:rPr>
                <w:sz w:val="20"/>
                <w:szCs w:val="20"/>
                <w:vertAlign w:val="superscript"/>
              </w:rPr>
              <w:t>2</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851"/>
              <w:jc w:val="both"/>
              <w:rPr>
                <w:sz w:val="20"/>
                <w:szCs w:val="20"/>
              </w:rPr>
            </w:pPr>
            <w:r>
              <w:rPr>
                <w:sz w:val="20"/>
                <w:szCs w:val="20"/>
              </w:rPr>
              <w:t>жилая площадь</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 xml:space="preserve">м </w:t>
            </w:r>
            <w:r>
              <w:rPr>
                <w:sz w:val="20"/>
                <w:szCs w:val="20"/>
                <w:vertAlign w:val="superscript"/>
              </w:rPr>
              <w:t>2</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57"/>
              <w:jc w:val="both"/>
              <w:rPr>
                <w:sz w:val="20"/>
                <w:szCs w:val="20"/>
              </w:rPr>
            </w:pPr>
            <w:r>
              <w:rPr>
                <w:sz w:val="20"/>
                <w:szCs w:val="20"/>
              </w:rPr>
              <w:t>четырех- и более комнатных</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шт.</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bottom w:val="nil"/>
            </w:tcBorders>
            <w:vAlign w:val="bottom"/>
          </w:tcPr>
          <w:p w:rsidR="00704AFC" w:rsidRPr="00DF522E" w:rsidRDefault="00704AFC" w:rsidP="00DB215F">
            <w:pPr>
              <w:tabs>
                <w:tab w:val="left" w:pos="-1843"/>
              </w:tabs>
              <w:autoSpaceDE w:val="0"/>
              <w:autoSpaceDN w:val="0"/>
              <w:ind w:left="851"/>
              <w:jc w:val="both"/>
              <w:rPr>
                <w:sz w:val="20"/>
                <w:szCs w:val="20"/>
              </w:rPr>
            </w:pPr>
            <w:r>
              <w:rPr>
                <w:sz w:val="20"/>
                <w:szCs w:val="20"/>
              </w:rPr>
              <w:t>общая площадь</w:t>
            </w:r>
          </w:p>
        </w:tc>
        <w:tc>
          <w:tcPr>
            <w:tcW w:w="2126" w:type="dxa"/>
            <w:tcBorders>
              <w:top w:val="nil"/>
              <w:left w:val="nil"/>
              <w:bottom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 xml:space="preserve">м </w:t>
            </w:r>
            <w:r>
              <w:rPr>
                <w:sz w:val="20"/>
                <w:szCs w:val="20"/>
                <w:vertAlign w:val="superscript"/>
              </w:rPr>
              <w:t>2</w:t>
            </w:r>
          </w:p>
        </w:tc>
        <w:tc>
          <w:tcPr>
            <w:tcW w:w="2187" w:type="dxa"/>
            <w:tcBorders>
              <w:top w:val="nil"/>
              <w:bottom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bottom w:val="nil"/>
            </w:tcBorders>
            <w:vAlign w:val="bottom"/>
          </w:tcPr>
          <w:p w:rsidR="00704AFC" w:rsidRPr="00DF522E" w:rsidRDefault="00704AFC" w:rsidP="00DB215F">
            <w:pPr>
              <w:tabs>
                <w:tab w:val="left" w:pos="-1843"/>
              </w:tabs>
              <w:autoSpaceDE w:val="0"/>
              <w:autoSpaceDN w:val="0"/>
              <w:jc w:val="center"/>
              <w:rPr>
                <w:sz w:val="20"/>
                <w:szCs w:val="20"/>
              </w:rPr>
            </w:pPr>
          </w:p>
        </w:tc>
      </w:tr>
      <w:tr w:rsidR="00704AFC" w:rsidRPr="00DF522E" w:rsidTr="00DB215F">
        <w:trPr>
          <w:trHeight w:val="300"/>
        </w:trPr>
        <w:tc>
          <w:tcPr>
            <w:tcW w:w="3261" w:type="dxa"/>
            <w:tcBorders>
              <w:top w:val="nil"/>
            </w:tcBorders>
            <w:vAlign w:val="bottom"/>
          </w:tcPr>
          <w:p w:rsidR="00704AFC" w:rsidRPr="00DF522E" w:rsidRDefault="00704AFC" w:rsidP="00DB215F">
            <w:pPr>
              <w:tabs>
                <w:tab w:val="left" w:pos="-1843"/>
              </w:tabs>
              <w:autoSpaceDE w:val="0"/>
              <w:autoSpaceDN w:val="0"/>
              <w:ind w:left="851"/>
              <w:jc w:val="both"/>
              <w:rPr>
                <w:sz w:val="20"/>
                <w:szCs w:val="20"/>
              </w:rPr>
            </w:pPr>
            <w:r>
              <w:rPr>
                <w:sz w:val="20"/>
                <w:szCs w:val="20"/>
              </w:rPr>
              <w:t>жилая площадь</w:t>
            </w:r>
          </w:p>
        </w:tc>
        <w:tc>
          <w:tcPr>
            <w:tcW w:w="2126" w:type="dxa"/>
            <w:tcBorders>
              <w:top w:val="nil"/>
              <w:left w:val="nil"/>
              <w:right w:val="nil"/>
            </w:tcBorders>
            <w:vAlign w:val="bottom"/>
          </w:tcPr>
          <w:p w:rsidR="00704AFC" w:rsidRPr="00DF522E" w:rsidRDefault="00704AFC" w:rsidP="00DB215F">
            <w:pPr>
              <w:tabs>
                <w:tab w:val="left" w:pos="-1843"/>
              </w:tabs>
              <w:autoSpaceDE w:val="0"/>
              <w:autoSpaceDN w:val="0"/>
              <w:jc w:val="center"/>
              <w:rPr>
                <w:sz w:val="20"/>
                <w:szCs w:val="20"/>
              </w:rPr>
            </w:pPr>
            <w:r>
              <w:rPr>
                <w:sz w:val="20"/>
                <w:szCs w:val="20"/>
              </w:rPr>
              <w:t xml:space="preserve">м </w:t>
            </w:r>
            <w:r>
              <w:rPr>
                <w:sz w:val="20"/>
                <w:szCs w:val="20"/>
                <w:vertAlign w:val="superscript"/>
              </w:rPr>
              <w:t>2</w:t>
            </w:r>
          </w:p>
        </w:tc>
        <w:tc>
          <w:tcPr>
            <w:tcW w:w="2187" w:type="dxa"/>
            <w:tcBorders>
              <w:top w:val="nil"/>
            </w:tcBorders>
            <w:vAlign w:val="bottom"/>
          </w:tcPr>
          <w:p w:rsidR="00704AFC" w:rsidRPr="00DF522E" w:rsidRDefault="00704AFC" w:rsidP="00DB215F">
            <w:pPr>
              <w:tabs>
                <w:tab w:val="left" w:pos="-1843"/>
              </w:tabs>
              <w:autoSpaceDE w:val="0"/>
              <w:autoSpaceDN w:val="0"/>
              <w:jc w:val="center"/>
              <w:rPr>
                <w:sz w:val="20"/>
                <w:szCs w:val="20"/>
              </w:rPr>
            </w:pPr>
          </w:p>
        </w:tc>
        <w:tc>
          <w:tcPr>
            <w:tcW w:w="2349" w:type="dxa"/>
            <w:tcBorders>
              <w:top w:val="nil"/>
              <w:left w:val="nil"/>
            </w:tcBorders>
            <w:vAlign w:val="bottom"/>
          </w:tcPr>
          <w:p w:rsidR="00704AFC" w:rsidRPr="00DF522E" w:rsidRDefault="00704AFC" w:rsidP="00DB215F">
            <w:pPr>
              <w:tabs>
                <w:tab w:val="left" w:pos="-1843"/>
              </w:tabs>
              <w:autoSpaceDE w:val="0"/>
              <w:autoSpaceDN w:val="0"/>
              <w:jc w:val="center"/>
              <w:rPr>
                <w:sz w:val="20"/>
                <w:szCs w:val="20"/>
              </w:rPr>
            </w:pPr>
          </w:p>
        </w:tc>
      </w:tr>
    </w:tbl>
    <w:p w:rsidR="00704AFC" w:rsidRPr="00DF522E" w:rsidRDefault="00704AFC" w:rsidP="00DB215F">
      <w:pPr>
        <w:pageBreakBefore/>
        <w:tabs>
          <w:tab w:val="left" w:pos="-1843"/>
        </w:tabs>
        <w:autoSpaceDE w:val="0"/>
        <w:autoSpaceDN w:val="0"/>
        <w:spacing w:after="120"/>
        <w:jc w:val="right"/>
        <w:rPr>
          <w:sz w:val="20"/>
          <w:szCs w:val="20"/>
        </w:rPr>
      </w:pPr>
      <w:r>
        <w:rPr>
          <w:sz w:val="20"/>
          <w:szCs w:val="20"/>
        </w:rPr>
        <w:lastRenderedPageBreak/>
        <w:t>3-я страница формы № КС-14</w:t>
      </w:r>
    </w:p>
    <w:p w:rsidR="00704AFC" w:rsidRPr="00DF522E" w:rsidRDefault="006B45DB" w:rsidP="00DB215F">
      <w:pPr>
        <w:tabs>
          <w:tab w:val="left" w:pos="-1843"/>
          <w:tab w:val="left" w:pos="2835"/>
        </w:tabs>
        <w:autoSpaceDE w:val="0"/>
        <w:autoSpaceDN w:val="0"/>
        <w:spacing w:after="120"/>
        <w:jc w:val="both"/>
        <w:rPr>
          <w:sz w:val="20"/>
          <w:szCs w:val="20"/>
        </w:rPr>
      </w:pPr>
      <w:r w:rsidRPr="006B45DB">
        <w:rPr>
          <w:noProof/>
          <w:lang w:eastAsia="ru-RU"/>
        </w:rPr>
        <w:pict>
          <v:group id="_x0000_s1028" style="position:absolute;left:0;text-align:left;margin-left:57.75pt;margin-top:23.05pt;width:87.15pt;height:16.5pt;z-index:251657216" coordorigin="2289,1662" coordsize="1743,330" o:allowincell="f">
            <v:shape id="_x0000_s1029" type="#_x0000_t202" style="position:absolute;left:2352;top:1662;width:1680;height:330" o:allowincell="f" filled="f" stroked="f">
              <v:textbox style="mso-next-textbox:#_x0000_s1029" inset="0,0,0,0">
                <w:txbxContent>
                  <w:p w:rsidR="00704AFC" w:rsidRDefault="00704AFC" w:rsidP="00DB215F">
                    <w:pPr>
                      <w:jc w:val="center"/>
                    </w:pPr>
                  </w:p>
                </w:txbxContent>
              </v:textbox>
            </v:shape>
            <v:line id="_x0000_s1030" style="position:absolute" from="2289,1893" to="3927,1893" o:allowincell="f" strokeweight=".5pt"/>
          </v:group>
        </w:pict>
      </w:r>
      <w:r w:rsidR="00704AFC">
        <w:rPr>
          <w:sz w:val="20"/>
          <w:szCs w:val="20"/>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r w:rsidR="00704AFC">
        <w:rPr>
          <w:sz w:val="20"/>
          <w:szCs w:val="20"/>
        </w:rPr>
        <w:tab/>
        <w:t>).</w:t>
      </w:r>
    </w:p>
    <w:p w:rsidR="00704AFC" w:rsidRPr="00DF522E" w:rsidRDefault="006B45DB" w:rsidP="00DB215F">
      <w:pPr>
        <w:tabs>
          <w:tab w:val="left" w:pos="-1843"/>
          <w:tab w:val="left" w:pos="2835"/>
          <w:tab w:val="left" w:pos="6521"/>
        </w:tabs>
        <w:autoSpaceDE w:val="0"/>
        <w:autoSpaceDN w:val="0"/>
        <w:spacing w:after="120"/>
        <w:jc w:val="both"/>
        <w:rPr>
          <w:sz w:val="20"/>
          <w:szCs w:val="20"/>
        </w:rPr>
      </w:pPr>
      <w:r w:rsidRPr="006B45DB">
        <w:rPr>
          <w:noProof/>
          <w:lang w:eastAsia="ru-RU"/>
        </w:rPr>
        <w:pict>
          <v:group id="_x0000_s1031" style="position:absolute;left:0;text-align:left;margin-left:230.4pt;margin-top:34.15pt;width:93.75pt;height:14.1pt;z-index:251658240" coordorigin="5742,2694" coordsize="1875,282" o:allowincell="f">
            <v:shape id="_x0000_s1032" type="#_x0000_t202" style="position:absolute;left:5742;top:2694;width:1872;height:282" o:allowincell="f" filled="f" stroked="f">
              <v:textbox style="mso-next-textbox:#_x0000_s1032" inset="0,0,0,0">
                <w:txbxContent>
                  <w:p w:rsidR="00704AFC" w:rsidRDefault="00704AFC" w:rsidP="00DB215F">
                    <w:pPr>
                      <w:pStyle w:val="afc"/>
                      <w:jc w:val="center"/>
                    </w:pPr>
                  </w:p>
                </w:txbxContent>
              </v:textbox>
            </v:shape>
            <v:line id="_x0000_s1033" style="position:absolute" from="5745,2931" to="7617,2931" o:allowincell="f" strokeweight=".5pt"/>
          </v:group>
        </w:pict>
      </w:r>
      <w:r w:rsidR="00704AFC">
        <w:rPr>
          <w:sz w:val="20"/>
          <w:szCs w:val="20"/>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rsidR="00704AFC">
        <w:rPr>
          <w:sz w:val="20"/>
          <w:szCs w:val="20"/>
        </w:rPr>
        <w:softHyphen/>
        <w:t>вателями - городскими эксплуатационными организациями (перечень справок пользователей городских экс</w:t>
      </w:r>
      <w:r w:rsidR="00704AFC">
        <w:rPr>
          <w:sz w:val="20"/>
          <w:szCs w:val="20"/>
        </w:rPr>
        <w:softHyphen/>
        <w:t>плуатационных организаций приведен в приложении</w:t>
      </w:r>
      <w:r w:rsidR="00704AFC">
        <w:rPr>
          <w:sz w:val="20"/>
          <w:szCs w:val="20"/>
        </w:rPr>
        <w:tab/>
        <w:t>).</w:t>
      </w:r>
    </w:p>
    <w:p w:rsidR="00704AFC" w:rsidRPr="00DF522E" w:rsidRDefault="00704AFC" w:rsidP="00DB215F">
      <w:pPr>
        <w:tabs>
          <w:tab w:val="left" w:pos="-1843"/>
          <w:tab w:val="left" w:pos="2835"/>
          <w:tab w:val="left" w:pos="6521"/>
        </w:tabs>
        <w:autoSpaceDE w:val="0"/>
        <w:autoSpaceDN w:val="0"/>
        <w:spacing w:after="120"/>
        <w:jc w:val="both"/>
        <w:rPr>
          <w:sz w:val="20"/>
          <w:szCs w:val="20"/>
        </w:rPr>
      </w:pPr>
      <w:r>
        <w:rPr>
          <w:sz w:val="20"/>
          <w:szCs w:val="20"/>
        </w:rPr>
        <w:t>11. Работы по озеленению, устройству верхнего покрытия подъездных дорог к зданию, тротуаров, хозяйствен-</w:t>
      </w:r>
      <w:r>
        <w:rPr>
          <w:sz w:val="20"/>
          <w:szCs w:val="20"/>
        </w:rPr>
        <w:br/>
        <w:t xml:space="preserve">ных, игровых и спортивных площадок, а также отделке элементов фасадов зданий должны быть выполнены </w:t>
      </w:r>
      <w:r>
        <w:rPr>
          <w:sz w:val="20"/>
          <w:szCs w:val="20"/>
        </w:rPr>
        <w:br/>
        <w:t xml:space="preserve"> (при переносе сроков выполнения работ):</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0"/>
        <w:gridCol w:w="2410"/>
        <w:gridCol w:w="2693"/>
        <w:gridCol w:w="2410"/>
      </w:tblGrid>
      <w:tr w:rsidR="00704AFC" w:rsidRPr="00DF522E" w:rsidTr="00DB215F">
        <w:trPr>
          <w:trHeight w:val="240"/>
        </w:trPr>
        <w:tc>
          <w:tcPr>
            <w:tcW w:w="2410" w:type="dxa"/>
            <w:vAlign w:val="bottom"/>
          </w:tcPr>
          <w:p w:rsidR="00704AFC" w:rsidRPr="00DF522E" w:rsidRDefault="00704AFC" w:rsidP="00DB215F">
            <w:pPr>
              <w:tabs>
                <w:tab w:val="left" w:pos="-1843"/>
                <w:tab w:val="left" w:pos="2835"/>
                <w:tab w:val="left" w:pos="6521"/>
              </w:tabs>
              <w:autoSpaceDE w:val="0"/>
              <w:autoSpaceDN w:val="0"/>
              <w:jc w:val="center"/>
              <w:rPr>
                <w:sz w:val="20"/>
                <w:szCs w:val="20"/>
              </w:rPr>
            </w:pPr>
            <w:r>
              <w:rPr>
                <w:sz w:val="20"/>
                <w:szCs w:val="20"/>
              </w:rPr>
              <w:t>Работы</w:t>
            </w:r>
          </w:p>
        </w:tc>
        <w:tc>
          <w:tcPr>
            <w:tcW w:w="2410" w:type="dxa"/>
            <w:vAlign w:val="bottom"/>
          </w:tcPr>
          <w:p w:rsidR="00704AFC" w:rsidRPr="00DF522E" w:rsidRDefault="00704AFC" w:rsidP="00DB215F">
            <w:pPr>
              <w:tabs>
                <w:tab w:val="left" w:pos="-1843"/>
                <w:tab w:val="left" w:pos="2835"/>
                <w:tab w:val="left" w:pos="6521"/>
              </w:tabs>
              <w:autoSpaceDE w:val="0"/>
              <w:autoSpaceDN w:val="0"/>
              <w:jc w:val="center"/>
              <w:rPr>
                <w:sz w:val="20"/>
                <w:szCs w:val="20"/>
              </w:rPr>
            </w:pPr>
            <w:r>
              <w:rPr>
                <w:sz w:val="20"/>
                <w:szCs w:val="20"/>
              </w:rPr>
              <w:t>Единица измерения</w:t>
            </w:r>
          </w:p>
        </w:tc>
        <w:tc>
          <w:tcPr>
            <w:tcW w:w="2693" w:type="dxa"/>
            <w:vAlign w:val="bottom"/>
          </w:tcPr>
          <w:p w:rsidR="00704AFC" w:rsidRPr="00DF522E" w:rsidRDefault="00704AFC" w:rsidP="00DB215F">
            <w:pPr>
              <w:tabs>
                <w:tab w:val="left" w:pos="-1843"/>
                <w:tab w:val="left" w:pos="2835"/>
                <w:tab w:val="left" w:pos="6521"/>
              </w:tabs>
              <w:autoSpaceDE w:val="0"/>
              <w:autoSpaceDN w:val="0"/>
              <w:jc w:val="center"/>
              <w:rPr>
                <w:sz w:val="20"/>
                <w:szCs w:val="20"/>
              </w:rPr>
            </w:pPr>
            <w:r>
              <w:rPr>
                <w:sz w:val="20"/>
                <w:szCs w:val="20"/>
              </w:rPr>
              <w:t>Объем работ</w:t>
            </w:r>
          </w:p>
        </w:tc>
        <w:tc>
          <w:tcPr>
            <w:tcW w:w="2410" w:type="dxa"/>
            <w:vAlign w:val="bottom"/>
          </w:tcPr>
          <w:p w:rsidR="00704AFC" w:rsidRPr="00DF522E" w:rsidRDefault="00704AFC" w:rsidP="00DB215F">
            <w:pPr>
              <w:tabs>
                <w:tab w:val="left" w:pos="-1843"/>
                <w:tab w:val="left" w:pos="2835"/>
                <w:tab w:val="left" w:pos="6521"/>
              </w:tabs>
              <w:autoSpaceDE w:val="0"/>
              <w:autoSpaceDN w:val="0"/>
              <w:jc w:val="center"/>
              <w:rPr>
                <w:sz w:val="20"/>
                <w:szCs w:val="20"/>
              </w:rPr>
            </w:pPr>
            <w:r>
              <w:rPr>
                <w:sz w:val="20"/>
                <w:szCs w:val="20"/>
              </w:rPr>
              <w:t>Срок выполнения</w:t>
            </w:r>
          </w:p>
        </w:tc>
      </w:tr>
      <w:tr w:rsidR="00704AFC" w:rsidRPr="00DF522E" w:rsidTr="00DB215F">
        <w:tc>
          <w:tcPr>
            <w:tcW w:w="2410" w:type="dxa"/>
            <w:vAlign w:val="center"/>
          </w:tcPr>
          <w:p w:rsidR="00704AFC" w:rsidRPr="00DF522E" w:rsidRDefault="00704AFC" w:rsidP="00DB215F">
            <w:pPr>
              <w:tabs>
                <w:tab w:val="left" w:pos="-1843"/>
                <w:tab w:val="left" w:pos="2835"/>
                <w:tab w:val="left" w:pos="6521"/>
              </w:tabs>
              <w:autoSpaceDE w:val="0"/>
              <w:autoSpaceDN w:val="0"/>
              <w:jc w:val="center"/>
              <w:rPr>
                <w:sz w:val="20"/>
                <w:szCs w:val="20"/>
              </w:rPr>
            </w:pPr>
            <w:r>
              <w:rPr>
                <w:sz w:val="20"/>
                <w:szCs w:val="20"/>
              </w:rPr>
              <w:t>1</w:t>
            </w:r>
          </w:p>
        </w:tc>
        <w:tc>
          <w:tcPr>
            <w:tcW w:w="2410" w:type="dxa"/>
            <w:vAlign w:val="center"/>
          </w:tcPr>
          <w:p w:rsidR="00704AFC" w:rsidRPr="00DF522E" w:rsidRDefault="00704AFC" w:rsidP="00DB215F">
            <w:pPr>
              <w:tabs>
                <w:tab w:val="left" w:pos="-1843"/>
                <w:tab w:val="left" w:pos="2835"/>
                <w:tab w:val="left" w:pos="6521"/>
              </w:tabs>
              <w:autoSpaceDE w:val="0"/>
              <w:autoSpaceDN w:val="0"/>
              <w:jc w:val="center"/>
              <w:rPr>
                <w:sz w:val="20"/>
                <w:szCs w:val="20"/>
              </w:rPr>
            </w:pPr>
            <w:r>
              <w:rPr>
                <w:sz w:val="20"/>
                <w:szCs w:val="20"/>
              </w:rPr>
              <w:t>2</w:t>
            </w:r>
          </w:p>
        </w:tc>
        <w:tc>
          <w:tcPr>
            <w:tcW w:w="2693" w:type="dxa"/>
            <w:vAlign w:val="center"/>
          </w:tcPr>
          <w:p w:rsidR="00704AFC" w:rsidRPr="00DF522E" w:rsidRDefault="00704AFC" w:rsidP="00DB215F">
            <w:pPr>
              <w:tabs>
                <w:tab w:val="left" w:pos="-1843"/>
                <w:tab w:val="left" w:pos="2835"/>
                <w:tab w:val="left" w:pos="6521"/>
              </w:tabs>
              <w:autoSpaceDE w:val="0"/>
              <w:autoSpaceDN w:val="0"/>
              <w:jc w:val="center"/>
              <w:rPr>
                <w:sz w:val="20"/>
                <w:szCs w:val="20"/>
              </w:rPr>
            </w:pPr>
            <w:r>
              <w:rPr>
                <w:sz w:val="20"/>
                <w:szCs w:val="20"/>
              </w:rPr>
              <w:t>3</w:t>
            </w:r>
          </w:p>
        </w:tc>
        <w:tc>
          <w:tcPr>
            <w:tcW w:w="2410" w:type="dxa"/>
            <w:vAlign w:val="center"/>
          </w:tcPr>
          <w:p w:rsidR="00704AFC" w:rsidRPr="00DF522E" w:rsidRDefault="00704AFC" w:rsidP="00DB215F">
            <w:pPr>
              <w:tabs>
                <w:tab w:val="left" w:pos="-1843"/>
                <w:tab w:val="left" w:pos="2835"/>
                <w:tab w:val="left" w:pos="6521"/>
              </w:tabs>
              <w:autoSpaceDE w:val="0"/>
              <w:autoSpaceDN w:val="0"/>
              <w:jc w:val="center"/>
              <w:rPr>
                <w:sz w:val="20"/>
                <w:szCs w:val="20"/>
              </w:rPr>
            </w:pPr>
            <w:r>
              <w:rPr>
                <w:sz w:val="20"/>
                <w:szCs w:val="20"/>
              </w:rPr>
              <w:t>4</w:t>
            </w:r>
          </w:p>
        </w:tc>
      </w:tr>
      <w:tr w:rsidR="00704AFC" w:rsidRPr="00DF522E" w:rsidTr="00DB215F">
        <w:trPr>
          <w:trHeight w:val="300"/>
        </w:trPr>
        <w:tc>
          <w:tcPr>
            <w:tcW w:w="2410" w:type="dxa"/>
            <w:vAlign w:val="bottom"/>
          </w:tcPr>
          <w:p w:rsidR="00704AFC" w:rsidRPr="00DF522E" w:rsidRDefault="00704AFC" w:rsidP="00DB215F">
            <w:pPr>
              <w:tabs>
                <w:tab w:val="left" w:pos="-1843"/>
                <w:tab w:val="left" w:pos="2835"/>
                <w:tab w:val="left" w:pos="6521"/>
              </w:tabs>
              <w:autoSpaceDE w:val="0"/>
              <w:autoSpaceDN w:val="0"/>
              <w:rPr>
                <w:sz w:val="20"/>
                <w:szCs w:val="20"/>
              </w:rPr>
            </w:pPr>
          </w:p>
        </w:tc>
        <w:tc>
          <w:tcPr>
            <w:tcW w:w="2410" w:type="dxa"/>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2693" w:type="dxa"/>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2410" w:type="dxa"/>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r>
      <w:tr w:rsidR="00704AFC" w:rsidRPr="00DF522E" w:rsidTr="00DB215F">
        <w:trPr>
          <w:trHeight w:val="300"/>
        </w:trPr>
        <w:tc>
          <w:tcPr>
            <w:tcW w:w="2410" w:type="dxa"/>
            <w:vAlign w:val="bottom"/>
          </w:tcPr>
          <w:p w:rsidR="00704AFC" w:rsidRPr="00DF522E" w:rsidRDefault="00704AFC" w:rsidP="00DB215F">
            <w:pPr>
              <w:tabs>
                <w:tab w:val="left" w:pos="-1843"/>
                <w:tab w:val="left" w:pos="2835"/>
                <w:tab w:val="left" w:pos="6521"/>
              </w:tabs>
              <w:autoSpaceDE w:val="0"/>
              <w:autoSpaceDN w:val="0"/>
              <w:rPr>
                <w:sz w:val="20"/>
                <w:szCs w:val="20"/>
              </w:rPr>
            </w:pPr>
          </w:p>
        </w:tc>
        <w:tc>
          <w:tcPr>
            <w:tcW w:w="2410" w:type="dxa"/>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2693" w:type="dxa"/>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2410" w:type="dxa"/>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r>
    </w:tbl>
    <w:p w:rsidR="00704AFC" w:rsidRPr="00DF522E" w:rsidRDefault="00704AFC" w:rsidP="00DB215F">
      <w:pPr>
        <w:tabs>
          <w:tab w:val="left" w:pos="-1843"/>
          <w:tab w:val="left" w:pos="2835"/>
          <w:tab w:val="left" w:pos="6521"/>
        </w:tabs>
        <w:autoSpaceDE w:val="0"/>
        <w:autoSpaceDN w:val="0"/>
        <w:spacing w:before="120"/>
        <w:jc w:val="both"/>
        <w:rPr>
          <w:sz w:val="20"/>
          <w:szCs w:val="20"/>
        </w:rPr>
      </w:pPr>
      <w:r>
        <w:rPr>
          <w:sz w:val="20"/>
          <w:szCs w:val="20"/>
        </w:rPr>
        <w:t>12.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000"/>
      </w:tblPr>
      <w:tblGrid>
        <w:gridCol w:w="709"/>
        <w:gridCol w:w="3827"/>
        <w:gridCol w:w="3261"/>
        <w:gridCol w:w="708"/>
        <w:gridCol w:w="851"/>
        <w:gridCol w:w="567"/>
      </w:tblGrid>
      <w:tr w:rsidR="00704AFC" w:rsidRPr="00DF522E" w:rsidTr="00DB215F">
        <w:tc>
          <w:tcPr>
            <w:tcW w:w="709"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jc w:val="both"/>
              <w:rPr>
                <w:sz w:val="20"/>
                <w:szCs w:val="20"/>
              </w:rPr>
            </w:pPr>
            <w:r>
              <w:rPr>
                <w:sz w:val="20"/>
                <w:szCs w:val="20"/>
              </w:rPr>
              <w:t>Всего</w:t>
            </w:r>
          </w:p>
        </w:tc>
        <w:tc>
          <w:tcPr>
            <w:tcW w:w="7088" w:type="dxa"/>
            <w:gridSpan w:val="2"/>
            <w:tcBorders>
              <w:top w:val="nil"/>
              <w:left w:val="nil"/>
              <w:bottom w:val="single" w:sz="4" w:space="0" w:color="auto"/>
              <w:right w:val="nil"/>
            </w:tcBorders>
            <w:vAlign w:val="bottom"/>
          </w:tcPr>
          <w:p w:rsidR="00704AFC" w:rsidRPr="00DF522E" w:rsidRDefault="00704AFC" w:rsidP="00DB215F">
            <w:pPr>
              <w:tabs>
                <w:tab w:val="left" w:pos="-1843"/>
                <w:tab w:val="left" w:pos="2835"/>
                <w:tab w:val="left" w:pos="6521"/>
              </w:tabs>
              <w:autoSpaceDE w:val="0"/>
              <w:autoSpaceDN w:val="0"/>
              <w:jc w:val="both"/>
              <w:rPr>
                <w:sz w:val="20"/>
                <w:szCs w:val="20"/>
              </w:rPr>
            </w:pPr>
          </w:p>
        </w:tc>
        <w:tc>
          <w:tcPr>
            <w:tcW w:w="708"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ind w:left="57"/>
              <w:jc w:val="both"/>
              <w:rPr>
                <w:sz w:val="20"/>
                <w:szCs w:val="20"/>
              </w:rPr>
            </w:pPr>
            <w:r>
              <w:rPr>
                <w:sz w:val="20"/>
                <w:szCs w:val="20"/>
              </w:rPr>
              <w:t>руб.</w:t>
            </w:r>
          </w:p>
        </w:tc>
        <w:tc>
          <w:tcPr>
            <w:tcW w:w="851" w:type="dxa"/>
            <w:tcBorders>
              <w:top w:val="nil"/>
              <w:left w:val="nil"/>
              <w:bottom w:val="single" w:sz="4" w:space="0" w:color="auto"/>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567"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r>
              <w:rPr>
                <w:sz w:val="20"/>
                <w:szCs w:val="20"/>
              </w:rPr>
              <w:t>коп.</w:t>
            </w:r>
          </w:p>
        </w:tc>
      </w:tr>
      <w:tr w:rsidR="00704AFC" w:rsidRPr="00DF522E" w:rsidTr="00DB215F">
        <w:trPr>
          <w:cantSplit/>
        </w:trPr>
        <w:tc>
          <w:tcPr>
            <w:tcW w:w="7797" w:type="dxa"/>
            <w:gridSpan w:val="3"/>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jc w:val="both"/>
              <w:rPr>
                <w:sz w:val="20"/>
                <w:szCs w:val="20"/>
              </w:rPr>
            </w:pPr>
            <w:r>
              <w:rPr>
                <w:sz w:val="20"/>
                <w:szCs w:val="20"/>
              </w:rPr>
              <w:t>в том числе:</w:t>
            </w:r>
          </w:p>
        </w:tc>
        <w:tc>
          <w:tcPr>
            <w:tcW w:w="708" w:type="dxa"/>
            <w:tcBorders>
              <w:top w:val="nil"/>
              <w:left w:val="nil"/>
              <w:bottom w:val="nil"/>
              <w:right w:val="nil"/>
            </w:tcBorders>
          </w:tcPr>
          <w:p w:rsidR="00704AFC" w:rsidRPr="00DF522E" w:rsidRDefault="00704AFC" w:rsidP="00DB215F">
            <w:pPr>
              <w:tabs>
                <w:tab w:val="left" w:pos="-1843"/>
                <w:tab w:val="left" w:pos="2835"/>
                <w:tab w:val="left" w:pos="6521"/>
              </w:tabs>
              <w:autoSpaceDE w:val="0"/>
              <w:autoSpaceDN w:val="0"/>
              <w:jc w:val="both"/>
              <w:rPr>
                <w:sz w:val="20"/>
                <w:szCs w:val="20"/>
              </w:rPr>
            </w:pPr>
          </w:p>
        </w:tc>
        <w:tc>
          <w:tcPr>
            <w:tcW w:w="851" w:type="dxa"/>
            <w:tcBorders>
              <w:top w:val="nil"/>
              <w:left w:val="nil"/>
              <w:bottom w:val="nil"/>
              <w:right w:val="nil"/>
            </w:tcBorders>
          </w:tcPr>
          <w:p w:rsidR="00704AFC" w:rsidRPr="00DF522E" w:rsidRDefault="00704AFC" w:rsidP="00DB215F">
            <w:pPr>
              <w:tabs>
                <w:tab w:val="left" w:pos="-1843"/>
                <w:tab w:val="left" w:pos="2835"/>
                <w:tab w:val="left" w:pos="6521"/>
              </w:tabs>
              <w:autoSpaceDE w:val="0"/>
              <w:autoSpaceDN w:val="0"/>
              <w:jc w:val="both"/>
              <w:rPr>
                <w:sz w:val="20"/>
                <w:szCs w:val="20"/>
              </w:rPr>
            </w:pPr>
          </w:p>
        </w:tc>
        <w:tc>
          <w:tcPr>
            <w:tcW w:w="567" w:type="dxa"/>
            <w:tcBorders>
              <w:top w:val="nil"/>
              <w:left w:val="nil"/>
              <w:bottom w:val="nil"/>
              <w:right w:val="nil"/>
            </w:tcBorders>
          </w:tcPr>
          <w:p w:rsidR="00704AFC" w:rsidRPr="00DF522E" w:rsidRDefault="00704AFC" w:rsidP="00DB215F">
            <w:pPr>
              <w:tabs>
                <w:tab w:val="left" w:pos="-1843"/>
                <w:tab w:val="left" w:pos="2835"/>
                <w:tab w:val="left" w:pos="6521"/>
              </w:tabs>
              <w:autoSpaceDE w:val="0"/>
              <w:autoSpaceDN w:val="0"/>
              <w:jc w:val="center"/>
              <w:rPr>
                <w:sz w:val="20"/>
                <w:szCs w:val="20"/>
              </w:rPr>
            </w:pPr>
          </w:p>
        </w:tc>
      </w:tr>
      <w:tr w:rsidR="00704AFC" w:rsidRPr="00DF522E" w:rsidTr="00DB215F">
        <w:trPr>
          <w:trHeight w:val="311"/>
        </w:trPr>
        <w:tc>
          <w:tcPr>
            <w:tcW w:w="4536" w:type="dxa"/>
            <w:gridSpan w:val="2"/>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jc w:val="both"/>
              <w:rPr>
                <w:sz w:val="20"/>
                <w:szCs w:val="20"/>
              </w:rPr>
            </w:pPr>
            <w:r>
              <w:rPr>
                <w:sz w:val="20"/>
                <w:szCs w:val="20"/>
              </w:rPr>
              <w:t>стоимость строительно-монтажных работ</w:t>
            </w:r>
          </w:p>
        </w:tc>
        <w:tc>
          <w:tcPr>
            <w:tcW w:w="3261" w:type="dxa"/>
            <w:tcBorders>
              <w:top w:val="nil"/>
              <w:left w:val="nil"/>
              <w:bottom w:val="single" w:sz="4" w:space="0" w:color="auto"/>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708"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ind w:left="57"/>
              <w:jc w:val="both"/>
              <w:rPr>
                <w:sz w:val="20"/>
                <w:szCs w:val="20"/>
              </w:rPr>
            </w:pPr>
            <w:r>
              <w:rPr>
                <w:sz w:val="20"/>
                <w:szCs w:val="20"/>
              </w:rPr>
              <w:t>руб.</w:t>
            </w:r>
          </w:p>
        </w:tc>
        <w:tc>
          <w:tcPr>
            <w:tcW w:w="851" w:type="dxa"/>
            <w:tcBorders>
              <w:top w:val="nil"/>
              <w:left w:val="nil"/>
              <w:bottom w:val="single" w:sz="4" w:space="0" w:color="auto"/>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567"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r>
              <w:rPr>
                <w:sz w:val="20"/>
                <w:szCs w:val="20"/>
              </w:rPr>
              <w:t>коп.</w:t>
            </w:r>
          </w:p>
        </w:tc>
      </w:tr>
      <w:tr w:rsidR="00704AFC" w:rsidRPr="00DF522E" w:rsidTr="00DB215F">
        <w:trPr>
          <w:trHeight w:val="311"/>
        </w:trPr>
        <w:tc>
          <w:tcPr>
            <w:tcW w:w="4536" w:type="dxa"/>
            <w:gridSpan w:val="2"/>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jc w:val="both"/>
              <w:rPr>
                <w:sz w:val="20"/>
                <w:szCs w:val="20"/>
              </w:rPr>
            </w:pPr>
            <w:r>
              <w:rPr>
                <w:sz w:val="20"/>
                <w:szCs w:val="20"/>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708"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ind w:left="57"/>
              <w:jc w:val="both"/>
              <w:rPr>
                <w:sz w:val="20"/>
                <w:szCs w:val="20"/>
              </w:rPr>
            </w:pPr>
            <w:r>
              <w:rPr>
                <w:sz w:val="20"/>
                <w:szCs w:val="20"/>
              </w:rPr>
              <w:t>руб.</w:t>
            </w:r>
          </w:p>
        </w:tc>
        <w:tc>
          <w:tcPr>
            <w:tcW w:w="851" w:type="dxa"/>
            <w:tcBorders>
              <w:top w:val="nil"/>
              <w:left w:val="nil"/>
              <w:bottom w:val="single" w:sz="4" w:space="0" w:color="auto"/>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567"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r>
              <w:rPr>
                <w:sz w:val="20"/>
                <w:szCs w:val="20"/>
              </w:rPr>
              <w:t>коп.</w:t>
            </w:r>
          </w:p>
        </w:tc>
      </w:tr>
    </w:tbl>
    <w:p w:rsidR="00704AFC" w:rsidRPr="00DF522E" w:rsidRDefault="00704AFC" w:rsidP="00DB215F">
      <w:pPr>
        <w:tabs>
          <w:tab w:val="left" w:pos="-1843"/>
          <w:tab w:val="left" w:pos="2835"/>
          <w:tab w:val="left" w:pos="6521"/>
        </w:tabs>
        <w:autoSpaceDE w:val="0"/>
        <w:autoSpaceDN w:val="0"/>
        <w:jc w:val="both"/>
        <w:rPr>
          <w:sz w:val="10"/>
          <w:szCs w:val="10"/>
        </w:rPr>
      </w:pPr>
    </w:p>
    <w:tbl>
      <w:tblPr>
        <w:tblW w:w="0" w:type="auto"/>
        <w:tblInd w:w="28" w:type="dxa"/>
        <w:tblLayout w:type="fixed"/>
        <w:tblCellMar>
          <w:left w:w="28" w:type="dxa"/>
          <w:right w:w="28" w:type="dxa"/>
        </w:tblCellMar>
        <w:tblLook w:val="0000"/>
      </w:tblPr>
      <w:tblGrid>
        <w:gridCol w:w="4536"/>
        <w:gridCol w:w="3261"/>
        <w:gridCol w:w="708"/>
        <w:gridCol w:w="851"/>
        <w:gridCol w:w="567"/>
      </w:tblGrid>
      <w:tr w:rsidR="00704AFC" w:rsidRPr="00DF522E" w:rsidTr="00DB215F">
        <w:tc>
          <w:tcPr>
            <w:tcW w:w="4536"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jc w:val="both"/>
              <w:rPr>
                <w:sz w:val="20"/>
                <w:szCs w:val="20"/>
              </w:rPr>
            </w:pPr>
            <w:r>
              <w:rPr>
                <w:sz w:val="20"/>
                <w:szCs w:val="20"/>
              </w:rPr>
              <w:t>13. Стоимость принимаемых основных фондов</w:t>
            </w:r>
          </w:p>
        </w:tc>
        <w:tc>
          <w:tcPr>
            <w:tcW w:w="3261" w:type="dxa"/>
            <w:tcBorders>
              <w:top w:val="nil"/>
              <w:left w:val="nil"/>
              <w:bottom w:val="single" w:sz="4" w:space="0" w:color="auto"/>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708"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ind w:left="57"/>
              <w:jc w:val="both"/>
              <w:rPr>
                <w:sz w:val="20"/>
                <w:szCs w:val="20"/>
              </w:rPr>
            </w:pPr>
            <w:r>
              <w:rPr>
                <w:sz w:val="20"/>
                <w:szCs w:val="20"/>
              </w:rPr>
              <w:t>руб.</w:t>
            </w:r>
          </w:p>
        </w:tc>
        <w:tc>
          <w:tcPr>
            <w:tcW w:w="851" w:type="dxa"/>
            <w:tcBorders>
              <w:top w:val="nil"/>
              <w:left w:val="nil"/>
              <w:bottom w:val="single" w:sz="4" w:space="0" w:color="auto"/>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567"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r>
              <w:rPr>
                <w:sz w:val="20"/>
                <w:szCs w:val="20"/>
              </w:rPr>
              <w:t>коп.</w:t>
            </w:r>
          </w:p>
        </w:tc>
      </w:tr>
      <w:tr w:rsidR="00704AFC" w:rsidRPr="00DF522E" w:rsidTr="00DB215F">
        <w:trPr>
          <w:cantSplit/>
        </w:trPr>
        <w:tc>
          <w:tcPr>
            <w:tcW w:w="7797" w:type="dxa"/>
            <w:gridSpan w:val="2"/>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jc w:val="both"/>
              <w:rPr>
                <w:sz w:val="20"/>
                <w:szCs w:val="20"/>
              </w:rPr>
            </w:pPr>
            <w:r>
              <w:rPr>
                <w:sz w:val="20"/>
                <w:szCs w:val="20"/>
              </w:rPr>
              <w:t>в том числе:</w:t>
            </w:r>
          </w:p>
        </w:tc>
        <w:tc>
          <w:tcPr>
            <w:tcW w:w="708" w:type="dxa"/>
            <w:tcBorders>
              <w:top w:val="nil"/>
              <w:left w:val="nil"/>
              <w:bottom w:val="nil"/>
              <w:right w:val="nil"/>
            </w:tcBorders>
          </w:tcPr>
          <w:p w:rsidR="00704AFC" w:rsidRPr="00DF522E" w:rsidRDefault="00704AFC" w:rsidP="00DB215F">
            <w:pPr>
              <w:tabs>
                <w:tab w:val="left" w:pos="-1843"/>
                <w:tab w:val="left" w:pos="2835"/>
                <w:tab w:val="left" w:pos="6521"/>
              </w:tabs>
              <w:autoSpaceDE w:val="0"/>
              <w:autoSpaceDN w:val="0"/>
              <w:jc w:val="both"/>
              <w:rPr>
                <w:sz w:val="20"/>
                <w:szCs w:val="20"/>
              </w:rPr>
            </w:pPr>
          </w:p>
        </w:tc>
        <w:tc>
          <w:tcPr>
            <w:tcW w:w="851" w:type="dxa"/>
            <w:tcBorders>
              <w:top w:val="nil"/>
              <w:left w:val="nil"/>
              <w:bottom w:val="nil"/>
              <w:right w:val="nil"/>
            </w:tcBorders>
          </w:tcPr>
          <w:p w:rsidR="00704AFC" w:rsidRPr="00DF522E" w:rsidRDefault="00704AFC" w:rsidP="00DB215F">
            <w:pPr>
              <w:tabs>
                <w:tab w:val="left" w:pos="-1843"/>
                <w:tab w:val="left" w:pos="2835"/>
                <w:tab w:val="left" w:pos="6521"/>
              </w:tabs>
              <w:autoSpaceDE w:val="0"/>
              <w:autoSpaceDN w:val="0"/>
              <w:jc w:val="both"/>
              <w:rPr>
                <w:sz w:val="20"/>
                <w:szCs w:val="20"/>
              </w:rPr>
            </w:pPr>
          </w:p>
        </w:tc>
        <w:tc>
          <w:tcPr>
            <w:tcW w:w="567" w:type="dxa"/>
            <w:tcBorders>
              <w:top w:val="nil"/>
              <w:left w:val="nil"/>
              <w:bottom w:val="nil"/>
              <w:right w:val="nil"/>
            </w:tcBorders>
          </w:tcPr>
          <w:p w:rsidR="00704AFC" w:rsidRPr="00DF522E" w:rsidRDefault="00704AFC" w:rsidP="00DB215F">
            <w:pPr>
              <w:tabs>
                <w:tab w:val="left" w:pos="-1843"/>
                <w:tab w:val="left" w:pos="2835"/>
                <w:tab w:val="left" w:pos="6521"/>
              </w:tabs>
              <w:autoSpaceDE w:val="0"/>
              <w:autoSpaceDN w:val="0"/>
              <w:jc w:val="both"/>
              <w:rPr>
                <w:sz w:val="20"/>
                <w:szCs w:val="20"/>
              </w:rPr>
            </w:pPr>
          </w:p>
        </w:tc>
      </w:tr>
      <w:tr w:rsidR="00704AFC" w:rsidRPr="00DF522E" w:rsidTr="00DB215F">
        <w:trPr>
          <w:trHeight w:val="311"/>
        </w:trPr>
        <w:tc>
          <w:tcPr>
            <w:tcW w:w="4536"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jc w:val="both"/>
              <w:rPr>
                <w:sz w:val="20"/>
                <w:szCs w:val="20"/>
              </w:rPr>
            </w:pPr>
            <w:r>
              <w:rPr>
                <w:sz w:val="20"/>
                <w:szCs w:val="20"/>
              </w:rPr>
              <w:t>стоимость строительно-монтажных работ</w:t>
            </w:r>
          </w:p>
        </w:tc>
        <w:tc>
          <w:tcPr>
            <w:tcW w:w="3261" w:type="dxa"/>
            <w:tcBorders>
              <w:top w:val="nil"/>
              <w:left w:val="nil"/>
              <w:bottom w:val="single" w:sz="4" w:space="0" w:color="auto"/>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708"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ind w:left="57"/>
              <w:jc w:val="both"/>
              <w:rPr>
                <w:sz w:val="20"/>
                <w:szCs w:val="20"/>
              </w:rPr>
            </w:pPr>
            <w:r>
              <w:rPr>
                <w:sz w:val="20"/>
                <w:szCs w:val="20"/>
              </w:rPr>
              <w:t>руб.</w:t>
            </w:r>
          </w:p>
        </w:tc>
        <w:tc>
          <w:tcPr>
            <w:tcW w:w="851" w:type="dxa"/>
            <w:tcBorders>
              <w:top w:val="nil"/>
              <w:left w:val="nil"/>
              <w:bottom w:val="single" w:sz="4" w:space="0" w:color="auto"/>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567"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r>
              <w:rPr>
                <w:sz w:val="20"/>
                <w:szCs w:val="20"/>
              </w:rPr>
              <w:t>коп.</w:t>
            </w:r>
          </w:p>
        </w:tc>
      </w:tr>
      <w:tr w:rsidR="00704AFC" w:rsidRPr="00DF522E" w:rsidTr="00DB215F">
        <w:trPr>
          <w:trHeight w:val="311"/>
        </w:trPr>
        <w:tc>
          <w:tcPr>
            <w:tcW w:w="4536"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jc w:val="both"/>
              <w:rPr>
                <w:sz w:val="20"/>
                <w:szCs w:val="20"/>
              </w:rPr>
            </w:pPr>
            <w:r>
              <w:rPr>
                <w:sz w:val="20"/>
                <w:szCs w:val="20"/>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708"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ind w:left="57"/>
              <w:jc w:val="both"/>
              <w:rPr>
                <w:sz w:val="20"/>
                <w:szCs w:val="20"/>
              </w:rPr>
            </w:pPr>
            <w:r>
              <w:rPr>
                <w:sz w:val="20"/>
                <w:szCs w:val="20"/>
              </w:rPr>
              <w:t>руб.</w:t>
            </w:r>
          </w:p>
        </w:tc>
        <w:tc>
          <w:tcPr>
            <w:tcW w:w="851" w:type="dxa"/>
            <w:tcBorders>
              <w:top w:val="nil"/>
              <w:left w:val="nil"/>
              <w:bottom w:val="single" w:sz="4" w:space="0" w:color="auto"/>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p>
        </w:tc>
        <w:tc>
          <w:tcPr>
            <w:tcW w:w="567" w:type="dxa"/>
            <w:tcBorders>
              <w:top w:val="nil"/>
              <w:left w:val="nil"/>
              <w:bottom w:val="nil"/>
              <w:right w:val="nil"/>
            </w:tcBorders>
            <w:vAlign w:val="bottom"/>
          </w:tcPr>
          <w:p w:rsidR="00704AFC" w:rsidRPr="00DF522E" w:rsidRDefault="00704AFC" w:rsidP="00DB215F">
            <w:pPr>
              <w:tabs>
                <w:tab w:val="left" w:pos="-1843"/>
                <w:tab w:val="left" w:pos="2835"/>
                <w:tab w:val="left" w:pos="6521"/>
              </w:tabs>
              <w:autoSpaceDE w:val="0"/>
              <w:autoSpaceDN w:val="0"/>
              <w:jc w:val="center"/>
              <w:rPr>
                <w:sz w:val="20"/>
                <w:szCs w:val="20"/>
              </w:rPr>
            </w:pPr>
            <w:r>
              <w:rPr>
                <w:sz w:val="20"/>
                <w:szCs w:val="20"/>
              </w:rPr>
              <w:t>коп.</w:t>
            </w:r>
          </w:p>
        </w:tc>
      </w:tr>
    </w:tbl>
    <w:p w:rsidR="00704AFC" w:rsidRPr="00DF522E" w:rsidRDefault="00704AFC" w:rsidP="00DB215F">
      <w:pPr>
        <w:tabs>
          <w:tab w:val="left" w:pos="-1843"/>
          <w:tab w:val="left" w:pos="2835"/>
          <w:tab w:val="left" w:pos="6521"/>
        </w:tabs>
        <w:autoSpaceDE w:val="0"/>
        <w:autoSpaceDN w:val="0"/>
        <w:spacing w:before="120"/>
        <w:rPr>
          <w:sz w:val="20"/>
          <w:szCs w:val="20"/>
        </w:rPr>
      </w:pPr>
      <w:r>
        <w:rPr>
          <w:sz w:val="20"/>
          <w:szCs w:val="20"/>
        </w:rPr>
        <w:t xml:space="preserve">14. Неотъемлемой составной частью настоящего акта является документация, перечень которой приведен </w:t>
      </w:r>
    </w:p>
    <w:p w:rsidR="00704AFC" w:rsidRPr="00DF522E" w:rsidRDefault="006B45DB" w:rsidP="00DB215F">
      <w:pPr>
        <w:tabs>
          <w:tab w:val="left" w:pos="-1843"/>
          <w:tab w:val="left" w:pos="3119"/>
          <w:tab w:val="left" w:pos="6521"/>
        </w:tabs>
        <w:autoSpaceDE w:val="0"/>
        <w:autoSpaceDN w:val="0"/>
        <w:ind w:firstLine="284"/>
        <w:rPr>
          <w:sz w:val="20"/>
          <w:szCs w:val="20"/>
        </w:rPr>
      </w:pPr>
      <w:r w:rsidRPr="006B45DB">
        <w:rPr>
          <w:noProof/>
          <w:lang w:eastAsia="ru-RU"/>
        </w:rPr>
        <w:pict>
          <v:group id="_x0000_s1034" style="position:absolute;left:0;text-align:left;margin-left:79.05pt;margin-top:-.15pt;width:77.3pt;height:17.55pt;z-index:251659264" coordorigin="2715,8523" coordsize="1546,351" o:allowincell="f">
            <v:shape id="_x0000_s1035" type="#_x0000_t202" style="position:absolute;left:2715;top:8523;width:1461;height:351" o:allowincell="f" filled="f" stroked="f">
              <v:textbox style="mso-next-textbox:#_x0000_s1035" inset="0,0,0,0">
                <w:txbxContent>
                  <w:p w:rsidR="00704AFC" w:rsidRDefault="00704AFC" w:rsidP="00DB215F">
                    <w:pPr>
                      <w:pStyle w:val="afc"/>
                      <w:jc w:val="center"/>
                    </w:pPr>
                  </w:p>
                </w:txbxContent>
              </v:textbox>
            </v:shape>
            <v:line id="_x0000_s1036" style="position:absolute" from="2736,8784" to="4261,8784" o:allowincell="f" strokeweight=".5pt"/>
          </v:group>
        </w:pict>
      </w:r>
      <w:r w:rsidR="00704AFC">
        <w:rPr>
          <w:sz w:val="20"/>
          <w:szCs w:val="20"/>
        </w:rPr>
        <w:t>в приложении</w:t>
      </w:r>
      <w:r w:rsidR="00704AFC">
        <w:rPr>
          <w:sz w:val="20"/>
          <w:szCs w:val="20"/>
        </w:rPr>
        <w:tab/>
        <w:t>(в соответствии с приложением 2 Временного положения).</w:t>
      </w:r>
    </w:p>
    <w:p w:rsidR="00704AFC" w:rsidRPr="00DF522E" w:rsidRDefault="00704AFC" w:rsidP="00DB215F">
      <w:pPr>
        <w:tabs>
          <w:tab w:val="left" w:pos="-1843"/>
          <w:tab w:val="left" w:pos="2694"/>
          <w:tab w:val="left" w:pos="6521"/>
        </w:tabs>
        <w:autoSpaceDE w:val="0"/>
        <w:autoSpaceDN w:val="0"/>
        <w:spacing w:before="120"/>
        <w:rPr>
          <w:sz w:val="20"/>
          <w:szCs w:val="20"/>
        </w:rPr>
      </w:pPr>
      <w:r>
        <w:rPr>
          <w:sz w:val="20"/>
          <w:szCs w:val="20"/>
        </w:rPr>
        <w:t>15. Дополнительные условия</w:t>
      </w:r>
      <w:r>
        <w:rPr>
          <w:sz w:val="20"/>
          <w:szCs w:val="20"/>
        </w:rPr>
        <w:tab/>
      </w:r>
    </w:p>
    <w:p w:rsidR="00704AFC" w:rsidRPr="00DF522E" w:rsidRDefault="00704AFC" w:rsidP="00DB215F">
      <w:pPr>
        <w:pBdr>
          <w:top w:val="single" w:sz="4" w:space="1" w:color="auto"/>
        </w:pBdr>
        <w:tabs>
          <w:tab w:val="left" w:pos="-1843"/>
          <w:tab w:val="left" w:pos="3119"/>
          <w:tab w:val="left" w:pos="6521"/>
        </w:tabs>
        <w:autoSpaceDE w:val="0"/>
        <w:autoSpaceDN w:val="0"/>
        <w:ind w:left="2694"/>
        <w:rPr>
          <w:sz w:val="2"/>
          <w:szCs w:val="2"/>
        </w:rPr>
      </w:pPr>
    </w:p>
    <w:p w:rsidR="00704AFC" w:rsidRPr="00DF522E" w:rsidRDefault="00704AFC" w:rsidP="00DB215F">
      <w:pPr>
        <w:tabs>
          <w:tab w:val="left" w:pos="-1843"/>
          <w:tab w:val="left" w:pos="3119"/>
          <w:tab w:val="left" w:pos="6521"/>
        </w:tabs>
        <w:autoSpaceDE w:val="0"/>
        <w:autoSpaceDN w:val="0"/>
        <w:spacing w:after="120"/>
        <w:jc w:val="both"/>
        <w:rPr>
          <w:sz w:val="20"/>
          <w:szCs w:val="20"/>
        </w:rPr>
      </w:pPr>
      <w:r>
        <w:rPr>
          <w:sz w:val="20"/>
          <w:szCs w:val="20"/>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704AFC" w:rsidRPr="00DF522E" w:rsidRDefault="00704AFC" w:rsidP="00DB215F">
      <w:pPr>
        <w:tabs>
          <w:tab w:val="left" w:pos="-1843"/>
          <w:tab w:val="left" w:pos="3119"/>
          <w:tab w:val="left" w:pos="6521"/>
        </w:tabs>
        <w:autoSpaceDE w:val="0"/>
        <w:autoSpaceDN w:val="0"/>
        <w:rPr>
          <w:sz w:val="20"/>
          <w:szCs w:val="20"/>
        </w:rPr>
      </w:pPr>
      <w:r>
        <w:rPr>
          <w:sz w:val="20"/>
          <w:szCs w:val="20"/>
        </w:rPr>
        <w:t>РЕШЕНИЕ ПРИЕМОЧНОЙ КОМИССИИ</w:t>
      </w:r>
    </w:p>
    <w:p w:rsidR="00704AFC" w:rsidRPr="00DF522E" w:rsidRDefault="00704AFC" w:rsidP="00DB215F">
      <w:pPr>
        <w:tabs>
          <w:tab w:val="left" w:pos="-1843"/>
          <w:tab w:val="left" w:pos="2268"/>
          <w:tab w:val="left" w:pos="2410"/>
        </w:tabs>
        <w:autoSpaceDE w:val="0"/>
        <w:autoSpaceDN w:val="0"/>
        <w:rPr>
          <w:sz w:val="20"/>
          <w:szCs w:val="20"/>
        </w:rPr>
      </w:pPr>
      <w:r>
        <w:rPr>
          <w:sz w:val="20"/>
          <w:szCs w:val="20"/>
        </w:rPr>
        <w:t>Предъявленный к приемке</w:t>
      </w:r>
      <w:r>
        <w:rPr>
          <w:sz w:val="20"/>
          <w:szCs w:val="20"/>
        </w:rPr>
        <w:tab/>
      </w:r>
    </w:p>
    <w:p w:rsidR="00704AFC" w:rsidRPr="00DF522E" w:rsidRDefault="00704AFC" w:rsidP="00DB215F">
      <w:pPr>
        <w:pBdr>
          <w:top w:val="single" w:sz="4" w:space="1" w:color="auto"/>
        </w:pBdr>
        <w:tabs>
          <w:tab w:val="left" w:pos="-1843"/>
          <w:tab w:val="left" w:pos="3119"/>
          <w:tab w:val="left" w:pos="6521"/>
        </w:tabs>
        <w:autoSpaceDE w:val="0"/>
        <w:autoSpaceDN w:val="0"/>
        <w:ind w:left="2410"/>
        <w:jc w:val="center"/>
        <w:rPr>
          <w:sz w:val="12"/>
          <w:szCs w:val="12"/>
        </w:rPr>
      </w:pPr>
      <w:r>
        <w:rPr>
          <w:sz w:val="12"/>
          <w:szCs w:val="12"/>
        </w:rPr>
        <w:t>(наименование объекта)</w:t>
      </w:r>
    </w:p>
    <w:p w:rsidR="00704AFC" w:rsidRPr="00DF522E" w:rsidRDefault="00704AFC" w:rsidP="00DB215F">
      <w:pPr>
        <w:tabs>
          <w:tab w:val="left" w:pos="-1843"/>
          <w:tab w:val="left" w:pos="3119"/>
          <w:tab w:val="left" w:pos="6521"/>
        </w:tabs>
        <w:autoSpaceDE w:val="0"/>
        <w:autoSpaceDN w:val="0"/>
        <w:spacing w:before="120"/>
        <w:jc w:val="both"/>
        <w:rPr>
          <w:sz w:val="20"/>
          <w:szCs w:val="20"/>
        </w:rPr>
      </w:pPr>
      <w:r>
        <w:rPr>
          <w:sz w:val="20"/>
          <w:szCs w:val="20"/>
        </w:rPr>
        <w:t>выполнен в соответствии с проектом, отвечает санитарно-эпидемиологическим, экологическим, пожарным, строительным нормам и правилам и государственным стандартам и вводится в действие</w:t>
      </w:r>
    </w:p>
    <w:tbl>
      <w:tblPr>
        <w:tblW w:w="0" w:type="auto"/>
        <w:tblInd w:w="28" w:type="dxa"/>
        <w:tblLayout w:type="fixed"/>
        <w:tblCellMar>
          <w:left w:w="28" w:type="dxa"/>
          <w:right w:w="28" w:type="dxa"/>
        </w:tblCellMar>
        <w:tblLook w:val="0000"/>
      </w:tblPr>
      <w:tblGrid>
        <w:gridCol w:w="2268"/>
        <w:gridCol w:w="1560"/>
        <w:gridCol w:w="76"/>
        <w:gridCol w:w="1908"/>
        <w:gridCol w:w="76"/>
        <w:gridCol w:w="3969"/>
      </w:tblGrid>
      <w:tr w:rsidR="00704AFC" w:rsidRPr="00DF522E" w:rsidTr="00DB215F">
        <w:tc>
          <w:tcPr>
            <w:tcW w:w="2268"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b/>
                <w:bCs/>
                <w:sz w:val="20"/>
                <w:szCs w:val="20"/>
              </w:rPr>
            </w:pPr>
            <w:r>
              <w:rPr>
                <w:b/>
                <w:bCs/>
                <w:sz w:val="20"/>
                <w:szCs w:val="20"/>
              </w:rPr>
              <w:t>Председатель комиссии</w:t>
            </w:r>
          </w:p>
        </w:tc>
        <w:tc>
          <w:tcPr>
            <w:tcW w:w="1560"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908"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3969"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r>
      <w:tr w:rsidR="00704AFC" w:rsidRPr="00DF522E" w:rsidTr="00DB215F">
        <w:tc>
          <w:tcPr>
            <w:tcW w:w="2268"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560"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(должность)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908"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(подпись)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3969"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(расшифровка подписи)</w:t>
            </w:r>
          </w:p>
        </w:tc>
      </w:tr>
    </w:tbl>
    <w:p w:rsidR="00704AFC" w:rsidRPr="00DF522E" w:rsidRDefault="00704AFC" w:rsidP="00DB215F">
      <w:pPr>
        <w:tabs>
          <w:tab w:val="left" w:pos="-1843"/>
          <w:tab w:val="left" w:pos="3119"/>
          <w:tab w:val="left" w:pos="6521"/>
        </w:tabs>
        <w:autoSpaceDE w:val="0"/>
        <w:autoSpaceDN w:val="0"/>
        <w:jc w:val="both"/>
        <w:rPr>
          <w:b/>
          <w:bCs/>
          <w:sz w:val="20"/>
          <w:szCs w:val="20"/>
        </w:rPr>
      </w:pPr>
      <w:r>
        <w:rPr>
          <w:b/>
          <w:bCs/>
          <w:sz w:val="20"/>
          <w:szCs w:val="20"/>
        </w:rPr>
        <w:t>Члены комиссии-представителей заказчика (застройщика):</w:t>
      </w:r>
    </w:p>
    <w:tbl>
      <w:tblPr>
        <w:tblW w:w="0" w:type="auto"/>
        <w:tblInd w:w="28" w:type="dxa"/>
        <w:tblLayout w:type="fixed"/>
        <w:tblCellMar>
          <w:left w:w="28" w:type="dxa"/>
          <w:right w:w="28" w:type="dxa"/>
        </w:tblCellMar>
        <w:tblLook w:val="0000"/>
      </w:tblPr>
      <w:tblGrid>
        <w:gridCol w:w="4309"/>
        <w:gridCol w:w="1559"/>
        <w:gridCol w:w="76"/>
        <w:gridCol w:w="1058"/>
        <w:gridCol w:w="76"/>
        <w:gridCol w:w="2835"/>
      </w:tblGrid>
      <w:tr w:rsidR="00704AFC" w:rsidRPr="00DF522E" w:rsidTr="00DB215F">
        <w:tc>
          <w:tcPr>
            <w:tcW w:w="4309"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r>
              <w:rPr>
                <w:sz w:val="20"/>
                <w:szCs w:val="20"/>
              </w:rPr>
              <w:t>генерального подрядчика</w:t>
            </w:r>
          </w:p>
        </w:tc>
        <w:tc>
          <w:tcPr>
            <w:tcW w:w="1559"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058"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2835"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r>
      <w:tr w:rsidR="00704AFC" w:rsidRPr="00DF522E" w:rsidTr="00DB215F">
        <w:tc>
          <w:tcPr>
            <w:tcW w:w="4309"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559"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(должность)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1058"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(подпись)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2835"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(расшифровка подписи)</w:t>
            </w:r>
          </w:p>
        </w:tc>
      </w:tr>
      <w:tr w:rsidR="00704AFC" w:rsidRPr="00DF522E" w:rsidTr="00DB215F">
        <w:tc>
          <w:tcPr>
            <w:tcW w:w="4309"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rPr>
                <w:sz w:val="20"/>
                <w:szCs w:val="20"/>
              </w:rPr>
            </w:pPr>
            <w:r>
              <w:rPr>
                <w:sz w:val="20"/>
                <w:szCs w:val="20"/>
              </w:rPr>
              <w:t>органов государственного санитарно</w:t>
            </w:r>
            <w:r>
              <w:rPr>
                <w:sz w:val="20"/>
                <w:szCs w:val="20"/>
              </w:rPr>
              <w:softHyphen/>
              <w:t>эпидемиологического надзора</w:t>
            </w:r>
          </w:p>
        </w:tc>
        <w:tc>
          <w:tcPr>
            <w:tcW w:w="1559"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058"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2835"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r>
      <w:tr w:rsidR="00704AFC" w:rsidRPr="00DF522E" w:rsidTr="00DB215F">
        <w:tc>
          <w:tcPr>
            <w:tcW w:w="4309"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559"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(должность)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1058"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(подпись)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2835"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(расшифровка подписи)</w:t>
            </w:r>
          </w:p>
        </w:tc>
      </w:tr>
      <w:tr w:rsidR="00704AFC" w:rsidRPr="00DF522E" w:rsidTr="00DB215F">
        <w:tc>
          <w:tcPr>
            <w:tcW w:w="4309"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r>
              <w:rPr>
                <w:sz w:val="20"/>
                <w:szCs w:val="20"/>
              </w:rPr>
              <w:t>органов экологического надзора</w:t>
            </w:r>
          </w:p>
        </w:tc>
        <w:tc>
          <w:tcPr>
            <w:tcW w:w="1559"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058"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2835"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r>
      <w:tr w:rsidR="00704AFC" w:rsidRPr="00DF522E" w:rsidTr="00DB215F">
        <w:tc>
          <w:tcPr>
            <w:tcW w:w="4309"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559"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(должность)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1058"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(подпись)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2835"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(расшифровка подписи)</w:t>
            </w:r>
          </w:p>
        </w:tc>
      </w:tr>
      <w:tr w:rsidR="00704AFC" w:rsidRPr="00DF522E" w:rsidTr="00DB215F">
        <w:tc>
          <w:tcPr>
            <w:tcW w:w="4309"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rPr>
                <w:sz w:val="20"/>
                <w:szCs w:val="20"/>
              </w:rPr>
            </w:pPr>
            <w:r>
              <w:rPr>
                <w:sz w:val="20"/>
                <w:szCs w:val="20"/>
              </w:rPr>
              <w:t>органов государственного пожарного надзора</w:t>
            </w:r>
          </w:p>
        </w:tc>
        <w:tc>
          <w:tcPr>
            <w:tcW w:w="1559"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058"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2835"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r>
      <w:tr w:rsidR="00704AFC" w:rsidRPr="00DF522E" w:rsidTr="00DB215F">
        <w:tc>
          <w:tcPr>
            <w:tcW w:w="4309"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rPr>
                <w:sz w:val="20"/>
                <w:szCs w:val="20"/>
              </w:rPr>
            </w:pPr>
          </w:p>
        </w:tc>
        <w:tc>
          <w:tcPr>
            <w:tcW w:w="1559"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(должность)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1058"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(подпись)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2835"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(расшифровка подписи)</w:t>
            </w:r>
          </w:p>
        </w:tc>
      </w:tr>
      <w:tr w:rsidR="00704AFC" w:rsidRPr="00DF522E" w:rsidTr="00DB215F">
        <w:tc>
          <w:tcPr>
            <w:tcW w:w="4309"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rPr>
                <w:sz w:val="20"/>
                <w:szCs w:val="20"/>
              </w:rPr>
            </w:pPr>
            <w:r>
              <w:rPr>
                <w:sz w:val="20"/>
                <w:szCs w:val="20"/>
              </w:rPr>
              <w:t>органов государственного архитектурно</w:t>
            </w:r>
            <w:r>
              <w:rPr>
                <w:sz w:val="20"/>
                <w:szCs w:val="20"/>
              </w:rPr>
              <w:softHyphen/>
              <w:t>строительного надзора</w:t>
            </w:r>
          </w:p>
        </w:tc>
        <w:tc>
          <w:tcPr>
            <w:tcW w:w="1559"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058"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2835"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r>
      <w:tr w:rsidR="00704AFC" w:rsidRPr="00DF522E" w:rsidTr="00DB215F">
        <w:tc>
          <w:tcPr>
            <w:tcW w:w="4309"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559"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(должность)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1058"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(подпись)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2835"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(расшифровка подписи)</w:t>
            </w:r>
          </w:p>
        </w:tc>
      </w:tr>
      <w:tr w:rsidR="00704AFC" w:rsidRPr="00DF522E" w:rsidTr="00DB215F">
        <w:tc>
          <w:tcPr>
            <w:tcW w:w="4309"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r>
              <w:rPr>
                <w:sz w:val="20"/>
                <w:szCs w:val="20"/>
              </w:rPr>
              <w:t>генерального проектировщика</w:t>
            </w:r>
          </w:p>
        </w:tc>
        <w:tc>
          <w:tcPr>
            <w:tcW w:w="1559"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058"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2835"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r>
      <w:tr w:rsidR="00704AFC" w:rsidRPr="00DF522E" w:rsidTr="00DB215F">
        <w:tc>
          <w:tcPr>
            <w:tcW w:w="4309"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559"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(должность)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1058"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(подпись)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2835"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(расшифровка подписи)</w:t>
            </w:r>
          </w:p>
        </w:tc>
      </w:tr>
      <w:tr w:rsidR="00704AFC" w:rsidRPr="00DF522E" w:rsidTr="00DB215F">
        <w:tc>
          <w:tcPr>
            <w:tcW w:w="4309"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r>
              <w:rPr>
                <w:sz w:val="20"/>
                <w:szCs w:val="20"/>
              </w:rPr>
              <w:t>других заинтересованных органов и организаций</w:t>
            </w:r>
          </w:p>
        </w:tc>
        <w:tc>
          <w:tcPr>
            <w:tcW w:w="1559"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058"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c>
          <w:tcPr>
            <w:tcW w:w="76" w:type="dxa"/>
            <w:tcBorders>
              <w:top w:val="nil"/>
              <w:left w:val="nil"/>
              <w:bottom w:val="nil"/>
              <w:right w:val="nil"/>
            </w:tcBorders>
            <w:vAlign w:val="bottom"/>
          </w:tcPr>
          <w:p w:rsidR="00704AFC" w:rsidRPr="00DF522E" w:rsidRDefault="00704AFC" w:rsidP="00DB215F">
            <w:pPr>
              <w:tabs>
                <w:tab w:val="left" w:pos="-1843"/>
                <w:tab w:val="left" w:pos="3119"/>
                <w:tab w:val="left" w:pos="6521"/>
              </w:tabs>
              <w:autoSpaceDE w:val="0"/>
              <w:autoSpaceDN w:val="0"/>
              <w:jc w:val="both"/>
              <w:rPr>
                <w:sz w:val="20"/>
                <w:szCs w:val="20"/>
              </w:rPr>
            </w:pPr>
          </w:p>
        </w:tc>
        <w:tc>
          <w:tcPr>
            <w:tcW w:w="2835" w:type="dxa"/>
            <w:tcBorders>
              <w:top w:val="nil"/>
              <w:left w:val="nil"/>
              <w:bottom w:val="single" w:sz="4" w:space="0" w:color="auto"/>
              <w:right w:val="nil"/>
            </w:tcBorders>
            <w:vAlign w:val="bottom"/>
          </w:tcPr>
          <w:p w:rsidR="00704AFC" w:rsidRPr="00DF522E" w:rsidRDefault="00704AFC" w:rsidP="00DB215F">
            <w:pPr>
              <w:tabs>
                <w:tab w:val="left" w:pos="-1843"/>
                <w:tab w:val="left" w:pos="3119"/>
                <w:tab w:val="left" w:pos="6521"/>
              </w:tabs>
              <w:autoSpaceDE w:val="0"/>
              <w:autoSpaceDN w:val="0"/>
              <w:jc w:val="center"/>
              <w:rPr>
                <w:sz w:val="20"/>
                <w:szCs w:val="20"/>
              </w:rPr>
            </w:pPr>
          </w:p>
        </w:tc>
      </w:tr>
      <w:tr w:rsidR="00704AFC" w:rsidRPr="00DF522E" w:rsidTr="00DB215F">
        <w:tc>
          <w:tcPr>
            <w:tcW w:w="4309"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both"/>
              <w:rPr>
                <w:sz w:val="20"/>
                <w:szCs w:val="20"/>
              </w:rPr>
            </w:pPr>
          </w:p>
        </w:tc>
        <w:tc>
          <w:tcPr>
            <w:tcW w:w="1559"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(должность)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1058"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(подпись)</w:t>
            </w:r>
          </w:p>
        </w:tc>
        <w:tc>
          <w:tcPr>
            <w:tcW w:w="76"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p>
        </w:tc>
        <w:tc>
          <w:tcPr>
            <w:tcW w:w="2835" w:type="dxa"/>
            <w:tcBorders>
              <w:top w:val="nil"/>
              <w:left w:val="nil"/>
              <w:bottom w:val="nil"/>
              <w:right w:val="nil"/>
            </w:tcBorders>
          </w:tcPr>
          <w:p w:rsidR="00704AFC" w:rsidRPr="00DF522E" w:rsidRDefault="00704AFC" w:rsidP="00DB215F">
            <w:pPr>
              <w:tabs>
                <w:tab w:val="left" w:pos="-1843"/>
                <w:tab w:val="left" w:pos="3119"/>
                <w:tab w:val="left" w:pos="6521"/>
              </w:tabs>
              <w:autoSpaceDE w:val="0"/>
              <w:autoSpaceDN w:val="0"/>
              <w:jc w:val="center"/>
              <w:rPr>
                <w:sz w:val="12"/>
                <w:szCs w:val="12"/>
              </w:rPr>
            </w:pPr>
            <w:r>
              <w:rPr>
                <w:sz w:val="12"/>
                <w:szCs w:val="12"/>
              </w:rPr>
              <w:t>(расшифровка подписи)</w:t>
            </w:r>
          </w:p>
        </w:tc>
      </w:tr>
    </w:tbl>
    <w:p w:rsidR="003214C4" w:rsidRPr="002578E3" w:rsidRDefault="003214C4" w:rsidP="002578E3">
      <w:pPr>
        <w:tabs>
          <w:tab w:val="left" w:pos="6410"/>
        </w:tabs>
        <w:rPr>
          <w:lang w:eastAsia="ru-RU"/>
        </w:rPr>
        <w:sectPr w:rsidR="003214C4" w:rsidRPr="002578E3" w:rsidSect="003214C4">
          <w:pgSz w:w="11907" w:h="16840" w:code="9"/>
          <w:pgMar w:top="1134" w:right="851" w:bottom="1134" w:left="1418" w:header="794" w:footer="794" w:gutter="0"/>
          <w:cols w:space="720"/>
          <w:titlePg/>
          <w:docGrid w:linePitch="326"/>
        </w:sectPr>
      </w:pPr>
    </w:p>
    <w:p w:rsidR="00704AFC" w:rsidRDefault="00704AFC" w:rsidP="002578E3">
      <w:pPr>
        <w:pStyle w:val="1"/>
        <w:rPr>
          <w:rFonts w:cs="Times New Roman"/>
          <w:b w:val="0"/>
          <w:i/>
          <w:iCs/>
          <w:sz w:val="28"/>
        </w:rPr>
      </w:pPr>
    </w:p>
    <w:p w:rsidR="00704AFC" w:rsidRDefault="00573861">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704AFC" w:rsidRPr="002C5604" w:rsidRDefault="00704AFC" w:rsidP="00DB215F">
      <w:pPr>
        <w:jc w:val="center"/>
        <w:rPr>
          <w:b/>
          <w:bCs/>
          <w:sz w:val="28"/>
          <w:szCs w:val="28"/>
        </w:rPr>
      </w:pPr>
      <w:r>
        <w:rPr>
          <w:b/>
          <w:bCs/>
          <w:sz w:val="28"/>
          <w:szCs w:val="28"/>
        </w:rPr>
        <w:t>СВЕДЕНИЯ ОБ АДМИНИСТРАТИВНОМ И ПРОИЗВОДСТВЕННОМ ПЕРСОНАЛЕ ПРЕТЕНДЕНТА</w:t>
      </w:r>
    </w:p>
    <w:p w:rsidR="00704AFC" w:rsidRPr="002C5604" w:rsidRDefault="00704AFC" w:rsidP="00DB215F">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704AFC" w:rsidRPr="002C5604" w:rsidRDefault="00704AFC" w:rsidP="00DB215F">
      <w:pPr>
        <w:jc w:val="center"/>
      </w:pPr>
    </w:p>
    <w:p w:rsidR="00704AFC" w:rsidRPr="002C5604" w:rsidRDefault="00704AFC" w:rsidP="00DB215F">
      <w:pPr>
        <w:tabs>
          <w:tab w:val="left" w:pos="9639"/>
        </w:tabs>
        <w:jc w:val="center"/>
        <w:rPr>
          <w:b/>
          <w:bCs/>
          <w:sz w:val="28"/>
          <w:szCs w:val="28"/>
        </w:rPr>
      </w:pPr>
      <w:r>
        <w:rPr>
          <w:b/>
          <w:bCs/>
          <w:sz w:val="28"/>
          <w:szCs w:val="28"/>
        </w:rPr>
        <w:t xml:space="preserve">Административный персонал </w:t>
      </w:r>
    </w:p>
    <w:p w:rsidR="00704AFC" w:rsidRPr="002C5604" w:rsidRDefault="00704AFC" w:rsidP="00DB215F">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04AFC" w:rsidRPr="002C5604" w:rsidTr="00DB215F">
        <w:trPr>
          <w:jc w:val="center"/>
        </w:trPr>
        <w:tc>
          <w:tcPr>
            <w:tcW w:w="761" w:type="dxa"/>
            <w:vAlign w:val="center"/>
          </w:tcPr>
          <w:p w:rsidR="00704AFC" w:rsidRPr="002C5604" w:rsidRDefault="00704AFC" w:rsidP="00DB215F">
            <w:pPr>
              <w:tabs>
                <w:tab w:val="left" w:pos="9639"/>
              </w:tabs>
              <w:jc w:val="center"/>
            </w:pPr>
            <w:r>
              <w:t>№ п/п</w:t>
            </w:r>
          </w:p>
        </w:tc>
        <w:tc>
          <w:tcPr>
            <w:tcW w:w="2299" w:type="dxa"/>
            <w:vAlign w:val="center"/>
          </w:tcPr>
          <w:p w:rsidR="00704AFC" w:rsidRPr="002C5604" w:rsidRDefault="00704AFC" w:rsidP="00DB215F">
            <w:pPr>
              <w:tabs>
                <w:tab w:val="left" w:pos="9639"/>
              </w:tabs>
              <w:jc w:val="center"/>
            </w:pPr>
            <w:r>
              <w:t>Занимаемая должность</w:t>
            </w:r>
          </w:p>
        </w:tc>
        <w:tc>
          <w:tcPr>
            <w:tcW w:w="2762" w:type="dxa"/>
            <w:vAlign w:val="center"/>
          </w:tcPr>
          <w:p w:rsidR="00704AFC" w:rsidRPr="002C5604" w:rsidRDefault="00704AFC" w:rsidP="00DB215F">
            <w:pPr>
              <w:tabs>
                <w:tab w:val="left" w:pos="9639"/>
              </w:tabs>
              <w:jc w:val="center"/>
            </w:pPr>
            <w:r>
              <w:t>Ф.И.О.</w:t>
            </w:r>
          </w:p>
        </w:tc>
        <w:tc>
          <w:tcPr>
            <w:tcW w:w="2160" w:type="dxa"/>
            <w:vAlign w:val="center"/>
          </w:tcPr>
          <w:p w:rsidR="00704AFC" w:rsidRPr="002C5604" w:rsidRDefault="00704AFC" w:rsidP="00DB215F">
            <w:pPr>
              <w:tabs>
                <w:tab w:val="left" w:pos="9639"/>
              </w:tabs>
              <w:jc w:val="center"/>
            </w:pPr>
            <w:r>
              <w:t>Образование и специальность</w:t>
            </w:r>
          </w:p>
        </w:tc>
        <w:tc>
          <w:tcPr>
            <w:tcW w:w="2247" w:type="dxa"/>
            <w:vAlign w:val="center"/>
          </w:tcPr>
          <w:p w:rsidR="00704AFC" w:rsidRPr="002C5604" w:rsidRDefault="00704AFC" w:rsidP="00DB215F">
            <w:pPr>
              <w:tabs>
                <w:tab w:val="left" w:pos="9639"/>
              </w:tabs>
              <w:jc w:val="center"/>
            </w:pPr>
            <w:r>
              <w:t>Стаж работы по профилю занимаемой должности</w:t>
            </w:r>
          </w:p>
        </w:tc>
      </w:tr>
      <w:tr w:rsidR="00704AFC" w:rsidRPr="002C5604" w:rsidTr="00DB215F">
        <w:trPr>
          <w:jc w:val="center"/>
        </w:trPr>
        <w:tc>
          <w:tcPr>
            <w:tcW w:w="761" w:type="dxa"/>
            <w:vAlign w:val="center"/>
          </w:tcPr>
          <w:p w:rsidR="00704AFC" w:rsidRPr="002C5604" w:rsidRDefault="00704AFC" w:rsidP="00DB215F">
            <w:pPr>
              <w:tabs>
                <w:tab w:val="left" w:pos="9639"/>
              </w:tabs>
              <w:jc w:val="center"/>
            </w:pPr>
            <w:r>
              <w:t>1</w:t>
            </w:r>
          </w:p>
        </w:tc>
        <w:tc>
          <w:tcPr>
            <w:tcW w:w="2299" w:type="dxa"/>
            <w:vAlign w:val="center"/>
          </w:tcPr>
          <w:p w:rsidR="00704AFC" w:rsidRPr="002C5604" w:rsidRDefault="00704AFC" w:rsidP="00DB215F">
            <w:pPr>
              <w:tabs>
                <w:tab w:val="left" w:pos="9639"/>
              </w:tabs>
              <w:jc w:val="center"/>
            </w:pPr>
          </w:p>
        </w:tc>
        <w:tc>
          <w:tcPr>
            <w:tcW w:w="2762" w:type="dxa"/>
          </w:tcPr>
          <w:p w:rsidR="00704AFC" w:rsidRPr="002C5604" w:rsidRDefault="00704AFC" w:rsidP="00DB215F">
            <w:pPr>
              <w:tabs>
                <w:tab w:val="left" w:pos="9639"/>
              </w:tabs>
              <w:jc w:val="center"/>
            </w:pPr>
          </w:p>
        </w:tc>
        <w:tc>
          <w:tcPr>
            <w:tcW w:w="2160" w:type="dxa"/>
            <w:vAlign w:val="center"/>
          </w:tcPr>
          <w:p w:rsidR="00704AFC" w:rsidRPr="002C5604" w:rsidRDefault="00704AFC" w:rsidP="00DB215F">
            <w:pPr>
              <w:tabs>
                <w:tab w:val="left" w:pos="9639"/>
              </w:tabs>
              <w:jc w:val="center"/>
            </w:pPr>
          </w:p>
        </w:tc>
        <w:tc>
          <w:tcPr>
            <w:tcW w:w="2247" w:type="dxa"/>
            <w:vAlign w:val="center"/>
          </w:tcPr>
          <w:p w:rsidR="00704AFC" w:rsidRPr="002C5604" w:rsidRDefault="00704AFC" w:rsidP="00DB215F">
            <w:pPr>
              <w:tabs>
                <w:tab w:val="left" w:pos="9639"/>
              </w:tabs>
              <w:jc w:val="center"/>
            </w:pPr>
          </w:p>
        </w:tc>
      </w:tr>
      <w:tr w:rsidR="00704AFC" w:rsidRPr="002C5604" w:rsidTr="00DB215F">
        <w:trPr>
          <w:jc w:val="center"/>
        </w:trPr>
        <w:tc>
          <w:tcPr>
            <w:tcW w:w="761" w:type="dxa"/>
            <w:vAlign w:val="center"/>
          </w:tcPr>
          <w:p w:rsidR="00704AFC" w:rsidRPr="002C5604" w:rsidRDefault="00704AFC" w:rsidP="00DB215F">
            <w:pPr>
              <w:tabs>
                <w:tab w:val="left" w:pos="9639"/>
              </w:tabs>
              <w:jc w:val="center"/>
            </w:pPr>
            <w:r>
              <w:t>2</w:t>
            </w:r>
          </w:p>
        </w:tc>
        <w:tc>
          <w:tcPr>
            <w:tcW w:w="2299" w:type="dxa"/>
            <w:vAlign w:val="center"/>
          </w:tcPr>
          <w:p w:rsidR="00704AFC" w:rsidRPr="002C5604" w:rsidRDefault="00704AFC" w:rsidP="00DB215F">
            <w:pPr>
              <w:tabs>
                <w:tab w:val="left" w:pos="9639"/>
              </w:tabs>
              <w:jc w:val="center"/>
            </w:pPr>
          </w:p>
        </w:tc>
        <w:tc>
          <w:tcPr>
            <w:tcW w:w="2762" w:type="dxa"/>
          </w:tcPr>
          <w:p w:rsidR="00704AFC" w:rsidRPr="002C5604" w:rsidRDefault="00704AFC" w:rsidP="00DB215F">
            <w:pPr>
              <w:tabs>
                <w:tab w:val="left" w:pos="9639"/>
              </w:tabs>
              <w:jc w:val="center"/>
            </w:pPr>
          </w:p>
        </w:tc>
        <w:tc>
          <w:tcPr>
            <w:tcW w:w="2160" w:type="dxa"/>
            <w:vAlign w:val="center"/>
          </w:tcPr>
          <w:p w:rsidR="00704AFC" w:rsidRPr="002C5604" w:rsidRDefault="00704AFC" w:rsidP="00DB215F">
            <w:pPr>
              <w:tabs>
                <w:tab w:val="left" w:pos="9639"/>
              </w:tabs>
              <w:jc w:val="center"/>
            </w:pPr>
          </w:p>
        </w:tc>
        <w:tc>
          <w:tcPr>
            <w:tcW w:w="2247" w:type="dxa"/>
            <w:vAlign w:val="center"/>
          </w:tcPr>
          <w:p w:rsidR="00704AFC" w:rsidRPr="002C5604" w:rsidRDefault="00704AFC" w:rsidP="00DB215F">
            <w:pPr>
              <w:tabs>
                <w:tab w:val="left" w:pos="9639"/>
              </w:tabs>
              <w:jc w:val="center"/>
            </w:pPr>
          </w:p>
        </w:tc>
      </w:tr>
      <w:tr w:rsidR="00704AFC" w:rsidRPr="002C5604" w:rsidTr="00DB215F">
        <w:trPr>
          <w:jc w:val="center"/>
        </w:trPr>
        <w:tc>
          <w:tcPr>
            <w:tcW w:w="761" w:type="dxa"/>
            <w:vAlign w:val="center"/>
          </w:tcPr>
          <w:p w:rsidR="00704AFC" w:rsidRPr="002C5604" w:rsidRDefault="00704AFC" w:rsidP="00DB215F">
            <w:pPr>
              <w:tabs>
                <w:tab w:val="left" w:pos="9639"/>
              </w:tabs>
              <w:jc w:val="center"/>
            </w:pPr>
            <w:r>
              <w:t>…</w:t>
            </w:r>
          </w:p>
        </w:tc>
        <w:tc>
          <w:tcPr>
            <w:tcW w:w="2299" w:type="dxa"/>
            <w:vAlign w:val="center"/>
          </w:tcPr>
          <w:p w:rsidR="00704AFC" w:rsidRPr="002C5604" w:rsidRDefault="00704AFC" w:rsidP="00DB215F">
            <w:pPr>
              <w:tabs>
                <w:tab w:val="left" w:pos="9639"/>
              </w:tabs>
              <w:jc w:val="center"/>
            </w:pPr>
          </w:p>
        </w:tc>
        <w:tc>
          <w:tcPr>
            <w:tcW w:w="2762" w:type="dxa"/>
          </w:tcPr>
          <w:p w:rsidR="00704AFC" w:rsidRPr="002C5604" w:rsidRDefault="00704AFC" w:rsidP="00DB215F">
            <w:pPr>
              <w:tabs>
                <w:tab w:val="left" w:pos="9639"/>
              </w:tabs>
              <w:jc w:val="center"/>
            </w:pPr>
          </w:p>
        </w:tc>
        <w:tc>
          <w:tcPr>
            <w:tcW w:w="2160" w:type="dxa"/>
            <w:vAlign w:val="center"/>
          </w:tcPr>
          <w:p w:rsidR="00704AFC" w:rsidRPr="002C5604" w:rsidRDefault="00704AFC" w:rsidP="00DB215F">
            <w:pPr>
              <w:tabs>
                <w:tab w:val="left" w:pos="9639"/>
              </w:tabs>
              <w:jc w:val="center"/>
            </w:pPr>
          </w:p>
        </w:tc>
        <w:tc>
          <w:tcPr>
            <w:tcW w:w="2247" w:type="dxa"/>
            <w:vAlign w:val="center"/>
          </w:tcPr>
          <w:p w:rsidR="00704AFC" w:rsidRPr="002C5604" w:rsidRDefault="00704AFC" w:rsidP="00DB215F">
            <w:pPr>
              <w:tabs>
                <w:tab w:val="left" w:pos="9639"/>
              </w:tabs>
              <w:jc w:val="center"/>
            </w:pPr>
          </w:p>
        </w:tc>
      </w:tr>
    </w:tbl>
    <w:p w:rsidR="00704AFC" w:rsidRPr="002C5604" w:rsidRDefault="00704AFC" w:rsidP="00DB215F">
      <w:pPr>
        <w:tabs>
          <w:tab w:val="left" w:pos="9639"/>
        </w:tabs>
      </w:pPr>
    </w:p>
    <w:p w:rsidR="00704AFC" w:rsidRPr="002C5604" w:rsidRDefault="00704AFC" w:rsidP="00DB215F">
      <w:pPr>
        <w:tabs>
          <w:tab w:val="left" w:pos="9639"/>
        </w:tabs>
        <w:jc w:val="center"/>
        <w:rPr>
          <w:b/>
          <w:bCs/>
          <w:sz w:val="28"/>
          <w:szCs w:val="28"/>
        </w:rPr>
      </w:pPr>
      <w:r>
        <w:rPr>
          <w:b/>
          <w:bCs/>
          <w:sz w:val="28"/>
          <w:szCs w:val="28"/>
        </w:rPr>
        <w:t>Производственный персонал (рабочие)</w:t>
      </w:r>
    </w:p>
    <w:p w:rsidR="00704AFC" w:rsidRPr="002C5604" w:rsidRDefault="00704AFC" w:rsidP="00DB215F">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04AFC" w:rsidRPr="002C5604" w:rsidTr="00DB215F">
        <w:trPr>
          <w:trHeight w:val="1000"/>
          <w:jc w:val="center"/>
        </w:trPr>
        <w:tc>
          <w:tcPr>
            <w:tcW w:w="761" w:type="dxa"/>
            <w:vAlign w:val="center"/>
          </w:tcPr>
          <w:p w:rsidR="00704AFC" w:rsidRPr="002C5604" w:rsidRDefault="00704AFC" w:rsidP="00DB215F">
            <w:pPr>
              <w:tabs>
                <w:tab w:val="left" w:pos="9639"/>
              </w:tabs>
              <w:jc w:val="center"/>
            </w:pPr>
            <w:r>
              <w:t>№ п/п</w:t>
            </w:r>
          </w:p>
        </w:tc>
        <w:tc>
          <w:tcPr>
            <w:tcW w:w="2590" w:type="dxa"/>
            <w:vAlign w:val="center"/>
          </w:tcPr>
          <w:p w:rsidR="00704AFC" w:rsidRPr="002C5604" w:rsidRDefault="00704AFC" w:rsidP="00DB215F">
            <w:pPr>
              <w:tabs>
                <w:tab w:val="left" w:pos="9639"/>
              </w:tabs>
              <w:jc w:val="center"/>
            </w:pPr>
            <w:r>
              <w:t>Специальность</w:t>
            </w:r>
          </w:p>
          <w:p w:rsidR="00704AFC" w:rsidRPr="002C5604" w:rsidRDefault="00704AFC" w:rsidP="00DB215F">
            <w:pPr>
              <w:tabs>
                <w:tab w:val="left" w:pos="9639"/>
              </w:tabs>
              <w:jc w:val="center"/>
            </w:pPr>
            <w:r>
              <w:t>по каждому рабочему</w:t>
            </w:r>
          </w:p>
        </w:tc>
        <w:tc>
          <w:tcPr>
            <w:tcW w:w="2472" w:type="dxa"/>
            <w:vAlign w:val="center"/>
          </w:tcPr>
          <w:p w:rsidR="00704AFC" w:rsidRPr="002C5604" w:rsidRDefault="00704AFC" w:rsidP="00DB215F">
            <w:pPr>
              <w:tabs>
                <w:tab w:val="left" w:pos="9639"/>
              </w:tabs>
              <w:jc w:val="center"/>
            </w:pPr>
            <w:r>
              <w:t>Ф.И.О.</w:t>
            </w:r>
          </w:p>
        </w:tc>
        <w:tc>
          <w:tcPr>
            <w:tcW w:w="1984" w:type="dxa"/>
            <w:vAlign w:val="center"/>
          </w:tcPr>
          <w:p w:rsidR="00704AFC" w:rsidRPr="002C5604" w:rsidRDefault="00704AFC" w:rsidP="00DB215F">
            <w:pPr>
              <w:tabs>
                <w:tab w:val="left" w:pos="9639"/>
              </w:tabs>
              <w:jc w:val="center"/>
            </w:pPr>
            <w:r>
              <w:t>Разряд, квалификация</w:t>
            </w:r>
          </w:p>
        </w:tc>
        <w:tc>
          <w:tcPr>
            <w:tcW w:w="2451" w:type="dxa"/>
            <w:vAlign w:val="center"/>
          </w:tcPr>
          <w:p w:rsidR="00704AFC" w:rsidRPr="002C5604" w:rsidRDefault="00704AFC" w:rsidP="00DB215F">
            <w:pPr>
              <w:tabs>
                <w:tab w:val="left" w:pos="9639"/>
              </w:tabs>
              <w:jc w:val="center"/>
            </w:pPr>
            <w:r>
              <w:t>Стаж работы по специальности</w:t>
            </w:r>
          </w:p>
        </w:tc>
      </w:tr>
      <w:tr w:rsidR="00704AFC" w:rsidRPr="002C5604" w:rsidTr="00DB215F">
        <w:trPr>
          <w:jc w:val="center"/>
        </w:trPr>
        <w:tc>
          <w:tcPr>
            <w:tcW w:w="761" w:type="dxa"/>
            <w:vAlign w:val="center"/>
          </w:tcPr>
          <w:p w:rsidR="00704AFC" w:rsidRPr="002C5604" w:rsidRDefault="00704AFC" w:rsidP="00DB215F">
            <w:pPr>
              <w:tabs>
                <w:tab w:val="left" w:pos="9639"/>
              </w:tabs>
              <w:jc w:val="center"/>
            </w:pPr>
            <w:r>
              <w:t>1</w:t>
            </w:r>
          </w:p>
        </w:tc>
        <w:tc>
          <w:tcPr>
            <w:tcW w:w="2590" w:type="dxa"/>
            <w:vAlign w:val="center"/>
          </w:tcPr>
          <w:p w:rsidR="00704AFC" w:rsidRPr="002C5604" w:rsidRDefault="00704AFC" w:rsidP="00DB215F">
            <w:pPr>
              <w:tabs>
                <w:tab w:val="left" w:pos="9639"/>
              </w:tabs>
              <w:jc w:val="center"/>
            </w:pPr>
          </w:p>
        </w:tc>
        <w:tc>
          <w:tcPr>
            <w:tcW w:w="2472" w:type="dxa"/>
          </w:tcPr>
          <w:p w:rsidR="00704AFC" w:rsidRPr="002C5604" w:rsidRDefault="00704AFC" w:rsidP="00DB215F">
            <w:pPr>
              <w:tabs>
                <w:tab w:val="left" w:pos="9639"/>
              </w:tabs>
              <w:jc w:val="center"/>
            </w:pPr>
          </w:p>
        </w:tc>
        <w:tc>
          <w:tcPr>
            <w:tcW w:w="1984" w:type="dxa"/>
          </w:tcPr>
          <w:p w:rsidR="00704AFC" w:rsidRPr="002C5604" w:rsidRDefault="00704AFC" w:rsidP="00DB215F">
            <w:pPr>
              <w:tabs>
                <w:tab w:val="left" w:pos="9639"/>
              </w:tabs>
              <w:jc w:val="center"/>
            </w:pPr>
          </w:p>
        </w:tc>
        <w:tc>
          <w:tcPr>
            <w:tcW w:w="2451" w:type="dxa"/>
            <w:vAlign w:val="center"/>
          </w:tcPr>
          <w:p w:rsidR="00704AFC" w:rsidRPr="002C5604" w:rsidRDefault="00704AFC" w:rsidP="00DB215F">
            <w:pPr>
              <w:tabs>
                <w:tab w:val="left" w:pos="9639"/>
              </w:tabs>
              <w:jc w:val="center"/>
            </w:pPr>
          </w:p>
        </w:tc>
      </w:tr>
      <w:tr w:rsidR="00704AFC" w:rsidRPr="002C5604" w:rsidTr="00DB215F">
        <w:trPr>
          <w:jc w:val="center"/>
        </w:trPr>
        <w:tc>
          <w:tcPr>
            <w:tcW w:w="761" w:type="dxa"/>
            <w:vAlign w:val="center"/>
          </w:tcPr>
          <w:p w:rsidR="00704AFC" w:rsidRPr="002C5604" w:rsidRDefault="00704AFC" w:rsidP="00DB215F">
            <w:pPr>
              <w:tabs>
                <w:tab w:val="left" w:pos="9639"/>
              </w:tabs>
              <w:jc w:val="center"/>
            </w:pPr>
            <w:r>
              <w:t>2</w:t>
            </w:r>
          </w:p>
        </w:tc>
        <w:tc>
          <w:tcPr>
            <w:tcW w:w="2590" w:type="dxa"/>
            <w:vAlign w:val="center"/>
          </w:tcPr>
          <w:p w:rsidR="00704AFC" w:rsidRPr="002C5604" w:rsidRDefault="00704AFC" w:rsidP="00DB215F">
            <w:pPr>
              <w:tabs>
                <w:tab w:val="left" w:pos="9639"/>
              </w:tabs>
              <w:jc w:val="center"/>
            </w:pPr>
          </w:p>
        </w:tc>
        <w:tc>
          <w:tcPr>
            <w:tcW w:w="2472" w:type="dxa"/>
          </w:tcPr>
          <w:p w:rsidR="00704AFC" w:rsidRPr="002C5604" w:rsidRDefault="00704AFC" w:rsidP="00DB215F">
            <w:pPr>
              <w:tabs>
                <w:tab w:val="left" w:pos="9639"/>
              </w:tabs>
              <w:jc w:val="center"/>
            </w:pPr>
          </w:p>
        </w:tc>
        <w:tc>
          <w:tcPr>
            <w:tcW w:w="1984" w:type="dxa"/>
          </w:tcPr>
          <w:p w:rsidR="00704AFC" w:rsidRPr="002C5604" w:rsidRDefault="00704AFC" w:rsidP="00DB215F">
            <w:pPr>
              <w:tabs>
                <w:tab w:val="left" w:pos="9639"/>
              </w:tabs>
              <w:jc w:val="center"/>
            </w:pPr>
          </w:p>
        </w:tc>
        <w:tc>
          <w:tcPr>
            <w:tcW w:w="2451" w:type="dxa"/>
            <w:vAlign w:val="center"/>
          </w:tcPr>
          <w:p w:rsidR="00704AFC" w:rsidRPr="002C5604" w:rsidRDefault="00704AFC" w:rsidP="00DB215F">
            <w:pPr>
              <w:tabs>
                <w:tab w:val="left" w:pos="9639"/>
              </w:tabs>
              <w:jc w:val="center"/>
            </w:pPr>
          </w:p>
        </w:tc>
      </w:tr>
      <w:tr w:rsidR="00704AFC" w:rsidRPr="002C5604" w:rsidTr="00DB215F">
        <w:trPr>
          <w:jc w:val="center"/>
        </w:trPr>
        <w:tc>
          <w:tcPr>
            <w:tcW w:w="761" w:type="dxa"/>
            <w:vAlign w:val="center"/>
          </w:tcPr>
          <w:p w:rsidR="00704AFC" w:rsidRPr="002C5604" w:rsidRDefault="00704AFC" w:rsidP="00DB215F">
            <w:pPr>
              <w:tabs>
                <w:tab w:val="left" w:pos="9639"/>
              </w:tabs>
              <w:jc w:val="center"/>
            </w:pPr>
            <w:r>
              <w:t>…</w:t>
            </w:r>
          </w:p>
        </w:tc>
        <w:tc>
          <w:tcPr>
            <w:tcW w:w="2590" w:type="dxa"/>
            <w:vAlign w:val="center"/>
          </w:tcPr>
          <w:p w:rsidR="00704AFC" w:rsidRPr="002C5604" w:rsidRDefault="00704AFC" w:rsidP="00DB215F">
            <w:pPr>
              <w:tabs>
                <w:tab w:val="left" w:pos="9639"/>
              </w:tabs>
              <w:jc w:val="center"/>
            </w:pPr>
          </w:p>
        </w:tc>
        <w:tc>
          <w:tcPr>
            <w:tcW w:w="2472" w:type="dxa"/>
          </w:tcPr>
          <w:p w:rsidR="00704AFC" w:rsidRPr="002C5604" w:rsidRDefault="00704AFC" w:rsidP="00DB215F">
            <w:pPr>
              <w:tabs>
                <w:tab w:val="left" w:pos="9639"/>
              </w:tabs>
              <w:jc w:val="center"/>
            </w:pPr>
          </w:p>
        </w:tc>
        <w:tc>
          <w:tcPr>
            <w:tcW w:w="1984" w:type="dxa"/>
          </w:tcPr>
          <w:p w:rsidR="00704AFC" w:rsidRPr="002C5604" w:rsidRDefault="00704AFC" w:rsidP="00DB215F">
            <w:pPr>
              <w:tabs>
                <w:tab w:val="left" w:pos="9639"/>
              </w:tabs>
              <w:jc w:val="center"/>
            </w:pPr>
          </w:p>
        </w:tc>
        <w:tc>
          <w:tcPr>
            <w:tcW w:w="2451" w:type="dxa"/>
            <w:vAlign w:val="center"/>
          </w:tcPr>
          <w:p w:rsidR="00704AFC" w:rsidRPr="002C5604" w:rsidRDefault="00704AFC" w:rsidP="00DB215F">
            <w:pPr>
              <w:tabs>
                <w:tab w:val="left" w:pos="9639"/>
              </w:tabs>
              <w:jc w:val="center"/>
            </w:pPr>
          </w:p>
        </w:tc>
      </w:tr>
    </w:tbl>
    <w:p w:rsidR="00704AFC" w:rsidRPr="002C5604" w:rsidRDefault="00704AFC" w:rsidP="00DB215F">
      <w:pPr>
        <w:pStyle w:val="afa"/>
        <w:jc w:val="left"/>
        <w:rPr>
          <w:b/>
          <w:i/>
          <w:sz w:val="28"/>
          <w:szCs w:val="28"/>
        </w:rPr>
      </w:pPr>
    </w:p>
    <w:p w:rsidR="00704AFC" w:rsidRPr="002C5604" w:rsidRDefault="00704AFC" w:rsidP="00DB215F"/>
    <w:p w:rsidR="00704AFC" w:rsidRPr="002C5604" w:rsidRDefault="00704AFC" w:rsidP="00DB215F"/>
    <w:p w:rsidR="00704AFC" w:rsidRPr="002C5604" w:rsidRDefault="00704AFC" w:rsidP="00DB215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04AFC" w:rsidRPr="002C5604" w:rsidRDefault="00704AFC" w:rsidP="00DB215F">
      <w:pPr>
        <w:tabs>
          <w:tab w:val="left" w:pos="8640"/>
        </w:tabs>
        <w:jc w:val="center"/>
        <w:rPr>
          <w:i/>
        </w:rPr>
      </w:pPr>
      <w:r>
        <w:rPr>
          <w:i/>
        </w:rPr>
        <w:t>(наименование претендента)</w:t>
      </w:r>
    </w:p>
    <w:p w:rsidR="00704AFC" w:rsidRPr="002C5604" w:rsidRDefault="00704AFC" w:rsidP="00DB215F">
      <w:pPr>
        <w:rPr>
          <w:sz w:val="28"/>
          <w:szCs w:val="28"/>
          <w:lang w:eastAsia="ru-RU"/>
        </w:rPr>
      </w:pPr>
      <w:r>
        <w:rPr>
          <w:sz w:val="28"/>
          <w:szCs w:val="28"/>
          <w:lang w:eastAsia="ru-RU"/>
        </w:rPr>
        <w:t>____________________________________________________________________</w:t>
      </w:r>
    </w:p>
    <w:p w:rsidR="00704AFC" w:rsidRPr="002C5604" w:rsidRDefault="00704AFC" w:rsidP="00DB215F">
      <w:pPr>
        <w:rPr>
          <w:i/>
        </w:rPr>
      </w:pPr>
      <w:r>
        <w:rPr>
          <w:i/>
        </w:rPr>
        <w:t xml:space="preserve">       М.П.</w:t>
      </w:r>
      <w:r>
        <w:rPr>
          <w:i/>
        </w:rPr>
        <w:tab/>
      </w:r>
      <w:r>
        <w:rPr>
          <w:i/>
        </w:rPr>
        <w:tab/>
      </w:r>
      <w:r>
        <w:rPr>
          <w:i/>
        </w:rPr>
        <w:tab/>
        <w:t>(должность, подпись, ФИО)</w:t>
      </w:r>
    </w:p>
    <w:p w:rsidR="00704AFC" w:rsidRPr="002C5604" w:rsidRDefault="00704AFC" w:rsidP="00DB215F">
      <w:pPr>
        <w:rPr>
          <w:sz w:val="28"/>
          <w:szCs w:val="28"/>
          <w:lang w:eastAsia="ru-RU"/>
        </w:rPr>
      </w:pPr>
      <w:r>
        <w:rPr>
          <w:sz w:val="28"/>
          <w:szCs w:val="28"/>
          <w:lang w:eastAsia="ru-RU"/>
        </w:rPr>
        <w:t>"____" _________ 201__ г.</w:t>
      </w:r>
    </w:p>
    <w:p w:rsidR="00704AFC" w:rsidRDefault="00573861">
      <w:pPr>
        <w:rPr>
          <w:highlight w:val="cyan"/>
        </w:rPr>
        <w:sectPr w:rsidR="00704AFC" w:rsidSect="003214C4">
          <w:pgSz w:w="11907" w:h="16840" w:code="9"/>
          <w:pgMar w:top="1134" w:right="851" w:bottom="1134" w:left="1418" w:header="794" w:footer="794" w:gutter="0"/>
          <w:cols w:space="720"/>
          <w:titlePg/>
          <w:docGrid w:linePitch="326"/>
        </w:sectPr>
      </w:pPr>
      <w:r>
        <w:rPr>
          <w:highlight w:val="cyan"/>
        </w:rPr>
        <w:br w:type="page"/>
      </w:r>
    </w:p>
    <w:p w:rsidR="00704AFC" w:rsidRDefault="00704AFC">
      <w:pPr>
        <w:pStyle w:val="1"/>
        <w:jc w:val="right"/>
        <w:rPr>
          <w:b w:val="0"/>
          <w:sz w:val="28"/>
        </w:rPr>
      </w:pPr>
    </w:p>
    <w:p w:rsidR="00704AFC" w:rsidRDefault="00573861">
      <w:pPr>
        <w:pStyle w:val="1"/>
        <w:jc w:val="right"/>
        <w:rPr>
          <w:b w:val="0"/>
          <w:sz w:val="28"/>
        </w:rPr>
      </w:pPr>
      <w:r>
        <w:rPr>
          <w:b w:val="0"/>
          <w:sz w:val="28"/>
        </w:rPr>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704AFC" w:rsidRPr="002C5604" w:rsidRDefault="00704AFC" w:rsidP="00DB215F">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704AFC" w:rsidRPr="002C5604" w:rsidRDefault="00704AFC" w:rsidP="00DB215F">
      <w:pPr>
        <w:tabs>
          <w:tab w:val="left" w:pos="9639"/>
        </w:tabs>
        <w:ind w:firstLine="567"/>
        <w:jc w:val="center"/>
        <w:rPr>
          <w:i/>
        </w:rPr>
      </w:pPr>
      <w:r>
        <w:rPr>
          <w:i/>
        </w:rPr>
        <w:t>(отдельный лист по каждому субподрядчику)</w:t>
      </w:r>
    </w:p>
    <w:p w:rsidR="00704AFC" w:rsidRPr="002C5604" w:rsidRDefault="00704AFC" w:rsidP="00DB215F">
      <w:pPr>
        <w:tabs>
          <w:tab w:val="left" w:pos="9639"/>
        </w:tabs>
        <w:ind w:firstLine="567"/>
        <w:jc w:val="center"/>
        <w:rPr>
          <w:sz w:val="22"/>
        </w:rPr>
      </w:pPr>
    </w:p>
    <w:p w:rsidR="00704AFC" w:rsidRPr="002C5604" w:rsidRDefault="00704AFC" w:rsidP="00DB215F">
      <w:pPr>
        <w:tabs>
          <w:tab w:val="left" w:pos="9639"/>
        </w:tabs>
        <w:ind w:firstLine="567"/>
        <w:jc w:val="center"/>
        <w:rPr>
          <w:b/>
          <w:sz w:val="28"/>
          <w:szCs w:val="28"/>
        </w:rPr>
      </w:pPr>
      <w:r>
        <w:rPr>
          <w:b/>
          <w:sz w:val="28"/>
          <w:szCs w:val="28"/>
        </w:rPr>
        <w:t>Наименование организации, фирмы:</w:t>
      </w:r>
    </w:p>
    <w:p w:rsidR="00704AFC" w:rsidRPr="002C5604" w:rsidRDefault="00704AFC" w:rsidP="00DB215F">
      <w:pPr>
        <w:tabs>
          <w:tab w:val="left" w:pos="9639"/>
        </w:tabs>
        <w:ind w:firstLine="567"/>
        <w:rPr>
          <w:sz w:val="22"/>
        </w:rPr>
      </w:pPr>
      <w:r>
        <w:rPr>
          <w:sz w:val="22"/>
        </w:rPr>
        <w:t>____________________________________________________________________________</w:t>
      </w:r>
    </w:p>
    <w:p w:rsidR="00704AFC" w:rsidRPr="002C5604" w:rsidRDefault="00704AFC" w:rsidP="00DB215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38"/>
        <w:gridCol w:w="1398"/>
        <w:gridCol w:w="1701"/>
        <w:gridCol w:w="3483"/>
      </w:tblGrid>
      <w:tr w:rsidR="00704AFC" w:rsidRPr="002C5604" w:rsidTr="00DB215F">
        <w:tc>
          <w:tcPr>
            <w:tcW w:w="3138" w:type="dxa"/>
            <w:vAlign w:val="center"/>
          </w:tcPr>
          <w:p w:rsidR="00704AFC" w:rsidRPr="002C5604" w:rsidRDefault="00704AFC" w:rsidP="00DB215F">
            <w:pPr>
              <w:tabs>
                <w:tab w:val="left" w:pos="9639"/>
              </w:tabs>
              <w:rPr>
                <w:szCs w:val="28"/>
              </w:rPr>
            </w:pPr>
            <w:r>
              <w:rPr>
                <w:szCs w:val="28"/>
              </w:rPr>
              <w:t>Основные сведения</w:t>
            </w:r>
          </w:p>
        </w:tc>
        <w:tc>
          <w:tcPr>
            <w:tcW w:w="3099" w:type="dxa"/>
            <w:gridSpan w:val="2"/>
            <w:vAlign w:val="center"/>
          </w:tcPr>
          <w:p w:rsidR="00704AFC" w:rsidRPr="002C5604" w:rsidRDefault="00704AFC" w:rsidP="00DB215F">
            <w:pPr>
              <w:tabs>
                <w:tab w:val="left" w:pos="9639"/>
              </w:tabs>
              <w:rPr>
                <w:szCs w:val="28"/>
              </w:rPr>
            </w:pPr>
            <w:r>
              <w:rPr>
                <w:szCs w:val="28"/>
              </w:rPr>
              <w:t>Головная фирма</w:t>
            </w:r>
          </w:p>
        </w:tc>
        <w:tc>
          <w:tcPr>
            <w:tcW w:w="3483" w:type="dxa"/>
            <w:vAlign w:val="center"/>
          </w:tcPr>
          <w:p w:rsidR="00704AFC" w:rsidRPr="002C5604" w:rsidRDefault="00704AFC" w:rsidP="00DB215F">
            <w:pPr>
              <w:tabs>
                <w:tab w:val="left" w:pos="9639"/>
              </w:tabs>
              <w:rPr>
                <w:szCs w:val="28"/>
              </w:rPr>
            </w:pPr>
            <w:r>
              <w:rPr>
                <w:szCs w:val="28"/>
              </w:rPr>
              <w:t>Филиалы и дочерние предприятия</w:t>
            </w:r>
          </w:p>
        </w:tc>
      </w:tr>
      <w:tr w:rsidR="00704AFC" w:rsidRPr="002C5604" w:rsidTr="00DB215F">
        <w:trPr>
          <w:trHeight w:val="227"/>
        </w:trPr>
        <w:tc>
          <w:tcPr>
            <w:tcW w:w="3138" w:type="dxa"/>
          </w:tcPr>
          <w:p w:rsidR="00704AFC" w:rsidRPr="002C5604" w:rsidRDefault="00704AFC" w:rsidP="00DB215F">
            <w:pPr>
              <w:tabs>
                <w:tab w:val="left" w:pos="9639"/>
              </w:tabs>
              <w:rPr>
                <w:szCs w:val="28"/>
              </w:rPr>
            </w:pPr>
            <w:r>
              <w:rPr>
                <w:szCs w:val="28"/>
              </w:rPr>
              <w:t>ИНН</w:t>
            </w:r>
          </w:p>
        </w:tc>
        <w:tc>
          <w:tcPr>
            <w:tcW w:w="3099" w:type="dxa"/>
            <w:gridSpan w:val="2"/>
            <w:vAlign w:val="center"/>
          </w:tcPr>
          <w:p w:rsidR="00704AFC" w:rsidRPr="002C5604" w:rsidRDefault="00704AFC" w:rsidP="00DB215F">
            <w:pPr>
              <w:tabs>
                <w:tab w:val="left" w:pos="9639"/>
              </w:tabs>
              <w:rPr>
                <w:szCs w:val="28"/>
              </w:rPr>
            </w:pPr>
          </w:p>
        </w:tc>
        <w:tc>
          <w:tcPr>
            <w:tcW w:w="3483" w:type="dxa"/>
            <w:vAlign w:val="center"/>
          </w:tcPr>
          <w:p w:rsidR="00704AFC" w:rsidRPr="002C5604" w:rsidRDefault="00704AFC" w:rsidP="00DB215F">
            <w:pPr>
              <w:tabs>
                <w:tab w:val="left" w:pos="9639"/>
              </w:tabs>
              <w:rPr>
                <w:szCs w:val="28"/>
              </w:rPr>
            </w:pPr>
          </w:p>
        </w:tc>
      </w:tr>
      <w:tr w:rsidR="00704AFC" w:rsidRPr="002C5604" w:rsidTr="00DB215F">
        <w:trPr>
          <w:trHeight w:val="227"/>
        </w:trPr>
        <w:tc>
          <w:tcPr>
            <w:tcW w:w="3138" w:type="dxa"/>
          </w:tcPr>
          <w:p w:rsidR="00704AFC" w:rsidRPr="002C5604" w:rsidRDefault="00704AFC" w:rsidP="00DB215F">
            <w:pPr>
              <w:tabs>
                <w:tab w:val="left" w:pos="9639"/>
              </w:tabs>
              <w:rPr>
                <w:szCs w:val="28"/>
              </w:rPr>
            </w:pPr>
            <w:r>
              <w:rPr>
                <w:szCs w:val="28"/>
              </w:rPr>
              <w:t>ОГРН/ОГРНИП</w:t>
            </w:r>
          </w:p>
        </w:tc>
        <w:tc>
          <w:tcPr>
            <w:tcW w:w="3099" w:type="dxa"/>
            <w:gridSpan w:val="2"/>
            <w:vAlign w:val="center"/>
          </w:tcPr>
          <w:p w:rsidR="00704AFC" w:rsidRPr="002C5604" w:rsidRDefault="00704AFC" w:rsidP="00DB215F">
            <w:pPr>
              <w:tabs>
                <w:tab w:val="left" w:pos="9639"/>
              </w:tabs>
              <w:rPr>
                <w:szCs w:val="28"/>
              </w:rPr>
            </w:pPr>
          </w:p>
        </w:tc>
        <w:tc>
          <w:tcPr>
            <w:tcW w:w="3483" w:type="dxa"/>
            <w:vAlign w:val="center"/>
          </w:tcPr>
          <w:p w:rsidR="00704AFC" w:rsidRPr="002C5604" w:rsidRDefault="00704AFC" w:rsidP="00DB215F">
            <w:pPr>
              <w:tabs>
                <w:tab w:val="left" w:pos="9639"/>
              </w:tabs>
              <w:rPr>
                <w:szCs w:val="28"/>
              </w:rPr>
            </w:pPr>
          </w:p>
        </w:tc>
      </w:tr>
      <w:tr w:rsidR="00704AFC" w:rsidRPr="002C5604" w:rsidTr="00DB215F">
        <w:trPr>
          <w:trHeight w:val="227"/>
        </w:trPr>
        <w:tc>
          <w:tcPr>
            <w:tcW w:w="3138" w:type="dxa"/>
          </w:tcPr>
          <w:p w:rsidR="00704AFC" w:rsidRPr="002C5604" w:rsidRDefault="00704AFC" w:rsidP="00DB215F">
            <w:pPr>
              <w:tabs>
                <w:tab w:val="left" w:pos="9639"/>
              </w:tabs>
              <w:rPr>
                <w:szCs w:val="28"/>
              </w:rPr>
            </w:pPr>
            <w:r>
              <w:rPr>
                <w:szCs w:val="28"/>
              </w:rPr>
              <w:t>Адрес</w:t>
            </w:r>
          </w:p>
        </w:tc>
        <w:tc>
          <w:tcPr>
            <w:tcW w:w="3099" w:type="dxa"/>
            <w:gridSpan w:val="2"/>
            <w:vAlign w:val="center"/>
          </w:tcPr>
          <w:p w:rsidR="00704AFC" w:rsidRPr="002C5604" w:rsidRDefault="00704AFC" w:rsidP="00DB215F">
            <w:pPr>
              <w:tabs>
                <w:tab w:val="left" w:pos="9639"/>
              </w:tabs>
              <w:rPr>
                <w:szCs w:val="28"/>
              </w:rPr>
            </w:pPr>
          </w:p>
        </w:tc>
        <w:tc>
          <w:tcPr>
            <w:tcW w:w="3483" w:type="dxa"/>
            <w:vAlign w:val="center"/>
          </w:tcPr>
          <w:p w:rsidR="00704AFC" w:rsidRPr="002C5604" w:rsidRDefault="00704AFC" w:rsidP="00DB215F">
            <w:pPr>
              <w:tabs>
                <w:tab w:val="left" w:pos="9639"/>
              </w:tabs>
              <w:rPr>
                <w:szCs w:val="28"/>
              </w:rPr>
            </w:pPr>
          </w:p>
        </w:tc>
      </w:tr>
      <w:tr w:rsidR="00704AFC" w:rsidRPr="002C5604" w:rsidTr="00DB215F">
        <w:trPr>
          <w:trHeight w:val="227"/>
        </w:trPr>
        <w:tc>
          <w:tcPr>
            <w:tcW w:w="3138" w:type="dxa"/>
          </w:tcPr>
          <w:p w:rsidR="00704AFC" w:rsidRPr="002C5604" w:rsidRDefault="00704AFC" w:rsidP="00DB215F">
            <w:pPr>
              <w:tabs>
                <w:tab w:val="left" w:pos="9639"/>
              </w:tabs>
              <w:rPr>
                <w:szCs w:val="28"/>
              </w:rPr>
            </w:pPr>
            <w:r>
              <w:rPr>
                <w:szCs w:val="28"/>
              </w:rPr>
              <w:t>Адрес места нахождения</w:t>
            </w:r>
          </w:p>
        </w:tc>
        <w:tc>
          <w:tcPr>
            <w:tcW w:w="3099" w:type="dxa"/>
            <w:gridSpan w:val="2"/>
          </w:tcPr>
          <w:p w:rsidR="00704AFC" w:rsidRPr="002C5604" w:rsidRDefault="00704AFC" w:rsidP="00DB215F">
            <w:pPr>
              <w:tabs>
                <w:tab w:val="left" w:pos="9639"/>
              </w:tabs>
              <w:rPr>
                <w:szCs w:val="28"/>
              </w:rPr>
            </w:pPr>
          </w:p>
        </w:tc>
        <w:tc>
          <w:tcPr>
            <w:tcW w:w="3483" w:type="dxa"/>
          </w:tcPr>
          <w:p w:rsidR="00704AFC" w:rsidRPr="002C5604" w:rsidRDefault="00704AFC" w:rsidP="00DB215F">
            <w:pPr>
              <w:tabs>
                <w:tab w:val="left" w:pos="9639"/>
              </w:tabs>
              <w:rPr>
                <w:szCs w:val="28"/>
              </w:rPr>
            </w:pPr>
          </w:p>
        </w:tc>
      </w:tr>
      <w:tr w:rsidR="00704AFC" w:rsidRPr="002C5604" w:rsidTr="00DB215F">
        <w:tblPrEx>
          <w:tblLook w:val="0000"/>
        </w:tblPrEx>
        <w:trPr>
          <w:trHeight w:val="227"/>
        </w:trPr>
        <w:tc>
          <w:tcPr>
            <w:tcW w:w="3138" w:type="dxa"/>
          </w:tcPr>
          <w:p w:rsidR="00704AFC" w:rsidRPr="002C5604" w:rsidRDefault="00704AFC" w:rsidP="00DB215F">
            <w:pPr>
              <w:tabs>
                <w:tab w:val="left" w:pos="9639"/>
              </w:tabs>
            </w:pPr>
            <w:r>
              <w:t>Телефон/факс</w:t>
            </w:r>
          </w:p>
        </w:tc>
        <w:tc>
          <w:tcPr>
            <w:tcW w:w="3099" w:type="dxa"/>
            <w:gridSpan w:val="2"/>
          </w:tcPr>
          <w:p w:rsidR="00704AFC" w:rsidRPr="002C5604" w:rsidRDefault="00704AFC" w:rsidP="00DB215F">
            <w:pPr>
              <w:tabs>
                <w:tab w:val="left" w:pos="9639"/>
              </w:tabs>
              <w:jc w:val="center"/>
            </w:pPr>
          </w:p>
        </w:tc>
        <w:tc>
          <w:tcPr>
            <w:tcW w:w="3483" w:type="dxa"/>
          </w:tcPr>
          <w:p w:rsidR="00704AFC" w:rsidRPr="002C5604" w:rsidRDefault="00704AFC" w:rsidP="00DB215F">
            <w:pPr>
              <w:tabs>
                <w:tab w:val="left" w:pos="9639"/>
              </w:tabs>
              <w:jc w:val="center"/>
            </w:pPr>
          </w:p>
        </w:tc>
      </w:tr>
      <w:tr w:rsidR="00704AFC" w:rsidRPr="002C5604" w:rsidTr="00DB215F">
        <w:tblPrEx>
          <w:tblLook w:val="0000"/>
        </w:tblPrEx>
        <w:trPr>
          <w:trHeight w:val="227"/>
        </w:trPr>
        <w:tc>
          <w:tcPr>
            <w:tcW w:w="3138" w:type="dxa"/>
          </w:tcPr>
          <w:p w:rsidR="00704AFC" w:rsidRPr="002C5604" w:rsidRDefault="00704AFC" w:rsidP="00DB215F">
            <w:pPr>
              <w:tabs>
                <w:tab w:val="left" w:pos="9639"/>
              </w:tabs>
            </w:pPr>
            <w:r>
              <w:t>Ответственное лицо</w:t>
            </w:r>
          </w:p>
        </w:tc>
        <w:tc>
          <w:tcPr>
            <w:tcW w:w="3099" w:type="dxa"/>
            <w:gridSpan w:val="2"/>
          </w:tcPr>
          <w:p w:rsidR="00704AFC" w:rsidRPr="002C5604" w:rsidRDefault="00704AFC" w:rsidP="00DB215F">
            <w:pPr>
              <w:tabs>
                <w:tab w:val="left" w:pos="9639"/>
              </w:tabs>
              <w:jc w:val="center"/>
            </w:pPr>
          </w:p>
        </w:tc>
        <w:tc>
          <w:tcPr>
            <w:tcW w:w="3483" w:type="dxa"/>
          </w:tcPr>
          <w:p w:rsidR="00704AFC" w:rsidRPr="002C5604" w:rsidRDefault="00704AFC" w:rsidP="00DB215F">
            <w:pPr>
              <w:tabs>
                <w:tab w:val="left" w:pos="9639"/>
              </w:tabs>
              <w:jc w:val="center"/>
            </w:pPr>
          </w:p>
        </w:tc>
      </w:tr>
      <w:tr w:rsidR="00704AFC" w:rsidRPr="002C5604" w:rsidTr="00DB215F">
        <w:tblPrEx>
          <w:tblLook w:val="0000"/>
        </w:tblPrEx>
        <w:trPr>
          <w:trHeight w:val="227"/>
        </w:trPr>
        <w:tc>
          <w:tcPr>
            <w:tcW w:w="3138" w:type="dxa"/>
          </w:tcPr>
          <w:p w:rsidR="00704AFC" w:rsidRPr="002C5604" w:rsidRDefault="00704AFC" w:rsidP="00DB215F">
            <w:pPr>
              <w:tabs>
                <w:tab w:val="left" w:pos="9639"/>
              </w:tabs>
            </w:pPr>
            <w:r>
              <w:t>Форма (ООО, ЗАО и т.д.)</w:t>
            </w:r>
          </w:p>
        </w:tc>
        <w:tc>
          <w:tcPr>
            <w:tcW w:w="3099" w:type="dxa"/>
            <w:gridSpan w:val="2"/>
          </w:tcPr>
          <w:p w:rsidR="00704AFC" w:rsidRPr="002C5604" w:rsidRDefault="00704AFC" w:rsidP="00DB215F">
            <w:pPr>
              <w:tabs>
                <w:tab w:val="left" w:pos="9639"/>
              </w:tabs>
              <w:jc w:val="center"/>
            </w:pPr>
          </w:p>
        </w:tc>
        <w:tc>
          <w:tcPr>
            <w:tcW w:w="3483" w:type="dxa"/>
          </w:tcPr>
          <w:p w:rsidR="00704AFC" w:rsidRPr="002C5604" w:rsidRDefault="00704AFC" w:rsidP="00DB215F">
            <w:pPr>
              <w:tabs>
                <w:tab w:val="left" w:pos="9639"/>
              </w:tabs>
              <w:jc w:val="center"/>
            </w:pPr>
          </w:p>
        </w:tc>
      </w:tr>
      <w:tr w:rsidR="00704AFC" w:rsidRPr="002C5604" w:rsidTr="00DB215F">
        <w:tblPrEx>
          <w:tblLook w:val="0000"/>
        </w:tblPrEx>
        <w:trPr>
          <w:trHeight w:val="227"/>
        </w:trPr>
        <w:tc>
          <w:tcPr>
            <w:tcW w:w="3138" w:type="dxa"/>
          </w:tcPr>
          <w:p w:rsidR="00704AFC" w:rsidRPr="002C5604" w:rsidRDefault="00704AFC" w:rsidP="00DB215F">
            <w:pPr>
              <w:tabs>
                <w:tab w:val="left" w:pos="9639"/>
              </w:tabs>
            </w:pPr>
            <w:r>
              <w:t>Уставный капитал</w:t>
            </w:r>
          </w:p>
        </w:tc>
        <w:tc>
          <w:tcPr>
            <w:tcW w:w="3099" w:type="dxa"/>
            <w:gridSpan w:val="2"/>
          </w:tcPr>
          <w:p w:rsidR="00704AFC" w:rsidRPr="002C5604" w:rsidRDefault="00704AFC" w:rsidP="00DB215F">
            <w:pPr>
              <w:tabs>
                <w:tab w:val="left" w:pos="9639"/>
              </w:tabs>
              <w:jc w:val="center"/>
            </w:pPr>
          </w:p>
        </w:tc>
        <w:tc>
          <w:tcPr>
            <w:tcW w:w="3483" w:type="dxa"/>
          </w:tcPr>
          <w:p w:rsidR="00704AFC" w:rsidRPr="002C5604" w:rsidRDefault="00704AFC" w:rsidP="00DB215F">
            <w:pPr>
              <w:tabs>
                <w:tab w:val="left" w:pos="9639"/>
              </w:tabs>
              <w:jc w:val="center"/>
            </w:pPr>
          </w:p>
        </w:tc>
      </w:tr>
      <w:tr w:rsidR="00704AFC" w:rsidRPr="002C5604" w:rsidTr="00DB215F">
        <w:tblPrEx>
          <w:tblLook w:val="0000"/>
        </w:tblPrEx>
        <w:trPr>
          <w:trHeight w:val="227"/>
        </w:trPr>
        <w:tc>
          <w:tcPr>
            <w:tcW w:w="3138" w:type="dxa"/>
            <w:tcBorders>
              <w:bottom w:val="nil"/>
            </w:tcBorders>
          </w:tcPr>
          <w:p w:rsidR="00704AFC" w:rsidRPr="002C5604" w:rsidRDefault="00704AFC" w:rsidP="00DB215F">
            <w:pPr>
              <w:tabs>
                <w:tab w:val="left" w:pos="9639"/>
              </w:tabs>
            </w:pPr>
            <w:r>
              <w:t>Сфера деятельности</w:t>
            </w:r>
          </w:p>
        </w:tc>
        <w:tc>
          <w:tcPr>
            <w:tcW w:w="3099" w:type="dxa"/>
            <w:gridSpan w:val="2"/>
            <w:tcBorders>
              <w:bottom w:val="nil"/>
            </w:tcBorders>
          </w:tcPr>
          <w:p w:rsidR="00704AFC" w:rsidRPr="002C5604" w:rsidRDefault="00704AFC" w:rsidP="00DB215F">
            <w:pPr>
              <w:tabs>
                <w:tab w:val="left" w:pos="9639"/>
              </w:tabs>
              <w:jc w:val="center"/>
            </w:pPr>
          </w:p>
        </w:tc>
        <w:tc>
          <w:tcPr>
            <w:tcW w:w="3483" w:type="dxa"/>
            <w:tcBorders>
              <w:bottom w:val="nil"/>
            </w:tcBorders>
          </w:tcPr>
          <w:p w:rsidR="00704AFC" w:rsidRPr="002C5604" w:rsidRDefault="00704AFC" w:rsidP="00DB215F">
            <w:pPr>
              <w:tabs>
                <w:tab w:val="left" w:pos="9639"/>
              </w:tabs>
              <w:jc w:val="center"/>
            </w:pPr>
          </w:p>
        </w:tc>
      </w:tr>
      <w:tr w:rsidR="00704AFC" w:rsidRPr="002C5604" w:rsidTr="00DB215F">
        <w:tblPrEx>
          <w:tblLook w:val="0000"/>
        </w:tblPrEx>
        <w:tc>
          <w:tcPr>
            <w:tcW w:w="3138" w:type="dxa"/>
            <w:tcBorders>
              <w:right w:val="nil"/>
            </w:tcBorders>
          </w:tcPr>
          <w:p w:rsidR="00704AFC" w:rsidRPr="002C5604" w:rsidRDefault="00704AFC" w:rsidP="00DB215F">
            <w:pPr>
              <w:tabs>
                <w:tab w:val="left" w:pos="9639"/>
              </w:tabs>
            </w:pPr>
            <w:r>
              <w:t>Руководитель:</w:t>
            </w:r>
          </w:p>
        </w:tc>
        <w:tc>
          <w:tcPr>
            <w:tcW w:w="3099" w:type="dxa"/>
            <w:gridSpan w:val="2"/>
            <w:tcBorders>
              <w:left w:val="nil"/>
              <w:right w:val="nil"/>
            </w:tcBorders>
          </w:tcPr>
          <w:p w:rsidR="00704AFC" w:rsidRPr="002C5604" w:rsidRDefault="00704AFC" w:rsidP="00DB215F">
            <w:pPr>
              <w:tabs>
                <w:tab w:val="left" w:pos="9639"/>
              </w:tabs>
            </w:pPr>
            <w:r>
              <w:t>Дата:</w:t>
            </w:r>
          </w:p>
        </w:tc>
        <w:tc>
          <w:tcPr>
            <w:tcW w:w="3483" w:type="dxa"/>
            <w:tcBorders>
              <w:left w:val="nil"/>
            </w:tcBorders>
          </w:tcPr>
          <w:p w:rsidR="00704AFC" w:rsidRPr="002C5604" w:rsidRDefault="00704AFC" w:rsidP="00DB215F">
            <w:pPr>
              <w:tabs>
                <w:tab w:val="left" w:pos="9639"/>
              </w:tabs>
            </w:pPr>
            <w:r>
              <w:t>Печать/подпись (субподрядчика)</w:t>
            </w:r>
          </w:p>
        </w:tc>
      </w:tr>
      <w:tr w:rsidR="00704AFC" w:rsidRPr="002C5604" w:rsidTr="00DB215F">
        <w:tblPrEx>
          <w:tblLook w:val="0000"/>
        </w:tblPrEx>
        <w:trPr>
          <w:cantSplit/>
        </w:trPr>
        <w:tc>
          <w:tcPr>
            <w:tcW w:w="9720" w:type="dxa"/>
            <w:gridSpan w:val="4"/>
          </w:tcPr>
          <w:p w:rsidR="00704AFC" w:rsidRPr="002C5604" w:rsidRDefault="00704AFC" w:rsidP="00DB215F">
            <w:pPr>
              <w:tabs>
                <w:tab w:val="left" w:pos="9639"/>
              </w:tabs>
              <w:jc w:val="center"/>
            </w:pPr>
          </w:p>
        </w:tc>
      </w:tr>
      <w:tr w:rsidR="00704AFC" w:rsidRPr="002C5604" w:rsidTr="00DB215F">
        <w:tblPrEx>
          <w:tblLook w:val="0000"/>
        </w:tblPrEx>
        <w:trPr>
          <w:cantSplit/>
        </w:trPr>
        <w:tc>
          <w:tcPr>
            <w:tcW w:w="4536" w:type="dxa"/>
            <w:gridSpan w:val="2"/>
            <w:vMerge w:val="restart"/>
            <w:vAlign w:val="center"/>
          </w:tcPr>
          <w:p w:rsidR="00704AFC" w:rsidRPr="002C5604" w:rsidRDefault="00704AFC" w:rsidP="00DB215F">
            <w:pPr>
              <w:tabs>
                <w:tab w:val="left" w:pos="9639"/>
              </w:tabs>
            </w:pPr>
            <w:r>
              <w:t>Виды работ, передаваемые субподрядчику по предмету Открытого конкурса</w:t>
            </w:r>
          </w:p>
        </w:tc>
        <w:tc>
          <w:tcPr>
            <w:tcW w:w="5184" w:type="dxa"/>
            <w:gridSpan w:val="2"/>
          </w:tcPr>
          <w:p w:rsidR="00704AFC" w:rsidRPr="002C5604" w:rsidRDefault="00704AFC" w:rsidP="00DB215F">
            <w:pPr>
              <w:tabs>
                <w:tab w:val="left" w:pos="9639"/>
              </w:tabs>
              <w:jc w:val="center"/>
            </w:pPr>
            <w:r>
              <w:t>Передаваемые объемы работ</w:t>
            </w:r>
          </w:p>
        </w:tc>
      </w:tr>
      <w:tr w:rsidR="00704AFC" w:rsidRPr="002C5604" w:rsidTr="00DB215F">
        <w:tblPrEx>
          <w:tblLook w:val="0000"/>
        </w:tblPrEx>
        <w:trPr>
          <w:cantSplit/>
        </w:trPr>
        <w:tc>
          <w:tcPr>
            <w:tcW w:w="4536" w:type="dxa"/>
            <w:gridSpan w:val="2"/>
            <w:vMerge/>
          </w:tcPr>
          <w:p w:rsidR="00704AFC" w:rsidRPr="002C5604" w:rsidRDefault="00704AFC" w:rsidP="00DB215F">
            <w:pPr>
              <w:tabs>
                <w:tab w:val="left" w:pos="9639"/>
              </w:tabs>
            </w:pPr>
          </w:p>
        </w:tc>
        <w:tc>
          <w:tcPr>
            <w:tcW w:w="1701" w:type="dxa"/>
          </w:tcPr>
          <w:p w:rsidR="00704AFC" w:rsidRPr="002C5604" w:rsidRDefault="00704AFC" w:rsidP="00DB215F">
            <w:pPr>
              <w:tabs>
                <w:tab w:val="left" w:pos="9639"/>
              </w:tabs>
              <w:jc w:val="center"/>
            </w:pPr>
            <w:r>
              <w:t>В физических единицах</w:t>
            </w:r>
          </w:p>
        </w:tc>
        <w:tc>
          <w:tcPr>
            <w:tcW w:w="3483" w:type="dxa"/>
            <w:vAlign w:val="center"/>
          </w:tcPr>
          <w:p w:rsidR="00704AFC" w:rsidRPr="002C5604" w:rsidRDefault="00704AFC" w:rsidP="00DB215F">
            <w:pPr>
              <w:tabs>
                <w:tab w:val="left" w:pos="9639"/>
              </w:tabs>
              <w:jc w:val="center"/>
            </w:pPr>
            <w:r>
              <w:t>В % к общему объему работ по предмету Открытого конкурса</w:t>
            </w:r>
          </w:p>
        </w:tc>
      </w:tr>
      <w:tr w:rsidR="00704AFC" w:rsidRPr="002C5604" w:rsidTr="00DB215F">
        <w:tblPrEx>
          <w:tblLook w:val="0000"/>
        </w:tblPrEx>
        <w:tc>
          <w:tcPr>
            <w:tcW w:w="4536" w:type="dxa"/>
            <w:gridSpan w:val="2"/>
          </w:tcPr>
          <w:p w:rsidR="00704AFC" w:rsidRPr="002C5604" w:rsidRDefault="00704AFC" w:rsidP="00DB215F">
            <w:pPr>
              <w:tabs>
                <w:tab w:val="left" w:pos="9639"/>
              </w:tabs>
            </w:pPr>
          </w:p>
        </w:tc>
        <w:tc>
          <w:tcPr>
            <w:tcW w:w="1701" w:type="dxa"/>
          </w:tcPr>
          <w:p w:rsidR="00704AFC" w:rsidRPr="002C5604" w:rsidRDefault="00704AFC" w:rsidP="00DB215F">
            <w:pPr>
              <w:tabs>
                <w:tab w:val="left" w:pos="9639"/>
              </w:tabs>
              <w:jc w:val="center"/>
            </w:pPr>
          </w:p>
        </w:tc>
        <w:tc>
          <w:tcPr>
            <w:tcW w:w="3483" w:type="dxa"/>
          </w:tcPr>
          <w:p w:rsidR="00704AFC" w:rsidRPr="002C5604" w:rsidRDefault="00704AFC" w:rsidP="00DB215F">
            <w:pPr>
              <w:tabs>
                <w:tab w:val="left" w:pos="9639"/>
              </w:tabs>
              <w:jc w:val="center"/>
            </w:pPr>
          </w:p>
        </w:tc>
      </w:tr>
      <w:tr w:rsidR="00704AFC" w:rsidRPr="002C5604" w:rsidTr="00DB215F">
        <w:tblPrEx>
          <w:tblLook w:val="0000"/>
        </w:tblPrEx>
        <w:tc>
          <w:tcPr>
            <w:tcW w:w="6237" w:type="dxa"/>
            <w:gridSpan w:val="3"/>
          </w:tcPr>
          <w:p w:rsidR="00704AFC" w:rsidRPr="002C5604" w:rsidRDefault="00704AFC" w:rsidP="00DB215F">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704AFC" w:rsidRPr="002C5604" w:rsidRDefault="00704AFC" w:rsidP="00DB215F">
            <w:pPr>
              <w:tabs>
                <w:tab w:val="left" w:pos="9639"/>
              </w:tabs>
              <w:jc w:val="center"/>
            </w:pPr>
          </w:p>
        </w:tc>
      </w:tr>
      <w:tr w:rsidR="00704AFC" w:rsidRPr="002C5604" w:rsidTr="00DB215F">
        <w:tblPrEx>
          <w:tblLook w:val="0000"/>
        </w:tblPrEx>
        <w:tc>
          <w:tcPr>
            <w:tcW w:w="6237" w:type="dxa"/>
            <w:gridSpan w:val="3"/>
          </w:tcPr>
          <w:p w:rsidR="00704AFC" w:rsidRPr="002C5604" w:rsidRDefault="00704AFC" w:rsidP="00DB215F">
            <w:pPr>
              <w:tabs>
                <w:tab w:val="left" w:pos="9639"/>
              </w:tabs>
            </w:pPr>
            <w:r>
              <w:t>Количество персонала, привлекаемого субподрядчиком к исполнению договора:</w:t>
            </w:r>
          </w:p>
        </w:tc>
        <w:tc>
          <w:tcPr>
            <w:tcW w:w="3483" w:type="dxa"/>
          </w:tcPr>
          <w:p w:rsidR="00704AFC" w:rsidRPr="002C5604" w:rsidRDefault="00704AFC" w:rsidP="00DB215F">
            <w:pPr>
              <w:tabs>
                <w:tab w:val="left" w:pos="9639"/>
              </w:tabs>
              <w:jc w:val="center"/>
            </w:pPr>
          </w:p>
        </w:tc>
      </w:tr>
    </w:tbl>
    <w:p w:rsidR="00704AFC" w:rsidRPr="002C5604" w:rsidRDefault="00704AFC" w:rsidP="00DB215F">
      <w:pPr>
        <w:tabs>
          <w:tab w:val="left" w:pos="9639"/>
        </w:tabs>
        <w:ind w:firstLine="720"/>
        <w:jc w:val="both"/>
        <w:rPr>
          <w:szCs w:val="28"/>
        </w:rPr>
      </w:pPr>
      <w:r>
        <w:rPr>
          <w:szCs w:val="28"/>
        </w:rPr>
        <w:t>Приложения:</w:t>
      </w:r>
    </w:p>
    <w:p w:rsidR="00704AFC" w:rsidRPr="0003728C" w:rsidRDefault="00704AFC" w:rsidP="00DB215F">
      <w:pPr>
        <w:tabs>
          <w:tab w:val="left" w:pos="9639"/>
        </w:tabs>
        <w:ind w:firstLine="720"/>
        <w:jc w:val="both"/>
      </w:pPr>
      <w:r>
        <w:rPr>
          <w:szCs w:val="28"/>
        </w:rPr>
        <w:t xml:space="preserve">- </w:t>
      </w:r>
      <w:r>
        <w:t>выписка из реестра членов СРО в области строительства, реконструкции, капитального ремонта объектов капитального строительства (копия, заверенная претендентом).</w:t>
      </w:r>
    </w:p>
    <w:p w:rsidR="00704AFC" w:rsidRPr="002C5604" w:rsidRDefault="00704AFC" w:rsidP="00DB215F">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704AFC" w:rsidRPr="002C5604" w:rsidRDefault="00704AFC" w:rsidP="00DB215F">
      <w:pPr>
        <w:pStyle w:val="afa"/>
        <w:ind w:firstLine="0"/>
        <w:rPr>
          <w:b/>
          <w:bCs/>
          <w:sz w:val="28"/>
          <w:szCs w:val="28"/>
        </w:rPr>
      </w:pPr>
    </w:p>
    <w:p w:rsidR="00704AFC" w:rsidRPr="002C5604" w:rsidRDefault="00704AFC" w:rsidP="00DB215F">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704AFC" w:rsidRPr="002C5604" w:rsidRDefault="00704AFC" w:rsidP="00DB215F">
      <w:pPr>
        <w:tabs>
          <w:tab w:val="left" w:pos="8640"/>
        </w:tabs>
        <w:jc w:val="center"/>
        <w:rPr>
          <w:i/>
        </w:rPr>
      </w:pPr>
      <w:r>
        <w:rPr>
          <w:i/>
        </w:rPr>
        <w:t xml:space="preserve">                                                                    (наименование претендента)</w:t>
      </w:r>
    </w:p>
    <w:p w:rsidR="00704AFC" w:rsidRPr="002C5604" w:rsidRDefault="00704AFC" w:rsidP="00DB215F">
      <w:pPr>
        <w:pStyle w:val="32"/>
        <w:suppressAutoHyphens/>
        <w:spacing w:after="0"/>
        <w:rPr>
          <w:sz w:val="28"/>
          <w:szCs w:val="28"/>
        </w:rPr>
      </w:pPr>
      <w:r>
        <w:rPr>
          <w:sz w:val="28"/>
          <w:szCs w:val="28"/>
        </w:rPr>
        <w:t>____________________________________________________________________</w:t>
      </w:r>
    </w:p>
    <w:p w:rsidR="00704AFC" w:rsidRPr="002C5604" w:rsidRDefault="00704AFC" w:rsidP="00DB215F">
      <w:pPr>
        <w:rPr>
          <w:i/>
        </w:rPr>
      </w:pPr>
      <w:r>
        <w:rPr>
          <w:i/>
        </w:rPr>
        <w:t xml:space="preserve">       Печать</w:t>
      </w:r>
      <w:r>
        <w:rPr>
          <w:i/>
        </w:rPr>
        <w:tab/>
      </w:r>
      <w:r>
        <w:rPr>
          <w:i/>
        </w:rPr>
        <w:tab/>
      </w:r>
      <w:r>
        <w:rPr>
          <w:i/>
        </w:rPr>
        <w:tab/>
        <w:t>(должность, подпись, ФИО)</w:t>
      </w:r>
    </w:p>
    <w:p w:rsidR="00704AFC" w:rsidRDefault="00704AFC" w:rsidP="00DB215F">
      <w:pPr>
        <w:pStyle w:val="32"/>
        <w:suppressAutoHyphens/>
        <w:spacing w:after="0"/>
        <w:rPr>
          <w:sz w:val="28"/>
          <w:szCs w:val="28"/>
        </w:rPr>
      </w:pPr>
      <w:r>
        <w:rPr>
          <w:sz w:val="28"/>
          <w:szCs w:val="28"/>
        </w:rPr>
        <w:lastRenderedPageBreak/>
        <w:t>"____" _________ 201__ г.</w:t>
      </w:r>
    </w:p>
    <w:p w:rsidR="00704AFC" w:rsidRDefault="00704AFC"/>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704AFC" w:rsidRDefault="00704AFC">
      <w:pPr>
        <w:pStyle w:val="1"/>
        <w:jc w:val="right"/>
        <w:rPr>
          <w:rFonts w:cs="Times New Roman"/>
          <w:b w:val="0"/>
          <w:sz w:val="28"/>
        </w:rPr>
      </w:pPr>
    </w:p>
    <w:p w:rsidR="00704AFC" w:rsidRDefault="00573861">
      <w:pPr>
        <w:pStyle w:val="1"/>
        <w:jc w:val="right"/>
        <w:rPr>
          <w:rFonts w:cs="Times New Roman"/>
          <w:b w:val="0"/>
          <w:sz w:val="28"/>
        </w:rPr>
      </w:pPr>
      <w:r>
        <w:rPr>
          <w:b w:val="0"/>
          <w:sz w:val="28"/>
        </w:rPr>
        <w:t>Приложение № 8</w:t>
      </w:r>
      <w:r>
        <w:rPr>
          <w:rFonts w:cs="Times New Roman"/>
          <w:b w:val="0"/>
          <w:sz w:val="28"/>
        </w:rPr>
        <w:br/>
        <w:t>к документации о закупке</w:t>
      </w:r>
    </w:p>
    <w:p w:rsidR="00F47376" w:rsidRPr="00F47376" w:rsidRDefault="00F47376" w:rsidP="00F47376"/>
    <w:p w:rsidR="00704AFC" w:rsidRPr="004629BF" w:rsidRDefault="00704AFC" w:rsidP="00DB215F">
      <w:pPr>
        <w:pStyle w:val="afa"/>
        <w:ind w:firstLine="0"/>
        <w:jc w:val="center"/>
        <w:outlineLvl w:val="2"/>
        <w:rPr>
          <w:b/>
          <w:sz w:val="28"/>
          <w:szCs w:val="28"/>
        </w:rPr>
      </w:pPr>
      <w:r>
        <w:rPr>
          <w:b/>
          <w:sz w:val="28"/>
        </w:rPr>
        <w:t>ПЕРЕЧЕНЬ</w:t>
      </w:r>
    </w:p>
    <w:p w:rsidR="00704AFC" w:rsidRDefault="00704AFC" w:rsidP="00DB215F">
      <w:pPr>
        <w:tabs>
          <w:tab w:val="center" w:pos="4923"/>
          <w:tab w:val="left" w:pos="6448"/>
        </w:tabs>
        <w:jc w:val="center"/>
        <w:outlineLvl w:val="1"/>
        <w:rPr>
          <w:b/>
          <w:sz w:val="28"/>
          <w:szCs w:val="28"/>
        </w:rPr>
      </w:pPr>
      <w:r>
        <w:rPr>
          <w:b/>
          <w:sz w:val="28"/>
          <w:szCs w:val="28"/>
        </w:rPr>
        <w:t>Список банков, чьи гарантии  ПАО «ТрансКонтейнер»</w:t>
      </w:r>
    </w:p>
    <w:p w:rsidR="00704AFC" w:rsidRDefault="00704AFC" w:rsidP="00DB215F">
      <w:pPr>
        <w:tabs>
          <w:tab w:val="center" w:pos="4923"/>
          <w:tab w:val="left" w:pos="6448"/>
        </w:tabs>
        <w:jc w:val="center"/>
        <w:rPr>
          <w:b/>
          <w:sz w:val="28"/>
          <w:szCs w:val="28"/>
        </w:rPr>
      </w:pPr>
      <w:r>
        <w:rPr>
          <w:b/>
          <w:sz w:val="28"/>
          <w:szCs w:val="28"/>
        </w:rPr>
        <w:t>принимает для обеспечения надлежащего исполнения договора</w:t>
      </w:r>
      <w:r>
        <w:rPr>
          <w:b/>
          <w:sz w:val="28"/>
          <w:szCs w:val="28"/>
          <w:vertAlign w:val="superscript"/>
        </w:rPr>
        <w:t>6</w:t>
      </w:r>
    </w:p>
    <w:p w:rsidR="00704AFC" w:rsidRPr="007242BE" w:rsidDel="00322F3A" w:rsidRDefault="00704AFC" w:rsidP="00DB215F">
      <w:pPr>
        <w:pStyle w:val="afa"/>
        <w:ind w:right="306"/>
        <w:rPr>
          <w:sz w:val="28"/>
          <w:szCs w:val="28"/>
        </w:rPr>
      </w:pPr>
    </w:p>
    <w:tbl>
      <w:tblPr>
        <w:tblW w:w="9639"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2760"/>
        <w:gridCol w:w="1379"/>
        <w:gridCol w:w="286"/>
        <w:gridCol w:w="571"/>
        <w:gridCol w:w="2726"/>
        <w:gridCol w:w="1379"/>
      </w:tblGrid>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Лимит на прием независимых гарантий, млн. руб.</w:t>
            </w:r>
          </w:p>
        </w:tc>
        <w:tc>
          <w:tcPr>
            <w:tcW w:w="286" w:type="dxa"/>
            <w:tcBorders>
              <w:top w:val="nil"/>
              <w:left w:val="single" w:sz="6" w:space="0" w:color="auto"/>
              <w:bottom w:val="nil"/>
              <w:right w:val="single" w:sz="6" w:space="0" w:color="auto"/>
            </w:tcBorders>
          </w:tcPr>
          <w:p w:rsidR="00704AFC" w:rsidRPr="002228C7" w:rsidRDefault="00704AFC" w:rsidP="00DB215F">
            <w:pPr>
              <w:jc w:val="cente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Лимит на прием независимых гарантий, млн. руб.</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1</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ПАО Сбербанк России</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704AFC" w:rsidRPr="002228C7" w:rsidRDefault="00704AFC" w:rsidP="00DB215F">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16</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АО «Нордеа 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300</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2</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Банк ГПБ (АО)</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704AFC" w:rsidRPr="002228C7" w:rsidRDefault="00704AFC" w:rsidP="00DB215F">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17</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ПАО «АК БАРС» 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300</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3</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Банк ВТБ (ПАО)</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704AFC" w:rsidRPr="002228C7" w:rsidRDefault="00704AFC" w:rsidP="00DB215F">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18</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ПАО «БИНБАНК»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300</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4</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Банк ВТБ 24 (ПАО)</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704AFC" w:rsidRPr="002228C7" w:rsidRDefault="00704AFC" w:rsidP="00DB215F">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19</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ПАО «МДМ 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300</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5</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ПАО Банк «ФК Открытие»</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704AFC" w:rsidRPr="002228C7" w:rsidRDefault="00704AFC" w:rsidP="00DB215F">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20</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ПАО АКБ «Связь-Банк»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300</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6</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АО «Альфа-Банк»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704AFC" w:rsidRPr="002228C7" w:rsidRDefault="00704AFC" w:rsidP="00DB215F">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21</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ПАО «Совкомбанк»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300</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7</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АО «Россельхозбанк»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704AFC" w:rsidRPr="002228C7" w:rsidRDefault="00704AFC" w:rsidP="00DB215F">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22</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«БНП Париба Банк» АО</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100</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8</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АО ЮниКредитБанк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704AFC" w:rsidRPr="002228C7" w:rsidRDefault="00704AFC" w:rsidP="00DB215F">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23</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АО «ГЛОБЭКСБАНК»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100</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9</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АКБ «Абсолют Банк» (ПАО)</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300</w:t>
            </w:r>
          </w:p>
        </w:tc>
        <w:tc>
          <w:tcPr>
            <w:tcW w:w="286" w:type="dxa"/>
            <w:tcBorders>
              <w:top w:val="nil"/>
              <w:left w:val="single" w:sz="6" w:space="0" w:color="auto"/>
              <w:bottom w:val="nil"/>
              <w:right w:val="single" w:sz="6" w:space="0" w:color="auto"/>
            </w:tcBorders>
          </w:tcPr>
          <w:p w:rsidR="00704AFC" w:rsidRPr="002228C7" w:rsidRDefault="00704AFC" w:rsidP="00DB215F">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24</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ОАО «СКБ-Банк»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100</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10</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АО КБ «Ситибанк»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300</w:t>
            </w:r>
          </w:p>
        </w:tc>
        <w:tc>
          <w:tcPr>
            <w:tcW w:w="286" w:type="dxa"/>
            <w:tcBorders>
              <w:top w:val="nil"/>
              <w:left w:val="single" w:sz="6" w:space="0" w:color="auto"/>
              <w:bottom w:val="nil"/>
              <w:right w:val="single" w:sz="6" w:space="0" w:color="auto"/>
            </w:tcBorders>
          </w:tcPr>
          <w:p w:rsidR="00704AFC" w:rsidRPr="002228C7" w:rsidRDefault="00704AFC" w:rsidP="00DB215F">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25</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Сургутнефтегазбанк («СНГБ»)</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100</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11</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300</w:t>
            </w:r>
          </w:p>
        </w:tc>
        <w:tc>
          <w:tcPr>
            <w:tcW w:w="286" w:type="dxa"/>
            <w:tcBorders>
              <w:top w:val="nil"/>
              <w:left w:val="single" w:sz="6" w:space="0" w:color="auto"/>
              <w:bottom w:val="nil"/>
              <w:right w:val="single" w:sz="6" w:space="0" w:color="auto"/>
            </w:tcBorders>
          </w:tcPr>
          <w:p w:rsidR="00704AFC" w:rsidRPr="002228C7" w:rsidRDefault="00704AFC" w:rsidP="00DB215F">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26</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АКБ «РосЕвроБанк» (АО)</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bCs/>
                <w:color w:val="000000"/>
                <w:sz w:val="18"/>
                <w:szCs w:val="18"/>
              </w:rPr>
              <w:t>1</w:t>
            </w:r>
            <w:r>
              <w:rPr>
                <w:b/>
                <w:color w:val="000000"/>
                <w:sz w:val="18"/>
                <w:szCs w:val="18"/>
              </w:rPr>
              <w:t>00</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12</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ПАО «БАНК «Санкт-Петербург»</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300</w:t>
            </w:r>
          </w:p>
        </w:tc>
        <w:tc>
          <w:tcPr>
            <w:tcW w:w="286" w:type="dxa"/>
            <w:tcBorders>
              <w:top w:val="nil"/>
              <w:left w:val="single" w:sz="6" w:space="0" w:color="auto"/>
              <w:bottom w:val="nil"/>
              <w:right w:val="single" w:sz="6" w:space="0" w:color="auto"/>
            </w:tcBorders>
          </w:tcPr>
          <w:p w:rsidR="00704AFC" w:rsidRPr="002228C7" w:rsidRDefault="00704AFC" w:rsidP="00DB215F">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27</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ПАО АКБ «АВАНГАРД»</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100</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13</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ПАО РОСБАНК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300</w:t>
            </w:r>
          </w:p>
        </w:tc>
        <w:tc>
          <w:tcPr>
            <w:tcW w:w="286" w:type="dxa"/>
            <w:tcBorders>
              <w:top w:val="nil"/>
              <w:left w:val="single" w:sz="6" w:space="0" w:color="auto"/>
              <w:bottom w:val="nil"/>
              <w:right w:val="single" w:sz="6" w:space="0" w:color="auto"/>
            </w:tcBorders>
          </w:tcPr>
          <w:p w:rsidR="00704AFC" w:rsidRPr="002228C7" w:rsidRDefault="00704AFC" w:rsidP="00DB215F">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28</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ОАО «МБСП»</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100</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14</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ПАО Банк Зенит</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300</w:t>
            </w:r>
          </w:p>
        </w:tc>
        <w:tc>
          <w:tcPr>
            <w:tcW w:w="286" w:type="dxa"/>
            <w:tcBorders>
              <w:top w:val="nil"/>
              <w:left w:val="single" w:sz="6" w:space="0" w:color="auto"/>
              <w:bottom w:val="nil"/>
              <w:right w:val="single" w:sz="6" w:space="0" w:color="auto"/>
            </w:tcBorders>
          </w:tcPr>
          <w:p w:rsidR="00704AFC" w:rsidRPr="002228C7" w:rsidRDefault="00704AFC" w:rsidP="00DB215F">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29</w:t>
            </w:r>
          </w:p>
        </w:tc>
        <w:tc>
          <w:tcPr>
            <w:tcW w:w="2726"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КБ «ЛОКО-Банк» (АО)</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100</w:t>
            </w:r>
          </w:p>
        </w:tc>
      </w:tr>
      <w:tr w:rsidR="00704AFC" w:rsidRPr="001D7227" w:rsidTr="00DB215F">
        <w:tc>
          <w:tcPr>
            <w:tcW w:w="538"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rPr>
                <w:b/>
                <w:sz w:val="18"/>
                <w:szCs w:val="18"/>
              </w:rPr>
            </w:pPr>
            <w:r>
              <w:rPr>
                <w:b/>
                <w:sz w:val="18"/>
                <w:szCs w:val="18"/>
              </w:rPr>
              <w:t>15</w:t>
            </w:r>
          </w:p>
        </w:tc>
        <w:tc>
          <w:tcPr>
            <w:tcW w:w="2760"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rPr>
                <w:b/>
                <w:bCs/>
                <w:color w:val="000000"/>
                <w:sz w:val="18"/>
                <w:szCs w:val="18"/>
              </w:rPr>
            </w:pPr>
            <w:r>
              <w:rPr>
                <w:b/>
                <w:bCs/>
                <w:color w:val="000000"/>
                <w:sz w:val="18"/>
                <w:szCs w:val="18"/>
              </w:rPr>
              <w:t>АО «Райффайзенбанк»</w:t>
            </w:r>
          </w:p>
        </w:tc>
        <w:tc>
          <w:tcPr>
            <w:tcW w:w="1379" w:type="dxa"/>
            <w:tcBorders>
              <w:top w:val="single" w:sz="6" w:space="0" w:color="auto"/>
              <w:left w:val="single" w:sz="6" w:space="0" w:color="auto"/>
              <w:bottom w:val="single" w:sz="6" w:space="0" w:color="auto"/>
              <w:right w:val="single" w:sz="6" w:space="0" w:color="auto"/>
            </w:tcBorders>
          </w:tcPr>
          <w:p w:rsidR="00704AFC" w:rsidRPr="002228C7" w:rsidRDefault="00704AFC" w:rsidP="00DB215F">
            <w:pPr>
              <w:autoSpaceDE w:val="0"/>
              <w:autoSpaceDN w:val="0"/>
              <w:adjustRightInd w:val="0"/>
              <w:jc w:val="center"/>
              <w:rPr>
                <w:b/>
                <w:color w:val="000000"/>
                <w:sz w:val="18"/>
                <w:szCs w:val="18"/>
              </w:rPr>
            </w:pPr>
            <w:r>
              <w:rPr>
                <w:b/>
                <w:color w:val="000000"/>
                <w:sz w:val="18"/>
                <w:szCs w:val="18"/>
              </w:rPr>
              <w:t>300</w:t>
            </w:r>
          </w:p>
        </w:tc>
        <w:tc>
          <w:tcPr>
            <w:tcW w:w="286" w:type="dxa"/>
            <w:tcBorders>
              <w:top w:val="nil"/>
              <w:left w:val="single" w:sz="6" w:space="0" w:color="auto"/>
              <w:bottom w:val="nil"/>
              <w:right w:val="nil"/>
            </w:tcBorders>
          </w:tcPr>
          <w:p w:rsidR="00704AFC" w:rsidRPr="002228C7" w:rsidRDefault="00704AFC" w:rsidP="00DB215F">
            <w:pPr>
              <w:rPr>
                <w:b/>
                <w:sz w:val="18"/>
                <w:szCs w:val="18"/>
              </w:rPr>
            </w:pPr>
          </w:p>
        </w:tc>
        <w:tc>
          <w:tcPr>
            <w:tcW w:w="571" w:type="dxa"/>
            <w:tcBorders>
              <w:top w:val="single" w:sz="6" w:space="0" w:color="auto"/>
              <w:left w:val="nil"/>
              <w:bottom w:val="nil"/>
              <w:right w:val="nil"/>
            </w:tcBorders>
          </w:tcPr>
          <w:p w:rsidR="00704AFC" w:rsidRPr="002228C7" w:rsidRDefault="00704AFC" w:rsidP="00DB215F">
            <w:pPr>
              <w:rPr>
                <w:b/>
                <w:sz w:val="18"/>
                <w:szCs w:val="18"/>
              </w:rPr>
            </w:pPr>
          </w:p>
        </w:tc>
        <w:tc>
          <w:tcPr>
            <w:tcW w:w="2726" w:type="dxa"/>
            <w:tcBorders>
              <w:top w:val="single" w:sz="6" w:space="0" w:color="auto"/>
              <w:left w:val="nil"/>
              <w:bottom w:val="nil"/>
              <w:right w:val="nil"/>
            </w:tcBorders>
          </w:tcPr>
          <w:p w:rsidR="00704AFC" w:rsidRPr="002228C7" w:rsidRDefault="00704AFC" w:rsidP="00DB215F">
            <w:pPr>
              <w:rPr>
                <w:b/>
                <w:sz w:val="18"/>
                <w:szCs w:val="18"/>
              </w:rPr>
            </w:pPr>
          </w:p>
        </w:tc>
        <w:tc>
          <w:tcPr>
            <w:tcW w:w="1379" w:type="dxa"/>
            <w:tcBorders>
              <w:top w:val="single" w:sz="6" w:space="0" w:color="auto"/>
              <w:left w:val="nil"/>
              <w:bottom w:val="nil"/>
              <w:right w:val="nil"/>
            </w:tcBorders>
          </w:tcPr>
          <w:p w:rsidR="00704AFC" w:rsidRPr="002228C7" w:rsidRDefault="00704AFC" w:rsidP="00DB215F">
            <w:pPr>
              <w:rPr>
                <w:b/>
                <w:sz w:val="18"/>
                <w:szCs w:val="18"/>
              </w:rPr>
            </w:pPr>
          </w:p>
        </w:tc>
      </w:tr>
    </w:tbl>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Default="00704AFC" w:rsidP="00DB215F">
      <w:pPr>
        <w:pStyle w:val="afa"/>
        <w:ind w:firstLine="0"/>
        <w:jc w:val="center"/>
        <w:rPr>
          <w:b/>
          <w:sz w:val="28"/>
        </w:rPr>
      </w:pPr>
    </w:p>
    <w:p w:rsidR="00704AFC" w:rsidRPr="00464EE4" w:rsidRDefault="00704AFC" w:rsidP="00A4774E">
      <w:pPr>
        <w:pStyle w:val="afa"/>
        <w:ind w:firstLine="0"/>
        <w:rPr>
          <w:b/>
          <w:sz w:val="28"/>
        </w:rPr>
      </w:pPr>
    </w:p>
    <w:p w:rsidR="00704AFC" w:rsidRPr="001E086B" w:rsidRDefault="00704AFC" w:rsidP="00DB215F">
      <w:pPr>
        <w:suppressAutoHyphens w:val="0"/>
        <w:jc w:val="center"/>
        <w:rPr>
          <w:rFonts w:eastAsia="MS Mincho"/>
          <w:b/>
          <w:sz w:val="28"/>
          <w:szCs w:val="28"/>
          <w:highlight w:val="cyan"/>
        </w:rPr>
      </w:pPr>
    </w:p>
    <w:p w:rsidR="00704AFC" w:rsidRPr="007553DE" w:rsidRDefault="00704AFC" w:rsidP="00DB215F">
      <w:pPr>
        <w:pStyle w:val="aff"/>
        <w:ind w:firstLine="709"/>
        <w:jc w:val="both"/>
      </w:pPr>
      <w:r>
        <w:rPr>
          <w:rStyle w:val="af7"/>
        </w:rPr>
        <w:t>6</w:t>
      </w:r>
      <w:r>
        <w:t xml:space="preserve"> В соответствии с </w:t>
      </w:r>
      <w:hyperlink r:id="rId31" w:history="1">
        <w:r>
          <w:rPr>
            <w:rStyle w:val="a8"/>
            <w:rFonts w:eastAsia="MS Mincho"/>
          </w:rPr>
          <w:t>Уставом</w:t>
        </w:r>
      </w:hyperlink>
      <w:r>
        <w:t xml:space="preserve"> заказчика, принятие решений в части получения Обществом гарантий относится к компетенции Совета директоров, если сумма сделки превышает 1 % от балансовой стоимости активов Общества, определяемой на дату принятия решения о совершении сделки, (ч. 26 п. 15.1 Устава), или Правления, если сумма сделки не превышает указанный размер (ч. 5.7 п 22.1 Устава). </w:t>
      </w:r>
    </w:p>
    <w:p w:rsidR="00704AFC" w:rsidRDefault="00704AFC" w:rsidP="00DB215F"/>
    <w:p w:rsidR="00704AFC" w:rsidRDefault="00573861">
      <w:pPr>
        <w:pStyle w:val="1"/>
        <w:jc w:val="right"/>
        <w:rPr>
          <w:rFonts w:cs="Times New Roman"/>
          <w:b w:val="0"/>
          <w:sz w:val="28"/>
        </w:rPr>
      </w:pPr>
      <w:r>
        <w:rPr>
          <w:b w:val="0"/>
          <w:sz w:val="28"/>
        </w:rPr>
        <w:t>Приложение № 9</w:t>
      </w:r>
      <w:r>
        <w:rPr>
          <w:rFonts w:cs="Times New Roman"/>
          <w:b w:val="0"/>
          <w:sz w:val="28"/>
        </w:rPr>
        <w:br/>
        <w:t>к документации о закупке</w:t>
      </w:r>
    </w:p>
    <w:p w:rsidR="00F47376" w:rsidRPr="00F47376" w:rsidRDefault="00F47376" w:rsidP="00F47376"/>
    <w:p w:rsidR="00704AFC" w:rsidRPr="0011525F" w:rsidRDefault="00704AFC" w:rsidP="00DB215F">
      <w:pPr>
        <w:pStyle w:val="afa"/>
        <w:ind w:firstLine="0"/>
        <w:jc w:val="center"/>
        <w:rPr>
          <w:b/>
          <w:sz w:val="28"/>
          <w:szCs w:val="28"/>
        </w:rPr>
      </w:pPr>
      <w:r>
        <w:rPr>
          <w:b/>
          <w:sz w:val="28"/>
          <w:szCs w:val="28"/>
        </w:rPr>
        <w:t xml:space="preserve">Форма независимой гарантии обеспечения заявки. </w:t>
      </w:r>
    </w:p>
    <w:p w:rsidR="00704AFC" w:rsidRPr="0011525F" w:rsidRDefault="00704AFC" w:rsidP="00DB215F">
      <w:pPr>
        <w:suppressAutoHyphens w:val="0"/>
        <w:jc w:val="center"/>
        <w:rPr>
          <w:rFonts w:eastAsia="MS Mincho"/>
          <w:b/>
          <w:sz w:val="28"/>
          <w:szCs w:val="28"/>
        </w:rPr>
      </w:pPr>
      <w:r>
        <w:rPr>
          <w:rFonts w:eastAsia="MS Mincho"/>
          <w:b/>
          <w:sz w:val="28"/>
          <w:szCs w:val="28"/>
        </w:rPr>
        <w:t>______________</w:t>
      </w:r>
    </w:p>
    <w:p w:rsidR="00704AFC" w:rsidRPr="0011525F" w:rsidRDefault="00704AFC" w:rsidP="00DB215F">
      <w:pPr>
        <w:suppressAutoHyphens w:val="0"/>
        <w:rPr>
          <w:rFonts w:eastAsia="MS Mincho"/>
          <w:sz w:val="28"/>
          <w:szCs w:val="28"/>
        </w:rPr>
      </w:pPr>
    </w:p>
    <w:p w:rsidR="00704AFC" w:rsidRPr="00464EE4" w:rsidRDefault="00704AFC" w:rsidP="00DB215F">
      <w:pPr>
        <w:pStyle w:val="afa"/>
        <w:ind w:firstLine="0"/>
        <w:jc w:val="center"/>
        <w:outlineLvl w:val="2"/>
        <w:rPr>
          <w:b/>
          <w:sz w:val="28"/>
        </w:rPr>
      </w:pPr>
      <w:r>
        <w:rPr>
          <w:b/>
          <w:sz w:val="28"/>
        </w:rPr>
        <w:t>ТРЕБОВАНИЯ К НЕЗАВИСИМОЙ (БАНКОВСКОЙ) ГАРАНТИИ</w:t>
      </w:r>
    </w:p>
    <w:p w:rsidR="00704AFC" w:rsidRPr="00464EE4" w:rsidRDefault="00704AFC" w:rsidP="00DB215F">
      <w:pPr>
        <w:suppressAutoHyphens w:val="0"/>
        <w:jc w:val="center"/>
        <w:rPr>
          <w:sz w:val="28"/>
        </w:rPr>
      </w:pPr>
    </w:p>
    <w:p w:rsidR="00704AFC" w:rsidRPr="00750294" w:rsidRDefault="00704AFC" w:rsidP="00704AFC">
      <w:pPr>
        <w:numPr>
          <w:ilvl w:val="0"/>
          <w:numId w:val="26"/>
        </w:numPr>
        <w:suppressAutoHyphens w:val="0"/>
        <w:ind w:left="0" w:firstLine="709"/>
        <w:jc w:val="both"/>
        <w:rPr>
          <w:rFonts w:eastAsia="MS Mincho"/>
        </w:rPr>
      </w:pPr>
      <w:r>
        <w:rPr>
          <w:rFonts w:eastAsia="MS Mincho"/>
          <w:color w:val="000000"/>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704AFC" w:rsidRPr="00750294" w:rsidRDefault="00704AFC" w:rsidP="00704AFC">
      <w:pPr>
        <w:numPr>
          <w:ilvl w:val="0"/>
          <w:numId w:val="26"/>
        </w:numPr>
        <w:suppressAutoHyphens w:val="0"/>
        <w:ind w:left="0" w:firstLine="709"/>
        <w:jc w:val="both"/>
        <w:rPr>
          <w:rFonts w:eastAsia="MS Mincho"/>
          <w:color w:val="000000"/>
        </w:rPr>
      </w:pPr>
      <w:r>
        <w:rPr>
          <w:rFonts w:eastAsia="MS Mincho"/>
          <w:color w:val="000000"/>
        </w:rPr>
        <w:t>В банковской гарантии должны быть указаны:</w:t>
      </w:r>
    </w:p>
    <w:p w:rsidR="00704AFC" w:rsidRPr="00750294" w:rsidRDefault="00704AFC" w:rsidP="00704AFC">
      <w:pPr>
        <w:numPr>
          <w:ilvl w:val="0"/>
          <w:numId w:val="27"/>
        </w:numPr>
        <w:suppressAutoHyphens w:val="0"/>
        <w:ind w:left="0" w:firstLine="709"/>
        <w:jc w:val="both"/>
        <w:rPr>
          <w:rFonts w:eastAsia="MS Mincho"/>
        </w:rPr>
      </w:pPr>
      <w:r>
        <w:rPr>
          <w:rFonts w:eastAsia="MS Mincho"/>
          <w:color w:val="000000"/>
        </w:rPr>
        <w:t>дата выдачи;</w:t>
      </w:r>
    </w:p>
    <w:p w:rsidR="00704AFC" w:rsidRPr="00750294" w:rsidRDefault="00704AFC" w:rsidP="00704AFC">
      <w:pPr>
        <w:numPr>
          <w:ilvl w:val="0"/>
          <w:numId w:val="27"/>
        </w:numPr>
        <w:suppressAutoHyphens w:val="0"/>
        <w:ind w:left="0" w:firstLine="709"/>
        <w:jc w:val="both"/>
        <w:rPr>
          <w:rFonts w:eastAsia="MS Mincho"/>
        </w:rPr>
      </w:pPr>
      <w:r>
        <w:rPr>
          <w:rFonts w:eastAsia="MS Mincho"/>
        </w:rPr>
        <w:t>принципал – наименование, адрес, ИНН, ОГРН;</w:t>
      </w:r>
    </w:p>
    <w:p w:rsidR="00704AFC" w:rsidRPr="00750294" w:rsidRDefault="00704AFC" w:rsidP="00704AFC">
      <w:pPr>
        <w:numPr>
          <w:ilvl w:val="0"/>
          <w:numId w:val="27"/>
        </w:numPr>
        <w:suppressAutoHyphens w:val="0"/>
        <w:ind w:left="0" w:firstLine="709"/>
        <w:jc w:val="both"/>
        <w:rPr>
          <w:rFonts w:eastAsia="MS Mincho"/>
        </w:rPr>
      </w:pPr>
      <w:r>
        <w:rPr>
          <w:rFonts w:eastAsia="MS Mincho"/>
        </w:rPr>
        <w:t xml:space="preserve">бенефициар (заказчик) – Публичное акционерное общество «Центр по перевозке грузов в контейнерах «ТрансКонтейнер» </w:t>
      </w:r>
      <w:r>
        <w:rPr>
          <w:rFonts w:eastAsia="MS Mincho"/>
        </w:rPr>
        <w:br/>
        <w:t xml:space="preserve">(ПАО «ТрансКонтейнер»), место нахождения: Российская Федерация, 125047, </w:t>
      </w:r>
      <w:r>
        <w:rPr>
          <w:rFonts w:eastAsia="MS Mincho"/>
        </w:rPr>
        <w:br/>
        <w:t xml:space="preserve">г. Москва, Оружейный пер., д.19, ИНН 7708591995, ОКПО 94421386, </w:t>
      </w:r>
      <w:r>
        <w:rPr>
          <w:rFonts w:eastAsia="MS Mincho"/>
        </w:rPr>
        <w:br/>
        <w:t>КПП 997650001;</w:t>
      </w:r>
    </w:p>
    <w:p w:rsidR="00704AFC" w:rsidRPr="00750294" w:rsidRDefault="00704AFC" w:rsidP="00704AFC">
      <w:pPr>
        <w:numPr>
          <w:ilvl w:val="0"/>
          <w:numId w:val="27"/>
        </w:numPr>
        <w:suppressAutoHyphens w:val="0"/>
        <w:ind w:left="0" w:firstLine="709"/>
        <w:jc w:val="both"/>
        <w:rPr>
          <w:rFonts w:eastAsia="MS Mincho"/>
        </w:rPr>
      </w:pPr>
      <w:r>
        <w:rPr>
          <w:rFonts w:eastAsia="MS Mincho"/>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704AFC" w:rsidRPr="00EE22D0" w:rsidRDefault="00704AFC" w:rsidP="00DB215F">
      <w:pPr>
        <w:pStyle w:val="19"/>
        <w:ind w:firstLine="709"/>
        <w:rPr>
          <w:rFonts w:eastAsia="MS Mincho"/>
          <w:sz w:val="24"/>
          <w:szCs w:val="24"/>
        </w:rPr>
      </w:pPr>
      <w:r>
        <w:rPr>
          <w:rFonts w:eastAsia="MS Mincho"/>
          <w:sz w:val="24"/>
          <w:szCs w:val="24"/>
        </w:rPr>
        <w:t>номер и наименование настоящего открытого конкурса: «</w:t>
      </w:r>
      <w:r>
        <w:rPr>
          <w:sz w:val="24"/>
          <w:szCs w:val="24"/>
        </w:rPr>
        <w:t>открытый конкурс № ОКэ-МСП-НКПКБШ-17-0016  на право в</w:t>
      </w:r>
      <w:r>
        <w:rPr>
          <w:sz w:val="24"/>
          <w:szCs w:val="24"/>
          <w:shd w:val="clear" w:color="auto" w:fill="FFFFFF"/>
        </w:rPr>
        <w:t>ыполнение работ по строительству системы пожаротушения и водоснабжения контейнерной площадки для переработки контейнеров инв.№88 на Контейнерном терминале Черниковка, расположенной по адресу: </w:t>
      </w:r>
      <w:hyperlink r:id="rId32" w:history="1">
        <w:r>
          <w:rPr>
            <w:rStyle w:val="a8"/>
            <w:sz w:val="24"/>
            <w:szCs w:val="24"/>
          </w:rPr>
          <w:t xml:space="preserve">РБ, г. Уфа, Индустриальное шоссе </w:t>
        </w:r>
      </w:hyperlink>
      <w:r>
        <w:rPr>
          <w:rFonts w:eastAsia="MS Mincho"/>
          <w:color w:val="000000"/>
          <w:sz w:val="24"/>
          <w:szCs w:val="24"/>
        </w:rPr>
        <w:t>;</w:t>
      </w:r>
    </w:p>
    <w:p w:rsidR="00704AFC" w:rsidRPr="00750294" w:rsidRDefault="00704AFC" w:rsidP="00704AFC">
      <w:pPr>
        <w:numPr>
          <w:ilvl w:val="0"/>
          <w:numId w:val="27"/>
        </w:numPr>
        <w:suppressAutoHyphens w:val="0"/>
        <w:ind w:left="0" w:firstLine="709"/>
        <w:jc w:val="both"/>
        <w:rPr>
          <w:rFonts w:eastAsia="MS Mincho"/>
        </w:rPr>
      </w:pPr>
      <w:r>
        <w:rPr>
          <w:rFonts w:eastAsia="MS Mincho"/>
        </w:rPr>
        <w:t>денежная сумма, подлежащая выплате – 25% (двадцать пять) процентов от цены договора, указанного в финансовокоммерческом коммерческом предложении победителя;</w:t>
      </w:r>
    </w:p>
    <w:p w:rsidR="00704AFC" w:rsidRPr="00750294" w:rsidRDefault="00704AFC" w:rsidP="00704AFC">
      <w:pPr>
        <w:numPr>
          <w:ilvl w:val="0"/>
          <w:numId w:val="27"/>
        </w:numPr>
        <w:suppressAutoHyphens w:val="0"/>
        <w:ind w:left="0" w:firstLine="709"/>
        <w:jc w:val="both"/>
        <w:rPr>
          <w:rFonts w:eastAsia="MS Mincho"/>
        </w:rPr>
      </w:pPr>
      <w:r>
        <w:rPr>
          <w:rFonts w:eastAsia="MS Mincho"/>
        </w:rPr>
        <w:t xml:space="preserve">срок действия гарантии; </w:t>
      </w:r>
    </w:p>
    <w:p w:rsidR="00704AFC" w:rsidRPr="00750294" w:rsidRDefault="00704AFC" w:rsidP="00704AFC">
      <w:pPr>
        <w:numPr>
          <w:ilvl w:val="0"/>
          <w:numId w:val="27"/>
        </w:numPr>
        <w:suppressAutoHyphens w:val="0"/>
        <w:ind w:left="0" w:firstLine="709"/>
        <w:jc w:val="both"/>
        <w:rPr>
          <w:rFonts w:eastAsia="MS Mincho"/>
        </w:rPr>
      </w:pPr>
      <w:r>
        <w:rPr>
          <w:rFonts w:eastAsia="MS Mincho"/>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704AFC" w:rsidRPr="00750294" w:rsidRDefault="00704AFC" w:rsidP="00704AFC">
      <w:pPr>
        <w:numPr>
          <w:ilvl w:val="0"/>
          <w:numId w:val="27"/>
        </w:numPr>
        <w:suppressAutoHyphens w:val="0"/>
        <w:ind w:left="0" w:firstLine="709"/>
        <w:jc w:val="both"/>
        <w:rPr>
          <w:rFonts w:eastAsia="MS Mincho"/>
        </w:rPr>
      </w:pPr>
      <w:r>
        <w:rPr>
          <w:rFonts w:eastAsia="MS Mincho"/>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704AFC" w:rsidRPr="00750294" w:rsidRDefault="00704AFC" w:rsidP="00704AFC">
      <w:pPr>
        <w:numPr>
          <w:ilvl w:val="0"/>
          <w:numId w:val="27"/>
        </w:numPr>
        <w:suppressAutoHyphens w:val="0"/>
        <w:ind w:left="0" w:firstLine="709"/>
        <w:jc w:val="both"/>
        <w:rPr>
          <w:rFonts w:eastAsia="MS Mincho"/>
        </w:rPr>
      </w:pPr>
      <w:r>
        <w:rPr>
          <w:rFonts w:eastAsia="MS Mincho"/>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04AFC" w:rsidRPr="00750294" w:rsidRDefault="00704AFC" w:rsidP="00704AFC">
      <w:pPr>
        <w:numPr>
          <w:ilvl w:val="0"/>
          <w:numId w:val="27"/>
        </w:numPr>
        <w:suppressAutoHyphens w:val="0"/>
        <w:ind w:left="0" w:firstLine="709"/>
        <w:jc w:val="both"/>
        <w:rPr>
          <w:rFonts w:eastAsia="MS Mincho"/>
        </w:rPr>
      </w:pPr>
      <w:r>
        <w:rPr>
          <w:rFonts w:eastAsia="MS Mincho"/>
        </w:rPr>
        <w:t>обязанность гаранта уплатить бенефициару неустойку в размере 0,1% денежной суммы, подлежащей уплате, за каждый календарный день просрочки;</w:t>
      </w:r>
    </w:p>
    <w:p w:rsidR="00704AFC" w:rsidRPr="00750294" w:rsidRDefault="00704AFC" w:rsidP="00704AFC">
      <w:pPr>
        <w:numPr>
          <w:ilvl w:val="0"/>
          <w:numId w:val="27"/>
        </w:numPr>
        <w:suppressAutoHyphens w:val="0"/>
        <w:ind w:left="0" w:firstLine="709"/>
        <w:jc w:val="both"/>
        <w:rPr>
          <w:rFonts w:eastAsia="MS Mincho"/>
        </w:rPr>
      </w:pPr>
      <w:r>
        <w:rPr>
          <w:rFonts w:eastAsia="MS Mincho"/>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04AFC" w:rsidRPr="00750294" w:rsidRDefault="00704AFC" w:rsidP="00704AFC">
      <w:pPr>
        <w:numPr>
          <w:ilvl w:val="0"/>
          <w:numId w:val="27"/>
        </w:numPr>
        <w:suppressAutoHyphens w:val="0"/>
        <w:ind w:left="0" w:firstLine="709"/>
        <w:jc w:val="both"/>
        <w:rPr>
          <w:rFonts w:eastAsia="MS Mincho"/>
        </w:rPr>
      </w:pPr>
      <w:r>
        <w:rPr>
          <w:rFonts w:eastAsia="MS Mincho"/>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04AFC" w:rsidRPr="00750294" w:rsidRDefault="00704AFC" w:rsidP="00704AFC">
      <w:pPr>
        <w:numPr>
          <w:ilvl w:val="0"/>
          <w:numId w:val="27"/>
        </w:numPr>
        <w:suppressAutoHyphens w:val="0"/>
        <w:ind w:left="0" w:firstLine="709"/>
        <w:jc w:val="both"/>
        <w:rPr>
          <w:rFonts w:eastAsia="MS Mincho"/>
        </w:rPr>
      </w:pPr>
      <w:r>
        <w:rPr>
          <w:rFonts w:eastAsia="MS Mincho"/>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04AFC" w:rsidRPr="00750294" w:rsidRDefault="00704AFC" w:rsidP="00704AFC">
      <w:pPr>
        <w:numPr>
          <w:ilvl w:val="0"/>
          <w:numId w:val="27"/>
        </w:numPr>
        <w:suppressAutoHyphens w:val="0"/>
        <w:ind w:left="0" w:firstLine="709"/>
        <w:jc w:val="both"/>
        <w:rPr>
          <w:rFonts w:eastAsia="MS Mincho"/>
        </w:rPr>
      </w:pPr>
      <w:r>
        <w:rPr>
          <w:rFonts w:eastAsia="MS Mincho"/>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04AFC" w:rsidRPr="00750294" w:rsidRDefault="00704AFC" w:rsidP="00704AFC">
      <w:pPr>
        <w:numPr>
          <w:ilvl w:val="0"/>
          <w:numId w:val="27"/>
        </w:numPr>
        <w:suppressAutoHyphens w:val="0"/>
        <w:ind w:left="0" w:firstLine="709"/>
        <w:jc w:val="both"/>
        <w:rPr>
          <w:rFonts w:eastAsia="MS Mincho"/>
        </w:rPr>
      </w:pPr>
      <w:r>
        <w:rPr>
          <w:rFonts w:eastAsia="MS Mincho"/>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704AFC" w:rsidRPr="00750294" w:rsidRDefault="00704AFC" w:rsidP="00704AFC">
      <w:pPr>
        <w:numPr>
          <w:ilvl w:val="0"/>
          <w:numId w:val="27"/>
        </w:numPr>
        <w:suppressAutoHyphens w:val="0"/>
        <w:ind w:left="0" w:firstLine="709"/>
        <w:jc w:val="both"/>
        <w:rPr>
          <w:rFonts w:eastAsia="MS Mincho"/>
        </w:rPr>
      </w:pPr>
      <w:r>
        <w:rPr>
          <w:rFonts w:eastAsia="MS Mincho"/>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704AFC" w:rsidRPr="00750294" w:rsidRDefault="00704AFC" w:rsidP="00704AFC">
      <w:pPr>
        <w:numPr>
          <w:ilvl w:val="0"/>
          <w:numId w:val="27"/>
        </w:numPr>
        <w:suppressAutoHyphens w:val="0"/>
        <w:ind w:left="0" w:firstLine="709"/>
        <w:jc w:val="both"/>
        <w:rPr>
          <w:rFonts w:eastAsia="MS Mincho"/>
        </w:rPr>
      </w:pPr>
      <w:r>
        <w:rPr>
          <w:rFonts w:eastAsia="MS Mincho"/>
        </w:rPr>
        <w:t>условие, согласно которому банковская гарантия вступает в силу со дня выдачи банковской гарантии;</w:t>
      </w:r>
    </w:p>
    <w:p w:rsidR="00704AFC" w:rsidRPr="00750294" w:rsidRDefault="00704AFC" w:rsidP="00704AFC">
      <w:pPr>
        <w:numPr>
          <w:ilvl w:val="0"/>
          <w:numId w:val="27"/>
        </w:numPr>
        <w:suppressAutoHyphens w:val="0"/>
        <w:ind w:left="0" w:firstLine="709"/>
        <w:jc w:val="both"/>
        <w:rPr>
          <w:rFonts w:eastAsia="MS Mincho"/>
        </w:rPr>
      </w:pPr>
      <w:r>
        <w:rPr>
          <w:rFonts w:eastAsia="MS Mincho"/>
        </w:rPr>
        <w:t>условие, согласно которому бенефициар вправе предъявлять требование в течение всего срока действия банковской гарантии.</w:t>
      </w:r>
    </w:p>
    <w:p w:rsidR="00704AFC" w:rsidRPr="00750294" w:rsidRDefault="00704AFC" w:rsidP="00704AFC">
      <w:pPr>
        <w:numPr>
          <w:ilvl w:val="0"/>
          <w:numId w:val="26"/>
        </w:numPr>
        <w:suppressAutoHyphens w:val="0"/>
        <w:ind w:left="0" w:firstLine="709"/>
        <w:jc w:val="both"/>
        <w:rPr>
          <w:rFonts w:eastAsia="MS Mincho"/>
        </w:rPr>
      </w:pPr>
      <w:r>
        <w:rPr>
          <w:rFonts w:eastAsia="MS Mincho"/>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704AFC" w:rsidRPr="00750294" w:rsidRDefault="00704AFC" w:rsidP="00704AFC">
      <w:pPr>
        <w:numPr>
          <w:ilvl w:val="0"/>
          <w:numId w:val="26"/>
        </w:numPr>
        <w:suppressAutoHyphens w:val="0"/>
        <w:ind w:left="0" w:firstLine="709"/>
        <w:jc w:val="both"/>
        <w:rPr>
          <w:rFonts w:eastAsia="MS Mincho"/>
        </w:rPr>
      </w:pPr>
      <w:r>
        <w:rPr>
          <w:rFonts w:eastAsia="MS Mincho"/>
        </w:rPr>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04AFC" w:rsidRPr="00750294" w:rsidRDefault="00704AFC" w:rsidP="00704AFC">
      <w:pPr>
        <w:numPr>
          <w:ilvl w:val="0"/>
          <w:numId w:val="26"/>
        </w:numPr>
        <w:suppressAutoHyphens w:val="0"/>
        <w:ind w:left="0" w:firstLine="709"/>
        <w:jc w:val="both"/>
        <w:rPr>
          <w:rFonts w:eastAsia="MS Mincho"/>
        </w:rPr>
      </w:pPr>
      <w:r>
        <w:rPr>
          <w:rFonts w:eastAsia="MS Mincho"/>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704AFC" w:rsidRPr="00750294" w:rsidRDefault="00704AFC" w:rsidP="00704AFC">
      <w:pPr>
        <w:numPr>
          <w:ilvl w:val="0"/>
          <w:numId w:val="26"/>
        </w:numPr>
        <w:suppressAutoHyphens w:val="0"/>
        <w:ind w:left="0" w:firstLine="709"/>
        <w:jc w:val="both"/>
        <w:rPr>
          <w:rFonts w:eastAsia="MS Mincho"/>
          <w:color w:val="000000"/>
        </w:rPr>
      </w:pPr>
      <w:r>
        <w:rPr>
          <w:rFonts w:eastAsia="MS Mincho"/>
        </w:rPr>
        <w:t>Срок действия банковской гарантии должен превышать срок действия договора, заключаемого по итогам открытого конкурса</w:t>
      </w:r>
      <w:r>
        <w:rPr>
          <w:rFonts w:eastAsia="MS Mincho"/>
          <w:color w:val="000000"/>
        </w:rPr>
        <w:t xml:space="preserve">, </w:t>
      </w:r>
      <w:r>
        <w:t>не менее чем на 90 календарных дней</w:t>
      </w:r>
      <w:r>
        <w:rPr>
          <w:rFonts w:eastAsia="MS Mincho"/>
          <w:color w:val="000000"/>
        </w:rPr>
        <w:t xml:space="preserve">. </w:t>
      </w:r>
    </w:p>
    <w:p w:rsidR="00704AFC" w:rsidRPr="00624934" w:rsidRDefault="00704AFC" w:rsidP="00DB215F">
      <w:pPr>
        <w:pStyle w:val="2"/>
        <w:spacing w:before="0" w:after="0"/>
        <w:rPr>
          <w:rFonts w:eastAsia="MS Mincho"/>
          <w:color w:val="000000"/>
        </w:rPr>
      </w:pPr>
    </w:p>
    <w:p w:rsidR="00704AFC" w:rsidRPr="00624934" w:rsidRDefault="00704AFC" w:rsidP="00DB215F">
      <w:pPr>
        <w:rPr>
          <w:rFonts w:eastAsia="MS Mincho"/>
        </w:rPr>
      </w:pPr>
    </w:p>
    <w:p w:rsidR="00704AFC" w:rsidRPr="00624934" w:rsidRDefault="00704AFC" w:rsidP="00DB215F">
      <w:pPr>
        <w:rPr>
          <w:rFonts w:eastAsia="MS Mincho"/>
        </w:rPr>
      </w:pPr>
    </w:p>
    <w:p w:rsidR="00704AFC" w:rsidRPr="00624934" w:rsidRDefault="00704AFC" w:rsidP="00DB215F">
      <w:pPr>
        <w:rPr>
          <w:rFonts w:eastAsia="MS Mincho"/>
        </w:rPr>
      </w:pPr>
    </w:p>
    <w:p w:rsidR="00704AFC" w:rsidRPr="00624934" w:rsidRDefault="00704AFC" w:rsidP="00DB215F">
      <w:pPr>
        <w:rPr>
          <w:rFonts w:eastAsia="MS Mincho"/>
        </w:rPr>
      </w:pPr>
    </w:p>
    <w:p w:rsidR="00704AFC" w:rsidRPr="00624934" w:rsidRDefault="00704AFC" w:rsidP="00DB215F">
      <w:pPr>
        <w:rPr>
          <w:rFonts w:eastAsia="MS Mincho"/>
        </w:rPr>
      </w:pPr>
    </w:p>
    <w:p w:rsidR="00704AFC" w:rsidRDefault="00704AFC"/>
    <w:sectPr w:rsidR="00704AFC"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15F" w:rsidRDefault="00DB215F">
      <w:r>
        <w:separator/>
      </w:r>
    </w:p>
  </w:endnote>
  <w:endnote w:type="continuationSeparator" w:id="0">
    <w:p w:rsidR="00DB215F" w:rsidRDefault="00DB215F">
      <w:r>
        <w:continuationSeparator/>
      </w:r>
    </w:p>
  </w:endnote>
  <w:endnote w:type="continuationNotice" w:id="1">
    <w:p w:rsidR="00DB215F" w:rsidRDefault="00DB21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6B45DB" w:rsidP="00BF6892">
    <w:pPr>
      <w:pStyle w:val="afe"/>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e"/>
      <w:jc w:val="center"/>
    </w:pPr>
  </w:p>
  <w:p w:rsidR="001D6E8A" w:rsidRDefault="001D6E8A"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FC" w:rsidRDefault="006B45DB" w:rsidP="00DB215F">
    <w:pPr>
      <w:pStyle w:val="afe"/>
      <w:framePr w:wrap="around" w:vAnchor="text" w:hAnchor="margin" w:xAlign="right" w:y="1"/>
      <w:rPr>
        <w:rStyle w:val="a6"/>
      </w:rPr>
    </w:pPr>
    <w:r>
      <w:rPr>
        <w:rStyle w:val="a6"/>
      </w:rPr>
      <w:fldChar w:fldCharType="begin"/>
    </w:r>
    <w:r w:rsidR="00704AFC">
      <w:rPr>
        <w:rStyle w:val="a6"/>
      </w:rPr>
      <w:instrText xml:space="preserve">PAGE  </w:instrText>
    </w:r>
    <w:r>
      <w:rPr>
        <w:rStyle w:val="a6"/>
      </w:rPr>
      <w:fldChar w:fldCharType="separate"/>
    </w:r>
    <w:r w:rsidR="00704AFC">
      <w:rPr>
        <w:rStyle w:val="a6"/>
        <w:noProof/>
      </w:rPr>
      <w:t>28</w:t>
    </w:r>
    <w:r>
      <w:rPr>
        <w:rStyle w:val="a6"/>
      </w:rPr>
      <w:fldChar w:fldCharType="end"/>
    </w:r>
  </w:p>
  <w:p w:rsidR="00704AFC" w:rsidRDefault="00704AFC" w:rsidP="00DB215F">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FC" w:rsidRDefault="00704AFC">
    <w:pPr>
      <w:pStyle w:val="afe"/>
      <w:jc w:val="center"/>
    </w:pPr>
  </w:p>
  <w:p w:rsidR="00704AFC" w:rsidRDefault="00704AFC" w:rsidP="00DB215F">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15F" w:rsidRDefault="00DB215F">
      <w:r>
        <w:separator/>
      </w:r>
    </w:p>
  </w:footnote>
  <w:footnote w:type="continuationSeparator" w:id="0">
    <w:p w:rsidR="00DB215F" w:rsidRDefault="00DB215F">
      <w:r>
        <w:continuationSeparator/>
      </w:r>
    </w:p>
  </w:footnote>
  <w:footnote w:type="continuationNotice" w:id="1">
    <w:p w:rsidR="00DB215F" w:rsidRDefault="00DB215F"/>
  </w:footnote>
  <w:footnote w:id="2">
    <w:p w:rsidR="001D6E8A" w:rsidRDefault="001D6E8A"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6B45DB" w:rsidP="008A64FE">
    <w:pPr>
      <w:pStyle w:val="afc"/>
      <w:jc w:val="center"/>
    </w:pPr>
    <w:r>
      <w:fldChar w:fldCharType="begin"/>
    </w:r>
    <w:r w:rsidR="001D6E8A">
      <w:instrText xml:space="preserve"> PAGE   \* MERGEFORMAT </w:instrText>
    </w:r>
    <w:r>
      <w:fldChar w:fldCharType="separate"/>
    </w:r>
    <w:r w:rsidR="00EE072F">
      <w:rPr>
        <w:noProof/>
      </w:rPr>
      <w:t>53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FC" w:rsidRDefault="006B45DB" w:rsidP="00DB215F">
    <w:pPr>
      <w:pStyle w:val="afc"/>
      <w:jc w:val="center"/>
    </w:pPr>
    <w:fldSimple w:instr=" PAGE   \* MERGEFORMAT ">
      <w:r w:rsidR="00EE072F">
        <w:rPr>
          <w:noProof/>
        </w:rPr>
        <w:t>88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3297C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1AEEA44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i w:val="0"/>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4">
    <w:nsid w:val="198C32D5"/>
    <w:multiLevelType w:val="hybridMultilevel"/>
    <w:tmpl w:val="E8627594"/>
    <w:lvl w:ilvl="0" w:tplc="BA7E0B96">
      <w:start w:val="1"/>
      <w:numFmt w:val="decimal"/>
      <w:lvlText w:val="%1)"/>
      <w:lvlJc w:val="left"/>
      <w:pPr>
        <w:ind w:left="4329"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8567586"/>
    <w:multiLevelType w:val="multilevel"/>
    <w:tmpl w:val="294A6270"/>
    <w:lvl w:ilvl="0">
      <w:start w:val="1"/>
      <w:numFmt w:val="decimal"/>
      <w:lvlText w:val="%1."/>
      <w:lvlJc w:val="left"/>
      <w:pPr>
        <w:ind w:left="675" w:hanging="675"/>
      </w:pPr>
      <w:rPr>
        <w:rFonts w:cs="Times New Roman"/>
        <w:sz w:val="28"/>
      </w:rPr>
    </w:lvl>
    <w:lvl w:ilvl="1">
      <w:start w:val="8"/>
      <w:numFmt w:val="decimal"/>
      <w:lvlText w:val="%1.%2."/>
      <w:lvlJc w:val="left"/>
      <w:pPr>
        <w:ind w:left="675" w:hanging="675"/>
      </w:pPr>
      <w:rPr>
        <w:rFonts w:cs="Times New Roman"/>
        <w:sz w:val="28"/>
      </w:rPr>
    </w:lvl>
    <w:lvl w:ilvl="2">
      <w:start w:val="2"/>
      <w:numFmt w:val="decimal"/>
      <w:lvlText w:val="1.%3"/>
      <w:lvlJc w:val="left"/>
      <w:pPr>
        <w:ind w:left="1428" w:hanging="720"/>
      </w:pPr>
      <w:rPr>
        <w:rFonts w:cs="Times New Roman" w:hint="default"/>
        <w:sz w:val="28"/>
      </w:rPr>
    </w:lvl>
    <w:lvl w:ilvl="3">
      <w:start w:val="1"/>
      <w:numFmt w:val="decimal"/>
      <w:lvlText w:val="%1.%2.%3.%4."/>
      <w:lvlJc w:val="left"/>
      <w:pPr>
        <w:ind w:left="720" w:hanging="720"/>
      </w:pPr>
      <w:rPr>
        <w:rFonts w:cs="Times New Roman"/>
        <w:sz w:val="28"/>
      </w:rPr>
    </w:lvl>
    <w:lvl w:ilvl="4">
      <w:start w:val="1"/>
      <w:numFmt w:val="decimal"/>
      <w:lvlText w:val="%1.%2.%3.%4.%5."/>
      <w:lvlJc w:val="left"/>
      <w:pPr>
        <w:ind w:left="1080" w:hanging="1080"/>
      </w:pPr>
      <w:rPr>
        <w:rFonts w:cs="Times New Roman"/>
        <w:sz w:val="28"/>
      </w:rPr>
    </w:lvl>
    <w:lvl w:ilvl="5">
      <w:start w:val="1"/>
      <w:numFmt w:val="decimal"/>
      <w:lvlText w:val="%1.%2.%3.%4.%5.%6."/>
      <w:lvlJc w:val="left"/>
      <w:pPr>
        <w:ind w:left="1080" w:hanging="1080"/>
      </w:pPr>
      <w:rPr>
        <w:rFonts w:cs="Times New Roman"/>
        <w:sz w:val="28"/>
      </w:rPr>
    </w:lvl>
    <w:lvl w:ilvl="6">
      <w:start w:val="1"/>
      <w:numFmt w:val="decimal"/>
      <w:lvlText w:val="%1.%2.%3.%4.%5.%6.%7."/>
      <w:lvlJc w:val="left"/>
      <w:pPr>
        <w:ind w:left="1440" w:hanging="1440"/>
      </w:pPr>
      <w:rPr>
        <w:rFonts w:cs="Times New Roman"/>
        <w:sz w:val="28"/>
      </w:rPr>
    </w:lvl>
    <w:lvl w:ilvl="7">
      <w:start w:val="1"/>
      <w:numFmt w:val="decimal"/>
      <w:lvlText w:val="%1.%2.%3.%4.%5.%6.%7.%8."/>
      <w:lvlJc w:val="left"/>
      <w:pPr>
        <w:ind w:left="1440" w:hanging="1440"/>
      </w:pPr>
      <w:rPr>
        <w:rFonts w:cs="Times New Roman"/>
        <w:sz w:val="28"/>
      </w:rPr>
    </w:lvl>
    <w:lvl w:ilvl="8">
      <w:start w:val="1"/>
      <w:numFmt w:val="decimal"/>
      <w:lvlText w:val="%1.%2.%3.%4.%5.%6.%7.%8.%9."/>
      <w:lvlJc w:val="left"/>
      <w:pPr>
        <w:ind w:left="1800" w:hanging="1800"/>
      </w:pPr>
      <w:rPr>
        <w:rFonts w:cs="Times New Roman"/>
        <w:sz w:val="28"/>
      </w:rPr>
    </w:lvl>
  </w:abstractNum>
  <w:abstractNum w:abstractNumId="3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41"/>
  </w:num>
  <w:num w:numId="8">
    <w:abstractNumId w:val="33"/>
  </w:num>
  <w:num w:numId="9">
    <w:abstractNumId w:val="22"/>
  </w:num>
  <w:num w:numId="10">
    <w:abstractNumId w:val="31"/>
  </w:num>
  <w:num w:numId="11">
    <w:abstractNumId w:val="35"/>
  </w:num>
  <w:num w:numId="12">
    <w:abstractNumId w:val="38"/>
  </w:num>
  <w:num w:numId="13">
    <w:abstractNumId w:val="25"/>
  </w:num>
  <w:num w:numId="14">
    <w:abstractNumId w:val="29"/>
  </w:num>
  <w:num w:numId="15">
    <w:abstractNumId w:val="42"/>
  </w:num>
  <w:num w:numId="16">
    <w:abstractNumId w:val="30"/>
  </w:num>
  <w:num w:numId="17">
    <w:abstractNumId w:val="32"/>
  </w:num>
  <w:num w:numId="18">
    <w:abstractNumId w:val="37"/>
  </w:num>
  <w:num w:numId="19">
    <w:abstractNumId w:val="26"/>
  </w:num>
  <w:num w:numId="20">
    <w:abstractNumId w:val="34"/>
  </w:num>
  <w:num w:numId="21">
    <w:abstractNumId w:val="40"/>
  </w:num>
  <w:num w:numId="22">
    <w:abstractNumId w:val="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3354"/>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8E3"/>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26D7"/>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6759"/>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0EAF"/>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73861"/>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00EB"/>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45DB"/>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6F7CC6"/>
    <w:rsid w:val="007015C9"/>
    <w:rsid w:val="0070307C"/>
    <w:rsid w:val="007046B2"/>
    <w:rsid w:val="00704AFC"/>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7D5"/>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B68"/>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4774E"/>
    <w:rsid w:val="00A509A5"/>
    <w:rsid w:val="00A517C7"/>
    <w:rsid w:val="00A52A23"/>
    <w:rsid w:val="00A539BC"/>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15F"/>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072F"/>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C93"/>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Заголовок 1 Знак1"/>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Заголовок 3 Знак1"/>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Текст сноски Знак1,Footnote Text Char Знак Знак Знак1,Footnote Text Char Знак Знак2"/>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0"/>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link w:val="1f2"/>
    <w:rsid w:val="00F76448"/>
    <w:rPr>
      <w:b/>
      <w:bCs/>
    </w:rPr>
  </w:style>
  <w:style w:type="paragraph" w:styleId="aff7">
    <w:name w:val="Balloon Text"/>
    <w:basedOn w:val="a0"/>
    <w:link w:val="1f3"/>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b"/>
    <w:semiHidden/>
    <w:unhideWhenUsed/>
    <w:rsid w:val="009C211A"/>
    <w:rPr>
      <w:sz w:val="20"/>
      <w:szCs w:val="20"/>
    </w:rPr>
  </w:style>
  <w:style w:type="character" w:customStyle="1" w:styleId="1fb">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lang/>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bidi="ar-SA"/>
    </w:rPr>
  </w:style>
  <w:style w:type="paragraph" w:customStyle="1" w:styleId="27">
    <w:name w:val="Абзац списка2"/>
    <w:basedOn w:val="a0"/>
    <w:rsid w:val="00704AFC"/>
    <w:pPr>
      <w:ind w:left="720"/>
    </w:pPr>
  </w:style>
  <w:style w:type="paragraph" w:customStyle="1" w:styleId="Style6">
    <w:name w:val="Style6"/>
    <w:basedOn w:val="a0"/>
    <w:rsid w:val="00704AFC"/>
    <w:pPr>
      <w:widowControl w:val="0"/>
      <w:suppressAutoHyphens w:val="0"/>
      <w:autoSpaceDE w:val="0"/>
      <w:autoSpaceDN w:val="0"/>
      <w:adjustRightInd w:val="0"/>
    </w:pPr>
    <w:rPr>
      <w:rFonts w:ascii="Arial" w:hAnsi="Arial" w:cs="Arial"/>
      <w:lang w:eastAsia="ru-RU"/>
    </w:rPr>
  </w:style>
  <w:style w:type="paragraph" w:customStyle="1" w:styleId="Style7">
    <w:name w:val="Style7"/>
    <w:basedOn w:val="a0"/>
    <w:rsid w:val="00704AFC"/>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basedOn w:val="a1"/>
    <w:rsid w:val="00704AFC"/>
    <w:rPr>
      <w:rFonts w:ascii="Arial" w:hAnsi="Arial" w:cs="Arial"/>
      <w:sz w:val="22"/>
      <w:szCs w:val="22"/>
    </w:rPr>
  </w:style>
  <w:style w:type="character" w:customStyle="1" w:styleId="FontStyle13">
    <w:name w:val="Font Style13"/>
    <w:basedOn w:val="a1"/>
    <w:rsid w:val="00704AFC"/>
    <w:rPr>
      <w:rFonts w:ascii="Arial" w:hAnsi="Arial" w:cs="Arial"/>
      <w:sz w:val="18"/>
      <w:szCs w:val="18"/>
    </w:rPr>
  </w:style>
  <w:style w:type="paragraph" w:customStyle="1" w:styleId="Style1">
    <w:name w:val="Style1"/>
    <w:basedOn w:val="a0"/>
    <w:rsid w:val="00704AFC"/>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rsid w:val="00704AFC"/>
    <w:pPr>
      <w:widowControl w:val="0"/>
      <w:suppressAutoHyphens w:val="0"/>
      <w:autoSpaceDE w:val="0"/>
      <w:autoSpaceDN w:val="0"/>
      <w:adjustRightInd w:val="0"/>
      <w:spacing w:line="276" w:lineRule="exact"/>
      <w:ind w:firstLine="725"/>
      <w:jc w:val="both"/>
    </w:pPr>
    <w:rPr>
      <w:rFonts w:ascii="Arial" w:hAnsi="Arial" w:cs="Arial"/>
      <w:lang w:eastAsia="ru-RU"/>
    </w:rPr>
  </w:style>
  <w:style w:type="character" w:customStyle="1" w:styleId="41">
    <w:name w:val="Заголовок 4 Знак1"/>
    <w:aliases w:val="H4 Знак"/>
    <w:basedOn w:val="a1"/>
    <w:link w:val="4"/>
    <w:locked/>
    <w:rsid w:val="00704AFC"/>
    <w:rPr>
      <w:b/>
      <w:bCs/>
      <w:sz w:val="28"/>
      <w:szCs w:val="28"/>
      <w:lang w:eastAsia="ar-SA"/>
    </w:rPr>
  </w:style>
  <w:style w:type="character" w:customStyle="1" w:styleId="BodyText3Char">
    <w:name w:val="Body Text 3 Char"/>
    <w:locked/>
    <w:rsid w:val="00704AFC"/>
    <w:rPr>
      <w:sz w:val="16"/>
    </w:rPr>
  </w:style>
  <w:style w:type="character" w:customStyle="1" w:styleId="1b">
    <w:name w:val="Верхний колонтитул Знак1"/>
    <w:basedOn w:val="a1"/>
    <w:link w:val="afc"/>
    <w:locked/>
    <w:rsid w:val="00704AFC"/>
    <w:rPr>
      <w:sz w:val="24"/>
      <w:szCs w:val="24"/>
      <w:lang w:eastAsia="ar-SA"/>
    </w:rPr>
  </w:style>
  <w:style w:type="character" w:customStyle="1" w:styleId="1c">
    <w:name w:val="Основной текст с отступом Знак1"/>
    <w:basedOn w:val="a1"/>
    <w:link w:val="afd"/>
    <w:locked/>
    <w:rsid w:val="00704AFC"/>
    <w:rPr>
      <w:sz w:val="28"/>
      <w:lang w:eastAsia="ar-SA"/>
    </w:rPr>
  </w:style>
  <w:style w:type="character" w:customStyle="1" w:styleId="1d">
    <w:name w:val="Нижний колонтитул Знак1"/>
    <w:basedOn w:val="a1"/>
    <w:link w:val="afe"/>
    <w:locked/>
    <w:rsid w:val="00704AFC"/>
    <w:rPr>
      <w:rFonts w:eastAsia="MS Mincho"/>
      <w:spacing w:val="-2"/>
      <w:sz w:val="24"/>
      <w:szCs w:val="24"/>
      <w:lang w:eastAsia="ar-SA"/>
    </w:rPr>
  </w:style>
  <w:style w:type="character" w:customStyle="1" w:styleId="1f0">
    <w:name w:val="Подзаголовок Знак1"/>
    <w:basedOn w:val="a1"/>
    <w:link w:val="aff2"/>
    <w:locked/>
    <w:rsid w:val="00704AFC"/>
    <w:rPr>
      <w:b/>
      <w:bCs/>
      <w:sz w:val="24"/>
      <w:szCs w:val="24"/>
      <w:lang w:eastAsia="ar-SA"/>
    </w:rPr>
  </w:style>
  <w:style w:type="character" w:customStyle="1" w:styleId="aff3">
    <w:name w:val="Название Знак"/>
    <w:basedOn w:val="a1"/>
    <w:link w:val="aff1"/>
    <w:locked/>
    <w:rsid w:val="00704AFC"/>
    <w:rPr>
      <w:rFonts w:ascii="Arial" w:hAnsi="Arial" w:cs="Arial"/>
      <w:b/>
      <w:bCs/>
      <w:kern w:val="1"/>
      <w:sz w:val="32"/>
      <w:szCs w:val="32"/>
      <w:lang w:eastAsia="ar-SA"/>
    </w:rPr>
  </w:style>
  <w:style w:type="character" w:customStyle="1" w:styleId="1f2">
    <w:name w:val="Тема примечания Знак1"/>
    <w:basedOn w:val="1fb"/>
    <w:link w:val="aff6"/>
    <w:locked/>
    <w:rsid w:val="00704AFC"/>
    <w:rPr>
      <w:b/>
      <w:bCs/>
    </w:rPr>
  </w:style>
  <w:style w:type="character" w:customStyle="1" w:styleId="1f3">
    <w:name w:val="Текст выноски Знак1"/>
    <w:basedOn w:val="a1"/>
    <w:link w:val="aff7"/>
    <w:locked/>
    <w:rsid w:val="00704AFC"/>
    <w:rPr>
      <w:rFonts w:ascii="Tahoma" w:hAnsi="Tahoma"/>
      <w:sz w:val="16"/>
      <w:szCs w:val="16"/>
      <w:lang w:eastAsia="ar-SA"/>
    </w:rPr>
  </w:style>
  <w:style w:type="character" w:customStyle="1" w:styleId="1fa">
    <w:name w:val="Текст концевой сноски Знак1"/>
    <w:basedOn w:val="a1"/>
    <w:link w:val="affd"/>
    <w:locked/>
    <w:rsid w:val="00704AFC"/>
    <w:rPr>
      <w:lang w:eastAsia="ar-SA"/>
    </w:rPr>
  </w:style>
  <w:style w:type="character" w:customStyle="1" w:styleId="apple-converted-space">
    <w:name w:val="apple-converted-space"/>
    <w:basedOn w:val="a1"/>
    <w:rsid w:val="00704AFC"/>
    <w:rPr>
      <w:rFonts w:cs="Times New Roman"/>
    </w:rPr>
  </w:style>
  <w:style w:type="character" w:customStyle="1" w:styleId="blk">
    <w:name w:val="blk"/>
    <w:basedOn w:val="a1"/>
    <w:rsid w:val="00704AFC"/>
    <w:rPr>
      <w:rFonts w:cs="Times New Roman"/>
    </w:rPr>
  </w:style>
  <w:style w:type="paragraph" w:customStyle="1" w:styleId="m-4216530861978495770m9054696024390011657gmail-1">
    <w:name w:val="m_-4216530861978495770m_9054696024390011657gmail-1"/>
    <w:basedOn w:val="a0"/>
    <w:rsid w:val="00704AFC"/>
    <w:pPr>
      <w:suppressAutoHyphens w:val="0"/>
      <w:spacing w:before="100" w:beforeAutospacing="1" w:after="100" w:afterAutospacing="1"/>
    </w:pPr>
    <w:rPr>
      <w:lang w:eastAsia="ru-RU"/>
    </w:rPr>
  </w:style>
  <w:style w:type="paragraph" w:customStyle="1" w:styleId="ConsNonformat">
    <w:name w:val="ConsNonformat"/>
    <w:rsid w:val="00704AFC"/>
    <w:pPr>
      <w:widowControl w:val="0"/>
    </w:pPr>
    <w:rPr>
      <w:rFonts w:ascii="Courier New" w:hAnsi="Courier New"/>
    </w:rPr>
  </w:style>
  <w:style w:type="paragraph" w:customStyle="1" w:styleId="ConsCell">
    <w:name w:val="ConsCell"/>
    <w:rsid w:val="00704AFC"/>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yperlink" Target="https://maps.google.com/?q=%D0%A0%D0%91,+%D0%B3.+%D0%A3%D1%84%D0%B0,+%D0%98%D0%BD%D0%B4%D1%83%D1%81%D1%82%D1%80%D0%B8%D0%B0%D0%BB%D1%8C%D0%BD%D0%BE%D0%B5+%D1%88%D0%BE%D1%81%D1%81%D0%B5,+%D0%B4.13&amp;entry=gmail&amp;source=g" TargetMode="Externa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https://maps.google.com/?q=%D0%A0%D0%91,+%D0%B3.+%D0%A3%D1%84%D0%B0,+%D0%98%D0%BD%D0%B4%D1%83%D1%81%D1%82%D1%80%D0%B8%D0%B0%D0%BB%D1%8C%D0%BD%D0%BE%D0%B5+%D1%88%D0%BE%D1%81%D1%81%D0%B5,+%D0%B4.13&amp;entry=gmail&amp;source=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s://maps.google.com/?q=%D0%A0%D0%91,+%D0%B3.+%D0%A3%D1%84%D0%B0,+%D0%98%D0%BD%D0%B4%D1%83%D1%81%D1%82%D1%80%D0%B8%D0%B0%D0%BB%D1%8C%D0%BD%D0%BE%D0%B5+%D1%88%D0%BE%D1%81%D1%81%D0%B5,+%D0%B4.13&amp;entry=gmail&amp;source=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info@otc.ru" TargetMode="External"/><Relationship Id="rId32" Type="http://schemas.openxmlformats.org/officeDocument/2006/relationships/hyperlink" Target="https://maps.google.com/?q=%D0%A0%D0%91,+%D0%B3.+%D0%A3%D1%84%D0%B0,+%D0%98%D0%BD%D0%B4%D1%83%D1%81%D1%82%D1%80%D0%B8%D0%B0%D0%BB%D1%8C%D0%BD%D0%BE%D0%B5+%D1%88%D0%BE%D1%81%D1%81%D0%B5,+%D0%B4.13&amp;entry=gmail&amp;source=g"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s://intranet.trcont.ru/Docs/DocLib6/%20http:/otc.ru/tender"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trcont.ru/fileadmin/content/Documents/Charter_and_Bylaws/Charter_and_Changes_to_Charter/Russian/Charter_160628_ru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https://intranet.trcont.ru/Docs/DocLib6/&#1064;&#1072;&#1073;&#1083;&#1086;&#1085;&#1099;/www.zakupki.gov.ru" TargetMode="External"/><Relationship Id="rId27" Type="http://schemas.openxmlformats.org/officeDocument/2006/relationships/header" Target="header2.xm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D116-1D40-4E3A-B989-2FA282376202}">
  <ds:schemaRefs>
    <ds:schemaRef ds:uri="http://schemas.openxmlformats.org/officeDocument/2006/bibliography"/>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6098E-CBD3-4C96-8D47-1598EE68C3C6}">
  <ds:schemaRefs>
    <ds:schemaRef ds:uri="http://schemas.microsoft.com/office/2006/metadata/properties"/>
  </ds:schemaRefs>
</ds:datastoreItem>
</file>

<file path=customXml/itemProps4.xml><?xml version="1.0" encoding="utf-8"?>
<ds:datastoreItem xmlns:ds="http://schemas.openxmlformats.org/officeDocument/2006/customXml" ds:itemID="{3AF03289-834B-4379-9C39-777F2E52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28484</Words>
  <Characters>162359</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190463</CharactersWithSpaces>
  <SharedDoc>false</SharedDoc>
  <HLinks>
    <vt:vector size="90" baseType="variant">
      <vt:variant>
        <vt:i4>65625</vt:i4>
      </vt:variant>
      <vt:variant>
        <vt:i4>42</vt:i4>
      </vt:variant>
      <vt:variant>
        <vt:i4>0</vt:i4>
      </vt:variant>
      <vt:variant>
        <vt:i4>5</vt:i4>
      </vt:variant>
      <vt:variant>
        <vt:lpwstr>https://maps.google.com/?q=%D0%A0%D0%91,+%D0%B3.+%D0%A3%D1%84%D0%B0,+%D0%98%D0%BD%D0%B4%D1%83%D1%81%D1%82%D1%80%D0%B8%D0%B0%D0%BB%D1%8C%D0%BD%D0%BE%D0%B5+%D1%88%D0%BE%D1%81%D1%81%D0%B5,+%D0%B4.13&amp;entry=gmail&amp;source=g</vt:lpwstr>
      </vt:variant>
      <vt:variant>
        <vt:lpwstr/>
      </vt:variant>
      <vt:variant>
        <vt:i4>4849667</vt:i4>
      </vt:variant>
      <vt:variant>
        <vt:i4>39</vt:i4>
      </vt:variant>
      <vt:variant>
        <vt:i4>0</vt:i4>
      </vt:variant>
      <vt:variant>
        <vt:i4>5</vt:i4>
      </vt:variant>
      <vt:variant>
        <vt:lpwstr>http://www.trcont.ru/fileadmin/content/Documents/Charter_and_Bylaws/Charter_and_Changes_to_Charter/Russian/Charter_160628_rus.pdf</vt:lpwstr>
      </vt:variant>
      <vt:variant>
        <vt:lpwstr/>
      </vt:variant>
      <vt:variant>
        <vt:i4>65625</vt:i4>
      </vt:variant>
      <vt:variant>
        <vt:i4>36</vt:i4>
      </vt:variant>
      <vt:variant>
        <vt:i4>0</vt:i4>
      </vt:variant>
      <vt:variant>
        <vt:i4>5</vt:i4>
      </vt:variant>
      <vt:variant>
        <vt:lpwstr>https://maps.google.com/?q=%D0%A0%D0%91,+%D0%B3.+%D0%A3%D1%84%D0%B0,+%D0%98%D0%BD%D0%B4%D1%83%D1%81%D1%82%D1%80%D0%B8%D0%B0%D0%BB%D1%8C%D0%BD%D0%BE%D0%B5+%D1%88%D0%BE%D1%81%D1%81%D0%B5,+%D0%B4.13&amp;entry=gmail&amp;source=g</vt:lpwstr>
      </vt:variant>
      <vt:variant>
        <vt:lpwstr/>
      </vt:variant>
      <vt:variant>
        <vt:i4>65625</vt:i4>
      </vt:variant>
      <vt:variant>
        <vt:i4>33</vt:i4>
      </vt:variant>
      <vt:variant>
        <vt:i4>0</vt:i4>
      </vt:variant>
      <vt:variant>
        <vt:i4>5</vt:i4>
      </vt:variant>
      <vt:variant>
        <vt:lpwstr>https://maps.google.com/?q=%D0%A0%D0%91,+%D0%B3.+%D0%A3%D1%84%D0%B0,+%D0%98%D0%BD%D0%B4%D1%83%D1%81%D1%82%D1%80%D0%B8%D0%B0%D0%BB%D1%8C%D0%BD%D0%BE%D0%B5+%D1%88%D0%BE%D1%81%D1%81%D0%B5,+%D0%B4.13&amp;entry=gmail&amp;source=g</vt:lpwstr>
      </vt:variant>
      <vt:variant>
        <vt:lpwstr/>
      </vt:variant>
      <vt:variant>
        <vt:i4>131125</vt:i4>
      </vt:variant>
      <vt:variant>
        <vt:i4>30</vt:i4>
      </vt:variant>
      <vt:variant>
        <vt:i4>0</vt:i4>
      </vt:variant>
      <vt:variant>
        <vt:i4>5</vt:i4>
      </vt:variant>
      <vt:variant>
        <vt:lpwstr>mailto:info@otc.ru</vt:lpwstr>
      </vt:variant>
      <vt:variant>
        <vt:lpwstr/>
      </vt:variant>
      <vt:variant>
        <vt:i4>5701724</vt:i4>
      </vt:variant>
      <vt:variant>
        <vt:i4>27</vt:i4>
      </vt:variant>
      <vt:variant>
        <vt:i4>0</vt:i4>
      </vt:variant>
      <vt:variant>
        <vt:i4>5</vt:i4>
      </vt:variant>
      <vt:variant>
        <vt:lpwstr>https://intranet.trcont.ru/Docs/DocLib6/ http:/otc.ru/tender</vt:lpwstr>
      </vt:variant>
      <vt:variant>
        <vt:lpwstr/>
      </vt:variant>
      <vt:variant>
        <vt:i4>74842208</vt:i4>
      </vt:variant>
      <vt:variant>
        <vt:i4>24</vt:i4>
      </vt:variant>
      <vt:variant>
        <vt:i4>0</vt:i4>
      </vt:variant>
      <vt:variant>
        <vt:i4>5</vt:i4>
      </vt:variant>
      <vt:variant>
        <vt:lpwstr>https://intranet.trcont.ru/Docs/DocLib6/Шаблоны/www.zakupki.gov.ru</vt:lpwstr>
      </vt:variant>
      <vt:variant>
        <vt:lpwstr/>
      </vt:variant>
      <vt:variant>
        <vt:i4>589899</vt:i4>
      </vt:variant>
      <vt:variant>
        <vt:i4>21</vt:i4>
      </vt:variant>
      <vt:variant>
        <vt:i4>0</vt:i4>
      </vt:variant>
      <vt:variant>
        <vt:i4>5</vt:i4>
      </vt:variant>
      <vt:variant>
        <vt:lpwstr>http://www.trcont.ru/</vt:lpwstr>
      </vt:variant>
      <vt:variant>
        <vt:lpwstr/>
      </vt:variant>
      <vt:variant>
        <vt:i4>65625</vt:i4>
      </vt:variant>
      <vt:variant>
        <vt:i4>18</vt:i4>
      </vt:variant>
      <vt:variant>
        <vt:i4>0</vt:i4>
      </vt:variant>
      <vt:variant>
        <vt:i4>5</vt:i4>
      </vt:variant>
      <vt:variant>
        <vt:lpwstr>https://maps.google.com/?q=%D0%A0%D0%91,+%D0%B3.+%D0%A3%D1%84%D0%B0,+%D0%98%D0%BD%D0%B4%D1%83%D1%81%D1%82%D1%80%D0%B8%D0%B0%D0%BB%D1%8C%D0%BD%D0%BE%D0%B5+%D1%88%D0%BE%D1%81%D1%81%D0%B5,+%D0%B4.13&amp;entry=gmail&amp;source=g</vt:lpwstr>
      </vt:variant>
      <vt:variant>
        <vt:lpwstr/>
      </vt:variant>
      <vt:variant>
        <vt:i4>3407930</vt:i4>
      </vt:variant>
      <vt:variant>
        <vt:i4>15</vt:i4>
      </vt:variant>
      <vt:variant>
        <vt:i4>0</vt:i4>
      </vt:variant>
      <vt:variant>
        <vt:i4>5</vt:i4>
      </vt:variant>
      <vt:variant>
        <vt:lpwstr>https://rmsp.nalog.ru/</vt:lpwstr>
      </vt:variant>
      <vt:variant>
        <vt:lpwstr/>
      </vt:variant>
      <vt:variant>
        <vt:i4>74842208</vt:i4>
      </vt:variant>
      <vt:variant>
        <vt:i4>12</vt:i4>
      </vt:variant>
      <vt:variant>
        <vt:i4>0</vt:i4>
      </vt:variant>
      <vt:variant>
        <vt:i4>5</vt:i4>
      </vt:variant>
      <vt:variant>
        <vt:lpwstr>https://intranet.trcont.ru/Docs/DocLib6/Шаблоны/www.zakupki.gov.ru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1376325</vt:i4>
      </vt:variant>
      <vt:variant>
        <vt:i4>6</vt:i4>
      </vt:variant>
      <vt:variant>
        <vt:i4>0</vt:i4>
      </vt:variant>
      <vt:variant>
        <vt:i4>5</vt:i4>
      </vt:variant>
      <vt:variant>
        <vt:lpwstr>https://rmsp.nalog.ru/about.html</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Панарина Юлия Валерьевна</cp:lastModifiedBy>
  <cp:revision>2</cp:revision>
  <cp:lastPrinted>2017-01-17T14:17:00Z</cp:lastPrinted>
  <dcterms:created xsi:type="dcterms:W3CDTF">2017-10-24T07:44:00Z</dcterms:created>
  <dcterms:modified xsi:type="dcterms:W3CDTF">2017-10-24T07:44:00Z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