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1D6E8A">
      <w:pPr>
        <w:tabs>
          <w:tab w:val="left" w:pos="4962"/>
        </w:tabs>
        <w:ind w:left="4820"/>
        <w:rPr>
          <w:b/>
          <w:bCs/>
          <w:sz w:val="28"/>
          <w:szCs w:val="28"/>
        </w:rPr>
      </w:pPr>
      <w:r>
        <w:rPr>
          <w:b/>
          <w:bCs/>
          <w:sz w:val="28"/>
          <w:szCs w:val="28"/>
        </w:rPr>
        <w:t>УТВЕРЖДАЮ</w:t>
      </w:r>
    </w:p>
    <w:p w:rsidR="001D6E8A" w:rsidRPr="006D2B87" w:rsidRDefault="001D6E8A" w:rsidP="001D6E8A">
      <w:pPr>
        <w:tabs>
          <w:tab w:val="left" w:pos="4962"/>
        </w:tabs>
        <w:ind w:left="4820"/>
        <w:rPr>
          <w:rFonts w:eastAsia="Arial Unicode MS"/>
          <w:b/>
          <w:bCs/>
          <w:sz w:val="28"/>
          <w:szCs w:val="28"/>
        </w:rPr>
      </w:pPr>
    </w:p>
    <w:p w:rsidR="005A5D38" w:rsidRDefault="00CD78D1">
      <w:pPr>
        <w:tabs>
          <w:tab w:val="left" w:pos="4962"/>
        </w:tabs>
        <w:ind w:left="4820"/>
        <w:rPr>
          <w:b/>
          <w:bCs/>
          <w:sz w:val="28"/>
          <w:szCs w:val="28"/>
        </w:rPr>
      </w:pPr>
      <w:r>
        <w:rPr>
          <w:b/>
          <w:bCs/>
          <w:sz w:val="28"/>
          <w:szCs w:val="28"/>
        </w:rPr>
        <w:t>Председатель Конкурсной комиссии филиала ПАО «ТрансКонтейнер»</w:t>
      </w:r>
    </w:p>
    <w:p w:rsidR="008C586A" w:rsidRDefault="00CD78D1">
      <w:pPr>
        <w:tabs>
          <w:tab w:val="left" w:pos="4962"/>
        </w:tabs>
        <w:ind w:left="4820"/>
        <w:rPr>
          <w:b/>
          <w:bCs/>
          <w:sz w:val="28"/>
          <w:szCs w:val="28"/>
        </w:rPr>
      </w:pPr>
      <w:r>
        <w:rPr>
          <w:b/>
          <w:bCs/>
          <w:sz w:val="28"/>
          <w:szCs w:val="28"/>
        </w:rPr>
        <w:t>на Октябрьской железной дороге</w:t>
      </w:r>
    </w:p>
    <w:p w:rsidR="001D6E8A" w:rsidRPr="006D2B87" w:rsidRDefault="001D6E8A" w:rsidP="001D6E8A">
      <w:pPr>
        <w:tabs>
          <w:tab w:val="left" w:pos="4962"/>
        </w:tabs>
        <w:ind w:left="4820"/>
        <w:rPr>
          <w:b/>
          <w:bCs/>
          <w:sz w:val="28"/>
          <w:szCs w:val="28"/>
        </w:rPr>
      </w:pPr>
    </w:p>
    <w:p w:rsidR="008C586A" w:rsidRDefault="00963BEC">
      <w:pPr>
        <w:tabs>
          <w:tab w:val="left" w:pos="4962"/>
        </w:tabs>
        <w:ind w:left="4820"/>
        <w:rPr>
          <w:b/>
          <w:bCs/>
          <w:sz w:val="28"/>
          <w:szCs w:val="28"/>
        </w:rPr>
      </w:pPr>
      <w:r>
        <w:rPr>
          <w:b/>
          <w:bCs/>
          <w:sz w:val="28"/>
          <w:szCs w:val="28"/>
        </w:rPr>
        <w:t>__________________</w:t>
      </w:r>
      <w:r w:rsidR="001D6E8A">
        <w:rPr>
          <w:b/>
          <w:bCs/>
          <w:sz w:val="28"/>
          <w:szCs w:val="28"/>
        </w:rPr>
        <w:t xml:space="preserve"> </w:t>
      </w:r>
      <w:r>
        <w:rPr>
          <w:b/>
          <w:bCs/>
          <w:sz w:val="28"/>
          <w:szCs w:val="28"/>
        </w:rPr>
        <w:t>Д.И.</w:t>
      </w:r>
      <w:r w:rsidR="00CD78D1">
        <w:rPr>
          <w:b/>
          <w:bCs/>
          <w:sz w:val="28"/>
          <w:szCs w:val="28"/>
        </w:rPr>
        <w:t xml:space="preserve"> Мельничук</w:t>
      </w:r>
    </w:p>
    <w:p w:rsidR="001D6E8A" w:rsidRPr="006D2B87" w:rsidRDefault="001D6E8A" w:rsidP="001D6E8A">
      <w:pPr>
        <w:tabs>
          <w:tab w:val="left" w:pos="4962"/>
        </w:tabs>
        <w:ind w:left="4820"/>
        <w:rPr>
          <w:rFonts w:eastAsia="Arial Unicode MS"/>
        </w:rPr>
      </w:pPr>
    </w:p>
    <w:p w:rsidR="008C586A" w:rsidRDefault="00CD78D1">
      <w:pPr>
        <w:tabs>
          <w:tab w:val="left" w:pos="4962"/>
        </w:tabs>
        <w:ind w:left="4820"/>
        <w:rPr>
          <w:b/>
          <w:bCs/>
          <w:sz w:val="28"/>
        </w:rPr>
      </w:pPr>
      <w:r>
        <w:rPr>
          <w:b/>
          <w:bCs/>
          <w:sz w:val="28"/>
        </w:rPr>
        <w:t>«24» октября 2017 года</w:t>
      </w:r>
    </w:p>
    <w:p w:rsidR="007D6548" w:rsidRDefault="007D6548">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FD4CE2" w:rsidRDefault="00FD4CE2" w:rsidP="00FD4CE2">
      <w:pPr>
        <w:spacing w:after="120"/>
        <w:jc w:val="center"/>
        <w:rPr>
          <w:b/>
          <w:bCs/>
          <w:sz w:val="40"/>
          <w:szCs w:val="40"/>
        </w:rPr>
      </w:pPr>
      <w:r>
        <w:rPr>
          <w:b/>
          <w:bCs/>
          <w:sz w:val="40"/>
          <w:szCs w:val="40"/>
        </w:rPr>
        <w:t>У СУБЪЕКТОВ МАЛОГО И СРЕДНЕГО ПРЕДПРИНИМАТЕЛЬСТВА</w:t>
      </w:r>
    </w:p>
    <w:p w:rsidR="000A2D97" w:rsidRDefault="000A2D97">
      <w:pPr>
        <w:spacing w:after="120"/>
        <w:ind w:firstLine="709"/>
        <w:jc w:val="center"/>
        <w:rPr>
          <w:b/>
          <w:bCs/>
          <w:sz w:val="32"/>
          <w:szCs w:val="32"/>
        </w:rPr>
      </w:pPr>
    </w:p>
    <w:p w:rsidR="007D6548" w:rsidRPr="00FD4CE2" w:rsidRDefault="006400A0" w:rsidP="00FD4CE2">
      <w:pPr>
        <w:pStyle w:val="1"/>
        <w:tabs>
          <w:tab w:val="num" w:pos="432"/>
        </w:tabs>
        <w:spacing w:before="0" w:after="0"/>
        <w:jc w:val="center"/>
      </w:pPr>
      <w:r>
        <w:t>Раздел 1. Общие положения</w:t>
      </w:r>
    </w:p>
    <w:p w:rsidR="007D6548" w:rsidRDefault="007D6548">
      <w:pPr>
        <w:spacing w:after="120"/>
        <w:ind w:firstLine="709"/>
        <w:jc w:val="center"/>
        <w:rPr>
          <w:b/>
          <w:bCs/>
          <w:sz w:val="32"/>
          <w:szCs w:val="32"/>
        </w:rPr>
      </w:pPr>
    </w:p>
    <w:p w:rsidR="007D6548" w:rsidRDefault="00B4382C" w:rsidP="00FD4CE2">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1B1644">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w:t>
      </w:r>
    </w:p>
    <w:p w:rsidR="00FD4CE2" w:rsidRPr="008C7D27" w:rsidRDefault="00FD4CE2" w:rsidP="00FD4CE2">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FD4CE2">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FD4CE2">
      <w:pPr>
        <w:pStyle w:val="19"/>
        <w:ind w:firstLine="709"/>
        <w:rPr>
          <w:szCs w:val="28"/>
        </w:rPr>
      </w:pPr>
      <w:r>
        <w:rPr>
          <w:szCs w:val="28"/>
        </w:rPr>
        <w:t xml:space="preserve"> в) Положением о порядке закупки товаров, работ, услуг для нужд ПАО «ТрансКонтейнер», </w:t>
      </w:r>
      <w:r>
        <w:t xml:space="preserve">утвержденным решением совета директоров </w:t>
      </w:r>
      <w:r>
        <w:br/>
        <w:t xml:space="preserve">ПАО «ТрансКонтейнер» от 21 декабря 2016 г. </w:t>
      </w:r>
      <w:r>
        <w:rPr>
          <w:szCs w:val="28"/>
        </w:rPr>
        <w:t xml:space="preserve">(далее – Положение о закупках), </w:t>
      </w:r>
    </w:p>
    <w:p w:rsidR="00EF4EB7" w:rsidRDefault="00EF4EB7" w:rsidP="00461ED4">
      <w:pPr>
        <w:pStyle w:val="19"/>
        <w:ind w:firstLine="709"/>
      </w:pPr>
      <w: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p>
    <w:p w:rsidR="008C586A" w:rsidRDefault="00CD78D1">
      <w:pPr>
        <w:pStyle w:val="19"/>
        <w:ind w:firstLine="709"/>
      </w:pPr>
      <w:r>
        <w:t>Открытый конкурс в электронной форме № ОКэ-МСП-НКПО</w:t>
      </w:r>
      <w:r w:rsidR="00B04306">
        <w:t>КТ-17-0028 по предмету закупки «</w:t>
      </w:r>
      <w:r>
        <w:t>Поставка вычислительной техники, сре</w:t>
      </w:r>
      <w:proofErr w:type="gramStart"/>
      <w:r>
        <w:t>дств св</w:t>
      </w:r>
      <w:proofErr w:type="gramEnd"/>
      <w:r>
        <w:t>язи, расходных материалов, компонентов, запасных частей для вычислительной и периферийно</w:t>
      </w:r>
      <w:r w:rsidR="00B04306">
        <w:t>й техники для нужд филиала ПАО «</w:t>
      </w:r>
      <w:r>
        <w:t>Транс</w:t>
      </w:r>
      <w:r w:rsidR="00B04306">
        <w:t>Контейнер»</w:t>
      </w:r>
      <w:r>
        <w:t xml:space="preserve"> на Октябрьской железной дороге</w:t>
      </w:r>
      <w:bookmarkEnd w:id="0"/>
      <w:bookmarkEnd w:id="1"/>
      <w:bookmarkEnd w:id="2"/>
      <w:bookmarkEnd w:id="3"/>
      <w:bookmarkEnd w:id="4"/>
      <w:bookmarkEnd w:id="5"/>
      <w:bookmarkEnd w:id="6"/>
      <w:bookmarkEnd w:id="7"/>
      <w:bookmarkEnd w:id="8"/>
      <w:bookmarkEnd w:id="9"/>
      <w:bookmarkEnd w:id="10"/>
      <w:r w:rsidR="00B04306">
        <w:t>»</w:t>
      </w:r>
      <w:r>
        <w:t xml:space="preserve"> (далее – Открытый конкурс)</w:t>
      </w:r>
    </w:p>
    <w:p w:rsidR="009B347A" w:rsidRPr="009B347A" w:rsidRDefault="009B347A" w:rsidP="000E3E11">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1B1644">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1B1644">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1B1644">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1B1644">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1B1644">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1B1644">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070A8D">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1B1644">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1B1644">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pPr>
        <w:pStyle w:val="Default"/>
        <w:spacing w:after="47"/>
        <w:ind w:firstLine="709"/>
        <w:jc w:val="both"/>
        <w:rPr>
          <w:sz w:val="28"/>
          <w:szCs w:val="28"/>
        </w:rPr>
      </w:pPr>
      <w:proofErr w:type="gramStart"/>
      <w:r>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1B1644">
      <w:pPr>
        <w:pStyle w:val="19"/>
        <w:numPr>
          <w:ilvl w:val="2"/>
          <w:numId w:val="1"/>
        </w:numPr>
        <w:ind w:left="0" w:firstLine="709"/>
        <w:rPr>
          <w:szCs w:val="28"/>
        </w:rPr>
      </w:pPr>
      <w:r>
        <w:t xml:space="preserve">Заявки рассматриваются как обязательства претендентов.                 ПАО «ТрансКонтейнер»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1B1644">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1B1644">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1B1644">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1B1644">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1B1644">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1B1644">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проведения Открытого конкурса.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1B1644">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1B1644">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1B1644">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8C586A" w:rsidRDefault="00CD78D1">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w:t>
      </w:r>
      <w:r>
        <w:t>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67A05">
      <w:pPr>
        <w:pStyle w:val="19"/>
        <w:widowControl w:val="0"/>
        <w:ind w:left="709" w:firstLine="0"/>
      </w:pPr>
      <w:r>
        <w:t xml:space="preserve"> </w:t>
      </w:r>
    </w:p>
    <w:p w:rsidR="007D6548" w:rsidRPr="00D32FFA" w:rsidRDefault="00E347BF" w:rsidP="00E347BF">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1B1644">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1B1644">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1B1644">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размещает разъяснения не позднее чем в течение 5 (пяти) рабочих дней со дня поступления запроса на разъяснение, без указания информации о лице, от которого поступил запрос.</w:t>
      </w:r>
    </w:p>
    <w:p w:rsidR="007D6548" w:rsidRPr="00D32FFA" w:rsidRDefault="007D6548" w:rsidP="001B1644">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1B1644">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1B1644">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DE3BCD">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E81704">
      <w:pPr>
        <w:pStyle w:val="afc"/>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E81704">
      <w:pPr>
        <w:pStyle w:val="afc"/>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1B1644">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1B1644">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C6181A">
      <w:pPr>
        <w:pStyle w:val="afc"/>
        <w:rPr>
          <w:sz w:val="28"/>
          <w:szCs w:val="28"/>
        </w:rPr>
      </w:pPr>
    </w:p>
    <w:p w:rsidR="00284697" w:rsidRPr="00386466" w:rsidRDefault="00284697" w:rsidP="00284697">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284697">
      <w:pPr>
        <w:pStyle w:val="afc"/>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284697">
      <w:pPr>
        <w:pStyle w:val="affe"/>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284697">
      <w:pPr>
        <w:pStyle w:val="affe"/>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284697">
      <w:pPr>
        <w:pStyle w:val="affe"/>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284697">
      <w:pPr>
        <w:pStyle w:val="affe"/>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7"/>
            <w:sz w:val="28"/>
            <w:szCs w:val="28"/>
          </w:rPr>
          <w:t>Линия доверия «стоп коррупция»</w:t>
        </w:r>
      </w:hyperlink>
      <w:r>
        <w:rPr>
          <w:color w:val="000000"/>
          <w:sz w:val="28"/>
          <w:szCs w:val="28"/>
        </w:rPr>
        <w:t xml:space="preserve">, электронная почта </w:t>
      </w:r>
      <w:hyperlink r:id="rId11" w:history="1">
        <w:r>
          <w:rPr>
            <w:rStyle w:val="a7"/>
            <w:sz w:val="28"/>
            <w:szCs w:val="28"/>
          </w:rPr>
          <w:t>anticorr@trcont.ru</w:t>
        </w:r>
      </w:hyperlink>
      <w:r>
        <w:rPr>
          <w:color w:val="000000"/>
          <w:sz w:val="28"/>
          <w:szCs w:val="28"/>
        </w:rPr>
        <w:t>.</w:t>
      </w:r>
    </w:p>
    <w:p w:rsidR="00284697" w:rsidRPr="00C25469" w:rsidRDefault="00284697" w:rsidP="00284697">
      <w:pPr>
        <w:pStyle w:val="affe"/>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284697">
      <w:pPr>
        <w:pStyle w:val="affe"/>
        <w:spacing w:before="0" w:after="0"/>
        <w:ind w:firstLine="709"/>
        <w:jc w:val="both"/>
        <w:rPr>
          <w:color w:val="000000"/>
          <w:sz w:val="28"/>
          <w:szCs w:val="28"/>
        </w:rPr>
      </w:pPr>
      <w:r>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284697">
      <w:pPr>
        <w:pStyle w:val="affe"/>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284697" w:rsidRPr="00D32FFA" w:rsidRDefault="00284697">
      <w:pPr>
        <w:pStyle w:val="19"/>
        <w:ind w:left="709" w:firstLine="0"/>
        <w:rPr>
          <w:szCs w:val="24"/>
        </w:rPr>
      </w:pPr>
    </w:p>
    <w:p w:rsidR="007D6548" w:rsidRDefault="006400A0" w:rsidP="0072772D">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72772D"/>
    <w:p w:rsidR="00997B7D" w:rsidRPr="00D32FFA" w:rsidRDefault="00737675" w:rsidP="00F47376">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1B1644">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1242D3">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«ТрансКонтейнер»;</w:t>
      </w:r>
    </w:p>
    <w:p w:rsidR="007D6548" w:rsidRPr="00D32FFA" w:rsidRDefault="007D6548">
      <w:pPr>
        <w:ind w:firstLine="540"/>
        <w:jc w:val="both"/>
        <w:rPr>
          <w:sz w:val="28"/>
          <w:szCs w:val="28"/>
        </w:rPr>
      </w:pPr>
      <w:r>
        <w:rPr>
          <w:sz w:val="28"/>
          <w:szCs w:val="28"/>
        </w:rPr>
        <w:t>б) не находиться в процессе ликвидации;</w:t>
      </w:r>
    </w:p>
    <w:p w:rsidR="007D6548" w:rsidRPr="00D32FFA" w:rsidRDefault="007D6548">
      <w:pPr>
        <w:ind w:firstLine="540"/>
        <w:jc w:val="both"/>
        <w:rPr>
          <w:sz w:val="28"/>
          <w:szCs w:val="28"/>
        </w:rPr>
      </w:pPr>
      <w:r>
        <w:rPr>
          <w:sz w:val="28"/>
          <w:szCs w:val="28"/>
        </w:rPr>
        <w:t>в) не быть признанным несостоятельным (банкротом);</w:t>
      </w:r>
    </w:p>
    <w:p w:rsidR="007D6548" w:rsidRPr="00D32FFA" w:rsidRDefault="007D6548">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B02654">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«ТрансКонтейнер»;</w:t>
      </w:r>
    </w:p>
    <w:p w:rsidR="007D6548" w:rsidRDefault="00850591" w:rsidP="00B02654">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B02654">
      <w:pPr>
        <w:ind w:firstLine="540"/>
        <w:jc w:val="both"/>
        <w:rPr>
          <w:sz w:val="28"/>
          <w:szCs w:val="28"/>
        </w:rPr>
      </w:pPr>
    </w:p>
    <w:p w:rsidR="007D6548" w:rsidRPr="00F47376" w:rsidRDefault="00737675" w:rsidP="00F47376">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1B1644">
      <w:pPr>
        <w:pStyle w:val="afc"/>
        <w:numPr>
          <w:ilvl w:val="0"/>
          <w:numId w:val="13"/>
        </w:numPr>
        <w:tabs>
          <w:tab w:val="left" w:pos="1080"/>
        </w:tabs>
        <w:ind w:left="0" w:firstLine="539"/>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квалификационным требованиям настоящей документации о закупке, а именно:</w:t>
      </w:r>
    </w:p>
    <w:p w:rsidR="00752FEB" w:rsidRPr="00D32FFA" w:rsidRDefault="00752FEB" w:rsidP="009C1C7A">
      <w:pPr>
        <w:pStyle w:val="afc"/>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9C1C7A">
      <w:pPr>
        <w:pStyle w:val="afc"/>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«ТрансКонтейнер»;</w:t>
      </w:r>
      <w:r>
        <w:rPr>
          <w:sz w:val="28"/>
          <w:szCs w:val="28"/>
        </w:rPr>
        <w:tab/>
      </w:r>
      <w:proofErr w:type="gramEnd"/>
    </w:p>
    <w:p w:rsidR="00752FEB" w:rsidRPr="00D32FFA" w:rsidRDefault="001174EB" w:rsidP="009C1C7A">
      <w:pPr>
        <w:pStyle w:val="afc"/>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9C1C7A">
      <w:pPr>
        <w:pStyle w:val="afc"/>
        <w:tabs>
          <w:tab w:val="left" w:pos="1080"/>
        </w:tabs>
        <w:ind w:firstLine="539"/>
        <w:rPr>
          <w:sz w:val="28"/>
          <w:szCs w:val="28"/>
        </w:rPr>
      </w:pPr>
    </w:p>
    <w:p w:rsidR="00737675" w:rsidRPr="00F47376" w:rsidRDefault="002410DF" w:rsidP="00F47376">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540307" w:rsidRPr="00540307" w:rsidRDefault="00982957" w:rsidP="00E56353">
      <w:pPr>
        <w:pStyle w:val="afc"/>
        <w:tabs>
          <w:tab w:val="left" w:pos="1440"/>
        </w:tabs>
        <w:rPr>
          <w:sz w:val="28"/>
          <w:szCs w:val="28"/>
        </w:rPr>
      </w:pPr>
      <w:r>
        <w:rPr>
          <w:sz w:val="28"/>
          <w:szCs w:val="28"/>
        </w:rPr>
        <w:t>2.3.1</w:t>
      </w:r>
      <w:r>
        <w:rPr>
          <w:sz w:val="28"/>
          <w:szCs w:val="28"/>
        </w:rPr>
        <w:tab/>
        <w:t>Претендент в составе Заявки, представляет следующие документы:</w:t>
      </w:r>
    </w:p>
    <w:p w:rsidR="008C586A" w:rsidRDefault="00CD78D1">
      <w:pPr>
        <w:pStyle w:val="afc"/>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(Сведения о претенденте) и № 3 (финансово-коммерческое предложение, подготовленное в соответствии с требованиями Техниче</w:t>
      </w:r>
      <w:r>
        <w:rPr>
          <w:sz w:val="28"/>
          <w:szCs w:val="28"/>
        </w:rPr>
        <w:t>ского задания (раздел 4 документации о закупке);</w:t>
      </w:r>
    </w:p>
    <w:p w:rsidR="00135049" w:rsidRPr="00540307" w:rsidRDefault="00135049" w:rsidP="00135049">
      <w:pPr>
        <w:pStyle w:val="afc"/>
        <w:numPr>
          <w:ilvl w:val="0"/>
          <w:numId w:val="3"/>
        </w:numPr>
        <w:tabs>
          <w:tab w:val="left" w:pos="1440"/>
        </w:tabs>
        <w:ind w:left="0" w:firstLine="720"/>
        <w:rPr>
          <w:sz w:val="28"/>
          <w:szCs w:val="28"/>
        </w:rPr>
      </w:pPr>
      <w:r>
        <w:rPr>
          <w:sz w:val="28"/>
          <w:szCs w:val="28"/>
        </w:rPr>
        <w:t xml:space="preserve">документ на бумажном носителе или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размещенных в информационно-телекоммуникационной сети «Интернет» по адресу </w:t>
      </w:r>
      <w:hyperlink r:id="rId12" w:history="1">
        <w:r>
          <w:rPr>
            <w:rStyle w:val="a7"/>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r>
        <w:rPr>
          <w:sz w:val="28"/>
          <w:szCs w:val="28"/>
          <w:lang w:val="en-US"/>
        </w:rPr>
        <w:t>pdf</w:t>
      </w:r>
      <w:r>
        <w:rPr>
          <w:sz w:val="28"/>
          <w:szCs w:val="28"/>
        </w:rPr>
        <w:t xml:space="preserve">. </w:t>
      </w:r>
    </w:p>
    <w:p w:rsidR="004874C1" w:rsidRPr="00D32FFA" w:rsidRDefault="00135049" w:rsidP="00135049">
      <w:pPr>
        <w:pStyle w:val="afc"/>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Pr="00D32FFA" w:rsidRDefault="007D6548" w:rsidP="001B1644">
      <w:pPr>
        <w:pStyle w:val="afc"/>
        <w:numPr>
          <w:ilvl w:val="0"/>
          <w:numId w:val="3"/>
        </w:numPr>
        <w:tabs>
          <w:tab w:val="left" w:pos="1440"/>
        </w:tabs>
        <w:ind w:left="0" w:firstLine="720"/>
        <w:rPr>
          <w:sz w:val="28"/>
        </w:rPr>
      </w:pPr>
      <w:r>
        <w:rPr>
          <w:sz w:val="28"/>
        </w:rPr>
        <w:t>копию паспорта (для индивидуальных предпринимателей) (предоставляет каждый индивидуальный предприниматель-субъект МСП, выступающий на стороне одного претендента);</w:t>
      </w:r>
    </w:p>
    <w:p w:rsidR="007D6548" w:rsidRPr="00D32FFA" w:rsidRDefault="007D6548" w:rsidP="001B1644">
      <w:pPr>
        <w:pStyle w:val="afc"/>
        <w:numPr>
          <w:ilvl w:val="0"/>
          <w:numId w:val="3"/>
        </w:numPr>
        <w:tabs>
          <w:tab w:val="left" w:pos="0"/>
          <w:tab w:val="left" w:pos="1440"/>
        </w:tabs>
        <w:ind w:left="0" w:firstLine="720"/>
        <w:rPr>
          <w:sz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7D6548" w:rsidRPr="00D32FFA" w:rsidRDefault="007D6548" w:rsidP="001B1644">
      <w:pPr>
        <w:pStyle w:val="afc"/>
        <w:numPr>
          <w:ilvl w:val="0"/>
          <w:numId w:val="3"/>
        </w:numPr>
        <w:tabs>
          <w:tab w:val="left" w:pos="1440"/>
        </w:tabs>
        <w:ind w:left="0" w:firstLine="720"/>
        <w:rPr>
          <w:sz w:val="28"/>
        </w:rPr>
      </w:pPr>
      <w:r>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Pr>
          <w:sz w:val="28"/>
          <w:szCs w:val="28"/>
        </w:rPr>
        <w:t>ретендентом</w:t>
      </w:r>
      <w:r>
        <w:rPr>
          <w:sz w:val="28"/>
        </w:rPr>
        <w:t>);</w:t>
      </w:r>
    </w:p>
    <w:p w:rsidR="007D6548" w:rsidRDefault="007D6548" w:rsidP="001B1644">
      <w:pPr>
        <w:pStyle w:val="afc"/>
        <w:numPr>
          <w:ilvl w:val="0"/>
          <w:numId w:val="3"/>
        </w:numPr>
        <w:tabs>
          <w:tab w:val="left" w:pos="1440"/>
        </w:tabs>
        <w:ind w:left="0" w:firstLine="720"/>
        <w:rPr>
          <w:sz w:val="28"/>
          <w:szCs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копия, заверенная претендентом);</w:t>
      </w:r>
    </w:p>
    <w:p w:rsidR="001174EB" w:rsidRPr="00D32FFA" w:rsidRDefault="001174EB" w:rsidP="001B1644">
      <w:pPr>
        <w:pStyle w:val="afc"/>
        <w:numPr>
          <w:ilvl w:val="0"/>
          <w:numId w:val="3"/>
        </w:numPr>
        <w:tabs>
          <w:tab w:val="left" w:pos="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72772D" w:rsidRPr="003343CE" w:rsidRDefault="0072772D" w:rsidP="0072772D">
      <w:pPr>
        <w:pStyle w:val="afc"/>
        <w:tabs>
          <w:tab w:val="left" w:pos="0"/>
          <w:tab w:val="left" w:pos="1440"/>
        </w:tabs>
        <w:ind w:left="720" w:firstLine="0"/>
        <w:rPr>
          <w:sz w:val="28"/>
        </w:rPr>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1B1644">
      <w:pPr>
        <w:pStyle w:val="afc"/>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1B1644">
      <w:pPr>
        <w:pStyle w:val="afc"/>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1B1644">
      <w:pPr>
        <w:pStyle w:val="afc"/>
        <w:numPr>
          <w:ilvl w:val="2"/>
          <w:numId w:val="6"/>
        </w:numPr>
        <w:tabs>
          <w:tab w:val="left" w:pos="720"/>
          <w:tab w:val="left" w:pos="900"/>
        </w:tabs>
        <w:ind w:firstLine="720"/>
        <w:rPr>
          <w:sz w:val="28"/>
        </w:rPr>
      </w:pPr>
      <w:r>
        <w:rPr>
          <w:sz w:val="28"/>
          <w:szCs w:val="28"/>
        </w:rPr>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1B1644">
      <w:pPr>
        <w:pStyle w:val="afc"/>
        <w:numPr>
          <w:ilvl w:val="2"/>
          <w:numId w:val="6"/>
        </w:numPr>
        <w:tabs>
          <w:tab w:val="left" w:pos="720"/>
        </w:tabs>
        <w:ind w:firstLine="720"/>
        <w:rPr>
          <w:rFonts w:eastAsia="Times New Roman"/>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1B1644">
      <w:pPr>
        <w:pStyle w:val="afc"/>
        <w:numPr>
          <w:ilvl w:val="2"/>
          <w:numId w:val="6"/>
        </w:numPr>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1B1644">
      <w:pPr>
        <w:pStyle w:val="afc"/>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1B1644">
      <w:pPr>
        <w:pStyle w:val="afc"/>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указанном/ых</w:t>
      </w:r>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1B1644">
      <w:pPr>
        <w:pStyle w:val="afc"/>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1B1644">
      <w:pPr>
        <w:pStyle w:val="afc"/>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w:t>
      </w:r>
    </w:p>
    <w:p w:rsidR="009068D2" w:rsidRPr="00D32FFA" w:rsidRDefault="007D6548" w:rsidP="001B1644">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 xml:space="preserve">аявке должны быть выражены в валюте (валютах), установленной (ых) в пункте 16 </w:t>
      </w:r>
      <w:r>
        <w:rPr>
          <w:sz w:val="28"/>
          <w:szCs w:val="28"/>
        </w:rPr>
        <w:t>Информационной карты</w:t>
      </w:r>
      <w:r>
        <w:rPr>
          <w:rFonts w:eastAsia="Times New Roman"/>
          <w:sz w:val="28"/>
          <w:szCs w:val="28"/>
        </w:rPr>
        <w:t>.</w:t>
      </w:r>
    </w:p>
    <w:p w:rsidR="007D6548" w:rsidRPr="00D32FFA" w:rsidRDefault="007D6548" w:rsidP="001B1644">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1B1644">
      <w:pPr>
        <w:pStyle w:val="afc"/>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pPr>
        <w:pStyle w:val="Default"/>
      </w:pPr>
    </w:p>
    <w:p w:rsidR="007D6548" w:rsidRPr="00F47376" w:rsidRDefault="003C30F3" w:rsidP="00F47376">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1B1644">
      <w:pPr>
        <w:pStyle w:val="afc"/>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1B1644">
      <w:pPr>
        <w:pStyle w:val="afc"/>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1B1644">
      <w:pPr>
        <w:pStyle w:val="afc"/>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1B1644">
      <w:pPr>
        <w:pStyle w:val="afc"/>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1B1644">
      <w:pPr>
        <w:pStyle w:val="afc"/>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pPr>
        <w:pStyle w:val="afc"/>
        <w:ind w:left="720" w:firstLine="0"/>
        <w:rPr>
          <w:sz w:val="28"/>
        </w:rPr>
      </w:pPr>
    </w:p>
    <w:p w:rsidR="007D6548" w:rsidRPr="00F47376" w:rsidRDefault="00C13A71" w:rsidP="00F47376">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72772D">
      <w:pPr>
        <w:pStyle w:val="afc"/>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11" w:name="_Ref322534903"/>
      <w:r>
        <w:rPr>
          <w:sz w:val="28"/>
          <w:szCs w:val="28"/>
        </w:rPr>
        <w:t xml:space="preserve">реализуется программными средствами ЭТП, в соответствии с функционалом, предусмотренным ЭТП, указанной в пункте </w:t>
      </w:r>
      <w:r>
        <w:rPr>
          <w:sz w:val="28"/>
          <w:szCs w:val="28"/>
        </w:rPr>
        <w:br/>
        <w:t>4 Информационной карты.</w:t>
      </w:r>
      <w:bookmarkEnd w:id="11"/>
    </w:p>
    <w:p w:rsidR="00A543C0" w:rsidRPr="00D32FFA" w:rsidRDefault="00A543C0" w:rsidP="001129C5">
      <w:pPr>
        <w:jc w:val="both"/>
        <w:rPr>
          <w:sz w:val="28"/>
          <w:szCs w:val="28"/>
        </w:rPr>
      </w:pPr>
    </w:p>
    <w:p w:rsidR="00674404" w:rsidRPr="0072772D" w:rsidRDefault="00674404" w:rsidP="001B1644">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1B1644">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1B1644">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1B1644">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1B1644">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1B1644">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B1644">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674404">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733FB1">
      <w:pPr>
        <w:pStyle w:val="afc"/>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733FB1">
      <w:pPr>
        <w:pStyle w:val="afc"/>
        <w:ind w:firstLine="720"/>
        <w:rPr>
          <w:sz w:val="28"/>
        </w:rPr>
      </w:pPr>
      <w:proofErr w:type="gramStart"/>
      <w:r>
        <w:rPr>
          <w:sz w:val="28"/>
        </w:rPr>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674404">
      <w:pPr>
        <w:pStyle w:val="afc"/>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DA1416">
      <w:pPr>
        <w:pStyle w:val="afc"/>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c"/>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674404">
      <w:pPr>
        <w:pStyle w:val="afc"/>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674404">
      <w:pPr>
        <w:pStyle w:val="afc"/>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674404">
      <w:pPr>
        <w:pStyle w:val="afc"/>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382A5F">
      <w:pPr>
        <w:pStyle w:val="afc"/>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382A5F">
      <w:pPr>
        <w:pStyle w:val="afc"/>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674404">
      <w:pPr>
        <w:pStyle w:val="afc"/>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1B1644">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1B1644">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1B1644">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B1644">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0B5302">
      <w:pPr>
        <w:pStyle w:val="Default"/>
        <w:ind w:firstLine="708"/>
        <w:rPr>
          <w:sz w:val="28"/>
          <w:szCs w:val="28"/>
          <w:lang w:eastAsia="ru-RU"/>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Порядок оценки и сопоставления Заявок участников Организатором</w:t>
      </w:r>
    </w:p>
    <w:p w:rsidR="00D4516A" w:rsidRPr="00D32FFA" w:rsidRDefault="00D4516A" w:rsidP="001B1644">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1B1644">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1B1644">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225D88">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1B1644">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B1644">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B1644">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802812">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информационно-телекоммуникационной сети «Интернет» на сайте </w:t>
      </w:r>
      <w:hyperlink r:id="rId13" w:history="1">
        <w:r>
          <w:rPr>
            <w:rStyle w:val="a7"/>
            <w:sz w:val="28"/>
            <w:szCs w:val="28"/>
          </w:rPr>
          <w:t>http://www.trcont.ru</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7"/>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r>
      <w:proofErr w:type="gramStart"/>
      <w:r>
        <w:rPr>
          <w:sz w:val="28"/>
          <w:szCs w:val="28"/>
        </w:rPr>
        <w:t>ПАО «ТрансКонтейнер»),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802812">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802812">
      <w:pPr>
        <w:pStyle w:val="Default"/>
        <w:ind w:firstLine="709"/>
        <w:jc w:val="both"/>
        <w:rPr>
          <w:sz w:val="28"/>
          <w:szCs w:val="28"/>
        </w:rPr>
      </w:pPr>
      <w:r>
        <w:rPr>
          <w:sz w:val="28"/>
          <w:szCs w:val="28"/>
        </w:rPr>
        <w:t>2) принятое Организатором решение;</w:t>
      </w:r>
    </w:p>
    <w:p w:rsidR="00802812" w:rsidRDefault="00802812" w:rsidP="00802812">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802812">
      <w:pPr>
        <w:pStyle w:val="Default"/>
        <w:ind w:firstLine="709"/>
        <w:jc w:val="both"/>
        <w:rPr>
          <w:sz w:val="28"/>
          <w:szCs w:val="28"/>
        </w:rPr>
      </w:pPr>
      <w:r>
        <w:rPr>
          <w:sz w:val="28"/>
          <w:szCs w:val="28"/>
        </w:rPr>
        <w:t>4) иная информация при необходимости.</w:t>
      </w:r>
    </w:p>
    <w:p w:rsidR="0087611C" w:rsidRPr="00802812" w:rsidRDefault="00802812" w:rsidP="00802812">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802812">
      <w:pPr>
        <w:ind w:left="709"/>
        <w:jc w:val="both"/>
        <w:rPr>
          <w:sz w:val="28"/>
          <w:szCs w:val="28"/>
        </w:rPr>
      </w:pPr>
    </w:p>
    <w:p w:rsidR="00370C44" w:rsidRPr="0072772D" w:rsidRDefault="00370C44" w:rsidP="001B1644">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1B1644">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1B1644">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1B1644">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1B1644">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1B1644">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1B1644">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1B1644">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8147A4">
      <w:pPr>
        <w:numPr>
          <w:ilvl w:val="0"/>
          <w:numId w:val="16"/>
        </w:numPr>
        <w:ind w:left="0" w:firstLine="709"/>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8147A4">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постквалификации и/или переторжки в соответствии с пунктами 26-37 Положения о закупках. </w:t>
      </w:r>
    </w:p>
    <w:p w:rsidR="007D6548" w:rsidRPr="008147A4" w:rsidRDefault="008147A4" w:rsidP="008147A4">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1B1644">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8825E9">
      <w:pPr>
        <w:ind w:firstLine="709"/>
        <w:jc w:val="both"/>
        <w:rPr>
          <w:sz w:val="28"/>
          <w:szCs w:val="28"/>
        </w:rPr>
      </w:pPr>
      <w:r>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Pr>
          <w:sz w:val="28"/>
          <w:szCs w:val="28"/>
        </w:rPr>
        <w:t>2) на участие в конкурсе подана одна Заявка;</w:t>
      </w:r>
    </w:p>
    <w:p w:rsidR="008825E9" w:rsidRPr="00D32FFA" w:rsidRDefault="008825E9" w:rsidP="008825E9">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Pr>
          <w:sz w:val="28"/>
          <w:szCs w:val="28"/>
        </w:rPr>
        <w:t>4) ни один из претендентов не признан участником.</w:t>
      </w:r>
    </w:p>
    <w:p w:rsidR="00F22C2F" w:rsidRPr="00F22C2F" w:rsidRDefault="00F22C2F" w:rsidP="00F22C2F">
      <w:pPr>
        <w:numPr>
          <w:ilvl w:val="0"/>
          <w:numId w:val="1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F22C2F">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c"/>
        <w:tabs>
          <w:tab w:val="left" w:pos="1680"/>
        </w:tabs>
        <w:ind w:left="709" w:firstLine="0"/>
        <w:rPr>
          <w:sz w:val="28"/>
          <w:szCs w:val="28"/>
        </w:rPr>
      </w:pPr>
    </w:p>
    <w:p w:rsidR="007D6548" w:rsidRPr="00D32FFA" w:rsidRDefault="007D6548" w:rsidP="001B1644">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1B1644">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1B1644">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6C55D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B1644">
      <w:pPr>
        <w:numPr>
          <w:ilvl w:val="0"/>
          <w:numId w:val="17"/>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163FF9" w:rsidRDefault="007D6548" w:rsidP="001B1644">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1B1644">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8C586A" w:rsidRDefault="00CD78D1">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w:t>
      </w:r>
      <w:r>
        <w:rPr>
          <w:sz w:val="28"/>
          <w:szCs w:val="28"/>
        </w:rPr>
        <w:t xml:space="preserve"> в приложении № 5 к настоящей документации о закупке, с учетом условий, указанных в пункте 20 Информационной карты.</w:t>
      </w:r>
    </w:p>
    <w:p w:rsidR="000454C8" w:rsidRPr="00D32FFA" w:rsidRDefault="000454C8" w:rsidP="001B1644">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1B1644">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1B1644">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17 Информационной карты, представляет сведения о своих владельцах, 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EB740C">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1B1644">
      <w:pPr>
        <w:numPr>
          <w:ilvl w:val="0"/>
          <w:numId w:val="17"/>
        </w:num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1B1644">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1B1644">
      <w:pPr>
        <w:numPr>
          <w:ilvl w:val="0"/>
          <w:numId w:val="17"/>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pPr>
        <w:pStyle w:val="afc"/>
        <w:ind w:left="709" w:firstLine="0"/>
        <w:rPr>
          <w:sz w:val="28"/>
          <w:szCs w:val="28"/>
        </w:rPr>
      </w:pPr>
    </w:p>
    <w:p w:rsidR="000954FB" w:rsidRPr="0072772D" w:rsidRDefault="006400A0" w:rsidP="0072772D">
      <w:pPr>
        <w:pStyle w:val="1"/>
        <w:tabs>
          <w:tab w:val="num" w:pos="432"/>
        </w:tabs>
        <w:spacing w:before="0" w:after="0"/>
        <w:jc w:val="center"/>
      </w:pPr>
      <w:r>
        <w:t>Раздел 3. Порядок оформления Заявок</w:t>
      </w:r>
    </w:p>
    <w:p w:rsidR="000954FB" w:rsidRPr="00D32FFA" w:rsidRDefault="000954FB" w:rsidP="000954FB">
      <w:pPr>
        <w:pStyle w:val="afc"/>
        <w:rPr>
          <w:b/>
          <w:bCs/>
          <w:sz w:val="28"/>
          <w:szCs w:val="28"/>
        </w:rPr>
      </w:pPr>
    </w:p>
    <w:p w:rsidR="000954FB" w:rsidRPr="00D32FFA"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bookmarkStart w:id="12" w:name="_Toc515863146"/>
      <w:bookmarkStart w:id="13" w:name="_Toc34648361"/>
      <w:r>
        <w:rPr>
          <w:rFonts w:eastAsia="MS Mincho"/>
          <w:i w:val="0"/>
        </w:rPr>
        <w:t>О</w:t>
      </w:r>
      <w:bookmarkEnd w:id="12"/>
      <w:bookmarkEnd w:id="13"/>
      <w:r>
        <w:rPr>
          <w:rFonts w:eastAsia="MS Mincho"/>
          <w:i w:val="0"/>
        </w:rPr>
        <w:t xml:space="preserve">формление Заявки </w:t>
      </w:r>
    </w:p>
    <w:p w:rsidR="000954FB" w:rsidRPr="003343CE" w:rsidRDefault="000954FB" w:rsidP="001B1644">
      <w:pPr>
        <w:pStyle w:val="afc"/>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1B1644">
      <w:pPr>
        <w:pStyle w:val="afc"/>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737E75">
      <w:pPr>
        <w:pStyle w:val="afc"/>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размещенного в информационно-телекоммуникационной сети «Интернет» по адресу </w:t>
      </w:r>
      <w:hyperlink r:id="rId15" w:history="1">
        <w:r>
          <w:rPr>
            <w:rStyle w:val="a7"/>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*.pdf.</w:t>
      </w:r>
    </w:p>
    <w:p w:rsidR="00AF0C50" w:rsidRDefault="00067223" w:rsidP="00737E75">
      <w:pPr>
        <w:pStyle w:val="afc"/>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F0C50">
      <w:pPr>
        <w:pStyle w:val="afc"/>
        <w:ind w:firstLine="0"/>
        <w:rPr>
          <w:sz w:val="28"/>
          <w:szCs w:val="28"/>
        </w:rPr>
      </w:pPr>
      <w:r>
        <w:rPr>
          <w:sz w:val="28"/>
          <w:szCs w:val="28"/>
        </w:rPr>
        <w:t>МСП по форме согласно приложению № 2а документации о закупке.</w:t>
      </w:r>
    </w:p>
    <w:p w:rsidR="008C586A" w:rsidRDefault="00CD78D1">
      <w:pPr>
        <w:pStyle w:val="afc"/>
        <w:rPr>
          <w:sz w:val="28"/>
          <w:szCs w:val="28"/>
        </w:rPr>
      </w:pPr>
      <w:r>
        <w:rPr>
          <w:sz w:val="28"/>
          <w:szCs w:val="28"/>
        </w:rPr>
        <w:t>б) надлежащим образом оформленные приложения к настоящей докуме</w:t>
      </w:r>
      <w:r>
        <w:rPr>
          <w:sz w:val="28"/>
          <w:szCs w:val="28"/>
        </w:rPr>
        <w:t xml:space="preserve">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E7296E">
      <w:pPr>
        <w:pStyle w:val="afc"/>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EB1633">
      <w:pPr>
        <w:pStyle w:val="afc"/>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1B1644">
      <w:pPr>
        <w:pStyle w:val="afc"/>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(*.pdf), (*.</w:t>
      </w:r>
      <w:r>
        <w:rPr>
          <w:sz w:val="28"/>
          <w:szCs w:val="28"/>
          <w:lang w:val="en-US"/>
        </w:rPr>
        <w:t>jpg</w:t>
      </w:r>
      <w:r>
        <w:rPr>
          <w:sz w:val="28"/>
          <w:szCs w:val="28"/>
        </w:rPr>
        <w:t>) и т.д., предпочтительнее (*.pdf).</w:t>
      </w:r>
    </w:p>
    <w:p w:rsidR="00950CE3" w:rsidRPr="003343CE" w:rsidRDefault="00950CE3" w:rsidP="009B006E">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9B006E">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r>
        <w:rPr>
          <w:sz w:val="28"/>
          <w:szCs w:val="28"/>
          <w:lang w:val="en-US"/>
        </w:rPr>
        <w:t>pdf</w:t>
      </w:r>
      <w:r>
        <w:rPr>
          <w:sz w:val="28"/>
          <w:szCs w:val="28"/>
        </w:rPr>
        <w:t xml:space="preserve"> (</w:t>
      </w:r>
      <w:r>
        <w:rPr>
          <w:sz w:val="28"/>
          <w:szCs w:val="28"/>
          <w:lang w:val="en-US"/>
        </w:rPr>
        <w:t>Zayavka</w:t>
      </w:r>
      <w:r>
        <w:rPr>
          <w:sz w:val="28"/>
          <w:szCs w:val="28"/>
        </w:rPr>
        <w:t>.</w:t>
      </w:r>
      <w:r>
        <w:rPr>
          <w:sz w:val="28"/>
          <w:szCs w:val="28"/>
          <w:lang w:val="en-US"/>
        </w:rPr>
        <w:t>pdf</w:t>
      </w:r>
      <w:r>
        <w:rPr>
          <w:sz w:val="28"/>
          <w:szCs w:val="28"/>
        </w:rPr>
        <w:t>), 2. Декларация.</w:t>
      </w:r>
      <w:r>
        <w:rPr>
          <w:sz w:val="28"/>
          <w:szCs w:val="28"/>
          <w:lang w:val="en-US"/>
        </w:rPr>
        <w:t>pdf</w:t>
      </w:r>
      <w:r>
        <w:rPr>
          <w:sz w:val="28"/>
          <w:szCs w:val="28"/>
        </w:rPr>
        <w:t>, 3. Финансово-коммерческое предложение.</w:t>
      </w:r>
      <w:r>
        <w:rPr>
          <w:sz w:val="28"/>
          <w:szCs w:val="28"/>
          <w:lang w:val="en-US"/>
        </w:rPr>
        <w:t>pdf</w:t>
      </w:r>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1B1644">
      <w:pPr>
        <w:pStyle w:val="afc"/>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1B1644">
      <w:pPr>
        <w:pStyle w:val="afc"/>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8C586A" w:rsidRDefault="008C586A">
      <w:pPr>
        <w:pStyle w:val="afc"/>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D6E8A" w:rsidRPr="007E6DE4" w:rsidRDefault="001D6E8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D6E8A" w:rsidRDefault="001D6E8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D6E8A" w:rsidRPr="007E6DE4" w:rsidRDefault="001D6E8A" w:rsidP="00805082">
                  <w:pPr>
                    <w:jc w:val="center"/>
                    <w:rPr>
                      <w:b/>
                      <w:sz w:val="28"/>
                      <w:szCs w:val="28"/>
                    </w:rPr>
                  </w:pPr>
                  <w:r w:rsidRPr="007E6DE4">
                    <w:rPr>
                      <w:b/>
                      <w:sz w:val="28"/>
                      <w:szCs w:val="28"/>
                    </w:rPr>
                    <w:t>________________________________________</w:t>
                  </w:r>
                </w:p>
                <w:p w:rsidR="001D6E8A" w:rsidRPr="007E6DE4" w:rsidRDefault="001D6E8A" w:rsidP="00805082">
                  <w:pPr>
                    <w:jc w:val="center"/>
                    <w:rPr>
                      <w:i/>
                      <w:sz w:val="20"/>
                      <w:szCs w:val="20"/>
                    </w:rPr>
                  </w:pPr>
                  <w:r w:rsidRPr="007E6DE4">
                    <w:rPr>
                      <w:i/>
                      <w:sz w:val="20"/>
                      <w:szCs w:val="20"/>
                    </w:rPr>
                    <w:t>государство регистрации претендента</w:t>
                  </w:r>
                </w:p>
                <w:p w:rsidR="001D6E8A" w:rsidRPr="007E6DE4" w:rsidRDefault="001D6E8A" w:rsidP="00805082">
                  <w:pPr>
                    <w:jc w:val="center"/>
                    <w:rPr>
                      <w:b/>
                      <w:sz w:val="28"/>
                      <w:szCs w:val="28"/>
                    </w:rPr>
                  </w:pPr>
                  <w:r w:rsidRPr="007E6DE4">
                    <w:rPr>
                      <w:b/>
                      <w:sz w:val="28"/>
                      <w:szCs w:val="28"/>
                    </w:rPr>
                    <w:t>_____________________________</w:t>
                  </w:r>
                  <w:r>
                    <w:rPr>
                      <w:b/>
                      <w:sz w:val="28"/>
                      <w:szCs w:val="28"/>
                    </w:rPr>
                    <w:t>__________________</w:t>
                  </w:r>
                </w:p>
                <w:p w:rsidR="001D6E8A" w:rsidRPr="007E6DE4" w:rsidRDefault="001D6E8A" w:rsidP="00805082">
                  <w:pPr>
                    <w:jc w:val="center"/>
                    <w:rPr>
                      <w:i/>
                      <w:sz w:val="20"/>
                      <w:szCs w:val="20"/>
                    </w:rPr>
                  </w:pPr>
                  <w:r w:rsidRPr="007E6DE4">
                    <w:rPr>
                      <w:i/>
                      <w:sz w:val="20"/>
                      <w:szCs w:val="20"/>
                    </w:rPr>
                    <w:t>ИНН претендента (для претендентов-резидентов Российской Федерации)</w:t>
                  </w:r>
                </w:p>
                <w:p w:rsidR="001D6E8A" w:rsidRDefault="001D6E8A" w:rsidP="00805082">
                  <w:pPr>
                    <w:jc w:val="both"/>
                  </w:pPr>
                </w:p>
                <w:p w:rsidR="008C586A" w:rsidRDefault="00CD78D1">
                  <w:pPr>
                    <w:jc w:val="center"/>
                    <w:rPr>
                      <w:b/>
                    </w:rPr>
                  </w:pPr>
                  <w:r>
                    <w:rPr>
                      <w:b/>
                    </w:rPr>
                    <w:t>ЗАЯВ</w:t>
                  </w:r>
                  <w:r>
                    <w:rPr>
                      <w:b/>
                    </w:rPr>
                    <w:t xml:space="preserve">КА НА УЧАСТИЕ В ОТКРЫТОМ </w:t>
                  </w:r>
                  <w:proofErr w:type="gramStart"/>
                  <w:r>
                    <w:rPr>
                      <w:b/>
                    </w:rPr>
                    <w:t>К</w:t>
                  </w:r>
                  <w:r w:rsidR="00B04306">
                    <w:rPr>
                      <w:b/>
                    </w:rPr>
                    <w:t>ОНКУРСЕ</w:t>
                  </w:r>
                  <w:proofErr w:type="gramEnd"/>
                  <w:r w:rsidR="00B04306">
                    <w:rPr>
                      <w:b/>
                    </w:rPr>
                    <w:br/>
                    <w:t xml:space="preserve"> № ОКэ-МСП-НКПОКТ-17-0028</w:t>
                  </w:r>
                </w:p>
                <w:p w:rsidR="001D6E8A" w:rsidRPr="00923E2D" w:rsidRDefault="001D6E8A" w:rsidP="00805082">
                  <w:pPr>
                    <w:jc w:val="center"/>
                    <w:rPr>
                      <w:b/>
                    </w:rPr>
                  </w:pPr>
                </w:p>
                <w:p w:rsidR="001D6E8A" w:rsidRPr="00923E2D" w:rsidRDefault="001D6E8A" w:rsidP="00805082">
                  <w:pPr>
                    <w:ind w:left="2124" w:firstLine="708"/>
                    <w:rPr>
                      <w:i/>
                    </w:rPr>
                  </w:pPr>
                </w:p>
              </w:txbxContent>
            </v:textbox>
            <w10:wrap type="tight"/>
          </v:shape>
        </w:pict>
      </w:r>
      <w:r w:rsidR="00CD78D1">
        <w:rPr>
          <w:sz w:val="28"/>
          <w:szCs w:val="28"/>
        </w:rPr>
        <w:t xml:space="preserve"> При подаче Заявки на бумажном носителе п</w:t>
      </w:r>
      <w:r w:rsidR="00CD78D1">
        <w:rPr>
          <w:sz w:val="28"/>
        </w:rPr>
        <w:t>исьмо (конверт) с Заявкой должен</w:t>
      </w:r>
      <w:r w:rsidR="00CD78D1">
        <w:rPr>
          <w:sz w:val="28"/>
          <w:szCs w:val="28"/>
        </w:rPr>
        <w:t xml:space="preserve"> иметь следующую маркировку:</w:t>
      </w:r>
    </w:p>
    <w:p w:rsidR="00805082" w:rsidRPr="0072772D" w:rsidRDefault="00805082" w:rsidP="0072772D">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1B1644">
      <w:pPr>
        <w:pStyle w:val="afc"/>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9B006E">
      <w:pPr>
        <w:pStyle w:val="afc"/>
        <w:ind w:firstLine="720"/>
        <w:rPr>
          <w:sz w:val="28"/>
        </w:rPr>
      </w:pPr>
    </w:p>
    <w:p w:rsidR="000954FB" w:rsidRPr="0072772D" w:rsidRDefault="000954FB" w:rsidP="001B1644">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8C586A" w:rsidRPr="009F12A2" w:rsidRDefault="009F12A2" w:rsidP="009F12A2">
      <w:pPr>
        <w:pStyle w:val="afff6"/>
        <w:rPr>
          <w:i/>
        </w:rPr>
      </w:pPr>
      <w:r>
        <w:t>3.2.1.</w:t>
      </w:r>
      <w:r>
        <w:tab/>
      </w:r>
      <w:r w:rsidR="00CD78D1" w:rsidRPr="009F12A2">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9F12A2" w:rsidP="009F12A2">
      <w:pPr>
        <w:pStyle w:val="afff6"/>
        <w:rPr>
          <w:b/>
          <w:i/>
        </w:rPr>
      </w:pPr>
      <w:r>
        <w:t>3.2.2.</w:t>
      </w:r>
      <w:r>
        <w:tab/>
      </w:r>
      <w:r w:rsidR="000954FB">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8C586A" w:rsidRDefault="009F12A2" w:rsidP="009F12A2">
      <w:pPr>
        <w:pStyle w:val="afff6"/>
        <w:rPr>
          <w:b/>
          <w:i/>
        </w:rPr>
      </w:pPr>
      <w:r>
        <w:t>3.2.3.</w:t>
      </w:r>
      <w:r>
        <w:tab/>
      </w:r>
      <w:r w:rsidR="00CD78D1">
        <w:t>Финансово-коммерческое предложение должно содержать сроки выполнения работ, оказ</w:t>
      </w:r>
      <w:r w:rsidR="00CD78D1">
        <w:t>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w:t>
      </w:r>
      <w:r w:rsidR="00CD78D1">
        <w:t>нии, Информационной карте, проекте договора (приложение № 5 к настоящей документации о закупке)).</w:t>
      </w:r>
    </w:p>
    <w:p w:rsidR="000954FB" w:rsidRPr="009B006E" w:rsidRDefault="009F12A2" w:rsidP="009F12A2">
      <w:pPr>
        <w:pStyle w:val="afff6"/>
        <w:rPr>
          <w:b/>
          <w:i/>
        </w:rPr>
      </w:pPr>
      <w:r>
        <w:t>3.2.4.</w:t>
      </w:r>
      <w:r>
        <w:tab/>
      </w:r>
      <w:r w:rsidR="00844CEE">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8C586A" w:rsidRDefault="009F12A2" w:rsidP="009F12A2">
      <w:pPr>
        <w:pStyle w:val="afff6"/>
        <w:rPr>
          <w:b/>
          <w:i/>
        </w:rPr>
      </w:pPr>
      <w:r>
        <w:t>3.2.5.</w:t>
      </w:r>
      <w:r w:rsidR="00CD78D1">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9F12A2" w:rsidP="009F12A2">
      <w:pPr>
        <w:pStyle w:val="afff6"/>
        <w:rPr>
          <w:b/>
          <w:i/>
        </w:rPr>
      </w:pPr>
      <w:r>
        <w:t>3.2.6.</w:t>
      </w:r>
      <w:r>
        <w:tab/>
      </w:r>
      <w:r w:rsidR="000954FB">
        <w:t xml:space="preserve">В </w:t>
      </w:r>
      <w:r w:rsidR="00B04306" w:rsidRPr="009F12A2">
        <w:t xml:space="preserve">финансово-коммерческом </w:t>
      </w:r>
      <w:proofErr w:type="gramStart"/>
      <w:r w:rsidR="00B04306" w:rsidRPr="009F12A2">
        <w:t>предложении</w:t>
      </w:r>
      <w:proofErr w:type="gramEnd"/>
      <w:r w:rsidR="000954FB">
        <w:t xml:space="preserve">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8C586A" w:rsidRDefault="009F12A2" w:rsidP="009F12A2">
      <w:pPr>
        <w:pStyle w:val="afff6"/>
        <w:rPr>
          <w:b/>
          <w:i/>
        </w:rPr>
      </w:pPr>
      <w:r>
        <w:t>3.2.7.</w:t>
      </w:r>
      <w:r w:rsidR="00CD78D1">
        <w:tab/>
        <w:t>Общая стоимость товаров, работ, услуг подтверждается расчет</w:t>
      </w:r>
      <w:r w:rsidR="00CD78D1">
        <w:t>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sidR="00CD78D1">
        <w:t xml:space="preserve"> Ф</w:t>
      </w:r>
      <w:proofErr w:type="gramEnd"/>
      <w:r w:rsidR="00CD78D1">
        <w:t>инансово - коммерческому предложению.</w:t>
      </w:r>
    </w:p>
    <w:p w:rsidR="008C586A" w:rsidRDefault="009F12A2" w:rsidP="009F12A2">
      <w:pPr>
        <w:pStyle w:val="afff6"/>
        <w:rPr>
          <w:b/>
          <w:i/>
        </w:rPr>
      </w:pPr>
      <w:r>
        <w:t>3.2.8.</w:t>
      </w:r>
      <w:r>
        <w:tab/>
      </w:r>
      <w:proofErr w:type="gramStart"/>
      <w:r w:rsidR="00CD78D1">
        <w:t xml:space="preserve">Срок поставки </w:t>
      </w:r>
      <w:r w:rsidR="00CD78D1">
        <w:t>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w:t>
      </w:r>
      <w:r w:rsidR="00CD78D1">
        <w:t xml:space="preserve">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8C586A" w:rsidRDefault="009F12A2" w:rsidP="009F12A2">
      <w:pPr>
        <w:pStyle w:val="afff6"/>
        <w:rPr>
          <w:b/>
          <w:i/>
        </w:rPr>
      </w:pPr>
      <w:r>
        <w:t>3.2.9.</w:t>
      </w:r>
      <w:r>
        <w:tab/>
      </w:r>
      <w:r w:rsidR="00CD78D1">
        <w:t xml:space="preserve">В </w:t>
      </w:r>
      <w:proofErr w:type="gramStart"/>
      <w:r w:rsidR="00CD78D1">
        <w:t>случае</w:t>
      </w:r>
      <w:proofErr w:type="gramEnd"/>
      <w:r w:rsidR="00CD78D1">
        <w:t xml:space="preserve"> если претендент предполагает привлечение субподрядных организаций/соисполнителей, он в</w:t>
      </w:r>
      <w:r w:rsidR="00CD78D1">
        <w:t xml:space="preserve">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организациях/соисполнителях оформляются по форме приложения № 6 к настоящей документации о закупке.</w:t>
      </w:r>
    </w:p>
    <w:p w:rsidR="003214C4" w:rsidRDefault="003214C4" w:rsidP="0072772D">
      <w:pPr>
        <w:pStyle w:val="1"/>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72772D">
      <w:pPr>
        <w:pStyle w:val="1"/>
        <w:tabs>
          <w:tab w:val="num" w:pos="432"/>
        </w:tabs>
        <w:spacing w:before="0" w:after="0"/>
        <w:jc w:val="center"/>
      </w:pPr>
      <w:r>
        <w:t>Раздел 4. Техническое задание</w:t>
      </w:r>
    </w:p>
    <w:p w:rsidR="001D6E8A" w:rsidRDefault="001D6E8A" w:rsidP="001D6E8A"/>
    <w:p w:rsidR="008C586A" w:rsidRDefault="008C586A" w:rsidP="00BB2797">
      <w:pPr>
        <w:ind w:firstLine="709"/>
        <w:jc w:val="both"/>
        <w:rPr>
          <w:rFonts w:eastAsia="MS Mincho"/>
          <w:b/>
          <w:bCs/>
          <w:sz w:val="32"/>
          <w:szCs w:val="32"/>
        </w:rPr>
      </w:pPr>
      <w:r>
        <w:rPr>
          <w:rFonts w:eastAsia="MS Mincho"/>
          <w:b/>
          <w:bCs/>
          <w:sz w:val="32"/>
          <w:szCs w:val="32"/>
        </w:rPr>
        <w:t xml:space="preserve">Раздел 4. Техническое задание </w:t>
      </w:r>
    </w:p>
    <w:p w:rsidR="008C586A" w:rsidRDefault="008C586A" w:rsidP="00BB2797">
      <w:pPr>
        <w:ind w:firstLine="709"/>
        <w:jc w:val="both"/>
        <w:rPr>
          <w:rFonts w:eastAsia="MS Mincho"/>
          <w:b/>
          <w:bCs/>
          <w:sz w:val="32"/>
          <w:szCs w:val="32"/>
        </w:rPr>
      </w:pPr>
    </w:p>
    <w:p w:rsidR="008C586A" w:rsidRDefault="008C586A" w:rsidP="00BB2797">
      <w:pPr>
        <w:ind w:firstLine="709"/>
        <w:jc w:val="both"/>
        <w:rPr>
          <w:rFonts w:eastAsia="MS Mincho"/>
          <w:b/>
          <w:bCs/>
          <w:sz w:val="28"/>
          <w:szCs w:val="28"/>
        </w:rPr>
      </w:pPr>
      <w:r>
        <w:rPr>
          <w:rFonts w:eastAsia="MS Mincho"/>
          <w:b/>
          <w:bCs/>
          <w:sz w:val="28"/>
          <w:szCs w:val="28"/>
        </w:rPr>
        <w:t>4.1. Общие положения.</w:t>
      </w:r>
    </w:p>
    <w:p w:rsidR="008C586A" w:rsidRDefault="008C586A" w:rsidP="00BB2797">
      <w:pPr>
        <w:ind w:firstLine="709"/>
        <w:jc w:val="both"/>
        <w:rPr>
          <w:rFonts w:eastAsia="MS Mincho"/>
          <w:bCs/>
          <w:sz w:val="28"/>
          <w:szCs w:val="28"/>
        </w:rPr>
      </w:pPr>
      <w:r>
        <w:rPr>
          <w:rFonts w:eastAsia="MS Mincho"/>
          <w:bCs/>
          <w:sz w:val="28"/>
          <w:szCs w:val="28"/>
        </w:rPr>
        <w:t xml:space="preserve">4.1.1. </w:t>
      </w:r>
      <w:r>
        <w:rPr>
          <w:sz w:val="28"/>
          <w:szCs w:val="28"/>
        </w:rPr>
        <w:t>Предмет закупки - Поставка вычислительной техники, сре</w:t>
      </w:r>
      <w:proofErr w:type="gramStart"/>
      <w:r>
        <w:rPr>
          <w:sz w:val="28"/>
          <w:szCs w:val="28"/>
        </w:rPr>
        <w:t>дств св</w:t>
      </w:r>
      <w:proofErr w:type="gramEnd"/>
      <w:r>
        <w:rPr>
          <w:sz w:val="28"/>
          <w:szCs w:val="28"/>
        </w:rPr>
        <w:t>язи, расходных материалов, компонентов, запасных частей для вычислительной и периферийной техники для нужд филиала ПАО «ТрансКонтейнер» на Октябрьской железной дороге.</w:t>
      </w:r>
    </w:p>
    <w:p w:rsidR="008C586A" w:rsidRDefault="008C586A" w:rsidP="009D6DE2">
      <w:pPr>
        <w:ind w:firstLine="709"/>
        <w:jc w:val="both"/>
        <w:rPr>
          <w:sz w:val="28"/>
          <w:szCs w:val="28"/>
        </w:rPr>
      </w:pPr>
      <w:r>
        <w:rPr>
          <w:sz w:val="28"/>
          <w:szCs w:val="28"/>
        </w:rPr>
        <w:t xml:space="preserve">4.1.2. </w:t>
      </w:r>
      <w:r>
        <w:rPr>
          <w:rFonts w:eastAsia="MS Mincho"/>
          <w:bCs/>
          <w:sz w:val="28"/>
          <w:szCs w:val="28"/>
        </w:rPr>
        <w:t xml:space="preserve">Цель закупки - </w:t>
      </w:r>
      <w:r>
        <w:rPr>
          <w:sz w:val="28"/>
          <w:szCs w:val="28"/>
        </w:rPr>
        <w:t>обеспечение работников филиала оргтехникой, вычислительной техникой, средствами связи, расходными материалами, необходимыми в процессе трудовой деятельности.</w:t>
      </w:r>
    </w:p>
    <w:p w:rsidR="008C586A" w:rsidRDefault="008C586A" w:rsidP="00BB2797">
      <w:pPr>
        <w:tabs>
          <w:tab w:val="num" w:pos="1070"/>
        </w:tabs>
        <w:ind w:firstLine="720"/>
        <w:jc w:val="both"/>
        <w:rPr>
          <w:sz w:val="28"/>
          <w:szCs w:val="28"/>
        </w:rPr>
      </w:pPr>
      <w:r>
        <w:rPr>
          <w:sz w:val="28"/>
          <w:szCs w:val="28"/>
        </w:rPr>
        <w:t>4.1.3. Предмет настоящего открытого конкурса неделим, то есть претендент в случае победы в Открытом конкурсе должен осуществить поставку Товара в полном ассортименте и в полном объеме согласно настоящей документации о закупке.</w:t>
      </w:r>
    </w:p>
    <w:p w:rsidR="008C586A" w:rsidRDefault="008C586A" w:rsidP="00BB2797">
      <w:pPr>
        <w:tabs>
          <w:tab w:val="num" w:pos="1070"/>
        </w:tabs>
        <w:ind w:firstLine="720"/>
        <w:jc w:val="both"/>
        <w:rPr>
          <w:sz w:val="28"/>
          <w:szCs w:val="28"/>
        </w:rPr>
      </w:pPr>
      <w:r>
        <w:rPr>
          <w:sz w:val="28"/>
          <w:szCs w:val="28"/>
        </w:rPr>
        <w:t xml:space="preserve">4.1.4. В конкурсной Заявке претендента должны быть изложены условия, соответствующие требованиям технического задания. </w:t>
      </w:r>
    </w:p>
    <w:p w:rsidR="008C586A" w:rsidRDefault="008C586A" w:rsidP="00BB2797">
      <w:pPr>
        <w:tabs>
          <w:tab w:val="num" w:pos="1070"/>
        </w:tabs>
        <w:ind w:firstLine="720"/>
        <w:jc w:val="both"/>
        <w:rPr>
          <w:sz w:val="28"/>
          <w:szCs w:val="28"/>
        </w:rPr>
      </w:pPr>
    </w:p>
    <w:p w:rsidR="008C586A" w:rsidRPr="004B29E6" w:rsidRDefault="008C586A" w:rsidP="00BB2797">
      <w:pPr>
        <w:ind w:firstLine="709"/>
        <w:jc w:val="both"/>
        <w:rPr>
          <w:rFonts w:eastAsia="MS Mincho"/>
          <w:b/>
          <w:bCs/>
          <w:sz w:val="28"/>
          <w:szCs w:val="28"/>
        </w:rPr>
      </w:pPr>
      <w:r>
        <w:rPr>
          <w:b/>
          <w:sz w:val="28"/>
          <w:szCs w:val="28"/>
        </w:rPr>
        <w:t>4.2.</w:t>
      </w:r>
      <w:r>
        <w:rPr>
          <w:rFonts w:eastAsia="MS Mincho"/>
          <w:b/>
          <w:bCs/>
          <w:sz w:val="28"/>
          <w:szCs w:val="28"/>
        </w:rPr>
        <w:t xml:space="preserve"> Цена договора.</w:t>
      </w:r>
    </w:p>
    <w:p w:rsidR="008C586A" w:rsidRPr="009D6DE2" w:rsidRDefault="008C586A" w:rsidP="00BB2797">
      <w:pPr>
        <w:ind w:firstLine="709"/>
        <w:jc w:val="both"/>
        <w:rPr>
          <w:sz w:val="28"/>
          <w:szCs w:val="28"/>
        </w:rPr>
      </w:pPr>
      <w:r>
        <w:rPr>
          <w:rFonts w:eastAsia="MS Mincho"/>
          <w:bCs/>
          <w:sz w:val="28"/>
          <w:szCs w:val="28"/>
        </w:rPr>
        <w:t xml:space="preserve">4.2.1. </w:t>
      </w:r>
      <w:proofErr w:type="gramStart"/>
      <w:r>
        <w:rPr>
          <w:rFonts w:eastAsia="MS Mincho"/>
          <w:bCs/>
          <w:sz w:val="28"/>
          <w:szCs w:val="28"/>
        </w:rPr>
        <w:t>Начальная максимальная цена договора составляет 1 793 960</w:t>
      </w:r>
      <w:r>
        <w:rPr>
          <w:sz w:val="28"/>
          <w:szCs w:val="28"/>
        </w:rPr>
        <w:t xml:space="preserve"> (один миллион семьсот девяносто три тысячи девятьсот шестьдесят) рублей 00 копеек 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w:t>
      </w:r>
      <w:proofErr w:type="gramEnd"/>
      <w:r>
        <w:rPr>
          <w:sz w:val="28"/>
          <w:szCs w:val="28"/>
        </w:rPr>
        <w:t xml:space="preserve"> обслуживание и других обязательных платежей, налогов и сборов, без учета НДС.</w:t>
      </w:r>
      <w:r>
        <w:rPr>
          <w:szCs w:val="28"/>
        </w:rPr>
        <w:t xml:space="preserve"> </w:t>
      </w:r>
      <w:r>
        <w:rPr>
          <w:sz w:val="28"/>
          <w:szCs w:val="28"/>
        </w:rPr>
        <w:t>Сумма НДС и условия начисления определяются в соответствии с законодательством Российской Федерации.</w:t>
      </w:r>
    </w:p>
    <w:p w:rsidR="008C586A" w:rsidRDefault="008C586A" w:rsidP="00BB2797">
      <w:pPr>
        <w:pStyle w:val="affa"/>
        <w:ind w:left="0" w:firstLine="709"/>
        <w:jc w:val="both"/>
        <w:rPr>
          <w:sz w:val="28"/>
          <w:szCs w:val="28"/>
        </w:rPr>
      </w:pPr>
      <w:r>
        <w:rPr>
          <w:sz w:val="28"/>
          <w:szCs w:val="28"/>
        </w:rPr>
        <w:t xml:space="preserve">4.2.2. Общая цена договора складывается </w:t>
      </w:r>
      <w:proofErr w:type="gramStart"/>
      <w:r>
        <w:rPr>
          <w:sz w:val="28"/>
          <w:szCs w:val="28"/>
        </w:rPr>
        <w:t>исходя из стоимости приобретенного в соответствии с заявками Заказчика Товара и всех расходов Поставщика и не должна</w:t>
      </w:r>
      <w:proofErr w:type="gramEnd"/>
      <w:r>
        <w:rPr>
          <w:sz w:val="28"/>
          <w:szCs w:val="28"/>
        </w:rPr>
        <w:t xml:space="preserve"> превышать величину, указанную в пункте 4.2.1. настоящей документации о закупке.</w:t>
      </w:r>
    </w:p>
    <w:p w:rsidR="008C586A" w:rsidRDefault="008C586A" w:rsidP="00BB2797">
      <w:pPr>
        <w:pStyle w:val="affa"/>
        <w:ind w:left="0" w:firstLine="709"/>
        <w:jc w:val="both"/>
        <w:rPr>
          <w:sz w:val="28"/>
          <w:szCs w:val="28"/>
        </w:rPr>
      </w:pPr>
    </w:p>
    <w:p w:rsidR="008C586A" w:rsidRDefault="008C586A" w:rsidP="00BB2797">
      <w:pPr>
        <w:pStyle w:val="affa"/>
        <w:ind w:left="0" w:firstLine="709"/>
        <w:jc w:val="both"/>
        <w:rPr>
          <w:b/>
          <w:sz w:val="28"/>
          <w:szCs w:val="28"/>
        </w:rPr>
      </w:pPr>
      <w:r>
        <w:rPr>
          <w:b/>
          <w:sz w:val="28"/>
          <w:szCs w:val="28"/>
        </w:rPr>
        <w:t>4.3.</w:t>
      </w:r>
      <w:r>
        <w:rPr>
          <w:sz w:val="28"/>
          <w:szCs w:val="28"/>
        </w:rPr>
        <w:t xml:space="preserve"> </w:t>
      </w:r>
      <w:r>
        <w:rPr>
          <w:b/>
          <w:sz w:val="28"/>
          <w:szCs w:val="28"/>
        </w:rPr>
        <w:t>Общие требования к Товару:</w:t>
      </w:r>
    </w:p>
    <w:p w:rsidR="008C586A" w:rsidRDefault="008C586A" w:rsidP="0067369D">
      <w:pPr>
        <w:ind w:firstLine="709"/>
        <w:jc w:val="both"/>
        <w:rPr>
          <w:sz w:val="28"/>
          <w:szCs w:val="28"/>
        </w:rPr>
      </w:pPr>
      <w:r>
        <w:rPr>
          <w:sz w:val="28"/>
          <w:szCs w:val="28"/>
        </w:rPr>
        <w:t>4.3.1. Товар должен:</w:t>
      </w:r>
    </w:p>
    <w:p w:rsidR="008C586A" w:rsidRDefault="008C586A" w:rsidP="0067369D">
      <w:pPr>
        <w:ind w:firstLine="709"/>
        <w:jc w:val="both"/>
        <w:rPr>
          <w:sz w:val="28"/>
          <w:szCs w:val="28"/>
        </w:rPr>
      </w:pPr>
      <w:r>
        <w:rPr>
          <w:sz w:val="28"/>
          <w:szCs w:val="28"/>
        </w:rPr>
        <w:t>- быть оригинального серийного заводского изготовления (производитель (бренд) расходного материала должен совпадать с рекомендованным заводом-производителем (Вендером) печатающего устройства);</w:t>
      </w:r>
    </w:p>
    <w:p w:rsidR="008C586A" w:rsidRDefault="008C586A" w:rsidP="0067369D">
      <w:pPr>
        <w:ind w:firstLine="709"/>
        <w:jc w:val="both"/>
        <w:rPr>
          <w:sz w:val="28"/>
          <w:szCs w:val="28"/>
        </w:rPr>
      </w:pPr>
      <w:r>
        <w:rPr>
          <w:sz w:val="28"/>
          <w:szCs w:val="28"/>
        </w:rPr>
        <w:t xml:space="preserve">- быть новым, не ранее 2016 года выпуска, не восстановленным, не бывшим в эксплуатации; </w:t>
      </w:r>
    </w:p>
    <w:p w:rsidR="008C586A" w:rsidRDefault="008C586A" w:rsidP="0067369D">
      <w:pPr>
        <w:ind w:firstLine="709"/>
        <w:jc w:val="both"/>
        <w:rPr>
          <w:sz w:val="28"/>
          <w:szCs w:val="28"/>
        </w:rPr>
      </w:pPr>
      <w:r>
        <w:rPr>
          <w:sz w:val="28"/>
          <w:szCs w:val="28"/>
        </w:rPr>
        <w:t>- комплектным, в фирменной невскрытой упаковке, с действующим сроком годности, серийно выпускаемым производителем;</w:t>
      </w:r>
    </w:p>
    <w:p w:rsidR="008C586A" w:rsidRDefault="008C586A" w:rsidP="0067369D">
      <w:pPr>
        <w:jc w:val="both"/>
        <w:rPr>
          <w:rFonts w:eastAsia="MS Mincho"/>
          <w:bCs/>
          <w:sz w:val="28"/>
          <w:szCs w:val="28"/>
        </w:rPr>
      </w:pPr>
      <w:r>
        <w:rPr>
          <w:sz w:val="28"/>
          <w:szCs w:val="28"/>
        </w:rPr>
        <w:tab/>
        <w:t xml:space="preserve">- соответствовать </w:t>
      </w:r>
      <w:r>
        <w:rPr>
          <w:rFonts w:eastAsia="MS Mincho"/>
          <w:bCs/>
          <w:sz w:val="28"/>
          <w:szCs w:val="28"/>
        </w:rPr>
        <w:t>действующим ГОСТам, а именно:</w:t>
      </w:r>
    </w:p>
    <w:p w:rsidR="008C586A" w:rsidRPr="00DE1283" w:rsidRDefault="008C586A" w:rsidP="008C586A">
      <w:pPr>
        <w:pStyle w:val="affa"/>
        <w:numPr>
          <w:ilvl w:val="0"/>
          <w:numId w:val="23"/>
        </w:numPr>
        <w:jc w:val="both"/>
      </w:pPr>
      <w:r>
        <w:rPr>
          <w:sz w:val="28"/>
          <w:szCs w:val="28"/>
        </w:rPr>
        <w:t>Федеральный закон  № 184-ФЗ от 27.12.2002 «О техническом регулировании»;</w:t>
      </w:r>
    </w:p>
    <w:p w:rsidR="008C586A" w:rsidRPr="00DE1283" w:rsidRDefault="008C586A" w:rsidP="008C586A">
      <w:pPr>
        <w:pStyle w:val="affa"/>
        <w:numPr>
          <w:ilvl w:val="0"/>
          <w:numId w:val="23"/>
        </w:numPr>
        <w:jc w:val="both"/>
        <w:rPr>
          <w:sz w:val="28"/>
          <w:szCs w:val="28"/>
        </w:rPr>
      </w:pPr>
      <w:r>
        <w:rPr>
          <w:sz w:val="28"/>
          <w:szCs w:val="28"/>
        </w:rPr>
        <w:t xml:space="preserve"> ГОСТ 21552-84 «Средства вычислительной техники. Общие технические требования, приемка, методы испытаний, маркировка, упаковка, транспортирование и хранение»;</w:t>
      </w:r>
    </w:p>
    <w:p w:rsidR="008C586A" w:rsidRPr="00DE1283" w:rsidRDefault="008C586A" w:rsidP="008C586A">
      <w:pPr>
        <w:pStyle w:val="affa"/>
        <w:numPr>
          <w:ilvl w:val="0"/>
          <w:numId w:val="23"/>
        </w:numPr>
        <w:jc w:val="both"/>
        <w:rPr>
          <w:color w:val="000000"/>
          <w:sz w:val="28"/>
          <w:szCs w:val="28"/>
        </w:rPr>
      </w:pPr>
      <w:r>
        <w:rPr>
          <w:sz w:val="28"/>
          <w:szCs w:val="28"/>
        </w:rPr>
        <w:t xml:space="preserve">ГОСТ 14289-88 «Средства вычислительной техники. Клавиатуры. </w:t>
      </w:r>
      <w:r>
        <w:rPr>
          <w:color w:val="000000"/>
          <w:sz w:val="28"/>
          <w:szCs w:val="28"/>
        </w:rPr>
        <w:t>Расположение клавиш и символов, функции управляющих клавиш»;</w:t>
      </w:r>
    </w:p>
    <w:p w:rsidR="008C586A" w:rsidRPr="00DE1283" w:rsidRDefault="008C586A" w:rsidP="008C586A">
      <w:pPr>
        <w:pStyle w:val="affa"/>
        <w:numPr>
          <w:ilvl w:val="0"/>
          <w:numId w:val="23"/>
        </w:numPr>
        <w:jc w:val="both"/>
        <w:rPr>
          <w:sz w:val="28"/>
          <w:szCs w:val="28"/>
        </w:rPr>
      </w:pPr>
      <w:r>
        <w:rPr>
          <w:sz w:val="28"/>
          <w:szCs w:val="28"/>
        </w:rPr>
        <w:t>ГОСТ 13.0.002-84, ГОСТ 13.1.701-95, ГОСТ 13.2.001-01, ГОСТ 13.2.013-93, ГОСТ 13.2.014-01, ГОСТ 13.2.015-01 «Картриджи и тонеры (чернила)»</w:t>
      </w:r>
    </w:p>
    <w:p w:rsidR="008C586A" w:rsidRPr="00DE1283" w:rsidRDefault="008C586A" w:rsidP="0067369D">
      <w:pPr>
        <w:pStyle w:val="aff"/>
        <w:tabs>
          <w:tab w:val="left" w:pos="709"/>
          <w:tab w:val="left" w:pos="993"/>
        </w:tabs>
        <w:ind w:firstLine="709"/>
        <w:jc w:val="both"/>
        <w:rPr>
          <w:color w:val="000000"/>
          <w:szCs w:val="28"/>
        </w:rPr>
      </w:pPr>
      <w:r>
        <w:rPr>
          <w:color w:val="000000"/>
          <w:szCs w:val="28"/>
        </w:rPr>
        <w:t xml:space="preserve">-  быть официально </w:t>
      </w:r>
      <w:proofErr w:type="gramStart"/>
      <w:r>
        <w:rPr>
          <w:color w:val="000000"/>
          <w:szCs w:val="28"/>
        </w:rPr>
        <w:t>ввезён</w:t>
      </w:r>
      <w:proofErr w:type="gramEnd"/>
      <w:r>
        <w:rPr>
          <w:color w:val="000000"/>
          <w:szCs w:val="28"/>
        </w:rPr>
        <w:t xml:space="preserve"> на территорию Российской Федерации и иметь соответствующие документы, либо произведен в РФ; </w:t>
      </w:r>
    </w:p>
    <w:p w:rsidR="008C586A" w:rsidRPr="0095462B" w:rsidRDefault="008C586A" w:rsidP="0067369D">
      <w:pPr>
        <w:pStyle w:val="aff"/>
        <w:tabs>
          <w:tab w:val="left" w:pos="709"/>
          <w:tab w:val="left" w:pos="993"/>
        </w:tabs>
        <w:ind w:firstLine="709"/>
        <w:jc w:val="both"/>
        <w:rPr>
          <w:szCs w:val="28"/>
        </w:rPr>
      </w:pPr>
      <w:r>
        <w:rPr>
          <w:color w:val="000000"/>
          <w:szCs w:val="28"/>
        </w:rPr>
        <w:t>- иметь сертификат соответствия (в случае обязательной</w:t>
      </w:r>
      <w:r>
        <w:rPr>
          <w:szCs w:val="28"/>
        </w:rPr>
        <w:t xml:space="preserve"> сертификации) или иной документ, выданный уполномоченной организацией  производителя оборудования, подтверждающий оригинальность предлагаемого товара;</w:t>
      </w:r>
    </w:p>
    <w:p w:rsidR="008C586A" w:rsidRPr="009339EE" w:rsidRDefault="008C586A" w:rsidP="0067369D">
      <w:pPr>
        <w:tabs>
          <w:tab w:val="num" w:pos="1070"/>
        </w:tabs>
        <w:ind w:firstLine="720"/>
        <w:jc w:val="both"/>
        <w:rPr>
          <w:sz w:val="28"/>
          <w:szCs w:val="28"/>
        </w:rPr>
      </w:pPr>
      <w:r>
        <w:rPr>
          <w:sz w:val="28"/>
          <w:szCs w:val="28"/>
        </w:rPr>
        <w:t>4.3.2. Претендент может предложить более выгодные функциональные и качественные характеристики Товара,</w:t>
      </w:r>
      <w:r>
        <w:rPr>
          <w:rFonts w:eastAsia="MS Mincho"/>
          <w:sz w:val="28"/>
          <w:szCs w:val="28"/>
        </w:rPr>
        <w:t xml:space="preserve"> которые Заказчик принимает по своему усмотрению.</w:t>
      </w:r>
    </w:p>
    <w:p w:rsidR="008C586A" w:rsidRDefault="008C586A" w:rsidP="00BB2797">
      <w:pPr>
        <w:pStyle w:val="affa"/>
        <w:ind w:left="0" w:firstLine="709"/>
        <w:jc w:val="both"/>
        <w:rPr>
          <w:sz w:val="28"/>
          <w:szCs w:val="28"/>
        </w:rPr>
      </w:pPr>
    </w:p>
    <w:p w:rsidR="008C586A" w:rsidRPr="006C7DEC" w:rsidRDefault="008C586A" w:rsidP="00BB2797">
      <w:pPr>
        <w:ind w:firstLine="709"/>
        <w:jc w:val="both"/>
        <w:rPr>
          <w:b/>
          <w:sz w:val="28"/>
          <w:szCs w:val="28"/>
        </w:rPr>
      </w:pPr>
      <w:r>
        <w:rPr>
          <w:b/>
          <w:sz w:val="28"/>
          <w:szCs w:val="28"/>
        </w:rPr>
        <w:t>4.4. Объем закупки Товара.</w:t>
      </w:r>
    </w:p>
    <w:p w:rsidR="008C586A" w:rsidRDefault="008C586A" w:rsidP="005A433B">
      <w:pPr>
        <w:ind w:firstLine="709"/>
        <w:jc w:val="both"/>
        <w:rPr>
          <w:sz w:val="28"/>
          <w:szCs w:val="28"/>
        </w:rPr>
      </w:pPr>
      <w:r>
        <w:rPr>
          <w:sz w:val="28"/>
          <w:szCs w:val="28"/>
        </w:rPr>
        <w:t xml:space="preserve">4.4.1. Объем закупки Товара складывается из общего количества Товара, приобретенного по заявкам (форма указана в приложении № 4 к проекту договора документации о закупке) Заказчика. </w:t>
      </w:r>
    </w:p>
    <w:p w:rsidR="008C586A" w:rsidRDefault="008C586A" w:rsidP="00BB2797">
      <w:pPr>
        <w:ind w:firstLine="567"/>
        <w:jc w:val="both"/>
        <w:rPr>
          <w:sz w:val="28"/>
          <w:szCs w:val="28"/>
        </w:rPr>
      </w:pPr>
    </w:p>
    <w:p w:rsidR="008C586A" w:rsidRPr="005B2046" w:rsidRDefault="008C586A" w:rsidP="009F12A2">
      <w:pPr>
        <w:pStyle w:val="afff6"/>
      </w:pPr>
      <w:r w:rsidRPr="005B2046">
        <w:t>4.5. Форма, сроки и порядок оплаты Товара</w:t>
      </w:r>
    </w:p>
    <w:p w:rsidR="008C586A" w:rsidRPr="00362812" w:rsidRDefault="008C586A" w:rsidP="00362812">
      <w:pPr>
        <w:widowControl w:val="0"/>
        <w:shd w:val="clear" w:color="auto" w:fill="FFFFFF"/>
        <w:tabs>
          <w:tab w:val="left" w:pos="0"/>
        </w:tabs>
        <w:suppressAutoHyphens w:val="0"/>
        <w:autoSpaceDE w:val="0"/>
        <w:autoSpaceDN w:val="0"/>
        <w:adjustRightInd w:val="0"/>
        <w:spacing w:after="120"/>
        <w:ind w:firstLine="709"/>
        <w:jc w:val="both"/>
      </w:pPr>
      <w:r>
        <w:rPr>
          <w:sz w:val="28"/>
          <w:szCs w:val="28"/>
        </w:rPr>
        <w:t>4.5.1. Авансирование не предусмотрено. Оплата Товара производится Заказчиком по безналичному расчету в течение 30 (тридцати) календарных дней даты подписания Сторонами товарной накладной (ТОРГ</w:t>
      </w:r>
      <w:r>
        <w:rPr>
          <w:sz w:val="28"/>
          <w:szCs w:val="28"/>
        </w:rPr>
        <w:noBreakHyphen/>
        <w:t>12) на соответствующую партию Товара, на основании предоставленного Поставщиком оригинала счета и счета-фактуры. Датой оплаты является дата списания денежных средств с расчетного счета Покупателя</w:t>
      </w:r>
      <w:proofErr w:type="gramStart"/>
      <w:r>
        <w:rPr>
          <w:sz w:val="28"/>
          <w:szCs w:val="28"/>
        </w:rPr>
        <w:t>..</w:t>
      </w:r>
      <w:proofErr w:type="gramEnd"/>
    </w:p>
    <w:p w:rsidR="008C586A" w:rsidRPr="00E145A4" w:rsidRDefault="008C586A" w:rsidP="00BB2797">
      <w:pPr>
        <w:ind w:firstLine="567"/>
        <w:jc w:val="both"/>
        <w:rPr>
          <w:b/>
          <w:sz w:val="28"/>
          <w:szCs w:val="28"/>
        </w:rPr>
      </w:pPr>
    </w:p>
    <w:p w:rsidR="008C586A" w:rsidRDefault="008C586A" w:rsidP="00BB2797">
      <w:pPr>
        <w:ind w:firstLine="709"/>
        <w:jc w:val="both"/>
        <w:rPr>
          <w:b/>
          <w:sz w:val="28"/>
          <w:szCs w:val="28"/>
        </w:rPr>
      </w:pPr>
      <w:r>
        <w:rPr>
          <w:b/>
          <w:sz w:val="28"/>
          <w:szCs w:val="28"/>
        </w:rPr>
        <w:t>4.6. Требования к  поставке Товара</w:t>
      </w:r>
    </w:p>
    <w:p w:rsidR="008C586A" w:rsidRPr="009F5FBD" w:rsidRDefault="008C586A" w:rsidP="00BB2797">
      <w:pPr>
        <w:ind w:firstLine="709"/>
        <w:jc w:val="both"/>
        <w:rPr>
          <w:sz w:val="28"/>
          <w:szCs w:val="28"/>
        </w:rPr>
      </w:pPr>
      <w:r>
        <w:rPr>
          <w:sz w:val="28"/>
          <w:szCs w:val="28"/>
        </w:rPr>
        <w:t xml:space="preserve">4.6.1. Поставщик обязан поставить Товар по адресам </w:t>
      </w:r>
      <w:r>
        <w:rPr>
          <w:rFonts w:eastAsia="MS Mincho"/>
          <w:sz w:val="28"/>
          <w:szCs w:val="28"/>
        </w:rPr>
        <w:t>Заказчика</w:t>
      </w:r>
      <w:r>
        <w:rPr>
          <w:sz w:val="28"/>
          <w:szCs w:val="28"/>
        </w:rPr>
        <w:t xml:space="preserve"> своими силами и за свой счет в рабочие дни с 8:30 до 15:00 (пн.-пт.), обед с 12:00 до 13:00 по адресам Заказчика, указанным в п.4.8. настоящего Технического задания.</w:t>
      </w:r>
    </w:p>
    <w:p w:rsidR="008C586A" w:rsidRPr="006F3DFD" w:rsidRDefault="008C586A" w:rsidP="00BB2797">
      <w:pPr>
        <w:suppressAutoHyphens w:val="0"/>
        <w:ind w:firstLine="709"/>
        <w:jc w:val="both"/>
        <w:rPr>
          <w:sz w:val="28"/>
          <w:szCs w:val="28"/>
        </w:rPr>
      </w:pPr>
      <w:r>
        <w:rPr>
          <w:sz w:val="28"/>
          <w:szCs w:val="28"/>
        </w:rPr>
        <w:t xml:space="preserve">4.6.2. Поставка Товара осуществляется партиями по Заявкам Заказчика, транспортом и силами Поставщика. Количество и наименование Товара </w:t>
      </w:r>
      <w:r>
        <w:rPr>
          <w:color w:val="000000"/>
          <w:sz w:val="28"/>
          <w:szCs w:val="28"/>
        </w:rPr>
        <w:t xml:space="preserve">в каждой поставке формируется на основании заявок Заказчика </w:t>
      </w:r>
      <w:proofErr w:type="gramStart"/>
      <w:r>
        <w:rPr>
          <w:color w:val="000000"/>
          <w:sz w:val="28"/>
          <w:szCs w:val="28"/>
        </w:rPr>
        <w:t>исходя из его потребностей и согласовывается</w:t>
      </w:r>
      <w:proofErr w:type="gramEnd"/>
      <w:r>
        <w:rPr>
          <w:color w:val="000000"/>
          <w:sz w:val="28"/>
          <w:szCs w:val="28"/>
        </w:rPr>
        <w:t xml:space="preserve"> в Спецификации</w:t>
      </w:r>
      <w:r>
        <w:rPr>
          <w:sz w:val="28"/>
          <w:szCs w:val="28"/>
        </w:rPr>
        <w:t xml:space="preserve"> (форма указана в приложении № 2 к проекту договора).</w:t>
      </w:r>
    </w:p>
    <w:p w:rsidR="008C586A" w:rsidRDefault="008C586A" w:rsidP="00BB2797">
      <w:pPr>
        <w:ind w:firstLine="709"/>
        <w:jc w:val="both"/>
        <w:rPr>
          <w:sz w:val="28"/>
          <w:szCs w:val="28"/>
        </w:rPr>
      </w:pPr>
      <w:r>
        <w:rPr>
          <w:color w:val="000000"/>
          <w:sz w:val="28"/>
          <w:szCs w:val="28"/>
        </w:rPr>
        <w:t>4.6.3. Срок поставки Товара:</w:t>
      </w:r>
      <w:r>
        <w:rPr>
          <w:i/>
          <w:color w:val="000000"/>
          <w:sz w:val="28"/>
          <w:szCs w:val="28"/>
        </w:rPr>
        <w:t xml:space="preserve"> </w:t>
      </w:r>
      <w:r>
        <w:rPr>
          <w:color w:val="000000"/>
          <w:sz w:val="28"/>
          <w:szCs w:val="28"/>
        </w:rPr>
        <w:t xml:space="preserve">в течение не более </w:t>
      </w:r>
      <w:r>
        <w:rPr>
          <w:sz w:val="28"/>
          <w:szCs w:val="28"/>
        </w:rPr>
        <w:t xml:space="preserve">3 (трех) рабочих дней </w:t>
      </w:r>
      <w:proofErr w:type="gramStart"/>
      <w:r>
        <w:rPr>
          <w:sz w:val="28"/>
          <w:szCs w:val="28"/>
        </w:rPr>
        <w:t>с даты согласования</w:t>
      </w:r>
      <w:proofErr w:type="gramEnd"/>
      <w:r>
        <w:rPr>
          <w:sz w:val="28"/>
          <w:szCs w:val="28"/>
        </w:rPr>
        <w:t xml:space="preserve"> Заказчиком и Поставщиком спецификации на Товар или партию Товара.</w:t>
      </w:r>
    </w:p>
    <w:p w:rsidR="008C586A" w:rsidRDefault="008C586A" w:rsidP="009F5FBD">
      <w:pPr>
        <w:spacing w:before="60"/>
        <w:ind w:firstLine="709"/>
        <w:jc w:val="both"/>
        <w:rPr>
          <w:color w:val="000000"/>
          <w:sz w:val="28"/>
          <w:szCs w:val="28"/>
        </w:rPr>
      </w:pPr>
      <w:r>
        <w:rPr>
          <w:i/>
          <w:color w:val="000000"/>
          <w:sz w:val="28"/>
          <w:szCs w:val="28"/>
        </w:rPr>
        <w:t>Порядок согласования спецификации:</w:t>
      </w:r>
      <w:r>
        <w:rPr>
          <w:color w:val="000000"/>
          <w:sz w:val="28"/>
          <w:szCs w:val="28"/>
        </w:rPr>
        <w:t xml:space="preserve"> Заказчик в письменном виде направляет Поставщику заявку о наименовании, количестве Товара и дополнительных требованиях к Товару. </w:t>
      </w:r>
      <w:r>
        <w:rPr>
          <w:sz w:val="28"/>
          <w:szCs w:val="28"/>
        </w:rPr>
        <w:t xml:space="preserve">Поставщик в течение 3-х (Трех) календарных дней рассматривает заявку и в случае согласия направляет Заказчику составленную и подписанную со своей стороны Спецификацию. Заказчик в течение 2 (Двух) календарных дней подписывает согласованную Поставщиком Спецификацию. </w:t>
      </w:r>
    </w:p>
    <w:p w:rsidR="008C586A" w:rsidRDefault="008C586A" w:rsidP="009F5FBD">
      <w:pPr>
        <w:ind w:firstLine="709"/>
        <w:jc w:val="both"/>
        <w:rPr>
          <w:sz w:val="28"/>
          <w:szCs w:val="28"/>
        </w:rPr>
      </w:pPr>
      <w:r>
        <w:rPr>
          <w:sz w:val="28"/>
          <w:szCs w:val="28"/>
        </w:rPr>
        <w:t>4.6.4. Товар должен быть разделен по коробкам для каждого структурного подразделения филиала в соответствии с направленной Заявкой.</w:t>
      </w:r>
    </w:p>
    <w:p w:rsidR="008C586A" w:rsidRPr="001E70FC" w:rsidRDefault="008C586A" w:rsidP="009F5FBD">
      <w:pPr>
        <w:ind w:firstLine="709"/>
        <w:jc w:val="both"/>
        <w:rPr>
          <w:sz w:val="28"/>
          <w:szCs w:val="28"/>
        </w:rPr>
      </w:pPr>
    </w:p>
    <w:p w:rsidR="008C586A" w:rsidRPr="00463983" w:rsidRDefault="008C586A" w:rsidP="00BB2797">
      <w:pPr>
        <w:ind w:firstLine="709"/>
        <w:jc w:val="both"/>
        <w:rPr>
          <w:b/>
          <w:sz w:val="28"/>
          <w:szCs w:val="28"/>
        </w:rPr>
      </w:pPr>
      <w:r>
        <w:rPr>
          <w:b/>
          <w:sz w:val="28"/>
          <w:szCs w:val="28"/>
        </w:rPr>
        <w:t>4.7. Период поставки Товара.</w:t>
      </w:r>
    </w:p>
    <w:p w:rsidR="008C586A" w:rsidRDefault="008C586A" w:rsidP="00BB2797">
      <w:pPr>
        <w:ind w:firstLine="709"/>
        <w:jc w:val="both"/>
        <w:rPr>
          <w:sz w:val="28"/>
          <w:szCs w:val="28"/>
        </w:rPr>
      </w:pPr>
      <w:r>
        <w:rPr>
          <w:sz w:val="28"/>
          <w:szCs w:val="28"/>
        </w:rPr>
        <w:t xml:space="preserve">4.7.1. По заявкам Заказчика </w:t>
      </w:r>
      <w:proofErr w:type="gramStart"/>
      <w:r>
        <w:rPr>
          <w:sz w:val="28"/>
          <w:szCs w:val="28"/>
        </w:rPr>
        <w:t>с даты подписания</w:t>
      </w:r>
      <w:proofErr w:type="gramEnd"/>
      <w:r>
        <w:rPr>
          <w:sz w:val="28"/>
          <w:szCs w:val="28"/>
        </w:rPr>
        <w:t xml:space="preserve"> договора по 31.12.2017.</w:t>
      </w:r>
    </w:p>
    <w:p w:rsidR="008C586A" w:rsidRDefault="008C586A" w:rsidP="00BB2797">
      <w:pPr>
        <w:ind w:firstLine="709"/>
        <w:jc w:val="both"/>
        <w:rPr>
          <w:sz w:val="28"/>
          <w:szCs w:val="28"/>
        </w:rPr>
      </w:pPr>
    </w:p>
    <w:p w:rsidR="008C586A" w:rsidRPr="00463983" w:rsidRDefault="008C586A" w:rsidP="00BB2797">
      <w:pPr>
        <w:ind w:firstLine="709"/>
        <w:jc w:val="both"/>
        <w:rPr>
          <w:b/>
          <w:sz w:val="28"/>
          <w:szCs w:val="28"/>
        </w:rPr>
      </w:pPr>
      <w:r>
        <w:rPr>
          <w:b/>
          <w:sz w:val="28"/>
          <w:szCs w:val="28"/>
        </w:rPr>
        <w:t>4.8. Место поставки Товара.</w:t>
      </w:r>
    </w:p>
    <w:p w:rsidR="008C586A" w:rsidRDefault="008C586A" w:rsidP="00BB2797">
      <w:pPr>
        <w:ind w:firstLine="709"/>
        <w:jc w:val="both"/>
        <w:rPr>
          <w:sz w:val="28"/>
          <w:szCs w:val="28"/>
        </w:rPr>
      </w:pPr>
      <w:r>
        <w:rPr>
          <w:sz w:val="28"/>
          <w:szCs w:val="28"/>
        </w:rPr>
        <w:t>4.8.1.</w:t>
      </w:r>
      <w:r>
        <w:rPr>
          <w:bCs/>
          <w:sz w:val="28"/>
          <w:szCs w:val="28"/>
        </w:rPr>
        <w:t xml:space="preserve"> </w:t>
      </w:r>
      <w:r>
        <w:rPr>
          <w:sz w:val="28"/>
          <w:szCs w:val="28"/>
        </w:rPr>
        <w:t>191002, г. Санкт-Петербург, Владимирский пр., д. 23, Бизнес-центр «Ренессанс Холл», 4 и 8 этаж;</w:t>
      </w:r>
    </w:p>
    <w:p w:rsidR="008C586A" w:rsidRDefault="008C586A" w:rsidP="005A433B">
      <w:pPr>
        <w:ind w:firstLine="1560"/>
        <w:jc w:val="both"/>
        <w:rPr>
          <w:sz w:val="28"/>
          <w:szCs w:val="28"/>
        </w:rPr>
      </w:pPr>
      <w:r>
        <w:rPr>
          <w:sz w:val="28"/>
          <w:szCs w:val="28"/>
        </w:rPr>
        <w:t>192007, г. Санкт-Петербург, Лиговский пр., д.240, литер</w:t>
      </w:r>
      <w:proofErr w:type="gramStart"/>
      <w:r>
        <w:rPr>
          <w:sz w:val="28"/>
          <w:szCs w:val="28"/>
        </w:rPr>
        <w:t xml:space="preserve"> А</w:t>
      </w:r>
      <w:proofErr w:type="gramEnd"/>
      <w:r>
        <w:rPr>
          <w:sz w:val="28"/>
          <w:szCs w:val="28"/>
        </w:rPr>
        <w:t>, контейнерный терминал Санкт-Петербург-Товарный-Витебский.</w:t>
      </w:r>
    </w:p>
    <w:p w:rsidR="008C586A" w:rsidRDefault="008C586A" w:rsidP="00BB2797">
      <w:pPr>
        <w:ind w:firstLine="709"/>
        <w:jc w:val="both"/>
        <w:rPr>
          <w:sz w:val="28"/>
          <w:szCs w:val="28"/>
        </w:rPr>
      </w:pPr>
    </w:p>
    <w:p w:rsidR="008C586A" w:rsidRDefault="008C586A" w:rsidP="00DE5481">
      <w:pPr>
        <w:ind w:firstLine="709"/>
        <w:jc w:val="both"/>
        <w:rPr>
          <w:b/>
          <w:sz w:val="28"/>
          <w:szCs w:val="28"/>
        </w:rPr>
      </w:pPr>
      <w:r>
        <w:rPr>
          <w:b/>
          <w:sz w:val="28"/>
          <w:szCs w:val="28"/>
        </w:rPr>
        <w:t>4.9. Виды, объемы и единичные расценки на Товар.</w:t>
      </w:r>
    </w:p>
    <w:p w:rsidR="008C586A" w:rsidRPr="00DE5481" w:rsidRDefault="008C586A" w:rsidP="00DE5481">
      <w:pPr>
        <w:ind w:firstLine="709"/>
        <w:jc w:val="both"/>
        <w:rPr>
          <w:sz w:val="28"/>
          <w:szCs w:val="28"/>
        </w:rPr>
      </w:pPr>
      <w:r>
        <w:rPr>
          <w:sz w:val="28"/>
          <w:szCs w:val="28"/>
        </w:rPr>
        <w:t>4.9.1.</w:t>
      </w:r>
      <w:r>
        <w:rPr>
          <w:szCs w:val="28"/>
        </w:rPr>
        <w:t xml:space="preserve"> </w:t>
      </w:r>
      <w:r>
        <w:rPr>
          <w:sz w:val="28"/>
          <w:szCs w:val="28"/>
        </w:rPr>
        <w:t>Номенклатура:</w:t>
      </w:r>
    </w:p>
    <w:p w:rsidR="008C586A" w:rsidRDefault="008C586A" w:rsidP="00BB2797">
      <w:pPr>
        <w:spacing w:line="360" w:lineRule="auto"/>
        <w:ind w:firstLine="708"/>
        <w:jc w:val="right"/>
      </w:pPr>
      <w:r>
        <w:t>Таблица № 1</w:t>
      </w:r>
    </w:p>
    <w:tbl>
      <w:tblPr>
        <w:tblStyle w:val="afff5"/>
        <w:tblW w:w="0" w:type="auto"/>
        <w:tblLook w:val="04A0"/>
      </w:tblPr>
      <w:tblGrid>
        <w:gridCol w:w="552"/>
        <w:gridCol w:w="2613"/>
        <w:gridCol w:w="4031"/>
        <w:gridCol w:w="955"/>
        <w:gridCol w:w="1420"/>
      </w:tblGrid>
      <w:tr w:rsidR="008C586A" w:rsidRPr="00185929" w:rsidTr="00AC5583">
        <w:trPr>
          <w:trHeight w:val="495"/>
        </w:trPr>
        <w:tc>
          <w:tcPr>
            <w:tcW w:w="552" w:type="dxa"/>
            <w:vMerge w:val="restart"/>
            <w:vAlign w:val="center"/>
            <w:hideMark/>
          </w:tcPr>
          <w:p w:rsidR="008C586A" w:rsidRPr="00185929" w:rsidRDefault="008C586A" w:rsidP="00AC5583">
            <w:pPr>
              <w:jc w:val="center"/>
              <w:rPr>
                <w:rFonts w:eastAsia="MS Mincho"/>
                <w:bCs/>
              </w:rPr>
            </w:pPr>
            <w:r>
              <w:rPr>
                <w:rFonts w:eastAsia="MS Mincho"/>
                <w:bCs/>
              </w:rPr>
              <w:t>№ п\п</w:t>
            </w:r>
          </w:p>
        </w:tc>
        <w:tc>
          <w:tcPr>
            <w:tcW w:w="2613" w:type="dxa"/>
            <w:vMerge w:val="restart"/>
            <w:vAlign w:val="center"/>
            <w:hideMark/>
          </w:tcPr>
          <w:p w:rsidR="008C586A" w:rsidRPr="00185929" w:rsidRDefault="008C586A" w:rsidP="00AC5583">
            <w:pPr>
              <w:jc w:val="center"/>
              <w:rPr>
                <w:rFonts w:eastAsia="MS Mincho"/>
                <w:bCs/>
              </w:rPr>
            </w:pPr>
            <w:r>
              <w:rPr>
                <w:rFonts w:eastAsia="MS Mincho"/>
                <w:bCs/>
              </w:rPr>
              <w:t>Тип и наименование оргтехники</w:t>
            </w:r>
          </w:p>
        </w:tc>
        <w:tc>
          <w:tcPr>
            <w:tcW w:w="4031" w:type="dxa"/>
            <w:vMerge w:val="restart"/>
            <w:vAlign w:val="center"/>
            <w:hideMark/>
          </w:tcPr>
          <w:p w:rsidR="008C586A" w:rsidRPr="00185929" w:rsidRDefault="008C586A" w:rsidP="00AC5583">
            <w:pPr>
              <w:jc w:val="center"/>
              <w:rPr>
                <w:rFonts w:eastAsia="MS Mincho"/>
                <w:bCs/>
              </w:rPr>
            </w:pPr>
            <w:r>
              <w:rPr>
                <w:rFonts w:eastAsia="MS Mincho"/>
                <w:bCs/>
              </w:rPr>
              <w:t>Наименование расходного материала (Товара)</w:t>
            </w:r>
          </w:p>
        </w:tc>
        <w:tc>
          <w:tcPr>
            <w:tcW w:w="955" w:type="dxa"/>
            <w:vMerge w:val="restart"/>
            <w:vAlign w:val="center"/>
            <w:hideMark/>
          </w:tcPr>
          <w:p w:rsidR="008C586A" w:rsidRPr="00185929" w:rsidRDefault="008C586A" w:rsidP="00AC5583">
            <w:pPr>
              <w:jc w:val="center"/>
              <w:rPr>
                <w:rFonts w:eastAsia="MS Mincho"/>
                <w:bCs/>
              </w:rPr>
            </w:pPr>
            <w:r>
              <w:rPr>
                <w:rFonts w:eastAsia="MS Mincho"/>
                <w:bCs/>
              </w:rPr>
              <w:t>кол-во</w:t>
            </w:r>
          </w:p>
        </w:tc>
        <w:tc>
          <w:tcPr>
            <w:tcW w:w="1420" w:type="dxa"/>
            <w:vMerge w:val="restart"/>
            <w:vAlign w:val="center"/>
            <w:hideMark/>
          </w:tcPr>
          <w:p w:rsidR="008C586A" w:rsidRDefault="008C586A" w:rsidP="005A433B">
            <w:pPr>
              <w:jc w:val="center"/>
              <w:rPr>
                <w:rFonts w:eastAsia="MS Mincho"/>
                <w:bCs/>
              </w:rPr>
            </w:pPr>
            <w:r>
              <w:rPr>
                <w:rFonts w:eastAsia="MS Mincho"/>
                <w:bCs/>
              </w:rPr>
              <w:t>Предельная цена за единицу Товара, руб. без учета НДС</w:t>
            </w:r>
          </w:p>
        </w:tc>
      </w:tr>
      <w:tr w:rsidR="008C586A" w:rsidRPr="00185929" w:rsidTr="008355F6">
        <w:trPr>
          <w:trHeight w:val="615"/>
        </w:trPr>
        <w:tc>
          <w:tcPr>
            <w:tcW w:w="552" w:type="dxa"/>
            <w:vMerge/>
            <w:hideMark/>
          </w:tcPr>
          <w:p w:rsidR="008C586A" w:rsidRPr="00185929" w:rsidRDefault="008C586A" w:rsidP="00706313">
            <w:pPr>
              <w:jc w:val="center"/>
              <w:rPr>
                <w:rFonts w:eastAsia="MS Mincho"/>
                <w:bCs/>
              </w:rPr>
            </w:pPr>
          </w:p>
        </w:tc>
        <w:tc>
          <w:tcPr>
            <w:tcW w:w="2613" w:type="dxa"/>
            <w:vMerge/>
            <w:hideMark/>
          </w:tcPr>
          <w:p w:rsidR="008C586A" w:rsidRPr="00185929" w:rsidRDefault="008C586A" w:rsidP="00706313">
            <w:pPr>
              <w:jc w:val="center"/>
              <w:rPr>
                <w:rFonts w:eastAsia="MS Mincho"/>
                <w:bCs/>
              </w:rPr>
            </w:pPr>
          </w:p>
        </w:tc>
        <w:tc>
          <w:tcPr>
            <w:tcW w:w="4031" w:type="dxa"/>
            <w:vMerge/>
            <w:hideMark/>
          </w:tcPr>
          <w:p w:rsidR="008C586A" w:rsidRPr="00185929" w:rsidRDefault="008C586A" w:rsidP="00706313">
            <w:pPr>
              <w:jc w:val="center"/>
              <w:rPr>
                <w:rFonts w:eastAsia="MS Mincho"/>
                <w:bCs/>
              </w:rPr>
            </w:pPr>
          </w:p>
        </w:tc>
        <w:tc>
          <w:tcPr>
            <w:tcW w:w="955" w:type="dxa"/>
            <w:vMerge/>
            <w:hideMark/>
          </w:tcPr>
          <w:p w:rsidR="008C586A" w:rsidRPr="00185929" w:rsidRDefault="008C586A" w:rsidP="00706313">
            <w:pPr>
              <w:jc w:val="center"/>
              <w:rPr>
                <w:rFonts w:eastAsia="MS Mincho"/>
                <w:bCs/>
              </w:rPr>
            </w:pPr>
          </w:p>
        </w:tc>
        <w:tc>
          <w:tcPr>
            <w:tcW w:w="1420" w:type="dxa"/>
            <w:vMerge/>
            <w:hideMark/>
          </w:tcPr>
          <w:p w:rsidR="008C586A" w:rsidRPr="00185929" w:rsidRDefault="008C586A" w:rsidP="00706313">
            <w:pPr>
              <w:jc w:val="both"/>
              <w:rPr>
                <w:rFonts w:eastAsia="MS Mincho"/>
                <w:bCs/>
              </w:rPr>
            </w:pPr>
          </w:p>
        </w:tc>
      </w:tr>
      <w:tr w:rsidR="008C586A" w:rsidRPr="00185929" w:rsidTr="00AC5583">
        <w:trPr>
          <w:trHeight w:val="330"/>
        </w:trPr>
        <w:tc>
          <w:tcPr>
            <w:tcW w:w="552" w:type="dxa"/>
            <w:vMerge w:val="restart"/>
            <w:noWrap/>
            <w:hideMark/>
          </w:tcPr>
          <w:p w:rsidR="008C586A" w:rsidRDefault="008C586A" w:rsidP="00706313">
            <w:pPr>
              <w:jc w:val="center"/>
              <w:rPr>
                <w:color w:val="000000"/>
              </w:rPr>
            </w:pPr>
            <w:r>
              <w:rPr>
                <w:rFonts w:eastAsia="MS Mincho"/>
                <w:bCs/>
                <w:color w:val="000000"/>
              </w:rPr>
              <w:t>1</w:t>
            </w:r>
          </w:p>
        </w:tc>
        <w:tc>
          <w:tcPr>
            <w:tcW w:w="2613" w:type="dxa"/>
            <w:vMerge w:val="restart"/>
            <w:vAlign w:val="center"/>
            <w:hideMark/>
          </w:tcPr>
          <w:p w:rsidR="008C586A" w:rsidRPr="00AC5583" w:rsidRDefault="008C586A" w:rsidP="00AC5583">
            <w:pPr>
              <w:jc w:val="center"/>
              <w:rPr>
                <w:color w:val="000000"/>
              </w:rPr>
            </w:pPr>
            <w:r>
              <w:rPr>
                <w:rFonts w:eastAsia="MS Mincho"/>
                <w:bCs/>
                <w:color w:val="000000"/>
              </w:rPr>
              <w:t>Принтер Hewlett-Packard LaserJet 5550</w:t>
            </w:r>
          </w:p>
        </w:tc>
        <w:tc>
          <w:tcPr>
            <w:tcW w:w="4031" w:type="dxa"/>
            <w:noWrap/>
            <w:vAlign w:val="center"/>
            <w:hideMark/>
          </w:tcPr>
          <w:p w:rsidR="008C586A" w:rsidRDefault="008C586A" w:rsidP="00706313">
            <w:pPr>
              <w:jc w:val="center"/>
              <w:rPr>
                <w:color w:val="000000"/>
              </w:rPr>
            </w:pPr>
            <w:r>
              <w:rPr>
                <w:rFonts w:eastAsia="MS Mincho"/>
                <w:bCs/>
                <w:color w:val="000000"/>
              </w:rPr>
              <w:t>Картридж Hewlett-Packard С9730A</w:t>
            </w:r>
          </w:p>
        </w:tc>
        <w:tc>
          <w:tcPr>
            <w:tcW w:w="955" w:type="dxa"/>
            <w:noWrap/>
            <w:vAlign w:val="center"/>
            <w:hideMark/>
          </w:tcPr>
          <w:p w:rsidR="008C586A" w:rsidRPr="0017401D" w:rsidRDefault="008C586A" w:rsidP="00706313">
            <w:pPr>
              <w:jc w:val="center"/>
              <w:rPr>
                <w:color w:val="000000"/>
                <w:lang w:val="en-US"/>
              </w:rPr>
            </w:pPr>
            <w:r>
              <w:rPr>
                <w:color w:val="000000"/>
                <w:lang w:val="en-US"/>
              </w:rPr>
              <w:t>2</w:t>
            </w:r>
          </w:p>
        </w:tc>
        <w:tc>
          <w:tcPr>
            <w:tcW w:w="1420" w:type="dxa"/>
            <w:noWrap/>
            <w:vAlign w:val="center"/>
            <w:hideMark/>
          </w:tcPr>
          <w:p w:rsidR="008C586A" w:rsidRPr="008355F6" w:rsidRDefault="008C586A" w:rsidP="008355F6">
            <w:pPr>
              <w:jc w:val="center"/>
            </w:pPr>
            <w:r>
              <w:t>19 450,00</w:t>
            </w:r>
          </w:p>
        </w:tc>
      </w:tr>
      <w:tr w:rsidR="008C586A" w:rsidRPr="00185929" w:rsidTr="00AC5583">
        <w:trPr>
          <w:trHeight w:val="330"/>
        </w:trPr>
        <w:tc>
          <w:tcPr>
            <w:tcW w:w="552" w:type="dxa"/>
            <w:vMerge/>
            <w:vAlign w:val="center"/>
            <w:hideMark/>
          </w:tcPr>
          <w:p w:rsidR="008C586A" w:rsidRPr="00185929" w:rsidRDefault="008C586A" w:rsidP="00706313">
            <w:pPr>
              <w:jc w:val="center"/>
              <w:rPr>
                <w:rFonts w:eastAsia="MS Mincho"/>
                <w:bCs/>
              </w:rPr>
            </w:pPr>
          </w:p>
        </w:tc>
        <w:tc>
          <w:tcPr>
            <w:tcW w:w="2613" w:type="dxa"/>
            <w:vMerge/>
            <w:vAlign w:val="center"/>
            <w:hideMark/>
          </w:tcPr>
          <w:p w:rsidR="008C586A" w:rsidRDefault="008C586A">
            <w:pPr>
              <w:jc w:val="center"/>
              <w:rPr>
                <w:rFonts w:eastAsia="MS Mincho"/>
                <w:bCs/>
              </w:rPr>
            </w:pPr>
          </w:p>
        </w:tc>
        <w:tc>
          <w:tcPr>
            <w:tcW w:w="4031" w:type="dxa"/>
            <w:noWrap/>
            <w:vAlign w:val="center"/>
            <w:hideMark/>
          </w:tcPr>
          <w:p w:rsidR="008C586A" w:rsidRPr="00185929" w:rsidRDefault="008C586A" w:rsidP="00706313">
            <w:pPr>
              <w:jc w:val="center"/>
              <w:rPr>
                <w:rFonts w:eastAsia="MS Mincho"/>
                <w:bCs/>
              </w:rPr>
            </w:pPr>
            <w:r>
              <w:rPr>
                <w:rFonts w:eastAsia="MS Mincho"/>
                <w:bCs/>
                <w:color w:val="000000"/>
              </w:rPr>
              <w:t>Картридж Hewlett-Packard С9731A</w:t>
            </w:r>
          </w:p>
        </w:tc>
        <w:tc>
          <w:tcPr>
            <w:tcW w:w="955" w:type="dxa"/>
            <w:noWrap/>
            <w:vAlign w:val="center"/>
            <w:hideMark/>
          </w:tcPr>
          <w:p w:rsidR="008C586A" w:rsidRPr="001A1CF4" w:rsidRDefault="008C586A" w:rsidP="00706313">
            <w:pPr>
              <w:jc w:val="center"/>
              <w:rPr>
                <w:rFonts w:eastAsia="MS Mincho"/>
                <w:bCs/>
              </w:rPr>
            </w:pPr>
            <w:r>
              <w:rPr>
                <w:rFonts w:eastAsia="MS Mincho"/>
                <w:bCs/>
              </w:rPr>
              <w:t>1</w:t>
            </w:r>
          </w:p>
        </w:tc>
        <w:tc>
          <w:tcPr>
            <w:tcW w:w="1420" w:type="dxa"/>
            <w:vAlign w:val="center"/>
            <w:hideMark/>
          </w:tcPr>
          <w:p w:rsidR="008C586A" w:rsidRPr="008355F6" w:rsidRDefault="008C586A" w:rsidP="008355F6">
            <w:pPr>
              <w:ind w:firstLine="71"/>
              <w:jc w:val="center"/>
            </w:pPr>
            <w:r>
              <w:t>27 3</w:t>
            </w:r>
            <w:r>
              <w:rPr>
                <w:lang w:val="en-US"/>
              </w:rPr>
              <w:t>0</w:t>
            </w:r>
            <w:r>
              <w:t>0,00</w:t>
            </w:r>
          </w:p>
        </w:tc>
      </w:tr>
      <w:tr w:rsidR="008C586A" w:rsidRPr="00185929" w:rsidTr="00AC5583">
        <w:trPr>
          <w:trHeight w:val="330"/>
        </w:trPr>
        <w:tc>
          <w:tcPr>
            <w:tcW w:w="552" w:type="dxa"/>
            <w:vMerge/>
            <w:vAlign w:val="center"/>
            <w:hideMark/>
          </w:tcPr>
          <w:p w:rsidR="008C586A" w:rsidRPr="00185929" w:rsidRDefault="008C586A" w:rsidP="00706313">
            <w:pPr>
              <w:jc w:val="center"/>
              <w:rPr>
                <w:rFonts w:eastAsia="MS Mincho"/>
                <w:bCs/>
              </w:rPr>
            </w:pPr>
          </w:p>
        </w:tc>
        <w:tc>
          <w:tcPr>
            <w:tcW w:w="2613" w:type="dxa"/>
            <w:vMerge/>
            <w:vAlign w:val="center"/>
            <w:hideMark/>
          </w:tcPr>
          <w:p w:rsidR="008C586A" w:rsidRDefault="008C586A">
            <w:pPr>
              <w:jc w:val="center"/>
              <w:rPr>
                <w:rFonts w:eastAsia="MS Mincho"/>
                <w:bCs/>
              </w:rPr>
            </w:pPr>
          </w:p>
        </w:tc>
        <w:tc>
          <w:tcPr>
            <w:tcW w:w="4031" w:type="dxa"/>
            <w:noWrap/>
            <w:vAlign w:val="center"/>
            <w:hideMark/>
          </w:tcPr>
          <w:p w:rsidR="008C586A" w:rsidRPr="00185929" w:rsidRDefault="008C586A" w:rsidP="00706313">
            <w:pPr>
              <w:jc w:val="center"/>
              <w:rPr>
                <w:rFonts w:eastAsia="MS Mincho"/>
                <w:bCs/>
              </w:rPr>
            </w:pPr>
            <w:r>
              <w:rPr>
                <w:rFonts w:eastAsia="MS Mincho"/>
                <w:bCs/>
                <w:color w:val="000000"/>
              </w:rPr>
              <w:t>Картридж Hewlett-Packard С9732A</w:t>
            </w:r>
          </w:p>
        </w:tc>
        <w:tc>
          <w:tcPr>
            <w:tcW w:w="955" w:type="dxa"/>
            <w:noWrap/>
            <w:vAlign w:val="center"/>
            <w:hideMark/>
          </w:tcPr>
          <w:p w:rsidR="008C586A" w:rsidRPr="001A1CF4" w:rsidRDefault="008C586A" w:rsidP="00706313">
            <w:pPr>
              <w:jc w:val="center"/>
              <w:rPr>
                <w:rFonts w:eastAsia="MS Mincho"/>
                <w:bCs/>
              </w:rPr>
            </w:pPr>
            <w:r>
              <w:rPr>
                <w:rFonts w:eastAsia="MS Mincho"/>
                <w:bCs/>
              </w:rPr>
              <w:t>1</w:t>
            </w:r>
          </w:p>
        </w:tc>
        <w:tc>
          <w:tcPr>
            <w:tcW w:w="1420" w:type="dxa"/>
            <w:vAlign w:val="center"/>
            <w:hideMark/>
          </w:tcPr>
          <w:p w:rsidR="008C586A" w:rsidRPr="008355F6" w:rsidRDefault="008C586A" w:rsidP="008355F6">
            <w:pPr>
              <w:jc w:val="center"/>
            </w:pPr>
            <w:r>
              <w:t>27 3</w:t>
            </w:r>
            <w:r>
              <w:rPr>
                <w:lang w:val="en-US"/>
              </w:rPr>
              <w:t>0</w:t>
            </w:r>
            <w:r>
              <w:t>0,00</w:t>
            </w:r>
          </w:p>
        </w:tc>
      </w:tr>
      <w:tr w:rsidR="008C586A" w:rsidRPr="00185929" w:rsidTr="00AC5583">
        <w:trPr>
          <w:trHeight w:val="330"/>
        </w:trPr>
        <w:tc>
          <w:tcPr>
            <w:tcW w:w="552" w:type="dxa"/>
            <w:vMerge/>
            <w:vAlign w:val="center"/>
            <w:hideMark/>
          </w:tcPr>
          <w:p w:rsidR="008C586A" w:rsidRPr="00185929" w:rsidRDefault="008C586A" w:rsidP="00706313">
            <w:pPr>
              <w:jc w:val="center"/>
              <w:rPr>
                <w:rFonts w:eastAsia="MS Mincho"/>
                <w:bCs/>
              </w:rPr>
            </w:pPr>
          </w:p>
        </w:tc>
        <w:tc>
          <w:tcPr>
            <w:tcW w:w="2613" w:type="dxa"/>
            <w:vMerge/>
            <w:vAlign w:val="center"/>
            <w:hideMark/>
          </w:tcPr>
          <w:p w:rsidR="008C586A" w:rsidRDefault="008C586A">
            <w:pPr>
              <w:jc w:val="center"/>
              <w:rPr>
                <w:rFonts w:eastAsia="MS Mincho"/>
                <w:bCs/>
              </w:rPr>
            </w:pPr>
          </w:p>
        </w:tc>
        <w:tc>
          <w:tcPr>
            <w:tcW w:w="4031" w:type="dxa"/>
            <w:noWrap/>
            <w:vAlign w:val="center"/>
            <w:hideMark/>
          </w:tcPr>
          <w:p w:rsidR="008C586A" w:rsidRPr="00185929" w:rsidRDefault="008C586A" w:rsidP="00706313">
            <w:pPr>
              <w:jc w:val="center"/>
              <w:rPr>
                <w:rFonts w:eastAsia="MS Mincho"/>
                <w:bCs/>
              </w:rPr>
            </w:pPr>
            <w:r>
              <w:rPr>
                <w:rFonts w:eastAsia="MS Mincho"/>
                <w:bCs/>
                <w:color w:val="000000"/>
              </w:rPr>
              <w:t>Картридж Hewlett-Packard С9733A</w:t>
            </w:r>
          </w:p>
        </w:tc>
        <w:tc>
          <w:tcPr>
            <w:tcW w:w="955" w:type="dxa"/>
            <w:noWrap/>
            <w:vAlign w:val="center"/>
            <w:hideMark/>
          </w:tcPr>
          <w:p w:rsidR="008C586A" w:rsidRPr="001A1CF4" w:rsidRDefault="008C586A" w:rsidP="00706313">
            <w:pPr>
              <w:jc w:val="center"/>
              <w:rPr>
                <w:rFonts w:eastAsia="MS Mincho"/>
                <w:bCs/>
              </w:rPr>
            </w:pPr>
            <w:r>
              <w:rPr>
                <w:rFonts w:eastAsia="MS Mincho"/>
                <w:bCs/>
              </w:rPr>
              <w:t>1</w:t>
            </w:r>
          </w:p>
        </w:tc>
        <w:tc>
          <w:tcPr>
            <w:tcW w:w="1420" w:type="dxa"/>
            <w:vAlign w:val="center"/>
            <w:hideMark/>
          </w:tcPr>
          <w:p w:rsidR="008C586A" w:rsidRPr="008355F6" w:rsidRDefault="008C586A" w:rsidP="00332BFC">
            <w:pPr>
              <w:jc w:val="center"/>
            </w:pPr>
            <w:r>
              <w:t>27 3</w:t>
            </w:r>
            <w:r>
              <w:rPr>
                <w:lang w:val="en-US"/>
              </w:rPr>
              <w:t>0</w:t>
            </w:r>
            <w:r>
              <w:t>0,00</w:t>
            </w:r>
          </w:p>
        </w:tc>
      </w:tr>
      <w:tr w:rsidR="008C586A" w:rsidRPr="00185929" w:rsidTr="00AC5583">
        <w:trPr>
          <w:trHeight w:val="600"/>
        </w:trPr>
        <w:tc>
          <w:tcPr>
            <w:tcW w:w="552" w:type="dxa"/>
            <w:vMerge w:val="restart"/>
            <w:noWrap/>
            <w:hideMark/>
          </w:tcPr>
          <w:p w:rsidR="008C586A" w:rsidRDefault="008C586A" w:rsidP="00706313">
            <w:pPr>
              <w:jc w:val="center"/>
              <w:rPr>
                <w:color w:val="000000"/>
              </w:rPr>
            </w:pPr>
            <w:r>
              <w:rPr>
                <w:rFonts w:eastAsia="MS Mincho"/>
                <w:bCs/>
                <w:color w:val="000000"/>
              </w:rPr>
              <w:t>2</w:t>
            </w:r>
          </w:p>
        </w:tc>
        <w:tc>
          <w:tcPr>
            <w:tcW w:w="2613" w:type="dxa"/>
            <w:vMerge w:val="restart"/>
            <w:vAlign w:val="center"/>
            <w:hideMark/>
          </w:tcPr>
          <w:p w:rsidR="008C586A" w:rsidRPr="00AC5583" w:rsidRDefault="008C586A" w:rsidP="00AC5583">
            <w:pPr>
              <w:jc w:val="center"/>
              <w:rPr>
                <w:color w:val="000000"/>
              </w:rPr>
            </w:pPr>
            <w:r>
              <w:rPr>
                <w:rFonts w:eastAsia="MS Mincho"/>
                <w:bCs/>
                <w:color w:val="000000"/>
              </w:rPr>
              <w:t>Многофункциональное устройство Xerox WorkCentre 5222</w:t>
            </w:r>
          </w:p>
        </w:tc>
        <w:tc>
          <w:tcPr>
            <w:tcW w:w="4031" w:type="dxa"/>
            <w:noWrap/>
            <w:vAlign w:val="center"/>
            <w:hideMark/>
          </w:tcPr>
          <w:p w:rsidR="008C586A" w:rsidRDefault="008C586A" w:rsidP="00706313">
            <w:pPr>
              <w:jc w:val="center"/>
              <w:rPr>
                <w:color w:val="000000"/>
              </w:rPr>
            </w:pPr>
            <w:r>
              <w:rPr>
                <w:rFonts w:eastAsia="MS Mincho"/>
                <w:bCs/>
                <w:color w:val="000000"/>
              </w:rPr>
              <w:t>Картридж Xerox 106R01413</w:t>
            </w:r>
          </w:p>
        </w:tc>
        <w:tc>
          <w:tcPr>
            <w:tcW w:w="955" w:type="dxa"/>
            <w:noWrap/>
            <w:vAlign w:val="center"/>
            <w:hideMark/>
          </w:tcPr>
          <w:p w:rsidR="008C586A" w:rsidRPr="009711EE" w:rsidRDefault="008C586A" w:rsidP="00706313">
            <w:pPr>
              <w:jc w:val="center"/>
              <w:rPr>
                <w:color w:val="000000"/>
              </w:rPr>
            </w:pPr>
            <w:r>
              <w:rPr>
                <w:color w:val="000000"/>
              </w:rPr>
              <w:t>5</w:t>
            </w:r>
          </w:p>
        </w:tc>
        <w:tc>
          <w:tcPr>
            <w:tcW w:w="1420" w:type="dxa"/>
            <w:vAlign w:val="center"/>
            <w:hideMark/>
          </w:tcPr>
          <w:p w:rsidR="008C586A" w:rsidRPr="00065A0E" w:rsidRDefault="008C586A" w:rsidP="008355F6">
            <w:pPr>
              <w:jc w:val="center"/>
            </w:pPr>
            <w:r>
              <w:rPr>
                <w:lang w:val="en-US"/>
              </w:rPr>
              <w:t>5</w:t>
            </w:r>
            <w:r>
              <w:t> </w:t>
            </w:r>
            <w:r>
              <w:rPr>
                <w:lang w:val="en-US"/>
              </w:rPr>
              <w:t>100</w:t>
            </w:r>
            <w:r>
              <w:t>,00</w:t>
            </w:r>
          </w:p>
        </w:tc>
      </w:tr>
      <w:tr w:rsidR="008C586A" w:rsidRPr="00185929" w:rsidTr="00AC5583">
        <w:trPr>
          <w:trHeight w:val="510"/>
        </w:trPr>
        <w:tc>
          <w:tcPr>
            <w:tcW w:w="552" w:type="dxa"/>
            <w:vMerge/>
            <w:vAlign w:val="center"/>
            <w:hideMark/>
          </w:tcPr>
          <w:p w:rsidR="008C586A" w:rsidRPr="00185929" w:rsidRDefault="008C586A" w:rsidP="00706313">
            <w:pPr>
              <w:jc w:val="center"/>
              <w:rPr>
                <w:rFonts w:eastAsia="MS Mincho"/>
                <w:bCs/>
              </w:rPr>
            </w:pPr>
          </w:p>
        </w:tc>
        <w:tc>
          <w:tcPr>
            <w:tcW w:w="2613" w:type="dxa"/>
            <w:vMerge/>
            <w:vAlign w:val="center"/>
            <w:hideMark/>
          </w:tcPr>
          <w:p w:rsidR="008C586A" w:rsidRDefault="008C586A">
            <w:pPr>
              <w:jc w:val="center"/>
              <w:rPr>
                <w:rFonts w:eastAsia="MS Mincho"/>
                <w:bCs/>
              </w:rPr>
            </w:pPr>
          </w:p>
        </w:tc>
        <w:tc>
          <w:tcPr>
            <w:tcW w:w="4031" w:type="dxa"/>
            <w:noWrap/>
            <w:vAlign w:val="center"/>
            <w:hideMark/>
          </w:tcPr>
          <w:p w:rsidR="008C586A" w:rsidRPr="00185929" w:rsidRDefault="008C586A" w:rsidP="00706313">
            <w:pPr>
              <w:jc w:val="center"/>
              <w:rPr>
                <w:rFonts w:eastAsia="MS Mincho"/>
                <w:bCs/>
              </w:rPr>
            </w:pPr>
            <w:proofErr w:type="gramStart"/>
            <w:r>
              <w:rPr>
                <w:rFonts w:eastAsia="MS Mincho"/>
                <w:bCs/>
                <w:color w:val="000000"/>
              </w:rPr>
              <w:t>Копи-картридж</w:t>
            </w:r>
            <w:proofErr w:type="gramEnd"/>
            <w:r>
              <w:rPr>
                <w:rFonts w:eastAsia="MS Mincho"/>
                <w:bCs/>
                <w:color w:val="000000"/>
              </w:rPr>
              <w:t xml:space="preserve"> Xerox 101R00434</w:t>
            </w:r>
          </w:p>
        </w:tc>
        <w:tc>
          <w:tcPr>
            <w:tcW w:w="955" w:type="dxa"/>
            <w:noWrap/>
            <w:vAlign w:val="center"/>
            <w:hideMark/>
          </w:tcPr>
          <w:p w:rsidR="008C586A" w:rsidRDefault="008C586A" w:rsidP="005A433B">
            <w:pPr>
              <w:jc w:val="center"/>
              <w:rPr>
                <w:rFonts w:eastAsia="MS Mincho"/>
                <w:bCs/>
              </w:rPr>
            </w:pPr>
            <w:r>
              <w:rPr>
                <w:rFonts w:eastAsia="MS Mincho"/>
                <w:bCs/>
              </w:rPr>
              <w:t>4</w:t>
            </w:r>
          </w:p>
        </w:tc>
        <w:tc>
          <w:tcPr>
            <w:tcW w:w="1420" w:type="dxa"/>
            <w:noWrap/>
            <w:vAlign w:val="center"/>
            <w:hideMark/>
          </w:tcPr>
          <w:p w:rsidR="008C586A" w:rsidRPr="00065A0E" w:rsidRDefault="008C586A" w:rsidP="008355F6">
            <w:pPr>
              <w:jc w:val="center"/>
            </w:pPr>
            <w:r>
              <w:rPr>
                <w:lang w:val="en-US"/>
              </w:rPr>
              <w:t>8</w:t>
            </w:r>
            <w:r>
              <w:t> </w:t>
            </w:r>
            <w:r>
              <w:rPr>
                <w:lang w:val="en-US"/>
              </w:rPr>
              <w:t>800</w:t>
            </w:r>
            <w:r>
              <w:t>,00</w:t>
            </w:r>
          </w:p>
        </w:tc>
      </w:tr>
      <w:tr w:rsidR="008C586A" w:rsidRPr="00185929" w:rsidTr="00AC5583">
        <w:trPr>
          <w:trHeight w:val="510"/>
        </w:trPr>
        <w:tc>
          <w:tcPr>
            <w:tcW w:w="552" w:type="dxa"/>
            <w:vMerge w:val="restart"/>
            <w:vAlign w:val="center"/>
          </w:tcPr>
          <w:p w:rsidR="008C586A" w:rsidRPr="00591F40" w:rsidRDefault="008C586A" w:rsidP="00EA5B99">
            <w:pPr>
              <w:jc w:val="center"/>
              <w:rPr>
                <w:rFonts w:eastAsia="MS Mincho"/>
                <w:bCs/>
              </w:rPr>
            </w:pPr>
            <w:r>
              <w:rPr>
                <w:rFonts w:eastAsia="MS Mincho"/>
                <w:bCs/>
              </w:rPr>
              <w:t>3</w:t>
            </w:r>
          </w:p>
        </w:tc>
        <w:tc>
          <w:tcPr>
            <w:tcW w:w="2613" w:type="dxa"/>
            <w:vMerge w:val="restart"/>
            <w:vAlign w:val="center"/>
          </w:tcPr>
          <w:p w:rsidR="008C586A" w:rsidRPr="00AC5583" w:rsidRDefault="008C586A" w:rsidP="00AC5583">
            <w:pPr>
              <w:jc w:val="center"/>
              <w:rPr>
                <w:rFonts w:eastAsia="MS Mincho"/>
                <w:bCs/>
              </w:rPr>
            </w:pPr>
            <w:r>
              <w:rPr>
                <w:rFonts w:eastAsia="MS Mincho"/>
                <w:bCs/>
                <w:color w:val="000000"/>
              </w:rPr>
              <w:t>Многофункциональное устройство Xerox WorkCentre 3550</w:t>
            </w:r>
          </w:p>
        </w:tc>
        <w:tc>
          <w:tcPr>
            <w:tcW w:w="4031" w:type="dxa"/>
            <w:noWrap/>
            <w:vAlign w:val="center"/>
          </w:tcPr>
          <w:p w:rsidR="008C586A" w:rsidRPr="00567C1A" w:rsidRDefault="008C586A" w:rsidP="00EA5B99">
            <w:pPr>
              <w:jc w:val="center"/>
              <w:rPr>
                <w:rFonts w:eastAsia="MS Mincho"/>
                <w:bCs/>
                <w:color w:val="000000"/>
                <w:highlight w:val="yellow"/>
                <w:lang w:val="en-US"/>
              </w:rPr>
            </w:pPr>
            <w:r>
              <w:rPr>
                <w:rFonts w:eastAsia="MS Mincho"/>
                <w:bCs/>
                <w:color w:val="000000"/>
              </w:rPr>
              <w:t>Картридж Xerox 106R01531</w:t>
            </w:r>
          </w:p>
        </w:tc>
        <w:tc>
          <w:tcPr>
            <w:tcW w:w="955" w:type="dxa"/>
            <w:noWrap/>
            <w:vAlign w:val="center"/>
          </w:tcPr>
          <w:p w:rsidR="008C586A" w:rsidRPr="00AC2B9A" w:rsidRDefault="008C586A" w:rsidP="00EA5B99">
            <w:pPr>
              <w:jc w:val="center"/>
              <w:rPr>
                <w:rFonts w:eastAsia="MS Mincho"/>
                <w:bCs/>
                <w:color w:val="000000"/>
              </w:rPr>
            </w:pPr>
            <w:r>
              <w:rPr>
                <w:rFonts w:eastAsia="MS Mincho"/>
                <w:bCs/>
                <w:color w:val="000000"/>
              </w:rPr>
              <w:t>5</w:t>
            </w:r>
          </w:p>
        </w:tc>
        <w:tc>
          <w:tcPr>
            <w:tcW w:w="1420" w:type="dxa"/>
            <w:noWrap/>
            <w:vAlign w:val="center"/>
          </w:tcPr>
          <w:p w:rsidR="008C586A" w:rsidRPr="00F22581" w:rsidRDefault="008C586A" w:rsidP="008355F6">
            <w:pPr>
              <w:jc w:val="center"/>
              <w:rPr>
                <w:color w:val="FF0000"/>
              </w:rPr>
            </w:pPr>
            <w:r>
              <w:t>12 100,00</w:t>
            </w:r>
          </w:p>
        </w:tc>
      </w:tr>
      <w:tr w:rsidR="008C586A" w:rsidRPr="00185929" w:rsidTr="00AC5583">
        <w:trPr>
          <w:trHeight w:val="510"/>
        </w:trPr>
        <w:tc>
          <w:tcPr>
            <w:tcW w:w="552" w:type="dxa"/>
            <w:vMerge/>
            <w:vAlign w:val="center"/>
          </w:tcPr>
          <w:p w:rsidR="008C586A" w:rsidRPr="00591F40" w:rsidRDefault="008C586A" w:rsidP="00EA5B99">
            <w:pPr>
              <w:jc w:val="center"/>
              <w:rPr>
                <w:rFonts w:eastAsia="MS Mincho"/>
                <w:bCs/>
              </w:rPr>
            </w:pPr>
          </w:p>
        </w:tc>
        <w:tc>
          <w:tcPr>
            <w:tcW w:w="2613" w:type="dxa"/>
            <w:vMerge/>
            <w:vAlign w:val="center"/>
          </w:tcPr>
          <w:p w:rsidR="008C586A" w:rsidRDefault="008C586A">
            <w:pPr>
              <w:jc w:val="center"/>
              <w:rPr>
                <w:rFonts w:eastAsia="MS Mincho"/>
                <w:bCs/>
              </w:rPr>
            </w:pPr>
          </w:p>
        </w:tc>
        <w:tc>
          <w:tcPr>
            <w:tcW w:w="4031" w:type="dxa"/>
            <w:noWrap/>
            <w:vAlign w:val="center"/>
          </w:tcPr>
          <w:p w:rsidR="008C586A" w:rsidRDefault="008C586A" w:rsidP="00AC2B9A">
            <w:pPr>
              <w:jc w:val="center"/>
              <w:rPr>
                <w:rFonts w:eastAsia="MS Mincho"/>
                <w:bCs/>
                <w:color w:val="000000"/>
                <w:highlight w:val="yellow"/>
                <w:lang w:val="en-US"/>
              </w:rPr>
            </w:pPr>
            <w:r>
              <w:rPr>
                <w:rFonts w:eastAsia="MS Mincho"/>
                <w:bCs/>
                <w:color w:val="000000"/>
              </w:rPr>
              <w:t>Картридж Xerox 106R01529</w:t>
            </w:r>
          </w:p>
        </w:tc>
        <w:tc>
          <w:tcPr>
            <w:tcW w:w="955" w:type="dxa"/>
            <w:noWrap/>
            <w:vAlign w:val="center"/>
          </w:tcPr>
          <w:p w:rsidR="008C586A" w:rsidRPr="00AC2B9A" w:rsidRDefault="008C586A" w:rsidP="00EA5B99">
            <w:pPr>
              <w:jc w:val="center"/>
              <w:rPr>
                <w:rFonts w:eastAsia="MS Mincho"/>
                <w:bCs/>
                <w:color w:val="000000"/>
              </w:rPr>
            </w:pPr>
            <w:r>
              <w:rPr>
                <w:rFonts w:eastAsia="MS Mincho"/>
                <w:bCs/>
                <w:color w:val="000000"/>
              </w:rPr>
              <w:t>3</w:t>
            </w:r>
          </w:p>
        </w:tc>
        <w:tc>
          <w:tcPr>
            <w:tcW w:w="1420" w:type="dxa"/>
            <w:noWrap/>
            <w:vAlign w:val="center"/>
          </w:tcPr>
          <w:p w:rsidR="008C586A" w:rsidRPr="008355F6" w:rsidRDefault="008C586A" w:rsidP="008355F6">
            <w:pPr>
              <w:jc w:val="center"/>
              <w:rPr>
                <w:lang w:val="en-US"/>
              </w:rPr>
            </w:pPr>
            <w:r>
              <w:t>8 950,00</w:t>
            </w:r>
          </w:p>
        </w:tc>
      </w:tr>
      <w:tr w:rsidR="008C586A" w:rsidRPr="00185929" w:rsidTr="00AC5583">
        <w:trPr>
          <w:trHeight w:val="856"/>
        </w:trPr>
        <w:tc>
          <w:tcPr>
            <w:tcW w:w="552" w:type="dxa"/>
            <w:noWrap/>
            <w:hideMark/>
          </w:tcPr>
          <w:p w:rsidR="008C586A" w:rsidRPr="00591F40" w:rsidRDefault="008C586A" w:rsidP="00EA5B99">
            <w:pPr>
              <w:jc w:val="center"/>
              <w:rPr>
                <w:color w:val="000000"/>
              </w:rPr>
            </w:pPr>
            <w:r>
              <w:rPr>
                <w:rFonts w:eastAsia="MS Mincho"/>
                <w:bCs/>
                <w:color w:val="000000"/>
              </w:rPr>
              <w:t>4</w:t>
            </w:r>
          </w:p>
        </w:tc>
        <w:tc>
          <w:tcPr>
            <w:tcW w:w="2613" w:type="dxa"/>
            <w:vAlign w:val="center"/>
            <w:hideMark/>
          </w:tcPr>
          <w:p w:rsidR="008C586A" w:rsidRPr="00AC5583" w:rsidRDefault="008C586A" w:rsidP="00AC5583">
            <w:pPr>
              <w:jc w:val="center"/>
              <w:rPr>
                <w:color w:val="000000"/>
              </w:rPr>
            </w:pPr>
            <w:r>
              <w:rPr>
                <w:rFonts w:eastAsia="MS Mincho"/>
                <w:bCs/>
                <w:color w:val="000000"/>
              </w:rPr>
              <w:t>Многофункциональное устройство Xerox Phaser3300MFP</w:t>
            </w:r>
          </w:p>
        </w:tc>
        <w:tc>
          <w:tcPr>
            <w:tcW w:w="4031" w:type="dxa"/>
            <w:noWrap/>
            <w:vAlign w:val="center"/>
            <w:hideMark/>
          </w:tcPr>
          <w:p w:rsidR="008C586A" w:rsidRDefault="008C586A" w:rsidP="00EA5B99">
            <w:pPr>
              <w:jc w:val="center"/>
              <w:rPr>
                <w:color w:val="000000"/>
              </w:rPr>
            </w:pPr>
            <w:r>
              <w:rPr>
                <w:rFonts w:eastAsia="MS Mincho"/>
                <w:bCs/>
                <w:color w:val="000000"/>
              </w:rPr>
              <w:t>Картридж Xerox 106R01411</w:t>
            </w:r>
          </w:p>
        </w:tc>
        <w:tc>
          <w:tcPr>
            <w:tcW w:w="955" w:type="dxa"/>
            <w:noWrap/>
            <w:vAlign w:val="center"/>
            <w:hideMark/>
          </w:tcPr>
          <w:p w:rsidR="008C586A" w:rsidRPr="009711EE" w:rsidRDefault="008C586A" w:rsidP="00EA5B99">
            <w:pPr>
              <w:jc w:val="center"/>
              <w:rPr>
                <w:color w:val="000000"/>
              </w:rPr>
            </w:pPr>
            <w:r>
              <w:rPr>
                <w:color w:val="000000"/>
              </w:rPr>
              <w:t>5</w:t>
            </w:r>
          </w:p>
        </w:tc>
        <w:tc>
          <w:tcPr>
            <w:tcW w:w="1420" w:type="dxa"/>
            <w:vAlign w:val="center"/>
            <w:hideMark/>
          </w:tcPr>
          <w:p w:rsidR="008C586A" w:rsidRPr="008355F6" w:rsidRDefault="008C586A" w:rsidP="008355F6">
            <w:pPr>
              <w:jc w:val="center"/>
              <w:rPr>
                <w:lang w:val="en-US"/>
              </w:rPr>
            </w:pPr>
            <w:r>
              <w:t>9 650,00</w:t>
            </w:r>
          </w:p>
        </w:tc>
      </w:tr>
      <w:tr w:rsidR="008C586A" w:rsidRPr="00185929" w:rsidTr="00AC5583">
        <w:trPr>
          <w:trHeight w:val="450"/>
        </w:trPr>
        <w:tc>
          <w:tcPr>
            <w:tcW w:w="552" w:type="dxa"/>
            <w:vMerge w:val="restart"/>
            <w:noWrap/>
            <w:hideMark/>
          </w:tcPr>
          <w:p w:rsidR="008C586A" w:rsidRPr="00591F40" w:rsidRDefault="008C586A" w:rsidP="00EA5B99">
            <w:pPr>
              <w:jc w:val="center"/>
              <w:rPr>
                <w:color w:val="000000"/>
              </w:rPr>
            </w:pPr>
            <w:r>
              <w:rPr>
                <w:rFonts w:eastAsia="MS Mincho"/>
                <w:bCs/>
                <w:color w:val="000000"/>
              </w:rPr>
              <w:t>5</w:t>
            </w:r>
          </w:p>
        </w:tc>
        <w:tc>
          <w:tcPr>
            <w:tcW w:w="2613" w:type="dxa"/>
            <w:vMerge w:val="restart"/>
            <w:vAlign w:val="center"/>
            <w:hideMark/>
          </w:tcPr>
          <w:p w:rsidR="008C586A" w:rsidRPr="00AC5583" w:rsidRDefault="008C586A" w:rsidP="00AC5583">
            <w:pPr>
              <w:jc w:val="center"/>
              <w:rPr>
                <w:color w:val="000000"/>
              </w:rPr>
            </w:pPr>
            <w:r>
              <w:rPr>
                <w:rFonts w:eastAsia="MS Mincho"/>
                <w:bCs/>
                <w:color w:val="000000"/>
              </w:rPr>
              <w:t>Многофункциональное устройство Xerox WorkCentre 118</w:t>
            </w:r>
          </w:p>
        </w:tc>
        <w:tc>
          <w:tcPr>
            <w:tcW w:w="4031" w:type="dxa"/>
            <w:vAlign w:val="center"/>
            <w:hideMark/>
          </w:tcPr>
          <w:p w:rsidR="008C586A" w:rsidRDefault="008C586A" w:rsidP="00EA5B99">
            <w:pPr>
              <w:jc w:val="center"/>
              <w:rPr>
                <w:color w:val="000000"/>
              </w:rPr>
            </w:pPr>
            <w:r>
              <w:rPr>
                <w:rFonts w:eastAsia="MS Mincho"/>
                <w:bCs/>
                <w:color w:val="000000"/>
              </w:rPr>
              <w:t>Картридж Xerox 006R01179</w:t>
            </w:r>
          </w:p>
        </w:tc>
        <w:tc>
          <w:tcPr>
            <w:tcW w:w="955" w:type="dxa"/>
            <w:noWrap/>
            <w:vAlign w:val="center"/>
            <w:hideMark/>
          </w:tcPr>
          <w:p w:rsidR="008C586A" w:rsidRPr="009711EE" w:rsidRDefault="008C586A" w:rsidP="00EA5B99">
            <w:pPr>
              <w:jc w:val="center"/>
              <w:rPr>
                <w:color w:val="000000"/>
              </w:rPr>
            </w:pPr>
            <w:r>
              <w:rPr>
                <w:color w:val="000000"/>
              </w:rPr>
              <w:t>5</w:t>
            </w:r>
          </w:p>
        </w:tc>
        <w:tc>
          <w:tcPr>
            <w:tcW w:w="1420" w:type="dxa"/>
            <w:noWrap/>
            <w:vAlign w:val="center"/>
            <w:hideMark/>
          </w:tcPr>
          <w:p w:rsidR="008C586A" w:rsidRPr="00065A0E" w:rsidRDefault="008C586A" w:rsidP="008355F6">
            <w:pPr>
              <w:jc w:val="center"/>
            </w:pPr>
            <w:r>
              <w:t>3 950,00</w:t>
            </w:r>
          </w:p>
        </w:tc>
      </w:tr>
      <w:tr w:rsidR="008C586A" w:rsidRPr="00185929" w:rsidTr="00AC5583">
        <w:trPr>
          <w:trHeight w:val="480"/>
        </w:trPr>
        <w:tc>
          <w:tcPr>
            <w:tcW w:w="552" w:type="dxa"/>
            <w:vMerge/>
            <w:vAlign w:val="center"/>
            <w:hideMark/>
          </w:tcPr>
          <w:p w:rsidR="008C586A" w:rsidRPr="00185929" w:rsidRDefault="008C586A" w:rsidP="00EA5B99">
            <w:pPr>
              <w:jc w:val="center"/>
              <w:rPr>
                <w:rFonts w:eastAsia="MS Mincho"/>
                <w:bCs/>
              </w:rPr>
            </w:pPr>
          </w:p>
        </w:tc>
        <w:tc>
          <w:tcPr>
            <w:tcW w:w="2613" w:type="dxa"/>
            <w:vMerge/>
            <w:vAlign w:val="center"/>
            <w:hideMark/>
          </w:tcPr>
          <w:p w:rsidR="008C586A" w:rsidRDefault="008C586A">
            <w:pPr>
              <w:jc w:val="center"/>
              <w:rPr>
                <w:rFonts w:eastAsia="MS Mincho"/>
                <w:bCs/>
              </w:rPr>
            </w:pPr>
          </w:p>
        </w:tc>
        <w:tc>
          <w:tcPr>
            <w:tcW w:w="4031" w:type="dxa"/>
            <w:noWrap/>
            <w:vAlign w:val="center"/>
            <w:hideMark/>
          </w:tcPr>
          <w:p w:rsidR="008C586A" w:rsidRPr="00185929" w:rsidRDefault="008C586A" w:rsidP="00EA5B99">
            <w:pPr>
              <w:jc w:val="center"/>
              <w:rPr>
                <w:rFonts w:eastAsia="MS Mincho"/>
                <w:bCs/>
              </w:rPr>
            </w:pPr>
            <w:r>
              <w:rPr>
                <w:rFonts w:eastAsia="MS Mincho"/>
                <w:bCs/>
                <w:color w:val="000000"/>
              </w:rPr>
              <w:t>Принт-картридж Xerox 013R00589</w:t>
            </w:r>
          </w:p>
        </w:tc>
        <w:tc>
          <w:tcPr>
            <w:tcW w:w="955" w:type="dxa"/>
            <w:noWrap/>
            <w:vAlign w:val="center"/>
            <w:hideMark/>
          </w:tcPr>
          <w:p w:rsidR="008C586A" w:rsidRPr="009711EE" w:rsidRDefault="008C586A" w:rsidP="00EA5B99">
            <w:pPr>
              <w:jc w:val="center"/>
              <w:rPr>
                <w:rFonts w:eastAsia="MS Mincho"/>
                <w:bCs/>
              </w:rPr>
            </w:pPr>
            <w:r>
              <w:rPr>
                <w:rFonts w:eastAsia="MS Mincho"/>
                <w:bCs/>
              </w:rPr>
              <w:t>3</w:t>
            </w:r>
          </w:p>
        </w:tc>
        <w:tc>
          <w:tcPr>
            <w:tcW w:w="1420" w:type="dxa"/>
            <w:noWrap/>
            <w:vAlign w:val="center"/>
            <w:hideMark/>
          </w:tcPr>
          <w:p w:rsidR="008C586A" w:rsidRPr="00065A0E" w:rsidRDefault="008C586A" w:rsidP="008355F6">
            <w:pPr>
              <w:jc w:val="center"/>
            </w:pPr>
            <w:r>
              <w:rPr>
                <w:lang w:val="en-US"/>
              </w:rPr>
              <w:t>15</w:t>
            </w:r>
            <w:r>
              <w:t> </w:t>
            </w:r>
            <w:r>
              <w:rPr>
                <w:lang w:val="en-US"/>
              </w:rPr>
              <w:t>500</w:t>
            </w:r>
            <w:r>
              <w:t>,00</w:t>
            </w:r>
          </w:p>
        </w:tc>
      </w:tr>
      <w:tr w:rsidR="008C586A" w:rsidRPr="00185929" w:rsidTr="00AC5583">
        <w:trPr>
          <w:trHeight w:val="330"/>
        </w:trPr>
        <w:tc>
          <w:tcPr>
            <w:tcW w:w="552" w:type="dxa"/>
            <w:vMerge w:val="restart"/>
            <w:noWrap/>
            <w:hideMark/>
          </w:tcPr>
          <w:p w:rsidR="008C586A" w:rsidRPr="009847EC" w:rsidRDefault="008C586A" w:rsidP="009847EC">
            <w:pPr>
              <w:jc w:val="center"/>
              <w:rPr>
                <w:color w:val="000000"/>
                <w:lang w:val="en-US"/>
              </w:rPr>
            </w:pPr>
            <w:r>
              <w:rPr>
                <w:rFonts w:eastAsia="MS Mincho"/>
                <w:bCs/>
                <w:color w:val="000000"/>
              </w:rPr>
              <w:t>6</w:t>
            </w:r>
          </w:p>
        </w:tc>
        <w:tc>
          <w:tcPr>
            <w:tcW w:w="2613" w:type="dxa"/>
            <w:vMerge w:val="restart"/>
            <w:vAlign w:val="center"/>
            <w:hideMark/>
          </w:tcPr>
          <w:p w:rsidR="008C586A" w:rsidRPr="00AC5583" w:rsidRDefault="008C586A" w:rsidP="00AC5583">
            <w:pPr>
              <w:jc w:val="center"/>
              <w:rPr>
                <w:color w:val="000000"/>
              </w:rPr>
            </w:pPr>
            <w:r>
              <w:rPr>
                <w:rFonts w:eastAsia="MS Mincho"/>
                <w:bCs/>
                <w:color w:val="000000"/>
              </w:rPr>
              <w:t>Периферийные устройства</w:t>
            </w:r>
          </w:p>
        </w:tc>
        <w:tc>
          <w:tcPr>
            <w:tcW w:w="4031" w:type="dxa"/>
            <w:noWrap/>
            <w:vAlign w:val="center"/>
            <w:hideMark/>
          </w:tcPr>
          <w:p w:rsidR="008C586A" w:rsidRPr="002814EC" w:rsidRDefault="008C586A" w:rsidP="00EA5B99">
            <w:pPr>
              <w:jc w:val="center"/>
              <w:rPr>
                <w:color w:val="000000"/>
                <w:lang w:val="en-US"/>
              </w:rPr>
            </w:pPr>
            <w:r>
              <w:rPr>
                <w:rFonts w:eastAsia="MS Mincho"/>
                <w:bCs/>
                <w:color w:val="000000"/>
              </w:rPr>
              <w:t>Клавиатура</w:t>
            </w:r>
            <w:r>
              <w:rPr>
                <w:rFonts w:eastAsia="MS Mincho"/>
                <w:bCs/>
                <w:color w:val="000000"/>
                <w:lang w:val="en-US"/>
              </w:rPr>
              <w:t xml:space="preserve"> Logitech K280e Corded Keyboard</w:t>
            </w:r>
          </w:p>
        </w:tc>
        <w:tc>
          <w:tcPr>
            <w:tcW w:w="955" w:type="dxa"/>
            <w:noWrap/>
            <w:vAlign w:val="center"/>
            <w:hideMark/>
          </w:tcPr>
          <w:p w:rsidR="008C586A" w:rsidRDefault="008C586A" w:rsidP="00EA5B99">
            <w:pPr>
              <w:jc w:val="center"/>
              <w:rPr>
                <w:color w:val="000000"/>
              </w:rPr>
            </w:pPr>
            <w:r>
              <w:rPr>
                <w:color w:val="000000"/>
              </w:rPr>
              <w:t>10</w:t>
            </w:r>
          </w:p>
        </w:tc>
        <w:tc>
          <w:tcPr>
            <w:tcW w:w="1420" w:type="dxa"/>
            <w:noWrap/>
            <w:vAlign w:val="center"/>
            <w:hideMark/>
          </w:tcPr>
          <w:p w:rsidR="008C586A" w:rsidRPr="00065A0E" w:rsidRDefault="008C586A" w:rsidP="008355F6">
            <w:pPr>
              <w:jc w:val="center"/>
            </w:pPr>
            <w:r>
              <w:rPr>
                <w:lang w:val="en-US"/>
              </w:rPr>
              <w:t>1</w:t>
            </w:r>
            <w:r>
              <w:t> </w:t>
            </w:r>
            <w:r>
              <w:rPr>
                <w:lang w:val="en-US"/>
              </w:rPr>
              <w:t>000</w:t>
            </w:r>
            <w:r>
              <w:t>,00</w:t>
            </w:r>
          </w:p>
        </w:tc>
      </w:tr>
      <w:tr w:rsidR="008C586A" w:rsidRPr="00185929" w:rsidTr="00AC5583">
        <w:trPr>
          <w:trHeight w:val="330"/>
        </w:trPr>
        <w:tc>
          <w:tcPr>
            <w:tcW w:w="552" w:type="dxa"/>
            <w:vMerge/>
            <w:vAlign w:val="center"/>
            <w:hideMark/>
          </w:tcPr>
          <w:p w:rsidR="008C586A" w:rsidRPr="00185929" w:rsidRDefault="008C586A" w:rsidP="00EA5B99">
            <w:pPr>
              <w:jc w:val="center"/>
              <w:rPr>
                <w:rFonts w:eastAsia="MS Mincho"/>
                <w:bCs/>
              </w:rPr>
            </w:pPr>
          </w:p>
        </w:tc>
        <w:tc>
          <w:tcPr>
            <w:tcW w:w="2613" w:type="dxa"/>
            <w:vMerge/>
            <w:vAlign w:val="center"/>
            <w:hideMark/>
          </w:tcPr>
          <w:p w:rsidR="008C586A" w:rsidRDefault="008C586A">
            <w:pPr>
              <w:jc w:val="center"/>
              <w:rPr>
                <w:rFonts w:eastAsia="MS Mincho"/>
                <w:bCs/>
              </w:rPr>
            </w:pPr>
          </w:p>
        </w:tc>
        <w:tc>
          <w:tcPr>
            <w:tcW w:w="4031" w:type="dxa"/>
            <w:noWrap/>
            <w:vAlign w:val="center"/>
            <w:hideMark/>
          </w:tcPr>
          <w:p w:rsidR="008C586A" w:rsidRPr="00185929" w:rsidRDefault="008C586A" w:rsidP="00EA5B99">
            <w:pPr>
              <w:jc w:val="center"/>
              <w:rPr>
                <w:rFonts w:eastAsia="MS Mincho"/>
                <w:bCs/>
                <w:lang w:val="en-US"/>
              </w:rPr>
            </w:pPr>
            <w:r>
              <w:rPr>
                <w:rFonts w:eastAsia="MS Mincho"/>
                <w:bCs/>
                <w:color w:val="000000"/>
              </w:rPr>
              <w:t>Мышь</w:t>
            </w:r>
            <w:r>
              <w:rPr>
                <w:rFonts w:eastAsia="MS Mincho"/>
                <w:bCs/>
                <w:color w:val="000000"/>
                <w:lang w:val="en-US"/>
              </w:rPr>
              <w:t xml:space="preserve"> Logitech Mouse M100 Black USB</w:t>
            </w:r>
          </w:p>
        </w:tc>
        <w:tc>
          <w:tcPr>
            <w:tcW w:w="955" w:type="dxa"/>
            <w:noWrap/>
            <w:vAlign w:val="center"/>
            <w:hideMark/>
          </w:tcPr>
          <w:p w:rsidR="008C586A" w:rsidRPr="00185929" w:rsidRDefault="008C586A" w:rsidP="00EA5B99">
            <w:pPr>
              <w:jc w:val="center"/>
              <w:rPr>
                <w:rFonts w:eastAsia="MS Mincho"/>
                <w:bCs/>
              </w:rPr>
            </w:pPr>
            <w:r>
              <w:rPr>
                <w:rFonts w:eastAsia="MS Mincho"/>
                <w:bCs/>
                <w:color w:val="000000"/>
              </w:rPr>
              <w:t>10</w:t>
            </w:r>
          </w:p>
        </w:tc>
        <w:tc>
          <w:tcPr>
            <w:tcW w:w="1420" w:type="dxa"/>
            <w:noWrap/>
            <w:vAlign w:val="center"/>
            <w:hideMark/>
          </w:tcPr>
          <w:p w:rsidR="008C586A" w:rsidRPr="00065A0E" w:rsidRDefault="008C586A" w:rsidP="008355F6">
            <w:pPr>
              <w:jc w:val="center"/>
            </w:pPr>
            <w:r>
              <w:rPr>
                <w:lang w:val="en-US"/>
              </w:rPr>
              <w:t>350</w:t>
            </w:r>
            <w:r>
              <w:t>,00</w:t>
            </w:r>
          </w:p>
        </w:tc>
      </w:tr>
      <w:tr w:rsidR="008C586A" w:rsidRPr="00185929" w:rsidTr="00AC5583">
        <w:trPr>
          <w:trHeight w:val="330"/>
        </w:trPr>
        <w:tc>
          <w:tcPr>
            <w:tcW w:w="552" w:type="dxa"/>
            <w:noWrap/>
            <w:hideMark/>
          </w:tcPr>
          <w:p w:rsidR="008C586A" w:rsidRPr="00591F40" w:rsidRDefault="008C586A" w:rsidP="00EA5B99">
            <w:pPr>
              <w:jc w:val="center"/>
              <w:rPr>
                <w:color w:val="000000"/>
              </w:rPr>
            </w:pPr>
            <w:r>
              <w:rPr>
                <w:rFonts w:eastAsia="MS Mincho"/>
                <w:bCs/>
                <w:color w:val="000000"/>
              </w:rPr>
              <w:t>7</w:t>
            </w:r>
          </w:p>
        </w:tc>
        <w:tc>
          <w:tcPr>
            <w:tcW w:w="2613" w:type="dxa"/>
            <w:vAlign w:val="center"/>
            <w:hideMark/>
          </w:tcPr>
          <w:p w:rsidR="008C586A" w:rsidRPr="00AC5583" w:rsidRDefault="008C586A" w:rsidP="00AC5583">
            <w:pPr>
              <w:jc w:val="center"/>
              <w:rPr>
                <w:color w:val="000000"/>
              </w:rPr>
            </w:pPr>
            <w:r>
              <w:rPr>
                <w:rFonts w:eastAsia="MS Mincho"/>
                <w:bCs/>
                <w:color w:val="000000"/>
              </w:rPr>
              <w:t xml:space="preserve">Принтер </w:t>
            </w:r>
            <w:proofErr w:type="spellStart"/>
            <w:r>
              <w:rPr>
                <w:rFonts w:eastAsia="MS Mincho"/>
                <w:bCs/>
                <w:color w:val="000000"/>
              </w:rPr>
              <w:t>Hewlett-Packard</w:t>
            </w:r>
            <w:proofErr w:type="spellEnd"/>
            <w:r>
              <w:rPr>
                <w:rFonts w:eastAsia="MS Mincho"/>
                <w:bCs/>
                <w:color w:val="000000"/>
              </w:rPr>
              <w:t xml:space="preserve"> </w:t>
            </w:r>
            <w:proofErr w:type="spellStart"/>
            <w:r>
              <w:rPr>
                <w:rFonts w:eastAsia="MS Mincho"/>
                <w:bCs/>
                <w:color w:val="000000"/>
              </w:rPr>
              <w:t>LaserJet</w:t>
            </w:r>
            <w:proofErr w:type="spellEnd"/>
            <w:r>
              <w:rPr>
                <w:rFonts w:eastAsia="MS Mincho"/>
                <w:bCs/>
                <w:color w:val="000000"/>
              </w:rPr>
              <w:t xml:space="preserve"> 1020</w:t>
            </w:r>
          </w:p>
        </w:tc>
        <w:tc>
          <w:tcPr>
            <w:tcW w:w="4031" w:type="dxa"/>
            <w:noWrap/>
            <w:vAlign w:val="center"/>
            <w:hideMark/>
          </w:tcPr>
          <w:p w:rsidR="008C586A" w:rsidRDefault="008C586A" w:rsidP="009847EC">
            <w:pPr>
              <w:jc w:val="center"/>
              <w:rPr>
                <w:color w:val="000000"/>
              </w:rPr>
            </w:pPr>
            <w:r>
              <w:rPr>
                <w:rFonts w:eastAsia="MS Mincho"/>
                <w:bCs/>
                <w:color w:val="000000"/>
              </w:rPr>
              <w:t>Картридж  Hewlett-Packard  Q2612A</w:t>
            </w:r>
          </w:p>
        </w:tc>
        <w:tc>
          <w:tcPr>
            <w:tcW w:w="955" w:type="dxa"/>
            <w:noWrap/>
            <w:vAlign w:val="center"/>
            <w:hideMark/>
          </w:tcPr>
          <w:p w:rsidR="008C586A" w:rsidRDefault="008C586A" w:rsidP="009847EC">
            <w:pPr>
              <w:jc w:val="center"/>
              <w:rPr>
                <w:color w:val="000000"/>
              </w:rPr>
            </w:pPr>
            <w:r>
              <w:rPr>
                <w:color w:val="000000"/>
              </w:rPr>
              <w:t>10</w:t>
            </w:r>
          </w:p>
        </w:tc>
        <w:tc>
          <w:tcPr>
            <w:tcW w:w="1420" w:type="dxa"/>
            <w:noWrap/>
            <w:vAlign w:val="center"/>
            <w:hideMark/>
          </w:tcPr>
          <w:p w:rsidR="008C586A" w:rsidRPr="008355F6" w:rsidRDefault="008C586A" w:rsidP="00332BFC">
            <w:pPr>
              <w:jc w:val="center"/>
            </w:pPr>
            <w:r>
              <w:t>5 050,00</w:t>
            </w:r>
          </w:p>
        </w:tc>
      </w:tr>
      <w:tr w:rsidR="008C586A" w:rsidRPr="00185929" w:rsidTr="00AC5583">
        <w:trPr>
          <w:trHeight w:val="450"/>
        </w:trPr>
        <w:tc>
          <w:tcPr>
            <w:tcW w:w="552" w:type="dxa"/>
            <w:noWrap/>
            <w:hideMark/>
          </w:tcPr>
          <w:p w:rsidR="008C586A" w:rsidRPr="00591F40" w:rsidRDefault="008C586A" w:rsidP="00EA5B99">
            <w:pPr>
              <w:jc w:val="center"/>
              <w:rPr>
                <w:color w:val="000000"/>
              </w:rPr>
            </w:pPr>
            <w:r>
              <w:rPr>
                <w:rFonts w:eastAsia="MS Mincho"/>
                <w:bCs/>
                <w:color w:val="000000"/>
              </w:rPr>
              <w:t>8</w:t>
            </w:r>
          </w:p>
        </w:tc>
        <w:tc>
          <w:tcPr>
            <w:tcW w:w="2613" w:type="dxa"/>
            <w:vAlign w:val="center"/>
            <w:hideMark/>
          </w:tcPr>
          <w:p w:rsidR="008C586A" w:rsidRPr="00AC5583" w:rsidRDefault="008C586A" w:rsidP="00AC5583">
            <w:pPr>
              <w:jc w:val="center"/>
              <w:rPr>
                <w:color w:val="000000"/>
              </w:rPr>
            </w:pPr>
            <w:r>
              <w:rPr>
                <w:rFonts w:eastAsia="MS Mincho"/>
                <w:bCs/>
                <w:color w:val="000000"/>
              </w:rPr>
              <w:t xml:space="preserve">Принтер </w:t>
            </w:r>
            <w:proofErr w:type="spellStart"/>
            <w:r>
              <w:rPr>
                <w:rFonts w:eastAsia="MS Mincho"/>
                <w:bCs/>
                <w:color w:val="000000"/>
              </w:rPr>
              <w:t>Hewlett-Packard</w:t>
            </w:r>
            <w:proofErr w:type="spellEnd"/>
            <w:r>
              <w:rPr>
                <w:rFonts w:eastAsia="MS Mincho"/>
                <w:bCs/>
                <w:color w:val="000000"/>
              </w:rPr>
              <w:t xml:space="preserve"> </w:t>
            </w:r>
            <w:proofErr w:type="spellStart"/>
            <w:r>
              <w:rPr>
                <w:rFonts w:eastAsia="MS Mincho"/>
                <w:bCs/>
                <w:color w:val="000000"/>
              </w:rPr>
              <w:t>LaserJet</w:t>
            </w:r>
            <w:proofErr w:type="spellEnd"/>
            <w:r>
              <w:rPr>
                <w:rFonts w:eastAsia="MS Mincho"/>
                <w:bCs/>
                <w:color w:val="000000"/>
              </w:rPr>
              <w:t xml:space="preserve"> 2015</w:t>
            </w:r>
          </w:p>
        </w:tc>
        <w:tc>
          <w:tcPr>
            <w:tcW w:w="4031" w:type="dxa"/>
            <w:noWrap/>
            <w:vAlign w:val="center"/>
            <w:hideMark/>
          </w:tcPr>
          <w:p w:rsidR="008C586A" w:rsidRPr="002814EC" w:rsidRDefault="008C586A" w:rsidP="009847EC">
            <w:pPr>
              <w:jc w:val="center"/>
              <w:rPr>
                <w:color w:val="000000"/>
                <w:lang w:val="en-US"/>
              </w:rPr>
            </w:pPr>
            <w:r>
              <w:rPr>
                <w:rFonts w:eastAsia="MS Mincho"/>
                <w:bCs/>
                <w:color w:val="000000"/>
              </w:rPr>
              <w:t>Картридж Hewlett-Packard Q7553A</w:t>
            </w:r>
          </w:p>
        </w:tc>
        <w:tc>
          <w:tcPr>
            <w:tcW w:w="955" w:type="dxa"/>
            <w:noWrap/>
            <w:vAlign w:val="center"/>
            <w:hideMark/>
          </w:tcPr>
          <w:p w:rsidR="008C586A" w:rsidRPr="009711EE" w:rsidRDefault="008C586A" w:rsidP="009847EC">
            <w:pPr>
              <w:jc w:val="center"/>
              <w:rPr>
                <w:color w:val="000000"/>
              </w:rPr>
            </w:pPr>
            <w:r>
              <w:rPr>
                <w:color w:val="000000"/>
              </w:rPr>
              <w:t>10</w:t>
            </w:r>
          </w:p>
        </w:tc>
        <w:tc>
          <w:tcPr>
            <w:tcW w:w="1420" w:type="dxa"/>
            <w:noWrap/>
            <w:vAlign w:val="center"/>
            <w:hideMark/>
          </w:tcPr>
          <w:p w:rsidR="008C586A" w:rsidRPr="008355F6" w:rsidRDefault="008C586A" w:rsidP="008355F6">
            <w:pPr>
              <w:jc w:val="center"/>
            </w:pPr>
            <w:r>
              <w:t>6 350,00</w:t>
            </w:r>
          </w:p>
        </w:tc>
      </w:tr>
      <w:tr w:rsidR="008C586A" w:rsidRPr="00185929" w:rsidTr="00AC5583">
        <w:trPr>
          <w:trHeight w:val="480"/>
        </w:trPr>
        <w:tc>
          <w:tcPr>
            <w:tcW w:w="552" w:type="dxa"/>
            <w:vAlign w:val="center"/>
            <w:hideMark/>
          </w:tcPr>
          <w:p w:rsidR="008C586A" w:rsidRPr="00185929" w:rsidRDefault="008C586A" w:rsidP="00591F40">
            <w:pPr>
              <w:jc w:val="center"/>
              <w:rPr>
                <w:rFonts w:eastAsia="MS Mincho"/>
                <w:bCs/>
              </w:rPr>
            </w:pPr>
            <w:r>
              <w:rPr>
                <w:rFonts w:eastAsia="MS Mincho"/>
                <w:bCs/>
              </w:rPr>
              <w:t>9</w:t>
            </w:r>
          </w:p>
        </w:tc>
        <w:tc>
          <w:tcPr>
            <w:tcW w:w="2613" w:type="dxa"/>
            <w:vAlign w:val="center"/>
            <w:hideMark/>
          </w:tcPr>
          <w:p w:rsidR="008C586A" w:rsidRPr="00AC5583" w:rsidRDefault="008C586A" w:rsidP="00AC5583">
            <w:pPr>
              <w:jc w:val="center"/>
              <w:rPr>
                <w:rFonts w:eastAsia="MS Mincho"/>
                <w:bCs/>
              </w:rPr>
            </w:pPr>
            <w:r>
              <w:rPr>
                <w:rFonts w:eastAsia="MS Mincho"/>
                <w:bCs/>
                <w:color w:val="000000"/>
              </w:rPr>
              <w:t xml:space="preserve">Принтер </w:t>
            </w:r>
            <w:proofErr w:type="spellStart"/>
            <w:r>
              <w:rPr>
                <w:rFonts w:eastAsia="MS Mincho"/>
                <w:bCs/>
                <w:color w:val="000000"/>
              </w:rPr>
              <w:t>Xerox</w:t>
            </w:r>
            <w:proofErr w:type="spellEnd"/>
            <w:r>
              <w:rPr>
                <w:color w:val="222222"/>
                <w:shd w:val="clear" w:color="auto" w:fill="FFFFFF"/>
              </w:rPr>
              <w:t xml:space="preserve"> </w:t>
            </w:r>
            <w:r>
              <w:rPr>
                <w:color w:val="222222"/>
                <w:shd w:val="clear" w:color="auto" w:fill="FFFFFF"/>
                <w:lang w:val="en-US"/>
              </w:rPr>
              <w:t xml:space="preserve"> </w:t>
            </w:r>
            <w:proofErr w:type="spellStart"/>
            <w:r>
              <w:rPr>
                <w:color w:val="222222"/>
                <w:shd w:val="clear" w:color="auto" w:fill="FFFFFF"/>
              </w:rPr>
              <w:t>Phaser</w:t>
            </w:r>
            <w:proofErr w:type="spellEnd"/>
            <w:r>
              <w:rPr>
                <w:color w:val="222222"/>
                <w:shd w:val="clear" w:color="auto" w:fill="FFFFFF"/>
              </w:rPr>
              <w:t xml:space="preserve"> 3600</w:t>
            </w:r>
          </w:p>
        </w:tc>
        <w:tc>
          <w:tcPr>
            <w:tcW w:w="4031" w:type="dxa"/>
            <w:noWrap/>
            <w:vAlign w:val="center"/>
            <w:hideMark/>
          </w:tcPr>
          <w:p w:rsidR="008C586A" w:rsidRPr="00185929" w:rsidRDefault="008C586A" w:rsidP="009847EC">
            <w:pPr>
              <w:jc w:val="center"/>
              <w:rPr>
                <w:rFonts w:eastAsia="MS Mincho"/>
                <w:bCs/>
                <w:lang w:val="en-US"/>
              </w:rPr>
            </w:pPr>
            <w:r>
              <w:rPr>
                <w:rFonts w:eastAsia="MS Mincho"/>
                <w:bCs/>
                <w:color w:val="000000"/>
              </w:rPr>
              <w:t>Картридж Xerox 106R01372</w:t>
            </w:r>
          </w:p>
        </w:tc>
        <w:tc>
          <w:tcPr>
            <w:tcW w:w="955" w:type="dxa"/>
            <w:noWrap/>
            <w:vAlign w:val="center"/>
            <w:hideMark/>
          </w:tcPr>
          <w:p w:rsidR="008C586A" w:rsidRPr="00185929" w:rsidRDefault="008C586A" w:rsidP="009847EC">
            <w:pPr>
              <w:jc w:val="center"/>
              <w:rPr>
                <w:rFonts w:eastAsia="MS Mincho"/>
                <w:bCs/>
              </w:rPr>
            </w:pPr>
            <w:r>
              <w:rPr>
                <w:rFonts w:eastAsia="MS Mincho"/>
                <w:bCs/>
              </w:rPr>
              <w:t>2</w:t>
            </w:r>
          </w:p>
        </w:tc>
        <w:tc>
          <w:tcPr>
            <w:tcW w:w="1420" w:type="dxa"/>
            <w:noWrap/>
            <w:vAlign w:val="center"/>
            <w:hideMark/>
          </w:tcPr>
          <w:p w:rsidR="008C586A" w:rsidRPr="008355F6" w:rsidRDefault="008C586A" w:rsidP="008355F6">
            <w:pPr>
              <w:jc w:val="center"/>
            </w:pPr>
            <w:r>
              <w:t>15 800,00</w:t>
            </w:r>
          </w:p>
        </w:tc>
      </w:tr>
      <w:tr w:rsidR="008C586A" w:rsidRPr="00185929" w:rsidTr="00AC5583">
        <w:trPr>
          <w:trHeight w:val="645"/>
        </w:trPr>
        <w:tc>
          <w:tcPr>
            <w:tcW w:w="552" w:type="dxa"/>
            <w:noWrap/>
            <w:hideMark/>
          </w:tcPr>
          <w:p w:rsidR="008C586A" w:rsidRPr="00591F40" w:rsidRDefault="008C586A" w:rsidP="00591F40">
            <w:pPr>
              <w:jc w:val="center"/>
              <w:rPr>
                <w:color w:val="000000"/>
              </w:rPr>
            </w:pPr>
            <w:r>
              <w:rPr>
                <w:rFonts w:eastAsia="MS Mincho"/>
                <w:bCs/>
                <w:color w:val="000000"/>
              </w:rPr>
              <w:t>10</w:t>
            </w:r>
          </w:p>
        </w:tc>
        <w:tc>
          <w:tcPr>
            <w:tcW w:w="2613" w:type="dxa"/>
            <w:vAlign w:val="center"/>
            <w:hideMark/>
          </w:tcPr>
          <w:p w:rsidR="008C586A" w:rsidRPr="00AC5583" w:rsidRDefault="008C586A" w:rsidP="00AC5583">
            <w:pPr>
              <w:jc w:val="center"/>
              <w:rPr>
                <w:color w:val="000000"/>
                <w:lang w:val="en-US"/>
              </w:rPr>
            </w:pPr>
            <w:r>
              <w:rPr>
                <w:rFonts w:eastAsia="MS Mincho"/>
                <w:bCs/>
                <w:color w:val="000000"/>
              </w:rPr>
              <w:t>Принтер</w:t>
            </w:r>
            <w:r>
              <w:rPr>
                <w:rFonts w:eastAsia="MS Mincho"/>
                <w:bCs/>
                <w:color w:val="000000"/>
                <w:lang w:val="en-US"/>
              </w:rPr>
              <w:t xml:space="preserve"> Hewlett-Packard LaserJet Pro P1536</w:t>
            </w:r>
          </w:p>
        </w:tc>
        <w:tc>
          <w:tcPr>
            <w:tcW w:w="4031" w:type="dxa"/>
            <w:noWrap/>
            <w:vAlign w:val="center"/>
            <w:hideMark/>
          </w:tcPr>
          <w:p w:rsidR="008C586A" w:rsidRDefault="008C586A" w:rsidP="009847EC">
            <w:pPr>
              <w:jc w:val="center"/>
              <w:rPr>
                <w:color w:val="000000"/>
              </w:rPr>
            </w:pPr>
            <w:r>
              <w:rPr>
                <w:rFonts w:eastAsia="MS Mincho"/>
                <w:bCs/>
                <w:color w:val="000000"/>
              </w:rPr>
              <w:t>Картридж Hewlett-Packard CE278A</w:t>
            </w:r>
          </w:p>
        </w:tc>
        <w:tc>
          <w:tcPr>
            <w:tcW w:w="955" w:type="dxa"/>
            <w:noWrap/>
            <w:vAlign w:val="center"/>
            <w:hideMark/>
          </w:tcPr>
          <w:p w:rsidR="008C586A" w:rsidRDefault="008C586A" w:rsidP="009847EC">
            <w:pPr>
              <w:jc w:val="center"/>
              <w:rPr>
                <w:color w:val="000000"/>
              </w:rPr>
            </w:pPr>
            <w:r>
              <w:rPr>
                <w:color w:val="000000"/>
              </w:rPr>
              <w:t>2</w:t>
            </w:r>
          </w:p>
        </w:tc>
        <w:tc>
          <w:tcPr>
            <w:tcW w:w="1420" w:type="dxa"/>
            <w:noWrap/>
            <w:vAlign w:val="center"/>
            <w:hideMark/>
          </w:tcPr>
          <w:p w:rsidR="008C586A" w:rsidRPr="008355F6" w:rsidRDefault="008C586A" w:rsidP="008355F6">
            <w:pPr>
              <w:jc w:val="center"/>
            </w:pPr>
            <w:r>
              <w:t>5 060,00</w:t>
            </w:r>
          </w:p>
        </w:tc>
      </w:tr>
      <w:tr w:rsidR="008C586A" w:rsidRPr="00185929" w:rsidTr="00AC5583">
        <w:trPr>
          <w:trHeight w:val="330"/>
        </w:trPr>
        <w:tc>
          <w:tcPr>
            <w:tcW w:w="552" w:type="dxa"/>
            <w:noWrap/>
            <w:hideMark/>
          </w:tcPr>
          <w:p w:rsidR="008C586A" w:rsidRPr="00591F40" w:rsidRDefault="008C586A" w:rsidP="00591F40">
            <w:pPr>
              <w:jc w:val="center"/>
              <w:rPr>
                <w:color w:val="000000"/>
              </w:rPr>
            </w:pPr>
            <w:r>
              <w:rPr>
                <w:rFonts w:eastAsia="MS Mincho"/>
                <w:bCs/>
                <w:color w:val="000000"/>
              </w:rPr>
              <w:t>11</w:t>
            </w:r>
          </w:p>
        </w:tc>
        <w:tc>
          <w:tcPr>
            <w:tcW w:w="2613" w:type="dxa"/>
            <w:vAlign w:val="center"/>
            <w:hideMark/>
          </w:tcPr>
          <w:p w:rsidR="008C586A" w:rsidRPr="00AC5583" w:rsidRDefault="008C586A" w:rsidP="00AC5583">
            <w:pPr>
              <w:jc w:val="center"/>
              <w:rPr>
                <w:color w:val="000000"/>
              </w:rPr>
            </w:pPr>
            <w:r>
              <w:rPr>
                <w:rFonts w:eastAsia="MS Mincho"/>
                <w:bCs/>
                <w:color w:val="000000"/>
              </w:rPr>
              <w:t xml:space="preserve">Принтер </w:t>
            </w:r>
            <w:proofErr w:type="spellStart"/>
            <w:r>
              <w:rPr>
                <w:rFonts w:eastAsia="MS Mincho"/>
                <w:bCs/>
                <w:color w:val="000000"/>
              </w:rPr>
              <w:t>Hewlett-Packard</w:t>
            </w:r>
            <w:proofErr w:type="spellEnd"/>
            <w:r>
              <w:rPr>
                <w:rFonts w:eastAsia="MS Mincho"/>
                <w:bCs/>
                <w:color w:val="000000"/>
              </w:rPr>
              <w:t xml:space="preserve"> </w:t>
            </w:r>
            <w:proofErr w:type="spellStart"/>
            <w:r>
              <w:rPr>
                <w:rFonts w:eastAsia="MS Mincho"/>
                <w:bCs/>
                <w:color w:val="000000"/>
              </w:rPr>
              <w:t>LaserJet</w:t>
            </w:r>
            <w:proofErr w:type="spellEnd"/>
            <w:r>
              <w:rPr>
                <w:rFonts w:eastAsia="MS Mincho"/>
                <w:bCs/>
                <w:color w:val="000000"/>
              </w:rPr>
              <w:t xml:space="preserve"> 3005</w:t>
            </w:r>
          </w:p>
        </w:tc>
        <w:tc>
          <w:tcPr>
            <w:tcW w:w="4031" w:type="dxa"/>
            <w:noWrap/>
            <w:vAlign w:val="center"/>
            <w:hideMark/>
          </w:tcPr>
          <w:p w:rsidR="008C586A" w:rsidRDefault="008C586A" w:rsidP="009847EC">
            <w:pPr>
              <w:jc w:val="center"/>
              <w:rPr>
                <w:color w:val="000000"/>
              </w:rPr>
            </w:pPr>
            <w:r>
              <w:rPr>
                <w:rFonts w:eastAsia="MS Mincho"/>
                <w:bCs/>
                <w:color w:val="000000"/>
              </w:rPr>
              <w:t>Картридж Hewlett-Packard Q7551A</w:t>
            </w:r>
          </w:p>
        </w:tc>
        <w:tc>
          <w:tcPr>
            <w:tcW w:w="955" w:type="dxa"/>
            <w:noWrap/>
            <w:vAlign w:val="center"/>
            <w:hideMark/>
          </w:tcPr>
          <w:p w:rsidR="008C586A" w:rsidRPr="00E91489" w:rsidRDefault="008C586A" w:rsidP="009847EC">
            <w:pPr>
              <w:jc w:val="center"/>
              <w:rPr>
                <w:color w:val="000000"/>
                <w:lang w:val="en-US"/>
              </w:rPr>
            </w:pPr>
            <w:r>
              <w:rPr>
                <w:color w:val="000000"/>
                <w:lang w:val="en-US"/>
              </w:rPr>
              <w:t>6</w:t>
            </w:r>
          </w:p>
        </w:tc>
        <w:tc>
          <w:tcPr>
            <w:tcW w:w="1420" w:type="dxa"/>
            <w:noWrap/>
            <w:vAlign w:val="center"/>
            <w:hideMark/>
          </w:tcPr>
          <w:p w:rsidR="008C586A" w:rsidRPr="008355F6" w:rsidRDefault="008C586A" w:rsidP="008355F6">
            <w:pPr>
              <w:jc w:val="center"/>
            </w:pPr>
            <w:r>
              <w:t>9 280,00</w:t>
            </w:r>
          </w:p>
        </w:tc>
      </w:tr>
      <w:tr w:rsidR="008C586A" w:rsidRPr="00185929" w:rsidTr="00AC5583">
        <w:trPr>
          <w:trHeight w:val="645"/>
        </w:trPr>
        <w:tc>
          <w:tcPr>
            <w:tcW w:w="552" w:type="dxa"/>
            <w:vMerge w:val="restart"/>
            <w:noWrap/>
            <w:hideMark/>
          </w:tcPr>
          <w:p w:rsidR="008C586A" w:rsidRPr="00591F40" w:rsidRDefault="008C586A" w:rsidP="00591F40">
            <w:pPr>
              <w:jc w:val="center"/>
              <w:rPr>
                <w:color w:val="000000"/>
              </w:rPr>
            </w:pPr>
            <w:r>
              <w:rPr>
                <w:rFonts w:eastAsia="MS Mincho"/>
                <w:bCs/>
                <w:color w:val="000000"/>
              </w:rPr>
              <w:t>12</w:t>
            </w:r>
          </w:p>
        </w:tc>
        <w:tc>
          <w:tcPr>
            <w:tcW w:w="2613" w:type="dxa"/>
            <w:vAlign w:val="center"/>
            <w:hideMark/>
          </w:tcPr>
          <w:p w:rsidR="008C586A" w:rsidRPr="00AC5583" w:rsidRDefault="008C586A" w:rsidP="00AC5583">
            <w:pPr>
              <w:jc w:val="center"/>
              <w:rPr>
                <w:color w:val="000000"/>
                <w:lang w:val="en-US"/>
              </w:rPr>
            </w:pPr>
            <w:r>
              <w:rPr>
                <w:color w:val="000000"/>
              </w:rPr>
              <w:t>Принтер</w:t>
            </w:r>
            <w:r>
              <w:rPr>
                <w:color w:val="000000"/>
                <w:lang w:val="en-US"/>
              </w:rPr>
              <w:t xml:space="preserve"> HP LaserJet Pro 500 color MFP M570dn</w:t>
            </w:r>
          </w:p>
        </w:tc>
        <w:tc>
          <w:tcPr>
            <w:tcW w:w="4031" w:type="dxa"/>
            <w:noWrap/>
            <w:vAlign w:val="center"/>
            <w:hideMark/>
          </w:tcPr>
          <w:p w:rsidR="008C586A" w:rsidRDefault="008C586A" w:rsidP="009847EC">
            <w:pPr>
              <w:jc w:val="center"/>
              <w:rPr>
                <w:color w:val="000000"/>
              </w:rPr>
            </w:pPr>
            <w:r>
              <w:rPr>
                <w:rFonts w:eastAsia="MS Mincho"/>
                <w:bCs/>
                <w:color w:val="000000"/>
              </w:rPr>
              <w:t>Картридж Hewlett-Packard CE400X</w:t>
            </w:r>
          </w:p>
        </w:tc>
        <w:tc>
          <w:tcPr>
            <w:tcW w:w="955" w:type="dxa"/>
            <w:noWrap/>
            <w:vAlign w:val="center"/>
            <w:hideMark/>
          </w:tcPr>
          <w:p w:rsidR="008C586A" w:rsidRPr="00AC2B9A" w:rsidRDefault="008C586A" w:rsidP="009847EC">
            <w:pPr>
              <w:jc w:val="center"/>
              <w:rPr>
                <w:color w:val="000000"/>
                <w:lang w:val="en-US"/>
              </w:rPr>
            </w:pPr>
            <w:r>
              <w:rPr>
                <w:color w:val="000000"/>
                <w:lang w:val="en-US"/>
              </w:rPr>
              <w:t>2</w:t>
            </w:r>
          </w:p>
        </w:tc>
        <w:tc>
          <w:tcPr>
            <w:tcW w:w="1420" w:type="dxa"/>
            <w:noWrap/>
            <w:vAlign w:val="center"/>
            <w:hideMark/>
          </w:tcPr>
          <w:p w:rsidR="008C586A" w:rsidRPr="008355F6" w:rsidRDefault="008C586A" w:rsidP="008355F6">
            <w:pPr>
              <w:jc w:val="center"/>
            </w:pPr>
            <w:r>
              <w:t>12 850,00</w:t>
            </w:r>
          </w:p>
        </w:tc>
      </w:tr>
      <w:tr w:rsidR="008C586A" w:rsidRPr="00185929" w:rsidTr="00AC5583">
        <w:trPr>
          <w:trHeight w:val="615"/>
        </w:trPr>
        <w:tc>
          <w:tcPr>
            <w:tcW w:w="552" w:type="dxa"/>
            <w:vMerge/>
            <w:noWrap/>
            <w:hideMark/>
          </w:tcPr>
          <w:p w:rsidR="008C586A" w:rsidRPr="00591F40" w:rsidRDefault="008C586A" w:rsidP="00591F40">
            <w:pPr>
              <w:jc w:val="center"/>
              <w:rPr>
                <w:color w:val="000000"/>
              </w:rPr>
            </w:pPr>
          </w:p>
        </w:tc>
        <w:tc>
          <w:tcPr>
            <w:tcW w:w="2613" w:type="dxa"/>
            <w:vAlign w:val="center"/>
            <w:hideMark/>
          </w:tcPr>
          <w:p w:rsidR="008C586A" w:rsidRPr="00AC5583" w:rsidRDefault="008C586A" w:rsidP="00AC5583">
            <w:pPr>
              <w:jc w:val="center"/>
              <w:rPr>
                <w:color w:val="000000"/>
                <w:lang w:val="en-US"/>
              </w:rPr>
            </w:pPr>
            <w:r>
              <w:rPr>
                <w:color w:val="000000"/>
              </w:rPr>
              <w:t>Принтер</w:t>
            </w:r>
            <w:r>
              <w:rPr>
                <w:color w:val="000000"/>
                <w:lang w:val="en-US"/>
              </w:rPr>
              <w:t xml:space="preserve"> HP LaserJet Pro 500 color MFP M570dn</w:t>
            </w:r>
          </w:p>
        </w:tc>
        <w:tc>
          <w:tcPr>
            <w:tcW w:w="4031" w:type="dxa"/>
            <w:noWrap/>
            <w:vAlign w:val="center"/>
            <w:hideMark/>
          </w:tcPr>
          <w:p w:rsidR="008C586A" w:rsidRDefault="008C586A" w:rsidP="009847EC">
            <w:pPr>
              <w:jc w:val="center"/>
              <w:rPr>
                <w:color w:val="000000"/>
              </w:rPr>
            </w:pPr>
            <w:r>
              <w:rPr>
                <w:rFonts w:eastAsia="MS Mincho"/>
                <w:bCs/>
                <w:color w:val="000000"/>
              </w:rPr>
              <w:t>Картридж Hewlett-Packard CE401A</w:t>
            </w:r>
          </w:p>
        </w:tc>
        <w:tc>
          <w:tcPr>
            <w:tcW w:w="955" w:type="dxa"/>
            <w:noWrap/>
            <w:vAlign w:val="center"/>
            <w:hideMark/>
          </w:tcPr>
          <w:p w:rsidR="008C586A" w:rsidRPr="00D801B1" w:rsidRDefault="008C586A" w:rsidP="009847EC">
            <w:pPr>
              <w:jc w:val="center"/>
              <w:rPr>
                <w:color w:val="000000"/>
              </w:rPr>
            </w:pPr>
            <w:r>
              <w:rPr>
                <w:color w:val="000000"/>
              </w:rPr>
              <w:t>1</w:t>
            </w:r>
          </w:p>
        </w:tc>
        <w:tc>
          <w:tcPr>
            <w:tcW w:w="1420" w:type="dxa"/>
            <w:vAlign w:val="center"/>
            <w:hideMark/>
          </w:tcPr>
          <w:p w:rsidR="008C586A" w:rsidRPr="008355F6" w:rsidRDefault="008C586A" w:rsidP="008355F6">
            <w:pPr>
              <w:jc w:val="center"/>
              <w:rPr>
                <w:lang w:val="en-US"/>
              </w:rPr>
            </w:pPr>
            <w:r>
              <w:t>14 500,00</w:t>
            </w:r>
          </w:p>
        </w:tc>
      </w:tr>
      <w:tr w:rsidR="008C586A" w:rsidRPr="00185929" w:rsidTr="00AC5583">
        <w:trPr>
          <w:trHeight w:val="330"/>
        </w:trPr>
        <w:tc>
          <w:tcPr>
            <w:tcW w:w="552" w:type="dxa"/>
            <w:vMerge/>
            <w:noWrap/>
            <w:hideMark/>
          </w:tcPr>
          <w:p w:rsidR="008C586A" w:rsidRPr="009847EC" w:rsidRDefault="008C586A" w:rsidP="00591F40">
            <w:pPr>
              <w:jc w:val="center"/>
              <w:rPr>
                <w:color w:val="000000"/>
                <w:lang w:val="en-US"/>
              </w:rPr>
            </w:pPr>
          </w:p>
        </w:tc>
        <w:tc>
          <w:tcPr>
            <w:tcW w:w="2613" w:type="dxa"/>
            <w:vAlign w:val="center"/>
            <w:hideMark/>
          </w:tcPr>
          <w:p w:rsidR="008C586A" w:rsidRPr="00AC5583" w:rsidRDefault="008C586A" w:rsidP="00AC5583">
            <w:pPr>
              <w:jc w:val="center"/>
              <w:rPr>
                <w:color w:val="000000"/>
                <w:lang w:val="en-US"/>
              </w:rPr>
            </w:pPr>
            <w:r>
              <w:rPr>
                <w:color w:val="000000"/>
              </w:rPr>
              <w:t>Принтер</w:t>
            </w:r>
            <w:r>
              <w:rPr>
                <w:color w:val="000000"/>
                <w:lang w:val="en-US"/>
              </w:rPr>
              <w:t xml:space="preserve"> HP LaserJet Pro 500 color MFP M570dn HP LaserJet Pro 500 color MFP M570dn</w:t>
            </w:r>
          </w:p>
        </w:tc>
        <w:tc>
          <w:tcPr>
            <w:tcW w:w="4031" w:type="dxa"/>
            <w:noWrap/>
            <w:vAlign w:val="center"/>
            <w:hideMark/>
          </w:tcPr>
          <w:p w:rsidR="008C586A" w:rsidRDefault="008C586A" w:rsidP="009847EC">
            <w:pPr>
              <w:jc w:val="center"/>
              <w:rPr>
                <w:color w:val="000000"/>
              </w:rPr>
            </w:pPr>
            <w:r>
              <w:rPr>
                <w:rFonts w:eastAsia="MS Mincho"/>
                <w:bCs/>
                <w:color w:val="000000"/>
              </w:rPr>
              <w:t>Картридж Hewlett-Packard CE402A</w:t>
            </w:r>
          </w:p>
        </w:tc>
        <w:tc>
          <w:tcPr>
            <w:tcW w:w="955" w:type="dxa"/>
            <w:noWrap/>
            <w:vAlign w:val="center"/>
            <w:hideMark/>
          </w:tcPr>
          <w:p w:rsidR="008C586A" w:rsidRPr="00D801B1" w:rsidRDefault="008C586A" w:rsidP="009847EC">
            <w:pPr>
              <w:jc w:val="center"/>
              <w:rPr>
                <w:color w:val="000000"/>
              </w:rPr>
            </w:pPr>
            <w:r>
              <w:rPr>
                <w:color w:val="000000"/>
              </w:rPr>
              <w:t>1</w:t>
            </w:r>
          </w:p>
        </w:tc>
        <w:tc>
          <w:tcPr>
            <w:tcW w:w="1420" w:type="dxa"/>
            <w:noWrap/>
            <w:vAlign w:val="center"/>
            <w:hideMark/>
          </w:tcPr>
          <w:p w:rsidR="008C586A" w:rsidRPr="008355F6" w:rsidRDefault="008C586A" w:rsidP="008355F6">
            <w:pPr>
              <w:jc w:val="center"/>
              <w:rPr>
                <w:lang w:val="en-US"/>
              </w:rPr>
            </w:pPr>
            <w:r>
              <w:t>14 500,00</w:t>
            </w:r>
          </w:p>
        </w:tc>
      </w:tr>
      <w:tr w:rsidR="008C586A" w:rsidRPr="00185929" w:rsidTr="00AC5583">
        <w:trPr>
          <w:trHeight w:val="330"/>
        </w:trPr>
        <w:tc>
          <w:tcPr>
            <w:tcW w:w="552" w:type="dxa"/>
            <w:vMerge/>
            <w:vAlign w:val="center"/>
            <w:hideMark/>
          </w:tcPr>
          <w:p w:rsidR="008C586A" w:rsidRPr="00185929" w:rsidRDefault="008C586A" w:rsidP="00EA5B99">
            <w:pPr>
              <w:jc w:val="center"/>
              <w:rPr>
                <w:rFonts w:eastAsia="MS Mincho"/>
                <w:bCs/>
              </w:rPr>
            </w:pPr>
          </w:p>
        </w:tc>
        <w:tc>
          <w:tcPr>
            <w:tcW w:w="2613" w:type="dxa"/>
            <w:vAlign w:val="center"/>
            <w:hideMark/>
          </w:tcPr>
          <w:p w:rsidR="008C586A" w:rsidRPr="00AC5583" w:rsidRDefault="008C586A" w:rsidP="00AC5583">
            <w:pPr>
              <w:jc w:val="center"/>
              <w:rPr>
                <w:rFonts w:eastAsia="MS Mincho"/>
                <w:bCs/>
                <w:lang w:val="en-US"/>
              </w:rPr>
            </w:pPr>
            <w:r>
              <w:rPr>
                <w:color w:val="000000"/>
              </w:rPr>
              <w:t>Принтер</w:t>
            </w:r>
            <w:r>
              <w:rPr>
                <w:color w:val="000000"/>
                <w:lang w:val="en-US"/>
              </w:rPr>
              <w:t xml:space="preserve"> HP LaserJet Pro 500 color MFP M570dn</w:t>
            </w:r>
          </w:p>
        </w:tc>
        <w:tc>
          <w:tcPr>
            <w:tcW w:w="4031" w:type="dxa"/>
            <w:noWrap/>
            <w:vAlign w:val="center"/>
            <w:hideMark/>
          </w:tcPr>
          <w:p w:rsidR="008C586A" w:rsidRPr="00185929" w:rsidRDefault="008C586A" w:rsidP="009847EC">
            <w:pPr>
              <w:jc w:val="center"/>
              <w:rPr>
                <w:rFonts w:eastAsia="MS Mincho"/>
                <w:bCs/>
              </w:rPr>
            </w:pPr>
            <w:r>
              <w:rPr>
                <w:rFonts w:eastAsia="MS Mincho"/>
                <w:bCs/>
                <w:color w:val="000000"/>
              </w:rPr>
              <w:t>Картридж  Hewlett-Packard CE403A</w:t>
            </w:r>
          </w:p>
        </w:tc>
        <w:tc>
          <w:tcPr>
            <w:tcW w:w="955" w:type="dxa"/>
            <w:noWrap/>
            <w:vAlign w:val="center"/>
            <w:hideMark/>
          </w:tcPr>
          <w:p w:rsidR="008C586A" w:rsidRPr="00D801B1" w:rsidRDefault="008C586A" w:rsidP="009847EC">
            <w:pPr>
              <w:jc w:val="center"/>
              <w:rPr>
                <w:rFonts w:eastAsia="MS Mincho"/>
                <w:bCs/>
              </w:rPr>
            </w:pPr>
            <w:r>
              <w:rPr>
                <w:rFonts w:eastAsia="MS Mincho"/>
                <w:bCs/>
              </w:rPr>
              <w:t>1</w:t>
            </w:r>
          </w:p>
        </w:tc>
        <w:tc>
          <w:tcPr>
            <w:tcW w:w="1420" w:type="dxa"/>
            <w:noWrap/>
            <w:vAlign w:val="center"/>
            <w:hideMark/>
          </w:tcPr>
          <w:p w:rsidR="008C586A" w:rsidRPr="008355F6" w:rsidRDefault="008C586A" w:rsidP="00332BFC">
            <w:pPr>
              <w:jc w:val="center"/>
              <w:rPr>
                <w:lang w:val="en-US"/>
              </w:rPr>
            </w:pPr>
            <w:r>
              <w:t>14 500,00</w:t>
            </w:r>
          </w:p>
        </w:tc>
      </w:tr>
      <w:tr w:rsidR="008C586A" w:rsidRPr="00185929" w:rsidTr="00AC5583">
        <w:trPr>
          <w:trHeight w:val="645"/>
        </w:trPr>
        <w:tc>
          <w:tcPr>
            <w:tcW w:w="552" w:type="dxa"/>
            <w:noWrap/>
            <w:hideMark/>
          </w:tcPr>
          <w:p w:rsidR="008C586A" w:rsidRPr="00591F40" w:rsidRDefault="008C586A" w:rsidP="00591F40">
            <w:pPr>
              <w:jc w:val="center"/>
              <w:rPr>
                <w:color w:val="000000"/>
              </w:rPr>
            </w:pPr>
            <w:r>
              <w:rPr>
                <w:rFonts w:eastAsia="MS Mincho"/>
                <w:bCs/>
                <w:color w:val="000000"/>
              </w:rPr>
              <w:t>13</w:t>
            </w:r>
          </w:p>
        </w:tc>
        <w:tc>
          <w:tcPr>
            <w:tcW w:w="2613" w:type="dxa"/>
            <w:vAlign w:val="center"/>
            <w:hideMark/>
          </w:tcPr>
          <w:p w:rsidR="008C586A" w:rsidRPr="00AC5583" w:rsidRDefault="008C586A" w:rsidP="00AC5583">
            <w:pPr>
              <w:jc w:val="center"/>
              <w:rPr>
                <w:color w:val="000000"/>
              </w:rPr>
            </w:pPr>
            <w:r>
              <w:rPr>
                <w:rFonts w:eastAsia="MS Mincho"/>
                <w:bCs/>
                <w:color w:val="000000"/>
              </w:rPr>
              <w:t xml:space="preserve">Принтер </w:t>
            </w:r>
            <w:proofErr w:type="spellStart"/>
            <w:r>
              <w:rPr>
                <w:rFonts w:eastAsia="MS Mincho"/>
                <w:bCs/>
                <w:color w:val="000000"/>
              </w:rPr>
              <w:t>Hewlett-Packard</w:t>
            </w:r>
            <w:proofErr w:type="spellEnd"/>
            <w:r>
              <w:rPr>
                <w:rFonts w:eastAsia="MS Mincho"/>
                <w:bCs/>
                <w:color w:val="000000"/>
              </w:rPr>
              <w:t xml:space="preserve"> </w:t>
            </w:r>
            <w:proofErr w:type="spellStart"/>
            <w:r>
              <w:rPr>
                <w:rFonts w:eastAsia="MS Mincho"/>
                <w:bCs/>
                <w:color w:val="000000"/>
              </w:rPr>
              <w:t>LaserJet</w:t>
            </w:r>
            <w:proofErr w:type="spellEnd"/>
            <w:r>
              <w:rPr>
                <w:rFonts w:eastAsia="MS Mincho"/>
                <w:bCs/>
                <w:color w:val="000000"/>
              </w:rPr>
              <w:t xml:space="preserve"> 4015</w:t>
            </w:r>
          </w:p>
        </w:tc>
        <w:tc>
          <w:tcPr>
            <w:tcW w:w="4031" w:type="dxa"/>
            <w:noWrap/>
            <w:vAlign w:val="center"/>
            <w:hideMark/>
          </w:tcPr>
          <w:p w:rsidR="008C586A" w:rsidRDefault="008C586A" w:rsidP="009847EC">
            <w:pPr>
              <w:jc w:val="center"/>
              <w:rPr>
                <w:color w:val="000000"/>
              </w:rPr>
            </w:pPr>
            <w:r>
              <w:rPr>
                <w:rFonts w:eastAsia="MS Mincho"/>
                <w:bCs/>
                <w:color w:val="000000"/>
              </w:rPr>
              <w:t>Картридж Hewlett-Packard CC364A</w:t>
            </w:r>
          </w:p>
        </w:tc>
        <w:tc>
          <w:tcPr>
            <w:tcW w:w="955" w:type="dxa"/>
            <w:noWrap/>
            <w:vAlign w:val="center"/>
            <w:hideMark/>
          </w:tcPr>
          <w:p w:rsidR="008C586A" w:rsidRDefault="008C586A" w:rsidP="009847EC">
            <w:pPr>
              <w:jc w:val="center"/>
              <w:rPr>
                <w:color w:val="000000"/>
              </w:rPr>
            </w:pPr>
            <w:r>
              <w:rPr>
                <w:color w:val="000000"/>
              </w:rPr>
              <w:t>5</w:t>
            </w:r>
          </w:p>
        </w:tc>
        <w:tc>
          <w:tcPr>
            <w:tcW w:w="1420" w:type="dxa"/>
            <w:noWrap/>
            <w:vAlign w:val="center"/>
            <w:hideMark/>
          </w:tcPr>
          <w:p w:rsidR="008C586A" w:rsidRPr="008355F6" w:rsidRDefault="008C586A" w:rsidP="008355F6">
            <w:pPr>
              <w:jc w:val="center"/>
            </w:pPr>
            <w:r>
              <w:t>11 100,00</w:t>
            </w:r>
          </w:p>
        </w:tc>
      </w:tr>
      <w:tr w:rsidR="008C586A" w:rsidRPr="0017401D" w:rsidTr="00AC5583">
        <w:trPr>
          <w:trHeight w:val="660"/>
        </w:trPr>
        <w:tc>
          <w:tcPr>
            <w:tcW w:w="552" w:type="dxa"/>
            <w:noWrap/>
          </w:tcPr>
          <w:p w:rsidR="008C586A" w:rsidRPr="00591F40" w:rsidRDefault="008C586A" w:rsidP="00667A09">
            <w:pPr>
              <w:jc w:val="center"/>
              <w:rPr>
                <w:rFonts w:eastAsia="MS Mincho"/>
                <w:bCs/>
                <w:color w:val="000000"/>
              </w:rPr>
            </w:pPr>
            <w:r>
              <w:rPr>
                <w:rFonts w:eastAsia="MS Mincho"/>
                <w:bCs/>
                <w:color w:val="000000"/>
              </w:rPr>
              <w:t>14</w:t>
            </w:r>
          </w:p>
        </w:tc>
        <w:tc>
          <w:tcPr>
            <w:tcW w:w="2613" w:type="dxa"/>
            <w:vAlign w:val="center"/>
          </w:tcPr>
          <w:p w:rsidR="008C586A" w:rsidRPr="00AC5583" w:rsidRDefault="008C586A" w:rsidP="00AC5583">
            <w:pPr>
              <w:jc w:val="center"/>
              <w:rPr>
                <w:rFonts w:eastAsia="MS Mincho"/>
                <w:bCs/>
                <w:color w:val="000000"/>
                <w:lang w:val="en-US"/>
              </w:rPr>
            </w:pPr>
            <w:r>
              <w:rPr>
                <w:rFonts w:eastAsia="MS Mincho"/>
                <w:bCs/>
                <w:color w:val="000000"/>
              </w:rPr>
              <w:t>Системный блок</w:t>
            </w:r>
          </w:p>
        </w:tc>
        <w:tc>
          <w:tcPr>
            <w:tcW w:w="4031" w:type="dxa"/>
            <w:noWrap/>
            <w:vAlign w:val="center"/>
          </w:tcPr>
          <w:p w:rsidR="008C586A" w:rsidRPr="00D834C7" w:rsidRDefault="008C586A" w:rsidP="00A308D4">
            <w:pPr>
              <w:rPr>
                <w:color w:val="000000"/>
                <w:lang w:val="en-US"/>
              </w:rPr>
            </w:pPr>
            <w:r>
              <w:rPr>
                <w:color w:val="000000"/>
                <w:lang w:val="en-US"/>
              </w:rPr>
              <w:t>Ci5 7600 3500/6M S1151 Box</w:t>
            </w:r>
          </w:p>
          <w:p w:rsidR="008C586A" w:rsidRPr="00D834C7" w:rsidRDefault="008C586A" w:rsidP="00A308D4">
            <w:pPr>
              <w:rPr>
                <w:color w:val="000000"/>
                <w:lang w:val="en-US"/>
              </w:rPr>
            </w:pPr>
            <w:r>
              <w:rPr>
                <w:color w:val="000000"/>
                <w:lang w:val="en-US"/>
              </w:rPr>
              <w:t>DDR4 8gb</w:t>
            </w:r>
          </w:p>
          <w:p w:rsidR="008C586A" w:rsidRPr="00D834C7" w:rsidRDefault="008C586A" w:rsidP="00A308D4">
            <w:pPr>
              <w:rPr>
                <w:color w:val="000000"/>
                <w:lang w:val="en-US"/>
              </w:rPr>
            </w:pPr>
            <w:r>
              <w:rPr>
                <w:color w:val="000000"/>
                <w:lang w:val="en-US"/>
              </w:rPr>
              <w:t>SSD 128gb</w:t>
            </w:r>
          </w:p>
          <w:p w:rsidR="008C586A" w:rsidRPr="00D834C7" w:rsidRDefault="008C586A" w:rsidP="00A308D4">
            <w:pPr>
              <w:rPr>
                <w:color w:val="000000"/>
                <w:lang w:val="en-US"/>
              </w:rPr>
            </w:pPr>
            <w:r>
              <w:rPr>
                <w:color w:val="000000"/>
                <w:lang w:val="en-US"/>
              </w:rPr>
              <w:t>Windows 10.0 Pro</w:t>
            </w:r>
          </w:p>
          <w:p w:rsidR="008C586A" w:rsidRPr="00A308D4" w:rsidRDefault="008C586A" w:rsidP="00A308D4">
            <w:pPr>
              <w:rPr>
                <w:rFonts w:ascii="Arial" w:hAnsi="Arial" w:cs="Arial"/>
                <w:color w:val="000000"/>
                <w:sz w:val="20"/>
                <w:szCs w:val="20"/>
                <w:lang w:val="en-US"/>
              </w:rPr>
            </w:pPr>
            <w:r>
              <w:rPr>
                <w:color w:val="000000"/>
                <w:lang w:val="en-US"/>
              </w:rPr>
              <w:t xml:space="preserve"> Formula FM-602 450W</w:t>
            </w:r>
          </w:p>
        </w:tc>
        <w:tc>
          <w:tcPr>
            <w:tcW w:w="955" w:type="dxa"/>
            <w:noWrap/>
            <w:vAlign w:val="center"/>
          </w:tcPr>
          <w:p w:rsidR="008C586A" w:rsidRPr="00595172" w:rsidRDefault="008C586A" w:rsidP="00595172">
            <w:pPr>
              <w:jc w:val="center"/>
              <w:rPr>
                <w:rFonts w:eastAsia="MS Mincho"/>
                <w:bCs/>
                <w:color w:val="000000"/>
              </w:rPr>
            </w:pPr>
            <w:r>
              <w:rPr>
                <w:rFonts w:eastAsia="MS Mincho"/>
                <w:bCs/>
                <w:color w:val="000000"/>
                <w:lang w:val="en-US"/>
              </w:rPr>
              <w:t>2</w:t>
            </w:r>
            <w:r>
              <w:rPr>
                <w:rFonts w:eastAsia="MS Mincho"/>
                <w:bCs/>
                <w:color w:val="000000"/>
              </w:rPr>
              <w:t>0</w:t>
            </w:r>
          </w:p>
        </w:tc>
        <w:tc>
          <w:tcPr>
            <w:tcW w:w="1420" w:type="dxa"/>
            <w:vAlign w:val="center"/>
          </w:tcPr>
          <w:p w:rsidR="008C586A" w:rsidRPr="005A433B" w:rsidRDefault="008C586A" w:rsidP="005A433B">
            <w:pPr>
              <w:jc w:val="center"/>
            </w:pPr>
            <w:r>
              <w:t>39 700,00</w:t>
            </w:r>
          </w:p>
        </w:tc>
      </w:tr>
      <w:tr w:rsidR="008C586A" w:rsidRPr="00185929" w:rsidTr="00AC5583">
        <w:trPr>
          <w:trHeight w:val="201"/>
        </w:trPr>
        <w:tc>
          <w:tcPr>
            <w:tcW w:w="552" w:type="dxa"/>
            <w:noWrap/>
          </w:tcPr>
          <w:p w:rsidR="008C586A" w:rsidRPr="00591F40" w:rsidRDefault="008C586A" w:rsidP="00C551F3">
            <w:pPr>
              <w:jc w:val="center"/>
              <w:rPr>
                <w:rFonts w:eastAsia="MS Mincho"/>
                <w:bCs/>
                <w:color w:val="000000"/>
              </w:rPr>
            </w:pPr>
            <w:r>
              <w:rPr>
                <w:rFonts w:eastAsia="MS Mincho"/>
                <w:bCs/>
                <w:color w:val="000000"/>
              </w:rPr>
              <w:t>15</w:t>
            </w:r>
          </w:p>
        </w:tc>
        <w:tc>
          <w:tcPr>
            <w:tcW w:w="2613" w:type="dxa"/>
            <w:vAlign w:val="center"/>
          </w:tcPr>
          <w:p w:rsidR="008C586A" w:rsidRPr="00AC5583" w:rsidRDefault="008C586A" w:rsidP="00AC5583">
            <w:pPr>
              <w:jc w:val="center"/>
              <w:rPr>
                <w:rFonts w:eastAsia="MS Mincho"/>
                <w:bCs/>
                <w:color w:val="000000"/>
                <w:lang w:val="en-US"/>
              </w:rPr>
            </w:pPr>
            <w:r>
              <w:rPr>
                <w:rFonts w:eastAsia="MS Mincho"/>
                <w:bCs/>
                <w:color w:val="000000"/>
              </w:rPr>
              <w:t>Монитор 24</w:t>
            </w:r>
          </w:p>
        </w:tc>
        <w:tc>
          <w:tcPr>
            <w:tcW w:w="4031" w:type="dxa"/>
            <w:noWrap/>
            <w:vAlign w:val="center"/>
          </w:tcPr>
          <w:p w:rsidR="008C586A" w:rsidRPr="00A308D4" w:rsidRDefault="008C586A" w:rsidP="009847EC">
            <w:pPr>
              <w:jc w:val="center"/>
              <w:rPr>
                <w:color w:val="000000"/>
                <w:lang w:val="en-US"/>
              </w:rPr>
            </w:pPr>
            <w:r>
              <w:rPr>
                <w:color w:val="000000"/>
              </w:rPr>
              <w:t>Монитор Philips 23.8" 240V5QDAB</w:t>
            </w:r>
          </w:p>
        </w:tc>
        <w:tc>
          <w:tcPr>
            <w:tcW w:w="955" w:type="dxa"/>
            <w:noWrap/>
            <w:vAlign w:val="center"/>
          </w:tcPr>
          <w:p w:rsidR="008C586A" w:rsidRPr="00595172" w:rsidRDefault="008C586A" w:rsidP="004D219B">
            <w:pPr>
              <w:jc w:val="center"/>
              <w:rPr>
                <w:rFonts w:eastAsia="MS Mincho"/>
                <w:bCs/>
                <w:color w:val="000000"/>
              </w:rPr>
            </w:pPr>
            <w:r>
              <w:rPr>
                <w:rFonts w:eastAsia="MS Mincho"/>
                <w:bCs/>
                <w:color w:val="000000"/>
                <w:lang w:val="en-US"/>
              </w:rPr>
              <w:t>2</w:t>
            </w:r>
            <w:r>
              <w:rPr>
                <w:rFonts w:eastAsia="MS Mincho"/>
                <w:bCs/>
                <w:color w:val="000000"/>
              </w:rPr>
              <w:t>0</w:t>
            </w:r>
          </w:p>
        </w:tc>
        <w:tc>
          <w:tcPr>
            <w:tcW w:w="1420" w:type="dxa"/>
            <w:vAlign w:val="center"/>
          </w:tcPr>
          <w:p w:rsidR="008C586A" w:rsidRPr="008355F6" w:rsidRDefault="008C586A" w:rsidP="008355F6">
            <w:pPr>
              <w:jc w:val="center"/>
            </w:pPr>
            <w:r>
              <w:t>8 400,00</w:t>
            </w:r>
          </w:p>
        </w:tc>
      </w:tr>
      <w:tr w:rsidR="008C586A" w:rsidRPr="00185929" w:rsidTr="00AC5583">
        <w:trPr>
          <w:trHeight w:val="660"/>
        </w:trPr>
        <w:tc>
          <w:tcPr>
            <w:tcW w:w="552" w:type="dxa"/>
            <w:noWrap/>
          </w:tcPr>
          <w:p w:rsidR="008C586A" w:rsidRPr="00591F40" w:rsidRDefault="008C586A" w:rsidP="00C551F3">
            <w:pPr>
              <w:jc w:val="center"/>
              <w:rPr>
                <w:rFonts w:eastAsia="MS Mincho"/>
                <w:bCs/>
                <w:color w:val="000000"/>
              </w:rPr>
            </w:pPr>
            <w:r>
              <w:rPr>
                <w:rFonts w:eastAsia="MS Mincho"/>
                <w:bCs/>
                <w:color w:val="000000"/>
              </w:rPr>
              <w:t>16</w:t>
            </w:r>
          </w:p>
        </w:tc>
        <w:tc>
          <w:tcPr>
            <w:tcW w:w="2613" w:type="dxa"/>
            <w:vAlign w:val="center"/>
          </w:tcPr>
          <w:p w:rsidR="008C586A" w:rsidRPr="00AC5583" w:rsidRDefault="008C586A" w:rsidP="00AC5583">
            <w:pPr>
              <w:jc w:val="center"/>
              <w:rPr>
                <w:rFonts w:eastAsia="MS Mincho"/>
                <w:bCs/>
                <w:color w:val="000000"/>
              </w:rPr>
            </w:pPr>
            <w:r>
              <w:rPr>
                <w:rFonts w:eastAsia="MS Mincho"/>
                <w:bCs/>
                <w:color w:val="000000"/>
              </w:rPr>
              <w:t xml:space="preserve">Печатающее устройство </w:t>
            </w:r>
            <w:proofErr w:type="spellStart"/>
            <w:r>
              <w:rPr>
                <w:rFonts w:eastAsia="MS Mincho"/>
                <w:bCs/>
                <w:color w:val="000000"/>
              </w:rPr>
              <w:t>Kyocera</w:t>
            </w:r>
            <w:proofErr w:type="spellEnd"/>
            <w:r>
              <w:rPr>
                <w:rFonts w:eastAsia="MS Mincho"/>
                <w:bCs/>
                <w:color w:val="000000"/>
              </w:rPr>
              <w:t xml:space="preserve"> FS-1040</w:t>
            </w:r>
          </w:p>
        </w:tc>
        <w:tc>
          <w:tcPr>
            <w:tcW w:w="4031" w:type="dxa"/>
            <w:noWrap/>
            <w:vAlign w:val="center"/>
          </w:tcPr>
          <w:p w:rsidR="008C586A" w:rsidRPr="009847EC" w:rsidRDefault="008C586A" w:rsidP="009847EC">
            <w:pPr>
              <w:jc w:val="center"/>
              <w:rPr>
                <w:rFonts w:eastAsia="MS Mincho"/>
                <w:bCs/>
                <w:color w:val="000000"/>
              </w:rPr>
            </w:pPr>
            <w:r>
              <w:rPr>
                <w:rFonts w:eastAsia="MS Mincho"/>
                <w:bCs/>
                <w:color w:val="000000"/>
              </w:rPr>
              <w:t>Kyocera FS-1040</w:t>
            </w:r>
          </w:p>
        </w:tc>
        <w:tc>
          <w:tcPr>
            <w:tcW w:w="955" w:type="dxa"/>
            <w:noWrap/>
            <w:vAlign w:val="center"/>
          </w:tcPr>
          <w:p w:rsidR="008C586A" w:rsidRPr="009847EC" w:rsidRDefault="008C586A" w:rsidP="009847EC">
            <w:pPr>
              <w:jc w:val="center"/>
              <w:rPr>
                <w:rFonts w:eastAsia="MS Mincho"/>
                <w:bCs/>
                <w:color w:val="000000"/>
              </w:rPr>
            </w:pPr>
            <w:r>
              <w:rPr>
                <w:rFonts w:eastAsia="MS Mincho"/>
                <w:bCs/>
                <w:color w:val="000000"/>
              </w:rPr>
              <w:t>5</w:t>
            </w:r>
          </w:p>
        </w:tc>
        <w:tc>
          <w:tcPr>
            <w:tcW w:w="1420" w:type="dxa"/>
            <w:vAlign w:val="center"/>
          </w:tcPr>
          <w:p w:rsidR="008C586A" w:rsidRPr="008355F6" w:rsidRDefault="008C586A" w:rsidP="008355F6">
            <w:pPr>
              <w:jc w:val="center"/>
            </w:pPr>
            <w:r>
              <w:t>7 450,00</w:t>
            </w:r>
          </w:p>
        </w:tc>
      </w:tr>
      <w:tr w:rsidR="008C586A" w:rsidRPr="00185929" w:rsidTr="00AC5583">
        <w:trPr>
          <w:trHeight w:val="660"/>
        </w:trPr>
        <w:tc>
          <w:tcPr>
            <w:tcW w:w="552" w:type="dxa"/>
            <w:noWrap/>
          </w:tcPr>
          <w:p w:rsidR="008C586A" w:rsidRPr="00591F40" w:rsidRDefault="008C586A" w:rsidP="00C551F3">
            <w:pPr>
              <w:jc w:val="center"/>
              <w:rPr>
                <w:rFonts w:eastAsia="MS Mincho"/>
                <w:bCs/>
                <w:color w:val="000000"/>
              </w:rPr>
            </w:pPr>
            <w:r>
              <w:rPr>
                <w:rFonts w:eastAsia="MS Mincho"/>
                <w:bCs/>
                <w:color w:val="000000"/>
              </w:rPr>
              <w:t>17</w:t>
            </w:r>
          </w:p>
        </w:tc>
        <w:tc>
          <w:tcPr>
            <w:tcW w:w="2613" w:type="dxa"/>
            <w:vAlign w:val="center"/>
          </w:tcPr>
          <w:p w:rsidR="008C586A" w:rsidRPr="00AC5583" w:rsidRDefault="008C586A" w:rsidP="00AC5583">
            <w:pPr>
              <w:jc w:val="center"/>
            </w:pPr>
            <w:r>
              <w:t>Принтер Xerox WorkCentre 3315</w:t>
            </w:r>
          </w:p>
        </w:tc>
        <w:tc>
          <w:tcPr>
            <w:tcW w:w="4031" w:type="dxa"/>
            <w:noWrap/>
            <w:vAlign w:val="center"/>
          </w:tcPr>
          <w:p w:rsidR="008C586A" w:rsidRPr="001F52D2" w:rsidRDefault="008C586A" w:rsidP="001F52D2">
            <w:pPr>
              <w:jc w:val="center"/>
            </w:pPr>
            <w:r>
              <w:t>Комплект картриджей</w:t>
            </w:r>
          </w:p>
        </w:tc>
        <w:tc>
          <w:tcPr>
            <w:tcW w:w="955" w:type="dxa"/>
            <w:noWrap/>
            <w:vAlign w:val="center"/>
          </w:tcPr>
          <w:p w:rsidR="008C586A" w:rsidRPr="009847EC" w:rsidRDefault="008C586A" w:rsidP="009847EC">
            <w:pPr>
              <w:jc w:val="center"/>
              <w:rPr>
                <w:rFonts w:eastAsia="MS Mincho"/>
                <w:bCs/>
                <w:color w:val="000000"/>
              </w:rPr>
            </w:pPr>
            <w:r>
              <w:rPr>
                <w:rFonts w:eastAsia="MS Mincho"/>
                <w:bCs/>
                <w:color w:val="000000"/>
              </w:rPr>
              <w:t>2</w:t>
            </w:r>
          </w:p>
        </w:tc>
        <w:tc>
          <w:tcPr>
            <w:tcW w:w="1420" w:type="dxa"/>
            <w:vAlign w:val="center"/>
          </w:tcPr>
          <w:p w:rsidR="008C586A" w:rsidRPr="008355F6" w:rsidRDefault="008C586A" w:rsidP="008355F6">
            <w:pPr>
              <w:jc w:val="center"/>
            </w:pPr>
            <w:r>
              <w:t>5 800,00</w:t>
            </w:r>
          </w:p>
        </w:tc>
      </w:tr>
      <w:tr w:rsidR="008C586A" w:rsidRPr="00185929" w:rsidTr="00AC5583">
        <w:trPr>
          <w:trHeight w:val="443"/>
        </w:trPr>
        <w:tc>
          <w:tcPr>
            <w:tcW w:w="552" w:type="dxa"/>
            <w:noWrap/>
          </w:tcPr>
          <w:p w:rsidR="008C586A" w:rsidRPr="005702A6" w:rsidRDefault="008C586A" w:rsidP="00C551F3">
            <w:pPr>
              <w:jc w:val="center"/>
              <w:rPr>
                <w:rFonts w:eastAsia="MS Mincho"/>
                <w:bCs/>
                <w:color w:val="000000"/>
              </w:rPr>
            </w:pPr>
            <w:r>
              <w:rPr>
                <w:rFonts w:eastAsia="MS Mincho"/>
                <w:bCs/>
                <w:color w:val="000000"/>
              </w:rPr>
              <w:t>18</w:t>
            </w:r>
          </w:p>
        </w:tc>
        <w:tc>
          <w:tcPr>
            <w:tcW w:w="2613" w:type="dxa"/>
            <w:vAlign w:val="center"/>
          </w:tcPr>
          <w:p w:rsidR="008C586A" w:rsidRPr="00AC5583" w:rsidRDefault="008C586A" w:rsidP="00AC5583">
            <w:pPr>
              <w:jc w:val="center"/>
              <w:rPr>
                <w:color w:val="000000"/>
                <w:lang w:val="en-US"/>
              </w:rPr>
            </w:pPr>
            <w:r>
              <w:rPr>
                <w:color w:val="000000"/>
              </w:rPr>
              <w:t>Принтер</w:t>
            </w:r>
            <w:r>
              <w:rPr>
                <w:color w:val="000000"/>
                <w:lang w:val="en-US"/>
              </w:rPr>
              <w:t xml:space="preserve"> KYOCERA </w:t>
            </w:r>
            <w:proofErr w:type="spellStart"/>
            <w:r>
              <w:rPr>
                <w:color w:val="000000"/>
                <w:lang w:val="en-US"/>
              </w:rPr>
              <w:t>Ecosys</w:t>
            </w:r>
            <w:proofErr w:type="spellEnd"/>
            <w:r>
              <w:rPr>
                <w:color w:val="000000"/>
                <w:lang w:val="en-US"/>
              </w:rPr>
              <w:t xml:space="preserve"> M2530DN, A4</w:t>
            </w:r>
          </w:p>
        </w:tc>
        <w:tc>
          <w:tcPr>
            <w:tcW w:w="4031" w:type="dxa"/>
            <w:noWrap/>
            <w:vAlign w:val="center"/>
          </w:tcPr>
          <w:p w:rsidR="008C586A" w:rsidRPr="004F00AE" w:rsidRDefault="008C586A" w:rsidP="004F00AE">
            <w:pPr>
              <w:pStyle w:val="1"/>
              <w:shd w:val="clear" w:color="auto" w:fill="FFFFFF"/>
              <w:spacing w:before="0" w:after="72"/>
              <w:jc w:val="center"/>
              <w:textAlignment w:val="baseline"/>
              <w:rPr>
                <w:b w:val="0"/>
                <w:color w:val="000000"/>
                <w:sz w:val="24"/>
                <w:szCs w:val="24"/>
                <w:lang w:val="en-US"/>
              </w:rPr>
            </w:pPr>
            <w:r>
              <w:rPr>
                <w:b w:val="0"/>
                <w:color w:val="000000"/>
                <w:sz w:val="24"/>
                <w:szCs w:val="24"/>
              </w:rPr>
              <w:t xml:space="preserve">Картридж </w:t>
            </w:r>
            <w:r>
              <w:rPr>
                <w:b w:val="0"/>
                <w:color w:val="000000"/>
                <w:sz w:val="24"/>
                <w:szCs w:val="24"/>
                <w:lang w:val="en-US"/>
              </w:rPr>
              <w:t>TK - 1130</w:t>
            </w:r>
          </w:p>
        </w:tc>
        <w:tc>
          <w:tcPr>
            <w:tcW w:w="955" w:type="dxa"/>
            <w:noWrap/>
            <w:vAlign w:val="center"/>
          </w:tcPr>
          <w:p w:rsidR="008C586A" w:rsidRPr="004F00AE" w:rsidRDefault="008C586A" w:rsidP="004F00AE">
            <w:pPr>
              <w:jc w:val="center"/>
              <w:rPr>
                <w:rFonts w:eastAsia="MS Mincho"/>
                <w:bCs/>
                <w:color w:val="000000"/>
                <w:lang w:val="en-US"/>
              </w:rPr>
            </w:pPr>
            <w:r>
              <w:rPr>
                <w:rFonts w:eastAsia="MS Mincho"/>
                <w:bCs/>
                <w:color w:val="000000"/>
                <w:lang w:val="en-US"/>
              </w:rPr>
              <w:t>3</w:t>
            </w:r>
          </w:p>
        </w:tc>
        <w:tc>
          <w:tcPr>
            <w:tcW w:w="1420" w:type="dxa"/>
            <w:vAlign w:val="center"/>
          </w:tcPr>
          <w:p w:rsidR="008C586A" w:rsidRPr="008355F6" w:rsidRDefault="008C586A" w:rsidP="008355F6">
            <w:pPr>
              <w:jc w:val="center"/>
            </w:pPr>
            <w:r>
              <w:t>6 100,00</w:t>
            </w:r>
          </w:p>
        </w:tc>
      </w:tr>
      <w:tr w:rsidR="008C586A" w:rsidRPr="00185929" w:rsidTr="00AC5583">
        <w:trPr>
          <w:trHeight w:val="443"/>
        </w:trPr>
        <w:tc>
          <w:tcPr>
            <w:tcW w:w="552" w:type="dxa"/>
            <w:noWrap/>
          </w:tcPr>
          <w:p w:rsidR="008C586A" w:rsidRPr="005702A6" w:rsidRDefault="008C586A" w:rsidP="00591F40">
            <w:pPr>
              <w:jc w:val="center"/>
              <w:rPr>
                <w:rFonts w:eastAsia="MS Mincho"/>
                <w:bCs/>
                <w:color w:val="000000"/>
              </w:rPr>
            </w:pPr>
            <w:r>
              <w:rPr>
                <w:rFonts w:eastAsia="MS Mincho"/>
                <w:bCs/>
                <w:color w:val="000000"/>
              </w:rPr>
              <w:t>19</w:t>
            </w:r>
          </w:p>
        </w:tc>
        <w:tc>
          <w:tcPr>
            <w:tcW w:w="2613" w:type="dxa"/>
            <w:vAlign w:val="center"/>
          </w:tcPr>
          <w:p w:rsidR="008C586A" w:rsidRPr="00AC5583" w:rsidRDefault="008C586A" w:rsidP="00AC5583">
            <w:pPr>
              <w:jc w:val="center"/>
              <w:rPr>
                <w:color w:val="000000"/>
                <w:lang w:val="en-US"/>
              </w:rPr>
            </w:pPr>
            <w:r>
              <w:rPr>
                <w:color w:val="000000"/>
              </w:rPr>
              <w:t>Принтер</w:t>
            </w:r>
            <w:r>
              <w:rPr>
                <w:color w:val="000000"/>
                <w:lang w:val="en-US"/>
              </w:rPr>
              <w:t xml:space="preserve"> KYOCERA </w:t>
            </w:r>
            <w:proofErr w:type="spellStart"/>
            <w:r>
              <w:rPr>
                <w:color w:val="000000"/>
                <w:lang w:val="en-US"/>
              </w:rPr>
              <w:t>Ecosys</w:t>
            </w:r>
            <w:proofErr w:type="spellEnd"/>
            <w:r>
              <w:rPr>
                <w:color w:val="000000"/>
                <w:lang w:val="en-US"/>
              </w:rPr>
              <w:t xml:space="preserve"> M3040idn, A4</w:t>
            </w:r>
          </w:p>
        </w:tc>
        <w:tc>
          <w:tcPr>
            <w:tcW w:w="4031" w:type="dxa"/>
            <w:noWrap/>
            <w:vAlign w:val="center"/>
          </w:tcPr>
          <w:p w:rsidR="008C586A" w:rsidRPr="004F00AE" w:rsidRDefault="008C586A" w:rsidP="004F00AE">
            <w:pPr>
              <w:pStyle w:val="1"/>
              <w:shd w:val="clear" w:color="auto" w:fill="FFFFFF"/>
              <w:spacing w:before="0" w:after="72"/>
              <w:jc w:val="center"/>
              <w:textAlignment w:val="baseline"/>
              <w:rPr>
                <w:b w:val="0"/>
                <w:color w:val="000000"/>
                <w:sz w:val="24"/>
                <w:szCs w:val="24"/>
              </w:rPr>
            </w:pPr>
            <w:r>
              <w:rPr>
                <w:b w:val="0"/>
                <w:color w:val="000000"/>
                <w:sz w:val="24"/>
                <w:szCs w:val="24"/>
              </w:rPr>
              <w:t xml:space="preserve">Картридж </w:t>
            </w:r>
            <w:r>
              <w:rPr>
                <w:b w:val="0"/>
                <w:color w:val="000000"/>
                <w:sz w:val="24"/>
                <w:szCs w:val="24"/>
                <w:lang w:val="en-US"/>
              </w:rPr>
              <w:t>TK - 3150</w:t>
            </w:r>
          </w:p>
        </w:tc>
        <w:tc>
          <w:tcPr>
            <w:tcW w:w="955" w:type="dxa"/>
            <w:noWrap/>
            <w:vAlign w:val="center"/>
          </w:tcPr>
          <w:p w:rsidR="008C586A" w:rsidRPr="004F00AE" w:rsidRDefault="008C586A" w:rsidP="004F00AE">
            <w:pPr>
              <w:jc w:val="center"/>
              <w:rPr>
                <w:rFonts w:eastAsia="MS Mincho"/>
                <w:bCs/>
                <w:color w:val="000000"/>
                <w:lang w:val="en-US"/>
              </w:rPr>
            </w:pPr>
            <w:r>
              <w:rPr>
                <w:rFonts w:eastAsia="MS Mincho"/>
                <w:bCs/>
                <w:color w:val="000000"/>
                <w:lang w:val="en-US"/>
              </w:rPr>
              <w:t>2</w:t>
            </w:r>
          </w:p>
        </w:tc>
        <w:tc>
          <w:tcPr>
            <w:tcW w:w="1420" w:type="dxa"/>
            <w:vAlign w:val="center"/>
          </w:tcPr>
          <w:p w:rsidR="008C586A" w:rsidRPr="008355F6" w:rsidRDefault="008C586A" w:rsidP="008355F6">
            <w:pPr>
              <w:jc w:val="center"/>
            </w:pPr>
            <w:r>
              <w:t>7 930,00</w:t>
            </w:r>
          </w:p>
        </w:tc>
      </w:tr>
      <w:tr w:rsidR="008C586A" w:rsidRPr="00185929" w:rsidTr="00AC5583">
        <w:trPr>
          <w:trHeight w:val="443"/>
        </w:trPr>
        <w:tc>
          <w:tcPr>
            <w:tcW w:w="552" w:type="dxa"/>
            <w:noWrap/>
          </w:tcPr>
          <w:p w:rsidR="008C586A" w:rsidRPr="005702A6" w:rsidRDefault="008C586A" w:rsidP="00591F40">
            <w:pPr>
              <w:jc w:val="center"/>
              <w:rPr>
                <w:rFonts w:eastAsia="MS Mincho"/>
                <w:bCs/>
                <w:color w:val="000000"/>
              </w:rPr>
            </w:pPr>
            <w:r>
              <w:rPr>
                <w:rFonts w:eastAsia="MS Mincho"/>
                <w:bCs/>
                <w:color w:val="000000"/>
              </w:rPr>
              <w:t>20</w:t>
            </w:r>
          </w:p>
        </w:tc>
        <w:tc>
          <w:tcPr>
            <w:tcW w:w="2613" w:type="dxa"/>
            <w:vAlign w:val="center"/>
          </w:tcPr>
          <w:p w:rsidR="008C586A" w:rsidRPr="00AC5583" w:rsidRDefault="008C586A" w:rsidP="00AC5583">
            <w:pPr>
              <w:jc w:val="center"/>
              <w:rPr>
                <w:color w:val="000000"/>
                <w:lang w:val="en-US"/>
              </w:rPr>
            </w:pPr>
            <w:r>
              <w:rPr>
                <w:rFonts w:eastAsia="MS Mincho"/>
                <w:bCs/>
                <w:color w:val="000000"/>
              </w:rPr>
              <w:t xml:space="preserve">Принтер </w:t>
            </w:r>
            <w:proofErr w:type="spellStart"/>
            <w:r>
              <w:rPr>
                <w:rFonts w:eastAsia="MS Mincho"/>
                <w:bCs/>
                <w:color w:val="000000"/>
              </w:rPr>
              <w:t>Kyocera</w:t>
            </w:r>
            <w:proofErr w:type="spellEnd"/>
            <w:r>
              <w:rPr>
                <w:rFonts w:eastAsia="MS Mincho"/>
                <w:bCs/>
                <w:color w:val="000000"/>
              </w:rPr>
              <w:t xml:space="preserve"> FS-1040</w:t>
            </w:r>
          </w:p>
        </w:tc>
        <w:tc>
          <w:tcPr>
            <w:tcW w:w="4031" w:type="dxa"/>
            <w:noWrap/>
            <w:vAlign w:val="center"/>
          </w:tcPr>
          <w:p w:rsidR="008C586A" w:rsidRPr="004F00AE" w:rsidRDefault="008C586A" w:rsidP="004F00AE">
            <w:pPr>
              <w:pStyle w:val="1"/>
              <w:shd w:val="clear" w:color="auto" w:fill="FFFFFF"/>
              <w:spacing w:before="0" w:after="72"/>
              <w:jc w:val="center"/>
              <w:textAlignment w:val="baseline"/>
              <w:rPr>
                <w:b w:val="0"/>
                <w:color w:val="000000"/>
                <w:sz w:val="24"/>
                <w:szCs w:val="24"/>
                <w:lang w:val="en-US"/>
              </w:rPr>
            </w:pPr>
            <w:r>
              <w:rPr>
                <w:b w:val="0"/>
                <w:color w:val="000000"/>
                <w:sz w:val="24"/>
                <w:szCs w:val="24"/>
              </w:rPr>
              <w:t xml:space="preserve">Картридж </w:t>
            </w:r>
            <w:r>
              <w:rPr>
                <w:b w:val="0"/>
                <w:color w:val="000000"/>
                <w:sz w:val="24"/>
                <w:szCs w:val="24"/>
                <w:lang w:val="en-US"/>
              </w:rPr>
              <w:t>TK - 1110</w:t>
            </w:r>
          </w:p>
        </w:tc>
        <w:tc>
          <w:tcPr>
            <w:tcW w:w="955" w:type="dxa"/>
            <w:noWrap/>
            <w:vAlign w:val="center"/>
          </w:tcPr>
          <w:p w:rsidR="008C586A" w:rsidRPr="004F00AE" w:rsidRDefault="008C586A" w:rsidP="004F00AE">
            <w:pPr>
              <w:jc w:val="center"/>
              <w:rPr>
                <w:rFonts w:eastAsia="MS Mincho"/>
                <w:bCs/>
                <w:color w:val="000000"/>
                <w:lang w:val="en-US"/>
              </w:rPr>
            </w:pPr>
            <w:r>
              <w:rPr>
                <w:rFonts w:eastAsia="MS Mincho"/>
                <w:bCs/>
                <w:color w:val="000000"/>
                <w:lang w:val="en-US"/>
              </w:rPr>
              <w:t>10</w:t>
            </w:r>
          </w:p>
        </w:tc>
        <w:tc>
          <w:tcPr>
            <w:tcW w:w="1420" w:type="dxa"/>
            <w:vAlign w:val="center"/>
          </w:tcPr>
          <w:p w:rsidR="008C586A" w:rsidRPr="008355F6" w:rsidRDefault="008C586A" w:rsidP="008355F6">
            <w:pPr>
              <w:jc w:val="center"/>
            </w:pPr>
            <w:r>
              <w:t>1 600,00</w:t>
            </w:r>
          </w:p>
        </w:tc>
      </w:tr>
    </w:tbl>
    <w:p w:rsidR="008C586A" w:rsidRDefault="008C586A" w:rsidP="00BB2797">
      <w:pPr>
        <w:ind w:firstLine="709"/>
        <w:jc w:val="both"/>
        <w:rPr>
          <w:bCs/>
          <w:sz w:val="28"/>
          <w:szCs w:val="28"/>
        </w:rPr>
      </w:pPr>
      <w:r>
        <w:rPr>
          <w:bCs/>
          <w:sz w:val="28"/>
          <w:szCs w:val="28"/>
        </w:rPr>
        <w:t xml:space="preserve">4.9.2. Особые условия: </w:t>
      </w:r>
    </w:p>
    <w:p w:rsidR="008C586A" w:rsidRDefault="008C586A" w:rsidP="00BB2797">
      <w:pPr>
        <w:ind w:firstLine="709"/>
        <w:jc w:val="both"/>
        <w:rPr>
          <w:bCs/>
          <w:sz w:val="28"/>
          <w:szCs w:val="28"/>
        </w:rPr>
      </w:pPr>
      <w:r>
        <w:rPr>
          <w:bCs/>
          <w:sz w:val="28"/>
          <w:szCs w:val="28"/>
        </w:rPr>
        <w:t xml:space="preserve">- При наличии необходимости поставки </w:t>
      </w:r>
      <w:r>
        <w:rPr>
          <w:color w:val="222222"/>
          <w:sz w:val="28"/>
          <w:szCs w:val="28"/>
          <w:shd w:val="clear" w:color="auto" w:fill="FFFFFF"/>
        </w:rPr>
        <w:t>вычислительной техники, сре</w:t>
      </w:r>
      <w:proofErr w:type="gramStart"/>
      <w:r>
        <w:rPr>
          <w:color w:val="222222"/>
          <w:sz w:val="28"/>
          <w:szCs w:val="28"/>
          <w:shd w:val="clear" w:color="auto" w:fill="FFFFFF"/>
        </w:rPr>
        <w:t>дств св</w:t>
      </w:r>
      <w:proofErr w:type="gramEnd"/>
      <w:r>
        <w:rPr>
          <w:color w:val="222222"/>
          <w:sz w:val="28"/>
          <w:szCs w:val="28"/>
          <w:shd w:val="clear" w:color="auto" w:fill="FFFFFF"/>
        </w:rPr>
        <w:t>язи, расходных материалов, компонентов, запасных частей для вычислительной и периферийной техники</w:t>
      </w:r>
      <w:r>
        <w:rPr>
          <w:bCs/>
          <w:sz w:val="28"/>
          <w:szCs w:val="28"/>
        </w:rPr>
        <w:t>, не указанных в настоящей номенклатуре, стороны (Заказчик и Поставщик) вправе согласовать расширение ассортимента Товара дополнительным соглашением к договору, заключаемому по результатам настоящего Открытого конкурса без проведения дополнительных конкурсных процедур;</w:t>
      </w:r>
    </w:p>
    <w:p w:rsidR="008C586A" w:rsidRPr="0038179E" w:rsidRDefault="008C586A" w:rsidP="00264D00">
      <w:pPr>
        <w:pStyle w:val="ConsNonformat"/>
        <w:tabs>
          <w:tab w:val="left" w:pos="567"/>
          <w:tab w:val="left" w:pos="9637"/>
        </w:tabs>
        <w:ind w:firstLine="709"/>
        <w:jc w:val="both"/>
        <w:rPr>
          <w:sz w:val="28"/>
          <w:szCs w:val="28"/>
        </w:rPr>
      </w:pPr>
      <w:r>
        <w:rPr>
          <w:bCs/>
          <w:sz w:val="28"/>
          <w:szCs w:val="28"/>
        </w:rPr>
        <w:t xml:space="preserve">- </w:t>
      </w:r>
      <w:r>
        <w:rPr>
          <w:sz w:val="28"/>
          <w:szCs w:val="28"/>
        </w:rPr>
        <w:t>Участник размещения заказа должен принять во внимание, что все оборудование Заказчика стоит на гарантии и использование не оригинальных расходных материалов не допускается, так как может привести к выходу из строя оборудования Заказчика и снятия с гарантии.</w:t>
      </w:r>
    </w:p>
    <w:p w:rsidR="008C586A" w:rsidRDefault="008C586A" w:rsidP="00264D00"/>
    <w:p w:rsidR="008C586A" w:rsidRDefault="008C586A" w:rsidP="00914FC2">
      <w:pPr>
        <w:ind w:firstLine="709"/>
        <w:rPr>
          <w:b/>
          <w:sz w:val="28"/>
          <w:szCs w:val="28"/>
        </w:rPr>
      </w:pPr>
      <w:r>
        <w:rPr>
          <w:b/>
          <w:sz w:val="28"/>
          <w:szCs w:val="28"/>
        </w:rPr>
        <w:t>4.10. Требования к упаковке и маркировке:</w:t>
      </w:r>
    </w:p>
    <w:p w:rsidR="008C586A" w:rsidRPr="00752F10" w:rsidRDefault="008C586A" w:rsidP="005F6829">
      <w:pPr>
        <w:pStyle w:val="19"/>
        <w:ind w:firstLine="709"/>
        <w:rPr>
          <w:rFonts w:eastAsia="MS Mincho"/>
          <w:szCs w:val="28"/>
        </w:rPr>
      </w:pPr>
      <w:r>
        <w:rPr>
          <w:rFonts w:eastAsia="MS Mincho"/>
          <w:szCs w:val="28"/>
        </w:rPr>
        <w:t>4.10.1. Товар должен поставляться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производителя.</w:t>
      </w:r>
    </w:p>
    <w:p w:rsidR="008C586A" w:rsidRDefault="008C586A" w:rsidP="00914FC2">
      <w:pPr>
        <w:pStyle w:val="ConsNonformat"/>
        <w:tabs>
          <w:tab w:val="left" w:pos="567"/>
          <w:tab w:val="left" w:pos="9637"/>
        </w:tabs>
        <w:ind w:firstLine="709"/>
        <w:jc w:val="both"/>
        <w:rPr>
          <w:sz w:val="28"/>
          <w:szCs w:val="28"/>
        </w:rPr>
      </w:pPr>
      <w:r>
        <w:rPr>
          <w:sz w:val="28"/>
          <w:szCs w:val="28"/>
        </w:rPr>
        <w:t>4.10.2. На каждой единице Товара должен присутствовать зарегистрированный товарный знак фирмы-производителя. Товар должен полностью соответствовать функциональным характеристикам, установленным производителем для поставляемого Товара, должен быть пригоден для использования в условиях офисных помещений. Применение предлагаемых к поставке расходных материалов не должно приводить к порче или преждевременному износу оборудования;</w:t>
      </w:r>
    </w:p>
    <w:p w:rsidR="008C586A" w:rsidRPr="002A5993" w:rsidRDefault="008C586A" w:rsidP="00914FC2">
      <w:pPr>
        <w:pStyle w:val="afc"/>
        <w:rPr>
          <w:sz w:val="28"/>
          <w:szCs w:val="28"/>
        </w:rPr>
      </w:pPr>
      <w:r>
        <w:rPr>
          <w:sz w:val="28"/>
          <w:szCs w:val="28"/>
        </w:rPr>
        <w:t>4.10.3. Упаковка и маркировка Товара должна содержать все признаки оригинальности, установленные производителями:</w:t>
      </w:r>
    </w:p>
    <w:p w:rsidR="008C586A" w:rsidRPr="0095462B" w:rsidRDefault="008C586A" w:rsidP="008C586A">
      <w:pPr>
        <w:pStyle w:val="aff"/>
        <w:numPr>
          <w:ilvl w:val="0"/>
          <w:numId w:val="22"/>
        </w:numPr>
        <w:tabs>
          <w:tab w:val="left" w:pos="709"/>
          <w:tab w:val="left" w:pos="993"/>
        </w:tabs>
        <w:suppressAutoHyphens w:val="0"/>
        <w:ind w:left="0" w:firstLine="709"/>
        <w:jc w:val="both"/>
        <w:rPr>
          <w:szCs w:val="28"/>
        </w:rPr>
      </w:pPr>
      <w:r>
        <w:rPr>
          <w:szCs w:val="28"/>
        </w:rPr>
        <w:t>голограммы, защитные пломбы, марки, содержащие все элементы защиты от подделок (микротекст, изменяемый под углом зрения цвет логотипа, термополоса и т.п.);</w:t>
      </w:r>
    </w:p>
    <w:p w:rsidR="008C586A" w:rsidRPr="0095462B" w:rsidRDefault="008C586A" w:rsidP="008C586A">
      <w:pPr>
        <w:pStyle w:val="aff"/>
        <w:numPr>
          <w:ilvl w:val="0"/>
          <w:numId w:val="22"/>
        </w:numPr>
        <w:tabs>
          <w:tab w:val="left" w:pos="709"/>
          <w:tab w:val="left" w:pos="993"/>
        </w:tabs>
        <w:suppressAutoHyphens w:val="0"/>
        <w:ind w:left="0" w:firstLine="709"/>
        <w:jc w:val="both"/>
        <w:rPr>
          <w:szCs w:val="28"/>
        </w:rPr>
      </w:pPr>
      <w:r>
        <w:rPr>
          <w:szCs w:val="28"/>
        </w:rPr>
        <w:t>номер партии на коробке и на картридже должны совпадать;</w:t>
      </w:r>
    </w:p>
    <w:p w:rsidR="008C586A" w:rsidRPr="0095462B" w:rsidRDefault="008C586A" w:rsidP="008C586A">
      <w:pPr>
        <w:pStyle w:val="aff"/>
        <w:numPr>
          <w:ilvl w:val="0"/>
          <w:numId w:val="22"/>
        </w:numPr>
        <w:tabs>
          <w:tab w:val="left" w:pos="709"/>
          <w:tab w:val="left" w:pos="993"/>
        </w:tabs>
        <w:suppressAutoHyphens w:val="0"/>
        <w:ind w:left="0" w:firstLine="709"/>
        <w:jc w:val="both"/>
        <w:rPr>
          <w:szCs w:val="28"/>
        </w:rPr>
      </w:pPr>
      <w:r>
        <w:rPr>
          <w:szCs w:val="28"/>
        </w:rPr>
        <w:t>чека с запорной лентой должны составлять одно целое с боковиной картриджа и иметь одну консистенцию пластика с общим корпусом картриджа;</w:t>
      </w:r>
    </w:p>
    <w:p w:rsidR="008C586A" w:rsidRPr="0095462B" w:rsidRDefault="008C586A" w:rsidP="008C586A">
      <w:pPr>
        <w:pStyle w:val="aff"/>
        <w:numPr>
          <w:ilvl w:val="0"/>
          <w:numId w:val="22"/>
        </w:numPr>
        <w:tabs>
          <w:tab w:val="left" w:pos="709"/>
          <w:tab w:val="left" w:pos="993"/>
        </w:tabs>
        <w:suppressAutoHyphens w:val="0"/>
        <w:ind w:left="0" w:firstLine="709"/>
        <w:jc w:val="both"/>
        <w:rPr>
          <w:szCs w:val="28"/>
        </w:rPr>
      </w:pPr>
      <w:r>
        <w:rPr>
          <w:szCs w:val="28"/>
        </w:rPr>
        <w:t xml:space="preserve">корпус картриджа не должен иметь потертостей, царапин, сколов и следов вскрытия. </w:t>
      </w:r>
    </w:p>
    <w:p w:rsidR="008C586A" w:rsidRDefault="008C586A" w:rsidP="00914FC2">
      <w:pPr>
        <w:ind w:firstLine="567"/>
        <w:jc w:val="both"/>
        <w:rPr>
          <w:sz w:val="28"/>
          <w:szCs w:val="28"/>
        </w:rPr>
      </w:pPr>
      <w:r>
        <w:rPr>
          <w:sz w:val="28"/>
          <w:szCs w:val="28"/>
        </w:rPr>
        <w:t xml:space="preserve">4.10.4. В </w:t>
      </w:r>
      <w:proofErr w:type="gramStart"/>
      <w:r>
        <w:rPr>
          <w:sz w:val="28"/>
          <w:szCs w:val="28"/>
        </w:rPr>
        <w:t>случае</w:t>
      </w:r>
      <w:proofErr w:type="gramEnd"/>
      <w:r>
        <w:rPr>
          <w:sz w:val="28"/>
          <w:szCs w:val="28"/>
        </w:rPr>
        <w:t xml:space="preserve"> снятия с производства картриджей допускается замена на картриджи, выпускаемые производителем взамен снятых.</w:t>
      </w:r>
    </w:p>
    <w:p w:rsidR="008C586A" w:rsidRDefault="008C586A" w:rsidP="00BB2797">
      <w:pPr>
        <w:ind w:firstLine="709"/>
        <w:jc w:val="both"/>
        <w:rPr>
          <w:bCs/>
          <w:sz w:val="28"/>
          <w:szCs w:val="28"/>
        </w:rPr>
      </w:pPr>
    </w:p>
    <w:p w:rsidR="008C586A" w:rsidRDefault="008C586A" w:rsidP="00914FC2">
      <w:pPr>
        <w:ind w:firstLine="709"/>
        <w:jc w:val="both"/>
        <w:rPr>
          <w:b/>
          <w:bCs/>
          <w:sz w:val="28"/>
          <w:szCs w:val="28"/>
        </w:rPr>
      </w:pPr>
      <w:r>
        <w:rPr>
          <w:b/>
          <w:bCs/>
          <w:sz w:val="28"/>
          <w:szCs w:val="28"/>
        </w:rPr>
        <w:t>4.11. Правила приемки Товара.</w:t>
      </w:r>
    </w:p>
    <w:p w:rsidR="008C586A" w:rsidRPr="00383102" w:rsidRDefault="008C586A" w:rsidP="00914FC2">
      <w:pPr>
        <w:widowControl w:val="0"/>
        <w:autoSpaceDE w:val="0"/>
        <w:autoSpaceDN w:val="0"/>
        <w:adjustRightInd w:val="0"/>
        <w:ind w:firstLine="709"/>
        <w:jc w:val="both"/>
        <w:rPr>
          <w:sz w:val="28"/>
          <w:szCs w:val="28"/>
        </w:rPr>
      </w:pPr>
      <w:r>
        <w:rPr>
          <w:sz w:val="28"/>
          <w:szCs w:val="28"/>
        </w:rPr>
        <w:t xml:space="preserve">4.11.1. Приемка Товара осуществляется представителями Поставщика и </w:t>
      </w:r>
      <w:r>
        <w:rPr>
          <w:rFonts w:eastAsia="MS Mincho"/>
          <w:sz w:val="28"/>
          <w:szCs w:val="28"/>
        </w:rPr>
        <w:t>Заказчика</w:t>
      </w:r>
      <w:r>
        <w:rPr>
          <w:sz w:val="28"/>
          <w:szCs w:val="28"/>
        </w:rPr>
        <w:t xml:space="preserve"> с подписанием товарной накладной (ТОРГ-12) в месте приемки Товара. Представитель </w:t>
      </w:r>
      <w:r>
        <w:rPr>
          <w:rFonts w:eastAsia="MS Mincho"/>
          <w:sz w:val="28"/>
          <w:szCs w:val="28"/>
        </w:rPr>
        <w:t xml:space="preserve">Заказчика </w:t>
      </w:r>
      <w:r>
        <w:rPr>
          <w:sz w:val="28"/>
          <w:szCs w:val="28"/>
        </w:rPr>
        <w:t>перед приемкой Товара предъявляет Поставщику следующие документы:</w:t>
      </w:r>
    </w:p>
    <w:p w:rsidR="008C586A" w:rsidRDefault="008C586A" w:rsidP="00914FC2">
      <w:pPr>
        <w:widowControl w:val="0"/>
        <w:autoSpaceDE w:val="0"/>
        <w:autoSpaceDN w:val="0"/>
        <w:adjustRightInd w:val="0"/>
        <w:ind w:firstLine="709"/>
        <w:jc w:val="both"/>
        <w:rPr>
          <w:sz w:val="28"/>
          <w:szCs w:val="28"/>
        </w:rPr>
      </w:pPr>
      <w:r>
        <w:rPr>
          <w:sz w:val="28"/>
          <w:szCs w:val="28"/>
        </w:rPr>
        <w:t xml:space="preserve">- документ, удостоверяющий личность представителя </w:t>
      </w:r>
      <w:r>
        <w:rPr>
          <w:rFonts w:eastAsia="MS Mincho"/>
          <w:sz w:val="28"/>
          <w:szCs w:val="28"/>
        </w:rPr>
        <w:t>Заказчика</w:t>
      </w:r>
      <w:r>
        <w:rPr>
          <w:sz w:val="28"/>
          <w:szCs w:val="28"/>
        </w:rPr>
        <w:t>;</w:t>
      </w:r>
    </w:p>
    <w:p w:rsidR="008C586A" w:rsidRPr="00F35F41" w:rsidRDefault="008C586A" w:rsidP="00914FC2">
      <w:pPr>
        <w:widowControl w:val="0"/>
        <w:autoSpaceDE w:val="0"/>
        <w:autoSpaceDN w:val="0"/>
        <w:adjustRightInd w:val="0"/>
        <w:ind w:firstLine="709"/>
        <w:jc w:val="both"/>
        <w:rPr>
          <w:bCs/>
          <w:sz w:val="28"/>
          <w:szCs w:val="28"/>
        </w:rPr>
      </w:pPr>
      <w:r>
        <w:rPr>
          <w:bCs/>
          <w:sz w:val="28"/>
          <w:szCs w:val="28"/>
        </w:rPr>
        <w:t xml:space="preserve">4.11.2. При приемке Товара представитель </w:t>
      </w:r>
      <w:r>
        <w:rPr>
          <w:rFonts w:eastAsia="MS Mincho"/>
          <w:sz w:val="28"/>
          <w:szCs w:val="28"/>
        </w:rPr>
        <w:t>Заказчика</w:t>
      </w:r>
      <w:r>
        <w:rPr>
          <w:bCs/>
          <w:sz w:val="28"/>
          <w:szCs w:val="28"/>
        </w:rPr>
        <w:t xml:space="preserve"> осуществляет его проверку по количеству, качеству в соответствии с согласованной Сторонами Спецификацией.</w:t>
      </w:r>
    </w:p>
    <w:p w:rsidR="008C586A" w:rsidRPr="00F35F41" w:rsidRDefault="008C586A" w:rsidP="00914FC2">
      <w:pPr>
        <w:widowControl w:val="0"/>
        <w:autoSpaceDE w:val="0"/>
        <w:autoSpaceDN w:val="0"/>
        <w:adjustRightInd w:val="0"/>
        <w:ind w:firstLine="709"/>
        <w:jc w:val="both"/>
        <w:rPr>
          <w:sz w:val="28"/>
          <w:szCs w:val="28"/>
        </w:rPr>
      </w:pPr>
      <w:r>
        <w:rPr>
          <w:sz w:val="28"/>
          <w:szCs w:val="28"/>
        </w:rPr>
        <w:t xml:space="preserve">4.11.3. В случае выявления в ходе </w:t>
      </w:r>
      <w:proofErr w:type="gramStart"/>
      <w:r>
        <w:rPr>
          <w:sz w:val="28"/>
          <w:szCs w:val="28"/>
        </w:rPr>
        <w:t>осуществления приемки Товара несоответствия Товара</w:t>
      </w:r>
      <w:proofErr w:type="gramEnd"/>
      <w:r>
        <w:rPr>
          <w:sz w:val="28"/>
          <w:szCs w:val="28"/>
        </w:rPr>
        <w:t xml:space="preserve"> условиям настоящего Договора, Сторонами составляется акт с перечнем недостатков и со сроками их устранения за счет Поставщика.</w:t>
      </w:r>
    </w:p>
    <w:p w:rsidR="008C586A" w:rsidRDefault="008C586A" w:rsidP="00914FC2">
      <w:pPr>
        <w:ind w:firstLine="709"/>
        <w:jc w:val="both"/>
        <w:rPr>
          <w:sz w:val="28"/>
          <w:szCs w:val="28"/>
        </w:rPr>
      </w:pPr>
      <w:r>
        <w:rPr>
          <w:sz w:val="28"/>
          <w:szCs w:val="28"/>
        </w:rPr>
        <w:t>4.11.4. Датой поставки Товара считается дата подписания Сторонами товарной накладной (ТОРГ-12).</w:t>
      </w:r>
    </w:p>
    <w:p w:rsidR="008C586A" w:rsidRDefault="008C586A" w:rsidP="00914FC2">
      <w:pPr>
        <w:ind w:firstLine="709"/>
        <w:jc w:val="both"/>
        <w:rPr>
          <w:bCs/>
          <w:sz w:val="28"/>
          <w:szCs w:val="28"/>
        </w:rPr>
      </w:pPr>
    </w:p>
    <w:p w:rsidR="008C586A" w:rsidRPr="00B30CBF" w:rsidRDefault="008C586A" w:rsidP="0004082D">
      <w:pPr>
        <w:ind w:firstLine="709"/>
        <w:jc w:val="both"/>
        <w:rPr>
          <w:b/>
          <w:sz w:val="28"/>
          <w:szCs w:val="28"/>
        </w:rPr>
      </w:pPr>
      <w:r>
        <w:rPr>
          <w:rFonts w:eastAsia="MS Mincho"/>
          <w:b/>
          <w:bCs/>
          <w:sz w:val="28"/>
          <w:szCs w:val="28"/>
        </w:rPr>
        <w:t xml:space="preserve">4.12. </w:t>
      </w:r>
      <w:r>
        <w:rPr>
          <w:b/>
          <w:bCs/>
          <w:sz w:val="28"/>
          <w:szCs w:val="28"/>
        </w:rPr>
        <w:t>Гарантия качества Товара</w:t>
      </w:r>
      <w:r>
        <w:rPr>
          <w:b/>
          <w:sz w:val="28"/>
          <w:szCs w:val="28"/>
        </w:rPr>
        <w:t>:</w:t>
      </w:r>
    </w:p>
    <w:p w:rsidR="008C586A" w:rsidRDefault="008C586A" w:rsidP="0004082D">
      <w:pPr>
        <w:ind w:firstLine="709"/>
        <w:jc w:val="both"/>
        <w:rPr>
          <w:rFonts w:eastAsia="MS Mincho"/>
          <w:bCs/>
          <w:sz w:val="28"/>
          <w:szCs w:val="28"/>
        </w:rPr>
      </w:pPr>
      <w:r>
        <w:rPr>
          <w:rFonts w:eastAsia="MS Mincho"/>
          <w:bCs/>
          <w:sz w:val="28"/>
          <w:szCs w:val="28"/>
        </w:rPr>
        <w:t xml:space="preserve">4.12.1. Гарантия качества Товара в период </w:t>
      </w:r>
      <w:proofErr w:type="gramStart"/>
      <w:r>
        <w:rPr>
          <w:rFonts w:eastAsia="MS Mincho"/>
          <w:bCs/>
          <w:sz w:val="28"/>
          <w:szCs w:val="28"/>
        </w:rPr>
        <w:t>с даты подписания</w:t>
      </w:r>
      <w:proofErr w:type="gramEnd"/>
      <w:r>
        <w:rPr>
          <w:rFonts w:eastAsia="MS Mincho"/>
          <w:bCs/>
          <w:sz w:val="28"/>
          <w:szCs w:val="28"/>
        </w:rPr>
        <w:t xml:space="preserve"> обеими Сторонами товарной накладной (ТОРГ-12) должна составлять не менее 12 (двенадцати) месяцев; </w:t>
      </w:r>
    </w:p>
    <w:p w:rsidR="008C586A" w:rsidRPr="00856D52" w:rsidRDefault="008C586A" w:rsidP="0004082D">
      <w:pPr>
        <w:ind w:firstLine="709"/>
        <w:jc w:val="both"/>
        <w:rPr>
          <w:rFonts w:eastAsia="MS Mincho"/>
          <w:bCs/>
          <w:sz w:val="28"/>
          <w:szCs w:val="28"/>
        </w:rPr>
      </w:pPr>
      <w:r>
        <w:rPr>
          <w:rFonts w:eastAsia="MS Mincho"/>
          <w:bCs/>
          <w:sz w:val="28"/>
          <w:szCs w:val="28"/>
        </w:rPr>
        <w:t xml:space="preserve">4.12.2. Поставщик обязуется устранять </w:t>
      </w:r>
      <w:r>
        <w:rPr>
          <w:bCs/>
          <w:sz w:val="28"/>
          <w:szCs w:val="28"/>
        </w:rPr>
        <w:t xml:space="preserve">за свой счет в период гарантийного срока недостатки, которые не позволяют продолжить полнофункциональную эксплуатацию Товара. При этом гарантийный срок продлевается на период времени, в течение которого </w:t>
      </w:r>
      <w:r>
        <w:rPr>
          <w:rFonts w:eastAsia="MS Mincho"/>
          <w:sz w:val="28"/>
          <w:szCs w:val="28"/>
        </w:rPr>
        <w:t>Заказчик</w:t>
      </w:r>
      <w:r>
        <w:rPr>
          <w:bCs/>
          <w:sz w:val="28"/>
          <w:szCs w:val="28"/>
        </w:rPr>
        <w:t xml:space="preserve"> не мог использовать Товар.</w:t>
      </w:r>
    </w:p>
    <w:p w:rsidR="008C586A" w:rsidRDefault="008C586A" w:rsidP="0004082D">
      <w:pPr>
        <w:widowControl w:val="0"/>
        <w:autoSpaceDE w:val="0"/>
        <w:autoSpaceDN w:val="0"/>
        <w:adjustRightInd w:val="0"/>
        <w:ind w:firstLine="540"/>
        <w:jc w:val="both"/>
        <w:rPr>
          <w:snapToGrid w:val="0"/>
          <w:sz w:val="28"/>
          <w:szCs w:val="28"/>
        </w:rPr>
      </w:pPr>
      <w:r>
        <w:rPr>
          <w:bCs/>
          <w:sz w:val="28"/>
          <w:szCs w:val="28"/>
        </w:rPr>
        <w:t xml:space="preserve">4.12.3. </w:t>
      </w:r>
      <w:r>
        <w:rPr>
          <w:snapToGrid w:val="0"/>
          <w:sz w:val="28"/>
          <w:szCs w:val="28"/>
        </w:rPr>
        <w:t>Если при приемке Товара обнаружено несоответствие качества, количества и ассортимента поставленного Товара, указанного в соответствующей Заявке, Сторонами составляется акт об установленном расхождении, который подписывают обе Стороны настоящего Договора;</w:t>
      </w:r>
    </w:p>
    <w:p w:rsidR="008C586A" w:rsidRDefault="008C586A" w:rsidP="0004082D">
      <w:pPr>
        <w:autoSpaceDE w:val="0"/>
        <w:autoSpaceDN w:val="0"/>
        <w:adjustRightInd w:val="0"/>
        <w:ind w:firstLine="709"/>
        <w:jc w:val="both"/>
        <w:rPr>
          <w:snapToGrid w:val="0"/>
          <w:sz w:val="28"/>
          <w:szCs w:val="28"/>
        </w:rPr>
      </w:pPr>
      <w:r>
        <w:rPr>
          <w:snapToGrid w:val="0"/>
          <w:sz w:val="28"/>
          <w:szCs w:val="28"/>
        </w:rPr>
        <w:t>4.12.4. 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8C586A" w:rsidRDefault="008C586A" w:rsidP="00914FC2">
      <w:pPr>
        <w:ind w:firstLine="709"/>
        <w:jc w:val="both"/>
        <w:rPr>
          <w:bCs/>
          <w:sz w:val="28"/>
          <w:szCs w:val="28"/>
        </w:rPr>
      </w:pPr>
    </w:p>
    <w:p w:rsidR="008C586A" w:rsidRPr="006C7DEC" w:rsidRDefault="008C586A" w:rsidP="00321857">
      <w:pPr>
        <w:pStyle w:val="affa"/>
        <w:ind w:left="0" w:firstLine="709"/>
        <w:jc w:val="both"/>
        <w:rPr>
          <w:b/>
          <w:bCs/>
          <w:sz w:val="28"/>
          <w:szCs w:val="28"/>
        </w:rPr>
      </w:pPr>
      <w:r>
        <w:rPr>
          <w:b/>
          <w:sz w:val="28"/>
          <w:szCs w:val="28"/>
        </w:rPr>
        <w:t>4.13. Срок действия договора.</w:t>
      </w:r>
    </w:p>
    <w:p w:rsidR="008C586A" w:rsidRPr="003F093B" w:rsidRDefault="008C586A" w:rsidP="00321857">
      <w:pPr>
        <w:ind w:firstLine="709"/>
        <w:jc w:val="both"/>
        <w:rPr>
          <w:sz w:val="28"/>
          <w:szCs w:val="28"/>
        </w:rPr>
      </w:pPr>
      <w:r>
        <w:rPr>
          <w:sz w:val="28"/>
          <w:szCs w:val="28"/>
        </w:rPr>
        <w:t xml:space="preserve">4.13.1. Срок действия договора - </w:t>
      </w:r>
      <w:proofErr w:type="gramStart"/>
      <w:r>
        <w:rPr>
          <w:sz w:val="28"/>
          <w:szCs w:val="28"/>
        </w:rPr>
        <w:t>с даты подписания</w:t>
      </w:r>
      <w:proofErr w:type="gramEnd"/>
      <w:r>
        <w:rPr>
          <w:sz w:val="28"/>
          <w:szCs w:val="28"/>
        </w:rPr>
        <w:t xml:space="preserve"> по 31.12.2017 включительно, а в части оплат - до полного исполнения Сторонами своих обязательств.</w:t>
      </w:r>
    </w:p>
    <w:p w:rsidR="008C586A" w:rsidRDefault="008C586A">
      <w:pPr>
        <w:tabs>
          <w:tab w:val="left" w:pos="567"/>
          <w:tab w:val="left" w:pos="9637"/>
        </w:tabs>
        <w:suppressAutoHyphens w:val="0"/>
        <w:autoSpaceDE w:val="0"/>
        <w:autoSpaceDN w:val="0"/>
        <w:adjustRightInd w:val="0"/>
        <w:ind w:firstLine="709"/>
        <w:jc w:val="both"/>
      </w:pPr>
    </w:p>
    <w:p w:rsidR="003214C4" w:rsidRDefault="003214C4" w:rsidP="00A423B1">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423B1">
      <w:pPr>
        <w:pStyle w:val="1"/>
        <w:tabs>
          <w:tab w:val="num" w:pos="432"/>
        </w:tabs>
        <w:spacing w:before="0" w:after="0"/>
        <w:jc w:val="center"/>
      </w:pPr>
      <w:r>
        <w:t xml:space="preserve">Раздел 5. Информационная карта </w:t>
      </w:r>
    </w:p>
    <w:p w:rsidR="00A423B1" w:rsidRPr="00A423B1" w:rsidRDefault="00A423B1" w:rsidP="00A423B1"/>
    <w:p w:rsidR="002E18D3" w:rsidRPr="00F47376" w:rsidRDefault="002E18D3" w:rsidP="00F47376">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Pr>
                <w:b/>
                <w:color w:val="auto"/>
              </w:rPr>
              <w:t>№ п/п</w:t>
            </w:r>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Pr>
                <w:b/>
                <w:color w:val="auto"/>
              </w:rPr>
              <w:t>Наименование п/п</w:t>
            </w:r>
          </w:p>
        </w:tc>
        <w:tc>
          <w:tcPr>
            <w:tcW w:w="6768" w:type="dxa"/>
            <w:vAlign w:val="center"/>
          </w:tcPr>
          <w:p w:rsidR="002E18D3" w:rsidRPr="00F86FAA" w:rsidRDefault="002E18D3" w:rsidP="001D6E8A">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804946">
            <w:pPr>
              <w:pStyle w:val="19"/>
              <w:ind w:firstLine="0"/>
              <w:rPr>
                <w:b/>
                <w:sz w:val="24"/>
                <w:szCs w:val="24"/>
              </w:rPr>
            </w:pPr>
            <w:r>
              <w:rPr>
                <w:b/>
                <w:sz w:val="24"/>
                <w:szCs w:val="24"/>
              </w:rPr>
              <w:t>1.</w:t>
            </w:r>
          </w:p>
        </w:tc>
        <w:tc>
          <w:tcPr>
            <w:tcW w:w="2551" w:type="dxa"/>
          </w:tcPr>
          <w:p w:rsidR="002E18D3" w:rsidRPr="00F86FAA" w:rsidRDefault="002E18D3">
            <w:pPr>
              <w:pStyle w:val="Default"/>
              <w:rPr>
                <w:b/>
                <w:color w:val="auto"/>
              </w:rPr>
            </w:pPr>
            <w:r>
              <w:rPr>
                <w:b/>
                <w:color w:val="auto"/>
              </w:rPr>
              <w:t>Предмет Открытого конкурса.</w:t>
            </w:r>
          </w:p>
          <w:p w:rsidR="002E18D3" w:rsidRPr="00F86FAA" w:rsidRDefault="002E18D3">
            <w:pPr>
              <w:pStyle w:val="Default"/>
              <w:rPr>
                <w:b/>
                <w:color w:val="auto"/>
              </w:rPr>
            </w:pPr>
          </w:p>
        </w:tc>
        <w:tc>
          <w:tcPr>
            <w:tcW w:w="6768" w:type="dxa"/>
          </w:tcPr>
          <w:p w:rsidR="008C586A" w:rsidRDefault="00CD78D1" w:rsidP="005B2046">
            <w:pPr>
              <w:jc w:val="both"/>
            </w:pPr>
            <w:r>
              <w:t>Открытый конкурс в электронной форме</w:t>
            </w:r>
            <w:r w:rsidR="005B2046">
              <w:br/>
            </w:r>
            <w:r>
              <w:t>№ ОКэ-МСП-НКПО</w:t>
            </w:r>
            <w:r w:rsidR="005B2046">
              <w:t>КТ-17-0028 по предмету закупки «</w:t>
            </w:r>
            <w:r>
              <w:t>Поставка вычислительной техники, сре</w:t>
            </w:r>
            <w:proofErr w:type="gramStart"/>
            <w:r>
              <w:t>дств св</w:t>
            </w:r>
            <w:proofErr w:type="gramEnd"/>
            <w:r>
              <w:t>язи, расходных материалов, компонентов, запасных частей для вычислительной и периферийно</w:t>
            </w:r>
            <w:r w:rsidR="005B2046">
              <w:t>й техники для нужд филиала ПАО «</w:t>
            </w:r>
            <w:r>
              <w:t>ТрансКонте</w:t>
            </w:r>
            <w:r w:rsidR="005B2046">
              <w:t>йнер»</w:t>
            </w:r>
            <w:r>
              <w:t xml:space="preserve"> на Октябрьской железной дороге</w:t>
            </w:r>
            <w:r w:rsidR="005B2046">
              <w:t>».</w:t>
            </w:r>
          </w:p>
        </w:tc>
      </w:tr>
      <w:tr w:rsidR="00432A49" w:rsidRPr="00F86FAA" w:rsidTr="00EF779C">
        <w:tc>
          <w:tcPr>
            <w:tcW w:w="534" w:type="dxa"/>
          </w:tcPr>
          <w:p w:rsidR="00432A49" w:rsidRPr="00F86FAA" w:rsidRDefault="00432A49" w:rsidP="00432A49">
            <w:pPr>
              <w:pStyle w:val="19"/>
              <w:ind w:firstLine="0"/>
              <w:rPr>
                <w:b/>
                <w:sz w:val="24"/>
                <w:szCs w:val="24"/>
              </w:rPr>
            </w:pPr>
            <w:r>
              <w:rPr>
                <w:b/>
                <w:sz w:val="24"/>
                <w:szCs w:val="24"/>
              </w:rPr>
              <w:t>2.</w:t>
            </w:r>
          </w:p>
        </w:tc>
        <w:tc>
          <w:tcPr>
            <w:tcW w:w="2551" w:type="dxa"/>
          </w:tcPr>
          <w:p w:rsidR="00432A49" w:rsidRPr="00F86FAA" w:rsidRDefault="00432A49" w:rsidP="00432A49">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8C586A" w:rsidRDefault="00CD78D1">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8C586A" w:rsidRDefault="00CD78D1">
            <w:pPr>
              <w:pStyle w:val="19"/>
              <w:ind w:firstLine="0"/>
              <w:rPr>
                <w:sz w:val="24"/>
                <w:szCs w:val="24"/>
              </w:rPr>
            </w:pPr>
            <w:r>
              <w:rPr>
                <w:sz w:val="24"/>
                <w:szCs w:val="24"/>
              </w:rPr>
              <w:t xml:space="preserve">Постоянная рабочая группа Конкурсной комиссии филиала ПАО «ТрансКонтейнер» на </w:t>
            </w:r>
          </w:p>
          <w:p w:rsidR="008C586A" w:rsidRDefault="00CD78D1">
            <w:pPr>
              <w:pStyle w:val="19"/>
              <w:ind w:firstLine="0"/>
              <w:rPr>
                <w:sz w:val="24"/>
                <w:szCs w:val="24"/>
              </w:rPr>
            </w:pPr>
            <w:r>
              <w:rPr>
                <w:sz w:val="24"/>
                <w:szCs w:val="24"/>
              </w:rPr>
              <w:t>Адрес: Российская Федерация, 191002, г. Санкт-Петербург, Владимирский пр., д. 23</w:t>
            </w:r>
          </w:p>
          <w:p w:rsidR="008C586A" w:rsidRDefault="00CD78D1">
            <w:pPr>
              <w:rPr>
                <w:rFonts w:ascii="Calibri" w:hAnsi="Calibri" w:cs="Calibri"/>
                <w:color w:val="000000"/>
                <w:sz w:val="22"/>
                <w:szCs w:val="22"/>
                <w:lang w:eastAsia="ru-RU"/>
              </w:rPr>
            </w:pPr>
            <w:r>
              <w:t>Контактное(ые) лицо(а) Заказчика: Медведева Мария Павловна, тел. +7(812)4589115(3087)</w:t>
            </w:r>
            <w:r>
              <w:t>, электронный адрес medvedevamp@trcont.ru.</w:t>
            </w:r>
          </w:p>
        </w:tc>
      </w:tr>
      <w:tr w:rsidR="001D6E8A" w:rsidRPr="00F86FAA" w:rsidTr="00EF779C">
        <w:tc>
          <w:tcPr>
            <w:tcW w:w="534" w:type="dxa"/>
          </w:tcPr>
          <w:p w:rsidR="001D6E8A" w:rsidRPr="00F86FAA" w:rsidRDefault="001D6E8A" w:rsidP="001D6E8A">
            <w:pPr>
              <w:pStyle w:val="19"/>
              <w:ind w:firstLine="0"/>
              <w:rPr>
                <w:b/>
                <w:sz w:val="24"/>
                <w:szCs w:val="24"/>
              </w:rPr>
            </w:pPr>
            <w:r>
              <w:rPr>
                <w:b/>
                <w:sz w:val="24"/>
                <w:szCs w:val="24"/>
              </w:rPr>
              <w:t>3.</w:t>
            </w:r>
          </w:p>
        </w:tc>
        <w:tc>
          <w:tcPr>
            <w:tcW w:w="2551" w:type="dxa"/>
          </w:tcPr>
          <w:p w:rsidR="001D6E8A" w:rsidRPr="00F86FAA" w:rsidRDefault="001D6E8A" w:rsidP="001D6E8A">
            <w:pPr>
              <w:pStyle w:val="Default"/>
              <w:rPr>
                <w:b/>
                <w:color w:val="auto"/>
              </w:rPr>
            </w:pPr>
            <w:r>
              <w:rPr>
                <w:b/>
                <w:color w:val="auto"/>
              </w:rPr>
              <w:t>Дата опубликования извещения о проведении Открытого конкурса</w:t>
            </w:r>
          </w:p>
        </w:tc>
        <w:tc>
          <w:tcPr>
            <w:tcW w:w="6768" w:type="dxa"/>
          </w:tcPr>
          <w:p w:rsidR="008C586A" w:rsidRDefault="00CD78D1">
            <w:pPr>
              <w:pStyle w:val="19"/>
              <w:ind w:firstLine="0"/>
              <w:rPr>
                <w:b/>
                <w:sz w:val="24"/>
                <w:szCs w:val="24"/>
              </w:rPr>
            </w:pPr>
            <w:bookmarkStart w:id="14" w:name="OLE_LINK8"/>
            <w:bookmarkStart w:id="15" w:name="OLE_LINK9"/>
            <w:bookmarkStart w:id="16" w:name="OLE_LINK23"/>
            <w:bookmarkStart w:id="17" w:name="OLE_LINK24"/>
            <w:bookmarkStart w:id="18" w:name="OLE_LINK37"/>
            <w:bookmarkStart w:id="19" w:name="OLE_LINK60"/>
            <w:bookmarkStart w:id="20" w:name="OLE_LINK61"/>
            <w:bookmarkStart w:id="21" w:name="OLE_LINK75"/>
            <w:bookmarkStart w:id="22" w:name="OLE_LINK76"/>
            <w:r>
              <w:rPr>
                <w:sz w:val="24"/>
                <w:szCs w:val="24"/>
              </w:rPr>
              <w:t>«24» октября 2017 года</w:t>
            </w:r>
            <w:bookmarkEnd w:id="14"/>
            <w:bookmarkEnd w:id="15"/>
            <w:bookmarkEnd w:id="16"/>
            <w:bookmarkEnd w:id="17"/>
            <w:bookmarkEnd w:id="18"/>
            <w:bookmarkEnd w:id="19"/>
            <w:bookmarkEnd w:id="20"/>
            <w:bookmarkEnd w:id="21"/>
            <w:bookmarkEnd w:id="22"/>
          </w:p>
        </w:tc>
      </w:tr>
      <w:tr w:rsidR="00FA3C13" w:rsidRPr="00F86FAA" w:rsidTr="00EF779C">
        <w:tc>
          <w:tcPr>
            <w:tcW w:w="534" w:type="dxa"/>
          </w:tcPr>
          <w:p w:rsidR="00FA3C13" w:rsidRPr="00F86FAA" w:rsidRDefault="00B02654" w:rsidP="00736D40">
            <w:pPr>
              <w:pStyle w:val="19"/>
              <w:ind w:firstLine="0"/>
              <w:rPr>
                <w:b/>
                <w:sz w:val="24"/>
                <w:szCs w:val="24"/>
              </w:rPr>
            </w:pPr>
            <w:r>
              <w:rPr>
                <w:b/>
                <w:sz w:val="24"/>
                <w:szCs w:val="24"/>
              </w:rPr>
              <w:t>4.</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783AD5">
            <w:pPr>
              <w:pStyle w:val="Default"/>
              <w:rPr>
                <w:b/>
                <w:color w:val="auto"/>
              </w:rPr>
            </w:pPr>
          </w:p>
        </w:tc>
        <w:tc>
          <w:tcPr>
            <w:tcW w:w="6768" w:type="dxa"/>
          </w:tcPr>
          <w:p w:rsidR="00C61887" w:rsidRPr="00895B84" w:rsidRDefault="00C61887" w:rsidP="00C61887">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history="1">
              <w:r>
                <w:rPr>
                  <w:rStyle w:val="a7"/>
                  <w:sz w:val="24"/>
                  <w:szCs w:val="24"/>
                </w:rPr>
                <w:t>http://www.trcont.ru</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history="1">
              <w:r>
                <w:rPr>
                  <w:rStyle w:val="a7"/>
                  <w:sz w:val="24"/>
                  <w:szCs w:val="24"/>
                </w:rPr>
                <w:t>www.zakupki.gov.ru</w:t>
              </w:r>
            </w:hyperlink>
            <w:r>
              <w:rPr>
                <w:sz w:val="24"/>
                <w:szCs w:val="24"/>
              </w:rPr>
              <w:t>) (далее – Официальный сайт).</w:t>
            </w:r>
          </w:p>
          <w:p w:rsidR="00C61887" w:rsidRPr="00E95617" w:rsidRDefault="00C61887" w:rsidP="0020341D">
            <w:pPr>
              <w:pStyle w:val="19"/>
              <w:ind w:firstLine="0"/>
              <w:rPr>
                <w:sz w:val="24"/>
                <w:szCs w:val="24"/>
              </w:rPr>
            </w:pPr>
            <w:r>
              <w:rPr>
                <w:sz w:val="24"/>
                <w:szCs w:val="24"/>
              </w:rPr>
              <w:t>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20341D" w:rsidRPr="00E95617" w:rsidRDefault="0020341D" w:rsidP="0020341D">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1" w:history="1">
              <w:r>
                <w:rPr>
                  <w:rStyle w:val="a7"/>
                </w:rPr>
                <w:t xml:space="preserve"> </w:t>
              </w:r>
              <w:r>
                <w:rPr>
                  <w:rStyle w:val="a7"/>
                  <w:sz w:val="24"/>
                  <w:szCs w:val="24"/>
                  <w:lang w:val="en-US"/>
                </w:rPr>
                <w:t>http</w:t>
              </w:r>
              <w:r>
                <w:rPr>
                  <w:rStyle w:val="a7"/>
                  <w:sz w:val="24"/>
                  <w:szCs w:val="24"/>
                </w:rPr>
                <w:t>://</w:t>
              </w:r>
              <w:r>
                <w:rPr>
                  <w:rStyle w:val="a7"/>
                  <w:sz w:val="24"/>
                  <w:szCs w:val="24"/>
                  <w:lang w:val="en-US"/>
                </w:rPr>
                <w:t>otc</w:t>
              </w:r>
              <w:r>
                <w:rPr>
                  <w:rStyle w:val="a7"/>
                  <w:sz w:val="24"/>
                  <w:szCs w:val="24"/>
                </w:rPr>
                <w:t>.</w:t>
              </w:r>
              <w:r>
                <w:rPr>
                  <w:rStyle w:val="a7"/>
                  <w:sz w:val="24"/>
                  <w:szCs w:val="24"/>
                  <w:lang w:val="en-US"/>
                </w:rPr>
                <w:t>ru</w:t>
              </w:r>
              <w:r>
                <w:rPr>
                  <w:rStyle w:val="a7"/>
                  <w:sz w:val="24"/>
                  <w:szCs w:val="24"/>
                </w:rPr>
                <w:t>/</w:t>
              </w:r>
              <w:r>
                <w:rPr>
                  <w:rStyle w:val="a7"/>
                  <w:sz w:val="24"/>
                  <w:szCs w:val="24"/>
                  <w:lang w:val="en-US"/>
                </w:rPr>
                <w:t>tender</w:t>
              </w:r>
            </w:hyperlink>
            <w:r>
              <w:t>.</w:t>
            </w:r>
          </w:p>
          <w:p w:rsidR="005834BA" w:rsidRPr="001D6E8A" w:rsidRDefault="00CB57A7" w:rsidP="001D6E8A">
            <w:pPr>
              <w:pStyle w:val="19"/>
              <w:rPr>
                <w:sz w:val="24"/>
                <w:szCs w:val="24"/>
              </w:rPr>
            </w:pPr>
            <w:r>
              <w:rPr>
                <w:sz w:val="24"/>
                <w:szCs w:val="24"/>
              </w:rPr>
              <w:t xml:space="preserve">Электронной торговой площадкой используемой для  проведения торгов в электронном виде является ОТС-тендер (http://otc.ru/tender ).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2" w:history="1">
              <w:r>
                <w:rPr>
                  <w:rStyle w:val="a7"/>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44715E">
            <w:pPr>
              <w:pStyle w:val="19"/>
              <w:ind w:firstLine="0"/>
              <w:rPr>
                <w:b/>
                <w:sz w:val="24"/>
                <w:szCs w:val="24"/>
              </w:rPr>
            </w:pPr>
            <w:r>
              <w:rPr>
                <w:b/>
                <w:sz w:val="24"/>
                <w:szCs w:val="24"/>
              </w:rPr>
              <w:t>5.</w:t>
            </w:r>
          </w:p>
        </w:tc>
        <w:tc>
          <w:tcPr>
            <w:tcW w:w="2551" w:type="dxa"/>
          </w:tcPr>
          <w:p w:rsidR="0044715E" w:rsidRPr="00F86FAA" w:rsidRDefault="0044715E" w:rsidP="0044715E">
            <w:pPr>
              <w:pStyle w:val="Default"/>
              <w:rPr>
                <w:b/>
                <w:color w:val="auto"/>
              </w:rPr>
            </w:pPr>
            <w:r>
              <w:rPr>
                <w:b/>
                <w:color w:val="auto"/>
              </w:rPr>
              <w:t>Начальная (максимальная) цена договора/ цена лота</w:t>
            </w:r>
          </w:p>
        </w:tc>
        <w:tc>
          <w:tcPr>
            <w:tcW w:w="6768" w:type="dxa"/>
          </w:tcPr>
          <w:p w:rsidR="008C586A" w:rsidRDefault="00CD78D1" w:rsidP="005B2046">
            <w:pPr>
              <w:pStyle w:val="19"/>
              <w:ind w:firstLine="0"/>
              <w:rPr>
                <w:sz w:val="24"/>
                <w:szCs w:val="24"/>
              </w:rPr>
            </w:pPr>
            <w:proofErr w:type="gramStart"/>
            <w:r>
              <w:rPr>
                <w:sz w:val="24"/>
                <w:szCs w:val="24"/>
              </w:rPr>
              <w:t>Начальная (максимальная) цена договора составляет 1</w:t>
            </w:r>
            <w:r w:rsidR="005B2046">
              <w:rPr>
                <w:sz w:val="24"/>
                <w:szCs w:val="24"/>
              </w:rPr>
              <w:t> </w:t>
            </w:r>
            <w:r>
              <w:rPr>
                <w:sz w:val="24"/>
                <w:szCs w:val="24"/>
              </w:rPr>
              <w:t>793</w:t>
            </w:r>
            <w:r w:rsidR="005B2046">
              <w:rPr>
                <w:sz w:val="24"/>
                <w:szCs w:val="24"/>
              </w:rPr>
              <w:t> </w:t>
            </w:r>
            <w:r>
              <w:rPr>
                <w:sz w:val="24"/>
                <w:szCs w:val="24"/>
              </w:rPr>
              <w:t>960 (один миллион семьсот девяносто три тысячи девятьсот шестьдесят) рублей 00 копеек с у</w:t>
            </w:r>
            <w:r w:rsidR="005B2046">
              <w:rPr>
                <w:sz w:val="24"/>
                <w:szCs w:val="24"/>
              </w:rPr>
              <w:t>четом всех налогов (кроме НДС), с</w:t>
            </w:r>
            <w:r>
              <w:rPr>
                <w:sz w:val="24"/>
                <w:szCs w:val="24"/>
              </w:rPr>
              <w:t xml:space="preserve">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w:t>
            </w:r>
            <w:r>
              <w:rPr>
                <w:sz w:val="24"/>
                <w:szCs w:val="24"/>
              </w:rPr>
              <w:t>ин, расходов по оплате всех затрат, издержек, связанных с исполнением договора</w:t>
            </w:r>
            <w:proofErr w:type="gramEnd"/>
            <w:r>
              <w:rPr>
                <w:sz w:val="24"/>
                <w:szCs w:val="24"/>
              </w:rPr>
              <w:t>, а так же затрат на гарантийное обслуживание и других обязател</w:t>
            </w:r>
            <w:r w:rsidR="005B2046">
              <w:rPr>
                <w:sz w:val="24"/>
                <w:szCs w:val="24"/>
              </w:rPr>
              <w:t>ьных платежей, налогов и сборов</w:t>
            </w:r>
            <w:r>
              <w:rPr>
                <w:sz w:val="24"/>
                <w:szCs w:val="24"/>
              </w:rPr>
              <w:t xml:space="preserve">. </w:t>
            </w:r>
            <w:proofErr w:type="gramStart"/>
            <w:r>
              <w:rPr>
                <w:sz w:val="24"/>
                <w:szCs w:val="24"/>
              </w:rPr>
              <w:t>Сумма НДС и условия начисления определяются в соответствии с законо</w:t>
            </w:r>
            <w:r>
              <w:rPr>
                <w:sz w:val="24"/>
                <w:szCs w:val="24"/>
              </w:rPr>
              <w:t>дательством Российской</w:t>
            </w:r>
            <w:proofErr w:type="gramEnd"/>
            <w:r>
              <w:rPr>
                <w:sz w:val="24"/>
                <w:szCs w:val="24"/>
              </w:rPr>
              <w:t xml:space="preserve">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Pr>
                <w:b/>
                <w:sz w:val="24"/>
                <w:szCs w:val="24"/>
              </w:rPr>
              <w:t>6.</w:t>
            </w:r>
          </w:p>
        </w:tc>
        <w:tc>
          <w:tcPr>
            <w:tcW w:w="2551" w:type="dxa"/>
          </w:tcPr>
          <w:p w:rsidR="005F2D24" w:rsidRPr="00F86FAA" w:rsidRDefault="005F2D24" w:rsidP="00B540DE">
            <w:pPr>
              <w:pStyle w:val="Default"/>
              <w:rPr>
                <w:b/>
                <w:color w:val="auto"/>
              </w:rPr>
            </w:pPr>
            <w:r>
              <w:rPr>
                <w:b/>
                <w:color w:val="auto"/>
              </w:rPr>
              <w:t>Место, дата начала и окончания подачи Заявок</w:t>
            </w:r>
          </w:p>
        </w:tc>
        <w:tc>
          <w:tcPr>
            <w:tcW w:w="6768" w:type="dxa"/>
          </w:tcPr>
          <w:p w:rsidR="008C586A" w:rsidRDefault="00CD78D1">
            <w:pPr>
              <w:pStyle w:val="19"/>
              <w:ind w:firstLine="0"/>
              <w:rPr>
                <w:b/>
                <w:sz w:val="24"/>
                <w:szCs w:val="24"/>
              </w:rPr>
            </w:pPr>
            <w:r>
              <w:rPr>
                <w:sz w:val="24"/>
                <w:szCs w:val="24"/>
              </w:rPr>
              <w:t xml:space="preserve">Заявки принимаются через электронную торговую площадку, информация по которой указана в пункте 4 Информационной </w:t>
            </w:r>
            <w:r>
              <w:rPr>
                <w:sz w:val="24"/>
                <w:szCs w:val="24"/>
              </w:rPr>
              <w:t xml:space="preserve">карты, с даты опубликования извещения о проведении Открытого конкурса и до </w:t>
            </w:r>
            <w:r>
              <w:rPr>
                <w:sz w:val="24"/>
                <w:szCs w:val="28"/>
              </w:rPr>
              <w:t>«14» ноября 2017 г. 14 час. 00 мин.</w:t>
            </w:r>
          </w:p>
        </w:tc>
      </w:tr>
      <w:tr w:rsidR="000A679F" w:rsidRPr="00F86FAA" w:rsidTr="00EF779C">
        <w:tc>
          <w:tcPr>
            <w:tcW w:w="534" w:type="dxa"/>
          </w:tcPr>
          <w:p w:rsidR="000A679F" w:rsidRPr="00F86FAA" w:rsidRDefault="00535228" w:rsidP="00736D40">
            <w:pPr>
              <w:pStyle w:val="19"/>
              <w:ind w:firstLine="0"/>
              <w:rPr>
                <w:b/>
                <w:sz w:val="24"/>
                <w:szCs w:val="24"/>
              </w:rPr>
            </w:pPr>
            <w:r>
              <w:rPr>
                <w:b/>
                <w:sz w:val="24"/>
                <w:szCs w:val="24"/>
              </w:rPr>
              <w:t>7.</w:t>
            </w:r>
          </w:p>
        </w:tc>
        <w:tc>
          <w:tcPr>
            <w:tcW w:w="2551" w:type="dxa"/>
          </w:tcPr>
          <w:p w:rsidR="000A679F" w:rsidRPr="00F86FAA" w:rsidRDefault="003D2759" w:rsidP="003D2759">
            <w:pPr>
              <w:pStyle w:val="Default"/>
              <w:rPr>
                <w:b/>
                <w:color w:val="auto"/>
              </w:rPr>
            </w:pPr>
            <w:r>
              <w:rPr>
                <w:b/>
                <w:color w:val="auto"/>
              </w:rPr>
              <w:t>Срок действия Заявки</w:t>
            </w:r>
            <w:r>
              <w:rPr>
                <w:b/>
                <w:color w:val="auto"/>
              </w:rPr>
              <w:tab/>
            </w:r>
          </w:p>
        </w:tc>
        <w:tc>
          <w:tcPr>
            <w:tcW w:w="6768" w:type="dxa"/>
          </w:tcPr>
          <w:p w:rsidR="008C586A" w:rsidRDefault="00CD78D1">
            <w:pPr>
              <w:pStyle w:val="19"/>
              <w:ind w:firstLine="0"/>
              <w:rPr>
                <w:i/>
                <w:sz w:val="24"/>
                <w:szCs w:val="24"/>
              </w:rPr>
            </w:pPr>
            <w:r>
              <w:rPr>
                <w:sz w:val="24"/>
                <w:szCs w:val="24"/>
              </w:rPr>
              <w:t>Заявка должна действовать не менее 60 календарных дней с даты окончания срока подачи Заявок (пункт 6 настоящей Информац</w:t>
            </w:r>
            <w:r>
              <w:rPr>
                <w:sz w:val="24"/>
                <w:szCs w:val="24"/>
              </w:rPr>
              <w:t>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оценка и сопоставление Заявок</w:t>
            </w:r>
          </w:p>
        </w:tc>
        <w:tc>
          <w:tcPr>
            <w:tcW w:w="6768" w:type="dxa"/>
          </w:tcPr>
          <w:p w:rsidR="008C586A" w:rsidRDefault="00CD78D1">
            <w:pPr>
              <w:pStyle w:val="19"/>
              <w:ind w:firstLine="0"/>
              <w:rPr>
                <w:sz w:val="24"/>
                <w:szCs w:val="24"/>
                <w:highlight w:val="cyan"/>
              </w:rPr>
            </w:pPr>
            <w:r>
              <w:rPr>
                <w:sz w:val="24"/>
                <w:szCs w:val="24"/>
              </w:rPr>
              <w:t xml:space="preserve">Оценка и сопоставление Заявок состоится </w:t>
            </w:r>
            <w:r>
              <w:rPr>
                <w:sz w:val="24"/>
                <w:szCs w:val="24"/>
              </w:rPr>
              <w:br/>
            </w:r>
            <w:bookmarkStart w:id="23" w:name="OLE_LINK10"/>
            <w:bookmarkStart w:id="24" w:name="OLE_LINK11"/>
            <w:bookmarkStart w:id="25" w:name="OLE_LINK12"/>
            <w:bookmarkStart w:id="26" w:name="OLE_LINK13"/>
            <w:bookmarkStart w:id="27" w:name="OLE_LINK25"/>
            <w:bookmarkStart w:id="28" w:name="OLE_LINK26"/>
            <w:bookmarkStart w:id="29" w:name="OLE_LINK38"/>
            <w:bookmarkStart w:id="30" w:name="OLE_LINK39"/>
            <w:bookmarkStart w:id="31" w:name="OLE_LINK51"/>
            <w:bookmarkStart w:id="32" w:name="OLE_LINK52"/>
            <w:bookmarkStart w:id="33" w:name="OLE_LINK64"/>
            <w:bookmarkStart w:id="34" w:name="OLE_LINK65"/>
            <w:bookmarkStart w:id="35" w:name="OLE_LINK79"/>
            <w:bookmarkStart w:id="36" w:name="OLE_LINK80"/>
            <w:r>
              <w:rPr>
                <w:sz w:val="24"/>
                <w:szCs w:val="28"/>
              </w:rPr>
              <w:t>«17» ноября 2017 г. 10 час. 00 мин.</w:t>
            </w:r>
            <w:bookmarkEnd w:id="23"/>
            <w:bookmarkEnd w:id="24"/>
            <w:bookmarkEnd w:id="25"/>
            <w:bookmarkEnd w:id="26"/>
            <w:bookmarkEnd w:id="27"/>
            <w:bookmarkEnd w:id="28"/>
            <w:bookmarkEnd w:id="29"/>
            <w:bookmarkEnd w:id="30"/>
            <w:bookmarkEnd w:id="31"/>
            <w:bookmarkEnd w:id="32"/>
            <w:bookmarkEnd w:id="33"/>
            <w:bookmarkEnd w:id="34"/>
            <w:bookmarkEnd w:id="35"/>
            <w:bookmarkEnd w:id="36"/>
            <w:r>
              <w:rPr>
                <w:sz w:val="22"/>
                <w:szCs w:val="24"/>
              </w:rPr>
              <w:t xml:space="preserve"> </w:t>
            </w:r>
            <w:r>
              <w:rPr>
                <w:sz w:val="24"/>
                <w:szCs w:val="24"/>
              </w:rPr>
              <w:t>местного времени по адресу, указанному в пункте 2 настоящей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9.</w:t>
            </w:r>
          </w:p>
        </w:tc>
        <w:tc>
          <w:tcPr>
            <w:tcW w:w="2551" w:type="dxa"/>
          </w:tcPr>
          <w:p w:rsidR="00A15F83" w:rsidRPr="00F86FAA" w:rsidRDefault="00A15F83" w:rsidP="00A15F83">
            <w:pPr>
              <w:pStyle w:val="Default"/>
              <w:rPr>
                <w:b/>
                <w:color w:val="auto"/>
              </w:rPr>
            </w:pPr>
            <w:r>
              <w:rPr>
                <w:b/>
                <w:color w:val="auto"/>
              </w:rPr>
              <w:t>Конкурсная комиссия</w:t>
            </w:r>
          </w:p>
        </w:tc>
        <w:tc>
          <w:tcPr>
            <w:tcW w:w="6768" w:type="dxa"/>
          </w:tcPr>
          <w:p w:rsidR="008C586A" w:rsidRDefault="00CD78D1">
            <w:pPr>
              <w:pStyle w:val="19"/>
              <w:ind w:firstLine="0"/>
              <w:rPr>
                <w:sz w:val="24"/>
                <w:szCs w:val="24"/>
              </w:rPr>
            </w:pPr>
            <w:r>
              <w:rPr>
                <w:sz w:val="24"/>
                <w:szCs w:val="24"/>
              </w:rPr>
              <w:t xml:space="preserve">Решение об итогах Открытого конкурса принимается Конкурсной комиссией филиала ПАО «ТрансКонтейнер» на </w:t>
            </w:r>
            <w:r w:rsidR="005B2046">
              <w:rPr>
                <w:sz w:val="24"/>
                <w:szCs w:val="24"/>
              </w:rPr>
              <w:t>Октябрьской железной дороге.</w:t>
            </w:r>
          </w:p>
          <w:p w:rsidR="008C586A" w:rsidRDefault="00CD78D1">
            <w:pPr>
              <w:pStyle w:val="19"/>
              <w:ind w:firstLine="0"/>
              <w:rPr>
                <w:sz w:val="24"/>
                <w:szCs w:val="24"/>
                <w:highlight w:val="cyan"/>
              </w:rPr>
            </w:pPr>
            <w:r>
              <w:rPr>
                <w:sz w:val="24"/>
                <w:szCs w:val="24"/>
              </w:rPr>
              <w:t>Адрес: Российская Федерация, 191002, г. Санкт-Петербург, Владимирский пр., д. 23</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8C586A" w:rsidRDefault="00CD78D1">
            <w:pPr>
              <w:pStyle w:val="19"/>
              <w:ind w:firstLine="0"/>
              <w:rPr>
                <w:sz w:val="24"/>
                <w:szCs w:val="24"/>
              </w:rPr>
            </w:pPr>
            <w:r>
              <w:rPr>
                <w:sz w:val="24"/>
                <w:szCs w:val="24"/>
              </w:rPr>
              <w:t xml:space="preserve">Подведение итогов состоится не позднее </w:t>
            </w:r>
            <w:bookmarkStart w:id="37" w:name="OLE_LINK14"/>
            <w:bookmarkStart w:id="38" w:name="OLE_LINK15"/>
            <w:bookmarkStart w:id="39" w:name="OLE_LINK28"/>
            <w:r>
              <w:rPr>
                <w:sz w:val="24"/>
                <w:szCs w:val="28"/>
              </w:rPr>
              <w:t xml:space="preserve">«21» </w:t>
            </w:r>
            <w:r>
              <w:rPr>
                <w:sz w:val="24"/>
                <w:szCs w:val="28"/>
              </w:rPr>
              <w:t>ноября 2017 г. 10 час. 00 мин.</w:t>
            </w:r>
            <w:bookmarkEnd w:id="37"/>
            <w:bookmarkEnd w:id="38"/>
            <w:bookmarkEnd w:id="39"/>
            <w:r>
              <w:rPr>
                <w:sz w:val="22"/>
                <w:szCs w:val="24"/>
              </w:rPr>
              <w:t xml:space="preserve"> </w:t>
            </w:r>
            <w:r>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11.</w:t>
            </w:r>
          </w:p>
        </w:tc>
        <w:tc>
          <w:tcPr>
            <w:tcW w:w="2551" w:type="dxa"/>
          </w:tcPr>
          <w:p w:rsidR="00A15F83" w:rsidRPr="00F86FAA" w:rsidRDefault="00A15F83" w:rsidP="00A15F83">
            <w:pPr>
              <w:pStyle w:val="Default"/>
              <w:rPr>
                <w:b/>
                <w:color w:val="auto"/>
              </w:rPr>
            </w:pPr>
            <w:r>
              <w:rPr>
                <w:b/>
                <w:color w:val="auto"/>
              </w:rPr>
              <w:t>Условия оплаты за товар, выполнение работ, оказание услуг</w:t>
            </w:r>
          </w:p>
        </w:tc>
        <w:tc>
          <w:tcPr>
            <w:tcW w:w="6768" w:type="dxa"/>
          </w:tcPr>
          <w:p w:rsidR="008C586A" w:rsidRDefault="00CD78D1">
            <w:pPr>
              <w:pStyle w:val="19"/>
              <w:ind w:firstLine="0"/>
              <w:rPr>
                <w:sz w:val="24"/>
                <w:szCs w:val="24"/>
              </w:rPr>
            </w:pPr>
            <w:r>
              <w:rPr>
                <w:sz w:val="24"/>
                <w:szCs w:val="24"/>
              </w:rPr>
              <w:t>Оплата Товара производится Заказчиком по безналичному расчету в течение 30 (тридцати) кале</w:t>
            </w:r>
            <w:r>
              <w:rPr>
                <w:sz w:val="24"/>
                <w:szCs w:val="24"/>
              </w:rPr>
              <w:t>ндарных дней даты подписания Сторонами товарной накладной (ТОРГ 12) на соответствующую партию Товара, на основании предоставленного Поставщиком оригинала счета и счета-фактуры.</w:t>
            </w:r>
          </w:p>
          <w:p w:rsidR="008C586A" w:rsidRDefault="00CD78D1">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p>
        </w:tc>
        <w:tc>
          <w:tcPr>
            <w:tcW w:w="2551" w:type="dxa"/>
          </w:tcPr>
          <w:p w:rsidR="007D6548" w:rsidRPr="00F86FAA" w:rsidRDefault="007D6548">
            <w:pPr>
              <w:pStyle w:val="Default"/>
              <w:rPr>
                <w:b/>
                <w:color w:val="auto"/>
              </w:rPr>
            </w:pPr>
            <w:r>
              <w:rPr>
                <w:b/>
                <w:color w:val="auto"/>
              </w:rPr>
              <w:t xml:space="preserve">Количество лотов </w:t>
            </w:r>
          </w:p>
        </w:tc>
        <w:tc>
          <w:tcPr>
            <w:tcW w:w="6768" w:type="dxa"/>
          </w:tcPr>
          <w:p w:rsidR="008C586A" w:rsidRDefault="00CD78D1">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13.</w:t>
            </w:r>
          </w:p>
        </w:tc>
        <w:tc>
          <w:tcPr>
            <w:tcW w:w="2551" w:type="dxa"/>
          </w:tcPr>
          <w:p w:rsidR="00A15F83" w:rsidRPr="00F86FAA" w:rsidRDefault="00A15F83" w:rsidP="00A15F83">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8C586A" w:rsidRDefault="00CD78D1">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По заявкам Заказчика с даты подписания договора по 31.12.2017 в течение не более 3 (трех) рабочих дней с даты согласования Заказчиком и Поставщиком спецификаци</w:t>
            </w:r>
            <w:r>
              <w:t>и на Товар или партию Товара.</w:t>
            </w:r>
          </w:p>
          <w:p w:rsidR="00A15F83" w:rsidRPr="00F86FAA" w:rsidRDefault="00A15F83" w:rsidP="00A15F83">
            <w:pPr>
              <w:pStyle w:val="Default"/>
              <w:jc w:val="both"/>
              <w:rPr>
                <w:color w:val="auto"/>
              </w:rPr>
            </w:pPr>
          </w:p>
          <w:p w:rsidR="00A15F83" w:rsidRDefault="00A15F83" w:rsidP="00A15F83">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5B2046" w:rsidRDefault="005B2046">
            <w:pPr>
              <w:pStyle w:val="19"/>
              <w:ind w:firstLine="0"/>
              <w:rPr>
                <w:sz w:val="24"/>
                <w:szCs w:val="24"/>
              </w:rPr>
            </w:pPr>
            <w:r>
              <w:rPr>
                <w:sz w:val="24"/>
                <w:szCs w:val="24"/>
              </w:rPr>
              <w:t xml:space="preserve">- </w:t>
            </w:r>
            <w:r w:rsidR="00CD78D1">
              <w:rPr>
                <w:sz w:val="24"/>
                <w:szCs w:val="24"/>
              </w:rPr>
              <w:t xml:space="preserve">191002, г. Санкт-Петербург, Владимирский пр., д. 23, Бизнес-центр «Ренессанс Холл», 4 и 8 этаж; </w:t>
            </w:r>
          </w:p>
          <w:p w:rsidR="008C586A" w:rsidRDefault="005B2046">
            <w:pPr>
              <w:pStyle w:val="19"/>
              <w:ind w:firstLine="0"/>
              <w:rPr>
                <w:sz w:val="24"/>
                <w:szCs w:val="24"/>
              </w:rPr>
            </w:pPr>
            <w:r>
              <w:rPr>
                <w:sz w:val="24"/>
                <w:szCs w:val="24"/>
              </w:rPr>
              <w:t xml:space="preserve">- </w:t>
            </w:r>
            <w:r w:rsidR="00CD78D1">
              <w:rPr>
                <w:sz w:val="24"/>
                <w:szCs w:val="24"/>
              </w:rPr>
              <w:t>192007, г. Санкт-Петербург, Лиговский пр., д.240, литер</w:t>
            </w:r>
            <w:proofErr w:type="gramStart"/>
            <w:r w:rsidR="00CD78D1">
              <w:rPr>
                <w:sz w:val="24"/>
                <w:szCs w:val="24"/>
              </w:rPr>
              <w:t xml:space="preserve"> А</w:t>
            </w:r>
            <w:proofErr w:type="gramEnd"/>
            <w:r w:rsidR="00CD78D1">
              <w:rPr>
                <w:sz w:val="24"/>
                <w:szCs w:val="24"/>
              </w:rPr>
              <w:t>, конте</w:t>
            </w:r>
            <w:r w:rsidR="00CD78D1">
              <w:rPr>
                <w:sz w:val="24"/>
                <w:szCs w:val="24"/>
              </w:rPr>
              <w:t>йнерный терминал Санкт-Петербург-Товарный-Витебский.</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14.</w:t>
            </w:r>
          </w:p>
        </w:tc>
        <w:tc>
          <w:tcPr>
            <w:tcW w:w="2551" w:type="dxa"/>
          </w:tcPr>
          <w:p w:rsidR="00A15F83" w:rsidRPr="00F86FAA" w:rsidRDefault="00A15F83" w:rsidP="00A15F83">
            <w:pPr>
              <w:pStyle w:val="Default"/>
              <w:rPr>
                <w:b/>
                <w:color w:val="auto"/>
              </w:rPr>
            </w:pPr>
            <w:r>
              <w:rPr>
                <w:b/>
                <w:color w:val="auto"/>
              </w:rPr>
              <w:t>Состав и количество (объем) товара, работ, услуг</w:t>
            </w:r>
          </w:p>
        </w:tc>
        <w:tc>
          <w:tcPr>
            <w:tcW w:w="6768" w:type="dxa"/>
          </w:tcPr>
          <w:p w:rsidR="008C586A" w:rsidRDefault="00CD78D1">
            <w:pPr>
              <w:pStyle w:val="19"/>
              <w:ind w:firstLine="0"/>
              <w:rPr>
                <w:sz w:val="24"/>
                <w:szCs w:val="24"/>
              </w:rPr>
            </w:pPr>
            <w:r>
              <w:rPr>
                <w:sz w:val="24"/>
                <w:szCs w:val="24"/>
              </w:rPr>
              <w:t>Состав и количеств</w:t>
            </w:r>
            <w:r w:rsidR="005B2046">
              <w:rPr>
                <w:sz w:val="24"/>
                <w:szCs w:val="24"/>
              </w:rPr>
              <w:t>о Товара определены в разделе 4 «Техническое задание»</w:t>
            </w:r>
            <w:r>
              <w:rPr>
                <w:sz w:val="24"/>
                <w:szCs w:val="24"/>
              </w:rPr>
              <w:t xml:space="preserve"> документации о закупке</w:t>
            </w:r>
            <w:r w:rsidR="005B2046">
              <w:rPr>
                <w:sz w:val="24"/>
                <w:szCs w:val="24"/>
              </w:rPr>
              <w:t>.</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15.</w:t>
            </w:r>
          </w:p>
        </w:tc>
        <w:tc>
          <w:tcPr>
            <w:tcW w:w="2551" w:type="dxa"/>
          </w:tcPr>
          <w:p w:rsidR="00A15F83" w:rsidRPr="00F86FAA" w:rsidRDefault="00A15F83" w:rsidP="00A15F83">
            <w:pPr>
              <w:pStyle w:val="Default"/>
              <w:rPr>
                <w:b/>
                <w:color w:val="auto"/>
              </w:rPr>
            </w:pPr>
            <w:r>
              <w:rPr>
                <w:b/>
                <w:color w:val="auto"/>
              </w:rPr>
              <w:t xml:space="preserve">Официальный язык </w:t>
            </w:r>
          </w:p>
        </w:tc>
        <w:tc>
          <w:tcPr>
            <w:tcW w:w="6768" w:type="dxa"/>
          </w:tcPr>
          <w:p w:rsidR="008C586A" w:rsidRDefault="00CD78D1">
            <w:pPr>
              <w:pStyle w:val="aff1"/>
              <w:jc w:val="both"/>
              <w:rPr>
                <w:sz w:val="24"/>
                <w:szCs w:val="24"/>
              </w:rPr>
            </w:pPr>
            <w:r w:rsidRPr="00963BEC">
              <w:rPr>
                <w:sz w:val="24"/>
                <w:szCs w:val="24"/>
              </w:rPr>
              <w:t xml:space="preserve">Русский язык. Вся переписка, </w:t>
            </w:r>
            <w:r w:rsidRPr="00963BEC">
              <w:rPr>
                <w:sz w:val="24"/>
                <w:szCs w:val="24"/>
              </w:rPr>
              <w:t>связанная с проведением Открытого конкурса, ведется на русском языке</w:t>
            </w:r>
            <w:proofErr w:type="gramStart"/>
            <w:r w:rsidRPr="00963BEC">
              <w:rPr>
                <w:sz w:val="24"/>
                <w:szCs w:val="24"/>
              </w:rPr>
              <w:t xml:space="preserve"> .</w:t>
            </w:r>
            <w:proofErr w:type="gramEnd"/>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16.</w:t>
            </w:r>
          </w:p>
        </w:tc>
        <w:tc>
          <w:tcPr>
            <w:tcW w:w="2551" w:type="dxa"/>
          </w:tcPr>
          <w:p w:rsidR="00A15F83" w:rsidRPr="00F86FAA" w:rsidRDefault="00A15F83" w:rsidP="00A15F83">
            <w:pPr>
              <w:pStyle w:val="Default"/>
              <w:rPr>
                <w:b/>
                <w:color w:val="auto"/>
              </w:rPr>
            </w:pPr>
            <w:r>
              <w:rPr>
                <w:b/>
                <w:color w:val="auto"/>
              </w:rPr>
              <w:t xml:space="preserve">Валюта Открытого конкурса </w:t>
            </w:r>
          </w:p>
        </w:tc>
        <w:tc>
          <w:tcPr>
            <w:tcW w:w="6768" w:type="dxa"/>
          </w:tcPr>
          <w:p w:rsidR="008C586A" w:rsidRPr="005B2046" w:rsidRDefault="005B2046">
            <w:pPr>
              <w:pStyle w:val="19"/>
              <w:ind w:firstLine="0"/>
              <w:jc w:val="left"/>
              <w:rPr>
                <w:sz w:val="24"/>
                <w:szCs w:val="24"/>
              </w:rPr>
            </w:pPr>
            <w:bookmarkStart w:id="40" w:name="_GoBack"/>
            <w:bookmarkEnd w:id="40"/>
            <w:r>
              <w:rPr>
                <w:sz w:val="24"/>
                <w:szCs w:val="24"/>
              </w:rPr>
              <w:t>Рубли РФ</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17.</w:t>
            </w:r>
          </w:p>
        </w:tc>
        <w:tc>
          <w:tcPr>
            <w:tcW w:w="2551" w:type="dxa"/>
          </w:tcPr>
          <w:p w:rsidR="00A15F83" w:rsidRPr="00F86FAA" w:rsidRDefault="00A15F83" w:rsidP="00A15F83">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5B2046" w:rsidRDefault="00A15F83" w:rsidP="00A15F83">
            <w:pPr>
              <w:pStyle w:val="affa"/>
              <w:numPr>
                <w:ilvl w:val="0"/>
                <w:numId w:val="21"/>
              </w:numPr>
              <w:jc w:val="both"/>
              <w:rPr>
                <w:b/>
              </w:rPr>
            </w:pPr>
            <w:r w:rsidRPr="005B2046">
              <w:rPr>
                <w:b/>
              </w:rPr>
              <w:t>Помимо указанных в пунктах 2.1 и 2.2 настоящей документации требований к претенденту, участнику предъявляются следующие требования:</w:t>
            </w:r>
          </w:p>
          <w:p w:rsidR="008C586A" w:rsidRPr="00963BEC" w:rsidRDefault="00CD78D1">
            <w:pPr>
              <w:pStyle w:val="affa"/>
              <w:numPr>
                <w:ilvl w:val="1"/>
                <w:numId w:val="21"/>
              </w:numPr>
              <w:jc w:val="both"/>
            </w:pPr>
            <w:r w:rsidRPr="00963BEC">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w:t>
            </w:r>
            <w:r w:rsidRPr="00963BEC">
              <w:t xml:space="preserve">ачи Заявки; </w:t>
            </w:r>
          </w:p>
          <w:p w:rsidR="008C586A" w:rsidRPr="00963BEC" w:rsidRDefault="00CD78D1">
            <w:pPr>
              <w:pStyle w:val="affa"/>
              <w:numPr>
                <w:ilvl w:val="1"/>
                <w:numId w:val="21"/>
              </w:numPr>
              <w:jc w:val="both"/>
            </w:pPr>
            <w:r w:rsidRPr="00963BEC">
              <w:t xml:space="preserve">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 </w:t>
            </w:r>
          </w:p>
          <w:p w:rsidR="008C586A" w:rsidRPr="00963BEC" w:rsidRDefault="00CD78D1">
            <w:pPr>
              <w:pStyle w:val="affa"/>
              <w:numPr>
                <w:ilvl w:val="1"/>
                <w:numId w:val="21"/>
              </w:numPr>
              <w:jc w:val="both"/>
            </w:pPr>
            <w:proofErr w:type="gramStart"/>
            <w:r w:rsidRPr="00963BEC">
              <w:t>наличие опыта поставки товара, выполнения р</w:t>
            </w:r>
            <w:r w:rsidRPr="00963BEC">
              <w:t xml:space="preserve">абот, оказания услуг и т.д. за период трех последних лет, предшествующих году подачи Заявки и период времени в текущем году до момента окончания приема Заявок, с предметом (поставка вычислительной техники, средств связи, расходных материалов, компонентов, </w:t>
            </w:r>
            <w:r w:rsidRPr="00963BEC">
              <w:t>запасных частей для вычислительной и периферийной техники) не менее 20 % от начальной (максимальной) цены договора.</w:t>
            </w:r>
            <w:proofErr w:type="gramEnd"/>
          </w:p>
          <w:p w:rsidR="00A15F83" w:rsidRPr="005B2046" w:rsidRDefault="00A15F83" w:rsidP="00A15F83">
            <w:pPr>
              <w:pStyle w:val="affa"/>
              <w:numPr>
                <w:ilvl w:val="0"/>
                <w:numId w:val="21"/>
              </w:numPr>
              <w:jc w:val="both"/>
              <w:rPr>
                <w:b/>
              </w:rPr>
            </w:pPr>
            <w:r w:rsidRPr="005B2046">
              <w:rPr>
                <w:b/>
              </w:rPr>
              <w:t xml:space="preserve">Претендент, помимо документов, указанных в пункте 2.3 настоящей документации о закупке, в составе заявки должен </w:t>
            </w:r>
            <w:proofErr w:type="gramStart"/>
            <w:r w:rsidRPr="005B2046">
              <w:rPr>
                <w:b/>
              </w:rPr>
              <w:t>предоставить следующие документы</w:t>
            </w:r>
            <w:proofErr w:type="gramEnd"/>
            <w:r w:rsidRPr="005B2046">
              <w:rPr>
                <w:b/>
              </w:rPr>
              <w:t>:</w:t>
            </w:r>
          </w:p>
          <w:p w:rsidR="008C586A" w:rsidRPr="00963BEC" w:rsidRDefault="00CD78D1">
            <w:pPr>
              <w:pStyle w:val="affa"/>
              <w:numPr>
                <w:ilvl w:val="1"/>
                <w:numId w:val="21"/>
              </w:numPr>
              <w:jc w:val="both"/>
            </w:pPr>
            <w:r w:rsidRPr="00963BEC">
              <w:t xml:space="preserve">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8C586A" w:rsidRPr="00963BEC" w:rsidRDefault="00CD78D1">
            <w:pPr>
              <w:pStyle w:val="affa"/>
              <w:numPr>
                <w:ilvl w:val="1"/>
                <w:numId w:val="21"/>
              </w:numPr>
              <w:jc w:val="both"/>
            </w:pPr>
            <w:proofErr w:type="gramStart"/>
            <w:r w:rsidRPr="00963BEC">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w:t>
            </w:r>
            <w:r w:rsidRPr="00963BEC">
              <w:t>ретендентом налоговой отчетности, на официальном сайте Федеральной налоговой службы Российской Федерации (</w:t>
            </w:r>
            <w:r>
              <w:rPr>
                <w:lang w:val="en-US"/>
              </w:rPr>
              <w:t>https</w:t>
            </w:r>
            <w:r w:rsidRPr="00963BEC">
              <w:t>://</w:t>
            </w:r>
            <w:r>
              <w:rPr>
                <w:lang w:val="en-US"/>
              </w:rPr>
              <w:t>service</w:t>
            </w:r>
            <w:r w:rsidRPr="00963BEC">
              <w:t>.</w:t>
            </w:r>
            <w:proofErr w:type="spellStart"/>
            <w:r>
              <w:rPr>
                <w:lang w:val="en-US"/>
              </w:rPr>
              <w:t>nalog</w:t>
            </w:r>
            <w:proofErr w:type="spellEnd"/>
            <w:r w:rsidRPr="00963BEC">
              <w:t>.</w:t>
            </w:r>
            <w:proofErr w:type="spellStart"/>
            <w:r>
              <w:rPr>
                <w:lang w:val="en-US"/>
              </w:rPr>
              <w:t>ru</w:t>
            </w:r>
            <w:proofErr w:type="spellEnd"/>
            <w:r w:rsidRPr="00963BEC">
              <w:t>/</w:t>
            </w:r>
            <w:proofErr w:type="spellStart"/>
            <w:r>
              <w:rPr>
                <w:lang w:val="en-US"/>
              </w:rPr>
              <w:t>zd</w:t>
            </w:r>
            <w:proofErr w:type="spellEnd"/>
            <w:r w:rsidRPr="00963BEC">
              <w:t>.</w:t>
            </w:r>
            <w:r>
              <w:rPr>
                <w:lang w:val="en-US"/>
              </w:rPr>
              <w:t>do</w:t>
            </w:r>
            <w:r w:rsidRPr="00963BEC">
              <w:t>).</w:t>
            </w:r>
            <w:proofErr w:type="gramEnd"/>
            <w:r w:rsidRPr="00963BEC">
              <w:t xml:space="preserve"> </w:t>
            </w:r>
            <w:proofErr w:type="gramStart"/>
            <w:r w:rsidRPr="00963BEC">
              <w:t>В случае наличия информации о неисполненной обязанности перед Федеральной налоговой службой Российской Федерации, пре</w:t>
            </w:r>
            <w:r w:rsidRPr="00963BEC">
              <w:t>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963BEC">
              <w:t xml:space="preserve"> </w:t>
            </w:r>
            <w:proofErr w:type="gramStart"/>
            <w:r w:rsidRPr="00963BEC">
              <w:t>Организатором на день рассмотрения Заявок проверяется информация о</w:t>
            </w:r>
            <w:r w:rsidRPr="00963BEC">
              <w:t xml:space="preserve">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w:t>
            </w:r>
            <w:r w:rsidRPr="00963BEC">
              <w:t xml:space="preserve"> и/или не представляющих налоговую отчетность более года» (</w:t>
            </w:r>
            <w:r>
              <w:rPr>
                <w:lang w:val="en-US"/>
              </w:rPr>
              <w:t>https</w:t>
            </w:r>
            <w:r w:rsidRPr="00963BEC">
              <w:t>://</w:t>
            </w:r>
            <w:r>
              <w:rPr>
                <w:lang w:val="en-US"/>
              </w:rPr>
              <w:t>service</w:t>
            </w:r>
            <w:r w:rsidRPr="00963BEC">
              <w:t>.</w:t>
            </w:r>
            <w:proofErr w:type="spellStart"/>
            <w:r>
              <w:rPr>
                <w:lang w:val="en-US"/>
              </w:rPr>
              <w:t>nalog</w:t>
            </w:r>
            <w:proofErr w:type="spellEnd"/>
            <w:r w:rsidRPr="00963BEC">
              <w:t>.</w:t>
            </w:r>
            <w:proofErr w:type="spellStart"/>
            <w:r>
              <w:rPr>
                <w:lang w:val="en-US"/>
              </w:rPr>
              <w:t>ru</w:t>
            </w:r>
            <w:proofErr w:type="spellEnd"/>
            <w:r w:rsidRPr="00963BEC">
              <w:t>/</w:t>
            </w:r>
            <w:proofErr w:type="spellStart"/>
            <w:r>
              <w:rPr>
                <w:lang w:val="en-US"/>
              </w:rPr>
              <w:t>zd</w:t>
            </w:r>
            <w:proofErr w:type="spellEnd"/>
            <w:r w:rsidRPr="00963BEC">
              <w:t>.</w:t>
            </w:r>
            <w:r>
              <w:rPr>
                <w:lang w:val="en-US"/>
              </w:rPr>
              <w:t>do</w:t>
            </w:r>
            <w:r w:rsidRPr="00963BEC">
              <w:t xml:space="preserve">)); </w:t>
            </w:r>
            <w:proofErr w:type="gramEnd"/>
          </w:p>
          <w:p w:rsidR="008C586A" w:rsidRPr="00963BEC" w:rsidRDefault="00CD78D1">
            <w:pPr>
              <w:pStyle w:val="affa"/>
              <w:numPr>
                <w:ilvl w:val="1"/>
                <w:numId w:val="21"/>
              </w:numPr>
              <w:jc w:val="both"/>
            </w:pPr>
            <w:proofErr w:type="gramStart"/>
            <w:r w:rsidRPr="00963BEC">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w:t>
            </w:r>
            <w:r w:rsidRPr="00963BEC">
              <w:t xml:space="preserve"> числе о </w:t>
            </w:r>
            <w:proofErr w:type="spellStart"/>
            <w:r w:rsidRPr="00963BEC">
              <w:t>неприостановлении</w:t>
            </w:r>
            <w:proofErr w:type="spellEnd"/>
            <w:r w:rsidRPr="00963BEC">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w:t>
            </w:r>
            <w:r w:rsidRPr="00963BEC">
              <w:t>м сайте Федеральной службы судебных приставов Российской Федерации (</w:t>
            </w:r>
            <w:r>
              <w:rPr>
                <w:lang w:val="en-US"/>
              </w:rPr>
              <w:t>http</w:t>
            </w:r>
            <w:r w:rsidRPr="00963BEC">
              <w:t>://</w:t>
            </w:r>
            <w:proofErr w:type="spellStart"/>
            <w:r>
              <w:rPr>
                <w:lang w:val="en-US"/>
              </w:rPr>
              <w:t>fssprus</w:t>
            </w:r>
            <w:proofErr w:type="spellEnd"/>
            <w:r w:rsidRPr="00963BEC">
              <w:t>.</w:t>
            </w:r>
            <w:proofErr w:type="spellStart"/>
            <w:r>
              <w:rPr>
                <w:lang w:val="en-US"/>
              </w:rPr>
              <w:t>ru</w:t>
            </w:r>
            <w:proofErr w:type="spellEnd"/>
            <w:r w:rsidRPr="00963BEC">
              <w:t>/</w:t>
            </w:r>
            <w:proofErr w:type="spellStart"/>
            <w:r>
              <w:rPr>
                <w:lang w:val="en-US"/>
              </w:rPr>
              <w:t>iss</w:t>
            </w:r>
            <w:proofErr w:type="spellEnd"/>
            <w:proofErr w:type="gramEnd"/>
            <w:r w:rsidRPr="00963BEC">
              <w:t>/</w:t>
            </w:r>
            <w:proofErr w:type="spellStart"/>
            <w:proofErr w:type="gramStart"/>
            <w:r>
              <w:rPr>
                <w:lang w:val="en-US"/>
              </w:rPr>
              <w:t>ip</w:t>
            </w:r>
            <w:proofErr w:type="spellEnd"/>
            <w:proofErr w:type="gramEnd"/>
            <w:r w:rsidRPr="00963BEC">
              <w:t xml:space="preserve">), а также информации в едином Федеральном реестре сведений о фактах деятельности юридических лиц </w:t>
            </w:r>
            <w:r>
              <w:rPr>
                <w:lang w:val="en-US"/>
              </w:rPr>
              <w:t>http</w:t>
            </w:r>
            <w:r w:rsidRPr="00963BEC">
              <w:t>://</w:t>
            </w:r>
            <w:r>
              <w:rPr>
                <w:lang w:val="en-US"/>
              </w:rPr>
              <w:t>www</w:t>
            </w:r>
            <w:r w:rsidRPr="00963BEC">
              <w:t>.</w:t>
            </w:r>
            <w:proofErr w:type="spellStart"/>
            <w:r>
              <w:rPr>
                <w:lang w:val="en-US"/>
              </w:rPr>
              <w:t>fedresurs</w:t>
            </w:r>
            <w:proofErr w:type="spellEnd"/>
            <w:r w:rsidRPr="00963BEC">
              <w:t>.</w:t>
            </w:r>
            <w:proofErr w:type="spellStart"/>
            <w:r>
              <w:rPr>
                <w:lang w:val="en-US"/>
              </w:rPr>
              <w:t>ru</w:t>
            </w:r>
            <w:proofErr w:type="spellEnd"/>
            <w:r w:rsidRPr="00963BEC">
              <w:t>/</w:t>
            </w:r>
            <w:r>
              <w:rPr>
                <w:lang w:val="en-US"/>
              </w:rPr>
              <w:t>companies</w:t>
            </w:r>
            <w:r w:rsidRPr="00963BEC">
              <w:t>/</w:t>
            </w:r>
            <w:proofErr w:type="spellStart"/>
            <w:r>
              <w:rPr>
                <w:lang w:val="en-US"/>
              </w:rPr>
              <w:t>IsSearching</w:t>
            </w:r>
            <w:proofErr w:type="spellEnd"/>
            <w:r w:rsidRPr="00963BEC">
              <w:t xml:space="preserve">. </w:t>
            </w:r>
            <w:proofErr w:type="gramStart"/>
            <w:r w:rsidRPr="00963BEC">
              <w:t>В случае наличия на</w:t>
            </w:r>
            <w:r w:rsidRPr="00963BEC">
              <w:t xml:space="preserve">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w:t>
            </w:r>
            <w:r w:rsidRPr="00963BEC">
              <w:t xml:space="preserve">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w:t>
            </w:r>
            <w:proofErr w:type="gramEnd"/>
            <w:r w:rsidRPr="00963BEC">
              <w:t xml:space="preserve"> Организатором на день рассмотрения Заявок проверяется информация о наличии исполнительных </w:t>
            </w:r>
            <w:r w:rsidRPr="00963BEC">
              <w:t xml:space="preserve">производств и/или </w:t>
            </w:r>
            <w:proofErr w:type="spellStart"/>
            <w:r w:rsidRPr="00963BEC">
              <w:t>неприостановлении</w:t>
            </w:r>
            <w:proofErr w:type="spellEnd"/>
            <w:r w:rsidRPr="00963BEC">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w:t>
            </w:r>
            <w:r w:rsidRPr="00963BEC">
              <w:t xml:space="preserve">(вкладка «реестры»); </w:t>
            </w:r>
          </w:p>
          <w:p w:rsidR="008C586A" w:rsidRPr="00963BEC" w:rsidRDefault="00CD78D1">
            <w:pPr>
              <w:pStyle w:val="affa"/>
              <w:numPr>
                <w:ilvl w:val="1"/>
                <w:numId w:val="21"/>
              </w:numPr>
              <w:jc w:val="both"/>
            </w:pPr>
            <w:r w:rsidRPr="00963BEC">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w:t>
            </w:r>
            <w:r w:rsidRPr="00963BEC">
              <w:t xml:space="preserve">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8C586A" w:rsidRPr="00963BEC" w:rsidRDefault="00CD78D1">
            <w:pPr>
              <w:pStyle w:val="affa"/>
              <w:numPr>
                <w:ilvl w:val="1"/>
                <w:numId w:val="21"/>
              </w:numPr>
              <w:jc w:val="both"/>
            </w:pPr>
            <w:r w:rsidRPr="00963BEC">
              <w:t>информация о функциональных и качественных характеристик</w:t>
            </w:r>
            <w:r w:rsidRPr="00963BEC">
              <w:t>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w:t>
            </w:r>
            <w:r w:rsidRPr="00963BEC">
              <w:t xml:space="preserve">онодательством Российской Федерации и/или государства, являющегося местом закупки (поставки) товаров, выполнения работ, оказания услуг; </w:t>
            </w:r>
          </w:p>
          <w:p w:rsidR="008C586A" w:rsidRPr="00963BEC" w:rsidRDefault="00CD78D1">
            <w:pPr>
              <w:pStyle w:val="affa"/>
              <w:numPr>
                <w:ilvl w:val="1"/>
                <w:numId w:val="21"/>
              </w:numPr>
              <w:jc w:val="both"/>
            </w:pPr>
            <w:r w:rsidRPr="00963BEC">
              <w:t xml:space="preserve">документ по форме приложения № 4 к документации о </w:t>
            </w:r>
            <w:proofErr w:type="gramStart"/>
            <w:r w:rsidRPr="00963BEC">
              <w:t>закупке</w:t>
            </w:r>
            <w:proofErr w:type="gramEnd"/>
            <w:r w:rsidRPr="00963BEC">
              <w:t xml:space="preserve"> о наличии опыта поставки товара, выполнения работ, оказания у</w:t>
            </w:r>
            <w:r w:rsidRPr="00963BEC">
              <w:t xml:space="preserve">слуг, указанного в подпункте 1.3 настоящего пункта Информационной карты; </w:t>
            </w:r>
          </w:p>
          <w:p w:rsidR="008C586A" w:rsidRDefault="00CD78D1">
            <w:pPr>
              <w:pStyle w:val="affa"/>
              <w:numPr>
                <w:ilvl w:val="1"/>
                <w:numId w:val="21"/>
              </w:numPr>
              <w:jc w:val="both"/>
              <w:rPr>
                <w:lang w:val="en-US"/>
              </w:rPr>
            </w:pPr>
            <w:r w:rsidRPr="00963BEC">
              <w:t xml:space="preserve">документы, подтверждающие факт поставки товара, выполнения работ, оказания услуг (договоры, накладные, акты сдачи-приемки выполненных работ, оказанных услуг, акты сверки) в объеме и </w:t>
            </w:r>
            <w:r w:rsidRPr="00963BEC">
              <w:t>стоимости, указанных претендентом в документе по форме приложения № 4 к документации о закупке.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w:t>
            </w:r>
            <w:r w:rsidRPr="00963BEC">
              <w:t xml:space="preserve">полнения работ, оказания услуг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w:t>
            </w:r>
          </w:p>
        </w:tc>
      </w:tr>
      <w:tr w:rsidR="00835CB1" w:rsidRPr="00F86FAA" w:rsidTr="00EF779C">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887539">
            <w:pPr>
              <w:pStyle w:val="Default"/>
              <w:rPr>
                <w:b/>
                <w:color w:val="auto"/>
              </w:rPr>
            </w:pPr>
            <w:r>
              <w:rPr>
                <w:b/>
                <w:color w:val="auto"/>
              </w:rPr>
              <w:t>Срок заключения договора</w:t>
            </w:r>
          </w:p>
        </w:tc>
        <w:tc>
          <w:tcPr>
            <w:tcW w:w="6768" w:type="dxa"/>
          </w:tcPr>
          <w:p w:rsidR="00835CB1" w:rsidRPr="00F86FAA" w:rsidRDefault="00AA0D32" w:rsidP="00A66E4F">
            <w:pPr>
              <w:pStyle w:val="afc"/>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Pr>
                <w:b/>
                <w:sz w:val="24"/>
                <w:szCs w:val="24"/>
              </w:rPr>
              <w:t>19.</w:t>
            </w:r>
          </w:p>
        </w:tc>
        <w:tc>
          <w:tcPr>
            <w:tcW w:w="2551" w:type="dxa"/>
          </w:tcPr>
          <w:p w:rsidR="007D6548" w:rsidRPr="00F86FAA" w:rsidRDefault="00736D40">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F86FAA" w:rsidTr="00980C25">
              <w:tc>
                <w:tcPr>
                  <w:tcW w:w="6768" w:type="dxa"/>
                </w:tcPr>
                <w:tbl>
                  <w:tblPr>
                    <w:tblStyle w:val="afff5"/>
                    <w:tblW w:w="0" w:type="auto"/>
                    <w:tblLayout w:type="fixed"/>
                    <w:tblLook w:val="04A0"/>
                  </w:tblPr>
                  <w:tblGrid>
                    <w:gridCol w:w="4423"/>
                    <w:gridCol w:w="2114"/>
                  </w:tblGrid>
                  <w:tr w:rsidR="00A15F83" w:rsidRPr="00E048E8" w:rsidTr="00980C25">
                    <w:tc>
                      <w:tcPr>
                        <w:tcW w:w="4423" w:type="dxa"/>
                      </w:tcPr>
                      <w:p w:rsidR="00A15F83" w:rsidRPr="006D2B87" w:rsidRDefault="00A15F83" w:rsidP="00A15F83">
                        <w:pPr>
                          <w:pStyle w:val="afc"/>
                          <w:rPr>
                            <w:b/>
                            <w:sz w:val="24"/>
                          </w:rPr>
                        </w:pPr>
                        <w:r>
                          <w:rPr>
                            <w:b/>
                            <w:sz w:val="24"/>
                          </w:rPr>
                          <w:t>Критерий оценки</w:t>
                        </w:r>
                      </w:p>
                    </w:tc>
                    <w:tc>
                      <w:tcPr>
                        <w:tcW w:w="2114" w:type="dxa"/>
                      </w:tcPr>
                      <w:p w:rsidR="00A15F83" w:rsidRPr="006D2B87" w:rsidRDefault="00A15F83" w:rsidP="00A15F83">
                        <w:pPr>
                          <w:pStyle w:val="afc"/>
                          <w:ind w:firstLine="0"/>
                          <w:rPr>
                            <w:b/>
                            <w:sz w:val="24"/>
                          </w:rPr>
                        </w:pPr>
                        <w:r>
                          <w:rPr>
                            <w:b/>
                            <w:sz w:val="24"/>
                          </w:rPr>
                          <w:t>Значение Кз</w:t>
                        </w:r>
                      </w:p>
                    </w:tc>
                  </w:tr>
                  <w:tr w:rsidR="00A15F83" w:rsidRPr="00514332" w:rsidTr="00980C25">
                    <w:tc>
                      <w:tcPr>
                        <w:tcW w:w="4423" w:type="dxa"/>
                      </w:tcPr>
                      <w:p w:rsidR="008C586A" w:rsidRDefault="00CD78D1">
                        <w:pPr>
                          <w:pStyle w:val="afc"/>
                          <w:ind w:firstLine="0"/>
                          <w:rPr>
                            <w:sz w:val="24"/>
                          </w:rPr>
                        </w:pPr>
                        <w:r>
                          <w:rPr>
                            <w:sz w:val="24"/>
                          </w:rPr>
                          <w:t xml:space="preserve">Цена договора  </w:t>
                        </w:r>
                      </w:p>
                    </w:tc>
                    <w:tc>
                      <w:tcPr>
                        <w:tcW w:w="2114" w:type="dxa"/>
                      </w:tcPr>
                      <w:p w:rsidR="008C586A" w:rsidRDefault="00CD78D1">
                        <w:pPr>
                          <w:pStyle w:val="afc"/>
                          <w:ind w:firstLine="0"/>
                          <w:rPr>
                            <w:sz w:val="24"/>
                            <w:lang w:val="en-US"/>
                          </w:rPr>
                        </w:pPr>
                        <w:r>
                          <w:rPr>
                            <w:sz w:val="24"/>
                            <w:lang w:val="en-US"/>
                          </w:rPr>
                          <w:t>0,60</w:t>
                        </w:r>
                      </w:p>
                    </w:tc>
                  </w:tr>
                  <w:tr w:rsidR="00A15F83" w:rsidRPr="00514332" w:rsidTr="00980C25">
                    <w:tc>
                      <w:tcPr>
                        <w:tcW w:w="4423" w:type="dxa"/>
                      </w:tcPr>
                      <w:p w:rsidR="008C586A" w:rsidRDefault="00CD78D1">
                        <w:pPr>
                          <w:pStyle w:val="afc"/>
                          <w:ind w:firstLine="0"/>
                          <w:rPr>
                            <w:sz w:val="24"/>
                          </w:rPr>
                        </w:pPr>
                        <w:r>
                          <w:rPr>
                            <w:sz w:val="24"/>
                          </w:rPr>
                          <w:t xml:space="preserve">Опыт участника (суммарная стоимость договоров, аналогичных предмету Открытого конкурса, в соответствии с подпунктом 2.6 части 2 пункта 17  Информационной карты) </w:t>
                        </w:r>
                      </w:p>
                    </w:tc>
                    <w:tc>
                      <w:tcPr>
                        <w:tcW w:w="2114" w:type="dxa"/>
                      </w:tcPr>
                      <w:p w:rsidR="008C586A" w:rsidRDefault="00CD78D1">
                        <w:pPr>
                          <w:pStyle w:val="afc"/>
                          <w:ind w:firstLine="0"/>
                          <w:rPr>
                            <w:sz w:val="24"/>
                            <w:lang w:val="en-US"/>
                          </w:rPr>
                        </w:pPr>
                        <w:r>
                          <w:rPr>
                            <w:sz w:val="24"/>
                            <w:lang w:val="en-US"/>
                          </w:rPr>
                          <w:t>0,10</w:t>
                        </w:r>
                      </w:p>
                    </w:tc>
                  </w:tr>
                  <w:tr w:rsidR="00A15F83" w:rsidRPr="00514332" w:rsidTr="00980C25">
                    <w:tc>
                      <w:tcPr>
                        <w:tcW w:w="4423" w:type="dxa"/>
                      </w:tcPr>
                      <w:p w:rsidR="008C586A" w:rsidRDefault="005B2046">
                        <w:pPr>
                          <w:pStyle w:val="afc"/>
                          <w:ind w:firstLine="0"/>
                          <w:rPr>
                            <w:sz w:val="24"/>
                          </w:rPr>
                        </w:pPr>
                        <w:r>
                          <w:rPr>
                            <w:sz w:val="24"/>
                          </w:rPr>
                          <w:t xml:space="preserve">Срок </w:t>
                        </w:r>
                        <w:r w:rsidR="00CD78D1">
                          <w:rPr>
                            <w:sz w:val="24"/>
                          </w:rPr>
                          <w:t>поставки Товара (кол</w:t>
                        </w:r>
                        <w:r w:rsidR="00CD78D1">
                          <w:rPr>
                            <w:sz w:val="24"/>
                          </w:rPr>
                          <w:t xml:space="preserve">ичество рабочих дней </w:t>
                        </w:r>
                        <w:proofErr w:type="gramStart"/>
                        <w:r w:rsidR="00CD78D1">
                          <w:rPr>
                            <w:sz w:val="24"/>
                          </w:rPr>
                          <w:t>с даты согласования</w:t>
                        </w:r>
                        <w:proofErr w:type="gramEnd"/>
                        <w:r w:rsidR="00CD78D1">
                          <w:rPr>
                            <w:sz w:val="24"/>
                          </w:rPr>
                          <w:t xml:space="preserve"> спецификации) </w:t>
                        </w:r>
                      </w:p>
                    </w:tc>
                    <w:tc>
                      <w:tcPr>
                        <w:tcW w:w="2114" w:type="dxa"/>
                      </w:tcPr>
                      <w:p w:rsidR="008C586A" w:rsidRDefault="00CD78D1">
                        <w:pPr>
                          <w:pStyle w:val="afc"/>
                          <w:ind w:firstLine="0"/>
                          <w:rPr>
                            <w:sz w:val="24"/>
                            <w:lang w:val="en-US"/>
                          </w:rPr>
                        </w:pPr>
                        <w:r>
                          <w:rPr>
                            <w:sz w:val="24"/>
                            <w:lang w:val="en-US"/>
                          </w:rPr>
                          <w:t>0,15</w:t>
                        </w:r>
                      </w:p>
                    </w:tc>
                  </w:tr>
                  <w:tr w:rsidR="00A15F83" w:rsidRPr="00514332" w:rsidTr="00980C25">
                    <w:tc>
                      <w:tcPr>
                        <w:tcW w:w="4423" w:type="dxa"/>
                      </w:tcPr>
                      <w:p w:rsidR="008C586A" w:rsidRDefault="00CD78D1">
                        <w:pPr>
                          <w:pStyle w:val="afc"/>
                          <w:ind w:firstLine="0"/>
                          <w:rPr>
                            <w:sz w:val="24"/>
                          </w:rPr>
                        </w:pPr>
                        <w:r>
                          <w:rPr>
                            <w:sz w:val="24"/>
                          </w:rPr>
                          <w:t xml:space="preserve">Гарантия качества Товара (количество месяцев с даты подписания товарной накладной (ТОРГ-12)) </w:t>
                        </w:r>
                      </w:p>
                    </w:tc>
                    <w:tc>
                      <w:tcPr>
                        <w:tcW w:w="2114" w:type="dxa"/>
                      </w:tcPr>
                      <w:p w:rsidR="008C586A" w:rsidRDefault="00CD78D1">
                        <w:pPr>
                          <w:pStyle w:val="afc"/>
                          <w:ind w:firstLine="0"/>
                          <w:rPr>
                            <w:sz w:val="24"/>
                            <w:lang w:val="en-US"/>
                          </w:rPr>
                        </w:pPr>
                        <w:r>
                          <w:rPr>
                            <w:sz w:val="24"/>
                            <w:lang w:val="en-US"/>
                          </w:rPr>
                          <w:t>0,15</w:t>
                        </w:r>
                      </w:p>
                    </w:tc>
                  </w:tr>
                </w:tbl>
                <w:p w:rsidR="00A15F83" w:rsidRPr="00F86FAA" w:rsidRDefault="00A15F83" w:rsidP="00A15F83">
                  <w:pPr>
                    <w:pStyle w:val="afc"/>
                    <w:rPr>
                      <w:b/>
                      <w:i/>
                      <w:sz w:val="24"/>
                    </w:rPr>
                  </w:pPr>
                </w:p>
              </w:tc>
            </w:tr>
          </w:tbl>
          <w:p w:rsidR="007D6548" w:rsidRPr="00F86FAA" w:rsidRDefault="007D6548" w:rsidP="003D3596">
            <w:pPr>
              <w:pStyle w:val="afc"/>
              <w:rPr>
                <w:b/>
                <w:i/>
                <w:sz w:val="24"/>
              </w:rPr>
            </w:pP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20.</w:t>
            </w:r>
          </w:p>
        </w:tc>
        <w:tc>
          <w:tcPr>
            <w:tcW w:w="2551" w:type="dxa"/>
          </w:tcPr>
          <w:p w:rsidR="00A15F83" w:rsidRPr="00F86FAA" w:rsidRDefault="00A15F83" w:rsidP="00A15F83">
            <w:pPr>
              <w:pStyle w:val="Default"/>
              <w:rPr>
                <w:b/>
                <w:color w:val="auto"/>
              </w:rPr>
            </w:pPr>
            <w:r>
              <w:rPr>
                <w:b/>
                <w:color w:val="auto"/>
              </w:rPr>
              <w:t>Особенности заключения договора</w:t>
            </w:r>
          </w:p>
        </w:tc>
        <w:tc>
          <w:tcPr>
            <w:tcW w:w="6768" w:type="dxa"/>
          </w:tcPr>
          <w:p w:rsidR="008C586A" w:rsidRDefault="008C586A">
            <w:pPr>
              <w:pStyle w:val="afc"/>
              <w:ind w:left="34" w:firstLine="567"/>
              <w:rPr>
                <w:sz w:val="24"/>
              </w:rPr>
            </w:pPr>
          </w:p>
          <w:p w:rsidR="008C586A" w:rsidRDefault="00CD78D1" w:rsidP="005B2046">
            <w:pPr>
              <w:pStyle w:val="afc"/>
              <w:numPr>
                <w:ilvl w:val="1"/>
                <w:numId w:val="17"/>
              </w:numPr>
              <w:ind w:left="34" w:firstLine="567"/>
              <w:rPr>
                <w:sz w:val="24"/>
              </w:rPr>
            </w:pPr>
            <w:r w:rsidRPr="00963BEC">
              <w:rPr>
                <w:sz w:val="24"/>
              </w:rPr>
              <w:t>П</w:t>
            </w:r>
            <w:r w:rsidRPr="00963BEC">
              <w:rPr>
                <w:sz w:val="24"/>
              </w:rPr>
              <w:t xml:space="preserve">обедитель вправе направить Заказчику предложения по внесению изменений в договор, размещенный в составе настоящей документации (приложение № 5), до момента его </w:t>
            </w:r>
            <w:r w:rsidR="005B2046">
              <w:rPr>
                <w:sz w:val="24"/>
              </w:rPr>
              <w:t xml:space="preserve">подписания победителем. </w:t>
            </w:r>
            <w:r w:rsidRPr="00963BEC">
              <w:rPr>
                <w:sz w:val="24"/>
              </w:rPr>
              <w:t>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договора  на ЭТП от Заказчика.   Изменения могут касаться только</w:t>
            </w:r>
            <w:r w:rsidRPr="00963BEC">
              <w:rPr>
                <w:sz w:val="24"/>
              </w:rPr>
              <w:t xml:space="preserve"> положений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 Внесение изменений в договор по предложениям победителя является правом Заказчика и осущес</w:t>
            </w:r>
            <w:r w:rsidRPr="00963BEC">
              <w:rPr>
                <w:sz w:val="24"/>
              </w:rPr>
              <w:t xml:space="preserve">твляется по усмотрению Заказчика. Победитель не имеет права отказаться от заключения договора, если его предложения </w:t>
            </w:r>
            <w:proofErr w:type="gramStart"/>
            <w:r w:rsidRPr="00963BEC">
              <w:rPr>
                <w:sz w:val="24"/>
              </w:rPr>
              <w:t>по</w:t>
            </w:r>
            <w:proofErr w:type="gramEnd"/>
            <w:r w:rsidRPr="00963BEC">
              <w:rPr>
                <w:sz w:val="24"/>
              </w:rPr>
              <w:t xml:space="preserve"> внесен</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21.</w:t>
            </w:r>
          </w:p>
        </w:tc>
        <w:tc>
          <w:tcPr>
            <w:tcW w:w="2551" w:type="dxa"/>
          </w:tcPr>
          <w:p w:rsidR="00A15F83" w:rsidRPr="00F86FAA" w:rsidRDefault="00A15F83" w:rsidP="00A15F83">
            <w:pPr>
              <w:pStyle w:val="Default"/>
              <w:rPr>
                <w:b/>
                <w:color w:val="auto"/>
              </w:rPr>
            </w:pPr>
            <w:r>
              <w:rPr>
                <w:b/>
                <w:color w:val="auto"/>
              </w:rPr>
              <w:t>Привлечение субподрядчиков, соисполнителей</w:t>
            </w:r>
          </w:p>
        </w:tc>
        <w:tc>
          <w:tcPr>
            <w:tcW w:w="6768" w:type="dxa"/>
          </w:tcPr>
          <w:p w:rsidR="008C586A" w:rsidRDefault="00CD78D1">
            <w:pPr>
              <w:pStyle w:val="19"/>
              <w:ind w:firstLine="0"/>
              <w:rPr>
                <w:sz w:val="24"/>
                <w:szCs w:val="24"/>
              </w:rPr>
            </w:pPr>
            <w:r>
              <w:rPr>
                <w:sz w:val="24"/>
                <w:szCs w:val="24"/>
              </w:rPr>
              <w:t>Возможно по согласованию с заказчиком</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22.</w:t>
            </w:r>
          </w:p>
        </w:tc>
        <w:tc>
          <w:tcPr>
            <w:tcW w:w="2551" w:type="dxa"/>
          </w:tcPr>
          <w:p w:rsidR="00A15F83" w:rsidRPr="00F86FAA" w:rsidRDefault="00A15F83" w:rsidP="00A15F83">
            <w:pPr>
              <w:pStyle w:val="Default"/>
              <w:rPr>
                <w:b/>
                <w:color w:val="auto"/>
              </w:rPr>
            </w:pPr>
            <w:r>
              <w:rPr>
                <w:b/>
                <w:color w:val="auto"/>
              </w:rPr>
              <w:t>Обеспечение исполнения договора</w:t>
            </w:r>
          </w:p>
        </w:tc>
        <w:tc>
          <w:tcPr>
            <w:tcW w:w="6768" w:type="dxa"/>
          </w:tcPr>
          <w:p w:rsidR="008C586A" w:rsidRDefault="00CD78D1">
            <w:pPr>
              <w:pStyle w:val="19"/>
              <w:ind w:firstLine="0"/>
              <w:rPr>
                <w:sz w:val="24"/>
                <w:szCs w:val="24"/>
              </w:rPr>
            </w:pPr>
            <w:r>
              <w:rPr>
                <w:sz w:val="24"/>
                <w:szCs w:val="24"/>
              </w:rPr>
              <w:t>Не предусмотрено</w:t>
            </w:r>
          </w:p>
        </w:tc>
      </w:tr>
      <w:tr w:rsidR="00A15F83" w:rsidRPr="00F86FAA" w:rsidTr="00EF779C">
        <w:tc>
          <w:tcPr>
            <w:tcW w:w="534" w:type="dxa"/>
          </w:tcPr>
          <w:p w:rsidR="00A15F83" w:rsidRPr="00F86FAA" w:rsidRDefault="00A15F83" w:rsidP="00A15F83">
            <w:pPr>
              <w:pStyle w:val="19"/>
              <w:ind w:firstLine="0"/>
              <w:rPr>
                <w:b/>
                <w:sz w:val="24"/>
                <w:szCs w:val="24"/>
              </w:rPr>
            </w:pPr>
            <w:r>
              <w:rPr>
                <w:b/>
                <w:sz w:val="24"/>
                <w:szCs w:val="24"/>
              </w:rPr>
              <w:t>23.</w:t>
            </w:r>
          </w:p>
        </w:tc>
        <w:tc>
          <w:tcPr>
            <w:tcW w:w="2551" w:type="dxa"/>
          </w:tcPr>
          <w:p w:rsidR="00A15F83" w:rsidRPr="00F86FAA" w:rsidRDefault="00A15F83" w:rsidP="00A15F83">
            <w:pPr>
              <w:pStyle w:val="Default"/>
              <w:rPr>
                <w:b/>
                <w:color w:val="auto"/>
              </w:rPr>
            </w:pPr>
            <w:r>
              <w:rPr>
                <w:b/>
                <w:color w:val="auto"/>
              </w:rPr>
              <w:t>Обеспечение заявки</w:t>
            </w:r>
          </w:p>
        </w:tc>
        <w:tc>
          <w:tcPr>
            <w:tcW w:w="6768" w:type="dxa"/>
          </w:tcPr>
          <w:p w:rsidR="008C586A" w:rsidRDefault="00CD78D1">
            <w:pPr>
              <w:pStyle w:val="19"/>
              <w:ind w:firstLine="0"/>
              <w:rPr>
                <w:sz w:val="24"/>
                <w:szCs w:val="24"/>
              </w:rPr>
            </w:pPr>
            <w:r>
              <w:rPr>
                <w:sz w:val="24"/>
                <w:szCs w:val="24"/>
              </w:rPr>
              <w:t>Не предусмотрено</w:t>
            </w:r>
          </w:p>
        </w:tc>
      </w:tr>
    </w:tbl>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8C586A" w:rsidRDefault="00CD78D1">
      <w:pPr>
        <w:pStyle w:val="19"/>
        <w:ind w:firstLine="0"/>
        <w:jc w:val="right"/>
        <w:outlineLvl w:val="0"/>
        <w:rPr>
          <w:rFonts w:eastAsia="MS Mincho"/>
          <w:szCs w:val="28"/>
        </w:rPr>
      </w:pPr>
      <w:r>
        <w:rPr>
          <w:rFonts w:eastAsia="MS Mincho"/>
          <w:szCs w:val="28"/>
        </w:rPr>
        <w:t>Приложение № 1</w:t>
      </w:r>
    </w:p>
    <w:p w:rsidR="000954FB" w:rsidRDefault="00A15F83" w:rsidP="00A15F83">
      <w:pPr>
        <w:ind w:firstLine="425"/>
        <w:jc w:val="right"/>
        <w:rPr>
          <w:sz w:val="28"/>
          <w:szCs w:val="28"/>
        </w:rPr>
      </w:pPr>
      <w:r>
        <w:rPr>
          <w:sz w:val="28"/>
          <w:szCs w:val="28"/>
        </w:rPr>
        <w:t>к документации о закупке</w:t>
      </w:r>
    </w:p>
    <w:p w:rsidR="000954FB" w:rsidRPr="00445DDD" w:rsidRDefault="000954FB" w:rsidP="000954FB">
      <w:pPr>
        <w:jc w:val="center"/>
        <w:rPr>
          <w:b/>
          <w:sz w:val="28"/>
          <w:szCs w:val="28"/>
        </w:rPr>
      </w:pPr>
      <w:r>
        <w:rPr>
          <w:b/>
          <w:sz w:val="28"/>
          <w:szCs w:val="28"/>
        </w:rPr>
        <w:t>На бланке претендента</w:t>
      </w:r>
    </w:p>
    <w:p w:rsidR="000954FB" w:rsidRPr="00F47376" w:rsidRDefault="000954FB" w:rsidP="00F47376">
      <w:pPr>
        <w:jc w:val="center"/>
        <w:rPr>
          <w:b/>
          <w:i/>
          <w:sz w:val="28"/>
        </w:rPr>
      </w:pPr>
      <w:r>
        <w:rPr>
          <w:b/>
          <w:sz w:val="28"/>
        </w:rPr>
        <w:t>ЗАЯВКА ______________ (наименование претендента)</w:t>
      </w:r>
    </w:p>
    <w:p w:rsidR="000954FB" w:rsidRPr="00F47376" w:rsidRDefault="000954FB" w:rsidP="00F47376">
      <w:pPr>
        <w:jc w:val="center"/>
        <w:rPr>
          <w:b/>
          <w:i/>
          <w:sz w:val="28"/>
        </w:rPr>
      </w:pPr>
      <w:r>
        <w:rPr>
          <w:b/>
          <w:sz w:val="28"/>
        </w:rPr>
        <w:t xml:space="preserve">НА УЧАСТИЕ В ОТКРЫТОМ </w:t>
      </w:r>
      <w:proofErr w:type="gramStart"/>
      <w:r>
        <w:rPr>
          <w:b/>
          <w:sz w:val="28"/>
        </w:rPr>
        <w:t>КОНКУРСЕ</w:t>
      </w:r>
      <w:proofErr w:type="gramEnd"/>
      <w:r>
        <w:rPr>
          <w:b/>
          <w:sz w:val="28"/>
        </w:rPr>
        <w:t xml:space="preserve"> </w:t>
      </w:r>
      <w:r w:rsidR="00675ED7">
        <w:rPr>
          <w:b/>
          <w:sz w:val="28"/>
        </w:rPr>
        <w:br/>
      </w:r>
      <w:r>
        <w:rPr>
          <w:b/>
          <w:sz w:val="28"/>
        </w:rPr>
        <w:t>№ ОКэ-МСП-</w:t>
      </w:r>
      <w:r w:rsidR="00675ED7">
        <w:rPr>
          <w:b/>
          <w:sz w:val="28"/>
        </w:rPr>
        <w:t>НКПОКТ-17-0028</w:t>
      </w:r>
    </w:p>
    <w:p w:rsidR="000954FB" w:rsidRPr="007415F9" w:rsidRDefault="000954FB" w:rsidP="000954FB"/>
    <w:p w:rsidR="000954FB" w:rsidRPr="00002090" w:rsidRDefault="000954FB" w:rsidP="000954FB">
      <w:pPr>
        <w:pStyle w:val="aff"/>
        <w:jc w:val="both"/>
        <w:rPr>
          <w:i/>
          <w:szCs w:val="28"/>
        </w:rPr>
      </w:pPr>
      <w:r>
        <w:t xml:space="preserve">Будучи </w:t>
      </w:r>
      <w:proofErr w:type="gramStart"/>
      <w:r>
        <w:t>уполномоченным</w:t>
      </w:r>
      <w:proofErr w:type="gramEnd"/>
      <w:r>
        <w:t xml:space="preserve">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w:t>
      </w:r>
      <w:r w:rsidR="00675ED7">
        <w:rPr>
          <w:szCs w:val="28"/>
        </w:rPr>
        <w:t>том конкурсе (далее – Заявка) № </w:t>
      </w:r>
      <w:r>
        <w:rPr>
          <w:szCs w:val="28"/>
        </w:rPr>
        <w:t>ОКэ-</w:t>
      </w:r>
      <w:r w:rsidR="00675ED7">
        <w:rPr>
          <w:szCs w:val="28"/>
        </w:rPr>
        <w:t>МСП-НКПОКТ-17-0028</w:t>
      </w:r>
      <w:r>
        <w:rPr>
          <w:szCs w:val="28"/>
        </w:rPr>
        <w:t xml:space="preserve"> (далее – Открытый конкурс) на </w:t>
      </w:r>
      <w:r w:rsidR="00675ED7">
        <w:rPr>
          <w:szCs w:val="28"/>
        </w:rPr>
        <w:t>поставку</w:t>
      </w:r>
      <w:r w:rsidR="00675ED7" w:rsidRPr="00005136">
        <w:rPr>
          <w:szCs w:val="28"/>
        </w:rPr>
        <w:t xml:space="preserve"> вычислительной техники, средств связи, расходных материалов, компонентов, запасных частей для вычислительной и периферийн</w:t>
      </w:r>
      <w:r w:rsidR="00675ED7">
        <w:rPr>
          <w:szCs w:val="28"/>
        </w:rPr>
        <w:t>ой техники для нужд филиала ПАО «ТрансКонтейнер»</w:t>
      </w:r>
      <w:r w:rsidR="00675ED7" w:rsidRPr="00005136">
        <w:rPr>
          <w:szCs w:val="28"/>
        </w:rPr>
        <w:t xml:space="preserve"> на Октябрьской железной дороге</w:t>
      </w:r>
      <w:r w:rsidR="00675ED7">
        <w:rPr>
          <w:szCs w:val="28"/>
        </w:rP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1B1644">
      <w:pPr>
        <w:pStyle w:val="aff"/>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1B1644">
      <w:pPr>
        <w:pStyle w:val="aff"/>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1B1644">
      <w:pPr>
        <w:pStyle w:val="aff"/>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1B1644">
      <w:pPr>
        <w:pStyle w:val="aff"/>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1B1644">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Информационной карты. Заявка будет оставаться для нас обязательной до истечения указанного периода. </w:t>
      </w:r>
    </w:p>
    <w:p w:rsidR="00A05A20" w:rsidRDefault="000954FB" w:rsidP="001B1644">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05A20">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1B1644">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1B1644">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1B1644">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c"/>
        <w:ind w:firstLine="553"/>
        <w:rPr>
          <w:rFonts w:eastAsia="Times New Roman"/>
          <w:sz w:val="28"/>
        </w:rPr>
      </w:pPr>
      <w:r>
        <w:rPr>
          <w:rFonts w:eastAsia="Times New Roman"/>
          <w:sz w:val="28"/>
        </w:rPr>
        <w:t>Настоящим подтверждается, что:</w:t>
      </w:r>
    </w:p>
    <w:p w:rsidR="000954FB" w:rsidRPr="00002090" w:rsidRDefault="000954FB" w:rsidP="000954FB">
      <w:pPr>
        <w:pStyle w:val="afc"/>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0954FB">
      <w:pPr>
        <w:pStyle w:val="afc"/>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F0C50">
      <w:pPr>
        <w:pStyle w:val="afc"/>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0954FB">
      <w:pPr>
        <w:pStyle w:val="afc"/>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F0C50">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0954FB">
      <w:pPr>
        <w:pStyle w:val="afc"/>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0954FB">
      <w:pPr>
        <w:pStyle w:val="afc"/>
        <w:ind w:firstLine="553"/>
        <w:rPr>
          <w:sz w:val="28"/>
          <w:szCs w:val="28"/>
        </w:rPr>
      </w:pPr>
      <w:r>
        <w:rPr>
          <w:rFonts w:eastAsia="Times New Roman"/>
          <w:sz w:val="28"/>
        </w:rPr>
        <w:t xml:space="preserve">- </w:t>
      </w:r>
      <w:r>
        <w:rPr>
          <w:rFonts w:eastAsia="Times New Roman"/>
          <w:sz w:val="28"/>
        </w:rPr>
        <w:tab/>
        <w:t>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0954FB" w:rsidP="000954FB">
      <w:pPr>
        <w:pStyle w:val="afc"/>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0954FB">
      <w:pPr>
        <w:pStyle w:val="afc"/>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0954FB">
      <w:pPr>
        <w:pStyle w:val="afc"/>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F0C50">
      <w:pPr>
        <w:pStyle w:val="afc"/>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F0C50">
      <w:pPr>
        <w:pStyle w:val="afc"/>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F0C50">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0954FB">
      <w:pPr>
        <w:pStyle w:val="19"/>
        <w:ind w:firstLine="708"/>
      </w:pPr>
      <w:r>
        <w:t>В подтверждение этого прилагаются все необходимые документы.</w:t>
      </w:r>
    </w:p>
    <w:p w:rsidR="0000648C" w:rsidRDefault="0000648C" w:rsidP="00F47376"/>
    <w:p w:rsidR="009E6A0A" w:rsidRPr="00C20080" w:rsidRDefault="009E6A0A" w:rsidP="00F47376">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9E6A0A">
      <w:pPr>
        <w:tabs>
          <w:tab w:val="left" w:pos="8640"/>
        </w:tabs>
        <w:jc w:val="center"/>
        <w:rPr>
          <w:i/>
        </w:rPr>
      </w:pPr>
      <w:r>
        <w:rPr>
          <w:i/>
        </w:rPr>
        <w:t xml:space="preserve">                                                            (наименование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8C586A" w:rsidRDefault="00CD78D1">
      <w:pPr>
        <w:pStyle w:val="19"/>
        <w:ind w:firstLine="0"/>
        <w:jc w:val="right"/>
        <w:outlineLvl w:val="0"/>
        <w:rPr>
          <w:rFonts w:eastAsia="MS Mincho"/>
          <w:szCs w:val="28"/>
        </w:rPr>
      </w:pPr>
      <w:r>
        <w:rPr>
          <w:rFonts w:eastAsia="MS Mincho"/>
          <w:szCs w:val="28"/>
        </w:rPr>
        <w:t>Приложение № 2</w:t>
      </w:r>
    </w:p>
    <w:p w:rsidR="00A15F83" w:rsidRDefault="00A15F83" w:rsidP="00A15F83">
      <w:pPr>
        <w:ind w:firstLine="425"/>
        <w:jc w:val="right"/>
        <w:rPr>
          <w:sz w:val="28"/>
          <w:szCs w:val="28"/>
        </w:rPr>
      </w:pPr>
      <w:r>
        <w:rPr>
          <w:sz w:val="28"/>
          <w:szCs w:val="28"/>
        </w:rPr>
        <w:t>к документации о закупке</w:t>
      </w:r>
    </w:p>
    <w:p w:rsidR="009E6A0A" w:rsidRDefault="009E6A0A" w:rsidP="009E6A0A">
      <w:pPr>
        <w:pStyle w:val="afc"/>
        <w:jc w:val="center"/>
        <w:rPr>
          <w:b/>
          <w:sz w:val="28"/>
          <w:szCs w:val="28"/>
        </w:rPr>
      </w:pPr>
    </w:p>
    <w:p w:rsidR="001E06C8" w:rsidRPr="00F47376" w:rsidRDefault="001E06C8" w:rsidP="00F47376">
      <w:pPr>
        <w:jc w:val="center"/>
        <w:rPr>
          <w:b/>
          <w:sz w:val="28"/>
        </w:rPr>
      </w:pPr>
      <w:r>
        <w:rPr>
          <w:b/>
          <w:sz w:val="28"/>
        </w:rPr>
        <w:t>СВЕДЕНИЯ О ПРЕТЕНДЕНТЕ (для юридических лиц)</w:t>
      </w:r>
    </w:p>
    <w:p w:rsidR="001E06C8" w:rsidRDefault="001E06C8" w:rsidP="001E06C8">
      <w:pPr>
        <w:pStyle w:val="afc"/>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1E06C8">
      <w:pPr>
        <w:pStyle w:val="afc"/>
        <w:jc w:val="center"/>
        <w:rPr>
          <w:sz w:val="28"/>
          <w:szCs w:val="28"/>
        </w:rPr>
      </w:pPr>
    </w:p>
    <w:p w:rsidR="00D82FF3" w:rsidRPr="005074DB" w:rsidRDefault="00D82FF3" w:rsidP="00D82FF3">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D82FF3">
      <w:pPr>
        <w:pStyle w:val="afc"/>
        <w:ind w:firstLine="397"/>
        <w:rPr>
          <w:sz w:val="28"/>
          <w:szCs w:val="28"/>
        </w:rPr>
      </w:pPr>
      <w:r>
        <w:rPr>
          <w:sz w:val="28"/>
          <w:szCs w:val="28"/>
        </w:rPr>
        <w:t>1. Полное и сокращенное наименование претендента: ________________ ;</w:t>
      </w:r>
    </w:p>
    <w:p w:rsidR="001E06C8" w:rsidRDefault="00D82FF3" w:rsidP="00D82FF3">
      <w:pPr>
        <w:pStyle w:val="afc"/>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D82FF3">
      <w:pPr>
        <w:pStyle w:val="afc"/>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D82FF3">
      <w:pPr>
        <w:pStyle w:val="afc"/>
        <w:ind w:firstLine="397"/>
        <w:rPr>
          <w:bCs/>
          <w:iCs/>
          <w:sz w:val="28"/>
          <w:szCs w:val="28"/>
        </w:rPr>
      </w:pPr>
      <w:r>
        <w:rPr>
          <w:bCs/>
          <w:iCs/>
          <w:sz w:val="28"/>
          <w:szCs w:val="28"/>
        </w:rPr>
        <w:t>4. Почтовый адрес: ________________________________________________;</w:t>
      </w:r>
    </w:p>
    <w:p w:rsidR="001E06C8" w:rsidRDefault="00B84AE4" w:rsidP="00D82FF3">
      <w:pPr>
        <w:pStyle w:val="afc"/>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B84AE4">
      <w:pPr>
        <w:suppressAutoHyphens w:val="0"/>
        <w:ind w:firstLine="397"/>
        <w:rPr>
          <w:bCs/>
          <w:iCs/>
          <w:sz w:val="28"/>
          <w:szCs w:val="28"/>
        </w:rPr>
      </w:pPr>
      <w:r>
        <w:rPr>
          <w:bCs/>
          <w:iCs/>
          <w:sz w:val="28"/>
          <w:szCs w:val="28"/>
        </w:rPr>
        <w:t>6. ИНН/КПП: _____________________________________________________;</w:t>
      </w:r>
    </w:p>
    <w:p w:rsidR="001E06C8" w:rsidRDefault="00B84AE4" w:rsidP="00B84AE4">
      <w:pPr>
        <w:suppressAutoHyphens w:val="0"/>
        <w:ind w:firstLine="397"/>
        <w:rPr>
          <w:bCs/>
          <w:iCs/>
          <w:sz w:val="28"/>
          <w:szCs w:val="28"/>
        </w:rPr>
      </w:pPr>
      <w:r>
        <w:rPr>
          <w:bCs/>
          <w:iCs/>
          <w:sz w:val="28"/>
          <w:szCs w:val="28"/>
        </w:rPr>
        <w:t>7. ОГРН: _________________________________________________________;</w:t>
      </w:r>
    </w:p>
    <w:p w:rsidR="001E06C8" w:rsidRDefault="00B84AE4" w:rsidP="00B84AE4">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B84AE4">
      <w:pPr>
        <w:suppressAutoHyphens w:val="0"/>
        <w:ind w:firstLine="397"/>
        <w:rPr>
          <w:bCs/>
          <w:iCs/>
          <w:sz w:val="28"/>
          <w:szCs w:val="28"/>
        </w:rPr>
      </w:pPr>
      <w:r>
        <w:rPr>
          <w:bCs/>
          <w:iCs/>
          <w:sz w:val="28"/>
          <w:szCs w:val="28"/>
        </w:rPr>
        <w:t>9. Телефон:  +7(_____) _____________________________________________;</w:t>
      </w:r>
    </w:p>
    <w:p w:rsidR="00B84AE4" w:rsidRDefault="00B84AE4" w:rsidP="00B84AE4">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B84AE4">
      <w:pPr>
        <w:suppressAutoHyphens w:val="0"/>
        <w:ind w:firstLine="397"/>
        <w:rPr>
          <w:bCs/>
          <w:iCs/>
          <w:sz w:val="28"/>
          <w:szCs w:val="28"/>
        </w:rPr>
      </w:pPr>
      <w:r>
        <w:rPr>
          <w:bCs/>
          <w:iCs/>
          <w:sz w:val="28"/>
          <w:szCs w:val="28"/>
        </w:rPr>
        <w:t>11. Факс (____) ___________________________________________________;</w:t>
      </w:r>
    </w:p>
    <w:p w:rsidR="001E06C8" w:rsidRDefault="00B84AE4" w:rsidP="00B84AE4">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B84AE4">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B84AE4">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B84AE4">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B84AE4">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1E06C8">
      <w:pPr>
        <w:pStyle w:val="afc"/>
        <w:ind w:firstLine="0"/>
        <w:rPr>
          <w:sz w:val="20"/>
          <w:szCs w:val="20"/>
        </w:rPr>
      </w:pPr>
    </w:p>
    <w:p w:rsidR="001E06C8" w:rsidRPr="00B07F62" w:rsidRDefault="001E06C8" w:rsidP="001E06C8">
      <w:pPr>
        <w:pStyle w:val="afc"/>
        <w:tabs>
          <w:tab w:val="left" w:pos="1080"/>
        </w:tabs>
        <w:ind w:firstLine="698"/>
        <w:rPr>
          <w:sz w:val="28"/>
          <w:szCs w:val="28"/>
        </w:rPr>
      </w:pPr>
    </w:p>
    <w:p w:rsidR="001E06C8" w:rsidRPr="00AF56CE" w:rsidRDefault="001E06C8" w:rsidP="00E97D8D">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E97D8D">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E97D8D">
      <w:pPr>
        <w:pStyle w:val="affa"/>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E97D8D">
      <w:pPr>
        <w:pStyle w:val="affa"/>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E97D8D">
      <w:pPr>
        <w:autoSpaceDE w:val="0"/>
        <w:autoSpaceDN w:val="0"/>
        <w:adjustRightInd w:val="0"/>
        <w:ind w:firstLine="709"/>
        <w:jc w:val="both"/>
        <w:rPr>
          <w:sz w:val="28"/>
          <w:szCs w:val="28"/>
        </w:rPr>
      </w:pPr>
      <w:r>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1E06C8">
      <w:pPr>
        <w:tabs>
          <w:tab w:val="left" w:pos="9639"/>
        </w:tabs>
        <w:ind w:firstLine="539"/>
        <w:rPr>
          <w:b/>
          <w:sz w:val="28"/>
          <w:szCs w:val="28"/>
        </w:rPr>
      </w:pPr>
      <w:r>
        <w:rPr>
          <w:b/>
          <w:sz w:val="28"/>
          <w:szCs w:val="28"/>
        </w:rPr>
        <w:t>Контактные лица:</w:t>
      </w:r>
    </w:p>
    <w:p w:rsidR="001E06C8" w:rsidRPr="007415F9" w:rsidRDefault="001E06C8" w:rsidP="001E06C8">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1E06C8">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1E06C8">
      <w:pPr>
        <w:tabs>
          <w:tab w:val="left" w:pos="9639"/>
        </w:tabs>
        <w:jc w:val="right"/>
        <w:rPr>
          <w:i/>
        </w:rPr>
      </w:pPr>
      <w:r>
        <w:rPr>
          <w:i/>
        </w:rPr>
        <w:t>Контактное лицо (должность, ФИО, телефон)</w:t>
      </w:r>
    </w:p>
    <w:p w:rsidR="001E06C8" w:rsidRPr="007415F9" w:rsidRDefault="001E06C8" w:rsidP="001E06C8">
      <w:pPr>
        <w:pStyle w:val="afc"/>
        <w:rPr>
          <w:rFonts w:eastAsia="Times New Roman"/>
          <w:spacing w:val="-13"/>
          <w:sz w:val="28"/>
          <w:szCs w:val="28"/>
        </w:rPr>
      </w:pPr>
    </w:p>
    <w:p w:rsidR="001E06C8" w:rsidRPr="00305BD2" w:rsidRDefault="001E06C8" w:rsidP="001E06C8">
      <w:pPr>
        <w:pStyle w:val="afc"/>
        <w:ind w:firstLine="0"/>
        <w:rPr>
          <w:b/>
          <w:sz w:val="28"/>
          <w:szCs w:val="28"/>
        </w:rPr>
      </w:pPr>
      <w:r>
        <w:rPr>
          <w:b/>
          <w:sz w:val="28"/>
          <w:szCs w:val="28"/>
        </w:rPr>
        <w:t xml:space="preserve">Представитель, </w:t>
      </w:r>
    </w:p>
    <w:p w:rsidR="001E06C8" w:rsidRPr="007415F9" w:rsidRDefault="001E06C8" w:rsidP="001E06C8">
      <w:pPr>
        <w:pStyle w:val="afc"/>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1E06C8">
      <w:pPr>
        <w:tabs>
          <w:tab w:val="left" w:pos="8640"/>
        </w:tabs>
        <w:jc w:val="center"/>
        <w:rPr>
          <w:i/>
        </w:rPr>
      </w:pPr>
      <w:r>
        <w:rPr>
          <w:i/>
        </w:rPr>
        <w:t>(наименование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1E06C8" w:rsidRDefault="001E06C8" w:rsidP="001E06C8">
      <w:pPr>
        <w:pStyle w:val="afc"/>
        <w:jc w:val="center"/>
        <w:rPr>
          <w:b/>
          <w:sz w:val="28"/>
          <w:szCs w:val="28"/>
        </w:rPr>
      </w:pPr>
      <w:r>
        <w:rPr>
          <w:b/>
          <w:sz w:val="28"/>
          <w:szCs w:val="28"/>
        </w:rPr>
        <w:t>СВЕДЕНИЯ О ПРЕТЕНДЕНТЕ (для физических лиц)</w:t>
      </w:r>
    </w:p>
    <w:p w:rsidR="001E06C8" w:rsidRPr="000802B7" w:rsidRDefault="001E06C8" w:rsidP="001E06C8">
      <w:pPr>
        <w:pStyle w:val="afc"/>
        <w:jc w:val="center"/>
        <w:rPr>
          <w:b/>
          <w:sz w:val="28"/>
          <w:szCs w:val="28"/>
        </w:rPr>
      </w:pPr>
    </w:p>
    <w:p w:rsidR="001E06C8" w:rsidRPr="000802B7" w:rsidRDefault="001E06C8" w:rsidP="001E06C8">
      <w:pPr>
        <w:pStyle w:val="afc"/>
        <w:jc w:val="center"/>
        <w:rPr>
          <w:b/>
          <w:sz w:val="28"/>
          <w:szCs w:val="28"/>
        </w:rPr>
      </w:pPr>
    </w:p>
    <w:p w:rsidR="001E06C8" w:rsidRPr="00AF56CE" w:rsidRDefault="001E06C8" w:rsidP="001B1644">
      <w:pPr>
        <w:pStyle w:val="afc"/>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1B1644">
      <w:pPr>
        <w:pStyle w:val="afc"/>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1B1644">
      <w:pPr>
        <w:pStyle w:val="afc"/>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1B1644">
      <w:pPr>
        <w:pStyle w:val="afc"/>
        <w:numPr>
          <w:ilvl w:val="0"/>
          <w:numId w:val="20"/>
        </w:numPr>
        <w:ind w:left="0" w:firstLine="397"/>
        <w:jc w:val="left"/>
        <w:rPr>
          <w:sz w:val="28"/>
          <w:szCs w:val="28"/>
        </w:rPr>
      </w:pPr>
      <w:r>
        <w:rPr>
          <w:sz w:val="28"/>
          <w:szCs w:val="28"/>
        </w:rPr>
        <w:t>Телефон +7(______) ________________________________________;</w:t>
      </w:r>
    </w:p>
    <w:p w:rsidR="001E06C8" w:rsidRDefault="001E06C8" w:rsidP="001B1644">
      <w:pPr>
        <w:pStyle w:val="afc"/>
        <w:numPr>
          <w:ilvl w:val="0"/>
          <w:numId w:val="20"/>
        </w:numPr>
        <w:ind w:left="0" w:firstLine="397"/>
        <w:jc w:val="left"/>
        <w:rPr>
          <w:sz w:val="28"/>
          <w:szCs w:val="28"/>
        </w:rPr>
      </w:pPr>
      <w:r>
        <w:rPr>
          <w:sz w:val="28"/>
          <w:szCs w:val="28"/>
        </w:rPr>
        <w:t>Факс +7(______) ___________________________________________;</w:t>
      </w:r>
    </w:p>
    <w:p w:rsidR="001E06C8" w:rsidRDefault="001E06C8" w:rsidP="001B1644">
      <w:pPr>
        <w:pStyle w:val="afc"/>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1B1644">
      <w:pPr>
        <w:pStyle w:val="afc"/>
        <w:numPr>
          <w:ilvl w:val="0"/>
          <w:numId w:val="20"/>
        </w:numPr>
        <w:ind w:left="0" w:firstLine="397"/>
        <w:jc w:val="left"/>
        <w:rPr>
          <w:sz w:val="28"/>
          <w:szCs w:val="28"/>
        </w:rPr>
      </w:pPr>
      <w:r>
        <w:rPr>
          <w:sz w:val="28"/>
          <w:szCs w:val="28"/>
        </w:rPr>
        <w:t>Банковские реквизиты______________________________________;</w:t>
      </w:r>
    </w:p>
    <w:p w:rsidR="001E06C8" w:rsidRPr="00AF56CE" w:rsidRDefault="001E06C8" w:rsidP="001B1644">
      <w:pPr>
        <w:pStyle w:val="afc"/>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1E06C8">
      <w:pPr>
        <w:pStyle w:val="affa"/>
        <w:rPr>
          <w:sz w:val="28"/>
          <w:szCs w:val="28"/>
        </w:rPr>
      </w:pPr>
    </w:p>
    <w:p w:rsidR="001E06C8" w:rsidRDefault="001E06C8" w:rsidP="001E06C8">
      <w:pPr>
        <w:pStyle w:val="afc"/>
        <w:ind w:left="709" w:firstLine="0"/>
        <w:jc w:val="left"/>
        <w:rPr>
          <w:sz w:val="28"/>
          <w:szCs w:val="28"/>
        </w:rPr>
      </w:pPr>
    </w:p>
    <w:p w:rsidR="001E06C8" w:rsidRPr="007415F9" w:rsidRDefault="001E06C8" w:rsidP="001E06C8">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1E06C8">
      <w:pPr>
        <w:tabs>
          <w:tab w:val="left" w:pos="8640"/>
        </w:tabs>
        <w:jc w:val="center"/>
        <w:rPr>
          <w:i/>
        </w:rPr>
      </w:pPr>
      <w:r>
        <w:rPr>
          <w:i/>
        </w:rPr>
        <w:t xml:space="preserve">                                                                                (наименование претендента)</w:t>
      </w:r>
    </w:p>
    <w:p w:rsidR="001E06C8" w:rsidRPr="00445DDD" w:rsidRDefault="001E06C8" w:rsidP="001E06C8">
      <w:pPr>
        <w:pStyle w:val="32"/>
        <w:suppressAutoHyphens/>
        <w:spacing w:after="0"/>
        <w:rPr>
          <w:sz w:val="28"/>
          <w:szCs w:val="28"/>
        </w:rPr>
      </w:pPr>
      <w:r>
        <w:rPr>
          <w:sz w:val="28"/>
          <w:szCs w:val="28"/>
        </w:rPr>
        <w:t>____________________________________________________________________</w:t>
      </w:r>
    </w:p>
    <w:p w:rsidR="001E06C8" w:rsidRPr="007415F9" w:rsidRDefault="001E06C8" w:rsidP="001E06C8">
      <w:pPr>
        <w:rPr>
          <w:i/>
        </w:rPr>
      </w:pPr>
      <w:r>
        <w:rPr>
          <w:i/>
        </w:rPr>
        <w:t xml:space="preserve">       Печать</w:t>
      </w:r>
      <w:r>
        <w:rPr>
          <w:i/>
        </w:rPr>
        <w:tab/>
      </w:r>
      <w:r>
        <w:rPr>
          <w:i/>
        </w:rPr>
        <w:tab/>
      </w:r>
      <w:r>
        <w:rPr>
          <w:i/>
        </w:rPr>
        <w:tab/>
        <w:t>(должность, подпись, ФИО)</w:t>
      </w:r>
    </w:p>
    <w:p w:rsidR="001E06C8" w:rsidRDefault="00F47376" w:rsidP="001E06C8">
      <w:pPr>
        <w:pStyle w:val="32"/>
        <w:suppressAutoHyphens/>
        <w:spacing w:after="0"/>
        <w:rPr>
          <w:sz w:val="28"/>
          <w:szCs w:val="28"/>
        </w:rPr>
      </w:pPr>
      <w:r>
        <w:rPr>
          <w:sz w:val="28"/>
          <w:szCs w:val="28"/>
        </w:rPr>
        <w:t>«____» _________ 201__ г.</w:t>
      </w:r>
      <w:r>
        <w:rPr>
          <w:sz w:val="28"/>
          <w:szCs w:val="28"/>
        </w:rPr>
        <w:br w:type="page"/>
      </w:r>
    </w:p>
    <w:p w:rsidR="003214C4" w:rsidRDefault="003214C4" w:rsidP="00A15F83">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15F83">
      <w:pPr>
        <w:pStyle w:val="19"/>
        <w:ind w:firstLine="0"/>
        <w:jc w:val="right"/>
        <w:outlineLvl w:val="0"/>
        <w:rPr>
          <w:rFonts w:eastAsia="MS Mincho"/>
          <w:szCs w:val="28"/>
        </w:rPr>
      </w:pPr>
      <w:r>
        <w:rPr>
          <w:rFonts w:eastAsia="MS Mincho"/>
          <w:szCs w:val="28"/>
        </w:rPr>
        <w:t>Приложение № 2а</w:t>
      </w:r>
    </w:p>
    <w:p w:rsidR="00A15F83" w:rsidRDefault="00A15F83" w:rsidP="00A15F83">
      <w:pPr>
        <w:ind w:firstLine="425"/>
        <w:jc w:val="right"/>
        <w:rPr>
          <w:sz w:val="28"/>
          <w:szCs w:val="28"/>
        </w:rPr>
      </w:pPr>
      <w:r>
        <w:rPr>
          <w:sz w:val="28"/>
          <w:szCs w:val="28"/>
        </w:rPr>
        <w:t>к документации о закупке</w:t>
      </w:r>
    </w:p>
    <w:p w:rsidR="001E06C8" w:rsidRDefault="001E06C8" w:rsidP="00A15F83">
      <w:pPr>
        <w:suppressAutoHyphens w:val="0"/>
        <w:jc w:val="center"/>
        <w:rPr>
          <w:b/>
          <w:bCs/>
          <w:i/>
          <w:iCs/>
        </w:rPr>
      </w:pPr>
    </w:p>
    <w:p w:rsidR="009E6A0A" w:rsidRPr="00DB57F6" w:rsidRDefault="009E6A0A" w:rsidP="009E6A0A">
      <w:pPr>
        <w:suppressAutoHyphens w:val="0"/>
        <w:jc w:val="center"/>
        <w:rPr>
          <w:b/>
          <w:bCs/>
          <w:i/>
          <w:iCs/>
        </w:rPr>
      </w:pPr>
      <w:r>
        <w:rPr>
          <w:b/>
          <w:bCs/>
          <w:i/>
          <w:iCs/>
        </w:rPr>
        <w:t>ФОРМА для заполнения</w:t>
      </w:r>
      <w:r>
        <w:rPr>
          <w:rStyle w:val="af9"/>
          <w:b/>
          <w:bCs/>
          <w:i/>
          <w:iCs/>
        </w:rPr>
        <w:footnoteReference w:id="2"/>
      </w:r>
    </w:p>
    <w:p w:rsidR="009E6A0A" w:rsidRDefault="009E6A0A" w:rsidP="009E6A0A">
      <w:pPr>
        <w:suppressAutoHyphens w:val="0"/>
        <w:rPr>
          <w:b/>
          <w:sz w:val="32"/>
          <w:szCs w:val="32"/>
        </w:rPr>
      </w:pPr>
    </w:p>
    <w:p w:rsidR="009E6A0A" w:rsidRPr="00286B72" w:rsidRDefault="009E6A0A" w:rsidP="009E6A0A">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9E6A0A">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9E6A0A">
      <w:pPr>
        <w:suppressAutoHyphens w:val="0"/>
        <w:jc w:val="center"/>
        <w:rPr>
          <w:b/>
          <w:bCs/>
          <w:iCs/>
          <w:sz w:val="32"/>
          <w:szCs w:val="32"/>
        </w:rPr>
      </w:pPr>
      <w:r>
        <w:rPr>
          <w:b/>
          <w:bCs/>
          <w:iCs/>
          <w:sz w:val="32"/>
          <w:szCs w:val="32"/>
        </w:rPr>
        <w:t>и среднего предпринимательства</w:t>
      </w:r>
    </w:p>
    <w:p w:rsidR="009E6A0A" w:rsidRDefault="009E6A0A" w:rsidP="009E6A0A">
      <w:pPr>
        <w:rPr>
          <w:b/>
          <w:sz w:val="36"/>
          <w:szCs w:val="36"/>
        </w:rPr>
      </w:pPr>
      <w:r>
        <w:rPr>
          <w:b/>
          <w:sz w:val="36"/>
          <w:szCs w:val="36"/>
        </w:rPr>
        <w:t xml:space="preserve"> </w:t>
      </w:r>
    </w:p>
    <w:p w:rsidR="009E6A0A" w:rsidRDefault="009E6A0A" w:rsidP="009E6A0A">
      <w:pPr>
        <w:pStyle w:val="afc"/>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9E6A0A">
      <w:pPr>
        <w:pStyle w:val="afc"/>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9E6A0A">
      <w:pPr>
        <w:pStyle w:val="afc"/>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9E6A0A">
      <w:pPr>
        <w:pStyle w:val="afc"/>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9E6A0A">
      <w:pPr>
        <w:pStyle w:val="afc"/>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9E6A0A">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9E6A0A">
      <w:pPr>
        <w:suppressAutoHyphens w:val="0"/>
        <w:rPr>
          <w:sz w:val="16"/>
          <w:szCs w:val="16"/>
        </w:rPr>
      </w:pPr>
    </w:p>
    <w:p w:rsidR="009E6A0A" w:rsidRDefault="009E6A0A" w:rsidP="009E6A0A">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9E6A0A">
      <w:pPr>
        <w:suppressAutoHyphens w:val="0"/>
        <w:rPr>
          <w:bCs/>
          <w:iCs/>
          <w:sz w:val="28"/>
          <w:szCs w:val="28"/>
        </w:rPr>
      </w:pPr>
    </w:p>
    <w:p w:rsidR="009E6A0A" w:rsidRPr="009827DA" w:rsidRDefault="009E6A0A" w:rsidP="001B1644">
      <w:pPr>
        <w:pStyle w:val="affa"/>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9827DA">
      <w:pPr>
        <w:pStyle w:val="affa"/>
        <w:suppressAutoHyphens w:val="0"/>
        <w:ind w:left="645"/>
        <w:rPr>
          <w:bCs/>
          <w:iCs/>
          <w:sz w:val="28"/>
          <w:szCs w:val="28"/>
        </w:rPr>
      </w:pPr>
      <w:r>
        <w:rPr>
          <w:bCs/>
          <w:iCs/>
          <w:sz w:val="28"/>
          <w:szCs w:val="28"/>
        </w:rPr>
        <w:t>______________________________________________________________</w:t>
      </w:r>
    </w:p>
    <w:p w:rsidR="009E6A0A" w:rsidRDefault="009E6A0A" w:rsidP="009E6A0A">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9E6A0A">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9E6A0A">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9E6A0A">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9E6A0A">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9E6A0A">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9E6A0A">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9E6A0A">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9E6A0A">
      <w:pPr>
        <w:suppressAutoHyphens w:val="0"/>
        <w:ind w:firstLine="284"/>
        <w:rPr>
          <w:bCs/>
          <w:iCs/>
          <w:sz w:val="28"/>
          <w:szCs w:val="28"/>
        </w:rPr>
      </w:pPr>
    </w:p>
    <w:p w:rsidR="009E6A0A" w:rsidRPr="008C42F3" w:rsidRDefault="009E6A0A" w:rsidP="009E6A0A">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9E6A0A">
      <w:pPr>
        <w:suppressAutoHyphens w:val="0"/>
        <w:ind w:firstLine="284"/>
        <w:rPr>
          <w:bCs/>
          <w:iCs/>
          <w:sz w:val="28"/>
          <w:szCs w:val="28"/>
        </w:rPr>
      </w:pPr>
    </w:p>
    <w:p w:rsidR="009E6A0A" w:rsidRDefault="009E6A0A" w:rsidP="009E6A0A">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9E6A0A">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9E6A0A">
      <w:pPr>
        <w:suppressAutoHyphens w:val="0"/>
        <w:ind w:firstLine="284"/>
        <w:jc w:val="both"/>
        <w:rPr>
          <w:bCs/>
          <w:iCs/>
          <w:sz w:val="28"/>
          <w:szCs w:val="28"/>
        </w:rPr>
      </w:pPr>
    </w:p>
    <w:p w:rsidR="009E6A0A" w:rsidRPr="00FD060D" w:rsidRDefault="009E6A0A" w:rsidP="0070307C">
      <w:pPr>
        <w:suppressAutoHyphens w:val="0"/>
        <w:jc w:val="both"/>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9"/>
          <w:bCs/>
          <w:iCs/>
          <w:sz w:val="28"/>
          <w:szCs w:val="28"/>
        </w:rPr>
        <w:footnoteReference w:id="3"/>
      </w:r>
      <w:r>
        <w:rPr>
          <w:bCs/>
          <w:iCs/>
          <w:sz w:val="28"/>
          <w:szCs w:val="28"/>
        </w:rPr>
        <w:t>:</w:t>
      </w:r>
    </w:p>
    <w:p w:rsidR="009E6A0A" w:rsidRPr="001118A3" w:rsidRDefault="009E6A0A" w:rsidP="009E6A0A">
      <w:pPr>
        <w:pStyle w:val="afc"/>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6F6F6B">
            <w:pPr>
              <w:suppressAutoHyphens w:val="0"/>
              <w:jc w:val="center"/>
              <w:rPr>
                <w:b/>
                <w:bCs/>
                <w:iCs/>
              </w:rPr>
            </w:pPr>
            <w:r>
              <w:rPr>
                <w:b/>
                <w:bCs/>
                <w:iCs/>
              </w:rPr>
              <w:t>№ п/п</w:t>
            </w:r>
          </w:p>
        </w:tc>
        <w:tc>
          <w:tcPr>
            <w:tcW w:w="5245" w:type="dxa"/>
          </w:tcPr>
          <w:p w:rsidR="009E6A0A" w:rsidRPr="001118A3" w:rsidRDefault="009E6A0A" w:rsidP="00055D65">
            <w:pPr>
              <w:suppressAutoHyphens w:val="0"/>
              <w:jc w:val="center"/>
              <w:rPr>
                <w:b/>
                <w:bCs/>
                <w:iCs/>
              </w:rPr>
            </w:pPr>
            <w:r>
              <w:rPr>
                <w:b/>
                <w:bCs/>
                <w:iCs/>
              </w:rPr>
              <w:t>Наименование сведений</w:t>
            </w:r>
          </w:p>
        </w:tc>
        <w:tc>
          <w:tcPr>
            <w:tcW w:w="1134" w:type="dxa"/>
          </w:tcPr>
          <w:p w:rsidR="009E6A0A" w:rsidRPr="001118A3" w:rsidRDefault="009E6A0A" w:rsidP="006F6F6B">
            <w:pPr>
              <w:suppressAutoHyphens w:val="0"/>
              <w:jc w:val="center"/>
              <w:rPr>
                <w:b/>
                <w:bCs/>
                <w:iCs/>
              </w:rPr>
            </w:pPr>
            <w:r>
              <w:rPr>
                <w:b/>
                <w:bCs/>
                <w:iCs/>
              </w:rPr>
              <w:t>Малые предприятия</w:t>
            </w:r>
          </w:p>
        </w:tc>
        <w:tc>
          <w:tcPr>
            <w:tcW w:w="1336" w:type="dxa"/>
            <w:gridSpan w:val="2"/>
          </w:tcPr>
          <w:p w:rsidR="009E6A0A" w:rsidRPr="001118A3" w:rsidRDefault="009E6A0A" w:rsidP="006F6F6B">
            <w:pPr>
              <w:suppressAutoHyphens w:val="0"/>
              <w:jc w:val="center"/>
              <w:rPr>
                <w:b/>
                <w:bCs/>
                <w:iCs/>
              </w:rPr>
            </w:pPr>
            <w:r>
              <w:rPr>
                <w:b/>
                <w:bCs/>
                <w:iCs/>
              </w:rPr>
              <w:t>Средние предприятия</w:t>
            </w:r>
          </w:p>
        </w:tc>
        <w:tc>
          <w:tcPr>
            <w:tcW w:w="1641" w:type="dxa"/>
          </w:tcPr>
          <w:p w:rsidR="009E6A0A" w:rsidRPr="001118A3" w:rsidRDefault="009E6A0A" w:rsidP="006F6F6B">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6F6F6B">
            <w:pPr>
              <w:suppressAutoHyphens w:val="0"/>
              <w:rPr>
                <w:b/>
                <w:bCs/>
                <w:i/>
                <w:iCs/>
              </w:rPr>
            </w:pPr>
            <w:r>
              <w:rPr>
                <w:b/>
                <w:bCs/>
                <w:i/>
                <w:iCs/>
              </w:rPr>
              <w:t>1.</w:t>
            </w:r>
          </w:p>
        </w:tc>
        <w:tc>
          <w:tcPr>
            <w:tcW w:w="5245" w:type="dxa"/>
          </w:tcPr>
          <w:p w:rsidR="009E6A0A" w:rsidRPr="00EF52D1" w:rsidRDefault="00055D65" w:rsidP="006F6F6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25</w:t>
            </w:r>
          </w:p>
        </w:tc>
        <w:tc>
          <w:tcPr>
            <w:tcW w:w="1641" w:type="dxa"/>
          </w:tcPr>
          <w:p w:rsidR="009E6A0A" w:rsidRPr="00DB57F6" w:rsidRDefault="009E6A0A" w:rsidP="006F6F6B">
            <w:pPr>
              <w:suppressAutoHyphens w:val="0"/>
              <w:rPr>
                <w:b/>
                <w:bCs/>
                <w:i/>
                <w:iCs/>
              </w:rPr>
            </w:pPr>
          </w:p>
        </w:tc>
      </w:tr>
      <w:tr w:rsidR="009E6A0A" w:rsidRPr="00DB57F6" w:rsidTr="00425DCE">
        <w:trPr>
          <w:trHeight w:val="1156"/>
        </w:trPr>
        <w:tc>
          <w:tcPr>
            <w:tcW w:w="567" w:type="dxa"/>
          </w:tcPr>
          <w:p w:rsidR="009E6A0A" w:rsidRPr="00DB57F6" w:rsidRDefault="009E6A0A" w:rsidP="006F6F6B">
            <w:pPr>
              <w:suppressAutoHyphens w:val="0"/>
              <w:rPr>
                <w:b/>
                <w:bCs/>
                <w:i/>
                <w:iCs/>
              </w:rPr>
            </w:pPr>
            <w:r>
              <w:rPr>
                <w:b/>
                <w:bCs/>
                <w:i/>
                <w:iCs/>
              </w:rPr>
              <w:t>2.</w:t>
            </w:r>
          </w:p>
        </w:tc>
        <w:tc>
          <w:tcPr>
            <w:tcW w:w="5245" w:type="dxa"/>
          </w:tcPr>
          <w:p w:rsidR="009E6A0A" w:rsidRPr="00EF52D1" w:rsidRDefault="00055D65" w:rsidP="001F5150">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9"/>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6F6F6B">
            <w:pPr>
              <w:suppressAutoHyphens w:val="0"/>
              <w:rPr>
                <w:b/>
                <w:bCs/>
                <w:i/>
                <w:iCs/>
                <w:sz w:val="20"/>
                <w:szCs w:val="20"/>
              </w:rPr>
            </w:pPr>
            <w:r>
              <w:rPr>
                <w:b/>
                <w:bCs/>
                <w:i/>
                <w:iCs/>
                <w:sz w:val="20"/>
                <w:szCs w:val="20"/>
              </w:rPr>
              <w:t>не более 49</w:t>
            </w:r>
          </w:p>
        </w:tc>
        <w:tc>
          <w:tcPr>
            <w:tcW w:w="1641" w:type="dxa"/>
          </w:tcPr>
          <w:p w:rsidR="009E6A0A" w:rsidRPr="00DB57F6" w:rsidRDefault="009E6A0A" w:rsidP="006F6F6B">
            <w:pPr>
              <w:suppressAutoHyphens w:val="0"/>
              <w:rPr>
                <w:b/>
                <w:bCs/>
                <w:i/>
                <w:iCs/>
              </w:rPr>
            </w:pPr>
          </w:p>
        </w:tc>
      </w:tr>
      <w:tr w:rsidR="009E6A0A" w:rsidRPr="00DB57F6" w:rsidTr="00425DCE">
        <w:tc>
          <w:tcPr>
            <w:tcW w:w="567" w:type="dxa"/>
          </w:tcPr>
          <w:p w:rsidR="009E6A0A" w:rsidRPr="00DB57F6" w:rsidRDefault="009E6A0A" w:rsidP="006F6F6B">
            <w:pPr>
              <w:suppressAutoHyphens w:val="0"/>
              <w:rPr>
                <w:b/>
                <w:bCs/>
                <w:i/>
                <w:iCs/>
              </w:rPr>
            </w:pPr>
            <w:r>
              <w:rPr>
                <w:b/>
                <w:bCs/>
                <w:i/>
                <w:iCs/>
              </w:rPr>
              <w:t>3.</w:t>
            </w:r>
          </w:p>
        </w:tc>
        <w:tc>
          <w:tcPr>
            <w:tcW w:w="5245" w:type="dxa"/>
          </w:tcPr>
          <w:p w:rsidR="009E6A0A"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6F6F6B">
            <w:pPr>
              <w:suppressAutoHyphens w:val="0"/>
              <w:rPr>
                <w:b/>
                <w:bCs/>
                <w:i/>
                <w:iCs/>
                <w:sz w:val="20"/>
                <w:szCs w:val="20"/>
              </w:rPr>
            </w:pPr>
            <w:r>
              <w:rPr>
                <w:b/>
                <w:bCs/>
                <w:i/>
                <w:iCs/>
                <w:sz w:val="20"/>
                <w:szCs w:val="20"/>
              </w:rPr>
              <w:t>да (нет)</w:t>
            </w:r>
          </w:p>
        </w:tc>
        <w:tc>
          <w:tcPr>
            <w:tcW w:w="1641" w:type="dxa"/>
          </w:tcPr>
          <w:p w:rsidR="009E6A0A" w:rsidRPr="00DB57F6" w:rsidRDefault="009E6A0A" w:rsidP="006F6F6B">
            <w:pPr>
              <w:suppressAutoHyphens w:val="0"/>
              <w:rPr>
                <w:b/>
                <w:bCs/>
                <w:i/>
                <w:iCs/>
              </w:rPr>
            </w:pPr>
          </w:p>
        </w:tc>
      </w:tr>
      <w:tr w:rsidR="00055D65" w:rsidRPr="00DB57F6" w:rsidTr="00425DCE">
        <w:tc>
          <w:tcPr>
            <w:tcW w:w="567" w:type="dxa"/>
          </w:tcPr>
          <w:p w:rsidR="00055D65" w:rsidRPr="00DB57F6" w:rsidRDefault="00055D65" w:rsidP="006F6F6B">
            <w:pPr>
              <w:suppressAutoHyphens w:val="0"/>
              <w:rPr>
                <w:b/>
                <w:bCs/>
                <w:i/>
                <w:iCs/>
              </w:rPr>
            </w:pPr>
            <w:r>
              <w:rPr>
                <w:b/>
                <w:bCs/>
                <w:i/>
                <w:iCs/>
              </w:rPr>
              <w:t>4.</w:t>
            </w:r>
          </w:p>
        </w:tc>
        <w:tc>
          <w:tcPr>
            <w:tcW w:w="5245" w:type="dxa"/>
          </w:tcPr>
          <w:p w:rsidR="00055D65" w:rsidRPr="00EF52D1" w:rsidRDefault="00055D65" w:rsidP="00055D6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6F6F6B">
            <w:pPr>
              <w:suppressAutoHyphens w:val="0"/>
              <w:rPr>
                <w:b/>
                <w:bCs/>
                <w:i/>
                <w:iCs/>
                <w:sz w:val="20"/>
                <w:szCs w:val="20"/>
              </w:rPr>
            </w:pPr>
            <w:r>
              <w:rPr>
                <w:b/>
                <w:bCs/>
                <w:i/>
                <w:iCs/>
                <w:sz w:val="20"/>
                <w:szCs w:val="20"/>
              </w:rPr>
              <w:t>да (нет)</w:t>
            </w:r>
          </w:p>
        </w:tc>
        <w:tc>
          <w:tcPr>
            <w:tcW w:w="1641" w:type="dxa"/>
          </w:tcPr>
          <w:p w:rsidR="00055D65" w:rsidRPr="00DB57F6" w:rsidRDefault="00055D65"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5.</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Default="001E1ED3" w:rsidP="006F6F6B">
            <w:pPr>
              <w:suppressAutoHyphens w:val="0"/>
              <w:rPr>
                <w:b/>
                <w:bCs/>
                <w:i/>
                <w:iCs/>
              </w:rPr>
            </w:pPr>
          </w:p>
        </w:tc>
      </w:tr>
      <w:tr w:rsidR="001E1ED3" w:rsidRPr="00DB57F6" w:rsidTr="00425DCE">
        <w:tc>
          <w:tcPr>
            <w:tcW w:w="567" w:type="dxa"/>
          </w:tcPr>
          <w:p w:rsidR="001E1ED3" w:rsidRDefault="001E1ED3" w:rsidP="006F6F6B">
            <w:pPr>
              <w:suppressAutoHyphens w:val="0"/>
              <w:rPr>
                <w:b/>
                <w:bCs/>
                <w:i/>
                <w:iCs/>
              </w:rPr>
            </w:pPr>
            <w:r>
              <w:rPr>
                <w:b/>
                <w:bCs/>
                <w:i/>
                <w:iCs/>
              </w:rPr>
              <w:t>6.</w:t>
            </w:r>
          </w:p>
        </w:tc>
        <w:tc>
          <w:tcPr>
            <w:tcW w:w="5245" w:type="dxa"/>
          </w:tcPr>
          <w:p w:rsidR="001E1ED3" w:rsidRPr="00EF52D1" w:rsidRDefault="001E1ED3" w:rsidP="00055D6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6F6F6B">
            <w:pPr>
              <w:suppressAutoHyphens w:val="0"/>
              <w:rPr>
                <w:b/>
                <w:bCs/>
                <w:i/>
                <w:iCs/>
                <w:sz w:val="20"/>
                <w:szCs w:val="20"/>
              </w:rPr>
            </w:pPr>
            <w:r>
              <w:rPr>
                <w:b/>
                <w:bCs/>
                <w:i/>
                <w:iCs/>
                <w:sz w:val="20"/>
                <w:szCs w:val="20"/>
              </w:rPr>
              <w:t>да (нет)</w:t>
            </w:r>
          </w:p>
        </w:tc>
        <w:tc>
          <w:tcPr>
            <w:tcW w:w="1641" w:type="dxa"/>
          </w:tcPr>
          <w:p w:rsidR="001E1ED3" w:rsidRPr="00EF52D1" w:rsidRDefault="001E1ED3" w:rsidP="006F6F6B">
            <w:pPr>
              <w:suppressAutoHyphens w:val="0"/>
              <w:rPr>
                <w:b/>
                <w:bCs/>
                <w:i/>
                <w:iCs/>
                <w:sz w:val="20"/>
                <w:szCs w:val="20"/>
              </w:rPr>
            </w:pPr>
          </w:p>
        </w:tc>
      </w:tr>
      <w:tr w:rsidR="009E6A0A" w:rsidRPr="00DB57F6" w:rsidTr="00425DCE">
        <w:tc>
          <w:tcPr>
            <w:tcW w:w="567" w:type="dxa"/>
            <w:vMerge w:val="restart"/>
          </w:tcPr>
          <w:p w:rsidR="009E6A0A" w:rsidRPr="00DB57F6" w:rsidRDefault="001E1ED3" w:rsidP="006F6F6B">
            <w:pPr>
              <w:suppressAutoHyphens w:val="0"/>
              <w:rPr>
                <w:b/>
                <w:bCs/>
                <w:i/>
                <w:iCs/>
              </w:rPr>
            </w:pPr>
            <w:r>
              <w:rPr>
                <w:b/>
                <w:bCs/>
                <w:i/>
                <w:iCs/>
              </w:rPr>
              <w:t>7.</w:t>
            </w:r>
          </w:p>
        </w:tc>
        <w:tc>
          <w:tcPr>
            <w:tcW w:w="5245" w:type="dxa"/>
            <w:vMerge w:val="restart"/>
          </w:tcPr>
          <w:p w:rsidR="009E6A0A" w:rsidRPr="00EF52D1" w:rsidRDefault="001E1ED3" w:rsidP="006F6F6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6F6F6B">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6F6F6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6F6F6B">
            <w:pPr>
              <w:suppressAutoHyphens w:val="0"/>
              <w:rPr>
                <w:b/>
                <w:bCs/>
                <w:i/>
                <w:iCs/>
              </w:rPr>
            </w:pPr>
          </w:p>
        </w:tc>
        <w:tc>
          <w:tcPr>
            <w:tcW w:w="5245" w:type="dxa"/>
            <w:vMerge/>
          </w:tcPr>
          <w:p w:rsidR="009E6A0A" w:rsidRPr="00EF52D1" w:rsidRDefault="009E6A0A" w:rsidP="006F6F6B">
            <w:pPr>
              <w:suppressAutoHyphens w:val="0"/>
              <w:rPr>
                <w:b/>
                <w:bCs/>
                <w:i/>
                <w:iCs/>
                <w:sz w:val="20"/>
                <w:szCs w:val="20"/>
              </w:rPr>
            </w:pPr>
          </w:p>
        </w:tc>
        <w:tc>
          <w:tcPr>
            <w:tcW w:w="1418" w:type="dxa"/>
            <w:gridSpan w:val="2"/>
          </w:tcPr>
          <w:p w:rsidR="009E6A0A" w:rsidRPr="00EF52D1" w:rsidRDefault="009E6A0A" w:rsidP="006F6F6B">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6F6F6B">
            <w:pPr>
              <w:suppressAutoHyphens w:val="0"/>
              <w:rPr>
                <w:b/>
                <w:bCs/>
                <w:i/>
                <w:iCs/>
                <w:sz w:val="20"/>
                <w:szCs w:val="20"/>
              </w:rPr>
            </w:pPr>
          </w:p>
        </w:tc>
        <w:tc>
          <w:tcPr>
            <w:tcW w:w="1641" w:type="dxa"/>
            <w:vMerge/>
          </w:tcPr>
          <w:p w:rsidR="009E6A0A" w:rsidRPr="00EF52D1" w:rsidRDefault="009E6A0A" w:rsidP="006F6F6B">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6F6F6B">
            <w:pPr>
              <w:suppressAutoHyphens w:val="0"/>
              <w:rPr>
                <w:b/>
                <w:bCs/>
                <w:i/>
                <w:iCs/>
              </w:rPr>
            </w:pPr>
            <w:r>
              <w:rPr>
                <w:b/>
                <w:bCs/>
                <w:i/>
                <w:iCs/>
              </w:rPr>
              <w:t>8.</w:t>
            </w:r>
          </w:p>
        </w:tc>
        <w:tc>
          <w:tcPr>
            <w:tcW w:w="5245" w:type="dxa"/>
            <w:vMerge w:val="restart"/>
          </w:tcPr>
          <w:p w:rsidR="00416885" w:rsidRPr="00EF52D1" w:rsidRDefault="00416885" w:rsidP="001E1ED3">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6F6F6B">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6F6F6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6F6F6B">
            <w:pPr>
              <w:suppressAutoHyphens w:val="0"/>
              <w:rPr>
                <w:b/>
                <w:bCs/>
                <w:i/>
                <w:iCs/>
              </w:rPr>
            </w:pPr>
          </w:p>
        </w:tc>
        <w:tc>
          <w:tcPr>
            <w:tcW w:w="5245" w:type="dxa"/>
            <w:vMerge/>
          </w:tcPr>
          <w:p w:rsidR="00416885" w:rsidRPr="00EF52D1" w:rsidRDefault="00416885" w:rsidP="006F6F6B">
            <w:pPr>
              <w:suppressAutoHyphens w:val="0"/>
              <w:rPr>
                <w:b/>
                <w:bCs/>
                <w:i/>
                <w:iCs/>
                <w:sz w:val="20"/>
                <w:szCs w:val="20"/>
              </w:rPr>
            </w:pPr>
          </w:p>
        </w:tc>
        <w:tc>
          <w:tcPr>
            <w:tcW w:w="1418" w:type="dxa"/>
            <w:gridSpan w:val="2"/>
          </w:tcPr>
          <w:p w:rsidR="00416885" w:rsidRPr="00EF52D1" w:rsidRDefault="00416885" w:rsidP="006F6F6B">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6F6F6B">
            <w:pPr>
              <w:suppressAutoHyphens w:val="0"/>
              <w:rPr>
                <w:b/>
                <w:bCs/>
                <w:i/>
                <w:iCs/>
                <w:sz w:val="20"/>
                <w:szCs w:val="20"/>
              </w:rPr>
            </w:pPr>
          </w:p>
        </w:tc>
        <w:tc>
          <w:tcPr>
            <w:tcW w:w="1641" w:type="dxa"/>
            <w:vMerge/>
          </w:tcPr>
          <w:p w:rsidR="00416885" w:rsidRPr="00DB57F6" w:rsidRDefault="00416885" w:rsidP="006F6F6B">
            <w:pPr>
              <w:suppressAutoHyphens w:val="0"/>
              <w:rPr>
                <w:b/>
                <w:bCs/>
                <w:i/>
                <w:iCs/>
              </w:rPr>
            </w:pPr>
          </w:p>
        </w:tc>
      </w:tr>
      <w:tr w:rsidR="009E6A0A" w:rsidRPr="00DB57F6" w:rsidTr="00425DCE">
        <w:tc>
          <w:tcPr>
            <w:tcW w:w="567" w:type="dxa"/>
          </w:tcPr>
          <w:p w:rsidR="009E6A0A" w:rsidRPr="00DB57F6" w:rsidRDefault="006F64C0" w:rsidP="006F6F6B">
            <w:pPr>
              <w:suppressAutoHyphens w:val="0"/>
              <w:rPr>
                <w:b/>
                <w:bCs/>
                <w:i/>
                <w:iCs/>
              </w:rPr>
            </w:pPr>
            <w:r>
              <w:rPr>
                <w:b/>
                <w:bCs/>
                <w:i/>
                <w:iCs/>
              </w:rPr>
              <w:t>9.</w:t>
            </w:r>
          </w:p>
        </w:tc>
        <w:tc>
          <w:tcPr>
            <w:tcW w:w="5245" w:type="dxa"/>
          </w:tcPr>
          <w:p w:rsidR="009E6A0A" w:rsidRPr="00EF52D1" w:rsidRDefault="006F64C0" w:rsidP="006F6F6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6F6F6B">
            <w:pPr>
              <w:suppressAutoHyphens w:val="0"/>
              <w:rPr>
                <w:b/>
                <w:bCs/>
                <w:i/>
                <w:iCs/>
                <w:sz w:val="20"/>
                <w:szCs w:val="20"/>
              </w:rPr>
            </w:pPr>
          </w:p>
        </w:tc>
      </w:tr>
      <w:tr w:rsidR="009E6A0A" w:rsidRPr="00DB57F6" w:rsidTr="00425DCE">
        <w:tc>
          <w:tcPr>
            <w:tcW w:w="567" w:type="dxa"/>
          </w:tcPr>
          <w:p w:rsidR="009E6A0A" w:rsidRPr="00DB57F6" w:rsidRDefault="006F64C0" w:rsidP="006F6F6B">
            <w:pPr>
              <w:suppressAutoHyphens w:val="0"/>
              <w:rPr>
                <w:b/>
                <w:bCs/>
                <w:i/>
                <w:iCs/>
              </w:rPr>
            </w:pPr>
            <w:r>
              <w:rPr>
                <w:b/>
                <w:bCs/>
                <w:i/>
                <w:iCs/>
              </w:rPr>
              <w:t>10.</w:t>
            </w:r>
          </w:p>
        </w:tc>
        <w:tc>
          <w:tcPr>
            <w:tcW w:w="5245" w:type="dxa"/>
          </w:tcPr>
          <w:p w:rsidR="006F64C0" w:rsidRPr="00EF52D1" w:rsidRDefault="006F64C0" w:rsidP="006F6F6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6F6F6B">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11.</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6F6F6B">
            <w:pPr>
              <w:suppressAutoHyphens w:val="0"/>
              <w:rPr>
                <w:b/>
                <w:bCs/>
                <w:i/>
                <w:iCs/>
                <w:sz w:val="20"/>
                <w:szCs w:val="20"/>
              </w:rPr>
            </w:pPr>
          </w:p>
        </w:tc>
      </w:tr>
      <w:tr w:rsidR="006F64C0" w:rsidRPr="00DB57F6" w:rsidTr="00425DCE">
        <w:tc>
          <w:tcPr>
            <w:tcW w:w="567" w:type="dxa"/>
          </w:tcPr>
          <w:p w:rsidR="006F64C0" w:rsidRDefault="006F64C0" w:rsidP="006F6F6B">
            <w:pPr>
              <w:suppressAutoHyphens w:val="0"/>
              <w:rPr>
                <w:b/>
                <w:bCs/>
                <w:i/>
                <w:iCs/>
              </w:rPr>
            </w:pPr>
            <w:r>
              <w:rPr>
                <w:b/>
                <w:bCs/>
                <w:i/>
                <w:iCs/>
              </w:rPr>
              <w:t>12</w:t>
            </w:r>
            <w:r>
              <w:rPr>
                <w:rStyle w:val="af9"/>
                <w:b/>
                <w:bCs/>
                <w:i/>
                <w:iCs/>
              </w:rPr>
              <w:footnoteReference w:id="5"/>
            </w:r>
            <w:r>
              <w:rPr>
                <w:b/>
                <w:bCs/>
                <w:i/>
                <w:iCs/>
              </w:rPr>
              <w:t>.</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6F6F6B">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6F6F6B">
            <w:pPr>
              <w:suppressAutoHyphens w:val="0"/>
              <w:rPr>
                <w:b/>
                <w:bCs/>
                <w:i/>
                <w:iCs/>
              </w:rPr>
            </w:pPr>
            <w:r>
              <w:rPr>
                <w:b/>
                <w:bCs/>
                <w:i/>
                <w:iCs/>
              </w:rPr>
              <w:t>13.</w:t>
            </w:r>
          </w:p>
        </w:tc>
        <w:tc>
          <w:tcPr>
            <w:tcW w:w="5245" w:type="dxa"/>
          </w:tcPr>
          <w:p w:rsidR="006F64C0" w:rsidRPr="00EF52D1" w:rsidRDefault="006F64C0" w:rsidP="001F5150">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6F64C0">
            <w:pPr>
              <w:suppressAutoHyphens w:val="0"/>
              <w:rPr>
                <w:b/>
                <w:bCs/>
                <w:i/>
                <w:iCs/>
                <w:sz w:val="20"/>
                <w:szCs w:val="20"/>
              </w:rPr>
            </w:pPr>
            <w:r>
              <w:rPr>
                <w:b/>
                <w:bCs/>
                <w:i/>
                <w:iCs/>
                <w:sz w:val="20"/>
                <w:szCs w:val="20"/>
              </w:rPr>
              <w:t>да (нет)</w:t>
            </w:r>
          </w:p>
          <w:p w:rsidR="006F64C0" w:rsidRPr="00EF52D1" w:rsidRDefault="006F64C0" w:rsidP="006F64C0">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6F64C0">
            <w:pPr>
              <w:suppressAutoHyphens w:val="0"/>
              <w:rPr>
                <w:b/>
                <w:bCs/>
                <w:i/>
                <w:iCs/>
              </w:rPr>
            </w:pPr>
            <w:r>
              <w:rPr>
                <w:b/>
                <w:bCs/>
                <w:i/>
                <w:iCs/>
              </w:rPr>
              <w:t>14.</w:t>
            </w:r>
          </w:p>
        </w:tc>
        <w:tc>
          <w:tcPr>
            <w:tcW w:w="5245" w:type="dxa"/>
          </w:tcPr>
          <w:p w:rsidR="009E6A0A" w:rsidRPr="00EF52D1" w:rsidRDefault="006F64C0" w:rsidP="006F6F6B">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1F5150">
            <w:pPr>
              <w:suppressAutoHyphens w:val="0"/>
              <w:rPr>
                <w:b/>
                <w:bCs/>
                <w:i/>
                <w:iCs/>
                <w:sz w:val="20"/>
                <w:szCs w:val="20"/>
              </w:rPr>
            </w:pPr>
            <w:r>
              <w:rPr>
                <w:b/>
                <w:bCs/>
                <w:i/>
                <w:iCs/>
                <w:sz w:val="20"/>
                <w:szCs w:val="20"/>
              </w:rPr>
              <w:t>да (нет)</w:t>
            </w:r>
          </w:p>
          <w:p w:rsidR="009E6A0A" w:rsidRPr="00EF52D1" w:rsidRDefault="001F5150" w:rsidP="001F5150">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6F6F6B">
            <w:pPr>
              <w:suppressAutoHyphens w:val="0"/>
              <w:rPr>
                <w:b/>
                <w:bCs/>
                <w:i/>
                <w:iCs/>
              </w:rPr>
            </w:pPr>
            <w:r>
              <w:rPr>
                <w:b/>
                <w:bCs/>
                <w:i/>
                <w:iCs/>
              </w:rPr>
              <w:t>15.</w:t>
            </w:r>
          </w:p>
        </w:tc>
        <w:tc>
          <w:tcPr>
            <w:tcW w:w="5245" w:type="dxa"/>
          </w:tcPr>
          <w:p w:rsidR="006F64C0" w:rsidRPr="00EF52D1" w:rsidRDefault="001F5150" w:rsidP="001F5150">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6F6F6B">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6F6F6B">
            <w:pPr>
              <w:suppressAutoHyphens w:val="0"/>
              <w:rPr>
                <w:b/>
                <w:bCs/>
                <w:i/>
                <w:iCs/>
              </w:rPr>
            </w:pPr>
            <w:r>
              <w:rPr>
                <w:b/>
                <w:bCs/>
                <w:i/>
                <w:iCs/>
              </w:rPr>
              <w:t>16.</w:t>
            </w:r>
          </w:p>
        </w:tc>
        <w:tc>
          <w:tcPr>
            <w:tcW w:w="5245" w:type="dxa"/>
          </w:tcPr>
          <w:p w:rsidR="009E6A0A" w:rsidRPr="00EF52D1" w:rsidRDefault="001F5150" w:rsidP="001F5150">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6F6F6B">
            <w:pPr>
              <w:suppressAutoHyphens w:val="0"/>
              <w:rPr>
                <w:b/>
                <w:bCs/>
                <w:i/>
                <w:iCs/>
                <w:sz w:val="20"/>
                <w:szCs w:val="20"/>
              </w:rPr>
            </w:pPr>
            <w:r>
              <w:rPr>
                <w:b/>
                <w:bCs/>
                <w:i/>
                <w:iCs/>
                <w:sz w:val="20"/>
                <w:szCs w:val="20"/>
              </w:rPr>
              <w:t>да (нет)</w:t>
            </w:r>
          </w:p>
        </w:tc>
      </w:tr>
    </w:tbl>
    <w:p w:rsidR="009E6A0A" w:rsidRDefault="009E6A0A" w:rsidP="00F47376"/>
    <w:p w:rsidR="009E6A0A" w:rsidRPr="00C20080" w:rsidRDefault="009E6A0A" w:rsidP="00F47376">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9E6A0A">
      <w:pPr>
        <w:tabs>
          <w:tab w:val="left" w:pos="8640"/>
        </w:tabs>
        <w:jc w:val="center"/>
        <w:rPr>
          <w:i/>
        </w:rPr>
      </w:pPr>
      <w:r>
        <w:rPr>
          <w:i/>
        </w:rPr>
        <w:t>(наименование претендента)</w:t>
      </w:r>
    </w:p>
    <w:p w:rsidR="009E6A0A" w:rsidRPr="00C20080" w:rsidRDefault="009E6A0A" w:rsidP="009E6A0A">
      <w:pPr>
        <w:rPr>
          <w:sz w:val="28"/>
          <w:szCs w:val="28"/>
          <w:lang w:eastAsia="ru-RU"/>
        </w:rPr>
      </w:pPr>
      <w:r>
        <w:rPr>
          <w:sz w:val="28"/>
          <w:szCs w:val="28"/>
          <w:lang w:eastAsia="ru-RU"/>
        </w:rPr>
        <w:t>____________________________________________________________________</w:t>
      </w:r>
    </w:p>
    <w:p w:rsidR="009E6A0A" w:rsidRPr="00C20080" w:rsidRDefault="009E6A0A" w:rsidP="009E6A0A">
      <w:pPr>
        <w:rPr>
          <w:i/>
        </w:rPr>
      </w:pPr>
      <w:r>
        <w:rPr>
          <w:i/>
        </w:rPr>
        <w:t xml:space="preserve">       М.П.</w:t>
      </w:r>
      <w:r>
        <w:rPr>
          <w:i/>
        </w:rPr>
        <w:tab/>
      </w:r>
      <w:r>
        <w:rPr>
          <w:i/>
        </w:rPr>
        <w:tab/>
      </w:r>
      <w:r>
        <w:rPr>
          <w:i/>
        </w:rPr>
        <w:tab/>
        <w:t>(должность, подпись, ФИО)</w:t>
      </w:r>
    </w:p>
    <w:p w:rsidR="003214C4" w:rsidRPr="003214C4" w:rsidRDefault="00F47376" w:rsidP="003214C4">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F47376">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8C586A" w:rsidRDefault="00CD78D1">
      <w:pPr>
        <w:pStyle w:val="1"/>
        <w:jc w:val="right"/>
        <w:rPr>
          <w:rFonts w:cs="Times New Roman"/>
          <w:b w:val="0"/>
          <w:i/>
          <w:iCs/>
          <w:sz w:val="28"/>
        </w:rPr>
      </w:pPr>
      <w:r>
        <w:rPr>
          <w:rFonts w:cs="Times New Roman"/>
          <w:b w:val="0"/>
          <w:sz w:val="28"/>
        </w:rPr>
        <w:t>Приложение № 3</w:t>
      </w:r>
    </w:p>
    <w:p w:rsidR="00A15F83" w:rsidRPr="008522E8" w:rsidRDefault="00A15F83" w:rsidP="00A15F83">
      <w:pPr>
        <w:pStyle w:val="afc"/>
        <w:ind w:firstLine="0"/>
        <w:jc w:val="right"/>
        <w:rPr>
          <w:rFonts w:eastAsia="Times New Roman"/>
          <w:sz w:val="32"/>
          <w:szCs w:val="28"/>
        </w:rPr>
      </w:pPr>
      <w:r>
        <w:rPr>
          <w:sz w:val="28"/>
        </w:rPr>
        <w:t>к документации о закупке</w:t>
      </w:r>
    </w:p>
    <w:p w:rsidR="00A15F83" w:rsidRDefault="00A15F83" w:rsidP="00A15F83">
      <w:pPr>
        <w:pStyle w:val="afc"/>
        <w:ind w:firstLine="0"/>
        <w:jc w:val="left"/>
        <w:rPr>
          <w:rFonts w:eastAsia="Times New Roman"/>
          <w:sz w:val="28"/>
          <w:szCs w:val="28"/>
        </w:rPr>
      </w:pPr>
    </w:p>
    <w:p w:rsidR="008C586A" w:rsidRPr="008F1253" w:rsidRDefault="008C586A" w:rsidP="00E74940">
      <w:pPr>
        <w:pStyle w:val="3"/>
        <w:spacing w:before="0" w:after="0"/>
        <w:jc w:val="center"/>
        <w:rPr>
          <w:rFonts w:ascii="Times New Roman" w:hAnsi="Times New Roman"/>
          <w:bCs w:val="0"/>
          <w:sz w:val="28"/>
          <w:szCs w:val="28"/>
        </w:rPr>
      </w:pPr>
      <w:r>
        <w:rPr>
          <w:rFonts w:ascii="Times New Roman" w:hAnsi="Times New Roman"/>
          <w:bCs w:val="0"/>
          <w:sz w:val="28"/>
          <w:szCs w:val="28"/>
        </w:rPr>
        <w:t>Финансово-коммерческое предложение</w:t>
      </w:r>
    </w:p>
    <w:p w:rsidR="008C586A" w:rsidRPr="00C72FD7" w:rsidRDefault="008C586A" w:rsidP="00E74940"/>
    <w:p w:rsidR="008C586A" w:rsidRDefault="008C586A" w:rsidP="00E74940">
      <w:pPr>
        <w:rPr>
          <w:sz w:val="28"/>
          <w:szCs w:val="28"/>
        </w:rPr>
      </w:pPr>
      <w:r>
        <w:rPr>
          <w:sz w:val="28"/>
          <w:szCs w:val="28"/>
        </w:rPr>
        <w:t xml:space="preserve"> «____»</w:t>
      </w:r>
      <w:r w:rsidR="00675ED7">
        <w:rPr>
          <w:sz w:val="28"/>
          <w:szCs w:val="28"/>
        </w:rPr>
        <w:t xml:space="preserve"> _________ 201_ г.   </w:t>
      </w:r>
      <w:r>
        <w:rPr>
          <w:sz w:val="28"/>
          <w:szCs w:val="28"/>
        </w:rPr>
        <w:t>Открытый конкурс № ОКэ-МСП</w:t>
      </w:r>
      <w:r w:rsidR="00675ED7">
        <w:rPr>
          <w:sz w:val="28"/>
          <w:szCs w:val="28"/>
        </w:rPr>
        <w:t>-НКПОКТ-17-0028</w:t>
      </w:r>
    </w:p>
    <w:p w:rsidR="008C586A" w:rsidRPr="00C33B09" w:rsidRDefault="008C586A" w:rsidP="00E74940">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8C586A" w:rsidRDefault="008C586A" w:rsidP="00E74940"/>
    <w:p w:rsidR="008C586A" w:rsidRPr="0065769F" w:rsidRDefault="008C586A" w:rsidP="00E74940">
      <w:pPr>
        <w:rPr>
          <w:sz w:val="28"/>
          <w:szCs w:val="28"/>
        </w:rPr>
      </w:pPr>
      <w:r>
        <w:rPr>
          <w:sz w:val="28"/>
          <w:szCs w:val="28"/>
        </w:rPr>
        <w:t>____________________________________________________________________</w:t>
      </w:r>
    </w:p>
    <w:p w:rsidR="008C586A" w:rsidRPr="003E7259" w:rsidRDefault="008C586A" w:rsidP="00675ED7">
      <w:pPr>
        <w:ind w:firstLine="3"/>
        <w:jc w:val="center"/>
        <w:rPr>
          <w:bCs/>
          <w:i/>
        </w:rPr>
      </w:pPr>
      <w:r>
        <w:rPr>
          <w:bCs/>
          <w:i/>
        </w:rPr>
        <w:t>(Полное наименование п</w:t>
      </w:r>
      <w:r>
        <w:rPr>
          <w:i/>
        </w:rPr>
        <w:t>ретендента</w:t>
      </w:r>
      <w:r>
        <w:rPr>
          <w:bCs/>
          <w:i/>
        </w:rPr>
        <w:t>)</w:t>
      </w:r>
    </w:p>
    <w:p w:rsidR="008C586A" w:rsidRPr="0065769F" w:rsidRDefault="008C586A" w:rsidP="00E74940">
      <w:pPr>
        <w:ind w:firstLine="708"/>
        <w:rPr>
          <w:bCs/>
          <w:sz w:val="28"/>
          <w:szCs w:val="28"/>
        </w:rPr>
      </w:pPr>
    </w:p>
    <w:tbl>
      <w:tblPr>
        <w:tblStyle w:val="afff5"/>
        <w:tblW w:w="10632" w:type="dxa"/>
        <w:tblInd w:w="-318" w:type="dxa"/>
        <w:tblLayout w:type="fixed"/>
        <w:tblLook w:val="04A0"/>
      </w:tblPr>
      <w:tblGrid>
        <w:gridCol w:w="568"/>
        <w:gridCol w:w="1843"/>
        <w:gridCol w:w="1701"/>
        <w:gridCol w:w="709"/>
        <w:gridCol w:w="1134"/>
        <w:gridCol w:w="1134"/>
        <w:gridCol w:w="1134"/>
        <w:gridCol w:w="1134"/>
        <w:gridCol w:w="1275"/>
      </w:tblGrid>
      <w:tr w:rsidR="008C586A" w:rsidRPr="004D048A" w:rsidTr="00473C54">
        <w:trPr>
          <w:trHeight w:val="920"/>
        </w:trPr>
        <w:tc>
          <w:tcPr>
            <w:tcW w:w="568" w:type="dxa"/>
            <w:vAlign w:val="center"/>
            <w:hideMark/>
          </w:tcPr>
          <w:p w:rsidR="008C586A" w:rsidRPr="004D048A" w:rsidRDefault="008C586A" w:rsidP="00B35F33">
            <w:pPr>
              <w:rPr>
                <w:rFonts w:eastAsia="MS Mincho"/>
                <w:bCs/>
                <w:sz w:val="18"/>
                <w:szCs w:val="18"/>
              </w:rPr>
            </w:pPr>
            <w:r>
              <w:rPr>
                <w:rFonts w:eastAsia="MS Mincho"/>
                <w:bCs/>
                <w:sz w:val="18"/>
                <w:szCs w:val="18"/>
              </w:rPr>
              <w:t xml:space="preserve">№ </w:t>
            </w:r>
            <w:proofErr w:type="spellStart"/>
            <w:r>
              <w:rPr>
                <w:rFonts w:eastAsia="MS Mincho"/>
                <w:bCs/>
                <w:sz w:val="18"/>
                <w:szCs w:val="18"/>
              </w:rPr>
              <w:t>п\п</w:t>
            </w:r>
            <w:proofErr w:type="spellEnd"/>
          </w:p>
        </w:tc>
        <w:tc>
          <w:tcPr>
            <w:tcW w:w="1843" w:type="dxa"/>
            <w:vAlign w:val="center"/>
            <w:hideMark/>
          </w:tcPr>
          <w:p w:rsidR="008C586A" w:rsidRPr="004D048A" w:rsidRDefault="008C586A" w:rsidP="00B35F33">
            <w:pPr>
              <w:rPr>
                <w:rFonts w:eastAsia="MS Mincho"/>
                <w:bCs/>
                <w:sz w:val="18"/>
                <w:szCs w:val="18"/>
              </w:rPr>
            </w:pPr>
            <w:r>
              <w:rPr>
                <w:rFonts w:eastAsia="MS Mincho"/>
                <w:bCs/>
                <w:sz w:val="18"/>
                <w:szCs w:val="18"/>
              </w:rPr>
              <w:t>Тип и наименование оргтехники</w:t>
            </w:r>
          </w:p>
        </w:tc>
        <w:tc>
          <w:tcPr>
            <w:tcW w:w="1701" w:type="dxa"/>
            <w:vAlign w:val="center"/>
            <w:hideMark/>
          </w:tcPr>
          <w:p w:rsidR="008C586A" w:rsidRPr="004D048A" w:rsidRDefault="008C586A" w:rsidP="00B35F33">
            <w:pPr>
              <w:rPr>
                <w:rFonts w:eastAsia="MS Mincho"/>
                <w:bCs/>
                <w:sz w:val="18"/>
                <w:szCs w:val="18"/>
              </w:rPr>
            </w:pPr>
            <w:r>
              <w:rPr>
                <w:rFonts w:eastAsia="MS Mincho"/>
                <w:bCs/>
                <w:sz w:val="18"/>
                <w:szCs w:val="18"/>
              </w:rPr>
              <w:t>Наименование расходного материала (Товара)</w:t>
            </w:r>
          </w:p>
        </w:tc>
        <w:tc>
          <w:tcPr>
            <w:tcW w:w="709" w:type="dxa"/>
            <w:vAlign w:val="center"/>
            <w:hideMark/>
          </w:tcPr>
          <w:p w:rsidR="008C586A" w:rsidRPr="004D048A" w:rsidRDefault="008C586A" w:rsidP="00B35F33">
            <w:pPr>
              <w:rPr>
                <w:rFonts w:eastAsia="MS Mincho"/>
                <w:bCs/>
                <w:sz w:val="18"/>
                <w:szCs w:val="18"/>
              </w:rPr>
            </w:pPr>
            <w:r>
              <w:rPr>
                <w:rFonts w:eastAsia="MS Mincho"/>
                <w:bCs/>
                <w:sz w:val="18"/>
                <w:szCs w:val="18"/>
              </w:rPr>
              <w:t>Кол-во</w:t>
            </w:r>
          </w:p>
        </w:tc>
        <w:tc>
          <w:tcPr>
            <w:tcW w:w="1134" w:type="dxa"/>
            <w:vAlign w:val="center"/>
            <w:hideMark/>
          </w:tcPr>
          <w:p w:rsidR="008C586A" w:rsidRPr="004D048A" w:rsidRDefault="008C586A" w:rsidP="00B35F33">
            <w:pPr>
              <w:rPr>
                <w:rFonts w:eastAsia="MS Mincho"/>
                <w:bCs/>
                <w:sz w:val="18"/>
                <w:szCs w:val="18"/>
              </w:rPr>
            </w:pPr>
            <w:r>
              <w:rPr>
                <w:rFonts w:eastAsia="MS Mincho"/>
                <w:bCs/>
                <w:sz w:val="18"/>
                <w:szCs w:val="18"/>
              </w:rPr>
              <w:t>Цена за единицу Товара, руб. без учета НДС</w:t>
            </w:r>
          </w:p>
        </w:tc>
        <w:tc>
          <w:tcPr>
            <w:tcW w:w="1134" w:type="dxa"/>
            <w:vAlign w:val="center"/>
          </w:tcPr>
          <w:p w:rsidR="008C586A" w:rsidRPr="004D048A" w:rsidRDefault="008C586A" w:rsidP="00B35F33">
            <w:pPr>
              <w:rPr>
                <w:rFonts w:eastAsia="MS Mincho"/>
                <w:bCs/>
                <w:sz w:val="18"/>
                <w:szCs w:val="18"/>
              </w:rPr>
            </w:pPr>
            <w:r>
              <w:rPr>
                <w:rFonts w:eastAsia="MS Mincho"/>
                <w:bCs/>
                <w:sz w:val="18"/>
                <w:szCs w:val="18"/>
              </w:rPr>
              <w:t>Стоимость Товара без учета НДС</w:t>
            </w:r>
          </w:p>
        </w:tc>
        <w:tc>
          <w:tcPr>
            <w:tcW w:w="1134" w:type="dxa"/>
            <w:vAlign w:val="center"/>
          </w:tcPr>
          <w:p w:rsidR="008C586A" w:rsidRPr="004D048A" w:rsidRDefault="008C586A" w:rsidP="00B35F33">
            <w:pPr>
              <w:rPr>
                <w:rFonts w:eastAsia="MS Mincho"/>
                <w:bCs/>
                <w:sz w:val="18"/>
                <w:szCs w:val="18"/>
              </w:rPr>
            </w:pPr>
            <w:r>
              <w:rPr>
                <w:rFonts w:eastAsia="MS Mincho"/>
                <w:bCs/>
                <w:sz w:val="18"/>
                <w:szCs w:val="18"/>
              </w:rPr>
              <w:t xml:space="preserve">Гарантия качества Товара </w:t>
            </w:r>
            <w:proofErr w:type="gramStart"/>
            <w:r>
              <w:rPr>
                <w:rFonts w:eastAsia="MS Mincho"/>
                <w:bCs/>
                <w:sz w:val="18"/>
                <w:szCs w:val="18"/>
              </w:rPr>
              <w:t xml:space="preserve">( </w:t>
            </w:r>
            <w:proofErr w:type="gramEnd"/>
            <w:r>
              <w:rPr>
                <w:rFonts w:eastAsia="MS Mincho"/>
                <w:bCs/>
                <w:sz w:val="18"/>
                <w:szCs w:val="18"/>
              </w:rPr>
              <w:t>в мес.)</w:t>
            </w:r>
          </w:p>
        </w:tc>
        <w:tc>
          <w:tcPr>
            <w:tcW w:w="1134" w:type="dxa"/>
            <w:vAlign w:val="center"/>
          </w:tcPr>
          <w:p w:rsidR="008C586A" w:rsidRPr="004D048A" w:rsidRDefault="008C586A" w:rsidP="004D048A">
            <w:pPr>
              <w:rPr>
                <w:rFonts w:eastAsia="MS Mincho"/>
                <w:bCs/>
                <w:sz w:val="18"/>
                <w:szCs w:val="18"/>
              </w:rPr>
            </w:pPr>
            <w:r>
              <w:rPr>
                <w:color w:val="000000"/>
                <w:sz w:val="18"/>
                <w:szCs w:val="18"/>
              </w:rPr>
              <w:t>Срок поставки Товара (в раб</w:t>
            </w:r>
            <w:proofErr w:type="gramStart"/>
            <w:r>
              <w:rPr>
                <w:color w:val="000000"/>
                <w:sz w:val="18"/>
                <w:szCs w:val="18"/>
              </w:rPr>
              <w:t>.</w:t>
            </w:r>
            <w:proofErr w:type="gramEnd"/>
            <w:r>
              <w:rPr>
                <w:color w:val="000000"/>
                <w:sz w:val="18"/>
                <w:szCs w:val="18"/>
              </w:rPr>
              <w:t xml:space="preserve"> </w:t>
            </w:r>
            <w:proofErr w:type="spellStart"/>
            <w:proofErr w:type="gramStart"/>
            <w:r>
              <w:rPr>
                <w:color w:val="000000"/>
                <w:sz w:val="18"/>
                <w:szCs w:val="18"/>
              </w:rPr>
              <w:t>д</w:t>
            </w:r>
            <w:proofErr w:type="gramEnd"/>
            <w:r>
              <w:rPr>
                <w:color w:val="000000"/>
                <w:sz w:val="18"/>
                <w:szCs w:val="18"/>
              </w:rPr>
              <w:t>н</w:t>
            </w:r>
            <w:proofErr w:type="spellEnd"/>
            <w:r>
              <w:rPr>
                <w:color w:val="000000"/>
                <w:sz w:val="18"/>
                <w:szCs w:val="18"/>
              </w:rPr>
              <w:t>.)</w:t>
            </w:r>
          </w:p>
        </w:tc>
        <w:tc>
          <w:tcPr>
            <w:tcW w:w="1275" w:type="dxa"/>
            <w:vAlign w:val="center"/>
          </w:tcPr>
          <w:p w:rsidR="008C586A" w:rsidRPr="00B56170" w:rsidRDefault="008C586A" w:rsidP="00B56170">
            <w:pPr>
              <w:rPr>
                <w:color w:val="000000"/>
                <w:sz w:val="18"/>
                <w:szCs w:val="18"/>
              </w:rPr>
            </w:pPr>
            <w:r>
              <w:rPr>
                <w:sz w:val="18"/>
                <w:szCs w:val="18"/>
              </w:rPr>
              <w:t xml:space="preserve">Форма, сроки и порядок оплаты Товара (в </w:t>
            </w:r>
            <w:proofErr w:type="spellStart"/>
            <w:r>
              <w:rPr>
                <w:sz w:val="18"/>
                <w:szCs w:val="18"/>
              </w:rPr>
              <w:t>календ</w:t>
            </w:r>
            <w:proofErr w:type="gramStart"/>
            <w:r>
              <w:rPr>
                <w:sz w:val="18"/>
                <w:szCs w:val="18"/>
              </w:rPr>
              <w:t>.д</w:t>
            </w:r>
            <w:proofErr w:type="gramEnd"/>
            <w:r>
              <w:rPr>
                <w:sz w:val="18"/>
                <w:szCs w:val="18"/>
              </w:rPr>
              <w:t>н</w:t>
            </w:r>
            <w:proofErr w:type="spellEnd"/>
            <w:r>
              <w:rPr>
                <w:sz w:val="18"/>
                <w:szCs w:val="18"/>
              </w:rPr>
              <w:t>.)</w:t>
            </w:r>
          </w:p>
        </w:tc>
      </w:tr>
      <w:tr w:rsidR="008C586A" w:rsidRPr="004D048A" w:rsidTr="00473C54">
        <w:trPr>
          <w:trHeight w:val="238"/>
        </w:trPr>
        <w:tc>
          <w:tcPr>
            <w:tcW w:w="568" w:type="dxa"/>
            <w:vAlign w:val="center"/>
            <w:hideMark/>
          </w:tcPr>
          <w:p w:rsidR="008C586A" w:rsidRPr="004D048A" w:rsidRDefault="008C586A" w:rsidP="00B35F33">
            <w:pPr>
              <w:rPr>
                <w:rFonts w:eastAsia="MS Mincho"/>
                <w:bCs/>
                <w:sz w:val="18"/>
                <w:szCs w:val="18"/>
              </w:rPr>
            </w:pPr>
            <w:r>
              <w:rPr>
                <w:rFonts w:eastAsia="MS Mincho"/>
                <w:bCs/>
                <w:sz w:val="18"/>
                <w:szCs w:val="18"/>
              </w:rPr>
              <w:t>1</w:t>
            </w:r>
          </w:p>
        </w:tc>
        <w:tc>
          <w:tcPr>
            <w:tcW w:w="1843" w:type="dxa"/>
            <w:vAlign w:val="center"/>
            <w:hideMark/>
          </w:tcPr>
          <w:p w:rsidR="008C586A" w:rsidRPr="004D048A" w:rsidRDefault="008C586A" w:rsidP="00B35F33">
            <w:pPr>
              <w:rPr>
                <w:rFonts w:eastAsia="MS Mincho"/>
                <w:bCs/>
                <w:sz w:val="18"/>
                <w:szCs w:val="18"/>
              </w:rPr>
            </w:pPr>
            <w:r>
              <w:rPr>
                <w:rFonts w:eastAsia="MS Mincho"/>
                <w:bCs/>
                <w:sz w:val="18"/>
                <w:szCs w:val="18"/>
              </w:rPr>
              <w:t>2</w:t>
            </w:r>
          </w:p>
        </w:tc>
        <w:tc>
          <w:tcPr>
            <w:tcW w:w="1701" w:type="dxa"/>
            <w:vAlign w:val="center"/>
            <w:hideMark/>
          </w:tcPr>
          <w:p w:rsidR="008C586A" w:rsidRPr="004D048A" w:rsidRDefault="008C586A" w:rsidP="00B35F33">
            <w:pPr>
              <w:rPr>
                <w:rFonts w:eastAsia="MS Mincho"/>
                <w:bCs/>
                <w:sz w:val="18"/>
                <w:szCs w:val="18"/>
              </w:rPr>
            </w:pPr>
            <w:r>
              <w:rPr>
                <w:rFonts w:eastAsia="MS Mincho"/>
                <w:bCs/>
                <w:sz w:val="18"/>
                <w:szCs w:val="18"/>
              </w:rPr>
              <w:t>3</w:t>
            </w:r>
          </w:p>
        </w:tc>
        <w:tc>
          <w:tcPr>
            <w:tcW w:w="709" w:type="dxa"/>
            <w:vAlign w:val="center"/>
            <w:hideMark/>
          </w:tcPr>
          <w:p w:rsidR="008C586A" w:rsidRPr="004D048A" w:rsidRDefault="008C586A" w:rsidP="00B35F33">
            <w:pPr>
              <w:rPr>
                <w:rFonts w:eastAsia="MS Mincho"/>
                <w:bCs/>
                <w:sz w:val="18"/>
                <w:szCs w:val="18"/>
              </w:rPr>
            </w:pPr>
            <w:r>
              <w:rPr>
                <w:rFonts w:eastAsia="MS Mincho"/>
                <w:bCs/>
                <w:sz w:val="18"/>
                <w:szCs w:val="18"/>
              </w:rPr>
              <w:t>4</w:t>
            </w:r>
          </w:p>
        </w:tc>
        <w:tc>
          <w:tcPr>
            <w:tcW w:w="1134" w:type="dxa"/>
            <w:vAlign w:val="center"/>
            <w:hideMark/>
          </w:tcPr>
          <w:p w:rsidR="008C586A" w:rsidRPr="004D048A" w:rsidRDefault="008C586A" w:rsidP="00B35F33">
            <w:pPr>
              <w:rPr>
                <w:rFonts w:eastAsia="MS Mincho"/>
                <w:bCs/>
                <w:sz w:val="18"/>
                <w:szCs w:val="18"/>
              </w:rPr>
            </w:pPr>
            <w:r>
              <w:rPr>
                <w:rFonts w:eastAsia="MS Mincho"/>
                <w:bCs/>
                <w:sz w:val="18"/>
                <w:szCs w:val="18"/>
              </w:rPr>
              <w:t>5</w:t>
            </w:r>
          </w:p>
        </w:tc>
        <w:tc>
          <w:tcPr>
            <w:tcW w:w="1134" w:type="dxa"/>
            <w:vAlign w:val="center"/>
          </w:tcPr>
          <w:p w:rsidR="008C586A" w:rsidRPr="004D048A" w:rsidRDefault="008C586A" w:rsidP="00B35F33">
            <w:pPr>
              <w:rPr>
                <w:rFonts w:eastAsia="MS Mincho"/>
                <w:bCs/>
                <w:sz w:val="18"/>
                <w:szCs w:val="18"/>
              </w:rPr>
            </w:pPr>
            <w:r>
              <w:rPr>
                <w:rFonts w:eastAsia="MS Mincho"/>
                <w:bCs/>
                <w:sz w:val="18"/>
                <w:szCs w:val="18"/>
              </w:rPr>
              <w:t>6</w:t>
            </w:r>
          </w:p>
        </w:tc>
        <w:tc>
          <w:tcPr>
            <w:tcW w:w="1134" w:type="dxa"/>
            <w:vAlign w:val="center"/>
          </w:tcPr>
          <w:p w:rsidR="008C586A" w:rsidRPr="004D048A" w:rsidRDefault="008C586A" w:rsidP="00B35F33">
            <w:pPr>
              <w:rPr>
                <w:rFonts w:eastAsia="MS Mincho"/>
                <w:bCs/>
                <w:sz w:val="18"/>
                <w:szCs w:val="18"/>
              </w:rPr>
            </w:pPr>
            <w:r>
              <w:rPr>
                <w:rFonts w:eastAsia="MS Mincho"/>
                <w:bCs/>
                <w:sz w:val="18"/>
                <w:szCs w:val="18"/>
              </w:rPr>
              <w:t>7</w:t>
            </w:r>
          </w:p>
        </w:tc>
        <w:tc>
          <w:tcPr>
            <w:tcW w:w="1134" w:type="dxa"/>
            <w:vAlign w:val="center"/>
          </w:tcPr>
          <w:p w:rsidR="008C586A" w:rsidRPr="004D048A" w:rsidRDefault="008C586A" w:rsidP="004D048A">
            <w:pPr>
              <w:rPr>
                <w:rFonts w:eastAsia="MS Mincho"/>
                <w:bCs/>
                <w:sz w:val="18"/>
                <w:szCs w:val="18"/>
              </w:rPr>
            </w:pPr>
            <w:r>
              <w:rPr>
                <w:rFonts w:eastAsia="MS Mincho"/>
                <w:bCs/>
                <w:sz w:val="18"/>
                <w:szCs w:val="18"/>
              </w:rPr>
              <w:t>8</w:t>
            </w:r>
          </w:p>
        </w:tc>
        <w:tc>
          <w:tcPr>
            <w:tcW w:w="1275" w:type="dxa"/>
            <w:vAlign w:val="center"/>
          </w:tcPr>
          <w:p w:rsidR="008C586A" w:rsidRDefault="008C586A" w:rsidP="00B56170">
            <w:pPr>
              <w:rPr>
                <w:rFonts w:eastAsia="MS Mincho"/>
                <w:bCs/>
                <w:sz w:val="18"/>
                <w:szCs w:val="18"/>
              </w:rPr>
            </w:pPr>
            <w:r>
              <w:rPr>
                <w:rFonts w:eastAsia="MS Mincho"/>
                <w:bCs/>
                <w:sz w:val="18"/>
                <w:szCs w:val="18"/>
              </w:rPr>
              <w:t>9</w:t>
            </w:r>
          </w:p>
        </w:tc>
      </w:tr>
      <w:tr w:rsidR="008C586A" w:rsidRPr="004D048A" w:rsidTr="00473C54">
        <w:trPr>
          <w:trHeight w:val="330"/>
        </w:trPr>
        <w:tc>
          <w:tcPr>
            <w:tcW w:w="568" w:type="dxa"/>
            <w:vMerge w:val="restart"/>
            <w:noWrap/>
            <w:vAlign w:val="center"/>
            <w:hideMark/>
          </w:tcPr>
          <w:p w:rsidR="008C586A" w:rsidRPr="004D048A" w:rsidRDefault="008C586A" w:rsidP="008C513B">
            <w:pPr>
              <w:rPr>
                <w:color w:val="000000"/>
                <w:sz w:val="18"/>
                <w:szCs w:val="18"/>
              </w:rPr>
            </w:pPr>
            <w:r>
              <w:rPr>
                <w:rFonts w:eastAsia="MS Mincho"/>
                <w:bCs/>
                <w:color w:val="000000"/>
                <w:sz w:val="18"/>
                <w:szCs w:val="18"/>
              </w:rPr>
              <w:t>1</w:t>
            </w:r>
          </w:p>
        </w:tc>
        <w:tc>
          <w:tcPr>
            <w:tcW w:w="1843" w:type="dxa"/>
            <w:vMerge w:val="restart"/>
            <w:vAlign w:val="center"/>
            <w:hideMark/>
          </w:tcPr>
          <w:p w:rsidR="008C586A" w:rsidRPr="004D048A" w:rsidRDefault="008C586A" w:rsidP="00E74940">
            <w:pPr>
              <w:rPr>
                <w:color w:val="000000"/>
                <w:sz w:val="18"/>
                <w:szCs w:val="18"/>
              </w:rPr>
            </w:pPr>
            <w:r>
              <w:rPr>
                <w:rFonts w:eastAsia="MS Mincho"/>
                <w:bCs/>
                <w:color w:val="000000"/>
                <w:sz w:val="18"/>
                <w:szCs w:val="18"/>
              </w:rPr>
              <w:t xml:space="preserve">Принтер </w:t>
            </w:r>
            <w:proofErr w:type="spellStart"/>
            <w:r>
              <w:rPr>
                <w:rFonts w:eastAsia="MS Mincho"/>
                <w:bCs/>
                <w:color w:val="000000"/>
                <w:sz w:val="18"/>
                <w:szCs w:val="18"/>
              </w:rPr>
              <w:t>Hewlett-Packard</w:t>
            </w:r>
            <w:proofErr w:type="spellEnd"/>
            <w:r>
              <w:rPr>
                <w:rFonts w:eastAsia="MS Mincho"/>
                <w:bCs/>
                <w:color w:val="000000"/>
                <w:sz w:val="18"/>
                <w:szCs w:val="18"/>
              </w:rPr>
              <w:t xml:space="preserve"> </w:t>
            </w:r>
            <w:proofErr w:type="spellStart"/>
            <w:r>
              <w:rPr>
                <w:rFonts w:eastAsia="MS Mincho"/>
                <w:bCs/>
                <w:color w:val="000000"/>
                <w:sz w:val="18"/>
                <w:szCs w:val="18"/>
              </w:rPr>
              <w:t>LaserJet</w:t>
            </w:r>
            <w:proofErr w:type="spellEnd"/>
            <w:r>
              <w:rPr>
                <w:rFonts w:eastAsia="MS Mincho"/>
                <w:bCs/>
                <w:color w:val="000000"/>
                <w:sz w:val="18"/>
                <w:szCs w:val="18"/>
              </w:rPr>
              <w:t xml:space="preserve"> 5550</w:t>
            </w:r>
          </w:p>
        </w:tc>
        <w:tc>
          <w:tcPr>
            <w:tcW w:w="1701" w:type="dxa"/>
            <w:noWrap/>
            <w:vAlign w:val="center"/>
            <w:hideMark/>
          </w:tcPr>
          <w:p w:rsidR="008C586A" w:rsidRPr="004D048A" w:rsidRDefault="008C586A" w:rsidP="00E74940">
            <w:pPr>
              <w:rPr>
                <w:color w:val="000000"/>
                <w:sz w:val="18"/>
                <w:szCs w:val="18"/>
              </w:rPr>
            </w:pPr>
            <w:r>
              <w:rPr>
                <w:rFonts w:eastAsia="MS Mincho"/>
                <w:bCs/>
                <w:color w:val="000000"/>
                <w:sz w:val="18"/>
                <w:szCs w:val="18"/>
              </w:rPr>
              <w:t xml:space="preserve">Картридж </w:t>
            </w:r>
            <w:proofErr w:type="spellStart"/>
            <w:r>
              <w:rPr>
                <w:rFonts w:eastAsia="MS Mincho"/>
                <w:bCs/>
                <w:color w:val="000000"/>
                <w:sz w:val="18"/>
                <w:szCs w:val="18"/>
              </w:rPr>
              <w:t>Hewlett-Packard</w:t>
            </w:r>
            <w:proofErr w:type="spellEnd"/>
            <w:r>
              <w:rPr>
                <w:rFonts w:eastAsia="MS Mincho"/>
                <w:bCs/>
                <w:color w:val="000000"/>
                <w:sz w:val="18"/>
                <w:szCs w:val="18"/>
              </w:rPr>
              <w:t xml:space="preserve"> С9730A</w:t>
            </w:r>
          </w:p>
        </w:tc>
        <w:tc>
          <w:tcPr>
            <w:tcW w:w="709" w:type="dxa"/>
            <w:noWrap/>
            <w:vAlign w:val="center"/>
            <w:hideMark/>
          </w:tcPr>
          <w:p w:rsidR="008C586A" w:rsidRPr="004C5BC4" w:rsidRDefault="008C586A" w:rsidP="00E74940">
            <w:pPr>
              <w:rPr>
                <w:color w:val="000000"/>
                <w:sz w:val="18"/>
                <w:szCs w:val="18"/>
              </w:rPr>
            </w:pPr>
            <w:r>
              <w:rPr>
                <w:color w:val="000000"/>
                <w:sz w:val="18"/>
                <w:szCs w:val="18"/>
              </w:rPr>
              <w:t>2</w:t>
            </w:r>
          </w:p>
        </w:tc>
        <w:tc>
          <w:tcPr>
            <w:tcW w:w="1134" w:type="dxa"/>
            <w:noWrap/>
            <w:vAlign w:val="center"/>
            <w:hideMark/>
          </w:tcPr>
          <w:p w:rsidR="008C586A" w:rsidRPr="004D048A" w:rsidRDefault="008C586A" w:rsidP="009B73AE">
            <w:pPr>
              <w:rPr>
                <w:sz w:val="18"/>
                <w:szCs w:val="18"/>
              </w:rPr>
            </w:pPr>
          </w:p>
        </w:tc>
        <w:tc>
          <w:tcPr>
            <w:tcW w:w="1134" w:type="dxa"/>
            <w:vAlign w:val="center"/>
          </w:tcPr>
          <w:p w:rsidR="008C586A" w:rsidRPr="004D048A" w:rsidRDefault="008C586A" w:rsidP="009B73AE">
            <w:pPr>
              <w:rPr>
                <w:sz w:val="18"/>
                <w:szCs w:val="18"/>
              </w:rPr>
            </w:pPr>
          </w:p>
        </w:tc>
        <w:tc>
          <w:tcPr>
            <w:tcW w:w="1134" w:type="dxa"/>
            <w:vMerge w:val="restart"/>
            <w:vAlign w:val="center"/>
          </w:tcPr>
          <w:p w:rsidR="008C586A" w:rsidRPr="004D048A" w:rsidRDefault="008C586A" w:rsidP="009B73AE">
            <w:pPr>
              <w:rPr>
                <w:sz w:val="18"/>
                <w:szCs w:val="18"/>
              </w:rPr>
            </w:pPr>
            <w:r>
              <w:rPr>
                <w:rFonts w:eastAsia="MS Mincho"/>
                <w:bCs/>
                <w:sz w:val="18"/>
                <w:szCs w:val="18"/>
              </w:rPr>
              <w:t>Гарантия качества Товара в период с даты подписания обеими Сторонами товарной накладной (ТОРГ-12) составляет</w:t>
            </w:r>
            <w:proofErr w:type="gramStart"/>
            <w:r>
              <w:rPr>
                <w:rFonts w:eastAsia="MS Mincho"/>
                <w:bCs/>
                <w:sz w:val="18"/>
                <w:szCs w:val="18"/>
              </w:rPr>
              <w:t xml:space="preserve"> ___ (____) </w:t>
            </w:r>
            <w:proofErr w:type="gramEnd"/>
            <w:r>
              <w:rPr>
                <w:rFonts w:eastAsia="MS Mincho"/>
                <w:bCs/>
                <w:sz w:val="18"/>
                <w:szCs w:val="18"/>
              </w:rPr>
              <w:t>месяцев</w:t>
            </w:r>
          </w:p>
        </w:tc>
        <w:tc>
          <w:tcPr>
            <w:tcW w:w="1134" w:type="dxa"/>
            <w:vMerge w:val="restart"/>
            <w:vAlign w:val="center"/>
          </w:tcPr>
          <w:p w:rsidR="008C586A" w:rsidRPr="004D048A" w:rsidRDefault="008C586A" w:rsidP="009B73AE">
            <w:pPr>
              <w:rPr>
                <w:rFonts w:eastAsia="MS Mincho"/>
                <w:bCs/>
                <w:sz w:val="18"/>
                <w:szCs w:val="18"/>
              </w:rPr>
            </w:pPr>
            <w:r>
              <w:rPr>
                <w:color w:val="000000"/>
                <w:sz w:val="18"/>
                <w:szCs w:val="18"/>
              </w:rPr>
              <w:t>В течение</w:t>
            </w:r>
            <w:proofErr w:type="gramStart"/>
            <w:r>
              <w:rPr>
                <w:color w:val="000000"/>
                <w:sz w:val="18"/>
                <w:szCs w:val="18"/>
              </w:rPr>
              <w:t xml:space="preserve"> ___ </w:t>
            </w:r>
            <w:r>
              <w:rPr>
                <w:sz w:val="18"/>
                <w:szCs w:val="18"/>
              </w:rPr>
              <w:t xml:space="preserve">(_____) </w:t>
            </w:r>
            <w:proofErr w:type="gramEnd"/>
            <w:r>
              <w:rPr>
                <w:sz w:val="18"/>
                <w:szCs w:val="18"/>
              </w:rPr>
              <w:t>рабочих дней с даты согласования Заказчиком и Поставщиком спецификации на Товар или партию Товара.</w:t>
            </w:r>
          </w:p>
        </w:tc>
        <w:tc>
          <w:tcPr>
            <w:tcW w:w="1275" w:type="dxa"/>
            <w:vMerge w:val="restart"/>
            <w:vAlign w:val="center"/>
          </w:tcPr>
          <w:p w:rsidR="008C586A" w:rsidRPr="00B56170" w:rsidRDefault="008C586A" w:rsidP="009B73AE">
            <w:pPr>
              <w:rPr>
                <w:color w:val="000000"/>
                <w:sz w:val="18"/>
                <w:szCs w:val="18"/>
              </w:rPr>
            </w:pPr>
            <w:r>
              <w:rPr>
                <w:sz w:val="18"/>
                <w:szCs w:val="18"/>
              </w:rPr>
              <w:t>Оплата Товара производится безналичному расчету в течение</w:t>
            </w:r>
            <w:proofErr w:type="gramStart"/>
            <w:r>
              <w:rPr>
                <w:sz w:val="18"/>
                <w:szCs w:val="18"/>
              </w:rPr>
              <w:t xml:space="preserve"> __ (_____) </w:t>
            </w:r>
            <w:proofErr w:type="gramEnd"/>
            <w:r>
              <w:rPr>
                <w:sz w:val="18"/>
                <w:szCs w:val="18"/>
              </w:rPr>
              <w:t>календарных дней даты подписания Сторонами товарной накладной (ТОРГ</w:t>
            </w:r>
            <w:r>
              <w:rPr>
                <w:sz w:val="18"/>
                <w:szCs w:val="18"/>
              </w:rPr>
              <w:noBreakHyphen/>
              <w:t>12) на соответствующую партию Товара, на основании предоставленного Поставщиком оригинала счета и счета-фактуры.</w:t>
            </w:r>
          </w:p>
        </w:tc>
      </w:tr>
      <w:tr w:rsidR="008C586A" w:rsidRPr="004D048A" w:rsidTr="00473C54">
        <w:trPr>
          <w:trHeight w:val="330"/>
        </w:trPr>
        <w:tc>
          <w:tcPr>
            <w:tcW w:w="568" w:type="dxa"/>
            <w:vMerge/>
            <w:vAlign w:val="center"/>
            <w:hideMark/>
          </w:tcPr>
          <w:p w:rsidR="008C586A" w:rsidRPr="004D048A" w:rsidRDefault="008C586A" w:rsidP="008C513B">
            <w:pPr>
              <w:rPr>
                <w:rFonts w:eastAsia="MS Mincho"/>
                <w:bCs/>
                <w:sz w:val="18"/>
                <w:szCs w:val="18"/>
              </w:rPr>
            </w:pPr>
          </w:p>
        </w:tc>
        <w:tc>
          <w:tcPr>
            <w:tcW w:w="1843" w:type="dxa"/>
            <w:vMerge/>
            <w:vAlign w:val="center"/>
            <w:hideMark/>
          </w:tcPr>
          <w:p w:rsidR="008C586A" w:rsidRPr="004D048A" w:rsidRDefault="008C586A" w:rsidP="00E74940">
            <w:pPr>
              <w:rPr>
                <w:rFonts w:eastAsia="MS Mincho"/>
                <w:bCs/>
                <w:sz w:val="18"/>
                <w:szCs w:val="18"/>
              </w:rPr>
            </w:pPr>
          </w:p>
        </w:tc>
        <w:tc>
          <w:tcPr>
            <w:tcW w:w="1701" w:type="dxa"/>
            <w:noWrap/>
            <w:vAlign w:val="center"/>
            <w:hideMark/>
          </w:tcPr>
          <w:p w:rsidR="008C586A" w:rsidRPr="004D048A" w:rsidRDefault="008C586A" w:rsidP="00E74940">
            <w:pPr>
              <w:rPr>
                <w:rFonts w:eastAsia="MS Mincho"/>
                <w:bCs/>
                <w:sz w:val="18"/>
                <w:szCs w:val="18"/>
              </w:rPr>
            </w:pPr>
            <w:r>
              <w:rPr>
                <w:rFonts w:eastAsia="MS Mincho"/>
                <w:bCs/>
                <w:color w:val="000000"/>
                <w:sz w:val="18"/>
                <w:szCs w:val="18"/>
              </w:rPr>
              <w:t xml:space="preserve">Картридж </w:t>
            </w:r>
            <w:proofErr w:type="spellStart"/>
            <w:r>
              <w:rPr>
                <w:rFonts w:eastAsia="MS Mincho"/>
                <w:bCs/>
                <w:color w:val="000000"/>
                <w:sz w:val="18"/>
                <w:szCs w:val="18"/>
              </w:rPr>
              <w:t>Hewlett-Packard</w:t>
            </w:r>
            <w:proofErr w:type="spellEnd"/>
            <w:r>
              <w:rPr>
                <w:rFonts w:eastAsia="MS Mincho"/>
                <w:bCs/>
                <w:color w:val="000000"/>
                <w:sz w:val="18"/>
                <w:szCs w:val="18"/>
              </w:rPr>
              <w:t xml:space="preserve"> С9731A</w:t>
            </w:r>
          </w:p>
        </w:tc>
        <w:tc>
          <w:tcPr>
            <w:tcW w:w="709" w:type="dxa"/>
            <w:noWrap/>
            <w:vAlign w:val="center"/>
            <w:hideMark/>
          </w:tcPr>
          <w:p w:rsidR="008C586A" w:rsidRPr="004D048A" w:rsidRDefault="008C586A" w:rsidP="00E74940">
            <w:pPr>
              <w:rPr>
                <w:rFonts w:eastAsia="MS Mincho"/>
                <w:bCs/>
                <w:sz w:val="18"/>
                <w:szCs w:val="18"/>
              </w:rPr>
            </w:pPr>
            <w:r>
              <w:rPr>
                <w:rFonts w:eastAsia="MS Mincho"/>
                <w:bCs/>
                <w:sz w:val="18"/>
                <w:szCs w:val="18"/>
              </w:rPr>
              <w:t>1</w:t>
            </w:r>
          </w:p>
        </w:tc>
        <w:tc>
          <w:tcPr>
            <w:tcW w:w="1134" w:type="dxa"/>
            <w:vAlign w:val="center"/>
            <w:hideMark/>
          </w:tcPr>
          <w:p w:rsidR="008C586A" w:rsidRPr="004D048A" w:rsidRDefault="008C586A" w:rsidP="009B73AE">
            <w:pPr>
              <w:rPr>
                <w:sz w:val="18"/>
                <w:szCs w:val="18"/>
              </w:rPr>
            </w:pPr>
          </w:p>
        </w:tc>
        <w:tc>
          <w:tcPr>
            <w:tcW w:w="1134" w:type="dxa"/>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275" w:type="dxa"/>
            <w:vMerge/>
            <w:vAlign w:val="center"/>
          </w:tcPr>
          <w:p w:rsidR="008C586A" w:rsidRPr="004D048A" w:rsidRDefault="008C586A" w:rsidP="009B73AE">
            <w:pPr>
              <w:rPr>
                <w:sz w:val="18"/>
                <w:szCs w:val="18"/>
              </w:rPr>
            </w:pPr>
          </w:p>
        </w:tc>
      </w:tr>
      <w:tr w:rsidR="008C586A" w:rsidRPr="004D048A" w:rsidTr="00473C54">
        <w:trPr>
          <w:trHeight w:val="330"/>
        </w:trPr>
        <w:tc>
          <w:tcPr>
            <w:tcW w:w="568" w:type="dxa"/>
            <w:vMerge/>
            <w:vAlign w:val="center"/>
            <w:hideMark/>
          </w:tcPr>
          <w:p w:rsidR="008C586A" w:rsidRPr="004D048A" w:rsidRDefault="008C586A" w:rsidP="008C513B">
            <w:pPr>
              <w:rPr>
                <w:rFonts w:eastAsia="MS Mincho"/>
                <w:bCs/>
                <w:sz w:val="18"/>
                <w:szCs w:val="18"/>
              </w:rPr>
            </w:pPr>
          </w:p>
        </w:tc>
        <w:tc>
          <w:tcPr>
            <w:tcW w:w="1843" w:type="dxa"/>
            <w:vMerge/>
            <w:vAlign w:val="center"/>
            <w:hideMark/>
          </w:tcPr>
          <w:p w:rsidR="008C586A" w:rsidRPr="004D048A" w:rsidRDefault="008C586A" w:rsidP="00E74940">
            <w:pPr>
              <w:rPr>
                <w:rFonts w:eastAsia="MS Mincho"/>
                <w:bCs/>
                <w:sz w:val="18"/>
                <w:szCs w:val="18"/>
              </w:rPr>
            </w:pPr>
          </w:p>
        </w:tc>
        <w:tc>
          <w:tcPr>
            <w:tcW w:w="1701" w:type="dxa"/>
            <w:noWrap/>
            <w:vAlign w:val="center"/>
            <w:hideMark/>
          </w:tcPr>
          <w:p w:rsidR="008C586A" w:rsidRPr="004D048A" w:rsidRDefault="008C586A" w:rsidP="00E74940">
            <w:pPr>
              <w:rPr>
                <w:rFonts w:eastAsia="MS Mincho"/>
                <w:bCs/>
                <w:sz w:val="18"/>
                <w:szCs w:val="18"/>
              </w:rPr>
            </w:pPr>
            <w:r>
              <w:rPr>
                <w:rFonts w:eastAsia="MS Mincho"/>
                <w:bCs/>
                <w:color w:val="000000"/>
                <w:sz w:val="18"/>
                <w:szCs w:val="18"/>
              </w:rPr>
              <w:t xml:space="preserve">Картридж </w:t>
            </w:r>
            <w:proofErr w:type="spellStart"/>
            <w:r>
              <w:rPr>
                <w:rFonts w:eastAsia="MS Mincho"/>
                <w:bCs/>
                <w:color w:val="000000"/>
                <w:sz w:val="18"/>
                <w:szCs w:val="18"/>
              </w:rPr>
              <w:t>Hewlett-Packard</w:t>
            </w:r>
            <w:proofErr w:type="spellEnd"/>
            <w:r>
              <w:rPr>
                <w:rFonts w:eastAsia="MS Mincho"/>
                <w:bCs/>
                <w:color w:val="000000"/>
                <w:sz w:val="18"/>
                <w:szCs w:val="18"/>
              </w:rPr>
              <w:t xml:space="preserve"> С9732A</w:t>
            </w:r>
          </w:p>
        </w:tc>
        <w:tc>
          <w:tcPr>
            <w:tcW w:w="709" w:type="dxa"/>
            <w:noWrap/>
            <w:vAlign w:val="center"/>
            <w:hideMark/>
          </w:tcPr>
          <w:p w:rsidR="008C586A" w:rsidRPr="004D048A" w:rsidRDefault="008C586A" w:rsidP="00E74940">
            <w:pPr>
              <w:rPr>
                <w:rFonts w:eastAsia="MS Mincho"/>
                <w:bCs/>
                <w:sz w:val="18"/>
                <w:szCs w:val="18"/>
              </w:rPr>
            </w:pPr>
            <w:r>
              <w:rPr>
                <w:rFonts w:eastAsia="MS Mincho"/>
                <w:bCs/>
                <w:sz w:val="18"/>
                <w:szCs w:val="18"/>
              </w:rPr>
              <w:t>1</w:t>
            </w:r>
          </w:p>
        </w:tc>
        <w:tc>
          <w:tcPr>
            <w:tcW w:w="1134" w:type="dxa"/>
            <w:vAlign w:val="center"/>
            <w:hideMark/>
          </w:tcPr>
          <w:p w:rsidR="008C586A" w:rsidRPr="004D048A" w:rsidRDefault="008C586A" w:rsidP="009B73AE">
            <w:pPr>
              <w:rPr>
                <w:sz w:val="18"/>
                <w:szCs w:val="18"/>
              </w:rPr>
            </w:pPr>
          </w:p>
        </w:tc>
        <w:tc>
          <w:tcPr>
            <w:tcW w:w="1134" w:type="dxa"/>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275" w:type="dxa"/>
            <w:vMerge/>
            <w:vAlign w:val="center"/>
          </w:tcPr>
          <w:p w:rsidR="008C586A" w:rsidRPr="004D048A" w:rsidRDefault="008C586A" w:rsidP="009B73AE">
            <w:pPr>
              <w:rPr>
                <w:sz w:val="18"/>
                <w:szCs w:val="18"/>
              </w:rPr>
            </w:pPr>
          </w:p>
        </w:tc>
      </w:tr>
      <w:tr w:rsidR="008C586A" w:rsidRPr="004D048A" w:rsidTr="00473C54">
        <w:trPr>
          <w:trHeight w:val="330"/>
        </w:trPr>
        <w:tc>
          <w:tcPr>
            <w:tcW w:w="568" w:type="dxa"/>
            <w:vMerge/>
            <w:vAlign w:val="center"/>
            <w:hideMark/>
          </w:tcPr>
          <w:p w:rsidR="008C586A" w:rsidRPr="004D048A" w:rsidRDefault="008C586A" w:rsidP="008C513B">
            <w:pPr>
              <w:rPr>
                <w:rFonts w:eastAsia="MS Mincho"/>
                <w:bCs/>
                <w:sz w:val="18"/>
                <w:szCs w:val="18"/>
              </w:rPr>
            </w:pPr>
          </w:p>
        </w:tc>
        <w:tc>
          <w:tcPr>
            <w:tcW w:w="1843" w:type="dxa"/>
            <w:vMerge/>
            <w:vAlign w:val="center"/>
            <w:hideMark/>
          </w:tcPr>
          <w:p w:rsidR="008C586A" w:rsidRPr="004D048A" w:rsidRDefault="008C586A" w:rsidP="00E74940">
            <w:pPr>
              <w:rPr>
                <w:rFonts w:eastAsia="MS Mincho"/>
                <w:bCs/>
                <w:sz w:val="18"/>
                <w:szCs w:val="18"/>
              </w:rPr>
            </w:pPr>
          </w:p>
        </w:tc>
        <w:tc>
          <w:tcPr>
            <w:tcW w:w="1701" w:type="dxa"/>
            <w:noWrap/>
            <w:vAlign w:val="center"/>
            <w:hideMark/>
          </w:tcPr>
          <w:p w:rsidR="008C586A" w:rsidRPr="004D048A" w:rsidRDefault="008C586A" w:rsidP="00E74940">
            <w:pPr>
              <w:rPr>
                <w:rFonts w:eastAsia="MS Mincho"/>
                <w:bCs/>
                <w:sz w:val="18"/>
                <w:szCs w:val="18"/>
              </w:rPr>
            </w:pPr>
            <w:r>
              <w:rPr>
                <w:rFonts w:eastAsia="MS Mincho"/>
                <w:bCs/>
                <w:color w:val="000000"/>
                <w:sz w:val="18"/>
                <w:szCs w:val="18"/>
              </w:rPr>
              <w:t xml:space="preserve">Картридж </w:t>
            </w:r>
            <w:proofErr w:type="spellStart"/>
            <w:r>
              <w:rPr>
                <w:rFonts w:eastAsia="MS Mincho"/>
                <w:bCs/>
                <w:color w:val="000000"/>
                <w:sz w:val="18"/>
                <w:szCs w:val="18"/>
              </w:rPr>
              <w:t>Hewlett-Packard</w:t>
            </w:r>
            <w:proofErr w:type="spellEnd"/>
            <w:r>
              <w:rPr>
                <w:rFonts w:eastAsia="MS Mincho"/>
                <w:bCs/>
                <w:color w:val="000000"/>
                <w:sz w:val="18"/>
                <w:szCs w:val="18"/>
              </w:rPr>
              <w:t xml:space="preserve"> С9733A</w:t>
            </w:r>
          </w:p>
        </w:tc>
        <w:tc>
          <w:tcPr>
            <w:tcW w:w="709" w:type="dxa"/>
            <w:noWrap/>
            <w:vAlign w:val="center"/>
            <w:hideMark/>
          </w:tcPr>
          <w:p w:rsidR="008C586A" w:rsidRPr="004D048A" w:rsidRDefault="008C586A" w:rsidP="00E74940">
            <w:pPr>
              <w:rPr>
                <w:rFonts w:eastAsia="MS Mincho"/>
                <w:bCs/>
                <w:sz w:val="18"/>
                <w:szCs w:val="18"/>
              </w:rPr>
            </w:pPr>
            <w:r>
              <w:rPr>
                <w:rFonts w:eastAsia="MS Mincho"/>
                <w:bCs/>
                <w:sz w:val="18"/>
                <w:szCs w:val="18"/>
              </w:rPr>
              <w:t>1</w:t>
            </w:r>
          </w:p>
        </w:tc>
        <w:tc>
          <w:tcPr>
            <w:tcW w:w="1134" w:type="dxa"/>
            <w:vAlign w:val="center"/>
            <w:hideMark/>
          </w:tcPr>
          <w:p w:rsidR="008C586A" w:rsidRPr="004D048A" w:rsidRDefault="008C586A" w:rsidP="009B73AE">
            <w:pPr>
              <w:rPr>
                <w:sz w:val="18"/>
                <w:szCs w:val="18"/>
              </w:rPr>
            </w:pPr>
          </w:p>
        </w:tc>
        <w:tc>
          <w:tcPr>
            <w:tcW w:w="1134" w:type="dxa"/>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275" w:type="dxa"/>
            <w:vMerge/>
            <w:vAlign w:val="center"/>
          </w:tcPr>
          <w:p w:rsidR="008C586A" w:rsidRPr="004D048A" w:rsidRDefault="008C586A" w:rsidP="009B73AE">
            <w:pPr>
              <w:rPr>
                <w:sz w:val="18"/>
                <w:szCs w:val="18"/>
              </w:rPr>
            </w:pPr>
          </w:p>
        </w:tc>
      </w:tr>
      <w:tr w:rsidR="008C586A" w:rsidRPr="004D048A" w:rsidTr="00473C54">
        <w:trPr>
          <w:trHeight w:val="600"/>
        </w:trPr>
        <w:tc>
          <w:tcPr>
            <w:tcW w:w="568" w:type="dxa"/>
            <w:vMerge w:val="restart"/>
            <w:noWrap/>
            <w:vAlign w:val="center"/>
            <w:hideMark/>
          </w:tcPr>
          <w:p w:rsidR="008C586A" w:rsidRPr="004D048A" w:rsidRDefault="008C586A" w:rsidP="008C513B">
            <w:pPr>
              <w:rPr>
                <w:color w:val="000000"/>
                <w:sz w:val="18"/>
                <w:szCs w:val="18"/>
              </w:rPr>
            </w:pPr>
            <w:r>
              <w:rPr>
                <w:rFonts w:eastAsia="MS Mincho"/>
                <w:bCs/>
                <w:color w:val="000000"/>
                <w:sz w:val="18"/>
                <w:szCs w:val="18"/>
              </w:rPr>
              <w:t>2</w:t>
            </w:r>
          </w:p>
        </w:tc>
        <w:tc>
          <w:tcPr>
            <w:tcW w:w="1843" w:type="dxa"/>
            <w:vMerge w:val="restart"/>
            <w:vAlign w:val="center"/>
            <w:hideMark/>
          </w:tcPr>
          <w:p w:rsidR="008C586A" w:rsidRPr="004D048A" w:rsidRDefault="008C586A" w:rsidP="00E74940">
            <w:pPr>
              <w:rPr>
                <w:color w:val="000000"/>
                <w:sz w:val="18"/>
                <w:szCs w:val="18"/>
              </w:rPr>
            </w:pPr>
            <w:r>
              <w:rPr>
                <w:rFonts w:eastAsia="MS Mincho"/>
                <w:bCs/>
                <w:color w:val="000000"/>
                <w:sz w:val="18"/>
                <w:szCs w:val="18"/>
              </w:rPr>
              <w:t xml:space="preserve">Многофункциональное устройство </w:t>
            </w:r>
            <w:proofErr w:type="spellStart"/>
            <w:r>
              <w:rPr>
                <w:rFonts w:eastAsia="MS Mincho"/>
                <w:bCs/>
                <w:color w:val="000000"/>
                <w:sz w:val="18"/>
                <w:szCs w:val="18"/>
              </w:rPr>
              <w:t>Xerox</w:t>
            </w:r>
            <w:proofErr w:type="spellEnd"/>
            <w:r>
              <w:rPr>
                <w:rFonts w:eastAsia="MS Mincho"/>
                <w:bCs/>
                <w:color w:val="000000"/>
                <w:sz w:val="18"/>
                <w:szCs w:val="18"/>
              </w:rPr>
              <w:t xml:space="preserve"> </w:t>
            </w:r>
            <w:proofErr w:type="spellStart"/>
            <w:r>
              <w:rPr>
                <w:rFonts w:eastAsia="MS Mincho"/>
                <w:bCs/>
                <w:color w:val="000000"/>
                <w:sz w:val="18"/>
                <w:szCs w:val="18"/>
              </w:rPr>
              <w:t>WorkCentre</w:t>
            </w:r>
            <w:proofErr w:type="spellEnd"/>
            <w:r>
              <w:rPr>
                <w:rFonts w:eastAsia="MS Mincho"/>
                <w:bCs/>
                <w:color w:val="000000"/>
                <w:sz w:val="18"/>
                <w:szCs w:val="18"/>
              </w:rPr>
              <w:t xml:space="preserve"> 5222</w:t>
            </w:r>
          </w:p>
        </w:tc>
        <w:tc>
          <w:tcPr>
            <w:tcW w:w="1701" w:type="dxa"/>
            <w:noWrap/>
            <w:vAlign w:val="center"/>
            <w:hideMark/>
          </w:tcPr>
          <w:p w:rsidR="008C586A" w:rsidRPr="004D048A" w:rsidRDefault="008C586A" w:rsidP="00E74940">
            <w:pPr>
              <w:rPr>
                <w:color w:val="000000"/>
                <w:sz w:val="18"/>
                <w:szCs w:val="18"/>
              </w:rPr>
            </w:pPr>
            <w:r>
              <w:rPr>
                <w:rFonts w:eastAsia="MS Mincho"/>
                <w:bCs/>
                <w:color w:val="000000"/>
                <w:sz w:val="18"/>
                <w:szCs w:val="18"/>
              </w:rPr>
              <w:t xml:space="preserve">Картридж </w:t>
            </w:r>
            <w:proofErr w:type="spellStart"/>
            <w:r>
              <w:rPr>
                <w:rFonts w:eastAsia="MS Mincho"/>
                <w:bCs/>
                <w:color w:val="000000"/>
                <w:sz w:val="18"/>
                <w:szCs w:val="18"/>
              </w:rPr>
              <w:t>Xerox</w:t>
            </w:r>
            <w:proofErr w:type="spellEnd"/>
            <w:r>
              <w:rPr>
                <w:rFonts w:eastAsia="MS Mincho"/>
                <w:bCs/>
                <w:color w:val="000000"/>
                <w:sz w:val="18"/>
                <w:szCs w:val="18"/>
              </w:rPr>
              <w:t xml:space="preserve"> 106R01413</w:t>
            </w:r>
          </w:p>
        </w:tc>
        <w:tc>
          <w:tcPr>
            <w:tcW w:w="709" w:type="dxa"/>
            <w:noWrap/>
            <w:vAlign w:val="center"/>
            <w:hideMark/>
          </w:tcPr>
          <w:p w:rsidR="008C586A" w:rsidRPr="004D048A" w:rsidRDefault="008C586A" w:rsidP="00E74940">
            <w:pPr>
              <w:rPr>
                <w:color w:val="000000"/>
                <w:sz w:val="18"/>
                <w:szCs w:val="18"/>
              </w:rPr>
            </w:pPr>
            <w:r>
              <w:rPr>
                <w:color w:val="000000"/>
                <w:sz w:val="18"/>
                <w:szCs w:val="18"/>
              </w:rPr>
              <w:t>5</w:t>
            </w:r>
          </w:p>
        </w:tc>
        <w:tc>
          <w:tcPr>
            <w:tcW w:w="1134" w:type="dxa"/>
            <w:vAlign w:val="center"/>
            <w:hideMark/>
          </w:tcPr>
          <w:p w:rsidR="008C586A" w:rsidRPr="004D048A" w:rsidRDefault="008C586A" w:rsidP="009B73AE">
            <w:pPr>
              <w:rPr>
                <w:sz w:val="18"/>
                <w:szCs w:val="18"/>
              </w:rPr>
            </w:pPr>
          </w:p>
        </w:tc>
        <w:tc>
          <w:tcPr>
            <w:tcW w:w="1134" w:type="dxa"/>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275" w:type="dxa"/>
            <w:vMerge/>
            <w:vAlign w:val="center"/>
          </w:tcPr>
          <w:p w:rsidR="008C586A" w:rsidRPr="004D048A" w:rsidRDefault="008C586A" w:rsidP="009B73AE">
            <w:pPr>
              <w:rPr>
                <w:sz w:val="18"/>
                <w:szCs w:val="18"/>
              </w:rPr>
            </w:pPr>
          </w:p>
        </w:tc>
      </w:tr>
      <w:tr w:rsidR="008C586A" w:rsidRPr="004D048A" w:rsidTr="00473C54">
        <w:trPr>
          <w:trHeight w:val="510"/>
        </w:trPr>
        <w:tc>
          <w:tcPr>
            <w:tcW w:w="568" w:type="dxa"/>
            <w:vMerge/>
            <w:vAlign w:val="center"/>
            <w:hideMark/>
          </w:tcPr>
          <w:p w:rsidR="008C586A" w:rsidRPr="004D048A" w:rsidRDefault="008C586A" w:rsidP="008C513B">
            <w:pPr>
              <w:rPr>
                <w:rFonts w:eastAsia="MS Mincho"/>
                <w:bCs/>
                <w:sz w:val="18"/>
                <w:szCs w:val="18"/>
              </w:rPr>
            </w:pPr>
          </w:p>
        </w:tc>
        <w:tc>
          <w:tcPr>
            <w:tcW w:w="1843" w:type="dxa"/>
            <w:vMerge/>
            <w:vAlign w:val="center"/>
            <w:hideMark/>
          </w:tcPr>
          <w:p w:rsidR="008C586A" w:rsidRPr="004D048A" w:rsidRDefault="008C586A" w:rsidP="00E74940">
            <w:pPr>
              <w:rPr>
                <w:rFonts w:eastAsia="MS Mincho"/>
                <w:bCs/>
                <w:sz w:val="18"/>
                <w:szCs w:val="18"/>
              </w:rPr>
            </w:pPr>
          </w:p>
        </w:tc>
        <w:tc>
          <w:tcPr>
            <w:tcW w:w="1701" w:type="dxa"/>
            <w:noWrap/>
            <w:vAlign w:val="center"/>
            <w:hideMark/>
          </w:tcPr>
          <w:p w:rsidR="008C586A" w:rsidRPr="004D048A" w:rsidRDefault="008C586A" w:rsidP="00E74940">
            <w:pPr>
              <w:rPr>
                <w:rFonts w:eastAsia="MS Mincho"/>
                <w:bCs/>
                <w:sz w:val="18"/>
                <w:szCs w:val="18"/>
              </w:rPr>
            </w:pPr>
            <w:proofErr w:type="gramStart"/>
            <w:r>
              <w:rPr>
                <w:rFonts w:eastAsia="MS Mincho"/>
                <w:bCs/>
                <w:color w:val="000000"/>
                <w:sz w:val="18"/>
                <w:szCs w:val="18"/>
              </w:rPr>
              <w:t>Копи-картридж</w:t>
            </w:r>
            <w:proofErr w:type="gramEnd"/>
            <w:r>
              <w:rPr>
                <w:rFonts w:eastAsia="MS Mincho"/>
                <w:bCs/>
                <w:color w:val="000000"/>
                <w:sz w:val="18"/>
                <w:szCs w:val="18"/>
              </w:rPr>
              <w:t xml:space="preserve"> </w:t>
            </w:r>
            <w:proofErr w:type="spellStart"/>
            <w:r>
              <w:rPr>
                <w:rFonts w:eastAsia="MS Mincho"/>
                <w:bCs/>
                <w:color w:val="000000"/>
                <w:sz w:val="18"/>
                <w:szCs w:val="18"/>
              </w:rPr>
              <w:t>Xerox</w:t>
            </w:r>
            <w:proofErr w:type="spellEnd"/>
            <w:r>
              <w:rPr>
                <w:rFonts w:eastAsia="MS Mincho"/>
                <w:bCs/>
                <w:color w:val="000000"/>
                <w:sz w:val="18"/>
                <w:szCs w:val="18"/>
              </w:rPr>
              <w:t xml:space="preserve"> 101R00434</w:t>
            </w:r>
          </w:p>
        </w:tc>
        <w:tc>
          <w:tcPr>
            <w:tcW w:w="709" w:type="dxa"/>
            <w:noWrap/>
            <w:vAlign w:val="center"/>
            <w:hideMark/>
          </w:tcPr>
          <w:p w:rsidR="008C586A" w:rsidRPr="004D048A" w:rsidRDefault="008C586A" w:rsidP="00E74940">
            <w:pPr>
              <w:rPr>
                <w:rFonts w:eastAsia="MS Mincho"/>
                <w:bCs/>
                <w:sz w:val="18"/>
                <w:szCs w:val="18"/>
              </w:rPr>
            </w:pPr>
            <w:r>
              <w:rPr>
                <w:rFonts w:eastAsia="MS Mincho"/>
                <w:bCs/>
                <w:sz w:val="18"/>
                <w:szCs w:val="18"/>
              </w:rPr>
              <w:t>4</w:t>
            </w:r>
          </w:p>
        </w:tc>
        <w:tc>
          <w:tcPr>
            <w:tcW w:w="1134" w:type="dxa"/>
            <w:noWrap/>
            <w:vAlign w:val="center"/>
            <w:hideMark/>
          </w:tcPr>
          <w:p w:rsidR="008C586A" w:rsidRPr="004D048A" w:rsidRDefault="008C586A" w:rsidP="009B73AE">
            <w:pPr>
              <w:rPr>
                <w:sz w:val="18"/>
                <w:szCs w:val="18"/>
              </w:rPr>
            </w:pPr>
          </w:p>
        </w:tc>
        <w:tc>
          <w:tcPr>
            <w:tcW w:w="1134" w:type="dxa"/>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275" w:type="dxa"/>
            <w:vMerge/>
            <w:vAlign w:val="center"/>
          </w:tcPr>
          <w:p w:rsidR="008C586A" w:rsidRPr="004D048A" w:rsidRDefault="008C586A" w:rsidP="009B73AE">
            <w:pPr>
              <w:rPr>
                <w:sz w:val="18"/>
                <w:szCs w:val="18"/>
              </w:rPr>
            </w:pPr>
          </w:p>
        </w:tc>
      </w:tr>
      <w:tr w:rsidR="008C586A" w:rsidRPr="004D048A" w:rsidTr="00473C54">
        <w:trPr>
          <w:trHeight w:val="510"/>
        </w:trPr>
        <w:tc>
          <w:tcPr>
            <w:tcW w:w="568" w:type="dxa"/>
            <w:vMerge w:val="restart"/>
            <w:vAlign w:val="center"/>
          </w:tcPr>
          <w:p w:rsidR="008C586A" w:rsidRPr="004D048A" w:rsidRDefault="008C586A" w:rsidP="008C513B">
            <w:pPr>
              <w:rPr>
                <w:rFonts w:eastAsia="MS Mincho"/>
                <w:bCs/>
                <w:sz w:val="18"/>
                <w:szCs w:val="18"/>
              </w:rPr>
            </w:pPr>
            <w:r>
              <w:rPr>
                <w:rFonts w:eastAsia="MS Mincho"/>
                <w:bCs/>
                <w:sz w:val="18"/>
                <w:szCs w:val="18"/>
              </w:rPr>
              <w:t>3</w:t>
            </w:r>
          </w:p>
        </w:tc>
        <w:tc>
          <w:tcPr>
            <w:tcW w:w="1843" w:type="dxa"/>
            <w:vMerge w:val="restart"/>
            <w:vAlign w:val="center"/>
          </w:tcPr>
          <w:p w:rsidR="008C586A" w:rsidRPr="004D048A" w:rsidRDefault="008C586A" w:rsidP="00E74940">
            <w:pPr>
              <w:rPr>
                <w:rFonts w:eastAsia="MS Mincho"/>
                <w:bCs/>
                <w:sz w:val="18"/>
                <w:szCs w:val="18"/>
              </w:rPr>
            </w:pPr>
            <w:r>
              <w:rPr>
                <w:rFonts w:eastAsia="MS Mincho"/>
                <w:bCs/>
                <w:color w:val="000000"/>
                <w:sz w:val="18"/>
                <w:szCs w:val="18"/>
              </w:rPr>
              <w:t xml:space="preserve">Многофункциональное устройство </w:t>
            </w:r>
            <w:proofErr w:type="spellStart"/>
            <w:r>
              <w:rPr>
                <w:rFonts w:eastAsia="MS Mincho"/>
                <w:bCs/>
                <w:color w:val="000000"/>
                <w:sz w:val="18"/>
                <w:szCs w:val="18"/>
              </w:rPr>
              <w:t>Xerox</w:t>
            </w:r>
            <w:proofErr w:type="spellEnd"/>
            <w:r>
              <w:rPr>
                <w:rFonts w:eastAsia="MS Mincho"/>
                <w:bCs/>
                <w:color w:val="000000"/>
                <w:sz w:val="18"/>
                <w:szCs w:val="18"/>
              </w:rPr>
              <w:t xml:space="preserve"> </w:t>
            </w:r>
            <w:proofErr w:type="spellStart"/>
            <w:r>
              <w:rPr>
                <w:rFonts w:eastAsia="MS Mincho"/>
                <w:bCs/>
                <w:color w:val="000000"/>
                <w:sz w:val="18"/>
                <w:szCs w:val="18"/>
              </w:rPr>
              <w:t>WorkCentre</w:t>
            </w:r>
            <w:proofErr w:type="spellEnd"/>
            <w:r>
              <w:rPr>
                <w:rFonts w:eastAsia="MS Mincho"/>
                <w:bCs/>
                <w:color w:val="000000"/>
                <w:sz w:val="18"/>
                <w:szCs w:val="18"/>
              </w:rPr>
              <w:t xml:space="preserve"> 3550</w:t>
            </w:r>
          </w:p>
        </w:tc>
        <w:tc>
          <w:tcPr>
            <w:tcW w:w="1701" w:type="dxa"/>
            <w:noWrap/>
            <w:vAlign w:val="center"/>
          </w:tcPr>
          <w:p w:rsidR="008C586A" w:rsidRPr="004D048A" w:rsidRDefault="008C586A" w:rsidP="00E74940">
            <w:pPr>
              <w:rPr>
                <w:rFonts w:eastAsia="MS Mincho"/>
                <w:bCs/>
                <w:color w:val="000000"/>
                <w:sz w:val="18"/>
                <w:szCs w:val="18"/>
                <w:highlight w:val="yellow"/>
                <w:lang w:val="en-US"/>
              </w:rPr>
            </w:pPr>
            <w:r>
              <w:rPr>
                <w:rFonts w:eastAsia="MS Mincho"/>
                <w:bCs/>
                <w:color w:val="000000"/>
                <w:sz w:val="18"/>
                <w:szCs w:val="18"/>
              </w:rPr>
              <w:t xml:space="preserve">Картридж </w:t>
            </w:r>
            <w:proofErr w:type="spellStart"/>
            <w:r>
              <w:rPr>
                <w:rFonts w:eastAsia="MS Mincho"/>
                <w:bCs/>
                <w:color w:val="000000"/>
                <w:sz w:val="18"/>
                <w:szCs w:val="18"/>
              </w:rPr>
              <w:t>Xerox</w:t>
            </w:r>
            <w:proofErr w:type="spellEnd"/>
            <w:r>
              <w:rPr>
                <w:rFonts w:eastAsia="MS Mincho"/>
                <w:bCs/>
                <w:color w:val="000000"/>
                <w:sz w:val="18"/>
                <w:szCs w:val="18"/>
              </w:rPr>
              <w:t xml:space="preserve"> 106R01531</w:t>
            </w:r>
          </w:p>
        </w:tc>
        <w:tc>
          <w:tcPr>
            <w:tcW w:w="709" w:type="dxa"/>
            <w:noWrap/>
            <w:vAlign w:val="center"/>
          </w:tcPr>
          <w:p w:rsidR="008C586A" w:rsidRPr="004D048A" w:rsidRDefault="008C586A" w:rsidP="00E74940">
            <w:pPr>
              <w:rPr>
                <w:rFonts w:eastAsia="MS Mincho"/>
                <w:bCs/>
                <w:color w:val="000000"/>
                <w:sz w:val="18"/>
                <w:szCs w:val="18"/>
              </w:rPr>
            </w:pPr>
            <w:r>
              <w:rPr>
                <w:rFonts w:eastAsia="MS Mincho"/>
                <w:bCs/>
                <w:color w:val="000000"/>
                <w:sz w:val="18"/>
                <w:szCs w:val="18"/>
              </w:rPr>
              <w:t>5</w:t>
            </w:r>
          </w:p>
        </w:tc>
        <w:tc>
          <w:tcPr>
            <w:tcW w:w="1134" w:type="dxa"/>
            <w:noWrap/>
            <w:vAlign w:val="center"/>
          </w:tcPr>
          <w:p w:rsidR="008C586A" w:rsidRPr="004D048A" w:rsidRDefault="008C586A" w:rsidP="009B73AE">
            <w:pPr>
              <w:rPr>
                <w:color w:val="FF0000"/>
                <w:sz w:val="18"/>
                <w:szCs w:val="18"/>
              </w:rPr>
            </w:pPr>
          </w:p>
        </w:tc>
        <w:tc>
          <w:tcPr>
            <w:tcW w:w="1134" w:type="dxa"/>
            <w:vAlign w:val="center"/>
          </w:tcPr>
          <w:p w:rsidR="008C586A" w:rsidRPr="004D048A" w:rsidRDefault="008C586A" w:rsidP="009B73AE">
            <w:pPr>
              <w:rPr>
                <w:color w:val="FF0000"/>
                <w:sz w:val="18"/>
                <w:szCs w:val="18"/>
              </w:rPr>
            </w:pPr>
          </w:p>
        </w:tc>
        <w:tc>
          <w:tcPr>
            <w:tcW w:w="1134" w:type="dxa"/>
            <w:vMerge/>
            <w:vAlign w:val="center"/>
          </w:tcPr>
          <w:p w:rsidR="008C586A" w:rsidRPr="004D048A" w:rsidRDefault="008C586A" w:rsidP="009B73AE">
            <w:pPr>
              <w:rPr>
                <w:color w:val="FF0000"/>
                <w:sz w:val="18"/>
                <w:szCs w:val="18"/>
              </w:rPr>
            </w:pPr>
          </w:p>
        </w:tc>
        <w:tc>
          <w:tcPr>
            <w:tcW w:w="1134" w:type="dxa"/>
            <w:vMerge/>
            <w:vAlign w:val="center"/>
          </w:tcPr>
          <w:p w:rsidR="008C586A" w:rsidRPr="004D048A" w:rsidRDefault="008C586A" w:rsidP="009B73AE">
            <w:pPr>
              <w:rPr>
                <w:color w:val="FF0000"/>
                <w:sz w:val="18"/>
                <w:szCs w:val="18"/>
              </w:rPr>
            </w:pPr>
          </w:p>
        </w:tc>
        <w:tc>
          <w:tcPr>
            <w:tcW w:w="1275" w:type="dxa"/>
            <w:vMerge/>
            <w:vAlign w:val="center"/>
          </w:tcPr>
          <w:p w:rsidR="008C586A" w:rsidRPr="004D048A" w:rsidRDefault="008C586A" w:rsidP="009B73AE">
            <w:pPr>
              <w:rPr>
                <w:color w:val="FF0000"/>
                <w:sz w:val="18"/>
                <w:szCs w:val="18"/>
              </w:rPr>
            </w:pPr>
          </w:p>
        </w:tc>
      </w:tr>
      <w:tr w:rsidR="008C586A" w:rsidRPr="004D048A" w:rsidTr="00473C54">
        <w:trPr>
          <w:trHeight w:val="510"/>
        </w:trPr>
        <w:tc>
          <w:tcPr>
            <w:tcW w:w="568" w:type="dxa"/>
            <w:vMerge/>
            <w:vAlign w:val="center"/>
          </w:tcPr>
          <w:p w:rsidR="008C586A" w:rsidRPr="004D048A" w:rsidRDefault="008C586A" w:rsidP="008C513B">
            <w:pPr>
              <w:rPr>
                <w:rFonts w:eastAsia="MS Mincho"/>
                <w:bCs/>
                <w:sz w:val="18"/>
                <w:szCs w:val="18"/>
              </w:rPr>
            </w:pPr>
          </w:p>
        </w:tc>
        <w:tc>
          <w:tcPr>
            <w:tcW w:w="1843" w:type="dxa"/>
            <w:vMerge/>
            <w:vAlign w:val="center"/>
          </w:tcPr>
          <w:p w:rsidR="008C586A" w:rsidRPr="004D048A" w:rsidRDefault="008C586A" w:rsidP="00E74940">
            <w:pPr>
              <w:rPr>
                <w:rFonts w:eastAsia="MS Mincho"/>
                <w:bCs/>
                <w:sz w:val="18"/>
                <w:szCs w:val="18"/>
              </w:rPr>
            </w:pPr>
          </w:p>
        </w:tc>
        <w:tc>
          <w:tcPr>
            <w:tcW w:w="1701" w:type="dxa"/>
            <w:noWrap/>
            <w:vAlign w:val="center"/>
          </w:tcPr>
          <w:p w:rsidR="008C586A" w:rsidRPr="004D048A" w:rsidRDefault="008C586A" w:rsidP="00E74940">
            <w:pPr>
              <w:rPr>
                <w:rFonts w:eastAsia="MS Mincho"/>
                <w:bCs/>
                <w:color w:val="000000"/>
                <w:sz w:val="18"/>
                <w:szCs w:val="18"/>
                <w:highlight w:val="yellow"/>
                <w:lang w:val="en-US"/>
              </w:rPr>
            </w:pPr>
            <w:r>
              <w:rPr>
                <w:rFonts w:eastAsia="MS Mincho"/>
                <w:bCs/>
                <w:color w:val="000000"/>
                <w:sz w:val="18"/>
                <w:szCs w:val="18"/>
              </w:rPr>
              <w:t xml:space="preserve">Картридж </w:t>
            </w:r>
            <w:proofErr w:type="spellStart"/>
            <w:r>
              <w:rPr>
                <w:rFonts w:eastAsia="MS Mincho"/>
                <w:bCs/>
                <w:color w:val="000000"/>
                <w:sz w:val="18"/>
                <w:szCs w:val="18"/>
              </w:rPr>
              <w:t>Xerox</w:t>
            </w:r>
            <w:proofErr w:type="spellEnd"/>
            <w:r>
              <w:rPr>
                <w:rFonts w:eastAsia="MS Mincho"/>
                <w:bCs/>
                <w:color w:val="000000"/>
                <w:sz w:val="18"/>
                <w:szCs w:val="18"/>
              </w:rPr>
              <w:t xml:space="preserve"> 106R01529</w:t>
            </w:r>
          </w:p>
        </w:tc>
        <w:tc>
          <w:tcPr>
            <w:tcW w:w="709" w:type="dxa"/>
            <w:noWrap/>
            <w:vAlign w:val="center"/>
          </w:tcPr>
          <w:p w:rsidR="008C586A" w:rsidRPr="004D048A" w:rsidRDefault="008C586A" w:rsidP="00E74940">
            <w:pPr>
              <w:rPr>
                <w:rFonts w:eastAsia="MS Mincho"/>
                <w:bCs/>
                <w:color w:val="000000"/>
                <w:sz w:val="18"/>
                <w:szCs w:val="18"/>
              </w:rPr>
            </w:pPr>
            <w:r>
              <w:rPr>
                <w:rFonts w:eastAsia="MS Mincho"/>
                <w:bCs/>
                <w:color w:val="000000"/>
                <w:sz w:val="18"/>
                <w:szCs w:val="18"/>
              </w:rPr>
              <w:t>3</w:t>
            </w:r>
          </w:p>
        </w:tc>
        <w:tc>
          <w:tcPr>
            <w:tcW w:w="1134" w:type="dxa"/>
            <w:noWrap/>
            <w:vAlign w:val="center"/>
          </w:tcPr>
          <w:p w:rsidR="008C586A" w:rsidRPr="004D048A" w:rsidRDefault="008C586A" w:rsidP="009B73AE">
            <w:pPr>
              <w:rPr>
                <w:sz w:val="18"/>
                <w:szCs w:val="18"/>
                <w:lang w:val="en-US"/>
              </w:rPr>
            </w:pPr>
          </w:p>
        </w:tc>
        <w:tc>
          <w:tcPr>
            <w:tcW w:w="1134" w:type="dxa"/>
            <w:vAlign w:val="center"/>
          </w:tcPr>
          <w:p w:rsidR="008C586A" w:rsidRPr="004D048A" w:rsidRDefault="008C586A" w:rsidP="009B73AE">
            <w:pPr>
              <w:rPr>
                <w:sz w:val="18"/>
                <w:szCs w:val="18"/>
                <w:lang w:val="en-US"/>
              </w:rPr>
            </w:pPr>
          </w:p>
        </w:tc>
        <w:tc>
          <w:tcPr>
            <w:tcW w:w="1134" w:type="dxa"/>
            <w:vMerge/>
            <w:vAlign w:val="center"/>
          </w:tcPr>
          <w:p w:rsidR="008C586A" w:rsidRPr="004D048A" w:rsidRDefault="008C586A" w:rsidP="009B73AE">
            <w:pPr>
              <w:rPr>
                <w:sz w:val="18"/>
                <w:szCs w:val="18"/>
                <w:lang w:val="en-US"/>
              </w:rPr>
            </w:pPr>
          </w:p>
        </w:tc>
        <w:tc>
          <w:tcPr>
            <w:tcW w:w="1134" w:type="dxa"/>
            <w:vMerge/>
            <w:vAlign w:val="center"/>
          </w:tcPr>
          <w:p w:rsidR="008C586A" w:rsidRPr="004D048A" w:rsidRDefault="008C586A" w:rsidP="009B73AE">
            <w:pPr>
              <w:rPr>
                <w:sz w:val="18"/>
                <w:szCs w:val="18"/>
                <w:lang w:val="en-US"/>
              </w:rPr>
            </w:pPr>
          </w:p>
        </w:tc>
        <w:tc>
          <w:tcPr>
            <w:tcW w:w="1275" w:type="dxa"/>
            <w:vMerge/>
            <w:vAlign w:val="center"/>
          </w:tcPr>
          <w:p w:rsidR="008C586A" w:rsidRPr="004D048A" w:rsidRDefault="008C586A" w:rsidP="009B73AE">
            <w:pPr>
              <w:rPr>
                <w:sz w:val="18"/>
                <w:szCs w:val="18"/>
                <w:lang w:val="en-US"/>
              </w:rPr>
            </w:pPr>
          </w:p>
        </w:tc>
      </w:tr>
      <w:tr w:rsidR="008C586A" w:rsidRPr="004D048A" w:rsidTr="00473C54">
        <w:trPr>
          <w:trHeight w:val="856"/>
        </w:trPr>
        <w:tc>
          <w:tcPr>
            <w:tcW w:w="568" w:type="dxa"/>
            <w:noWrap/>
            <w:vAlign w:val="center"/>
            <w:hideMark/>
          </w:tcPr>
          <w:p w:rsidR="008C586A" w:rsidRPr="004D048A" w:rsidRDefault="008C586A" w:rsidP="008C513B">
            <w:pPr>
              <w:rPr>
                <w:color w:val="000000"/>
                <w:sz w:val="18"/>
                <w:szCs w:val="18"/>
              </w:rPr>
            </w:pPr>
            <w:r>
              <w:rPr>
                <w:rFonts w:eastAsia="MS Mincho"/>
                <w:bCs/>
                <w:color w:val="000000"/>
                <w:sz w:val="18"/>
                <w:szCs w:val="18"/>
              </w:rPr>
              <w:t>4</w:t>
            </w:r>
          </w:p>
        </w:tc>
        <w:tc>
          <w:tcPr>
            <w:tcW w:w="1843" w:type="dxa"/>
            <w:vAlign w:val="center"/>
            <w:hideMark/>
          </w:tcPr>
          <w:p w:rsidR="008C586A" w:rsidRPr="004D048A" w:rsidRDefault="008C586A" w:rsidP="00E74940">
            <w:pPr>
              <w:rPr>
                <w:color w:val="000000"/>
                <w:sz w:val="18"/>
                <w:szCs w:val="18"/>
              </w:rPr>
            </w:pPr>
            <w:r>
              <w:rPr>
                <w:rFonts w:eastAsia="MS Mincho"/>
                <w:bCs/>
                <w:color w:val="000000"/>
                <w:sz w:val="18"/>
                <w:szCs w:val="18"/>
              </w:rPr>
              <w:t xml:space="preserve">Многофункциональное устройство </w:t>
            </w:r>
            <w:proofErr w:type="spellStart"/>
            <w:r>
              <w:rPr>
                <w:rFonts w:eastAsia="MS Mincho"/>
                <w:bCs/>
                <w:color w:val="000000"/>
                <w:sz w:val="18"/>
                <w:szCs w:val="18"/>
              </w:rPr>
              <w:t>Xerox</w:t>
            </w:r>
            <w:proofErr w:type="spellEnd"/>
            <w:r>
              <w:rPr>
                <w:rFonts w:eastAsia="MS Mincho"/>
                <w:bCs/>
                <w:color w:val="000000"/>
                <w:sz w:val="18"/>
                <w:szCs w:val="18"/>
              </w:rPr>
              <w:t xml:space="preserve"> Phaser3300MFP</w:t>
            </w:r>
          </w:p>
        </w:tc>
        <w:tc>
          <w:tcPr>
            <w:tcW w:w="1701" w:type="dxa"/>
            <w:noWrap/>
            <w:vAlign w:val="center"/>
            <w:hideMark/>
          </w:tcPr>
          <w:p w:rsidR="008C586A" w:rsidRPr="004D048A" w:rsidRDefault="008C586A" w:rsidP="00E74940">
            <w:pPr>
              <w:rPr>
                <w:color w:val="000000"/>
                <w:sz w:val="18"/>
                <w:szCs w:val="18"/>
              </w:rPr>
            </w:pPr>
            <w:r>
              <w:rPr>
                <w:rFonts w:eastAsia="MS Mincho"/>
                <w:bCs/>
                <w:color w:val="000000"/>
                <w:sz w:val="18"/>
                <w:szCs w:val="18"/>
              </w:rPr>
              <w:t xml:space="preserve">Картридж </w:t>
            </w:r>
            <w:proofErr w:type="spellStart"/>
            <w:r>
              <w:rPr>
                <w:rFonts w:eastAsia="MS Mincho"/>
                <w:bCs/>
                <w:color w:val="000000"/>
                <w:sz w:val="18"/>
                <w:szCs w:val="18"/>
              </w:rPr>
              <w:t>Xerox</w:t>
            </w:r>
            <w:proofErr w:type="spellEnd"/>
            <w:r>
              <w:rPr>
                <w:rFonts w:eastAsia="MS Mincho"/>
                <w:bCs/>
                <w:color w:val="000000"/>
                <w:sz w:val="18"/>
                <w:szCs w:val="18"/>
              </w:rPr>
              <w:t xml:space="preserve"> 106R01411</w:t>
            </w:r>
          </w:p>
        </w:tc>
        <w:tc>
          <w:tcPr>
            <w:tcW w:w="709" w:type="dxa"/>
            <w:noWrap/>
            <w:vAlign w:val="center"/>
            <w:hideMark/>
          </w:tcPr>
          <w:p w:rsidR="008C586A" w:rsidRPr="004D048A" w:rsidRDefault="008C586A" w:rsidP="00E74940">
            <w:pPr>
              <w:rPr>
                <w:color w:val="000000"/>
                <w:sz w:val="18"/>
                <w:szCs w:val="18"/>
              </w:rPr>
            </w:pPr>
            <w:r>
              <w:rPr>
                <w:color w:val="000000"/>
                <w:sz w:val="18"/>
                <w:szCs w:val="18"/>
              </w:rPr>
              <w:t>5</w:t>
            </w:r>
          </w:p>
        </w:tc>
        <w:tc>
          <w:tcPr>
            <w:tcW w:w="1134" w:type="dxa"/>
            <w:vAlign w:val="center"/>
            <w:hideMark/>
          </w:tcPr>
          <w:p w:rsidR="008C586A" w:rsidRPr="004D048A" w:rsidRDefault="008C586A" w:rsidP="009B73AE">
            <w:pPr>
              <w:rPr>
                <w:sz w:val="18"/>
                <w:szCs w:val="18"/>
                <w:lang w:val="en-US"/>
              </w:rPr>
            </w:pPr>
          </w:p>
        </w:tc>
        <w:tc>
          <w:tcPr>
            <w:tcW w:w="1134" w:type="dxa"/>
            <w:vAlign w:val="center"/>
          </w:tcPr>
          <w:p w:rsidR="008C586A" w:rsidRPr="004D048A" w:rsidRDefault="008C586A" w:rsidP="009B73AE">
            <w:pPr>
              <w:rPr>
                <w:sz w:val="18"/>
                <w:szCs w:val="18"/>
                <w:lang w:val="en-US"/>
              </w:rPr>
            </w:pPr>
          </w:p>
        </w:tc>
        <w:tc>
          <w:tcPr>
            <w:tcW w:w="1134" w:type="dxa"/>
            <w:vMerge/>
            <w:vAlign w:val="center"/>
          </w:tcPr>
          <w:p w:rsidR="008C586A" w:rsidRPr="004D048A" w:rsidRDefault="008C586A" w:rsidP="009B73AE">
            <w:pPr>
              <w:rPr>
                <w:sz w:val="18"/>
                <w:szCs w:val="18"/>
                <w:lang w:val="en-US"/>
              </w:rPr>
            </w:pPr>
          </w:p>
        </w:tc>
        <w:tc>
          <w:tcPr>
            <w:tcW w:w="1134" w:type="dxa"/>
            <w:vMerge/>
            <w:vAlign w:val="center"/>
          </w:tcPr>
          <w:p w:rsidR="008C586A" w:rsidRPr="004D048A" w:rsidRDefault="008C586A" w:rsidP="009B73AE">
            <w:pPr>
              <w:rPr>
                <w:sz w:val="18"/>
                <w:szCs w:val="18"/>
                <w:lang w:val="en-US"/>
              </w:rPr>
            </w:pPr>
          </w:p>
        </w:tc>
        <w:tc>
          <w:tcPr>
            <w:tcW w:w="1275" w:type="dxa"/>
            <w:vMerge/>
            <w:vAlign w:val="center"/>
          </w:tcPr>
          <w:p w:rsidR="008C586A" w:rsidRPr="004D048A" w:rsidRDefault="008C586A" w:rsidP="009B73AE">
            <w:pPr>
              <w:rPr>
                <w:sz w:val="18"/>
                <w:szCs w:val="18"/>
                <w:lang w:val="en-US"/>
              </w:rPr>
            </w:pPr>
          </w:p>
        </w:tc>
      </w:tr>
      <w:tr w:rsidR="008C586A" w:rsidRPr="004D048A" w:rsidTr="00473C54">
        <w:trPr>
          <w:trHeight w:val="450"/>
        </w:trPr>
        <w:tc>
          <w:tcPr>
            <w:tcW w:w="568" w:type="dxa"/>
            <w:vMerge w:val="restart"/>
            <w:noWrap/>
            <w:vAlign w:val="center"/>
            <w:hideMark/>
          </w:tcPr>
          <w:p w:rsidR="008C586A" w:rsidRPr="004D048A" w:rsidRDefault="008C586A" w:rsidP="008C513B">
            <w:pPr>
              <w:rPr>
                <w:color w:val="000000"/>
                <w:sz w:val="18"/>
                <w:szCs w:val="18"/>
              </w:rPr>
            </w:pPr>
            <w:r>
              <w:rPr>
                <w:rFonts w:eastAsia="MS Mincho"/>
                <w:bCs/>
                <w:color w:val="000000"/>
                <w:sz w:val="18"/>
                <w:szCs w:val="18"/>
              </w:rPr>
              <w:t>5</w:t>
            </w:r>
          </w:p>
        </w:tc>
        <w:tc>
          <w:tcPr>
            <w:tcW w:w="1843" w:type="dxa"/>
            <w:vMerge w:val="restart"/>
            <w:vAlign w:val="center"/>
            <w:hideMark/>
          </w:tcPr>
          <w:p w:rsidR="008C586A" w:rsidRPr="004D048A" w:rsidRDefault="008C586A" w:rsidP="00E74940">
            <w:pPr>
              <w:rPr>
                <w:color w:val="000000"/>
                <w:sz w:val="18"/>
                <w:szCs w:val="18"/>
              </w:rPr>
            </w:pPr>
            <w:r>
              <w:rPr>
                <w:rFonts w:eastAsia="MS Mincho"/>
                <w:bCs/>
                <w:color w:val="000000"/>
                <w:sz w:val="18"/>
                <w:szCs w:val="18"/>
              </w:rPr>
              <w:t xml:space="preserve">Многофункциональное устройство </w:t>
            </w:r>
            <w:proofErr w:type="spellStart"/>
            <w:r>
              <w:rPr>
                <w:rFonts w:eastAsia="MS Mincho"/>
                <w:bCs/>
                <w:color w:val="000000"/>
                <w:sz w:val="18"/>
                <w:szCs w:val="18"/>
              </w:rPr>
              <w:t>Xerox</w:t>
            </w:r>
            <w:proofErr w:type="spellEnd"/>
            <w:r>
              <w:rPr>
                <w:rFonts w:eastAsia="MS Mincho"/>
                <w:bCs/>
                <w:color w:val="000000"/>
                <w:sz w:val="18"/>
                <w:szCs w:val="18"/>
              </w:rPr>
              <w:t xml:space="preserve"> </w:t>
            </w:r>
            <w:proofErr w:type="spellStart"/>
            <w:r>
              <w:rPr>
                <w:rFonts w:eastAsia="MS Mincho"/>
                <w:bCs/>
                <w:color w:val="000000"/>
                <w:sz w:val="18"/>
                <w:szCs w:val="18"/>
              </w:rPr>
              <w:t>WorkCentre</w:t>
            </w:r>
            <w:proofErr w:type="spellEnd"/>
            <w:r>
              <w:rPr>
                <w:rFonts w:eastAsia="MS Mincho"/>
                <w:bCs/>
                <w:color w:val="000000"/>
                <w:sz w:val="18"/>
                <w:szCs w:val="18"/>
              </w:rPr>
              <w:t xml:space="preserve"> 118</w:t>
            </w:r>
          </w:p>
        </w:tc>
        <w:tc>
          <w:tcPr>
            <w:tcW w:w="1701" w:type="dxa"/>
            <w:vAlign w:val="center"/>
            <w:hideMark/>
          </w:tcPr>
          <w:p w:rsidR="008C586A" w:rsidRPr="004D048A" w:rsidRDefault="008C586A" w:rsidP="00E74940">
            <w:pPr>
              <w:rPr>
                <w:color w:val="000000"/>
                <w:sz w:val="18"/>
                <w:szCs w:val="18"/>
              </w:rPr>
            </w:pPr>
            <w:r>
              <w:rPr>
                <w:rFonts w:eastAsia="MS Mincho"/>
                <w:bCs/>
                <w:color w:val="000000"/>
                <w:sz w:val="18"/>
                <w:szCs w:val="18"/>
              </w:rPr>
              <w:t xml:space="preserve">Картридж </w:t>
            </w:r>
            <w:proofErr w:type="spellStart"/>
            <w:r>
              <w:rPr>
                <w:rFonts w:eastAsia="MS Mincho"/>
                <w:bCs/>
                <w:color w:val="000000"/>
                <w:sz w:val="18"/>
                <w:szCs w:val="18"/>
              </w:rPr>
              <w:t>Xerox</w:t>
            </w:r>
            <w:proofErr w:type="spellEnd"/>
            <w:r>
              <w:rPr>
                <w:rFonts w:eastAsia="MS Mincho"/>
                <w:bCs/>
                <w:color w:val="000000"/>
                <w:sz w:val="18"/>
                <w:szCs w:val="18"/>
              </w:rPr>
              <w:t xml:space="preserve"> 006R01179</w:t>
            </w:r>
          </w:p>
        </w:tc>
        <w:tc>
          <w:tcPr>
            <w:tcW w:w="709" w:type="dxa"/>
            <w:noWrap/>
            <w:vAlign w:val="center"/>
            <w:hideMark/>
          </w:tcPr>
          <w:p w:rsidR="008C586A" w:rsidRPr="004D048A" w:rsidRDefault="008C586A" w:rsidP="00E74940">
            <w:pPr>
              <w:rPr>
                <w:color w:val="000000"/>
                <w:sz w:val="18"/>
                <w:szCs w:val="18"/>
              </w:rPr>
            </w:pPr>
            <w:r>
              <w:rPr>
                <w:color w:val="000000"/>
                <w:sz w:val="18"/>
                <w:szCs w:val="18"/>
              </w:rPr>
              <w:t>5</w:t>
            </w:r>
          </w:p>
        </w:tc>
        <w:tc>
          <w:tcPr>
            <w:tcW w:w="1134" w:type="dxa"/>
            <w:noWrap/>
            <w:vAlign w:val="center"/>
            <w:hideMark/>
          </w:tcPr>
          <w:p w:rsidR="008C586A" w:rsidRPr="004D048A" w:rsidRDefault="008C586A" w:rsidP="009B73AE">
            <w:pPr>
              <w:rPr>
                <w:sz w:val="18"/>
                <w:szCs w:val="18"/>
              </w:rPr>
            </w:pPr>
          </w:p>
        </w:tc>
        <w:tc>
          <w:tcPr>
            <w:tcW w:w="1134" w:type="dxa"/>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275" w:type="dxa"/>
            <w:vMerge/>
            <w:vAlign w:val="center"/>
          </w:tcPr>
          <w:p w:rsidR="008C586A" w:rsidRPr="004D048A" w:rsidRDefault="008C586A" w:rsidP="009B73AE">
            <w:pPr>
              <w:rPr>
                <w:sz w:val="18"/>
                <w:szCs w:val="18"/>
              </w:rPr>
            </w:pPr>
          </w:p>
        </w:tc>
      </w:tr>
      <w:tr w:rsidR="008C586A" w:rsidRPr="004D048A" w:rsidTr="00473C54">
        <w:trPr>
          <w:trHeight w:val="480"/>
        </w:trPr>
        <w:tc>
          <w:tcPr>
            <w:tcW w:w="568" w:type="dxa"/>
            <w:vMerge/>
            <w:vAlign w:val="center"/>
            <w:hideMark/>
          </w:tcPr>
          <w:p w:rsidR="008C586A" w:rsidRPr="004D048A" w:rsidRDefault="008C586A" w:rsidP="008C513B">
            <w:pPr>
              <w:rPr>
                <w:rFonts w:eastAsia="MS Mincho"/>
                <w:bCs/>
                <w:sz w:val="18"/>
                <w:szCs w:val="18"/>
              </w:rPr>
            </w:pPr>
          </w:p>
        </w:tc>
        <w:tc>
          <w:tcPr>
            <w:tcW w:w="1843" w:type="dxa"/>
            <w:vMerge/>
            <w:vAlign w:val="center"/>
            <w:hideMark/>
          </w:tcPr>
          <w:p w:rsidR="008C586A" w:rsidRPr="004D048A" w:rsidRDefault="008C586A" w:rsidP="00E74940">
            <w:pPr>
              <w:rPr>
                <w:rFonts w:eastAsia="MS Mincho"/>
                <w:bCs/>
                <w:sz w:val="18"/>
                <w:szCs w:val="18"/>
              </w:rPr>
            </w:pPr>
          </w:p>
        </w:tc>
        <w:tc>
          <w:tcPr>
            <w:tcW w:w="1701" w:type="dxa"/>
            <w:noWrap/>
            <w:vAlign w:val="center"/>
            <w:hideMark/>
          </w:tcPr>
          <w:p w:rsidR="008C586A" w:rsidRPr="004D048A" w:rsidRDefault="008C586A" w:rsidP="00E74940">
            <w:pPr>
              <w:rPr>
                <w:rFonts w:eastAsia="MS Mincho"/>
                <w:bCs/>
                <w:sz w:val="18"/>
                <w:szCs w:val="18"/>
              </w:rPr>
            </w:pPr>
            <w:proofErr w:type="spellStart"/>
            <w:r>
              <w:rPr>
                <w:rFonts w:eastAsia="MS Mincho"/>
                <w:bCs/>
                <w:color w:val="000000"/>
                <w:sz w:val="18"/>
                <w:szCs w:val="18"/>
              </w:rPr>
              <w:t>Принт-картридж</w:t>
            </w:r>
            <w:proofErr w:type="spellEnd"/>
            <w:r>
              <w:rPr>
                <w:rFonts w:eastAsia="MS Mincho"/>
                <w:bCs/>
                <w:color w:val="000000"/>
                <w:sz w:val="18"/>
                <w:szCs w:val="18"/>
              </w:rPr>
              <w:t xml:space="preserve"> </w:t>
            </w:r>
            <w:proofErr w:type="spellStart"/>
            <w:r>
              <w:rPr>
                <w:rFonts w:eastAsia="MS Mincho"/>
                <w:bCs/>
                <w:color w:val="000000"/>
                <w:sz w:val="18"/>
                <w:szCs w:val="18"/>
              </w:rPr>
              <w:t>Xerox</w:t>
            </w:r>
            <w:proofErr w:type="spellEnd"/>
            <w:r>
              <w:rPr>
                <w:rFonts w:eastAsia="MS Mincho"/>
                <w:bCs/>
                <w:color w:val="000000"/>
                <w:sz w:val="18"/>
                <w:szCs w:val="18"/>
              </w:rPr>
              <w:t xml:space="preserve"> 013R00589</w:t>
            </w:r>
          </w:p>
        </w:tc>
        <w:tc>
          <w:tcPr>
            <w:tcW w:w="709" w:type="dxa"/>
            <w:noWrap/>
            <w:vAlign w:val="center"/>
            <w:hideMark/>
          </w:tcPr>
          <w:p w:rsidR="008C586A" w:rsidRPr="004D048A" w:rsidRDefault="008C586A" w:rsidP="00E74940">
            <w:pPr>
              <w:rPr>
                <w:rFonts w:eastAsia="MS Mincho"/>
                <w:bCs/>
                <w:sz w:val="18"/>
                <w:szCs w:val="18"/>
              </w:rPr>
            </w:pPr>
            <w:r>
              <w:rPr>
                <w:rFonts w:eastAsia="MS Mincho"/>
                <w:bCs/>
                <w:sz w:val="18"/>
                <w:szCs w:val="18"/>
              </w:rPr>
              <w:t>3</w:t>
            </w:r>
          </w:p>
        </w:tc>
        <w:tc>
          <w:tcPr>
            <w:tcW w:w="1134" w:type="dxa"/>
            <w:noWrap/>
            <w:vAlign w:val="center"/>
            <w:hideMark/>
          </w:tcPr>
          <w:p w:rsidR="008C586A" w:rsidRPr="004D048A" w:rsidRDefault="008C586A" w:rsidP="009B73AE">
            <w:pPr>
              <w:rPr>
                <w:sz w:val="18"/>
                <w:szCs w:val="18"/>
              </w:rPr>
            </w:pPr>
          </w:p>
        </w:tc>
        <w:tc>
          <w:tcPr>
            <w:tcW w:w="1134" w:type="dxa"/>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275" w:type="dxa"/>
            <w:vMerge/>
            <w:vAlign w:val="center"/>
          </w:tcPr>
          <w:p w:rsidR="008C586A" w:rsidRPr="004D048A" w:rsidRDefault="008C586A" w:rsidP="009B73AE">
            <w:pPr>
              <w:rPr>
                <w:sz w:val="18"/>
                <w:szCs w:val="18"/>
              </w:rPr>
            </w:pPr>
          </w:p>
        </w:tc>
      </w:tr>
      <w:tr w:rsidR="008C586A" w:rsidRPr="004D048A" w:rsidTr="00473C54">
        <w:trPr>
          <w:trHeight w:val="330"/>
        </w:trPr>
        <w:tc>
          <w:tcPr>
            <w:tcW w:w="568" w:type="dxa"/>
            <w:vMerge w:val="restart"/>
            <w:noWrap/>
            <w:vAlign w:val="center"/>
            <w:hideMark/>
          </w:tcPr>
          <w:p w:rsidR="008C586A" w:rsidRPr="004D048A" w:rsidRDefault="008C586A" w:rsidP="008C513B">
            <w:pPr>
              <w:rPr>
                <w:color w:val="000000"/>
                <w:sz w:val="18"/>
                <w:szCs w:val="18"/>
                <w:lang w:val="en-US"/>
              </w:rPr>
            </w:pPr>
            <w:r>
              <w:rPr>
                <w:rFonts w:eastAsia="MS Mincho"/>
                <w:bCs/>
                <w:color w:val="000000"/>
                <w:sz w:val="18"/>
                <w:szCs w:val="18"/>
              </w:rPr>
              <w:t>6</w:t>
            </w:r>
          </w:p>
        </w:tc>
        <w:tc>
          <w:tcPr>
            <w:tcW w:w="1843" w:type="dxa"/>
            <w:vMerge w:val="restart"/>
            <w:vAlign w:val="center"/>
            <w:hideMark/>
          </w:tcPr>
          <w:p w:rsidR="008C586A" w:rsidRPr="004D048A" w:rsidRDefault="008C586A" w:rsidP="00E74940">
            <w:pPr>
              <w:rPr>
                <w:color w:val="000000"/>
                <w:sz w:val="18"/>
                <w:szCs w:val="18"/>
              </w:rPr>
            </w:pPr>
            <w:r>
              <w:rPr>
                <w:rFonts w:eastAsia="MS Mincho"/>
                <w:bCs/>
                <w:color w:val="000000"/>
                <w:sz w:val="18"/>
                <w:szCs w:val="18"/>
              </w:rPr>
              <w:t>Периферийные устройства</w:t>
            </w:r>
          </w:p>
        </w:tc>
        <w:tc>
          <w:tcPr>
            <w:tcW w:w="1701" w:type="dxa"/>
            <w:noWrap/>
            <w:vAlign w:val="center"/>
            <w:hideMark/>
          </w:tcPr>
          <w:p w:rsidR="008C586A" w:rsidRPr="004D048A" w:rsidRDefault="008C586A" w:rsidP="00E74940">
            <w:pPr>
              <w:rPr>
                <w:color w:val="000000"/>
                <w:sz w:val="18"/>
                <w:szCs w:val="18"/>
                <w:lang w:val="en-US"/>
              </w:rPr>
            </w:pPr>
            <w:r>
              <w:rPr>
                <w:rFonts w:eastAsia="MS Mincho"/>
                <w:bCs/>
                <w:color w:val="000000"/>
                <w:sz w:val="18"/>
                <w:szCs w:val="18"/>
              </w:rPr>
              <w:t>Клавиатура</w:t>
            </w:r>
            <w:r>
              <w:rPr>
                <w:rFonts w:eastAsia="MS Mincho"/>
                <w:bCs/>
                <w:color w:val="000000"/>
                <w:sz w:val="18"/>
                <w:szCs w:val="18"/>
                <w:lang w:val="en-US"/>
              </w:rPr>
              <w:t xml:space="preserve"> Logitech K280e Corded Keyboard</w:t>
            </w:r>
          </w:p>
        </w:tc>
        <w:tc>
          <w:tcPr>
            <w:tcW w:w="709" w:type="dxa"/>
            <w:noWrap/>
            <w:vAlign w:val="center"/>
            <w:hideMark/>
          </w:tcPr>
          <w:p w:rsidR="008C586A" w:rsidRPr="004D048A" w:rsidRDefault="008C586A" w:rsidP="00E74940">
            <w:pPr>
              <w:rPr>
                <w:color w:val="000000"/>
                <w:sz w:val="18"/>
                <w:szCs w:val="18"/>
              </w:rPr>
            </w:pPr>
            <w:r>
              <w:rPr>
                <w:color w:val="000000"/>
                <w:sz w:val="18"/>
                <w:szCs w:val="18"/>
              </w:rPr>
              <w:t>10</w:t>
            </w:r>
          </w:p>
        </w:tc>
        <w:tc>
          <w:tcPr>
            <w:tcW w:w="1134" w:type="dxa"/>
            <w:noWrap/>
            <w:vAlign w:val="center"/>
            <w:hideMark/>
          </w:tcPr>
          <w:p w:rsidR="008C586A" w:rsidRPr="004D048A" w:rsidRDefault="008C586A" w:rsidP="009B73AE">
            <w:pPr>
              <w:rPr>
                <w:sz w:val="18"/>
                <w:szCs w:val="18"/>
              </w:rPr>
            </w:pPr>
          </w:p>
        </w:tc>
        <w:tc>
          <w:tcPr>
            <w:tcW w:w="1134" w:type="dxa"/>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275" w:type="dxa"/>
            <w:vMerge/>
            <w:vAlign w:val="center"/>
          </w:tcPr>
          <w:p w:rsidR="008C586A" w:rsidRPr="004D048A" w:rsidRDefault="008C586A" w:rsidP="009B73AE">
            <w:pPr>
              <w:rPr>
                <w:sz w:val="18"/>
                <w:szCs w:val="18"/>
              </w:rPr>
            </w:pPr>
          </w:p>
        </w:tc>
      </w:tr>
      <w:tr w:rsidR="008C586A" w:rsidRPr="004D048A" w:rsidTr="00473C54">
        <w:trPr>
          <w:trHeight w:val="330"/>
        </w:trPr>
        <w:tc>
          <w:tcPr>
            <w:tcW w:w="568" w:type="dxa"/>
            <w:vMerge/>
            <w:vAlign w:val="center"/>
            <w:hideMark/>
          </w:tcPr>
          <w:p w:rsidR="008C586A" w:rsidRPr="004D048A" w:rsidRDefault="008C586A" w:rsidP="008C513B">
            <w:pPr>
              <w:rPr>
                <w:rFonts w:eastAsia="MS Mincho"/>
                <w:bCs/>
                <w:sz w:val="18"/>
                <w:szCs w:val="18"/>
              </w:rPr>
            </w:pPr>
          </w:p>
        </w:tc>
        <w:tc>
          <w:tcPr>
            <w:tcW w:w="1843" w:type="dxa"/>
            <w:vMerge/>
            <w:vAlign w:val="center"/>
            <w:hideMark/>
          </w:tcPr>
          <w:p w:rsidR="008C586A" w:rsidRPr="004D048A" w:rsidRDefault="008C586A" w:rsidP="00E74940">
            <w:pPr>
              <w:rPr>
                <w:rFonts w:eastAsia="MS Mincho"/>
                <w:bCs/>
                <w:sz w:val="18"/>
                <w:szCs w:val="18"/>
              </w:rPr>
            </w:pPr>
          </w:p>
        </w:tc>
        <w:tc>
          <w:tcPr>
            <w:tcW w:w="1701" w:type="dxa"/>
            <w:noWrap/>
            <w:vAlign w:val="center"/>
            <w:hideMark/>
          </w:tcPr>
          <w:p w:rsidR="008C586A" w:rsidRPr="004D048A" w:rsidRDefault="008C586A" w:rsidP="00E74940">
            <w:pPr>
              <w:rPr>
                <w:rFonts w:eastAsia="MS Mincho"/>
                <w:bCs/>
                <w:sz w:val="18"/>
                <w:szCs w:val="18"/>
                <w:lang w:val="en-US"/>
              </w:rPr>
            </w:pPr>
            <w:r>
              <w:rPr>
                <w:rFonts w:eastAsia="MS Mincho"/>
                <w:bCs/>
                <w:color w:val="000000"/>
                <w:sz w:val="18"/>
                <w:szCs w:val="18"/>
              </w:rPr>
              <w:t>Мышь</w:t>
            </w:r>
            <w:r>
              <w:rPr>
                <w:rFonts w:eastAsia="MS Mincho"/>
                <w:bCs/>
                <w:color w:val="000000"/>
                <w:sz w:val="18"/>
                <w:szCs w:val="18"/>
                <w:lang w:val="en-US"/>
              </w:rPr>
              <w:t xml:space="preserve"> Logitech Mouse M100 Black USB</w:t>
            </w:r>
          </w:p>
        </w:tc>
        <w:tc>
          <w:tcPr>
            <w:tcW w:w="709" w:type="dxa"/>
            <w:noWrap/>
            <w:vAlign w:val="center"/>
            <w:hideMark/>
          </w:tcPr>
          <w:p w:rsidR="008C586A" w:rsidRPr="004D048A" w:rsidRDefault="008C586A" w:rsidP="00E74940">
            <w:pPr>
              <w:rPr>
                <w:rFonts w:eastAsia="MS Mincho"/>
                <w:bCs/>
                <w:sz w:val="18"/>
                <w:szCs w:val="18"/>
              </w:rPr>
            </w:pPr>
            <w:r>
              <w:rPr>
                <w:rFonts w:eastAsia="MS Mincho"/>
                <w:bCs/>
                <w:color w:val="000000"/>
                <w:sz w:val="18"/>
                <w:szCs w:val="18"/>
              </w:rPr>
              <w:t>10</w:t>
            </w:r>
          </w:p>
        </w:tc>
        <w:tc>
          <w:tcPr>
            <w:tcW w:w="1134" w:type="dxa"/>
            <w:noWrap/>
            <w:vAlign w:val="center"/>
            <w:hideMark/>
          </w:tcPr>
          <w:p w:rsidR="008C586A" w:rsidRPr="004D048A" w:rsidRDefault="008C586A" w:rsidP="009B73AE">
            <w:pPr>
              <w:rPr>
                <w:sz w:val="18"/>
                <w:szCs w:val="18"/>
              </w:rPr>
            </w:pPr>
          </w:p>
        </w:tc>
        <w:tc>
          <w:tcPr>
            <w:tcW w:w="1134" w:type="dxa"/>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275" w:type="dxa"/>
            <w:vMerge/>
            <w:vAlign w:val="center"/>
          </w:tcPr>
          <w:p w:rsidR="008C586A" w:rsidRPr="004D048A" w:rsidRDefault="008C586A" w:rsidP="009B73AE">
            <w:pPr>
              <w:rPr>
                <w:sz w:val="18"/>
                <w:szCs w:val="18"/>
              </w:rPr>
            </w:pPr>
          </w:p>
        </w:tc>
      </w:tr>
      <w:tr w:rsidR="008C586A" w:rsidRPr="004D048A" w:rsidTr="00473C54">
        <w:trPr>
          <w:trHeight w:val="330"/>
        </w:trPr>
        <w:tc>
          <w:tcPr>
            <w:tcW w:w="568" w:type="dxa"/>
            <w:noWrap/>
            <w:vAlign w:val="center"/>
            <w:hideMark/>
          </w:tcPr>
          <w:p w:rsidR="008C586A" w:rsidRPr="004D048A" w:rsidRDefault="008C586A" w:rsidP="008C513B">
            <w:pPr>
              <w:rPr>
                <w:color w:val="000000"/>
                <w:sz w:val="18"/>
                <w:szCs w:val="18"/>
              </w:rPr>
            </w:pPr>
            <w:r>
              <w:rPr>
                <w:rFonts w:eastAsia="MS Mincho"/>
                <w:bCs/>
                <w:color w:val="000000"/>
                <w:sz w:val="18"/>
                <w:szCs w:val="18"/>
              </w:rPr>
              <w:t>7</w:t>
            </w:r>
          </w:p>
        </w:tc>
        <w:tc>
          <w:tcPr>
            <w:tcW w:w="1843" w:type="dxa"/>
            <w:vAlign w:val="center"/>
            <w:hideMark/>
          </w:tcPr>
          <w:p w:rsidR="008C586A" w:rsidRPr="004D048A" w:rsidRDefault="008C586A" w:rsidP="00E74940">
            <w:pPr>
              <w:rPr>
                <w:color w:val="000000"/>
                <w:sz w:val="18"/>
                <w:szCs w:val="18"/>
              </w:rPr>
            </w:pPr>
            <w:r>
              <w:rPr>
                <w:rFonts w:eastAsia="MS Mincho"/>
                <w:bCs/>
                <w:color w:val="000000"/>
                <w:sz w:val="18"/>
                <w:szCs w:val="18"/>
              </w:rPr>
              <w:t xml:space="preserve">Принтер </w:t>
            </w:r>
            <w:proofErr w:type="spellStart"/>
            <w:r>
              <w:rPr>
                <w:rFonts w:eastAsia="MS Mincho"/>
                <w:bCs/>
                <w:color w:val="000000"/>
                <w:sz w:val="18"/>
                <w:szCs w:val="18"/>
              </w:rPr>
              <w:t>Hewlett-Packard</w:t>
            </w:r>
            <w:proofErr w:type="spellEnd"/>
            <w:r>
              <w:rPr>
                <w:rFonts w:eastAsia="MS Mincho"/>
                <w:bCs/>
                <w:color w:val="000000"/>
                <w:sz w:val="18"/>
                <w:szCs w:val="18"/>
              </w:rPr>
              <w:t xml:space="preserve"> </w:t>
            </w:r>
            <w:proofErr w:type="spellStart"/>
            <w:r>
              <w:rPr>
                <w:rFonts w:eastAsia="MS Mincho"/>
                <w:bCs/>
                <w:color w:val="000000"/>
                <w:sz w:val="18"/>
                <w:szCs w:val="18"/>
              </w:rPr>
              <w:t>LaserJet</w:t>
            </w:r>
            <w:proofErr w:type="spellEnd"/>
            <w:r>
              <w:rPr>
                <w:rFonts w:eastAsia="MS Mincho"/>
                <w:bCs/>
                <w:color w:val="000000"/>
                <w:sz w:val="18"/>
                <w:szCs w:val="18"/>
              </w:rPr>
              <w:t xml:space="preserve"> 1020</w:t>
            </w:r>
          </w:p>
        </w:tc>
        <w:tc>
          <w:tcPr>
            <w:tcW w:w="1701" w:type="dxa"/>
            <w:noWrap/>
            <w:vAlign w:val="center"/>
            <w:hideMark/>
          </w:tcPr>
          <w:p w:rsidR="008C586A" w:rsidRPr="004D048A" w:rsidRDefault="008C586A" w:rsidP="00E74940">
            <w:pPr>
              <w:rPr>
                <w:color w:val="000000"/>
                <w:sz w:val="18"/>
                <w:szCs w:val="18"/>
              </w:rPr>
            </w:pPr>
            <w:r>
              <w:rPr>
                <w:rFonts w:eastAsia="MS Mincho"/>
                <w:bCs/>
                <w:color w:val="000000"/>
                <w:sz w:val="18"/>
                <w:szCs w:val="18"/>
              </w:rPr>
              <w:t xml:space="preserve">Картридж  </w:t>
            </w:r>
            <w:proofErr w:type="spellStart"/>
            <w:r>
              <w:rPr>
                <w:rFonts w:eastAsia="MS Mincho"/>
                <w:bCs/>
                <w:color w:val="000000"/>
                <w:sz w:val="18"/>
                <w:szCs w:val="18"/>
              </w:rPr>
              <w:t>Hewlett-Packard</w:t>
            </w:r>
            <w:proofErr w:type="spellEnd"/>
            <w:r>
              <w:rPr>
                <w:rFonts w:eastAsia="MS Mincho"/>
                <w:bCs/>
                <w:color w:val="000000"/>
                <w:sz w:val="18"/>
                <w:szCs w:val="18"/>
              </w:rPr>
              <w:t xml:space="preserve">  Q2612A</w:t>
            </w:r>
          </w:p>
        </w:tc>
        <w:tc>
          <w:tcPr>
            <w:tcW w:w="709" w:type="dxa"/>
            <w:noWrap/>
            <w:vAlign w:val="center"/>
            <w:hideMark/>
          </w:tcPr>
          <w:p w:rsidR="008C586A" w:rsidRPr="004D048A" w:rsidRDefault="008C586A" w:rsidP="00E74940">
            <w:pPr>
              <w:rPr>
                <w:color w:val="000000"/>
                <w:sz w:val="18"/>
                <w:szCs w:val="18"/>
              </w:rPr>
            </w:pPr>
            <w:r>
              <w:rPr>
                <w:color w:val="000000"/>
                <w:sz w:val="18"/>
                <w:szCs w:val="18"/>
              </w:rPr>
              <w:t>10</w:t>
            </w:r>
          </w:p>
        </w:tc>
        <w:tc>
          <w:tcPr>
            <w:tcW w:w="1134" w:type="dxa"/>
            <w:noWrap/>
            <w:vAlign w:val="center"/>
            <w:hideMark/>
          </w:tcPr>
          <w:p w:rsidR="008C586A" w:rsidRPr="004D048A" w:rsidRDefault="008C586A" w:rsidP="009B73AE">
            <w:pPr>
              <w:rPr>
                <w:sz w:val="18"/>
                <w:szCs w:val="18"/>
              </w:rPr>
            </w:pPr>
          </w:p>
        </w:tc>
        <w:tc>
          <w:tcPr>
            <w:tcW w:w="1134" w:type="dxa"/>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275" w:type="dxa"/>
            <w:vMerge/>
            <w:vAlign w:val="center"/>
          </w:tcPr>
          <w:p w:rsidR="008C586A" w:rsidRPr="004D048A" w:rsidRDefault="008C586A" w:rsidP="009B73AE">
            <w:pPr>
              <w:rPr>
                <w:sz w:val="18"/>
                <w:szCs w:val="18"/>
              </w:rPr>
            </w:pPr>
          </w:p>
        </w:tc>
      </w:tr>
      <w:tr w:rsidR="008C586A" w:rsidRPr="004D048A" w:rsidTr="00473C54">
        <w:trPr>
          <w:trHeight w:val="450"/>
        </w:trPr>
        <w:tc>
          <w:tcPr>
            <w:tcW w:w="568" w:type="dxa"/>
            <w:noWrap/>
            <w:vAlign w:val="center"/>
            <w:hideMark/>
          </w:tcPr>
          <w:p w:rsidR="008C586A" w:rsidRPr="004D048A" w:rsidRDefault="008C586A" w:rsidP="008C513B">
            <w:pPr>
              <w:rPr>
                <w:color w:val="000000"/>
                <w:sz w:val="18"/>
                <w:szCs w:val="18"/>
              </w:rPr>
            </w:pPr>
            <w:r>
              <w:rPr>
                <w:rFonts w:eastAsia="MS Mincho"/>
                <w:bCs/>
                <w:color w:val="000000"/>
                <w:sz w:val="18"/>
                <w:szCs w:val="18"/>
              </w:rPr>
              <w:t>8</w:t>
            </w:r>
          </w:p>
        </w:tc>
        <w:tc>
          <w:tcPr>
            <w:tcW w:w="1843" w:type="dxa"/>
            <w:vAlign w:val="center"/>
            <w:hideMark/>
          </w:tcPr>
          <w:p w:rsidR="008C586A" w:rsidRPr="004D048A" w:rsidRDefault="008C586A" w:rsidP="00E74940">
            <w:pPr>
              <w:rPr>
                <w:color w:val="000000"/>
                <w:sz w:val="18"/>
                <w:szCs w:val="18"/>
              </w:rPr>
            </w:pPr>
            <w:r>
              <w:rPr>
                <w:rFonts w:eastAsia="MS Mincho"/>
                <w:bCs/>
                <w:color w:val="000000"/>
                <w:sz w:val="18"/>
                <w:szCs w:val="18"/>
              </w:rPr>
              <w:t xml:space="preserve">Принтер </w:t>
            </w:r>
            <w:proofErr w:type="spellStart"/>
            <w:r>
              <w:rPr>
                <w:rFonts w:eastAsia="MS Mincho"/>
                <w:bCs/>
                <w:color w:val="000000"/>
                <w:sz w:val="18"/>
                <w:szCs w:val="18"/>
              </w:rPr>
              <w:t>Hewlett-Packard</w:t>
            </w:r>
            <w:proofErr w:type="spellEnd"/>
            <w:r>
              <w:rPr>
                <w:rFonts w:eastAsia="MS Mincho"/>
                <w:bCs/>
                <w:color w:val="000000"/>
                <w:sz w:val="18"/>
                <w:szCs w:val="18"/>
              </w:rPr>
              <w:t xml:space="preserve"> </w:t>
            </w:r>
            <w:proofErr w:type="spellStart"/>
            <w:r>
              <w:rPr>
                <w:rFonts w:eastAsia="MS Mincho"/>
                <w:bCs/>
                <w:color w:val="000000"/>
                <w:sz w:val="18"/>
                <w:szCs w:val="18"/>
              </w:rPr>
              <w:t>LaserJet</w:t>
            </w:r>
            <w:proofErr w:type="spellEnd"/>
            <w:r>
              <w:rPr>
                <w:rFonts w:eastAsia="MS Mincho"/>
                <w:bCs/>
                <w:color w:val="000000"/>
                <w:sz w:val="18"/>
                <w:szCs w:val="18"/>
              </w:rPr>
              <w:t xml:space="preserve"> 2015</w:t>
            </w:r>
          </w:p>
        </w:tc>
        <w:tc>
          <w:tcPr>
            <w:tcW w:w="1701" w:type="dxa"/>
            <w:noWrap/>
            <w:vAlign w:val="center"/>
            <w:hideMark/>
          </w:tcPr>
          <w:p w:rsidR="008C586A" w:rsidRPr="004D048A" w:rsidRDefault="008C586A" w:rsidP="00E74940">
            <w:pPr>
              <w:rPr>
                <w:color w:val="000000"/>
                <w:sz w:val="18"/>
                <w:szCs w:val="18"/>
                <w:lang w:val="en-US"/>
              </w:rPr>
            </w:pPr>
            <w:r>
              <w:rPr>
                <w:rFonts w:eastAsia="MS Mincho"/>
                <w:bCs/>
                <w:color w:val="000000"/>
                <w:sz w:val="18"/>
                <w:szCs w:val="18"/>
              </w:rPr>
              <w:t xml:space="preserve">Картридж </w:t>
            </w:r>
            <w:proofErr w:type="spellStart"/>
            <w:r>
              <w:rPr>
                <w:rFonts w:eastAsia="MS Mincho"/>
                <w:bCs/>
                <w:color w:val="000000"/>
                <w:sz w:val="18"/>
                <w:szCs w:val="18"/>
              </w:rPr>
              <w:t>Hewlett-Packard</w:t>
            </w:r>
            <w:proofErr w:type="spellEnd"/>
            <w:r>
              <w:rPr>
                <w:rFonts w:eastAsia="MS Mincho"/>
                <w:bCs/>
                <w:color w:val="000000"/>
                <w:sz w:val="18"/>
                <w:szCs w:val="18"/>
              </w:rPr>
              <w:t xml:space="preserve"> Q7553A</w:t>
            </w:r>
          </w:p>
        </w:tc>
        <w:tc>
          <w:tcPr>
            <w:tcW w:w="709" w:type="dxa"/>
            <w:noWrap/>
            <w:vAlign w:val="center"/>
            <w:hideMark/>
          </w:tcPr>
          <w:p w:rsidR="008C586A" w:rsidRPr="004D048A" w:rsidRDefault="008C586A" w:rsidP="00E74940">
            <w:pPr>
              <w:rPr>
                <w:color w:val="000000"/>
                <w:sz w:val="18"/>
                <w:szCs w:val="18"/>
              </w:rPr>
            </w:pPr>
            <w:r>
              <w:rPr>
                <w:color w:val="000000"/>
                <w:sz w:val="18"/>
                <w:szCs w:val="18"/>
              </w:rPr>
              <w:t>10</w:t>
            </w:r>
          </w:p>
        </w:tc>
        <w:tc>
          <w:tcPr>
            <w:tcW w:w="1134" w:type="dxa"/>
            <w:noWrap/>
            <w:vAlign w:val="center"/>
            <w:hideMark/>
          </w:tcPr>
          <w:p w:rsidR="008C586A" w:rsidRPr="004D048A" w:rsidRDefault="008C586A" w:rsidP="009B73AE">
            <w:pPr>
              <w:rPr>
                <w:sz w:val="18"/>
                <w:szCs w:val="18"/>
              </w:rPr>
            </w:pPr>
          </w:p>
        </w:tc>
        <w:tc>
          <w:tcPr>
            <w:tcW w:w="1134" w:type="dxa"/>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275" w:type="dxa"/>
            <w:vMerge/>
            <w:vAlign w:val="center"/>
          </w:tcPr>
          <w:p w:rsidR="008C586A" w:rsidRPr="004D048A" w:rsidRDefault="008C586A" w:rsidP="009B73AE">
            <w:pPr>
              <w:rPr>
                <w:sz w:val="18"/>
                <w:szCs w:val="18"/>
              </w:rPr>
            </w:pPr>
          </w:p>
        </w:tc>
      </w:tr>
      <w:tr w:rsidR="008C586A" w:rsidRPr="004D048A" w:rsidTr="00473C54">
        <w:trPr>
          <w:trHeight w:val="480"/>
        </w:trPr>
        <w:tc>
          <w:tcPr>
            <w:tcW w:w="568" w:type="dxa"/>
            <w:vAlign w:val="center"/>
            <w:hideMark/>
          </w:tcPr>
          <w:p w:rsidR="008C586A" w:rsidRPr="004D048A" w:rsidRDefault="008C586A" w:rsidP="008C513B">
            <w:pPr>
              <w:rPr>
                <w:rFonts w:eastAsia="MS Mincho"/>
                <w:bCs/>
                <w:sz w:val="18"/>
                <w:szCs w:val="18"/>
              </w:rPr>
            </w:pPr>
            <w:r>
              <w:rPr>
                <w:rFonts w:eastAsia="MS Mincho"/>
                <w:bCs/>
                <w:sz w:val="18"/>
                <w:szCs w:val="18"/>
              </w:rPr>
              <w:t>9</w:t>
            </w:r>
          </w:p>
        </w:tc>
        <w:tc>
          <w:tcPr>
            <w:tcW w:w="1843" w:type="dxa"/>
            <w:vAlign w:val="center"/>
            <w:hideMark/>
          </w:tcPr>
          <w:p w:rsidR="008C586A" w:rsidRPr="004D048A" w:rsidRDefault="008C586A" w:rsidP="00E74940">
            <w:pPr>
              <w:rPr>
                <w:rFonts w:eastAsia="MS Mincho"/>
                <w:bCs/>
                <w:sz w:val="18"/>
                <w:szCs w:val="18"/>
              </w:rPr>
            </w:pPr>
            <w:r>
              <w:rPr>
                <w:rFonts w:eastAsia="MS Mincho"/>
                <w:bCs/>
                <w:color w:val="000000"/>
                <w:sz w:val="18"/>
                <w:szCs w:val="18"/>
              </w:rPr>
              <w:t xml:space="preserve">Принтер </w:t>
            </w:r>
            <w:proofErr w:type="spellStart"/>
            <w:r>
              <w:rPr>
                <w:rFonts w:eastAsia="MS Mincho"/>
                <w:bCs/>
                <w:color w:val="000000"/>
                <w:sz w:val="18"/>
                <w:szCs w:val="18"/>
              </w:rPr>
              <w:t>Xerox</w:t>
            </w:r>
            <w:proofErr w:type="spellEnd"/>
            <w:r>
              <w:rPr>
                <w:color w:val="222222"/>
                <w:sz w:val="18"/>
                <w:szCs w:val="18"/>
                <w:shd w:val="clear" w:color="auto" w:fill="FFFFFF"/>
              </w:rPr>
              <w:t xml:space="preserve"> </w:t>
            </w:r>
            <w:r>
              <w:rPr>
                <w:color w:val="222222"/>
                <w:sz w:val="18"/>
                <w:szCs w:val="18"/>
                <w:shd w:val="clear" w:color="auto" w:fill="FFFFFF"/>
                <w:lang w:val="en-US"/>
              </w:rPr>
              <w:t xml:space="preserve"> </w:t>
            </w:r>
            <w:proofErr w:type="spellStart"/>
            <w:r>
              <w:rPr>
                <w:color w:val="222222"/>
                <w:sz w:val="18"/>
                <w:szCs w:val="18"/>
                <w:shd w:val="clear" w:color="auto" w:fill="FFFFFF"/>
              </w:rPr>
              <w:t>Phaser</w:t>
            </w:r>
            <w:proofErr w:type="spellEnd"/>
            <w:r>
              <w:rPr>
                <w:color w:val="222222"/>
                <w:sz w:val="18"/>
                <w:szCs w:val="18"/>
                <w:shd w:val="clear" w:color="auto" w:fill="FFFFFF"/>
              </w:rPr>
              <w:t xml:space="preserve"> 3600</w:t>
            </w:r>
          </w:p>
        </w:tc>
        <w:tc>
          <w:tcPr>
            <w:tcW w:w="1701" w:type="dxa"/>
            <w:noWrap/>
            <w:vAlign w:val="center"/>
            <w:hideMark/>
          </w:tcPr>
          <w:p w:rsidR="008C586A" w:rsidRPr="004D048A" w:rsidRDefault="008C586A" w:rsidP="00E74940">
            <w:pPr>
              <w:rPr>
                <w:rFonts w:eastAsia="MS Mincho"/>
                <w:bCs/>
                <w:sz w:val="18"/>
                <w:szCs w:val="18"/>
                <w:lang w:val="en-US"/>
              </w:rPr>
            </w:pPr>
            <w:r>
              <w:rPr>
                <w:rFonts w:eastAsia="MS Mincho"/>
                <w:bCs/>
                <w:color w:val="000000"/>
                <w:sz w:val="18"/>
                <w:szCs w:val="18"/>
              </w:rPr>
              <w:t xml:space="preserve">Картридж </w:t>
            </w:r>
            <w:proofErr w:type="spellStart"/>
            <w:r>
              <w:rPr>
                <w:rFonts w:eastAsia="MS Mincho"/>
                <w:bCs/>
                <w:color w:val="000000"/>
                <w:sz w:val="18"/>
                <w:szCs w:val="18"/>
              </w:rPr>
              <w:t>Xerox</w:t>
            </w:r>
            <w:proofErr w:type="spellEnd"/>
            <w:r>
              <w:rPr>
                <w:rFonts w:eastAsia="MS Mincho"/>
                <w:bCs/>
                <w:color w:val="000000"/>
                <w:sz w:val="18"/>
                <w:szCs w:val="18"/>
              </w:rPr>
              <w:t xml:space="preserve"> 106R01372</w:t>
            </w:r>
          </w:p>
        </w:tc>
        <w:tc>
          <w:tcPr>
            <w:tcW w:w="709" w:type="dxa"/>
            <w:noWrap/>
            <w:vAlign w:val="center"/>
            <w:hideMark/>
          </w:tcPr>
          <w:p w:rsidR="008C586A" w:rsidRPr="004D048A" w:rsidRDefault="008C586A" w:rsidP="00E74940">
            <w:pPr>
              <w:rPr>
                <w:rFonts w:eastAsia="MS Mincho"/>
                <w:bCs/>
                <w:sz w:val="18"/>
                <w:szCs w:val="18"/>
              </w:rPr>
            </w:pPr>
            <w:r>
              <w:rPr>
                <w:rFonts w:eastAsia="MS Mincho"/>
                <w:bCs/>
                <w:sz w:val="18"/>
                <w:szCs w:val="18"/>
              </w:rPr>
              <w:t>2</w:t>
            </w:r>
          </w:p>
        </w:tc>
        <w:tc>
          <w:tcPr>
            <w:tcW w:w="1134" w:type="dxa"/>
            <w:noWrap/>
            <w:vAlign w:val="center"/>
            <w:hideMark/>
          </w:tcPr>
          <w:p w:rsidR="008C586A" w:rsidRPr="004D048A" w:rsidRDefault="008C586A" w:rsidP="009B73AE">
            <w:pPr>
              <w:rPr>
                <w:sz w:val="18"/>
                <w:szCs w:val="18"/>
              </w:rPr>
            </w:pPr>
          </w:p>
        </w:tc>
        <w:tc>
          <w:tcPr>
            <w:tcW w:w="1134" w:type="dxa"/>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275" w:type="dxa"/>
            <w:vMerge/>
            <w:vAlign w:val="center"/>
          </w:tcPr>
          <w:p w:rsidR="008C586A" w:rsidRPr="004D048A" w:rsidRDefault="008C586A" w:rsidP="009B73AE">
            <w:pPr>
              <w:rPr>
                <w:sz w:val="18"/>
                <w:szCs w:val="18"/>
              </w:rPr>
            </w:pPr>
          </w:p>
        </w:tc>
      </w:tr>
      <w:tr w:rsidR="008C586A" w:rsidRPr="004D048A" w:rsidTr="00473C54">
        <w:trPr>
          <w:trHeight w:val="645"/>
        </w:trPr>
        <w:tc>
          <w:tcPr>
            <w:tcW w:w="568" w:type="dxa"/>
            <w:noWrap/>
            <w:vAlign w:val="center"/>
            <w:hideMark/>
          </w:tcPr>
          <w:p w:rsidR="008C586A" w:rsidRPr="004D048A" w:rsidRDefault="008C586A" w:rsidP="008C513B">
            <w:pPr>
              <w:rPr>
                <w:color w:val="000000"/>
                <w:sz w:val="18"/>
                <w:szCs w:val="18"/>
              </w:rPr>
            </w:pPr>
            <w:r>
              <w:rPr>
                <w:rFonts w:eastAsia="MS Mincho"/>
                <w:bCs/>
                <w:color w:val="000000"/>
                <w:sz w:val="18"/>
                <w:szCs w:val="18"/>
              </w:rPr>
              <w:t>10</w:t>
            </w:r>
          </w:p>
        </w:tc>
        <w:tc>
          <w:tcPr>
            <w:tcW w:w="1843" w:type="dxa"/>
            <w:vAlign w:val="center"/>
            <w:hideMark/>
          </w:tcPr>
          <w:p w:rsidR="008C586A" w:rsidRPr="004D048A" w:rsidRDefault="008C586A" w:rsidP="00E74940">
            <w:pPr>
              <w:rPr>
                <w:color w:val="000000"/>
                <w:sz w:val="18"/>
                <w:szCs w:val="18"/>
                <w:lang w:val="en-US"/>
              </w:rPr>
            </w:pPr>
            <w:r>
              <w:rPr>
                <w:rFonts w:eastAsia="MS Mincho"/>
                <w:bCs/>
                <w:color w:val="000000"/>
                <w:sz w:val="18"/>
                <w:szCs w:val="18"/>
              </w:rPr>
              <w:t>Принтер</w:t>
            </w:r>
            <w:r>
              <w:rPr>
                <w:rFonts w:eastAsia="MS Mincho"/>
                <w:bCs/>
                <w:color w:val="000000"/>
                <w:sz w:val="18"/>
                <w:szCs w:val="18"/>
                <w:lang w:val="en-US"/>
              </w:rPr>
              <w:t xml:space="preserve"> Hewlett-Packard LaserJet Pro P1536</w:t>
            </w:r>
          </w:p>
        </w:tc>
        <w:tc>
          <w:tcPr>
            <w:tcW w:w="1701" w:type="dxa"/>
            <w:noWrap/>
            <w:vAlign w:val="center"/>
            <w:hideMark/>
          </w:tcPr>
          <w:p w:rsidR="008C586A" w:rsidRPr="004D048A" w:rsidRDefault="008C586A" w:rsidP="00E74940">
            <w:pPr>
              <w:rPr>
                <w:color w:val="000000"/>
                <w:sz w:val="18"/>
                <w:szCs w:val="18"/>
              </w:rPr>
            </w:pPr>
            <w:r>
              <w:rPr>
                <w:rFonts w:eastAsia="MS Mincho"/>
                <w:bCs/>
                <w:color w:val="000000"/>
                <w:sz w:val="18"/>
                <w:szCs w:val="18"/>
              </w:rPr>
              <w:t xml:space="preserve">Картридж </w:t>
            </w:r>
            <w:proofErr w:type="spellStart"/>
            <w:r>
              <w:rPr>
                <w:rFonts w:eastAsia="MS Mincho"/>
                <w:bCs/>
                <w:color w:val="000000"/>
                <w:sz w:val="18"/>
                <w:szCs w:val="18"/>
              </w:rPr>
              <w:t>Hewlett-Packard</w:t>
            </w:r>
            <w:proofErr w:type="spellEnd"/>
            <w:r>
              <w:rPr>
                <w:rFonts w:eastAsia="MS Mincho"/>
                <w:bCs/>
                <w:color w:val="000000"/>
                <w:sz w:val="18"/>
                <w:szCs w:val="18"/>
              </w:rPr>
              <w:t xml:space="preserve"> CE278A</w:t>
            </w:r>
          </w:p>
        </w:tc>
        <w:tc>
          <w:tcPr>
            <w:tcW w:w="709" w:type="dxa"/>
            <w:noWrap/>
            <w:vAlign w:val="center"/>
            <w:hideMark/>
          </w:tcPr>
          <w:p w:rsidR="008C586A" w:rsidRPr="004D048A" w:rsidRDefault="008C586A" w:rsidP="00E74940">
            <w:pPr>
              <w:rPr>
                <w:color w:val="000000"/>
                <w:sz w:val="18"/>
                <w:szCs w:val="18"/>
              </w:rPr>
            </w:pPr>
            <w:r>
              <w:rPr>
                <w:color w:val="000000"/>
                <w:sz w:val="18"/>
                <w:szCs w:val="18"/>
              </w:rPr>
              <w:t>2</w:t>
            </w:r>
          </w:p>
        </w:tc>
        <w:tc>
          <w:tcPr>
            <w:tcW w:w="1134" w:type="dxa"/>
            <w:noWrap/>
            <w:vAlign w:val="center"/>
            <w:hideMark/>
          </w:tcPr>
          <w:p w:rsidR="008C586A" w:rsidRPr="004D048A" w:rsidRDefault="008C586A" w:rsidP="009B73AE">
            <w:pPr>
              <w:rPr>
                <w:sz w:val="18"/>
                <w:szCs w:val="18"/>
              </w:rPr>
            </w:pPr>
          </w:p>
        </w:tc>
        <w:tc>
          <w:tcPr>
            <w:tcW w:w="1134" w:type="dxa"/>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275" w:type="dxa"/>
            <w:vMerge/>
            <w:vAlign w:val="center"/>
          </w:tcPr>
          <w:p w:rsidR="008C586A" w:rsidRPr="004D048A" w:rsidRDefault="008C586A" w:rsidP="009B73AE">
            <w:pPr>
              <w:rPr>
                <w:sz w:val="18"/>
                <w:szCs w:val="18"/>
              </w:rPr>
            </w:pPr>
          </w:p>
        </w:tc>
      </w:tr>
      <w:tr w:rsidR="008C586A" w:rsidRPr="004D048A" w:rsidTr="00473C54">
        <w:trPr>
          <w:trHeight w:val="330"/>
        </w:trPr>
        <w:tc>
          <w:tcPr>
            <w:tcW w:w="568" w:type="dxa"/>
            <w:noWrap/>
            <w:vAlign w:val="center"/>
            <w:hideMark/>
          </w:tcPr>
          <w:p w:rsidR="008C586A" w:rsidRPr="004D048A" w:rsidRDefault="008C586A" w:rsidP="008C513B">
            <w:pPr>
              <w:rPr>
                <w:color w:val="000000"/>
                <w:sz w:val="18"/>
                <w:szCs w:val="18"/>
              </w:rPr>
            </w:pPr>
            <w:r>
              <w:rPr>
                <w:rFonts w:eastAsia="MS Mincho"/>
                <w:bCs/>
                <w:color w:val="000000"/>
                <w:sz w:val="18"/>
                <w:szCs w:val="18"/>
              </w:rPr>
              <w:t>11</w:t>
            </w:r>
          </w:p>
        </w:tc>
        <w:tc>
          <w:tcPr>
            <w:tcW w:w="1843" w:type="dxa"/>
            <w:vAlign w:val="center"/>
            <w:hideMark/>
          </w:tcPr>
          <w:p w:rsidR="008C586A" w:rsidRPr="004D048A" w:rsidRDefault="008C586A" w:rsidP="00E74940">
            <w:pPr>
              <w:rPr>
                <w:color w:val="000000"/>
                <w:sz w:val="18"/>
                <w:szCs w:val="18"/>
              </w:rPr>
            </w:pPr>
            <w:r>
              <w:rPr>
                <w:rFonts w:eastAsia="MS Mincho"/>
                <w:bCs/>
                <w:color w:val="000000"/>
                <w:sz w:val="18"/>
                <w:szCs w:val="18"/>
              </w:rPr>
              <w:t xml:space="preserve">Принтер </w:t>
            </w:r>
            <w:proofErr w:type="spellStart"/>
            <w:r>
              <w:rPr>
                <w:rFonts w:eastAsia="MS Mincho"/>
                <w:bCs/>
                <w:color w:val="000000"/>
                <w:sz w:val="18"/>
                <w:szCs w:val="18"/>
              </w:rPr>
              <w:t>Hewlett-Packard</w:t>
            </w:r>
            <w:proofErr w:type="spellEnd"/>
            <w:r>
              <w:rPr>
                <w:rFonts w:eastAsia="MS Mincho"/>
                <w:bCs/>
                <w:color w:val="000000"/>
                <w:sz w:val="18"/>
                <w:szCs w:val="18"/>
              </w:rPr>
              <w:t xml:space="preserve"> </w:t>
            </w:r>
            <w:proofErr w:type="spellStart"/>
            <w:r>
              <w:rPr>
                <w:rFonts w:eastAsia="MS Mincho"/>
                <w:bCs/>
                <w:color w:val="000000"/>
                <w:sz w:val="18"/>
                <w:szCs w:val="18"/>
              </w:rPr>
              <w:t>LaserJet</w:t>
            </w:r>
            <w:proofErr w:type="spellEnd"/>
            <w:r>
              <w:rPr>
                <w:rFonts w:eastAsia="MS Mincho"/>
                <w:bCs/>
                <w:color w:val="000000"/>
                <w:sz w:val="18"/>
                <w:szCs w:val="18"/>
              </w:rPr>
              <w:t xml:space="preserve"> 3005</w:t>
            </w:r>
          </w:p>
        </w:tc>
        <w:tc>
          <w:tcPr>
            <w:tcW w:w="1701" w:type="dxa"/>
            <w:noWrap/>
            <w:vAlign w:val="center"/>
            <w:hideMark/>
          </w:tcPr>
          <w:p w:rsidR="008C586A" w:rsidRPr="004D048A" w:rsidRDefault="008C586A" w:rsidP="00E74940">
            <w:pPr>
              <w:rPr>
                <w:color w:val="000000"/>
                <w:sz w:val="18"/>
                <w:szCs w:val="18"/>
              </w:rPr>
            </w:pPr>
            <w:r>
              <w:rPr>
                <w:rFonts w:eastAsia="MS Mincho"/>
                <w:bCs/>
                <w:color w:val="000000"/>
                <w:sz w:val="18"/>
                <w:szCs w:val="18"/>
              </w:rPr>
              <w:t xml:space="preserve">Картридж </w:t>
            </w:r>
            <w:proofErr w:type="spellStart"/>
            <w:r>
              <w:rPr>
                <w:rFonts w:eastAsia="MS Mincho"/>
                <w:bCs/>
                <w:color w:val="000000"/>
                <w:sz w:val="18"/>
                <w:szCs w:val="18"/>
              </w:rPr>
              <w:t>Hewlett-Packard</w:t>
            </w:r>
            <w:proofErr w:type="spellEnd"/>
            <w:r>
              <w:rPr>
                <w:rFonts w:eastAsia="MS Mincho"/>
                <w:bCs/>
                <w:color w:val="000000"/>
                <w:sz w:val="18"/>
                <w:szCs w:val="18"/>
              </w:rPr>
              <w:t xml:space="preserve"> Q7551A</w:t>
            </w:r>
          </w:p>
        </w:tc>
        <w:tc>
          <w:tcPr>
            <w:tcW w:w="709" w:type="dxa"/>
            <w:noWrap/>
            <w:vAlign w:val="center"/>
            <w:hideMark/>
          </w:tcPr>
          <w:p w:rsidR="008C586A" w:rsidRPr="004D048A" w:rsidRDefault="008C586A" w:rsidP="00E74940">
            <w:pPr>
              <w:rPr>
                <w:color w:val="000000"/>
                <w:sz w:val="18"/>
                <w:szCs w:val="18"/>
                <w:lang w:val="en-US"/>
              </w:rPr>
            </w:pPr>
            <w:r>
              <w:rPr>
                <w:color w:val="000000"/>
                <w:sz w:val="18"/>
                <w:szCs w:val="18"/>
                <w:lang w:val="en-US"/>
              </w:rPr>
              <w:t>6</w:t>
            </w:r>
          </w:p>
        </w:tc>
        <w:tc>
          <w:tcPr>
            <w:tcW w:w="1134" w:type="dxa"/>
            <w:noWrap/>
            <w:vAlign w:val="center"/>
            <w:hideMark/>
          </w:tcPr>
          <w:p w:rsidR="008C586A" w:rsidRPr="004D048A" w:rsidRDefault="008C586A" w:rsidP="009B73AE">
            <w:pPr>
              <w:rPr>
                <w:sz w:val="18"/>
                <w:szCs w:val="18"/>
              </w:rPr>
            </w:pPr>
          </w:p>
        </w:tc>
        <w:tc>
          <w:tcPr>
            <w:tcW w:w="1134" w:type="dxa"/>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275" w:type="dxa"/>
            <w:vMerge/>
            <w:vAlign w:val="center"/>
          </w:tcPr>
          <w:p w:rsidR="008C586A" w:rsidRPr="004D048A" w:rsidRDefault="008C586A" w:rsidP="009B73AE">
            <w:pPr>
              <w:rPr>
                <w:sz w:val="18"/>
                <w:szCs w:val="18"/>
              </w:rPr>
            </w:pPr>
          </w:p>
        </w:tc>
      </w:tr>
      <w:tr w:rsidR="008C586A" w:rsidRPr="004D048A" w:rsidTr="00473C54">
        <w:trPr>
          <w:trHeight w:val="645"/>
        </w:trPr>
        <w:tc>
          <w:tcPr>
            <w:tcW w:w="568" w:type="dxa"/>
            <w:vMerge w:val="restart"/>
            <w:noWrap/>
            <w:vAlign w:val="center"/>
            <w:hideMark/>
          </w:tcPr>
          <w:p w:rsidR="008C586A" w:rsidRPr="004D048A" w:rsidRDefault="008C586A" w:rsidP="008C513B">
            <w:pPr>
              <w:rPr>
                <w:color w:val="000000"/>
                <w:sz w:val="18"/>
                <w:szCs w:val="18"/>
              </w:rPr>
            </w:pPr>
            <w:r>
              <w:rPr>
                <w:rFonts w:eastAsia="MS Mincho"/>
                <w:bCs/>
                <w:color w:val="000000"/>
                <w:sz w:val="18"/>
                <w:szCs w:val="18"/>
              </w:rPr>
              <w:t>12</w:t>
            </w:r>
          </w:p>
        </w:tc>
        <w:tc>
          <w:tcPr>
            <w:tcW w:w="1843" w:type="dxa"/>
            <w:vAlign w:val="center"/>
            <w:hideMark/>
          </w:tcPr>
          <w:p w:rsidR="008C586A" w:rsidRPr="004D048A" w:rsidRDefault="008C586A" w:rsidP="00E74940">
            <w:pPr>
              <w:rPr>
                <w:color w:val="000000"/>
                <w:sz w:val="18"/>
                <w:szCs w:val="18"/>
                <w:lang w:val="en-US"/>
              </w:rPr>
            </w:pPr>
            <w:r>
              <w:rPr>
                <w:color w:val="000000"/>
                <w:sz w:val="18"/>
                <w:szCs w:val="18"/>
              </w:rPr>
              <w:t>Принтер</w:t>
            </w:r>
            <w:r>
              <w:rPr>
                <w:color w:val="000000"/>
                <w:sz w:val="18"/>
                <w:szCs w:val="18"/>
                <w:lang w:val="en-US"/>
              </w:rPr>
              <w:t xml:space="preserve"> HP LaserJet Pro 500 color MFP M570dn</w:t>
            </w:r>
          </w:p>
        </w:tc>
        <w:tc>
          <w:tcPr>
            <w:tcW w:w="1701" w:type="dxa"/>
            <w:noWrap/>
            <w:vAlign w:val="center"/>
            <w:hideMark/>
          </w:tcPr>
          <w:p w:rsidR="008C586A" w:rsidRPr="004D048A" w:rsidRDefault="008C586A" w:rsidP="00E74940">
            <w:pPr>
              <w:rPr>
                <w:color w:val="000000"/>
                <w:sz w:val="18"/>
                <w:szCs w:val="18"/>
              </w:rPr>
            </w:pPr>
            <w:r>
              <w:rPr>
                <w:rFonts w:eastAsia="MS Mincho"/>
                <w:bCs/>
                <w:color w:val="000000"/>
                <w:sz w:val="18"/>
                <w:szCs w:val="18"/>
              </w:rPr>
              <w:t xml:space="preserve">Картридж </w:t>
            </w:r>
            <w:proofErr w:type="spellStart"/>
            <w:r>
              <w:rPr>
                <w:rFonts w:eastAsia="MS Mincho"/>
                <w:bCs/>
                <w:color w:val="000000"/>
                <w:sz w:val="18"/>
                <w:szCs w:val="18"/>
              </w:rPr>
              <w:t>Hewlett-Packard</w:t>
            </w:r>
            <w:proofErr w:type="spellEnd"/>
            <w:r>
              <w:rPr>
                <w:rFonts w:eastAsia="MS Mincho"/>
                <w:bCs/>
                <w:color w:val="000000"/>
                <w:sz w:val="18"/>
                <w:szCs w:val="18"/>
              </w:rPr>
              <w:t xml:space="preserve"> CE400X</w:t>
            </w:r>
          </w:p>
        </w:tc>
        <w:tc>
          <w:tcPr>
            <w:tcW w:w="709" w:type="dxa"/>
            <w:noWrap/>
            <w:vAlign w:val="center"/>
            <w:hideMark/>
          </w:tcPr>
          <w:p w:rsidR="008C586A" w:rsidRPr="004D048A" w:rsidRDefault="008C586A" w:rsidP="00E74940">
            <w:pPr>
              <w:rPr>
                <w:color w:val="000000"/>
                <w:sz w:val="18"/>
                <w:szCs w:val="18"/>
                <w:lang w:val="en-US"/>
              </w:rPr>
            </w:pPr>
            <w:r>
              <w:rPr>
                <w:color w:val="000000"/>
                <w:sz w:val="18"/>
                <w:szCs w:val="18"/>
                <w:lang w:val="en-US"/>
              </w:rPr>
              <w:t>2</w:t>
            </w:r>
          </w:p>
        </w:tc>
        <w:tc>
          <w:tcPr>
            <w:tcW w:w="1134" w:type="dxa"/>
            <w:noWrap/>
            <w:vAlign w:val="center"/>
            <w:hideMark/>
          </w:tcPr>
          <w:p w:rsidR="008C586A" w:rsidRPr="004D048A" w:rsidRDefault="008C586A" w:rsidP="009B73AE">
            <w:pPr>
              <w:rPr>
                <w:sz w:val="18"/>
                <w:szCs w:val="18"/>
              </w:rPr>
            </w:pPr>
          </w:p>
        </w:tc>
        <w:tc>
          <w:tcPr>
            <w:tcW w:w="1134" w:type="dxa"/>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275" w:type="dxa"/>
            <w:vMerge/>
            <w:vAlign w:val="center"/>
          </w:tcPr>
          <w:p w:rsidR="008C586A" w:rsidRPr="004D048A" w:rsidRDefault="008C586A" w:rsidP="009B73AE">
            <w:pPr>
              <w:rPr>
                <w:sz w:val="18"/>
                <w:szCs w:val="18"/>
              </w:rPr>
            </w:pPr>
          </w:p>
        </w:tc>
      </w:tr>
      <w:tr w:rsidR="008C586A" w:rsidRPr="004D048A" w:rsidTr="00473C54">
        <w:trPr>
          <w:trHeight w:val="615"/>
        </w:trPr>
        <w:tc>
          <w:tcPr>
            <w:tcW w:w="568" w:type="dxa"/>
            <w:vMerge/>
            <w:noWrap/>
            <w:vAlign w:val="center"/>
            <w:hideMark/>
          </w:tcPr>
          <w:p w:rsidR="008C586A" w:rsidRPr="004D048A" w:rsidRDefault="008C586A" w:rsidP="008C513B">
            <w:pPr>
              <w:rPr>
                <w:color w:val="000000"/>
                <w:sz w:val="18"/>
                <w:szCs w:val="18"/>
              </w:rPr>
            </w:pPr>
          </w:p>
        </w:tc>
        <w:tc>
          <w:tcPr>
            <w:tcW w:w="1843" w:type="dxa"/>
            <w:vAlign w:val="center"/>
            <w:hideMark/>
          </w:tcPr>
          <w:p w:rsidR="008C586A" w:rsidRPr="004D048A" w:rsidRDefault="008C586A" w:rsidP="00E74940">
            <w:pPr>
              <w:rPr>
                <w:color w:val="000000"/>
                <w:sz w:val="18"/>
                <w:szCs w:val="18"/>
                <w:lang w:val="en-US"/>
              </w:rPr>
            </w:pPr>
            <w:r>
              <w:rPr>
                <w:color w:val="000000"/>
                <w:sz w:val="18"/>
                <w:szCs w:val="18"/>
              </w:rPr>
              <w:t>Принтер</w:t>
            </w:r>
            <w:r>
              <w:rPr>
                <w:color w:val="000000"/>
                <w:sz w:val="18"/>
                <w:szCs w:val="18"/>
                <w:lang w:val="en-US"/>
              </w:rPr>
              <w:t xml:space="preserve"> HP LaserJet Pro 500 color MFP M570dn</w:t>
            </w:r>
          </w:p>
        </w:tc>
        <w:tc>
          <w:tcPr>
            <w:tcW w:w="1701" w:type="dxa"/>
            <w:noWrap/>
            <w:vAlign w:val="center"/>
            <w:hideMark/>
          </w:tcPr>
          <w:p w:rsidR="008C586A" w:rsidRPr="004D048A" w:rsidRDefault="008C586A" w:rsidP="00E74940">
            <w:pPr>
              <w:rPr>
                <w:color w:val="000000"/>
                <w:sz w:val="18"/>
                <w:szCs w:val="18"/>
              </w:rPr>
            </w:pPr>
            <w:r>
              <w:rPr>
                <w:rFonts w:eastAsia="MS Mincho"/>
                <w:bCs/>
                <w:color w:val="000000"/>
                <w:sz w:val="18"/>
                <w:szCs w:val="18"/>
              </w:rPr>
              <w:t xml:space="preserve">Картридж </w:t>
            </w:r>
            <w:proofErr w:type="spellStart"/>
            <w:r>
              <w:rPr>
                <w:rFonts w:eastAsia="MS Mincho"/>
                <w:bCs/>
                <w:color w:val="000000"/>
                <w:sz w:val="18"/>
                <w:szCs w:val="18"/>
              </w:rPr>
              <w:t>Hewlett-Packard</w:t>
            </w:r>
            <w:proofErr w:type="spellEnd"/>
            <w:r>
              <w:rPr>
                <w:rFonts w:eastAsia="MS Mincho"/>
                <w:bCs/>
                <w:color w:val="000000"/>
                <w:sz w:val="18"/>
                <w:szCs w:val="18"/>
              </w:rPr>
              <w:t xml:space="preserve"> CE401A</w:t>
            </w:r>
          </w:p>
        </w:tc>
        <w:tc>
          <w:tcPr>
            <w:tcW w:w="709" w:type="dxa"/>
            <w:noWrap/>
            <w:vAlign w:val="center"/>
            <w:hideMark/>
          </w:tcPr>
          <w:p w:rsidR="008C586A" w:rsidRPr="004D048A" w:rsidRDefault="008C586A" w:rsidP="00E74940">
            <w:pPr>
              <w:rPr>
                <w:color w:val="000000"/>
                <w:sz w:val="18"/>
                <w:szCs w:val="18"/>
              </w:rPr>
            </w:pPr>
            <w:r>
              <w:rPr>
                <w:color w:val="000000"/>
                <w:sz w:val="18"/>
                <w:szCs w:val="18"/>
              </w:rPr>
              <w:t>1</w:t>
            </w:r>
          </w:p>
        </w:tc>
        <w:tc>
          <w:tcPr>
            <w:tcW w:w="1134" w:type="dxa"/>
            <w:vAlign w:val="center"/>
            <w:hideMark/>
          </w:tcPr>
          <w:p w:rsidR="008C586A" w:rsidRPr="004D048A" w:rsidRDefault="008C586A" w:rsidP="009B73AE">
            <w:pPr>
              <w:rPr>
                <w:sz w:val="18"/>
                <w:szCs w:val="18"/>
                <w:lang w:val="en-US"/>
              </w:rPr>
            </w:pPr>
          </w:p>
        </w:tc>
        <w:tc>
          <w:tcPr>
            <w:tcW w:w="1134" w:type="dxa"/>
            <w:vAlign w:val="center"/>
          </w:tcPr>
          <w:p w:rsidR="008C586A" w:rsidRPr="004D048A" w:rsidRDefault="008C586A" w:rsidP="009B73AE">
            <w:pPr>
              <w:rPr>
                <w:sz w:val="18"/>
                <w:szCs w:val="18"/>
                <w:lang w:val="en-US"/>
              </w:rPr>
            </w:pPr>
          </w:p>
        </w:tc>
        <w:tc>
          <w:tcPr>
            <w:tcW w:w="1134" w:type="dxa"/>
            <w:vMerge/>
            <w:vAlign w:val="center"/>
          </w:tcPr>
          <w:p w:rsidR="008C586A" w:rsidRPr="004D048A" w:rsidRDefault="008C586A" w:rsidP="009B73AE">
            <w:pPr>
              <w:rPr>
                <w:sz w:val="18"/>
                <w:szCs w:val="18"/>
                <w:lang w:val="en-US"/>
              </w:rPr>
            </w:pPr>
          </w:p>
        </w:tc>
        <w:tc>
          <w:tcPr>
            <w:tcW w:w="1134" w:type="dxa"/>
            <w:vMerge/>
            <w:vAlign w:val="center"/>
          </w:tcPr>
          <w:p w:rsidR="008C586A" w:rsidRPr="004D048A" w:rsidRDefault="008C586A" w:rsidP="009B73AE">
            <w:pPr>
              <w:rPr>
                <w:sz w:val="18"/>
                <w:szCs w:val="18"/>
                <w:lang w:val="en-US"/>
              </w:rPr>
            </w:pPr>
          </w:p>
        </w:tc>
        <w:tc>
          <w:tcPr>
            <w:tcW w:w="1275" w:type="dxa"/>
            <w:vMerge/>
            <w:vAlign w:val="center"/>
          </w:tcPr>
          <w:p w:rsidR="008C586A" w:rsidRPr="004D048A" w:rsidRDefault="008C586A" w:rsidP="009B73AE">
            <w:pPr>
              <w:rPr>
                <w:sz w:val="18"/>
                <w:szCs w:val="18"/>
                <w:lang w:val="en-US"/>
              </w:rPr>
            </w:pPr>
          </w:p>
        </w:tc>
      </w:tr>
      <w:tr w:rsidR="008C586A" w:rsidRPr="004D048A" w:rsidTr="00473C54">
        <w:trPr>
          <w:trHeight w:val="330"/>
        </w:trPr>
        <w:tc>
          <w:tcPr>
            <w:tcW w:w="568" w:type="dxa"/>
            <w:vMerge/>
            <w:noWrap/>
            <w:vAlign w:val="center"/>
            <w:hideMark/>
          </w:tcPr>
          <w:p w:rsidR="008C586A" w:rsidRPr="004D048A" w:rsidRDefault="008C586A" w:rsidP="008C513B">
            <w:pPr>
              <w:rPr>
                <w:color w:val="000000"/>
                <w:sz w:val="18"/>
                <w:szCs w:val="18"/>
                <w:lang w:val="en-US"/>
              </w:rPr>
            </w:pPr>
          </w:p>
        </w:tc>
        <w:tc>
          <w:tcPr>
            <w:tcW w:w="1843" w:type="dxa"/>
            <w:vAlign w:val="center"/>
            <w:hideMark/>
          </w:tcPr>
          <w:p w:rsidR="008C586A" w:rsidRPr="004D048A" w:rsidRDefault="008C586A" w:rsidP="00E74940">
            <w:pPr>
              <w:rPr>
                <w:color w:val="000000"/>
                <w:sz w:val="18"/>
                <w:szCs w:val="18"/>
                <w:lang w:val="en-US"/>
              </w:rPr>
            </w:pPr>
            <w:r>
              <w:rPr>
                <w:color w:val="000000"/>
                <w:sz w:val="18"/>
                <w:szCs w:val="18"/>
              </w:rPr>
              <w:t>Принтер</w:t>
            </w:r>
            <w:r>
              <w:rPr>
                <w:color w:val="000000"/>
                <w:sz w:val="18"/>
                <w:szCs w:val="18"/>
                <w:lang w:val="en-US"/>
              </w:rPr>
              <w:t xml:space="preserve"> HP LaserJet Pro 500 color MFP M570dn HP LaserJet Pro 500 color MFP M570dn</w:t>
            </w:r>
          </w:p>
        </w:tc>
        <w:tc>
          <w:tcPr>
            <w:tcW w:w="1701" w:type="dxa"/>
            <w:noWrap/>
            <w:vAlign w:val="center"/>
            <w:hideMark/>
          </w:tcPr>
          <w:p w:rsidR="008C586A" w:rsidRPr="004D048A" w:rsidRDefault="008C586A" w:rsidP="00E74940">
            <w:pPr>
              <w:rPr>
                <w:color w:val="000000"/>
                <w:sz w:val="18"/>
                <w:szCs w:val="18"/>
              </w:rPr>
            </w:pPr>
            <w:r>
              <w:rPr>
                <w:rFonts w:eastAsia="MS Mincho"/>
                <w:bCs/>
                <w:color w:val="000000"/>
                <w:sz w:val="18"/>
                <w:szCs w:val="18"/>
              </w:rPr>
              <w:t xml:space="preserve">Картридж </w:t>
            </w:r>
            <w:proofErr w:type="spellStart"/>
            <w:r>
              <w:rPr>
                <w:rFonts w:eastAsia="MS Mincho"/>
                <w:bCs/>
                <w:color w:val="000000"/>
                <w:sz w:val="18"/>
                <w:szCs w:val="18"/>
              </w:rPr>
              <w:t>Hewlett-Packard</w:t>
            </w:r>
            <w:proofErr w:type="spellEnd"/>
            <w:r>
              <w:rPr>
                <w:rFonts w:eastAsia="MS Mincho"/>
                <w:bCs/>
                <w:color w:val="000000"/>
                <w:sz w:val="18"/>
                <w:szCs w:val="18"/>
              </w:rPr>
              <w:t xml:space="preserve"> CE402A</w:t>
            </w:r>
          </w:p>
        </w:tc>
        <w:tc>
          <w:tcPr>
            <w:tcW w:w="709" w:type="dxa"/>
            <w:noWrap/>
            <w:vAlign w:val="center"/>
            <w:hideMark/>
          </w:tcPr>
          <w:p w:rsidR="008C586A" w:rsidRPr="004D048A" w:rsidRDefault="008C586A" w:rsidP="00E74940">
            <w:pPr>
              <w:rPr>
                <w:color w:val="000000"/>
                <w:sz w:val="18"/>
                <w:szCs w:val="18"/>
              </w:rPr>
            </w:pPr>
            <w:r>
              <w:rPr>
                <w:color w:val="000000"/>
                <w:sz w:val="18"/>
                <w:szCs w:val="18"/>
              </w:rPr>
              <w:t>1</w:t>
            </w:r>
          </w:p>
        </w:tc>
        <w:tc>
          <w:tcPr>
            <w:tcW w:w="1134" w:type="dxa"/>
            <w:noWrap/>
            <w:vAlign w:val="center"/>
            <w:hideMark/>
          </w:tcPr>
          <w:p w:rsidR="008C586A" w:rsidRPr="004D048A" w:rsidRDefault="008C586A" w:rsidP="009B73AE">
            <w:pPr>
              <w:rPr>
                <w:sz w:val="18"/>
                <w:szCs w:val="18"/>
                <w:lang w:val="en-US"/>
              </w:rPr>
            </w:pPr>
          </w:p>
        </w:tc>
        <w:tc>
          <w:tcPr>
            <w:tcW w:w="1134" w:type="dxa"/>
            <w:vAlign w:val="center"/>
          </w:tcPr>
          <w:p w:rsidR="008C586A" w:rsidRPr="004D048A" w:rsidRDefault="008C586A" w:rsidP="009B73AE">
            <w:pPr>
              <w:rPr>
                <w:sz w:val="18"/>
                <w:szCs w:val="18"/>
                <w:lang w:val="en-US"/>
              </w:rPr>
            </w:pPr>
          </w:p>
        </w:tc>
        <w:tc>
          <w:tcPr>
            <w:tcW w:w="1134" w:type="dxa"/>
            <w:vMerge/>
            <w:vAlign w:val="center"/>
          </w:tcPr>
          <w:p w:rsidR="008C586A" w:rsidRPr="004D048A" w:rsidRDefault="008C586A" w:rsidP="009B73AE">
            <w:pPr>
              <w:rPr>
                <w:sz w:val="18"/>
                <w:szCs w:val="18"/>
                <w:lang w:val="en-US"/>
              </w:rPr>
            </w:pPr>
          </w:p>
        </w:tc>
        <w:tc>
          <w:tcPr>
            <w:tcW w:w="1134" w:type="dxa"/>
            <w:vMerge/>
            <w:vAlign w:val="center"/>
          </w:tcPr>
          <w:p w:rsidR="008C586A" w:rsidRPr="004D048A" w:rsidRDefault="008C586A" w:rsidP="009B73AE">
            <w:pPr>
              <w:rPr>
                <w:sz w:val="18"/>
                <w:szCs w:val="18"/>
                <w:lang w:val="en-US"/>
              </w:rPr>
            </w:pPr>
          </w:p>
        </w:tc>
        <w:tc>
          <w:tcPr>
            <w:tcW w:w="1275" w:type="dxa"/>
            <w:vMerge/>
            <w:vAlign w:val="center"/>
          </w:tcPr>
          <w:p w:rsidR="008C586A" w:rsidRPr="004D048A" w:rsidRDefault="008C586A" w:rsidP="009B73AE">
            <w:pPr>
              <w:rPr>
                <w:sz w:val="18"/>
                <w:szCs w:val="18"/>
                <w:lang w:val="en-US"/>
              </w:rPr>
            </w:pPr>
          </w:p>
        </w:tc>
      </w:tr>
      <w:tr w:rsidR="008C586A" w:rsidRPr="004D048A" w:rsidTr="00473C54">
        <w:trPr>
          <w:trHeight w:val="330"/>
        </w:trPr>
        <w:tc>
          <w:tcPr>
            <w:tcW w:w="568" w:type="dxa"/>
            <w:vMerge/>
            <w:vAlign w:val="center"/>
            <w:hideMark/>
          </w:tcPr>
          <w:p w:rsidR="008C586A" w:rsidRPr="004D048A" w:rsidRDefault="008C586A" w:rsidP="008C513B">
            <w:pPr>
              <w:rPr>
                <w:rFonts w:eastAsia="MS Mincho"/>
                <w:bCs/>
                <w:sz w:val="18"/>
                <w:szCs w:val="18"/>
              </w:rPr>
            </w:pPr>
          </w:p>
        </w:tc>
        <w:tc>
          <w:tcPr>
            <w:tcW w:w="1843" w:type="dxa"/>
            <w:vAlign w:val="center"/>
            <w:hideMark/>
          </w:tcPr>
          <w:p w:rsidR="008C586A" w:rsidRPr="004D048A" w:rsidRDefault="008C586A" w:rsidP="00E74940">
            <w:pPr>
              <w:rPr>
                <w:rFonts w:eastAsia="MS Mincho"/>
                <w:bCs/>
                <w:sz w:val="18"/>
                <w:szCs w:val="18"/>
                <w:lang w:val="en-US"/>
              </w:rPr>
            </w:pPr>
            <w:r>
              <w:rPr>
                <w:color w:val="000000"/>
                <w:sz w:val="18"/>
                <w:szCs w:val="18"/>
              </w:rPr>
              <w:t>Принтер</w:t>
            </w:r>
            <w:r>
              <w:rPr>
                <w:color w:val="000000"/>
                <w:sz w:val="18"/>
                <w:szCs w:val="18"/>
                <w:lang w:val="en-US"/>
              </w:rPr>
              <w:t xml:space="preserve"> HP LaserJet Pro 500 color MFP M570dn</w:t>
            </w:r>
          </w:p>
        </w:tc>
        <w:tc>
          <w:tcPr>
            <w:tcW w:w="1701" w:type="dxa"/>
            <w:noWrap/>
            <w:vAlign w:val="center"/>
            <w:hideMark/>
          </w:tcPr>
          <w:p w:rsidR="008C586A" w:rsidRPr="004D048A" w:rsidRDefault="008C586A" w:rsidP="00E74940">
            <w:pPr>
              <w:rPr>
                <w:rFonts w:eastAsia="MS Mincho"/>
                <w:bCs/>
                <w:sz w:val="18"/>
                <w:szCs w:val="18"/>
              </w:rPr>
            </w:pPr>
            <w:r>
              <w:rPr>
                <w:rFonts w:eastAsia="MS Mincho"/>
                <w:bCs/>
                <w:color w:val="000000"/>
                <w:sz w:val="18"/>
                <w:szCs w:val="18"/>
              </w:rPr>
              <w:t xml:space="preserve">Картридж  </w:t>
            </w:r>
            <w:proofErr w:type="spellStart"/>
            <w:r>
              <w:rPr>
                <w:rFonts w:eastAsia="MS Mincho"/>
                <w:bCs/>
                <w:color w:val="000000"/>
                <w:sz w:val="18"/>
                <w:szCs w:val="18"/>
              </w:rPr>
              <w:t>Hewlett-Packard</w:t>
            </w:r>
            <w:proofErr w:type="spellEnd"/>
            <w:r>
              <w:rPr>
                <w:rFonts w:eastAsia="MS Mincho"/>
                <w:bCs/>
                <w:color w:val="000000"/>
                <w:sz w:val="18"/>
                <w:szCs w:val="18"/>
              </w:rPr>
              <w:t xml:space="preserve"> CE403A</w:t>
            </w:r>
          </w:p>
        </w:tc>
        <w:tc>
          <w:tcPr>
            <w:tcW w:w="709" w:type="dxa"/>
            <w:noWrap/>
            <w:vAlign w:val="center"/>
            <w:hideMark/>
          </w:tcPr>
          <w:p w:rsidR="008C586A" w:rsidRPr="004D048A" w:rsidRDefault="008C586A" w:rsidP="00E74940">
            <w:pPr>
              <w:rPr>
                <w:rFonts w:eastAsia="MS Mincho"/>
                <w:bCs/>
                <w:sz w:val="18"/>
                <w:szCs w:val="18"/>
              </w:rPr>
            </w:pPr>
            <w:r>
              <w:rPr>
                <w:rFonts w:eastAsia="MS Mincho"/>
                <w:bCs/>
                <w:sz w:val="18"/>
                <w:szCs w:val="18"/>
              </w:rPr>
              <w:t>1</w:t>
            </w:r>
          </w:p>
        </w:tc>
        <w:tc>
          <w:tcPr>
            <w:tcW w:w="1134" w:type="dxa"/>
            <w:noWrap/>
            <w:vAlign w:val="center"/>
            <w:hideMark/>
          </w:tcPr>
          <w:p w:rsidR="008C586A" w:rsidRPr="004D048A" w:rsidRDefault="008C586A" w:rsidP="009B73AE">
            <w:pPr>
              <w:rPr>
                <w:sz w:val="18"/>
                <w:szCs w:val="18"/>
                <w:lang w:val="en-US"/>
              </w:rPr>
            </w:pPr>
          </w:p>
        </w:tc>
        <w:tc>
          <w:tcPr>
            <w:tcW w:w="1134" w:type="dxa"/>
            <w:vAlign w:val="center"/>
          </w:tcPr>
          <w:p w:rsidR="008C586A" w:rsidRPr="004D048A" w:rsidRDefault="008C586A" w:rsidP="009B73AE">
            <w:pPr>
              <w:rPr>
                <w:sz w:val="18"/>
                <w:szCs w:val="18"/>
                <w:lang w:val="en-US"/>
              </w:rPr>
            </w:pPr>
          </w:p>
        </w:tc>
        <w:tc>
          <w:tcPr>
            <w:tcW w:w="1134" w:type="dxa"/>
            <w:vMerge/>
            <w:vAlign w:val="center"/>
          </w:tcPr>
          <w:p w:rsidR="008C586A" w:rsidRPr="004D048A" w:rsidRDefault="008C586A" w:rsidP="009B73AE">
            <w:pPr>
              <w:rPr>
                <w:sz w:val="18"/>
                <w:szCs w:val="18"/>
                <w:lang w:val="en-US"/>
              </w:rPr>
            </w:pPr>
          </w:p>
        </w:tc>
        <w:tc>
          <w:tcPr>
            <w:tcW w:w="1134" w:type="dxa"/>
            <w:vMerge/>
            <w:vAlign w:val="center"/>
          </w:tcPr>
          <w:p w:rsidR="008C586A" w:rsidRPr="004D048A" w:rsidRDefault="008C586A" w:rsidP="009B73AE">
            <w:pPr>
              <w:rPr>
                <w:sz w:val="18"/>
                <w:szCs w:val="18"/>
                <w:lang w:val="en-US"/>
              </w:rPr>
            </w:pPr>
          </w:p>
        </w:tc>
        <w:tc>
          <w:tcPr>
            <w:tcW w:w="1275" w:type="dxa"/>
            <w:vMerge/>
            <w:vAlign w:val="center"/>
          </w:tcPr>
          <w:p w:rsidR="008C586A" w:rsidRPr="004D048A" w:rsidRDefault="008C586A" w:rsidP="009B73AE">
            <w:pPr>
              <w:rPr>
                <w:sz w:val="18"/>
                <w:szCs w:val="18"/>
                <w:lang w:val="en-US"/>
              </w:rPr>
            </w:pPr>
          </w:p>
        </w:tc>
      </w:tr>
      <w:tr w:rsidR="008C586A" w:rsidRPr="004D048A" w:rsidTr="00473C54">
        <w:trPr>
          <w:trHeight w:val="645"/>
        </w:trPr>
        <w:tc>
          <w:tcPr>
            <w:tcW w:w="568" w:type="dxa"/>
            <w:noWrap/>
            <w:vAlign w:val="center"/>
            <w:hideMark/>
          </w:tcPr>
          <w:p w:rsidR="008C586A" w:rsidRPr="004D048A" w:rsidRDefault="008C586A" w:rsidP="008C513B">
            <w:pPr>
              <w:rPr>
                <w:color w:val="000000"/>
                <w:sz w:val="18"/>
                <w:szCs w:val="18"/>
              </w:rPr>
            </w:pPr>
            <w:r>
              <w:rPr>
                <w:rFonts w:eastAsia="MS Mincho"/>
                <w:bCs/>
                <w:color w:val="000000"/>
                <w:sz w:val="18"/>
                <w:szCs w:val="18"/>
              </w:rPr>
              <w:t>13</w:t>
            </w:r>
          </w:p>
        </w:tc>
        <w:tc>
          <w:tcPr>
            <w:tcW w:w="1843" w:type="dxa"/>
            <w:vAlign w:val="center"/>
            <w:hideMark/>
          </w:tcPr>
          <w:p w:rsidR="008C586A" w:rsidRPr="004D048A" w:rsidRDefault="008C586A" w:rsidP="00E74940">
            <w:pPr>
              <w:rPr>
                <w:color w:val="000000"/>
                <w:sz w:val="18"/>
                <w:szCs w:val="18"/>
              </w:rPr>
            </w:pPr>
            <w:r>
              <w:rPr>
                <w:rFonts w:eastAsia="MS Mincho"/>
                <w:bCs/>
                <w:color w:val="000000"/>
                <w:sz w:val="18"/>
                <w:szCs w:val="18"/>
              </w:rPr>
              <w:t xml:space="preserve">Принтер </w:t>
            </w:r>
            <w:proofErr w:type="spellStart"/>
            <w:r>
              <w:rPr>
                <w:rFonts w:eastAsia="MS Mincho"/>
                <w:bCs/>
                <w:color w:val="000000"/>
                <w:sz w:val="18"/>
                <w:szCs w:val="18"/>
              </w:rPr>
              <w:t>Hewlett-Packard</w:t>
            </w:r>
            <w:proofErr w:type="spellEnd"/>
            <w:r>
              <w:rPr>
                <w:rFonts w:eastAsia="MS Mincho"/>
                <w:bCs/>
                <w:color w:val="000000"/>
                <w:sz w:val="18"/>
                <w:szCs w:val="18"/>
              </w:rPr>
              <w:t xml:space="preserve"> </w:t>
            </w:r>
            <w:proofErr w:type="spellStart"/>
            <w:r>
              <w:rPr>
                <w:rFonts w:eastAsia="MS Mincho"/>
                <w:bCs/>
                <w:color w:val="000000"/>
                <w:sz w:val="18"/>
                <w:szCs w:val="18"/>
              </w:rPr>
              <w:t>LaserJet</w:t>
            </w:r>
            <w:proofErr w:type="spellEnd"/>
            <w:r>
              <w:rPr>
                <w:rFonts w:eastAsia="MS Mincho"/>
                <w:bCs/>
                <w:color w:val="000000"/>
                <w:sz w:val="18"/>
                <w:szCs w:val="18"/>
              </w:rPr>
              <w:t xml:space="preserve"> 4015</w:t>
            </w:r>
          </w:p>
        </w:tc>
        <w:tc>
          <w:tcPr>
            <w:tcW w:w="1701" w:type="dxa"/>
            <w:noWrap/>
            <w:vAlign w:val="center"/>
            <w:hideMark/>
          </w:tcPr>
          <w:p w:rsidR="008C586A" w:rsidRPr="004D048A" w:rsidRDefault="008C586A" w:rsidP="00E74940">
            <w:pPr>
              <w:rPr>
                <w:color w:val="000000"/>
                <w:sz w:val="18"/>
                <w:szCs w:val="18"/>
              </w:rPr>
            </w:pPr>
            <w:r>
              <w:rPr>
                <w:rFonts w:eastAsia="MS Mincho"/>
                <w:bCs/>
                <w:color w:val="000000"/>
                <w:sz w:val="18"/>
                <w:szCs w:val="18"/>
              </w:rPr>
              <w:t xml:space="preserve">Картридж </w:t>
            </w:r>
            <w:proofErr w:type="spellStart"/>
            <w:r>
              <w:rPr>
                <w:rFonts w:eastAsia="MS Mincho"/>
                <w:bCs/>
                <w:color w:val="000000"/>
                <w:sz w:val="18"/>
                <w:szCs w:val="18"/>
              </w:rPr>
              <w:t>Hewlett-Packard</w:t>
            </w:r>
            <w:proofErr w:type="spellEnd"/>
            <w:r>
              <w:rPr>
                <w:rFonts w:eastAsia="MS Mincho"/>
                <w:bCs/>
                <w:color w:val="000000"/>
                <w:sz w:val="18"/>
                <w:szCs w:val="18"/>
              </w:rPr>
              <w:t xml:space="preserve"> CC364A</w:t>
            </w:r>
          </w:p>
        </w:tc>
        <w:tc>
          <w:tcPr>
            <w:tcW w:w="709" w:type="dxa"/>
            <w:noWrap/>
            <w:vAlign w:val="center"/>
            <w:hideMark/>
          </w:tcPr>
          <w:p w:rsidR="008C586A" w:rsidRPr="004D048A" w:rsidRDefault="008C586A" w:rsidP="00E74940">
            <w:pPr>
              <w:rPr>
                <w:color w:val="000000"/>
                <w:sz w:val="18"/>
                <w:szCs w:val="18"/>
              </w:rPr>
            </w:pPr>
            <w:r>
              <w:rPr>
                <w:color w:val="000000"/>
                <w:sz w:val="18"/>
                <w:szCs w:val="18"/>
              </w:rPr>
              <w:t>5</w:t>
            </w:r>
          </w:p>
        </w:tc>
        <w:tc>
          <w:tcPr>
            <w:tcW w:w="1134" w:type="dxa"/>
            <w:noWrap/>
            <w:vAlign w:val="center"/>
            <w:hideMark/>
          </w:tcPr>
          <w:p w:rsidR="008C586A" w:rsidRPr="004D048A" w:rsidRDefault="008C586A" w:rsidP="009B73AE">
            <w:pPr>
              <w:rPr>
                <w:sz w:val="18"/>
                <w:szCs w:val="18"/>
              </w:rPr>
            </w:pPr>
          </w:p>
        </w:tc>
        <w:tc>
          <w:tcPr>
            <w:tcW w:w="1134" w:type="dxa"/>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275" w:type="dxa"/>
            <w:vMerge/>
            <w:vAlign w:val="center"/>
          </w:tcPr>
          <w:p w:rsidR="008C586A" w:rsidRPr="004D048A" w:rsidRDefault="008C586A" w:rsidP="009B73AE">
            <w:pPr>
              <w:rPr>
                <w:sz w:val="18"/>
                <w:szCs w:val="18"/>
              </w:rPr>
            </w:pPr>
          </w:p>
        </w:tc>
      </w:tr>
      <w:tr w:rsidR="008C586A" w:rsidRPr="004D048A" w:rsidTr="00473C54">
        <w:trPr>
          <w:trHeight w:val="660"/>
        </w:trPr>
        <w:tc>
          <w:tcPr>
            <w:tcW w:w="568" w:type="dxa"/>
            <w:noWrap/>
            <w:vAlign w:val="center"/>
          </w:tcPr>
          <w:p w:rsidR="008C586A" w:rsidRPr="004D048A" w:rsidRDefault="008C586A" w:rsidP="008C513B">
            <w:pPr>
              <w:rPr>
                <w:rFonts w:eastAsia="MS Mincho"/>
                <w:bCs/>
                <w:color w:val="000000"/>
                <w:sz w:val="18"/>
                <w:szCs w:val="18"/>
              </w:rPr>
            </w:pPr>
            <w:r>
              <w:rPr>
                <w:rFonts w:eastAsia="MS Mincho"/>
                <w:bCs/>
                <w:color w:val="000000"/>
                <w:sz w:val="18"/>
                <w:szCs w:val="18"/>
              </w:rPr>
              <w:t>14</w:t>
            </w:r>
          </w:p>
        </w:tc>
        <w:tc>
          <w:tcPr>
            <w:tcW w:w="1843" w:type="dxa"/>
            <w:vAlign w:val="center"/>
          </w:tcPr>
          <w:p w:rsidR="008C586A" w:rsidRPr="004D048A" w:rsidRDefault="008C586A" w:rsidP="00E74940">
            <w:pPr>
              <w:rPr>
                <w:rFonts w:eastAsia="MS Mincho"/>
                <w:bCs/>
                <w:color w:val="000000"/>
                <w:sz w:val="18"/>
                <w:szCs w:val="18"/>
                <w:lang w:val="en-US"/>
              </w:rPr>
            </w:pPr>
            <w:r>
              <w:rPr>
                <w:rFonts w:eastAsia="MS Mincho"/>
                <w:bCs/>
                <w:color w:val="000000"/>
                <w:sz w:val="18"/>
                <w:szCs w:val="18"/>
              </w:rPr>
              <w:t>Системный блок</w:t>
            </w:r>
          </w:p>
        </w:tc>
        <w:tc>
          <w:tcPr>
            <w:tcW w:w="1701" w:type="dxa"/>
            <w:noWrap/>
            <w:vAlign w:val="center"/>
          </w:tcPr>
          <w:p w:rsidR="008C586A" w:rsidRPr="004D048A" w:rsidRDefault="008C586A" w:rsidP="00E74940">
            <w:pPr>
              <w:rPr>
                <w:color w:val="000000"/>
                <w:sz w:val="18"/>
                <w:szCs w:val="18"/>
                <w:lang w:val="en-US"/>
              </w:rPr>
            </w:pPr>
            <w:r>
              <w:rPr>
                <w:color w:val="000000"/>
                <w:sz w:val="18"/>
                <w:szCs w:val="18"/>
                <w:lang w:val="en-US"/>
              </w:rPr>
              <w:t>Ci5 7600 3500/6M S1151 Box</w:t>
            </w:r>
          </w:p>
          <w:p w:rsidR="008C586A" w:rsidRPr="004D048A" w:rsidRDefault="008C586A" w:rsidP="00E74940">
            <w:pPr>
              <w:rPr>
                <w:color w:val="000000"/>
                <w:sz w:val="18"/>
                <w:szCs w:val="18"/>
                <w:lang w:val="en-US"/>
              </w:rPr>
            </w:pPr>
            <w:r>
              <w:rPr>
                <w:color w:val="000000"/>
                <w:sz w:val="18"/>
                <w:szCs w:val="18"/>
                <w:lang w:val="en-US"/>
              </w:rPr>
              <w:t>DDR4 8gb</w:t>
            </w:r>
          </w:p>
          <w:p w:rsidR="008C586A" w:rsidRPr="004D048A" w:rsidRDefault="008C586A" w:rsidP="00E74940">
            <w:pPr>
              <w:rPr>
                <w:color w:val="000000"/>
                <w:sz w:val="18"/>
                <w:szCs w:val="18"/>
                <w:lang w:val="en-US"/>
              </w:rPr>
            </w:pPr>
            <w:r>
              <w:rPr>
                <w:color w:val="000000"/>
                <w:sz w:val="18"/>
                <w:szCs w:val="18"/>
                <w:lang w:val="en-US"/>
              </w:rPr>
              <w:t>SSD 128gb</w:t>
            </w:r>
          </w:p>
          <w:p w:rsidR="008C586A" w:rsidRPr="004D048A" w:rsidRDefault="008C586A" w:rsidP="00E74940">
            <w:pPr>
              <w:rPr>
                <w:color w:val="000000"/>
                <w:sz w:val="18"/>
                <w:szCs w:val="18"/>
                <w:lang w:val="en-US"/>
              </w:rPr>
            </w:pPr>
            <w:r>
              <w:rPr>
                <w:color w:val="000000"/>
                <w:sz w:val="18"/>
                <w:szCs w:val="18"/>
                <w:lang w:val="en-US"/>
              </w:rPr>
              <w:t>Windows 10.0 Pro</w:t>
            </w:r>
          </w:p>
          <w:p w:rsidR="008C586A" w:rsidRPr="004D048A" w:rsidRDefault="008C586A" w:rsidP="00E74940">
            <w:pPr>
              <w:rPr>
                <w:rFonts w:ascii="Arial" w:hAnsi="Arial" w:cs="Arial"/>
                <w:color w:val="000000"/>
                <w:sz w:val="18"/>
                <w:szCs w:val="18"/>
                <w:lang w:val="en-US"/>
              </w:rPr>
            </w:pPr>
            <w:r>
              <w:rPr>
                <w:color w:val="000000"/>
                <w:sz w:val="18"/>
                <w:szCs w:val="18"/>
                <w:lang w:val="en-US"/>
              </w:rPr>
              <w:t xml:space="preserve"> Formula FM-602 450W</w:t>
            </w:r>
          </w:p>
        </w:tc>
        <w:tc>
          <w:tcPr>
            <w:tcW w:w="709" w:type="dxa"/>
            <w:noWrap/>
            <w:vAlign w:val="center"/>
          </w:tcPr>
          <w:p w:rsidR="008C586A" w:rsidRPr="004D048A" w:rsidRDefault="008C586A" w:rsidP="00E74940">
            <w:pPr>
              <w:rPr>
                <w:rFonts w:eastAsia="MS Mincho"/>
                <w:bCs/>
                <w:color w:val="000000"/>
                <w:sz w:val="18"/>
                <w:szCs w:val="18"/>
              </w:rPr>
            </w:pPr>
            <w:r>
              <w:rPr>
                <w:rFonts w:eastAsia="MS Mincho"/>
                <w:bCs/>
                <w:color w:val="000000"/>
                <w:sz w:val="18"/>
                <w:szCs w:val="18"/>
                <w:lang w:val="en-US"/>
              </w:rPr>
              <w:t>2</w:t>
            </w:r>
            <w:r>
              <w:rPr>
                <w:rFonts w:eastAsia="MS Mincho"/>
                <w:bCs/>
                <w:color w:val="000000"/>
                <w:sz w:val="18"/>
                <w:szCs w:val="18"/>
              </w:rPr>
              <w:t>0</w:t>
            </w:r>
          </w:p>
        </w:tc>
        <w:tc>
          <w:tcPr>
            <w:tcW w:w="1134" w:type="dxa"/>
            <w:vAlign w:val="center"/>
          </w:tcPr>
          <w:p w:rsidR="008C586A" w:rsidRPr="004D048A" w:rsidRDefault="008C586A" w:rsidP="009B73AE">
            <w:pPr>
              <w:rPr>
                <w:sz w:val="18"/>
                <w:szCs w:val="18"/>
              </w:rPr>
            </w:pPr>
          </w:p>
        </w:tc>
        <w:tc>
          <w:tcPr>
            <w:tcW w:w="1134" w:type="dxa"/>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275" w:type="dxa"/>
            <w:vMerge/>
            <w:vAlign w:val="center"/>
          </w:tcPr>
          <w:p w:rsidR="008C586A" w:rsidRPr="004D048A" w:rsidRDefault="008C586A" w:rsidP="009B73AE">
            <w:pPr>
              <w:rPr>
                <w:sz w:val="18"/>
                <w:szCs w:val="18"/>
              </w:rPr>
            </w:pPr>
          </w:p>
        </w:tc>
      </w:tr>
      <w:tr w:rsidR="008C586A" w:rsidRPr="004D048A" w:rsidTr="00473C54">
        <w:trPr>
          <w:trHeight w:val="201"/>
        </w:trPr>
        <w:tc>
          <w:tcPr>
            <w:tcW w:w="568" w:type="dxa"/>
            <w:noWrap/>
            <w:vAlign w:val="center"/>
          </w:tcPr>
          <w:p w:rsidR="008C586A" w:rsidRPr="004D048A" w:rsidRDefault="008C586A" w:rsidP="008C513B">
            <w:pPr>
              <w:rPr>
                <w:rFonts w:eastAsia="MS Mincho"/>
                <w:bCs/>
                <w:color w:val="000000"/>
                <w:sz w:val="18"/>
                <w:szCs w:val="18"/>
              </w:rPr>
            </w:pPr>
            <w:r>
              <w:rPr>
                <w:rFonts w:eastAsia="MS Mincho"/>
                <w:bCs/>
                <w:color w:val="000000"/>
                <w:sz w:val="18"/>
                <w:szCs w:val="18"/>
              </w:rPr>
              <w:t>15</w:t>
            </w:r>
          </w:p>
        </w:tc>
        <w:tc>
          <w:tcPr>
            <w:tcW w:w="1843" w:type="dxa"/>
            <w:vAlign w:val="center"/>
          </w:tcPr>
          <w:p w:rsidR="008C586A" w:rsidRPr="004D048A" w:rsidRDefault="008C586A" w:rsidP="00E74940">
            <w:pPr>
              <w:rPr>
                <w:rFonts w:eastAsia="MS Mincho"/>
                <w:bCs/>
                <w:color w:val="000000"/>
                <w:sz w:val="18"/>
                <w:szCs w:val="18"/>
                <w:lang w:val="en-US"/>
              </w:rPr>
            </w:pPr>
            <w:r>
              <w:rPr>
                <w:rFonts w:eastAsia="MS Mincho"/>
                <w:bCs/>
                <w:color w:val="000000"/>
                <w:sz w:val="18"/>
                <w:szCs w:val="18"/>
              </w:rPr>
              <w:t>Монитор 24</w:t>
            </w:r>
          </w:p>
        </w:tc>
        <w:tc>
          <w:tcPr>
            <w:tcW w:w="1701" w:type="dxa"/>
            <w:noWrap/>
            <w:vAlign w:val="center"/>
          </w:tcPr>
          <w:p w:rsidR="008C586A" w:rsidRPr="004D048A" w:rsidRDefault="008C586A" w:rsidP="00E74940">
            <w:pPr>
              <w:rPr>
                <w:color w:val="000000"/>
                <w:sz w:val="18"/>
                <w:szCs w:val="18"/>
                <w:lang w:val="en-US"/>
              </w:rPr>
            </w:pPr>
            <w:r>
              <w:rPr>
                <w:color w:val="000000"/>
                <w:sz w:val="18"/>
                <w:szCs w:val="18"/>
              </w:rPr>
              <w:t xml:space="preserve">Монитор </w:t>
            </w:r>
            <w:proofErr w:type="spellStart"/>
            <w:r>
              <w:rPr>
                <w:color w:val="000000"/>
                <w:sz w:val="18"/>
                <w:szCs w:val="18"/>
              </w:rPr>
              <w:t>Philips</w:t>
            </w:r>
            <w:proofErr w:type="spellEnd"/>
            <w:r>
              <w:rPr>
                <w:color w:val="000000"/>
                <w:sz w:val="18"/>
                <w:szCs w:val="18"/>
              </w:rPr>
              <w:t xml:space="preserve"> 23.8" 240V5QDAB</w:t>
            </w:r>
          </w:p>
        </w:tc>
        <w:tc>
          <w:tcPr>
            <w:tcW w:w="709" w:type="dxa"/>
            <w:noWrap/>
            <w:vAlign w:val="center"/>
          </w:tcPr>
          <w:p w:rsidR="008C586A" w:rsidRPr="004D048A" w:rsidRDefault="008C586A" w:rsidP="00E74940">
            <w:pPr>
              <w:rPr>
                <w:rFonts w:eastAsia="MS Mincho"/>
                <w:bCs/>
                <w:color w:val="000000"/>
                <w:sz w:val="18"/>
                <w:szCs w:val="18"/>
              </w:rPr>
            </w:pPr>
            <w:r>
              <w:rPr>
                <w:rFonts w:eastAsia="MS Mincho"/>
                <w:bCs/>
                <w:color w:val="000000"/>
                <w:sz w:val="18"/>
                <w:szCs w:val="18"/>
                <w:lang w:val="en-US"/>
              </w:rPr>
              <w:t>2</w:t>
            </w:r>
            <w:r>
              <w:rPr>
                <w:rFonts w:eastAsia="MS Mincho"/>
                <w:bCs/>
                <w:color w:val="000000"/>
                <w:sz w:val="18"/>
                <w:szCs w:val="18"/>
              </w:rPr>
              <w:t>0</w:t>
            </w:r>
          </w:p>
        </w:tc>
        <w:tc>
          <w:tcPr>
            <w:tcW w:w="1134" w:type="dxa"/>
            <w:vAlign w:val="center"/>
          </w:tcPr>
          <w:p w:rsidR="008C586A" w:rsidRPr="004D048A" w:rsidRDefault="008C586A" w:rsidP="009B73AE">
            <w:pPr>
              <w:rPr>
                <w:sz w:val="18"/>
                <w:szCs w:val="18"/>
              </w:rPr>
            </w:pPr>
          </w:p>
        </w:tc>
        <w:tc>
          <w:tcPr>
            <w:tcW w:w="1134" w:type="dxa"/>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275" w:type="dxa"/>
            <w:vMerge/>
            <w:vAlign w:val="center"/>
          </w:tcPr>
          <w:p w:rsidR="008C586A" w:rsidRPr="004D048A" w:rsidRDefault="008C586A" w:rsidP="009B73AE">
            <w:pPr>
              <w:rPr>
                <w:sz w:val="18"/>
                <w:szCs w:val="18"/>
              </w:rPr>
            </w:pPr>
          </w:p>
        </w:tc>
      </w:tr>
      <w:tr w:rsidR="008C586A" w:rsidRPr="004D048A" w:rsidTr="00473C54">
        <w:trPr>
          <w:trHeight w:val="660"/>
        </w:trPr>
        <w:tc>
          <w:tcPr>
            <w:tcW w:w="568" w:type="dxa"/>
            <w:noWrap/>
            <w:vAlign w:val="center"/>
          </w:tcPr>
          <w:p w:rsidR="008C586A" w:rsidRPr="004D048A" w:rsidRDefault="008C586A" w:rsidP="008C513B">
            <w:pPr>
              <w:rPr>
                <w:rFonts w:eastAsia="MS Mincho"/>
                <w:bCs/>
                <w:color w:val="000000"/>
                <w:sz w:val="18"/>
                <w:szCs w:val="18"/>
              </w:rPr>
            </w:pPr>
            <w:r>
              <w:rPr>
                <w:rFonts w:eastAsia="MS Mincho"/>
                <w:bCs/>
                <w:color w:val="000000"/>
                <w:sz w:val="18"/>
                <w:szCs w:val="18"/>
              </w:rPr>
              <w:t>16</w:t>
            </w:r>
          </w:p>
        </w:tc>
        <w:tc>
          <w:tcPr>
            <w:tcW w:w="1843" w:type="dxa"/>
            <w:vAlign w:val="center"/>
          </w:tcPr>
          <w:p w:rsidR="008C586A" w:rsidRPr="004D048A" w:rsidRDefault="008C586A" w:rsidP="00E74940">
            <w:pPr>
              <w:rPr>
                <w:rFonts w:eastAsia="MS Mincho"/>
                <w:bCs/>
                <w:color w:val="000000"/>
                <w:sz w:val="18"/>
                <w:szCs w:val="18"/>
              </w:rPr>
            </w:pPr>
            <w:r>
              <w:rPr>
                <w:rFonts w:eastAsia="MS Mincho"/>
                <w:bCs/>
                <w:color w:val="000000"/>
                <w:sz w:val="18"/>
                <w:szCs w:val="18"/>
              </w:rPr>
              <w:t xml:space="preserve">Печатающее устройство </w:t>
            </w:r>
            <w:proofErr w:type="spellStart"/>
            <w:r>
              <w:rPr>
                <w:rFonts w:eastAsia="MS Mincho"/>
                <w:bCs/>
                <w:color w:val="000000"/>
                <w:sz w:val="18"/>
                <w:szCs w:val="18"/>
              </w:rPr>
              <w:t>Kyocera</w:t>
            </w:r>
            <w:proofErr w:type="spellEnd"/>
            <w:r>
              <w:rPr>
                <w:rFonts w:eastAsia="MS Mincho"/>
                <w:bCs/>
                <w:color w:val="000000"/>
                <w:sz w:val="18"/>
                <w:szCs w:val="18"/>
              </w:rPr>
              <w:t xml:space="preserve"> FS-1040</w:t>
            </w:r>
          </w:p>
        </w:tc>
        <w:tc>
          <w:tcPr>
            <w:tcW w:w="1701" w:type="dxa"/>
            <w:noWrap/>
            <w:vAlign w:val="center"/>
          </w:tcPr>
          <w:p w:rsidR="008C586A" w:rsidRPr="004D048A" w:rsidRDefault="008C586A" w:rsidP="00E74940">
            <w:pPr>
              <w:rPr>
                <w:rFonts w:eastAsia="MS Mincho"/>
                <w:bCs/>
                <w:color w:val="000000"/>
                <w:sz w:val="18"/>
                <w:szCs w:val="18"/>
              </w:rPr>
            </w:pPr>
            <w:proofErr w:type="spellStart"/>
            <w:r>
              <w:rPr>
                <w:rFonts w:eastAsia="MS Mincho"/>
                <w:bCs/>
                <w:color w:val="000000"/>
                <w:sz w:val="18"/>
                <w:szCs w:val="18"/>
              </w:rPr>
              <w:t>Kyocera</w:t>
            </w:r>
            <w:proofErr w:type="spellEnd"/>
            <w:r>
              <w:rPr>
                <w:rFonts w:eastAsia="MS Mincho"/>
                <w:bCs/>
                <w:color w:val="000000"/>
                <w:sz w:val="18"/>
                <w:szCs w:val="18"/>
              </w:rPr>
              <w:t xml:space="preserve"> FS-1040</w:t>
            </w:r>
          </w:p>
        </w:tc>
        <w:tc>
          <w:tcPr>
            <w:tcW w:w="709" w:type="dxa"/>
            <w:noWrap/>
            <w:vAlign w:val="center"/>
          </w:tcPr>
          <w:p w:rsidR="008C586A" w:rsidRPr="004D048A" w:rsidRDefault="008C586A" w:rsidP="00E74940">
            <w:pPr>
              <w:rPr>
                <w:rFonts w:eastAsia="MS Mincho"/>
                <w:bCs/>
                <w:color w:val="000000"/>
                <w:sz w:val="18"/>
                <w:szCs w:val="18"/>
              </w:rPr>
            </w:pPr>
            <w:r>
              <w:rPr>
                <w:rFonts w:eastAsia="MS Mincho"/>
                <w:bCs/>
                <w:color w:val="000000"/>
                <w:sz w:val="18"/>
                <w:szCs w:val="18"/>
              </w:rPr>
              <w:t>5</w:t>
            </w:r>
          </w:p>
        </w:tc>
        <w:tc>
          <w:tcPr>
            <w:tcW w:w="1134" w:type="dxa"/>
            <w:vAlign w:val="center"/>
          </w:tcPr>
          <w:p w:rsidR="008C586A" w:rsidRPr="004D048A" w:rsidRDefault="008C586A" w:rsidP="009B73AE">
            <w:pPr>
              <w:rPr>
                <w:sz w:val="18"/>
                <w:szCs w:val="18"/>
              </w:rPr>
            </w:pPr>
          </w:p>
        </w:tc>
        <w:tc>
          <w:tcPr>
            <w:tcW w:w="1134" w:type="dxa"/>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275" w:type="dxa"/>
            <w:vMerge/>
            <w:vAlign w:val="center"/>
          </w:tcPr>
          <w:p w:rsidR="008C586A" w:rsidRPr="004D048A" w:rsidRDefault="008C586A" w:rsidP="009B73AE">
            <w:pPr>
              <w:rPr>
                <w:sz w:val="18"/>
                <w:szCs w:val="18"/>
              </w:rPr>
            </w:pPr>
          </w:p>
        </w:tc>
      </w:tr>
      <w:tr w:rsidR="008C586A" w:rsidRPr="004D048A" w:rsidTr="00473C54">
        <w:trPr>
          <w:trHeight w:val="660"/>
        </w:trPr>
        <w:tc>
          <w:tcPr>
            <w:tcW w:w="568" w:type="dxa"/>
            <w:noWrap/>
            <w:vAlign w:val="center"/>
          </w:tcPr>
          <w:p w:rsidR="008C586A" w:rsidRPr="004D048A" w:rsidRDefault="008C586A" w:rsidP="008C513B">
            <w:pPr>
              <w:rPr>
                <w:rFonts w:eastAsia="MS Mincho"/>
                <w:bCs/>
                <w:color w:val="000000"/>
                <w:sz w:val="18"/>
                <w:szCs w:val="18"/>
              </w:rPr>
            </w:pPr>
            <w:r>
              <w:rPr>
                <w:rFonts w:eastAsia="MS Mincho"/>
                <w:bCs/>
                <w:color w:val="000000"/>
                <w:sz w:val="18"/>
                <w:szCs w:val="18"/>
              </w:rPr>
              <w:t>17</w:t>
            </w:r>
          </w:p>
        </w:tc>
        <w:tc>
          <w:tcPr>
            <w:tcW w:w="1843" w:type="dxa"/>
            <w:vAlign w:val="center"/>
          </w:tcPr>
          <w:p w:rsidR="008C586A" w:rsidRPr="004D048A" w:rsidRDefault="008C586A" w:rsidP="00E74940">
            <w:pPr>
              <w:rPr>
                <w:sz w:val="18"/>
                <w:szCs w:val="18"/>
              </w:rPr>
            </w:pPr>
            <w:r>
              <w:rPr>
                <w:sz w:val="18"/>
                <w:szCs w:val="18"/>
              </w:rPr>
              <w:t xml:space="preserve">Принтер </w:t>
            </w:r>
            <w:proofErr w:type="spellStart"/>
            <w:r>
              <w:rPr>
                <w:sz w:val="18"/>
                <w:szCs w:val="18"/>
              </w:rPr>
              <w:t>Xerox</w:t>
            </w:r>
            <w:proofErr w:type="spellEnd"/>
            <w:r>
              <w:rPr>
                <w:sz w:val="18"/>
                <w:szCs w:val="18"/>
              </w:rPr>
              <w:t xml:space="preserve"> </w:t>
            </w:r>
            <w:proofErr w:type="spellStart"/>
            <w:r>
              <w:rPr>
                <w:sz w:val="18"/>
                <w:szCs w:val="18"/>
              </w:rPr>
              <w:t>WorkCentre</w:t>
            </w:r>
            <w:proofErr w:type="spellEnd"/>
            <w:r>
              <w:rPr>
                <w:sz w:val="18"/>
                <w:szCs w:val="18"/>
              </w:rPr>
              <w:t xml:space="preserve"> 3315</w:t>
            </w:r>
          </w:p>
        </w:tc>
        <w:tc>
          <w:tcPr>
            <w:tcW w:w="1701" w:type="dxa"/>
            <w:noWrap/>
            <w:vAlign w:val="center"/>
          </w:tcPr>
          <w:p w:rsidR="008C586A" w:rsidRPr="004D048A" w:rsidRDefault="008C586A" w:rsidP="00E74940">
            <w:pPr>
              <w:rPr>
                <w:sz w:val="18"/>
                <w:szCs w:val="18"/>
              </w:rPr>
            </w:pPr>
            <w:r>
              <w:rPr>
                <w:sz w:val="18"/>
                <w:szCs w:val="18"/>
              </w:rPr>
              <w:t>Комплект картриджей</w:t>
            </w:r>
          </w:p>
        </w:tc>
        <w:tc>
          <w:tcPr>
            <w:tcW w:w="709" w:type="dxa"/>
            <w:noWrap/>
            <w:vAlign w:val="center"/>
          </w:tcPr>
          <w:p w:rsidR="008C586A" w:rsidRPr="004D048A" w:rsidRDefault="008C586A" w:rsidP="00E74940">
            <w:pPr>
              <w:rPr>
                <w:rFonts w:eastAsia="MS Mincho"/>
                <w:bCs/>
                <w:color w:val="000000"/>
                <w:sz w:val="18"/>
                <w:szCs w:val="18"/>
              </w:rPr>
            </w:pPr>
            <w:r>
              <w:rPr>
                <w:rFonts w:eastAsia="MS Mincho"/>
                <w:bCs/>
                <w:color w:val="000000"/>
                <w:sz w:val="18"/>
                <w:szCs w:val="18"/>
              </w:rPr>
              <w:t>2</w:t>
            </w:r>
          </w:p>
        </w:tc>
        <w:tc>
          <w:tcPr>
            <w:tcW w:w="1134" w:type="dxa"/>
            <w:vAlign w:val="center"/>
          </w:tcPr>
          <w:p w:rsidR="008C586A" w:rsidRPr="004D048A" w:rsidRDefault="008C586A" w:rsidP="009B73AE">
            <w:pPr>
              <w:rPr>
                <w:sz w:val="18"/>
                <w:szCs w:val="18"/>
              </w:rPr>
            </w:pPr>
          </w:p>
        </w:tc>
        <w:tc>
          <w:tcPr>
            <w:tcW w:w="1134" w:type="dxa"/>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275" w:type="dxa"/>
            <w:vMerge/>
            <w:vAlign w:val="center"/>
          </w:tcPr>
          <w:p w:rsidR="008C586A" w:rsidRPr="004D048A" w:rsidRDefault="008C586A" w:rsidP="009B73AE">
            <w:pPr>
              <w:rPr>
                <w:sz w:val="18"/>
                <w:szCs w:val="18"/>
              </w:rPr>
            </w:pPr>
          </w:p>
        </w:tc>
      </w:tr>
      <w:tr w:rsidR="008C586A" w:rsidRPr="004D048A" w:rsidTr="00473C54">
        <w:trPr>
          <w:trHeight w:val="443"/>
        </w:trPr>
        <w:tc>
          <w:tcPr>
            <w:tcW w:w="568" w:type="dxa"/>
            <w:noWrap/>
            <w:vAlign w:val="center"/>
          </w:tcPr>
          <w:p w:rsidR="008C586A" w:rsidRPr="004D048A" w:rsidRDefault="008C586A" w:rsidP="008C513B">
            <w:pPr>
              <w:rPr>
                <w:rFonts w:eastAsia="MS Mincho"/>
                <w:bCs/>
                <w:color w:val="000000"/>
                <w:sz w:val="18"/>
                <w:szCs w:val="18"/>
              </w:rPr>
            </w:pPr>
            <w:r>
              <w:rPr>
                <w:rFonts w:eastAsia="MS Mincho"/>
                <w:bCs/>
                <w:color w:val="000000"/>
                <w:sz w:val="18"/>
                <w:szCs w:val="18"/>
              </w:rPr>
              <w:t>18</w:t>
            </w:r>
          </w:p>
        </w:tc>
        <w:tc>
          <w:tcPr>
            <w:tcW w:w="1843" w:type="dxa"/>
            <w:vAlign w:val="center"/>
          </w:tcPr>
          <w:p w:rsidR="008C586A" w:rsidRPr="004D048A" w:rsidRDefault="008C586A" w:rsidP="00E74940">
            <w:pPr>
              <w:rPr>
                <w:color w:val="000000"/>
                <w:sz w:val="18"/>
                <w:szCs w:val="18"/>
                <w:lang w:val="en-US"/>
              </w:rPr>
            </w:pPr>
            <w:r>
              <w:rPr>
                <w:color w:val="000000"/>
                <w:sz w:val="18"/>
                <w:szCs w:val="18"/>
              </w:rPr>
              <w:t>Принтер</w:t>
            </w:r>
            <w:r>
              <w:rPr>
                <w:color w:val="000000"/>
                <w:sz w:val="18"/>
                <w:szCs w:val="18"/>
                <w:lang w:val="en-US"/>
              </w:rPr>
              <w:t xml:space="preserve"> KYOCERA </w:t>
            </w:r>
            <w:proofErr w:type="spellStart"/>
            <w:r>
              <w:rPr>
                <w:color w:val="000000"/>
                <w:sz w:val="18"/>
                <w:szCs w:val="18"/>
                <w:lang w:val="en-US"/>
              </w:rPr>
              <w:t>Ecosys</w:t>
            </w:r>
            <w:proofErr w:type="spellEnd"/>
            <w:r>
              <w:rPr>
                <w:color w:val="000000"/>
                <w:sz w:val="18"/>
                <w:szCs w:val="18"/>
                <w:lang w:val="en-US"/>
              </w:rPr>
              <w:t xml:space="preserve"> M2530DN, A4</w:t>
            </w:r>
          </w:p>
        </w:tc>
        <w:tc>
          <w:tcPr>
            <w:tcW w:w="1701" w:type="dxa"/>
            <w:noWrap/>
            <w:vAlign w:val="center"/>
          </w:tcPr>
          <w:p w:rsidR="008C586A" w:rsidRPr="004D048A" w:rsidRDefault="008C586A" w:rsidP="00E74940">
            <w:pPr>
              <w:pStyle w:val="1"/>
              <w:shd w:val="clear" w:color="auto" w:fill="FFFFFF"/>
              <w:spacing w:before="0"/>
              <w:textAlignment w:val="baseline"/>
              <w:rPr>
                <w:b w:val="0"/>
                <w:color w:val="000000"/>
                <w:sz w:val="18"/>
                <w:szCs w:val="18"/>
                <w:lang w:val="en-US"/>
              </w:rPr>
            </w:pPr>
            <w:r>
              <w:rPr>
                <w:b w:val="0"/>
                <w:color w:val="000000"/>
                <w:sz w:val="18"/>
                <w:szCs w:val="18"/>
              </w:rPr>
              <w:t xml:space="preserve">Картридж </w:t>
            </w:r>
            <w:r>
              <w:rPr>
                <w:b w:val="0"/>
                <w:color w:val="000000"/>
                <w:sz w:val="18"/>
                <w:szCs w:val="18"/>
                <w:lang w:val="en-US"/>
              </w:rPr>
              <w:t>TK - 1130</w:t>
            </w:r>
          </w:p>
        </w:tc>
        <w:tc>
          <w:tcPr>
            <w:tcW w:w="709" w:type="dxa"/>
            <w:noWrap/>
            <w:vAlign w:val="center"/>
          </w:tcPr>
          <w:p w:rsidR="008C586A" w:rsidRPr="004D048A" w:rsidRDefault="008C586A" w:rsidP="00E74940">
            <w:pPr>
              <w:rPr>
                <w:rFonts w:eastAsia="MS Mincho"/>
                <w:bCs/>
                <w:color w:val="000000"/>
                <w:sz w:val="18"/>
                <w:szCs w:val="18"/>
                <w:lang w:val="en-US"/>
              </w:rPr>
            </w:pPr>
            <w:r>
              <w:rPr>
                <w:rFonts w:eastAsia="MS Mincho"/>
                <w:bCs/>
                <w:color w:val="000000"/>
                <w:sz w:val="18"/>
                <w:szCs w:val="18"/>
                <w:lang w:val="en-US"/>
              </w:rPr>
              <w:t>3</w:t>
            </w:r>
          </w:p>
        </w:tc>
        <w:tc>
          <w:tcPr>
            <w:tcW w:w="1134" w:type="dxa"/>
            <w:vAlign w:val="center"/>
          </w:tcPr>
          <w:p w:rsidR="008C586A" w:rsidRPr="004D048A" w:rsidRDefault="008C586A" w:rsidP="009B73AE">
            <w:pPr>
              <w:rPr>
                <w:sz w:val="18"/>
                <w:szCs w:val="18"/>
              </w:rPr>
            </w:pPr>
          </w:p>
        </w:tc>
        <w:tc>
          <w:tcPr>
            <w:tcW w:w="1134" w:type="dxa"/>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275" w:type="dxa"/>
            <w:vMerge/>
            <w:vAlign w:val="center"/>
          </w:tcPr>
          <w:p w:rsidR="008C586A" w:rsidRPr="004D048A" w:rsidRDefault="008C586A" w:rsidP="009B73AE">
            <w:pPr>
              <w:rPr>
                <w:sz w:val="18"/>
                <w:szCs w:val="18"/>
              </w:rPr>
            </w:pPr>
          </w:p>
        </w:tc>
      </w:tr>
      <w:tr w:rsidR="008C586A" w:rsidRPr="004D048A" w:rsidTr="00473C54">
        <w:trPr>
          <w:trHeight w:val="443"/>
        </w:trPr>
        <w:tc>
          <w:tcPr>
            <w:tcW w:w="568" w:type="dxa"/>
            <w:noWrap/>
            <w:vAlign w:val="center"/>
          </w:tcPr>
          <w:p w:rsidR="008C586A" w:rsidRPr="004D048A" w:rsidRDefault="008C586A" w:rsidP="008C513B">
            <w:pPr>
              <w:rPr>
                <w:rFonts w:eastAsia="MS Mincho"/>
                <w:bCs/>
                <w:color w:val="000000"/>
                <w:sz w:val="18"/>
                <w:szCs w:val="18"/>
              </w:rPr>
            </w:pPr>
            <w:r>
              <w:rPr>
                <w:rFonts w:eastAsia="MS Mincho"/>
                <w:bCs/>
                <w:color w:val="000000"/>
                <w:sz w:val="18"/>
                <w:szCs w:val="18"/>
              </w:rPr>
              <w:t>19</w:t>
            </w:r>
          </w:p>
        </w:tc>
        <w:tc>
          <w:tcPr>
            <w:tcW w:w="1843" w:type="dxa"/>
            <w:vAlign w:val="center"/>
          </w:tcPr>
          <w:p w:rsidR="008C586A" w:rsidRPr="004D048A" w:rsidRDefault="008C586A" w:rsidP="00E74940">
            <w:pPr>
              <w:rPr>
                <w:color w:val="000000"/>
                <w:sz w:val="18"/>
                <w:szCs w:val="18"/>
                <w:lang w:val="en-US"/>
              </w:rPr>
            </w:pPr>
            <w:r>
              <w:rPr>
                <w:color w:val="000000"/>
                <w:sz w:val="18"/>
                <w:szCs w:val="18"/>
              </w:rPr>
              <w:t>Принтер</w:t>
            </w:r>
            <w:r>
              <w:rPr>
                <w:color w:val="000000"/>
                <w:sz w:val="18"/>
                <w:szCs w:val="18"/>
                <w:lang w:val="en-US"/>
              </w:rPr>
              <w:t xml:space="preserve"> KYOCERA </w:t>
            </w:r>
            <w:proofErr w:type="spellStart"/>
            <w:r>
              <w:rPr>
                <w:color w:val="000000"/>
                <w:sz w:val="18"/>
                <w:szCs w:val="18"/>
                <w:lang w:val="en-US"/>
              </w:rPr>
              <w:t>Ecosys</w:t>
            </w:r>
            <w:proofErr w:type="spellEnd"/>
            <w:r>
              <w:rPr>
                <w:color w:val="000000"/>
                <w:sz w:val="18"/>
                <w:szCs w:val="18"/>
                <w:lang w:val="en-US"/>
              </w:rPr>
              <w:t xml:space="preserve"> M3040idn, A4</w:t>
            </w:r>
          </w:p>
        </w:tc>
        <w:tc>
          <w:tcPr>
            <w:tcW w:w="1701" w:type="dxa"/>
            <w:noWrap/>
            <w:vAlign w:val="center"/>
          </w:tcPr>
          <w:p w:rsidR="008C586A" w:rsidRPr="004D048A" w:rsidRDefault="008C586A" w:rsidP="00E74940">
            <w:pPr>
              <w:pStyle w:val="1"/>
              <w:shd w:val="clear" w:color="auto" w:fill="FFFFFF"/>
              <w:spacing w:before="0"/>
              <w:textAlignment w:val="baseline"/>
              <w:rPr>
                <w:b w:val="0"/>
                <w:color w:val="000000"/>
                <w:sz w:val="18"/>
                <w:szCs w:val="18"/>
              </w:rPr>
            </w:pPr>
            <w:r>
              <w:rPr>
                <w:b w:val="0"/>
                <w:color w:val="000000"/>
                <w:sz w:val="18"/>
                <w:szCs w:val="18"/>
              </w:rPr>
              <w:t xml:space="preserve">Картридж </w:t>
            </w:r>
            <w:r>
              <w:rPr>
                <w:b w:val="0"/>
                <w:color w:val="000000"/>
                <w:sz w:val="18"/>
                <w:szCs w:val="18"/>
                <w:lang w:val="en-US"/>
              </w:rPr>
              <w:t>TK - 3150</w:t>
            </w:r>
          </w:p>
        </w:tc>
        <w:tc>
          <w:tcPr>
            <w:tcW w:w="709" w:type="dxa"/>
            <w:noWrap/>
            <w:vAlign w:val="center"/>
          </w:tcPr>
          <w:p w:rsidR="008C586A" w:rsidRPr="004D048A" w:rsidRDefault="008C586A" w:rsidP="00E74940">
            <w:pPr>
              <w:rPr>
                <w:rFonts w:eastAsia="MS Mincho"/>
                <w:bCs/>
                <w:color w:val="000000"/>
                <w:sz w:val="18"/>
                <w:szCs w:val="18"/>
                <w:lang w:val="en-US"/>
              </w:rPr>
            </w:pPr>
            <w:r>
              <w:rPr>
                <w:rFonts w:eastAsia="MS Mincho"/>
                <w:bCs/>
                <w:color w:val="000000"/>
                <w:sz w:val="18"/>
                <w:szCs w:val="18"/>
                <w:lang w:val="en-US"/>
              </w:rPr>
              <w:t>2</w:t>
            </w:r>
          </w:p>
        </w:tc>
        <w:tc>
          <w:tcPr>
            <w:tcW w:w="1134" w:type="dxa"/>
            <w:vAlign w:val="center"/>
          </w:tcPr>
          <w:p w:rsidR="008C586A" w:rsidRPr="004D048A" w:rsidRDefault="008C586A" w:rsidP="009B73AE">
            <w:pPr>
              <w:rPr>
                <w:sz w:val="18"/>
                <w:szCs w:val="18"/>
              </w:rPr>
            </w:pPr>
          </w:p>
        </w:tc>
        <w:tc>
          <w:tcPr>
            <w:tcW w:w="1134" w:type="dxa"/>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275" w:type="dxa"/>
            <w:vMerge/>
            <w:vAlign w:val="center"/>
          </w:tcPr>
          <w:p w:rsidR="008C586A" w:rsidRPr="004D048A" w:rsidRDefault="008C586A" w:rsidP="009B73AE">
            <w:pPr>
              <w:rPr>
                <w:sz w:val="18"/>
                <w:szCs w:val="18"/>
              </w:rPr>
            </w:pPr>
          </w:p>
        </w:tc>
      </w:tr>
      <w:tr w:rsidR="008C586A" w:rsidRPr="004D048A" w:rsidTr="00473C54">
        <w:trPr>
          <w:trHeight w:val="443"/>
        </w:trPr>
        <w:tc>
          <w:tcPr>
            <w:tcW w:w="568" w:type="dxa"/>
            <w:noWrap/>
            <w:vAlign w:val="center"/>
          </w:tcPr>
          <w:p w:rsidR="008C586A" w:rsidRPr="004D048A" w:rsidRDefault="008C586A" w:rsidP="008C513B">
            <w:pPr>
              <w:rPr>
                <w:rFonts w:eastAsia="MS Mincho"/>
                <w:bCs/>
                <w:color w:val="000000"/>
                <w:sz w:val="18"/>
                <w:szCs w:val="18"/>
              </w:rPr>
            </w:pPr>
            <w:r>
              <w:rPr>
                <w:rFonts w:eastAsia="MS Mincho"/>
                <w:bCs/>
                <w:color w:val="000000"/>
                <w:sz w:val="18"/>
                <w:szCs w:val="18"/>
              </w:rPr>
              <w:t>20</w:t>
            </w:r>
          </w:p>
        </w:tc>
        <w:tc>
          <w:tcPr>
            <w:tcW w:w="1843" w:type="dxa"/>
            <w:vAlign w:val="center"/>
          </w:tcPr>
          <w:p w:rsidR="008C586A" w:rsidRPr="004D048A" w:rsidRDefault="008C586A" w:rsidP="00E74940">
            <w:pPr>
              <w:rPr>
                <w:color w:val="000000"/>
                <w:sz w:val="18"/>
                <w:szCs w:val="18"/>
                <w:lang w:val="en-US"/>
              </w:rPr>
            </w:pPr>
            <w:r>
              <w:rPr>
                <w:rFonts w:eastAsia="MS Mincho"/>
                <w:bCs/>
                <w:color w:val="000000"/>
                <w:sz w:val="18"/>
                <w:szCs w:val="18"/>
              </w:rPr>
              <w:t xml:space="preserve">Принтер </w:t>
            </w:r>
            <w:proofErr w:type="spellStart"/>
            <w:r>
              <w:rPr>
                <w:rFonts w:eastAsia="MS Mincho"/>
                <w:bCs/>
                <w:color w:val="000000"/>
                <w:sz w:val="18"/>
                <w:szCs w:val="18"/>
              </w:rPr>
              <w:t>Kyocera</w:t>
            </w:r>
            <w:proofErr w:type="spellEnd"/>
            <w:r>
              <w:rPr>
                <w:rFonts w:eastAsia="MS Mincho"/>
                <w:bCs/>
                <w:color w:val="000000"/>
                <w:sz w:val="18"/>
                <w:szCs w:val="18"/>
              </w:rPr>
              <w:t xml:space="preserve"> FS-1040</w:t>
            </w:r>
          </w:p>
        </w:tc>
        <w:tc>
          <w:tcPr>
            <w:tcW w:w="1701" w:type="dxa"/>
            <w:noWrap/>
            <w:vAlign w:val="center"/>
          </w:tcPr>
          <w:p w:rsidR="008C586A" w:rsidRPr="004D048A" w:rsidRDefault="008C586A" w:rsidP="00E74940">
            <w:pPr>
              <w:pStyle w:val="1"/>
              <w:shd w:val="clear" w:color="auto" w:fill="FFFFFF"/>
              <w:spacing w:before="0"/>
              <w:textAlignment w:val="baseline"/>
              <w:rPr>
                <w:b w:val="0"/>
                <w:color w:val="000000"/>
                <w:sz w:val="18"/>
                <w:szCs w:val="18"/>
                <w:lang w:val="en-US"/>
              </w:rPr>
            </w:pPr>
            <w:r>
              <w:rPr>
                <w:b w:val="0"/>
                <w:color w:val="000000"/>
                <w:sz w:val="18"/>
                <w:szCs w:val="18"/>
              </w:rPr>
              <w:t xml:space="preserve">Картридж </w:t>
            </w:r>
            <w:r>
              <w:rPr>
                <w:b w:val="0"/>
                <w:color w:val="000000"/>
                <w:sz w:val="18"/>
                <w:szCs w:val="18"/>
                <w:lang w:val="en-US"/>
              </w:rPr>
              <w:t>TK - 1110</w:t>
            </w:r>
          </w:p>
        </w:tc>
        <w:tc>
          <w:tcPr>
            <w:tcW w:w="709" w:type="dxa"/>
            <w:noWrap/>
            <w:vAlign w:val="center"/>
          </w:tcPr>
          <w:p w:rsidR="008C586A" w:rsidRPr="004D048A" w:rsidRDefault="008C586A" w:rsidP="00E74940">
            <w:pPr>
              <w:rPr>
                <w:rFonts w:eastAsia="MS Mincho"/>
                <w:bCs/>
                <w:color w:val="000000"/>
                <w:sz w:val="18"/>
                <w:szCs w:val="18"/>
                <w:lang w:val="en-US"/>
              </w:rPr>
            </w:pPr>
            <w:r>
              <w:rPr>
                <w:rFonts w:eastAsia="MS Mincho"/>
                <w:bCs/>
                <w:color w:val="000000"/>
                <w:sz w:val="18"/>
                <w:szCs w:val="18"/>
                <w:lang w:val="en-US"/>
              </w:rPr>
              <w:t>10</w:t>
            </w:r>
          </w:p>
        </w:tc>
        <w:tc>
          <w:tcPr>
            <w:tcW w:w="1134" w:type="dxa"/>
            <w:vAlign w:val="center"/>
          </w:tcPr>
          <w:p w:rsidR="008C586A" w:rsidRPr="004D048A" w:rsidRDefault="008C586A" w:rsidP="009B73AE">
            <w:pPr>
              <w:rPr>
                <w:sz w:val="18"/>
                <w:szCs w:val="18"/>
              </w:rPr>
            </w:pPr>
          </w:p>
        </w:tc>
        <w:tc>
          <w:tcPr>
            <w:tcW w:w="1134" w:type="dxa"/>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134" w:type="dxa"/>
            <w:vMerge/>
            <w:vAlign w:val="center"/>
          </w:tcPr>
          <w:p w:rsidR="008C586A" w:rsidRPr="004D048A" w:rsidRDefault="008C586A" w:rsidP="009B73AE">
            <w:pPr>
              <w:rPr>
                <w:sz w:val="18"/>
                <w:szCs w:val="18"/>
              </w:rPr>
            </w:pPr>
          </w:p>
        </w:tc>
        <w:tc>
          <w:tcPr>
            <w:tcW w:w="1275" w:type="dxa"/>
            <w:vMerge/>
            <w:vAlign w:val="center"/>
          </w:tcPr>
          <w:p w:rsidR="008C586A" w:rsidRPr="004D048A" w:rsidRDefault="008C586A" w:rsidP="009B73AE">
            <w:pPr>
              <w:rPr>
                <w:sz w:val="18"/>
                <w:szCs w:val="18"/>
              </w:rPr>
            </w:pPr>
          </w:p>
        </w:tc>
      </w:tr>
      <w:tr w:rsidR="008C586A" w:rsidRPr="004D048A" w:rsidTr="00473C54">
        <w:trPr>
          <w:trHeight w:val="391"/>
        </w:trPr>
        <w:tc>
          <w:tcPr>
            <w:tcW w:w="5955" w:type="dxa"/>
            <w:gridSpan w:val="5"/>
            <w:noWrap/>
            <w:vAlign w:val="center"/>
          </w:tcPr>
          <w:p w:rsidR="008C586A" w:rsidRPr="004D048A" w:rsidRDefault="008C586A" w:rsidP="00C43A8F">
            <w:pPr>
              <w:jc w:val="right"/>
              <w:rPr>
                <w:sz w:val="18"/>
                <w:szCs w:val="18"/>
              </w:rPr>
            </w:pPr>
            <w:r>
              <w:rPr>
                <w:sz w:val="18"/>
                <w:szCs w:val="18"/>
              </w:rPr>
              <w:t>ИТОГО:</w:t>
            </w:r>
          </w:p>
        </w:tc>
        <w:tc>
          <w:tcPr>
            <w:tcW w:w="1134" w:type="dxa"/>
            <w:vAlign w:val="center"/>
          </w:tcPr>
          <w:p w:rsidR="008C586A" w:rsidRPr="004D048A" w:rsidRDefault="008C586A" w:rsidP="00C43A8F">
            <w:pPr>
              <w:rPr>
                <w:sz w:val="18"/>
                <w:szCs w:val="18"/>
              </w:rPr>
            </w:pPr>
          </w:p>
        </w:tc>
        <w:tc>
          <w:tcPr>
            <w:tcW w:w="1134" w:type="dxa"/>
            <w:vMerge/>
            <w:vAlign w:val="center"/>
          </w:tcPr>
          <w:p w:rsidR="008C586A" w:rsidRPr="004D048A" w:rsidRDefault="008C586A" w:rsidP="00C43A8F">
            <w:pPr>
              <w:rPr>
                <w:sz w:val="18"/>
                <w:szCs w:val="18"/>
              </w:rPr>
            </w:pPr>
          </w:p>
        </w:tc>
        <w:tc>
          <w:tcPr>
            <w:tcW w:w="1134" w:type="dxa"/>
            <w:vMerge/>
            <w:vAlign w:val="center"/>
          </w:tcPr>
          <w:p w:rsidR="008C586A" w:rsidRPr="004D048A" w:rsidRDefault="008C586A" w:rsidP="00C43A8F">
            <w:pPr>
              <w:rPr>
                <w:sz w:val="18"/>
                <w:szCs w:val="18"/>
              </w:rPr>
            </w:pPr>
          </w:p>
        </w:tc>
        <w:tc>
          <w:tcPr>
            <w:tcW w:w="1275" w:type="dxa"/>
            <w:vMerge/>
            <w:vAlign w:val="center"/>
          </w:tcPr>
          <w:p w:rsidR="008C586A" w:rsidRPr="004D048A" w:rsidRDefault="008C586A" w:rsidP="00C43A8F">
            <w:pPr>
              <w:rPr>
                <w:sz w:val="18"/>
                <w:szCs w:val="18"/>
              </w:rPr>
            </w:pPr>
          </w:p>
        </w:tc>
      </w:tr>
    </w:tbl>
    <w:p w:rsidR="008C586A" w:rsidRPr="000379F8" w:rsidRDefault="008C586A" w:rsidP="00E74940">
      <w:pPr>
        <w:ind w:firstLine="567"/>
        <w:jc w:val="both"/>
        <w:rPr>
          <w:color w:val="BFBFBF"/>
          <w:sz w:val="28"/>
          <w:szCs w:val="28"/>
        </w:rPr>
      </w:pPr>
    </w:p>
    <w:p w:rsidR="008C586A" w:rsidRDefault="008C586A" w:rsidP="00E74940">
      <w:pPr>
        <w:pStyle w:val="aff"/>
        <w:jc w:val="both"/>
        <w:rPr>
          <w:szCs w:val="28"/>
        </w:rPr>
      </w:pPr>
      <w:r>
        <w:rPr>
          <w:szCs w:val="28"/>
        </w:rPr>
        <w:t xml:space="preserve">1. Цена, указанная в настоящем финансово-коммерческом предложении по </w:t>
      </w:r>
      <w:r>
        <w:rPr>
          <w:i/>
          <w:sz w:val="24"/>
          <w:szCs w:val="24"/>
        </w:rPr>
        <w:t xml:space="preserve">(поставке товаров, выполнению </w:t>
      </w:r>
      <w:proofErr w:type="spellStart"/>
      <w:r>
        <w:rPr>
          <w:i/>
          <w:sz w:val="24"/>
          <w:szCs w:val="24"/>
        </w:rPr>
        <w:t>работ</w:t>
      </w:r>
      <w:proofErr w:type="gramStart"/>
      <w:r>
        <w:rPr>
          <w:i/>
          <w:sz w:val="24"/>
          <w:szCs w:val="24"/>
        </w:rPr>
        <w:t>,о</w:t>
      </w:r>
      <w:proofErr w:type="gramEnd"/>
      <w:r>
        <w:rPr>
          <w:i/>
          <w:sz w:val="24"/>
          <w:szCs w:val="24"/>
        </w:rPr>
        <w:t>казанием</w:t>
      </w:r>
      <w:proofErr w:type="spellEnd"/>
      <w:r>
        <w:rPr>
          <w:i/>
          <w:sz w:val="24"/>
          <w:szCs w:val="24"/>
        </w:rPr>
        <w:t xml:space="preserve"> услуг)</w:t>
      </w:r>
      <w:r>
        <w:rPr>
          <w:szCs w:val="28"/>
        </w:rPr>
        <w:t>, учитывает стоимость всех налогов (кроме НДС), стоимость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w:t>
      </w:r>
    </w:p>
    <w:p w:rsidR="008C586A" w:rsidRDefault="008C586A" w:rsidP="00E74940">
      <w:pPr>
        <w:pStyle w:val="aff"/>
        <w:jc w:val="both"/>
        <w:rPr>
          <w:szCs w:val="28"/>
        </w:rPr>
      </w:pPr>
      <w:r>
        <w:rPr>
          <w:szCs w:val="28"/>
        </w:rPr>
        <w:t>__________</w:t>
      </w:r>
      <w:r>
        <w:rPr>
          <w:i/>
          <w:sz w:val="24"/>
          <w:szCs w:val="24"/>
        </w:rPr>
        <w:t xml:space="preserve"> (Поставка товаров, выполнение работ, оказание услуг)</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8C586A" w:rsidRDefault="008C586A" w:rsidP="00250FFE">
      <w:pPr>
        <w:pStyle w:val="aff"/>
        <w:jc w:val="both"/>
      </w:pPr>
      <w:r>
        <w:rPr>
          <w:szCs w:val="28"/>
        </w:rPr>
        <w:t xml:space="preserve">2. Дополнительные условия </w:t>
      </w:r>
      <w:r>
        <w:t xml:space="preserve">поставки товаров, выполнения работ, оказания услуг _______________________________________________________ </w:t>
      </w:r>
    </w:p>
    <w:p w:rsidR="008C586A" w:rsidRPr="00721D0D" w:rsidRDefault="008C586A" w:rsidP="00E74940">
      <w:pPr>
        <w:pStyle w:val="aff"/>
        <w:rPr>
          <w:i/>
          <w:sz w:val="24"/>
          <w:szCs w:val="24"/>
        </w:rPr>
      </w:pPr>
      <w:r>
        <w:rPr>
          <w:i/>
          <w:sz w:val="24"/>
          <w:szCs w:val="24"/>
        </w:rPr>
        <w:t>(заполняется претендентом при необходимости).</w:t>
      </w:r>
    </w:p>
    <w:p w:rsidR="008C586A" w:rsidRPr="00205668" w:rsidRDefault="008C586A" w:rsidP="00E74940">
      <w:pPr>
        <w:pStyle w:val="aff"/>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(указывается дата в соответствии с пунктом 7 Информационной карты, но не менее 60 (шестьдесят)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8C586A" w:rsidRPr="00205668" w:rsidRDefault="008C586A" w:rsidP="00E74940">
      <w:pPr>
        <w:pStyle w:val="aff"/>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(поставить товар, выполнить работы, оказать услуги)</w:t>
      </w:r>
      <w:r>
        <w:rPr>
          <w:szCs w:val="28"/>
        </w:rPr>
        <w:t xml:space="preserve"> в соответствии с требованиями документации о закупке и согласно нашим предложениям. </w:t>
      </w:r>
    </w:p>
    <w:p w:rsidR="008C586A" w:rsidRPr="00205668" w:rsidRDefault="008C586A" w:rsidP="00E74940">
      <w:pPr>
        <w:pStyle w:val="aff"/>
        <w:jc w:val="both"/>
        <w:rPr>
          <w:szCs w:val="28"/>
        </w:rPr>
      </w:pPr>
      <w:r>
        <w:rPr>
          <w:szCs w:val="28"/>
        </w:rPr>
        <w:t xml:space="preserve">5. В </w:t>
      </w:r>
      <w:proofErr w:type="gramStart"/>
      <w:r>
        <w:rPr>
          <w:szCs w:val="28"/>
        </w:rPr>
        <w:t>случае</w:t>
      </w:r>
      <w:proofErr w:type="gramEnd"/>
      <w:r>
        <w:rPr>
          <w:szCs w:val="28"/>
        </w:rPr>
        <w:t xml:space="preserve">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8C586A" w:rsidRPr="00205668" w:rsidRDefault="008C586A" w:rsidP="00E74940">
      <w:pPr>
        <w:pStyle w:val="aff"/>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8C586A" w:rsidRPr="00205668" w:rsidRDefault="008C586A" w:rsidP="00E74940">
      <w:pPr>
        <w:pStyle w:val="aff"/>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8C586A" w:rsidRPr="000A54B0" w:rsidRDefault="008C586A" w:rsidP="00E74940">
      <w:pPr>
        <w:pStyle w:val="aff"/>
        <w:jc w:val="both"/>
        <w:rPr>
          <w:szCs w:val="28"/>
        </w:rPr>
      </w:pPr>
      <w:r>
        <w:rPr>
          <w:szCs w:val="28"/>
        </w:rPr>
        <w:t> Следующие приложения являются неотъемлемой частью настоящего финансово-коммерческого предложения:</w:t>
      </w:r>
    </w:p>
    <w:p w:rsidR="008C586A" w:rsidRPr="000A54B0" w:rsidRDefault="008C586A" w:rsidP="00E74940">
      <w:pPr>
        <w:pStyle w:val="aff"/>
        <w:jc w:val="both"/>
      </w:pPr>
      <w:r>
        <w:rPr>
          <w:szCs w:val="28"/>
        </w:rPr>
        <w:t>1) Сведения о планируемых к привлечению субподрядных организациях (составляется по форме приложения № 6 к документации о закупке) в случае их привлечения</w:t>
      </w:r>
      <w:r>
        <w:t>.</w:t>
      </w:r>
    </w:p>
    <w:p w:rsidR="008C586A" w:rsidRDefault="008C586A" w:rsidP="00E74940">
      <w:pPr>
        <w:pStyle w:val="aff"/>
        <w:jc w:val="both"/>
      </w:pPr>
    </w:p>
    <w:p w:rsidR="008C586A" w:rsidRPr="00C20080" w:rsidRDefault="008C586A" w:rsidP="00E74940">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8C586A" w:rsidRPr="00C20080" w:rsidRDefault="008C586A" w:rsidP="00E74940">
      <w:pPr>
        <w:tabs>
          <w:tab w:val="left" w:pos="8640"/>
        </w:tabs>
        <w:rPr>
          <w:i/>
        </w:rPr>
      </w:pPr>
      <w:r>
        <w:rPr>
          <w:i/>
        </w:rPr>
        <w:t>(наименование претендента)</w:t>
      </w:r>
    </w:p>
    <w:p w:rsidR="008C586A" w:rsidRPr="00C20080" w:rsidRDefault="008C586A" w:rsidP="00E74940">
      <w:pPr>
        <w:rPr>
          <w:sz w:val="28"/>
          <w:szCs w:val="28"/>
          <w:lang w:eastAsia="ru-RU"/>
        </w:rPr>
      </w:pPr>
      <w:r>
        <w:rPr>
          <w:sz w:val="28"/>
          <w:szCs w:val="28"/>
          <w:lang w:eastAsia="ru-RU"/>
        </w:rPr>
        <w:t>____________________________________________________________________</w:t>
      </w:r>
    </w:p>
    <w:p w:rsidR="008C586A" w:rsidRPr="00C20080" w:rsidRDefault="008C586A" w:rsidP="00E74940">
      <w:pPr>
        <w:rPr>
          <w:i/>
        </w:rPr>
      </w:pPr>
      <w:r>
        <w:rPr>
          <w:i/>
        </w:rPr>
        <w:t xml:space="preserve">       М.П.</w:t>
      </w:r>
      <w:r>
        <w:rPr>
          <w:i/>
        </w:rPr>
        <w:tab/>
      </w:r>
      <w:r>
        <w:rPr>
          <w:i/>
        </w:rPr>
        <w:tab/>
      </w:r>
      <w:r>
        <w:rPr>
          <w:i/>
        </w:rPr>
        <w:tab/>
        <w:t>(должность, подпись, ФИО)</w:t>
      </w:r>
    </w:p>
    <w:p w:rsidR="008C586A" w:rsidRPr="00C20080" w:rsidRDefault="008C586A" w:rsidP="00E74940">
      <w:pPr>
        <w:rPr>
          <w:sz w:val="28"/>
          <w:szCs w:val="28"/>
          <w:lang w:eastAsia="ru-RU"/>
        </w:rPr>
      </w:pPr>
      <w:r>
        <w:rPr>
          <w:sz w:val="28"/>
          <w:szCs w:val="28"/>
          <w:lang w:eastAsia="ru-RU"/>
        </w:rPr>
        <w:t>"____" _________ 201__ г.</w:t>
      </w:r>
    </w:p>
    <w:p w:rsidR="008C586A" w:rsidRPr="00384CDC" w:rsidRDefault="008C586A" w:rsidP="00E74940">
      <w:pPr>
        <w:pStyle w:val="aff"/>
        <w:jc w:val="both"/>
        <w:rPr>
          <w:szCs w:val="28"/>
        </w:rPr>
      </w:pPr>
    </w:p>
    <w:p w:rsidR="008C586A" w:rsidRPr="009066B6" w:rsidRDefault="008C586A" w:rsidP="009066B6">
      <w:pPr>
        <w:pStyle w:val="32"/>
        <w:suppressAutoHyphens/>
        <w:spacing w:after="0"/>
        <w:jc w:val="both"/>
        <w:rPr>
          <w:sz w:val="28"/>
          <w:szCs w:val="28"/>
        </w:rPr>
      </w:pPr>
    </w:p>
    <w:p w:rsidR="003214C4" w:rsidRDefault="003214C4" w:rsidP="00F47376">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8C586A" w:rsidRDefault="008C586A">
      <w:pPr>
        <w:pStyle w:val="1"/>
        <w:jc w:val="right"/>
        <w:rPr>
          <w:rFonts w:cs="Times New Roman"/>
          <w:b w:val="0"/>
          <w:i/>
          <w:iCs/>
        </w:rPr>
      </w:pPr>
    </w:p>
    <w:p w:rsidR="008C586A" w:rsidRDefault="00CD78D1">
      <w:pPr>
        <w:pStyle w:val="1"/>
        <w:jc w:val="right"/>
        <w:rPr>
          <w:rFonts w:cs="Times New Roman"/>
          <w:b w:val="0"/>
          <w:i/>
          <w:iCs/>
        </w:rPr>
      </w:pPr>
      <w:r>
        <w:rPr>
          <w:rFonts w:cs="Times New Roman"/>
          <w:b w:val="0"/>
          <w:sz w:val="28"/>
        </w:rPr>
        <w:t>Приложение № 4</w:t>
      </w:r>
    </w:p>
    <w:p w:rsidR="00A15F83" w:rsidRPr="008522E8" w:rsidRDefault="00A15F83" w:rsidP="00A15F83">
      <w:pPr>
        <w:pStyle w:val="afc"/>
        <w:ind w:firstLine="0"/>
        <w:jc w:val="right"/>
        <w:rPr>
          <w:rFonts w:eastAsia="Times New Roman"/>
          <w:sz w:val="32"/>
          <w:szCs w:val="28"/>
        </w:rPr>
      </w:pPr>
      <w:r>
        <w:rPr>
          <w:sz w:val="28"/>
        </w:rPr>
        <w:t>к документации о закупке</w:t>
      </w:r>
    </w:p>
    <w:p w:rsidR="00A15F83" w:rsidRDefault="00A15F83" w:rsidP="00A15F83">
      <w:pPr>
        <w:pStyle w:val="afc"/>
        <w:ind w:firstLine="0"/>
        <w:jc w:val="left"/>
        <w:rPr>
          <w:rFonts w:eastAsia="Times New Roman"/>
          <w:sz w:val="28"/>
          <w:szCs w:val="28"/>
        </w:rPr>
      </w:pPr>
    </w:p>
    <w:p w:rsidR="008C586A" w:rsidRPr="00C97E49" w:rsidRDefault="008C586A" w:rsidP="000525EF">
      <w:pPr>
        <w:jc w:val="center"/>
        <w:rPr>
          <w:b/>
          <w:bCs/>
          <w:sz w:val="28"/>
          <w:szCs w:val="28"/>
        </w:rPr>
      </w:pPr>
      <w:r>
        <w:rPr>
          <w:b/>
          <w:bCs/>
          <w:sz w:val="28"/>
          <w:szCs w:val="28"/>
        </w:rPr>
        <w:t xml:space="preserve">Сведения об опыте выполнения работ, оказания услуг, поставки товаров по предмету Открытого конкурса № </w:t>
      </w:r>
      <w:r w:rsidR="00090D97">
        <w:rPr>
          <w:b/>
          <w:bCs/>
          <w:sz w:val="28"/>
          <w:szCs w:val="28"/>
        </w:rPr>
        <w:t>ОКэ-МСП-НКПОКТ-17-0028</w:t>
      </w:r>
      <w:r>
        <w:rPr>
          <w:b/>
          <w:bCs/>
          <w:sz w:val="28"/>
          <w:szCs w:val="28"/>
        </w:rPr>
        <w:t>, выполненных, оказанных, поставленных ____________________________________________.</w:t>
      </w:r>
    </w:p>
    <w:p w:rsidR="008C586A" w:rsidRPr="007415F9" w:rsidRDefault="008C586A" w:rsidP="000525EF">
      <w:pPr>
        <w:jc w:val="center"/>
        <w:rPr>
          <w:i/>
        </w:rPr>
      </w:pPr>
      <w:r>
        <w:rPr>
          <w:i/>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8C586A" w:rsidRPr="00C97E49" w:rsidTr="00BC7C3A">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8C586A" w:rsidRPr="00C97E49" w:rsidRDefault="008C586A" w:rsidP="00BC7C3A">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8C586A" w:rsidRPr="00C97E49" w:rsidRDefault="008C586A" w:rsidP="00BC7C3A">
            <w:pPr>
              <w:jc w:val="center"/>
            </w:pPr>
            <w:r>
              <w:t>Дата и номер договора</w:t>
            </w:r>
            <w:r>
              <w:rPr>
                <w:rStyle w:val="af9"/>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8C586A" w:rsidRPr="00C97E49" w:rsidRDefault="008C586A" w:rsidP="00BC7C3A">
            <w:pPr>
              <w:jc w:val="center"/>
            </w:pPr>
            <w:r>
              <w:t xml:space="preserve">Предмет договора (указываются только договоры по предмету Открытого конкурса в соответствии с </w:t>
            </w:r>
            <w:r w:rsidRPr="00F70A4B">
              <w:t>подпунктом 2.6</w:t>
            </w:r>
            <w:r>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8C586A" w:rsidRPr="00C97E49" w:rsidRDefault="008C586A" w:rsidP="00BC7C3A">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8C586A" w:rsidRPr="00C97E49" w:rsidRDefault="008C586A" w:rsidP="00BC7C3A">
            <w:pPr>
              <w:jc w:val="center"/>
            </w:pPr>
            <w:r>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8C586A" w:rsidRPr="005049BC" w:rsidRDefault="008C586A" w:rsidP="00BC7C3A">
            <w:pPr>
              <w:jc w:val="center"/>
            </w:pPr>
            <w:r>
              <w:t xml:space="preserve"> Сумма стоимости оказанных услуг по договору, без учета НДС, руб.</w:t>
            </w:r>
          </w:p>
        </w:tc>
      </w:tr>
      <w:tr w:rsidR="008C586A" w:rsidRPr="00C97E49" w:rsidTr="00BC7C3A">
        <w:trPr>
          <w:trHeight w:val="274"/>
        </w:trPr>
        <w:tc>
          <w:tcPr>
            <w:tcW w:w="0" w:type="auto"/>
            <w:tcBorders>
              <w:top w:val="single" w:sz="4" w:space="0" w:color="auto"/>
              <w:left w:val="single" w:sz="4" w:space="0" w:color="auto"/>
              <w:bottom w:val="single" w:sz="4" w:space="0" w:color="auto"/>
              <w:right w:val="single" w:sz="4" w:space="0" w:color="auto"/>
            </w:tcBorders>
          </w:tcPr>
          <w:p w:rsidR="008C586A" w:rsidRPr="00C97E49" w:rsidRDefault="008C586A" w:rsidP="00BC7C3A">
            <w:r>
              <w:t>1.</w:t>
            </w:r>
          </w:p>
        </w:tc>
        <w:tc>
          <w:tcPr>
            <w:tcW w:w="0" w:type="auto"/>
            <w:tcBorders>
              <w:top w:val="single" w:sz="4" w:space="0" w:color="auto"/>
              <w:left w:val="single" w:sz="4" w:space="0" w:color="auto"/>
              <w:bottom w:val="single" w:sz="4" w:space="0" w:color="auto"/>
              <w:right w:val="single" w:sz="4" w:space="0" w:color="auto"/>
            </w:tcBorders>
            <w:vAlign w:val="center"/>
          </w:tcPr>
          <w:p w:rsidR="008C586A" w:rsidRPr="00C97E49" w:rsidRDefault="008C586A" w:rsidP="00BC7C3A">
            <w:pPr>
              <w:jc w:val="center"/>
            </w:pPr>
          </w:p>
        </w:tc>
        <w:tc>
          <w:tcPr>
            <w:tcW w:w="2665" w:type="dxa"/>
            <w:tcBorders>
              <w:top w:val="single" w:sz="4" w:space="0" w:color="auto"/>
              <w:left w:val="single" w:sz="4" w:space="0" w:color="auto"/>
              <w:bottom w:val="single" w:sz="4" w:space="0" w:color="auto"/>
              <w:right w:val="single" w:sz="4" w:space="0" w:color="auto"/>
            </w:tcBorders>
          </w:tcPr>
          <w:p w:rsidR="008C586A" w:rsidRPr="00C97E49" w:rsidRDefault="008C586A" w:rsidP="00BC7C3A"/>
        </w:tc>
        <w:tc>
          <w:tcPr>
            <w:tcW w:w="1735" w:type="dxa"/>
            <w:tcBorders>
              <w:top w:val="single" w:sz="4" w:space="0" w:color="auto"/>
              <w:left w:val="single" w:sz="4" w:space="0" w:color="auto"/>
              <w:bottom w:val="single" w:sz="4" w:space="0" w:color="auto"/>
              <w:right w:val="single" w:sz="4" w:space="0" w:color="auto"/>
            </w:tcBorders>
          </w:tcPr>
          <w:p w:rsidR="008C586A" w:rsidRPr="00C97E49" w:rsidRDefault="008C586A" w:rsidP="00BC7C3A"/>
        </w:tc>
        <w:tc>
          <w:tcPr>
            <w:tcW w:w="0" w:type="auto"/>
            <w:tcBorders>
              <w:top w:val="single" w:sz="4" w:space="0" w:color="auto"/>
              <w:left w:val="single" w:sz="4" w:space="0" w:color="auto"/>
              <w:bottom w:val="single" w:sz="4" w:space="0" w:color="auto"/>
              <w:right w:val="single" w:sz="4" w:space="0" w:color="auto"/>
            </w:tcBorders>
          </w:tcPr>
          <w:p w:rsidR="008C586A" w:rsidRPr="00C97E49" w:rsidRDefault="008C586A" w:rsidP="00BC7C3A"/>
        </w:tc>
        <w:tc>
          <w:tcPr>
            <w:tcW w:w="0" w:type="auto"/>
            <w:tcBorders>
              <w:top w:val="single" w:sz="4" w:space="0" w:color="auto"/>
              <w:left w:val="single" w:sz="4" w:space="0" w:color="auto"/>
              <w:bottom w:val="single" w:sz="4" w:space="0" w:color="auto"/>
              <w:right w:val="single" w:sz="4" w:space="0" w:color="auto"/>
            </w:tcBorders>
          </w:tcPr>
          <w:p w:rsidR="008C586A" w:rsidRPr="00C97E49" w:rsidRDefault="008C586A" w:rsidP="00BC7C3A"/>
        </w:tc>
      </w:tr>
      <w:tr w:rsidR="008C586A" w:rsidRPr="00C97E49" w:rsidTr="00BC7C3A">
        <w:trPr>
          <w:trHeight w:val="262"/>
        </w:trPr>
        <w:tc>
          <w:tcPr>
            <w:tcW w:w="0" w:type="auto"/>
            <w:tcBorders>
              <w:top w:val="single" w:sz="4" w:space="0" w:color="auto"/>
              <w:left w:val="single" w:sz="4" w:space="0" w:color="auto"/>
              <w:bottom w:val="single" w:sz="4" w:space="0" w:color="auto"/>
              <w:right w:val="single" w:sz="4" w:space="0" w:color="auto"/>
            </w:tcBorders>
          </w:tcPr>
          <w:p w:rsidR="008C586A" w:rsidRPr="00C97E49" w:rsidRDefault="008C586A" w:rsidP="00BC7C3A">
            <w:r>
              <w:t>2.</w:t>
            </w:r>
          </w:p>
        </w:tc>
        <w:tc>
          <w:tcPr>
            <w:tcW w:w="0" w:type="auto"/>
            <w:tcBorders>
              <w:top w:val="single" w:sz="4" w:space="0" w:color="auto"/>
              <w:left w:val="single" w:sz="4" w:space="0" w:color="auto"/>
              <w:bottom w:val="single" w:sz="4" w:space="0" w:color="auto"/>
              <w:right w:val="single" w:sz="4" w:space="0" w:color="auto"/>
            </w:tcBorders>
            <w:vAlign w:val="center"/>
          </w:tcPr>
          <w:p w:rsidR="008C586A" w:rsidRPr="00C97E49" w:rsidRDefault="008C586A" w:rsidP="00BC7C3A">
            <w:pPr>
              <w:jc w:val="center"/>
            </w:pPr>
          </w:p>
        </w:tc>
        <w:tc>
          <w:tcPr>
            <w:tcW w:w="2665" w:type="dxa"/>
            <w:tcBorders>
              <w:top w:val="single" w:sz="4" w:space="0" w:color="auto"/>
              <w:left w:val="single" w:sz="4" w:space="0" w:color="auto"/>
              <w:bottom w:val="single" w:sz="4" w:space="0" w:color="auto"/>
              <w:right w:val="single" w:sz="4" w:space="0" w:color="auto"/>
            </w:tcBorders>
          </w:tcPr>
          <w:p w:rsidR="008C586A" w:rsidRPr="00C97E49" w:rsidRDefault="008C586A" w:rsidP="00BC7C3A"/>
        </w:tc>
        <w:tc>
          <w:tcPr>
            <w:tcW w:w="1735" w:type="dxa"/>
            <w:tcBorders>
              <w:top w:val="single" w:sz="4" w:space="0" w:color="auto"/>
              <w:left w:val="single" w:sz="4" w:space="0" w:color="auto"/>
              <w:bottom w:val="single" w:sz="4" w:space="0" w:color="auto"/>
              <w:right w:val="single" w:sz="4" w:space="0" w:color="auto"/>
            </w:tcBorders>
          </w:tcPr>
          <w:p w:rsidR="008C586A" w:rsidRPr="00C97E49" w:rsidRDefault="008C586A" w:rsidP="00BC7C3A"/>
        </w:tc>
        <w:tc>
          <w:tcPr>
            <w:tcW w:w="0" w:type="auto"/>
            <w:tcBorders>
              <w:top w:val="single" w:sz="4" w:space="0" w:color="auto"/>
              <w:left w:val="single" w:sz="4" w:space="0" w:color="auto"/>
              <w:bottom w:val="single" w:sz="4" w:space="0" w:color="auto"/>
              <w:right w:val="single" w:sz="4" w:space="0" w:color="auto"/>
            </w:tcBorders>
          </w:tcPr>
          <w:p w:rsidR="008C586A" w:rsidRPr="00C97E49" w:rsidRDefault="008C586A" w:rsidP="00BC7C3A"/>
        </w:tc>
        <w:tc>
          <w:tcPr>
            <w:tcW w:w="0" w:type="auto"/>
            <w:tcBorders>
              <w:top w:val="single" w:sz="4" w:space="0" w:color="auto"/>
              <w:left w:val="single" w:sz="4" w:space="0" w:color="auto"/>
              <w:bottom w:val="single" w:sz="4" w:space="0" w:color="auto"/>
              <w:right w:val="single" w:sz="4" w:space="0" w:color="auto"/>
            </w:tcBorders>
          </w:tcPr>
          <w:p w:rsidR="008C586A" w:rsidRPr="00C97E49" w:rsidRDefault="008C586A" w:rsidP="00BC7C3A"/>
        </w:tc>
      </w:tr>
      <w:tr w:rsidR="008C586A" w:rsidRPr="00C97E49" w:rsidTr="00BC7C3A">
        <w:trPr>
          <w:trHeight w:val="207"/>
        </w:trPr>
        <w:tc>
          <w:tcPr>
            <w:tcW w:w="0" w:type="auto"/>
            <w:tcBorders>
              <w:top w:val="single" w:sz="4" w:space="0" w:color="auto"/>
              <w:left w:val="single" w:sz="4" w:space="0" w:color="auto"/>
              <w:bottom w:val="single" w:sz="4" w:space="0" w:color="auto"/>
              <w:right w:val="single" w:sz="4" w:space="0" w:color="auto"/>
            </w:tcBorders>
          </w:tcPr>
          <w:p w:rsidR="008C586A" w:rsidRPr="00C97E49" w:rsidRDefault="008C586A" w:rsidP="00BC7C3A"/>
        </w:tc>
        <w:tc>
          <w:tcPr>
            <w:tcW w:w="0" w:type="auto"/>
            <w:gridSpan w:val="3"/>
            <w:tcBorders>
              <w:top w:val="single" w:sz="4" w:space="0" w:color="auto"/>
              <w:left w:val="single" w:sz="4" w:space="0" w:color="auto"/>
              <w:bottom w:val="single" w:sz="4" w:space="0" w:color="auto"/>
              <w:right w:val="single" w:sz="4" w:space="0" w:color="auto"/>
            </w:tcBorders>
            <w:vAlign w:val="center"/>
          </w:tcPr>
          <w:p w:rsidR="008C586A" w:rsidRPr="00C97E49" w:rsidRDefault="008C586A" w:rsidP="00BC7C3A">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8C586A" w:rsidRPr="00C97E49" w:rsidRDefault="008C586A" w:rsidP="00BC7C3A"/>
        </w:tc>
        <w:tc>
          <w:tcPr>
            <w:tcW w:w="0" w:type="auto"/>
            <w:tcBorders>
              <w:top w:val="single" w:sz="4" w:space="0" w:color="auto"/>
              <w:left w:val="single" w:sz="4" w:space="0" w:color="auto"/>
              <w:bottom w:val="single" w:sz="4" w:space="0" w:color="auto"/>
              <w:right w:val="single" w:sz="4" w:space="0" w:color="auto"/>
            </w:tcBorders>
          </w:tcPr>
          <w:p w:rsidR="008C586A" w:rsidRPr="00C97E49" w:rsidRDefault="008C586A" w:rsidP="00BC7C3A"/>
        </w:tc>
      </w:tr>
    </w:tbl>
    <w:p w:rsidR="008C586A" w:rsidRDefault="008C586A" w:rsidP="000525EF">
      <w:pPr>
        <w:jc w:val="center"/>
      </w:pPr>
    </w:p>
    <w:p w:rsidR="008C586A" w:rsidRDefault="008C586A" w:rsidP="000525EF">
      <w:r>
        <w:t>Приложение: 1. копия договора на ____ листах.</w:t>
      </w:r>
    </w:p>
    <w:p w:rsidR="008C586A" w:rsidRDefault="008C586A" w:rsidP="000525EF">
      <w:r>
        <w:tab/>
      </w:r>
      <w:r>
        <w:tab/>
        <w:t xml:space="preserve">2. копия акта на </w:t>
      </w:r>
      <w:r>
        <w:tab/>
        <w:t>____ листах.</w:t>
      </w:r>
    </w:p>
    <w:p w:rsidR="008C586A" w:rsidRPr="005049BC" w:rsidRDefault="008C586A" w:rsidP="000525EF">
      <w:r>
        <w:tab/>
      </w:r>
      <w:r>
        <w:tab/>
        <w:t>3. копии иных документов на ____ листах.</w:t>
      </w:r>
    </w:p>
    <w:p w:rsidR="008C586A" w:rsidRDefault="008C586A" w:rsidP="000525EF">
      <w:pPr>
        <w:jc w:val="center"/>
        <w:rPr>
          <w:b/>
          <w:szCs w:val="28"/>
        </w:rPr>
      </w:pPr>
    </w:p>
    <w:p w:rsidR="008C586A" w:rsidRDefault="008C586A" w:rsidP="000525EF"/>
    <w:p w:rsidR="008C586A" w:rsidRDefault="008C586A" w:rsidP="000525EF"/>
    <w:p w:rsidR="008C586A" w:rsidRPr="00C20080" w:rsidRDefault="008C586A" w:rsidP="000525EF">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8C586A" w:rsidRPr="00C20080" w:rsidRDefault="008C586A" w:rsidP="000525EF">
      <w:pPr>
        <w:tabs>
          <w:tab w:val="left" w:pos="8640"/>
        </w:tabs>
        <w:jc w:val="center"/>
        <w:rPr>
          <w:i/>
        </w:rPr>
      </w:pPr>
      <w:r>
        <w:rPr>
          <w:i/>
        </w:rPr>
        <w:t>(наименование претендента)</w:t>
      </w:r>
    </w:p>
    <w:p w:rsidR="008C586A" w:rsidRPr="00C20080" w:rsidRDefault="008C586A" w:rsidP="000525EF">
      <w:pPr>
        <w:rPr>
          <w:sz w:val="28"/>
          <w:szCs w:val="28"/>
          <w:lang w:eastAsia="ru-RU"/>
        </w:rPr>
      </w:pPr>
      <w:r>
        <w:rPr>
          <w:sz w:val="28"/>
          <w:szCs w:val="28"/>
          <w:lang w:eastAsia="ru-RU"/>
        </w:rPr>
        <w:t>____________________________________________________________________</w:t>
      </w:r>
    </w:p>
    <w:p w:rsidR="008C586A" w:rsidRPr="00C20080" w:rsidRDefault="008C586A" w:rsidP="000525EF">
      <w:pPr>
        <w:rPr>
          <w:i/>
        </w:rPr>
      </w:pPr>
      <w:r>
        <w:rPr>
          <w:i/>
        </w:rPr>
        <w:t xml:space="preserve">       М.П.</w:t>
      </w:r>
      <w:r>
        <w:rPr>
          <w:i/>
        </w:rPr>
        <w:tab/>
      </w:r>
      <w:r>
        <w:rPr>
          <w:i/>
        </w:rPr>
        <w:tab/>
      </w:r>
      <w:r>
        <w:rPr>
          <w:i/>
        </w:rPr>
        <w:tab/>
        <w:t>(должность, подпись, ФИО)</w:t>
      </w:r>
    </w:p>
    <w:p w:rsidR="008C586A" w:rsidRPr="00C20080" w:rsidRDefault="008C586A" w:rsidP="000525EF">
      <w:pPr>
        <w:rPr>
          <w:sz w:val="28"/>
          <w:szCs w:val="28"/>
          <w:lang w:eastAsia="ru-RU"/>
        </w:rPr>
      </w:pPr>
      <w:r>
        <w:rPr>
          <w:sz w:val="28"/>
          <w:szCs w:val="28"/>
          <w:lang w:eastAsia="ru-RU"/>
        </w:rPr>
        <w:t>"____" _________ 201__ г.</w:t>
      </w:r>
    </w:p>
    <w:p w:rsidR="008C586A" w:rsidRPr="007415F9" w:rsidRDefault="008C586A" w:rsidP="000525EF"/>
    <w:p w:rsidR="008C586A" w:rsidRPr="000525EF" w:rsidRDefault="008C586A" w:rsidP="000525EF"/>
    <w:p w:rsidR="003214C4" w:rsidRDefault="003214C4" w:rsidP="00F47376">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8C586A" w:rsidRDefault="00CD78D1">
      <w:pPr>
        <w:pStyle w:val="1"/>
        <w:jc w:val="right"/>
        <w:rPr>
          <w:b w:val="0"/>
          <w:sz w:val="28"/>
        </w:rPr>
      </w:pPr>
      <w:r>
        <w:rPr>
          <w:b w:val="0"/>
          <w:sz w:val="28"/>
        </w:rPr>
        <w:t>Приложение</w:t>
      </w:r>
      <w:r>
        <w:rPr>
          <w:rFonts w:cs="Times New Roman"/>
          <w:b w:val="0"/>
          <w:sz w:val="28"/>
        </w:rPr>
        <w:t xml:space="preserve"> № 5</w:t>
      </w:r>
    </w:p>
    <w:p w:rsidR="00A15F83" w:rsidRPr="00F47376" w:rsidRDefault="00A15F83" w:rsidP="00F47376">
      <w:pPr>
        <w:jc w:val="right"/>
        <w:rPr>
          <w:sz w:val="28"/>
        </w:rPr>
      </w:pPr>
      <w:r>
        <w:rPr>
          <w:sz w:val="28"/>
        </w:rPr>
        <w:t>к документации о закупке</w:t>
      </w:r>
    </w:p>
    <w:p w:rsidR="00A15F83" w:rsidRDefault="00A15F83" w:rsidP="00A15F83">
      <w:pPr>
        <w:suppressAutoHyphens w:val="0"/>
        <w:rPr>
          <w:iCs/>
          <w:sz w:val="28"/>
          <w:szCs w:val="28"/>
        </w:rPr>
      </w:pPr>
    </w:p>
    <w:p w:rsidR="008C586A" w:rsidRPr="00E4456C" w:rsidRDefault="008C586A" w:rsidP="004E4BC4">
      <w:pPr>
        <w:ind w:firstLine="709"/>
        <w:jc w:val="center"/>
        <w:rPr>
          <w:b/>
          <w:bCs/>
        </w:rPr>
      </w:pPr>
      <w:r>
        <w:rPr>
          <w:b/>
          <w:bCs/>
        </w:rPr>
        <w:t>Договор №____/____/____/_____</w:t>
      </w:r>
    </w:p>
    <w:p w:rsidR="008C586A" w:rsidRPr="00E4456C" w:rsidRDefault="008C586A" w:rsidP="004E4BC4">
      <w:pPr>
        <w:ind w:firstLine="709"/>
        <w:jc w:val="center"/>
      </w:pPr>
      <w:r>
        <w:rPr>
          <w:b/>
          <w:bCs/>
        </w:rPr>
        <w:t>поставки</w:t>
      </w:r>
    </w:p>
    <w:p w:rsidR="008C586A" w:rsidRPr="00E4456C" w:rsidRDefault="008C586A" w:rsidP="004E4BC4">
      <w:pPr>
        <w:ind w:firstLine="709"/>
        <w:jc w:val="center"/>
      </w:pPr>
    </w:p>
    <w:tbl>
      <w:tblPr>
        <w:tblStyle w:val="aff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51"/>
        <w:gridCol w:w="4820"/>
      </w:tblGrid>
      <w:tr w:rsidR="008C586A" w:rsidRPr="00E4456C" w:rsidTr="00BF4C4E">
        <w:tc>
          <w:tcPr>
            <w:tcW w:w="4998" w:type="dxa"/>
          </w:tcPr>
          <w:p w:rsidR="008C586A" w:rsidRPr="00E4456C" w:rsidRDefault="008C586A" w:rsidP="00BF4C4E">
            <w:pPr>
              <w:jc w:val="both"/>
            </w:pPr>
            <w:r>
              <w:rPr>
                <w:b/>
              </w:rPr>
              <w:t>Санкт-Петербург</w:t>
            </w:r>
          </w:p>
        </w:tc>
        <w:tc>
          <w:tcPr>
            <w:tcW w:w="4998" w:type="dxa"/>
          </w:tcPr>
          <w:p w:rsidR="008C586A" w:rsidRPr="00E4456C" w:rsidRDefault="008C586A" w:rsidP="00666D93">
            <w:pPr>
              <w:ind w:firstLine="709"/>
              <w:jc w:val="right"/>
            </w:pPr>
            <w:r>
              <w:rPr>
                <w:b/>
              </w:rPr>
              <w:t>«____»____________ 2017 г.</w:t>
            </w:r>
          </w:p>
        </w:tc>
      </w:tr>
    </w:tbl>
    <w:p w:rsidR="008C586A" w:rsidRPr="00E4456C" w:rsidRDefault="008C586A" w:rsidP="004E4BC4">
      <w:pPr>
        <w:ind w:firstLine="709"/>
        <w:jc w:val="both"/>
      </w:pPr>
    </w:p>
    <w:p w:rsidR="008C586A" w:rsidRPr="00E4456C" w:rsidRDefault="008C586A" w:rsidP="005E5300">
      <w:pPr>
        <w:spacing w:after="120"/>
        <w:ind w:firstLine="709"/>
        <w:jc w:val="both"/>
      </w:pPr>
      <w:r>
        <w:rPr>
          <w:b/>
        </w:rPr>
        <w:t>Публичное акционерное общество «Центр по перевозке грузов в контейнерах «ТрансКонтейнер» (ПАО «ТрансКонтейнер»),</w:t>
      </w:r>
      <w:r>
        <w:t xml:space="preserve"> именуемое в дальнейшем «Покупатель», в лице _______________ ____________, действующего на основании ________________, с одной стороны, и _________</w:t>
      </w:r>
    </w:p>
    <w:p w:rsidR="008C586A" w:rsidRPr="00E4456C" w:rsidRDefault="008C586A" w:rsidP="005E5300">
      <w:pPr>
        <w:spacing w:after="120"/>
        <w:ind w:firstLine="709"/>
        <w:jc w:val="both"/>
      </w:pPr>
      <w:r>
        <w:t xml:space="preserve"> </w:t>
      </w:r>
      <w:proofErr w:type="gramStart"/>
      <w:r>
        <w:t xml:space="preserve">______________________________________, именуемое в дальнейшем «Поставщик», в лице ________________, действующего на основании ___________ с другой стороны, именуемые в дальнейшем «Стороны», </w:t>
      </w:r>
      <w:proofErr w:type="gramEnd"/>
    </w:p>
    <w:p w:rsidR="008C586A" w:rsidRPr="00E4456C" w:rsidRDefault="008C586A" w:rsidP="005E5300">
      <w:pPr>
        <w:spacing w:after="120"/>
        <w:ind w:firstLine="709"/>
        <w:jc w:val="both"/>
      </w:pPr>
      <w:r>
        <w:t>в соответствии с Протоколом № ___ заседания конкурсной комиссии филиала ПАО «ТрансКонтейнер» на Октябрьской железной дороге, состоявшегося __.___.___, заключили настоящий договор поставки (далее </w:t>
      </w:r>
      <w:r>
        <w:noBreakHyphen/>
        <w:t> «Договор») о нижеследующем:</w:t>
      </w:r>
    </w:p>
    <w:p w:rsidR="008C586A" w:rsidRPr="00E4456C" w:rsidRDefault="008C586A" w:rsidP="005E5300">
      <w:pPr>
        <w:spacing w:after="120"/>
        <w:ind w:right="-1" w:firstLine="709"/>
        <w:jc w:val="both"/>
        <w:rPr>
          <w:b/>
          <w:bCs/>
        </w:rPr>
      </w:pPr>
    </w:p>
    <w:p w:rsidR="008C586A" w:rsidRPr="00E4456C" w:rsidRDefault="008C586A" w:rsidP="008C586A">
      <w:pPr>
        <w:numPr>
          <w:ilvl w:val="0"/>
          <w:numId w:val="33"/>
        </w:numPr>
        <w:suppressAutoHyphens w:val="0"/>
        <w:spacing w:after="120"/>
        <w:ind w:left="0" w:firstLine="0"/>
        <w:jc w:val="center"/>
        <w:rPr>
          <w:b/>
          <w:bCs/>
        </w:rPr>
      </w:pPr>
      <w:r>
        <w:rPr>
          <w:b/>
          <w:bCs/>
        </w:rPr>
        <w:t>Предмет Договора</w:t>
      </w:r>
    </w:p>
    <w:p w:rsidR="008C586A" w:rsidRPr="00E4456C" w:rsidRDefault="008C586A" w:rsidP="005E5300">
      <w:pPr>
        <w:spacing w:after="120"/>
        <w:ind w:firstLineChars="295" w:firstLine="708"/>
        <w:jc w:val="both"/>
      </w:pPr>
      <w:r>
        <w:t>1.1.</w:t>
      </w:r>
      <w:r>
        <w:tab/>
        <w:t>По настоящему Договору Поставщик обязуется поставить, а Покупатель принять и оплатить вычислительную технику, средства связи, расходные материалы, компоненты, запасные части для вычислительной и периферийной техники для нужд филиала ПАО «ТрансКонтейнер» на Октябрьской железной дороге (далее – «Товар»).</w:t>
      </w:r>
    </w:p>
    <w:p w:rsidR="008C586A" w:rsidRPr="00E4456C" w:rsidRDefault="008C586A" w:rsidP="005E5300">
      <w:pPr>
        <w:spacing w:after="120"/>
        <w:ind w:firstLineChars="295" w:firstLine="708"/>
        <w:jc w:val="both"/>
      </w:pPr>
      <w:r>
        <w:t>1.2.</w:t>
      </w:r>
      <w:r>
        <w:tab/>
        <w:t>Виды, объемы и единичные расценки на Товар указываются в Номенклатуре (Приложение № 1), являющейся неотъемлемой частью настоящего Договора.</w:t>
      </w:r>
    </w:p>
    <w:p w:rsidR="008C586A" w:rsidRPr="00E4456C" w:rsidRDefault="008C586A" w:rsidP="005E5300">
      <w:pPr>
        <w:spacing w:after="120"/>
        <w:ind w:firstLineChars="295" w:firstLine="708"/>
        <w:jc w:val="both"/>
      </w:pPr>
      <w:r>
        <w:t>1.3.</w:t>
      </w:r>
      <w:r>
        <w:tab/>
        <w:t>Наименование, количество, срок поставки, стоимость, а также дополнительные требования к поставляемому Товару определяются Сторонами в Спецификациях</w:t>
      </w:r>
      <w:r>
        <w:rPr>
          <w:spacing w:val="-1"/>
        </w:rPr>
        <w:t xml:space="preserve">, составленных аналогично </w:t>
      </w:r>
      <w:r>
        <w:t>Спецификации № 1 (</w:t>
      </w:r>
      <w:r>
        <w:rPr>
          <w:spacing w:val="-1"/>
        </w:rPr>
        <w:t xml:space="preserve">Приложение № 2) к настоящему Договору, и являющихся неотъемлемой частью </w:t>
      </w:r>
      <w:r>
        <w:t>настоящего Договора.</w:t>
      </w:r>
    </w:p>
    <w:p w:rsidR="008C586A" w:rsidRPr="00E4456C" w:rsidRDefault="008C586A" w:rsidP="005E5300">
      <w:pPr>
        <w:spacing w:after="120"/>
        <w:ind w:firstLineChars="295" w:firstLine="708"/>
        <w:jc w:val="both"/>
        <w:rPr>
          <w:color w:val="000000"/>
        </w:rPr>
      </w:pPr>
      <w:r>
        <w:t>1.4.</w:t>
      </w:r>
      <w:r>
        <w:tab/>
      </w:r>
      <w:r>
        <w:rPr>
          <w:color w:val="000000"/>
        </w:rPr>
        <w:t>Поставщик гарантирует, что Товар принадлежит ему на праве собственности, не является предметом залога, не находится под арестом, не является предметом исков третьих лиц, в отношении Товара нет иных ограничений и обременений.</w:t>
      </w:r>
    </w:p>
    <w:p w:rsidR="008C586A" w:rsidRPr="00E4456C" w:rsidRDefault="008C586A" w:rsidP="005E5300">
      <w:pPr>
        <w:widowControl w:val="0"/>
        <w:autoSpaceDE w:val="0"/>
        <w:autoSpaceDN w:val="0"/>
        <w:adjustRightInd w:val="0"/>
        <w:spacing w:after="120"/>
        <w:ind w:firstLineChars="295" w:firstLine="708"/>
        <w:jc w:val="both"/>
      </w:pPr>
      <w:r>
        <w:t>1.5.</w:t>
      </w:r>
      <w:r>
        <w:tab/>
        <w:t xml:space="preserve">В </w:t>
      </w:r>
      <w:proofErr w:type="gramStart"/>
      <w:r>
        <w:t>случае</w:t>
      </w:r>
      <w:proofErr w:type="gramEnd"/>
      <w:r>
        <w:t xml:space="preserve"> обязательной сертификации Товар должен поставляться с сертификатом соответствия.</w:t>
      </w:r>
    </w:p>
    <w:p w:rsidR="008C586A" w:rsidRPr="00E4456C" w:rsidRDefault="008C586A" w:rsidP="005E5300">
      <w:pPr>
        <w:spacing w:after="120"/>
        <w:ind w:firstLineChars="295" w:firstLine="711"/>
        <w:rPr>
          <w:b/>
          <w:bCs/>
        </w:rPr>
      </w:pPr>
    </w:p>
    <w:p w:rsidR="008C586A" w:rsidRPr="00E4456C" w:rsidRDefault="008C586A" w:rsidP="005E5300">
      <w:pPr>
        <w:suppressAutoHyphens w:val="0"/>
        <w:spacing w:after="120"/>
        <w:jc w:val="center"/>
        <w:rPr>
          <w:b/>
          <w:bCs/>
        </w:rPr>
      </w:pPr>
      <w:r>
        <w:rPr>
          <w:b/>
          <w:bCs/>
        </w:rPr>
        <w:t>2.</w:t>
      </w:r>
      <w:r>
        <w:rPr>
          <w:b/>
          <w:bCs/>
        </w:rPr>
        <w:tab/>
        <w:t>Цена Договора и порядок расчетов</w:t>
      </w:r>
    </w:p>
    <w:p w:rsidR="008C586A" w:rsidRPr="00E4456C" w:rsidRDefault="008C586A" w:rsidP="005E5300">
      <w:pPr>
        <w:pStyle w:val="19"/>
        <w:spacing w:after="120"/>
        <w:ind w:firstLine="709"/>
        <w:rPr>
          <w:sz w:val="24"/>
          <w:szCs w:val="24"/>
        </w:rPr>
      </w:pPr>
      <w:r>
        <w:rPr>
          <w:color w:val="000000"/>
          <w:spacing w:val="-1"/>
          <w:sz w:val="24"/>
          <w:szCs w:val="24"/>
        </w:rPr>
        <w:t>2.1.</w:t>
      </w:r>
      <w:r>
        <w:rPr>
          <w:color w:val="000000"/>
          <w:spacing w:val="-1"/>
          <w:sz w:val="24"/>
          <w:szCs w:val="24"/>
        </w:rPr>
        <w:tab/>
        <w:t>Максимальная  цена Договора (сумма всех платежей по Договору) не может превышать</w:t>
      </w:r>
      <w:proofErr w:type="gramStart"/>
      <w:r>
        <w:rPr>
          <w:color w:val="000000"/>
          <w:spacing w:val="-1"/>
          <w:sz w:val="24"/>
          <w:szCs w:val="24"/>
        </w:rPr>
        <w:t xml:space="preserve"> __________</w:t>
      </w:r>
      <w:r>
        <w:rPr>
          <w:sz w:val="24"/>
          <w:szCs w:val="24"/>
        </w:rPr>
        <w:t xml:space="preserve"> (________________________________) </w:t>
      </w:r>
      <w:proofErr w:type="gramEnd"/>
      <w:r>
        <w:rPr>
          <w:sz w:val="24"/>
          <w:szCs w:val="24"/>
        </w:rPr>
        <w:t>рублей __ копеек, в том числе НДС 18 % в сумме ___________ (______________________________) рублей __ копеек.</w:t>
      </w:r>
    </w:p>
    <w:p w:rsidR="008C586A" w:rsidRPr="00E4456C" w:rsidRDefault="008C586A" w:rsidP="005E5300">
      <w:pPr>
        <w:pStyle w:val="19"/>
        <w:spacing w:after="120"/>
        <w:ind w:firstLine="709"/>
        <w:rPr>
          <w:sz w:val="24"/>
          <w:szCs w:val="24"/>
        </w:rPr>
      </w:pPr>
      <w:proofErr w:type="gramStart"/>
      <w:r>
        <w:rPr>
          <w:sz w:val="24"/>
          <w:szCs w:val="24"/>
        </w:rPr>
        <w:t xml:space="preserve">В </w:t>
      </w:r>
      <w:r>
        <w:rPr>
          <w:color w:val="000000"/>
          <w:spacing w:val="-1"/>
          <w:sz w:val="24"/>
          <w:szCs w:val="24"/>
        </w:rPr>
        <w:t xml:space="preserve">максимальную совокупную </w:t>
      </w:r>
      <w:r>
        <w:rPr>
          <w:sz w:val="24"/>
          <w:szCs w:val="24"/>
        </w:rPr>
        <w:t>цену Договора входят</w:t>
      </w:r>
      <w:r>
        <w:rPr>
          <w:rFonts w:eastAsia="MS Mincho"/>
          <w:bCs/>
          <w:sz w:val="24"/>
          <w:szCs w:val="24"/>
        </w:rPr>
        <w:t xml:space="preserve"> все </w:t>
      </w:r>
      <w:r>
        <w:rPr>
          <w:sz w:val="24"/>
          <w:szCs w:val="24"/>
        </w:rPr>
        <w:t xml:space="preserve">расходы Поставщика, с учетом стоимости Товара, скидок, предполагаемых Поставщиком, расходов по упаковке, маркировке, оформлению соответствующих сертификатов и другой необходимой документации, погрузочно-разгрузочным работам, транспортных расходов, страхования, таможенных пошлин, расходов по оплате всех затрат, издержек, связанных с исполнением договора, а так же затрат на гарантийное обслуживание и других обязательных платежей, налогов и сборов. </w:t>
      </w:r>
      <w:proofErr w:type="gramEnd"/>
    </w:p>
    <w:p w:rsidR="008C586A" w:rsidRDefault="008C586A" w:rsidP="005E5300">
      <w:pPr>
        <w:pStyle w:val="ConsNormal"/>
        <w:widowControl/>
        <w:tabs>
          <w:tab w:val="left" w:pos="851"/>
          <w:tab w:val="left" w:pos="993"/>
        </w:tabs>
        <w:suppressAutoHyphens w:val="0"/>
        <w:autoSpaceDE/>
        <w:spacing w:after="120"/>
        <w:ind w:firstLine="709"/>
        <w:jc w:val="both"/>
        <w:rPr>
          <w:rFonts w:ascii="Times New Roman" w:hAnsi="Times New Roman" w:cs="Times New Roman"/>
          <w:sz w:val="24"/>
          <w:szCs w:val="24"/>
        </w:rPr>
      </w:pPr>
      <w:r>
        <w:rPr>
          <w:rFonts w:ascii="Times New Roman" w:hAnsi="Times New Roman" w:cs="Times New Roman"/>
          <w:color w:val="000000"/>
          <w:spacing w:val="-1"/>
          <w:sz w:val="24"/>
          <w:szCs w:val="24"/>
        </w:rPr>
        <w:t>2.2.</w:t>
      </w:r>
      <w:r>
        <w:rPr>
          <w:rFonts w:ascii="Times New Roman" w:hAnsi="Times New Roman" w:cs="Times New Roman"/>
          <w:color w:val="000000"/>
          <w:spacing w:val="-1"/>
          <w:sz w:val="24"/>
          <w:szCs w:val="24"/>
        </w:rPr>
        <w:tab/>
        <w:t>Стоимость поставки первой партии Товара в соответствии со Спецификацией № 1 составляет</w:t>
      </w:r>
      <w:proofErr w:type="gramStart"/>
      <w:r>
        <w:rPr>
          <w:rFonts w:ascii="Times New Roman" w:hAnsi="Times New Roman" w:cs="Times New Roman"/>
          <w:color w:val="000000"/>
          <w:spacing w:val="-1"/>
          <w:sz w:val="24"/>
          <w:szCs w:val="24"/>
        </w:rPr>
        <w:t xml:space="preserve"> </w:t>
      </w:r>
      <w:r>
        <w:rPr>
          <w:rFonts w:ascii="Times New Roman" w:hAnsi="Times New Roman" w:cs="Times New Roman"/>
          <w:sz w:val="24"/>
          <w:szCs w:val="24"/>
        </w:rPr>
        <w:t xml:space="preserve">___ (____) </w:t>
      </w:r>
      <w:proofErr w:type="gramEnd"/>
      <w:r>
        <w:rPr>
          <w:rFonts w:ascii="Times New Roman" w:hAnsi="Times New Roman" w:cs="Times New Roman"/>
          <w:sz w:val="24"/>
          <w:szCs w:val="24"/>
        </w:rPr>
        <w:t>рублей ___ копеек, в том числе НДС ___ % в сумме ___ (____) рублей ___ копеек.</w:t>
      </w:r>
    </w:p>
    <w:p w:rsidR="008C586A" w:rsidRPr="00E4456C" w:rsidRDefault="008C586A" w:rsidP="005E5300">
      <w:pPr>
        <w:widowControl w:val="0"/>
        <w:shd w:val="clear" w:color="auto" w:fill="FFFFFF"/>
        <w:tabs>
          <w:tab w:val="left" w:pos="0"/>
        </w:tabs>
        <w:suppressAutoHyphens w:val="0"/>
        <w:autoSpaceDE w:val="0"/>
        <w:autoSpaceDN w:val="0"/>
        <w:adjustRightInd w:val="0"/>
        <w:spacing w:after="120"/>
        <w:ind w:firstLine="709"/>
        <w:jc w:val="both"/>
      </w:pPr>
      <w:r>
        <w:rPr>
          <w:color w:val="000000"/>
          <w:spacing w:val="-1"/>
        </w:rPr>
        <w:t>2.3.</w:t>
      </w:r>
      <w:r>
        <w:rPr>
          <w:color w:val="000000"/>
          <w:spacing w:val="-1"/>
        </w:rPr>
        <w:tab/>
        <w:t>Общая цена настоящего Договора складывается исходя из подписанных Сторонами Спецификаций к настоящему Договору.</w:t>
      </w:r>
    </w:p>
    <w:p w:rsidR="008C586A" w:rsidRDefault="008C586A">
      <w:pPr>
        <w:pStyle w:val="ConsNormal"/>
        <w:widowControl/>
        <w:tabs>
          <w:tab w:val="num" w:pos="1146"/>
        </w:tabs>
        <w:suppressAutoHyphens w:val="0"/>
        <w:autoSpaceDE/>
        <w:autoSpaceDN w:val="0"/>
        <w:spacing w:after="120"/>
        <w:ind w:firstLine="709"/>
        <w:jc w:val="both"/>
        <w:rPr>
          <w:rFonts w:ascii="Times New Roman" w:hAnsi="Times New Roman" w:cs="Times New Roman"/>
          <w:sz w:val="24"/>
          <w:szCs w:val="24"/>
        </w:rPr>
      </w:pPr>
      <w:r>
        <w:rPr>
          <w:rFonts w:ascii="Times New Roman" w:hAnsi="Times New Roman" w:cs="Times New Roman"/>
          <w:sz w:val="24"/>
          <w:szCs w:val="24"/>
        </w:rPr>
        <w:t>2.4.</w:t>
      </w:r>
      <w:r>
        <w:rPr>
          <w:rFonts w:ascii="Times New Roman" w:hAnsi="Times New Roman" w:cs="Times New Roman"/>
          <w:sz w:val="24"/>
          <w:szCs w:val="24"/>
        </w:rPr>
        <w:tab/>
        <w:t>Стоимость Товара определяется в соответствии с единичными расценками согласованными Сторонами в Номенклатуре (Приложением № 1).</w:t>
      </w:r>
    </w:p>
    <w:p w:rsidR="008C586A" w:rsidRPr="00E4456C" w:rsidRDefault="008C586A" w:rsidP="005E5300">
      <w:pPr>
        <w:widowControl w:val="0"/>
        <w:shd w:val="clear" w:color="auto" w:fill="FFFFFF"/>
        <w:tabs>
          <w:tab w:val="left" w:pos="0"/>
        </w:tabs>
        <w:suppressAutoHyphens w:val="0"/>
        <w:autoSpaceDE w:val="0"/>
        <w:autoSpaceDN w:val="0"/>
        <w:adjustRightInd w:val="0"/>
        <w:spacing w:after="120"/>
        <w:ind w:firstLine="709"/>
        <w:jc w:val="both"/>
      </w:pPr>
      <w:r>
        <w:t>2.5.</w:t>
      </w:r>
      <w:r>
        <w:tab/>
        <w:t xml:space="preserve">Авансирование не предусмотрено. Оплата каждой партии Товара по настоящему Договору производится Покупателем в течение 30 (тридцати) календарных дней даты подписания Сторонами товарной накладной (ТОРГ-12) (Приложение № 3) </w:t>
      </w:r>
      <w:r>
        <w:rPr>
          <w:szCs w:val="28"/>
        </w:rPr>
        <w:t>на соответствующую партию Товара,</w:t>
      </w:r>
      <w:r>
        <w:t xml:space="preserve"> на основании предоставленного Поставщиком оригинала счета и счета-фактуры. Датой оплаты является дата списания денежных сре</w:t>
      </w:r>
      <w:proofErr w:type="gramStart"/>
      <w:r>
        <w:t>дств с р</w:t>
      </w:r>
      <w:proofErr w:type="gramEnd"/>
      <w:r>
        <w:t>асчетного счета Покупателя.</w:t>
      </w:r>
    </w:p>
    <w:p w:rsidR="008C586A" w:rsidRPr="00E4456C" w:rsidRDefault="008C586A" w:rsidP="005E5300">
      <w:pPr>
        <w:spacing w:after="120"/>
        <w:ind w:firstLine="709"/>
        <w:jc w:val="both"/>
        <w:rPr>
          <w:b/>
        </w:rPr>
      </w:pPr>
    </w:p>
    <w:p w:rsidR="008C586A" w:rsidRPr="00E4456C" w:rsidRDefault="008C586A" w:rsidP="005E5300">
      <w:pPr>
        <w:suppressAutoHyphens w:val="0"/>
        <w:spacing w:after="120"/>
        <w:jc w:val="center"/>
        <w:rPr>
          <w:b/>
          <w:bCs/>
        </w:rPr>
      </w:pPr>
      <w:r>
        <w:rPr>
          <w:b/>
          <w:bCs/>
        </w:rPr>
        <w:t>3.</w:t>
      </w:r>
      <w:r>
        <w:rPr>
          <w:b/>
          <w:bCs/>
        </w:rPr>
        <w:tab/>
        <w:t>Условия поставки Товара</w:t>
      </w:r>
    </w:p>
    <w:p w:rsidR="008C586A" w:rsidRPr="00E4456C" w:rsidRDefault="008C586A" w:rsidP="005E5300">
      <w:pPr>
        <w:spacing w:after="120"/>
        <w:ind w:firstLine="709"/>
        <w:jc w:val="both"/>
        <w:rPr>
          <w:color w:val="000000"/>
        </w:rPr>
      </w:pPr>
      <w:r>
        <w:t>3.1.</w:t>
      </w:r>
      <w:r>
        <w:tab/>
      </w:r>
      <w:r>
        <w:rPr>
          <w:color w:val="000000"/>
        </w:rPr>
        <w:t xml:space="preserve">Покупатель в письменном виде направляет Поставщику заявку (Приложение № 4) о наименовании, количестве Товара и о дополнительных требованиях к Товару (далее – Заявка). </w:t>
      </w:r>
    </w:p>
    <w:p w:rsidR="008C586A" w:rsidRPr="00E4456C" w:rsidRDefault="008C586A" w:rsidP="005E5300">
      <w:pPr>
        <w:spacing w:after="120"/>
        <w:ind w:firstLine="709"/>
        <w:jc w:val="both"/>
        <w:rPr>
          <w:color w:val="000000"/>
        </w:rPr>
      </w:pPr>
      <w:r>
        <w:rPr>
          <w:color w:val="000000"/>
        </w:rPr>
        <w:t>3.2.</w:t>
      </w:r>
      <w:r>
        <w:rPr>
          <w:color w:val="000000"/>
        </w:rPr>
        <w:tab/>
        <w:t>Поставщик в течение 3 (трех) календарных дней рассматривает Заявку и в случае согласия направляет Покупателю составленную, подписанную со своей Стороны Спецификацию. Покупатель в течение 2 (двух) календарных дней подписывает согласованную Поставщиком Спецификацию.</w:t>
      </w:r>
    </w:p>
    <w:p w:rsidR="008C586A" w:rsidRPr="00E4456C" w:rsidRDefault="008C586A" w:rsidP="005E5300">
      <w:pPr>
        <w:spacing w:after="120"/>
        <w:ind w:firstLine="709"/>
        <w:jc w:val="both"/>
      </w:pPr>
      <w:r>
        <w:t>3.3.</w:t>
      </w:r>
      <w:r>
        <w:tab/>
        <w:t xml:space="preserve">Поставка Товара Покупателю по настоящему Договору осуществляется в течение 2 (двух) рабочих дней </w:t>
      </w:r>
      <w:proofErr w:type="gramStart"/>
      <w:r>
        <w:t>с даты согласования</w:t>
      </w:r>
      <w:proofErr w:type="gramEnd"/>
      <w:r>
        <w:t xml:space="preserve"> Покупателем и Поставщиком Спецификации на Товар или партию Товара силами Поставщика по адресам Покупателя:</w:t>
      </w:r>
    </w:p>
    <w:p w:rsidR="008C586A" w:rsidRPr="00E4456C" w:rsidRDefault="008C586A" w:rsidP="005E5300">
      <w:pPr>
        <w:spacing w:after="120"/>
        <w:ind w:firstLine="709"/>
        <w:jc w:val="both"/>
      </w:pPr>
      <w:r>
        <w:t>- 191002, г. Санкт-Петербург, Владимирский пр., д. 23, Бизнес-центр «Ренессанс Холл», 4 и 8 этаж;</w:t>
      </w:r>
    </w:p>
    <w:p w:rsidR="008C586A" w:rsidRPr="00E4456C" w:rsidRDefault="008C586A" w:rsidP="005E5300">
      <w:pPr>
        <w:spacing w:after="120"/>
        <w:ind w:firstLine="709"/>
        <w:jc w:val="both"/>
      </w:pPr>
      <w:r>
        <w:t>- 192007, г. Санкт-Петербург, Лиговский пр., д. 240, литер</w:t>
      </w:r>
      <w:proofErr w:type="gramStart"/>
      <w:r>
        <w:t xml:space="preserve"> А</w:t>
      </w:r>
      <w:proofErr w:type="gramEnd"/>
      <w:r>
        <w:t xml:space="preserve">, контейнерный терминал </w:t>
      </w:r>
      <w:proofErr w:type="spellStart"/>
      <w:r>
        <w:t>Санкт-Петербург-Товарный-Витебский</w:t>
      </w:r>
      <w:proofErr w:type="spellEnd"/>
      <w:r>
        <w:t>.</w:t>
      </w:r>
    </w:p>
    <w:p w:rsidR="008C586A" w:rsidRPr="00E4456C" w:rsidRDefault="008C586A" w:rsidP="005E5300">
      <w:pPr>
        <w:spacing w:after="120"/>
        <w:ind w:firstLine="709"/>
        <w:jc w:val="both"/>
      </w:pPr>
      <w:r>
        <w:t xml:space="preserve">Поставка Товара осуществляется по Заявкам </w:t>
      </w:r>
      <w:r>
        <w:rPr>
          <w:rFonts w:eastAsia="MS Mincho"/>
        </w:rPr>
        <w:t>Покупателя</w:t>
      </w:r>
      <w:r>
        <w:t xml:space="preserve"> транспортом Поставщика в рабочие дни с 8:30 до 15:00 (пн.-пт.), обед с 12:00 до 13:00.</w:t>
      </w:r>
    </w:p>
    <w:p w:rsidR="008C586A" w:rsidRPr="00E4456C" w:rsidRDefault="008C586A" w:rsidP="005E5300">
      <w:pPr>
        <w:pStyle w:val="afc"/>
        <w:spacing w:after="120"/>
        <w:rPr>
          <w:sz w:val="24"/>
        </w:rPr>
      </w:pPr>
      <w:r>
        <w:rPr>
          <w:sz w:val="24"/>
        </w:rPr>
        <w:t xml:space="preserve">Период поставки Товара: по заявкам Покупателя </w:t>
      </w:r>
      <w:proofErr w:type="gramStart"/>
      <w:r>
        <w:rPr>
          <w:sz w:val="24"/>
        </w:rPr>
        <w:t>с даты заключения</w:t>
      </w:r>
      <w:proofErr w:type="gramEnd"/>
      <w:r>
        <w:rPr>
          <w:sz w:val="24"/>
        </w:rPr>
        <w:t xml:space="preserve"> договора по 31.12.2017.</w:t>
      </w:r>
    </w:p>
    <w:p w:rsidR="008C586A" w:rsidRPr="00E4456C" w:rsidRDefault="008C586A" w:rsidP="008C586A">
      <w:pPr>
        <w:widowControl w:val="0"/>
        <w:numPr>
          <w:ilvl w:val="1"/>
          <w:numId w:val="34"/>
        </w:numPr>
        <w:autoSpaceDE w:val="0"/>
        <w:autoSpaceDN w:val="0"/>
        <w:adjustRightInd w:val="0"/>
        <w:spacing w:after="120"/>
        <w:ind w:left="0" w:firstLine="709"/>
        <w:jc w:val="both"/>
      </w:pPr>
      <w:r>
        <w:t>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8C586A" w:rsidRDefault="008C586A" w:rsidP="005E5300">
      <w:pPr>
        <w:widowControl w:val="0"/>
        <w:autoSpaceDE w:val="0"/>
        <w:autoSpaceDN w:val="0"/>
        <w:adjustRightInd w:val="0"/>
        <w:spacing w:after="120"/>
        <w:ind w:firstLine="709"/>
        <w:jc w:val="both"/>
      </w:pPr>
      <w:r>
        <w:t xml:space="preserve">1) документ, удостоверяющий личность представителя Покупателя; </w:t>
      </w:r>
    </w:p>
    <w:p w:rsidR="008C586A" w:rsidRPr="00E4456C" w:rsidRDefault="008C586A" w:rsidP="005E5300">
      <w:pPr>
        <w:widowControl w:val="0"/>
        <w:autoSpaceDE w:val="0"/>
        <w:autoSpaceDN w:val="0"/>
        <w:adjustRightInd w:val="0"/>
        <w:spacing w:after="120"/>
        <w:ind w:firstLine="709"/>
        <w:jc w:val="both"/>
      </w:pPr>
      <w:r>
        <w:t>2) доверенность на представителя Покупателя, оформленную надлежащим образом.</w:t>
      </w:r>
    </w:p>
    <w:p w:rsidR="008C586A" w:rsidRPr="00E4456C" w:rsidRDefault="008C586A" w:rsidP="005E5300">
      <w:pPr>
        <w:widowControl w:val="0"/>
        <w:autoSpaceDE w:val="0"/>
        <w:autoSpaceDN w:val="0"/>
        <w:adjustRightInd w:val="0"/>
        <w:spacing w:after="120"/>
        <w:ind w:firstLine="709"/>
        <w:jc w:val="both"/>
        <w:rPr>
          <w:bCs/>
        </w:rPr>
      </w:pPr>
      <w:r>
        <w:t>3.5.</w:t>
      </w:r>
      <w:r>
        <w:tab/>
      </w:r>
      <w:r>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8C586A" w:rsidRPr="00E4456C" w:rsidRDefault="008C586A" w:rsidP="005E5300">
      <w:pPr>
        <w:widowControl w:val="0"/>
        <w:autoSpaceDE w:val="0"/>
        <w:autoSpaceDN w:val="0"/>
        <w:adjustRightInd w:val="0"/>
        <w:spacing w:after="120"/>
        <w:ind w:firstLine="709"/>
        <w:jc w:val="both"/>
      </w:pPr>
      <w:r>
        <w:t>3.6.</w:t>
      </w:r>
      <w:r>
        <w:tab/>
        <w:t xml:space="preserve">В случае выявления в ходе </w:t>
      </w:r>
      <w:proofErr w:type="gramStart"/>
      <w:r>
        <w:t>осуществления приемки Товара несоответствия Товара</w:t>
      </w:r>
      <w:proofErr w:type="gramEnd"/>
      <w:r>
        <w:t xml:space="preserve"> условиям настоящего Договора, Сторонами составляется акт с перечнем недостатков и со сроками их устранения за счет Поставщика.</w:t>
      </w:r>
    </w:p>
    <w:p w:rsidR="008C586A" w:rsidRDefault="008C586A" w:rsidP="005E5300">
      <w:pPr>
        <w:spacing w:after="120"/>
        <w:ind w:firstLine="709"/>
        <w:jc w:val="both"/>
      </w:pPr>
      <w:r>
        <w:t>3.7.</w:t>
      </w:r>
      <w:r>
        <w:tab/>
        <w:t>Датой поставки Товара считается дата подписания Сторонами товарной накладной (ТОРГ-12).</w:t>
      </w:r>
    </w:p>
    <w:p w:rsidR="008C586A" w:rsidRPr="003625CA" w:rsidRDefault="008C586A" w:rsidP="003625CA">
      <w:pPr>
        <w:ind w:firstLine="709"/>
        <w:jc w:val="both"/>
        <w:rPr>
          <w:bCs/>
        </w:rPr>
      </w:pPr>
      <w:r>
        <w:rPr>
          <w:bCs/>
        </w:rPr>
        <w:t xml:space="preserve">3.8. </w:t>
      </w:r>
      <w:r>
        <w:rPr>
          <w:bCs/>
        </w:rPr>
        <w:tab/>
        <w:t xml:space="preserve">При наличии необходимости поставки </w:t>
      </w:r>
      <w:r>
        <w:rPr>
          <w:color w:val="222222"/>
          <w:shd w:val="clear" w:color="auto" w:fill="FFFFFF"/>
        </w:rPr>
        <w:t>вычислительной техники, сре</w:t>
      </w:r>
      <w:proofErr w:type="gramStart"/>
      <w:r>
        <w:rPr>
          <w:color w:val="222222"/>
          <w:shd w:val="clear" w:color="auto" w:fill="FFFFFF"/>
        </w:rPr>
        <w:t>дств св</w:t>
      </w:r>
      <w:proofErr w:type="gramEnd"/>
      <w:r>
        <w:rPr>
          <w:color w:val="222222"/>
          <w:shd w:val="clear" w:color="auto" w:fill="FFFFFF"/>
        </w:rPr>
        <w:t>язи, расходных материалов, компонентов, запасных частей для вычислительной и периферийной техники</w:t>
      </w:r>
      <w:r>
        <w:rPr>
          <w:bCs/>
        </w:rPr>
        <w:t>, не указанных в Номенклатуре, Стороны (Покупатель и Поставщик) вправе согласовать расширение ассортимента Товара дополнительным соглашением к настоящему Договору, без проведения дополнительных конкурсных процедур.</w:t>
      </w:r>
    </w:p>
    <w:p w:rsidR="008C586A" w:rsidRPr="00E4456C" w:rsidRDefault="008C586A" w:rsidP="005E5300">
      <w:pPr>
        <w:spacing w:after="120"/>
        <w:ind w:firstLine="709"/>
        <w:jc w:val="both"/>
      </w:pPr>
    </w:p>
    <w:p w:rsidR="008C586A" w:rsidRPr="00E4456C" w:rsidRDefault="008C586A" w:rsidP="008C586A">
      <w:pPr>
        <w:pStyle w:val="ConsNormal"/>
        <w:numPr>
          <w:ilvl w:val="0"/>
          <w:numId w:val="34"/>
        </w:numPr>
        <w:suppressAutoHyphens w:val="0"/>
        <w:autoSpaceDE/>
        <w:spacing w:after="120"/>
        <w:ind w:left="0" w:firstLine="0"/>
        <w:jc w:val="center"/>
        <w:rPr>
          <w:rFonts w:ascii="Times New Roman" w:hAnsi="Times New Roman" w:cs="Times New Roman"/>
          <w:b/>
          <w:bCs/>
          <w:sz w:val="24"/>
          <w:szCs w:val="24"/>
        </w:rPr>
      </w:pPr>
      <w:r>
        <w:rPr>
          <w:rFonts w:ascii="Times New Roman" w:hAnsi="Times New Roman" w:cs="Times New Roman"/>
          <w:b/>
          <w:bCs/>
          <w:sz w:val="24"/>
          <w:szCs w:val="24"/>
        </w:rPr>
        <w:t>Обязанности Сторон</w:t>
      </w:r>
    </w:p>
    <w:p w:rsidR="008C586A" w:rsidRPr="00E4456C" w:rsidRDefault="008C586A" w:rsidP="005E5300">
      <w:pPr>
        <w:pStyle w:val="ConsNormal"/>
        <w:widowControl/>
        <w:spacing w:after="120"/>
        <w:ind w:firstLine="709"/>
        <w:rPr>
          <w:rFonts w:ascii="Times New Roman" w:hAnsi="Times New Roman" w:cs="Times New Roman"/>
          <w:bCs/>
          <w:sz w:val="24"/>
          <w:szCs w:val="24"/>
        </w:rPr>
      </w:pPr>
      <w:r>
        <w:rPr>
          <w:rFonts w:ascii="Times New Roman" w:hAnsi="Times New Roman" w:cs="Times New Roman"/>
          <w:bCs/>
          <w:sz w:val="24"/>
          <w:szCs w:val="24"/>
        </w:rPr>
        <w:t>4.1.</w:t>
      </w:r>
      <w:r>
        <w:rPr>
          <w:rFonts w:ascii="Times New Roman" w:hAnsi="Times New Roman" w:cs="Times New Roman"/>
          <w:bCs/>
          <w:sz w:val="24"/>
          <w:szCs w:val="24"/>
        </w:rPr>
        <w:tab/>
        <w:t>Поставщик обязан:</w:t>
      </w:r>
    </w:p>
    <w:p w:rsidR="008C586A" w:rsidRPr="00E4456C" w:rsidRDefault="008C586A" w:rsidP="005E5300">
      <w:pPr>
        <w:pStyle w:val="ConsNormal"/>
        <w:widowControl/>
        <w:spacing w:after="120"/>
        <w:ind w:firstLine="709"/>
        <w:jc w:val="both"/>
        <w:rPr>
          <w:rFonts w:ascii="Times New Roman" w:hAnsi="Times New Roman" w:cs="Times New Roman"/>
          <w:bCs/>
          <w:sz w:val="24"/>
          <w:szCs w:val="24"/>
        </w:rPr>
      </w:pPr>
      <w:r>
        <w:rPr>
          <w:rFonts w:ascii="Times New Roman" w:hAnsi="Times New Roman" w:cs="Times New Roman"/>
          <w:bCs/>
          <w:sz w:val="24"/>
          <w:szCs w:val="24"/>
        </w:rPr>
        <w:t>4.1.1.</w:t>
      </w:r>
      <w:r>
        <w:rPr>
          <w:rFonts w:ascii="Times New Roman" w:hAnsi="Times New Roman" w:cs="Times New Roman"/>
          <w:bCs/>
          <w:sz w:val="24"/>
          <w:szCs w:val="24"/>
        </w:rPr>
        <w:tab/>
        <w:t xml:space="preserve">Осуществлять поставку Товара в количестве и сроки, предусмотренные условиями настоящего Договора и Спецификациями. </w:t>
      </w:r>
    </w:p>
    <w:p w:rsidR="008C586A" w:rsidRPr="00E4456C" w:rsidRDefault="008C586A" w:rsidP="005E53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bCs/>
          <w:sz w:val="24"/>
          <w:szCs w:val="24"/>
        </w:rPr>
        <w:t>4.1.2.</w:t>
      </w:r>
      <w:r>
        <w:rPr>
          <w:rFonts w:ascii="Times New Roman" w:hAnsi="Times New Roman" w:cs="Times New Roman"/>
          <w:bCs/>
          <w:sz w:val="24"/>
          <w:szCs w:val="24"/>
        </w:rPr>
        <w:tab/>
      </w:r>
      <w:r>
        <w:rPr>
          <w:rFonts w:ascii="Times New Roman" w:hAnsi="Times New Roman" w:cs="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8C586A" w:rsidRPr="00E4456C" w:rsidRDefault="008C586A" w:rsidP="005E5300">
      <w:pPr>
        <w:pStyle w:val="ConsNormal"/>
        <w:widowControl/>
        <w:spacing w:after="120"/>
        <w:ind w:firstLine="709"/>
        <w:jc w:val="both"/>
        <w:rPr>
          <w:rFonts w:ascii="Times New Roman" w:hAnsi="Times New Roman" w:cs="Times New Roman"/>
          <w:bCs/>
          <w:sz w:val="24"/>
          <w:szCs w:val="24"/>
        </w:rPr>
      </w:pPr>
      <w:r>
        <w:rPr>
          <w:rFonts w:ascii="Times New Roman" w:hAnsi="Times New Roman" w:cs="Times New Roman"/>
          <w:sz w:val="24"/>
          <w:szCs w:val="24"/>
        </w:rPr>
        <w:t>4.1.3.</w:t>
      </w:r>
      <w:r>
        <w:rPr>
          <w:rFonts w:ascii="Times New Roman" w:hAnsi="Times New Roman" w:cs="Times New Roman"/>
          <w:bCs/>
          <w:sz w:val="24"/>
          <w:szCs w:val="24"/>
        </w:rPr>
        <w:tab/>
        <w:t>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8C586A" w:rsidRPr="00E4456C" w:rsidRDefault="008C586A" w:rsidP="005E53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bCs/>
          <w:sz w:val="24"/>
          <w:szCs w:val="24"/>
        </w:rPr>
        <w:t>4.1.4.</w:t>
      </w:r>
      <w:r>
        <w:rPr>
          <w:rFonts w:ascii="Times New Roman" w:hAnsi="Times New Roman" w:cs="Times New Roman"/>
          <w:bCs/>
          <w:sz w:val="24"/>
          <w:szCs w:val="24"/>
        </w:rPr>
        <w:tab/>
      </w:r>
      <w:r>
        <w:rPr>
          <w:rFonts w:ascii="Times New Roman" w:hAnsi="Times New Roman" w:cs="Times New Roman"/>
          <w:sz w:val="24"/>
          <w:szCs w:val="24"/>
        </w:rPr>
        <w:t>Поставщик обязан предоставить Покупателю информацию о составе владельцев Поставщика по форме Приложения № 5 к настоящему Договору.</w:t>
      </w:r>
    </w:p>
    <w:p w:rsidR="008C586A" w:rsidRPr="00E4456C" w:rsidRDefault="008C586A" w:rsidP="005E5300">
      <w:pPr>
        <w:pStyle w:val="ConsNormal"/>
        <w:widowControl/>
        <w:spacing w:after="120"/>
        <w:ind w:firstLine="709"/>
        <w:jc w:val="both"/>
        <w:rPr>
          <w:rFonts w:ascii="Times New Roman" w:hAnsi="Times New Roman" w:cs="Times New Roman"/>
          <w:sz w:val="24"/>
          <w:szCs w:val="24"/>
        </w:rPr>
      </w:pPr>
      <w:r>
        <w:rPr>
          <w:rFonts w:ascii="Times New Roman" w:hAnsi="Times New Roman" w:cs="Times New Roman"/>
          <w:sz w:val="24"/>
          <w:szCs w:val="24"/>
        </w:rPr>
        <w:t>4.1.5.</w:t>
      </w:r>
      <w:r>
        <w:rPr>
          <w:rFonts w:ascii="Times New Roman" w:hAnsi="Times New Roman" w:cs="Times New Roman"/>
          <w:sz w:val="24"/>
          <w:szCs w:val="24"/>
        </w:rPr>
        <w:tab/>
        <w:t>Поставщик обязан предоставить Покупателю информацию об изменениях в составе владельцев Поставщика, включая конечных бенефициаров, и (или) в исполнительных органах Поставщика, не позднее чем через 5 дней после таких изменений. Данная информация предоставляется по форме Приложения № 5 к настоящему Договору.</w:t>
      </w:r>
    </w:p>
    <w:p w:rsidR="008C586A" w:rsidRPr="00E4456C" w:rsidRDefault="008C586A" w:rsidP="005E5300">
      <w:pPr>
        <w:pStyle w:val="ConsNormal"/>
        <w:widowControl/>
        <w:spacing w:after="120"/>
        <w:ind w:firstLine="709"/>
        <w:jc w:val="both"/>
        <w:rPr>
          <w:rFonts w:ascii="Times New Roman" w:hAnsi="Times New Roman" w:cs="Times New Roman"/>
          <w:bCs/>
          <w:sz w:val="24"/>
          <w:szCs w:val="24"/>
        </w:rPr>
      </w:pPr>
      <w:r>
        <w:rPr>
          <w:rFonts w:ascii="Times New Roman" w:hAnsi="Times New Roman" w:cs="Times New Roman"/>
          <w:sz w:val="24"/>
          <w:szCs w:val="24"/>
        </w:rPr>
        <w:t>4.1.6.</w:t>
      </w:r>
      <w:r>
        <w:rPr>
          <w:rFonts w:ascii="Times New Roman" w:hAnsi="Times New Roman" w:cs="Times New Roman"/>
          <w:sz w:val="24"/>
          <w:szCs w:val="24"/>
        </w:rPr>
        <w:tab/>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не предоставления Поставщиком указанной в п.п. 4.1.4, 4.1.5., информации, Покупатель вправе расторгнуть Договор в одностороннем порядке при условии направления письменного уведомления в адрес Поставщика за 30 дней до предполагаемой даты расторжения Договора. При этом Сторонами производится сверка расчётов с составлением соответствующего акта.</w:t>
      </w:r>
    </w:p>
    <w:p w:rsidR="008C586A" w:rsidRPr="00E4456C" w:rsidRDefault="008C586A" w:rsidP="005E5300">
      <w:pPr>
        <w:pStyle w:val="ConsNormal"/>
        <w:widowControl/>
        <w:spacing w:after="120"/>
        <w:ind w:firstLine="709"/>
        <w:jc w:val="both"/>
        <w:rPr>
          <w:rFonts w:ascii="Times New Roman" w:hAnsi="Times New Roman" w:cs="Times New Roman"/>
          <w:bCs/>
          <w:sz w:val="24"/>
          <w:szCs w:val="24"/>
        </w:rPr>
      </w:pPr>
      <w:r>
        <w:rPr>
          <w:rFonts w:ascii="Times New Roman" w:hAnsi="Times New Roman" w:cs="Times New Roman"/>
          <w:bCs/>
          <w:sz w:val="24"/>
          <w:szCs w:val="24"/>
        </w:rPr>
        <w:t>4.2.</w:t>
      </w:r>
      <w:r>
        <w:rPr>
          <w:rFonts w:ascii="Times New Roman" w:hAnsi="Times New Roman" w:cs="Times New Roman"/>
          <w:bCs/>
          <w:sz w:val="24"/>
          <w:szCs w:val="24"/>
        </w:rPr>
        <w:tab/>
        <w:t>Покупатель обязан:</w:t>
      </w:r>
    </w:p>
    <w:p w:rsidR="008C586A" w:rsidRPr="00E4456C" w:rsidRDefault="008C586A" w:rsidP="005E5300">
      <w:pPr>
        <w:pStyle w:val="ConsNormal"/>
        <w:widowControl/>
        <w:spacing w:after="120"/>
        <w:ind w:firstLine="709"/>
        <w:jc w:val="both"/>
        <w:rPr>
          <w:rFonts w:ascii="Times New Roman" w:hAnsi="Times New Roman" w:cs="Times New Roman"/>
          <w:bCs/>
          <w:sz w:val="24"/>
          <w:szCs w:val="24"/>
        </w:rPr>
      </w:pPr>
      <w:r>
        <w:rPr>
          <w:rFonts w:ascii="Times New Roman" w:hAnsi="Times New Roman" w:cs="Times New Roman"/>
          <w:bCs/>
          <w:sz w:val="24"/>
          <w:szCs w:val="24"/>
        </w:rPr>
        <w:t>4.2.1.</w:t>
      </w:r>
      <w:r>
        <w:rPr>
          <w:rFonts w:ascii="Times New Roman" w:hAnsi="Times New Roman" w:cs="Times New Roman"/>
          <w:bCs/>
          <w:sz w:val="24"/>
          <w:szCs w:val="24"/>
        </w:rPr>
        <w:tab/>
        <w:t>Оплатить Товар в размерах и в сроки, установленные настоящим Договором.</w:t>
      </w:r>
    </w:p>
    <w:p w:rsidR="008C586A" w:rsidRPr="00E4456C" w:rsidRDefault="008C586A" w:rsidP="005E5300">
      <w:pPr>
        <w:pStyle w:val="ConsNormal"/>
        <w:widowControl/>
        <w:spacing w:after="120"/>
        <w:ind w:firstLine="709"/>
        <w:jc w:val="both"/>
        <w:rPr>
          <w:rFonts w:ascii="Times New Roman" w:hAnsi="Times New Roman" w:cs="Times New Roman"/>
          <w:bCs/>
          <w:sz w:val="24"/>
          <w:szCs w:val="24"/>
        </w:rPr>
      </w:pPr>
      <w:r>
        <w:rPr>
          <w:rFonts w:ascii="Times New Roman" w:hAnsi="Times New Roman" w:cs="Times New Roman"/>
          <w:bCs/>
          <w:sz w:val="24"/>
          <w:szCs w:val="24"/>
        </w:rPr>
        <w:t>4.2.2.</w:t>
      </w:r>
      <w:r>
        <w:rPr>
          <w:rFonts w:ascii="Times New Roman" w:hAnsi="Times New Roman" w:cs="Times New Roman"/>
          <w:bCs/>
          <w:sz w:val="24"/>
          <w:szCs w:val="24"/>
        </w:rPr>
        <w:tab/>
        <w:t>Осуществлять проверку при приемке Товара по количеству и качеству в соответствии со Спецификацией.</w:t>
      </w:r>
    </w:p>
    <w:p w:rsidR="008C586A" w:rsidRPr="00E4456C" w:rsidRDefault="008C586A" w:rsidP="005E5300">
      <w:pPr>
        <w:pStyle w:val="ConsNormal"/>
        <w:widowControl/>
        <w:spacing w:after="120"/>
        <w:ind w:firstLine="709"/>
        <w:jc w:val="both"/>
        <w:rPr>
          <w:rFonts w:ascii="Times New Roman" w:hAnsi="Times New Roman" w:cs="Times New Roman"/>
          <w:bCs/>
          <w:sz w:val="24"/>
          <w:szCs w:val="24"/>
        </w:rPr>
      </w:pPr>
      <w:r>
        <w:rPr>
          <w:rFonts w:ascii="Times New Roman" w:hAnsi="Times New Roman" w:cs="Times New Roman"/>
          <w:bCs/>
          <w:sz w:val="24"/>
          <w:szCs w:val="24"/>
        </w:rPr>
        <w:t>4.2.3.</w:t>
      </w:r>
      <w:r>
        <w:rPr>
          <w:rFonts w:ascii="Times New Roman" w:hAnsi="Times New Roman" w:cs="Times New Roman"/>
          <w:bCs/>
          <w:sz w:val="24"/>
          <w:szCs w:val="24"/>
        </w:rPr>
        <w:tab/>
        <w:t>Обеспечить явку своего представителя во время приемки Товара.</w:t>
      </w:r>
    </w:p>
    <w:p w:rsidR="008C586A" w:rsidRPr="00E4456C" w:rsidRDefault="008C586A" w:rsidP="005E5300">
      <w:pPr>
        <w:spacing w:after="120"/>
        <w:ind w:firstLine="709"/>
        <w:jc w:val="both"/>
      </w:pPr>
    </w:p>
    <w:p w:rsidR="008C586A" w:rsidRPr="00E4456C" w:rsidRDefault="008C586A" w:rsidP="005E5300">
      <w:pPr>
        <w:widowControl w:val="0"/>
        <w:spacing w:after="120"/>
        <w:jc w:val="center"/>
        <w:rPr>
          <w:rFonts w:eastAsia="Arial"/>
          <w:b/>
          <w:bCs/>
        </w:rPr>
      </w:pPr>
      <w:r>
        <w:rPr>
          <w:rFonts w:eastAsia="Arial"/>
          <w:b/>
          <w:bCs/>
        </w:rPr>
        <w:t>5.</w:t>
      </w:r>
      <w:r>
        <w:rPr>
          <w:rFonts w:eastAsia="Arial"/>
          <w:b/>
          <w:bCs/>
        </w:rPr>
        <w:tab/>
        <w:t>Упаковка Товара</w:t>
      </w:r>
    </w:p>
    <w:p w:rsidR="008C586A" w:rsidRPr="00ED3C20" w:rsidRDefault="008C586A" w:rsidP="00A940C1">
      <w:pPr>
        <w:pStyle w:val="19"/>
        <w:ind w:firstLine="709"/>
        <w:rPr>
          <w:rFonts w:eastAsia="MS Mincho"/>
          <w:sz w:val="24"/>
          <w:szCs w:val="24"/>
        </w:rPr>
      </w:pPr>
      <w:r>
        <w:rPr>
          <w:rFonts w:eastAsia="MS Mincho"/>
          <w:sz w:val="24"/>
          <w:szCs w:val="24"/>
        </w:rPr>
        <w:t>5.1.</w:t>
      </w:r>
      <w:r>
        <w:rPr>
          <w:rFonts w:eastAsia="MS Mincho"/>
          <w:sz w:val="24"/>
          <w:szCs w:val="24"/>
        </w:rPr>
        <w:tab/>
        <w:t>Товар должен поставляться в невозвратной упаковке. Упаковка, маркировка, временная антикоррозийная защита, транспортирование, условия и сроки хранения Товара должны соответствовать требованиям, указанным в технических условиях производителя.</w:t>
      </w:r>
    </w:p>
    <w:p w:rsidR="008C586A" w:rsidRPr="00ED3C20" w:rsidRDefault="008C586A" w:rsidP="00ED3C20">
      <w:pPr>
        <w:pStyle w:val="ConsNonformat"/>
        <w:tabs>
          <w:tab w:val="left" w:pos="142"/>
          <w:tab w:val="left" w:pos="9637"/>
        </w:tabs>
        <w:ind w:firstLine="709"/>
        <w:jc w:val="both"/>
        <w:rPr>
          <w:sz w:val="24"/>
          <w:szCs w:val="24"/>
        </w:rPr>
      </w:pPr>
      <w:r>
        <w:rPr>
          <w:sz w:val="24"/>
          <w:szCs w:val="24"/>
        </w:rPr>
        <w:t>5.2. На каждой единице Товара должен присутствовать зарегистрированный товарный знак фирмы-производителя. Товар должен полностью соответствовать функциональным характеристикам, установленным производителем для поставляемого Товара, должен быть пригоден для использования в условиях офисных помещений. Применение предлагаемых к поставке расходных материалов не должно приводить к порче или преждевременному износу оборудования;</w:t>
      </w:r>
    </w:p>
    <w:p w:rsidR="008C586A" w:rsidRPr="00ED3C20" w:rsidRDefault="008C586A" w:rsidP="00A940C1">
      <w:pPr>
        <w:pStyle w:val="afc"/>
        <w:rPr>
          <w:sz w:val="24"/>
        </w:rPr>
      </w:pPr>
      <w:r>
        <w:rPr>
          <w:sz w:val="24"/>
        </w:rPr>
        <w:t>5.3. Упаковка и маркировка Товара должна содержать все признаки оригинальности, установленные производителями:</w:t>
      </w:r>
    </w:p>
    <w:p w:rsidR="008C586A" w:rsidRPr="00ED3C20" w:rsidRDefault="008C586A" w:rsidP="008C586A">
      <w:pPr>
        <w:pStyle w:val="aff"/>
        <w:numPr>
          <w:ilvl w:val="0"/>
          <w:numId w:val="22"/>
        </w:numPr>
        <w:tabs>
          <w:tab w:val="left" w:pos="709"/>
          <w:tab w:val="left" w:pos="993"/>
        </w:tabs>
        <w:suppressAutoHyphens w:val="0"/>
        <w:ind w:left="0" w:firstLine="709"/>
        <w:jc w:val="both"/>
        <w:rPr>
          <w:sz w:val="24"/>
          <w:szCs w:val="24"/>
        </w:rPr>
      </w:pPr>
      <w:r>
        <w:rPr>
          <w:sz w:val="24"/>
          <w:szCs w:val="24"/>
        </w:rPr>
        <w:t xml:space="preserve">голограммы, защитные пломбы, марки, содержащие все элементы защиты от подделок (микротекст, изменяемый под углом зрения цвет логотипа, </w:t>
      </w:r>
      <w:proofErr w:type="spellStart"/>
      <w:r>
        <w:rPr>
          <w:sz w:val="24"/>
          <w:szCs w:val="24"/>
        </w:rPr>
        <w:t>термополоса</w:t>
      </w:r>
      <w:proofErr w:type="spellEnd"/>
      <w:r>
        <w:rPr>
          <w:sz w:val="24"/>
          <w:szCs w:val="24"/>
        </w:rPr>
        <w:t xml:space="preserve"> и т.п.);</w:t>
      </w:r>
    </w:p>
    <w:p w:rsidR="008C586A" w:rsidRPr="00ED3C20" w:rsidRDefault="008C586A" w:rsidP="008C586A">
      <w:pPr>
        <w:pStyle w:val="aff"/>
        <w:numPr>
          <w:ilvl w:val="0"/>
          <w:numId w:val="22"/>
        </w:numPr>
        <w:tabs>
          <w:tab w:val="left" w:pos="709"/>
          <w:tab w:val="left" w:pos="993"/>
        </w:tabs>
        <w:suppressAutoHyphens w:val="0"/>
        <w:ind w:left="0" w:firstLine="709"/>
        <w:jc w:val="both"/>
        <w:rPr>
          <w:sz w:val="24"/>
          <w:szCs w:val="24"/>
        </w:rPr>
      </w:pPr>
      <w:r>
        <w:rPr>
          <w:sz w:val="24"/>
          <w:szCs w:val="24"/>
        </w:rPr>
        <w:t>номер партии на коробке и на картридже должны совпадать;</w:t>
      </w:r>
    </w:p>
    <w:p w:rsidR="008C586A" w:rsidRPr="00ED3C20" w:rsidRDefault="008C586A" w:rsidP="008C586A">
      <w:pPr>
        <w:pStyle w:val="aff"/>
        <w:numPr>
          <w:ilvl w:val="0"/>
          <w:numId w:val="22"/>
        </w:numPr>
        <w:tabs>
          <w:tab w:val="left" w:pos="709"/>
          <w:tab w:val="left" w:pos="993"/>
        </w:tabs>
        <w:suppressAutoHyphens w:val="0"/>
        <w:ind w:left="0" w:firstLine="709"/>
        <w:jc w:val="both"/>
        <w:rPr>
          <w:sz w:val="24"/>
          <w:szCs w:val="24"/>
        </w:rPr>
      </w:pPr>
      <w:r>
        <w:rPr>
          <w:sz w:val="24"/>
          <w:szCs w:val="24"/>
        </w:rPr>
        <w:t>чека с запорной лентой должны составлять одно целое с боковиной картриджа и иметь одну консистенцию пластика с общим корпусом картриджа;</w:t>
      </w:r>
    </w:p>
    <w:p w:rsidR="008C586A" w:rsidRPr="00ED3C20" w:rsidRDefault="008C586A" w:rsidP="008C586A">
      <w:pPr>
        <w:pStyle w:val="aff"/>
        <w:numPr>
          <w:ilvl w:val="0"/>
          <w:numId w:val="22"/>
        </w:numPr>
        <w:tabs>
          <w:tab w:val="left" w:pos="709"/>
          <w:tab w:val="left" w:pos="993"/>
        </w:tabs>
        <w:suppressAutoHyphens w:val="0"/>
        <w:ind w:left="0" w:firstLine="709"/>
        <w:jc w:val="both"/>
        <w:rPr>
          <w:sz w:val="24"/>
          <w:szCs w:val="24"/>
        </w:rPr>
      </w:pPr>
      <w:r>
        <w:rPr>
          <w:sz w:val="24"/>
          <w:szCs w:val="24"/>
        </w:rPr>
        <w:t xml:space="preserve">корпус картриджа не должен иметь потертостей, царапин, сколов и следов вскрытия. </w:t>
      </w:r>
    </w:p>
    <w:p w:rsidR="008C586A" w:rsidRPr="00ED3C20" w:rsidRDefault="008C586A" w:rsidP="00A940C1">
      <w:pPr>
        <w:ind w:firstLine="567"/>
        <w:jc w:val="both"/>
      </w:pPr>
      <w:r>
        <w:t xml:space="preserve">5.4. </w:t>
      </w:r>
      <w:r>
        <w:tab/>
        <w:t xml:space="preserve">В </w:t>
      </w:r>
      <w:proofErr w:type="gramStart"/>
      <w:r>
        <w:t>случае</w:t>
      </w:r>
      <w:proofErr w:type="gramEnd"/>
      <w:r>
        <w:t xml:space="preserve"> снятия с производства картриджей допускается замена на картриджи, выпускаемые производителем взамен снятых.</w:t>
      </w:r>
    </w:p>
    <w:p w:rsidR="008C586A" w:rsidRPr="00E4456C" w:rsidRDefault="008C586A" w:rsidP="005E5300">
      <w:pPr>
        <w:widowControl w:val="0"/>
        <w:autoSpaceDE w:val="0"/>
        <w:autoSpaceDN w:val="0"/>
        <w:adjustRightInd w:val="0"/>
        <w:spacing w:after="120"/>
        <w:ind w:firstLine="709"/>
        <w:jc w:val="both"/>
        <w:rPr>
          <w:rFonts w:eastAsia="Arial"/>
          <w:b/>
        </w:rPr>
      </w:pPr>
    </w:p>
    <w:p w:rsidR="008C586A" w:rsidRPr="00E4456C" w:rsidRDefault="008C586A" w:rsidP="005E5300">
      <w:pPr>
        <w:widowControl w:val="0"/>
        <w:spacing w:after="120"/>
        <w:jc w:val="center"/>
        <w:rPr>
          <w:rFonts w:eastAsia="Arial"/>
          <w:b/>
        </w:rPr>
      </w:pPr>
      <w:r>
        <w:rPr>
          <w:rFonts w:eastAsia="Arial"/>
          <w:b/>
        </w:rPr>
        <w:t>6.</w:t>
      </w:r>
      <w:r>
        <w:rPr>
          <w:rFonts w:eastAsia="Arial"/>
          <w:b/>
        </w:rPr>
        <w:tab/>
        <w:t>Переход права собственности и рисков</w:t>
      </w:r>
    </w:p>
    <w:p w:rsidR="008C586A" w:rsidRPr="004175BD" w:rsidRDefault="008C586A" w:rsidP="004175BD">
      <w:pPr>
        <w:widowControl w:val="0"/>
        <w:spacing w:after="120"/>
        <w:ind w:firstLine="709"/>
        <w:jc w:val="both"/>
        <w:rPr>
          <w:rFonts w:eastAsia="Arial"/>
          <w:bCs/>
        </w:rPr>
      </w:pPr>
      <w:r>
        <w:rPr>
          <w:rFonts w:eastAsia="Arial"/>
          <w:bCs/>
        </w:rPr>
        <w:t>6.1.</w:t>
      </w:r>
      <w:r>
        <w:rPr>
          <w:rFonts w:eastAsia="Arial"/>
          <w:bCs/>
        </w:rPr>
        <w:tab/>
        <w:t xml:space="preserve">Право собственности, а также риск случайной гибели или порчи Товара переходят от Поставщика к Покупателю </w:t>
      </w:r>
      <w:proofErr w:type="gramStart"/>
      <w:r>
        <w:rPr>
          <w:rFonts w:eastAsia="Arial"/>
          <w:bCs/>
        </w:rPr>
        <w:t>с даты подписания</w:t>
      </w:r>
      <w:proofErr w:type="gramEnd"/>
      <w:r>
        <w:rPr>
          <w:rFonts w:eastAsia="Arial"/>
          <w:bCs/>
        </w:rPr>
        <w:t xml:space="preserve"> Покупателем товарной накладной (ТОРГ-12).</w:t>
      </w:r>
    </w:p>
    <w:p w:rsidR="008C586A" w:rsidRPr="00E4456C" w:rsidRDefault="008C586A" w:rsidP="005E5300">
      <w:pPr>
        <w:pStyle w:val="ConsNormal"/>
        <w:spacing w:after="120"/>
        <w:ind w:firstLine="0"/>
        <w:jc w:val="center"/>
        <w:rPr>
          <w:rFonts w:ascii="Times New Roman" w:hAnsi="Times New Roman" w:cs="Times New Roman"/>
          <w:b/>
          <w:sz w:val="24"/>
          <w:szCs w:val="24"/>
        </w:rPr>
      </w:pPr>
      <w:r>
        <w:rPr>
          <w:rFonts w:ascii="Times New Roman" w:hAnsi="Times New Roman" w:cs="Times New Roman"/>
          <w:b/>
          <w:sz w:val="24"/>
          <w:szCs w:val="24"/>
        </w:rPr>
        <w:t>7.</w:t>
      </w:r>
      <w:r>
        <w:rPr>
          <w:rFonts w:ascii="Times New Roman" w:hAnsi="Times New Roman" w:cs="Times New Roman"/>
          <w:b/>
          <w:sz w:val="24"/>
          <w:szCs w:val="24"/>
        </w:rPr>
        <w:tab/>
        <w:t>Комплектность, качество и гарантии</w:t>
      </w:r>
    </w:p>
    <w:p w:rsidR="008C586A" w:rsidRPr="00E4456C" w:rsidRDefault="008C586A" w:rsidP="005E5300">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7.1.</w:t>
      </w:r>
      <w:r>
        <w:rPr>
          <w:rFonts w:ascii="Times New Roman" w:hAnsi="Times New Roman" w:cs="Times New Roman"/>
          <w:sz w:val="24"/>
          <w:szCs w:val="24"/>
        </w:rPr>
        <w:tab/>
        <w:t>Комплектность и качество Товара должны соответствовать требованиям государственных стандартов, техническим условиям производителя Товара:</w:t>
      </w:r>
    </w:p>
    <w:p w:rsidR="008C586A" w:rsidRPr="00E4456C" w:rsidRDefault="008C586A" w:rsidP="005E5300">
      <w:pPr>
        <w:spacing w:after="120"/>
        <w:ind w:firstLine="709"/>
        <w:jc w:val="both"/>
      </w:pPr>
      <w:r>
        <w:t>- должен быть оригинального серийного заводского изготовления (производитель (бренд) расходного материала должен совпадать с производителем (брендом) печатающего устройства);</w:t>
      </w:r>
    </w:p>
    <w:p w:rsidR="008C586A" w:rsidRPr="00E4456C" w:rsidRDefault="008C586A" w:rsidP="005E5300">
      <w:pPr>
        <w:spacing w:after="120"/>
        <w:ind w:firstLine="709"/>
        <w:jc w:val="both"/>
      </w:pPr>
      <w:r>
        <w:t xml:space="preserve">- должен быть новым не ранее 2016 года, не восстановленным, не бывшим в эксплуатации; </w:t>
      </w:r>
    </w:p>
    <w:p w:rsidR="008C586A" w:rsidRPr="00E4456C" w:rsidRDefault="008C586A" w:rsidP="005E5300">
      <w:pPr>
        <w:spacing w:after="120"/>
        <w:ind w:firstLine="709"/>
        <w:jc w:val="both"/>
      </w:pPr>
      <w:r>
        <w:t xml:space="preserve">- </w:t>
      </w:r>
      <w:proofErr w:type="gramStart"/>
      <w:r>
        <w:t>комплектными</w:t>
      </w:r>
      <w:proofErr w:type="gramEnd"/>
      <w:r>
        <w:t>, в фирменной невскрытой упаковке, с действующим сроком годности, серийно выпускаемым производителем;</w:t>
      </w:r>
    </w:p>
    <w:p w:rsidR="008C586A" w:rsidRPr="00E4456C" w:rsidRDefault="008C586A" w:rsidP="005E5300">
      <w:pPr>
        <w:pStyle w:val="aff"/>
        <w:tabs>
          <w:tab w:val="left" w:pos="709"/>
          <w:tab w:val="left" w:pos="993"/>
        </w:tabs>
        <w:spacing w:after="120"/>
        <w:ind w:firstLine="709"/>
        <w:jc w:val="both"/>
        <w:rPr>
          <w:sz w:val="24"/>
          <w:szCs w:val="24"/>
        </w:rPr>
      </w:pPr>
      <w:r>
        <w:rPr>
          <w:sz w:val="24"/>
          <w:szCs w:val="24"/>
        </w:rPr>
        <w:t xml:space="preserve">- должен быть официально ввезён на территорию Российской Федерации и иметь соответствующие документы; </w:t>
      </w:r>
    </w:p>
    <w:p w:rsidR="008C586A" w:rsidRPr="00E4456C" w:rsidRDefault="008C586A" w:rsidP="005E5300">
      <w:pPr>
        <w:pStyle w:val="aff"/>
        <w:tabs>
          <w:tab w:val="left" w:pos="709"/>
          <w:tab w:val="left" w:pos="993"/>
        </w:tabs>
        <w:spacing w:after="120"/>
        <w:ind w:firstLine="709"/>
        <w:jc w:val="both"/>
        <w:rPr>
          <w:sz w:val="24"/>
          <w:szCs w:val="24"/>
        </w:rPr>
      </w:pPr>
      <w:r>
        <w:rPr>
          <w:sz w:val="24"/>
          <w:szCs w:val="24"/>
        </w:rPr>
        <w:t>- иметь сертификат соответствия (в случае обязательной сертификации) или иной документ, выданный представительством производителя оборудования, подтверждающий оригинальность предлагаемого товара;</w:t>
      </w:r>
    </w:p>
    <w:p w:rsidR="008C586A" w:rsidRPr="00E4456C" w:rsidRDefault="008C586A" w:rsidP="005E5300">
      <w:pPr>
        <w:pStyle w:val="ConsNormal"/>
        <w:spacing w:after="120"/>
        <w:ind w:firstLine="709"/>
        <w:jc w:val="both"/>
        <w:rPr>
          <w:rFonts w:ascii="Times New Roman" w:hAnsi="Times New Roman" w:cs="Times New Roman"/>
          <w:bCs/>
          <w:sz w:val="24"/>
          <w:szCs w:val="24"/>
        </w:rPr>
      </w:pPr>
      <w:r>
        <w:rPr>
          <w:rFonts w:ascii="Times New Roman" w:hAnsi="Times New Roman" w:cs="Times New Roman"/>
          <w:sz w:val="24"/>
          <w:szCs w:val="24"/>
        </w:rPr>
        <w:t>7.2.</w:t>
      </w:r>
      <w:r>
        <w:rPr>
          <w:rFonts w:ascii="Times New Roman" w:hAnsi="Times New Roman" w:cs="Times New Roman"/>
          <w:sz w:val="24"/>
          <w:szCs w:val="24"/>
        </w:rPr>
        <w:tab/>
      </w:r>
      <w:r>
        <w:rPr>
          <w:rFonts w:ascii="Times New Roman" w:hAnsi="Times New Roman" w:cs="Times New Roman"/>
          <w:bCs/>
          <w:sz w:val="24"/>
          <w:szCs w:val="24"/>
        </w:rPr>
        <w:t xml:space="preserve">Срок гарантии качества Товара - не менее 12 (двенадцати) месяцев </w:t>
      </w:r>
      <w:proofErr w:type="gramStart"/>
      <w:r>
        <w:rPr>
          <w:rFonts w:ascii="Times New Roman" w:hAnsi="Times New Roman" w:cs="Times New Roman"/>
          <w:bCs/>
          <w:sz w:val="24"/>
          <w:szCs w:val="24"/>
        </w:rPr>
        <w:t>с даты подписания</w:t>
      </w:r>
      <w:proofErr w:type="gramEnd"/>
      <w:r>
        <w:rPr>
          <w:rFonts w:ascii="Times New Roman" w:hAnsi="Times New Roman" w:cs="Times New Roman"/>
          <w:bCs/>
          <w:sz w:val="24"/>
          <w:szCs w:val="24"/>
        </w:rPr>
        <w:t xml:space="preserve"> Сторонами товарной накладной (ТОРГ-12).</w:t>
      </w:r>
    </w:p>
    <w:p w:rsidR="008C586A" w:rsidRPr="00E4456C" w:rsidRDefault="008C586A" w:rsidP="005E5300">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7.3.</w:t>
      </w:r>
      <w:r>
        <w:rPr>
          <w:rFonts w:ascii="Times New Roman" w:hAnsi="Times New Roman" w:cs="Times New Roman"/>
          <w:sz w:val="24"/>
          <w:szCs w:val="24"/>
        </w:rPr>
        <w:tab/>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xml:space="preserve">, если в течение гарантийного периода Товар или его отдельные части (узлы) станут непригодными для дальнейшего использования, Поставщик производит бесплатный гарантийный ремонт Товара, включая замену непригодных для использования частей (узлов) Товара. </w:t>
      </w:r>
    </w:p>
    <w:p w:rsidR="008C586A" w:rsidRPr="00E4456C" w:rsidRDefault="008C586A" w:rsidP="005E5300">
      <w:pPr>
        <w:spacing w:after="120"/>
        <w:ind w:firstLine="709"/>
        <w:jc w:val="both"/>
      </w:pPr>
      <w:r>
        <w:t>7.4.</w:t>
      </w:r>
      <w:r>
        <w:tab/>
        <w:t>Покупатель направляет Поставщику уведомление о необходимости проведения гарантийного ремонта Товара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Поставщика.</w:t>
      </w:r>
    </w:p>
    <w:p w:rsidR="008C586A" w:rsidRPr="00E4456C" w:rsidRDefault="008C586A" w:rsidP="005E5300">
      <w:pPr>
        <w:shd w:val="clear" w:color="auto" w:fill="FFFFFF"/>
        <w:tabs>
          <w:tab w:val="left" w:pos="1272"/>
        </w:tabs>
        <w:spacing w:after="120"/>
        <w:ind w:firstLine="709"/>
        <w:jc w:val="both"/>
      </w:pPr>
      <w:r>
        <w:t>7.5.</w:t>
      </w:r>
      <w:r>
        <w:tab/>
        <w:t xml:space="preserve">Поставщик обязан провести гарантийный ремонт Товара в течение 30 </w:t>
      </w:r>
      <w:proofErr w:type="gramStart"/>
      <w:r>
        <w:t xml:space="preserve">( </w:t>
      </w:r>
      <w:proofErr w:type="gramEnd"/>
      <w:r>
        <w:t>тридцати ) календарных дней с даты получения уведомления Покупателя.</w:t>
      </w:r>
    </w:p>
    <w:p w:rsidR="008C586A" w:rsidRPr="00E4456C" w:rsidRDefault="008C586A" w:rsidP="005E5300">
      <w:pPr>
        <w:shd w:val="clear" w:color="auto" w:fill="FFFFFF"/>
        <w:spacing w:after="120"/>
        <w:ind w:firstLine="709"/>
        <w:jc w:val="both"/>
      </w:pPr>
      <w:r>
        <w:t>Транспортные расходы Поставщика, связанные с проведением гарантийного ремонта Товара, Покупателем не возмещаются.</w:t>
      </w:r>
    </w:p>
    <w:p w:rsidR="008C586A" w:rsidRPr="00E4456C" w:rsidRDefault="008C586A" w:rsidP="005E5300">
      <w:pPr>
        <w:pStyle w:val="aff7"/>
        <w:spacing w:after="120"/>
        <w:ind w:firstLine="709"/>
        <w:jc w:val="both"/>
        <w:rPr>
          <w:sz w:val="24"/>
          <w:szCs w:val="24"/>
        </w:rPr>
      </w:pPr>
      <w:r>
        <w:rPr>
          <w:sz w:val="24"/>
          <w:szCs w:val="24"/>
        </w:rPr>
        <w:t>7.6.</w:t>
      </w:r>
      <w:r>
        <w:rPr>
          <w:sz w:val="24"/>
          <w:szCs w:val="24"/>
        </w:rPr>
        <w:tab/>
        <w:t xml:space="preserve">Покупатель вправе произвести ремонт Товара своими силами с </w:t>
      </w:r>
      <w:proofErr w:type="gramStart"/>
      <w:r>
        <w:rPr>
          <w:sz w:val="24"/>
          <w:szCs w:val="24"/>
        </w:rPr>
        <w:t>последующем</w:t>
      </w:r>
      <w:proofErr w:type="gramEnd"/>
      <w:r>
        <w:rPr>
          <w:sz w:val="24"/>
          <w:szCs w:val="24"/>
        </w:rPr>
        <w:t xml:space="preserve"> возмещением Поставщиком понесенных Покупателем расходов, при этом Покупатель направляет Поставщику соответствующее уведомление о проведении ремонта своими силами. Поставщик производит возмещение понесенных Покупателем расходов на ремонт Товара в течение 5 (пяти) банковских дней </w:t>
      </w:r>
      <w:proofErr w:type="gramStart"/>
      <w:r>
        <w:rPr>
          <w:sz w:val="24"/>
          <w:szCs w:val="24"/>
        </w:rPr>
        <w:t>с даты направления</w:t>
      </w:r>
      <w:proofErr w:type="gramEnd"/>
      <w:r>
        <w:rPr>
          <w:sz w:val="24"/>
          <w:szCs w:val="24"/>
        </w:rPr>
        <w:t xml:space="preserve"> Покупателем уведомления о возмещении понесенных расходов с приложением подтверждающих документов.</w:t>
      </w:r>
    </w:p>
    <w:p w:rsidR="008C586A" w:rsidRPr="00E4456C" w:rsidRDefault="008C586A" w:rsidP="005E5300">
      <w:pPr>
        <w:widowControl w:val="0"/>
        <w:autoSpaceDE w:val="0"/>
        <w:autoSpaceDN w:val="0"/>
        <w:adjustRightInd w:val="0"/>
        <w:spacing w:after="120"/>
        <w:ind w:firstLine="709"/>
        <w:jc w:val="both"/>
        <w:rPr>
          <w:snapToGrid w:val="0"/>
        </w:rPr>
      </w:pPr>
      <w:r>
        <w:rPr>
          <w:bCs/>
        </w:rPr>
        <w:t>7.7.</w:t>
      </w:r>
      <w:r>
        <w:rPr>
          <w:bCs/>
        </w:rPr>
        <w:tab/>
      </w:r>
      <w:r>
        <w:rPr>
          <w:snapToGrid w:val="0"/>
        </w:rPr>
        <w:t>Если при приемке Товара обнаружено несоответствие качества, количества и ассортимента поставленного Товара, указанного в соответствующей Заявке, Сторонами составляется акт об установленном расхождении, который подписывают обе Стороны настоящего Договора.</w:t>
      </w:r>
    </w:p>
    <w:p w:rsidR="008C586A" w:rsidRPr="00E4456C" w:rsidRDefault="008C586A" w:rsidP="005E5300">
      <w:pPr>
        <w:autoSpaceDE w:val="0"/>
        <w:autoSpaceDN w:val="0"/>
        <w:adjustRightInd w:val="0"/>
        <w:spacing w:after="120"/>
        <w:ind w:firstLine="709"/>
        <w:jc w:val="both"/>
        <w:rPr>
          <w:snapToGrid w:val="0"/>
        </w:rPr>
      </w:pPr>
      <w:r>
        <w:t>7.8.</w:t>
      </w:r>
      <w:r>
        <w:tab/>
      </w:r>
      <w:r>
        <w:rPr>
          <w:snapToGrid w:val="0"/>
        </w:rPr>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 или с согласия Покупателя при поставке следующей партии Товара.</w:t>
      </w:r>
    </w:p>
    <w:p w:rsidR="008C586A" w:rsidRPr="00E4456C" w:rsidRDefault="008C586A" w:rsidP="005E5300">
      <w:pPr>
        <w:pStyle w:val="aff7"/>
        <w:spacing w:after="120"/>
        <w:ind w:firstLine="709"/>
        <w:jc w:val="both"/>
        <w:rPr>
          <w:sz w:val="24"/>
          <w:szCs w:val="24"/>
        </w:rPr>
      </w:pPr>
      <w:r>
        <w:rPr>
          <w:sz w:val="24"/>
          <w:szCs w:val="24"/>
        </w:rPr>
        <w:t>7.9.</w:t>
      </w:r>
      <w:r>
        <w:rPr>
          <w:sz w:val="24"/>
          <w:szCs w:val="24"/>
        </w:rPr>
        <w:tab/>
        <w:t xml:space="preserve">В </w:t>
      </w:r>
      <w:proofErr w:type="gramStart"/>
      <w:r>
        <w:rPr>
          <w:sz w:val="24"/>
          <w:szCs w:val="24"/>
        </w:rPr>
        <w:t>случае</w:t>
      </w:r>
      <w:proofErr w:type="gramEnd"/>
      <w:r>
        <w:rPr>
          <w:sz w:val="24"/>
          <w:szCs w:val="24"/>
        </w:rPr>
        <w:t xml:space="preserve">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8C586A" w:rsidRPr="00E4456C" w:rsidRDefault="008C586A" w:rsidP="005E5300">
      <w:pPr>
        <w:pStyle w:val="aff7"/>
        <w:spacing w:after="120"/>
        <w:ind w:firstLine="709"/>
        <w:jc w:val="both"/>
        <w:rPr>
          <w:sz w:val="24"/>
          <w:szCs w:val="24"/>
        </w:rPr>
      </w:pPr>
      <w:r>
        <w:rPr>
          <w:sz w:val="24"/>
          <w:szCs w:val="24"/>
        </w:rPr>
        <w:t>7.10.</w:t>
      </w:r>
      <w:r>
        <w:rPr>
          <w:sz w:val="24"/>
          <w:szCs w:val="24"/>
        </w:rPr>
        <w:tab/>
      </w:r>
      <w:r>
        <w:rPr>
          <w:snapToGrid w:val="0"/>
          <w:sz w:val="24"/>
          <w:szCs w:val="24"/>
        </w:rPr>
        <w:t>Транспортные расходы Поставщика, связанные с заменой Товара, Покупателем не возмещаются.</w:t>
      </w:r>
    </w:p>
    <w:p w:rsidR="008C586A" w:rsidRPr="00E4456C" w:rsidRDefault="008C586A" w:rsidP="005E5300">
      <w:pPr>
        <w:spacing w:after="120"/>
        <w:ind w:firstLine="709"/>
        <w:jc w:val="both"/>
      </w:pPr>
      <w:r>
        <w:t>7.11.</w:t>
      </w:r>
      <w:r>
        <w:tab/>
        <w:t>Если недостатки Товара не могут быть устранены обеими Сторонами,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денежные суммы, либо потребовать соразмерного уменьшения цены переданного в собственность Товара.</w:t>
      </w:r>
    </w:p>
    <w:p w:rsidR="008C586A" w:rsidRPr="00E4456C" w:rsidRDefault="008C586A" w:rsidP="005E5300">
      <w:pPr>
        <w:widowControl w:val="0"/>
        <w:autoSpaceDE w:val="0"/>
        <w:autoSpaceDN w:val="0"/>
        <w:adjustRightInd w:val="0"/>
        <w:spacing w:after="120"/>
        <w:ind w:firstLine="709"/>
        <w:jc w:val="both"/>
      </w:pPr>
    </w:p>
    <w:p w:rsidR="008C586A" w:rsidRPr="00E4456C" w:rsidRDefault="008C586A" w:rsidP="005E5300">
      <w:pPr>
        <w:spacing w:after="120"/>
        <w:jc w:val="center"/>
        <w:rPr>
          <w:b/>
          <w:bCs/>
        </w:rPr>
      </w:pPr>
      <w:r>
        <w:rPr>
          <w:b/>
          <w:bCs/>
        </w:rPr>
        <w:t>8.</w:t>
      </w:r>
      <w:r>
        <w:rPr>
          <w:b/>
          <w:bCs/>
        </w:rPr>
        <w:tab/>
        <w:t xml:space="preserve"> Ответственность Сторон</w:t>
      </w:r>
    </w:p>
    <w:p w:rsidR="008C586A" w:rsidRPr="00E4456C" w:rsidRDefault="008C586A" w:rsidP="005E5300">
      <w:pPr>
        <w:spacing w:after="120"/>
        <w:ind w:firstLine="709"/>
        <w:jc w:val="both"/>
      </w:pPr>
      <w:r>
        <w:t>8.1.</w:t>
      </w:r>
      <w:r>
        <w:tab/>
        <w:t>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8C586A" w:rsidRDefault="008C586A" w:rsidP="005E5300">
      <w:pPr>
        <w:pStyle w:val="affd"/>
        <w:spacing w:after="120"/>
        <w:ind w:firstLine="709"/>
        <w:jc w:val="both"/>
        <w:rPr>
          <w:rFonts w:ascii="Times New Roman" w:hAnsi="Times New Roman"/>
          <w:sz w:val="24"/>
          <w:szCs w:val="24"/>
        </w:rPr>
      </w:pPr>
      <w:r>
        <w:rPr>
          <w:rFonts w:ascii="Times New Roman" w:hAnsi="Times New Roman"/>
          <w:sz w:val="24"/>
          <w:szCs w:val="24"/>
        </w:rPr>
        <w:t>8.2.</w:t>
      </w:r>
      <w:r>
        <w:rPr>
          <w:rFonts w:ascii="Times New Roman" w:hAnsi="Times New Roman"/>
          <w:b/>
          <w:sz w:val="24"/>
          <w:szCs w:val="24"/>
        </w:rPr>
        <w:tab/>
      </w:r>
      <w:r>
        <w:rPr>
          <w:rFonts w:ascii="Times New Roman" w:hAnsi="Times New Roman"/>
          <w:sz w:val="24"/>
          <w:szCs w:val="24"/>
        </w:rPr>
        <w:t xml:space="preserve">В </w:t>
      </w:r>
      <w:proofErr w:type="gramStart"/>
      <w:r>
        <w:rPr>
          <w:rFonts w:ascii="Times New Roman" w:hAnsi="Times New Roman"/>
          <w:sz w:val="24"/>
          <w:szCs w:val="24"/>
        </w:rPr>
        <w:t>случае</w:t>
      </w:r>
      <w:proofErr w:type="gramEnd"/>
      <w:r>
        <w:rPr>
          <w:rFonts w:ascii="Times New Roman" w:hAnsi="Times New Roman"/>
          <w:sz w:val="24"/>
          <w:szCs w:val="24"/>
        </w:rPr>
        <w:t xml:space="preserve"> несоблюдения сроков поставки Товара Покупатель вправе потребовать от Поставщика уплаты неустойки в виде пени в размере 0,1% (одна десятая) процента от стоимости не поставленного Товара за каждый день просрочки.</w:t>
      </w:r>
    </w:p>
    <w:p w:rsidR="008C586A" w:rsidRPr="00E4456C" w:rsidRDefault="008C586A" w:rsidP="005E5300">
      <w:pPr>
        <w:pStyle w:val="affd"/>
        <w:spacing w:after="120"/>
        <w:ind w:firstLine="709"/>
        <w:jc w:val="both"/>
        <w:rPr>
          <w:rFonts w:ascii="Times New Roman" w:hAnsi="Times New Roman"/>
          <w:sz w:val="24"/>
          <w:szCs w:val="24"/>
        </w:rPr>
      </w:pPr>
      <w:r>
        <w:rPr>
          <w:rFonts w:ascii="Times New Roman" w:hAnsi="Times New Roman"/>
          <w:sz w:val="24"/>
          <w:szCs w:val="24"/>
        </w:rPr>
        <w:t>8.3.</w:t>
      </w:r>
      <w:r>
        <w:rPr>
          <w:rFonts w:ascii="Times New Roman" w:hAnsi="Times New Roman"/>
          <w:sz w:val="24"/>
          <w:szCs w:val="24"/>
        </w:rPr>
        <w:tab/>
        <w:t>Указанная в пункте 8.2 настоящего Договора неустойка может быть взыскана Покупателем путем направления Поставщику заявления о зачете встречных однородных требований и удержания причитающейся суммы неустойки из суммы, подлежащей оплате Поставщику по настоящему Договору. Если Покупатель по какой-либо причине не направит Поставщику заявления о зачете встречных однородных требований и не удержит сумму неустойки, Поставщик обязуется уплатить такую сумму по первому письменному требованию Покупателя.</w:t>
      </w:r>
    </w:p>
    <w:p w:rsidR="008C586A" w:rsidRPr="00E4456C" w:rsidRDefault="008C586A" w:rsidP="005E5300">
      <w:pPr>
        <w:widowControl w:val="0"/>
        <w:autoSpaceDE w:val="0"/>
        <w:autoSpaceDN w:val="0"/>
        <w:adjustRightInd w:val="0"/>
        <w:spacing w:after="120"/>
        <w:ind w:firstLine="709"/>
        <w:jc w:val="both"/>
      </w:pPr>
    </w:p>
    <w:p w:rsidR="008C586A" w:rsidRPr="00E4456C" w:rsidRDefault="008C586A" w:rsidP="005E5300">
      <w:pPr>
        <w:widowControl w:val="0"/>
        <w:autoSpaceDE w:val="0"/>
        <w:autoSpaceDN w:val="0"/>
        <w:adjustRightInd w:val="0"/>
        <w:spacing w:after="120"/>
        <w:jc w:val="center"/>
        <w:rPr>
          <w:b/>
        </w:rPr>
      </w:pPr>
      <w:r>
        <w:rPr>
          <w:b/>
        </w:rPr>
        <w:t>9.</w:t>
      </w:r>
      <w:r>
        <w:rPr>
          <w:b/>
        </w:rPr>
        <w:tab/>
        <w:t>Обстоятельства непреодолимой силы</w:t>
      </w:r>
    </w:p>
    <w:p w:rsidR="008C586A" w:rsidRPr="00E4456C" w:rsidRDefault="008C586A" w:rsidP="005E5300">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9.1.</w:t>
      </w:r>
      <w:r>
        <w:rPr>
          <w:rFonts w:ascii="Times New Roman" w:hAnsi="Times New Roman" w:cs="Times New Roman"/>
          <w:sz w:val="24"/>
          <w:szCs w:val="24"/>
        </w:rPr>
        <w:tab/>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8C586A" w:rsidRPr="00E4456C" w:rsidRDefault="008C586A" w:rsidP="005E5300">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9.2.</w:t>
      </w:r>
      <w:r>
        <w:rPr>
          <w:rFonts w:ascii="Times New Roman" w:hAnsi="Times New Roman" w:cs="Times New Roman"/>
          <w:sz w:val="24"/>
          <w:szCs w:val="24"/>
        </w:rPr>
        <w:tab/>
        <w:t>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8C586A" w:rsidRPr="00E4456C" w:rsidRDefault="008C586A" w:rsidP="005E5300">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9.3.</w:t>
      </w:r>
      <w:r>
        <w:rPr>
          <w:rFonts w:ascii="Times New Roman" w:hAnsi="Times New Roman" w:cs="Times New Roman"/>
          <w:sz w:val="24"/>
          <w:szCs w:val="24"/>
        </w:rPr>
        <w:tab/>
        <w:t>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8C586A" w:rsidRPr="00E4456C" w:rsidRDefault="008C586A" w:rsidP="005E5300">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9.4.</w:t>
      </w:r>
      <w:r>
        <w:rPr>
          <w:rFonts w:ascii="Times New Roman" w:hAnsi="Times New Roman" w:cs="Times New Roman"/>
          <w:sz w:val="24"/>
          <w:szCs w:val="24"/>
        </w:rPr>
        <w:tab/>
        <w:t xml:space="preserve">Если обстоятельства непреодолимой силы действуют на протяжении 3 (трех) последовательных месяцев,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соглашению Сторон.</w:t>
      </w:r>
    </w:p>
    <w:p w:rsidR="008C586A" w:rsidRPr="00E4456C" w:rsidRDefault="008C586A" w:rsidP="005E5300">
      <w:pPr>
        <w:pStyle w:val="ConsNormal"/>
        <w:spacing w:after="120"/>
        <w:ind w:firstLine="709"/>
        <w:jc w:val="both"/>
        <w:rPr>
          <w:rFonts w:ascii="Times New Roman" w:hAnsi="Times New Roman" w:cs="Times New Roman"/>
          <w:sz w:val="24"/>
          <w:szCs w:val="24"/>
        </w:rPr>
      </w:pPr>
    </w:p>
    <w:p w:rsidR="008C586A" w:rsidRPr="00E4456C" w:rsidRDefault="008C586A" w:rsidP="005E5300">
      <w:pPr>
        <w:pStyle w:val="affa"/>
        <w:widowControl w:val="0"/>
        <w:autoSpaceDE w:val="0"/>
        <w:autoSpaceDN w:val="0"/>
        <w:adjustRightInd w:val="0"/>
        <w:spacing w:after="120"/>
        <w:ind w:left="0"/>
        <w:jc w:val="center"/>
        <w:rPr>
          <w:b/>
        </w:rPr>
      </w:pPr>
      <w:r>
        <w:rPr>
          <w:b/>
        </w:rPr>
        <w:t>10.</w:t>
      </w:r>
      <w:r>
        <w:rPr>
          <w:b/>
        </w:rPr>
        <w:tab/>
        <w:t>Разрешение споров</w:t>
      </w:r>
    </w:p>
    <w:p w:rsidR="008C586A" w:rsidRPr="00E4456C" w:rsidRDefault="008C586A" w:rsidP="005E5300">
      <w:pPr>
        <w:widowControl w:val="0"/>
        <w:autoSpaceDE w:val="0"/>
        <w:autoSpaceDN w:val="0"/>
        <w:adjustRightInd w:val="0"/>
        <w:spacing w:after="120"/>
        <w:ind w:firstLine="709"/>
        <w:jc w:val="both"/>
      </w:pPr>
      <w:r>
        <w:t>10.1.</w:t>
      </w:r>
      <w:r>
        <w:tab/>
        <w:t xml:space="preserve">Все споры, возникающие при исполнении настоящего Договора, решаются Сторонами путем переговоров, которые могут </w:t>
      </w:r>
      <w:proofErr w:type="gramStart"/>
      <w:r>
        <w:t>проводится</w:t>
      </w:r>
      <w:proofErr w:type="gramEnd"/>
      <w:r>
        <w:t xml:space="preserve"> в том числе, путем отправления писем по почте, обмена факсимильными сообщениями.</w:t>
      </w:r>
    </w:p>
    <w:p w:rsidR="008C586A" w:rsidRPr="00E4456C" w:rsidRDefault="008C586A" w:rsidP="005E5300">
      <w:pPr>
        <w:widowControl w:val="0"/>
        <w:autoSpaceDE w:val="0"/>
        <w:autoSpaceDN w:val="0"/>
        <w:adjustRightInd w:val="0"/>
        <w:spacing w:after="120"/>
        <w:ind w:firstLine="709"/>
        <w:jc w:val="both"/>
      </w:pPr>
      <w:r>
        <w:t>10.2.</w:t>
      </w:r>
      <w:r>
        <w:tab/>
        <w:t xml:space="preserve">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t>с даты получения</w:t>
      </w:r>
      <w:proofErr w:type="gramEnd"/>
      <w:r>
        <w:t>.</w:t>
      </w:r>
    </w:p>
    <w:p w:rsidR="008C586A" w:rsidRPr="00E4456C" w:rsidRDefault="008C586A" w:rsidP="005E5300">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10.3.</w:t>
      </w:r>
      <w:r>
        <w:rPr>
          <w:rFonts w:ascii="Times New Roman" w:hAnsi="Times New Roman" w:cs="Times New Roman"/>
          <w:sz w:val="24"/>
          <w:szCs w:val="24"/>
        </w:rPr>
        <w:tab/>
        <w:t xml:space="preserve">В </w:t>
      </w:r>
      <w:proofErr w:type="gramStart"/>
      <w:r>
        <w:rPr>
          <w:rFonts w:ascii="Times New Roman" w:hAnsi="Times New Roman" w:cs="Times New Roman"/>
          <w:sz w:val="24"/>
          <w:szCs w:val="24"/>
        </w:rPr>
        <w:t>случае</w:t>
      </w:r>
      <w:proofErr w:type="gramEnd"/>
      <w:r>
        <w:rPr>
          <w:rFonts w:ascii="Times New Roman" w:hAnsi="Times New Roman" w:cs="Times New Roman"/>
          <w:sz w:val="24"/>
          <w:szCs w:val="24"/>
        </w:rP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Санкт-Петербурга и Ленинградской области.</w:t>
      </w:r>
    </w:p>
    <w:p w:rsidR="008C586A" w:rsidRPr="00E4456C" w:rsidRDefault="008C586A" w:rsidP="005E5300">
      <w:pPr>
        <w:pStyle w:val="ConsNormal"/>
        <w:spacing w:after="120"/>
        <w:ind w:firstLine="709"/>
        <w:jc w:val="both"/>
        <w:rPr>
          <w:rFonts w:ascii="Times New Roman" w:hAnsi="Times New Roman" w:cs="Times New Roman"/>
          <w:sz w:val="24"/>
          <w:szCs w:val="24"/>
        </w:rPr>
      </w:pPr>
    </w:p>
    <w:p w:rsidR="008C586A" w:rsidRPr="00E4456C" w:rsidRDefault="008C586A" w:rsidP="004175BD">
      <w:pPr>
        <w:pStyle w:val="ConsNormal"/>
        <w:ind w:firstLine="0"/>
        <w:jc w:val="center"/>
        <w:rPr>
          <w:rFonts w:ascii="Times New Roman" w:hAnsi="Times New Roman" w:cs="Times New Roman"/>
          <w:b/>
          <w:sz w:val="24"/>
          <w:szCs w:val="24"/>
        </w:rPr>
      </w:pPr>
      <w:r>
        <w:rPr>
          <w:rFonts w:ascii="Times New Roman" w:hAnsi="Times New Roman" w:cs="Times New Roman"/>
          <w:b/>
          <w:sz w:val="24"/>
          <w:szCs w:val="24"/>
        </w:rPr>
        <w:t>11.</w:t>
      </w:r>
      <w:r>
        <w:rPr>
          <w:rFonts w:ascii="Times New Roman" w:hAnsi="Times New Roman" w:cs="Times New Roman"/>
          <w:b/>
          <w:sz w:val="24"/>
          <w:szCs w:val="24"/>
        </w:rPr>
        <w:tab/>
        <w:t>Порядок внесения</w:t>
      </w:r>
      <w:r>
        <w:rPr>
          <w:rFonts w:ascii="Times New Roman" w:hAnsi="Times New Roman" w:cs="Times New Roman"/>
          <w:sz w:val="24"/>
          <w:szCs w:val="24"/>
        </w:rPr>
        <w:t xml:space="preserve"> </w:t>
      </w:r>
      <w:r>
        <w:rPr>
          <w:rFonts w:ascii="Times New Roman" w:hAnsi="Times New Roman" w:cs="Times New Roman"/>
          <w:b/>
          <w:sz w:val="24"/>
          <w:szCs w:val="24"/>
        </w:rPr>
        <w:t xml:space="preserve">изменений, </w:t>
      </w:r>
    </w:p>
    <w:p w:rsidR="008C586A" w:rsidRPr="00E4456C" w:rsidRDefault="008C586A" w:rsidP="004175BD">
      <w:pPr>
        <w:pStyle w:val="ConsNormal"/>
        <w:spacing w:after="120"/>
        <w:ind w:firstLine="0"/>
        <w:jc w:val="center"/>
        <w:rPr>
          <w:rFonts w:ascii="Times New Roman" w:hAnsi="Times New Roman" w:cs="Times New Roman"/>
          <w:sz w:val="24"/>
          <w:szCs w:val="24"/>
        </w:rPr>
      </w:pPr>
      <w:r>
        <w:rPr>
          <w:rFonts w:ascii="Times New Roman" w:hAnsi="Times New Roman" w:cs="Times New Roman"/>
          <w:b/>
          <w:sz w:val="24"/>
          <w:szCs w:val="24"/>
        </w:rPr>
        <w:t>дополнений в Договор и его расторжения</w:t>
      </w:r>
    </w:p>
    <w:p w:rsidR="008C586A" w:rsidRPr="00E4456C" w:rsidRDefault="008C586A" w:rsidP="004175BD">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t>В настоящий Договор могут быть внесены изменения и дополнения, которые оформляются дополнительными соглашениями к настоящему Договору.</w:t>
      </w:r>
    </w:p>
    <w:p w:rsidR="008C586A" w:rsidRPr="00E4456C" w:rsidRDefault="008C586A" w:rsidP="005E5300">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r>
      <w:r>
        <w:rPr>
          <w:rFonts w:ascii="Times New Roman" w:hAnsi="Times New Roman"/>
          <w:sz w:val="24"/>
          <w:szCs w:val="24"/>
        </w:rPr>
        <w:t xml:space="preserve">Настоящий Договор может быть досрочно расторгнут Покупателем во внесудебном порядке в любой момент путём направления письменного уведомления о намерении расторгнуть настоящий Договор Поставщику не </w:t>
      </w:r>
      <w:proofErr w:type="gramStart"/>
      <w:r>
        <w:rPr>
          <w:rFonts w:ascii="Times New Roman" w:hAnsi="Times New Roman"/>
          <w:sz w:val="24"/>
          <w:szCs w:val="24"/>
        </w:rPr>
        <w:t>позднее</w:t>
      </w:r>
      <w:proofErr w:type="gramEnd"/>
      <w:r>
        <w:rPr>
          <w:rFonts w:ascii="Times New Roman" w:hAnsi="Times New Roman"/>
          <w:sz w:val="24"/>
          <w:szCs w:val="24"/>
        </w:rPr>
        <w:t xml:space="preserve"> чем за __ (_____)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w:t>
      </w:r>
    </w:p>
    <w:p w:rsidR="008C586A" w:rsidRPr="00E4456C" w:rsidRDefault="008C586A" w:rsidP="005E5300">
      <w:pPr>
        <w:spacing w:after="120"/>
        <w:ind w:firstLine="709"/>
        <w:jc w:val="both"/>
      </w:pPr>
      <w:r>
        <w:t>11.3.</w:t>
      </w:r>
      <w:r>
        <w:tab/>
        <w:t xml:space="preserve">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t>позднее</w:t>
      </w:r>
      <w:proofErr w:type="gramEnd"/>
      <w:r>
        <w:t xml:space="preserve"> чем за 20 (двадцать) календарных дней до предполагаемой даты расторжения настоящего Договора.</w:t>
      </w:r>
    </w:p>
    <w:p w:rsidR="008C586A" w:rsidRPr="00E4456C" w:rsidRDefault="008C586A" w:rsidP="005E5300">
      <w:pPr>
        <w:spacing w:after="120"/>
        <w:ind w:firstLine="709"/>
        <w:jc w:val="both"/>
      </w:pPr>
    </w:p>
    <w:p w:rsidR="008C586A" w:rsidRPr="00E4456C" w:rsidRDefault="008C586A" w:rsidP="005E5300">
      <w:pPr>
        <w:tabs>
          <w:tab w:val="left" w:pos="0"/>
        </w:tabs>
        <w:spacing w:after="120"/>
        <w:jc w:val="center"/>
        <w:rPr>
          <w:b/>
        </w:rPr>
      </w:pPr>
      <w:r>
        <w:rPr>
          <w:b/>
        </w:rPr>
        <w:t>12.</w:t>
      </w:r>
      <w:r>
        <w:rPr>
          <w:b/>
        </w:rPr>
        <w:tab/>
        <w:t>Срок действия Договора</w:t>
      </w:r>
    </w:p>
    <w:p w:rsidR="008C586A" w:rsidRPr="00E4456C" w:rsidRDefault="008C586A" w:rsidP="005E5300">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12.1.</w:t>
      </w:r>
      <w:r>
        <w:rPr>
          <w:rFonts w:ascii="Times New Roman" w:hAnsi="Times New Roman" w:cs="Times New Roman"/>
          <w:sz w:val="24"/>
          <w:szCs w:val="24"/>
        </w:rPr>
        <w:tab/>
        <w:t xml:space="preserve">Настоящий Договор вступает в силу </w:t>
      </w:r>
      <w:proofErr w:type="gramStart"/>
      <w:r>
        <w:rPr>
          <w:rFonts w:ascii="Times New Roman" w:hAnsi="Times New Roman" w:cs="Times New Roman"/>
          <w:sz w:val="24"/>
          <w:szCs w:val="24"/>
        </w:rPr>
        <w:t>с даты</w:t>
      </w:r>
      <w:proofErr w:type="gramEnd"/>
      <w:r>
        <w:rPr>
          <w:rFonts w:ascii="Times New Roman" w:hAnsi="Times New Roman" w:cs="Times New Roman"/>
          <w:sz w:val="24"/>
          <w:szCs w:val="24"/>
        </w:rPr>
        <w:t xml:space="preserve"> его подписания Сторонами и действует </w:t>
      </w:r>
      <w:r>
        <w:rPr>
          <w:rFonts w:ascii="Times New Roman" w:hAnsi="Times New Roman" w:cs="Times New Roman"/>
          <w:b/>
          <w:sz w:val="24"/>
          <w:szCs w:val="24"/>
        </w:rPr>
        <w:t>по 31.12.2017 включительно</w:t>
      </w:r>
      <w:r>
        <w:rPr>
          <w:rFonts w:ascii="Times New Roman" w:hAnsi="Times New Roman" w:cs="Times New Roman"/>
          <w:sz w:val="24"/>
          <w:szCs w:val="24"/>
        </w:rPr>
        <w:t xml:space="preserve">, а в части оплат - до полного исполнения Сторонами своих обязательств. </w:t>
      </w:r>
    </w:p>
    <w:p w:rsidR="008C586A" w:rsidRPr="00E4456C" w:rsidRDefault="008C586A" w:rsidP="005E5300">
      <w:pPr>
        <w:pStyle w:val="ConsNormal"/>
        <w:spacing w:after="120"/>
        <w:ind w:firstLine="709"/>
        <w:jc w:val="both"/>
        <w:rPr>
          <w:rFonts w:ascii="Times New Roman" w:hAnsi="Times New Roman" w:cs="Times New Roman"/>
          <w:sz w:val="24"/>
          <w:szCs w:val="24"/>
        </w:rPr>
      </w:pPr>
    </w:p>
    <w:p w:rsidR="008C586A" w:rsidRPr="00E4456C" w:rsidRDefault="008C586A" w:rsidP="005E5300">
      <w:pPr>
        <w:pStyle w:val="ConsNormal"/>
        <w:spacing w:after="120"/>
        <w:ind w:firstLine="0"/>
        <w:jc w:val="center"/>
        <w:rPr>
          <w:rFonts w:ascii="Times New Roman" w:hAnsi="Times New Roman" w:cs="Times New Roman"/>
          <w:b/>
          <w:bCs/>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r>
      <w:proofErr w:type="spellStart"/>
      <w:r>
        <w:rPr>
          <w:rFonts w:ascii="Times New Roman" w:hAnsi="Times New Roman" w:cs="Times New Roman"/>
          <w:b/>
          <w:bCs/>
          <w:sz w:val="24"/>
          <w:szCs w:val="24"/>
        </w:rPr>
        <w:t>Антикоррупционная</w:t>
      </w:r>
      <w:proofErr w:type="spellEnd"/>
      <w:r>
        <w:rPr>
          <w:rFonts w:ascii="Times New Roman" w:hAnsi="Times New Roman" w:cs="Times New Roman"/>
          <w:b/>
          <w:bCs/>
          <w:sz w:val="24"/>
          <w:szCs w:val="24"/>
        </w:rPr>
        <w:t xml:space="preserve"> оговорка</w:t>
      </w:r>
    </w:p>
    <w:p w:rsidR="008C586A" w:rsidRPr="00E4456C" w:rsidRDefault="008C586A" w:rsidP="005E5300">
      <w:pPr>
        <w:autoSpaceDE w:val="0"/>
        <w:autoSpaceDN w:val="0"/>
        <w:spacing w:after="120"/>
        <w:ind w:firstLine="709"/>
        <w:jc w:val="both"/>
      </w:pPr>
      <w:r>
        <w:t>13.1.</w:t>
      </w:r>
      <w:r>
        <w:tab/>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8C586A" w:rsidRPr="00E4456C" w:rsidRDefault="008C586A" w:rsidP="005E5300">
      <w:pPr>
        <w:autoSpaceDE w:val="0"/>
        <w:autoSpaceDN w:val="0"/>
        <w:spacing w:after="120"/>
        <w:ind w:firstLine="709"/>
        <w:jc w:val="both"/>
      </w:pPr>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8C586A" w:rsidRPr="00E4456C" w:rsidRDefault="008C586A" w:rsidP="005E5300">
      <w:pPr>
        <w:autoSpaceDE w:val="0"/>
        <w:autoSpaceDN w:val="0"/>
        <w:spacing w:after="120"/>
        <w:ind w:firstLine="709"/>
        <w:jc w:val="both"/>
      </w:pPr>
      <w:r>
        <w:t>13.2.</w:t>
      </w:r>
      <w:r>
        <w:tab/>
        <w:t xml:space="preserve">В </w:t>
      </w:r>
      <w:proofErr w:type="gramStart"/>
      <w:r>
        <w:t>случае</w:t>
      </w:r>
      <w:proofErr w:type="gramEnd"/>
      <w:r>
        <w:t xml:space="preserve"> возникновения у Стороны подозрений, что произошло или может произойти нарушение каких-либо положений пункта 13.1 настоящего Договора, соответствующая Сторона обязуется уведомить об этом другую Сторону в письменной форме. В письменном </w:t>
      </w:r>
      <w:proofErr w:type="gramStart"/>
      <w:r>
        <w:t>уведомлении</w:t>
      </w:r>
      <w:proofErr w:type="gramEnd"/>
      <w:r>
        <w:t xml:space="preserve">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Стороной, ее </w:t>
      </w:r>
      <w:proofErr w:type="spellStart"/>
      <w:r>
        <w:t>аффилированными</w:t>
      </w:r>
      <w:proofErr w:type="spellEnd"/>
      <w:r>
        <w:t xml:space="preserve"> лицами, работниками или посредниками. </w:t>
      </w:r>
    </w:p>
    <w:p w:rsidR="008C586A" w:rsidRPr="00E4456C" w:rsidRDefault="008C586A" w:rsidP="005E5300">
      <w:pPr>
        <w:autoSpaceDE w:val="0"/>
        <w:autoSpaceDN w:val="0"/>
        <w:spacing w:after="120"/>
        <w:ind w:firstLine="709"/>
        <w:jc w:val="both"/>
      </w:pPr>
      <w:r>
        <w:t>Каналы уведомления Поставщика о нарушениях каких-либо положений пункта 13.1 настоящего Договора: _________________, официальный сайт ______________(для заполнения специальной формы).</w:t>
      </w:r>
    </w:p>
    <w:p w:rsidR="008C586A" w:rsidRPr="00E4456C" w:rsidRDefault="008C586A" w:rsidP="005E5300">
      <w:pPr>
        <w:autoSpaceDE w:val="0"/>
        <w:autoSpaceDN w:val="0"/>
        <w:spacing w:after="120"/>
        <w:ind w:firstLine="709"/>
        <w:jc w:val="both"/>
      </w:pPr>
      <w:r>
        <w:t xml:space="preserve">Каналы уведомления Покупателя о нарушениях каких-либо положений пункта 13.1 настоящего Договора: 8 (495) 788-17-17, 8 (812) 458-68-05 официальный сайт </w:t>
      </w:r>
      <w:r>
        <w:rPr>
          <w:lang w:val="en-US"/>
        </w:rPr>
        <w:t>www</w:t>
      </w:r>
      <w:r>
        <w:t>.</w:t>
      </w:r>
      <w:proofErr w:type="spellStart"/>
      <w:r>
        <w:rPr>
          <w:lang w:val="en-US"/>
        </w:rPr>
        <w:t>trcont</w:t>
      </w:r>
      <w:proofErr w:type="spellEnd"/>
      <w:r>
        <w:t>.</w:t>
      </w:r>
      <w:proofErr w:type="spellStart"/>
      <w:r>
        <w:rPr>
          <w:lang w:val="en-US"/>
        </w:rPr>
        <w:t>ru</w:t>
      </w:r>
      <w:proofErr w:type="spellEnd"/>
      <w:r>
        <w:t>.</w:t>
      </w:r>
    </w:p>
    <w:p w:rsidR="008C586A" w:rsidRPr="00E4456C" w:rsidRDefault="008C586A" w:rsidP="005E5300">
      <w:pPr>
        <w:autoSpaceDE w:val="0"/>
        <w:autoSpaceDN w:val="0"/>
        <w:spacing w:after="120"/>
        <w:ind w:firstLine="709"/>
        <w:jc w:val="both"/>
      </w:pPr>
      <w:r>
        <w:t xml:space="preserve">Сторона, получившая уведомление о нарушении каких-либо положений пункта 13.1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t>с даты получения</w:t>
      </w:r>
      <w:proofErr w:type="gramEnd"/>
      <w:r>
        <w:t xml:space="preserve"> письменного уведомления.</w:t>
      </w:r>
    </w:p>
    <w:p w:rsidR="008C586A" w:rsidRPr="00E4456C" w:rsidRDefault="008C586A" w:rsidP="005E5300">
      <w:pPr>
        <w:autoSpaceDE w:val="0"/>
        <w:autoSpaceDN w:val="0"/>
        <w:spacing w:after="120"/>
        <w:ind w:firstLine="709"/>
        <w:jc w:val="both"/>
      </w:pPr>
      <w:r>
        <w:t>13.3.</w:t>
      </w:r>
      <w:r>
        <w:tab/>
        <w:t>Стороны гарантируют осуществление надлежащего разбирательства по фактам нарушения положений пункта 13.1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8C586A" w:rsidRPr="00E4456C" w:rsidRDefault="008C586A" w:rsidP="005E5300">
      <w:pPr>
        <w:autoSpaceDE w:val="0"/>
        <w:autoSpaceDN w:val="0"/>
        <w:spacing w:after="120"/>
        <w:ind w:firstLine="709"/>
        <w:jc w:val="both"/>
      </w:pPr>
      <w:r>
        <w:t>13.4.</w:t>
      </w:r>
      <w:r>
        <w:tab/>
        <w:t xml:space="preserve">В случае подтверждения факта нарушения одной Стороной положений пункта 13.1 настоящего Договора и/или неполучения другой Стороной информации об итогах рассмотрения уведомления о нарушении в соответствии с пунктом 13.2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t>позднее</w:t>
      </w:r>
      <w:proofErr w:type="gramEnd"/>
      <w:r>
        <w:t xml:space="preserve"> чем за 30 (тридцать) календарных дней до даты прекращения действия настоящего Договора. </w:t>
      </w:r>
    </w:p>
    <w:p w:rsidR="008C586A" w:rsidRPr="00E4456C" w:rsidRDefault="008C586A" w:rsidP="005E5300">
      <w:pPr>
        <w:autoSpaceDE w:val="0"/>
        <w:autoSpaceDN w:val="0"/>
        <w:spacing w:after="120"/>
        <w:ind w:firstLine="709"/>
        <w:jc w:val="both"/>
      </w:pPr>
    </w:p>
    <w:p w:rsidR="008C586A" w:rsidRPr="00E4456C" w:rsidRDefault="008C586A" w:rsidP="005E5300">
      <w:pPr>
        <w:autoSpaceDE w:val="0"/>
        <w:autoSpaceDN w:val="0"/>
        <w:spacing w:after="120"/>
        <w:jc w:val="center"/>
        <w:rPr>
          <w:b/>
        </w:rPr>
      </w:pPr>
      <w:r>
        <w:rPr>
          <w:b/>
        </w:rPr>
        <w:t>14.</w:t>
      </w:r>
      <w:r>
        <w:rPr>
          <w:b/>
        </w:rPr>
        <w:tab/>
        <w:t>Гарантии и заверения Поставщика</w:t>
      </w:r>
    </w:p>
    <w:p w:rsidR="008C586A" w:rsidRPr="00E4456C" w:rsidRDefault="008C586A" w:rsidP="005E5300">
      <w:pPr>
        <w:suppressAutoHyphens w:val="0"/>
        <w:spacing w:after="120"/>
        <w:ind w:firstLine="709"/>
        <w:jc w:val="both"/>
      </w:pPr>
      <w:r>
        <w:t>14.1.</w:t>
      </w:r>
      <w:r>
        <w:tab/>
        <w:t>Поставщик настоящим заверяет Покупателя и гарантирует, что на дату заключения настоящего Договора:</w:t>
      </w:r>
    </w:p>
    <w:p w:rsidR="008C586A" w:rsidRPr="00E4456C" w:rsidRDefault="008C586A" w:rsidP="005E5300">
      <w:pPr>
        <w:suppressAutoHyphens w:val="0"/>
        <w:spacing w:after="120"/>
        <w:ind w:firstLine="709"/>
        <w:jc w:val="both"/>
      </w:pPr>
      <w:r>
        <w:t>14.1.1.</w:t>
      </w:r>
      <w:r>
        <w:tab/>
        <w:t xml:space="preserve">Поставщик является надлежащим </w:t>
      </w:r>
      <w:proofErr w:type="gramStart"/>
      <w:r>
        <w:t>образом</w:t>
      </w:r>
      <w:proofErr w:type="gramEnd"/>
      <w:r>
        <w:t xml:space="preserve"> созданным юридическим лицом, действующим в соответствии с законодательством Российской Федерации;</w:t>
      </w:r>
    </w:p>
    <w:p w:rsidR="008C586A" w:rsidRPr="00E4456C" w:rsidRDefault="008C586A" w:rsidP="005E5300">
      <w:pPr>
        <w:suppressAutoHyphens w:val="0"/>
        <w:spacing w:after="120"/>
        <w:ind w:firstLine="709"/>
        <w:jc w:val="both"/>
      </w:pPr>
      <w:r>
        <w:t>14.1.2.</w:t>
      </w:r>
      <w: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8C586A" w:rsidRPr="00E4456C" w:rsidRDefault="008C586A" w:rsidP="005E5300">
      <w:pPr>
        <w:suppressAutoHyphens w:val="0"/>
        <w:spacing w:after="120"/>
        <w:ind w:firstLine="709"/>
        <w:jc w:val="both"/>
      </w:pPr>
      <w:r>
        <w:t>14.1.3.</w:t>
      </w:r>
      <w:r>
        <w:tab/>
        <w:t>настоящий Договор от имени Поставщика подписан лицом, которое надлежащим образом уполномочено совершать такие действия;</w:t>
      </w:r>
    </w:p>
    <w:p w:rsidR="008C586A" w:rsidRPr="00E4456C" w:rsidRDefault="008C586A" w:rsidP="005E5300">
      <w:pPr>
        <w:suppressAutoHyphens w:val="0"/>
        <w:spacing w:after="120"/>
        <w:ind w:firstLine="709"/>
        <w:jc w:val="both"/>
      </w:pPr>
      <w:r>
        <w:t>14.1.4.</w:t>
      </w:r>
      <w:r>
        <w:tab/>
        <w:t>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8C586A" w:rsidRPr="00E4456C" w:rsidRDefault="008C586A" w:rsidP="005E5300">
      <w:pPr>
        <w:suppressAutoHyphens w:val="0"/>
        <w:spacing w:after="120"/>
        <w:ind w:firstLine="709"/>
        <w:jc w:val="both"/>
      </w:pPr>
      <w:r>
        <w:t>14.1.5.</w:t>
      </w:r>
      <w:r>
        <w:tab/>
        <w:t>не существует каких-либо обстоятельств, которые ограничивают, запрещают исполнение Поставщиком обязательств по настоящему Договору.</w:t>
      </w:r>
    </w:p>
    <w:p w:rsidR="008C586A" w:rsidRPr="00E4456C" w:rsidRDefault="008C586A" w:rsidP="005E5300">
      <w:pPr>
        <w:suppressAutoHyphens w:val="0"/>
        <w:spacing w:after="120"/>
        <w:ind w:firstLine="709"/>
        <w:jc w:val="both"/>
      </w:pPr>
    </w:p>
    <w:p w:rsidR="008C586A" w:rsidRPr="00E4456C" w:rsidRDefault="008C586A" w:rsidP="005E5300">
      <w:pPr>
        <w:pStyle w:val="ConsNormal"/>
        <w:spacing w:after="120"/>
        <w:ind w:firstLine="0"/>
        <w:jc w:val="center"/>
        <w:rPr>
          <w:rFonts w:ascii="Times New Roman" w:hAnsi="Times New Roman" w:cs="Times New Roman"/>
          <w:sz w:val="24"/>
          <w:szCs w:val="24"/>
        </w:rPr>
      </w:pPr>
      <w:r>
        <w:rPr>
          <w:rFonts w:ascii="Times New Roman" w:hAnsi="Times New Roman" w:cs="Times New Roman"/>
          <w:b/>
          <w:bCs/>
          <w:sz w:val="24"/>
          <w:szCs w:val="24"/>
        </w:rPr>
        <w:t>15.</w:t>
      </w:r>
      <w:r>
        <w:rPr>
          <w:rFonts w:ascii="Times New Roman" w:hAnsi="Times New Roman" w:cs="Times New Roman"/>
          <w:b/>
          <w:bCs/>
          <w:sz w:val="24"/>
          <w:szCs w:val="24"/>
        </w:rPr>
        <w:tab/>
        <w:t xml:space="preserve"> Прочие условия</w:t>
      </w:r>
    </w:p>
    <w:p w:rsidR="008C586A" w:rsidRPr="00E4456C" w:rsidRDefault="008C586A" w:rsidP="005E5300">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15.1.</w:t>
      </w:r>
      <w:r>
        <w:rPr>
          <w:rFonts w:ascii="Times New Roman" w:hAnsi="Times New Roman" w:cs="Times New Roman"/>
          <w:sz w:val="24"/>
          <w:szCs w:val="24"/>
        </w:rPr>
        <w:tab/>
        <w:t xml:space="preserve">В случае изменения у </w:t>
      </w:r>
      <w:proofErr w:type="gramStart"/>
      <w:r>
        <w:rPr>
          <w:rFonts w:ascii="Times New Roman" w:hAnsi="Times New Roman" w:cs="Times New Roman"/>
          <w:sz w:val="24"/>
          <w:szCs w:val="24"/>
        </w:rPr>
        <w:t>какой-либо</w:t>
      </w:r>
      <w:proofErr w:type="gramEnd"/>
      <w:r>
        <w:rPr>
          <w:rFonts w:ascii="Times New Roman" w:hAnsi="Times New Roman" w:cs="Times New Roman"/>
          <w:sz w:val="24"/>
          <w:szCs w:val="24"/>
        </w:rPr>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8C586A" w:rsidRPr="00E4456C" w:rsidRDefault="008C586A" w:rsidP="005E5300">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15.2.</w:t>
      </w:r>
      <w:r>
        <w:rPr>
          <w:rFonts w:ascii="Times New Roman" w:hAnsi="Times New Roman" w:cs="Times New Roman"/>
          <w:sz w:val="24"/>
          <w:szCs w:val="24"/>
        </w:rPr>
        <w:tab/>
        <w:t>Передача прав и обязанностей Поставщика третьим лицам не допускается без письменного согласия Покупателя.</w:t>
      </w:r>
    </w:p>
    <w:p w:rsidR="008C586A" w:rsidRPr="00E4456C" w:rsidRDefault="008C586A" w:rsidP="005E5300">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15.3.</w:t>
      </w:r>
      <w:r>
        <w:rPr>
          <w:rFonts w:ascii="Times New Roman" w:hAnsi="Times New Roman" w:cs="Times New Roman"/>
          <w:sz w:val="24"/>
          <w:szCs w:val="24"/>
        </w:rPr>
        <w:tab/>
        <w:t>Все приложения к настоящему Договору являются его неотъемлемыми частями.</w:t>
      </w:r>
    </w:p>
    <w:p w:rsidR="008C586A" w:rsidRPr="00E4456C" w:rsidRDefault="008C586A" w:rsidP="005E5300">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15.4.</w:t>
      </w:r>
      <w:r>
        <w:rPr>
          <w:rFonts w:ascii="Times New Roman" w:hAnsi="Times New Roman" w:cs="Times New Roman"/>
          <w:sz w:val="24"/>
          <w:szCs w:val="24"/>
        </w:rPr>
        <w:tab/>
        <w:t>Все вопросы, не предусмотренные настоящим Договором, регулируются законодательством Российской Федерации.</w:t>
      </w:r>
    </w:p>
    <w:p w:rsidR="008C586A" w:rsidRPr="00E4456C" w:rsidRDefault="008C586A" w:rsidP="005E5300">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15.5.</w:t>
      </w:r>
      <w:r>
        <w:rPr>
          <w:rFonts w:ascii="Times New Roman" w:hAnsi="Times New Roman" w:cs="Times New Roman"/>
          <w:sz w:val="24"/>
          <w:szCs w:val="24"/>
        </w:rPr>
        <w:tab/>
        <w:t>Настоящий Договор составлен в двух экземплярах, имеющих одинаковую силу, по одному для каждой из Сторон.</w:t>
      </w:r>
    </w:p>
    <w:p w:rsidR="008C586A" w:rsidRPr="00E4456C" w:rsidRDefault="008C586A" w:rsidP="005E5300">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15.6.</w:t>
      </w:r>
      <w:r>
        <w:rPr>
          <w:rFonts w:ascii="Times New Roman" w:hAnsi="Times New Roman" w:cs="Times New Roman"/>
          <w:sz w:val="24"/>
          <w:szCs w:val="24"/>
        </w:rPr>
        <w:tab/>
        <w:t>К настоящему Договору прилагается:</w:t>
      </w:r>
    </w:p>
    <w:p w:rsidR="008C586A" w:rsidRPr="00E4456C" w:rsidRDefault="008C586A" w:rsidP="005E5300">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15.6.1.</w:t>
      </w:r>
      <w:r>
        <w:rPr>
          <w:rFonts w:ascii="Times New Roman" w:hAnsi="Times New Roman" w:cs="Times New Roman"/>
          <w:sz w:val="24"/>
          <w:szCs w:val="24"/>
        </w:rPr>
        <w:tab/>
        <w:t>Номенклатура (Приложение №1);</w:t>
      </w:r>
    </w:p>
    <w:p w:rsidR="008C586A" w:rsidRPr="00E4456C" w:rsidRDefault="008C586A" w:rsidP="005E5300">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15.6.2.</w:t>
      </w:r>
      <w:r>
        <w:rPr>
          <w:rFonts w:ascii="Times New Roman" w:hAnsi="Times New Roman" w:cs="Times New Roman"/>
          <w:sz w:val="24"/>
          <w:szCs w:val="24"/>
        </w:rPr>
        <w:tab/>
        <w:t>Спецификация № 1 (Приложение № 2);</w:t>
      </w:r>
    </w:p>
    <w:p w:rsidR="008C586A" w:rsidRPr="00E4456C" w:rsidRDefault="008C586A" w:rsidP="005E5300">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15.6.3.</w:t>
      </w:r>
      <w:r>
        <w:rPr>
          <w:rFonts w:ascii="Times New Roman" w:hAnsi="Times New Roman" w:cs="Times New Roman"/>
          <w:sz w:val="24"/>
          <w:szCs w:val="24"/>
        </w:rPr>
        <w:tab/>
        <w:t>Форма товарной накладной (ТОРГ - 12) (Приложение № 3);</w:t>
      </w:r>
    </w:p>
    <w:p w:rsidR="008C586A" w:rsidRPr="00E4456C" w:rsidRDefault="008C586A" w:rsidP="005E5300">
      <w:pPr>
        <w:pStyle w:val="ConsNormal"/>
        <w:spacing w:after="120"/>
        <w:ind w:firstLine="709"/>
        <w:jc w:val="both"/>
        <w:rPr>
          <w:rFonts w:ascii="Times New Roman" w:hAnsi="Times New Roman" w:cs="Times New Roman"/>
          <w:sz w:val="24"/>
          <w:szCs w:val="24"/>
        </w:rPr>
      </w:pPr>
      <w:r>
        <w:rPr>
          <w:rFonts w:ascii="Times New Roman" w:hAnsi="Times New Roman" w:cs="Times New Roman"/>
          <w:sz w:val="24"/>
          <w:szCs w:val="24"/>
        </w:rPr>
        <w:t>15.6.4.</w:t>
      </w:r>
      <w:r>
        <w:rPr>
          <w:rFonts w:ascii="Times New Roman" w:hAnsi="Times New Roman" w:cs="Times New Roman"/>
          <w:sz w:val="24"/>
          <w:szCs w:val="24"/>
        </w:rPr>
        <w:tab/>
        <w:t>Форма Заявки (Приложение № 4)</w:t>
      </w:r>
    </w:p>
    <w:p w:rsidR="008C586A" w:rsidRPr="005E5300" w:rsidRDefault="008C586A" w:rsidP="005E5300">
      <w:pPr>
        <w:spacing w:after="120"/>
        <w:ind w:firstLine="709"/>
        <w:jc w:val="both"/>
        <w:rPr>
          <w:b/>
        </w:rPr>
      </w:pPr>
      <w:r>
        <w:t>15.6.5.</w:t>
      </w:r>
      <w:r>
        <w:tab/>
        <w:t>Сведения о цепочке собственников (включая бенефициаров</w:t>
      </w:r>
      <w:r>
        <w:rPr>
          <w:rStyle w:val="af9"/>
        </w:rPr>
        <w:t xml:space="preserve">, </w:t>
      </w:r>
      <w:r>
        <w:t>в т.ч. конечных) (Приложение № 5).</w:t>
      </w:r>
    </w:p>
    <w:p w:rsidR="008C586A" w:rsidRPr="00E4456C" w:rsidRDefault="008C586A" w:rsidP="004E4BC4">
      <w:pPr>
        <w:pStyle w:val="ConsNormal"/>
        <w:spacing w:after="120"/>
        <w:ind w:firstLine="709"/>
        <w:jc w:val="both"/>
        <w:rPr>
          <w:rFonts w:ascii="Times New Roman" w:hAnsi="Times New Roman" w:cs="Times New Roman"/>
          <w:sz w:val="24"/>
          <w:szCs w:val="24"/>
        </w:rPr>
      </w:pPr>
    </w:p>
    <w:p w:rsidR="008C586A" w:rsidRPr="00E4456C" w:rsidRDefault="008C586A" w:rsidP="00BA06F6">
      <w:pPr>
        <w:pStyle w:val="ConsNormal"/>
        <w:ind w:firstLine="0"/>
        <w:jc w:val="center"/>
        <w:rPr>
          <w:rFonts w:ascii="Times New Roman" w:hAnsi="Times New Roman" w:cs="Times New Roman"/>
          <w:b/>
          <w:sz w:val="24"/>
          <w:szCs w:val="24"/>
        </w:rPr>
      </w:pPr>
      <w:r>
        <w:rPr>
          <w:rFonts w:ascii="Times New Roman" w:hAnsi="Times New Roman" w:cs="Times New Roman"/>
          <w:b/>
          <w:bCs/>
          <w:sz w:val="24"/>
          <w:szCs w:val="24"/>
        </w:rPr>
        <w:t>16.</w:t>
      </w:r>
      <w:r>
        <w:rPr>
          <w:rFonts w:ascii="Times New Roman" w:hAnsi="Times New Roman" w:cs="Times New Roman"/>
          <w:b/>
          <w:bCs/>
          <w:sz w:val="24"/>
          <w:szCs w:val="24"/>
        </w:rPr>
        <w:tab/>
      </w:r>
      <w:r>
        <w:rPr>
          <w:rFonts w:ascii="Times New Roman" w:hAnsi="Times New Roman" w:cs="Times New Roman"/>
          <w:b/>
          <w:sz w:val="24"/>
          <w:szCs w:val="24"/>
        </w:rPr>
        <w:t>Юридические адреса и платежные реквизиты Сторон</w:t>
      </w:r>
    </w:p>
    <w:p w:rsidR="008C586A" w:rsidRPr="00E4456C" w:rsidRDefault="008C586A" w:rsidP="00BA06F6">
      <w:pPr>
        <w:pStyle w:val="ConsNormal"/>
        <w:ind w:left="1050" w:firstLine="0"/>
        <w:jc w:val="center"/>
        <w:rPr>
          <w:rFonts w:ascii="Times New Roman" w:hAnsi="Times New Roman" w:cs="Times New Roman"/>
          <w:b/>
          <w:sz w:val="24"/>
          <w:szCs w:val="24"/>
        </w:rPr>
      </w:pPr>
    </w:p>
    <w:tbl>
      <w:tblPr>
        <w:tblW w:w="9469" w:type="dxa"/>
        <w:tblInd w:w="137" w:type="dxa"/>
        <w:tblLayout w:type="fixed"/>
        <w:tblLook w:val="0000"/>
      </w:tblPr>
      <w:tblGrid>
        <w:gridCol w:w="4734"/>
        <w:gridCol w:w="4735"/>
      </w:tblGrid>
      <w:tr w:rsidR="008C586A" w:rsidRPr="00E4456C" w:rsidTr="00BF4C4E">
        <w:trPr>
          <w:trHeight w:val="1468"/>
        </w:trPr>
        <w:tc>
          <w:tcPr>
            <w:tcW w:w="4734" w:type="dxa"/>
          </w:tcPr>
          <w:p w:rsidR="008C586A" w:rsidRDefault="008C586A" w:rsidP="00BA06F6">
            <w:pPr>
              <w:pStyle w:val="aff"/>
              <w:ind w:firstLine="0"/>
              <w:rPr>
                <w:b/>
                <w:sz w:val="24"/>
                <w:szCs w:val="24"/>
              </w:rPr>
            </w:pPr>
            <w:r>
              <w:rPr>
                <w:b/>
                <w:sz w:val="24"/>
                <w:szCs w:val="24"/>
              </w:rPr>
              <w:t xml:space="preserve">Покупатель: </w:t>
            </w:r>
          </w:p>
          <w:p w:rsidR="008C586A" w:rsidRDefault="008C586A" w:rsidP="00BA06F6">
            <w:pPr>
              <w:pStyle w:val="28"/>
              <w:spacing w:after="0" w:line="240" w:lineRule="auto"/>
              <w:rPr>
                <w:b/>
              </w:rPr>
            </w:pPr>
            <w:r>
              <w:rPr>
                <w:b/>
              </w:rPr>
              <w:t>Публичное акционерное общество «Центр по перевозке грузов в контейнерах «ТрансКонтейнер»</w:t>
            </w:r>
          </w:p>
          <w:p w:rsidR="008C586A" w:rsidRPr="00B27261" w:rsidRDefault="008C586A" w:rsidP="00BA06F6">
            <w:pPr>
              <w:pStyle w:val="28"/>
              <w:spacing w:after="0" w:line="240" w:lineRule="auto"/>
              <w:rPr>
                <w:b/>
              </w:rPr>
            </w:pPr>
            <w:r>
              <w:rPr>
                <w:b/>
              </w:rPr>
              <w:t>(ПАО «ТрансКонтейнер»)</w:t>
            </w:r>
          </w:p>
          <w:p w:rsidR="008C586A" w:rsidRPr="00B27261" w:rsidRDefault="008C586A" w:rsidP="00BA06F6">
            <w:pPr>
              <w:pStyle w:val="28"/>
              <w:spacing w:after="0" w:line="240" w:lineRule="auto"/>
            </w:pPr>
            <w:r>
              <w:t xml:space="preserve">Место нахождения: 125047, Москва, </w:t>
            </w:r>
            <w:proofErr w:type="gramStart"/>
            <w:r>
              <w:t>Оружейный</w:t>
            </w:r>
            <w:proofErr w:type="gramEnd"/>
            <w:r>
              <w:t xml:space="preserve"> пер., д.19</w:t>
            </w:r>
          </w:p>
          <w:p w:rsidR="008C586A" w:rsidRPr="00B27261" w:rsidRDefault="008C586A" w:rsidP="00BA06F6">
            <w:r>
              <w:t>ОГРН 1067746341024, ИНН 7708591995, КПП 997650001</w:t>
            </w:r>
          </w:p>
          <w:p w:rsidR="008C586A" w:rsidRPr="00B27261" w:rsidRDefault="008C586A" w:rsidP="00BA06F6">
            <w:pPr>
              <w:pStyle w:val="28"/>
              <w:spacing w:after="0" w:line="240" w:lineRule="auto"/>
              <w:rPr>
                <w:b/>
              </w:rPr>
            </w:pPr>
            <w:r>
              <w:rPr>
                <w:b/>
              </w:rPr>
              <w:t>Филиал ПАО «ТрансКонтейнер» на Октябрьской железной дороге:</w:t>
            </w:r>
          </w:p>
          <w:p w:rsidR="008C586A" w:rsidRPr="00B27261" w:rsidRDefault="008C586A" w:rsidP="00BA06F6">
            <w:pPr>
              <w:pStyle w:val="28"/>
              <w:spacing w:after="0" w:line="240" w:lineRule="auto"/>
            </w:pPr>
            <w:r>
              <w:t>Место нахождения: 192007, Санкт-Петербург, Лиговский пр., д. 240, лит. А</w:t>
            </w:r>
          </w:p>
          <w:p w:rsidR="008C586A" w:rsidRPr="00B27261" w:rsidRDefault="008C586A" w:rsidP="00BA06F6">
            <w:pPr>
              <w:pStyle w:val="28"/>
              <w:spacing w:after="0" w:line="240" w:lineRule="auto"/>
            </w:pPr>
            <w:r>
              <w:t>ИНН 7708591995, КПП 781643001,</w:t>
            </w:r>
          </w:p>
          <w:p w:rsidR="008C586A" w:rsidRPr="00B27261" w:rsidRDefault="008C586A" w:rsidP="00BA06F6">
            <w:pPr>
              <w:rPr>
                <w:b/>
              </w:rPr>
            </w:pPr>
            <w:r>
              <w:rPr>
                <w:b/>
              </w:rPr>
              <w:t xml:space="preserve">р/с 40702810637000006238 в Филиале ОПЕРУ ПАО Банк ВТБ в </w:t>
            </w:r>
            <w:proofErr w:type="gramStart"/>
            <w:r>
              <w:rPr>
                <w:b/>
              </w:rPr>
              <w:t>г</w:t>
            </w:r>
            <w:proofErr w:type="gramEnd"/>
            <w:r>
              <w:rPr>
                <w:b/>
              </w:rPr>
              <w:t>. </w:t>
            </w:r>
            <w:proofErr w:type="spellStart"/>
            <w:r>
              <w:rPr>
                <w:b/>
              </w:rPr>
              <w:t>Санкт</w:t>
            </w:r>
            <w:r>
              <w:rPr>
                <w:b/>
              </w:rPr>
              <w:noBreakHyphen/>
              <w:t>Петербурге</w:t>
            </w:r>
            <w:proofErr w:type="spellEnd"/>
          </w:p>
          <w:p w:rsidR="008C586A" w:rsidRDefault="008C586A" w:rsidP="00BA06F6">
            <w:pPr>
              <w:rPr>
                <w:b/>
              </w:rPr>
            </w:pPr>
            <w:r>
              <w:rPr>
                <w:b/>
              </w:rPr>
              <w:t xml:space="preserve">к/с 30101810200000000704, </w:t>
            </w:r>
          </w:p>
          <w:p w:rsidR="008C586A" w:rsidRPr="00B27261" w:rsidRDefault="008C586A" w:rsidP="00BA06F6">
            <w:pPr>
              <w:rPr>
                <w:b/>
              </w:rPr>
            </w:pPr>
            <w:r>
              <w:rPr>
                <w:b/>
              </w:rPr>
              <w:t>БИК 044030704</w:t>
            </w:r>
          </w:p>
          <w:p w:rsidR="008C586A" w:rsidRPr="00B27261" w:rsidRDefault="008C586A" w:rsidP="00BA06F6">
            <w:r>
              <w:t>ОКПО 15201081, ОКВЭД 52.29</w:t>
            </w:r>
          </w:p>
          <w:p w:rsidR="008C586A" w:rsidRPr="00B27261" w:rsidRDefault="008C586A" w:rsidP="00BA06F6">
            <w:pPr>
              <w:pStyle w:val="28"/>
              <w:spacing w:after="0" w:line="240" w:lineRule="auto"/>
            </w:pPr>
            <w:r>
              <w:t>Тел. (812) 458-68-00,</w:t>
            </w:r>
            <w:r>
              <w:rPr>
                <w:color w:val="000000"/>
                <w:spacing w:val="5"/>
              </w:rPr>
              <w:t xml:space="preserve"> факс (812) 458-68-01</w:t>
            </w:r>
          </w:p>
          <w:p w:rsidR="008C586A" w:rsidRPr="00E4456C" w:rsidRDefault="008C586A" w:rsidP="00BA06F6"/>
          <w:p w:rsidR="008C586A" w:rsidRPr="00E4456C" w:rsidRDefault="008C586A" w:rsidP="00BA06F6">
            <w:pPr>
              <w:rPr>
                <w:b/>
              </w:rPr>
            </w:pPr>
            <w:r>
              <w:rPr>
                <w:b/>
              </w:rPr>
              <w:t>Покупатель:</w:t>
            </w:r>
          </w:p>
          <w:p w:rsidR="008C586A" w:rsidRPr="00E4456C" w:rsidRDefault="008C586A" w:rsidP="00BA06F6">
            <w:r>
              <w:t>_________________________</w:t>
            </w:r>
          </w:p>
          <w:p w:rsidR="008C586A" w:rsidRPr="00E4456C" w:rsidRDefault="008C586A" w:rsidP="00BA06F6">
            <w:r>
              <w:t>________ / ___________/</w:t>
            </w:r>
          </w:p>
          <w:p w:rsidR="008C586A" w:rsidRDefault="008C586A">
            <w:r>
              <w:rPr>
                <w:vertAlign w:val="superscript"/>
              </w:rPr>
              <w:t xml:space="preserve">(подпись) (Ф.И.О.) </w:t>
            </w:r>
          </w:p>
        </w:tc>
        <w:tc>
          <w:tcPr>
            <w:tcW w:w="4735" w:type="dxa"/>
          </w:tcPr>
          <w:p w:rsidR="008C586A" w:rsidRPr="00E4456C" w:rsidRDefault="008C586A" w:rsidP="00BA06F6">
            <w:pPr>
              <w:pStyle w:val="ConsNormal"/>
              <w:ind w:firstLine="0"/>
              <w:rPr>
                <w:rFonts w:ascii="Times New Roman" w:hAnsi="Times New Roman" w:cs="Times New Roman"/>
                <w:sz w:val="24"/>
                <w:szCs w:val="24"/>
              </w:rPr>
            </w:pPr>
            <w:r>
              <w:rPr>
                <w:rFonts w:ascii="Times New Roman" w:hAnsi="Times New Roman" w:cs="Times New Roman"/>
                <w:b/>
                <w:sz w:val="24"/>
                <w:szCs w:val="24"/>
              </w:rPr>
              <w:t xml:space="preserve">Поставщик: </w:t>
            </w:r>
            <w:r>
              <w:rPr>
                <w:rFonts w:ascii="Times New Roman" w:hAnsi="Times New Roman" w:cs="Times New Roman"/>
                <w:sz w:val="24"/>
                <w:szCs w:val="24"/>
              </w:rPr>
              <w:t>(полное наименование)</w:t>
            </w:r>
          </w:p>
          <w:p w:rsidR="008C586A" w:rsidRPr="00E4456C" w:rsidRDefault="008C586A" w:rsidP="00BA06F6">
            <w:pPr>
              <w:pStyle w:val="ConsNormal"/>
              <w:ind w:firstLine="0"/>
              <w:rPr>
                <w:rFonts w:ascii="Times New Roman" w:hAnsi="Times New Roman" w:cs="Times New Roman"/>
                <w:sz w:val="24"/>
                <w:szCs w:val="24"/>
              </w:rPr>
            </w:pPr>
            <w:r>
              <w:rPr>
                <w:rFonts w:ascii="Times New Roman" w:hAnsi="Times New Roman" w:cs="Times New Roman"/>
                <w:color w:val="000000"/>
                <w:spacing w:val="5"/>
                <w:sz w:val="24"/>
                <w:szCs w:val="24"/>
              </w:rPr>
              <w:t>Место нахождения</w:t>
            </w:r>
            <w:r>
              <w:rPr>
                <w:rFonts w:ascii="Times New Roman" w:hAnsi="Times New Roman" w:cs="Times New Roman"/>
                <w:sz w:val="24"/>
                <w:szCs w:val="24"/>
              </w:rPr>
              <w:t>: _____________</w:t>
            </w:r>
          </w:p>
          <w:p w:rsidR="008C586A" w:rsidRPr="00E4456C" w:rsidRDefault="008C586A" w:rsidP="00BA06F6">
            <w:pPr>
              <w:pStyle w:val="ConsNormal"/>
              <w:ind w:firstLine="0"/>
              <w:rPr>
                <w:rFonts w:ascii="Times New Roman" w:hAnsi="Times New Roman" w:cs="Times New Roman"/>
                <w:b/>
                <w:sz w:val="24"/>
                <w:szCs w:val="24"/>
              </w:rPr>
            </w:pPr>
            <w:r>
              <w:rPr>
                <w:rFonts w:ascii="Times New Roman" w:hAnsi="Times New Roman" w:cs="Times New Roman"/>
                <w:sz w:val="24"/>
                <w:szCs w:val="24"/>
              </w:rPr>
              <w:t>Почтовый адрес: _______________</w:t>
            </w:r>
          </w:p>
          <w:p w:rsidR="008C586A" w:rsidRPr="00E4456C" w:rsidRDefault="008C586A" w:rsidP="00BA06F6">
            <w:pPr>
              <w:pStyle w:val="aff"/>
              <w:ind w:right="-5" w:firstLine="0"/>
              <w:rPr>
                <w:sz w:val="24"/>
                <w:szCs w:val="24"/>
              </w:rPr>
            </w:pPr>
            <w:r>
              <w:rPr>
                <w:sz w:val="24"/>
                <w:szCs w:val="24"/>
              </w:rPr>
              <w:t>ОГРН____________</w:t>
            </w:r>
          </w:p>
          <w:p w:rsidR="008C586A" w:rsidRPr="00E4456C" w:rsidRDefault="008C586A" w:rsidP="00BA06F6">
            <w:pPr>
              <w:pStyle w:val="aff"/>
              <w:ind w:right="-5" w:firstLine="0"/>
              <w:rPr>
                <w:sz w:val="24"/>
                <w:szCs w:val="24"/>
              </w:rPr>
            </w:pPr>
            <w:r>
              <w:rPr>
                <w:sz w:val="24"/>
                <w:szCs w:val="24"/>
              </w:rPr>
              <w:t xml:space="preserve">ИНН ______________, </w:t>
            </w:r>
          </w:p>
          <w:p w:rsidR="008C586A" w:rsidRPr="00E4456C" w:rsidRDefault="008C586A" w:rsidP="00BA06F6">
            <w:pPr>
              <w:pStyle w:val="aff"/>
              <w:ind w:right="-5" w:firstLine="0"/>
              <w:rPr>
                <w:sz w:val="24"/>
                <w:szCs w:val="24"/>
              </w:rPr>
            </w:pPr>
            <w:r>
              <w:rPr>
                <w:sz w:val="24"/>
                <w:szCs w:val="24"/>
              </w:rPr>
              <w:t xml:space="preserve">ОКПО_____________, </w:t>
            </w:r>
          </w:p>
          <w:p w:rsidR="008C586A" w:rsidRPr="00E4456C" w:rsidRDefault="008C586A" w:rsidP="00BA06F6">
            <w:pPr>
              <w:pStyle w:val="aff"/>
              <w:ind w:right="-5" w:firstLine="0"/>
              <w:rPr>
                <w:sz w:val="24"/>
                <w:szCs w:val="24"/>
              </w:rPr>
            </w:pPr>
            <w:r>
              <w:rPr>
                <w:sz w:val="24"/>
                <w:szCs w:val="24"/>
              </w:rPr>
              <w:t>КПП ___________________</w:t>
            </w:r>
          </w:p>
          <w:p w:rsidR="008C586A" w:rsidRPr="00E4456C" w:rsidRDefault="008C586A" w:rsidP="00BA06F6">
            <w:pPr>
              <w:pStyle w:val="aff"/>
              <w:ind w:right="-5" w:firstLine="0"/>
              <w:rPr>
                <w:sz w:val="24"/>
                <w:szCs w:val="24"/>
              </w:rPr>
            </w:pPr>
            <w:r>
              <w:rPr>
                <w:sz w:val="24"/>
                <w:szCs w:val="24"/>
              </w:rPr>
              <w:t xml:space="preserve">р/счет ________________________ </w:t>
            </w:r>
          </w:p>
          <w:p w:rsidR="008C586A" w:rsidRPr="00E4456C" w:rsidRDefault="008C586A" w:rsidP="00BA06F6">
            <w:pPr>
              <w:pStyle w:val="aff"/>
              <w:ind w:right="-5" w:firstLine="0"/>
              <w:rPr>
                <w:sz w:val="24"/>
                <w:szCs w:val="24"/>
              </w:rPr>
            </w:pPr>
            <w:r>
              <w:rPr>
                <w:sz w:val="24"/>
                <w:szCs w:val="24"/>
              </w:rPr>
              <w:t xml:space="preserve">в ___________________, </w:t>
            </w:r>
          </w:p>
          <w:p w:rsidR="008C586A" w:rsidRPr="00E4456C" w:rsidRDefault="008C586A" w:rsidP="00BA06F6">
            <w:pPr>
              <w:pStyle w:val="afc"/>
              <w:ind w:right="-5" w:firstLine="0"/>
              <w:jc w:val="left"/>
              <w:rPr>
                <w:sz w:val="24"/>
              </w:rPr>
            </w:pPr>
            <w:proofErr w:type="gramStart"/>
            <w:r>
              <w:rPr>
                <w:sz w:val="24"/>
              </w:rPr>
              <w:t>к</w:t>
            </w:r>
            <w:proofErr w:type="gramEnd"/>
            <w:r>
              <w:rPr>
                <w:sz w:val="24"/>
              </w:rPr>
              <w:t>/счет _______________________</w:t>
            </w:r>
          </w:p>
          <w:p w:rsidR="008C586A" w:rsidRPr="00E4456C" w:rsidRDefault="008C586A" w:rsidP="00BA06F6">
            <w:pPr>
              <w:pStyle w:val="afc"/>
              <w:ind w:right="-5" w:firstLine="0"/>
              <w:jc w:val="left"/>
              <w:rPr>
                <w:sz w:val="24"/>
              </w:rPr>
            </w:pPr>
            <w:r>
              <w:rPr>
                <w:sz w:val="24"/>
              </w:rPr>
              <w:t xml:space="preserve">в _______________________, </w:t>
            </w:r>
          </w:p>
          <w:p w:rsidR="008C586A" w:rsidRPr="00E4456C" w:rsidRDefault="008C586A" w:rsidP="00BA06F6">
            <w:pPr>
              <w:pStyle w:val="afc"/>
              <w:ind w:right="-5" w:firstLine="0"/>
              <w:jc w:val="left"/>
              <w:rPr>
                <w:sz w:val="24"/>
              </w:rPr>
            </w:pPr>
            <w:r>
              <w:rPr>
                <w:sz w:val="24"/>
              </w:rPr>
              <w:t xml:space="preserve">БИК _______________, </w:t>
            </w:r>
          </w:p>
          <w:p w:rsidR="008C586A" w:rsidRPr="00E4456C" w:rsidRDefault="008C586A" w:rsidP="00BA06F6">
            <w:pPr>
              <w:pStyle w:val="afc"/>
              <w:ind w:right="-5" w:firstLine="0"/>
              <w:jc w:val="left"/>
              <w:rPr>
                <w:sz w:val="24"/>
              </w:rPr>
            </w:pPr>
            <w:r>
              <w:rPr>
                <w:sz w:val="24"/>
              </w:rPr>
              <w:t>тел. ________, факс__________</w:t>
            </w:r>
          </w:p>
          <w:p w:rsidR="008C586A" w:rsidRPr="00E4456C" w:rsidRDefault="008C586A" w:rsidP="00BA06F6"/>
          <w:p w:rsidR="008C586A" w:rsidRPr="00E4456C" w:rsidRDefault="008C586A" w:rsidP="00BA06F6"/>
          <w:p w:rsidR="008C586A" w:rsidRPr="00E4456C" w:rsidRDefault="008C586A" w:rsidP="00BA06F6"/>
          <w:p w:rsidR="008C586A" w:rsidRPr="00E4456C" w:rsidRDefault="008C586A" w:rsidP="00BA06F6"/>
          <w:p w:rsidR="008C586A" w:rsidRPr="00E4456C" w:rsidRDefault="008C586A" w:rsidP="00BA06F6"/>
          <w:p w:rsidR="008C586A" w:rsidRPr="00E4456C" w:rsidRDefault="008C586A" w:rsidP="00BA06F6">
            <w:pPr>
              <w:rPr>
                <w:b/>
              </w:rPr>
            </w:pPr>
          </w:p>
          <w:p w:rsidR="008C586A" w:rsidRDefault="008C586A" w:rsidP="00BA06F6">
            <w:pPr>
              <w:rPr>
                <w:b/>
              </w:rPr>
            </w:pPr>
          </w:p>
          <w:p w:rsidR="008C586A" w:rsidRDefault="008C586A" w:rsidP="00BA06F6">
            <w:pPr>
              <w:rPr>
                <w:b/>
              </w:rPr>
            </w:pPr>
          </w:p>
          <w:p w:rsidR="008C586A" w:rsidRDefault="008C586A" w:rsidP="00BA06F6">
            <w:pPr>
              <w:rPr>
                <w:b/>
              </w:rPr>
            </w:pPr>
          </w:p>
          <w:p w:rsidR="008C586A" w:rsidRPr="00E4456C" w:rsidRDefault="008C586A" w:rsidP="00BA06F6">
            <w:pPr>
              <w:rPr>
                <w:b/>
              </w:rPr>
            </w:pPr>
            <w:r>
              <w:rPr>
                <w:b/>
              </w:rPr>
              <w:t>Поставщик:</w:t>
            </w:r>
          </w:p>
          <w:p w:rsidR="008C586A" w:rsidRPr="00E4456C" w:rsidRDefault="008C586A" w:rsidP="00BA06F6">
            <w:r>
              <w:t>_________________________</w:t>
            </w:r>
          </w:p>
          <w:p w:rsidR="008C586A" w:rsidRPr="00E4456C" w:rsidRDefault="008C586A" w:rsidP="00BA06F6">
            <w:r>
              <w:t>________ /_____________/</w:t>
            </w:r>
          </w:p>
          <w:p w:rsidR="008C586A" w:rsidRPr="00E4456C" w:rsidRDefault="008C586A" w:rsidP="00BA06F6">
            <w:r>
              <w:rPr>
                <w:vertAlign w:val="superscript"/>
              </w:rPr>
              <w:t xml:space="preserve">(подпись) (Ф.И.О.) </w:t>
            </w:r>
          </w:p>
        </w:tc>
      </w:tr>
    </w:tbl>
    <w:p w:rsidR="008C586A" w:rsidRDefault="008C586A" w:rsidP="004E4BC4">
      <w:pPr>
        <w:ind w:firstLine="567"/>
        <w:jc w:val="right"/>
        <w:rPr>
          <w:sz w:val="28"/>
          <w:szCs w:val="28"/>
        </w:rPr>
      </w:pPr>
    </w:p>
    <w:p w:rsidR="008C586A" w:rsidRDefault="008C586A">
      <w:pPr>
        <w:suppressAutoHyphens w:val="0"/>
        <w:spacing w:after="200" w:line="276" w:lineRule="auto"/>
        <w:rPr>
          <w:sz w:val="28"/>
          <w:szCs w:val="28"/>
        </w:rPr>
      </w:pPr>
      <w:r>
        <w:rPr>
          <w:sz w:val="28"/>
          <w:szCs w:val="28"/>
        </w:rPr>
        <w:br w:type="page"/>
      </w:r>
    </w:p>
    <w:p w:rsidR="008C586A" w:rsidRPr="005E5300" w:rsidRDefault="008C586A" w:rsidP="004E4BC4">
      <w:pPr>
        <w:ind w:firstLine="567"/>
        <w:jc w:val="right"/>
      </w:pPr>
      <w:r>
        <w:t>Приложение № 1</w:t>
      </w:r>
    </w:p>
    <w:p w:rsidR="008C586A" w:rsidRPr="005E5300" w:rsidRDefault="008C586A" w:rsidP="004E4BC4">
      <w:pPr>
        <w:ind w:firstLine="567"/>
        <w:jc w:val="right"/>
      </w:pPr>
      <w:r>
        <w:t xml:space="preserve">к Договору поставки </w:t>
      </w:r>
      <w:proofErr w:type="gramStart"/>
      <w:r>
        <w:t>от</w:t>
      </w:r>
      <w:proofErr w:type="gramEnd"/>
      <w:r>
        <w:t xml:space="preserve"> ___.___.______ №_____________</w:t>
      </w:r>
    </w:p>
    <w:p w:rsidR="008C586A" w:rsidRPr="005E5300" w:rsidRDefault="008C586A" w:rsidP="004E4BC4">
      <w:pPr>
        <w:ind w:firstLine="567"/>
        <w:jc w:val="right"/>
      </w:pPr>
    </w:p>
    <w:p w:rsidR="008C586A" w:rsidRPr="005E5300" w:rsidRDefault="008C586A" w:rsidP="004E4BC4">
      <w:pPr>
        <w:spacing w:line="266" w:lineRule="auto"/>
        <w:ind w:firstLine="567"/>
        <w:jc w:val="center"/>
        <w:rPr>
          <w:b/>
        </w:rPr>
      </w:pPr>
    </w:p>
    <w:p w:rsidR="008C586A" w:rsidRPr="005E5300" w:rsidRDefault="008C586A" w:rsidP="004E4BC4">
      <w:pPr>
        <w:spacing w:line="266" w:lineRule="auto"/>
        <w:jc w:val="center"/>
        <w:rPr>
          <w:b/>
        </w:rPr>
      </w:pPr>
      <w:r>
        <w:rPr>
          <w:b/>
        </w:rPr>
        <w:t>Номенклатура</w:t>
      </w:r>
    </w:p>
    <w:p w:rsidR="008C586A" w:rsidRPr="005E5300" w:rsidRDefault="008C586A" w:rsidP="004E4BC4">
      <w:pPr>
        <w:spacing w:line="266" w:lineRule="auto"/>
        <w:ind w:firstLine="567"/>
        <w:jc w:val="center"/>
        <w:rPr>
          <w:b/>
        </w:rPr>
      </w:pPr>
    </w:p>
    <w:tbl>
      <w:tblPr>
        <w:tblW w:w="10229" w:type="dxa"/>
        <w:tblInd w:w="-848" w:type="dxa"/>
        <w:tblLayout w:type="fixed"/>
        <w:tblLook w:val="04A0"/>
      </w:tblPr>
      <w:tblGrid>
        <w:gridCol w:w="1134"/>
        <w:gridCol w:w="2422"/>
        <w:gridCol w:w="11"/>
        <w:gridCol w:w="2821"/>
        <w:gridCol w:w="11"/>
        <w:gridCol w:w="982"/>
        <w:gridCol w:w="11"/>
        <w:gridCol w:w="1406"/>
        <w:gridCol w:w="11"/>
        <w:gridCol w:w="1409"/>
        <w:gridCol w:w="11"/>
      </w:tblGrid>
      <w:tr w:rsidR="008C586A" w:rsidRPr="005E5300" w:rsidTr="00A77310">
        <w:trPr>
          <w:cantSplit/>
        </w:trPr>
        <w:tc>
          <w:tcPr>
            <w:tcW w:w="1134" w:type="dxa"/>
            <w:tcBorders>
              <w:top w:val="single" w:sz="4" w:space="0" w:color="auto"/>
              <w:left w:val="single" w:sz="4" w:space="0" w:color="auto"/>
              <w:bottom w:val="single" w:sz="4" w:space="0" w:color="auto"/>
              <w:right w:val="single" w:sz="4" w:space="0" w:color="auto"/>
            </w:tcBorders>
            <w:vAlign w:val="center"/>
          </w:tcPr>
          <w:p w:rsidR="008C586A" w:rsidRPr="005E5300" w:rsidRDefault="008C586A" w:rsidP="00BF4C4E">
            <w:pPr>
              <w:spacing w:line="266" w:lineRule="auto"/>
              <w:jc w:val="center"/>
              <w:rPr>
                <w:b/>
                <w:bCs/>
                <w:iCs/>
                <w:color w:val="000000"/>
              </w:rPr>
            </w:pPr>
            <w:r>
              <w:rPr>
                <w:b/>
                <w:bCs/>
                <w:iCs/>
                <w:color w:val="000000"/>
              </w:rPr>
              <w:t>№№</w:t>
            </w:r>
          </w:p>
          <w:p w:rsidR="008C586A" w:rsidRPr="005E5300" w:rsidRDefault="008C586A" w:rsidP="00BF4C4E">
            <w:pPr>
              <w:spacing w:line="266" w:lineRule="auto"/>
              <w:jc w:val="center"/>
              <w:rPr>
                <w:b/>
                <w:bCs/>
                <w:iCs/>
                <w:color w:val="000000"/>
              </w:rPr>
            </w:pPr>
            <w:r>
              <w:rPr>
                <w:b/>
                <w:bCs/>
                <w:iCs/>
                <w:color w:val="000000"/>
              </w:rPr>
              <w:t>п/п</w:t>
            </w:r>
          </w:p>
        </w:tc>
        <w:tc>
          <w:tcPr>
            <w:tcW w:w="24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b/>
                <w:bCs/>
                <w:iCs/>
                <w:color w:val="000000"/>
              </w:rPr>
            </w:pPr>
            <w:r>
              <w:rPr>
                <w:b/>
                <w:bCs/>
                <w:iCs/>
                <w:color w:val="000000"/>
              </w:rPr>
              <w:t>Тип и наименование оргтехники</w:t>
            </w:r>
          </w:p>
        </w:tc>
        <w:tc>
          <w:tcPr>
            <w:tcW w:w="2832" w:type="dxa"/>
            <w:gridSpan w:val="2"/>
            <w:tcBorders>
              <w:top w:val="single" w:sz="4" w:space="0" w:color="auto"/>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b/>
                <w:bCs/>
                <w:iCs/>
                <w:color w:val="000000"/>
              </w:rPr>
            </w:pPr>
            <w:r>
              <w:rPr>
                <w:b/>
                <w:bCs/>
                <w:iCs/>
                <w:color w:val="000000"/>
              </w:rPr>
              <w:t>Наименование расходного материала (Товара)</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b/>
                <w:bCs/>
                <w:iCs/>
                <w:color w:val="000000"/>
              </w:rPr>
            </w:pPr>
            <w:r>
              <w:rPr>
                <w:b/>
                <w:bCs/>
                <w:iCs/>
                <w:color w:val="000000"/>
              </w:rPr>
              <w:t>Количество, шт.</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b/>
                <w:bCs/>
                <w:iCs/>
                <w:color w:val="000000"/>
              </w:rPr>
            </w:pPr>
            <w:r>
              <w:rPr>
                <w:b/>
                <w:bCs/>
                <w:iCs/>
                <w:color w:val="000000"/>
              </w:rPr>
              <w:t xml:space="preserve">Стоимость за 1 ед., в руб., без НДС </w:t>
            </w: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b/>
                <w:bCs/>
                <w:iCs/>
                <w:color w:val="000000"/>
              </w:rPr>
            </w:pPr>
            <w:r>
              <w:rPr>
                <w:b/>
                <w:bCs/>
                <w:iCs/>
                <w:color w:val="000000"/>
              </w:rPr>
              <w:t xml:space="preserve">Стоимость за 1 ед., в руб., </w:t>
            </w:r>
            <w:proofErr w:type="spellStart"/>
            <w:r>
              <w:rPr>
                <w:b/>
                <w:bCs/>
                <w:iCs/>
                <w:color w:val="000000"/>
              </w:rPr>
              <w:t>c</w:t>
            </w:r>
            <w:proofErr w:type="spellEnd"/>
            <w:r>
              <w:rPr>
                <w:b/>
                <w:bCs/>
                <w:iCs/>
                <w:color w:val="000000"/>
              </w:rPr>
              <w:t xml:space="preserve"> НДС __%</w:t>
            </w:r>
          </w:p>
        </w:tc>
      </w:tr>
      <w:tr w:rsidR="008C586A" w:rsidRPr="005E5300" w:rsidTr="00A77310">
        <w:trPr>
          <w:gridAfter w:val="1"/>
          <w:wAfter w:w="11" w:type="dxa"/>
          <w:cantSplit/>
        </w:trPr>
        <w:tc>
          <w:tcPr>
            <w:tcW w:w="1134" w:type="dxa"/>
            <w:vMerge w:val="restart"/>
            <w:tcBorders>
              <w:top w:val="nil"/>
              <w:left w:val="single" w:sz="4" w:space="0" w:color="auto"/>
              <w:right w:val="single" w:sz="4" w:space="0" w:color="auto"/>
            </w:tcBorders>
            <w:vAlign w:val="center"/>
          </w:tcPr>
          <w:p w:rsidR="008C586A" w:rsidRPr="005E5300" w:rsidRDefault="008C586A" w:rsidP="00BF4C4E">
            <w:pPr>
              <w:spacing w:line="266" w:lineRule="auto"/>
              <w:jc w:val="center"/>
              <w:rPr>
                <w:color w:val="000000"/>
                <w:lang w:val="en-US"/>
              </w:rPr>
            </w:pPr>
            <w:r>
              <w:rPr>
                <w:color w:val="000000"/>
                <w:lang w:val="en-US"/>
              </w:rPr>
              <w:t>1</w:t>
            </w:r>
          </w:p>
        </w:tc>
        <w:tc>
          <w:tcPr>
            <w:tcW w:w="2422" w:type="dxa"/>
            <w:vMerge w:val="restart"/>
            <w:tcBorders>
              <w:top w:val="nil"/>
              <w:left w:val="single" w:sz="4" w:space="0" w:color="auto"/>
              <w:right w:val="single" w:sz="4" w:space="0" w:color="auto"/>
            </w:tcBorders>
            <w:shd w:val="clear" w:color="auto" w:fill="auto"/>
            <w:vAlign w:val="center"/>
            <w:hideMark/>
          </w:tcPr>
          <w:p w:rsidR="008C586A" w:rsidRPr="005E5300" w:rsidRDefault="008C586A" w:rsidP="00BF4C4E">
            <w:pPr>
              <w:spacing w:line="266" w:lineRule="auto"/>
              <w:rPr>
                <w:color w:val="000000"/>
              </w:rPr>
            </w:pPr>
            <w:r>
              <w:rPr>
                <w:rFonts w:eastAsia="MS Mincho"/>
                <w:bCs/>
                <w:color w:val="000000"/>
              </w:rPr>
              <w:t xml:space="preserve">Принтер </w:t>
            </w:r>
            <w:proofErr w:type="spellStart"/>
            <w:r>
              <w:rPr>
                <w:rFonts w:eastAsia="MS Mincho"/>
                <w:bCs/>
                <w:color w:val="000000"/>
              </w:rPr>
              <w:t>Hewlett-Packard</w:t>
            </w:r>
            <w:proofErr w:type="spellEnd"/>
            <w:r>
              <w:rPr>
                <w:rFonts w:eastAsia="MS Mincho"/>
                <w:bCs/>
                <w:color w:val="000000"/>
              </w:rPr>
              <w:t xml:space="preserve"> </w:t>
            </w:r>
            <w:proofErr w:type="spellStart"/>
            <w:r>
              <w:rPr>
                <w:rFonts w:eastAsia="MS Mincho"/>
                <w:bCs/>
                <w:color w:val="000000"/>
              </w:rPr>
              <w:t>LaserJet</w:t>
            </w:r>
            <w:proofErr w:type="spellEnd"/>
            <w:r>
              <w:rPr>
                <w:rFonts w:eastAsia="MS Mincho"/>
                <w:bCs/>
                <w:color w:val="000000"/>
              </w:rPr>
              <w:t xml:space="preserve"> 5550</w:t>
            </w: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С9730A</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2</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rPr>
            </w:pPr>
          </w:p>
        </w:tc>
      </w:tr>
      <w:tr w:rsidR="008C586A" w:rsidRPr="005E5300" w:rsidTr="00A77310">
        <w:trPr>
          <w:gridAfter w:val="1"/>
          <w:wAfter w:w="11" w:type="dxa"/>
          <w:cantSplit/>
        </w:trPr>
        <w:tc>
          <w:tcPr>
            <w:tcW w:w="1134" w:type="dxa"/>
            <w:vMerge/>
            <w:tcBorders>
              <w:left w:val="single" w:sz="4" w:space="0" w:color="auto"/>
              <w:right w:val="single" w:sz="4" w:space="0" w:color="auto"/>
            </w:tcBorders>
            <w:vAlign w:val="center"/>
          </w:tcPr>
          <w:p w:rsidR="008C586A" w:rsidRPr="005E5300" w:rsidRDefault="008C586A" w:rsidP="00BF4C4E">
            <w:pPr>
              <w:spacing w:line="266" w:lineRule="auto"/>
              <w:jc w:val="center"/>
              <w:rPr>
                <w:color w:val="000000"/>
              </w:rPr>
            </w:pPr>
          </w:p>
        </w:tc>
        <w:tc>
          <w:tcPr>
            <w:tcW w:w="2422" w:type="dxa"/>
            <w:vMerge/>
            <w:tcBorders>
              <w:left w:val="single" w:sz="4" w:space="0" w:color="auto"/>
              <w:right w:val="single" w:sz="4" w:space="0" w:color="auto"/>
            </w:tcBorders>
            <w:shd w:val="clear" w:color="auto" w:fill="auto"/>
            <w:vAlign w:val="center"/>
            <w:hideMark/>
          </w:tcPr>
          <w:p w:rsidR="008C586A" w:rsidRPr="005E5300" w:rsidRDefault="008C586A" w:rsidP="00BF4C4E">
            <w:pPr>
              <w:spacing w:line="266" w:lineRule="auto"/>
              <w:rPr>
                <w:color w:val="000000"/>
              </w:rPr>
            </w:pP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С9731A</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1</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rPr>
            </w:pPr>
          </w:p>
        </w:tc>
      </w:tr>
      <w:tr w:rsidR="008C586A" w:rsidRPr="005E5300" w:rsidTr="00A77310">
        <w:trPr>
          <w:gridAfter w:val="1"/>
          <w:wAfter w:w="11" w:type="dxa"/>
          <w:cantSplit/>
        </w:trPr>
        <w:tc>
          <w:tcPr>
            <w:tcW w:w="1134" w:type="dxa"/>
            <w:vMerge/>
            <w:tcBorders>
              <w:left w:val="single" w:sz="4" w:space="0" w:color="auto"/>
              <w:right w:val="single" w:sz="4" w:space="0" w:color="auto"/>
            </w:tcBorders>
            <w:vAlign w:val="center"/>
          </w:tcPr>
          <w:p w:rsidR="008C586A" w:rsidRPr="005E5300" w:rsidRDefault="008C586A" w:rsidP="00BF4C4E">
            <w:pPr>
              <w:spacing w:line="266" w:lineRule="auto"/>
              <w:jc w:val="center"/>
              <w:rPr>
                <w:color w:val="000000"/>
              </w:rPr>
            </w:pPr>
          </w:p>
        </w:tc>
        <w:tc>
          <w:tcPr>
            <w:tcW w:w="2422" w:type="dxa"/>
            <w:vMerge/>
            <w:tcBorders>
              <w:left w:val="single" w:sz="4" w:space="0" w:color="auto"/>
              <w:right w:val="single" w:sz="4" w:space="0" w:color="auto"/>
            </w:tcBorders>
            <w:shd w:val="clear" w:color="auto" w:fill="auto"/>
            <w:vAlign w:val="center"/>
            <w:hideMark/>
          </w:tcPr>
          <w:p w:rsidR="008C586A" w:rsidRPr="005E5300" w:rsidRDefault="008C586A" w:rsidP="00BF4C4E">
            <w:pPr>
              <w:spacing w:line="266" w:lineRule="auto"/>
              <w:rPr>
                <w:color w:val="000000"/>
              </w:rPr>
            </w:pP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С9732A</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1</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rPr>
            </w:pPr>
          </w:p>
        </w:tc>
      </w:tr>
      <w:tr w:rsidR="008C586A" w:rsidRPr="005E5300" w:rsidTr="00A77310">
        <w:trPr>
          <w:gridAfter w:val="1"/>
          <w:wAfter w:w="11" w:type="dxa"/>
          <w:cantSplit/>
        </w:trPr>
        <w:tc>
          <w:tcPr>
            <w:tcW w:w="1134" w:type="dxa"/>
            <w:vMerge/>
            <w:tcBorders>
              <w:left w:val="single" w:sz="4" w:space="0" w:color="auto"/>
              <w:bottom w:val="single" w:sz="4" w:space="0" w:color="auto"/>
              <w:right w:val="single" w:sz="4" w:space="0" w:color="auto"/>
            </w:tcBorders>
            <w:vAlign w:val="center"/>
          </w:tcPr>
          <w:p w:rsidR="008C586A" w:rsidRPr="005E5300" w:rsidRDefault="008C586A" w:rsidP="00BF4C4E">
            <w:pPr>
              <w:spacing w:line="266" w:lineRule="auto"/>
              <w:jc w:val="center"/>
              <w:rPr>
                <w:color w:val="000000"/>
              </w:rPr>
            </w:pPr>
          </w:p>
        </w:tc>
        <w:tc>
          <w:tcPr>
            <w:tcW w:w="2422" w:type="dxa"/>
            <w:vMerge/>
            <w:tcBorders>
              <w:left w:val="single" w:sz="4" w:space="0" w:color="auto"/>
              <w:bottom w:val="single" w:sz="4" w:space="0" w:color="auto"/>
              <w:right w:val="single" w:sz="4" w:space="0" w:color="auto"/>
            </w:tcBorders>
            <w:shd w:val="clear" w:color="auto" w:fill="auto"/>
            <w:vAlign w:val="center"/>
            <w:hideMark/>
          </w:tcPr>
          <w:p w:rsidR="008C586A" w:rsidRPr="005E5300" w:rsidRDefault="008C586A" w:rsidP="00BF4C4E">
            <w:pPr>
              <w:spacing w:line="266" w:lineRule="auto"/>
              <w:rPr>
                <w:color w:val="000000"/>
              </w:rPr>
            </w:pP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С9733A</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1</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rPr>
            </w:pPr>
          </w:p>
        </w:tc>
      </w:tr>
      <w:tr w:rsidR="008C586A" w:rsidRPr="005E5300" w:rsidTr="00A77310">
        <w:trPr>
          <w:gridAfter w:val="1"/>
          <w:wAfter w:w="11" w:type="dxa"/>
          <w:cantSplit/>
        </w:trPr>
        <w:tc>
          <w:tcPr>
            <w:tcW w:w="1134" w:type="dxa"/>
            <w:vMerge w:val="restart"/>
            <w:tcBorders>
              <w:top w:val="nil"/>
              <w:left w:val="single" w:sz="4" w:space="0" w:color="auto"/>
              <w:right w:val="single" w:sz="4" w:space="0" w:color="auto"/>
            </w:tcBorders>
            <w:vAlign w:val="center"/>
          </w:tcPr>
          <w:p w:rsidR="008C586A" w:rsidRPr="005E5300" w:rsidRDefault="008C586A" w:rsidP="00BF4C4E">
            <w:pPr>
              <w:spacing w:line="266" w:lineRule="auto"/>
              <w:jc w:val="center"/>
              <w:rPr>
                <w:color w:val="000000"/>
              </w:rPr>
            </w:pPr>
            <w:r>
              <w:rPr>
                <w:color w:val="000000"/>
              </w:rPr>
              <w:t>2</w:t>
            </w:r>
          </w:p>
        </w:tc>
        <w:tc>
          <w:tcPr>
            <w:tcW w:w="2422" w:type="dxa"/>
            <w:vMerge w:val="restart"/>
            <w:tcBorders>
              <w:top w:val="nil"/>
              <w:left w:val="single" w:sz="4" w:space="0" w:color="auto"/>
              <w:right w:val="single" w:sz="4" w:space="0" w:color="auto"/>
            </w:tcBorders>
            <w:shd w:val="clear" w:color="auto" w:fill="auto"/>
            <w:vAlign w:val="center"/>
            <w:hideMark/>
          </w:tcPr>
          <w:p w:rsidR="008C586A" w:rsidRPr="005E5300" w:rsidRDefault="008C586A" w:rsidP="00BF4C4E">
            <w:pPr>
              <w:spacing w:line="266" w:lineRule="auto"/>
              <w:rPr>
                <w:color w:val="000000"/>
              </w:rPr>
            </w:pPr>
            <w:r>
              <w:rPr>
                <w:rFonts w:eastAsia="MS Mincho"/>
                <w:bCs/>
                <w:color w:val="000000"/>
              </w:rPr>
              <w:t xml:space="preserve">Многофункциональное устройство </w:t>
            </w:r>
            <w:proofErr w:type="spellStart"/>
            <w:r>
              <w:rPr>
                <w:rFonts w:eastAsia="MS Mincho"/>
                <w:bCs/>
                <w:color w:val="000000"/>
              </w:rPr>
              <w:t>Xerox</w:t>
            </w:r>
            <w:proofErr w:type="spellEnd"/>
            <w:r>
              <w:rPr>
                <w:rFonts w:eastAsia="MS Mincho"/>
                <w:bCs/>
                <w:color w:val="000000"/>
              </w:rPr>
              <w:t xml:space="preserve"> </w:t>
            </w:r>
            <w:proofErr w:type="spellStart"/>
            <w:r>
              <w:rPr>
                <w:rFonts w:eastAsia="MS Mincho"/>
                <w:bCs/>
                <w:color w:val="000000"/>
              </w:rPr>
              <w:t>WorkCentre</w:t>
            </w:r>
            <w:proofErr w:type="spellEnd"/>
            <w:r>
              <w:rPr>
                <w:rFonts w:eastAsia="MS Mincho"/>
                <w:bCs/>
                <w:color w:val="000000"/>
              </w:rPr>
              <w:t xml:space="preserve"> 5222</w:t>
            </w: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rFonts w:eastAsia="MS Mincho"/>
                <w:bCs/>
                <w:color w:val="000000"/>
              </w:rPr>
              <w:t xml:space="preserve">Картридж </w:t>
            </w:r>
            <w:proofErr w:type="spellStart"/>
            <w:r>
              <w:rPr>
                <w:rFonts w:eastAsia="MS Mincho"/>
                <w:bCs/>
                <w:color w:val="000000"/>
              </w:rPr>
              <w:t>Xerox</w:t>
            </w:r>
            <w:proofErr w:type="spellEnd"/>
            <w:r>
              <w:rPr>
                <w:rFonts w:eastAsia="MS Mincho"/>
                <w:bCs/>
                <w:color w:val="000000"/>
              </w:rPr>
              <w:t xml:space="preserve"> 106R01413</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5</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rPr>
            </w:pPr>
          </w:p>
        </w:tc>
      </w:tr>
      <w:tr w:rsidR="008C586A" w:rsidRPr="005E5300" w:rsidTr="00A77310">
        <w:trPr>
          <w:gridAfter w:val="1"/>
          <w:wAfter w:w="11" w:type="dxa"/>
          <w:cantSplit/>
          <w:trHeight w:val="736"/>
        </w:trPr>
        <w:tc>
          <w:tcPr>
            <w:tcW w:w="1134" w:type="dxa"/>
            <w:vMerge/>
            <w:tcBorders>
              <w:left w:val="single" w:sz="4" w:space="0" w:color="auto"/>
              <w:bottom w:val="single" w:sz="4" w:space="0" w:color="auto"/>
              <w:right w:val="single" w:sz="4" w:space="0" w:color="auto"/>
            </w:tcBorders>
            <w:vAlign w:val="center"/>
          </w:tcPr>
          <w:p w:rsidR="008C586A" w:rsidRPr="005E5300" w:rsidRDefault="008C586A" w:rsidP="00BF4C4E">
            <w:pPr>
              <w:spacing w:line="266" w:lineRule="auto"/>
              <w:jc w:val="center"/>
              <w:rPr>
                <w:color w:val="000000"/>
              </w:rPr>
            </w:pPr>
          </w:p>
        </w:tc>
        <w:tc>
          <w:tcPr>
            <w:tcW w:w="2422" w:type="dxa"/>
            <w:vMerge/>
            <w:tcBorders>
              <w:left w:val="single" w:sz="4" w:space="0" w:color="auto"/>
              <w:bottom w:val="single" w:sz="4" w:space="0" w:color="auto"/>
              <w:right w:val="single" w:sz="4" w:space="0" w:color="auto"/>
            </w:tcBorders>
            <w:shd w:val="clear" w:color="auto" w:fill="auto"/>
            <w:vAlign w:val="center"/>
            <w:hideMark/>
          </w:tcPr>
          <w:p w:rsidR="008C586A" w:rsidRPr="005E5300" w:rsidRDefault="008C586A" w:rsidP="00BF4C4E">
            <w:pPr>
              <w:spacing w:line="266" w:lineRule="auto"/>
              <w:rPr>
                <w:color w:val="000000"/>
              </w:rPr>
            </w:pP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proofErr w:type="gramStart"/>
            <w:r>
              <w:rPr>
                <w:rFonts w:eastAsia="MS Mincho"/>
                <w:bCs/>
                <w:color w:val="000000"/>
              </w:rPr>
              <w:t>Копи-картридж</w:t>
            </w:r>
            <w:proofErr w:type="gramEnd"/>
            <w:r>
              <w:rPr>
                <w:rFonts w:eastAsia="MS Mincho"/>
                <w:bCs/>
                <w:color w:val="000000"/>
              </w:rPr>
              <w:t xml:space="preserve"> </w:t>
            </w:r>
            <w:proofErr w:type="spellStart"/>
            <w:r>
              <w:rPr>
                <w:rFonts w:eastAsia="MS Mincho"/>
                <w:bCs/>
                <w:color w:val="000000"/>
              </w:rPr>
              <w:t>Xerox</w:t>
            </w:r>
            <w:proofErr w:type="spellEnd"/>
            <w:r>
              <w:rPr>
                <w:rFonts w:eastAsia="MS Mincho"/>
                <w:bCs/>
                <w:color w:val="000000"/>
              </w:rPr>
              <w:t xml:space="preserve"> 101R00434</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4</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rPr>
            </w:pPr>
          </w:p>
        </w:tc>
      </w:tr>
      <w:tr w:rsidR="008C586A" w:rsidRPr="005E5300" w:rsidTr="00A77310">
        <w:trPr>
          <w:gridAfter w:val="1"/>
          <w:wAfter w:w="11" w:type="dxa"/>
          <w:cantSplit/>
        </w:trPr>
        <w:tc>
          <w:tcPr>
            <w:tcW w:w="1134" w:type="dxa"/>
            <w:vMerge w:val="restart"/>
            <w:tcBorders>
              <w:top w:val="nil"/>
              <w:left w:val="single" w:sz="4" w:space="0" w:color="auto"/>
              <w:right w:val="single" w:sz="4" w:space="0" w:color="auto"/>
            </w:tcBorders>
            <w:vAlign w:val="center"/>
          </w:tcPr>
          <w:p w:rsidR="008C586A" w:rsidRPr="005E5300" w:rsidRDefault="008C586A" w:rsidP="00BF4C4E">
            <w:pPr>
              <w:spacing w:line="266" w:lineRule="auto"/>
              <w:jc w:val="center"/>
              <w:rPr>
                <w:color w:val="000000"/>
              </w:rPr>
            </w:pPr>
            <w:r>
              <w:rPr>
                <w:color w:val="000000"/>
              </w:rPr>
              <w:t>3</w:t>
            </w:r>
          </w:p>
        </w:tc>
        <w:tc>
          <w:tcPr>
            <w:tcW w:w="2422" w:type="dxa"/>
            <w:vMerge w:val="restart"/>
            <w:tcBorders>
              <w:top w:val="nil"/>
              <w:left w:val="single" w:sz="4" w:space="0" w:color="auto"/>
              <w:right w:val="single" w:sz="4" w:space="0" w:color="auto"/>
            </w:tcBorders>
            <w:shd w:val="clear" w:color="auto" w:fill="auto"/>
            <w:vAlign w:val="center"/>
            <w:hideMark/>
          </w:tcPr>
          <w:p w:rsidR="008C586A" w:rsidRPr="005E5300" w:rsidRDefault="008C586A" w:rsidP="00BF4C4E">
            <w:pPr>
              <w:spacing w:line="266" w:lineRule="auto"/>
              <w:rPr>
                <w:color w:val="000000"/>
              </w:rPr>
            </w:pPr>
            <w:r>
              <w:rPr>
                <w:rFonts w:eastAsia="MS Mincho"/>
                <w:bCs/>
                <w:color w:val="000000"/>
              </w:rPr>
              <w:t xml:space="preserve">Многофункциональное устройство </w:t>
            </w:r>
            <w:proofErr w:type="spellStart"/>
            <w:r>
              <w:rPr>
                <w:rFonts w:eastAsia="MS Mincho"/>
                <w:bCs/>
                <w:color w:val="000000"/>
              </w:rPr>
              <w:t>Xerox</w:t>
            </w:r>
            <w:proofErr w:type="spellEnd"/>
            <w:r>
              <w:rPr>
                <w:rFonts w:eastAsia="MS Mincho"/>
                <w:bCs/>
                <w:color w:val="000000"/>
              </w:rPr>
              <w:t xml:space="preserve"> </w:t>
            </w:r>
            <w:proofErr w:type="spellStart"/>
            <w:r>
              <w:rPr>
                <w:rFonts w:eastAsia="MS Mincho"/>
                <w:bCs/>
                <w:color w:val="000000"/>
              </w:rPr>
              <w:t>WorkCentre</w:t>
            </w:r>
            <w:proofErr w:type="spellEnd"/>
            <w:r>
              <w:rPr>
                <w:rFonts w:eastAsia="MS Mincho"/>
                <w:bCs/>
                <w:color w:val="000000"/>
              </w:rPr>
              <w:t xml:space="preserve"> 3550</w:t>
            </w: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rFonts w:eastAsia="MS Mincho"/>
                <w:bCs/>
                <w:color w:val="000000"/>
              </w:rPr>
              <w:t xml:space="preserve">Картридж </w:t>
            </w:r>
            <w:proofErr w:type="spellStart"/>
            <w:r>
              <w:rPr>
                <w:rFonts w:eastAsia="MS Mincho"/>
                <w:bCs/>
                <w:color w:val="000000"/>
              </w:rPr>
              <w:t>Xerox</w:t>
            </w:r>
            <w:proofErr w:type="spellEnd"/>
            <w:r>
              <w:rPr>
                <w:rFonts w:eastAsia="MS Mincho"/>
                <w:bCs/>
                <w:color w:val="000000"/>
              </w:rPr>
              <w:t xml:space="preserve"> 106R01531</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5</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rPr>
            </w:pPr>
          </w:p>
        </w:tc>
      </w:tr>
      <w:tr w:rsidR="008C586A" w:rsidRPr="005E5300" w:rsidTr="00A77310">
        <w:trPr>
          <w:gridAfter w:val="1"/>
          <w:wAfter w:w="11" w:type="dxa"/>
          <w:cantSplit/>
        </w:trPr>
        <w:tc>
          <w:tcPr>
            <w:tcW w:w="1134" w:type="dxa"/>
            <w:vMerge/>
            <w:tcBorders>
              <w:left w:val="single" w:sz="4" w:space="0" w:color="auto"/>
              <w:bottom w:val="single" w:sz="4" w:space="0" w:color="auto"/>
              <w:right w:val="single" w:sz="4" w:space="0" w:color="auto"/>
            </w:tcBorders>
            <w:vAlign w:val="center"/>
          </w:tcPr>
          <w:p w:rsidR="008C586A" w:rsidRPr="005E5300" w:rsidRDefault="008C586A" w:rsidP="00BF4C4E">
            <w:pPr>
              <w:spacing w:line="266" w:lineRule="auto"/>
              <w:jc w:val="center"/>
              <w:rPr>
                <w:color w:val="000000"/>
              </w:rPr>
            </w:pPr>
          </w:p>
        </w:tc>
        <w:tc>
          <w:tcPr>
            <w:tcW w:w="2422" w:type="dxa"/>
            <w:vMerge/>
            <w:tcBorders>
              <w:left w:val="single" w:sz="4" w:space="0" w:color="auto"/>
              <w:bottom w:val="single" w:sz="4" w:space="0" w:color="auto"/>
              <w:right w:val="single" w:sz="4" w:space="0" w:color="auto"/>
            </w:tcBorders>
            <w:shd w:val="clear" w:color="auto" w:fill="auto"/>
            <w:vAlign w:val="center"/>
            <w:hideMark/>
          </w:tcPr>
          <w:p w:rsidR="008C586A" w:rsidRPr="005E5300" w:rsidRDefault="008C586A" w:rsidP="00BF4C4E">
            <w:pPr>
              <w:spacing w:line="266" w:lineRule="auto"/>
              <w:rPr>
                <w:color w:val="000000"/>
              </w:rPr>
            </w:pP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rFonts w:eastAsia="MS Mincho"/>
                <w:bCs/>
                <w:color w:val="000000"/>
              </w:rPr>
              <w:t xml:space="preserve">Картридж </w:t>
            </w:r>
            <w:proofErr w:type="spellStart"/>
            <w:r>
              <w:rPr>
                <w:rFonts w:eastAsia="MS Mincho"/>
                <w:bCs/>
                <w:color w:val="000000"/>
              </w:rPr>
              <w:t>Xerox</w:t>
            </w:r>
            <w:proofErr w:type="spellEnd"/>
            <w:r>
              <w:rPr>
                <w:rFonts w:eastAsia="MS Mincho"/>
                <w:bCs/>
                <w:color w:val="000000"/>
              </w:rPr>
              <w:t xml:space="preserve"> 106R01529</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3</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rPr>
            </w:pPr>
          </w:p>
        </w:tc>
      </w:tr>
      <w:tr w:rsidR="008C586A" w:rsidRPr="005E5300" w:rsidTr="00A77310">
        <w:trPr>
          <w:gridAfter w:val="1"/>
          <w:wAfter w:w="11" w:type="dxa"/>
          <w:cantSplit/>
        </w:trPr>
        <w:tc>
          <w:tcPr>
            <w:tcW w:w="1134" w:type="dxa"/>
            <w:tcBorders>
              <w:top w:val="nil"/>
              <w:left w:val="single" w:sz="4" w:space="0" w:color="auto"/>
              <w:bottom w:val="single" w:sz="4" w:space="0" w:color="auto"/>
              <w:right w:val="single" w:sz="4" w:space="0" w:color="auto"/>
            </w:tcBorders>
            <w:vAlign w:val="center"/>
          </w:tcPr>
          <w:p w:rsidR="008C586A" w:rsidRPr="005E5300" w:rsidRDefault="008C586A" w:rsidP="00BF4C4E">
            <w:pPr>
              <w:spacing w:line="266" w:lineRule="auto"/>
              <w:jc w:val="center"/>
              <w:rPr>
                <w:color w:val="000000"/>
              </w:rPr>
            </w:pPr>
            <w:r>
              <w:rPr>
                <w:color w:val="000000"/>
              </w:rPr>
              <w:t>4</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8C586A" w:rsidRPr="005E5300" w:rsidRDefault="008C586A" w:rsidP="00BF4C4E">
            <w:pPr>
              <w:spacing w:line="266" w:lineRule="auto"/>
              <w:rPr>
                <w:color w:val="000000"/>
              </w:rPr>
            </w:pPr>
            <w:r>
              <w:rPr>
                <w:rFonts w:eastAsia="MS Mincho"/>
                <w:bCs/>
                <w:color w:val="000000"/>
              </w:rPr>
              <w:t xml:space="preserve">Многофункциональное устройство </w:t>
            </w:r>
            <w:proofErr w:type="spellStart"/>
            <w:r>
              <w:rPr>
                <w:rFonts w:eastAsia="MS Mincho"/>
                <w:bCs/>
                <w:color w:val="000000"/>
              </w:rPr>
              <w:t>Xerox</w:t>
            </w:r>
            <w:proofErr w:type="spellEnd"/>
            <w:r>
              <w:rPr>
                <w:rFonts w:eastAsia="MS Mincho"/>
                <w:bCs/>
                <w:color w:val="000000"/>
              </w:rPr>
              <w:t xml:space="preserve"> Phaser3300MFP</w:t>
            </w: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rFonts w:eastAsia="MS Mincho"/>
                <w:bCs/>
                <w:color w:val="000000"/>
              </w:rPr>
              <w:t xml:space="preserve">Картридж </w:t>
            </w:r>
            <w:proofErr w:type="spellStart"/>
            <w:r>
              <w:rPr>
                <w:rFonts w:eastAsia="MS Mincho"/>
                <w:bCs/>
                <w:color w:val="000000"/>
              </w:rPr>
              <w:t>Xerox</w:t>
            </w:r>
            <w:proofErr w:type="spellEnd"/>
            <w:r>
              <w:rPr>
                <w:rFonts w:eastAsia="MS Mincho"/>
                <w:bCs/>
                <w:color w:val="000000"/>
              </w:rPr>
              <w:t xml:space="preserve"> 106R01411</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5</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rPr>
            </w:pPr>
          </w:p>
        </w:tc>
      </w:tr>
      <w:tr w:rsidR="008C586A" w:rsidRPr="005E5300" w:rsidTr="00A77310">
        <w:trPr>
          <w:gridAfter w:val="1"/>
          <w:wAfter w:w="11" w:type="dxa"/>
          <w:cantSplit/>
        </w:trPr>
        <w:tc>
          <w:tcPr>
            <w:tcW w:w="1134" w:type="dxa"/>
            <w:vMerge w:val="restart"/>
            <w:tcBorders>
              <w:top w:val="nil"/>
              <w:left w:val="single" w:sz="4" w:space="0" w:color="auto"/>
              <w:right w:val="single" w:sz="4" w:space="0" w:color="auto"/>
            </w:tcBorders>
            <w:vAlign w:val="center"/>
          </w:tcPr>
          <w:p w:rsidR="008C586A" w:rsidRPr="005E5300" w:rsidRDefault="008C586A" w:rsidP="00BF4C4E">
            <w:pPr>
              <w:spacing w:line="266" w:lineRule="auto"/>
              <w:jc w:val="center"/>
              <w:rPr>
                <w:color w:val="000000"/>
              </w:rPr>
            </w:pPr>
            <w:r>
              <w:rPr>
                <w:color w:val="000000"/>
              </w:rPr>
              <w:t>5</w:t>
            </w:r>
          </w:p>
        </w:tc>
        <w:tc>
          <w:tcPr>
            <w:tcW w:w="2422" w:type="dxa"/>
            <w:vMerge w:val="restart"/>
            <w:tcBorders>
              <w:top w:val="nil"/>
              <w:left w:val="single" w:sz="4" w:space="0" w:color="auto"/>
              <w:right w:val="single" w:sz="4" w:space="0" w:color="auto"/>
            </w:tcBorders>
            <w:shd w:val="clear" w:color="auto" w:fill="auto"/>
            <w:vAlign w:val="center"/>
            <w:hideMark/>
          </w:tcPr>
          <w:p w:rsidR="008C586A" w:rsidRPr="005E5300" w:rsidRDefault="008C586A" w:rsidP="00BF4C4E">
            <w:pPr>
              <w:spacing w:line="266" w:lineRule="auto"/>
              <w:rPr>
                <w:color w:val="000000"/>
              </w:rPr>
            </w:pPr>
            <w:r>
              <w:rPr>
                <w:rFonts w:eastAsia="MS Mincho"/>
                <w:bCs/>
                <w:color w:val="000000"/>
              </w:rPr>
              <w:t xml:space="preserve">Многофункциональное устройство </w:t>
            </w:r>
            <w:proofErr w:type="spellStart"/>
            <w:r>
              <w:rPr>
                <w:rFonts w:eastAsia="MS Mincho"/>
                <w:bCs/>
                <w:color w:val="000000"/>
              </w:rPr>
              <w:t>Xerox</w:t>
            </w:r>
            <w:proofErr w:type="spellEnd"/>
            <w:r>
              <w:rPr>
                <w:rFonts w:eastAsia="MS Mincho"/>
                <w:bCs/>
                <w:color w:val="000000"/>
              </w:rPr>
              <w:t xml:space="preserve"> </w:t>
            </w:r>
            <w:proofErr w:type="spellStart"/>
            <w:r>
              <w:rPr>
                <w:rFonts w:eastAsia="MS Mincho"/>
                <w:bCs/>
                <w:color w:val="000000"/>
              </w:rPr>
              <w:t>WorkCentre</w:t>
            </w:r>
            <w:proofErr w:type="spellEnd"/>
            <w:r>
              <w:rPr>
                <w:rFonts w:eastAsia="MS Mincho"/>
                <w:bCs/>
                <w:color w:val="000000"/>
              </w:rPr>
              <w:t xml:space="preserve"> 118</w:t>
            </w: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rFonts w:eastAsia="MS Mincho"/>
                <w:bCs/>
                <w:color w:val="000000"/>
              </w:rPr>
              <w:t xml:space="preserve">Картридж </w:t>
            </w:r>
            <w:proofErr w:type="spellStart"/>
            <w:r>
              <w:rPr>
                <w:rFonts w:eastAsia="MS Mincho"/>
                <w:bCs/>
                <w:color w:val="000000"/>
              </w:rPr>
              <w:t>Xerox</w:t>
            </w:r>
            <w:proofErr w:type="spellEnd"/>
            <w:r>
              <w:rPr>
                <w:rFonts w:eastAsia="MS Mincho"/>
                <w:bCs/>
                <w:color w:val="000000"/>
              </w:rPr>
              <w:t xml:space="preserve"> 006R01179</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5</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rPr>
            </w:pPr>
          </w:p>
        </w:tc>
      </w:tr>
      <w:tr w:rsidR="008C586A" w:rsidRPr="005E5300" w:rsidTr="00A77310">
        <w:trPr>
          <w:gridAfter w:val="1"/>
          <w:wAfter w:w="11" w:type="dxa"/>
          <w:cantSplit/>
        </w:trPr>
        <w:tc>
          <w:tcPr>
            <w:tcW w:w="1134" w:type="dxa"/>
            <w:vMerge/>
            <w:tcBorders>
              <w:left w:val="single" w:sz="4" w:space="0" w:color="auto"/>
              <w:bottom w:val="single" w:sz="4" w:space="0" w:color="auto"/>
              <w:right w:val="single" w:sz="4" w:space="0" w:color="auto"/>
            </w:tcBorders>
            <w:vAlign w:val="center"/>
          </w:tcPr>
          <w:p w:rsidR="008C586A" w:rsidRPr="005E5300" w:rsidRDefault="008C586A" w:rsidP="00BF4C4E">
            <w:pPr>
              <w:spacing w:line="266" w:lineRule="auto"/>
              <w:jc w:val="center"/>
              <w:rPr>
                <w:color w:val="000000"/>
              </w:rPr>
            </w:pPr>
          </w:p>
        </w:tc>
        <w:tc>
          <w:tcPr>
            <w:tcW w:w="2422" w:type="dxa"/>
            <w:vMerge/>
            <w:tcBorders>
              <w:left w:val="single" w:sz="4" w:space="0" w:color="auto"/>
              <w:bottom w:val="single" w:sz="4" w:space="0" w:color="auto"/>
              <w:right w:val="single" w:sz="4" w:space="0" w:color="auto"/>
            </w:tcBorders>
            <w:shd w:val="clear" w:color="auto" w:fill="auto"/>
            <w:vAlign w:val="center"/>
            <w:hideMark/>
          </w:tcPr>
          <w:p w:rsidR="008C586A" w:rsidRPr="005E5300" w:rsidRDefault="008C586A" w:rsidP="00BF4C4E">
            <w:pPr>
              <w:spacing w:line="266" w:lineRule="auto"/>
              <w:rPr>
                <w:color w:val="000000"/>
                <w:lang w:val="en-US"/>
              </w:rPr>
            </w:pP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proofErr w:type="spellStart"/>
            <w:r>
              <w:rPr>
                <w:rFonts w:eastAsia="MS Mincho"/>
                <w:bCs/>
                <w:color w:val="000000"/>
              </w:rPr>
              <w:t>Принт-картридж</w:t>
            </w:r>
            <w:proofErr w:type="spellEnd"/>
            <w:r>
              <w:rPr>
                <w:rFonts w:eastAsia="MS Mincho"/>
                <w:bCs/>
                <w:color w:val="000000"/>
              </w:rPr>
              <w:t xml:space="preserve"> </w:t>
            </w:r>
            <w:proofErr w:type="spellStart"/>
            <w:r>
              <w:rPr>
                <w:rFonts w:eastAsia="MS Mincho"/>
                <w:bCs/>
                <w:color w:val="000000"/>
              </w:rPr>
              <w:t>Xerox</w:t>
            </w:r>
            <w:proofErr w:type="spellEnd"/>
            <w:r>
              <w:rPr>
                <w:rFonts w:eastAsia="MS Mincho"/>
                <w:bCs/>
                <w:color w:val="000000"/>
              </w:rPr>
              <w:t xml:space="preserve"> 013R00589</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3</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rPr>
            </w:pPr>
          </w:p>
        </w:tc>
      </w:tr>
      <w:tr w:rsidR="008C586A" w:rsidRPr="005E5300" w:rsidTr="00A77310">
        <w:trPr>
          <w:gridAfter w:val="1"/>
          <w:wAfter w:w="11" w:type="dxa"/>
          <w:cantSplit/>
        </w:trPr>
        <w:tc>
          <w:tcPr>
            <w:tcW w:w="1134" w:type="dxa"/>
            <w:vMerge w:val="restart"/>
            <w:tcBorders>
              <w:top w:val="nil"/>
              <w:left w:val="single" w:sz="4" w:space="0" w:color="auto"/>
              <w:right w:val="single" w:sz="4" w:space="0" w:color="auto"/>
            </w:tcBorders>
            <w:vAlign w:val="center"/>
          </w:tcPr>
          <w:p w:rsidR="008C586A" w:rsidRPr="005E5300" w:rsidRDefault="008C586A" w:rsidP="00BF4C4E">
            <w:pPr>
              <w:spacing w:line="266" w:lineRule="auto"/>
              <w:jc w:val="center"/>
              <w:rPr>
                <w:color w:val="000000"/>
              </w:rPr>
            </w:pPr>
            <w:r>
              <w:rPr>
                <w:color w:val="000000"/>
              </w:rPr>
              <w:t>6</w:t>
            </w:r>
          </w:p>
        </w:tc>
        <w:tc>
          <w:tcPr>
            <w:tcW w:w="2422" w:type="dxa"/>
            <w:vMerge w:val="restart"/>
            <w:tcBorders>
              <w:top w:val="nil"/>
              <w:left w:val="single" w:sz="4" w:space="0" w:color="auto"/>
              <w:right w:val="single" w:sz="4" w:space="0" w:color="auto"/>
            </w:tcBorders>
            <w:shd w:val="clear" w:color="auto" w:fill="auto"/>
            <w:vAlign w:val="center"/>
            <w:hideMark/>
          </w:tcPr>
          <w:p w:rsidR="008C586A" w:rsidRPr="005E5300" w:rsidRDefault="008C586A" w:rsidP="00BF4C4E">
            <w:pPr>
              <w:spacing w:line="266" w:lineRule="auto"/>
              <w:rPr>
                <w:color w:val="000000"/>
              </w:rPr>
            </w:pPr>
            <w:r>
              <w:rPr>
                <w:rFonts w:eastAsia="MS Mincho"/>
                <w:bCs/>
                <w:color w:val="000000"/>
              </w:rPr>
              <w:t>Периферийные устройства</w:t>
            </w: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r>
              <w:rPr>
                <w:rFonts w:eastAsia="MS Mincho"/>
                <w:bCs/>
                <w:color w:val="000000"/>
              </w:rPr>
              <w:t>Клавиатура</w:t>
            </w:r>
            <w:r>
              <w:rPr>
                <w:rFonts w:eastAsia="MS Mincho"/>
                <w:bCs/>
                <w:color w:val="000000"/>
                <w:lang w:val="en-US"/>
              </w:rPr>
              <w:t xml:space="preserve"> Logitech K280e Corded Keyboard</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lang w:val="en-US"/>
              </w:rPr>
            </w:pPr>
          </w:p>
        </w:tc>
      </w:tr>
      <w:tr w:rsidR="008C586A" w:rsidRPr="005E5300" w:rsidTr="00A77310">
        <w:trPr>
          <w:gridAfter w:val="1"/>
          <w:wAfter w:w="11" w:type="dxa"/>
          <w:cantSplit/>
        </w:trPr>
        <w:tc>
          <w:tcPr>
            <w:tcW w:w="1134" w:type="dxa"/>
            <w:vMerge/>
            <w:tcBorders>
              <w:left w:val="single" w:sz="4" w:space="0" w:color="auto"/>
              <w:bottom w:val="single" w:sz="4" w:space="0" w:color="auto"/>
              <w:right w:val="single" w:sz="4" w:space="0" w:color="auto"/>
            </w:tcBorders>
            <w:vAlign w:val="center"/>
          </w:tcPr>
          <w:p w:rsidR="008C586A" w:rsidRPr="005E5300" w:rsidRDefault="008C586A" w:rsidP="00BF4C4E">
            <w:pPr>
              <w:spacing w:line="266" w:lineRule="auto"/>
              <w:jc w:val="center"/>
              <w:rPr>
                <w:color w:val="000000"/>
              </w:rPr>
            </w:pPr>
          </w:p>
        </w:tc>
        <w:tc>
          <w:tcPr>
            <w:tcW w:w="2422" w:type="dxa"/>
            <w:vMerge/>
            <w:tcBorders>
              <w:left w:val="single" w:sz="4" w:space="0" w:color="auto"/>
              <w:bottom w:val="single" w:sz="4" w:space="0" w:color="auto"/>
              <w:right w:val="single" w:sz="4" w:space="0" w:color="auto"/>
            </w:tcBorders>
            <w:shd w:val="clear" w:color="auto" w:fill="auto"/>
            <w:vAlign w:val="center"/>
            <w:hideMark/>
          </w:tcPr>
          <w:p w:rsidR="008C586A" w:rsidRPr="005E5300" w:rsidRDefault="008C586A" w:rsidP="00BF4C4E">
            <w:pPr>
              <w:spacing w:line="266" w:lineRule="auto"/>
              <w:rPr>
                <w:color w:val="000000"/>
                <w:lang w:val="en-US"/>
              </w:rPr>
            </w:pP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r>
              <w:rPr>
                <w:rFonts w:eastAsia="MS Mincho"/>
                <w:bCs/>
                <w:color w:val="000000"/>
              </w:rPr>
              <w:t>Мышь</w:t>
            </w:r>
            <w:r>
              <w:rPr>
                <w:rFonts w:eastAsia="MS Mincho"/>
                <w:bCs/>
                <w:color w:val="000000"/>
                <w:lang w:val="en-US"/>
              </w:rPr>
              <w:t xml:space="preserve"> Logitech Mouse M100 Black USB</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lang w:val="en-US"/>
              </w:rPr>
            </w:pPr>
          </w:p>
        </w:tc>
      </w:tr>
      <w:tr w:rsidR="008C586A" w:rsidRPr="005E5300" w:rsidTr="00A77310">
        <w:trPr>
          <w:gridAfter w:val="1"/>
          <w:wAfter w:w="11" w:type="dxa"/>
          <w:cantSplit/>
        </w:trPr>
        <w:tc>
          <w:tcPr>
            <w:tcW w:w="1134" w:type="dxa"/>
            <w:tcBorders>
              <w:top w:val="nil"/>
              <w:left w:val="single" w:sz="4" w:space="0" w:color="auto"/>
              <w:bottom w:val="single" w:sz="4" w:space="0" w:color="auto"/>
              <w:right w:val="single" w:sz="4" w:space="0" w:color="auto"/>
            </w:tcBorders>
            <w:vAlign w:val="center"/>
          </w:tcPr>
          <w:p w:rsidR="008C586A" w:rsidRPr="005E5300" w:rsidRDefault="008C586A" w:rsidP="00E231E6">
            <w:pPr>
              <w:spacing w:line="266" w:lineRule="auto"/>
              <w:ind w:right="70"/>
              <w:jc w:val="center"/>
              <w:rPr>
                <w:color w:val="000000"/>
              </w:rPr>
            </w:pPr>
            <w:r>
              <w:rPr>
                <w:color w:val="000000"/>
              </w:rPr>
              <w:t>7</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8C586A" w:rsidRPr="005E5300" w:rsidRDefault="008C586A" w:rsidP="00BF4C4E">
            <w:pPr>
              <w:spacing w:line="266" w:lineRule="auto"/>
              <w:rPr>
                <w:color w:val="000000"/>
                <w:lang w:val="en-US"/>
              </w:rPr>
            </w:pPr>
            <w:r>
              <w:rPr>
                <w:rFonts w:eastAsia="MS Mincho"/>
                <w:bCs/>
                <w:color w:val="000000"/>
              </w:rPr>
              <w:t xml:space="preserve">Принтер  </w:t>
            </w:r>
            <w:proofErr w:type="spellStart"/>
            <w:r>
              <w:rPr>
                <w:rFonts w:eastAsia="MS Mincho"/>
                <w:bCs/>
                <w:color w:val="000000"/>
              </w:rPr>
              <w:t>Hewlett-Packard</w:t>
            </w:r>
            <w:proofErr w:type="spellEnd"/>
            <w:r>
              <w:rPr>
                <w:rFonts w:eastAsia="MS Mincho"/>
                <w:bCs/>
                <w:color w:val="000000"/>
              </w:rPr>
              <w:t xml:space="preserve"> </w:t>
            </w:r>
            <w:proofErr w:type="spellStart"/>
            <w:r>
              <w:rPr>
                <w:rFonts w:eastAsia="MS Mincho"/>
                <w:bCs/>
                <w:color w:val="000000"/>
              </w:rPr>
              <w:t>LaserJet</w:t>
            </w:r>
            <w:proofErr w:type="spellEnd"/>
            <w:r>
              <w:rPr>
                <w:rFonts w:eastAsia="MS Mincho"/>
                <w:bCs/>
                <w:color w:val="000000"/>
              </w:rPr>
              <w:t xml:space="preserve"> 1020</w:t>
            </w: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Q2612A</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lang w:val="en-US"/>
              </w:rPr>
            </w:pPr>
          </w:p>
        </w:tc>
      </w:tr>
      <w:tr w:rsidR="008C586A" w:rsidRPr="005E5300" w:rsidTr="00A77310">
        <w:trPr>
          <w:gridAfter w:val="1"/>
          <w:wAfter w:w="11" w:type="dxa"/>
          <w:cantSplit/>
        </w:trPr>
        <w:tc>
          <w:tcPr>
            <w:tcW w:w="1134" w:type="dxa"/>
            <w:tcBorders>
              <w:top w:val="nil"/>
              <w:left w:val="single" w:sz="4" w:space="0" w:color="auto"/>
              <w:bottom w:val="single" w:sz="4" w:space="0" w:color="auto"/>
              <w:right w:val="single" w:sz="4" w:space="0" w:color="auto"/>
            </w:tcBorders>
            <w:vAlign w:val="center"/>
          </w:tcPr>
          <w:p w:rsidR="008C586A" w:rsidRPr="005E5300" w:rsidRDefault="008C586A" w:rsidP="00BF4C4E">
            <w:pPr>
              <w:spacing w:line="266" w:lineRule="auto"/>
              <w:jc w:val="center"/>
              <w:rPr>
                <w:color w:val="000000"/>
              </w:rPr>
            </w:pPr>
            <w:r>
              <w:rPr>
                <w:color w:val="000000"/>
              </w:rPr>
              <w:t>8</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8C586A" w:rsidRPr="005E5300" w:rsidRDefault="008C586A" w:rsidP="00BF4C4E">
            <w:pPr>
              <w:spacing w:line="266" w:lineRule="auto"/>
              <w:rPr>
                <w:color w:val="000000"/>
                <w:lang w:val="en-US"/>
              </w:rPr>
            </w:pPr>
            <w:r>
              <w:rPr>
                <w:rFonts w:eastAsia="MS Mincho"/>
                <w:bCs/>
                <w:color w:val="000000"/>
              </w:rPr>
              <w:t xml:space="preserve">Принтер </w:t>
            </w:r>
            <w:proofErr w:type="spellStart"/>
            <w:r>
              <w:rPr>
                <w:rFonts w:eastAsia="MS Mincho"/>
                <w:bCs/>
                <w:color w:val="000000"/>
              </w:rPr>
              <w:t>Hewlett-Packard</w:t>
            </w:r>
            <w:proofErr w:type="spellEnd"/>
            <w:r>
              <w:rPr>
                <w:rFonts w:eastAsia="MS Mincho"/>
                <w:bCs/>
                <w:color w:val="000000"/>
              </w:rPr>
              <w:t xml:space="preserve"> </w:t>
            </w:r>
            <w:proofErr w:type="spellStart"/>
            <w:r>
              <w:rPr>
                <w:rFonts w:eastAsia="MS Mincho"/>
                <w:bCs/>
                <w:color w:val="000000"/>
              </w:rPr>
              <w:t>LaserJet</w:t>
            </w:r>
            <w:proofErr w:type="spellEnd"/>
            <w:r>
              <w:rPr>
                <w:rFonts w:eastAsia="MS Mincho"/>
                <w:bCs/>
                <w:color w:val="000000"/>
              </w:rPr>
              <w:t xml:space="preserve"> 2015</w:t>
            </w: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Q7553A</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r>
              <w:rPr>
                <w:color w:val="000000"/>
              </w:rPr>
              <w:t>10</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lang w:val="en-US"/>
              </w:rPr>
            </w:pPr>
          </w:p>
        </w:tc>
      </w:tr>
      <w:tr w:rsidR="008C586A" w:rsidRPr="005E5300" w:rsidTr="00A77310">
        <w:trPr>
          <w:gridAfter w:val="1"/>
          <w:wAfter w:w="11" w:type="dxa"/>
          <w:cantSplit/>
        </w:trPr>
        <w:tc>
          <w:tcPr>
            <w:tcW w:w="1134" w:type="dxa"/>
            <w:tcBorders>
              <w:top w:val="nil"/>
              <w:left w:val="single" w:sz="4" w:space="0" w:color="auto"/>
              <w:bottom w:val="single" w:sz="4" w:space="0" w:color="auto"/>
              <w:right w:val="single" w:sz="4" w:space="0" w:color="auto"/>
            </w:tcBorders>
            <w:vAlign w:val="center"/>
          </w:tcPr>
          <w:p w:rsidR="008C586A" w:rsidRPr="005E5300" w:rsidRDefault="008C586A" w:rsidP="00BF4C4E">
            <w:pPr>
              <w:spacing w:line="266" w:lineRule="auto"/>
              <w:jc w:val="center"/>
              <w:rPr>
                <w:color w:val="000000"/>
              </w:rPr>
            </w:pPr>
            <w:r>
              <w:rPr>
                <w:color w:val="000000"/>
              </w:rPr>
              <w:t>9</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8C586A" w:rsidRPr="005E5300" w:rsidRDefault="008C586A" w:rsidP="00BB05F4">
            <w:pPr>
              <w:spacing w:line="266" w:lineRule="auto"/>
              <w:rPr>
                <w:color w:val="000000"/>
                <w:lang w:val="en-US"/>
              </w:rPr>
            </w:pPr>
            <w:r>
              <w:rPr>
                <w:rFonts w:eastAsia="MS Mincho"/>
                <w:bCs/>
                <w:color w:val="000000"/>
              </w:rPr>
              <w:t xml:space="preserve">Принтер  </w:t>
            </w:r>
            <w:proofErr w:type="spellStart"/>
            <w:r>
              <w:rPr>
                <w:rFonts w:eastAsia="MS Mincho"/>
                <w:bCs/>
                <w:color w:val="000000"/>
              </w:rPr>
              <w:t>Xerox</w:t>
            </w:r>
            <w:proofErr w:type="spellEnd"/>
            <w:r>
              <w:rPr>
                <w:color w:val="222222"/>
                <w:shd w:val="clear" w:color="auto" w:fill="FFFFFF"/>
              </w:rPr>
              <w:t xml:space="preserve"> </w:t>
            </w:r>
            <w:proofErr w:type="spellStart"/>
            <w:r>
              <w:rPr>
                <w:color w:val="222222"/>
                <w:shd w:val="clear" w:color="auto" w:fill="FFFFFF"/>
              </w:rPr>
              <w:t>Phaser</w:t>
            </w:r>
            <w:proofErr w:type="spellEnd"/>
            <w:r>
              <w:rPr>
                <w:color w:val="222222"/>
                <w:shd w:val="clear" w:color="auto" w:fill="FFFFFF"/>
              </w:rPr>
              <w:t xml:space="preserve"> 3600</w:t>
            </w: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r>
              <w:rPr>
                <w:rFonts w:eastAsia="MS Mincho"/>
                <w:bCs/>
                <w:color w:val="000000"/>
              </w:rPr>
              <w:t xml:space="preserve">Картридж </w:t>
            </w:r>
            <w:proofErr w:type="spellStart"/>
            <w:r>
              <w:rPr>
                <w:rFonts w:eastAsia="MS Mincho"/>
                <w:bCs/>
                <w:color w:val="000000"/>
              </w:rPr>
              <w:t>Xerox</w:t>
            </w:r>
            <w:proofErr w:type="spellEnd"/>
            <w:r>
              <w:rPr>
                <w:rFonts w:eastAsia="MS Mincho"/>
                <w:bCs/>
                <w:color w:val="000000"/>
              </w:rPr>
              <w:t xml:space="preserve"> 106R01372</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2</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lang w:val="en-US"/>
              </w:rPr>
            </w:pPr>
          </w:p>
        </w:tc>
      </w:tr>
      <w:tr w:rsidR="008C586A" w:rsidRPr="005E5300" w:rsidTr="00A77310">
        <w:trPr>
          <w:gridAfter w:val="1"/>
          <w:wAfter w:w="11" w:type="dxa"/>
          <w:cantSplit/>
        </w:trPr>
        <w:tc>
          <w:tcPr>
            <w:tcW w:w="1134" w:type="dxa"/>
            <w:tcBorders>
              <w:top w:val="nil"/>
              <w:left w:val="single" w:sz="4" w:space="0" w:color="auto"/>
              <w:bottom w:val="single" w:sz="4" w:space="0" w:color="auto"/>
              <w:right w:val="single" w:sz="4" w:space="0" w:color="auto"/>
            </w:tcBorders>
            <w:vAlign w:val="center"/>
          </w:tcPr>
          <w:p w:rsidR="008C586A" w:rsidRPr="005E5300" w:rsidRDefault="008C586A" w:rsidP="00326123">
            <w:pPr>
              <w:spacing w:line="266" w:lineRule="auto"/>
              <w:jc w:val="center"/>
              <w:rPr>
                <w:color w:val="000000"/>
              </w:rPr>
            </w:pPr>
            <w:r>
              <w:rPr>
                <w:color w:val="000000"/>
              </w:rPr>
              <w:t>10</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8C586A" w:rsidRPr="005E5300" w:rsidRDefault="008C586A" w:rsidP="00BF4C4E">
            <w:pPr>
              <w:spacing w:line="266" w:lineRule="auto"/>
              <w:rPr>
                <w:color w:val="000000"/>
                <w:lang w:val="en-US"/>
              </w:rPr>
            </w:pPr>
            <w:r>
              <w:rPr>
                <w:rFonts w:eastAsia="MS Mincho"/>
                <w:bCs/>
                <w:color w:val="000000"/>
              </w:rPr>
              <w:t>Принтер</w:t>
            </w:r>
            <w:r>
              <w:rPr>
                <w:rFonts w:eastAsia="MS Mincho"/>
                <w:bCs/>
                <w:color w:val="000000"/>
                <w:lang w:val="en-US"/>
              </w:rPr>
              <w:t xml:space="preserve">  Hewlett-Packard LaserJet Pro P1536</w:t>
            </w: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CE278A</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2</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lang w:val="en-US"/>
              </w:rPr>
            </w:pPr>
          </w:p>
        </w:tc>
      </w:tr>
      <w:tr w:rsidR="008C586A" w:rsidRPr="005E5300" w:rsidTr="00B27261">
        <w:trPr>
          <w:gridAfter w:val="1"/>
          <w:wAfter w:w="11" w:type="dxa"/>
          <w:cantSplit/>
        </w:trPr>
        <w:tc>
          <w:tcPr>
            <w:tcW w:w="1134" w:type="dxa"/>
            <w:tcBorders>
              <w:top w:val="single" w:sz="4" w:space="0" w:color="auto"/>
              <w:left w:val="single" w:sz="4" w:space="0" w:color="auto"/>
              <w:bottom w:val="single" w:sz="4" w:space="0" w:color="auto"/>
              <w:right w:val="single" w:sz="4" w:space="0" w:color="auto"/>
            </w:tcBorders>
            <w:vAlign w:val="center"/>
          </w:tcPr>
          <w:p w:rsidR="008C586A" w:rsidRPr="005E5300" w:rsidRDefault="008C586A" w:rsidP="00326123">
            <w:pPr>
              <w:spacing w:line="266" w:lineRule="auto"/>
              <w:jc w:val="center"/>
              <w:rPr>
                <w:color w:val="000000"/>
              </w:rPr>
            </w:pPr>
            <w:r>
              <w:rPr>
                <w:color w:val="000000"/>
              </w:rPr>
              <w:t>11</w:t>
            </w:r>
          </w:p>
        </w:tc>
        <w:tc>
          <w:tcPr>
            <w:tcW w:w="24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586A" w:rsidRPr="005E5300" w:rsidRDefault="008C586A" w:rsidP="00BB05F4">
            <w:pPr>
              <w:spacing w:line="266" w:lineRule="auto"/>
              <w:rPr>
                <w:color w:val="000000"/>
                <w:lang w:val="en-US"/>
              </w:rPr>
            </w:pPr>
            <w:r>
              <w:rPr>
                <w:rFonts w:eastAsia="MS Mincho"/>
                <w:bCs/>
                <w:color w:val="000000"/>
              </w:rPr>
              <w:t xml:space="preserve">Принтер </w:t>
            </w:r>
            <w:proofErr w:type="spellStart"/>
            <w:r>
              <w:rPr>
                <w:rFonts w:eastAsia="MS Mincho"/>
                <w:bCs/>
                <w:color w:val="000000"/>
              </w:rPr>
              <w:t>Hewlett-Packard</w:t>
            </w:r>
            <w:proofErr w:type="spellEnd"/>
            <w:r>
              <w:rPr>
                <w:rFonts w:eastAsia="MS Mincho"/>
                <w:bCs/>
                <w:color w:val="000000"/>
              </w:rPr>
              <w:t xml:space="preserve"> </w:t>
            </w:r>
            <w:proofErr w:type="spellStart"/>
            <w:r>
              <w:rPr>
                <w:rFonts w:eastAsia="MS Mincho"/>
                <w:bCs/>
                <w:color w:val="000000"/>
              </w:rPr>
              <w:t>LaserJet</w:t>
            </w:r>
            <w:proofErr w:type="spellEnd"/>
            <w:r>
              <w:rPr>
                <w:rFonts w:eastAsia="MS Mincho"/>
                <w:bCs/>
                <w:color w:val="000000"/>
              </w:rPr>
              <w:t xml:space="preserve"> 3005</w:t>
            </w:r>
          </w:p>
        </w:tc>
        <w:tc>
          <w:tcPr>
            <w:tcW w:w="2832" w:type="dxa"/>
            <w:gridSpan w:val="2"/>
            <w:tcBorders>
              <w:top w:val="single" w:sz="4" w:space="0" w:color="auto"/>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Q7551A</w:t>
            </w:r>
          </w:p>
        </w:tc>
        <w:tc>
          <w:tcPr>
            <w:tcW w:w="993" w:type="dxa"/>
            <w:gridSpan w:val="2"/>
            <w:tcBorders>
              <w:top w:val="single" w:sz="4" w:space="0" w:color="auto"/>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6</w:t>
            </w:r>
          </w:p>
        </w:tc>
        <w:tc>
          <w:tcPr>
            <w:tcW w:w="1417" w:type="dxa"/>
            <w:gridSpan w:val="2"/>
            <w:tcBorders>
              <w:top w:val="single" w:sz="4" w:space="0" w:color="auto"/>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p>
        </w:tc>
        <w:tc>
          <w:tcPr>
            <w:tcW w:w="1420" w:type="dxa"/>
            <w:gridSpan w:val="2"/>
            <w:tcBorders>
              <w:top w:val="single" w:sz="4" w:space="0" w:color="auto"/>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lang w:val="en-US"/>
              </w:rPr>
            </w:pPr>
          </w:p>
        </w:tc>
      </w:tr>
      <w:tr w:rsidR="008C586A" w:rsidRPr="005E5300" w:rsidTr="00A77310">
        <w:trPr>
          <w:gridAfter w:val="1"/>
          <w:wAfter w:w="11" w:type="dxa"/>
          <w:cantSplit/>
        </w:trPr>
        <w:tc>
          <w:tcPr>
            <w:tcW w:w="1134" w:type="dxa"/>
            <w:vMerge w:val="restart"/>
            <w:tcBorders>
              <w:top w:val="nil"/>
              <w:left w:val="single" w:sz="4" w:space="0" w:color="auto"/>
              <w:right w:val="single" w:sz="4" w:space="0" w:color="auto"/>
            </w:tcBorders>
            <w:vAlign w:val="center"/>
          </w:tcPr>
          <w:p w:rsidR="008C586A" w:rsidRPr="005E5300" w:rsidRDefault="008C586A" w:rsidP="00326123">
            <w:pPr>
              <w:spacing w:line="266" w:lineRule="auto"/>
              <w:jc w:val="center"/>
              <w:rPr>
                <w:color w:val="000000"/>
              </w:rPr>
            </w:pPr>
            <w:r>
              <w:rPr>
                <w:color w:val="000000"/>
              </w:rPr>
              <w:t>12</w:t>
            </w:r>
          </w:p>
        </w:tc>
        <w:tc>
          <w:tcPr>
            <w:tcW w:w="2422" w:type="dxa"/>
            <w:vMerge w:val="restart"/>
            <w:tcBorders>
              <w:top w:val="nil"/>
              <w:left w:val="single" w:sz="4" w:space="0" w:color="auto"/>
              <w:right w:val="single" w:sz="4" w:space="0" w:color="auto"/>
            </w:tcBorders>
            <w:shd w:val="clear" w:color="auto" w:fill="auto"/>
            <w:vAlign w:val="center"/>
            <w:hideMark/>
          </w:tcPr>
          <w:p w:rsidR="008C586A" w:rsidRPr="005E5300" w:rsidRDefault="008C586A" w:rsidP="00BB05F4">
            <w:pPr>
              <w:spacing w:line="266" w:lineRule="auto"/>
              <w:rPr>
                <w:color w:val="000000"/>
                <w:lang w:val="en-US"/>
              </w:rPr>
            </w:pPr>
            <w:r>
              <w:rPr>
                <w:rFonts w:eastAsia="MS Mincho"/>
                <w:bCs/>
                <w:color w:val="000000"/>
              </w:rPr>
              <w:t>Принтер</w:t>
            </w:r>
            <w:r>
              <w:rPr>
                <w:rFonts w:eastAsia="MS Mincho"/>
                <w:bCs/>
                <w:color w:val="000000"/>
                <w:lang w:val="en-US"/>
              </w:rPr>
              <w:t xml:space="preserve"> </w:t>
            </w:r>
            <w:r>
              <w:rPr>
                <w:color w:val="000000"/>
                <w:lang w:val="en-US"/>
              </w:rPr>
              <w:t>HP LaserJet Pro 500 color MFP M570dn</w:t>
            </w: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CE400X</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2</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lang w:val="en-US"/>
              </w:rPr>
            </w:pPr>
          </w:p>
        </w:tc>
      </w:tr>
      <w:tr w:rsidR="008C586A" w:rsidRPr="005E5300" w:rsidTr="00A77310">
        <w:trPr>
          <w:gridAfter w:val="1"/>
          <w:wAfter w:w="11" w:type="dxa"/>
          <w:cantSplit/>
        </w:trPr>
        <w:tc>
          <w:tcPr>
            <w:tcW w:w="1134" w:type="dxa"/>
            <w:vMerge/>
            <w:tcBorders>
              <w:left w:val="single" w:sz="4" w:space="0" w:color="auto"/>
              <w:right w:val="single" w:sz="4" w:space="0" w:color="auto"/>
            </w:tcBorders>
            <w:vAlign w:val="center"/>
          </w:tcPr>
          <w:p w:rsidR="008C586A" w:rsidRPr="005E5300" w:rsidRDefault="008C586A" w:rsidP="00BF4C4E">
            <w:pPr>
              <w:spacing w:line="266" w:lineRule="auto"/>
              <w:jc w:val="center"/>
              <w:rPr>
                <w:color w:val="000000"/>
              </w:rPr>
            </w:pPr>
          </w:p>
        </w:tc>
        <w:tc>
          <w:tcPr>
            <w:tcW w:w="2422" w:type="dxa"/>
            <w:vMerge/>
            <w:tcBorders>
              <w:left w:val="single" w:sz="4" w:space="0" w:color="auto"/>
              <w:right w:val="single" w:sz="4" w:space="0" w:color="auto"/>
            </w:tcBorders>
            <w:shd w:val="clear" w:color="auto" w:fill="auto"/>
            <w:vAlign w:val="center"/>
            <w:hideMark/>
          </w:tcPr>
          <w:p w:rsidR="008C586A" w:rsidRPr="005E5300" w:rsidRDefault="008C586A" w:rsidP="00BF4C4E">
            <w:pPr>
              <w:spacing w:line="266" w:lineRule="auto"/>
              <w:rPr>
                <w:color w:val="000000"/>
                <w:lang w:val="en-US"/>
              </w:rPr>
            </w:pP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CE401A</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1</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lang w:val="en-US"/>
              </w:rPr>
            </w:pPr>
          </w:p>
        </w:tc>
      </w:tr>
      <w:tr w:rsidR="008C586A" w:rsidRPr="005E5300" w:rsidTr="00A77310">
        <w:trPr>
          <w:gridAfter w:val="1"/>
          <w:wAfter w:w="11" w:type="dxa"/>
          <w:cantSplit/>
        </w:trPr>
        <w:tc>
          <w:tcPr>
            <w:tcW w:w="1134" w:type="dxa"/>
            <w:vMerge/>
            <w:tcBorders>
              <w:left w:val="single" w:sz="4" w:space="0" w:color="auto"/>
              <w:right w:val="single" w:sz="4" w:space="0" w:color="auto"/>
            </w:tcBorders>
            <w:vAlign w:val="center"/>
          </w:tcPr>
          <w:p w:rsidR="008C586A" w:rsidRPr="005E5300" w:rsidRDefault="008C586A" w:rsidP="00BF4C4E">
            <w:pPr>
              <w:spacing w:line="266" w:lineRule="auto"/>
              <w:jc w:val="center"/>
              <w:rPr>
                <w:color w:val="000000"/>
              </w:rPr>
            </w:pPr>
          </w:p>
        </w:tc>
        <w:tc>
          <w:tcPr>
            <w:tcW w:w="2422" w:type="dxa"/>
            <w:vMerge/>
            <w:tcBorders>
              <w:left w:val="single" w:sz="4" w:space="0" w:color="auto"/>
              <w:right w:val="single" w:sz="4" w:space="0" w:color="auto"/>
            </w:tcBorders>
            <w:shd w:val="clear" w:color="auto" w:fill="auto"/>
            <w:vAlign w:val="center"/>
            <w:hideMark/>
          </w:tcPr>
          <w:p w:rsidR="008C586A" w:rsidRPr="005E5300" w:rsidRDefault="008C586A" w:rsidP="00BF4C4E">
            <w:pPr>
              <w:spacing w:line="266" w:lineRule="auto"/>
              <w:rPr>
                <w:color w:val="000000"/>
                <w:lang w:val="en-US"/>
              </w:rPr>
            </w:pP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CE402A</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1</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lang w:val="en-US"/>
              </w:rPr>
            </w:pPr>
          </w:p>
        </w:tc>
      </w:tr>
      <w:tr w:rsidR="008C586A" w:rsidRPr="005E5300" w:rsidTr="00A77310">
        <w:trPr>
          <w:gridAfter w:val="1"/>
          <w:wAfter w:w="11" w:type="dxa"/>
          <w:cantSplit/>
        </w:trPr>
        <w:tc>
          <w:tcPr>
            <w:tcW w:w="1134" w:type="dxa"/>
            <w:vMerge/>
            <w:tcBorders>
              <w:left w:val="single" w:sz="4" w:space="0" w:color="auto"/>
              <w:bottom w:val="single" w:sz="4" w:space="0" w:color="auto"/>
              <w:right w:val="single" w:sz="4" w:space="0" w:color="auto"/>
            </w:tcBorders>
            <w:vAlign w:val="center"/>
          </w:tcPr>
          <w:p w:rsidR="008C586A" w:rsidRPr="005E5300" w:rsidRDefault="008C586A" w:rsidP="00BF4C4E">
            <w:pPr>
              <w:spacing w:line="266" w:lineRule="auto"/>
              <w:jc w:val="center"/>
              <w:rPr>
                <w:color w:val="000000"/>
              </w:rPr>
            </w:pPr>
          </w:p>
        </w:tc>
        <w:tc>
          <w:tcPr>
            <w:tcW w:w="2422" w:type="dxa"/>
            <w:vMerge/>
            <w:tcBorders>
              <w:left w:val="single" w:sz="4" w:space="0" w:color="auto"/>
              <w:bottom w:val="single" w:sz="4" w:space="0" w:color="auto"/>
              <w:right w:val="single" w:sz="4" w:space="0" w:color="auto"/>
            </w:tcBorders>
            <w:shd w:val="clear" w:color="auto" w:fill="auto"/>
            <w:vAlign w:val="center"/>
            <w:hideMark/>
          </w:tcPr>
          <w:p w:rsidR="008C586A" w:rsidRPr="005E5300" w:rsidRDefault="008C586A" w:rsidP="00BF4C4E">
            <w:pPr>
              <w:spacing w:line="266" w:lineRule="auto"/>
              <w:rPr>
                <w:color w:val="000000"/>
                <w:lang w:val="en-US"/>
              </w:rPr>
            </w:pP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CE403A</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1</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lang w:val="en-US"/>
              </w:rPr>
            </w:pPr>
          </w:p>
        </w:tc>
      </w:tr>
      <w:tr w:rsidR="008C586A" w:rsidRPr="005E5300" w:rsidTr="00A77310">
        <w:trPr>
          <w:gridAfter w:val="1"/>
          <w:wAfter w:w="11" w:type="dxa"/>
          <w:cantSplit/>
        </w:trPr>
        <w:tc>
          <w:tcPr>
            <w:tcW w:w="1134" w:type="dxa"/>
            <w:tcBorders>
              <w:top w:val="nil"/>
              <w:left w:val="single" w:sz="4" w:space="0" w:color="auto"/>
              <w:bottom w:val="single" w:sz="4" w:space="0" w:color="auto"/>
              <w:right w:val="single" w:sz="4" w:space="0" w:color="auto"/>
            </w:tcBorders>
            <w:vAlign w:val="center"/>
          </w:tcPr>
          <w:p w:rsidR="008C586A" w:rsidRPr="005E5300" w:rsidRDefault="008C586A" w:rsidP="00326123">
            <w:pPr>
              <w:spacing w:line="266" w:lineRule="auto"/>
              <w:jc w:val="center"/>
              <w:rPr>
                <w:color w:val="000000"/>
              </w:rPr>
            </w:pPr>
            <w:r>
              <w:rPr>
                <w:color w:val="000000"/>
              </w:rPr>
              <w:t>13</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8C586A" w:rsidRPr="005E5300" w:rsidRDefault="008C586A" w:rsidP="00BF4C4E">
            <w:pPr>
              <w:spacing w:line="266" w:lineRule="auto"/>
              <w:rPr>
                <w:color w:val="000000"/>
                <w:lang w:val="en-US"/>
              </w:rPr>
            </w:pPr>
            <w:r>
              <w:rPr>
                <w:rFonts w:eastAsia="MS Mincho"/>
                <w:bCs/>
                <w:color w:val="000000"/>
              </w:rPr>
              <w:t xml:space="preserve">Принтер  </w:t>
            </w:r>
            <w:proofErr w:type="spellStart"/>
            <w:r>
              <w:rPr>
                <w:rFonts w:eastAsia="MS Mincho"/>
                <w:bCs/>
                <w:color w:val="000000"/>
              </w:rPr>
              <w:t>Hewlett-Packard</w:t>
            </w:r>
            <w:proofErr w:type="spellEnd"/>
            <w:r>
              <w:rPr>
                <w:rFonts w:eastAsia="MS Mincho"/>
                <w:bCs/>
                <w:color w:val="000000"/>
              </w:rPr>
              <w:t xml:space="preserve"> </w:t>
            </w:r>
            <w:proofErr w:type="spellStart"/>
            <w:r>
              <w:rPr>
                <w:rFonts w:eastAsia="MS Mincho"/>
                <w:bCs/>
                <w:color w:val="000000"/>
              </w:rPr>
              <w:t>LaserJet</w:t>
            </w:r>
            <w:proofErr w:type="spellEnd"/>
            <w:r>
              <w:rPr>
                <w:rFonts w:eastAsia="MS Mincho"/>
                <w:bCs/>
                <w:color w:val="000000"/>
              </w:rPr>
              <w:t xml:space="preserve"> 4015</w:t>
            </w: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r>
              <w:rPr>
                <w:rFonts w:eastAsia="MS Mincho"/>
                <w:bCs/>
                <w:color w:val="000000"/>
              </w:rPr>
              <w:t xml:space="preserve">Картридж </w:t>
            </w:r>
            <w:proofErr w:type="spellStart"/>
            <w:r>
              <w:rPr>
                <w:rFonts w:eastAsia="MS Mincho"/>
                <w:bCs/>
                <w:color w:val="000000"/>
              </w:rPr>
              <w:t>Hewlett-Packard</w:t>
            </w:r>
            <w:proofErr w:type="spellEnd"/>
            <w:r>
              <w:rPr>
                <w:rFonts w:eastAsia="MS Mincho"/>
                <w:bCs/>
                <w:color w:val="000000"/>
              </w:rPr>
              <w:t xml:space="preserve"> CC364A</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5</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lang w:val="en-US"/>
              </w:rPr>
            </w:pPr>
          </w:p>
        </w:tc>
      </w:tr>
      <w:tr w:rsidR="008C586A" w:rsidRPr="005E5300" w:rsidTr="00A77310">
        <w:trPr>
          <w:gridAfter w:val="1"/>
          <w:wAfter w:w="11" w:type="dxa"/>
          <w:cantSplit/>
        </w:trPr>
        <w:tc>
          <w:tcPr>
            <w:tcW w:w="1134" w:type="dxa"/>
            <w:tcBorders>
              <w:top w:val="nil"/>
              <w:left w:val="single" w:sz="4" w:space="0" w:color="auto"/>
              <w:bottom w:val="single" w:sz="4" w:space="0" w:color="auto"/>
              <w:right w:val="single" w:sz="4" w:space="0" w:color="auto"/>
            </w:tcBorders>
            <w:vAlign w:val="center"/>
          </w:tcPr>
          <w:p w:rsidR="008C586A" w:rsidRPr="005E5300" w:rsidRDefault="008C586A" w:rsidP="00326123">
            <w:pPr>
              <w:spacing w:line="266" w:lineRule="auto"/>
              <w:jc w:val="center"/>
              <w:rPr>
                <w:color w:val="000000"/>
              </w:rPr>
            </w:pPr>
            <w:r>
              <w:rPr>
                <w:color w:val="000000"/>
              </w:rPr>
              <w:t>14</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8C586A" w:rsidRPr="005E5300" w:rsidRDefault="008C586A" w:rsidP="00BF4C4E">
            <w:pPr>
              <w:spacing w:line="266" w:lineRule="auto"/>
              <w:rPr>
                <w:color w:val="000000"/>
                <w:lang w:val="en-US"/>
              </w:rPr>
            </w:pPr>
            <w:r>
              <w:rPr>
                <w:rFonts w:eastAsia="MS Mincho"/>
                <w:bCs/>
                <w:color w:val="000000"/>
              </w:rPr>
              <w:t>Системный блок</w:t>
            </w: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326123">
            <w:pPr>
              <w:rPr>
                <w:color w:val="000000"/>
                <w:lang w:val="en-US"/>
              </w:rPr>
            </w:pPr>
            <w:r>
              <w:rPr>
                <w:color w:val="000000"/>
                <w:lang w:val="en-US"/>
              </w:rPr>
              <w:t>Ci5 7600 3500/6M S1151 Box</w:t>
            </w:r>
          </w:p>
          <w:p w:rsidR="008C586A" w:rsidRPr="005E5300" w:rsidRDefault="008C586A" w:rsidP="00326123">
            <w:pPr>
              <w:rPr>
                <w:color w:val="000000"/>
                <w:lang w:val="en-US"/>
              </w:rPr>
            </w:pPr>
            <w:r>
              <w:rPr>
                <w:color w:val="000000"/>
                <w:lang w:val="en-US"/>
              </w:rPr>
              <w:t>DDR4 8gb</w:t>
            </w:r>
          </w:p>
          <w:p w:rsidR="008C586A" w:rsidRPr="005E5300" w:rsidRDefault="008C586A" w:rsidP="00326123">
            <w:pPr>
              <w:rPr>
                <w:color w:val="000000"/>
                <w:lang w:val="en-US"/>
              </w:rPr>
            </w:pPr>
            <w:r>
              <w:rPr>
                <w:color w:val="000000"/>
                <w:lang w:val="en-US"/>
              </w:rPr>
              <w:t>SSD 128gb</w:t>
            </w:r>
          </w:p>
          <w:p w:rsidR="008C586A" w:rsidRPr="005E5300" w:rsidRDefault="008C586A" w:rsidP="00326123">
            <w:pPr>
              <w:rPr>
                <w:color w:val="000000"/>
                <w:lang w:val="en-US"/>
              </w:rPr>
            </w:pPr>
            <w:r>
              <w:rPr>
                <w:color w:val="000000"/>
                <w:lang w:val="en-US"/>
              </w:rPr>
              <w:t>Windows 10.0 Pro</w:t>
            </w:r>
          </w:p>
          <w:p w:rsidR="008C586A" w:rsidRPr="005E5300" w:rsidRDefault="008C586A" w:rsidP="00326123">
            <w:pPr>
              <w:spacing w:line="266" w:lineRule="auto"/>
              <w:rPr>
                <w:color w:val="000000"/>
                <w:lang w:val="en-US"/>
              </w:rPr>
            </w:pPr>
            <w:r>
              <w:rPr>
                <w:color w:val="000000"/>
                <w:lang w:val="en-US"/>
              </w:rPr>
              <w:t xml:space="preserve"> Formula FM-602 450W</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20</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lang w:val="en-US"/>
              </w:rPr>
            </w:pPr>
          </w:p>
        </w:tc>
      </w:tr>
      <w:tr w:rsidR="008C586A" w:rsidRPr="005E5300" w:rsidTr="00A77310">
        <w:trPr>
          <w:gridAfter w:val="1"/>
          <w:wAfter w:w="11" w:type="dxa"/>
          <w:cantSplit/>
        </w:trPr>
        <w:tc>
          <w:tcPr>
            <w:tcW w:w="1134" w:type="dxa"/>
            <w:tcBorders>
              <w:top w:val="nil"/>
              <w:left w:val="single" w:sz="4" w:space="0" w:color="auto"/>
              <w:bottom w:val="single" w:sz="4" w:space="0" w:color="auto"/>
              <w:right w:val="single" w:sz="4" w:space="0" w:color="auto"/>
            </w:tcBorders>
            <w:vAlign w:val="center"/>
          </w:tcPr>
          <w:p w:rsidR="008C586A" w:rsidRPr="005E5300" w:rsidRDefault="008C586A" w:rsidP="00326123">
            <w:pPr>
              <w:spacing w:line="266" w:lineRule="auto"/>
              <w:jc w:val="center"/>
              <w:rPr>
                <w:color w:val="000000"/>
              </w:rPr>
            </w:pPr>
            <w:r>
              <w:rPr>
                <w:color w:val="000000"/>
              </w:rPr>
              <w:t>15</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8C586A" w:rsidRPr="005E5300" w:rsidRDefault="008C586A" w:rsidP="00BF4C4E">
            <w:pPr>
              <w:spacing w:line="266" w:lineRule="auto"/>
              <w:rPr>
                <w:color w:val="000000"/>
                <w:lang w:val="en-US"/>
              </w:rPr>
            </w:pPr>
            <w:r>
              <w:rPr>
                <w:rFonts w:eastAsia="MS Mincho"/>
                <w:bCs/>
                <w:color w:val="000000"/>
              </w:rPr>
              <w:t>Монитор 24</w:t>
            </w: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r>
              <w:rPr>
                <w:color w:val="000000"/>
              </w:rPr>
              <w:t xml:space="preserve">Монитор </w:t>
            </w:r>
            <w:proofErr w:type="spellStart"/>
            <w:r>
              <w:rPr>
                <w:color w:val="000000"/>
              </w:rPr>
              <w:t>Philips</w:t>
            </w:r>
            <w:proofErr w:type="spellEnd"/>
            <w:r>
              <w:rPr>
                <w:color w:val="000000"/>
              </w:rPr>
              <w:t xml:space="preserve"> 23.8" 240V5QDAB</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20</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lang w:val="en-US"/>
              </w:rPr>
            </w:pPr>
          </w:p>
        </w:tc>
      </w:tr>
      <w:tr w:rsidR="008C586A" w:rsidRPr="005E5300" w:rsidTr="00A77310">
        <w:trPr>
          <w:gridAfter w:val="1"/>
          <w:wAfter w:w="11" w:type="dxa"/>
          <w:cantSplit/>
        </w:trPr>
        <w:tc>
          <w:tcPr>
            <w:tcW w:w="1134" w:type="dxa"/>
            <w:tcBorders>
              <w:top w:val="nil"/>
              <w:left w:val="single" w:sz="4" w:space="0" w:color="auto"/>
              <w:bottom w:val="single" w:sz="4" w:space="0" w:color="auto"/>
              <w:right w:val="single" w:sz="4" w:space="0" w:color="auto"/>
            </w:tcBorders>
            <w:vAlign w:val="center"/>
          </w:tcPr>
          <w:p w:rsidR="008C586A" w:rsidRPr="005E5300" w:rsidRDefault="008C586A" w:rsidP="00326123">
            <w:pPr>
              <w:spacing w:line="266" w:lineRule="auto"/>
              <w:jc w:val="center"/>
              <w:rPr>
                <w:color w:val="000000"/>
              </w:rPr>
            </w:pPr>
            <w:r>
              <w:rPr>
                <w:color w:val="000000"/>
              </w:rPr>
              <w:t>16</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8C586A" w:rsidRPr="005E5300" w:rsidRDefault="008C586A" w:rsidP="00BF4C4E">
            <w:pPr>
              <w:spacing w:line="266" w:lineRule="auto"/>
              <w:rPr>
                <w:color w:val="000000"/>
                <w:lang w:val="en-US"/>
              </w:rPr>
            </w:pPr>
            <w:r>
              <w:rPr>
                <w:rFonts w:eastAsia="MS Mincho"/>
                <w:bCs/>
                <w:color w:val="000000"/>
              </w:rPr>
              <w:t xml:space="preserve">Печатающее устройство </w:t>
            </w:r>
            <w:proofErr w:type="spellStart"/>
            <w:r>
              <w:rPr>
                <w:rFonts w:eastAsia="MS Mincho"/>
                <w:bCs/>
                <w:color w:val="000000"/>
              </w:rPr>
              <w:t>Kyocera</w:t>
            </w:r>
            <w:proofErr w:type="spellEnd"/>
            <w:r>
              <w:rPr>
                <w:rFonts w:eastAsia="MS Mincho"/>
                <w:bCs/>
                <w:color w:val="000000"/>
              </w:rPr>
              <w:t xml:space="preserve"> FS-1040</w:t>
            </w: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proofErr w:type="spellStart"/>
            <w:r>
              <w:rPr>
                <w:rFonts w:eastAsia="MS Mincho"/>
                <w:bCs/>
                <w:color w:val="000000"/>
              </w:rPr>
              <w:t>Kyocera</w:t>
            </w:r>
            <w:proofErr w:type="spellEnd"/>
            <w:r>
              <w:rPr>
                <w:rFonts w:eastAsia="MS Mincho"/>
                <w:bCs/>
                <w:color w:val="000000"/>
              </w:rPr>
              <w:t xml:space="preserve"> FS-1040</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5</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lang w:val="en-US"/>
              </w:rPr>
            </w:pPr>
          </w:p>
        </w:tc>
      </w:tr>
      <w:tr w:rsidR="008C586A" w:rsidRPr="005E5300" w:rsidTr="00A77310">
        <w:trPr>
          <w:gridAfter w:val="1"/>
          <w:wAfter w:w="11" w:type="dxa"/>
          <w:cantSplit/>
        </w:trPr>
        <w:tc>
          <w:tcPr>
            <w:tcW w:w="1134" w:type="dxa"/>
            <w:tcBorders>
              <w:top w:val="nil"/>
              <w:left w:val="single" w:sz="4" w:space="0" w:color="auto"/>
              <w:bottom w:val="single" w:sz="4" w:space="0" w:color="auto"/>
              <w:right w:val="single" w:sz="4" w:space="0" w:color="auto"/>
            </w:tcBorders>
            <w:vAlign w:val="center"/>
          </w:tcPr>
          <w:p w:rsidR="008C586A" w:rsidRPr="005E5300" w:rsidRDefault="008C586A" w:rsidP="00BF4C4E">
            <w:pPr>
              <w:spacing w:line="266" w:lineRule="auto"/>
              <w:jc w:val="center"/>
              <w:rPr>
                <w:color w:val="000000"/>
              </w:rPr>
            </w:pPr>
            <w:r>
              <w:rPr>
                <w:color w:val="000000"/>
              </w:rPr>
              <w:t>17</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8C586A" w:rsidRPr="005E5300" w:rsidRDefault="008C586A" w:rsidP="00BF4C4E">
            <w:pPr>
              <w:spacing w:line="266" w:lineRule="auto"/>
              <w:rPr>
                <w:color w:val="000000"/>
                <w:lang w:val="en-US"/>
              </w:rPr>
            </w:pPr>
            <w:r>
              <w:t xml:space="preserve">Принтер </w:t>
            </w:r>
            <w:proofErr w:type="spellStart"/>
            <w:r>
              <w:t>Xerox</w:t>
            </w:r>
            <w:proofErr w:type="spellEnd"/>
            <w:r>
              <w:t xml:space="preserve"> </w:t>
            </w:r>
            <w:proofErr w:type="spellStart"/>
            <w:r>
              <w:t>WorkCentre</w:t>
            </w:r>
            <w:proofErr w:type="spellEnd"/>
            <w:r>
              <w:t xml:space="preserve"> 3315</w:t>
            </w: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jc w:val="center"/>
            </w:pPr>
            <w:r>
              <w:t>Комплект картриджей</w:t>
            </w:r>
          </w:p>
          <w:p w:rsidR="008C586A" w:rsidRPr="005E5300" w:rsidRDefault="008C586A" w:rsidP="00BF4C4E">
            <w:pPr>
              <w:spacing w:line="266" w:lineRule="auto"/>
              <w:jc w:val="center"/>
              <w:rPr>
                <w:color w:val="000000"/>
                <w:lang w:val="en-US"/>
              </w:rPr>
            </w:pP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2</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lang w:val="en-US"/>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lang w:val="en-US"/>
              </w:rPr>
            </w:pPr>
          </w:p>
        </w:tc>
      </w:tr>
      <w:tr w:rsidR="008C586A" w:rsidRPr="005E5300" w:rsidTr="00A77310">
        <w:trPr>
          <w:gridAfter w:val="1"/>
          <w:wAfter w:w="11" w:type="dxa"/>
          <w:cantSplit/>
        </w:trPr>
        <w:tc>
          <w:tcPr>
            <w:tcW w:w="1134" w:type="dxa"/>
            <w:tcBorders>
              <w:top w:val="nil"/>
              <w:left w:val="single" w:sz="4" w:space="0" w:color="auto"/>
              <w:bottom w:val="single" w:sz="4" w:space="0" w:color="auto"/>
              <w:right w:val="single" w:sz="4" w:space="0" w:color="auto"/>
            </w:tcBorders>
            <w:vAlign w:val="center"/>
          </w:tcPr>
          <w:p w:rsidR="008C586A" w:rsidRPr="005E5300" w:rsidRDefault="008C586A" w:rsidP="00BF4C4E">
            <w:pPr>
              <w:spacing w:line="266" w:lineRule="auto"/>
              <w:jc w:val="center"/>
              <w:rPr>
                <w:color w:val="000000"/>
              </w:rPr>
            </w:pPr>
            <w:r>
              <w:rPr>
                <w:color w:val="000000"/>
              </w:rPr>
              <w:t>18</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8C586A" w:rsidRPr="003F530D" w:rsidRDefault="008C586A" w:rsidP="00BF4C4E">
            <w:pPr>
              <w:spacing w:line="266" w:lineRule="auto"/>
              <w:rPr>
                <w:color w:val="000000"/>
                <w:lang w:val="en-US"/>
              </w:rPr>
            </w:pPr>
            <w:r>
              <w:rPr>
                <w:rFonts w:eastAsia="MS Mincho"/>
                <w:bCs/>
                <w:color w:val="000000"/>
              </w:rPr>
              <w:t>Принтер</w:t>
            </w:r>
            <w:r>
              <w:rPr>
                <w:rFonts w:eastAsia="MS Mincho"/>
                <w:bCs/>
                <w:color w:val="000000"/>
                <w:lang w:val="en-US"/>
              </w:rPr>
              <w:t xml:space="preserve">  </w:t>
            </w:r>
            <w:r>
              <w:rPr>
                <w:color w:val="000000"/>
                <w:lang w:val="en-US"/>
              </w:rPr>
              <w:t xml:space="preserve">KYOCERA </w:t>
            </w:r>
            <w:proofErr w:type="spellStart"/>
            <w:r>
              <w:rPr>
                <w:color w:val="000000"/>
                <w:lang w:val="en-US"/>
              </w:rPr>
              <w:t>Ecosys</w:t>
            </w:r>
            <w:proofErr w:type="spellEnd"/>
            <w:r>
              <w:rPr>
                <w:color w:val="000000"/>
                <w:lang w:val="en-US"/>
              </w:rPr>
              <w:t xml:space="preserve"> M2530DN, A4</w:t>
            </w: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rFonts w:eastAsia="MS Mincho"/>
                <w:color w:val="000000"/>
              </w:rPr>
              <w:t xml:space="preserve">Картридж </w:t>
            </w:r>
            <w:r>
              <w:rPr>
                <w:rFonts w:eastAsia="MS Mincho"/>
                <w:color w:val="000000"/>
                <w:lang w:val="en-US"/>
              </w:rPr>
              <w:t>TK - 1130</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3</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rPr>
            </w:pPr>
          </w:p>
        </w:tc>
      </w:tr>
      <w:tr w:rsidR="008C586A" w:rsidRPr="005E5300" w:rsidTr="00A77310">
        <w:trPr>
          <w:gridAfter w:val="1"/>
          <w:wAfter w:w="11" w:type="dxa"/>
          <w:cantSplit/>
        </w:trPr>
        <w:tc>
          <w:tcPr>
            <w:tcW w:w="1134" w:type="dxa"/>
            <w:tcBorders>
              <w:top w:val="nil"/>
              <w:left w:val="single" w:sz="4" w:space="0" w:color="auto"/>
              <w:bottom w:val="single" w:sz="4" w:space="0" w:color="auto"/>
              <w:right w:val="single" w:sz="4" w:space="0" w:color="auto"/>
            </w:tcBorders>
            <w:vAlign w:val="center"/>
          </w:tcPr>
          <w:p w:rsidR="008C586A" w:rsidRPr="005E5300" w:rsidRDefault="008C586A" w:rsidP="00BF4C4E">
            <w:pPr>
              <w:spacing w:line="266" w:lineRule="auto"/>
              <w:jc w:val="center"/>
              <w:rPr>
                <w:color w:val="000000"/>
              </w:rPr>
            </w:pPr>
            <w:r>
              <w:rPr>
                <w:color w:val="000000"/>
              </w:rPr>
              <w:t>19</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8C586A" w:rsidRPr="00A940C1" w:rsidRDefault="008C586A" w:rsidP="00BF4C4E">
            <w:pPr>
              <w:spacing w:line="266" w:lineRule="auto"/>
              <w:rPr>
                <w:color w:val="000000"/>
                <w:lang w:val="en-US"/>
              </w:rPr>
            </w:pPr>
            <w:r>
              <w:rPr>
                <w:rFonts w:eastAsia="MS Mincho"/>
                <w:bCs/>
                <w:color w:val="000000"/>
              </w:rPr>
              <w:t>Принтер</w:t>
            </w:r>
            <w:r>
              <w:rPr>
                <w:rFonts w:eastAsia="MS Mincho"/>
                <w:bCs/>
                <w:color w:val="000000"/>
                <w:lang w:val="en-US"/>
              </w:rPr>
              <w:t xml:space="preserve">  </w:t>
            </w:r>
            <w:r>
              <w:rPr>
                <w:color w:val="000000"/>
                <w:lang w:val="en-US"/>
              </w:rPr>
              <w:t xml:space="preserve">KYOCERA </w:t>
            </w:r>
            <w:proofErr w:type="spellStart"/>
            <w:r>
              <w:rPr>
                <w:color w:val="000000"/>
                <w:lang w:val="en-US"/>
              </w:rPr>
              <w:t>Ecosys</w:t>
            </w:r>
            <w:proofErr w:type="spellEnd"/>
            <w:r>
              <w:rPr>
                <w:color w:val="000000"/>
                <w:lang w:val="en-US"/>
              </w:rPr>
              <w:t xml:space="preserve"> M3040idn, A4</w:t>
            </w: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rFonts w:eastAsia="MS Mincho"/>
                <w:color w:val="000000"/>
              </w:rPr>
              <w:t xml:space="preserve">Картридж </w:t>
            </w:r>
            <w:r>
              <w:rPr>
                <w:rFonts w:eastAsia="MS Mincho"/>
                <w:color w:val="000000"/>
                <w:lang w:val="en-US"/>
              </w:rPr>
              <w:t>TK - 3150</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2</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rPr>
            </w:pPr>
          </w:p>
        </w:tc>
      </w:tr>
      <w:tr w:rsidR="008C586A" w:rsidRPr="005E5300" w:rsidTr="00A77310">
        <w:trPr>
          <w:gridAfter w:val="1"/>
          <w:wAfter w:w="11" w:type="dxa"/>
          <w:cantSplit/>
        </w:trPr>
        <w:tc>
          <w:tcPr>
            <w:tcW w:w="1134" w:type="dxa"/>
            <w:tcBorders>
              <w:top w:val="nil"/>
              <w:left w:val="single" w:sz="4" w:space="0" w:color="auto"/>
              <w:bottom w:val="single" w:sz="4" w:space="0" w:color="auto"/>
              <w:right w:val="single" w:sz="4" w:space="0" w:color="auto"/>
            </w:tcBorders>
            <w:vAlign w:val="center"/>
          </w:tcPr>
          <w:p w:rsidR="008C586A" w:rsidRPr="005E5300" w:rsidRDefault="008C586A" w:rsidP="00BF4C4E">
            <w:pPr>
              <w:spacing w:line="266" w:lineRule="auto"/>
              <w:jc w:val="center"/>
              <w:rPr>
                <w:color w:val="000000"/>
              </w:rPr>
            </w:pPr>
            <w:r>
              <w:rPr>
                <w:color w:val="000000"/>
              </w:rPr>
              <w:t>20</w:t>
            </w:r>
          </w:p>
        </w:tc>
        <w:tc>
          <w:tcPr>
            <w:tcW w:w="2422" w:type="dxa"/>
            <w:tcBorders>
              <w:top w:val="nil"/>
              <w:left w:val="single" w:sz="4" w:space="0" w:color="auto"/>
              <w:bottom w:val="single" w:sz="4" w:space="0" w:color="auto"/>
              <w:right w:val="single" w:sz="4" w:space="0" w:color="auto"/>
            </w:tcBorders>
            <w:shd w:val="clear" w:color="auto" w:fill="auto"/>
            <w:vAlign w:val="center"/>
            <w:hideMark/>
          </w:tcPr>
          <w:p w:rsidR="008C586A" w:rsidRPr="005E5300" w:rsidRDefault="008C586A" w:rsidP="00BF4C4E">
            <w:pPr>
              <w:spacing w:line="266" w:lineRule="auto"/>
              <w:rPr>
                <w:color w:val="000000"/>
              </w:rPr>
            </w:pPr>
            <w:r>
              <w:rPr>
                <w:rFonts w:eastAsia="MS Mincho"/>
                <w:bCs/>
                <w:color w:val="000000"/>
              </w:rPr>
              <w:t xml:space="preserve">Принтер </w:t>
            </w:r>
            <w:proofErr w:type="spellStart"/>
            <w:r>
              <w:rPr>
                <w:rFonts w:eastAsia="MS Mincho"/>
                <w:bCs/>
                <w:color w:val="000000"/>
              </w:rPr>
              <w:t>Kyocera</w:t>
            </w:r>
            <w:proofErr w:type="spellEnd"/>
            <w:r>
              <w:rPr>
                <w:rFonts w:eastAsia="MS Mincho"/>
                <w:bCs/>
                <w:color w:val="000000"/>
              </w:rPr>
              <w:t xml:space="preserve"> FS-1040</w:t>
            </w:r>
          </w:p>
        </w:tc>
        <w:tc>
          <w:tcPr>
            <w:tcW w:w="2832"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rFonts w:eastAsia="MS Mincho"/>
                <w:color w:val="000000"/>
              </w:rPr>
              <w:t xml:space="preserve">Картридж </w:t>
            </w:r>
            <w:r>
              <w:rPr>
                <w:rFonts w:eastAsia="MS Mincho"/>
                <w:color w:val="000000"/>
                <w:lang w:val="en-US"/>
              </w:rPr>
              <w:t>TK - 1110</w:t>
            </w:r>
          </w:p>
        </w:tc>
        <w:tc>
          <w:tcPr>
            <w:tcW w:w="993"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r>
              <w:rPr>
                <w:color w:val="000000"/>
              </w:rPr>
              <w:t>3</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rPr>
            </w:pPr>
          </w:p>
        </w:tc>
      </w:tr>
      <w:tr w:rsidR="008C586A" w:rsidRPr="005E5300" w:rsidTr="00883CC1">
        <w:trPr>
          <w:gridAfter w:val="1"/>
          <w:wAfter w:w="11" w:type="dxa"/>
          <w:cantSplit/>
        </w:trPr>
        <w:tc>
          <w:tcPr>
            <w:tcW w:w="7381" w:type="dxa"/>
            <w:gridSpan w:val="6"/>
            <w:tcBorders>
              <w:top w:val="nil"/>
              <w:left w:val="single" w:sz="4" w:space="0" w:color="auto"/>
              <w:bottom w:val="single" w:sz="4" w:space="0" w:color="auto"/>
              <w:right w:val="single" w:sz="4" w:space="0" w:color="auto"/>
            </w:tcBorders>
            <w:vAlign w:val="center"/>
          </w:tcPr>
          <w:p w:rsidR="008C586A" w:rsidRPr="005E5300" w:rsidRDefault="008C586A" w:rsidP="00B27261">
            <w:pPr>
              <w:spacing w:line="266" w:lineRule="auto"/>
              <w:rPr>
                <w:color w:val="000000"/>
              </w:rPr>
            </w:pPr>
            <w:r>
              <w:rPr>
                <w:b/>
              </w:rPr>
              <w:t>ИТОГО:</w:t>
            </w:r>
          </w:p>
        </w:tc>
        <w:tc>
          <w:tcPr>
            <w:tcW w:w="1417" w:type="dxa"/>
            <w:gridSpan w:val="2"/>
            <w:tcBorders>
              <w:top w:val="nil"/>
              <w:left w:val="nil"/>
              <w:bottom w:val="single" w:sz="4" w:space="0" w:color="auto"/>
              <w:right w:val="single" w:sz="4" w:space="0" w:color="auto"/>
            </w:tcBorders>
            <w:shd w:val="clear" w:color="auto" w:fill="auto"/>
            <w:vAlign w:val="center"/>
            <w:hideMark/>
          </w:tcPr>
          <w:p w:rsidR="008C586A" w:rsidRPr="005E5300" w:rsidRDefault="008C586A" w:rsidP="00BF4C4E">
            <w:pPr>
              <w:spacing w:line="266" w:lineRule="auto"/>
              <w:jc w:val="center"/>
              <w:rPr>
                <w:color w:val="000000"/>
              </w:rPr>
            </w:pPr>
          </w:p>
        </w:tc>
        <w:tc>
          <w:tcPr>
            <w:tcW w:w="1420" w:type="dxa"/>
            <w:gridSpan w:val="2"/>
            <w:tcBorders>
              <w:top w:val="nil"/>
              <w:left w:val="nil"/>
              <w:bottom w:val="single" w:sz="4" w:space="0" w:color="auto"/>
              <w:right w:val="single" w:sz="4" w:space="0" w:color="auto"/>
            </w:tcBorders>
            <w:shd w:val="clear" w:color="auto" w:fill="auto"/>
            <w:vAlign w:val="center"/>
          </w:tcPr>
          <w:p w:rsidR="008C586A" w:rsidRPr="005E5300" w:rsidRDefault="008C586A" w:rsidP="00BF4C4E">
            <w:pPr>
              <w:spacing w:line="266" w:lineRule="auto"/>
              <w:jc w:val="center"/>
              <w:rPr>
                <w:color w:val="000000"/>
              </w:rPr>
            </w:pPr>
          </w:p>
        </w:tc>
      </w:tr>
    </w:tbl>
    <w:p w:rsidR="008C586A" w:rsidRPr="006C2D62" w:rsidRDefault="008C586A" w:rsidP="004E4BC4">
      <w:pPr>
        <w:ind w:firstLine="567"/>
        <w:jc w:val="center"/>
        <w:rPr>
          <w:b/>
        </w:rPr>
      </w:pPr>
    </w:p>
    <w:p w:rsidR="008C586A" w:rsidRPr="006C2D62" w:rsidRDefault="008C586A" w:rsidP="004E4BC4">
      <w:pPr>
        <w:ind w:firstLine="567"/>
        <w:jc w:val="center"/>
        <w:rPr>
          <w:b/>
        </w:rPr>
      </w:pPr>
    </w:p>
    <w:p w:rsidR="008C586A" w:rsidRPr="006C2D62" w:rsidRDefault="008C586A" w:rsidP="004E4BC4">
      <w:pPr>
        <w:ind w:firstLine="567"/>
        <w:jc w:val="center"/>
        <w:rPr>
          <w:b/>
        </w:rPr>
      </w:pPr>
    </w:p>
    <w:tbl>
      <w:tblPr>
        <w:tblW w:w="10036" w:type="dxa"/>
        <w:tblInd w:w="137" w:type="dxa"/>
        <w:tblLook w:val="0000"/>
      </w:tblPr>
      <w:tblGrid>
        <w:gridCol w:w="5216"/>
        <w:gridCol w:w="4820"/>
      </w:tblGrid>
      <w:tr w:rsidR="008C586A" w:rsidRPr="006C2D62" w:rsidTr="00BF4C4E">
        <w:trPr>
          <w:trHeight w:val="1370"/>
        </w:trPr>
        <w:tc>
          <w:tcPr>
            <w:tcW w:w="5216" w:type="dxa"/>
          </w:tcPr>
          <w:p w:rsidR="008C586A" w:rsidRPr="006C2D62" w:rsidRDefault="008C586A" w:rsidP="00BF4C4E">
            <w:pPr>
              <w:rPr>
                <w:b/>
              </w:rPr>
            </w:pPr>
            <w:r>
              <w:rPr>
                <w:b/>
              </w:rPr>
              <w:t>Покупатель:</w:t>
            </w:r>
          </w:p>
          <w:p w:rsidR="008C586A" w:rsidRPr="006C2D62" w:rsidRDefault="008C586A" w:rsidP="00BF4C4E">
            <w:pPr>
              <w:jc w:val="both"/>
            </w:pPr>
            <w:r>
              <w:t>____________________</w:t>
            </w:r>
          </w:p>
          <w:p w:rsidR="008C586A" w:rsidRPr="006C2D62" w:rsidRDefault="008C586A" w:rsidP="00BF4C4E">
            <w:pPr>
              <w:jc w:val="both"/>
            </w:pPr>
            <w:r>
              <w:t>____________________</w:t>
            </w:r>
          </w:p>
          <w:p w:rsidR="008C586A" w:rsidRPr="006C2D62" w:rsidRDefault="008C586A" w:rsidP="00BF4C4E">
            <w:pPr>
              <w:jc w:val="both"/>
            </w:pPr>
            <w:r>
              <w:t>__________/__________/</w:t>
            </w:r>
          </w:p>
          <w:p w:rsidR="008C586A" w:rsidRPr="006C2D62" w:rsidRDefault="008C586A" w:rsidP="00BF4C4E">
            <w:pPr>
              <w:jc w:val="both"/>
            </w:pPr>
            <w:r>
              <w:rPr>
                <w:vertAlign w:val="superscript"/>
              </w:rPr>
              <w:t xml:space="preserve"> (подпись) (Ф.И.О.) </w:t>
            </w:r>
          </w:p>
        </w:tc>
        <w:tc>
          <w:tcPr>
            <w:tcW w:w="4820" w:type="dxa"/>
          </w:tcPr>
          <w:p w:rsidR="008C586A" w:rsidRPr="006C2D62" w:rsidRDefault="008C586A" w:rsidP="00BF4C4E">
            <w:pPr>
              <w:rPr>
                <w:b/>
              </w:rPr>
            </w:pPr>
            <w:r>
              <w:rPr>
                <w:b/>
              </w:rPr>
              <w:t>Поставщик:</w:t>
            </w:r>
          </w:p>
          <w:p w:rsidR="008C586A" w:rsidRPr="006C2D62" w:rsidRDefault="008C586A" w:rsidP="00BF4C4E">
            <w:r>
              <w:t>_________________________</w:t>
            </w:r>
          </w:p>
          <w:p w:rsidR="008C586A" w:rsidRPr="006C2D62" w:rsidRDefault="008C586A" w:rsidP="00BF4C4E">
            <w:r>
              <w:t>_________________________</w:t>
            </w:r>
          </w:p>
          <w:p w:rsidR="008C586A" w:rsidRPr="006C2D62" w:rsidRDefault="008C586A" w:rsidP="00BF4C4E">
            <w:r>
              <w:t>________ /_____________/</w:t>
            </w:r>
          </w:p>
          <w:p w:rsidR="008C586A" w:rsidRPr="006C2D62" w:rsidRDefault="008C586A" w:rsidP="00BF4C4E">
            <w:r>
              <w:rPr>
                <w:vertAlign w:val="superscript"/>
              </w:rPr>
              <w:t xml:space="preserve">(подпись) (Ф.И.О.) </w:t>
            </w:r>
          </w:p>
        </w:tc>
      </w:tr>
    </w:tbl>
    <w:p w:rsidR="008C586A" w:rsidRPr="006C2D62" w:rsidRDefault="008C586A" w:rsidP="004E4BC4">
      <w:pPr>
        <w:ind w:firstLine="567"/>
        <w:jc w:val="center"/>
        <w:rPr>
          <w:b/>
        </w:rPr>
      </w:pPr>
    </w:p>
    <w:p w:rsidR="008C586A" w:rsidRPr="006C2D62" w:rsidRDefault="008C586A" w:rsidP="004E4BC4">
      <w:pPr>
        <w:suppressAutoHyphens w:val="0"/>
        <w:rPr>
          <w:b/>
        </w:rPr>
      </w:pPr>
      <w:r>
        <w:rPr>
          <w:b/>
        </w:rPr>
        <w:br w:type="page"/>
      </w:r>
    </w:p>
    <w:p w:rsidR="008C586A" w:rsidRPr="006C2D62" w:rsidRDefault="008C586A" w:rsidP="004E4BC4">
      <w:pPr>
        <w:ind w:firstLine="567"/>
        <w:jc w:val="right"/>
      </w:pPr>
      <w:r>
        <w:t xml:space="preserve">Приложение № 2 </w:t>
      </w:r>
    </w:p>
    <w:p w:rsidR="008C586A" w:rsidRPr="006C2D62" w:rsidRDefault="008C586A" w:rsidP="004E4BC4">
      <w:pPr>
        <w:ind w:firstLine="567"/>
        <w:jc w:val="right"/>
      </w:pPr>
      <w:r>
        <w:t xml:space="preserve">к Договору поставки </w:t>
      </w:r>
      <w:proofErr w:type="gramStart"/>
      <w:r>
        <w:t>от</w:t>
      </w:r>
      <w:proofErr w:type="gramEnd"/>
      <w:r>
        <w:t xml:space="preserve"> ___.___.______ №_____________</w:t>
      </w:r>
    </w:p>
    <w:p w:rsidR="008C586A" w:rsidRPr="006C2D62" w:rsidRDefault="008C586A" w:rsidP="004E4BC4">
      <w:pPr>
        <w:ind w:firstLine="567"/>
        <w:jc w:val="center"/>
        <w:rPr>
          <w:b/>
        </w:rPr>
      </w:pPr>
    </w:p>
    <w:p w:rsidR="008C586A" w:rsidRDefault="008C586A" w:rsidP="004E4BC4">
      <w:pPr>
        <w:jc w:val="center"/>
        <w:rPr>
          <w:b/>
        </w:rPr>
      </w:pPr>
    </w:p>
    <w:p w:rsidR="008C586A" w:rsidRDefault="008C586A" w:rsidP="004E4BC4">
      <w:pPr>
        <w:jc w:val="center"/>
        <w:rPr>
          <w:b/>
        </w:rPr>
      </w:pPr>
    </w:p>
    <w:p w:rsidR="008C586A" w:rsidRDefault="008C586A" w:rsidP="004E4BC4">
      <w:pPr>
        <w:jc w:val="center"/>
        <w:rPr>
          <w:b/>
        </w:rPr>
      </w:pPr>
    </w:p>
    <w:p w:rsidR="008C586A" w:rsidRDefault="008C586A" w:rsidP="004E4BC4">
      <w:pPr>
        <w:jc w:val="center"/>
        <w:rPr>
          <w:b/>
        </w:rPr>
      </w:pPr>
    </w:p>
    <w:p w:rsidR="008C586A" w:rsidRPr="006C2D62" w:rsidRDefault="008C586A" w:rsidP="004E4BC4">
      <w:pPr>
        <w:jc w:val="center"/>
        <w:rPr>
          <w:b/>
        </w:rPr>
      </w:pPr>
      <w:r>
        <w:rPr>
          <w:b/>
        </w:rPr>
        <w:t>Спецификация № 1 от «____» __________ 201____ года.</w:t>
      </w:r>
    </w:p>
    <w:p w:rsidR="008C586A" w:rsidRPr="006C2D62" w:rsidRDefault="008C586A" w:rsidP="004E4BC4">
      <w:pPr>
        <w:jc w:val="center"/>
        <w:rPr>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10"/>
        <w:gridCol w:w="3167"/>
        <w:gridCol w:w="993"/>
        <w:gridCol w:w="1701"/>
        <w:gridCol w:w="1559"/>
        <w:gridCol w:w="1701"/>
      </w:tblGrid>
      <w:tr w:rsidR="008C586A" w:rsidRPr="006C2D62" w:rsidTr="00BF4C4E">
        <w:trPr>
          <w:trHeight w:val="563"/>
        </w:trPr>
        <w:tc>
          <w:tcPr>
            <w:tcW w:w="910" w:type="dxa"/>
          </w:tcPr>
          <w:p w:rsidR="008C586A" w:rsidRDefault="008C586A" w:rsidP="00BF4C4E">
            <w:pPr>
              <w:tabs>
                <w:tab w:val="left" w:pos="0"/>
              </w:tabs>
              <w:ind w:firstLine="6"/>
              <w:jc w:val="center"/>
            </w:pPr>
            <w:r>
              <w:t>№ </w:t>
            </w:r>
          </w:p>
          <w:p w:rsidR="008C586A" w:rsidRPr="006C2D62" w:rsidRDefault="008C586A" w:rsidP="00BF4C4E">
            <w:pPr>
              <w:tabs>
                <w:tab w:val="left" w:pos="0"/>
              </w:tabs>
              <w:ind w:firstLine="6"/>
              <w:jc w:val="center"/>
            </w:pPr>
            <w:r>
              <w:t>п/п</w:t>
            </w:r>
          </w:p>
          <w:p w:rsidR="008C586A" w:rsidRPr="006C2D62" w:rsidRDefault="008C586A" w:rsidP="00BF4C4E">
            <w:pPr>
              <w:tabs>
                <w:tab w:val="left" w:pos="798"/>
              </w:tabs>
              <w:ind w:left="-21"/>
              <w:jc w:val="center"/>
            </w:pPr>
          </w:p>
        </w:tc>
        <w:tc>
          <w:tcPr>
            <w:tcW w:w="3167" w:type="dxa"/>
          </w:tcPr>
          <w:p w:rsidR="008C586A" w:rsidRDefault="008C586A" w:rsidP="00BF4C4E">
            <w:pPr>
              <w:tabs>
                <w:tab w:val="left" w:pos="798"/>
              </w:tabs>
              <w:jc w:val="center"/>
            </w:pPr>
            <w:r>
              <w:t xml:space="preserve">Наименование </w:t>
            </w:r>
          </w:p>
          <w:p w:rsidR="008C586A" w:rsidRPr="006C2D62" w:rsidRDefault="008C586A" w:rsidP="00BF4C4E">
            <w:pPr>
              <w:tabs>
                <w:tab w:val="left" w:pos="798"/>
              </w:tabs>
              <w:jc w:val="center"/>
            </w:pPr>
            <w:r>
              <w:t>Товара</w:t>
            </w:r>
          </w:p>
        </w:tc>
        <w:tc>
          <w:tcPr>
            <w:tcW w:w="993" w:type="dxa"/>
          </w:tcPr>
          <w:p w:rsidR="008C586A" w:rsidRPr="006C2D62" w:rsidRDefault="008C586A" w:rsidP="00BF4C4E">
            <w:pPr>
              <w:tabs>
                <w:tab w:val="left" w:pos="798"/>
              </w:tabs>
              <w:jc w:val="center"/>
            </w:pPr>
            <w:r>
              <w:t>Кол-во</w:t>
            </w:r>
          </w:p>
        </w:tc>
        <w:tc>
          <w:tcPr>
            <w:tcW w:w="1701" w:type="dxa"/>
          </w:tcPr>
          <w:p w:rsidR="008C586A" w:rsidRPr="006C2D62" w:rsidRDefault="008C586A" w:rsidP="00BF4C4E">
            <w:pPr>
              <w:tabs>
                <w:tab w:val="left" w:pos="798"/>
              </w:tabs>
              <w:jc w:val="center"/>
            </w:pPr>
            <w:r>
              <w:t xml:space="preserve">Ед. </w:t>
            </w:r>
            <w:proofErr w:type="spellStart"/>
            <w:r>
              <w:t>измер</w:t>
            </w:r>
            <w:proofErr w:type="spellEnd"/>
            <w:r>
              <w:t>.</w:t>
            </w:r>
          </w:p>
        </w:tc>
        <w:tc>
          <w:tcPr>
            <w:tcW w:w="1559" w:type="dxa"/>
          </w:tcPr>
          <w:p w:rsidR="008C586A" w:rsidRPr="006C2D62" w:rsidRDefault="008C586A" w:rsidP="00BF4C4E">
            <w:pPr>
              <w:tabs>
                <w:tab w:val="left" w:pos="798"/>
              </w:tabs>
              <w:jc w:val="center"/>
            </w:pPr>
            <w:r>
              <w:t xml:space="preserve">Цена за ед., руб., без НДС </w:t>
            </w:r>
          </w:p>
        </w:tc>
        <w:tc>
          <w:tcPr>
            <w:tcW w:w="1701" w:type="dxa"/>
          </w:tcPr>
          <w:p w:rsidR="008C586A" w:rsidRPr="006C2D62" w:rsidRDefault="008C586A" w:rsidP="00BF4C4E">
            <w:pPr>
              <w:tabs>
                <w:tab w:val="left" w:pos="798"/>
              </w:tabs>
              <w:jc w:val="center"/>
            </w:pPr>
            <w:r>
              <w:t>Стоимость, руб., с НДС ___%</w:t>
            </w:r>
          </w:p>
        </w:tc>
      </w:tr>
      <w:tr w:rsidR="008C586A" w:rsidRPr="006C2D62" w:rsidTr="00BF4C4E">
        <w:trPr>
          <w:trHeight w:val="563"/>
        </w:trPr>
        <w:tc>
          <w:tcPr>
            <w:tcW w:w="910" w:type="dxa"/>
          </w:tcPr>
          <w:p w:rsidR="008C586A" w:rsidRPr="006C2D62" w:rsidRDefault="008C586A" w:rsidP="00BF4C4E">
            <w:pPr>
              <w:tabs>
                <w:tab w:val="left" w:pos="0"/>
              </w:tabs>
              <w:ind w:firstLine="6"/>
              <w:jc w:val="center"/>
            </w:pPr>
            <w:r>
              <w:t>1</w:t>
            </w:r>
          </w:p>
        </w:tc>
        <w:tc>
          <w:tcPr>
            <w:tcW w:w="3167" w:type="dxa"/>
          </w:tcPr>
          <w:p w:rsidR="008C586A" w:rsidRPr="006C2D62" w:rsidRDefault="008C586A" w:rsidP="00BF4C4E">
            <w:pPr>
              <w:tabs>
                <w:tab w:val="left" w:pos="798"/>
              </w:tabs>
            </w:pPr>
            <w:r>
              <w:rPr>
                <w:rFonts w:eastAsia="MS Mincho"/>
                <w:bCs/>
                <w:color w:val="000000"/>
              </w:rPr>
              <w:t>Системный блок</w:t>
            </w:r>
          </w:p>
        </w:tc>
        <w:tc>
          <w:tcPr>
            <w:tcW w:w="993" w:type="dxa"/>
          </w:tcPr>
          <w:p w:rsidR="008C586A" w:rsidRPr="006C2D62" w:rsidRDefault="008C586A" w:rsidP="00BF4C4E">
            <w:pPr>
              <w:tabs>
                <w:tab w:val="left" w:pos="798"/>
              </w:tabs>
              <w:jc w:val="center"/>
            </w:pPr>
            <w:r>
              <w:t>20</w:t>
            </w:r>
          </w:p>
        </w:tc>
        <w:tc>
          <w:tcPr>
            <w:tcW w:w="1701" w:type="dxa"/>
          </w:tcPr>
          <w:p w:rsidR="008C586A" w:rsidRPr="006C2D62" w:rsidRDefault="008C586A" w:rsidP="00BF4C4E">
            <w:pPr>
              <w:tabs>
                <w:tab w:val="left" w:pos="798"/>
              </w:tabs>
              <w:jc w:val="center"/>
            </w:pPr>
            <w:r>
              <w:t>Шт.</w:t>
            </w:r>
          </w:p>
        </w:tc>
        <w:tc>
          <w:tcPr>
            <w:tcW w:w="1559" w:type="dxa"/>
          </w:tcPr>
          <w:p w:rsidR="008C586A" w:rsidRPr="006C2D62" w:rsidRDefault="008C586A" w:rsidP="00BF4C4E">
            <w:pPr>
              <w:tabs>
                <w:tab w:val="left" w:pos="798"/>
              </w:tabs>
              <w:jc w:val="center"/>
            </w:pPr>
          </w:p>
        </w:tc>
        <w:tc>
          <w:tcPr>
            <w:tcW w:w="1701" w:type="dxa"/>
          </w:tcPr>
          <w:p w:rsidR="008C586A" w:rsidRPr="006C2D62" w:rsidRDefault="008C586A" w:rsidP="00BF4C4E">
            <w:pPr>
              <w:tabs>
                <w:tab w:val="left" w:pos="798"/>
              </w:tabs>
              <w:jc w:val="center"/>
            </w:pPr>
          </w:p>
        </w:tc>
      </w:tr>
      <w:tr w:rsidR="008C586A" w:rsidRPr="006C2D62" w:rsidTr="00BF4C4E">
        <w:trPr>
          <w:trHeight w:val="563"/>
        </w:trPr>
        <w:tc>
          <w:tcPr>
            <w:tcW w:w="910" w:type="dxa"/>
          </w:tcPr>
          <w:p w:rsidR="008C586A" w:rsidRPr="006C2D62" w:rsidRDefault="008C586A" w:rsidP="00BF4C4E">
            <w:pPr>
              <w:tabs>
                <w:tab w:val="left" w:pos="0"/>
              </w:tabs>
              <w:ind w:firstLine="6"/>
              <w:jc w:val="center"/>
            </w:pPr>
            <w:r>
              <w:t>2</w:t>
            </w:r>
          </w:p>
        </w:tc>
        <w:tc>
          <w:tcPr>
            <w:tcW w:w="3167" w:type="dxa"/>
          </w:tcPr>
          <w:p w:rsidR="008C586A" w:rsidRPr="006C2D62" w:rsidRDefault="008C586A" w:rsidP="00BF4C4E">
            <w:pPr>
              <w:tabs>
                <w:tab w:val="left" w:pos="798"/>
              </w:tabs>
            </w:pPr>
            <w:r>
              <w:rPr>
                <w:color w:val="000000"/>
              </w:rPr>
              <w:t xml:space="preserve">Монитор </w:t>
            </w:r>
            <w:proofErr w:type="spellStart"/>
            <w:r>
              <w:rPr>
                <w:color w:val="000000"/>
              </w:rPr>
              <w:t>Philips</w:t>
            </w:r>
            <w:proofErr w:type="spellEnd"/>
            <w:r>
              <w:rPr>
                <w:color w:val="000000"/>
              </w:rPr>
              <w:t xml:space="preserve"> 23.8" 240V5QDAB</w:t>
            </w:r>
          </w:p>
        </w:tc>
        <w:tc>
          <w:tcPr>
            <w:tcW w:w="993" w:type="dxa"/>
          </w:tcPr>
          <w:p w:rsidR="008C586A" w:rsidRPr="006C2D62" w:rsidRDefault="008C586A" w:rsidP="00BF4C4E">
            <w:pPr>
              <w:tabs>
                <w:tab w:val="left" w:pos="798"/>
              </w:tabs>
              <w:jc w:val="center"/>
            </w:pPr>
            <w:r>
              <w:t>20</w:t>
            </w:r>
          </w:p>
        </w:tc>
        <w:tc>
          <w:tcPr>
            <w:tcW w:w="1701" w:type="dxa"/>
          </w:tcPr>
          <w:p w:rsidR="008C586A" w:rsidRPr="006C2D62" w:rsidRDefault="008C586A" w:rsidP="00BF4C4E">
            <w:pPr>
              <w:tabs>
                <w:tab w:val="left" w:pos="798"/>
              </w:tabs>
              <w:jc w:val="center"/>
            </w:pPr>
            <w:r>
              <w:t>Шт.</w:t>
            </w:r>
          </w:p>
        </w:tc>
        <w:tc>
          <w:tcPr>
            <w:tcW w:w="1559" w:type="dxa"/>
          </w:tcPr>
          <w:p w:rsidR="008C586A" w:rsidRPr="006C2D62" w:rsidRDefault="008C586A" w:rsidP="00BF4C4E">
            <w:pPr>
              <w:tabs>
                <w:tab w:val="left" w:pos="798"/>
              </w:tabs>
              <w:jc w:val="center"/>
            </w:pPr>
          </w:p>
        </w:tc>
        <w:tc>
          <w:tcPr>
            <w:tcW w:w="1701" w:type="dxa"/>
          </w:tcPr>
          <w:p w:rsidR="008C586A" w:rsidRPr="006C2D62" w:rsidRDefault="008C586A" w:rsidP="00BF4C4E">
            <w:pPr>
              <w:tabs>
                <w:tab w:val="left" w:pos="798"/>
              </w:tabs>
              <w:jc w:val="center"/>
            </w:pPr>
          </w:p>
        </w:tc>
      </w:tr>
    </w:tbl>
    <w:p w:rsidR="008C586A" w:rsidRPr="006C2D62" w:rsidRDefault="008C586A" w:rsidP="004E4BC4">
      <w:pPr>
        <w:ind w:firstLine="567"/>
        <w:jc w:val="center"/>
        <w:rPr>
          <w:b/>
        </w:rPr>
      </w:pPr>
    </w:p>
    <w:p w:rsidR="008C586A" w:rsidRPr="006C2D62" w:rsidRDefault="008C586A" w:rsidP="00B27261">
      <w:pPr>
        <w:pStyle w:val="ConsNormal"/>
        <w:spacing w:after="120"/>
        <w:ind w:firstLine="0"/>
        <w:jc w:val="both"/>
        <w:rPr>
          <w:rFonts w:ascii="Times New Roman" w:hAnsi="Times New Roman"/>
          <w:bCs/>
          <w:sz w:val="24"/>
          <w:szCs w:val="24"/>
        </w:rPr>
      </w:pPr>
      <w:r>
        <w:rPr>
          <w:rFonts w:ascii="Times New Roman" w:hAnsi="Times New Roman"/>
          <w:bCs/>
          <w:sz w:val="24"/>
          <w:szCs w:val="24"/>
        </w:rPr>
        <w:t xml:space="preserve">Срок гарантии качества Товара не менее 12 месяцев </w:t>
      </w:r>
      <w:proofErr w:type="gramStart"/>
      <w:r>
        <w:rPr>
          <w:rFonts w:ascii="Times New Roman" w:hAnsi="Times New Roman"/>
          <w:bCs/>
          <w:sz w:val="24"/>
          <w:szCs w:val="24"/>
        </w:rPr>
        <w:t>с даты подписания</w:t>
      </w:r>
      <w:proofErr w:type="gramEnd"/>
      <w:r>
        <w:rPr>
          <w:rFonts w:ascii="Times New Roman" w:hAnsi="Times New Roman"/>
          <w:bCs/>
          <w:sz w:val="24"/>
          <w:szCs w:val="24"/>
        </w:rPr>
        <w:t xml:space="preserve"> Сторонами товарной накладной (ТОРГ-12).</w:t>
      </w:r>
    </w:p>
    <w:p w:rsidR="008C586A" w:rsidRPr="006C2D62" w:rsidRDefault="008C586A" w:rsidP="00B27261">
      <w:pPr>
        <w:spacing w:after="120"/>
        <w:jc w:val="both"/>
      </w:pPr>
      <w:r>
        <w:t>Дополнительные требования к поставляемому Товару: ___________.</w:t>
      </w:r>
    </w:p>
    <w:p w:rsidR="008C586A" w:rsidRPr="006C2D62" w:rsidRDefault="008C586A" w:rsidP="00B27261">
      <w:pPr>
        <w:spacing w:after="120"/>
        <w:jc w:val="both"/>
      </w:pPr>
      <w:r>
        <w:t>Общая стоимость Товара составляет</w:t>
      </w:r>
      <w:proofErr w:type="gramStart"/>
      <w:r>
        <w:t xml:space="preserve"> ___ (____) </w:t>
      </w:r>
      <w:proofErr w:type="gramEnd"/>
      <w:r>
        <w:t>рублей ___ копеек, в том числе НДС ___ % в сумме ___ (____) рублей ___ копеек.</w:t>
      </w:r>
    </w:p>
    <w:p w:rsidR="008C586A" w:rsidRPr="006C2D62" w:rsidRDefault="008C586A" w:rsidP="00B27261">
      <w:pPr>
        <w:spacing w:after="120"/>
        <w:jc w:val="both"/>
      </w:pPr>
      <w:r>
        <w:t>Срок поставки: ________________.</w:t>
      </w:r>
    </w:p>
    <w:p w:rsidR="008C586A" w:rsidRPr="006C2D62" w:rsidRDefault="008C586A" w:rsidP="00B27261">
      <w:pPr>
        <w:spacing w:after="120"/>
        <w:jc w:val="both"/>
      </w:pPr>
      <w:r>
        <w:t>Место поставки: _______________.</w:t>
      </w:r>
    </w:p>
    <w:p w:rsidR="008C586A" w:rsidRPr="006C2D62" w:rsidRDefault="008C586A" w:rsidP="00B27261">
      <w:pPr>
        <w:spacing w:after="120"/>
        <w:jc w:val="both"/>
      </w:pPr>
      <w:r>
        <w:t>Дата отгрузки _________________.</w:t>
      </w:r>
    </w:p>
    <w:p w:rsidR="008C586A" w:rsidRDefault="008C586A" w:rsidP="00B27261">
      <w:pPr>
        <w:tabs>
          <w:tab w:val="left" w:pos="5670"/>
        </w:tabs>
        <w:jc w:val="both"/>
      </w:pPr>
      <w:r>
        <w:t>Представитель от Покупателя: ___________________________________.</w:t>
      </w:r>
    </w:p>
    <w:p w:rsidR="008C586A" w:rsidRDefault="008C586A" w:rsidP="00B27261">
      <w:pPr>
        <w:tabs>
          <w:tab w:val="left" w:pos="5670"/>
        </w:tabs>
        <w:jc w:val="both"/>
      </w:pPr>
    </w:p>
    <w:p w:rsidR="008C586A" w:rsidRPr="006C2D62" w:rsidRDefault="008C586A" w:rsidP="00B27261">
      <w:pPr>
        <w:tabs>
          <w:tab w:val="left" w:pos="5670"/>
        </w:tabs>
        <w:jc w:val="both"/>
      </w:pPr>
    </w:p>
    <w:p w:rsidR="008C586A" w:rsidRPr="006C2D62" w:rsidRDefault="008C586A" w:rsidP="00B27261">
      <w:pPr>
        <w:ind w:left="567"/>
      </w:pPr>
    </w:p>
    <w:tbl>
      <w:tblPr>
        <w:tblW w:w="10036" w:type="dxa"/>
        <w:tblInd w:w="137" w:type="dxa"/>
        <w:tblLook w:val="0000"/>
      </w:tblPr>
      <w:tblGrid>
        <w:gridCol w:w="5216"/>
        <w:gridCol w:w="4820"/>
      </w:tblGrid>
      <w:tr w:rsidR="008C586A" w:rsidRPr="006C2D62" w:rsidTr="00BF4C4E">
        <w:trPr>
          <w:trHeight w:val="1370"/>
        </w:trPr>
        <w:tc>
          <w:tcPr>
            <w:tcW w:w="5216" w:type="dxa"/>
          </w:tcPr>
          <w:p w:rsidR="008C586A" w:rsidRPr="006C2D62" w:rsidRDefault="008C586A" w:rsidP="00BF4C4E">
            <w:pPr>
              <w:rPr>
                <w:b/>
              </w:rPr>
            </w:pPr>
            <w:r>
              <w:rPr>
                <w:b/>
              </w:rPr>
              <w:t>Покупатель:</w:t>
            </w:r>
          </w:p>
          <w:p w:rsidR="008C586A" w:rsidRPr="006C2D62" w:rsidRDefault="008C586A" w:rsidP="00BF4C4E">
            <w:pPr>
              <w:jc w:val="both"/>
            </w:pPr>
            <w:r>
              <w:t>________________________</w:t>
            </w:r>
          </w:p>
          <w:p w:rsidR="008C586A" w:rsidRPr="006C2D62" w:rsidRDefault="008C586A" w:rsidP="00BF4C4E">
            <w:pPr>
              <w:jc w:val="both"/>
            </w:pPr>
            <w:r>
              <w:t>________________________</w:t>
            </w:r>
          </w:p>
          <w:p w:rsidR="008C586A" w:rsidRPr="006C2D62" w:rsidRDefault="008C586A" w:rsidP="00110911">
            <w:pPr>
              <w:jc w:val="both"/>
            </w:pPr>
            <w:r>
              <w:t>____________/_____________/</w:t>
            </w:r>
          </w:p>
          <w:p w:rsidR="008C586A" w:rsidRPr="006C2D62" w:rsidRDefault="008C586A" w:rsidP="00110911">
            <w:pPr>
              <w:jc w:val="both"/>
            </w:pPr>
            <w:r>
              <w:rPr>
                <w:vertAlign w:val="superscript"/>
              </w:rPr>
              <w:t xml:space="preserve"> (подпись) (Ф.И.О.) </w:t>
            </w:r>
          </w:p>
        </w:tc>
        <w:tc>
          <w:tcPr>
            <w:tcW w:w="4820" w:type="dxa"/>
          </w:tcPr>
          <w:p w:rsidR="008C586A" w:rsidRPr="006C2D62" w:rsidRDefault="008C586A" w:rsidP="00BF4C4E">
            <w:pPr>
              <w:rPr>
                <w:b/>
              </w:rPr>
            </w:pPr>
            <w:r>
              <w:rPr>
                <w:b/>
              </w:rPr>
              <w:t>Поставщик:</w:t>
            </w:r>
          </w:p>
          <w:p w:rsidR="008C586A" w:rsidRPr="006C2D62" w:rsidRDefault="008C586A" w:rsidP="00BF4C4E">
            <w:r>
              <w:t>_________________________</w:t>
            </w:r>
          </w:p>
          <w:p w:rsidR="008C586A" w:rsidRPr="006C2D62" w:rsidRDefault="008C586A" w:rsidP="00BF4C4E">
            <w:r>
              <w:t>_________________________</w:t>
            </w:r>
          </w:p>
          <w:p w:rsidR="008C586A" w:rsidRPr="006C2D62" w:rsidRDefault="008C586A" w:rsidP="00BF4C4E"/>
          <w:p w:rsidR="008C586A" w:rsidRPr="006C2D62" w:rsidRDefault="008C586A" w:rsidP="00BF4C4E">
            <w:r>
              <w:t>________ /_____________/</w:t>
            </w:r>
          </w:p>
          <w:p w:rsidR="008C586A" w:rsidRPr="006C2D62" w:rsidRDefault="008C586A" w:rsidP="00BF4C4E">
            <w:r>
              <w:rPr>
                <w:vertAlign w:val="superscript"/>
              </w:rPr>
              <w:t xml:space="preserve">(подпись) (Ф.И.О.) </w:t>
            </w:r>
          </w:p>
        </w:tc>
      </w:tr>
    </w:tbl>
    <w:p w:rsidR="008C586A" w:rsidRPr="006C2D62" w:rsidRDefault="008C586A" w:rsidP="004E4BC4">
      <w:pPr>
        <w:ind w:firstLine="567"/>
        <w:jc w:val="right"/>
      </w:pPr>
    </w:p>
    <w:p w:rsidR="008C586A" w:rsidRPr="006C2D62" w:rsidRDefault="008C586A" w:rsidP="004E4BC4">
      <w:pPr>
        <w:ind w:firstLine="567"/>
        <w:jc w:val="right"/>
      </w:pPr>
    </w:p>
    <w:p w:rsidR="008C586A" w:rsidRPr="006C2D62" w:rsidRDefault="008C586A" w:rsidP="004E4BC4">
      <w:pPr>
        <w:ind w:firstLine="567"/>
        <w:jc w:val="right"/>
      </w:pPr>
    </w:p>
    <w:p w:rsidR="008C586A" w:rsidRPr="006C2D62" w:rsidRDefault="008C586A" w:rsidP="004E4BC4">
      <w:pPr>
        <w:ind w:firstLine="567"/>
        <w:jc w:val="right"/>
      </w:pPr>
    </w:p>
    <w:p w:rsidR="008C586A" w:rsidRDefault="008C586A" w:rsidP="004E4BC4">
      <w:pPr>
        <w:ind w:firstLine="567"/>
        <w:jc w:val="right"/>
        <w:rPr>
          <w:sz w:val="28"/>
          <w:szCs w:val="28"/>
        </w:rPr>
      </w:pPr>
    </w:p>
    <w:p w:rsidR="008C586A" w:rsidRDefault="008C586A" w:rsidP="004E4BC4">
      <w:pPr>
        <w:ind w:firstLine="567"/>
        <w:jc w:val="right"/>
        <w:rPr>
          <w:sz w:val="28"/>
          <w:szCs w:val="28"/>
        </w:rPr>
      </w:pPr>
    </w:p>
    <w:p w:rsidR="008C586A" w:rsidRDefault="008C586A" w:rsidP="004E4BC4">
      <w:pPr>
        <w:ind w:firstLine="567"/>
        <w:jc w:val="right"/>
        <w:rPr>
          <w:sz w:val="28"/>
          <w:szCs w:val="28"/>
        </w:rPr>
        <w:sectPr w:rsidR="008C586A" w:rsidSect="004B3A1F">
          <w:footerReference w:type="default" r:id="rId23"/>
          <w:footerReference w:type="first" r:id="rId24"/>
          <w:pgSz w:w="11906" w:h="16838"/>
          <w:pgMar w:top="1134" w:right="850" w:bottom="1134" w:left="1701" w:header="708" w:footer="708" w:gutter="0"/>
          <w:cols w:space="708"/>
          <w:docGrid w:linePitch="360"/>
        </w:sectPr>
      </w:pPr>
    </w:p>
    <w:p w:rsidR="008C586A" w:rsidRPr="00B27261" w:rsidRDefault="008C586A" w:rsidP="004E4BC4">
      <w:pPr>
        <w:ind w:firstLine="567"/>
        <w:jc w:val="right"/>
      </w:pPr>
      <w:r>
        <w:t xml:space="preserve">Приложение № 3 </w:t>
      </w:r>
    </w:p>
    <w:p w:rsidR="008C586A" w:rsidRPr="00B27261" w:rsidRDefault="008C586A" w:rsidP="004E4BC4">
      <w:pPr>
        <w:ind w:firstLine="567"/>
        <w:jc w:val="right"/>
      </w:pPr>
      <w:r>
        <w:t xml:space="preserve">к Договору поставки </w:t>
      </w:r>
      <w:proofErr w:type="gramStart"/>
      <w:r>
        <w:t>от</w:t>
      </w:r>
      <w:proofErr w:type="gramEnd"/>
      <w:r>
        <w:t xml:space="preserve"> ___.___.______ №_____________</w:t>
      </w:r>
    </w:p>
    <w:p w:rsidR="008C586A" w:rsidRPr="00B27261" w:rsidRDefault="008C586A" w:rsidP="004E4BC4">
      <w:pPr>
        <w:rPr>
          <w:b/>
          <w:u w:val="single"/>
        </w:rPr>
      </w:pPr>
      <w:r>
        <w:rPr>
          <w:b/>
          <w:u w:val="single"/>
        </w:rPr>
        <w:t>Форма документа:</w:t>
      </w:r>
    </w:p>
    <w:p w:rsidR="008C586A" w:rsidRPr="00C46A31" w:rsidRDefault="008C586A" w:rsidP="004E4BC4">
      <w:pPr>
        <w:jc w:val="right"/>
        <w:rPr>
          <w:sz w:val="15"/>
          <w:szCs w:val="15"/>
        </w:rPr>
      </w:pPr>
      <w:r>
        <w:rPr>
          <w:sz w:val="15"/>
          <w:szCs w:val="15"/>
        </w:rPr>
        <w:t>Унифицированная форма № ТОРГ-12</w:t>
      </w:r>
    </w:p>
    <w:p w:rsidR="008C586A" w:rsidRPr="00C46A31" w:rsidRDefault="008C586A" w:rsidP="004E4BC4">
      <w:pPr>
        <w:jc w:val="right"/>
        <w:rPr>
          <w:sz w:val="15"/>
          <w:szCs w:val="15"/>
        </w:rPr>
      </w:pPr>
      <w:proofErr w:type="gramStart"/>
      <w:r>
        <w:rPr>
          <w:sz w:val="15"/>
          <w:szCs w:val="15"/>
        </w:rPr>
        <w:t>Утверждена</w:t>
      </w:r>
      <w:proofErr w:type="gramEnd"/>
      <w:r>
        <w:rPr>
          <w:sz w:val="15"/>
          <w:szCs w:val="15"/>
        </w:rPr>
        <w:t xml:space="preserve"> постановлением Госкомстата России</w:t>
      </w:r>
    </w:p>
    <w:p w:rsidR="008C586A" w:rsidRPr="00C46A31" w:rsidRDefault="008C586A" w:rsidP="004E4BC4">
      <w:pPr>
        <w:jc w:val="right"/>
        <w:rPr>
          <w:sz w:val="15"/>
          <w:szCs w:val="15"/>
        </w:rPr>
      </w:pPr>
      <w:r>
        <w:rPr>
          <w:sz w:val="15"/>
          <w:szCs w:val="15"/>
        </w:rPr>
        <w:t>от 25.12.98 № 132</w:t>
      </w:r>
    </w:p>
    <w:p w:rsidR="008C586A" w:rsidRPr="00C46A31" w:rsidRDefault="008C586A" w:rsidP="004E4BC4">
      <w:pPr>
        <w:jc w:val="right"/>
        <w:rPr>
          <w:sz w:val="15"/>
          <w:szCs w:val="15"/>
        </w:rPr>
      </w:pPr>
    </w:p>
    <w:tbl>
      <w:tblPr>
        <w:tblW w:w="15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1276"/>
        <w:gridCol w:w="488"/>
        <w:gridCol w:w="5466"/>
        <w:gridCol w:w="5386"/>
        <w:gridCol w:w="52"/>
        <w:gridCol w:w="1082"/>
        <w:gridCol w:w="1559"/>
      </w:tblGrid>
      <w:tr w:rsidR="008C586A" w:rsidRPr="00C46A31" w:rsidTr="00A77310">
        <w:trPr>
          <w:cantSplit/>
        </w:trPr>
        <w:tc>
          <w:tcPr>
            <w:tcW w:w="13750" w:type="dxa"/>
            <w:gridSpan w:val="6"/>
            <w:tcBorders>
              <w:top w:val="nil"/>
              <w:left w:val="nil"/>
              <w:bottom w:val="nil"/>
            </w:tcBorders>
          </w:tcPr>
          <w:p w:rsidR="008C586A" w:rsidRPr="00C46A31" w:rsidRDefault="008C586A" w:rsidP="00BF4C4E">
            <w:pPr>
              <w:jc w:val="center"/>
              <w:rPr>
                <w:sz w:val="15"/>
                <w:szCs w:val="15"/>
              </w:rPr>
            </w:pPr>
          </w:p>
        </w:tc>
        <w:tc>
          <w:tcPr>
            <w:tcW w:w="1559" w:type="dxa"/>
            <w:tcBorders>
              <w:bottom w:val="single" w:sz="12" w:space="0" w:color="auto"/>
            </w:tcBorders>
          </w:tcPr>
          <w:p w:rsidR="008C586A" w:rsidRPr="00C46A31" w:rsidRDefault="008C586A" w:rsidP="00BF4C4E">
            <w:pPr>
              <w:jc w:val="center"/>
              <w:rPr>
                <w:sz w:val="15"/>
                <w:szCs w:val="15"/>
              </w:rPr>
            </w:pPr>
            <w:r>
              <w:rPr>
                <w:sz w:val="15"/>
                <w:szCs w:val="15"/>
              </w:rPr>
              <w:t>Код</w:t>
            </w:r>
          </w:p>
        </w:tc>
      </w:tr>
      <w:tr w:rsidR="008C586A" w:rsidRPr="00C46A31" w:rsidTr="00A77310">
        <w:trPr>
          <w:cantSplit/>
          <w:trHeight w:val="284"/>
        </w:trPr>
        <w:tc>
          <w:tcPr>
            <w:tcW w:w="13750" w:type="dxa"/>
            <w:gridSpan w:val="6"/>
            <w:tcBorders>
              <w:top w:val="nil"/>
              <w:left w:val="nil"/>
              <w:bottom w:val="nil"/>
              <w:right w:val="single" w:sz="12" w:space="0" w:color="auto"/>
            </w:tcBorders>
            <w:vAlign w:val="bottom"/>
          </w:tcPr>
          <w:p w:rsidR="008C586A" w:rsidRPr="00C46A31" w:rsidRDefault="008C586A" w:rsidP="00BF4C4E">
            <w:pPr>
              <w:ind w:right="57"/>
              <w:jc w:val="right"/>
              <w:rPr>
                <w:sz w:val="15"/>
                <w:szCs w:val="15"/>
              </w:rPr>
            </w:pPr>
            <w:r>
              <w:rPr>
                <w:sz w:val="15"/>
                <w:szCs w:val="15"/>
              </w:rPr>
              <w:t>Форма по ОКУД</w:t>
            </w:r>
          </w:p>
        </w:tc>
        <w:tc>
          <w:tcPr>
            <w:tcW w:w="1559" w:type="dxa"/>
            <w:tcBorders>
              <w:top w:val="single" w:sz="12" w:space="0" w:color="auto"/>
              <w:left w:val="nil"/>
              <w:right w:val="single" w:sz="12" w:space="0" w:color="auto"/>
            </w:tcBorders>
            <w:vAlign w:val="bottom"/>
          </w:tcPr>
          <w:p w:rsidR="008C586A" w:rsidRPr="00C46A31" w:rsidRDefault="008C586A" w:rsidP="00BF4C4E">
            <w:pPr>
              <w:jc w:val="center"/>
              <w:rPr>
                <w:sz w:val="15"/>
                <w:szCs w:val="15"/>
              </w:rPr>
            </w:pPr>
            <w:r>
              <w:rPr>
                <w:sz w:val="15"/>
                <w:szCs w:val="15"/>
              </w:rPr>
              <w:t>0330212</w:t>
            </w:r>
          </w:p>
        </w:tc>
      </w:tr>
      <w:tr w:rsidR="008C586A" w:rsidRPr="00C46A31" w:rsidTr="00A77310">
        <w:trPr>
          <w:trHeight w:val="284"/>
        </w:trPr>
        <w:tc>
          <w:tcPr>
            <w:tcW w:w="12616" w:type="dxa"/>
            <w:gridSpan w:val="4"/>
            <w:tcBorders>
              <w:top w:val="nil"/>
              <w:left w:val="nil"/>
              <w:right w:val="nil"/>
            </w:tcBorders>
            <w:vAlign w:val="bottom"/>
          </w:tcPr>
          <w:p w:rsidR="008C586A" w:rsidRPr="00C46A31" w:rsidRDefault="008C586A" w:rsidP="00BF4C4E">
            <w:pPr>
              <w:jc w:val="center"/>
              <w:rPr>
                <w:sz w:val="15"/>
                <w:szCs w:val="15"/>
              </w:rPr>
            </w:pPr>
          </w:p>
        </w:tc>
        <w:tc>
          <w:tcPr>
            <w:tcW w:w="1134" w:type="dxa"/>
            <w:gridSpan w:val="2"/>
            <w:tcBorders>
              <w:top w:val="nil"/>
              <w:left w:val="nil"/>
              <w:bottom w:val="nil"/>
              <w:right w:val="single" w:sz="12" w:space="0" w:color="auto"/>
            </w:tcBorders>
            <w:vAlign w:val="bottom"/>
          </w:tcPr>
          <w:p w:rsidR="008C586A" w:rsidRPr="00C46A31" w:rsidRDefault="008C586A" w:rsidP="00BF4C4E">
            <w:pPr>
              <w:ind w:right="57"/>
              <w:jc w:val="right"/>
              <w:rPr>
                <w:sz w:val="15"/>
                <w:szCs w:val="15"/>
              </w:rPr>
            </w:pPr>
            <w:r>
              <w:rPr>
                <w:sz w:val="15"/>
                <w:szCs w:val="15"/>
              </w:rPr>
              <w:t>по ОКПО</w:t>
            </w:r>
          </w:p>
        </w:tc>
        <w:tc>
          <w:tcPr>
            <w:tcW w:w="1559" w:type="dxa"/>
            <w:tcBorders>
              <w:left w:val="nil"/>
              <w:right w:val="single" w:sz="12" w:space="0" w:color="auto"/>
            </w:tcBorders>
            <w:vAlign w:val="bottom"/>
          </w:tcPr>
          <w:p w:rsidR="008C586A" w:rsidRPr="00C46A31" w:rsidRDefault="008C586A" w:rsidP="00BF4C4E">
            <w:pPr>
              <w:jc w:val="center"/>
              <w:rPr>
                <w:sz w:val="15"/>
                <w:szCs w:val="15"/>
              </w:rPr>
            </w:pPr>
          </w:p>
        </w:tc>
      </w:tr>
      <w:tr w:rsidR="008C586A" w:rsidRPr="00C46A31" w:rsidTr="00A77310">
        <w:trPr>
          <w:cantSplit/>
        </w:trPr>
        <w:tc>
          <w:tcPr>
            <w:tcW w:w="12616" w:type="dxa"/>
            <w:gridSpan w:val="4"/>
            <w:tcBorders>
              <w:top w:val="nil"/>
              <w:left w:val="nil"/>
              <w:bottom w:val="nil"/>
              <w:right w:val="nil"/>
            </w:tcBorders>
          </w:tcPr>
          <w:p w:rsidR="008C586A" w:rsidRPr="00C46A31" w:rsidRDefault="008C586A" w:rsidP="00BF4C4E">
            <w:pPr>
              <w:jc w:val="center"/>
              <w:rPr>
                <w:sz w:val="15"/>
                <w:szCs w:val="15"/>
              </w:rPr>
            </w:pPr>
            <w:r>
              <w:rPr>
                <w:sz w:val="15"/>
                <w:szCs w:val="15"/>
              </w:rPr>
              <w:t>организация-грузоотправитель, адрес, телефон, факс, банковские реквизиты</w:t>
            </w:r>
          </w:p>
        </w:tc>
        <w:tc>
          <w:tcPr>
            <w:tcW w:w="1134" w:type="dxa"/>
            <w:gridSpan w:val="2"/>
            <w:tcBorders>
              <w:top w:val="nil"/>
              <w:left w:val="nil"/>
              <w:bottom w:val="nil"/>
              <w:right w:val="single" w:sz="12" w:space="0" w:color="auto"/>
            </w:tcBorders>
            <w:vAlign w:val="bottom"/>
          </w:tcPr>
          <w:p w:rsidR="008C586A" w:rsidRPr="00C46A31" w:rsidRDefault="008C586A" w:rsidP="00BF4C4E">
            <w:pPr>
              <w:jc w:val="center"/>
              <w:rPr>
                <w:sz w:val="15"/>
                <w:szCs w:val="15"/>
              </w:rPr>
            </w:pPr>
          </w:p>
        </w:tc>
        <w:tc>
          <w:tcPr>
            <w:tcW w:w="1559" w:type="dxa"/>
            <w:vMerge w:val="restart"/>
            <w:tcBorders>
              <w:left w:val="nil"/>
              <w:right w:val="single" w:sz="12" w:space="0" w:color="auto"/>
            </w:tcBorders>
            <w:vAlign w:val="bottom"/>
          </w:tcPr>
          <w:p w:rsidR="008C586A" w:rsidRPr="00C46A31" w:rsidRDefault="008C586A" w:rsidP="00BF4C4E">
            <w:pPr>
              <w:jc w:val="center"/>
              <w:rPr>
                <w:sz w:val="15"/>
                <w:szCs w:val="15"/>
              </w:rPr>
            </w:pPr>
          </w:p>
        </w:tc>
      </w:tr>
      <w:tr w:rsidR="008C586A" w:rsidRPr="00C46A31" w:rsidTr="00A77310">
        <w:trPr>
          <w:cantSplit/>
        </w:trPr>
        <w:tc>
          <w:tcPr>
            <w:tcW w:w="13750" w:type="dxa"/>
            <w:gridSpan w:val="6"/>
            <w:tcBorders>
              <w:top w:val="nil"/>
              <w:left w:val="nil"/>
              <w:right w:val="single" w:sz="12" w:space="0" w:color="auto"/>
            </w:tcBorders>
            <w:vAlign w:val="bottom"/>
          </w:tcPr>
          <w:p w:rsidR="008C586A" w:rsidRPr="00C46A31" w:rsidRDefault="008C586A" w:rsidP="00BF4C4E">
            <w:pPr>
              <w:jc w:val="center"/>
              <w:rPr>
                <w:sz w:val="15"/>
                <w:szCs w:val="15"/>
              </w:rPr>
            </w:pPr>
          </w:p>
        </w:tc>
        <w:tc>
          <w:tcPr>
            <w:tcW w:w="1559" w:type="dxa"/>
            <w:vMerge/>
            <w:tcBorders>
              <w:left w:val="nil"/>
              <w:right w:val="single" w:sz="12" w:space="0" w:color="auto"/>
            </w:tcBorders>
            <w:vAlign w:val="bottom"/>
          </w:tcPr>
          <w:p w:rsidR="008C586A" w:rsidRPr="00C46A31" w:rsidRDefault="008C586A" w:rsidP="00BF4C4E">
            <w:pPr>
              <w:jc w:val="center"/>
              <w:rPr>
                <w:sz w:val="15"/>
                <w:szCs w:val="15"/>
              </w:rPr>
            </w:pPr>
          </w:p>
        </w:tc>
      </w:tr>
      <w:tr w:rsidR="008C586A" w:rsidRPr="00C46A31" w:rsidTr="00A77310">
        <w:trPr>
          <w:cantSplit/>
        </w:trPr>
        <w:tc>
          <w:tcPr>
            <w:tcW w:w="7230" w:type="dxa"/>
            <w:gridSpan w:val="3"/>
            <w:tcBorders>
              <w:top w:val="nil"/>
              <w:left w:val="nil"/>
              <w:bottom w:val="nil"/>
              <w:right w:val="nil"/>
            </w:tcBorders>
          </w:tcPr>
          <w:p w:rsidR="008C586A" w:rsidRPr="00C46A31" w:rsidRDefault="008C586A" w:rsidP="00BF4C4E">
            <w:pPr>
              <w:jc w:val="right"/>
              <w:rPr>
                <w:sz w:val="15"/>
                <w:szCs w:val="15"/>
              </w:rPr>
            </w:pPr>
            <w:r>
              <w:rPr>
                <w:sz w:val="15"/>
                <w:szCs w:val="15"/>
              </w:rPr>
              <w:t>структурное подразделение</w:t>
            </w:r>
          </w:p>
        </w:tc>
        <w:tc>
          <w:tcPr>
            <w:tcW w:w="6520" w:type="dxa"/>
            <w:gridSpan w:val="3"/>
            <w:tcBorders>
              <w:top w:val="nil"/>
              <w:left w:val="nil"/>
              <w:bottom w:val="nil"/>
              <w:right w:val="single" w:sz="12" w:space="0" w:color="auto"/>
            </w:tcBorders>
            <w:vAlign w:val="bottom"/>
          </w:tcPr>
          <w:p w:rsidR="008C586A" w:rsidRPr="00C46A31" w:rsidRDefault="008C586A" w:rsidP="00BF4C4E">
            <w:pPr>
              <w:ind w:right="57"/>
              <w:jc w:val="right"/>
              <w:rPr>
                <w:sz w:val="15"/>
                <w:szCs w:val="15"/>
              </w:rPr>
            </w:pPr>
            <w:r>
              <w:rPr>
                <w:sz w:val="15"/>
                <w:szCs w:val="15"/>
              </w:rPr>
              <w:t>Вид деятельности по ОКДП</w:t>
            </w:r>
          </w:p>
        </w:tc>
        <w:tc>
          <w:tcPr>
            <w:tcW w:w="1559" w:type="dxa"/>
            <w:tcBorders>
              <w:left w:val="nil"/>
              <w:right w:val="single" w:sz="12" w:space="0" w:color="auto"/>
            </w:tcBorders>
            <w:vAlign w:val="bottom"/>
          </w:tcPr>
          <w:p w:rsidR="008C586A" w:rsidRPr="00C46A31" w:rsidRDefault="008C586A" w:rsidP="00BF4C4E">
            <w:pPr>
              <w:jc w:val="center"/>
              <w:rPr>
                <w:sz w:val="15"/>
                <w:szCs w:val="15"/>
              </w:rPr>
            </w:pPr>
          </w:p>
        </w:tc>
      </w:tr>
      <w:tr w:rsidR="008C586A" w:rsidRPr="00C46A31" w:rsidTr="00A77310">
        <w:trPr>
          <w:cantSplit/>
        </w:trPr>
        <w:tc>
          <w:tcPr>
            <w:tcW w:w="1764" w:type="dxa"/>
            <w:gridSpan w:val="2"/>
            <w:tcBorders>
              <w:top w:val="nil"/>
              <w:left w:val="nil"/>
              <w:bottom w:val="nil"/>
              <w:right w:val="nil"/>
            </w:tcBorders>
            <w:vAlign w:val="bottom"/>
          </w:tcPr>
          <w:p w:rsidR="008C586A" w:rsidRPr="00C46A31" w:rsidRDefault="008C586A" w:rsidP="00BF4C4E">
            <w:pPr>
              <w:ind w:right="57"/>
              <w:rPr>
                <w:sz w:val="15"/>
                <w:szCs w:val="15"/>
              </w:rPr>
            </w:pPr>
            <w:r>
              <w:rPr>
                <w:sz w:val="15"/>
                <w:szCs w:val="15"/>
              </w:rPr>
              <w:t>Грузополучатель</w:t>
            </w:r>
          </w:p>
        </w:tc>
        <w:tc>
          <w:tcPr>
            <w:tcW w:w="10904" w:type="dxa"/>
            <w:gridSpan w:val="3"/>
            <w:tcBorders>
              <w:top w:val="nil"/>
              <w:left w:val="nil"/>
              <w:right w:val="nil"/>
            </w:tcBorders>
            <w:vAlign w:val="bottom"/>
          </w:tcPr>
          <w:p w:rsidR="008C586A" w:rsidRPr="00C46A31" w:rsidRDefault="008C586A" w:rsidP="00BF4C4E">
            <w:pPr>
              <w:ind w:right="57"/>
              <w:jc w:val="center"/>
              <w:rPr>
                <w:sz w:val="15"/>
                <w:szCs w:val="15"/>
              </w:rPr>
            </w:pPr>
          </w:p>
        </w:tc>
        <w:tc>
          <w:tcPr>
            <w:tcW w:w="1082" w:type="dxa"/>
            <w:tcBorders>
              <w:top w:val="nil"/>
              <w:left w:val="nil"/>
              <w:bottom w:val="nil"/>
              <w:right w:val="single" w:sz="12" w:space="0" w:color="auto"/>
            </w:tcBorders>
            <w:vAlign w:val="bottom"/>
          </w:tcPr>
          <w:p w:rsidR="008C586A" w:rsidRPr="00C46A31" w:rsidRDefault="008C586A" w:rsidP="00BF4C4E">
            <w:pPr>
              <w:ind w:right="57"/>
              <w:jc w:val="right"/>
              <w:rPr>
                <w:sz w:val="15"/>
                <w:szCs w:val="15"/>
              </w:rPr>
            </w:pPr>
            <w:r>
              <w:rPr>
                <w:sz w:val="15"/>
                <w:szCs w:val="15"/>
              </w:rPr>
              <w:t>по ОКПО</w:t>
            </w:r>
          </w:p>
        </w:tc>
        <w:tc>
          <w:tcPr>
            <w:tcW w:w="1559" w:type="dxa"/>
            <w:tcBorders>
              <w:left w:val="nil"/>
              <w:right w:val="single" w:sz="12" w:space="0" w:color="auto"/>
            </w:tcBorders>
            <w:vAlign w:val="bottom"/>
          </w:tcPr>
          <w:p w:rsidR="008C586A" w:rsidRPr="00C46A31" w:rsidRDefault="008C586A" w:rsidP="00BF4C4E">
            <w:pPr>
              <w:jc w:val="center"/>
              <w:rPr>
                <w:sz w:val="15"/>
                <w:szCs w:val="15"/>
              </w:rPr>
            </w:pPr>
          </w:p>
        </w:tc>
      </w:tr>
      <w:tr w:rsidR="008C586A" w:rsidRPr="00C46A31" w:rsidTr="00A77310">
        <w:trPr>
          <w:cantSplit/>
        </w:trPr>
        <w:tc>
          <w:tcPr>
            <w:tcW w:w="1764" w:type="dxa"/>
            <w:gridSpan w:val="2"/>
            <w:tcBorders>
              <w:top w:val="nil"/>
              <w:left w:val="nil"/>
              <w:bottom w:val="nil"/>
              <w:right w:val="nil"/>
            </w:tcBorders>
          </w:tcPr>
          <w:p w:rsidR="008C586A" w:rsidRPr="00C46A31" w:rsidRDefault="008C586A" w:rsidP="00BF4C4E">
            <w:pPr>
              <w:ind w:right="57"/>
              <w:jc w:val="right"/>
              <w:rPr>
                <w:sz w:val="15"/>
                <w:szCs w:val="15"/>
              </w:rPr>
            </w:pPr>
          </w:p>
        </w:tc>
        <w:tc>
          <w:tcPr>
            <w:tcW w:w="10904" w:type="dxa"/>
            <w:gridSpan w:val="3"/>
            <w:tcBorders>
              <w:left w:val="nil"/>
              <w:bottom w:val="nil"/>
              <w:right w:val="nil"/>
            </w:tcBorders>
          </w:tcPr>
          <w:p w:rsidR="008C586A" w:rsidRPr="00C46A31" w:rsidRDefault="008C586A" w:rsidP="00BF4C4E">
            <w:pPr>
              <w:ind w:right="57"/>
              <w:jc w:val="center"/>
              <w:rPr>
                <w:sz w:val="15"/>
                <w:szCs w:val="15"/>
              </w:rPr>
            </w:pPr>
            <w:r>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8C586A" w:rsidRPr="00C46A31" w:rsidRDefault="008C586A" w:rsidP="00BF4C4E">
            <w:pPr>
              <w:ind w:right="57"/>
              <w:jc w:val="right"/>
              <w:rPr>
                <w:sz w:val="15"/>
                <w:szCs w:val="15"/>
              </w:rPr>
            </w:pPr>
          </w:p>
        </w:tc>
        <w:tc>
          <w:tcPr>
            <w:tcW w:w="1559" w:type="dxa"/>
            <w:vMerge w:val="restart"/>
            <w:tcBorders>
              <w:left w:val="nil"/>
              <w:right w:val="single" w:sz="12" w:space="0" w:color="auto"/>
            </w:tcBorders>
            <w:vAlign w:val="bottom"/>
          </w:tcPr>
          <w:p w:rsidR="008C586A" w:rsidRPr="00C46A31" w:rsidRDefault="008C586A" w:rsidP="00BF4C4E">
            <w:pPr>
              <w:jc w:val="center"/>
              <w:rPr>
                <w:sz w:val="15"/>
                <w:szCs w:val="15"/>
              </w:rPr>
            </w:pPr>
          </w:p>
        </w:tc>
      </w:tr>
      <w:tr w:rsidR="008C586A" w:rsidRPr="00C46A31" w:rsidTr="00A77310">
        <w:trPr>
          <w:cantSplit/>
        </w:trPr>
        <w:tc>
          <w:tcPr>
            <w:tcW w:w="1276" w:type="dxa"/>
            <w:tcBorders>
              <w:top w:val="nil"/>
              <w:left w:val="nil"/>
              <w:bottom w:val="nil"/>
              <w:right w:val="nil"/>
            </w:tcBorders>
            <w:vAlign w:val="bottom"/>
          </w:tcPr>
          <w:p w:rsidR="008C586A" w:rsidRPr="00C46A31" w:rsidRDefault="008C586A" w:rsidP="00BF4C4E">
            <w:pPr>
              <w:ind w:right="57"/>
              <w:rPr>
                <w:sz w:val="15"/>
                <w:szCs w:val="15"/>
              </w:rPr>
            </w:pPr>
            <w:r>
              <w:rPr>
                <w:sz w:val="15"/>
                <w:szCs w:val="15"/>
              </w:rPr>
              <w:t>Поставщик</w:t>
            </w:r>
          </w:p>
        </w:tc>
        <w:tc>
          <w:tcPr>
            <w:tcW w:w="11392" w:type="dxa"/>
            <w:gridSpan w:val="4"/>
            <w:tcBorders>
              <w:top w:val="nil"/>
              <w:left w:val="nil"/>
              <w:right w:val="nil"/>
            </w:tcBorders>
            <w:vAlign w:val="bottom"/>
          </w:tcPr>
          <w:p w:rsidR="008C586A" w:rsidRPr="00C46A31" w:rsidRDefault="008C586A" w:rsidP="00BF4C4E">
            <w:pPr>
              <w:ind w:right="57"/>
              <w:jc w:val="center"/>
              <w:rPr>
                <w:sz w:val="15"/>
                <w:szCs w:val="15"/>
              </w:rPr>
            </w:pPr>
          </w:p>
        </w:tc>
        <w:tc>
          <w:tcPr>
            <w:tcW w:w="1082" w:type="dxa"/>
            <w:tcBorders>
              <w:top w:val="nil"/>
              <w:left w:val="nil"/>
              <w:bottom w:val="nil"/>
              <w:right w:val="single" w:sz="12" w:space="0" w:color="auto"/>
            </w:tcBorders>
            <w:vAlign w:val="bottom"/>
          </w:tcPr>
          <w:p w:rsidR="008C586A" w:rsidRPr="00C46A31" w:rsidRDefault="008C586A" w:rsidP="00BF4C4E">
            <w:pPr>
              <w:ind w:right="57"/>
              <w:jc w:val="right"/>
              <w:rPr>
                <w:sz w:val="15"/>
                <w:szCs w:val="15"/>
              </w:rPr>
            </w:pPr>
            <w:r>
              <w:rPr>
                <w:sz w:val="15"/>
                <w:szCs w:val="15"/>
              </w:rPr>
              <w:t>по ОКПО</w:t>
            </w:r>
          </w:p>
        </w:tc>
        <w:tc>
          <w:tcPr>
            <w:tcW w:w="1559" w:type="dxa"/>
            <w:vMerge/>
            <w:tcBorders>
              <w:left w:val="nil"/>
              <w:right w:val="single" w:sz="12" w:space="0" w:color="auto"/>
            </w:tcBorders>
            <w:vAlign w:val="bottom"/>
          </w:tcPr>
          <w:p w:rsidR="008C586A" w:rsidRPr="00C46A31" w:rsidRDefault="008C586A" w:rsidP="00BF4C4E">
            <w:pPr>
              <w:jc w:val="center"/>
              <w:rPr>
                <w:sz w:val="15"/>
                <w:szCs w:val="15"/>
              </w:rPr>
            </w:pPr>
          </w:p>
        </w:tc>
      </w:tr>
      <w:tr w:rsidR="008C586A" w:rsidRPr="00C46A31" w:rsidTr="00A77310">
        <w:trPr>
          <w:cantSplit/>
        </w:trPr>
        <w:tc>
          <w:tcPr>
            <w:tcW w:w="1276" w:type="dxa"/>
            <w:tcBorders>
              <w:top w:val="nil"/>
              <w:left w:val="nil"/>
              <w:bottom w:val="nil"/>
              <w:right w:val="nil"/>
            </w:tcBorders>
          </w:tcPr>
          <w:p w:rsidR="008C586A" w:rsidRPr="00C46A31" w:rsidRDefault="008C586A" w:rsidP="00BF4C4E">
            <w:pPr>
              <w:ind w:right="57"/>
              <w:jc w:val="right"/>
              <w:rPr>
                <w:sz w:val="15"/>
                <w:szCs w:val="15"/>
              </w:rPr>
            </w:pPr>
          </w:p>
        </w:tc>
        <w:tc>
          <w:tcPr>
            <w:tcW w:w="11392" w:type="dxa"/>
            <w:gridSpan w:val="4"/>
            <w:tcBorders>
              <w:left w:val="nil"/>
              <w:bottom w:val="nil"/>
              <w:right w:val="nil"/>
            </w:tcBorders>
          </w:tcPr>
          <w:p w:rsidR="008C586A" w:rsidRPr="00C46A31" w:rsidRDefault="008C586A" w:rsidP="00BF4C4E">
            <w:pPr>
              <w:ind w:right="57"/>
              <w:jc w:val="center"/>
              <w:rPr>
                <w:sz w:val="15"/>
                <w:szCs w:val="15"/>
              </w:rPr>
            </w:pPr>
            <w:r>
              <w:rPr>
                <w:sz w:val="15"/>
                <w:szCs w:val="15"/>
              </w:rPr>
              <w:t>организация, адрес, телефон, факс, банковские реквизиты</w:t>
            </w:r>
          </w:p>
        </w:tc>
        <w:tc>
          <w:tcPr>
            <w:tcW w:w="1082" w:type="dxa"/>
            <w:tcBorders>
              <w:top w:val="nil"/>
              <w:left w:val="nil"/>
              <w:bottom w:val="nil"/>
              <w:right w:val="single" w:sz="12" w:space="0" w:color="auto"/>
            </w:tcBorders>
          </w:tcPr>
          <w:p w:rsidR="008C586A" w:rsidRPr="00C46A31" w:rsidRDefault="008C586A" w:rsidP="00BF4C4E">
            <w:pPr>
              <w:ind w:right="57"/>
              <w:jc w:val="right"/>
              <w:rPr>
                <w:sz w:val="15"/>
                <w:szCs w:val="15"/>
              </w:rPr>
            </w:pPr>
          </w:p>
        </w:tc>
        <w:tc>
          <w:tcPr>
            <w:tcW w:w="1559" w:type="dxa"/>
            <w:vMerge w:val="restart"/>
            <w:tcBorders>
              <w:left w:val="nil"/>
              <w:right w:val="single" w:sz="12" w:space="0" w:color="auto"/>
            </w:tcBorders>
            <w:vAlign w:val="bottom"/>
          </w:tcPr>
          <w:p w:rsidR="008C586A" w:rsidRPr="00C46A31" w:rsidRDefault="008C586A" w:rsidP="00BF4C4E">
            <w:pPr>
              <w:jc w:val="center"/>
              <w:rPr>
                <w:sz w:val="15"/>
                <w:szCs w:val="15"/>
              </w:rPr>
            </w:pPr>
          </w:p>
        </w:tc>
      </w:tr>
      <w:tr w:rsidR="008C586A" w:rsidRPr="00C46A31" w:rsidTr="00A77310">
        <w:trPr>
          <w:cantSplit/>
        </w:trPr>
        <w:tc>
          <w:tcPr>
            <w:tcW w:w="1276" w:type="dxa"/>
            <w:tcBorders>
              <w:top w:val="nil"/>
              <w:left w:val="nil"/>
              <w:bottom w:val="nil"/>
              <w:right w:val="nil"/>
            </w:tcBorders>
            <w:vAlign w:val="bottom"/>
          </w:tcPr>
          <w:p w:rsidR="008C586A" w:rsidRPr="00C46A31" w:rsidRDefault="008C586A" w:rsidP="00BF4C4E">
            <w:pPr>
              <w:ind w:right="57"/>
              <w:rPr>
                <w:sz w:val="15"/>
                <w:szCs w:val="15"/>
              </w:rPr>
            </w:pPr>
            <w:r>
              <w:rPr>
                <w:sz w:val="15"/>
                <w:szCs w:val="15"/>
              </w:rPr>
              <w:t>Плательщик</w:t>
            </w:r>
          </w:p>
        </w:tc>
        <w:tc>
          <w:tcPr>
            <w:tcW w:w="11392" w:type="dxa"/>
            <w:gridSpan w:val="4"/>
            <w:tcBorders>
              <w:top w:val="nil"/>
              <w:left w:val="nil"/>
              <w:right w:val="nil"/>
            </w:tcBorders>
            <w:vAlign w:val="bottom"/>
          </w:tcPr>
          <w:p w:rsidR="008C586A" w:rsidRPr="00C46A31" w:rsidRDefault="008C586A" w:rsidP="00BF4C4E">
            <w:pPr>
              <w:ind w:right="57"/>
              <w:jc w:val="center"/>
              <w:rPr>
                <w:sz w:val="15"/>
                <w:szCs w:val="15"/>
              </w:rPr>
            </w:pPr>
          </w:p>
        </w:tc>
        <w:tc>
          <w:tcPr>
            <w:tcW w:w="1082" w:type="dxa"/>
            <w:tcBorders>
              <w:top w:val="nil"/>
              <w:left w:val="nil"/>
              <w:right w:val="single" w:sz="12" w:space="0" w:color="auto"/>
            </w:tcBorders>
            <w:vAlign w:val="bottom"/>
          </w:tcPr>
          <w:p w:rsidR="008C586A" w:rsidRPr="00C46A31" w:rsidRDefault="008C586A" w:rsidP="00BF4C4E">
            <w:pPr>
              <w:ind w:right="57"/>
              <w:jc w:val="right"/>
              <w:rPr>
                <w:sz w:val="15"/>
                <w:szCs w:val="15"/>
              </w:rPr>
            </w:pPr>
            <w:r>
              <w:rPr>
                <w:sz w:val="15"/>
                <w:szCs w:val="15"/>
              </w:rPr>
              <w:t>по ОКПО</w:t>
            </w:r>
          </w:p>
        </w:tc>
        <w:tc>
          <w:tcPr>
            <w:tcW w:w="1559" w:type="dxa"/>
            <w:vMerge/>
            <w:tcBorders>
              <w:left w:val="nil"/>
              <w:right w:val="single" w:sz="12" w:space="0" w:color="auto"/>
            </w:tcBorders>
            <w:vAlign w:val="bottom"/>
          </w:tcPr>
          <w:p w:rsidR="008C586A" w:rsidRPr="00C46A31" w:rsidRDefault="008C586A" w:rsidP="00BF4C4E">
            <w:pPr>
              <w:jc w:val="center"/>
              <w:rPr>
                <w:sz w:val="15"/>
                <w:szCs w:val="15"/>
              </w:rPr>
            </w:pPr>
          </w:p>
        </w:tc>
      </w:tr>
      <w:tr w:rsidR="008C586A" w:rsidRPr="00C46A31" w:rsidTr="00A77310">
        <w:trPr>
          <w:cantSplit/>
        </w:trPr>
        <w:tc>
          <w:tcPr>
            <w:tcW w:w="1276" w:type="dxa"/>
            <w:tcBorders>
              <w:top w:val="nil"/>
              <w:left w:val="nil"/>
              <w:bottom w:val="nil"/>
              <w:right w:val="nil"/>
            </w:tcBorders>
          </w:tcPr>
          <w:p w:rsidR="008C586A" w:rsidRPr="00C46A31" w:rsidRDefault="008C586A" w:rsidP="00BF4C4E">
            <w:pPr>
              <w:ind w:right="57"/>
              <w:jc w:val="right"/>
              <w:rPr>
                <w:sz w:val="15"/>
                <w:szCs w:val="15"/>
              </w:rPr>
            </w:pPr>
          </w:p>
        </w:tc>
        <w:tc>
          <w:tcPr>
            <w:tcW w:w="11392" w:type="dxa"/>
            <w:gridSpan w:val="4"/>
            <w:tcBorders>
              <w:left w:val="nil"/>
              <w:bottom w:val="nil"/>
            </w:tcBorders>
          </w:tcPr>
          <w:p w:rsidR="008C586A" w:rsidRPr="00C46A31" w:rsidRDefault="008C586A" w:rsidP="00BF4C4E">
            <w:pPr>
              <w:ind w:right="57"/>
              <w:jc w:val="center"/>
              <w:rPr>
                <w:sz w:val="15"/>
                <w:szCs w:val="15"/>
              </w:rPr>
            </w:pPr>
            <w:r>
              <w:rPr>
                <w:sz w:val="15"/>
                <w:szCs w:val="15"/>
              </w:rPr>
              <w:t>организация, адрес, телефон, факс, банковские реквизиты</w:t>
            </w:r>
          </w:p>
        </w:tc>
        <w:tc>
          <w:tcPr>
            <w:tcW w:w="1082" w:type="dxa"/>
            <w:vMerge w:val="restart"/>
            <w:tcBorders>
              <w:right w:val="single" w:sz="12" w:space="0" w:color="auto"/>
            </w:tcBorders>
            <w:vAlign w:val="bottom"/>
          </w:tcPr>
          <w:p w:rsidR="008C586A" w:rsidRPr="00C46A31" w:rsidRDefault="008C586A" w:rsidP="00BF4C4E">
            <w:pPr>
              <w:ind w:right="57"/>
              <w:jc w:val="right"/>
              <w:rPr>
                <w:sz w:val="15"/>
                <w:szCs w:val="15"/>
              </w:rPr>
            </w:pPr>
            <w:r>
              <w:rPr>
                <w:sz w:val="15"/>
                <w:szCs w:val="15"/>
              </w:rPr>
              <w:t>номер</w:t>
            </w:r>
          </w:p>
        </w:tc>
        <w:tc>
          <w:tcPr>
            <w:tcW w:w="1559" w:type="dxa"/>
            <w:vMerge w:val="restart"/>
            <w:tcBorders>
              <w:left w:val="nil"/>
              <w:right w:val="single" w:sz="12" w:space="0" w:color="auto"/>
            </w:tcBorders>
            <w:vAlign w:val="bottom"/>
          </w:tcPr>
          <w:p w:rsidR="008C586A" w:rsidRPr="00C46A31" w:rsidRDefault="008C586A" w:rsidP="00BF4C4E">
            <w:pPr>
              <w:jc w:val="center"/>
              <w:rPr>
                <w:sz w:val="15"/>
                <w:szCs w:val="15"/>
              </w:rPr>
            </w:pPr>
          </w:p>
        </w:tc>
      </w:tr>
      <w:tr w:rsidR="008C586A" w:rsidRPr="00C46A31" w:rsidTr="00A77310">
        <w:trPr>
          <w:cantSplit/>
        </w:trPr>
        <w:tc>
          <w:tcPr>
            <w:tcW w:w="1276" w:type="dxa"/>
            <w:tcBorders>
              <w:top w:val="nil"/>
              <w:left w:val="nil"/>
              <w:bottom w:val="nil"/>
              <w:right w:val="nil"/>
            </w:tcBorders>
            <w:vAlign w:val="bottom"/>
          </w:tcPr>
          <w:p w:rsidR="008C586A" w:rsidRPr="00C46A31" w:rsidRDefault="008C586A" w:rsidP="00BF4C4E">
            <w:pPr>
              <w:ind w:right="57"/>
              <w:rPr>
                <w:sz w:val="15"/>
                <w:szCs w:val="15"/>
              </w:rPr>
            </w:pPr>
            <w:r>
              <w:rPr>
                <w:sz w:val="15"/>
                <w:szCs w:val="15"/>
              </w:rPr>
              <w:t>Основание</w:t>
            </w:r>
          </w:p>
        </w:tc>
        <w:tc>
          <w:tcPr>
            <w:tcW w:w="11392" w:type="dxa"/>
            <w:gridSpan w:val="4"/>
            <w:tcBorders>
              <w:top w:val="nil"/>
              <w:left w:val="nil"/>
            </w:tcBorders>
            <w:vAlign w:val="bottom"/>
          </w:tcPr>
          <w:p w:rsidR="008C586A" w:rsidRPr="00C46A31" w:rsidRDefault="008C586A" w:rsidP="00BF4C4E">
            <w:pPr>
              <w:ind w:right="57"/>
              <w:jc w:val="center"/>
              <w:rPr>
                <w:sz w:val="15"/>
                <w:szCs w:val="15"/>
              </w:rPr>
            </w:pPr>
          </w:p>
        </w:tc>
        <w:tc>
          <w:tcPr>
            <w:tcW w:w="1082" w:type="dxa"/>
            <w:vMerge/>
            <w:tcBorders>
              <w:right w:val="single" w:sz="12" w:space="0" w:color="auto"/>
            </w:tcBorders>
            <w:vAlign w:val="bottom"/>
          </w:tcPr>
          <w:p w:rsidR="008C586A" w:rsidRPr="00C46A31" w:rsidRDefault="008C586A" w:rsidP="00BF4C4E">
            <w:pPr>
              <w:ind w:right="57"/>
              <w:jc w:val="right"/>
              <w:rPr>
                <w:sz w:val="15"/>
                <w:szCs w:val="15"/>
              </w:rPr>
            </w:pPr>
          </w:p>
        </w:tc>
        <w:tc>
          <w:tcPr>
            <w:tcW w:w="1559" w:type="dxa"/>
            <w:vMerge/>
            <w:tcBorders>
              <w:left w:val="nil"/>
              <w:right w:val="single" w:sz="12" w:space="0" w:color="auto"/>
            </w:tcBorders>
            <w:vAlign w:val="bottom"/>
          </w:tcPr>
          <w:p w:rsidR="008C586A" w:rsidRPr="00C46A31" w:rsidRDefault="008C586A" w:rsidP="00BF4C4E">
            <w:pPr>
              <w:jc w:val="center"/>
              <w:rPr>
                <w:sz w:val="15"/>
                <w:szCs w:val="15"/>
              </w:rPr>
            </w:pPr>
          </w:p>
        </w:tc>
      </w:tr>
      <w:tr w:rsidR="008C586A" w:rsidRPr="00C46A31" w:rsidTr="00A77310">
        <w:trPr>
          <w:cantSplit/>
        </w:trPr>
        <w:tc>
          <w:tcPr>
            <w:tcW w:w="1276" w:type="dxa"/>
            <w:tcBorders>
              <w:top w:val="nil"/>
              <w:left w:val="nil"/>
              <w:bottom w:val="nil"/>
              <w:right w:val="nil"/>
            </w:tcBorders>
            <w:vAlign w:val="bottom"/>
          </w:tcPr>
          <w:p w:rsidR="008C586A" w:rsidRPr="00C46A31" w:rsidRDefault="008C586A" w:rsidP="00BF4C4E">
            <w:pPr>
              <w:ind w:right="57"/>
              <w:rPr>
                <w:sz w:val="15"/>
                <w:szCs w:val="15"/>
              </w:rPr>
            </w:pPr>
          </w:p>
        </w:tc>
        <w:tc>
          <w:tcPr>
            <w:tcW w:w="11392" w:type="dxa"/>
            <w:gridSpan w:val="4"/>
            <w:tcBorders>
              <w:left w:val="nil"/>
              <w:bottom w:val="nil"/>
            </w:tcBorders>
          </w:tcPr>
          <w:p w:rsidR="008C586A" w:rsidRPr="00C46A31" w:rsidRDefault="008C586A" w:rsidP="00BF4C4E">
            <w:pPr>
              <w:ind w:right="57"/>
              <w:jc w:val="center"/>
              <w:rPr>
                <w:sz w:val="15"/>
                <w:szCs w:val="15"/>
              </w:rPr>
            </w:pPr>
            <w:r>
              <w:rPr>
                <w:sz w:val="15"/>
                <w:szCs w:val="15"/>
              </w:rPr>
              <w:t>договор, заказ-наряд</w:t>
            </w:r>
          </w:p>
        </w:tc>
        <w:tc>
          <w:tcPr>
            <w:tcW w:w="1082" w:type="dxa"/>
            <w:tcBorders>
              <w:right w:val="single" w:sz="12" w:space="0" w:color="auto"/>
            </w:tcBorders>
            <w:vAlign w:val="bottom"/>
          </w:tcPr>
          <w:p w:rsidR="008C586A" w:rsidRPr="00C46A31" w:rsidRDefault="008C586A" w:rsidP="00BF4C4E">
            <w:pPr>
              <w:ind w:right="57"/>
              <w:jc w:val="right"/>
              <w:rPr>
                <w:sz w:val="15"/>
                <w:szCs w:val="15"/>
              </w:rPr>
            </w:pPr>
            <w:r>
              <w:rPr>
                <w:sz w:val="15"/>
                <w:szCs w:val="15"/>
              </w:rPr>
              <w:t>дата</w:t>
            </w:r>
          </w:p>
        </w:tc>
        <w:tc>
          <w:tcPr>
            <w:tcW w:w="1559" w:type="dxa"/>
            <w:tcBorders>
              <w:left w:val="nil"/>
              <w:right w:val="single" w:sz="12" w:space="0" w:color="auto"/>
            </w:tcBorders>
            <w:vAlign w:val="bottom"/>
          </w:tcPr>
          <w:p w:rsidR="008C586A" w:rsidRPr="00C46A31" w:rsidRDefault="008C586A" w:rsidP="00BF4C4E">
            <w:pPr>
              <w:jc w:val="center"/>
              <w:rPr>
                <w:sz w:val="15"/>
                <w:szCs w:val="15"/>
              </w:rPr>
            </w:pPr>
          </w:p>
        </w:tc>
      </w:tr>
      <w:tr w:rsidR="008C586A" w:rsidRPr="00C46A31" w:rsidTr="00A77310">
        <w:trPr>
          <w:cantSplit/>
        </w:trPr>
        <w:tc>
          <w:tcPr>
            <w:tcW w:w="1276" w:type="dxa"/>
            <w:tcBorders>
              <w:top w:val="nil"/>
              <w:left w:val="nil"/>
              <w:bottom w:val="nil"/>
              <w:right w:val="nil"/>
            </w:tcBorders>
            <w:vAlign w:val="bottom"/>
          </w:tcPr>
          <w:p w:rsidR="008C586A" w:rsidRPr="00C46A31" w:rsidRDefault="008C586A" w:rsidP="00BF4C4E">
            <w:pPr>
              <w:ind w:right="57"/>
              <w:rPr>
                <w:sz w:val="15"/>
                <w:szCs w:val="15"/>
              </w:rPr>
            </w:pPr>
          </w:p>
        </w:tc>
        <w:tc>
          <w:tcPr>
            <w:tcW w:w="11392" w:type="dxa"/>
            <w:gridSpan w:val="4"/>
            <w:tcBorders>
              <w:top w:val="nil"/>
              <w:left w:val="nil"/>
              <w:bottom w:val="nil"/>
            </w:tcBorders>
            <w:vAlign w:val="bottom"/>
          </w:tcPr>
          <w:p w:rsidR="008C586A" w:rsidRPr="00C46A31" w:rsidRDefault="008C586A" w:rsidP="00BF4C4E">
            <w:pPr>
              <w:ind w:right="57"/>
              <w:jc w:val="right"/>
              <w:rPr>
                <w:sz w:val="15"/>
                <w:szCs w:val="15"/>
              </w:rPr>
            </w:pPr>
            <w:r>
              <w:rPr>
                <w:sz w:val="15"/>
                <w:szCs w:val="15"/>
              </w:rPr>
              <w:t>Транспортная накладная</w:t>
            </w:r>
          </w:p>
        </w:tc>
        <w:tc>
          <w:tcPr>
            <w:tcW w:w="1082" w:type="dxa"/>
            <w:tcBorders>
              <w:right w:val="single" w:sz="12" w:space="0" w:color="auto"/>
            </w:tcBorders>
            <w:vAlign w:val="bottom"/>
          </w:tcPr>
          <w:p w:rsidR="008C586A" w:rsidRPr="00C46A31" w:rsidRDefault="008C586A" w:rsidP="00BF4C4E">
            <w:pPr>
              <w:ind w:right="57"/>
              <w:jc w:val="right"/>
              <w:rPr>
                <w:sz w:val="15"/>
                <w:szCs w:val="15"/>
              </w:rPr>
            </w:pPr>
            <w:r>
              <w:rPr>
                <w:sz w:val="15"/>
                <w:szCs w:val="15"/>
              </w:rPr>
              <w:t>номер</w:t>
            </w:r>
          </w:p>
        </w:tc>
        <w:tc>
          <w:tcPr>
            <w:tcW w:w="1559" w:type="dxa"/>
            <w:tcBorders>
              <w:left w:val="nil"/>
              <w:right w:val="single" w:sz="12" w:space="0" w:color="auto"/>
            </w:tcBorders>
            <w:vAlign w:val="bottom"/>
          </w:tcPr>
          <w:p w:rsidR="008C586A" w:rsidRPr="00C46A31" w:rsidRDefault="008C586A" w:rsidP="00BF4C4E">
            <w:pPr>
              <w:jc w:val="center"/>
              <w:rPr>
                <w:sz w:val="15"/>
                <w:szCs w:val="15"/>
              </w:rPr>
            </w:pPr>
          </w:p>
        </w:tc>
      </w:tr>
      <w:tr w:rsidR="008C586A" w:rsidRPr="00C46A31" w:rsidTr="00A77310">
        <w:trPr>
          <w:cantSplit/>
        </w:trPr>
        <w:tc>
          <w:tcPr>
            <w:tcW w:w="1276" w:type="dxa"/>
            <w:tcBorders>
              <w:top w:val="nil"/>
              <w:left w:val="nil"/>
              <w:bottom w:val="nil"/>
              <w:right w:val="nil"/>
            </w:tcBorders>
            <w:vAlign w:val="bottom"/>
          </w:tcPr>
          <w:p w:rsidR="008C586A" w:rsidRPr="00C46A31" w:rsidRDefault="008C586A" w:rsidP="00BF4C4E">
            <w:pPr>
              <w:ind w:right="57"/>
              <w:rPr>
                <w:sz w:val="15"/>
                <w:szCs w:val="15"/>
              </w:rPr>
            </w:pPr>
          </w:p>
        </w:tc>
        <w:tc>
          <w:tcPr>
            <w:tcW w:w="11392" w:type="dxa"/>
            <w:gridSpan w:val="4"/>
            <w:tcBorders>
              <w:top w:val="nil"/>
              <w:left w:val="nil"/>
              <w:bottom w:val="nil"/>
            </w:tcBorders>
            <w:vAlign w:val="bottom"/>
          </w:tcPr>
          <w:p w:rsidR="008C586A" w:rsidRPr="00C46A31" w:rsidRDefault="008C586A" w:rsidP="00BF4C4E">
            <w:pPr>
              <w:ind w:right="57"/>
              <w:jc w:val="center"/>
              <w:rPr>
                <w:sz w:val="15"/>
                <w:szCs w:val="15"/>
              </w:rPr>
            </w:pPr>
          </w:p>
        </w:tc>
        <w:tc>
          <w:tcPr>
            <w:tcW w:w="1082" w:type="dxa"/>
            <w:tcBorders>
              <w:right w:val="single" w:sz="12" w:space="0" w:color="auto"/>
            </w:tcBorders>
            <w:vAlign w:val="bottom"/>
          </w:tcPr>
          <w:p w:rsidR="008C586A" w:rsidRPr="00C46A31" w:rsidRDefault="008C586A" w:rsidP="00BF4C4E">
            <w:pPr>
              <w:ind w:right="57"/>
              <w:jc w:val="right"/>
              <w:rPr>
                <w:sz w:val="15"/>
                <w:szCs w:val="15"/>
              </w:rPr>
            </w:pPr>
            <w:r>
              <w:rPr>
                <w:sz w:val="15"/>
                <w:szCs w:val="15"/>
              </w:rPr>
              <w:t>дата</w:t>
            </w:r>
          </w:p>
        </w:tc>
        <w:tc>
          <w:tcPr>
            <w:tcW w:w="1559" w:type="dxa"/>
            <w:tcBorders>
              <w:left w:val="nil"/>
              <w:right w:val="single" w:sz="12" w:space="0" w:color="auto"/>
            </w:tcBorders>
            <w:vAlign w:val="bottom"/>
          </w:tcPr>
          <w:p w:rsidR="008C586A" w:rsidRPr="00C46A31" w:rsidRDefault="008C586A" w:rsidP="00BF4C4E">
            <w:pPr>
              <w:jc w:val="center"/>
              <w:rPr>
                <w:sz w:val="15"/>
                <w:szCs w:val="15"/>
              </w:rPr>
            </w:pPr>
          </w:p>
        </w:tc>
      </w:tr>
      <w:tr w:rsidR="008C586A" w:rsidRPr="00C46A31" w:rsidTr="00A77310">
        <w:trPr>
          <w:cantSplit/>
        </w:trPr>
        <w:tc>
          <w:tcPr>
            <w:tcW w:w="1276" w:type="dxa"/>
            <w:tcBorders>
              <w:top w:val="nil"/>
              <w:left w:val="nil"/>
              <w:bottom w:val="nil"/>
              <w:right w:val="nil"/>
            </w:tcBorders>
            <w:vAlign w:val="bottom"/>
          </w:tcPr>
          <w:p w:rsidR="008C586A" w:rsidRPr="00C46A31" w:rsidRDefault="008C586A" w:rsidP="00BF4C4E">
            <w:pPr>
              <w:ind w:right="57"/>
              <w:rPr>
                <w:sz w:val="15"/>
                <w:szCs w:val="15"/>
              </w:rPr>
            </w:pPr>
          </w:p>
        </w:tc>
        <w:tc>
          <w:tcPr>
            <w:tcW w:w="12474" w:type="dxa"/>
            <w:gridSpan w:val="5"/>
            <w:tcBorders>
              <w:top w:val="nil"/>
              <w:left w:val="nil"/>
              <w:bottom w:val="nil"/>
              <w:right w:val="single" w:sz="12" w:space="0" w:color="auto"/>
            </w:tcBorders>
            <w:vAlign w:val="bottom"/>
          </w:tcPr>
          <w:p w:rsidR="008C586A" w:rsidRPr="00C46A31" w:rsidRDefault="008C586A" w:rsidP="00BF4C4E">
            <w:pPr>
              <w:ind w:right="57"/>
              <w:jc w:val="right"/>
              <w:rPr>
                <w:sz w:val="15"/>
                <w:szCs w:val="15"/>
              </w:rPr>
            </w:pPr>
            <w:r>
              <w:rPr>
                <w:sz w:val="15"/>
                <w:szCs w:val="15"/>
              </w:rPr>
              <w:t>Вид операции</w:t>
            </w:r>
          </w:p>
        </w:tc>
        <w:tc>
          <w:tcPr>
            <w:tcW w:w="1559" w:type="dxa"/>
            <w:tcBorders>
              <w:left w:val="nil"/>
              <w:bottom w:val="single" w:sz="12" w:space="0" w:color="auto"/>
              <w:right w:val="single" w:sz="12" w:space="0" w:color="auto"/>
            </w:tcBorders>
            <w:vAlign w:val="bottom"/>
          </w:tcPr>
          <w:p w:rsidR="008C586A" w:rsidRPr="00C46A31" w:rsidRDefault="008C586A" w:rsidP="00BF4C4E">
            <w:pPr>
              <w:jc w:val="center"/>
              <w:rPr>
                <w:sz w:val="15"/>
                <w:szCs w:val="15"/>
              </w:rPr>
            </w:pPr>
          </w:p>
        </w:tc>
      </w:tr>
    </w:tbl>
    <w:p w:rsidR="008C586A" w:rsidRPr="00C46A31" w:rsidRDefault="008C586A" w:rsidP="004E4BC4">
      <w:pPr>
        <w:rPr>
          <w:sz w:val="15"/>
          <w:szCs w:val="15"/>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289"/>
        <w:gridCol w:w="1886"/>
        <w:gridCol w:w="1886"/>
      </w:tblGrid>
      <w:tr w:rsidR="008C586A" w:rsidRPr="00C46A31" w:rsidTr="00BF4C4E">
        <w:trPr>
          <w:cantSplit/>
          <w:trHeight w:val="284"/>
          <w:jc w:val="center"/>
        </w:trPr>
        <w:tc>
          <w:tcPr>
            <w:tcW w:w="3289" w:type="dxa"/>
            <w:tcBorders>
              <w:top w:val="nil"/>
              <w:left w:val="nil"/>
              <w:bottom w:val="nil"/>
            </w:tcBorders>
            <w:vAlign w:val="center"/>
          </w:tcPr>
          <w:p w:rsidR="008C586A" w:rsidRPr="00C46A31" w:rsidRDefault="008C586A" w:rsidP="00BF4C4E">
            <w:pPr>
              <w:pStyle w:val="3"/>
              <w:numPr>
                <w:ilvl w:val="2"/>
                <w:numId w:val="0"/>
              </w:numPr>
              <w:tabs>
                <w:tab w:val="num" w:pos="720"/>
              </w:tabs>
              <w:ind w:left="720" w:hanging="720"/>
              <w:jc w:val="center"/>
              <w:rPr>
                <w:sz w:val="15"/>
                <w:szCs w:val="15"/>
              </w:rPr>
            </w:pPr>
          </w:p>
        </w:tc>
        <w:tc>
          <w:tcPr>
            <w:tcW w:w="1886" w:type="dxa"/>
            <w:tcBorders>
              <w:bottom w:val="single" w:sz="12" w:space="0" w:color="auto"/>
            </w:tcBorders>
            <w:vAlign w:val="center"/>
          </w:tcPr>
          <w:p w:rsidR="008C586A" w:rsidRPr="00C46A31" w:rsidRDefault="008C586A" w:rsidP="00BF4C4E">
            <w:pPr>
              <w:ind w:right="57"/>
              <w:jc w:val="center"/>
              <w:rPr>
                <w:sz w:val="15"/>
                <w:szCs w:val="15"/>
              </w:rPr>
            </w:pPr>
            <w:r>
              <w:rPr>
                <w:sz w:val="15"/>
                <w:szCs w:val="15"/>
              </w:rPr>
              <w:t>Номер документа</w:t>
            </w:r>
          </w:p>
        </w:tc>
        <w:tc>
          <w:tcPr>
            <w:tcW w:w="1886" w:type="dxa"/>
            <w:tcBorders>
              <w:bottom w:val="single" w:sz="12" w:space="0" w:color="auto"/>
            </w:tcBorders>
            <w:vAlign w:val="center"/>
          </w:tcPr>
          <w:p w:rsidR="008C586A" w:rsidRPr="00C46A31" w:rsidRDefault="008C586A" w:rsidP="00BF4C4E">
            <w:pPr>
              <w:ind w:right="57"/>
              <w:jc w:val="center"/>
              <w:rPr>
                <w:sz w:val="15"/>
                <w:szCs w:val="15"/>
              </w:rPr>
            </w:pPr>
            <w:r>
              <w:rPr>
                <w:sz w:val="15"/>
                <w:szCs w:val="15"/>
              </w:rPr>
              <w:t>Дата составления</w:t>
            </w:r>
          </w:p>
        </w:tc>
      </w:tr>
      <w:tr w:rsidR="008C586A" w:rsidRPr="00C46A31" w:rsidTr="00BF4C4E">
        <w:trPr>
          <w:cantSplit/>
          <w:trHeight w:val="284"/>
          <w:jc w:val="center"/>
        </w:trPr>
        <w:tc>
          <w:tcPr>
            <w:tcW w:w="3289" w:type="dxa"/>
            <w:tcBorders>
              <w:top w:val="nil"/>
              <w:left w:val="nil"/>
              <w:bottom w:val="nil"/>
              <w:right w:val="single" w:sz="12" w:space="0" w:color="auto"/>
            </w:tcBorders>
            <w:vAlign w:val="center"/>
          </w:tcPr>
          <w:p w:rsidR="008C586A" w:rsidRPr="00C46A31" w:rsidRDefault="008C586A" w:rsidP="00BF4C4E">
            <w:pPr>
              <w:ind w:right="57"/>
              <w:jc w:val="center"/>
              <w:rPr>
                <w:b/>
                <w:bCs/>
                <w:sz w:val="15"/>
                <w:szCs w:val="15"/>
              </w:rPr>
            </w:pPr>
            <w:r>
              <w:rPr>
                <w:b/>
                <w:bCs/>
                <w:sz w:val="15"/>
                <w:szCs w:val="15"/>
              </w:rPr>
              <w:t>ТОВАРНАЯ НАКЛАДНАЯ</w:t>
            </w:r>
          </w:p>
        </w:tc>
        <w:tc>
          <w:tcPr>
            <w:tcW w:w="1886" w:type="dxa"/>
            <w:tcBorders>
              <w:top w:val="single" w:sz="12" w:space="0" w:color="auto"/>
              <w:left w:val="single" w:sz="12" w:space="0" w:color="auto"/>
              <w:bottom w:val="single" w:sz="12" w:space="0" w:color="auto"/>
              <w:right w:val="single" w:sz="12" w:space="0" w:color="auto"/>
            </w:tcBorders>
            <w:vAlign w:val="center"/>
          </w:tcPr>
          <w:p w:rsidR="008C586A" w:rsidRPr="00C46A31" w:rsidRDefault="008C586A" w:rsidP="00BF4C4E">
            <w:pPr>
              <w:jc w:val="center"/>
              <w:rPr>
                <w:sz w:val="15"/>
                <w:szCs w:val="15"/>
              </w:rPr>
            </w:pPr>
          </w:p>
        </w:tc>
        <w:tc>
          <w:tcPr>
            <w:tcW w:w="1886" w:type="dxa"/>
            <w:tcBorders>
              <w:top w:val="single" w:sz="12" w:space="0" w:color="auto"/>
              <w:left w:val="single" w:sz="12" w:space="0" w:color="auto"/>
              <w:bottom w:val="single" w:sz="12" w:space="0" w:color="auto"/>
              <w:right w:val="single" w:sz="12" w:space="0" w:color="auto"/>
            </w:tcBorders>
            <w:vAlign w:val="center"/>
          </w:tcPr>
          <w:p w:rsidR="008C586A" w:rsidRPr="00C46A31" w:rsidRDefault="008C586A" w:rsidP="00BF4C4E">
            <w:pPr>
              <w:jc w:val="center"/>
              <w:rPr>
                <w:sz w:val="15"/>
                <w:szCs w:val="15"/>
              </w:rPr>
            </w:pPr>
          </w:p>
        </w:tc>
      </w:tr>
    </w:tbl>
    <w:p w:rsidR="008C586A" w:rsidRPr="00C46A31" w:rsidRDefault="008C586A" w:rsidP="004E4BC4">
      <w:pPr>
        <w:rPr>
          <w:sz w:val="15"/>
          <w:szCs w:val="15"/>
        </w:rPr>
      </w:pPr>
    </w:p>
    <w:tbl>
      <w:tblPr>
        <w:tblW w:w="15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571"/>
      </w:tblGrid>
      <w:tr w:rsidR="008C586A" w:rsidRPr="00C46A31" w:rsidTr="00A77310">
        <w:tc>
          <w:tcPr>
            <w:tcW w:w="719" w:type="dxa"/>
            <w:vMerge w:val="restart"/>
          </w:tcPr>
          <w:p w:rsidR="008C586A" w:rsidRPr="00C46A31" w:rsidRDefault="008C586A" w:rsidP="00BF4C4E">
            <w:pPr>
              <w:tabs>
                <w:tab w:val="left" w:pos="720"/>
              </w:tabs>
              <w:jc w:val="center"/>
              <w:rPr>
                <w:sz w:val="15"/>
                <w:szCs w:val="15"/>
              </w:rPr>
            </w:pPr>
            <w:r>
              <w:rPr>
                <w:sz w:val="15"/>
                <w:szCs w:val="15"/>
              </w:rPr>
              <w:t xml:space="preserve">Номер по </w:t>
            </w:r>
            <w:proofErr w:type="spellStart"/>
            <w:proofErr w:type="gramStart"/>
            <w:r>
              <w:rPr>
                <w:sz w:val="15"/>
                <w:szCs w:val="15"/>
              </w:rPr>
              <w:t>по</w:t>
            </w:r>
            <w:proofErr w:type="spellEnd"/>
            <w:proofErr w:type="gramEnd"/>
            <w:r>
              <w:rPr>
                <w:sz w:val="15"/>
                <w:szCs w:val="15"/>
              </w:rPr>
              <w:t>-</w:t>
            </w:r>
            <w:r>
              <w:rPr>
                <w:sz w:val="15"/>
                <w:szCs w:val="15"/>
              </w:rPr>
              <w:br/>
              <w:t>рядку</w:t>
            </w:r>
          </w:p>
        </w:tc>
        <w:tc>
          <w:tcPr>
            <w:tcW w:w="3458" w:type="dxa"/>
            <w:gridSpan w:val="2"/>
          </w:tcPr>
          <w:p w:rsidR="008C586A" w:rsidRPr="00C46A31" w:rsidRDefault="008C586A" w:rsidP="00BF4C4E">
            <w:pPr>
              <w:jc w:val="center"/>
              <w:rPr>
                <w:sz w:val="15"/>
                <w:szCs w:val="15"/>
              </w:rPr>
            </w:pPr>
            <w:r>
              <w:rPr>
                <w:sz w:val="15"/>
                <w:szCs w:val="15"/>
              </w:rPr>
              <w:t>Товар</w:t>
            </w:r>
          </w:p>
        </w:tc>
        <w:tc>
          <w:tcPr>
            <w:tcW w:w="1861" w:type="dxa"/>
            <w:gridSpan w:val="2"/>
          </w:tcPr>
          <w:p w:rsidR="008C586A" w:rsidRPr="00C46A31" w:rsidRDefault="008C586A" w:rsidP="00BF4C4E">
            <w:pPr>
              <w:jc w:val="center"/>
              <w:rPr>
                <w:sz w:val="15"/>
                <w:szCs w:val="15"/>
              </w:rPr>
            </w:pPr>
            <w:r>
              <w:rPr>
                <w:sz w:val="15"/>
                <w:szCs w:val="15"/>
              </w:rPr>
              <w:t>Единица измерения</w:t>
            </w:r>
          </w:p>
        </w:tc>
        <w:tc>
          <w:tcPr>
            <w:tcW w:w="929" w:type="dxa"/>
            <w:vMerge w:val="restart"/>
          </w:tcPr>
          <w:p w:rsidR="008C586A" w:rsidRPr="00C46A31" w:rsidRDefault="008C586A" w:rsidP="00BF4C4E">
            <w:pPr>
              <w:jc w:val="center"/>
              <w:rPr>
                <w:sz w:val="15"/>
                <w:szCs w:val="15"/>
              </w:rPr>
            </w:pPr>
            <w:r>
              <w:rPr>
                <w:sz w:val="15"/>
                <w:szCs w:val="15"/>
              </w:rPr>
              <w:t>Вид упаковки</w:t>
            </w:r>
          </w:p>
        </w:tc>
        <w:tc>
          <w:tcPr>
            <w:tcW w:w="1843" w:type="dxa"/>
            <w:gridSpan w:val="2"/>
          </w:tcPr>
          <w:p w:rsidR="008C586A" w:rsidRPr="00C46A31" w:rsidRDefault="008C586A" w:rsidP="00BF4C4E">
            <w:pPr>
              <w:jc w:val="center"/>
              <w:rPr>
                <w:sz w:val="15"/>
                <w:szCs w:val="15"/>
              </w:rPr>
            </w:pPr>
            <w:r>
              <w:rPr>
                <w:sz w:val="15"/>
                <w:szCs w:val="15"/>
              </w:rPr>
              <w:t>Количество</w:t>
            </w:r>
          </w:p>
        </w:tc>
        <w:tc>
          <w:tcPr>
            <w:tcW w:w="896" w:type="dxa"/>
            <w:vMerge w:val="restart"/>
          </w:tcPr>
          <w:p w:rsidR="008C586A" w:rsidRPr="00C46A31" w:rsidRDefault="008C586A" w:rsidP="00BF4C4E">
            <w:pPr>
              <w:jc w:val="center"/>
              <w:rPr>
                <w:sz w:val="15"/>
                <w:szCs w:val="15"/>
              </w:rPr>
            </w:pPr>
            <w:r>
              <w:rPr>
                <w:sz w:val="15"/>
                <w:szCs w:val="15"/>
              </w:rPr>
              <w:t>Масса брутто</w:t>
            </w:r>
          </w:p>
        </w:tc>
        <w:tc>
          <w:tcPr>
            <w:tcW w:w="1072" w:type="dxa"/>
            <w:vMerge w:val="restart"/>
          </w:tcPr>
          <w:p w:rsidR="008C586A" w:rsidRPr="00C46A31" w:rsidRDefault="008C586A" w:rsidP="00BF4C4E">
            <w:pPr>
              <w:jc w:val="center"/>
              <w:rPr>
                <w:sz w:val="15"/>
                <w:szCs w:val="15"/>
              </w:rPr>
            </w:pPr>
            <w:r>
              <w:rPr>
                <w:sz w:val="15"/>
                <w:szCs w:val="15"/>
              </w:rPr>
              <w:t>Количество (масса нетто)</w:t>
            </w:r>
          </w:p>
        </w:tc>
        <w:tc>
          <w:tcPr>
            <w:tcW w:w="993" w:type="dxa"/>
            <w:vMerge w:val="restart"/>
          </w:tcPr>
          <w:p w:rsidR="008C586A" w:rsidRPr="00C46A31" w:rsidRDefault="008C586A" w:rsidP="00BF4C4E">
            <w:pPr>
              <w:jc w:val="center"/>
              <w:rPr>
                <w:sz w:val="15"/>
                <w:szCs w:val="15"/>
              </w:rPr>
            </w:pPr>
            <w:r>
              <w:rPr>
                <w:sz w:val="15"/>
                <w:szCs w:val="15"/>
              </w:rPr>
              <w:t>Цена,</w:t>
            </w:r>
            <w:r>
              <w:rPr>
                <w:sz w:val="15"/>
                <w:szCs w:val="15"/>
              </w:rPr>
              <w:br/>
              <w:t>руб. коп.</w:t>
            </w:r>
          </w:p>
        </w:tc>
        <w:tc>
          <w:tcPr>
            <w:tcW w:w="1028" w:type="dxa"/>
            <w:vMerge w:val="restart"/>
          </w:tcPr>
          <w:p w:rsidR="008C586A" w:rsidRPr="00C46A31" w:rsidRDefault="008C586A" w:rsidP="00BF4C4E">
            <w:pPr>
              <w:jc w:val="center"/>
              <w:rPr>
                <w:sz w:val="15"/>
                <w:szCs w:val="15"/>
              </w:rPr>
            </w:pPr>
            <w:r>
              <w:rPr>
                <w:sz w:val="15"/>
                <w:szCs w:val="15"/>
              </w:rPr>
              <w:t>Сумма без учета НДС, руб. коп.</w:t>
            </w:r>
          </w:p>
        </w:tc>
        <w:tc>
          <w:tcPr>
            <w:tcW w:w="1944" w:type="dxa"/>
            <w:gridSpan w:val="2"/>
          </w:tcPr>
          <w:p w:rsidR="008C586A" w:rsidRPr="00C46A31" w:rsidRDefault="008C586A" w:rsidP="00BF4C4E">
            <w:pPr>
              <w:jc w:val="center"/>
              <w:rPr>
                <w:sz w:val="15"/>
                <w:szCs w:val="15"/>
              </w:rPr>
            </w:pPr>
            <w:r>
              <w:rPr>
                <w:sz w:val="15"/>
                <w:szCs w:val="15"/>
              </w:rPr>
              <w:t>НДС</w:t>
            </w:r>
          </w:p>
        </w:tc>
        <w:tc>
          <w:tcPr>
            <w:tcW w:w="571" w:type="dxa"/>
            <w:vMerge w:val="restart"/>
          </w:tcPr>
          <w:p w:rsidR="008C586A" w:rsidRPr="00C46A31" w:rsidRDefault="008C586A" w:rsidP="00BF4C4E">
            <w:pPr>
              <w:jc w:val="center"/>
              <w:rPr>
                <w:sz w:val="15"/>
                <w:szCs w:val="15"/>
              </w:rPr>
            </w:pPr>
            <w:r>
              <w:rPr>
                <w:sz w:val="15"/>
                <w:szCs w:val="15"/>
              </w:rPr>
              <w:t>Сумма с учетом НДС,</w:t>
            </w:r>
            <w:r>
              <w:rPr>
                <w:sz w:val="15"/>
                <w:szCs w:val="15"/>
              </w:rPr>
              <w:br/>
              <w:t>руб. коп.</w:t>
            </w:r>
          </w:p>
        </w:tc>
      </w:tr>
      <w:tr w:rsidR="008C586A" w:rsidRPr="00C46A31" w:rsidTr="00A77310">
        <w:tc>
          <w:tcPr>
            <w:tcW w:w="719" w:type="dxa"/>
            <w:vMerge/>
          </w:tcPr>
          <w:p w:rsidR="008C586A" w:rsidRPr="00C46A31" w:rsidRDefault="008C586A" w:rsidP="00BF4C4E">
            <w:pPr>
              <w:tabs>
                <w:tab w:val="left" w:pos="720"/>
              </w:tabs>
              <w:jc w:val="center"/>
              <w:rPr>
                <w:sz w:val="15"/>
                <w:szCs w:val="15"/>
              </w:rPr>
            </w:pPr>
          </w:p>
        </w:tc>
        <w:tc>
          <w:tcPr>
            <w:tcW w:w="2688" w:type="dxa"/>
          </w:tcPr>
          <w:p w:rsidR="008C586A" w:rsidRPr="00C46A31" w:rsidRDefault="008C586A" w:rsidP="00BF4C4E">
            <w:pPr>
              <w:jc w:val="center"/>
              <w:rPr>
                <w:sz w:val="15"/>
                <w:szCs w:val="15"/>
              </w:rPr>
            </w:pPr>
            <w:r>
              <w:rPr>
                <w:sz w:val="15"/>
                <w:szCs w:val="15"/>
              </w:rPr>
              <w:t xml:space="preserve">наименование, </w:t>
            </w:r>
            <w:proofErr w:type="spellStart"/>
            <w:r>
              <w:rPr>
                <w:sz w:val="15"/>
                <w:szCs w:val="15"/>
              </w:rPr>
              <w:t>характери</w:t>
            </w:r>
            <w:proofErr w:type="gramStart"/>
            <w:r>
              <w:rPr>
                <w:sz w:val="15"/>
                <w:szCs w:val="15"/>
              </w:rPr>
              <w:t>с</w:t>
            </w:r>
            <w:proofErr w:type="spellEnd"/>
            <w:r>
              <w:rPr>
                <w:sz w:val="15"/>
                <w:szCs w:val="15"/>
              </w:rPr>
              <w:t>-</w:t>
            </w:r>
            <w:proofErr w:type="gramEnd"/>
            <w:r>
              <w:rPr>
                <w:sz w:val="15"/>
                <w:szCs w:val="15"/>
              </w:rPr>
              <w:br/>
              <w:t>тика, сорт, артикул товара</w:t>
            </w:r>
          </w:p>
        </w:tc>
        <w:tc>
          <w:tcPr>
            <w:tcW w:w="770" w:type="dxa"/>
          </w:tcPr>
          <w:p w:rsidR="008C586A" w:rsidRPr="00C46A31" w:rsidRDefault="008C586A" w:rsidP="00BF4C4E">
            <w:pPr>
              <w:jc w:val="center"/>
              <w:rPr>
                <w:sz w:val="15"/>
                <w:szCs w:val="15"/>
              </w:rPr>
            </w:pPr>
            <w:r>
              <w:rPr>
                <w:sz w:val="15"/>
                <w:szCs w:val="15"/>
              </w:rPr>
              <w:t>код</w:t>
            </w:r>
          </w:p>
        </w:tc>
        <w:tc>
          <w:tcPr>
            <w:tcW w:w="1078" w:type="dxa"/>
          </w:tcPr>
          <w:p w:rsidR="008C586A" w:rsidRPr="00C46A31" w:rsidRDefault="008C586A" w:rsidP="00BF4C4E">
            <w:pPr>
              <w:jc w:val="center"/>
              <w:rPr>
                <w:sz w:val="15"/>
                <w:szCs w:val="15"/>
              </w:rPr>
            </w:pPr>
            <w:proofErr w:type="spellStart"/>
            <w:r>
              <w:rPr>
                <w:sz w:val="15"/>
                <w:szCs w:val="15"/>
              </w:rPr>
              <w:t>наимен</w:t>
            </w:r>
            <w:proofErr w:type="gramStart"/>
            <w:r>
              <w:rPr>
                <w:sz w:val="15"/>
                <w:szCs w:val="15"/>
              </w:rPr>
              <w:t>о</w:t>
            </w:r>
            <w:proofErr w:type="spellEnd"/>
            <w:r>
              <w:rPr>
                <w:sz w:val="15"/>
                <w:szCs w:val="15"/>
              </w:rPr>
              <w:t>-</w:t>
            </w:r>
            <w:proofErr w:type="gramEnd"/>
            <w:r>
              <w:rPr>
                <w:sz w:val="15"/>
                <w:szCs w:val="15"/>
              </w:rPr>
              <w:br/>
            </w:r>
            <w:proofErr w:type="spellStart"/>
            <w:r>
              <w:rPr>
                <w:sz w:val="15"/>
                <w:szCs w:val="15"/>
              </w:rPr>
              <w:t>вание</w:t>
            </w:r>
            <w:proofErr w:type="spellEnd"/>
          </w:p>
        </w:tc>
        <w:tc>
          <w:tcPr>
            <w:tcW w:w="783" w:type="dxa"/>
          </w:tcPr>
          <w:p w:rsidR="008C586A" w:rsidRPr="00C46A31" w:rsidRDefault="008C586A" w:rsidP="00BF4C4E">
            <w:pPr>
              <w:jc w:val="center"/>
              <w:rPr>
                <w:sz w:val="15"/>
                <w:szCs w:val="15"/>
              </w:rPr>
            </w:pPr>
            <w:r>
              <w:rPr>
                <w:sz w:val="15"/>
                <w:szCs w:val="15"/>
              </w:rPr>
              <w:t>код по ОКЕИ</w:t>
            </w:r>
          </w:p>
        </w:tc>
        <w:tc>
          <w:tcPr>
            <w:tcW w:w="929" w:type="dxa"/>
            <w:vMerge/>
          </w:tcPr>
          <w:p w:rsidR="008C586A" w:rsidRPr="00C46A31" w:rsidRDefault="008C586A" w:rsidP="00BF4C4E">
            <w:pPr>
              <w:jc w:val="center"/>
              <w:rPr>
                <w:sz w:val="15"/>
                <w:szCs w:val="15"/>
              </w:rPr>
            </w:pPr>
          </w:p>
        </w:tc>
        <w:tc>
          <w:tcPr>
            <w:tcW w:w="1017" w:type="dxa"/>
          </w:tcPr>
          <w:p w:rsidR="008C586A" w:rsidRPr="00C46A31" w:rsidRDefault="008C586A" w:rsidP="00BF4C4E">
            <w:pPr>
              <w:jc w:val="center"/>
              <w:rPr>
                <w:sz w:val="15"/>
                <w:szCs w:val="15"/>
              </w:rPr>
            </w:pPr>
            <w:r>
              <w:rPr>
                <w:sz w:val="15"/>
                <w:szCs w:val="15"/>
              </w:rPr>
              <w:t>в одном месте</w:t>
            </w:r>
          </w:p>
        </w:tc>
        <w:tc>
          <w:tcPr>
            <w:tcW w:w="826" w:type="dxa"/>
          </w:tcPr>
          <w:p w:rsidR="008C586A" w:rsidRPr="00C46A31" w:rsidRDefault="008C586A" w:rsidP="00BF4C4E">
            <w:pPr>
              <w:jc w:val="center"/>
              <w:rPr>
                <w:sz w:val="15"/>
                <w:szCs w:val="15"/>
              </w:rPr>
            </w:pPr>
            <w:r>
              <w:rPr>
                <w:sz w:val="15"/>
                <w:szCs w:val="15"/>
              </w:rPr>
              <w:t>мест,</w:t>
            </w:r>
            <w:r>
              <w:rPr>
                <w:sz w:val="15"/>
                <w:szCs w:val="15"/>
              </w:rPr>
              <w:br/>
              <w:t>штук</w:t>
            </w:r>
          </w:p>
        </w:tc>
        <w:tc>
          <w:tcPr>
            <w:tcW w:w="896" w:type="dxa"/>
            <w:vMerge/>
          </w:tcPr>
          <w:p w:rsidR="008C586A" w:rsidRPr="00C46A31" w:rsidRDefault="008C586A" w:rsidP="00BF4C4E">
            <w:pPr>
              <w:jc w:val="center"/>
              <w:rPr>
                <w:sz w:val="15"/>
                <w:szCs w:val="15"/>
              </w:rPr>
            </w:pPr>
          </w:p>
        </w:tc>
        <w:tc>
          <w:tcPr>
            <w:tcW w:w="1072" w:type="dxa"/>
            <w:vMerge/>
          </w:tcPr>
          <w:p w:rsidR="008C586A" w:rsidRPr="00C46A31" w:rsidRDefault="008C586A" w:rsidP="00BF4C4E">
            <w:pPr>
              <w:jc w:val="center"/>
              <w:rPr>
                <w:sz w:val="15"/>
                <w:szCs w:val="15"/>
              </w:rPr>
            </w:pPr>
          </w:p>
        </w:tc>
        <w:tc>
          <w:tcPr>
            <w:tcW w:w="993" w:type="dxa"/>
            <w:vMerge/>
          </w:tcPr>
          <w:p w:rsidR="008C586A" w:rsidRPr="00C46A31" w:rsidRDefault="008C586A" w:rsidP="00BF4C4E">
            <w:pPr>
              <w:jc w:val="center"/>
              <w:rPr>
                <w:sz w:val="15"/>
                <w:szCs w:val="15"/>
              </w:rPr>
            </w:pPr>
          </w:p>
        </w:tc>
        <w:tc>
          <w:tcPr>
            <w:tcW w:w="1028" w:type="dxa"/>
            <w:vMerge/>
          </w:tcPr>
          <w:p w:rsidR="008C586A" w:rsidRPr="00C46A31" w:rsidRDefault="008C586A" w:rsidP="00BF4C4E">
            <w:pPr>
              <w:jc w:val="center"/>
              <w:rPr>
                <w:sz w:val="15"/>
                <w:szCs w:val="15"/>
              </w:rPr>
            </w:pPr>
          </w:p>
        </w:tc>
        <w:tc>
          <w:tcPr>
            <w:tcW w:w="972" w:type="dxa"/>
          </w:tcPr>
          <w:p w:rsidR="008C586A" w:rsidRPr="00C46A31" w:rsidRDefault="008C586A" w:rsidP="00BF4C4E">
            <w:pPr>
              <w:jc w:val="center"/>
              <w:rPr>
                <w:sz w:val="15"/>
                <w:szCs w:val="15"/>
              </w:rPr>
            </w:pPr>
            <w:r>
              <w:rPr>
                <w:sz w:val="15"/>
                <w:szCs w:val="15"/>
              </w:rPr>
              <w:t>ставка, %</w:t>
            </w:r>
          </w:p>
        </w:tc>
        <w:tc>
          <w:tcPr>
            <w:tcW w:w="972" w:type="dxa"/>
          </w:tcPr>
          <w:p w:rsidR="008C586A" w:rsidRPr="00C46A31" w:rsidRDefault="008C586A" w:rsidP="00BF4C4E">
            <w:pPr>
              <w:jc w:val="center"/>
              <w:rPr>
                <w:sz w:val="15"/>
                <w:szCs w:val="15"/>
              </w:rPr>
            </w:pPr>
            <w:r>
              <w:rPr>
                <w:sz w:val="15"/>
                <w:szCs w:val="15"/>
              </w:rPr>
              <w:t>сумма, руб. коп.</w:t>
            </w:r>
          </w:p>
        </w:tc>
        <w:tc>
          <w:tcPr>
            <w:tcW w:w="571" w:type="dxa"/>
            <w:vMerge/>
          </w:tcPr>
          <w:p w:rsidR="008C586A" w:rsidRPr="00C46A31" w:rsidRDefault="008C586A" w:rsidP="00BF4C4E">
            <w:pPr>
              <w:jc w:val="center"/>
              <w:rPr>
                <w:sz w:val="15"/>
                <w:szCs w:val="15"/>
              </w:rPr>
            </w:pPr>
          </w:p>
        </w:tc>
      </w:tr>
      <w:tr w:rsidR="008C586A" w:rsidRPr="00C46A31" w:rsidTr="00A77310">
        <w:tc>
          <w:tcPr>
            <w:tcW w:w="719" w:type="dxa"/>
            <w:vAlign w:val="center"/>
          </w:tcPr>
          <w:p w:rsidR="008C586A" w:rsidRPr="00C46A31" w:rsidRDefault="008C586A" w:rsidP="00BF4C4E">
            <w:pPr>
              <w:tabs>
                <w:tab w:val="left" w:pos="720"/>
              </w:tabs>
              <w:jc w:val="center"/>
              <w:rPr>
                <w:sz w:val="15"/>
                <w:szCs w:val="15"/>
              </w:rPr>
            </w:pPr>
            <w:r>
              <w:rPr>
                <w:sz w:val="15"/>
                <w:szCs w:val="15"/>
              </w:rPr>
              <w:t>1</w:t>
            </w:r>
          </w:p>
        </w:tc>
        <w:tc>
          <w:tcPr>
            <w:tcW w:w="2688" w:type="dxa"/>
            <w:vAlign w:val="center"/>
          </w:tcPr>
          <w:p w:rsidR="008C586A" w:rsidRPr="00C46A31" w:rsidRDefault="008C586A" w:rsidP="00BF4C4E">
            <w:pPr>
              <w:jc w:val="center"/>
              <w:rPr>
                <w:sz w:val="15"/>
                <w:szCs w:val="15"/>
              </w:rPr>
            </w:pPr>
            <w:r>
              <w:rPr>
                <w:sz w:val="15"/>
                <w:szCs w:val="15"/>
              </w:rPr>
              <w:t>2</w:t>
            </w:r>
          </w:p>
        </w:tc>
        <w:tc>
          <w:tcPr>
            <w:tcW w:w="770" w:type="dxa"/>
            <w:tcBorders>
              <w:bottom w:val="single" w:sz="12" w:space="0" w:color="auto"/>
            </w:tcBorders>
            <w:vAlign w:val="center"/>
          </w:tcPr>
          <w:p w:rsidR="008C586A" w:rsidRPr="00C46A31" w:rsidRDefault="008C586A" w:rsidP="00BF4C4E">
            <w:pPr>
              <w:jc w:val="center"/>
              <w:rPr>
                <w:sz w:val="15"/>
                <w:szCs w:val="15"/>
              </w:rPr>
            </w:pPr>
            <w:r>
              <w:rPr>
                <w:sz w:val="15"/>
                <w:szCs w:val="15"/>
              </w:rPr>
              <w:t>3</w:t>
            </w:r>
          </w:p>
        </w:tc>
        <w:tc>
          <w:tcPr>
            <w:tcW w:w="1078" w:type="dxa"/>
            <w:vAlign w:val="center"/>
          </w:tcPr>
          <w:p w:rsidR="008C586A" w:rsidRPr="00C46A31" w:rsidRDefault="008C586A" w:rsidP="00BF4C4E">
            <w:pPr>
              <w:jc w:val="center"/>
              <w:rPr>
                <w:sz w:val="15"/>
                <w:szCs w:val="15"/>
              </w:rPr>
            </w:pPr>
            <w:r>
              <w:rPr>
                <w:sz w:val="15"/>
                <w:szCs w:val="15"/>
              </w:rPr>
              <w:t>4</w:t>
            </w:r>
          </w:p>
        </w:tc>
        <w:tc>
          <w:tcPr>
            <w:tcW w:w="783" w:type="dxa"/>
            <w:tcBorders>
              <w:bottom w:val="single" w:sz="12" w:space="0" w:color="auto"/>
            </w:tcBorders>
            <w:vAlign w:val="center"/>
          </w:tcPr>
          <w:p w:rsidR="008C586A" w:rsidRPr="00C46A31" w:rsidRDefault="008C586A" w:rsidP="00BF4C4E">
            <w:pPr>
              <w:jc w:val="center"/>
              <w:rPr>
                <w:sz w:val="15"/>
                <w:szCs w:val="15"/>
              </w:rPr>
            </w:pPr>
            <w:r>
              <w:rPr>
                <w:sz w:val="15"/>
                <w:szCs w:val="15"/>
              </w:rPr>
              <w:t>5</w:t>
            </w:r>
          </w:p>
        </w:tc>
        <w:tc>
          <w:tcPr>
            <w:tcW w:w="929" w:type="dxa"/>
            <w:tcBorders>
              <w:bottom w:val="single" w:sz="12" w:space="0" w:color="auto"/>
            </w:tcBorders>
            <w:vAlign w:val="center"/>
          </w:tcPr>
          <w:p w:rsidR="008C586A" w:rsidRPr="00C46A31" w:rsidRDefault="008C586A" w:rsidP="00BF4C4E">
            <w:pPr>
              <w:jc w:val="center"/>
              <w:rPr>
                <w:sz w:val="15"/>
                <w:szCs w:val="15"/>
              </w:rPr>
            </w:pPr>
            <w:r>
              <w:rPr>
                <w:sz w:val="15"/>
                <w:szCs w:val="15"/>
              </w:rPr>
              <w:t>6</w:t>
            </w:r>
          </w:p>
        </w:tc>
        <w:tc>
          <w:tcPr>
            <w:tcW w:w="1017" w:type="dxa"/>
            <w:tcBorders>
              <w:bottom w:val="single" w:sz="12" w:space="0" w:color="auto"/>
            </w:tcBorders>
            <w:vAlign w:val="center"/>
          </w:tcPr>
          <w:p w:rsidR="008C586A" w:rsidRPr="00C46A31" w:rsidRDefault="008C586A" w:rsidP="00BF4C4E">
            <w:pPr>
              <w:jc w:val="center"/>
              <w:rPr>
                <w:sz w:val="15"/>
                <w:szCs w:val="15"/>
              </w:rPr>
            </w:pPr>
            <w:r>
              <w:rPr>
                <w:sz w:val="15"/>
                <w:szCs w:val="15"/>
              </w:rPr>
              <w:t>7</w:t>
            </w:r>
          </w:p>
        </w:tc>
        <w:tc>
          <w:tcPr>
            <w:tcW w:w="826" w:type="dxa"/>
            <w:tcBorders>
              <w:bottom w:val="single" w:sz="12" w:space="0" w:color="auto"/>
            </w:tcBorders>
            <w:vAlign w:val="center"/>
          </w:tcPr>
          <w:p w:rsidR="008C586A" w:rsidRPr="00C46A31" w:rsidRDefault="008C586A" w:rsidP="00BF4C4E">
            <w:pPr>
              <w:jc w:val="center"/>
              <w:rPr>
                <w:sz w:val="15"/>
                <w:szCs w:val="15"/>
              </w:rPr>
            </w:pPr>
            <w:r>
              <w:rPr>
                <w:sz w:val="15"/>
                <w:szCs w:val="15"/>
              </w:rPr>
              <w:t>8</w:t>
            </w:r>
          </w:p>
        </w:tc>
        <w:tc>
          <w:tcPr>
            <w:tcW w:w="896" w:type="dxa"/>
            <w:tcBorders>
              <w:bottom w:val="single" w:sz="12" w:space="0" w:color="auto"/>
            </w:tcBorders>
            <w:vAlign w:val="center"/>
          </w:tcPr>
          <w:p w:rsidR="008C586A" w:rsidRPr="00C46A31" w:rsidRDefault="008C586A" w:rsidP="00BF4C4E">
            <w:pPr>
              <w:jc w:val="center"/>
              <w:rPr>
                <w:sz w:val="15"/>
                <w:szCs w:val="15"/>
              </w:rPr>
            </w:pPr>
            <w:r>
              <w:rPr>
                <w:sz w:val="15"/>
                <w:szCs w:val="15"/>
              </w:rPr>
              <w:t>9</w:t>
            </w:r>
          </w:p>
        </w:tc>
        <w:tc>
          <w:tcPr>
            <w:tcW w:w="1072" w:type="dxa"/>
            <w:tcBorders>
              <w:bottom w:val="single" w:sz="12" w:space="0" w:color="auto"/>
            </w:tcBorders>
            <w:vAlign w:val="center"/>
          </w:tcPr>
          <w:p w:rsidR="008C586A" w:rsidRPr="00C46A31" w:rsidRDefault="008C586A" w:rsidP="00BF4C4E">
            <w:pPr>
              <w:jc w:val="center"/>
              <w:rPr>
                <w:sz w:val="15"/>
                <w:szCs w:val="15"/>
              </w:rPr>
            </w:pPr>
            <w:r>
              <w:rPr>
                <w:sz w:val="15"/>
                <w:szCs w:val="15"/>
              </w:rPr>
              <w:t>10</w:t>
            </w:r>
          </w:p>
        </w:tc>
        <w:tc>
          <w:tcPr>
            <w:tcW w:w="993" w:type="dxa"/>
            <w:tcBorders>
              <w:bottom w:val="single" w:sz="12" w:space="0" w:color="auto"/>
            </w:tcBorders>
            <w:vAlign w:val="center"/>
          </w:tcPr>
          <w:p w:rsidR="008C586A" w:rsidRPr="00C46A31" w:rsidRDefault="008C586A" w:rsidP="00BF4C4E">
            <w:pPr>
              <w:jc w:val="center"/>
              <w:rPr>
                <w:sz w:val="15"/>
                <w:szCs w:val="15"/>
              </w:rPr>
            </w:pPr>
            <w:r>
              <w:rPr>
                <w:sz w:val="15"/>
                <w:szCs w:val="15"/>
              </w:rPr>
              <w:t>11</w:t>
            </w:r>
          </w:p>
        </w:tc>
        <w:tc>
          <w:tcPr>
            <w:tcW w:w="1028" w:type="dxa"/>
            <w:tcBorders>
              <w:bottom w:val="single" w:sz="12" w:space="0" w:color="auto"/>
            </w:tcBorders>
            <w:vAlign w:val="center"/>
          </w:tcPr>
          <w:p w:rsidR="008C586A" w:rsidRPr="00C46A31" w:rsidRDefault="008C586A" w:rsidP="00BF4C4E">
            <w:pPr>
              <w:jc w:val="center"/>
              <w:rPr>
                <w:sz w:val="15"/>
                <w:szCs w:val="15"/>
              </w:rPr>
            </w:pPr>
            <w:r>
              <w:rPr>
                <w:sz w:val="15"/>
                <w:szCs w:val="15"/>
              </w:rPr>
              <w:t>12</w:t>
            </w:r>
          </w:p>
        </w:tc>
        <w:tc>
          <w:tcPr>
            <w:tcW w:w="972" w:type="dxa"/>
            <w:vAlign w:val="center"/>
          </w:tcPr>
          <w:p w:rsidR="008C586A" w:rsidRPr="00C46A31" w:rsidRDefault="008C586A" w:rsidP="00BF4C4E">
            <w:pPr>
              <w:jc w:val="center"/>
              <w:rPr>
                <w:sz w:val="15"/>
                <w:szCs w:val="15"/>
              </w:rPr>
            </w:pPr>
            <w:r>
              <w:rPr>
                <w:sz w:val="15"/>
                <w:szCs w:val="15"/>
              </w:rPr>
              <w:t>13</w:t>
            </w:r>
          </w:p>
        </w:tc>
        <w:tc>
          <w:tcPr>
            <w:tcW w:w="972" w:type="dxa"/>
            <w:tcBorders>
              <w:bottom w:val="single" w:sz="12" w:space="0" w:color="auto"/>
            </w:tcBorders>
            <w:vAlign w:val="center"/>
          </w:tcPr>
          <w:p w:rsidR="008C586A" w:rsidRPr="00C46A31" w:rsidRDefault="008C586A" w:rsidP="00BF4C4E">
            <w:pPr>
              <w:jc w:val="center"/>
              <w:rPr>
                <w:sz w:val="15"/>
                <w:szCs w:val="15"/>
              </w:rPr>
            </w:pPr>
            <w:r>
              <w:rPr>
                <w:sz w:val="15"/>
                <w:szCs w:val="15"/>
              </w:rPr>
              <w:t>14</w:t>
            </w:r>
          </w:p>
        </w:tc>
        <w:tc>
          <w:tcPr>
            <w:tcW w:w="571" w:type="dxa"/>
            <w:tcBorders>
              <w:bottom w:val="single" w:sz="12" w:space="0" w:color="auto"/>
            </w:tcBorders>
            <w:vAlign w:val="center"/>
          </w:tcPr>
          <w:p w:rsidR="008C586A" w:rsidRPr="00C46A31" w:rsidRDefault="008C586A" w:rsidP="00BF4C4E">
            <w:pPr>
              <w:jc w:val="center"/>
              <w:rPr>
                <w:sz w:val="15"/>
                <w:szCs w:val="15"/>
              </w:rPr>
            </w:pPr>
            <w:r>
              <w:rPr>
                <w:sz w:val="15"/>
                <w:szCs w:val="15"/>
              </w:rPr>
              <w:t>15</w:t>
            </w:r>
          </w:p>
        </w:tc>
      </w:tr>
      <w:tr w:rsidR="008C586A" w:rsidRPr="00C46A31" w:rsidTr="00A77310">
        <w:trPr>
          <w:trHeight w:val="284"/>
        </w:trPr>
        <w:tc>
          <w:tcPr>
            <w:tcW w:w="719" w:type="dxa"/>
            <w:vAlign w:val="bottom"/>
          </w:tcPr>
          <w:p w:rsidR="008C586A" w:rsidRPr="00C46A31" w:rsidRDefault="008C586A" w:rsidP="00BF4C4E">
            <w:pPr>
              <w:jc w:val="center"/>
              <w:rPr>
                <w:sz w:val="15"/>
                <w:szCs w:val="15"/>
              </w:rPr>
            </w:pPr>
          </w:p>
        </w:tc>
        <w:tc>
          <w:tcPr>
            <w:tcW w:w="2688" w:type="dxa"/>
            <w:tcBorders>
              <w:right w:val="single" w:sz="12" w:space="0" w:color="auto"/>
            </w:tcBorders>
            <w:vAlign w:val="bottom"/>
          </w:tcPr>
          <w:p w:rsidR="008C586A" w:rsidRPr="00C46A31" w:rsidRDefault="008C586A" w:rsidP="00BF4C4E">
            <w:pPr>
              <w:jc w:val="center"/>
              <w:rPr>
                <w:sz w:val="15"/>
                <w:szCs w:val="15"/>
              </w:rPr>
            </w:pPr>
          </w:p>
        </w:tc>
        <w:tc>
          <w:tcPr>
            <w:tcW w:w="770" w:type="dxa"/>
            <w:tcBorders>
              <w:top w:val="single" w:sz="12" w:space="0" w:color="auto"/>
              <w:left w:val="single" w:sz="12" w:space="0" w:color="auto"/>
              <w:right w:val="single" w:sz="12" w:space="0" w:color="auto"/>
            </w:tcBorders>
            <w:vAlign w:val="bottom"/>
          </w:tcPr>
          <w:p w:rsidR="008C586A" w:rsidRPr="00C46A31" w:rsidRDefault="008C586A" w:rsidP="00BF4C4E">
            <w:pPr>
              <w:jc w:val="center"/>
              <w:rPr>
                <w:sz w:val="15"/>
                <w:szCs w:val="15"/>
              </w:rPr>
            </w:pPr>
          </w:p>
        </w:tc>
        <w:tc>
          <w:tcPr>
            <w:tcW w:w="1078" w:type="dxa"/>
            <w:tcBorders>
              <w:left w:val="single" w:sz="12" w:space="0" w:color="auto"/>
              <w:right w:val="single" w:sz="12" w:space="0" w:color="auto"/>
            </w:tcBorders>
            <w:vAlign w:val="bottom"/>
          </w:tcPr>
          <w:p w:rsidR="008C586A" w:rsidRPr="00C46A31" w:rsidRDefault="008C586A" w:rsidP="00BF4C4E">
            <w:pPr>
              <w:jc w:val="center"/>
              <w:rPr>
                <w:sz w:val="15"/>
                <w:szCs w:val="15"/>
              </w:rPr>
            </w:pPr>
          </w:p>
        </w:tc>
        <w:tc>
          <w:tcPr>
            <w:tcW w:w="783" w:type="dxa"/>
            <w:tcBorders>
              <w:top w:val="single" w:sz="12" w:space="0" w:color="auto"/>
              <w:left w:val="single" w:sz="12" w:space="0" w:color="auto"/>
            </w:tcBorders>
            <w:vAlign w:val="bottom"/>
          </w:tcPr>
          <w:p w:rsidR="008C586A" w:rsidRPr="00C46A31" w:rsidRDefault="008C586A" w:rsidP="00BF4C4E">
            <w:pPr>
              <w:jc w:val="center"/>
              <w:rPr>
                <w:sz w:val="15"/>
                <w:szCs w:val="15"/>
              </w:rPr>
            </w:pPr>
          </w:p>
        </w:tc>
        <w:tc>
          <w:tcPr>
            <w:tcW w:w="929" w:type="dxa"/>
            <w:tcBorders>
              <w:top w:val="single" w:sz="12" w:space="0" w:color="auto"/>
            </w:tcBorders>
            <w:vAlign w:val="bottom"/>
          </w:tcPr>
          <w:p w:rsidR="008C586A" w:rsidRPr="00C46A31" w:rsidRDefault="008C586A" w:rsidP="00BF4C4E">
            <w:pPr>
              <w:jc w:val="center"/>
              <w:rPr>
                <w:sz w:val="15"/>
                <w:szCs w:val="15"/>
              </w:rPr>
            </w:pPr>
          </w:p>
        </w:tc>
        <w:tc>
          <w:tcPr>
            <w:tcW w:w="1017" w:type="dxa"/>
            <w:tcBorders>
              <w:top w:val="single" w:sz="12" w:space="0" w:color="auto"/>
            </w:tcBorders>
            <w:vAlign w:val="bottom"/>
          </w:tcPr>
          <w:p w:rsidR="008C586A" w:rsidRPr="00C46A31" w:rsidRDefault="008C586A" w:rsidP="00BF4C4E">
            <w:pPr>
              <w:jc w:val="center"/>
              <w:rPr>
                <w:sz w:val="15"/>
                <w:szCs w:val="15"/>
              </w:rPr>
            </w:pPr>
          </w:p>
        </w:tc>
        <w:tc>
          <w:tcPr>
            <w:tcW w:w="826" w:type="dxa"/>
            <w:tcBorders>
              <w:top w:val="single" w:sz="12" w:space="0" w:color="auto"/>
            </w:tcBorders>
            <w:vAlign w:val="bottom"/>
          </w:tcPr>
          <w:p w:rsidR="008C586A" w:rsidRPr="00C46A31" w:rsidRDefault="008C586A" w:rsidP="00BF4C4E">
            <w:pPr>
              <w:jc w:val="center"/>
              <w:rPr>
                <w:sz w:val="15"/>
                <w:szCs w:val="15"/>
              </w:rPr>
            </w:pPr>
          </w:p>
        </w:tc>
        <w:tc>
          <w:tcPr>
            <w:tcW w:w="896" w:type="dxa"/>
            <w:tcBorders>
              <w:top w:val="single" w:sz="12" w:space="0" w:color="auto"/>
            </w:tcBorders>
            <w:vAlign w:val="bottom"/>
          </w:tcPr>
          <w:p w:rsidR="008C586A" w:rsidRPr="00C46A31" w:rsidRDefault="008C586A" w:rsidP="00BF4C4E">
            <w:pPr>
              <w:jc w:val="center"/>
              <w:rPr>
                <w:sz w:val="15"/>
                <w:szCs w:val="15"/>
              </w:rPr>
            </w:pPr>
          </w:p>
        </w:tc>
        <w:tc>
          <w:tcPr>
            <w:tcW w:w="1072" w:type="dxa"/>
            <w:tcBorders>
              <w:top w:val="single" w:sz="12" w:space="0" w:color="auto"/>
            </w:tcBorders>
            <w:vAlign w:val="bottom"/>
          </w:tcPr>
          <w:p w:rsidR="008C586A" w:rsidRPr="00C46A31" w:rsidRDefault="008C586A" w:rsidP="00BF4C4E">
            <w:pPr>
              <w:jc w:val="center"/>
              <w:rPr>
                <w:sz w:val="15"/>
                <w:szCs w:val="15"/>
              </w:rPr>
            </w:pPr>
          </w:p>
        </w:tc>
        <w:tc>
          <w:tcPr>
            <w:tcW w:w="993" w:type="dxa"/>
            <w:tcBorders>
              <w:top w:val="single" w:sz="12" w:space="0" w:color="auto"/>
            </w:tcBorders>
            <w:vAlign w:val="bottom"/>
          </w:tcPr>
          <w:p w:rsidR="008C586A" w:rsidRPr="00C46A31" w:rsidRDefault="008C586A" w:rsidP="00BF4C4E">
            <w:pPr>
              <w:jc w:val="center"/>
              <w:rPr>
                <w:sz w:val="15"/>
                <w:szCs w:val="15"/>
              </w:rPr>
            </w:pPr>
          </w:p>
        </w:tc>
        <w:tc>
          <w:tcPr>
            <w:tcW w:w="1028" w:type="dxa"/>
            <w:tcBorders>
              <w:top w:val="single" w:sz="12" w:space="0" w:color="auto"/>
              <w:right w:val="single" w:sz="12" w:space="0" w:color="auto"/>
            </w:tcBorders>
            <w:vAlign w:val="bottom"/>
          </w:tcPr>
          <w:p w:rsidR="008C586A" w:rsidRPr="00C46A31" w:rsidRDefault="008C586A" w:rsidP="00BF4C4E">
            <w:pPr>
              <w:jc w:val="center"/>
              <w:rPr>
                <w:sz w:val="15"/>
                <w:szCs w:val="15"/>
              </w:rPr>
            </w:pPr>
          </w:p>
        </w:tc>
        <w:tc>
          <w:tcPr>
            <w:tcW w:w="972" w:type="dxa"/>
            <w:tcBorders>
              <w:left w:val="single" w:sz="12" w:space="0" w:color="auto"/>
              <w:right w:val="single" w:sz="12" w:space="0" w:color="auto"/>
            </w:tcBorders>
            <w:vAlign w:val="bottom"/>
          </w:tcPr>
          <w:p w:rsidR="008C586A" w:rsidRPr="00C46A31" w:rsidRDefault="008C586A" w:rsidP="00BF4C4E">
            <w:pPr>
              <w:jc w:val="center"/>
              <w:rPr>
                <w:sz w:val="15"/>
                <w:szCs w:val="15"/>
              </w:rPr>
            </w:pPr>
          </w:p>
        </w:tc>
        <w:tc>
          <w:tcPr>
            <w:tcW w:w="972" w:type="dxa"/>
            <w:tcBorders>
              <w:top w:val="single" w:sz="12" w:space="0" w:color="auto"/>
              <w:left w:val="single" w:sz="12" w:space="0" w:color="auto"/>
            </w:tcBorders>
            <w:vAlign w:val="bottom"/>
          </w:tcPr>
          <w:p w:rsidR="008C586A" w:rsidRPr="00C46A31" w:rsidRDefault="008C586A" w:rsidP="00BF4C4E">
            <w:pPr>
              <w:jc w:val="center"/>
              <w:rPr>
                <w:sz w:val="15"/>
                <w:szCs w:val="15"/>
              </w:rPr>
            </w:pPr>
          </w:p>
        </w:tc>
        <w:tc>
          <w:tcPr>
            <w:tcW w:w="571" w:type="dxa"/>
            <w:tcBorders>
              <w:top w:val="single" w:sz="12" w:space="0" w:color="auto"/>
              <w:right w:val="single" w:sz="12" w:space="0" w:color="auto"/>
            </w:tcBorders>
            <w:vAlign w:val="bottom"/>
          </w:tcPr>
          <w:p w:rsidR="008C586A" w:rsidRPr="00C46A31" w:rsidRDefault="008C586A" w:rsidP="00BF4C4E">
            <w:pPr>
              <w:jc w:val="center"/>
              <w:rPr>
                <w:sz w:val="15"/>
                <w:szCs w:val="15"/>
              </w:rPr>
            </w:pPr>
          </w:p>
        </w:tc>
      </w:tr>
      <w:tr w:rsidR="008C586A" w:rsidRPr="00C46A31" w:rsidTr="00A77310">
        <w:trPr>
          <w:trHeight w:val="284"/>
        </w:trPr>
        <w:tc>
          <w:tcPr>
            <w:tcW w:w="719" w:type="dxa"/>
            <w:vAlign w:val="bottom"/>
          </w:tcPr>
          <w:p w:rsidR="008C586A" w:rsidRPr="00C46A31" w:rsidRDefault="008C586A" w:rsidP="00BF4C4E">
            <w:pPr>
              <w:jc w:val="center"/>
              <w:rPr>
                <w:sz w:val="15"/>
                <w:szCs w:val="15"/>
              </w:rPr>
            </w:pPr>
          </w:p>
        </w:tc>
        <w:tc>
          <w:tcPr>
            <w:tcW w:w="2688" w:type="dxa"/>
            <w:tcBorders>
              <w:right w:val="single" w:sz="12" w:space="0" w:color="auto"/>
            </w:tcBorders>
            <w:vAlign w:val="bottom"/>
          </w:tcPr>
          <w:p w:rsidR="008C586A" w:rsidRPr="00C46A31" w:rsidRDefault="008C586A" w:rsidP="00BF4C4E">
            <w:pPr>
              <w:jc w:val="center"/>
              <w:rPr>
                <w:sz w:val="15"/>
                <w:szCs w:val="15"/>
              </w:rPr>
            </w:pPr>
          </w:p>
        </w:tc>
        <w:tc>
          <w:tcPr>
            <w:tcW w:w="770" w:type="dxa"/>
            <w:tcBorders>
              <w:left w:val="single" w:sz="12" w:space="0" w:color="auto"/>
              <w:right w:val="single" w:sz="12" w:space="0" w:color="auto"/>
            </w:tcBorders>
            <w:vAlign w:val="bottom"/>
          </w:tcPr>
          <w:p w:rsidR="008C586A" w:rsidRPr="00C46A31" w:rsidRDefault="008C586A" w:rsidP="00BF4C4E">
            <w:pPr>
              <w:jc w:val="center"/>
              <w:rPr>
                <w:sz w:val="15"/>
                <w:szCs w:val="15"/>
              </w:rPr>
            </w:pPr>
          </w:p>
        </w:tc>
        <w:tc>
          <w:tcPr>
            <w:tcW w:w="1078" w:type="dxa"/>
            <w:tcBorders>
              <w:left w:val="single" w:sz="12" w:space="0" w:color="auto"/>
              <w:right w:val="single" w:sz="12" w:space="0" w:color="auto"/>
            </w:tcBorders>
            <w:vAlign w:val="bottom"/>
          </w:tcPr>
          <w:p w:rsidR="008C586A" w:rsidRPr="00C46A31" w:rsidRDefault="008C586A" w:rsidP="00BF4C4E">
            <w:pPr>
              <w:jc w:val="center"/>
              <w:rPr>
                <w:sz w:val="15"/>
                <w:szCs w:val="15"/>
              </w:rPr>
            </w:pPr>
          </w:p>
        </w:tc>
        <w:tc>
          <w:tcPr>
            <w:tcW w:w="783" w:type="dxa"/>
            <w:tcBorders>
              <w:left w:val="single" w:sz="12" w:space="0" w:color="auto"/>
            </w:tcBorders>
            <w:vAlign w:val="bottom"/>
          </w:tcPr>
          <w:p w:rsidR="008C586A" w:rsidRPr="00C46A31" w:rsidRDefault="008C586A" w:rsidP="00BF4C4E">
            <w:pPr>
              <w:jc w:val="center"/>
              <w:rPr>
                <w:sz w:val="15"/>
                <w:szCs w:val="15"/>
              </w:rPr>
            </w:pPr>
          </w:p>
        </w:tc>
        <w:tc>
          <w:tcPr>
            <w:tcW w:w="929" w:type="dxa"/>
            <w:vAlign w:val="bottom"/>
          </w:tcPr>
          <w:p w:rsidR="008C586A" w:rsidRPr="00C46A31" w:rsidRDefault="008C586A" w:rsidP="00BF4C4E">
            <w:pPr>
              <w:jc w:val="center"/>
              <w:rPr>
                <w:sz w:val="15"/>
                <w:szCs w:val="15"/>
              </w:rPr>
            </w:pPr>
          </w:p>
        </w:tc>
        <w:tc>
          <w:tcPr>
            <w:tcW w:w="1017" w:type="dxa"/>
            <w:vAlign w:val="bottom"/>
          </w:tcPr>
          <w:p w:rsidR="008C586A" w:rsidRPr="00C46A31" w:rsidRDefault="008C586A" w:rsidP="00BF4C4E">
            <w:pPr>
              <w:jc w:val="center"/>
              <w:rPr>
                <w:sz w:val="15"/>
                <w:szCs w:val="15"/>
              </w:rPr>
            </w:pPr>
          </w:p>
        </w:tc>
        <w:tc>
          <w:tcPr>
            <w:tcW w:w="826" w:type="dxa"/>
            <w:vAlign w:val="bottom"/>
          </w:tcPr>
          <w:p w:rsidR="008C586A" w:rsidRPr="00C46A31" w:rsidRDefault="008C586A" w:rsidP="00BF4C4E">
            <w:pPr>
              <w:jc w:val="center"/>
              <w:rPr>
                <w:sz w:val="15"/>
                <w:szCs w:val="15"/>
              </w:rPr>
            </w:pPr>
          </w:p>
        </w:tc>
        <w:tc>
          <w:tcPr>
            <w:tcW w:w="896" w:type="dxa"/>
            <w:vAlign w:val="bottom"/>
          </w:tcPr>
          <w:p w:rsidR="008C586A" w:rsidRPr="00C46A31" w:rsidRDefault="008C586A" w:rsidP="00BF4C4E">
            <w:pPr>
              <w:jc w:val="center"/>
              <w:rPr>
                <w:sz w:val="15"/>
                <w:szCs w:val="15"/>
              </w:rPr>
            </w:pPr>
          </w:p>
        </w:tc>
        <w:tc>
          <w:tcPr>
            <w:tcW w:w="1072" w:type="dxa"/>
            <w:vAlign w:val="bottom"/>
          </w:tcPr>
          <w:p w:rsidR="008C586A" w:rsidRPr="00C46A31" w:rsidRDefault="008C586A" w:rsidP="00BF4C4E">
            <w:pPr>
              <w:jc w:val="center"/>
              <w:rPr>
                <w:sz w:val="15"/>
                <w:szCs w:val="15"/>
              </w:rPr>
            </w:pPr>
          </w:p>
        </w:tc>
        <w:tc>
          <w:tcPr>
            <w:tcW w:w="993" w:type="dxa"/>
            <w:vAlign w:val="bottom"/>
          </w:tcPr>
          <w:p w:rsidR="008C586A" w:rsidRPr="00C46A31" w:rsidRDefault="008C586A" w:rsidP="00BF4C4E">
            <w:pPr>
              <w:jc w:val="center"/>
              <w:rPr>
                <w:sz w:val="15"/>
                <w:szCs w:val="15"/>
              </w:rPr>
            </w:pPr>
          </w:p>
        </w:tc>
        <w:tc>
          <w:tcPr>
            <w:tcW w:w="1028" w:type="dxa"/>
            <w:tcBorders>
              <w:right w:val="single" w:sz="12" w:space="0" w:color="auto"/>
            </w:tcBorders>
            <w:vAlign w:val="bottom"/>
          </w:tcPr>
          <w:p w:rsidR="008C586A" w:rsidRPr="00C46A31" w:rsidRDefault="008C586A" w:rsidP="00BF4C4E">
            <w:pPr>
              <w:jc w:val="center"/>
              <w:rPr>
                <w:sz w:val="15"/>
                <w:szCs w:val="15"/>
              </w:rPr>
            </w:pPr>
          </w:p>
        </w:tc>
        <w:tc>
          <w:tcPr>
            <w:tcW w:w="972" w:type="dxa"/>
            <w:tcBorders>
              <w:left w:val="single" w:sz="12" w:space="0" w:color="auto"/>
              <w:right w:val="single" w:sz="12" w:space="0" w:color="auto"/>
            </w:tcBorders>
            <w:vAlign w:val="bottom"/>
          </w:tcPr>
          <w:p w:rsidR="008C586A" w:rsidRPr="00C46A31" w:rsidRDefault="008C586A" w:rsidP="00BF4C4E">
            <w:pPr>
              <w:jc w:val="center"/>
              <w:rPr>
                <w:sz w:val="15"/>
                <w:szCs w:val="15"/>
              </w:rPr>
            </w:pPr>
          </w:p>
        </w:tc>
        <w:tc>
          <w:tcPr>
            <w:tcW w:w="972" w:type="dxa"/>
            <w:tcBorders>
              <w:left w:val="single" w:sz="12" w:space="0" w:color="auto"/>
            </w:tcBorders>
            <w:vAlign w:val="bottom"/>
          </w:tcPr>
          <w:p w:rsidR="008C586A" w:rsidRPr="00C46A31" w:rsidRDefault="008C586A" w:rsidP="00BF4C4E">
            <w:pPr>
              <w:jc w:val="center"/>
              <w:rPr>
                <w:sz w:val="15"/>
                <w:szCs w:val="15"/>
              </w:rPr>
            </w:pPr>
          </w:p>
        </w:tc>
        <w:tc>
          <w:tcPr>
            <w:tcW w:w="571" w:type="dxa"/>
            <w:tcBorders>
              <w:right w:val="single" w:sz="12" w:space="0" w:color="auto"/>
            </w:tcBorders>
            <w:vAlign w:val="bottom"/>
          </w:tcPr>
          <w:p w:rsidR="008C586A" w:rsidRPr="00C46A31" w:rsidRDefault="008C586A" w:rsidP="00BF4C4E">
            <w:pPr>
              <w:jc w:val="center"/>
              <w:rPr>
                <w:sz w:val="15"/>
                <w:szCs w:val="15"/>
              </w:rPr>
            </w:pPr>
          </w:p>
        </w:tc>
      </w:tr>
      <w:tr w:rsidR="008C586A" w:rsidRPr="00C46A31" w:rsidTr="00A77310">
        <w:trPr>
          <w:trHeight w:val="284"/>
        </w:trPr>
        <w:tc>
          <w:tcPr>
            <w:tcW w:w="719" w:type="dxa"/>
            <w:vAlign w:val="bottom"/>
          </w:tcPr>
          <w:p w:rsidR="008C586A" w:rsidRPr="00C46A31" w:rsidRDefault="008C586A" w:rsidP="00BF4C4E">
            <w:pPr>
              <w:jc w:val="center"/>
              <w:rPr>
                <w:sz w:val="15"/>
                <w:szCs w:val="15"/>
              </w:rPr>
            </w:pPr>
          </w:p>
        </w:tc>
        <w:tc>
          <w:tcPr>
            <w:tcW w:w="2688" w:type="dxa"/>
            <w:tcBorders>
              <w:right w:val="single" w:sz="12" w:space="0" w:color="auto"/>
            </w:tcBorders>
            <w:vAlign w:val="bottom"/>
          </w:tcPr>
          <w:p w:rsidR="008C586A" w:rsidRPr="00C46A31" w:rsidRDefault="008C586A" w:rsidP="00BF4C4E">
            <w:pPr>
              <w:jc w:val="center"/>
              <w:rPr>
                <w:sz w:val="15"/>
                <w:szCs w:val="15"/>
              </w:rPr>
            </w:pPr>
          </w:p>
        </w:tc>
        <w:tc>
          <w:tcPr>
            <w:tcW w:w="770" w:type="dxa"/>
            <w:tcBorders>
              <w:left w:val="single" w:sz="12" w:space="0" w:color="auto"/>
              <w:right w:val="single" w:sz="12" w:space="0" w:color="auto"/>
            </w:tcBorders>
            <w:vAlign w:val="bottom"/>
          </w:tcPr>
          <w:p w:rsidR="008C586A" w:rsidRPr="00C46A31" w:rsidRDefault="008C586A" w:rsidP="00BF4C4E">
            <w:pPr>
              <w:jc w:val="center"/>
              <w:rPr>
                <w:sz w:val="15"/>
                <w:szCs w:val="15"/>
              </w:rPr>
            </w:pPr>
          </w:p>
        </w:tc>
        <w:tc>
          <w:tcPr>
            <w:tcW w:w="1078" w:type="dxa"/>
            <w:tcBorders>
              <w:left w:val="single" w:sz="12" w:space="0" w:color="auto"/>
              <w:right w:val="single" w:sz="12" w:space="0" w:color="auto"/>
            </w:tcBorders>
            <w:vAlign w:val="bottom"/>
          </w:tcPr>
          <w:p w:rsidR="008C586A" w:rsidRPr="00C46A31" w:rsidRDefault="008C586A" w:rsidP="00BF4C4E">
            <w:pPr>
              <w:jc w:val="center"/>
              <w:rPr>
                <w:sz w:val="15"/>
                <w:szCs w:val="15"/>
              </w:rPr>
            </w:pPr>
          </w:p>
        </w:tc>
        <w:tc>
          <w:tcPr>
            <w:tcW w:w="783" w:type="dxa"/>
            <w:tcBorders>
              <w:left w:val="single" w:sz="12" w:space="0" w:color="auto"/>
            </w:tcBorders>
            <w:vAlign w:val="bottom"/>
          </w:tcPr>
          <w:p w:rsidR="008C586A" w:rsidRPr="00C46A31" w:rsidRDefault="008C586A" w:rsidP="00BF4C4E">
            <w:pPr>
              <w:jc w:val="center"/>
              <w:rPr>
                <w:sz w:val="15"/>
                <w:szCs w:val="15"/>
              </w:rPr>
            </w:pPr>
          </w:p>
        </w:tc>
        <w:tc>
          <w:tcPr>
            <w:tcW w:w="929" w:type="dxa"/>
            <w:vAlign w:val="bottom"/>
          </w:tcPr>
          <w:p w:rsidR="008C586A" w:rsidRPr="00C46A31" w:rsidRDefault="008C586A" w:rsidP="00BF4C4E">
            <w:pPr>
              <w:jc w:val="center"/>
              <w:rPr>
                <w:sz w:val="15"/>
                <w:szCs w:val="15"/>
              </w:rPr>
            </w:pPr>
          </w:p>
        </w:tc>
        <w:tc>
          <w:tcPr>
            <w:tcW w:w="1017" w:type="dxa"/>
            <w:vAlign w:val="bottom"/>
          </w:tcPr>
          <w:p w:rsidR="008C586A" w:rsidRPr="00C46A31" w:rsidRDefault="008C586A" w:rsidP="00BF4C4E">
            <w:pPr>
              <w:jc w:val="center"/>
              <w:rPr>
                <w:sz w:val="15"/>
                <w:szCs w:val="15"/>
              </w:rPr>
            </w:pPr>
          </w:p>
        </w:tc>
        <w:tc>
          <w:tcPr>
            <w:tcW w:w="826" w:type="dxa"/>
            <w:vAlign w:val="bottom"/>
          </w:tcPr>
          <w:p w:rsidR="008C586A" w:rsidRPr="00C46A31" w:rsidRDefault="008C586A" w:rsidP="00BF4C4E">
            <w:pPr>
              <w:jc w:val="center"/>
              <w:rPr>
                <w:sz w:val="15"/>
                <w:szCs w:val="15"/>
              </w:rPr>
            </w:pPr>
          </w:p>
        </w:tc>
        <w:tc>
          <w:tcPr>
            <w:tcW w:w="896" w:type="dxa"/>
            <w:vAlign w:val="bottom"/>
          </w:tcPr>
          <w:p w:rsidR="008C586A" w:rsidRPr="00C46A31" w:rsidRDefault="008C586A" w:rsidP="00BF4C4E">
            <w:pPr>
              <w:jc w:val="center"/>
              <w:rPr>
                <w:sz w:val="15"/>
                <w:szCs w:val="15"/>
              </w:rPr>
            </w:pPr>
          </w:p>
        </w:tc>
        <w:tc>
          <w:tcPr>
            <w:tcW w:w="1072" w:type="dxa"/>
            <w:vAlign w:val="bottom"/>
          </w:tcPr>
          <w:p w:rsidR="008C586A" w:rsidRPr="00C46A31" w:rsidRDefault="008C586A" w:rsidP="00BF4C4E">
            <w:pPr>
              <w:jc w:val="center"/>
              <w:rPr>
                <w:sz w:val="15"/>
                <w:szCs w:val="15"/>
              </w:rPr>
            </w:pPr>
          </w:p>
        </w:tc>
        <w:tc>
          <w:tcPr>
            <w:tcW w:w="993" w:type="dxa"/>
            <w:vAlign w:val="bottom"/>
          </w:tcPr>
          <w:p w:rsidR="008C586A" w:rsidRPr="00C46A31" w:rsidRDefault="008C586A" w:rsidP="00BF4C4E">
            <w:pPr>
              <w:jc w:val="center"/>
              <w:rPr>
                <w:sz w:val="15"/>
                <w:szCs w:val="15"/>
              </w:rPr>
            </w:pPr>
          </w:p>
        </w:tc>
        <w:tc>
          <w:tcPr>
            <w:tcW w:w="1028" w:type="dxa"/>
            <w:tcBorders>
              <w:right w:val="single" w:sz="12" w:space="0" w:color="auto"/>
            </w:tcBorders>
            <w:vAlign w:val="bottom"/>
          </w:tcPr>
          <w:p w:rsidR="008C586A" w:rsidRPr="00C46A31" w:rsidRDefault="008C586A" w:rsidP="00BF4C4E">
            <w:pPr>
              <w:jc w:val="center"/>
              <w:rPr>
                <w:sz w:val="15"/>
                <w:szCs w:val="15"/>
              </w:rPr>
            </w:pPr>
          </w:p>
        </w:tc>
        <w:tc>
          <w:tcPr>
            <w:tcW w:w="972" w:type="dxa"/>
            <w:tcBorders>
              <w:left w:val="single" w:sz="12" w:space="0" w:color="auto"/>
              <w:right w:val="single" w:sz="12" w:space="0" w:color="auto"/>
            </w:tcBorders>
            <w:vAlign w:val="bottom"/>
          </w:tcPr>
          <w:p w:rsidR="008C586A" w:rsidRPr="00C46A31" w:rsidRDefault="008C586A" w:rsidP="00BF4C4E">
            <w:pPr>
              <w:jc w:val="center"/>
              <w:rPr>
                <w:sz w:val="15"/>
                <w:szCs w:val="15"/>
              </w:rPr>
            </w:pPr>
          </w:p>
        </w:tc>
        <w:tc>
          <w:tcPr>
            <w:tcW w:w="972" w:type="dxa"/>
            <w:tcBorders>
              <w:left w:val="single" w:sz="12" w:space="0" w:color="auto"/>
            </w:tcBorders>
            <w:vAlign w:val="bottom"/>
          </w:tcPr>
          <w:p w:rsidR="008C586A" w:rsidRPr="00C46A31" w:rsidRDefault="008C586A" w:rsidP="00BF4C4E">
            <w:pPr>
              <w:jc w:val="center"/>
              <w:rPr>
                <w:sz w:val="15"/>
                <w:szCs w:val="15"/>
              </w:rPr>
            </w:pPr>
          </w:p>
        </w:tc>
        <w:tc>
          <w:tcPr>
            <w:tcW w:w="571" w:type="dxa"/>
            <w:tcBorders>
              <w:right w:val="single" w:sz="12" w:space="0" w:color="auto"/>
            </w:tcBorders>
            <w:vAlign w:val="bottom"/>
          </w:tcPr>
          <w:p w:rsidR="008C586A" w:rsidRPr="00C46A31" w:rsidRDefault="008C586A" w:rsidP="00BF4C4E">
            <w:pPr>
              <w:jc w:val="center"/>
              <w:rPr>
                <w:sz w:val="15"/>
                <w:szCs w:val="15"/>
              </w:rPr>
            </w:pPr>
          </w:p>
        </w:tc>
      </w:tr>
      <w:tr w:rsidR="008C586A" w:rsidRPr="00C46A31" w:rsidTr="00A77310">
        <w:trPr>
          <w:trHeight w:val="284"/>
        </w:trPr>
        <w:tc>
          <w:tcPr>
            <w:tcW w:w="719" w:type="dxa"/>
            <w:vAlign w:val="bottom"/>
          </w:tcPr>
          <w:p w:rsidR="008C586A" w:rsidRPr="00C46A31" w:rsidRDefault="008C586A" w:rsidP="00BF4C4E">
            <w:pPr>
              <w:jc w:val="center"/>
              <w:rPr>
                <w:sz w:val="15"/>
                <w:szCs w:val="15"/>
              </w:rPr>
            </w:pPr>
          </w:p>
        </w:tc>
        <w:tc>
          <w:tcPr>
            <w:tcW w:w="2688" w:type="dxa"/>
            <w:tcBorders>
              <w:right w:val="single" w:sz="12" w:space="0" w:color="auto"/>
            </w:tcBorders>
            <w:vAlign w:val="bottom"/>
          </w:tcPr>
          <w:p w:rsidR="008C586A" w:rsidRPr="00C46A31" w:rsidRDefault="008C586A" w:rsidP="00BF4C4E">
            <w:pPr>
              <w:jc w:val="center"/>
              <w:rPr>
                <w:sz w:val="15"/>
                <w:szCs w:val="15"/>
              </w:rPr>
            </w:pPr>
          </w:p>
        </w:tc>
        <w:tc>
          <w:tcPr>
            <w:tcW w:w="770" w:type="dxa"/>
            <w:tcBorders>
              <w:left w:val="single" w:sz="12" w:space="0" w:color="auto"/>
              <w:right w:val="single" w:sz="12" w:space="0" w:color="auto"/>
            </w:tcBorders>
            <w:vAlign w:val="bottom"/>
          </w:tcPr>
          <w:p w:rsidR="008C586A" w:rsidRPr="00C46A31" w:rsidRDefault="008C586A" w:rsidP="00BF4C4E">
            <w:pPr>
              <w:jc w:val="center"/>
              <w:rPr>
                <w:sz w:val="15"/>
                <w:szCs w:val="15"/>
              </w:rPr>
            </w:pPr>
          </w:p>
        </w:tc>
        <w:tc>
          <w:tcPr>
            <w:tcW w:w="1078" w:type="dxa"/>
            <w:tcBorders>
              <w:left w:val="single" w:sz="12" w:space="0" w:color="auto"/>
              <w:right w:val="single" w:sz="12" w:space="0" w:color="auto"/>
            </w:tcBorders>
            <w:vAlign w:val="bottom"/>
          </w:tcPr>
          <w:p w:rsidR="008C586A" w:rsidRPr="00C46A31" w:rsidRDefault="008C586A" w:rsidP="00BF4C4E">
            <w:pPr>
              <w:jc w:val="center"/>
              <w:rPr>
                <w:sz w:val="15"/>
                <w:szCs w:val="15"/>
              </w:rPr>
            </w:pPr>
          </w:p>
        </w:tc>
        <w:tc>
          <w:tcPr>
            <w:tcW w:w="783" w:type="dxa"/>
            <w:tcBorders>
              <w:left w:val="single" w:sz="12" w:space="0" w:color="auto"/>
            </w:tcBorders>
            <w:vAlign w:val="bottom"/>
          </w:tcPr>
          <w:p w:rsidR="008C586A" w:rsidRPr="00C46A31" w:rsidRDefault="008C586A" w:rsidP="00BF4C4E">
            <w:pPr>
              <w:jc w:val="center"/>
              <w:rPr>
                <w:sz w:val="15"/>
                <w:szCs w:val="15"/>
              </w:rPr>
            </w:pPr>
          </w:p>
        </w:tc>
        <w:tc>
          <w:tcPr>
            <w:tcW w:w="929" w:type="dxa"/>
            <w:vAlign w:val="bottom"/>
          </w:tcPr>
          <w:p w:rsidR="008C586A" w:rsidRPr="00C46A31" w:rsidRDefault="008C586A" w:rsidP="00BF4C4E">
            <w:pPr>
              <w:jc w:val="center"/>
              <w:rPr>
                <w:sz w:val="15"/>
                <w:szCs w:val="15"/>
              </w:rPr>
            </w:pPr>
          </w:p>
        </w:tc>
        <w:tc>
          <w:tcPr>
            <w:tcW w:w="1017" w:type="dxa"/>
            <w:vAlign w:val="bottom"/>
          </w:tcPr>
          <w:p w:rsidR="008C586A" w:rsidRPr="00C46A31" w:rsidRDefault="008C586A" w:rsidP="00BF4C4E">
            <w:pPr>
              <w:jc w:val="center"/>
              <w:rPr>
                <w:sz w:val="15"/>
                <w:szCs w:val="15"/>
              </w:rPr>
            </w:pPr>
          </w:p>
        </w:tc>
        <w:tc>
          <w:tcPr>
            <w:tcW w:w="826" w:type="dxa"/>
            <w:vAlign w:val="bottom"/>
          </w:tcPr>
          <w:p w:rsidR="008C586A" w:rsidRPr="00C46A31" w:rsidRDefault="008C586A" w:rsidP="00BF4C4E">
            <w:pPr>
              <w:jc w:val="center"/>
              <w:rPr>
                <w:sz w:val="15"/>
                <w:szCs w:val="15"/>
              </w:rPr>
            </w:pPr>
          </w:p>
        </w:tc>
        <w:tc>
          <w:tcPr>
            <w:tcW w:w="896" w:type="dxa"/>
            <w:vAlign w:val="bottom"/>
          </w:tcPr>
          <w:p w:rsidR="008C586A" w:rsidRPr="00C46A31" w:rsidRDefault="008C586A" w:rsidP="00BF4C4E">
            <w:pPr>
              <w:jc w:val="center"/>
              <w:rPr>
                <w:sz w:val="15"/>
                <w:szCs w:val="15"/>
              </w:rPr>
            </w:pPr>
          </w:p>
        </w:tc>
        <w:tc>
          <w:tcPr>
            <w:tcW w:w="1072" w:type="dxa"/>
            <w:vAlign w:val="bottom"/>
          </w:tcPr>
          <w:p w:rsidR="008C586A" w:rsidRPr="00C46A31" w:rsidRDefault="008C586A" w:rsidP="00BF4C4E">
            <w:pPr>
              <w:jc w:val="center"/>
              <w:rPr>
                <w:sz w:val="15"/>
                <w:szCs w:val="15"/>
              </w:rPr>
            </w:pPr>
          </w:p>
        </w:tc>
        <w:tc>
          <w:tcPr>
            <w:tcW w:w="993" w:type="dxa"/>
            <w:vAlign w:val="bottom"/>
          </w:tcPr>
          <w:p w:rsidR="008C586A" w:rsidRPr="00C46A31" w:rsidRDefault="008C586A" w:rsidP="00BF4C4E">
            <w:pPr>
              <w:jc w:val="center"/>
              <w:rPr>
                <w:sz w:val="15"/>
                <w:szCs w:val="15"/>
              </w:rPr>
            </w:pPr>
          </w:p>
        </w:tc>
        <w:tc>
          <w:tcPr>
            <w:tcW w:w="1028" w:type="dxa"/>
            <w:tcBorders>
              <w:right w:val="single" w:sz="12" w:space="0" w:color="auto"/>
            </w:tcBorders>
            <w:vAlign w:val="bottom"/>
          </w:tcPr>
          <w:p w:rsidR="008C586A" w:rsidRPr="00C46A31" w:rsidRDefault="008C586A" w:rsidP="00BF4C4E">
            <w:pPr>
              <w:jc w:val="center"/>
              <w:rPr>
                <w:sz w:val="15"/>
                <w:szCs w:val="15"/>
              </w:rPr>
            </w:pPr>
          </w:p>
        </w:tc>
        <w:tc>
          <w:tcPr>
            <w:tcW w:w="972" w:type="dxa"/>
            <w:tcBorders>
              <w:left w:val="single" w:sz="12" w:space="0" w:color="auto"/>
              <w:right w:val="single" w:sz="12" w:space="0" w:color="auto"/>
            </w:tcBorders>
            <w:vAlign w:val="bottom"/>
          </w:tcPr>
          <w:p w:rsidR="008C586A" w:rsidRPr="00C46A31" w:rsidRDefault="008C586A" w:rsidP="00BF4C4E">
            <w:pPr>
              <w:jc w:val="center"/>
              <w:rPr>
                <w:sz w:val="15"/>
                <w:szCs w:val="15"/>
              </w:rPr>
            </w:pPr>
          </w:p>
        </w:tc>
        <w:tc>
          <w:tcPr>
            <w:tcW w:w="972" w:type="dxa"/>
            <w:tcBorders>
              <w:left w:val="single" w:sz="12" w:space="0" w:color="auto"/>
            </w:tcBorders>
            <w:vAlign w:val="bottom"/>
          </w:tcPr>
          <w:p w:rsidR="008C586A" w:rsidRPr="00C46A31" w:rsidRDefault="008C586A" w:rsidP="00BF4C4E">
            <w:pPr>
              <w:jc w:val="center"/>
              <w:rPr>
                <w:sz w:val="15"/>
                <w:szCs w:val="15"/>
              </w:rPr>
            </w:pPr>
          </w:p>
        </w:tc>
        <w:tc>
          <w:tcPr>
            <w:tcW w:w="571" w:type="dxa"/>
            <w:tcBorders>
              <w:right w:val="single" w:sz="12" w:space="0" w:color="auto"/>
            </w:tcBorders>
            <w:vAlign w:val="bottom"/>
          </w:tcPr>
          <w:p w:rsidR="008C586A" w:rsidRPr="00C46A31" w:rsidRDefault="008C586A" w:rsidP="00BF4C4E">
            <w:pPr>
              <w:jc w:val="center"/>
              <w:rPr>
                <w:sz w:val="15"/>
                <w:szCs w:val="15"/>
              </w:rPr>
            </w:pPr>
          </w:p>
        </w:tc>
      </w:tr>
      <w:tr w:rsidR="008C586A" w:rsidRPr="00C46A31" w:rsidTr="00A77310">
        <w:trPr>
          <w:trHeight w:val="284"/>
        </w:trPr>
        <w:tc>
          <w:tcPr>
            <w:tcW w:w="719" w:type="dxa"/>
            <w:vAlign w:val="bottom"/>
          </w:tcPr>
          <w:p w:rsidR="008C586A" w:rsidRPr="00C46A31" w:rsidRDefault="008C586A" w:rsidP="00BF4C4E">
            <w:pPr>
              <w:jc w:val="center"/>
              <w:rPr>
                <w:sz w:val="15"/>
                <w:szCs w:val="15"/>
              </w:rPr>
            </w:pPr>
          </w:p>
        </w:tc>
        <w:tc>
          <w:tcPr>
            <w:tcW w:w="2688" w:type="dxa"/>
            <w:tcBorders>
              <w:right w:val="single" w:sz="12" w:space="0" w:color="auto"/>
            </w:tcBorders>
            <w:vAlign w:val="bottom"/>
          </w:tcPr>
          <w:p w:rsidR="008C586A" w:rsidRPr="00C46A31" w:rsidRDefault="008C586A" w:rsidP="00BF4C4E">
            <w:pPr>
              <w:jc w:val="center"/>
              <w:rPr>
                <w:sz w:val="15"/>
                <w:szCs w:val="15"/>
              </w:rPr>
            </w:pPr>
          </w:p>
        </w:tc>
        <w:tc>
          <w:tcPr>
            <w:tcW w:w="770" w:type="dxa"/>
            <w:tcBorders>
              <w:left w:val="single" w:sz="12" w:space="0" w:color="auto"/>
              <w:right w:val="single" w:sz="12" w:space="0" w:color="auto"/>
            </w:tcBorders>
            <w:vAlign w:val="bottom"/>
          </w:tcPr>
          <w:p w:rsidR="008C586A" w:rsidRPr="00C46A31" w:rsidRDefault="008C586A" w:rsidP="00BF4C4E">
            <w:pPr>
              <w:jc w:val="center"/>
              <w:rPr>
                <w:sz w:val="15"/>
                <w:szCs w:val="15"/>
              </w:rPr>
            </w:pPr>
          </w:p>
        </w:tc>
        <w:tc>
          <w:tcPr>
            <w:tcW w:w="1078" w:type="dxa"/>
            <w:tcBorders>
              <w:left w:val="single" w:sz="12" w:space="0" w:color="auto"/>
              <w:right w:val="single" w:sz="12" w:space="0" w:color="auto"/>
            </w:tcBorders>
            <w:vAlign w:val="bottom"/>
          </w:tcPr>
          <w:p w:rsidR="008C586A" w:rsidRPr="00C46A31" w:rsidRDefault="008C586A" w:rsidP="00BF4C4E">
            <w:pPr>
              <w:jc w:val="center"/>
              <w:rPr>
                <w:sz w:val="15"/>
                <w:szCs w:val="15"/>
              </w:rPr>
            </w:pPr>
          </w:p>
        </w:tc>
        <w:tc>
          <w:tcPr>
            <w:tcW w:w="783" w:type="dxa"/>
            <w:tcBorders>
              <w:left w:val="single" w:sz="12" w:space="0" w:color="auto"/>
            </w:tcBorders>
            <w:vAlign w:val="bottom"/>
          </w:tcPr>
          <w:p w:rsidR="008C586A" w:rsidRPr="00C46A31" w:rsidRDefault="008C586A" w:rsidP="00BF4C4E">
            <w:pPr>
              <w:jc w:val="center"/>
              <w:rPr>
                <w:sz w:val="15"/>
                <w:szCs w:val="15"/>
              </w:rPr>
            </w:pPr>
          </w:p>
        </w:tc>
        <w:tc>
          <w:tcPr>
            <w:tcW w:w="929" w:type="dxa"/>
            <w:vAlign w:val="bottom"/>
          </w:tcPr>
          <w:p w:rsidR="008C586A" w:rsidRPr="00C46A31" w:rsidRDefault="008C586A" w:rsidP="00BF4C4E">
            <w:pPr>
              <w:jc w:val="center"/>
              <w:rPr>
                <w:sz w:val="15"/>
                <w:szCs w:val="15"/>
              </w:rPr>
            </w:pPr>
          </w:p>
        </w:tc>
        <w:tc>
          <w:tcPr>
            <w:tcW w:w="1017" w:type="dxa"/>
            <w:vAlign w:val="bottom"/>
          </w:tcPr>
          <w:p w:rsidR="008C586A" w:rsidRPr="00C46A31" w:rsidRDefault="008C586A" w:rsidP="00BF4C4E">
            <w:pPr>
              <w:jc w:val="center"/>
              <w:rPr>
                <w:sz w:val="15"/>
                <w:szCs w:val="15"/>
              </w:rPr>
            </w:pPr>
          </w:p>
        </w:tc>
        <w:tc>
          <w:tcPr>
            <w:tcW w:w="826" w:type="dxa"/>
            <w:vAlign w:val="bottom"/>
          </w:tcPr>
          <w:p w:rsidR="008C586A" w:rsidRPr="00C46A31" w:rsidRDefault="008C586A" w:rsidP="00BF4C4E">
            <w:pPr>
              <w:jc w:val="center"/>
              <w:rPr>
                <w:sz w:val="15"/>
                <w:szCs w:val="15"/>
              </w:rPr>
            </w:pPr>
          </w:p>
        </w:tc>
        <w:tc>
          <w:tcPr>
            <w:tcW w:w="896" w:type="dxa"/>
            <w:vAlign w:val="bottom"/>
          </w:tcPr>
          <w:p w:rsidR="008C586A" w:rsidRPr="00C46A31" w:rsidRDefault="008C586A" w:rsidP="00BF4C4E">
            <w:pPr>
              <w:jc w:val="center"/>
              <w:rPr>
                <w:sz w:val="15"/>
                <w:szCs w:val="15"/>
              </w:rPr>
            </w:pPr>
          </w:p>
        </w:tc>
        <w:tc>
          <w:tcPr>
            <w:tcW w:w="1072" w:type="dxa"/>
            <w:vAlign w:val="bottom"/>
          </w:tcPr>
          <w:p w:rsidR="008C586A" w:rsidRPr="00C46A31" w:rsidRDefault="008C586A" w:rsidP="00BF4C4E">
            <w:pPr>
              <w:jc w:val="center"/>
              <w:rPr>
                <w:sz w:val="15"/>
                <w:szCs w:val="15"/>
              </w:rPr>
            </w:pPr>
          </w:p>
        </w:tc>
        <w:tc>
          <w:tcPr>
            <w:tcW w:w="993" w:type="dxa"/>
            <w:vAlign w:val="bottom"/>
          </w:tcPr>
          <w:p w:rsidR="008C586A" w:rsidRPr="00C46A31" w:rsidRDefault="008C586A" w:rsidP="00BF4C4E">
            <w:pPr>
              <w:jc w:val="center"/>
              <w:rPr>
                <w:sz w:val="15"/>
                <w:szCs w:val="15"/>
              </w:rPr>
            </w:pPr>
          </w:p>
        </w:tc>
        <w:tc>
          <w:tcPr>
            <w:tcW w:w="1028" w:type="dxa"/>
            <w:tcBorders>
              <w:right w:val="single" w:sz="12" w:space="0" w:color="auto"/>
            </w:tcBorders>
            <w:vAlign w:val="bottom"/>
          </w:tcPr>
          <w:p w:rsidR="008C586A" w:rsidRPr="00C46A31" w:rsidRDefault="008C586A" w:rsidP="00BF4C4E">
            <w:pPr>
              <w:jc w:val="center"/>
              <w:rPr>
                <w:sz w:val="15"/>
                <w:szCs w:val="15"/>
              </w:rPr>
            </w:pPr>
          </w:p>
        </w:tc>
        <w:tc>
          <w:tcPr>
            <w:tcW w:w="972" w:type="dxa"/>
            <w:tcBorders>
              <w:left w:val="single" w:sz="12" w:space="0" w:color="auto"/>
              <w:right w:val="single" w:sz="12" w:space="0" w:color="auto"/>
            </w:tcBorders>
            <w:vAlign w:val="bottom"/>
          </w:tcPr>
          <w:p w:rsidR="008C586A" w:rsidRPr="00C46A31" w:rsidRDefault="008C586A" w:rsidP="00BF4C4E">
            <w:pPr>
              <w:jc w:val="center"/>
              <w:rPr>
                <w:sz w:val="15"/>
                <w:szCs w:val="15"/>
              </w:rPr>
            </w:pPr>
          </w:p>
        </w:tc>
        <w:tc>
          <w:tcPr>
            <w:tcW w:w="972" w:type="dxa"/>
            <w:tcBorders>
              <w:left w:val="single" w:sz="12" w:space="0" w:color="auto"/>
            </w:tcBorders>
            <w:vAlign w:val="bottom"/>
          </w:tcPr>
          <w:p w:rsidR="008C586A" w:rsidRPr="00C46A31" w:rsidRDefault="008C586A" w:rsidP="00BF4C4E">
            <w:pPr>
              <w:jc w:val="center"/>
              <w:rPr>
                <w:sz w:val="15"/>
                <w:szCs w:val="15"/>
              </w:rPr>
            </w:pPr>
          </w:p>
        </w:tc>
        <w:tc>
          <w:tcPr>
            <w:tcW w:w="571" w:type="dxa"/>
            <w:tcBorders>
              <w:right w:val="single" w:sz="12" w:space="0" w:color="auto"/>
            </w:tcBorders>
            <w:vAlign w:val="bottom"/>
          </w:tcPr>
          <w:p w:rsidR="008C586A" w:rsidRPr="00C46A31" w:rsidRDefault="008C586A" w:rsidP="00BF4C4E">
            <w:pPr>
              <w:jc w:val="center"/>
              <w:rPr>
                <w:sz w:val="15"/>
                <w:szCs w:val="15"/>
              </w:rPr>
            </w:pPr>
          </w:p>
        </w:tc>
      </w:tr>
      <w:tr w:rsidR="008C586A" w:rsidRPr="00C46A31" w:rsidTr="00A77310">
        <w:trPr>
          <w:trHeight w:val="284"/>
        </w:trPr>
        <w:tc>
          <w:tcPr>
            <w:tcW w:w="719" w:type="dxa"/>
            <w:vAlign w:val="bottom"/>
          </w:tcPr>
          <w:p w:rsidR="008C586A" w:rsidRPr="00C46A31" w:rsidRDefault="008C586A" w:rsidP="00BF4C4E">
            <w:pPr>
              <w:jc w:val="center"/>
              <w:rPr>
                <w:sz w:val="15"/>
                <w:szCs w:val="15"/>
              </w:rPr>
            </w:pPr>
          </w:p>
        </w:tc>
        <w:tc>
          <w:tcPr>
            <w:tcW w:w="2688" w:type="dxa"/>
            <w:tcBorders>
              <w:right w:val="single" w:sz="12" w:space="0" w:color="auto"/>
            </w:tcBorders>
            <w:vAlign w:val="bottom"/>
          </w:tcPr>
          <w:p w:rsidR="008C586A" w:rsidRPr="00C46A31" w:rsidRDefault="008C586A" w:rsidP="00BF4C4E">
            <w:pPr>
              <w:jc w:val="center"/>
              <w:rPr>
                <w:sz w:val="15"/>
                <w:szCs w:val="15"/>
              </w:rPr>
            </w:pPr>
          </w:p>
        </w:tc>
        <w:tc>
          <w:tcPr>
            <w:tcW w:w="770" w:type="dxa"/>
            <w:tcBorders>
              <w:left w:val="single" w:sz="12" w:space="0" w:color="auto"/>
              <w:bottom w:val="single" w:sz="12" w:space="0" w:color="auto"/>
              <w:right w:val="single" w:sz="12" w:space="0" w:color="auto"/>
            </w:tcBorders>
            <w:vAlign w:val="bottom"/>
          </w:tcPr>
          <w:p w:rsidR="008C586A" w:rsidRPr="00C46A31" w:rsidRDefault="008C586A" w:rsidP="00BF4C4E">
            <w:pPr>
              <w:jc w:val="center"/>
              <w:rPr>
                <w:sz w:val="15"/>
                <w:szCs w:val="15"/>
              </w:rPr>
            </w:pPr>
          </w:p>
        </w:tc>
        <w:tc>
          <w:tcPr>
            <w:tcW w:w="1078" w:type="dxa"/>
            <w:tcBorders>
              <w:left w:val="single" w:sz="12" w:space="0" w:color="auto"/>
              <w:right w:val="single" w:sz="12" w:space="0" w:color="auto"/>
            </w:tcBorders>
            <w:vAlign w:val="bottom"/>
          </w:tcPr>
          <w:p w:rsidR="008C586A" w:rsidRPr="00C46A31" w:rsidRDefault="008C586A" w:rsidP="00BF4C4E">
            <w:pPr>
              <w:jc w:val="center"/>
              <w:rPr>
                <w:sz w:val="15"/>
                <w:szCs w:val="15"/>
              </w:rPr>
            </w:pPr>
          </w:p>
        </w:tc>
        <w:tc>
          <w:tcPr>
            <w:tcW w:w="783" w:type="dxa"/>
            <w:tcBorders>
              <w:left w:val="single" w:sz="12" w:space="0" w:color="auto"/>
              <w:bottom w:val="single" w:sz="12" w:space="0" w:color="auto"/>
            </w:tcBorders>
            <w:vAlign w:val="bottom"/>
          </w:tcPr>
          <w:p w:rsidR="008C586A" w:rsidRPr="00C46A31" w:rsidRDefault="008C586A" w:rsidP="00BF4C4E">
            <w:pPr>
              <w:jc w:val="center"/>
              <w:rPr>
                <w:sz w:val="15"/>
                <w:szCs w:val="15"/>
              </w:rPr>
            </w:pPr>
          </w:p>
        </w:tc>
        <w:tc>
          <w:tcPr>
            <w:tcW w:w="929" w:type="dxa"/>
            <w:tcBorders>
              <w:bottom w:val="single" w:sz="12" w:space="0" w:color="auto"/>
            </w:tcBorders>
            <w:vAlign w:val="bottom"/>
          </w:tcPr>
          <w:p w:rsidR="008C586A" w:rsidRPr="00C46A31" w:rsidRDefault="008C586A" w:rsidP="00BF4C4E">
            <w:pPr>
              <w:jc w:val="center"/>
              <w:rPr>
                <w:sz w:val="15"/>
                <w:szCs w:val="15"/>
              </w:rPr>
            </w:pPr>
          </w:p>
        </w:tc>
        <w:tc>
          <w:tcPr>
            <w:tcW w:w="1017" w:type="dxa"/>
            <w:tcBorders>
              <w:bottom w:val="single" w:sz="12" w:space="0" w:color="auto"/>
            </w:tcBorders>
            <w:vAlign w:val="bottom"/>
          </w:tcPr>
          <w:p w:rsidR="008C586A" w:rsidRPr="00C46A31" w:rsidRDefault="008C586A" w:rsidP="00BF4C4E">
            <w:pPr>
              <w:jc w:val="center"/>
              <w:rPr>
                <w:sz w:val="15"/>
                <w:szCs w:val="15"/>
              </w:rPr>
            </w:pPr>
          </w:p>
        </w:tc>
        <w:tc>
          <w:tcPr>
            <w:tcW w:w="826" w:type="dxa"/>
            <w:tcBorders>
              <w:bottom w:val="single" w:sz="12" w:space="0" w:color="auto"/>
            </w:tcBorders>
            <w:vAlign w:val="bottom"/>
          </w:tcPr>
          <w:p w:rsidR="008C586A" w:rsidRPr="00C46A31" w:rsidRDefault="008C586A" w:rsidP="00BF4C4E">
            <w:pPr>
              <w:jc w:val="center"/>
              <w:rPr>
                <w:sz w:val="15"/>
                <w:szCs w:val="15"/>
              </w:rPr>
            </w:pPr>
          </w:p>
        </w:tc>
        <w:tc>
          <w:tcPr>
            <w:tcW w:w="896" w:type="dxa"/>
            <w:tcBorders>
              <w:bottom w:val="single" w:sz="12" w:space="0" w:color="auto"/>
            </w:tcBorders>
            <w:vAlign w:val="bottom"/>
          </w:tcPr>
          <w:p w:rsidR="008C586A" w:rsidRPr="00C46A31" w:rsidRDefault="008C586A" w:rsidP="00BF4C4E">
            <w:pPr>
              <w:jc w:val="center"/>
              <w:rPr>
                <w:sz w:val="15"/>
                <w:szCs w:val="15"/>
              </w:rPr>
            </w:pPr>
          </w:p>
        </w:tc>
        <w:tc>
          <w:tcPr>
            <w:tcW w:w="1072" w:type="dxa"/>
            <w:tcBorders>
              <w:bottom w:val="single" w:sz="12" w:space="0" w:color="auto"/>
            </w:tcBorders>
            <w:vAlign w:val="bottom"/>
          </w:tcPr>
          <w:p w:rsidR="008C586A" w:rsidRPr="00C46A31" w:rsidRDefault="008C586A" w:rsidP="00BF4C4E">
            <w:pPr>
              <w:jc w:val="center"/>
              <w:rPr>
                <w:sz w:val="15"/>
                <w:szCs w:val="15"/>
              </w:rPr>
            </w:pPr>
          </w:p>
        </w:tc>
        <w:tc>
          <w:tcPr>
            <w:tcW w:w="993" w:type="dxa"/>
            <w:tcBorders>
              <w:bottom w:val="single" w:sz="12" w:space="0" w:color="auto"/>
            </w:tcBorders>
            <w:vAlign w:val="bottom"/>
          </w:tcPr>
          <w:p w:rsidR="008C586A" w:rsidRPr="00C46A31" w:rsidRDefault="008C586A" w:rsidP="00BF4C4E">
            <w:pPr>
              <w:jc w:val="center"/>
              <w:rPr>
                <w:sz w:val="15"/>
                <w:szCs w:val="15"/>
              </w:rPr>
            </w:pPr>
          </w:p>
        </w:tc>
        <w:tc>
          <w:tcPr>
            <w:tcW w:w="1028" w:type="dxa"/>
            <w:tcBorders>
              <w:bottom w:val="single" w:sz="12" w:space="0" w:color="auto"/>
              <w:right w:val="single" w:sz="12" w:space="0" w:color="auto"/>
            </w:tcBorders>
            <w:vAlign w:val="bottom"/>
          </w:tcPr>
          <w:p w:rsidR="008C586A" w:rsidRPr="00C46A31" w:rsidRDefault="008C586A" w:rsidP="00BF4C4E">
            <w:pPr>
              <w:jc w:val="center"/>
              <w:rPr>
                <w:sz w:val="15"/>
                <w:szCs w:val="15"/>
              </w:rPr>
            </w:pPr>
          </w:p>
        </w:tc>
        <w:tc>
          <w:tcPr>
            <w:tcW w:w="972" w:type="dxa"/>
            <w:tcBorders>
              <w:left w:val="single" w:sz="12" w:space="0" w:color="auto"/>
              <w:right w:val="single" w:sz="12" w:space="0" w:color="auto"/>
            </w:tcBorders>
            <w:vAlign w:val="bottom"/>
          </w:tcPr>
          <w:p w:rsidR="008C586A" w:rsidRPr="00C46A31" w:rsidRDefault="008C586A" w:rsidP="00BF4C4E">
            <w:pPr>
              <w:jc w:val="center"/>
              <w:rPr>
                <w:sz w:val="15"/>
                <w:szCs w:val="15"/>
              </w:rPr>
            </w:pPr>
          </w:p>
        </w:tc>
        <w:tc>
          <w:tcPr>
            <w:tcW w:w="972" w:type="dxa"/>
            <w:tcBorders>
              <w:left w:val="single" w:sz="12" w:space="0" w:color="auto"/>
              <w:bottom w:val="single" w:sz="12" w:space="0" w:color="auto"/>
            </w:tcBorders>
            <w:vAlign w:val="bottom"/>
          </w:tcPr>
          <w:p w:rsidR="008C586A" w:rsidRPr="00C46A31" w:rsidRDefault="008C586A" w:rsidP="00BF4C4E">
            <w:pPr>
              <w:jc w:val="center"/>
              <w:rPr>
                <w:sz w:val="15"/>
                <w:szCs w:val="15"/>
              </w:rPr>
            </w:pPr>
          </w:p>
        </w:tc>
        <w:tc>
          <w:tcPr>
            <w:tcW w:w="571" w:type="dxa"/>
            <w:tcBorders>
              <w:bottom w:val="single" w:sz="12" w:space="0" w:color="auto"/>
              <w:right w:val="single" w:sz="12" w:space="0" w:color="auto"/>
            </w:tcBorders>
            <w:vAlign w:val="bottom"/>
          </w:tcPr>
          <w:p w:rsidR="008C586A" w:rsidRPr="00C46A31" w:rsidRDefault="008C586A" w:rsidP="00BF4C4E">
            <w:pPr>
              <w:jc w:val="center"/>
              <w:rPr>
                <w:sz w:val="15"/>
                <w:szCs w:val="15"/>
              </w:rPr>
            </w:pPr>
          </w:p>
        </w:tc>
      </w:tr>
      <w:tr w:rsidR="008C586A" w:rsidRPr="00C46A31" w:rsidTr="00A77310">
        <w:trPr>
          <w:trHeight w:val="284"/>
        </w:trPr>
        <w:tc>
          <w:tcPr>
            <w:tcW w:w="719" w:type="dxa"/>
            <w:tcBorders>
              <w:left w:val="nil"/>
              <w:bottom w:val="nil"/>
              <w:right w:val="nil"/>
            </w:tcBorders>
            <w:vAlign w:val="bottom"/>
          </w:tcPr>
          <w:p w:rsidR="008C586A" w:rsidRPr="00C46A31" w:rsidRDefault="008C586A" w:rsidP="00BF4C4E">
            <w:pPr>
              <w:jc w:val="center"/>
              <w:rPr>
                <w:sz w:val="15"/>
                <w:szCs w:val="15"/>
              </w:rPr>
            </w:pPr>
          </w:p>
        </w:tc>
        <w:tc>
          <w:tcPr>
            <w:tcW w:w="2688" w:type="dxa"/>
            <w:tcBorders>
              <w:left w:val="nil"/>
              <w:bottom w:val="nil"/>
              <w:right w:val="nil"/>
            </w:tcBorders>
            <w:vAlign w:val="bottom"/>
          </w:tcPr>
          <w:p w:rsidR="008C586A" w:rsidRPr="00C46A31" w:rsidRDefault="008C586A" w:rsidP="00BF4C4E">
            <w:pPr>
              <w:jc w:val="center"/>
              <w:rPr>
                <w:sz w:val="15"/>
                <w:szCs w:val="15"/>
              </w:rPr>
            </w:pPr>
          </w:p>
        </w:tc>
        <w:tc>
          <w:tcPr>
            <w:tcW w:w="770" w:type="dxa"/>
            <w:tcBorders>
              <w:top w:val="single" w:sz="12" w:space="0" w:color="auto"/>
              <w:left w:val="nil"/>
              <w:bottom w:val="nil"/>
              <w:right w:val="nil"/>
            </w:tcBorders>
            <w:vAlign w:val="bottom"/>
          </w:tcPr>
          <w:p w:rsidR="008C586A" w:rsidRPr="00C46A31" w:rsidRDefault="008C586A" w:rsidP="00BF4C4E">
            <w:pPr>
              <w:jc w:val="center"/>
              <w:rPr>
                <w:sz w:val="15"/>
                <w:szCs w:val="15"/>
              </w:rPr>
            </w:pPr>
          </w:p>
        </w:tc>
        <w:tc>
          <w:tcPr>
            <w:tcW w:w="1078" w:type="dxa"/>
            <w:tcBorders>
              <w:left w:val="nil"/>
              <w:bottom w:val="nil"/>
              <w:right w:val="nil"/>
            </w:tcBorders>
            <w:vAlign w:val="bottom"/>
          </w:tcPr>
          <w:p w:rsidR="008C586A" w:rsidRPr="00C46A31" w:rsidRDefault="008C586A" w:rsidP="00BF4C4E">
            <w:pPr>
              <w:jc w:val="center"/>
              <w:rPr>
                <w:sz w:val="15"/>
                <w:szCs w:val="15"/>
              </w:rPr>
            </w:pPr>
          </w:p>
        </w:tc>
        <w:tc>
          <w:tcPr>
            <w:tcW w:w="783" w:type="dxa"/>
            <w:tcBorders>
              <w:top w:val="single" w:sz="12" w:space="0" w:color="auto"/>
              <w:left w:val="nil"/>
              <w:bottom w:val="nil"/>
              <w:right w:val="nil"/>
            </w:tcBorders>
            <w:vAlign w:val="bottom"/>
          </w:tcPr>
          <w:p w:rsidR="008C586A" w:rsidRPr="00C46A31" w:rsidRDefault="008C586A" w:rsidP="00BF4C4E">
            <w:pPr>
              <w:jc w:val="center"/>
              <w:rPr>
                <w:sz w:val="15"/>
                <w:szCs w:val="15"/>
              </w:rPr>
            </w:pPr>
          </w:p>
        </w:tc>
        <w:tc>
          <w:tcPr>
            <w:tcW w:w="929" w:type="dxa"/>
            <w:tcBorders>
              <w:top w:val="single" w:sz="12" w:space="0" w:color="auto"/>
              <w:left w:val="nil"/>
              <w:bottom w:val="nil"/>
              <w:right w:val="nil"/>
            </w:tcBorders>
            <w:vAlign w:val="bottom"/>
          </w:tcPr>
          <w:p w:rsidR="008C586A" w:rsidRPr="00C46A31" w:rsidRDefault="008C586A" w:rsidP="00BF4C4E">
            <w:pPr>
              <w:jc w:val="center"/>
              <w:rPr>
                <w:sz w:val="15"/>
                <w:szCs w:val="15"/>
              </w:rPr>
            </w:pPr>
          </w:p>
        </w:tc>
        <w:tc>
          <w:tcPr>
            <w:tcW w:w="1017" w:type="dxa"/>
            <w:tcBorders>
              <w:top w:val="single" w:sz="12" w:space="0" w:color="auto"/>
              <w:left w:val="nil"/>
              <w:bottom w:val="nil"/>
            </w:tcBorders>
            <w:vAlign w:val="bottom"/>
          </w:tcPr>
          <w:p w:rsidR="008C586A" w:rsidRPr="00C46A31" w:rsidRDefault="008C586A" w:rsidP="00BF4C4E">
            <w:pPr>
              <w:ind w:right="57"/>
              <w:jc w:val="right"/>
              <w:rPr>
                <w:sz w:val="15"/>
                <w:szCs w:val="15"/>
              </w:rPr>
            </w:pPr>
            <w:r>
              <w:rPr>
                <w:sz w:val="15"/>
                <w:szCs w:val="15"/>
              </w:rPr>
              <w:t>Итого</w:t>
            </w:r>
          </w:p>
        </w:tc>
        <w:tc>
          <w:tcPr>
            <w:tcW w:w="826" w:type="dxa"/>
            <w:tcBorders>
              <w:top w:val="single" w:sz="12" w:space="0" w:color="auto"/>
            </w:tcBorders>
            <w:vAlign w:val="bottom"/>
          </w:tcPr>
          <w:p w:rsidR="008C586A" w:rsidRPr="00C46A31" w:rsidRDefault="008C586A" w:rsidP="00BF4C4E">
            <w:pPr>
              <w:jc w:val="center"/>
              <w:rPr>
                <w:sz w:val="15"/>
                <w:szCs w:val="15"/>
              </w:rPr>
            </w:pPr>
          </w:p>
        </w:tc>
        <w:tc>
          <w:tcPr>
            <w:tcW w:w="896" w:type="dxa"/>
            <w:tcBorders>
              <w:top w:val="single" w:sz="12" w:space="0" w:color="auto"/>
            </w:tcBorders>
            <w:vAlign w:val="bottom"/>
          </w:tcPr>
          <w:p w:rsidR="008C586A" w:rsidRPr="00C46A31" w:rsidRDefault="008C586A" w:rsidP="00BF4C4E">
            <w:pPr>
              <w:jc w:val="center"/>
              <w:rPr>
                <w:sz w:val="15"/>
                <w:szCs w:val="15"/>
              </w:rPr>
            </w:pPr>
          </w:p>
        </w:tc>
        <w:tc>
          <w:tcPr>
            <w:tcW w:w="1072" w:type="dxa"/>
            <w:tcBorders>
              <w:top w:val="single" w:sz="12" w:space="0" w:color="auto"/>
            </w:tcBorders>
            <w:vAlign w:val="bottom"/>
          </w:tcPr>
          <w:p w:rsidR="008C586A" w:rsidRPr="00C46A31" w:rsidRDefault="008C586A" w:rsidP="00BF4C4E">
            <w:pPr>
              <w:jc w:val="center"/>
              <w:rPr>
                <w:sz w:val="15"/>
                <w:szCs w:val="15"/>
              </w:rPr>
            </w:pPr>
          </w:p>
        </w:tc>
        <w:tc>
          <w:tcPr>
            <w:tcW w:w="993" w:type="dxa"/>
            <w:tcBorders>
              <w:top w:val="single" w:sz="12" w:space="0" w:color="auto"/>
            </w:tcBorders>
            <w:vAlign w:val="bottom"/>
          </w:tcPr>
          <w:p w:rsidR="008C586A" w:rsidRPr="00C46A31" w:rsidRDefault="008C586A" w:rsidP="00BF4C4E">
            <w:pPr>
              <w:jc w:val="center"/>
              <w:rPr>
                <w:sz w:val="15"/>
                <w:szCs w:val="15"/>
              </w:rPr>
            </w:pPr>
            <w:proofErr w:type="spellStart"/>
            <w:r>
              <w:rPr>
                <w:sz w:val="15"/>
                <w:szCs w:val="15"/>
              </w:rPr>
              <w:t>х</w:t>
            </w:r>
            <w:proofErr w:type="spellEnd"/>
          </w:p>
        </w:tc>
        <w:tc>
          <w:tcPr>
            <w:tcW w:w="1028" w:type="dxa"/>
            <w:tcBorders>
              <w:top w:val="single" w:sz="12" w:space="0" w:color="auto"/>
            </w:tcBorders>
            <w:vAlign w:val="bottom"/>
          </w:tcPr>
          <w:p w:rsidR="008C586A" w:rsidRPr="00C46A31" w:rsidRDefault="008C586A" w:rsidP="00BF4C4E">
            <w:pPr>
              <w:jc w:val="center"/>
              <w:rPr>
                <w:sz w:val="15"/>
                <w:szCs w:val="15"/>
              </w:rPr>
            </w:pPr>
          </w:p>
        </w:tc>
        <w:tc>
          <w:tcPr>
            <w:tcW w:w="972" w:type="dxa"/>
            <w:vAlign w:val="bottom"/>
          </w:tcPr>
          <w:p w:rsidR="008C586A" w:rsidRPr="00C46A31" w:rsidRDefault="008C586A" w:rsidP="00BF4C4E">
            <w:pPr>
              <w:jc w:val="center"/>
              <w:rPr>
                <w:sz w:val="15"/>
                <w:szCs w:val="15"/>
              </w:rPr>
            </w:pPr>
            <w:proofErr w:type="spellStart"/>
            <w:r>
              <w:rPr>
                <w:sz w:val="15"/>
                <w:szCs w:val="15"/>
              </w:rPr>
              <w:t>х</w:t>
            </w:r>
            <w:proofErr w:type="spellEnd"/>
          </w:p>
        </w:tc>
        <w:tc>
          <w:tcPr>
            <w:tcW w:w="972" w:type="dxa"/>
            <w:tcBorders>
              <w:top w:val="single" w:sz="12" w:space="0" w:color="auto"/>
            </w:tcBorders>
            <w:vAlign w:val="bottom"/>
          </w:tcPr>
          <w:p w:rsidR="008C586A" w:rsidRPr="00C46A31" w:rsidRDefault="008C586A" w:rsidP="00BF4C4E">
            <w:pPr>
              <w:jc w:val="center"/>
              <w:rPr>
                <w:sz w:val="15"/>
                <w:szCs w:val="15"/>
              </w:rPr>
            </w:pPr>
          </w:p>
        </w:tc>
        <w:tc>
          <w:tcPr>
            <w:tcW w:w="571" w:type="dxa"/>
            <w:tcBorders>
              <w:top w:val="single" w:sz="12" w:space="0" w:color="auto"/>
            </w:tcBorders>
            <w:vAlign w:val="bottom"/>
          </w:tcPr>
          <w:p w:rsidR="008C586A" w:rsidRPr="00C46A31" w:rsidRDefault="008C586A" w:rsidP="00BF4C4E">
            <w:pPr>
              <w:jc w:val="center"/>
              <w:rPr>
                <w:sz w:val="15"/>
                <w:szCs w:val="15"/>
              </w:rPr>
            </w:pPr>
          </w:p>
        </w:tc>
      </w:tr>
    </w:tbl>
    <w:p w:rsidR="008C586A" w:rsidRPr="00763161" w:rsidRDefault="008C586A" w:rsidP="004E4BC4">
      <w:pPr>
        <w:spacing w:after="40"/>
        <w:jc w:val="right"/>
        <w:rPr>
          <w:sz w:val="16"/>
          <w:szCs w:val="16"/>
        </w:rPr>
      </w:pPr>
      <w:r>
        <w:rPr>
          <w:sz w:val="15"/>
          <w:szCs w:val="15"/>
        </w:rPr>
        <w:br w:type="page"/>
      </w:r>
      <w:r>
        <w:rPr>
          <w:sz w:val="16"/>
          <w:szCs w:val="16"/>
        </w:rPr>
        <w:t>Оборотная сторона формы № ТОРГ-12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719"/>
        <w:gridCol w:w="2688"/>
        <w:gridCol w:w="770"/>
        <w:gridCol w:w="1078"/>
        <w:gridCol w:w="783"/>
        <w:gridCol w:w="929"/>
        <w:gridCol w:w="1017"/>
        <w:gridCol w:w="826"/>
        <w:gridCol w:w="896"/>
        <w:gridCol w:w="1072"/>
        <w:gridCol w:w="993"/>
        <w:gridCol w:w="1028"/>
        <w:gridCol w:w="972"/>
        <w:gridCol w:w="972"/>
        <w:gridCol w:w="571"/>
      </w:tblGrid>
      <w:tr w:rsidR="008C586A" w:rsidRPr="00C925E8" w:rsidTr="00A77310">
        <w:trPr>
          <w:trHeight w:val="70"/>
        </w:trPr>
        <w:tc>
          <w:tcPr>
            <w:tcW w:w="719" w:type="dxa"/>
            <w:vMerge w:val="restart"/>
          </w:tcPr>
          <w:p w:rsidR="008C586A" w:rsidRPr="00C925E8" w:rsidRDefault="008C586A" w:rsidP="00BF4C4E">
            <w:pPr>
              <w:tabs>
                <w:tab w:val="left" w:pos="720"/>
              </w:tabs>
              <w:jc w:val="center"/>
              <w:rPr>
                <w:sz w:val="16"/>
                <w:szCs w:val="16"/>
              </w:rPr>
            </w:pPr>
            <w:r>
              <w:rPr>
                <w:sz w:val="16"/>
                <w:szCs w:val="16"/>
              </w:rPr>
              <w:t xml:space="preserve">Номер по </w:t>
            </w:r>
            <w:proofErr w:type="spellStart"/>
            <w:proofErr w:type="gramStart"/>
            <w:r>
              <w:rPr>
                <w:sz w:val="16"/>
                <w:szCs w:val="16"/>
              </w:rPr>
              <w:t>по</w:t>
            </w:r>
            <w:proofErr w:type="spellEnd"/>
            <w:proofErr w:type="gramEnd"/>
            <w:r>
              <w:rPr>
                <w:sz w:val="16"/>
                <w:szCs w:val="16"/>
              </w:rPr>
              <w:t>-</w:t>
            </w:r>
            <w:r>
              <w:rPr>
                <w:sz w:val="16"/>
                <w:szCs w:val="16"/>
              </w:rPr>
              <w:br/>
              <w:t>рядку</w:t>
            </w:r>
          </w:p>
        </w:tc>
        <w:tc>
          <w:tcPr>
            <w:tcW w:w="3458" w:type="dxa"/>
            <w:gridSpan w:val="2"/>
          </w:tcPr>
          <w:p w:rsidR="008C586A" w:rsidRPr="00C925E8" w:rsidRDefault="008C586A" w:rsidP="00BF4C4E">
            <w:pPr>
              <w:jc w:val="center"/>
              <w:rPr>
                <w:sz w:val="16"/>
                <w:szCs w:val="16"/>
              </w:rPr>
            </w:pPr>
            <w:r>
              <w:rPr>
                <w:sz w:val="16"/>
                <w:szCs w:val="16"/>
              </w:rPr>
              <w:t>Товар</w:t>
            </w:r>
          </w:p>
        </w:tc>
        <w:tc>
          <w:tcPr>
            <w:tcW w:w="1861" w:type="dxa"/>
            <w:gridSpan w:val="2"/>
          </w:tcPr>
          <w:p w:rsidR="008C586A" w:rsidRPr="00C925E8" w:rsidRDefault="008C586A" w:rsidP="00BF4C4E">
            <w:pPr>
              <w:jc w:val="center"/>
              <w:rPr>
                <w:sz w:val="16"/>
                <w:szCs w:val="16"/>
              </w:rPr>
            </w:pPr>
            <w:r>
              <w:rPr>
                <w:sz w:val="16"/>
                <w:szCs w:val="16"/>
              </w:rPr>
              <w:t>Единица измерения</w:t>
            </w:r>
          </w:p>
        </w:tc>
        <w:tc>
          <w:tcPr>
            <w:tcW w:w="929" w:type="dxa"/>
            <w:vMerge w:val="restart"/>
          </w:tcPr>
          <w:p w:rsidR="008C586A" w:rsidRPr="00C925E8" w:rsidRDefault="008C586A" w:rsidP="00BF4C4E">
            <w:pPr>
              <w:jc w:val="center"/>
              <w:rPr>
                <w:sz w:val="16"/>
                <w:szCs w:val="16"/>
              </w:rPr>
            </w:pPr>
            <w:r>
              <w:rPr>
                <w:sz w:val="16"/>
                <w:szCs w:val="16"/>
              </w:rPr>
              <w:t>Вид упаковки</w:t>
            </w:r>
          </w:p>
        </w:tc>
        <w:tc>
          <w:tcPr>
            <w:tcW w:w="1843" w:type="dxa"/>
            <w:gridSpan w:val="2"/>
          </w:tcPr>
          <w:p w:rsidR="008C586A" w:rsidRPr="00C925E8" w:rsidRDefault="008C586A" w:rsidP="00BF4C4E">
            <w:pPr>
              <w:jc w:val="center"/>
              <w:rPr>
                <w:sz w:val="16"/>
                <w:szCs w:val="16"/>
              </w:rPr>
            </w:pPr>
            <w:r>
              <w:rPr>
                <w:sz w:val="16"/>
                <w:szCs w:val="16"/>
              </w:rPr>
              <w:t>Количество</w:t>
            </w:r>
          </w:p>
        </w:tc>
        <w:tc>
          <w:tcPr>
            <w:tcW w:w="896" w:type="dxa"/>
            <w:vMerge w:val="restart"/>
          </w:tcPr>
          <w:p w:rsidR="008C586A" w:rsidRPr="00C925E8" w:rsidRDefault="008C586A" w:rsidP="00BF4C4E">
            <w:pPr>
              <w:jc w:val="center"/>
              <w:rPr>
                <w:sz w:val="16"/>
                <w:szCs w:val="16"/>
              </w:rPr>
            </w:pPr>
            <w:r>
              <w:rPr>
                <w:sz w:val="16"/>
                <w:szCs w:val="16"/>
              </w:rPr>
              <w:t>Масса брутто</w:t>
            </w:r>
          </w:p>
        </w:tc>
        <w:tc>
          <w:tcPr>
            <w:tcW w:w="1072" w:type="dxa"/>
            <w:vMerge w:val="restart"/>
          </w:tcPr>
          <w:p w:rsidR="008C586A" w:rsidRPr="00C925E8" w:rsidRDefault="008C586A" w:rsidP="00BF4C4E">
            <w:pPr>
              <w:jc w:val="center"/>
              <w:rPr>
                <w:sz w:val="16"/>
                <w:szCs w:val="16"/>
              </w:rPr>
            </w:pPr>
            <w:r>
              <w:rPr>
                <w:sz w:val="16"/>
                <w:szCs w:val="16"/>
              </w:rPr>
              <w:t>Количество (масса нетто)</w:t>
            </w:r>
          </w:p>
        </w:tc>
        <w:tc>
          <w:tcPr>
            <w:tcW w:w="993" w:type="dxa"/>
            <w:vMerge w:val="restart"/>
          </w:tcPr>
          <w:p w:rsidR="008C586A" w:rsidRPr="00C925E8" w:rsidRDefault="008C586A" w:rsidP="00BF4C4E">
            <w:pPr>
              <w:jc w:val="center"/>
              <w:rPr>
                <w:sz w:val="16"/>
                <w:szCs w:val="16"/>
              </w:rPr>
            </w:pPr>
            <w:r>
              <w:rPr>
                <w:sz w:val="16"/>
                <w:szCs w:val="16"/>
              </w:rPr>
              <w:t>Цена,</w:t>
            </w:r>
            <w:r>
              <w:rPr>
                <w:sz w:val="16"/>
                <w:szCs w:val="16"/>
              </w:rPr>
              <w:br/>
              <w:t>руб. коп.</w:t>
            </w:r>
          </w:p>
        </w:tc>
        <w:tc>
          <w:tcPr>
            <w:tcW w:w="1028" w:type="dxa"/>
            <w:vMerge w:val="restart"/>
          </w:tcPr>
          <w:p w:rsidR="008C586A" w:rsidRPr="00C925E8" w:rsidRDefault="008C586A" w:rsidP="00BF4C4E">
            <w:pPr>
              <w:jc w:val="center"/>
              <w:rPr>
                <w:sz w:val="16"/>
                <w:szCs w:val="16"/>
              </w:rPr>
            </w:pPr>
            <w:r>
              <w:rPr>
                <w:sz w:val="16"/>
                <w:szCs w:val="16"/>
              </w:rPr>
              <w:t>Сумма без учета НДС, руб. коп.</w:t>
            </w:r>
          </w:p>
        </w:tc>
        <w:tc>
          <w:tcPr>
            <w:tcW w:w="1944" w:type="dxa"/>
            <w:gridSpan w:val="2"/>
          </w:tcPr>
          <w:p w:rsidR="008C586A" w:rsidRPr="00C925E8" w:rsidRDefault="008C586A" w:rsidP="00BF4C4E">
            <w:pPr>
              <w:jc w:val="center"/>
              <w:rPr>
                <w:sz w:val="16"/>
                <w:szCs w:val="16"/>
              </w:rPr>
            </w:pPr>
            <w:r>
              <w:rPr>
                <w:sz w:val="16"/>
                <w:szCs w:val="16"/>
              </w:rPr>
              <w:t>НДС</w:t>
            </w:r>
          </w:p>
        </w:tc>
        <w:tc>
          <w:tcPr>
            <w:tcW w:w="571" w:type="dxa"/>
            <w:vMerge w:val="restart"/>
          </w:tcPr>
          <w:p w:rsidR="008C586A" w:rsidRPr="00C925E8" w:rsidRDefault="008C586A" w:rsidP="00BF4C4E">
            <w:pPr>
              <w:jc w:val="center"/>
              <w:rPr>
                <w:sz w:val="16"/>
                <w:szCs w:val="16"/>
              </w:rPr>
            </w:pPr>
            <w:r>
              <w:rPr>
                <w:sz w:val="16"/>
                <w:szCs w:val="16"/>
              </w:rPr>
              <w:t>Сумма с учетом НДС,</w:t>
            </w:r>
            <w:r>
              <w:rPr>
                <w:sz w:val="16"/>
                <w:szCs w:val="16"/>
              </w:rPr>
              <w:br/>
              <w:t>руб. коп.</w:t>
            </w:r>
          </w:p>
        </w:tc>
      </w:tr>
      <w:tr w:rsidR="008C586A" w:rsidRPr="00C925E8" w:rsidTr="00A77310">
        <w:tc>
          <w:tcPr>
            <w:tcW w:w="719" w:type="dxa"/>
            <w:vMerge/>
          </w:tcPr>
          <w:p w:rsidR="008C586A" w:rsidRPr="00C925E8" w:rsidRDefault="008C586A" w:rsidP="00BF4C4E">
            <w:pPr>
              <w:tabs>
                <w:tab w:val="left" w:pos="720"/>
              </w:tabs>
              <w:jc w:val="center"/>
              <w:rPr>
                <w:sz w:val="16"/>
                <w:szCs w:val="16"/>
              </w:rPr>
            </w:pPr>
          </w:p>
        </w:tc>
        <w:tc>
          <w:tcPr>
            <w:tcW w:w="2688" w:type="dxa"/>
          </w:tcPr>
          <w:p w:rsidR="008C586A" w:rsidRPr="00C925E8" w:rsidRDefault="008C586A" w:rsidP="00BF4C4E">
            <w:pPr>
              <w:jc w:val="center"/>
              <w:rPr>
                <w:sz w:val="16"/>
                <w:szCs w:val="16"/>
              </w:rPr>
            </w:pPr>
            <w:r>
              <w:rPr>
                <w:sz w:val="16"/>
                <w:szCs w:val="16"/>
              </w:rPr>
              <w:t xml:space="preserve">наименование, </w:t>
            </w:r>
            <w:proofErr w:type="spellStart"/>
            <w:r>
              <w:rPr>
                <w:sz w:val="16"/>
                <w:szCs w:val="16"/>
              </w:rPr>
              <w:t>характери</w:t>
            </w:r>
            <w:proofErr w:type="gramStart"/>
            <w:r>
              <w:rPr>
                <w:sz w:val="16"/>
                <w:szCs w:val="16"/>
              </w:rPr>
              <w:t>с</w:t>
            </w:r>
            <w:proofErr w:type="spellEnd"/>
            <w:r>
              <w:rPr>
                <w:sz w:val="16"/>
                <w:szCs w:val="16"/>
              </w:rPr>
              <w:t>-</w:t>
            </w:r>
            <w:proofErr w:type="gramEnd"/>
            <w:r>
              <w:rPr>
                <w:sz w:val="16"/>
                <w:szCs w:val="16"/>
              </w:rPr>
              <w:br/>
              <w:t>тика, сорт, артикул товара</w:t>
            </w:r>
          </w:p>
        </w:tc>
        <w:tc>
          <w:tcPr>
            <w:tcW w:w="770" w:type="dxa"/>
          </w:tcPr>
          <w:p w:rsidR="008C586A" w:rsidRPr="00C925E8" w:rsidRDefault="008C586A" w:rsidP="00BF4C4E">
            <w:pPr>
              <w:jc w:val="center"/>
              <w:rPr>
                <w:sz w:val="16"/>
                <w:szCs w:val="16"/>
              </w:rPr>
            </w:pPr>
            <w:r>
              <w:rPr>
                <w:sz w:val="16"/>
                <w:szCs w:val="16"/>
              </w:rPr>
              <w:t>код</w:t>
            </w:r>
          </w:p>
        </w:tc>
        <w:tc>
          <w:tcPr>
            <w:tcW w:w="1078" w:type="dxa"/>
          </w:tcPr>
          <w:p w:rsidR="008C586A" w:rsidRPr="00C925E8" w:rsidRDefault="008C586A" w:rsidP="00BF4C4E">
            <w:pPr>
              <w:jc w:val="center"/>
              <w:rPr>
                <w:sz w:val="16"/>
                <w:szCs w:val="16"/>
              </w:rPr>
            </w:pPr>
            <w:proofErr w:type="spellStart"/>
            <w:r>
              <w:rPr>
                <w:sz w:val="16"/>
                <w:szCs w:val="16"/>
              </w:rPr>
              <w:t>наимен</w:t>
            </w:r>
            <w:proofErr w:type="gramStart"/>
            <w:r>
              <w:rPr>
                <w:sz w:val="16"/>
                <w:szCs w:val="16"/>
              </w:rPr>
              <w:t>о</w:t>
            </w:r>
            <w:proofErr w:type="spellEnd"/>
            <w:r>
              <w:rPr>
                <w:sz w:val="16"/>
                <w:szCs w:val="16"/>
              </w:rPr>
              <w:t>-</w:t>
            </w:r>
            <w:proofErr w:type="gramEnd"/>
            <w:r>
              <w:rPr>
                <w:sz w:val="16"/>
                <w:szCs w:val="16"/>
              </w:rPr>
              <w:br/>
            </w:r>
            <w:proofErr w:type="spellStart"/>
            <w:r>
              <w:rPr>
                <w:sz w:val="16"/>
                <w:szCs w:val="16"/>
              </w:rPr>
              <w:t>вание</w:t>
            </w:r>
            <w:proofErr w:type="spellEnd"/>
          </w:p>
        </w:tc>
        <w:tc>
          <w:tcPr>
            <w:tcW w:w="783" w:type="dxa"/>
          </w:tcPr>
          <w:p w:rsidR="008C586A" w:rsidRPr="00C925E8" w:rsidRDefault="008C586A" w:rsidP="00BF4C4E">
            <w:pPr>
              <w:jc w:val="center"/>
              <w:rPr>
                <w:sz w:val="16"/>
                <w:szCs w:val="16"/>
              </w:rPr>
            </w:pPr>
            <w:r>
              <w:rPr>
                <w:sz w:val="16"/>
                <w:szCs w:val="16"/>
              </w:rPr>
              <w:t>код по ОКЕИ</w:t>
            </w:r>
          </w:p>
        </w:tc>
        <w:tc>
          <w:tcPr>
            <w:tcW w:w="929" w:type="dxa"/>
            <w:vMerge/>
          </w:tcPr>
          <w:p w:rsidR="008C586A" w:rsidRPr="00C925E8" w:rsidRDefault="008C586A" w:rsidP="00BF4C4E">
            <w:pPr>
              <w:jc w:val="center"/>
              <w:rPr>
                <w:sz w:val="16"/>
                <w:szCs w:val="16"/>
              </w:rPr>
            </w:pPr>
          </w:p>
        </w:tc>
        <w:tc>
          <w:tcPr>
            <w:tcW w:w="1017" w:type="dxa"/>
          </w:tcPr>
          <w:p w:rsidR="008C586A" w:rsidRPr="00C925E8" w:rsidRDefault="008C586A" w:rsidP="00BF4C4E">
            <w:pPr>
              <w:jc w:val="center"/>
              <w:rPr>
                <w:sz w:val="16"/>
                <w:szCs w:val="16"/>
              </w:rPr>
            </w:pPr>
            <w:r>
              <w:rPr>
                <w:sz w:val="16"/>
                <w:szCs w:val="16"/>
              </w:rPr>
              <w:t>в одном месте</w:t>
            </w:r>
          </w:p>
        </w:tc>
        <w:tc>
          <w:tcPr>
            <w:tcW w:w="826" w:type="dxa"/>
          </w:tcPr>
          <w:p w:rsidR="008C586A" w:rsidRPr="00C925E8" w:rsidRDefault="008C586A" w:rsidP="00BF4C4E">
            <w:pPr>
              <w:jc w:val="center"/>
              <w:rPr>
                <w:sz w:val="16"/>
                <w:szCs w:val="16"/>
              </w:rPr>
            </w:pPr>
            <w:r>
              <w:rPr>
                <w:sz w:val="16"/>
                <w:szCs w:val="16"/>
              </w:rPr>
              <w:t>мест,</w:t>
            </w:r>
            <w:r>
              <w:rPr>
                <w:sz w:val="16"/>
                <w:szCs w:val="16"/>
              </w:rPr>
              <w:br/>
              <w:t>штук</w:t>
            </w:r>
          </w:p>
        </w:tc>
        <w:tc>
          <w:tcPr>
            <w:tcW w:w="896" w:type="dxa"/>
            <w:vMerge/>
          </w:tcPr>
          <w:p w:rsidR="008C586A" w:rsidRPr="00C925E8" w:rsidRDefault="008C586A" w:rsidP="00BF4C4E">
            <w:pPr>
              <w:jc w:val="center"/>
              <w:rPr>
                <w:sz w:val="16"/>
                <w:szCs w:val="16"/>
              </w:rPr>
            </w:pPr>
          </w:p>
        </w:tc>
        <w:tc>
          <w:tcPr>
            <w:tcW w:w="1072" w:type="dxa"/>
            <w:vMerge/>
          </w:tcPr>
          <w:p w:rsidR="008C586A" w:rsidRPr="00C925E8" w:rsidRDefault="008C586A" w:rsidP="00BF4C4E">
            <w:pPr>
              <w:jc w:val="center"/>
              <w:rPr>
                <w:sz w:val="16"/>
                <w:szCs w:val="16"/>
              </w:rPr>
            </w:pPr>
          </w:p>
        </w:tc>
        <w:tc>
          <w:tcPr>
            <w:tcW w:w="993" w:type="dxa"/>
            <w:vMerge/>
          </w:tcPr>
          <w:p w:rsidR="008C586A" w:rsidRPr="00C925E8" w:rsidRDefault="008C586A" w:rsidP="00BF4C4E">
            <w:pPr>
              <w:jc w:val="center"/>
              <w:rPr>
                <w:sz w:val="16"/>
                <w:szCs w:val="16"/>
              </w:rPr>
            </w:pPr>
          </w:p>
        </w:tc>
        <w:tc>
          <w:tcPr>
            <w:tcW w:w="1028" w:type="dxa"/>
            <w:vMerge/>
          </w:tcPr>
          <w:p w:rsidR="008C586A" w:rsidRPr="00C925E8" w:rsidRDefault="008C586A" w:rsidP="00BF4C4E">
            <w:pPr>
              <w:jc w:val="center"/>
              <w:rPr>
                <w:sz w:val="16"/>
                <w:szCs w:val="16"/>
              </w:rPr>
            </w:pPr>
          </w:p>
        </w:tc>
        <w:tc>
          <w:tcPr>
            <w:tcW w:w="972" w:type="dxa"/>
          </w:tcPr>
          <w:p w:rsidR="008C586A" w:rsidRPr="00C925E8" w:rsidRDefault="008C586A" w:rsidP="00BF4C4E">
            <w:pPr>
              <w:jc w:val="center"/>
              <w:rPr>
                <w:sz w:val="16"/>
                <w:szCs w:val="16"/>
              </w:rPr>
            </w:pPr>
            <w:r>
              <w:rPr>
                <w:sz w:val="16"/>
                <w:szCs w:val="16"/>
              </w:rPr>
              <w:t>ставка, %</w:t>
            </w:r>
          </w:p>
        </w:tc>
        <w:tc>
          <w:tcPr>
            <w:tcW w:w="972" w:type="dxa"/>
          </w:tcPr>
          <w:p w:rsidR="008C586A" w:rsidRPr="00C925E8" w:rsidRDefault="008C586A" w:rsidP="00BF4C4E">
            <w:pPr>
              <w:jc w:val="center"/>
              <w:rPr>
                <w:sz w:val="16"/>
                <w:szCs w:val="16"/>
              </w:rPr>
            </w:pPr>
            <w:r>
              <w:rPr>
                <w:sz w:val="16"/>
                <w:szCs w:val="16"/>
              </w:rPr>
              <w:t>сумма, руб. коп.</w:t>
            </w:r>
          </w:p>
        </w:tc>
        <w:tc>
          <w:tcPr>
            <w:tcW w:w="571" w:type="dxa"/>
            <w:vMerge/>
          </w:tcPr>
          <w:p w:rsidR="008C586A" w:rsidRPr="00C925E8" w:rsidRDefault="008C586A" w:rsidP="00BF4C4E">
            <w:pPr>
              <w:jc w:val="center"/>
              <w:rPr>
                <w:sz w:val="16"/>
                <w:szCs w:val="16"/>
              </w:rPr>
            </w:pPr>
          </w:p>
        </w:tc>
      </w:tr>
      <w:tr w:rsidR="008C586A" w:rsidRPr="00C925E8" w:rsidTr="00A77310">
        <w:tc>
          <w:tcPr>
            <w:tcW w:w="719" w:type="dxa"/>
            <w:vAlign w:val="center"/>
          </w:tcPr>
          <w:p w:rsidR="008C586A" w:rsidRPr="00C925E8" w:rsidRDefault="008C586A" w:rsidP="00BF4C4E">
            <w:pPr>
              <w:tabs>
                <w:tab w:val="left" w:pos="720"/>
              </w:tabs>
              <w:jc w:val="center"/>
              <w:rPr>
                <w:sz w:val="16"/>
                <w:szCs w:val="16"/>
              </w:rPr>
            </w:pPr>
            <w:r>
              <w:rPr>
                <w:sz w:val="16"/>
                <w:szCs w:val="16"/>
              </w:rPr>
              <w:t>1</w:t>
            </w:r>
          </w:p>
        </w:tc>
        <w:tc>
          <w:tcPr>
            <w:tcW w:w="2688" w:type="dxa"/>
            <w:vAlign w:val="center"/>
          </w:tcPr>
          <w:p w:rsidR="008C586A" w:rsidRPr="00C925E8" w:rsidRDefault="008C586A" w:rsidP="00BF4C4E">
            <w:pPr>
              <w:jc w:val="center"/>
              <w:rPr>
                <w:sz w:val="16"/>
                <w:szCs w:val="16"/>
              </w:rPr>
            </w:pPr>
            <w:r>
              <w:rPr>
                <w:sz w:val="16"/>
                <w:szCs w:val="16"/>
              </w:rPr>
              <w:t>2</w:t>
            </w:r>
          </w:p>
        </w:tc>
        <w:tc>
          <w:tcPr>
            <w:tcW w:w="770" w:type="dxa"/>
            <w:tcBorders>
              <w:bottom w:val="single" w:sz="12" w:space="0" w:color="auto"/>
            </w:tcBorders>
            <w:vAlign w:val="center"/>
          </w:tcPr>
          <w:p w:rsidR="008C586A" w:rsidRPr="00C925E8" w:rsidRDefault="008C586A" w:rsidP="00BF4C4E">
            <w:pPr>
              <w:jc w:val="center"/>
              <w:rPr>
                <w:sz w:val="16"/>
                <w:szCs w:val="16"/>
              </w:rPr>
            </w:pPr>
            <w:r>
              <w:rPr>
                <w:sz w:val="16"/>
                <w:szCs w:val="16"/>
              </w:rPr>
              <w:t>3</w:t>
            </w:r>
          </w:p>
        </w:tc>
        <w:tc>
          <w:tcPr>
            <w:tcW w:w="1078" w:type="dxa"/>
            <w:vAlign w:val="center"/>
          </w:tcPr>
          <w:p w:rsidR="008C586A" w:rsidRPr="00C925E8" w:rsidRDefault="008C586A" w:rsidP="00BF4C4E">
            <w:pPr>
              <w:jc w:val="center"/>
              <w:rPr>
                <w:sz w:val="16"/>
                <w:szCs w:val="16"/>
              </w:rPr>
            </w:pPr>
            <w:r>
              <w:rPr>
                <w:sz w:val="16"/>
                <w:szCs w:val="16"/>
              </w:rPr>
              <w:t>4</w:t>
            </w:r>
          </w:p>
        </w:tc>
        <w:tc>
          <w:tcPr>
            <w:tcW w:w="783" w:type="dxa"/>
            <w:tcBorders>
              <w:bottom w:val="single" w:sz="12" w:space="0" w:color="auto"/>
            </w:tcBorders>
            <w:vAlign w:val="center"/>
          </w:tcPr>
          <w:p w:rsidR="008C586A" w:rsidRPr="00C925E8" w:rsidRDefault="008C586A" w:rsidP="00BF4C4E">
            <w:pPr>
              <w:jc w:val="center"/>
              <w:rPr>
                <w:sz w:val="16"/>
                <w:szCs w:val="16"/>
              </w:rPr>
            </w:pPr>
            <w:r>
              <w:rPr>
                <w:sz w:val="16"/>
                <w:szCs w:val="16"/>
              </w:rPr>
              <w:t>5</w:t>
            </w:r>
          </w:p>
        </w:tc>
        <w:tc>
          <w:tcPr>
            <w:tcW w:w="929" w:type="dxa"/>
            <w:tcBorders>
              <w:bottom w:val="single" w:sz="12" w:space="0" w:color="auto"/>
            </w:tcBorders>
            <w:vAlign w:val="center"/>
          </w:tcPr>
          <w:p w:rsidR="008C586A" w:rsidRPr="00C925E8" w:rsidRDefault="008C586A" w:rsidP="00BF4C4E">
            <w:pPr>
              <w:jc w:val="center"/>
              <w:rPr>
                <w:sz w:val="16"/>
                <w:szCs w:val="16"/>
              </w:rPr>
            </w:pPr>
            <w:r>
              <w:rPr>
                <w:sz w:val="16"/>
                <w:szCs w:val="16"/>
              </w:rPr>
              <w:t>6</w:t>
            </w:r>
          </w:p>
        </w:tc>
        <w:tc>
          <w:tcPr>
            <w:tcW w:w="1017" w:type="dxa"/>
            <w:tcBorders>
              <w:bottom w:val="single" w:sz="12" w:space="0" w:color="auto"/>
            </w:tcBorders>
            <w:vAlign w:val="center"/>
          </w:tcPr>
          <w:p w:rsidR="008C586A" w:rsidRPr="00C925E8" w:rsidRDefault="008C586A" w:rsidP="00BF4C4E">
            <w:pPr>
              <w:jc w:val="center"/>
              <w:rPr>
                <w:sz w:val="16"/>
                <w:szCs w:val="16"/>
              </w:rPr>
            </w:pPr>
            <w:r>
              <w:rPr>
                <w:sz w:val="16"/>
                <w:szCs w:val="16"/>
              </w:rPr>
              <w:t>7</w:t>
            </w:r>
          </w:p>
        </w:tc>
        <w:tc>
          <w:tcPr>
            <w:tcW w:w="826" w:type="dxa"/>
            <w:tcBorders>
              <w:bottom w:val="single" w:sz="12" w:space="0" w:color="auto"/>
            </w:tcBorders>
            <w:vAlign w:val="center"/>
          </w:tcPr>
          <w:p w:rsidR="008C586A" w:rsidRPr="00C925E8" w:rsidRDefault="008C586A" w:rsidP="00BF4C4E">
            <w:pPr>
              <w:jc w:val="center"/>
              <w:rPr>
                <w:sz w:val="16"/>
                <w:szCs w:val="16"/>
              </w:rPr>
            </w:pPr>
            <w:r>
              <w:rPr>
                <w:sz w:val="16"/>
                <w:szCs w:val="16"/>
              </w:rPr>
              <w:t>8</w:t>
            </w:r>
          </w:p>
        </w:tc>
        <w:tc>
          <w:tcPr>
            <w:tcW w:w="896" w:type="dxa"/>
            <w:tcBorders>
              <w:bottom w:val="single" w:sz="12" w:space="0" w:color="auto"/>
            </w:tcBorders>
            <w:vAlign w:val="center"/>
          </w:tcPr>
          <w:p w:rsidR="008C586A" w:rsidRPr="00C925E8" w:rsidRDefault="008C586A" w:rsidP="00BF4C4E">
            <w:pPr>
              <w:jc w:val="center"/>
              <w:rPr>
                <w:sz w:val="16"/>
                <w:szCs w:val="16"/>
              </w:rPr>
            </w:pPr>
            <w:r>
              <w:rPr>
                <w:sz w:val="16"/>
                <w:szCs w:val="16"/>
              </w:rPr>
              <w:t>9</w:t>
            </w:r>
          </w:p>
        </w:tc>
        <w:tc>
          <w:tcPr>
            <w:tcW w:w="1072" w:type="dxa"/>
            <w:tcBorders>
              <w:bottom w:val="single" w:sz="12" w:space="0" w:color="auto"/>
            </w:tcBorders>
            <w:vAlign w:val="center"/>
          </w:tcPr>
          <w:p w:rsidR="008C586A" w:rsidRPr="00C925E8" w:rsidRDefault="008C586A" w:rsidP="00BF4C4E">
            <w:pPr>
              <w:jc w:val="center"/>
              <w:rPr>
                <w:sz w:val="16"/>
                <w:szCs w:val="16"/>
              </w:rPr>
            </w:pPr>
            <w:r>
              <w:rPr>
                <w:sz w:val="16"/>
                <w:szCs w:val="16"/>
              </w:rPr>
              <w:t>10</w:t>
            </w:r>
          </w:p>
        </w:tc>
        <w:tc>
          <w:tcPr>
            <w:tcW w:w="993" w:type="dxa"/>
            <w:tcBorders>
              <w:bottom w:val="single" w:sz="12" w:space="0" w:color="auto"/>
            </w:tcBorders>
            <w:vAlign w:val="center"/>
          </w:tcPr>
          <w:p w:rsidR="008C586A" w:rsidRPr="00C925E8" w:rsidRDefault="008C586A" w:rsidP="00BF4C4E">
            <w:pPr>
              <w:jc w:val="center"/>
              <w:rPr>
                <w:sz w:val="16"/>
                <w:szCs w:val="16"/>
              </w:rPr>
            </w:pPr>
            <w:r>
              <w:rPr>
                <w:sz w:val="16"/>
                <w:szCs w:val="16"/>
              </w:rPr>
              <w:t>11</w:t>
            </w:r>
          </w:p>
        </w:tc>
        <w:tc>
          <w:tcPr>
            <w:tcW w:w="1028" w:type="dxa"/>
            <w:tcBorders>
              <w:bottom w:val="single" w:sz="12" w:space="0" w:color="auto"/>
            </w:tcBorders>
            <w:vAlign w:val="center"/>
          </w:tcPr>
          <w:p w:rsidR="008C586A" w:rsidRPr="00C925E8" w:rsidRDefault="008C586A" w:rsidP="00BF4C4E">
            <w:pPr>
              <w:jc w:val="center"/>
              <w:rPr>
                <w:sz w:val="16"/>
                <w:szCs w:val="16"/>
              </w:rPr>
            </w:pPr>
            <w:r>
              <w:rPr>
                <w:sz w:val="16"/>
                <w:szCs w:val="16"/>
              </w:rPr>
              <w:t>12</w:t>
            </w:r>
          </w:p>
        </w:tc>
        <w:tc>
          <w:tcPr>
            <w:tcW w:w="972" w:type="dxa"/>
            <w:vAlign w:val="center"/>
          </w:tcPr>
          <w:p w:rsidR="008C586A" w:rsidRPr="00C925E8" w:rsidRDefault="008C586A" w:rsidP="00BF4C4E">
            <w:pPr>
              <w:jc w:val="center"/>
              <w:rPr>
                <w:sz w:val="16"/>
                <w:szCs w:val="16"/>
              </w:rPr>
            </w:pPr>
            <w:r>
              <w:rPr>
                <w:sz w:val="16"/>
                <w:szCs w:val="16"/>
              </w:rPr>
              <w:t>13</w:t>
            </w:r>
          </w:p>
        </w:tc>
        <w:tc>
          <w:tcPr>
            <w:tcW w:w="972" w:type="dxa"/>
            <w:tcBorders>
              <w:bottom w:val="single" w:sz="12" w:space="0" w:color="auto"/>
            </w:tcBorders>
            <w:vAlign w:val="center"/>
          </w:tcPr>
          <w:p w:rsidR="008C586A" w:rsidRPr="00C925E8" w:rsidRDefault="008C586A" w:rsidP="00BF4C4E">
            <w:pPr>
              <w:jc w:val="center"/>
              <w:rPr>
                <w:sz w:val="16"/>
                <w:szCs w:val="16"/>
              </w:rPr>
            </w:pPr>
            <w:r>
              <w:rPr>
                <w:sz w:val="16"/>
                <w:szCs w:val="16"/>
              </w:rPr>
              <w:t>14</w:t>
            </w:r>
          </w:p>
        </w:tc>
        <w:tc>
          <w:tcPr>
            <w:tcW w:w="571" w:type="dxa"/>
            <w:tcBorders>
              <w:bottom w:val="single" w:sz="12" w:space="0" w:color="auto"/>
            </w:tcBorders>
            <w:vAlign w:val="center"/>
          </w:tcPr>
          <w:p w:rsidR="008C586A" w:rsidRPr="00C925E8" w:rsidRDefault="008C586A" w:rsidP="00BF4C4E">
            <w:pPr>
              <w:jc w:val="center"/>
              <w:rPr>
                <w:sz w:val="16"/>
                <w:szCs w:val="16"/>
              </w:rPr>
            </w:pPr>
            <w:r>
              <w:rPr>
                <w:sz w:val="16"/>
                <w:szCs w:val="16"/>
              </w:rPr>
              <w:t>15</w:t>
            </w:r>
          </w:p>
        </w:tc>
      </w:tr>
      <w:tr w:rsidR="008C586A" w:rsidRPr="00C925E8" w:rsidTr="00A77310">
        <w:trPr>
          <w:trHeight w:val="129"/>
        </w:trPr>
        <w:tc>
          <w:tcPr>
            <w:tcW w:w="719" w:type="dxa"/>
            <w:vAlign w:val="bottom"/>
          </w:tcPr>
          <w:p w:rsidR="008C586A" w:rsidRPr="00C925E8" w:rsidRDefault="008C586A" w:rsidP="00BF4C4E">
            <w:pPr>
              <w:jc w:val="center"/>
              <w:rPr>
                <w:sz w:val="16"/>
                <w:szCs w:val="16"/>
              </w:rPr>
            </w:pPr>
          </w:p>
        </w:tc>
        <w:tc>
          <w:tcPr>
            <w:tcW w:w="2688" w:type="dxa"/>
            <w:tcBorders>
              <w:right w:val="single" w:sz="12" w:space="0" w:color="auto"/>
            </w:tcBorders>
            <w:vAlign w:val="bottom"/>
          </w:tcPr>
          <w:p w:rsidR="008C586A" w:rsidRPr="00C925E8" w:rsidRDefault="008C586A" w:rsidP="00BF4C4E">
            <w:pPr>
              <w:jc w:val="center"/>
              <w:rPr>
                <w:sz w:val="16"/>
                <w:szCs w:val="16"/>
              </w:rPr>
            </w:pPr>
          </w:p>
        </w:tc>
        <w:tc>
          <w:tcPr>
            <w:tcW w:w="770" w:type="dxa"/>
            <w:tcBorders>
              <w:top w:val="single" w:sz="12" w:space="0" w:color="auto"/>
              <w:left w:val="single" w:sz="12" w:space="0" w:color="auto"/>
              <w:right w:val="single" w:sz="12" w:space="0" w:color="auto"/>
            </w:tcBorders>
            <w:vAlign w:val="bottom"/>
          </w:tcPr>
          <w:p w:rsidR="008C586A" w:rsidRPr="00C925E8" w:rsidRDefault="008C586A" w:rsidP="00BF4C4E">
            <w:pPr>
              <w:jc w:val="center"/>
              <w:rPr>
                <w:sz w:val="16"/>
                <w:szCs w:val="16"/>
              </w:rPr>
            </w:pPr>
          </w:p>
        </w:tc>
        <w:tc>
          <w:tcPr>
            <w:tcW w:w="1078" w:type="dxa"/>
            <w:tcBorders>
              <w:left w:val="single" w:sz="12" w:space="0" w:color="auto"/>
              <w:right w:val="single" w:sz="12" w:space="0" w:color="auto"/>
            </w:tcBorders>
            <w:vAlign w:val="bottom"/>
          </w:tcPr>
          <w:p w:rsidR="008C586A" w:rsidRPr="00C925E8" w:rsidRDefault="008C586A" w:rsidP="00BF4C4E">
            <w:pPr>
              <w:jc w:val="center"/>
              <w:rPr>
                <w:sz w:val="16"/>
                <w:szCs w:val="16"/>
              </w:rPr>
            </w:pPr>
          </w:p>
        </w:tc>
        <w:tc>
          <w:tcPr>
            <w:tcW w:w="783" w:type="dxa"/>
            <w:tcBorders>
              <w:top w:val="single" w:sz="12" w:space="0" w:color="auto"/>
              <w:left w:val="single" w:sz="12" w:space="0" w:color="auto"/>
            </w:tcBorders>
            <w:vAlign w:val="bottom"/>
          </w:tcPr>
          <w:p w:rsidR="008C586A" w:rsidRPr="00C925E8" w:rsidRDefault="008C586A" w:rsidP="00BF4C4E">
            <w:pPr>
              <w:jc w:val="center"/>
              <w:rPr>
                <w:sz w:val="16"/>
                <w:szCs w:val="16"/>
              </w:rPr>
            </w:pPr>
          </w:p>
        </w:tc>
        <w:tc>
          <w:tcPr>
            <w:tcW w:w="929" w:type="dxa"/>
            <w:tcBorders>
              <w:top w:val="single" w:sz="12" w:space="0" w:color="auto"/>
            </w:tcBorders>
            <w:vAlign w:val="bottom"/>
          </w:tcPr>
          <w:p w:rsidR="008C586A" w:rsidRPr="00C925E8" w:rsidRDefault="008C586A" w:rsidP="00BF4C4E">
            <w:pPr>
              <w:jc w:val="center"/>
              <w:rPr>
                <w:sz w:val="16"/>
                <w:szCs w:val="16"/>
              </w:rPr>
            </w:pPr>
          </w:p>
        </w:tc>
        <w:tc>
          <w:tcPr>
            <w:tcW w:w="1017" w:type="dxa"/>
            <w:tcBorders>
              <w:top w:val="single" w:sz="12" w:space="0" w:color="auto"/>
            </w:tcBorders>
            <w:vAlign w:val="bottom"/>
          </w:tcPr>
          <w:p w:rsidR="008C586A" w:rsidRPr="00C925E8" w:rsidRDefault="008C586A" w:rsidP="00BF4C4E">
            <w:pPr>
              <w:jc w:val="center"/>
              <w:rPr>
                <w:sz w:val="16"/>
                <w:szCs w:val="16"/>
              </w:rPr>
            </w:pPr>
          </w:p>
        </w:tc>
        <w:tc>
          <w:tcPr>
            <w:tcW w:w="826" w:type="dxa"/>
            <w:tcBorders>
              <w:top w:val="single" w:sz="12" w:space="0" w:color="auto"/>
            </w:tcBorders>
            <w:vAlign w:val="bottom"/>
          </w:tcPr>
          <w:p w:rsidR="008C586A" w:rsidRPr="00C925E8" w:rsidRDefault="008C586A" w:rsidP="00BF4C4E">
            <w:pPr>
              <w:jc w:val="center"/>
              <w:rPr>
                <w:sz w:val="16"/>
                <w:szCs w:val="16"/>
              </w:rPr>
            </w:pPr>
          </w:p>
        </w:tc>
        <w:tc>
          <w:tcPr>
            <w:tcW w:w="896" w:type="dxa"/>
            <w:tcBorders>
              <w:top w:val="single" w:sz="12" w:space="0" w:color="auto"/>
            </w:tcBorders>
            <w:vAlign w:val="bottom"/>
          </w:tcPr>
          <w:p w:rsidR="008C586A" w:rsidRPr="00C925E8" w:rsidRDefault="008C586A" w:rsidP="00BF4C4E">
            <w:pPr>
              <w:jc w:val="center"/>
              <w:rPr>
                <w:sz w:val="16"/>
                <w:szCs w:val="16"/>
              </w:rPr>
            </w:pPr>
          </w:p>
        </w:tc>
        <w:tc>
          <w:tcPr>
            <w:tcW w:w="1072" w:type="dxa"/>
            <w:tcBorders>
              <w:top w:val="single" w:sz="12" w:space="0" w:color="auto"/>
            </w:tcBorders>
            <w:vAlign w:val="bottom"/>
          </w:tcPr>
          <w:p w:rsidR="008C586A" w:rsidRPr="00C925E8" w:rsidRDefault="008C586A" w:rsidP="00BF4C4E">
            <w:pPr>
              <w:jc w:val="center"/>
              <w:rPr>
                <w:sz w:val="16"/>
                <w:szCs w:val="16"/>
              </w:rPr>
            </w:pPr>
          </w:p>
        </w:tc>
        <w:tc>
          <w:tcPr>
            <w:tcW w:w="993" w:type="dxa"/>
            <w:tcBorders>
              <w:top w:val="single" w:sz="12" w:space="0" w:color="auto"/>
            </w:tcBorders>
            <w:vAlign w:val="bottom"/>
          </w:tcPr>
          <w:p w:rsidR="008C586A" w:rsidRPr="00C925E8" w:rsidRDefault="008C586A" w:rsidP="00BF4C4E">
            <w:pPr>
              <w:jc w:val="center"/>
              <w:rPr>
                <w:sz w:val="16"/>
                <w:szCs w:val="16"/>
              </w:rPr>
            </w:pPr>
          </w:p>
        </w:tc>
        <w:tc>
          <w:tcPr>
            <w:tcW w:w="1028" w:type="dxa"/>
            <w:tcBorders>
              <w:top w:val="single" w:sz="12" w:space="0" w:color="auto"/>
              <w:right w:val="single" w:sz="12" w:space="0" w:color="auto"/>
            </w:tcBorders>
            <w:vAlign w:val="bottom"/>
          </w:tcPr>
          <w:p w:rsidR="008C586A" w:rsidRPr="00C925E8" w:rsidRDefault="008C586A" w:rsidP="00BF4C4E">
            <w:pPr>
              <w:jc w:val="center"/>
              <w:rPr>
                <w:sz w:val="16"/>
                <w:szCs w:val="16"/>
              </w:rPr>
            </w:pPr>
          </w:p>
        </w:tc>
        <w:tc>
          <w:tcPr>
            <w:tcW w:w="972" w:type="dxa"/>
            <w:tcBorders>
              <w:left w:val="single" w:sz="12" w:space="0" w:color="auto"/>
              <w:right w:val="single" w:sz="12" w:space="0" w:color="auto"/>
            </w:tcBorders>
            <w:vAlign w:val="bottom"/>
          </w:tcPr>
          <w:p w:rsidR="008C586A" w:rsidRPr="00C925E8" w:rsidRDefault="008C586A" w:rsidP="00BF4C4E">
            <w:pPr>
              <w:jc w:val="center"/>
              <w:rPr>
                <w:sz w:val="16"/>
                <w:szCs w:val="16"/>
              </w:rPr>
            </w:pPr>
          </w:p>
        </w:tc>
        <w:tc>
          <w:tcPr>
            <w:tcW w:w="972" w:type="dxa"/>
            <w:tcBorders>
              <w:top w:val="single" w:sz="12" w:space="0" w:color="auto"/>
              <w:left w:val="single" w:sz="12" w:space="0" w:color="auto"/>
            </w:tcBorders>
            <w:vAlign w:val="bottom"/>
          </w:tcPr>
          <w:p w:rsidR="008C586A" w:rsidRPr="00C925E8" w:rsidRDefault="008C586A" w:rsidP="00BF4C4E">
            <w:pPr>
              <w:jc w:val="center"/>
              <w:rPr>
                <w:sz w:val="16"/>
                <w:szCs w:val="16"/>
              </w:rPr>
            </w:pPr>
          </w:p>
        </w:tc>
        <w:tc>
          <w:tcPr>
            <w:tcW w:w="571" w:type="dxa"/>
            <w:tcBorders>
              <w:top w:val="single" w:sz="12" w:space="0" w:color="auto"/>
              <w:right w:val="single" w:sz="12" w:space="0" w:color="auto"/>
            </w:tcBorders>
            <w:vAlign w:val="bottom"/>
          </w:tcPr>
          <w:p w:rsidR="008C586A" w:rsidRPr="00C925E8" w:rsidRDefault="008C586A" w:rsidP="00BF4C4E">
            <w:pPr>
              <w:jc w:val="center"/>
              <w:rPr>
                <w:sz w:val="16"/>
                <w:szCs w:val="16"/>
              </w:rPr>
            </w:pPr>
          </w:p>
        </w:tc>
      </w:tr>
      <w:tr w:rsidR="008C586A" w:rsidRPr="00C925E8" w:rsidTr="00A77310">
        <w:trPr>
          <w:trHeight w:val="223"/>
        </w:trPr>
        <w:tc>
          <w:tcPr>
            <w:tcW w:w="719" w:type="dxa"/>
            <w:vAlign w:val="bottom"/>
          </w:tcPr>
          <w:p w:rsidR="008C586A" w:rsidRPr="00C925E8" w:rsidRDefault="008C586A" w:rsidP="00BF4C4E">
            <w:pPr>
              <w:jc w:val="center"/>
              <w:rPr>
                <w:sz w:val="16"/>
                <w:szCs w:val="16"/>
              </w:rPr>
            </w:pPr>
          </w:p>
        </w:tc>
        <w:tc>
          <w:tcPr>
            <w:tcW w:w="2688" w:type="dxa"/>
            <w:tcBorders>
              <w:right w:val="single" w:sz="12" w:space="0" w:color="auto"/>
            </w:tcBorders>
            <w:vAlign w:val="bottom"/>
          </w:tcPr>
          <w:p w:rsidR="008C586A" w:rsidRPr="00C925E8" w:rsidRDefault="008C586A" w:rsidP="00BF4C4E">
            <w:pPr>
              <w:jc w:val="center"/>
              <w:rPr>
                <w:sz w:val="16"/>
                <w:szCs w:val="16"/>
              </w:rPr>
            </w:pPr>
          </w:p>
        </w:tc>
        <w:tc>
          <w:tcPr>
            <w:tcW w:w="770" w:type="dxa"/>
            <w:tcBorders>
              <w:left w:val="single" w:sz="12" w:space="0" w:color="auto"/>
              <w:right w:val="single" w:sz="12" w:space="0" w:color="auto"/>
            </w:tcBorders>
            <w:vAlign w:val="bottom"/>
          </w:tcPr>
          <w:p w:rsidR="008C586A" w:rsidRPr="00C925E8" w:rsidRDefault="008C586A" w:rsidP="00BF4C4E">
            <w:pPr>
              <w:jc w:val="center"/>
              <w:rPr>
                <w:sz w:val="16"/>
                <w:szCs w:val="16"/>
              </w:rPr>
            </w:pPr>
          </w:p>
        </w:tc>
        <w:tc>
          <w:tcPr>
            <w:tcW w:w="1078" w:type="dxa"/>
            <w:tcBorders>
              <w:left w:val="single" w:sz="12" w:space="0" w:color="auto"/>
              <w:right w:val="single" w:sz="12" w:space="0" w:color="auto"/>
            </w:tcBorders>
            <w:vAlign w:val="bottom"/>
          </w:tcPr>
          <w:p w:rsidR="008C586A" w:rsidRPr="00C925E8" w:rsidRDefault="008C586A" w:rsidP="00BF4C4E">
            <w:pPr>
              <w:jc w:val="center"/>
              <w:rPr>
                <w:sz w:val="16"/>
                <w:szCs w:val="16"/>
              </w:rPr>
            </w:pPr>
          </w:p>
        </w:tc>
        <w:tc>
          <w:tcPr>
            <w:tcW w:w="783" w:type="dxa"/>
            <w:tcBorders>
              <w:left w:val="single" w:sz="12" w:space="0" w:color="auto"/>
            </w:tcBorders>
            <w:vAlign w:val="bottom"/>
          </w:tcPr>
          <w:p w:rsidR="008C586A" w:rsidRPr="00C925E8" w:rsidRDefault="008C586A" w:rsidP="00BF4C4E">
            <w:pPr>
              <w:jc w:val="center"/>
              <w:rPr>
                <w:sz w:val="16"/>
                <w:szCs w:val="16"/>
              </w:rPr>
            </w:pPr>
          </w:p>
        </w:tc>
        <w:tc>
          <w:tcPr>
            <w:tcW w:w="929" w:type="dxa"/>
            <w:vAlign w:val="bottom"/>
          </w:tcPr>
          <w:p w:rsidR="008C586A" w:rsidRPr="00C925E8" w:rsidRDefault="008C586A" w:rsidP="00BF4C4E">
            <w:pPr>
              <w:jc w:val="center"/>
              <w:rPr>
                <w:sz w:val="16"/>
                <w:szCs w:val="16"/>
              </w:rPr>
            </w:pPr>
          </w:p>
        </w:tc>
        <w:tc>
          <w:tcPr>
            <w:tcW w:w="1017" w:type="dxa"/>
            <w:vAlign w:val="bottom"/>
          </w:tcPr>
          <w:p w:rsidR="008C586A" w:rsidRPr="00C925E8" w:rsidRDefault="008C586A" w:rsidP="00BF4C4E">
            <w:pPr>
              <w:jc w:val="center"/>
              <w:rPr>
                <w:sz w:val="16"/>
                <w:szCs w:val="16"/>
              </w:rPr>
            </w:pPr>
          </w:p>
        </w:tc>
        <w:tc>
          <w:tcPr>
            <w:tcW w:w="826" w:type="dxa"/>
            <w:vAlign w:val="bottom"/>
          </w:tcPr>
          <w:p w:rsidR="008C586A" w:rsidRPr="00C925E8" w:rsidRDefault="008C586A" w:rsidP="00BF4C4E">
            <w:pPr>
              <w:jc w:val="center"/>
              <w:rPr>
                <w:sz w:val="16"/>
                <w:szCs w:val="16"/>
              </w:rPr>
            </w:pPr>
          </w:p>
        </w:tc>
        <w:tc>
          <w:tcPr>
            <w:tcW w:w="896" w:type="dxa"/>
            <w:vAlign w:val="bottom"/>
          </w:tcPr>
          <w:p w:rsidR="008C586A" w:rsidRPr="00C925E8" w:rsidRDefault="008C586A" w:rsidP="00BF4C4E">
            <w:pPr>
              <w:jc w:val="center"/>
              <w:rPr>
                <w:sz w:val="16"/>
                <w:szCs w:val="16"/>
              </w:rPr>
            </w:pPr>
          </w:p>
        </w:tc>
        <w:tc>
          <w:tcPr>
            <w:tcW w:w="1072" w:type="dxa"/>
            <w:vAlign w:val="bottom"/>
          </w:tcPr>
          <w:p w:rsidR="008C586A" w:rsidRPr="00C925E8" w:rsidRDefault="008C586A" w:rsidP="00BF4C4E">
            <w:pPr>
              <w:jc w:val="center"/>
              <w:rPr>
                <w:sz w:val="16"/>
                <w:szCs w:val="16"/>
              </w:rPr>
            </w:pPr>
          </w:p>
        </w:tc>
        <w:tc>
          <w:tcPr>
            <w:tcW w:w="993" w:type="dxa"/>
            <w:vAlign w:val="bottom"/>
          </w:tcPr>
          <w:p w:rsidR="008C586A" w:rsidRPr="00C925E8" w:rsidRDefault="008C586A" w:rsidP="00BF4C4E">
            <w:pPr>
              <w:jc w:val="center"/>
              <w:rPr>
                <w:sz w:val="16"/>
                <w:szCs w:val="16"/>
              </w:rPr>
            </w:pPr>
          </w:p>
        </w:tc>
        <w:tc>
          <w:tcPr>
            <w:tcW w:w="1028" w:type="dxa"/>
            <w:tcBorders>
              <w:right w:val="single" w:sz="12" w:space="0" w:color="auto"/>
            </w:tcBorders>
            <w:vAlign w:val="bottom"/>
          </w:tcPr>
          <w:p w:rsidR="008C586A" w:rsidRPr="00C925E8" w:rsidRDefault="008C586A" w:rsidP="00BF4C4E">
            <w:pPr>
              <w:jc w:val="center"/>
              <w:rPr>
                <w:sz w:val="16"/>
                <w:szCs w:val="16"/>
              </w:rPr>
            </w:pPr>
          </w:p>
        </w:tc>
        <w:tc>
          <w:tcPr>
            <w:tcW w:w="972" w:type="dxa"/>
            <w:tcBorders>
              <w:left w:val="single" w:sz="12" w:space="0" w:color="auto"/>
              <w:right w:val="single" w:sz="12" w:space="0" w:color="auto"/>
            </w:tcBorders>
            <w:vAlign w:val="bottom"/>
          </w:tcPr>
          <w:p w:rsidR="008C586A" w:rsidRPr="00C925E8" w:rsidRDefault="008C586A" w:rsidP="00BF4C4E">
            <w:pPr>
              <w:jc w:val="center"/>
              <w:rPr>
                <w:sz w:val="16"/>
                <w:szCs w:val="16"/>
              </w:rPr>
            </w:pPr>
          </w:p>
        </w:tc>
        <w:tc>
          <w:tcPr>
            <w:tcW w:w="972" w:type="dxa"/>
            <w:tcBorders>
              <w:left w:val="single" w:sz="12" w:space="0" w:color="auto"/>
            </w:tcBorders>
            <w:vAlign w:val="bottom"/>
          </w:tcPr>
          <w:p w:rsidR="008C586A" w:rsidRPr="00C925E8" w:rsidRDefault="008C586A" w:rsidP="00BF4C4E">
            <w:pPr>
              <w:jc w:val="center"/>
              <w:rPr>
                <w:sz w:val="16"/>
                <w:szCs w:val="16"/>
              </w:rPr>
            </w:pPr>
          </w:p>
        </w:tc>
        <w:tc>
          <w:tcPr>
            <w:tcW w:w="571" w:type="dxa"/>
            <w:tcBorders>
              <w:right w:val="single" w:sz="12" w:space="0" w:color="auto"/>
            </w:tcBorders>
            <w:vAlign w:val="bottom"/>
          </w:tcPr>
          <w:p w:rsidR="008C586A" w:rsidRPr="00C925E8" w:rsidRDefault="008C586A" w:rsidP="00BF4C4E">
            <w:pPr>
              <w:jc w:val="center"/>
              <w:rPr>
                <w:sz w:val="16"/>
                <w:szCs w:val="16"/>
              </w:rPr>
            </w:pPr>
          </w:p>
        </w:tc>
      </w:tr>
      <w:tr w:rsidR="008C586A" w:rsidRPr="00C925E8" w:rsidTr="00A77310">
        <w:trPr>
          <w:trHeight w:val="127"/>
        </w:trPr>
        <w:tc>
          <w:tcPr>
            <w:tcW w:w="719" w:type="dxa"/>
            <w:vAlign w:val="bottom"/>
          </w:tcPr>
          <w:p w:rsidR="008C586A" w:rsidRPr="00C925E8" w:rsidRDefault="008C586A" w:rsidP="00BF4C4E">
            <w:pPr>
              <w:jc w:val="center"/>
              <w:rPr>
                <w:sz w:val="16"/>
                <w:szCs w:val="16"/>
              </w:rPr>
            </w:pPr>
          </w:p>
        </w:tc>
        <w:tc>
          <w:tcPr>
            <w:tcW w:w="2688" w:type="dxa"/>
            <w:tcBorders>
              <w:right w:val="single" w:sz="12" w:space="0" w:color="auto"/>
            </w:tcBorders>
            <w:vAlign w:val="bottom"/>
          </w:tcPr>
          <w:p w:rsidR="008C586A" w:rsidRPr="00C925E8" w:rsidRDefault="008C586A" w:rsidP="00BF4C4E">
            <w:pPr>
              <w:jc w:val="center"/>
              <w:rPr>
                <w:sz w:val="16"/>
                <w:szCs w:val="16"/>
              </w:rPr>
            </w:pPr>
          </w:p>
        </w:tc>
        <w:tc>
          <w:tcPr>
            <w:tcW w:w="770" w:type="dxa"/>
            <w:tcBorders>
              <w:left w:val="single" w:sz="12" w:space="0" w:color="auto"/>
              <w:right w:val="single" w:sz="12" w:space="0" w:color="auto"/>
            </w:tcBorders>
            <w:vAlign w:val="bottom"/>
          </w:tcPr>
          <w:p w:rsidR="008C586A" w:rsidRPr="00C925E8" w:rsidRDefault="008C586A" w:rsidP="00BF4C4E">
            <w:pPr>
              <w:jc w:val="center"/>
              <w:rPr>
                <w:sz w:val="16"/>
                <w:szCs w:val="16"/>
              </w:rPr>
            </w:pPr>
          </w:p>
        </w:tc>
        <w:tc>
          <w:tcPr>
            <w:tcW w:w="1078" w:type="dxa"/>
            <w:tcBorders>
              <w:left w:val="single" w:sz="12" w:space="0" w:color="auto"/>
              <w:right w:val="single" w:sz="12" w:space="0" w:color="auto"/>
            </w:tcBorders>
            <w:vAlign w:val="bottom"/>
          </w:tcPr>
          <w:p w:rsidR="008C586A" w:rsidRPr="00C925E8" w:rsidRDefault="008C586A" w:rsidP="00BF4C4E">
            <w:pPr>
              <w:jc w:val="center"/>
              <w:rPr>
                <w:sz w:val="16"/>
                <w:szCs w:val="16"/>
              </w:rPr>
            </w:pPr>
          </w:p>
        </w:tc>
        <w:tc>
          <w:tcPr>
            <w:tcW w:w="783" w:type="dxa"/>
            <w:tcBorders>
              <w:left w:val="single" w:sz="12" w:space="0" w:color="auto"/>
            </w:tcBorders>
            <w:vAlign w:val="bottom"/>
          </w:tcPr>
          <w:p w:rsidR="008C586A" w:rsidRPr="00C925E8" w:rsidRDefault="008C586A" w:rsidP="00BF4C4E">
            <w:pPr>
              <w:jc w:val="center"/>
              <w:rPr>
                <w:sz w:val="16"/>
                <w:szCs w:val="16"/>
              </w:rPr>
            </w:pPr>
          </w:p>
        </w:tc>
        <w:tc>
          <w:tcPr>
            <w:tcW w:w="929" w:type="dxa"/>
            <w:vAlign w:val="bottom"/>
          </w:tcPr>
          <w:p w:rsidR="008C586A" w:rsidRPr="00C925E8" w:rsidRDefault="008C586A" w:rsidP="00BF4C4E">
            <w:pPr>
              <w:jc w:val="center"/>
              <w:rPr>
                <w:sz w:val="16"/>
                <w:szCs w:val="16"/>
              </w:rPr>
            </w:pPr>
          </w:p>
        </w:tc>
        <w:tc>
          <w:tcPr>
            <w:tcW w:w="1017" w:type="dxa"/>
            <w:vAlign w:val="bottom"/>
          </w:tcPr>
          <w:p w:rsidR="008C586A" w:rsidRPr="00C925E8" w:rsidRDefault="008C586A" w:rsidP="00BF4C4E">
            <w:pPr>
              <w:jc w:val="center"/>
              <w:rPr>
                <w:sz w:val="16"/>
                <w:szCs w:val="16"/>
              </w:rPr>
            </w:pPr>
          </w:p>
        </w:tc>
        <w:tc>
          <w:tcPr>
            <w:tcW w:w="826" w:type="dxa"/>
            <w:vAlign w:val="bottom"/>
          </w:tcPr>
          <w:p w:rsidR="008C586A" w:rsidRPr="00C925E8" w:rsidRDefault="008C586A" w:rsidP="00BF4C4E">
            <w:pPr>
              <w:jc w:val="center"/>
              <w:rPr>
                <w:sz w:val="16"/>
                <w:szCs w:val="16"/>
              </w:rPr>
            </w:pPr>
          </w:p>
        </w:tc>
        <w:tc>
          <w:tcPr>
            <w:tcW w:w="896" w:type="dxa"/>
            <w:vAlign w:val="bottom"/>
          </w:tcPr>
          <w:p w:rsidR="008C586A" w:rsidRPr="00C925E8" w:rsidRDefault="008C586A" w:rsidP="00BF4C4E">
            <w:pPr>
              <w:jc w:val="center"/>
              <w:rPr>
                <w:sz w:val="16"/>
                <w:szCs w:val="16"/>
              </w:rPr>
            </w:pPr>
          </w:p>
        </w:tc>
        <w:tc>
          <w:tcPr>
            <w:tcW w:w="1072" w:type="dxa"/>
            <w:vAlign w:val="bottom"/>
          </w:tcPr>
          <w:p w:rsidR="008C586A" w:rsidRPr="00C925E8" w:rsidRDefault="008C586A" w:rsidP="00BF4C4E">
            <w:pPr>
              <w:jc w:val="center"/>
              <w:rPr>
                <w:sz w:val="16"/>
                <w:szCs w:val="16"/>
              </w:rPr>
            </w:pPr>
          </w:p>
        </w:tc>
        <w:tc>
          <w:tcPr>
            <w:tcW w:w="993" w:type="dxa"/>
            <w:vAlign w:val="bottom"/>
          </w:tcPr>
          <w:p w:rsidR="008C586A" w:rsidRPr="00C925E8" w:rsidRDefault="008C586A" w:rsidP="00BF4C4E">
            <w:pPr>
              <w:jc w:val="center"/>
              <w:rPr>
                <w:sz w:val="16"/>
                <w:szCs w:val="16"/>
              </w:rPr>
            </w:pPr>
          </w:p>
        </w:tc>
        <w:tc>
          <w:tcPr>
            <w:tcW w:w="1028" w:type="dxa"/>
            <w:tcBorders>
              <w:right w:val="single" w:sz="12" w:space="0" w:color="auto"/>
            </w:tcBorders>
            <w:vAlign w:val="bottom"/>
          </w:tcPr>
          <w:p w:rsidR="008C586A" w:rsidRPr="00C925E8" w:rsidRDefault="008C586A" w:rsidP="00BF4C4E">
            <w:pPr>
              <w:jc w:val="center"/>
              <w:rPr>
                <w:sz w:val="16"/>
                <w:szCs w:val="16"/>
              </w:rPr>
            </w:pPr>
          </w:p>
        </w:tc>
        <w:tc>
          <w:tcPr>
            <w:tcW w:w="972" w:type="dxa"/>
            <w:tcBorders>
              <w:left w:val="single" w:sz="12" w:space="0" w:color="auto"/>
              <w:right w:val="single" w:sz="12" w:space="0" w:color="auto"/>
            </w:tcBorders>
            <w:vAlign w:val="bottom"/>
          </w:tcPr>
          <w:p w:rsidR="008C586A" w:rsidRPr="00C925E8" w:rsidRDefault="008C586A" w:rsidP="00BF4C4E">
            <w:pPr>
              <w:jc w:val="center"/>
              <w:rPr>
                <w:sz w:val="16"/>
                <w:szCs w:val="16"/>
              </w:rPr>
            </w:pPr>
          </w:p>
        </w:tc>
        <w:tc>
          <w:tcPr>
            <w:tcW w:w="972" w:type="dxa"/>
            <w:tcBorders>
              <w:left w:val="single" w:sz="12" w:space="0" w:color="auto"/>
            </w:tcBorders>
            <w:vAlign w:val="bottom"/>
          </w:tcPr>
          <w:p w:rsidR="008C586A" w:rsidRPr="00C925E8" w:rsidRDefault="008C586A" w:rsidP="00BF4C4E">
            <w:pPr>
              <w:jc w:val="center"/>
              <w:rPr>
                <w:sz w:val="16"/>
                <w:szCs w:val="16"/>
              </w:rPr>
            </w:pPr>
          </w:p>
        </w:tc>
        <w:tc>
          <w:tcPr>
            <w:tcW w:w="571" w:type="dxa"/>
            <w:tcBorders>
              <w:right w:val="single" w:sz="12" w:space="0" w:color="auto"/>
            </w:tcBorders>
            <w:vAlign w:val="bottom"/>
          </w:tcPr>
          <w:p w:rsidR="008C586A" w:rsidRPr="00C925E8" w:rsidRDefault="008C586A" w:rsidP="00BF4C4E">
            <w:pPr>
              <w:jc w:val="center"/>
              <w:rPr>
                <w:sz w:val="16"/>
                <w:szCs w:val="16"/>
              </w:rPr>
            </w:pPr>
          </w:p>
        </w:tc>
      </w:tr>
      <w:tr w:rsidR="008C586A" w:rsidRPr="00C925E8" w:rsidTr="00A77310">
        <w:trPr>
          <w:trHeight w:val="215"/>
        </w:trPr>
        <w:tc>
          <w:tcPr>
            <w:tcW w:w="719" w:type="dxa"/>
            <w:vAlign w:val="bottom"/>
          </w:tcPr>
          <w:p w:rsidR="008C586A" w:rsidRPr="00C925E8" w:rsidRDefault="008C586A" w:rsidP="00BF4C4E">
            <w:pPr>
              <w:jc w:val="center"/>
              <w:rPr>
                <w:sz w:val="16"/>
                <w:szCs w:val="16"/>
              </w:rPr>
            </w:pPr>
          </w:p>
        </w:tc>
        <w:tc>
          <w:tcPr>
            <w:tcW w:w="2688" w:type="dxa"/>
            <w:tcBorders>
              <w:right w:val="single" w:sz="12" w:space="0" w:color="auto"/>
            </w:tcBorders>
            <w:vAlign w:val="bottom"/>
          </w:tcPr>
          <w:p w:rsidR="008C586A" w:rsidRPr="00C925E8" w:rsidRDefault="008C586A" w:rsidP="00BF4C4E">
            <w:pPr>
              <w:jc w:val="center"/>
              <w:rPr>
                <w:sz w:val="16"/>
                <w:szCs w:val="16"/>
              </w:rPr>
            </w:pPr>
          </w:p>
        </w:tc>
        <w:tc>
          <w:tcPr>
            <w:tcW w:w="770" w:type="dxa"/>
            <w:tcBorders>
              <w:left w:val="single" w:sz="12" w:space="0" w:color="auto"/>
              <w:bottom w:val="single" w:sz="12" w:space="0" w:color="auto"/>
              <w:right w:val="single" w:sz="12" w:space="0" w:color="auto"/>
            </w:tcBorders>
            <w:vAlign w:val="bottom"/>
          </w:tcPr>
          <w:p w:rsidR="008C586A" w:rsidRPr="00C925E8" w:rsidRDefault="008C586A" w:rsidP="00BF4C4E">
            <w:pPr>
              <w:jc w:val="center"/>
              <w:rPr>
                <w:sz w:val="16"/>
                <w:szCs w:val="16"/>
              </w:rPr>
            </w:pPr>
          </w:p>
        </w:tc>
        <w:tc>
          <w:tcPr>
            <w:tcW w:w="1078" w:type="dxa"/>
            <w:tcBorders>
              <w:left w:val="single" w:sz="12" w:space="0" w:color="auto"/>
              <w:right w:val="single" w:sz="12" w:space="0" w:color="auto"/>
            </w:tcBorders>
            <w:vAlign w:val="bottom"/>
          </w:tcPr>
          <w:p w:rsidR="008C586A" w:rsidRPr="00C925E8" w:rsidRDefault="008C586A" w:rsidP="00BF4C4E">
            <w:pPr>
              <w:jc w:val="center"/>
              <w:rPr>
                <w:sz w:val="16"/>
                <w:szCs w:val="16"/>
              </w:rPr>
            </w:pPr>
          </w:p>
        </w:tc>
        <w:tc>
          <w:tcPr>
            <w:tcW w:w="783" w:type="dxa"/>
            <w:tcBorders>
              <w:left w:val="single" w:sz="12" w:space="0" w:color="auto"/>
              <w:bottom w:val="single" w:sz="12" w:space="0" w:color="auto"/>
            </w:tcBorders>
            <w:vAlign w:val="bottom"/>
          </w:tcPr>
          <w:p w:rsidR="008C586A" w:rsidRPr="00C925E8" w:rsidRDefault="008C586A" w:rsidP="00BF4C4E">
            <w:pPr>
              <w:jc w:val="center"/>
              <w:rPr>
                <w:sz w:val="16"/>
                <w:szCs w:val="16"/>
              </w:rPr>
            </w:pPr>
          </w:p>
        </w:tc>
        <w:tc>
          <w:tcPr>
            <w:tcW w:w="929" w:type="dxa"/>
            <w:tcBorders>
              <w:bottom w:val="single" w:sz="12" w:space="0" w:color="auto"/>
            </w:tcBorders>
            <w:vAlign w:val="bottom"/>
          </w:tcPr>
          <w:p w:rsidR="008C586A" w:rsidRPr="00C925E8" w:rsidRDefault="008C586A" w:rsidP="00BF4C4E">
            <w:pPr>
              <w:jc w:val="center"/>
              <w:rPr>
                <w:sz w:val="16"/>
                <w:szCs w:val="16"/>
              </w:rPr>
            </w:pPr>
          </w:p>
        </w:tc>
        <w:tc>
          <w:tcPr>
            <w:tcW w:w="1017" w:type="dxa"/>
            <w:tcBorders>
              <w:bottom w:val="single" w:sz="12" w:space="0" w:color="auto"/>
            </w:tcBorders>
            <w:vAlign w:val="bottom"/>
          </w:tcPr>
          <w:p w:rsidR="008C586A" w:rsidRPr="00C925E8" w:rsidRDefault="008C586A" w:rsidP="00BF4C4E">
            <w:pPr>
              <w:jc w:val="center"/>
              <w:rPr>
                <w:sz w:val="16"/>
                <w:szCs w:val="16"/>
              </w:rPr>
            </w:pPr>
          </w:p>
        </w:tc>
        <w:tc>
          <w:tcPr>
            <w:tcW w:w="826" w:type="dxa"/>
            <w:tcBorders>
              <w:bottom w:val="single" w:sz="12" w:space="0" w:color="auto"/>
            </w:tcBorders>
            <w:vAlign w:val="bottom"/>
          </w:tcPr>
          <w:p w:rsidR="008C586A" w:rsidRPr="00C925E8" w:rsidRDefault="008C586A" w:rsidP="00BF4C4E">
            <w:pPr>
              <w:jc w:val="center"/>
              <w:rPr>
                <w:sz w:val="16"/>
                <w:szCs w:val="16"/>
              </w:rPr>
            </w:pPr>
          </w:p>
        </w:tc>
        <w:tc>
          <w:tcPr>
            <w:tcW w:w="896" w:type="dxa"/>
            <w:tcBorders>
              <w:bottom w:val="single" w:sz="12" w:space="0" w:color="auto"/>
            </w:tcBorders>
            <w:vAlign w:val="bottom"/>
          </w:tcPr>
          <w:p w:rsidR="008C586A" w:rsidRPr="00C925E8" w:rsidRDefault="008C586A" w:rsidP="00BF4C4E">
            <w:pPr>
              <w:jc w:val="center"/>
              <w:rPr>
                <w:sz w:val="16"/>
                <w:szCs w:val="16"/>
              </w:rPr>
            </w:pPr>
          </w:p>
        </w:tc>
        <w:tc>
          <w:tcPr>
            <w:tcW w:w="1072" w:type="dxa"/>
            <w:tcBorders>
              <w:bottom w:val="single" w:sz="12" w:space="0" w:color="auto"/>
            </w:tcBorders>
            <w:vAlign w:val="bottom"/>
          </w:tcPr>
          <w:p w:rsidR="008C586A" w:rsidRPr="00C925E8" w:rsidRDefault="008C586A" w:rsidP="00BF4C4E">
            <w:pPr>
              <w:jc w:val="center"/>
              <w:rPr>
                <w:sz w:val="16"/>
                <w:szCs w:val="16"/>
              </w:rPr>
            </w:pPr>
          </w:p>
        </w:tc>
        <w:tc>
          <w:tcPr>
            <w:tcW w:w="993" w:type="dxa"/>
            <w:tcBorders>
              <w:bottom w:val="single" w:sz="12" w:space="0" w:color="auto"/>
            </w:tcBorders>
            <w:vAlign w:val="bottom"/>
          </w:tcPr>
          <w:p w:rsidR="008C586A" w:rsidRPr="00C925E8" w:rsidRDefault="008C586A" w:rsidP="00BF4C4E">
            <w:pPr>
              <w:jc w:val="center"/>
              <w:rPr>
                <w:sz w:val="16"/>
                <w:szCs w:val="16"/>
              </w:rPr>
            </w:pPr>
          </w:p>
        </w:tc>
        <w:tc>
          <w:tcPr>
            <w:tcW w:w="1028" w:type="dxa"/>
            <w:tcBorders>
              <w:bottom w:val="single" w:sz="12" w:space="0" w:color="auto"/>
              <w:right w:val="single" w:sz="12" w:space="0" w:color="auto"/>
            </w:tcBorders>
            <w:vAlign w:val="bottom"/>
          </w:tcPr>
          <w:p w:rsidR="008C586A" w:rsidRPr="00C925E8" w:rsidRDefault="008C586A" w:rsidP="00BF4C4E">
            <w:pPr>
              <w:jc w:val="center"/>
              <w:rPr>
                <w:sz w:val="16"/>
                <w:szCs w:val="16"/>
              </w:rPr>
            </w:pPr>
          </w:p>
        </w:tc>
        <w:tc>
          <w:tcPr>
            <w:tcW w:w="972" w:type="dxa"/>
            <w:tcBorders>
              <w:left w:val="single" w:sz="12" w:space="0" w:color="auto"/>
              <w:right w:val="single" w:sz="12" w:space="0" w:color="auto"/>
            </w:tcBorders>
            <w:vAlign w:val="bottom"/>
          </w:tcPr>
          <w:p w:rsidR="008C586A" w:rsidRPr="00C925E8" w:rsidRDefault="008C586A" w:rsidP="00BF4C4E">
            <w:pPr>
              <w:jc w:val="center"/>
              <w:rPr>
                <w:sz w:val="16"/>
                <w:szCs w:val="16"/>
              </w:rPr>
            </w:pPr>
          </w:p>
        </w:tc>
        <w:tc>
          <w:tcPr>
            <w:tcW w:w="972" w:type="dxa"/>
            <w:tcBorders>
              <w:left w:val="single" w:sz="12" w:space="0" w:color="auto"/>
              <w:bottom w:val="single" w:sz="12" w:space="0" w:color="auto"/>
            </w:tcBorders>
            <w:vAlign w:val="bottom"/>
          </w:tcPr>
          <w:p w:rsidR="008C586A" w:rsidRPr="00C925E8" w:rsidRDefault="008C586A" w:rsidP="00BF4C4E">
            <w:pPr>
              <w:jc w:val="center"/>
              <w:rPr>
                <w:sz w:val="16"/>
                <w:szCs w:val="16"/>
              </w:rPr>
            </w:pPr>
          </w:p>
        </w:tc>
        <w:tc>
          <w:tcPr>
            <w:tcW w:w="571" w:type="dxa"/>
            <w:tcBorders>
              <w:bottom w:val="single" w:sz="12" w:space="0" w:color="auto"/>
              <w:right w:val="single" w:sz="12" w:space="0" w:color="auto"/>
            </w:tcBorders>
            <w:vAlign w:val="bottom"/>
          </w:tcPr>
          <w:p w:rsidR="008C586A" w:rsidRPr="00C925E8" w:rsidRDefault="008C586A" w:rsidP="00BF4C4E">
            <w:pPr>
              <w:jc w:val="center"/>
              <w:rPr>
                <w:sz w:val="16"/>
                <w:szCs w:val="16"/>
              </w:rPr>
            </w:pPr>
          </w:p>
        </w:tc>
      </w:tr>
      <w:tr w:rsidR="008C586A" w:rsidRPr="00C925E8" w:rsidTr="00A77310">
        <w:trPr>
          <w:trHeight w:val="113"/>
        </w:trPr>
        <w:tc>
          <w:tcPr>
            <w:tcW w:w="719" w:type="dxa"/>
            <w:tcBorders>
              <w:left w:val="nil"/>
              <w:bottom w:val="nil"/>
              <w:right w:val="nil"/>
            </w:tcBorders>
            <w:vAlign w:val="bottom"/>
          </w:tcPr>
          <w:p w:rsidR="008C586A" w:rsidRPr="00C925E8" w:rsidRDefault="008C586A" w:rsidP="00BF4C4E">
            <w:pPr>
              <w:jc w:val="center"/>
              <w:rPr>
                <w:sz w:val="16"/>
                <w:szCs w:val="16"/>
              </w:rPr>
            </w:pPr>
          </w:p>
        </w:tc>
        <w:tc>
          <w:tcPr>
            <w:tcW w:w="2688" w:type="dxa"/>
            <w:tcBorders>
              <w:left w:val="nil"/>
              <w:bottom w:val="nil"/>
              <w:right w:val="nil"/>
            </w:tcBorders>
            <w:vAlign w:val="bottom"/>
          </w:tcPr>
          <w:p w:rsidR="008C586A" w:rsidRPr="00C925E8" w:rsidRDefault="008C586A" w:rsidP="00BF4C4E">
            <w:pPr>
              <w:jc w:val="center"/>
              <w:rPr>
                <w:sz w:val="16"/>
                <w:szCs w:val="16"/>
              </w:rPr>
            </w:pPr>
          </w:p>
        </w:tc>
        <w:tc>
          <w:tcPr>
            <w:tcW w:w="770" w:type="dxa"/>
            <w:tcBorders>
              <w:top w:val="single" w:sz="12" w:space="0" w:color="auto"/>
              <w:left w:val="nil"/>
              <w:bottom w:val="nil"/>
              <w:right w:val="nil"/>
            </w:tcBorders>
            <w:vAlign w:val="bottom"/>
          </w:tcPr>
          <w:p w:rsidR="008C586A" w:rsidRPr="00C925E8" w:rsidRDefault="008C586A" w:rsidP="00BF4C4E">
            <w:pPr>
              <w:jc w:val="center"/>
              <w:rPr>
                <w:sz w:val="16"/>
                <w:szCs w:val="16"/>
              </w:rPr>
            </w:pPr>
          </w:p>
        </w:tc>
        <w:tc>
          <w:tcPr>
            <w:tcW w:w="1078" w:type="dxa"/>
            <w:tcBorders>
              <w:left w:val="nil"/>
              <w:bottom w:val="nil"/>
              <w:right w:val="nil"/>
            </w:tcBorders>
            <w:vAlign w:val="bottom"/>
          </w:tcPr>
          <w:p w:rsidR="008C586A" w:rsidRPr="00C925E8" w:rsidRDefault="008C586A" w:rsidP="00BF4C4E">
            <w:pPr>
              <w:jc w:val="center"/>
              <w:rPr>
                <w:sz w:val="16"/>
                <w:szCs w:val="16"/>
              </w:rPr>
            </w:pPr>
          </w:p>
        </w:tc>
        <w:tc>
          <w:tcPr>
            <w:tcW w:w="783" w:type="dxa"/>
            <w:tcBorders>
              <w:top w:val="single" w:sz="12" w:space="0" w:color="auto"/>
              <w:left w:val="nil"/>
              <w:bottom w:val="nil"/>
              <w:right w:val="nil"/>
            </w:tcBorders>
            <w:vAlign w:val="bottom"/>
          </w:tcPr>
          <w:p w:rsidR="008C586A" w:rsidRPr="00C925E8" w:rsidRDefault="008C586A" w:rsidP="00BF4C4E">
            <w:pPr>
              <w:jc w:val="center"/>
              <w:rPr>
                <w:sz w:val="16"/>
                <w:szCs w:val="16"/>
              </w:rPr>
            </w:pPr>
          </w:p>
        </w:tc>
        <w:tc>
          <w:tcPr>
            <w:tcW w:w="929" w:type="dxa"/>
            <w:tcBorders>
              <w:top w:val="single" w:sz="12" w:space="0" w:color="auto"/>
              <w:left w:val="nil"/>
              <w:bottom w:val="nil"/>
              <w:right w:val="nil"/>
            </w:tcBorders>
            <w:vAlign w:val="bottom"/>
          </w:tcPr>
          <w:p w:rsidR="008C586A" w:rsidRPr="00C925E8" w:rsidRDefault="008C586A" w:rsidP="00BF4C4E">
            <w:pPr>
              <w:jc w:val="center"/>
              <w:rPr>
                <w:sz w:val="16"/>
                <w:szCs w:val="16"/>
              </w:rPr>
            </w:pPr>
          </w:p>
        </w:tc>
        <w:tc>
          <w:tcPr>
            <w:tcW w:w="1017" w:type="dxa"/>
            <w:tcBorders>
              <w:top w:val="single" w:sz="12" w:space="0" w:color="auto"/>
              <w:left w:val="nil"/>
              <w:bottom w:val="nil"/>
            </w:tcBorders>
            <w:vAlign w:val="bottom"/>
          </w:tcPr>
          <w:p w:rsidR="008C586A" w:rsidRPr="00C925E8" w:rsidRDefault="008C586A" w:rsidP="00BF4C4E">
            <w:pPr>
              <w:ind w:right="57"/>
              <w:jc w:val="right"/>
              <w:rPr>
                <w:sz w:val="16"/>
                <w:szCs w:val="16"/>
              </w:rPr>
            </w:pPr>
            <w:r>
              <w:rPr>
                <w:sz w:val="16"/>
                <w:szCs w:val="16"/>
              </w:rPr>
              <w:t>Итого</w:t>
            </w:r>
          </w:p>
        </w:tc>
        <w:tc>
          <w:tcPr>
            <w:tcW w:w="826" w:type="dxa"/>
            <w:tcBorders>
              <w:top w:val="single" w:sz="12" w:space="0" w:color="auto"/>
            </w:tcBorders>
            <w:vAlign w:val="bottom"/>
          </w:tcPr>
          <w:p w:rsidR="008C586A" w:rsidRPr="00C925E8" w:rsidRDefault="008C586A" w:rsidP="00BF4C4E">
            <w:pPr>
              <w:jc w:val="center"/>
              <w:rPr>
                <w:sz w:val="16"/>
                <w:szCs w:val="16"/>
              </w:rPr>
            </w:pPr>
          </w:p>
        </w:tc>
        <w:tc>
          <w:tcPr>
            <w:tcW w:w="896" w:type="dxa"/>
            <w:tcBorders>
              <w:top w:val="single" w:sz="12" w:space="0" w:color="auto"/>
            </w:tcBorders>
            <w:vAlign w:val="bottom"/>
          </w:tcPr>
          <w:p w:rsidR="008C586A" w:rsidRPr="00C925E8" w:rsidRDefault="008C586A" w:rsidP="00BF4C4E">
            <w:pPr>
              <w:jc w:val="center"/>
              <w:rPr>
                <w:sz w:val="16"/>
                <w:szCs w:val="16"/>
              </w:rPr>
            </w:pPr>
          </w:p>
        </w:tc>
        <w:tc>
          <w:tcPr>
            <w:tcW w:w="1072" w:type="dxa"/>
            <w:tcBorders>
              <w:top w:val="single" w:sz="12" w:space="0" w:color="auto"/>
            </w:tcBorders>
            <w:vAlign w:val="bottom"/>
          </w:tcPr>
          <w:p w:rsidR="008C586A" w:rsidRPr="00C925E8" w:rsidRDefault="008C586A" w:rsidP="00BF4C4E">
            <w:pPr>
              <w:jc w:val="center"/>
              <w:rPr>
                <w:sz w:val="16"/>
                <w:szCs w:val="16"/>
              </w:rPr>
            </w:pPr>
          </w:p>
        </w:tc>
        <w:tc>
          <w:tcPr>
            <w:tcW w:w="993" w:type="dxa"/>
            <w:tcBorders>
              <w:top w:val="single" w:sz="12" w:space="0" w:color="auto"/>
            </w:tcBorders>
            <w:vAlign w:val="bottom"/>
          </w:tcPr>
          <w:p w:rsidR="008C586A" w:rsidRPr="00C925E8" w:rsidRDefault="008C586A" w:rsidP="00BF4C4E">
            <w:pPr>
              <w:jc w:val="center"/>
              <w:rPr>
                <w:sz w:val="16"/>
                <w:szCs w:val="16"/>
              </w:rPr>
            </w:pPr>
            <w:proofErr w:type="spellStart"/>
            <w:r>
              <w:rPr>
                <w:sz w:val="16"/>
                <w:szCs w:val="16"/>
              </w:rPr>
              <w:t>х</w:t>
            </w:r>
            <w:proofErr w:type="spellEnd"/>
          </w:p>
        </w:tc>
        <w:tc>
          <w:tcPr>
            <w:tcW w:w="1028" w:type="dxa"/>
            <w:tcBorders>
              <w:top w:val="single" w:sz="12" w:space="0" w:color="auto"/>
            </w:tcBorders>
            <w:vAlign w:val="bottom"/>
          </w:tcPr>
          <w:p w:rsidR="008C586A" w:rsidRPr="00C925E8" w:rsidRDefault="008C586A" w:rsidP="00BF4C4E">
            <w:pPr>
              <w:jc w:val="center"/>
              <w:rPr>
                <w:sz w:val="16"/>
                <w:szCs w:val="16"/>
              </w:rPr>
            </w:pPr>
          </w:p>
        </w:tc>
        <w:tc>
          <w:tcPr>
            <w:tcW w:w="972" w:type="dxa"/>
            <w:vAlign w:val="bottom"/>
          </w:tcPr>
          <w:p w:rsidR="008C586A" w:rsidRPr="00C925E8" w:rsidRDefault="008C586A" w:rsidP="00BF4C4E">
            <w:pPr>
              <w:jc w:val="center"/>
              <w:rPr>
                <w:sz w:val="16"/>
                <w:szCs w:val="16"/>
              </w:rPr>
            </w:pPr>
            <w:proofErr w:type="spellStart"/>
            <w:r>
              <w:rPr>
                <w:sz w:val="16"/>
                <w:szCs w:val="16"/>
              </w:rPr>
              <w:t>х</w:t>
            </w:r>
            <w:proofErr w:type="spellEnd"/>
          </w:p>
        </w:tc>
        <w:tc>
          <w:tcPr>
            <w:tcW w:w="972" w:type="dxa"/>
            <w:tcBorders>
              <w:top w:val="single" w:sz="12" w:space="0" w:color="auto"/>
            </w:tcBorders>
            <w:vAlign w:val="bottom"/>
          </w:tcPr>
          <w:p w:rsidR="008C586A" w:rsidRPr="00C925E8" w:rsidRDefault="008C586A" w:rsidP="00BF4C4E">
            <w:pPr>
              <w:jc w:val="center"/>
              <w:rPr>
                <w:sz w:val="16"/>
                <w:szCs w:val="16"/>
              </w:rPr>
            </w:pPr>
          </w:p>
        </w:tc>
        <w:tc>
          <w:tcPr>
            <w:tcW w:w="571" w:type="dxa"/>
            <w:tcBorders>
              <w:top w:val="single" w:sz="12" w:space="0" w:color="auto"/>
            </w:tcBorders>
            <w:vAlign w:val="bottom"/>
          </w:tcPr>
          <w:p w:rsidR="008C586A" w:rsidRPr="00C925E8" w:rsidRDefault="008C586A" w:rsidP="00BF4C4E">
            <w:pPr>
              <w:jc w:val="center"/>
              <w:rPr>
                <w:sz w:val="16"/>
                <w:szCs w:val="16"/>
              </w:rPr>
            </w:pPr>
          </w:p>
        </w:tc>
      </w:tr>
      <w:tr w:rsidR="008C586A" w:rsidRPr="00C925E8" w:rsidTr="00A77310">
        <w:trPr>
          <w:trHeight w:val="207"/>
        </w:trPr>
        <w:tc>
          <w:tcPr>
            <w:tcW w:w="719" w:type="dxa"/>
            <w:tcBorders>
              <w:top w:val="nil"/>
              <w:left w:val="nil"/>
              <w:bottom w:val="nil"/>
              <w:right w:val="nil"/>
            </w:tcBorders>
            <w:vAlign w:val="bottom"/>
          </w:tcPr>
          <w:p w:rsidR="008C586A" w:rsidRPr="00C925E8" w:rsidRDefault="008C586A" w:rsidP="00BF4C4E">
            <w:pPr>
              <w:jc w:val="center"/>
              <w:rPr>
                <w:sz w:val="16"/>
                <w:szCs w:val="16"/>
              </w:rPr>
            </w:pPr>
          </w:p>
        </w:tc>
        <w:tc>
          <w:tcPr>
            <w:tcW w:w="2688" w:type="dxa"/>
            <w:tcBorders>
              <w:top w:val="nil"/>
              <w:left w:val="nil"/>
              <w:bottom w:val="nil"/>
              <w:right w:val="nil"/>
            </w:tcBorders>
            <w:vAlign w:val="bottom"/>
          </w:tcPr>
          <w:p w:rsidR="008C586A" w:rsidRPr="00C925E8" w:rsidRDefault="008C586A" w:rsidP="00BF4C4E">
            <w:pPr>
              <w:jc w:val="center"/>
              <w:rPr>
                <w:sz w:val="16"/>
                <w:szCs w:val="16"/>
              </w:rPr>
            </w:pPr>
          </w:p>
        </w:tc>
        <w:tc>
          <w:tcPr>
            <w:tcW w:w="770" w:type="dxa"/>
            <w:tcBorders>
              <w:top w:val="nil"/>
              <w:left w:val="nil"/>
              <w:bottom w:val="nil"/>
              <w:right w:val="nil"/>
            </w:tcBorders>
            <w:vAlign w:val="bottom"/>
          </w:tcPr>
          <w:p w:rsidR="008C586A" w:rsidRPr="00C925E8" w:rsidRDefault="008C586A" w:rsidP="00BF4C4E">
            <w:pPr>
              <w:jc w:val="center"/>
              <w:rPr>
                <w:sz w:val="16"/>
                <w:szCs w:val="16"/>
              </w:rPr>
            </w:pPr>
          </w:p>
        </w:tc>
        <w:tc>
          <w:tcPr>
            <w:tcW w:w="1078" w:type="dxa"/>
            <w:tcBorders>
              <w:top w:val="nil"/>
              <w:left w:val="nil"/>
              <w:bottom w:val="nil"/>
              <w:right w:val="nil"/>
            </w:tcBorders>
            <w:vAlign w:val="bottom"/>
          </w:tcPr>
          <w:p w:rsidR="008C586A" w:rsidRPr="00C925E8" w:rsidRDefault="008C586A" w:rsidP="00BF4C4E">
            <w:pPr>
              <w:jc w:val="center"/>
              <w:rPr>
                <w:sz w:val="16"/>
                <w:szCs w:val="16"/>
              </w:rPr>
            </w:pPr>
          </w:p>
        </w:tc>
        <w:tc>
          <w:tcPr>
            <w:tcW w:w="783" w:type="dxa"/>
            <w:tcBorders>
              <w:top w:val="nil"/>
              <w:left w:val="nil"/>
              <w:bottom w:val="nil"/>
              <w:right w:val="nil"/>
            </w:tcBorders>
            <w:vAlign w:val="bottom"/>
          </w:tcPr>
          <w:p w:rsidR="008C586A" w:rsidRPr="00C925E8" w:rsidRDefault="008C586A" w:rsidP="00BF4C4E">
            <w:pPr>
              <w:jc w:val="center"/>
              <w:rPr>
                <w:sz w:val="16"/>
                <w:szCs w:val="16"/>
              </w:rPr>
            </w:pPr>
          </w:p>
        </w:tc>
        <w:tc>
          <w:tcPr>
            <w:tcW w:w="1946" w:type="dxa"/>
            <w:gridSpan w:val="2"/>
            <w:tcBorders>
              <w:top w:val="nil"/>
              <w:left w:val="nil"/>
              <w:bottom w:val="nil"/>
            </w:tcBorders>
            <w:vAlign w:val="bottom"/>
          </w:tcPr>
          <w:p w:rsidR="008C586A" w:rsidRPr="00C925E8" w:rsidRDefault="008C586A" w:rsidP="00BF4C4E">
            <w:pPr>
              <w:ind w:right="57"/>
              <w:jc w:val="right"/>
              <w:rPr>
                <w:sz w:val="16"/>
                <w:szCs w:val="16"/>
              </w:rPr>
            </w:pPr>
            <w:r>
              <w:rPr>
                <w:sz w:val="16"/>
                <w:szCs w:val="16"/>
              </w:rPr>
              <w:t>Всего по накладной</w:t>
            </w:r>
          </w:p>
        </w:tc>
        <w:tc>
          <w:tcPr>
            <w:tcW w:w="826" w:type="dxa"/>
            <w:vAlign w:val="bottom"/>
          </w:tcPr>
          <w:p w:rsidR="008C586A" w:rsidRPr="00C925E8" w:rsidRDefault="008C586A" w:rsidP="00BF4C4E">
            <w:pPr>
              <w:jc w:val="center"/>
              <w:rPr>
                <w:sz w:val="16"/>
                <w:szCs w:val="16"/>
              </w:rPr>
            </w:pPr>
          </w:p>
        </w:tc>
        <w:tc>
          <w:tcPr>
            <w:tcW w:w="896" w:type="dxa"/>
            <w:vAlign w:val="bottom"/>
          </w:tcPr>
          <w:p w:rsidR="008C586A" w:rsidRPr="00C925E8" w:rsidRDefault="008C586A" w:rsidP="00BF4C4E">
            <w:pPr>
              <w:jc w:val="center"/>
              <w:rPr>
                <w:sz w:val="16"/>
                <w:szCs w:val="16"/>
              </w:rPr>
            </w:pPr>
          </w:p>
        </w:tc>
        <w:tc>
          <w:tcPr>
            <w:tcW w:w="1072" w:type="dxa"/>
            <w:vAlign w:val="bottom"/>
          </w:tcPr>
          <w:p w:rsidR="008C586A" w:rsidRPr="00C925E8" w:rsidRDefault="008C586A" w:rsidP="00BF4C4E">
            <w:pPr>
              <w:jc w:val="center"/>
              <w:rPr>
                <w:sz w:val="16"/>
                <w:szCs w:val="16"/>
              </w:rPr>
            </w:pPr>
          </w:p>
        </w:tc>
        <w:tc>
          <w:tcPr>
            <w:tcW w:w="993" w:type="dxa"/>
            <w:vAlign w:val="bottom"/>
          </w:tcPr>
          <w:p w:rsidR="008C586A" w:rsidRPr="00C925E8" w:rsidRDefault="008C586A" w:rsidP="00BF4C4E">
            <w:pPr>
              <w:jc w:val="center"/>
              <w:rPr>
                <w:sz w:val="16"/>
                <w:szCs w:val="16"/>
              </w:rPr>
            </w:pPr>
            <w:proofErr w:type="spellStart"/>
            <w:r>
              <w:rPr>
                <w:sz w:val="16"/>
                <w:szCs w:val="16"/>
              </w:rPr>
              <w:t>х</w:t>
            </w:r>
            <w:proofErr w:type="spellEnd"/>
          </w:p>
        </w:tc>
        <w:tc>
          <w:tcPr>
            <w:tcW w:w="1028" w:type="dxa"/>
            <w:vAlign w:val="bottom"/>
          </w:tcPr>
          <w:p w:rsidR="008C586A" w:rsidRPr="00C925E8" w:rsidRDefault="008C586A" w:rsidP="00BF4C4E">
            <w:pPr>
              <w:jc w:val="center"/>
              <w:rPr>
                <w:sz w:val="16"/>
                <w:szCs w:val="16"/>
              </w:rPr>
            </w:pPr>
          </w:p>
        </w:tc>
        <w:tc>
          <w:tcPr>
            <w:tcW w:w="972" w:type="dxa"/>
            <w:vAlign w:val="bottom"/>
          </w:tcPr>
          <w:p w:rsidR="008C586A" w:rsidRPr="00C925E8" w:rsidRDefault="008C586A" w:rsidP="00BF4C4E">
            <w:pPr>
              <w:jc w:val="center"/>
              <w:rPr>
                <w:sz w:val="16"/>
                <w:szCs w:val="16"/>
              </w:rPr>
            </w:pPr>
            <w:proofErr w:type="spellStart"/>
            <w:r>
              <w:rPr>
                <w:sz w:val="16"/>
                <w:szCs w:val="16"/>
              </w:rPr>
              <w:t>х</w:t>
            </w:r>
            <w:proofErr w:type="spellEnd"/>
          </w:p>
        </w:tc>
        <w:tc>
          <w:tcPr>
            <w:tcW w:w="972" w:type="dxa"/>
            <w:vAlign w:val="bottom"/>
          </w:tcPr>
          <w:p w:rsidR="008C586A" w:rsidRPr="00C925E8" w:rsidRDefault="008C586A" w:rsidP="00BF4C4E">
            <w:pPr>
              <w:jc w:val="center"/>
              <w:rPr>
                <w:sz w:val="16"/>
                <w:szCs w:val="16"/>
              </w:rPr>
            </w:pPr>
          </w:p>
        </w:tc>
        <w:tc>
          <w:tcPr>
            <w:tcW w:w="571" w:type="dxa"/>
            <w:vAlign w:val="bottom"/>
          </w:tcPr>
          <w:p w:rsidR="008C586A" w:rsidRPr="00C925E8" w:rsidRDefault="008C586A" w:rsidP="00BF4C4E">
            <w:pPr>
              <w:jc w:val="center"/>
              <w:rPr>
                <w:sz w:val="16"/>
                <w:szCs w:val="16"/>
              </w:rPr>
            </w:pPr>
          </w:p>
        </w:tc>
      </w:tr>
    </w:tbl>
    <w:p w:rsidR="008C586A" w:rsidRDefault="008C586A" w:rsidP="004E4B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50"/>
        <w:gridCol w:w="2604"/>
        <w:gridCol w:w="6383"/>
        <w:gridCol w:w="2617"/>
      </w:tblGrid>
      <w:tr w:rsidR="008C586A" w:rsidRPr="00C925E8" w:rsidTr="00BF4C4E">
        <w:trPr>
          <w:trHeight w:val="284"/>
        </w:trPr>
        <w:tc>
          <w:tcPr>
            <w:tcW w:w="3654" w:type="dxa"/>
            <w:gridSpan w:val="2"/>
            <w:tcBorders>
              <w:top w:val="nil"/>
              <w:left w:val="nil"/>
              <w:bottom w:val="nil"/>
              <w:right w:val="nil"/>
            </w:tcBorders>
            <w:vAlign w:val="bottom"/>
          </w:tcPr>
          <w:p w:rsidR="008C586A" w:rsidRPr="00C925E8" w:rsidRDefault="008C586A" w:rsidP="00BF4C4E">
            <w:pPr>
              <w:rPr>
                <w:sz w:val="16"/>
                <w:szCs w:val="16"/>
              </w:rPr>
            </w:pPr>
            <w:r>
              <w:rPr>
                <w:sz w:val="16"/>
                <w:szCs w:val="16"/>
              </w:rPr>
              <w:t xml:space="preserve">Товарная накладная имеет приложение </w:t>
            </w:r>
            <w:proofErr w:type="gramStart"/>
            <w:r>
              <w:rPr>
                <w:sz w:val="16"/>
                <w:szCs w:val="16"/>
              </w:rPr>
              <w:t>на</w:t>
            </w:r>
            <w:proofErr w:type="gramEnd"/>
          </w:p>
        </w:tc>
        <w:tc>
          <w:tcPr>
            <w:tcW w:w="6383" w:type="dxa"/>
            <w:tcBorders>
              <w:top w:val="nil"/>
              <w:left w:val="nil"/>
              <w:right w:val="nil"/>
            </w:tcBorders>
            <w:vAlign w:val="bottom"/>
          </w:tcPr>
          <w:p w:rsidR="008C586A" w:rsidRPr="00C925E8" w:rsidRDefault="008C586A" w:rsidP="00BF4C4E">
            <w:pPr>
              <w:jc w:val="center"/>
              <w:rPr>
                <w:sz w:val="16"/>
                <w:szCs w:val="16"/>
              </w:rPr>
            </w:pPr>
          </w:p>
        </w:tc>
        <w:tc>
          <w:tcPr>
            <w:tcW w:w="2617" w:type="dxa"/>
            <w:tcBorders>
              <w:top w:val="nil"/>
              <w:left w:val="nil"/>
              <w:bottom w:val="nil"/>
              <w:right w:val="nil"/>
            </w:tcBorders>
            <w:vAlign w:val="bottom"/>
          </w:tcPr>
          <w:p w:rsidR="008C586A" w:rsidRPr="00C925E8" w:rsidRDefault="008C586A" w:rsidP="00BF4C4E">
            <w:pPr>
              <w:ind w:left="57"/>
              <w:rPr>
                <w:sz w:val="16"/>
                <w:szCs w:val="16"/>
              </w:rPr>
            </w:pPr>
            <w:proofErr w:type="gramStart"/>
            <w:r>
              <w:rPr>
                <w:sz w:val="16"/>
                <w:szCs w:val="16"/>
              </w:rPr>
              <w:t>листах</w:t>
            </w:r>
            <w:proofErr w:type="gramEnd"/>
          </w:p>
        </w:tc>
      </w:tr>
      <w:tr w:rsidR="008C586A" w:rsidRPr="00C925E8" w:rsidTr="00BF4C4E">
        <w:trPr>
          <w:trHeight w:val="284"/>
        </w:trPr>
        <w:tc>
          <w:tcPr>
            <w:tcW w:w="1050" w:type="dxa"/>
            <w:tcBorders>
              <w:top w:val="nil"/>
              <w:left w:val="nil"/>
              <w:bottom w:val="nil"/>
              <w:right w:val="nil"/>
            </w:tcBorders>
            <w:vAlign w:val="bottom"/>
          </w:tcPr>
          <w:p w:rsidR="008C586A" w:rsidRPr="00C925E8" w:rsidRDefault="008C586A" w:rsidP="00BF4C4E">
            <w:pPr>
              <w:rPr>
                <w:sz w:val="16"/>
                <w:szCs w:val="16"/>
              </w:rPr>
            </w:pPr>
            <w:r>
              <w:rPr>
                <w:sz w:val="16"/>
                <w:szCs w:val="16"/>
              </w:rPr>
              <w:t>и содержит</w:t>
            </w:r>
          </w:p>
        </w:tc>
        <w:tc>
          <w:tcPr>
            <w:tcW w:w="8987" w:type="dxa"/>
            <w:gridSpan w:val="2"/>
            <w:tcBorders>
              <w:top w:val="nil"/>
              <w:left w:val="nil"/>
              <w:right w:val="nil"/>
            </w:tcBorders>
            <w:vAlign w:val="bottom"/>
          </w:tcPr>
          <w:p w:rsidR="008C586A" w:rsidRPr="00C925E8" w:rsidRDefault="008C586A" w:rsidP="00BF4C4E">
            <w:pPr>
              <w:jc w:val="center"/>
              <w:rPr>
                <w:sz w:val="16"/>
                <w:szCs w:val="16"/>
              </w:rPr>
            </w:pPr>
          </w:p>
        </w:tc>
        <w:tc>
          <w:tcPr>
            <w:tcW w:w="2617" w:type="dxa"/>
            <w:tcBorders>
              <w:top w:val="nil"/>
              <w:left w:val="nil"/>
              <w:bottom w:val="nil"/>
              <w:right w:val="nil"/>
            </w:tcBorders>
            <w:vAlign w:val="bottom"/>
          </w:tcPr>
          <w:p w:rsidR="008C586A" w:rsidRPr="00C925E8" w:rsidRDefault="008C586A" w:rsidP="00BF4C4E">
            <w:pPr>
              <w:ind w:left="57"/>
              <w:rPr>
                <w:spacing w:val="-2"/>
                <w:sz w:val="16"/>
                <w:szCs w:val="16"/>
              </w:rPr>
            </w:pPr>
            <w:r>
              <w:rPr>
                <w:spacing w:val="-2"/>
                <w:sz w:val="16"/>
                <w:szCs w:val="16"/>
              </w:rPr>
              <w:t>порядковых номеров записей</w:t>
            </w:r>
          </w:p>
        </w:tc>
      </w:tr>
      <w:tr w:rsidR="008C586A" w:rsidRPr="00C925E8" w:rsidTr="00BF4C4E">
        <w:tc>
          <w:tcPr>
            <w:tcW w:w="1050" w:type="dxa"/>
            <w:tcBorders>
              <w:top w:val="nil"/>
              <w:left w:val="nil"/>
              <w:bottom w:val="nil"/>
              <w:right w:val="nil"/>
            </w:tcBorders>
            <w:vAlign w:val="bottom"/>
          </w:tcPr>
          <w:p w:rsidR="008C586A" w:rsidRPr="00C925E8" w:rsidRDefault="008C586A" w:rsidP="00BF4C4E">
            <w:pPr>
              <w:rPr>
                <w:sz w:val="16"/>
                <w:szCs w:val="16"/>
              </w:rPr>
            </w:pPr>
          </w:p>
        </w:tc>
        <w:tc>
          <w:tcPr>
            <w:tcW w:w="8987" w:type="dxa"/>
            <w:gridSpan w:val="2"/>
            <w:tcBorders>
              <w:left w:val="nil"/>
              <w:bottom w:val="nil"/>
              <w:right w:val="nil"/>
            </w:tcBorders>
            <w:vAlign w:val="bottom"/>
          </w:tcPr>
          <w:p w:rsidR="008C586A" w:rsidRPr="00C925E8" w:rsidRDefault="008C586A" w:rsidP="00BF4C4E">
            <w:pPr>
              <w:jc w:val="center"/>
              <w:rPr>
                <w:sz w:val="16"/>
                <w:szCs w:val="16"/>
              </w:rPr>
            </w:pPr>
            <w:r>
              <w:rPr>
                <w:sz w:val="16"/>
                <w:szCs w:val="16"/>
              </w:rPr>
              <w:t>прописью</w:t>
            </w:r>
          </w:p>
        </w:tc>
        <w:tc>
          <w:tcPr>
            <w:tcW w:w="2617" w:type="dxa"/>
            <w:tcBorders>
              <w:top w:val="nil"/>
              <w:left w:val="nil"/>
              <w:bottom w:val="nil"/>
              <w:right w:val="nil"/>
            </w:tcBorders>
            <w:vAlign w:val="bottom"/>
          </w:tcPr>
          <w:p w:rsidR="008C586A" w:rsidRPr="00C925E8" w:rsidRDefault="008C586A" w:rsidP="00BF4C4E">
            <w:pPr>
              <w:rPr>
                <w:sz w:val="16"/>
                <w:szCs w:val="16"/>
              </w:rPr>
            </w:pPr>
          </w:p>
        </w:tc>
      </w:tr>
    </w:tbl>
    <w:p w:rsidR="008C586A" w:rsidRDefault="008C586A" w:rsidP="004E4BC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1064"/>
        <w:gridCol w:w="4619"/>
        <w:gridCol w:w="1946"/>
        <w:gridCol w:w="5653"/>
        <w:gridCol w:w="2027"/>
      </w:tblGrid>
      <w:tr w:rsidR="008C586A" w:rsidRPr="00C925E8" w:rsidTr="00A77310">
        <w:trPr>
          <w:trHeight w:val="194"/>
        </w:trPr>
        <w:tc>
          <w:tcPr>
            <w:tcW w:w="5683" w:type="dxa"/>
            <w:gridSpan w:val="2"/>
            <w:tcBorders>
              <w:top w:val="nil"/>
              <w:left w:val="nil"/>
              <w:bottom w:val="nil"/>
              <w:right w:val="nil"/>
            </w:tcBorders>
            <w:vAlign w:val="bottom"/>
          </w:tcPr>
          <w:p w:rsidR="008C586A" w:rsidRPr="00C925E8" w:rsidRDefault="008C586A" w:rsidP="00BF4C4E">
            <w:pPr>
              <w:jc w:val="center"/>
              <w:rPr>
                <w:sz w:val="16"/>
                <w:szCs w:val="16"/>
              </w:rPr>
            </w:pPr>
          </w:p>
        </w:tc>
        <w:tc>
          <w:tcPr>
            <w:tcW w:w="1946" w:type="dxa"/>
            <w:tcBorders>
              <w:top w:val="nil"/>
              <w:left w:val="nil"/>
              <w:bottom w:val="nil"/>
              <w:right w:val="nil"/>
            </w:tcBorders>
            <w:vAlign w:val="bottom"/>
          </w:tcPr>
          <w:p w:rsidR="008C586A" w:rsidRPr="00C925E8" w:rsidRDefault="008C586A" w:rsidP="00BF4C4E">
            <w:pPr>
              <w:ind w:left="57"/>
              <w:rPr>
                <w:sz w:val="16"/>
                <w:szCs w:val="16"/>
              </w:rPr>
            </w:pPr>
            <w:r>
              <w:rPr>
                <w:sz w:val="16"/>
                <w:szCs w:val="16"/>
              </w:rPr>
              <w:t>Масса груза (нетто)</w:t>
            </w:r>
          </w:p>
        </w:tc>
        <w:tc>
          <w:tcPr>
            <w:tcW w:w="5653" w:type="dxa"/>
            <w:tcBorders>
              <w:top w:val="nil"/>
              <w:left w:val="nil"/>
              <w:right w:val="single" w:sz="12" w:space="0" w:color="auto"/>
            </w:tcBorders>
            <w:vAlign w:val="bottom"/>
          </w:tcPr>
          <w:p w:rsidR="008C586A" w:rsidRPr="00C925E8" w:rsidRDefault="008C586A" w:rsidP="00BF4C4E">
            <w:pPr>
              <w:jc w:val="center"/>
              <w:rPr>
                <w:sz w:val="16"/>
                <w:szCs w:val="16"/>
              </w:rPr>
            </w:pPr>
          </w:p>
        </w:tc>
        <w:tc>
          <w:tcPr>
            <w:tcW w:w="2027" w:type="dxa"/>
            <w:tcBorders>
              <w:top w:val="single" w:sz="12" w:space="0" w:color="auto"/>
              <w:left w:val="single" w:sz="12" w:space="0" w:color="auto"/>
              <w:right w:val="single" w:sz="12" w:space="0" w:color="auto"/>
            </w:tcBorders>
            <w:vAlign w:val="bottom"/>
          </w:tcPr>
          <w:p w:rsidR="008C586A" w:rsidRPr="00C925E8" w:rsidRDefault="008C586A" w:rsidP="00BF4C4E">
            <w:pPr>
              <w:jc w:val="center"/>
              <w:rPr>
                <w:sz w:val="16"/>
                <w:szCs w:val="16"/>
              </w:rPr>
            </w:pPr>
          </w:p>
        </w:tc>
      </w:tr>
      <w:tr w:rsidR="008C586A" w:rsidRPr="00C925E8" w:rsidTr="00A77310">
        <w:tc>
          <w:tcPr>
            <w:tcW w:w="5683" w:type="dxa"/>
            <w:gridSpan w:val="2"/>
            <w:tcBorders>
              <w:top w:val="nil"/>
              <w:left w:val="nil"/>
              <w:bottom w:val="nil"/>
              <w:right w:val="nil"/>
            </w:tcBorders>
          </w:tcPr>
          <w:p w:rsidR="008C586A" w:rsidRPr="00C925E8" w:rsidRDefault="008C586A" w:rsidP="00BF4C4E">
            <w:pPr>
              <w:jc w:val="center"/>
              <w:rPr>
                <w:sz w:val="16"/>
                <w:szCs w:val="16"/>
              </w:rPr>
            </w:pPr>
          </w:p>
        </w:tc>
        <w:tc>
          <w:tcPr>
            <w:tcW w:w="1946" w:type="dxa"/>
            <w:tcBorders>
              <w:top w:val="nil"/>
              <w:left w:val="nil"/>
              <w:bottom w:val="nil"/>
              <w:right w:val="nil"/>
            </w:tcBorders>
          </w:tcPr>
          <w:p w:rsidR="008C586A" w:rsidRPr="00C925E8" w:rsidRDefault="008C586A" w:rsidP="00BF4C4E">
            <w:pPr>
              <w:ind w:left="57"/>
              <w:rPr>
                <w:sz w:val="16"/>
                <w:szCs w:val="16"/>
              </w:rPr>
            </w:pPr>
          </w:p>
        </w:tc>
        <w:tc>
          <w:tcPr>
            <w:tcW w:w="5653" w:type="dxa"/>
            <w:tcBorders>
              <w:left w:val="nil"/>
              <w:bottom w:val="nil"/>
              <w:right w:val="single" w:sz="12" w:space="0" w:color="auto"/>
            </w:tcBorders>
          </w:tcPr>
          <w:p w:rsidR="008C586A" w:rsidRPr="00C925E8" w:rsidRDefault="008C586A" w:rsidP="00BF4C4E">
            <w:pPr>
              <w:jc w:val="center"/>
              <w:rPr>
                <w:sz w:val="16"/>
                <w:szCs w:val="16"/>
              </w:rPr>
            </w:pPr>
            <w:r>
              <w:rPr>
                <w:sz w:val="16"/>
                <w:szCs w:val="16"/>
              </w:rPr>
              <w:t>прописью</w:t>
            </w:r>
          </w:p>
        </w:tc>
        <w:tc>
          <w:tcPr>
            <w:tcW w:w="2027" w:type="dxa"/>
            <w:vMerge w:val="restart"/>
            <w:tcBorders>
              <w:left w:val="single" w:sz="12" w:space="0" w:color="auto"/>
              <w:bottom w:val="single" w:sz="12" w:space="0" w:color="auto"/>
              <w:right w:val="single" w:sz="12" w:space="0" w:color="auto"/>
            </w:tcBorders>
            <w:vAlign w:val="bottom"/>
          </w:tcPr>
          <w:p w:rsidR="008C586A" w:rsidRPr="00C925E8" w:rsidRDefault="008C586A" w:rsidP="00BF4C4E">
            <w:pPr>
              <w:jc w:val="center"/>
              <w:rPr>
                <w:sz w:val="16"/>
                <w:szCs w:val="16"/>
              </w:rPr>
            </w:pPr>
          </w:p>
        </w:tc>
      </w:tr>
      <w:tr w:rsidR="008C586A" w:rsidRPr="00C925E8" w:rsidTr="00A77310">
        <w:trPr>
          <w:trHeight w:val="187"/>
        </w:trPr>
        <w:tc>
          <w:tcPr>
            <w:tcW w:w="1064" w:type="dxa"/>
            <w:tcBorders>
              <w:top w:val="nil"/>
              <w:left w:val="nil"/>
              <w:bottom w:val="nil"/>
              <w:right w:val="nil"/>
            </w:tcBorders>
            <w:vAlign w:val="bottom"/>
          </w:tcPr>
          <w:p w:rsidR="008C586A" w:rsidRPr="00C925E8" w:rsidRDefault="008C586A" w:rsidP="00BF4C4E">
            <w:pPr>
              <w:rPr>
                <w:sz w:val="16"/>
                <w:szCs w:val="16"/>
              </w:rPr>
            </w:pPr>
            <w:r>
              <w:rPr>
                <w:sz w:val="16"/>
                <w:szCs w:val="16"/>
              </w:rPr>
              <w:t>Всего мест</w:t>
            </w:r>
          </w:p>
        </w:tc>
        <w:tc>
          <w:tcPr>
            <w:tcW w:w="4619" w:type="dxa"/>
            <w:tcBorders>
              <w:top w:val="nil"/>
              <w:left w:val="nil"/>
              <w:right w:val="nil"/>
            </w:tcBorders>
            <w:vAlign w:val="bottom"/>
          </w:tcPr>
          <w:p w:rsidR="008C586A" w:rsidRPr="00C925E8" w:rsidRDefault="008C586A" w:rsidP="00BF4C4E">
            <w:pPr>
              <w:jc w:val="center"/>
              <w:rPr>
                <w:sz w:val="16"/>
                <w:szCs w:val="16"/>
              </w:rPr>
            </w:pPr>
          </w:p>
        </w:tc>
        <w:tc>
          <w:tcPr>
            <w:tcW w:w="1946" w:type="dxa"/>
            <w:tcBorders>
              <w:top w:val="nil"/>
              <w:left w:val="nil"/>
              <w:bottom w:val="nil"/>
              <w:right w:val="nil"/>
            </w:tcBorders>
            <w:vAlign w:val="bottom"/>
          </w:tcPr>
          <w:p w:rsidR="008C586A" w:rsidRPr="00C925E8" w:rsidRDefault="008C586A" w:rsidP="00BF4C4E">
            <w:pPr>
              <w:ind w:left="57"/>
              <w:rPr>
                <w:sz w:val="16"/>
                <w:szCs w:val="16"/>
              </w:rPr>
            </w:pPr>
            <w:r>
              <w:rPr>
                <w:sz w:val="16"/>
                <w:szCs w:val="16"/>
              </w:rPr>
              <w:t>Масса груза (брутто)</w:t>
            </w:r>
          </w:p>
        </w:tc>
        <w:tc>
          <w:tcPr>
            <w:tcW w:w="5653" w:type="dxa"/>
            <w:tcBorders>
              <w:top w:val="nil"/>
              <w:left w:val="nil"/>
              <w:right w:val="single" w:sz="12" w:space="0" w:color="auto"/>
            </w:tcBorders>
            <w:vAlign w:val="bottom"/>
          </w:tcPr>
          <w:p w:rsidR="008C586A" w:rsidRPr="00C925E8" w:rsidRDefault="008C586A" w:rsidP="00BF4C4E">
            <w:pPr>
              <w:jc w:val="center"/>
              <w:rPr>
                <w:sz w:val="16"/>
                <w:szCs w:val="16"/>
              </w:rPr>
            </w:pPr>
          </w:p>
        </w:tc>
        <w:tc>
          <w:tcPr>
            <w:tcW w:w="2027" w:type="dxa"/>
            <w:vMerge/>
            <w:tcBorders>
              <w:top w:val="nil"/>
              <w:left w:val="single" w:sz="12" w:space="0" w:color="auto"/>
              <w:bottom w:val="single" w:sz="12" w:space="0" w:color="auto"/>
              <w:right w:val="single" w:sz="12" w:space="0" w:color="auto"/>
            </w:tcBorders>
            <w:vAlign w:val="bottom"/>
          </w:tcPr>
          <w:p w:rsidR="008C586A" w:rsidRPr="00C925E8" w:rsidRDefault="008C586A" w:rsidP="00BF4C4E">
            <w:pPr>
              <w:jc w:val="center"/>
              <w:rPr>
                <w:sz w:val="16"/>
                <w:szCs w:val="16"/>
              </w:rPr>
            </w:pPr>
          </w:p>
        </w:tc>
      </w:tr>
      <w:tr w:rsidR="008C586A" w:rsidRPr="00C925E8" w:rsidTr="00A77310">
        <w:tc>
          <w:tcPr>
            <w:tcW w:w="1064" w:type="dxa"/>
            <w:tcBorders>
              <w:top w:val="nil"/>
              <w:left w:val="nil"/>
              <w:bottom w:val="nil"/>
              <w:right w:val="nil"/>
            </w:tcBorders>
          </w:tcPr>
          <w:p w:rsidR="008C586A" w:rsidRPr="00C925E8" w:rsidRDefault="008C586A" w:rsidP="00BF4C4E">
            <w:pPr>
              <w:rPr>
                <w:sz w:val="16"/>
                <w:szCs w:val="16"/>
              </w:rPr>
            </w:pPr>
          </w:p>
        </w:tc>
        <w:tc>
          <w:tcPr>
            <w:tcW w:w="4619" w:type="dxa"/>
            <w:tcBorders>
              <w:left w:val="nil"/>
              <w:bottom w:val="nil"/>
              <w:right w:val="nil"/>
            </w:tcBorders>
          </w:tcPr>
          <w:p w:rsidR="008C586A" w:rsidRPr="00C925E8" w:rsidRDefault="008C586A" w:rsidP="00BF4C4E">
            <w:pPr>
              <w:jc w:val="center"/>
              <w:rPr>
                <w:sz w:val="16"/>
                <w:szCs w:val="16"/>
              </w:rPr>
            </w:pPr>
            <w:r>
              <w:rPr>
                <w:sz w:val="16"/>
                <w:szCs w:val="16"/>
              </w:rPr>
              <w:t>прописью</w:t>
            </w:r>
          </w:p>
        </w:tc>
        <w:tc>
          <w:tcPr>
            <w:tcW w:w="1946" w:type="dxa"/>
            <w:tcBorders>
              <w:top w:val="nil"/>
              <w:left w:val="nil"/>
              <w:bottom w:val="nil"/>
              <w:right w:val="nil"/>
            </w:tcBorders>
          </w:tcPr>
          <w:p w:rsidR="008C586A" w:rsidRPr="00C925E8" w:rsidRDefault="008C586A" w:rsidP="00BF4C4E">
            <w:pPr>
              <w:jc w:val="center"/>
              <w:rPr>
                <w:sz w:val="16"/>
                <w:szCs w:val="16"/>
              </w:rPr>
            </w:pPr>
          </w:p>
        </w:tc>
        <w:tc>
          <w:tcPr>
            <w:tcW w:w="5653" w:type="dxa"/>
            <w:tcBorders>
              <w:left w:val="nil"/>
              <w:bottom w:val="nil"/>
              <w:right w:val="nil"/>
            </w:tcBorders>
          </w:tcPr>
          <w:p w:rsidR="008C586A" w:rsidRPr="00C925E8" w:rsidRDefault="008C586A" w:rsidP="00BF4C4E">
            <w:pPr>
              <w:jc w:val="center"/>
              <w:rPr>
                <w:sz w:val="16"/>
                <w:szCs w:val="16"/>
              </w:rPr>
            </w:pPr>
            <w:r>
              <w:rPr>
                <w:sz w:val="16"/>
                <w:szCs w:val="16"/>
              </w:rPr>
              <w:t>прописью</w:t>
            </w:r>
          </w:p>
        </w:tc>
        <w:tc>
          <w:tcPr>
            <w:tcW w:w="2027" w:type="dxa"/>
            <w:tcBorders>
              <w:top w:val="single" w:sz="12" w:space="0" w:color="auto"/>
              <w:left w:val="nil"/>
              <w:bottom w:val="nil"/>
              <w:right w:val="nil"/>
            </w:tcBorders>
          </w:tcPr>
          <w:p w:rsidR="008C586A" w:rsidRPr="00C925E8" w:rsidRDefault="008C586A" w:rsidP="00BF4C4E">
            <w:pPr>
              <w:jc w:val="center"/>
              <w:rPr>
                <w:sz w:val="16"/>
                <w:szCs w:val="16"/>
              </w:rPr>
            </w:pPr>
          </w:p>
        </w:tc>
      </w:tr>
    </w:tbl>
    <w:p w:rsidR="008C586A" w:rsidRPr="00763161" w:rsidRDefault="008C586A" w:rsidP="004E4BC4"/>
    <w:tbl>
      <w:tblPr>
        <w:tblW w:w="157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tblPr>
      <w:tblGrid>
        <w:gridCol w:w="29"/>
        <w:gridCol w:w="2085"/>
        <w:gridCol w:w="252"/>
        <w:gridCol w:w="378"/>
        <w:gridCol w:w="266"/>
        <w:gridCol w:w="826"/>
        <w:gridCol w:w="126"/>
        <w:gridCol w:w="112"/>
        <w:gridCol w:w="1470"/>
        <w:gridCol w:w="139"/>
        <w:gridCol w:w="196"/>
        <w:gridCol w:w="574"/>
        <w:gridCol w:w="546"/>
        <w:gridCol w:w="210"/>
        <w:gridCol w:w="546"/>
        <w:gridCol w:w="42"/>
        <w:gridCol w:w="154"/>
        <w:gridCol w:w="938"/>
        <w:gridCol w:w="826"/>
        <w:gridCol w:w="84"/>
        <w:gridCol w:w="630"/>
        <w:gridCol w:w="266"/>
        <w:gridCol w:w="1091"/>
        <w:gridCol w:w="126"/>
        <w:gridCol w:w="84"/>
        <w:gridCol w:w="420"/>
        <w:gridCol w:w="448"/>
        <w:gridCol w:w="294"/>
        <w:gridCol w:w="336"/>
        <w:gridCol w:w="140"/>
        <w:gridCol w:w="1540"/>
        <w:gridCol w:w="277"/>
        <w:gridCol w:w="255"/>
        <w:gridCol w:w="29"/>
      </w:tblGrid>
      <w:tr w:rsidR="008C586A" w:rsidRPr="00C925E8" w:rsidTr="00A77310">
        <w:trPr>
          <w:gridAfter w:val="1"/>
          <w:wAfter w:w="29" w:type="dxa"/>
          <w:trHeight w:val="227"/>
        </w:trPr>
        <w:tc>
          <w:tcPr>
            <w:tcW w:w="4074" w:type="dxa"/>
            <w:gridSpan w:val="8"/>
            <w:tcBorders>
              <w:top w:val="nil"/>
              <w:left w:val="nil"/>
              <w:bottom w:val="nil"/>
              <w:right w:val="nil"/>
            </w:tcBorders>
            <w:vAlign w:val="bottom"/>
          </w:tcPr>
          <w:p w:rsidR="008C586A" w:rsidRPr="00C925E8" w:rsidRDefault="008C586A" w:rsidP="00BF4C4E">
            <w:pPr>
              <w:rPr>
                <w:sz w:val="16"/>
                <w:szCs w:val="16"/>
              </w:rPr>
            </w:pPr>
            <w:r>
              <w:rPr>
                <w:sz w:val="16"/>
                <w:szCs w:val="16"/>
              </w:rPr>
              <w:t xml:space="preserve">Приложение (паспорта, сертификаты и т.п.) </w:t>
            </w:r>
            <w:proofErr w:type="gramStart"/>
            <w:r>
              <w:rPr>
                <w:sz w:val="16"/>
                <w:szCs w:val="16"/>
              </w:rPr>
              <w:t>на</w:t>
            </w:r>
            <w:proofErr w:type="gramEnd"/>
          </w:p>
        </w:tc>
        <w:tc>
          <w:tcPr>
            <w:tcW w:w="2925" w:type="dxa"/>
            <w:gridSpan w:val="5"/>
            <w:tcBorders>
              <w:top w:val="nil"/>
              <w:left w:val="nil"/>
              <w:right w:val="nil"/>
            </w:tcBorders>
            <w:vAlign w:val="bottom"/>
          </w:tcPr>
          <w:p w:rsidR="008C586A" w:rsidRPr="00C925E8" w:rsidRDefault="008C586A" w:rsidP="00BF4C4E">
            <w:pPr>
              <w:jc w:val="center"/>
              <w:rPr>
                <w:sz w:val="16"/>
                <w:szCs w:val="16"/>
              </w:rPr>
            </w:pPr>
          </w:p>
        </w:tc>
        <w:tc>
          <w:tcPr>
            <w:tcW w:w="756" w:type="dxa"/>
            <w:gridSpan w:val="2"/>
            <w:tcBorders>
              <w:top w:val="nil"/>
              <w:left w:val="nil"/>
              <w:bottom w:val="nil"/>
              <w:right w:val="nil"/>
            </w:tcBorders>
            <w:vAlign w:val="bottom"/>
          </w:tcPr>
          <w:p w:rsidR="008C586A" w:rsidRPr="00C925E8" w:rsidRDefault="008C586A" w:rsidP="00BF4C4E">
            <w:pPr>
              <w:rPr>
                <w:sz w:val="16"/>
                <w:szCs w:val="16"/>
              </w:rPr>
            </w:pPr>
            <w:r>
              <w:rPr>
                <w:sz w:val="16"/>
                <w:szCs w:val="16"/>
              </w:rPr>
              <w:t xml:space="preserve"> </w:t>
            </w:r>
            <w:proofErr w:type="gramStart"/>
            <w:r>
              <w:rPr>
                <w:sz w:val="16"/>
                <w:szCs w:val="16"/>
              </w:rPr>
              <w:t>листах</w:t>
            </w:r>
            <w:proofErr w:type="gramEnd"/>
          </w:p>
        </w:tc>
        <w:tc>
          <w:tcPr>
            <w:tcW w:w="42" w:type="dxa"/>
            <w:tcBorders>
              <w:top w:val="nil"/>
              <w:left w:val="nil"/>
              <w:bottom w:val="nil"/>
            </w:tcBorders>
            <w:vAlign w:val="bottom"/>
          </w:tcPr>
          <w:p w:rsidR="008C586A" w:rsidRPr="00C925E8" w:rsidRDefault="008C586A" w:rsidP="00BF4C4E">
            <w:pPr>
              <w:jc w:val="center"/>
              <w:rPr>
                <w:sz w:val="16"/>
                <w:szCs w:val="16"/>
              </w:rPr>
            </w:pPr>
          </w:p>
        </w:tc>
        <w:tc>
          <w:tcPr>
            <w:tcW w:w="154" w:type="dxa"/>
            <w:tcBorders>
              <w:top w:val="nil"/>
              <w:bottom w:val="nil"/>
              <w:right w:val="nil"/>
            </w:tcBorders>
            <w:vAlign w:val="bottom"/>
          </w:tcPr>
          <w:p w:rsidR="008C586A" w:rsidRPr="00C925E8" w:rsidRDefault="008C586A" w:rsidP="00BF4C4E">
            <w:pPr>
              <w:jc w:val="center"/>
              <w:rPr>
                <w:sz w:val="16"/>
                <w:szCs w:val="16"/>
              </w:rPr>
            </w:pPr>
          </w:p>
        </w:tc>
        <w:tc>
          <w:tcPr>
            <w:tcW w:w="1764" w:type="dxa"/>
            <w:gridSpan w:val="2"/>
            <w:tcBorders>
              <w:top w:val="nil"/>
              <w:left w:val="nil"/>
              <w:bottom w:val="nil"/>
              <w:right w:val="nil"/>
            </w:tcBorders>
            <w:vAlign w:val="bottom"/>
          </w:tcPr>
          <w:p w:rsidR="008C586A" w:rsidRPr="00C925E8" w:rsidRDefault="008C586A" w:rsidP="00BF4C4E">
            <w:pPr>
              <w:rPr>
                <w:sz w:val="16"/>
                <w:szCs w:val="16"/>
              </w:rPr>
            </w:pPr>
            <w:r>
              <w:rPr>
                <w:sz w:val="16"/>
                <w:szCs w:val="16"/>
              </w:rPr>
              <w:t>По доверенности №</w:t>
            </w:r>
          </w:p>
        </w:tc>
        <w:tc>
          <w:tcPr>
            <w:tcW w:w="2281" w:type="dxa"/>
            <w:gridSpan w:val="6"/>
            <w:tcBorders>
              <w:top w:val="nil"/>
              <w:left w:val="nil"/>
              <w:right w:val="nil"/>
            </w:tcBorders>
            <w:vAlign w:val="bottom"/>
          </w:tcPr>
          <w:p w:rsidR="008C586A" w:rsidRPr="00C925E8" w:rsidRDefault="008C586A" w:rsidP="00BF4C4E">
            <w:pPr>
              <w:jc w:val="center"/>
              <w:rPr>
                <w:sz w:val="16"/>
                <w:szCs w:val="16"/>
              </w:rPr>
            </w:pPr>
          </w:p>
        </w:tc>
        <w:tc>
          <w:tcPr>
            <w:tcW w:w="420" w:type="dxa"/>
            <w:tcBorders>
              <w:top w:val="nil"/>
              <w:left w:val="nil"/>
              <w:bottom w:val="nil"/>
              <w:right w:val="nil"/>
            </w:tcBorders>
            <w:vAlign w:val="bottom"/>
          </w:tcPr>
          <w:p w:rsidR="008C586A" w:rsidRPr="00C925E8" w:rsidRDefault="008C586A" w:rsidP="00BF4C4E">
            <w:pPr>
              <w:jc w:val="right"/>
              <w:rPr>
                <w:sz w:val="16"/>
                <w:szCs w:val="16"/>
              </w:rPr>
            </w:pPr>
            <w:r>
              <w:rPr>
                <w:sz w:val="16"/>
                <w:szCs w:val="16"/>
              </w:rPr>
              <w:t>от «</w:t>
            </w:r>
          </w:p>
        </w:tc>
        <w:tc>
          <w:tcPr>
            <w:tcW w:w="448" w:type="dxa"/>
            <w:tcBorders>
              <w:top w:val="nil"/>
              <w:left w:val="nil"/>
              <w:right w:val="nil"/>
            </w:tcBorders>
            <w:vAlign w:val="bottom"/>
          </w:tcPr>
          <w:p w:rsidR="008C586A" w:rsidRPr="00C925E8" w:rsidRDefault="008C586A" w:rsidP="00BF4C4E">
            <w:pPr>
              <w:jc w:val="center"/>
              <w:rPr>
                <w:sz w:val="16"/>
                <w:szCs w:val="16"/>
              </w:rPr>
            </w:pPr>
          </w:p>
        </w:tc>
        <w:tc>
          <w:tcPr>
            <w:tcW w:w="294" w:type="dxa"/>
            <w:tcBorders>
              <w:top w:val="nil"/>
              <w:left w:val="nil"/>
              <w:bottom w:val="nil"/>
              <w:right w:val="nil"/>
            </w:tcBorders>
            <w:vAlign w:val="bottom"/>
          </w:tcPr>
          <w:p w:rsidR="008C586A" w:rsidRPr="00C925E8" w:rsidRDefault="008C586A" w:rsidP="00BF4C4E">
            <w:pPr>
              <w:rPr>
                <w:sz w:val="16"/>
                <w:szCs w:val="16"/>
              </w:rPr>
            </w:pPr>
            <w:r>
              <w:rPr>
                <w:sz w:val="16"/>
                <w:szCs w:val="16"/>
              </w:rPr>
              <w:t>»</w:t>
            </w:r>
          </w:p>
        </w:tc>
        <w:tc>
          <w:tcPr>
            <w:tcW w:w="2016" w:type="dxa"/>
            <w:gridSpan w:val="3"/>
            <w:tcBorders>
              <w:top w:val="nil"/>
              <w:left w:val="nil"/>
              <w:right w:val="nil"/>
            </w:tcBorders>
            <w:vAlign w:val="bottom"/>
          </w:tcPr>
          <w:p w:rsidR="008C586A" w:rsidRPr="00C925E8" w:rsidRDefault="008C586A" w:rsidP="00BF4C4E">
            <w:pPr>
              <w:jc w:val="center"/>
              <w:rPr>
                <w:sz w:val="16"/>
                <w:szCs w:val="16"/>
              </w:rPr>
            </w:pPr>
          </w:p>
        </w:tc>
        <w:tc>
          <w:tcPr>
            <w:tcW w:w="532" w:type="dxa"/>
            <w:gridSpan w:val="2"/>
            <w:tcBorders>
              <w:top w:val="nil"/>
              <w:left w:val="nil"/>
              <w:bottom w:val="nil"/>
              <w:right w:val="nil"/>
            </w:tcBorders>
            <w:vAlign w:val="bottom"/>
          </w:tcPr>
          <w:p w:rsidR="008C586A" w:rsidRPr="00C925E8" w:rsidRDefault="008C586A" w:rsidP="00BF4C4E">
            <w:pPr>
              <w:rPr>
                <w:sz w:val="16"/>
                <w:szCs w:val="16"/>
              </w:rPr>
            </w:pPr>
            <w:r>
              <w:rPr>
                <w:sz w:val="16"/>
                <w:szCs w:val="16"/>
              </w:rPr>
              <w:t xml:space="preserve"> года,</w:t>
            </w:r>
          </w:p>
        </w:tc>
      </w:tr>
      <w:tr w:rsidR="008C586A" w:rsidRPr="00C925E8" w:rsidTr="00A77310">
        <w:trPr>
          <w:gridAfter w:val="1"/>
          <w:wAfter w:w="29" w:type="dxa"/>
        </w:trPr>
        <w:tc>
          <w:tcPr>
            <w:tcW w:w="4074" w:type="dxa"/>
            <w:gridSpan w:val="8"/>
            <w:tcBorders>
              <w:top w:val="nil"/>
              <w:left w:val="nil"/>
              <w:bottom w:val="nil"/>
              <w:right w:val="nil"/>
            </w:tcBorders>
          </w:tcPr>
          <w:p w:rsidR="008C586A" w:rsidRPr="00C925E8" w:rsidRDefault="008C586A" w:rsidP="00BF4C4E">
            <w:pPr>
              <w:jc w:val="center"/>
              <w:rPr>
                <w:sz w:val="16"/>
                <w:szCs w:val="16"/>
              </w:rPr>
            </w:pPr>
          </w:p>
        </w:tc>
        <w:tc>
          <w:tcPr>
            <w:tcW w:w="2925" w:type="dxa"/>
            <w:gridSpan w:val="5"/>
            <w:tcBorders>
              <w:left w:val="nil"/>
              <w:bottom w:val="nil"/>
              <w:right w:val="nil"/>
            </w:tcBorders>
          </w:tcPr>
          <w:p w:rsidR="008C586A" w:rsidRPr="00C925E8" w:rsidRDefault="008C586A" w:rsidP="00BF4C4E">
            <w:pPr>
              <w:jc w:val="center"/>
              <w:rPr>
                <w:sz w:val="16"/>
                <w:szCs w:val="16"/>
              </w:rPr>
            </w:pPr>
            <w:r>
              <w:rPr>
                <w:sz w:val="16"/>
                <w:szCs w:val="16"/>
              </w:rPr>
              <w:t>прописью</w:t>
            </w:r>
          </w:p>
        </w:tc>
        <w:tc>
          <w:tcPr>
            <w:tcW w:w="756" w:type="dxa"/>
            <w:gridSpan w:val="2"/>
            <w:tcBorders>
              <w:top w:val="nil"/>
              <w:left w:val="nil"/>
              <w:bottom w:val="nil"/>
              <w:right w:val="nil"/>
            </w:tcBorders>
          </w:tcPr>
          <w:p w:rsidR="008C586A" w:rsidRPr="00C925E8" w:rsidRDefault="008C586A" w:rsidP="00BF4C4E">
            <w:pPr>
              <w:jc w:val="center"/>
              <w:rPr>
                <w:sz w:val="16"/>
                <w:szCs w:val="16"/>
              </w:rPr>
            </w:pPr>
          </w:p>
        </w:tc>
        <w:tc>
          <w:tcPr>
            <w:tcW w:w="42" w:type="dxa"/>
            <w:tcBorders>
              <w:top w:val="nil"/>
              <w:left w:val="nil"/>
              <w:bottom w:val="nil"/>
            </w:tcBorders>
          </w:tcPr>
          <w:p w:rsidR="008C586A" w:rsidRPr="00C925E8" w:rsidRDefault="008C586A" w:rsidP="00BF4C4E">
            <w:pPr>
              <w:jc w:val="center"/>
              <w:rPr>
                <w:sz w:val="16"/>
                <w:szCs w:val="16"/>
              </w:rPr>
            </w:pPr>
          </w:p>
        </w:tc>
        <w:tc>
          <w:tcPr>
            <w:tcW w:w="154" w:type="dxa"/>
            <w:tcBorders>
              <w:top w:val="nil"/>
              <w:bottom w:val="nil"/>
              <w:right w:val="nil"/>
            </w:tcBorders>
          </w:tcPr>
          <w:p w:rsidR="008C586A" w:rsidRPr="00C925E8" w:rsidRDefault="008C586A" w:rsidP="00BF4C4E">
            <w:pPr>
              <w:jc w:val="center"/>
              <w:rPr>
                <w:sz w:val="16"/>
                <w:szCs w:val="16"/>
              </w:rPr>
            </w:pPr>
          </w:p>
        </w:tc>
        <w:tc>
          <w:tcPr>
            <w:tcW w:w="7755" w:type="dxa"/>
            <w:gridSpan w:val="16"/>
            <w:tcBorders>
              <w:top w:val="nil"/>
              <w:left w:val="nil"/>
              <w:bottom w:val="nil"/>
              <w:right w:val="nil"/>
            </w:tcBorders>
          </w:tcPr>
          <w:p w:rsidR="008C586A" w:rsidRPr="00C925E8" w:rsidRDefault="008C586A" w:rsidP="00BF4C4E">
            <w:pPr>
              <w:jc w:val="center"/>
              <w:rPr>
                <w:sz w:val="16"/>
                <w:szCs w:val="16"/>
              </w:rPr>
            </w:pPr>
          </w:p>
        </w:tc>
      </w:tr>
      <w:tr w:rsidR="008C586A" w:rsidRPr="00C925E8" w:rsidTr="00A77310">
        <w:trPr>
          <w:gridAfter w:val="1"/>
          <w:wAfter w:w="29" w:type="dxa"/>
          <w:trHeight w:val="233"/>
        </w:trPr>
        <w:tc>
          <w:tcPr>
            <w:tcW w:w="2366" w:type="dxa"/>
            <w:gridSpan w:val="3"/>
            <w:tcBorders>
              <w:top w:val="nil"/>
              <w:left w:val="nil"/>
              <w:bottom w:val="nil"/>
              <w:right w:val="nil"/>
            </w:tcBorders>
            <w:vAlign w:val="bottom"/>
          </w:tcPr>
          <w:p w:rsidR="008C586A" w:rsidRPr="00C925E8" w:rsidRDefault="008C586A" w:rsidP="00BF4C4E">
            <w:pPr>
              <w:rPr>
                <w:sz w:val="16"/>
                <w:szCs w:val="16"/>
              </w:rPr>
            </w:pPr>
            <w:r>
              <w:rPr>
                <w:sz w:val="16"/>
                <w:szCs w:val="16"/>
              </w:rPr>
              <w:t>Всего отпущено на сумму</w:t>
            </w:r>
          </w:p>
        </w:tc>
        <w:tc>
          <w:tcPr>
            <w:tcW w:w="5389" w:type="dxa"/>
            <w:gridSpan w:val="12"/>
            <w:tcBorders>
              <w:top w:val="nil"/>
              <w:left w:val="nil"/>
              <w:right w:val="nil"/>
            </w:tcBorders>
            <w:vAlign w:val="bottom"/>
          </w:tcPr>
          <w:p w:rsidR="008C586A" w:rsidRPr="00C925E8" w:rsidRDefault="008C586A" w:rsidP="00BF4C4E">
            <w:pPr>
              <w:jc w:val="center"/>
              <w:rPr>
                <w:sz w:val="16"/>
                <w:szCs w:val="16"/>
              </w:rPr>
            </w:pPr>
          </w:p>
        </w:tc>
        <w:tc>
          <w:tcPr>
            <w:tcW w:w="42" w:type="dxa"/>
            <w:tcBorders>
              <w:top w:val="nil"/>
              <w:left w:val="nil"/>
              <w:bottom w:val="nil"/>
            </w:tcBorders>
            <w:vAlign w:val="bottom"/>
          </w:tcPr>
          <w:p w:rsidR="008C586A" w:rsidRPr="00C925E8" w:rsidRDefault="008C586A" w:rsidP="00BF4C4E">
            <w:pPr>
              <w:jc w:val="center"/>
              <w:rPr>
                <w:sz w:val="16"/>
                <w:szCs w:val="16"/>
              </w:rPr>
            </w:pPr>
          </w:p>
        </w:tc>
        <w:tc>
          <w:tcPr>
            <w:tcW w:w="154" w:type="dxa"/>
            <w:tcBorders>
              <w:top w:val="nil"/>
              <w:bottom w:val="nil"/>
              <w:right w:val="nil"/>
            </w:tcBorders>
            <w:vAlign w:val="bottom"/>
          </w:tcPr>
          <w:p w:rsidR="008C586A" w:rsidRPr="00C925E8" w:rsidRDefault="008C586A" w:rsidP="00BF4C4E">
            <w:pPr>
              <w:jc w:val="center"/>
              <w:rPr>
                <w:sz w:val="16"/>
                <w:szCs w:val="16"/>
              </w:rPr>
            </w:pPr>
          </w:p>
        </w:tc>
        <w:tc>
          <w:tcPr>
            <w:tcW w:w="938" w:type="dxa"/>
            <w:tcBorders>
              <w:top w:val="nil"/>
              <w:left w:val="nil"/>
              <w:bottom w:val="nil"/>
              <w:right w:val="nil"/>
            </w:tcBorders>
            <w:vAlign w:val="bottom"/>
          </w:tcPr>
          <w:p w:rsidR="008C586A" w:rsidRPr="00C925E8" w:rsidRDefault="008C586A" w:rsidP="00BF4C4E">
            <w:pPr>
              <w:rPr>
                <w:sz w:val="16"/>
                <w:szCs w:val="16"/>
              </w:rPr>
            </w:pPr>
            <w:r>
              <w:rPr>
                <w:sz w:val="16"/>
                <w:szCs w:val="16"/>
              </w:rPr>
              <w:t>выданной</w:t>
            </w:r>
          </w:p>
        </w:tc>
        <w:tc>
          <w:tcPr>
            <w:tcW w:w="6817" w:type="dxa"/>
            <w:gridSpan w:val="15"/>
            <w:tcBorders>
              <w:top w:val="nil"/>
              <w:left w:val="nil"/>
              <w:right w:val="nil"/>
            </w:tcBorders>
            <w:vAlign w:val="bottom"/>
          </w:tcPr>
          <w:p w:rsidR="008C586A" w:rsidRPr="00C925E8" w:rsidRDefault="008C586A" w:rsidP="00BF4C4E">
            <w:pPr>
              <w:jc w:val="center"/>
              <w:rPr>
                <w:sz w:val="16"/>
                <w:szCs w:val="16"/>
              </w:rPr>
            </w:pPr>
          </w:p>
        </w:tc>
      </w:tr>
      <w:tr w:rsidR="008C586A" w:rsidRPr="00C925E8" w:rsidTr="00A77310">
        <w:trPr>
          <w:gridAfter w:val="2"/>
          <w:wAfter w:w="284" w:type="dxa"/>
        </w:trPr>
        <w:tc>
          <w:tcPr>
            <w:tcW w:w="2366" w:type="dxa"/>
            <w:gridSpan w:val="3"/>
            <w:tcBorders>
              <w:top w:val="nil"/>
              <w:left w:val="nil"/>
              <w:bottom w:val="nil"/>
              <w:right w:val="nil"/>
            </w:tcBorders>
          </w:tcPr>
          <w:p w:rsidR="008C586A" w:rsidRPr="00C925E8" w:rsidRDefault="008C586A" w:rsidP="00BF4C4E">
            <w:pPr>
              <w:jc w:val="center"/>
              <w:rPr>
                <w:sz w:val="16"/>
                <w:szCs w:val="16"/>
              </w:rPr>
            </w:pPr>
          </w:p>
        </w:tc>
        <w:tc>
          <w:tcPr>
            <w:tcW w:w="5389" w:type="dxa"/>
            <w:gridSpan w:val="12"/>
            <w:tcBorders>
              <w:left w:val="nil"/>
              <w:bottom w:val="nil"/>
              <w:right w:val="nil"/>
            </w:tcBorders>
          </w:tcPr>
          <w:p w:rsidR="008C586A" w:rsidRPr="00C925E8" w:rsidRDefault="008C586A" w:rsidP="00BF4C4E">
            <w:pPr>
              <w:jc w:val="center"/>
              <w:rPr>
                <w:sz w:val="16"/>
                <w:szCs w:val="16"/>
              </w:rPr>
            </w:pPr>
            <w:r>
              <w:rPr>
                <w:sz w:val="16"/>
                <w:szCs w:val="16"/>
              </w:rPr>
              <w:t>прописью</w:t>
            </w:r>
          </w:p>
        </w:tc>
        <w:tc>
          <w:tcPr>
            <w:tcW w:w="42" w:type="dxa"/>
            <w:tcBorders>
              <w:top w:val="nil"/>
              <w:left w:val="nil"/>
              <w:bottom w:val="nil"/>
            </w:tcBorders>
          </w:tcPr>
          <w:p w:rsidR="008C586A" w:rsidRPr="00C925E8" w:rsidRDefault="008C586A" w:rsidP="00BF4C4E">
            <w:pPr>
              <w:jc w:val="center"/>
              <w:rPr>
                <w:sz w:val="16"/>
                <w:szCs w:val="16"/>
              </w:rPr>
            </w:pPr>
          </w:p>
        </w:tc>
        <w:tc>
          <w:tcPr>
            <w:tcW w:w="154" w:type="dxa"/>
            <w:tcBorders>
              <w:top w:val="nil"/>
              <w:bottom w:val="nil"/>
              <w:right w:val="nil"/>
            </w:tcBorders>
          </w:tcPr>
          <w:p w:rsidR="008C586A" w:rsidRPr="00C925E8" w:rsidRDefault="008C586A" w:rsidP="00BF4C4E">
            <w:pPr>
              <w:jc w:val="center"/>
              <w:rPr>
                <w:sz w:val="16"/>
                <w:szCs w:val="16"/>
              </w:rPr>
            </w:pPr>
          </w:p>
        </w:tc>
        <w:tc>
          <w:tcPr>
            <w:tcW w:w="938" w:type="dxa"/>
            <w:tcBorders>
              <w:top w:val="nil"/>
              <w:left w:val="nil"/>
              <w:bottom w:val="nil"/>
              <w:right w:val="nil"/>
            </w:tcBorders>
          </w:tcPr>
          <w:p w:rsidR="008C586A" w:rsidRPr="00C925E8" w:rsidRDefault="008C586A" w:rsidP="00BF4C4E">
            <w:pPr>
              <w:jc w:val="center"/>
              <w:rPr>
                <w:sz w:val="16"/>
                <w:szCs w:val="16"/>
              </w:rPr>
            </w:pPr>
          </w:p>
        </w:tc>
        <w:tc>
          <w:tcPr>
            <w:tcW w:w="6562" w:type="dxa"/>
            <w:gridSpan w:val="14"/>
            <w:tcBorders>
              <w:left w:val="nil"/>
              <w:bottom w:val="nil"/>
              <w:right w:val="nil"/>
            </w:tcBorders>
          </w:tcPr>
          <w:p w:rsidR="008C586A" w:rsidRPr="00C925E8" w:rsidRDefault="008C586A" w:rsidP="00BF4C4E">
            <w:pPr>
              <w:jc w:val="center"/>
              <w:rPr>
                <w:sz w:val="16"/>
                <w:szCs w:val="16"/>
              </w:rPr>
            </w:pPr>
            <w:r>
              <w:rPr>
                <w:sz w:val="16"/>
                <w:szCs w:val="16"/>
              </w:rPr>
              <w:t xml:space="preserve">кем, кому (организация, должность, фамилия, и., о.) </w:t>
            </w:r>
          </w:p>
        </w:tc>
      </w:tr>
      <w:tr w:rsidR="008C586A" w:rsidRPr="00C925E8" w:rsidTr="00A77310">
        <w:trPr>
          <w:gridAfter w:val="2"/>
          <w:wAfter w:w="284" w:type="dxa"/>
          <w:trHeight w:val="225"/>
        </w:trPr>
        <w:tc>
          <w:tcPr>
            <w:tcW w:w="5879" w:type="dxa"/>
            <w:gridSpan w:val="11"/>
            <w:tcBorders>
              <w:top w:val="nil"/>
              <w:left w:val="nil"/>
              <w:right w:val="nil"/>
            </w:tcBorders>
            <w:vAlign w:val="bottom"/>
          </w:tcPr>
          <w:p w:rsidR="008C586A" w:rsidRPr="00C925E8" w:rsidRDefault="008C586A" w:rsidP="00BF4C4E">
            <w:pPr>
              <w:jc w:val="center"/>
              <w:rPr>
                <w:sz w:val="16"/>
                <w:szCs w:val="16"/>
              </w:rPr>
            </w:pPr>
          </w:p>
        </w:tc>
        <w:tc>
          <w:tcPr>
            <w:tcW w:w="574" w:type="dxa"/>
            <w:tcBorders>
              <w:top w:val="nil"/>
              <w:left w:val="nil"/>
              <w:bottom w:val="nil"/>
              <w:right w:val="nil"/>
            </w:tcBorders>
            <w:vAlign w:val="bottom"/>
          </w:tcPr>
          <w:p w:rsidR="008C586A" w:rsidRPr="00C925E8" w:rsidRDefault="008C586A" w:rsidP="00BF4C4E">
            <w:pPr>
              <w:rPr>
                <w:sz w:val="16"/>
                <w:szCs w:val="16"/>
              </w:rPr>
            </w:pPr>
            <w:r>
              <w:rPr>
                <w:sz w:val="16"/>
                <w:szCs w:val="16"/>
              </w:rPr>
              <w:t xml:space="preserve"> руб.</w:t>
            </w:r>
          </w:p>
        </w:tc>
        <w:tc>
          <w:tcPr>
            <w:tcW w:w="756" w:type="dxa"/>
            <w:gridSpan w:val="2"/>
            <w:tcBorders>
              <w:top w:val="nil"/>
              <w:left w:val="nil"/>
              <w:right w:val="nil"/>
            </w:tcBorders>
            <w:vAlign w:val="bottom"/>
          </w:tcPr>
          <w:p w:rsidR="008C586A" w:rsidRPr="00C925E8" w:rsidRDefault="008C586A" w:rsidP="00BF4C4E">
            <w:pPr>
              <w:jc w:val="center"/>
              <w:rPr>
                <w:sz w:val="16"/>
                <w:szCs w:val="16"/>
              </w:rPr>
            </w:pPr>
          </w:p>
        </w:tc>
        <w:tc>
          <w:tcPr>
            <w:tcW w:w="546" w:type="dxa"/>
            <w:tcBorders>
              <w:top w:val="nil"/>
              <w:left w:val="nil"/>
              <w:bottom w:val="nil"/>
              <w:right w:val="nil"/>
            </w:tcBorders>
            <w:vAlign w:val="bottom"/>
          </w:tcPr>
          <w:p w:rsidR="008C586A" w:rsidRPr="00C925E8" w:rsidRDefault="008C586A" w:rsidP="00BF4C4E">
            <w:pPr>
              <w:rPr>
                <w:sz w:val="16"/>
                <w:szCs w:val="16"/>
              </w:rPr>
            </w:pPr>
            <w:r>
              <w:rPr>
                <w:sz w:val="16"/>
                <w:szCs w:val="16"/>
              </w:rPr>
              <w:t xml:space="preserve"> коп.</w:t>
            </w:r>
          </w:p>
        </w:tc>
        <w:tc>
          <w:tcPr>
            <w:tcW w:w="42" w:type="dxa"/>
            <w:tcBorders>
              <w:top w:val="nil"/>
              <w:left w:val="nil"/>
              <w:bottom w:val="nil"/>
            </w:tcBorders>
            <w:vAlign w:val="bottom"/>
          </w:tcPr>
          <w:p w:rsidR="008C586A" w:rsidRPr="00C925E8" w:rsidRDefault="008C586A" w:rsidP="00BF4C4E">
            <w:pPr>
              <w:jc w:val="center"/>
              <w:rPr>
                <w:sz w:val="16"/>
                <w:szCs w:val="16"/>
              </w:rPr>
            </w:pPr>
          </w:p>
        </w:tc>
        <w:tc>
          <w:tcPr>
            <w:tcW w:w="154" w:type="dxa"/>
            <w:tcBorders>
              <w:top w:val="nil"/>
              <w:bottom w:val="nil"/>
              <w:right w:val="nil"/>
            </w:tcBorders>
            <w:vAlign w:val="bottom"/>
          </w:tcPr>
          <w:p w:rsidR="008C586A" w:rsidRPr="00C925E8" w:rsidRDefault="008C586A" w:rsidP="00BF4C4E">
            <w:pPr>
              <w:jc w:val="center"/>
              <w:rPr>
                <w:sz w:val="16"/>
                <w:szCs w:val="16"/>
              </w:rPr>
            </w:pPr>
          </w:p>
        </w:tc>
        <w:tc>
          <w:tcPr>
            <w:tcW w:w="7500" w:type="dxa"/>
            <w:gridSpan w:val="15"/>
            <w:tcBorders>
              <w:top w:val="nil"/>
              <w:left w:val="nil"/>
              <w:right w:val="nil"/>
            </w:tcBorders>
            <w:vAlign w:val="bottom"/>
          </w:tcPr>
          <w:p w:rsidR="008C586A" w:rsidRPr="00C925E8" w:rsidRDefault="008C586A" w:rsidP="00BF4C4E">
            <w:pPr>
              <w:jc w:val="center"/>
              <w:rPr>
                <w:sz w:val="16"/>
                <w:szCs w:val="16"/>
              </w:rPr>
            </w:pPr>
          </w:p>
        </w:tc>
      </w:tr>
      <w:tr w:rsidR="008C586A" w:rsidRPr="00C925E8" w:rsidTr="00A77310">
        <w:trPr>
          <w:gridAfter w:val="2"/>
          <w:wAfter w:w="284" w:type="dxa"/>
          <w:trHeight w:val="133"/>
        </w:trPr>
        <w:tc>
          <w:tcPr>
            <w:tcW w:w="2114" w:type="dxa"/>
            <w:gridSpan w:val="2"/>
            <w:tcBorders>
              <w:top w:val="nil"/>
              <w:left w:val="nil"/>
              <w:bottom w:val="nil"/>
              <w:right w:val="nil"/>
            </w:tcBorders>
            <w:vAlign w:val="bottom"/>
          </w:tcPr>
          <w:p w:rsidR="008C586A" w:rsidRPr="00C925E8" w:rsidRDefault="008C586A" w:rsidP="00BF4C4E">
            <w:pPr>
              <w:rPr>
                <w:sz w:val="16"/>
                <w:szCs w:val="16"/>
              </w:rPr>
            </w:pPr>
            <w:r>
              <w:rPr>
                <w:sz w:val="16"/>
                <w:szCs w:val="16"/>
              </w:rPr>
              <w:t>Отпуск груза разрешил</w:t>
            </w:r>
          </w:p>
        </w:tc>
        <w:tc>
          <w:tcPr>
            <w:tcW w:w="1722" w:type="dxa"/>
            <w:gridSpan w:val="4"/>
            <w:tcBorders>
              <w:top w:val="nil"/>
              <w:left w:val="nil"/>
              <w:right w:val="nil"/>
            </w:tcBorders>
            <w:vAlign w:val="bottom"/>
          </w:tcPr>
          <w:p w:rsidR="008C586A" w:rsidRPr="00C925E8" w:rsidRDefault="008C586A" w:rsidP="00BF4C4E">
            <w:pPr>
              <w:jc w:val="center"/>
              <w:rPr>
                <w:sz w:val="16"/>
                <w:szCs w:val="16"/>
              </w:rPr>
            </w:pPr>
          </w:p>
        </w:tc>
        <w:tc>
          <w:tcPr>
            <w:tcW w:w="126" w:type="dxa"/>
            <w:tcBorders>
              <w:top w:val="nil"/>
              <w:left w:val="nil"/>
              <w:bottom w:val="nil"/>
              <w:right w:val="nil"/>
            </w:tcBorders>
            <w:vAlign w:val="bottom"/>
          </w:tcPr>
          <w:p w:rsidR="008C586A" w:rsidRPr="00C925E8" w:rsidRDefault="008C586A" w:rsidP="00BF4C4E">
            <w:pPr>
              <w:jc w:val="center"/>
              <w:rPr>
                <w:sz w:val="16"/>
                <w:szCs w:val="16"/>
              </w:rPr>
            </w:pPr>
          </w:p>
        </w:tc>
        <w:tc>
          <w:tcPr>
            <w:tcW w:w="1582" w:type="dxa"/>
            <w:gridSpan w:val="2"/>
            <w:tcBorders>
              <w:top w:val="nil"/>
              <w:left w:val="nil"/>
              <w:right w:val="nil"/>
            </w:tcBorders>
            <w:vAlign w:val="bottom"/>
          </w:tcPr>
          <w:p w:rsidR="008C586A" w:rsidRPr="00C925E8" w:rsidRDefault="008C586A" w:rsidP="00BF4C4E">
            <w:pPr>
              <w:jc w:val="center"/>
              <w:rPr>
                <w:sz w:val="16"/>
                <w:szCs w:val="16"/>
              </w:rPr>
            </w:pPr>
          </w:p>
        </w:tc>
        <w:tc>
          <w:tcPr>
            <w:tcW w:w="139" w:type="dxa"/>
            <w:tcBorders>
              <w:top w:val="nil"/>
              <w:left w:val="nil"/>
              <w:bottom w:val="nil"/>
              <w:right w:val="nil"/>
            </w:tcBorders>
            <w:vAlign w:val="bottom"/>
          </w:tcPr>
          <w:p w:rsidR="008C586A" w:rsidRPr="00C925E8" w:rsidRDefault="008C586A" w:rsidP="00BF4C4E">
            <w:pPr>
              <w:jc w:val="center"/>
              <w:rPr>
                <w:sz w:val="16"/>
                <w:szCs w:val="16"/>
              </w:rPr>
            </w:pPr>
          </w:p>
        </w:tc>
        <w:tc>
          <w:tcPr>
            <w:tcW w:w="2072" w:type="dxa"/>
            <w:gridSpan w:val="5"/>
            <w:tcBorders>
              <w:top w:val="nil"/>
              <w:left w:val="nil"/>
              <w:right w:val="nil"/>
            </w:tcBorders>
            <w:vAlign w:val="bottom"/>
          </w:tcPr>
          <w:p w:rsidR="008C586A" w:rsidRPr="00C925E8" w:rsidRDefault="008C586A" w:rsidP="00BF4C4E">
            <w:pPr>
              <w:jc w:val="center"/>
              <w:rPr>
                <w:sz w:val="16"/>
                <w:szCs w:val="16"/>
              </w:rPr>
            </w:pPr>
          </w:p>
        </w:tc>
        <w:tc>
          <w:tcPr>
            <w:tcW w:w="42" w:type="dxa"/>
            <w:tcBorders>
              <w:top w:val="nil"/>
              <w:left w:val="nil"/>
              <w:bottom w:val="nil"/>
            </w:tcBorders>
            <w:vAlign w:val="bottom"/>
          </w:tcPr>
          <w:p w:rsidR="008C586A" w:rsidRPr="00C925E8" w:rsidRDefault="008C586A" w:rsidP="00BF4C4E">
            <w:pPr>
              <w:jc w:val="center"/>
              <w:rPr>
                <w:sz w:val="16"/>
                <w:szCs w:val="16"/>
              </w:rPr>
            </w:pPr>
          </w:p>
        </w:tc>
        <w:tc>
          <w:tcPr>
            <w:tcW w:w="154" w:type="dxa"/>
            <w:tcBorders>
              <w:top w:val="nil"/>
              <w:bottom w:val="nil"/>
              <w:right w:val="nil"/>
            </w:tcBorders>
            <w:vAlign w:val="bottom"/>
          </w:tcPr>
          <w:p w:rsidR="008C586A" w:rsidRPr="00C925E8" w:rsidRDefault="008C586A" w:rsidP="00BF4C4E">
            <w:pPr>
              <w:jc w:val="center"/>
              <w:rPr>
                <w:sz w:val="16"/>
                <w:szCs w:val="16"/>
              </w:rPr>
            </w:pPr>
          </w:p>
        </w:tc>
        <w:tc>
          <w:tcPr>
            <w:tcW w:w="7500" w:type="dxa"/>
            <w:gridSpan w:val="15"/>
            <w:tcBorders>
              <w:left w:val="nil"/>
              <w:right w:val="nil"/>
            </w:tcBorders>
            <w:vAlign w:val="bottom"/>
          </w:tcPr>
          <w:p w:rsidR="008C586A" w:rsidRPr="00C925E8" w:rsidRDefault="008C586A" w:rsidP="00BF4C4E">
            <w:pPr>
              <w:jc w:val="center"/>
              <w:rPr>
                <w:sz w:val="16"/>
                <w:szCs w:val="16"/>
              </w:rPr>
            </w:pPr>
          </w:p>
        </w:tc>
      </w:tr>
      <w:tr w:rsidR="008C586A" w:rsidRPr="00C925E8" w:rsidTr="00A77310">
        <w:trPr>
          <w:gridAfter w:val="2"/>
          <w:wAfter w:w="284" w:type="dxa"/>
        </w:trPr>
        <w:tc>
          <w:tcPr>
            <w:tcW w:w="2114" w:type="dxa"/>
            <w:gridSpan w:val="2"/>
            <w:tcBorders>
              <w:top w:val="nil"/>
              <w:left w:val="nil"/>
              <w:bottom w:val="nil"/>
              <w:right w:val="nil"/>
            </w:tcBorders>
            <w:vAlign w:val="bottom"/>
          </w:tcPr>
          <w:p w:rsidR="008C586A" w:rsidRPr="00C925E8" w:rsidRDefault="008C586A" w:rsidP="00BF4C4E">
            <w:pPr>
              <w:jc w:val="center"/>
              <w:rPr>
                <w:sz w:val="16"/>
                <w:szCs w:val="16"/>
              </w:rPr>
            </w:pPr>
          </w:p>
        </w:tc>
        <w:tc>
          <w:tcPr>
            <w:tcW w:w="1722" w:type="dxa"/>
            <w:gridSpan w:val="4"/>
            <w:tcBorders>
              <w:left w:val="nil"/>
              <w:bottom w:val="nil"/>
              <w:right w:val="nil"/>
            </w:tcBorders>
            <w:vAlign w:val="bottom"/>
          </w:tcPr>
          <w:p w:rsidR="008C586A" w:rsidRPr="00C925E8" w:rsidRDefault="008C586A" w:rsidP="00BF4C4E">
            <w:pPr>
              <w:jc w:val="center"/>
              <w:rPr>
                <w:sz w:val="16"/>
                <w:szCs w:val="16"/>
              </w:rPr>
            </w:pPr>
            <w:r>
              <w:rPr>
                <w:sz w:val="16"/>
                <w:szCs w:val="16"/>
              </w:rPr>
              <w:t>должность</w:t>
            </w:r>
          </w:p>
        </w:tc>
        <w:tc>
          <w:tcPr>
            <w:tcW w:w="126" w:type="dxa"/>
            <w:tcBorders>
              <w:top w:val="nil"/>
              <w:left w:val="nil"/>
              <w:bottom w:val="nil"/>
              <w:right w:val="nil"/>
            </w:tcBorders>
            <w:vAlign w:val="bottom"/>
          </w:tcPr>
          <w:p w:rsidR="008C586A" w:rsidRPr="00C925E8" w:rsidRDefault="008C586A" w:rsidP="00BF4C4E">
            <w:pPr>
              <w:jc w:val="center"/>
              <w:rPr>
                <w:sz w:val="16"/>
                <w:szCs w:val="16"/>
              </w:rPr>
            </w:pPr>
          </w:p>
        </w:tc>
        <w:tc>
          <w:tcPr>
            <w:tcW w:w="1582" w:type="dxa"/>
            <w:gridSpan w:val="2"/>
            <w:tcBorders>
              <w:left w:val="nil"/>
              <w:bottom w:val="nil"/>
              <w:right w:val="nil"/>
            </w:tcBorders>
            <w:vAlign w:val="bottom"/>
          </w:tcPr>
          <w:p w:rsidR="008C586A" w:rsidRPr="00C925E8" w:rsidRDefault="008C586A" w:rsidP="00BF4C4E">
            <w:pPr>
              <w:jc w:val="center"/>
              <w:rPr>
                <w:sz w:val="16"/>
                <w:szCs w:val="16"/>
              </w:rPr>
            </w:pPr>
            <w:r>
              <w:rPr>
                <w:sz w:val="16"/>
                <w:szCs w:val="16"/>
              </w:rPr>
              <w:t>подпись</w:t>
            </w:r>
          </w:p>
        </w:tc>
        <w:tc>
          <w:tcPr>
            <w:tcW w:w="139" w:type="dxa"/>
            <w:tcBorders>
              <w:top w:val="nil"/>
              <w:left w:val="nil"/>
              <w:bottom w:val="nil"/>
              <w:right w:val="nil"/>
            </w:tcBorders>
            <w:vAlign w:val="bottom"/>
          </w:tcPr>
          <w:p w:rsidR="008C586A" w:rsidRPr="00C925E8" w:rsidRDefault="008C586A" w:rsidP="00BF4C4E">
            <w:pPr>
              <w:jc w:val="center"/>
              <w:rPr>
                <w:sz w:val="16"/>
                <w:szCs w:val="16"/>
              </w:rPr>
            </w:pPr>
          </w:p>
        </w:tc>
        <w:tc>
          <w:tcPr>
            <w:tcW w:w="2072" w:type="dxa"/>
            <w:gridSpan w:val="5"/>
            <w:tcBorders>
              <w:left w:val="nil"/>
              <w:bottom w:val="nil"/>
              <w:right w:val="nil"/>
            </w:tcBorders>
            <w:vAlign w:val="bottom"/>
          </w:tcPr>
          <w:p w:rsidR="008C586A" w:rsidRPr="00C925E8" w:rsidRDefault="008C586A" w:rsidP="00BF4C4E">
            <w:pPr>
              <w:jc w:val="center"/>
              <w:rPr>
                <w:sz w:val="16"/>
                <w:szCs w:val="16"/>
              </w:rPr>
            </w:pPr>
            <w:r>
              <w:rPr>
                <w:sz w:val="16"/>
                <w:szCs w:val="16"/>
              </w:rPr>
              <w:t>расшифровка подписи</w:t>
            </w:r>
          </w:p>
        </w:tc>
        <w:tc>
          <w:tcPr>
            <w:tcW w:w="42" w:type="dxa"/>
            <w:tcBorders>
              <w:top w:val="nil"/>
              <w:left w:val="nil"/>
              <w:bottom w:val="nil"/>
            </w:tcBorders>
            <w:vAlign w:val="bottom"/>
          </w:tcPr>
          <w:p w:rsidR="008C586A" w:rsidRPr="00C925E8" w:rsidRDefault="008C586A" w:rsidP="00BF4C4E">
            <w:pPr>
              <w:jc w:val="center"/>
              <w:rPr>
                <w:sz w:val="16"/>
                <w:szCs w:val="16"/>
              </w:rPr>
            </w:pPr>
          </w:p>
        </w:tc>
        <w:tc>
          <w:tcPr>
            <w:tcW w:w="154" w:type="dxa"/>
            <w:tcBorders>
              <w:top w:val="nil"/>
              <w:bottom w:val="nil"/>
              <w:right w:val="nil"/>
            </w:tcBorders>
            <w:vAlign w:val="bottom"/>
          </w:tcPr>
          <w:p w:rsidR="008C586A" w:rsidRPr="00C925E8" w:rsidRDefault="008C586A" w:rsidP="00BF4C4E">
            <w:pPr>
              <w:jc w:val="center"/>
              <w:rPr>
                <w:sz w:val="16"/>
                <w:szCs w:val="16"/>
              </w:rPr>
            </w:pPr>
          </w:p>
        </w:tc>
        <w:tc>
          <w:tcPr>
            <w:tcW w:w="7500" w:type="dxa"/>
            <w:gridSpan w:val="15"/>
            <w:tcBorders>
              <w:left w:val="nil"/>
              <w:bottom w:val="nil"/>
              <w:right w:val="nil"/>
            </w:tcBorders>
            <w:vAlign w:val="bottom"/>
          </w:tcPr>
          <w:p w:rsidR="008C586A" w:rsidRPr="00C925E8" w:rsidRDefault="008C586A" w:rsidP="00BF4C4E">
            <w:pPr>
              <w:jc w:val="center"/>
              <w:rPr>
                <w:sz w:val="16"/>
                <w:szCs w:val="16"/>
              </w:rPr>
            </w:pPr>
          </w:p>
        </w:tc>
      </w:tr>
      <w:tr w:rsidR="008C586A" w:rsidRPr="00C925E8" w:rsidTr="00A77310">
        <w:trPr>
          <w:gridAfter w:val="2"/>
          <w:wAfter w:w="284" w:type="dxa"/>
          <w:trHeight w:val="177"/>
        </w:trPr>
        <w:tc>
          <w:tcPr>
            <w:tcW w:w="3836" w:type="dxa"/>
            <w:gridSpan w:val="6"/>
            <w:tcBorders>
              <w:top w:val="nil"/>
              <w:left w:val="nil"/>
              <w:bottom w:val="nil"/>
              <w:right w:val="nil"/>
            </w:tcBorders>
            <w:vAlign w:val="bottom"/>
          </w:tcPr>
          <w:p w:rsidR="008C586A" w:rsidRPr="00C925E8" w:rsidRDefault="008C586A" w:rsidP="00BF4C4E">
            <w:pPr>
              <w:rPr>
                <w:sz w:val="16"/>
                <w:szCs w:val="16"/>
              </w:rPr>
            </w:pPr>
            <w:r>
              <w:rPr>
                <w:sz w:val="16"/>
                <w:szCs w:val="16"/>
              </w:rPr>
              <w:t>Главный (старший) бухгалтер</w:t>
            </w:r>
          </w:p>
        </w:tc>
        <w:tc>
          <w:tcPr>
            <w:tcW w:w="126" w:type="dxa"/>
            <w:tcBorders>
              <w:top w:val="nil"/>
              <w:left w:val="nil"/>
              <w:bottom w:val="nil"/>
              <w:right w:val="nil"/>
            </w:tcBorders>
            <w:vAlign w:val="bottom"/>
          </w:tcPr>
          <w:p w:rsidR="008C586A" w:rsidRPr="00C925E8" w:rsidRDefault="008C586A" w:rsidP="00BF4C4E">
            <w:pPr>
              <w:jc w:val="center"/>
              <w:rPr>
                <w:sz w:val="16"/>
                <w:szCs w:val="16"/>
              </w:rPr>
            </w:pPr>
          </w:p>
        </w:tc>
        <w:tc>
          <w:tcPr>
            <w:tcW w:w="1582" w:type="dxa"/>
            <w:gridSpan w:val="2"/>
            <w:tcBorders>
              <w:top w:val="nil"/>
              <w:left w:val="nil"/>
              <w:right w:val="nil"/>
            </w:tcBorders>
            <w:vAlign w:val="bottom"/>
          </w:tcPr>
          <w:p w:rsidR="008C586A" w:rsidRPr="00C925E8" w:rsidRDefault="008C586A" w:rsidP="00BF4C4E">
            <w:pPr>
              <w:jc w:val="center"/>
              <w:rPr>
                <w:sz w:val="16"/>
                <w:szCs w:val="16"/>
              </w:rPr>
            </w:pPr>
          </w:p>
        </w:tc>
        <w:tc>
          <w:tcPr>
            <w:tcW w:w="139" w:type="dxa"/>
            <w:tcBorders>
              <w:top w:val="nil"/>
              <w:left w:val="nil"/>
              <w:bottom w:val="nil"/>
              <w:right w:val="nil"/>
            </w:tcBorders>
            <w:vAlign w:val="bottom"/>
          </w:tcPr>
          <w:p w:rsidR="008C586A" w:rsidRPr="00C925E8" w:rsidRDefault="008C586A" w:rsidP="00BF4C4E">
            <w:pPr>
              <w:jc w:val="center"/>
              <w:rPr>
                <w:sz w:val="16"/>
                <w:szCs w:val="16"/>
              </w:rPr>
            </w:pPr>
          </w:p>
        </w:tc>
        <w:tc>
          <w:tcPr>
            <w:tcW w:w="2072" w:type="dxa"/>
            <w:gridSpan w:val="5"/>
            <w:tcBorders>
              <w:top w:val="nil"/>
              <w:left w:val="nil"/>
              <w:right w:val="nil"/>
            </w:tcBorders>
            <w:vAlign w:val="bottom"/>
          </w:tcPr>
          <w:p w:rsidR="008C586A" w:rsidRPr="00C925E8" w:rsidRDefault="008C586A" w:rsidP="00BF4C4E">
            <w:pPr>
              <w:jc w:val="center"/>
              <w:rPr>
                <w:sz w:val="16"/>
                <w:szCs w:val="16"/>
              </w:rPr>
            </w:pPr>
          </w:p>
        </w:tc>
        <w:tc>
          <w:tcPr>
            <w:tcW w:w="42" w:type="dxa"/>
            <w:tcBorders>
              <w:top w:val="nil"/>
              <w:left w:val="nil"/>
              <w:bottom w:val="nil"/>
            </w:tcBorders>
            <w:vAlign w:val="bottom"/>
          </w:tcPr>
          <w:p w:rsidR="008C586A" w:rsidRPr="00C925E8" w:rsidRDefault="008C586A" w:rsidP="00BF4C4E">
            <w:pPr>
              <w:jc w:val="center"/>
              <w:rPr>
                <w:sz w:val="16"/>
                <w:szCs w:val="16"/>
              </w:rPr>
            </w:pPr>
          </w:p>
        </w:tc>
        <w:tc>
          <w:tcPr>
            <w:tcW w:w="154" w:type="dxa"/>
            <w:tcBorders>
              <w:top w:val="nil"/>
              <w:bottom w:val="nil"/>
              <w:right w:val="nil"/>
            </w:tcBorders>
            <w:vAlign w:val="bottom"/>
          </w:tcPr>
          <w:p w:rsidR="008C586A" w:rsidRPr="00C925E8" w:rsidRDefault="008C586A" w:rsidP="00BF4C4E">
            <w:pPr>
              <w:jc w:val="center"/>
              <w:rPr>
                <w:sz w:val="16"/>
                <w:szCs w:val="16"/>
              </w:rPr>
            </w:pPr>
          </w:p>
        </w:tc>
        <w:tc>
          <w:tcPr>
            <w:tcW w:w="1848" w:type="dxa"/>
            <w:gridSpan w:val="3"/>
            <w:tcBorders>
              <w:top w:val="nil"/>
              <w:left w:val="nil"/>
              <w:bottom w:val="nil"/>
              <w:right w:val="nil"/>
            </w:tcBorders>
            <w:vAlign w:val="bottom"/>
          </w:tcPr>
          <w:p w:rsidR="008C586A" w:rsidRPr="00C925E8" w:rsidRDefault="008C586A" w:rsidP="00BF4C4E">
            <w:pPr>
              <w:rPr>
                <w:sz w:val="16"/>
                <w:szCs w:val="16"/>
              </w:rPr>
            </w:pPr>
            <w:r>
              <w:rPr>
                <w:sz w:val="16"/>
                <w:szCs w:val="16"/>
              </w:rPr>
              <w:t>Груз принял</w:t>
            </w:r>
          </w:p>
        </w:tc>
        <w:tc>
          <w:tcPr>
            <w:tcW w:w="1987" w:type="dxa"/>
            <w:gridSpan w:val="3"/>
            <w:tcBorders>
              <w:top w:val="nil"/>
              <w:left w:val="nil"/>
              <w:right w:val="nil"/>
            </w:tcBorders>
            <w:vAlign w:val="bottom"/>
          </w:tcPr>
          <w:p w:rsidR="008C586A" w:rsidRPr="00C925E8" w:rsidRDefault="008C586A" w:rsidP="00BF4C4E">
            <w:pPr>
              <w:jc w:val="center"/>
              <w:rPr>
                <w:sz w:val="16"/>
                <w:szCs w:val="16"/>
              </w:rPr>
            </w:pPr>
          </w:p>
        </w:tc>
        <w:tc>
          <w:tcPr>
            <w:tcW w:w="126" w:type="dxa"/>
            <w:tcBorders>
              <w:top w:val="nil"/>
              <w:left w:val="nil"/>
              <w:bottom w:val="nil"/>
              <w:right w:val="nil"/>
            </w:tcBorders>
            <w:vAlign w:val="bottom"/>
          </w:tcPr>
          <w:p w:rsidR="008C586A" w:rsidRPr="00C925E8" w:rsidRDefault="008C586A" w:rsidP="00BF4C4E">
            <w:pPr>
              <w:jc w:val="center"/>
              <w:rPr>
                <w:sz w:val="16"/>
                <w:szCs w:val="16"/>
              </w:rPr>
            </w:pPr>
          </w:p>
        </w:tc>
        <w:tc>
          <w:tcPr>
            <w:tcW w:w="1582" w:type="dxa"/>
            <w:gridSpan w:val="5"/>
            <w:tcBorders>
              <w:top w:val="nil"/>
              <w:left w:val="nil"/>
              <w:right w:val="nil"/>
            </w:tcBorders>
            <w:vAlign w:val="bottom"/>
          </w:tcPr>
          <w:p w:rsidR="008C586A" w:rsidRPr="00C925E8" w:rsidRDefault="008C586A" w:rsidP="00BF4C4E">
            <w:pPr>
              <w:jc w:val="center"/>
              <w:rPr>
                <w:sz w:val="16"/>
                <w:szCs w:val="16"/>
              </w:rPr>
            </w:pPr>
          </w:p>
        </w:tc>
        <w:tc>
          <w:tcPr>
            <w:tcW w:w="140" w:type="dxa"/>
            <w:tcBorders>
              <w:top w:val="nil"/>
              <w:left w:val="nil"/>
              <w:bottom w:val="nil"/>
              <w:right w:val="nil"/>
            </w:tcBorders>
            <w:vAlign w:val="bottom"/>
          </w:tcPr>
          <w:p w:rsidR="008C586A" w:rsidRPr="00C925E8" w:rsidRDefault="008C586A" w:rsidP="00BF4C4E">
            <w:pPr>
              <w:jc w:val="center"/>
              <w:rPr>
                <w:sz w:val="16"/>
                <w:szCs w:val="16"/>
              </w:rPr>
            </w:pPr>
          </w:p>
        </w:tc>
        <w:tc>
          <w:tcPr>
            <w:tcW w:w="1817" w:type="dxa"/>
            <w:gridSpan w:val="2"/>
            <w:tcBorders>
              <w:top w:val="nil"/>
              <w:left w:val="nil"/>
              <w:right w:val="nil"/>
            </w:tcBorders>
            <w:vAlign w:val="bottom"/>
          </w:tcPr>
          <w:p w:rsidR="008C586A" w:rsidRPr="00C925E8" w:rsidRDefault="008C586A" w:rsidP="00BF4C4E">
            <w:pPr>
              <w:jc w:val="center"/>
              <w:rPr>
                <w:sz w:val="16"/>
                <w:szCs w:val="16"/>
              </w:rPr>
            </w:pPr>
          </w:p>
        </w:tc>
      </w:tr>
      <w:tr w:rsidR="008C586A" w:rsidRPr="00C925E8" w:rsidTr="00A77310">
        <w:trPr>
          <w:gridAfter w:val="2"/>
          <w:wAfter w:w="284" w:type="dxa"/>
        </w:trPr>
        <w:tc>
          <w:tcPr>
            <w:tcW w:w="2114" w:type="dxa"/>
            <w:gridSpan w:val="2"/>
            <w:tcBorders>
              <w:top w:val="nil"/>
              <w:left w:val="nil"/>
              <w:bottom w:val="nil"/>
              <w:right w:val="nil"/>
            </w:tcBorders>
          </w:tcPr>
          <w:p w:rsidR="008C586A" w:rsidRPr="00C925E8" w:rsidRDefault="008C586A" w:rsidP="00BF4C4E">
            <w:pPr>
              <w:jc w:val="center"/>
              <w:rPr>
                <w:sz w:val="16"/>
                <w:szCs w:val="16"/>
              </w:rPr>
            </w:pPr>
          </w:p>
        </w:tc>
        <w:tc>
          <w:tcPr>
            <w:tcW w:w="1722" w:type="dxa"/>
            <w:gridSpan w:val="4"/>
            <w:tcBorders>
              <w:top w:val="nil"/>
              <w:left w:val="nil"/>
              <w:bottom w:val="nil"/>
              <w:right w:val="nil"/>
            </w:tcBorders>
          </w:tcPr>
          <w:p w:rsidR="008C586A" w:rsidRPr="00C925E8" w:rsidRDefault="008C586A" w:rsidP="00BF4C4E">
            <w:pPr>
              <w:jc w:val="center"/>
              <w:rPr>
                <w:sz w:val="16"/>
                <w:szCs w:val="16"/>
              </w:rPr>
            </w:pPr>
          </w:p>
        </w:tc>
        <w:tc>
          <w:tcPr>
            <w:tcW w:w="126" w:type="dxa"/>
            <w:tcBorders>
              <w:left w:val="nil"/>
              <w:bottom w:val="nil"/>
              <w:right w:val="nil"/>
            </w:tcBorders>
          </w:tcPr>
          <w:p w:rsidR="008C586A" w:rsidRPr="00C925E8" w:rsidRDefault="008C586A" w:rsidP="00BF4C4E">
            <w:pPr>
              <w:jc w:val="center"/>
              <w:rPr>
                <w:sz w:val="16"/>
                <w:szCs w:val="16"/>
              </w:rPr>
            </w:pPr>
          </w:p>
        </w:tc>
        <w:tc>
          <w:tcPr>
            <w:tcW w:w="1582" w:type="dxa"/>
            <w:gridSpan w:val="2"/>
            <w:tcBorders>
              <w:left w:val="nil"/>
              <w:bottom w:val="nil"/>
              <w:right w:val="nil"/>
            </w:tcBorders>
          </w:tcPr>
          <w:p w:rsidR="008C586A" w:rsidRPr="00C925E8" w:rsidRDefault="008C586A" w:rsidP="00BF4C4E">
            <w:pPr>
              <w:jc w:val="center"/>
              <w:rPr>
                <w:sz w:val="16"/>
                <w:szCs w:val="16"/>
              </w:rPr>
            </w:pPr>
            <w:r>
              <w:rPr>
                <w:sz w:val="16"/>
                <w:szCs w:val="16"/>
              </w:rPr>
              <w:t>подпись</w:t>
            </w:r>
          </w:p>
        </w:tc>
        <w:tc>
          <w:tcPr>
            <w:tcW w:w="139" w:type="dxa"/>
            <w:tcBorders>
              <w:left w:val="nil"/>
              <w:bottom w:val="nil"/>
              <w:right w:val="nil"/>
            </w:tcBorders>
          </w:tcPr>
          <w:p w:rsidR="008C586A" w:rsidRPr="00C925E8" w:rsidRDefault="008C586A" w:rsidP="00BF4C4E">
            <w:pPr>
              <w:jc w:val="center"/>
              <w:rPr>
                <w:sz w:val="16"/>
                <w:szCs w:val="16"/>
              </w:rPr>
            </w:pPr>
          </w:p>
        </w:tc>
        <w:tc>
          <w:tcPr>
            <w:tcW w:w="2072" w:type="dxa"/>
            <w:gridSpan w:val="5"/>
            <w:tcBorders>
              <w:left w:val="nil"/>
              <w:bottom w:val="nil"/>
              <w:right w:val="nil"/>
            </w:tcBorders>
          </w:tcPr>
          <w:p w:rsidR="008C586A" w:rsidRPr="00C925E8" w:rsidRDefault="008C586A" w:rsidP="00BF4C4E">
            <w:pPr>
              <w:jc w:val="center"/>
              <w:rPr>
                <w:sz w:val="16"/>
                <w:szCs w:val="16"/>
              </w:rPr>
            </w:pPr>
            <w:r>
              <w:rPr>
                <w:sz w:val="16"/>
                <w:szCs w:val="16"/>
              </w:rPr>
              <w:t>расшифровка подписи</w:t>
            </w:r>
          </w:p>
        </w:tc>
        <w:tc>
          <w:tcPr>
            <w:tcW w:w="42" w:type="dxa"/>
            <w:tcBorders>
              <w:top w:val="nil"/>
              <w:left w:val="nil"/>
              <w:bottom w:val="nil"/>
            </w:tcBorders>
          </w:tcPr>
          <w:p w:rsidR="008C586A" w:rsidRPr="00C925E8" w:rsidRDefault="008C586A" w:rsidP="00BF4C4E">
            <w:pPr>
              <w:jc w:val="center"/>
              <w:rPr>
                <w:sz w:val="16"/>
                <w:szCs w:val="16"/>
              </w:rPr>
            </w:pPr>
          </w:p>
        </w:tc>
        <w:tc>
          <w:tcPr>
            <w:tcW w:w="154" w:type="dxa"/>
            <w:tcBorders>
              <w:top w:val="nil"/>
              <w:bottom w:val="nil"/>
              <w:right w:val="nil"/>
            </w:tcBorders>
          </w:tcPr>
          <w:p w:rsidR="008C586A" w:rsidRPr="00C925E8" w:rsidRDefault="008C586A" w:rsidP="00BF4C4E">
            <w:pPr>
              <w:jc w:val="center"/>
              <w:rPr>
                <w:sz w:val="16"/>
                <w:szCs w:val="16"/>
              </w:rPr>
            </w:pPr>
          </w:p>
        </w:tc>
        <w:tc>
          <w:tcPr>
            <w:tcW w:w="1848" w:type="dxa"/>
            <w:gridSpan w:val="3"/>
            <w:tcBorders>
              <w:top w:val="nil"/>
              <w:left w:val="nil"/>
              <w:bottom w:val="nil"/>
              <w:right w:val="nil"/>
            </w:tcBorders>
          </w:tcPr>
          <w:p w:rsidR="008C586A" w:rsidRPr="00C925E8" w:rsidRDefault="008C586A" w:rsidP="00BF4C4E">
            <w:pPr>
              <w:jc w:val="center"/>
              <w:rPr>
                <w:sz w:val="16"/>
                <w:szCs w:val="16"/>
              </w:rPr>
            </w:pPr>
          </w:p>
        </w:tc>
        <w:tc>
          <w:tcPr>
            <w:tcW w:w="1987" w:type="dxa"/>
            <w:gridSpan w:val="3"/>
            <w:tcBorders>
              <w:left w:val="nil"/>
              <w:bottom w:val="nil"/>
              <w:right w:val="nil"/>
            </w:tcBorders>
          </w:tcPr>
          <w:p w:rsidR="008C586A" w:rsidRPr="00C925E8" w:rsidRDefault="008C586A" w:rsidP="00BF4C4E">
            <w:pPr>
              <w:jc w:val="center"/>
              <w:rPr>
                <w:sz w:val="16"/>
                <w:szCs w:val="16"/>
              </w:rPr>
            </w:pPr>
            <w:r>
              <w:rPr>
                <w:sz w:val="16"/>
                <w:szCs w:val="16"/>
              </w:rPr>
              <w:t>должность</w:t>
            </w:r>
          </w:p>
        </w:tc>
        <w:tc>
          <w:tcPr>
            <w:tcW w:w="126" w:type="dxa"/>
            <w:tcBorders>
              <w:top w:val="nil"/>
              <w:left w:val="nil"/>
              <w:bottom w:val="nil"/>
              <w:right w:val="nil"/>
            </w:tcBorders>
          </w:tcPr>
          <w:p w:rsidR="008C586A" w:rsidRPr="00C925E8" w:rsidRDefault="008C586A" w:rsidP="00BF4C4E">
            <w:pPr>
              <w:jc w:val="center"/>
              <w:rPr>
                <w:sz w:val="16"/>
                <w:szCs w:val="16"/>
              </w:rPr>
            </w:pPr>
          </w:p>
        </w:tc>
        <w:tc>
          <w:tcPr>
            <w:tcW w:w="1582" w:type="dxa"/>
            <w:gridSpan w:val="5"/>
            <w:tcBorders>
              <w:left w:val="nil"/>
              <w:bottom w:val="nil"/>
              <w:right w:val="nil"/>
            </w:tcBorders>
          </w:tcPr>
          <w:p w:rsidR="008C586A" w:rsidRPr="00C925E8" w:rsidRDefault="008C586A" w:rsidP="00BF4C4E">
            <w:pPr>
              <w:jc w:val="center"/>
              <w:rPr>
                <w:sz w:val="16"/>
                <w:szCs w:val="16"/>
              </w:rPr>
            </w:pPr>
            <w:r>
              <w:rPr>
                <w:sz w:val="16"/>
                <w:szCs w:val="16"/>
              </w:rPr>
              <w:t>подпись</w:t>
            </w:r>
          </w:p>
        </w:tc>
        <w:tc>
          <w:tcPr>
            <w:tcW w:w="140" w:type="dxa"/>
            <w:tcBorders>
              <w:top w:val="nil"/>
              <w:left w:val="nil"/>
              <w:bottom w:val="nil"/>
              <w:right w:val="nil"/>
            </w:tcBorders>
          </w:tcPr>
          <w:p w:rsidR="008C586A" w:rsidRPr="00C925E8" w:rsidRDefault="008C586A" w:rsidP="00BF4C4E">
            <w:pPr>
              <w:jc w:val="center"/>
              <w:rPr>
                <w:sz w:val="16"/>
                <w:szCs w:val="16"/>
              </w:rPr>
            </w:pPr>
          </w:p>
        </w:tc>
        <w:tc>
          <w:tcPr>
            <w:tcW w:w="1817" w:type="dxa"/>
            <w:gridSpan w:val="2"/>
            <w:tcBorders>
              <w:left w:val="nil"/>
              <w:bottom w:val="nil"/>
              <w:right w:val="nil"/>
            </w:tcBorders>
          </w:tcPr>
          <w:p w:rsidR="008C586A" w:rsidRPr="00C925E8" w:rsidRDefault="008C586A" w:rsidP="00BF4C4E">
            <w:pPr>
              <w:jc w:val="center"/>
              <w:rPr>
                <w:sz w:val="16"/>
                <w:szCs w:val="16"/>
              </w:rPr>
            </w:pPr>
            <w:r>
              <w:rPr>
                <w:sz w:val="16"/>
                <w:szCs w:val="16"/>
              </w:rPr>
              <w:t>расшифровка подписи</w:t>
            </w:r>
          </w:p>
        </w:tc>
      </w:tr>
      <w:tr w:rsidR="008C586A" w:rsidRPr="00C925E8" w:rsidTr="00A77310">
        <w:trPr>
          <w:gridAfter w:val="2"/>
          <w:wAfter w:w="284" w:type="dxa"/>
          <w:trHeight w:val="239"/>
        </w:trPr>
        <w:tc>
          <w:tcPr>
            <w:tcW w:w="2114" w:type="dxa"/>
            <w:gridSpan w:val="2"/>
            <w:tcBorders>
              <w:top w:val="nil"/>
              <w:left w:val="nil"/>
              <w:bottom w:val="nil"/>
              <w:right w:val="nil"/>
            </w:tcBorders>
            <w:vAlign w:val="bottom"/>
          </w:tcPr>
          <w:p w:rsidR="008C586A" w:rsidRPr="00C925E8" w:rsidRDefault="008C586A" w:rsidP="00BF4C4E">
            <w:pPr>
              <w:rPr>
                <w:sz w:val="16"/>
                <w:szCs w:val="16"/>
              </w:rPr>
            </w:pPr>
            <w:r>
              <w:rPr>
                <w:sz w:val="16"/>
                <w:szCs w:val="16"/>
              </w:rPr>
              <w:t>Отпуск груза произвел</w:t>
            </w:r>
          </w:p>
        </w:tc>
        <w:tc>
          <w:tcPr>
            <w:tcW w:w="1722" w:type="dxa"/>
            <w:gridSpan w:val="4"/>
            <w:tcBorders>
              <w:top w:val="nil"/>
              <w:left w:val="nil"/>
              <w:right w:val="nil"/>
            </w:tcBorders>
            <w:vAlign w:val="bottom"/>
          </w:tcPr>
          <w:p w:rsidR="008C586A" w:rsidRPr="00C925E8" w:rsidRDefault="008C586A" w:rsidP="00BF4C4E">
            <w:pPr>
              <w:jc w:val="center"/>
              <w:rPr>
                <w:sz w:val="16"/>
                <w:szCs w:val="16"/>
              </w:rPr>
            </w:pPr>
          </w:p>
        </w:tc>
        <w:tc>
          <w:tcPr>
            <w:tcW w:w="126" w:type="dxa"/>
            <w:tcBorders>
              <w:top w:val="nil"/>
              <w:left w:val="nil"/>
              <w:bottom w:val="nil"/>
              <w:right w:val="nil"/>
            </w:tcBorders>
            <w:vAlign w:val="bottom"/>
          </w:tcPr>
          <w:p w:rsidR="008C586A" w:rsidRPr="00C925E8" w:rsidRDefault="008C586A" w:rsidP="00BF4C4E">
            <w:pPr>
              <w:jc w:val="center"/>
              <w:rPr>
                <w:sz w:val="16"/>
                <w:szCs w:val="16"/>
              </w:rPr>
            </w:pPr>
          </w:p>
        </w:tc>
        <w:tc>
          <w:tcPr>
            <w:tcW w:w="1582" w:type="dxa"/>
            <w:gridSpan w:val="2"/>
            <w:tcBorders>
              <w:top w:val="nil"/>
              <w:left w:val="nil"/>
              <w:right w:val="nil"/>
            </w:tcBorders>
            <w:vAlign w:val="bottom"/>
          </w:tcPr>
          <w:p w:rsidR="008C586A" w:rsidRPr="00C925E8" w:rsidRDefault="008C586A" w:rsidP="00BF4C4E">
            <w:pPr>
              <w:jc w:val="center"/>
              <w:rPr>
                <w:sz w:val="16"/>
                <w:szCs w:val="16"/>
              </w:rPr>
            </w:pPr>
          </w:p>
        </w:tc>
        <w:tc>
          <w:tcPr>
            <w:tcW w:w="139" w:type="dxa"/>
            <w:tcBorders>
              <w:top w:val="nil"/>
              <w:left w:val="nil"/>
              <w:bottom w:val="nil"/>
              <w:right w:val="nil"/>
            </w:tcBorders>
            <w:vAlign w:val="bottom"/>
          </w:tcPr>
          <w:p w:rsidR="008C586A" w:rsidRPr="00C925E8" w:rsidRDefault="008C586A" w:rsidP="00BF4C4E">
            <w:pPr>
              <w:jc w:val="center"/>
              <w:rPr>
                <w:sz w:val="16"/>
                <w:szCs w:val="16"/>
              </w:rPr>
            </w:pPr>
          </w:p>
        </w:tc>
        <w:tc>
          <w:tcPr>
            <w:tcW w:w="2072" w:type="dxa"/>
            <w:gridSpan w:val="5"/>
            <w:tcBorders>
              <w:top w:val="nil"/>
              <w:left w:val="nil"/>
              <w:right w:val="nil"/>
            </w:tcBorders>
            <w:vAlign w:val="bottom"/>
          </w:tcPr>
          <w:p w:rsidR="008C586A" w:rsidRPr="00C925E8" w:rsidRDefault="008C586A" w:rsidP="00BF4C4E">
            <w:pPr>
              <w:jc w:val="center"/>
              <w:rPr>
                <w:sz w:val="16"/>
                <w:szCs w:val="16"/>
              </w:rPr>
            </w:pPr>
          </w:p>
        </w:tc>
        <w:tc>
          <w:tcPr>
            <w:tcW w:w="42" w:type="dxa"/>
            <w:tcBorders>
              <w:top w:val="nil"/>
              <w:left w:val="nil"/>
              <w:bottom w:val="nil"/>
            </w:tcBorders>
            <w:vAlign w:val="bottom"/>
          </w:tcPr>
          <w:p w:rsidR="008C586A" w:rsidRPr="00C925E8" w:rsidRDefault="008C586A" w:rsidP="00BF4C4E">
            <w:pPr>
              <w:jc w:val="center"/>
              <w:rPr>
                <w:sz w:val="16"/>
                <w:szCs w:val="16"/>
              </w:rPr>
            </w:pPr>
          </w:p>
        </w:tc>
        <w:tc>
          <w:tcPr>
            <w:tcW w:w="154" w:type="dxa"/>
            <w:tcBorders>
              <w:top w:val="nil"/>
              <w:bottom w:val="nil"/>
              <w:right w:val="nil"/>
            </w:tcBorders>
            <w:vAlign w:val="bottom"/>
          </w:tcPr>
          <w:p w:rsidR="008C586A" w:rsidRPr="00C925E8" w:rsidRDefault="008C586A" w:rsidP="00BF4C4E">
            <w:pPr>
              <w:jc w:val="center"/>
              <w:rPr>
                <w:sz w:val="16"/>
                <w:szCs w:val="16"/>
              </w:rPr>
            </w:pPr>
          </w:p>
        </w:tc>
        <w:tc>
          <w:tcPr>
            <w:tcW w:w="1848" w:type="dxa"/>
            <w:gridSpan w:val="3"/>
            <w:tcBorders>
              <w:top w:val="nil"/>
              <w:left w:val="nil"/>
              <w:bottom w:val="nil"/>
              <w:right w:val="nil"/>
            </w:tcBorders>
            <w:vAlign w:val="bottom"/>
          </w:tcPr>
          <w:p w:rsidR="008C586A" w:rsidRPr="00C925E8" w:rsidRDefault="008C586A" w:rsidP="00BF4C4E">
            <w:pPr>
              <w:rPr>
                <w:sz w:val="16"/>
                <w:szCs w:val="16"/>
              </w:rPr>
            </w:pPr>
            <w:r>
              <w:rPr>
                <w:sz w:val="16"/>
                <w:szCs w:val="16"/>
              </w:rPr>
              <w:t>Груз получил</w:t>
            </w:r>
          </w:p>
        </w:tc>
        <w:tc>
          <w:tcPr>
            <w:tcW w:w="1987" w:type="dxa"/>
            <w:gridSpan w:val="3"/>
            <w:tcBorders>
              <w:top w:val="nil"/>
              <w:left w:val="nil"/>
              <w:right w:val="nil"/>
            </w:tcBorders>
            <w:vAlign w:val="bottom"/>
          </w:tcPr>
          <w:p w:rsidR="008C586A" w:rsidRPr="00C925E8" w:rsidRDefault="008C586A" w:rsidP="00BF4C4E">
            <w:pPr>
              <w:jc w:val="center"/>
              <w:rPr>
                <w:sz w:val="16"/>
                <w:szCs w:val="16"/>
              </w:rPr>
            </w:pPr>
          </w:p>
        </w:tc>
        <w:tc>
          <w:tcPr>
            <w:tcW w:w="126" w:type="dxa"/>
            <w:tcBorders>
              <w:top w:val="nil"/>
              <w:left w:val="nil"/>
              <w:bottom w:val="nil"/>
              <w:right w:val="nil"/>
            </w:tcBorders>
            <w:vAlign w:val="bottom"/>
          </w:tcPr>
          <w:p w:rsidR="008C586A" w:rsidRPr="00C925E8" w:rsidRDefault="008C586A" w:rsidP="00BF4C4E">
            <w:pPr>
              <w:jc w:val="center"/>
              <w:rPr>
                <w:sz w:val="16"/>
                <w:szCs w:val="16"/>
              </w:rPr>
            </w:pPr>
          </w:p>
        </w:tc>
        <w:tc>
          <w:tcPr>
            <w:tcW w:w="1582" w:type="dxa"/>
            <w:gridSpan w:val="5"/>
            <w:tcBorders>
              <w:top w:val="nil"/>
              <w:left w:val="nil"/>
              <w:right w:val="nil"/>
            </w:tcBorders>
            <w:vAlign w:val="bottom"/>
          </w:tcPr>
          <w:p w:rsidR="008C586A" w:rsidRPr="00C925E8" w:rsidRDefault="008C586A" w:rsidP="00BF4C4E">
            <w:pPr>
              <w:jc w:val="center"/>
              <w:rPr>
                <w:sz w:val="16"/>
                <w:szCs w:val="16"/>
              </w:rPr>
            </w:pPr>
          </w:p>
        </w:tc>
        <w:tc>
          <w:tcPr>
            <w:tcW w:w="140" w:type="dxa"/>
            <w:tcBorders>
              <w:top w:val="nil"/>
              <w:left w:val="nil"/>
              <w:bottom w:val="nil"/>
              <w:right w:val="nil"/>
            </w:tcBorders>
            <w:vAlign w:val="bottom"/>
          </w:tcPr>
          <w:p w:rsidR="008C586A" w:rsidRPr="00C925E8" w:rsidRDefault="008C586A" w:rsidP="00BF4C4E">
            <w:pPr>
              <w:jc w:val="center"/>
              <w:rPr>
                <w:sz w:val="16"/>
                <w:szCs w:val="16"/>
              </w:rPr>
            </w:pPr>
          </w:p>
        </w:tc>
        <w:tc>
          <w:tcPr>
            <w:tcW w:w="1817" w:type="dxa"/>
            <w:gridSpan w:val="2"/>
            <w:tcBorders>
              <w:top w:val="nil"/>
              <w:left w:val="nil"/>
              <w:right w:val="nil"/>
            </w:tcBorders>
            <w:vAlign w:val="bottom"/>
          </w:tcPr>
          <w:p w:rsidR="008C586A" w:rsidRPr="00C925E8" w:rsidRDefault="008C586A" w:rsidP="00BF4C4E">
            <w:pPr>
              <w:jc w:val="center"/>
              <w:rPr>
                <w:sz w:val="16"/>
                <w:szCs w:val="16"/>
              </w:rPr>
            </w:pPr>
          </w:p>
        </w:tc>
      </w:tr>
      <w:tr w:rsidR="008C586A" w:rsidRPr="00C925E8" w:rsidTr="00A77310">
        <w:trPr>
          <w:gridAfter w:val="2"/>
          <w:wAfter w:w="284" w:type="dxa"/>
        </w:trPr>
        <w:tc>
          <w:tcPr>
            <w:tcW w:w="2114" w:type="dxa"/>
            <w:gridSpan w:val="2"/>
            <w:tcBorders>
              <w:top w:val="nil"/>
              <w:left w:val="nil"/>
              <w:bottom w:val="nil"/>
              <w:right w:val="nil"/>
            </w:tcBorders>
          </w:tcPr>
          <w:p w:rsidR="008C586A" w:rsidRPr="00C925E8" w:rsidRDefault="008C586A" w:rsidP="00BF4C4E">
            <w:pPr>
              <w:jc w:val="center"/>
              <w:rPr>
                <w:sz w:val="16"/>
                <w:szCs w:val="16"/>
              </w:rPr>
            </w:pPr>
          </w:p>
        </w:tc>
        <w:tc>
          <w:tcPr>
            <w:tcW w:w="1722" w:type="dxa"/>
            <w:gridSpan w:val="4"/>
            <w:tcBorders>
              <w:left w:val="nil"/>
              <w:bottom w:val="nil"/>
              <w:right w:val="nil"/>
            </w:tcBorders>
          </w:tcPr>
          <w:p w:rsidR="008C586A" w:rsidRPr="00C925E8" w:rsidRDefault="008C586A" w:rsidP="00BF4C4E">
            <w:pPr>
              <w:jc w:val="center"/>
              <w:rPr>
                <w:sz w:val="16"/>
                <w:szCs w:val="16"/>
              </w:rPr>
            </w:pPr>
            <w:r>
              <w:rPr>
                <w:sz w:val="16"/>
                <w:szCs w:val="16"/>
              </w:rPr>
              <w:t>должность</w:t>
            </w:r>
          </w:p>
        </w:tc>
        <w:tc>
          <w:tcPr>
            <w:tcW w:w="126" w:type="dxa"/>
            <w:tcBorders>
              <w:top w:val="nil"/>
              <w:left w:val="nil"/>
              <w:bottom w:val="nil"/>
              <w:right w:val="nil"/>
            </w:tcBorders>
          </w:tcPr>
          <w:p w:rsidR="008C586A" w:rsidRPr="00C925E8" w:rsidRDefault="008C586A" w:rsidP="00BF4C4E">
            <w:pPr>
              <w:jc w:val="center"/>
              <w:rPr>
                <w:sz w:val="16"/>
                <w:szCs w:val="16"/>
              </w:rPr>
            </w:pPr>
          </w:p>
        </w:tc>
        <w:tc>
          <w:tcPr>
            <w:tcW w:w="1582" w:type="dxa"/>
            <w:gridSpan w:val="2"/>
            <w:tcBorders>
              <w:left w:val="nil"/>
              <w:bottom w:val="nil"/>
              <w:right w:val="nil"/>
            </w:tcBorders>
          </w:tcPr>
          <w:p w:rsidR="008C586A" w:rsidRPr="00C925E8" w:rsidRDefault="008C586A" w:rsidP="00BF4C4E">
            <w:pPr>
              <w:jc w:val="center"/>
              <w:rPr>
                <w:sz w:val="16"/>
                <w:szCs w:val="16"/>
              </w:rPr>
            </w:pPr>
            <w:r>
              <w:rPr>
                <w:sz w:val="16"/>
                <w:szCs w:val="16"/>
              </w:rPr>
              <w:t>подпись</w:t>
            </w:r>
          </w:p>
        </w:tc>
        <w:tc>
          <w:tcPr>
            <w:tcW w:w="139" w:type="dxa"/>
            <w:tcBorders>
              <w:top w:val="nil"/>
              <w:left w:val="nil"/>
              <w:bottom w:val="nil"/>
              <w:right w:val="nil"/>
            </w:tcBorders>
          </w:tcPr>
          <w:p w:rsidR="008C586A" w:rsidRPr="00C925E8" w:rsidRDefault="008C586A" w:rsidP="00BF4C4E">
            <w:pPr>
              <w:jc w:val="center"/>
              <w:rPr>
                <w:sz w:val="16"/>
                <w:szCs w:val="16"/>
              </w:rPr>
            </w:pPr>
          </w:p>
        </w:tc>
        <w:tc>
          <w:tcPr>
            <w:tcW w:w="2072" w:type="dxa"/>
            <w:gridSpan w:val="5"/>
            <w:tcBorders>
              <w:left w:val="nil"/>
              <w:bottom w:val="nil"/>
              <w:right w:val="nil"/>
            </w:tcBorders>
          </w:tcPr>
          <w:p w:rsidR="008C586A" w:rsidRPr="00C925E8" w:rsidRDefault="008C586A" w:rsidP="00BF4C4E">
            <w:pPr>
              <w:jc w:val="center"/>
              <w:rPr>
                <w:sz w:val="16"/>
                <w:szCs w:val="16"/>
              </w:rPr>
            </w:pPr>
            <w:r>
              <w:rPr>
                <w:sz w:val="16"/>
                <w:szCs w:val="16"/>
              </w:rPr>
              <w:t>расшифровка подписи</w:t>
            </w:r>
          </w:p>
        </w:tc>
        <w:tc>
          <w:tcPr>
            <w:tcW w:w="42" w:type="dxa"/>
            <w:tcBorders>
              <w:top w:val="nil"/>
              <w:left w:val="nil"/>
              <w:bottom w:val="nil"/>
            </w:tcBorders>
          </w:tcPr>
          <w:p w:rsidR="008C586A" w:rsidRPr="00C925E8" w:rsidRDefault="008C586A" w:rsidP="00BF4C4E">
            <w:pPr>
              <w:jc w:val="center"/>
              <w:rPr>
                <w:sz w:val="16"/>
                <w:szCs w:val="16"/>
              </w:rPr>
            </w:pPr>
          </w:p>
        </w:tc>
        <w:tc>
          <w:tcPr>
            <w:tcW w:w="154" w:type="dxa"/>
            <w:tcBorders>
              <w:top w:val="nil"/>
              <w:bottom w:val="nil"/>
              <w:right w:val="nil"/>
            </w:tcBorders>
          </w:tcPr>
          <w:p w:rsidR="008C586A" w:rsidRPr="00C925E8" w:rsidRDefault="008C586A" w:rsidP="00BF4C4E">
            <w:pPr>
              <w:jc w:val="center"/>
              <w:rPr>
                <w:sz w:val="16"/>
                <w:szCs w:val="16"/>
              </w:rPr>
            </w:pPr>
          </w:p>
        </w:tc>
        <w:tc>
          <w:tcPr>
            <w:tcW w:w="1848" w:type="dxa"/>
            <w:gridSpan w:val="3"/>
            <w:tcBorders>
              <w:top w:val="nil"/>
              <w:left w:val="nil"/>
              <w:bottom w:val="nil"/>
              <w:right w:val="nil"/>
            </w:tcBorders>
          </w:tcPr>
          <w:p w:rsidR="008C586A" w:rsidRPr="00C925E8" w:rsidRDefault="008C586A" w:rsidP="00BF4C4E">
            <w:pPr>
              <w:rPr>
                <w:sz w:val="16"/>
                <w:szCs w:val="16"/>
              </w:rPr>
            </w:pPr>
            <w:r>
              <w:rPr>
                <w:sz w:val="16"/>
                <w:szCs w:val="16"/>
              </w:rPr>
              <w:t>грузополучатель</w:t>
            </w:r>
          </w:p>
        </w:tc>
        <w:tc>
          <w:tcPr>
            <w:tcW w:w="1987" w:type="dxa"/>
            <w:gridSpan w:val="3"/>
            <w:tcBorders>
              <w:left w:val="nil"/>
              <w:bottom w:val="nil"/>
              <w:right w:val="nil"/>
            </w:tcBorders>
          </w:tcPr>
          <w:p w:rsidR="008C586A" w:rsidRPr="00C925E8" w:rsidRDefault="008C586A" w:rsidP="00BF4C4E">
            <w:pPr>
              <w:jc w:val="center"/>
              <w:rPr>
                <w:sz w:val="16"/>
                <w:szCs w:val="16"/>
              </w:rPr>
            </w:pPr>
            <w:r>
              <w:rPr>
                <w:sz w:val="16"/>
                <w:szCs w:val="16"/>
              </w:rPr>
              <w:t>должность</w:t>
            </w:r>
          </w:p>
        </w:tc>
        <w:tc>
          <w:tcPr>
            <w:tcW w:w="126" w:type="dxa"/>
            <w:tcBorders>
              <w:top w:val="nil"/>
              <w:left w:val="nil"/>
              <w:bottom w:val="nil"/>
              <w:right w:val="nil"/>
            </w:tcBorders>
          </w:tcPr>
          <w:p w:rsidR="008C586A" w:rsidRPr="00C925E8" w:rsidRDefault="008C586A" w:rsidP="00BF4C4E">
            <w:pPr>
              <w:jc w:val="center"/>
              <w:rPr>
                <w:sz w:val="16"/>
                <w:szCs w:val="16"/>
              </w:rPr>
            </w:pPr>
          </w:p>
        </w:tc>
        <w:tc>
          <w:tcPr>
            <w:tcW w:w="1582" w:type="dxa"/>
            <w:gridSpan w:val="5"/>
            <w:tcBorders>
              <w:left w:val="nil"/>
              <w:bottom w:val="nil"/>
              <w:right w:val="nil"/>
            </w:tcBorders>
          </w:tcPr>
          <w:p w:rsidR="008C586A" w:rsidRPr="00C925E8" w:rsidRDefault="008C586A" w:rsidP="00BF4C4E">
            <w:pPr>
              <w:jc w:val="center"/>
              <w:rPr>
                <w:sz w:val="16"/>
                <w:szCs w:val="16"/>
              </w:rPr>
            </w:pPr>
            <w:r>
              <w:rPr>
                <w:sz w:val="16"/>
                <w:szCs w:val="16"/>
              </w:rPr>
              <w:t>подпись</w:t>
            </w:r>
          </w:p>
        </w:tc>
        <w:tc>
          <w:tcPr>
            <w:tcW w:w="140" w:type="dxa"/>
            <w:tcBorders>
              <w:top w:val="nil"/>
              <w:left w:val="nil"/>
              <w:bottom w:val="nil"/>
              <w:right w:val="nil"/>
            </w:tcBorders>
          </w:tcPr>
          <w:p w:rsidR="008C586A" w:rsidRPr="00C925E8" w:rsidRDefault="008C586A" w:rsidP="00BF4C4E">
            <w:pPr>
              <w:jc w:val="center"/>
              <w:rPr>
                <w:sz w:val="16"/>
                <w:szCs w:val="16"/>
              </w:rPr>
            </w:pPr>
          </w:p>
        </w:tc>
        <w:tc>
          <w:tcPr>
            <w:tcW w:w="1817" w:type="dxa"/>
            <w:gridSpan w:val="2"/>
            <w:tcBorders>
              <w:left w:val="nil"/>
              <w:bottom w:val="nil"/>
              <w:right w:val="nil"/>
            </w:tcBorders>
          </w:tcPr>
          <w:p w:rsidR="008C586A" w:rsidRPr="00C925E8" w:rsidRDefault="008C586A" w:rsidP="00BF4C4E">
            <w:pPr>
              <w:jc w:val="center"/>
              <w:rPr>
                <w:sz w:val="16"/>
                <w:szCs w:val="16"/>
              </w:rPr>
            </w:pPr>
            <w:r>
              <w:rPr>
                <w:sz w:val="16"/>
                <w:szCs w:val="16"/>
              </w:rPr>
              <w:t>расшифровка подписи</w:t>
            </w:r>
          </w:p>
        </w:tc>
      </w:tr>
      <w:tr w:rsidR="008C586A" w:rsidRPr="00C925E8" w:rsidTr="00A77310">
        <w:trPr>
          <w:gridAfter w:val="1"/>
          <w:wAfter w:w="29" w:type="dxa"/>
          <w:trHeight w:val="284"/>
        </w:trPr>
        <w:tc>
          <w:tcPr>
            <w:tcW w:w="2114" w:type="dxa"/>
            <w:gridSpan w:val="2"/>
            <w:tcBorders>
              <w:top w:val="nil"/>
              <w:left w:val="nil"/>
              <w:bottom w:val="nil"/>
              <w:right w:val="nil"/>
            </w:tcBorders>
            <w:vAlign w:val="bottom"/>
          </w:tcPr>
          <w:p w:rsidR="008C586A" w:rsidRPr="00C925E8" w:rsidRDefault="008C586A" w:rsidP="00BF4C4E">
            <w:pPr>
              <w:jc w:val="right"/>
              <w:rPr>
                <w:sz w:val="16"/>
                <w:szCs w:val="16"/>
              </w:rPr>
            </w:pPr>
            <w:r>
              <w:rPr>
                <w:sz w:val="16"/>
                <w:szCs w:val="16"/>
              </w:rPr>
              <w:t xml:space="preserve">М. П. </w:t>
            </w:r>
            <w:r>
              <w:rPr>
                <w:sz w:val="16"/>
                <w:szCs w:val="16"/>
              </w:rPr>
              <w:tab/>
            </w:r>
            <w:r>
              <w:rPr>
                <w:sz w:val="16"/>
                <w:szCs w:val="16"/>
              </w:rPr>
              <w:tab/>
              <w:t>«</w:t>
            </w:r>
          </w:p>
        </w:tc>
        <w:tc>
          <w:tcPr>
            <w:tcW w:w="630" w:type="dxa"/>
            <w:gridSpan w:val="2"/>
            <w:tcBorders>
              <w:top w:val="nil"/>
              <w:left w:val="nil"/>
              <w:right w:val="nil"/>
            </w:tcBorders>
            <w:vAlign w:val="bottom"/>
          </w:tcPr>
          <w:p w:rsidR="008C586A" w:rsidRPr="00C925E8" w:rsidRDefault="008C586A" w:rsidP="00BF4C4E">
            <w:pPr>
              <w:jc w:val="center"/>
              <w:rPr>
                <w:sz w:val="16"/>
                <w:szCs w:val="16"/>
              </w:rPr>
            </w:pPr>
          </w:p>
        </w:tc>
        <w:tc>
          <w:tcPr>
            <w:tcW w:w="266" w:type="dxa"/>
            <w:tcBorders>
              <w:top w:val="nil"/>
              <w:left w:val="nil"/>
              <w:bottom w:val="nil"/>
              <w:right w:val="nil"/>
            </w:tcBorders>
            <w:vAlign w:val="bottom"/>
          </w:tcPr>
          <w:p w:rsidR="008C586A" w:rsidRPr="00C925E8" w:rsidRDefault="008C586A" w:rsidP="00BF4C4E">
            <w:pPr>
              <w:rPr>
                <w:sz w:val="16"/>
                <w:szCs w:val="16"/>
              </w:rPr>
            </w:pPr>
            <w:r>
              <w:rPr>
                <w:sz w:val="16"/>
                <w:szCs w:val="16"/>
              </w:rPr>
              <w:t>»</w:t>
            </w:r>
          </w:p>
        </w:tc>
        <w:tc>
          <w:tcPr>
            <w:tcW w:w="2673" w:type="dxa"/>
            <w:gridSpan w:val="5"/>
            <w:tcBorders>
              <w:top w:val="nil"/>
              <w:left w:val="nil"/>
              <w:right w:val="nil"/>
            </w:tcBorders>
            <w:vAlign w:val="bottom"/>
          </w:tcPr>
          <w:p w:rsidR="008C586A" w:rsidRPr="00C925E8" w:rsidRDefault="008C586A" w:rsidP="00BF4C4E">
            <w:pPr>
              <w:jc w:val="center"/>
              <w:rPr>
                <w:sz w:val="16"/>
                <w:szCs w:val="16"/>
              </w:rPr>
            </w:pPr>
          </w:p>
        </w:tc>
        <w:tc>
          <w:tcPr>
            <w:tcW w:w="2072" w:type="dxa"/>
            <w:gridSpan w:val="5"/>
            <w:tcBorders>
              <w:top w:val="nil"/>
              <w:left w:val="nil"/>
              <w:bottom w:val="nil"/>
              <w:right w:val="nil"/>
            </w:tcBorders>
            <w:vAlign w:val="bottom"/>
          </w:tcPr>
          <w:p w:rsidR="008C586A" w:rsidRPr="00C925E8" w:rsidRDefault="008C586A" w:rsidP="00BF4C4E">
            <w:pPr>
              <w:rPr>
                <w:sz w:val="16"/>
                <w:szCs w:val="16"/>
              </w:rPr>
            </w:pPr>
            <w:r>
              <w:rPr>
                <w:sz w:val="16"/>
                <w:szCs w:val="16"/>
              </w:rPr>
              <w:t xml:space="preserve"> года</w:t>
            </w:r>
          </w:p>
        </w:tc>
        <w:tc>
          <w:tcPr>
            <w:tcW w:w="42" w:type="dxa"/>
            <w:tcBorders>
              <w:top w:val="nil"/>
              <w:left w:val="nil"/>
              <w:bottom w:val="nil"/>
            </w:tcBorders>
            <w:vAlign w:val="bottom"/>
          </w:tcPr>
          <w:p w:rsidR="008C586A" w:rsidRPr="00C925E8" w:rsidRDefault="008C586A" w:rsidP="00BF4C4E">
            <w:pPr>
              <w:jc w:val="center"/>
              <w:rPr>
                <w:sz w:val="16"/>
                <w:szCs w:val="16"/>
              </w:rPr>
            </w:pPr>
          </w:p>
        </w:tc>
        <w:tc>
          <w:tcPr>
            <w:tcW w:w="154" w:type="dxa"/>
            <w:tcBorders>
              <w:top w:val="nil"/>
              <w:bottom w:val="nil"/>
              <w:right w:val="nil"/>
            </w:tcBorders>
            <w:vAlign w:val="bottom"/>
          </w:tcPr>
          <w:p w:rsidR="008C586A" w:rsidRPr="00C925E8" w:rsidRDefault="008C586A" w:rsidP="00BF4C4E">
            <w:pPr>
              <w:jc w:val="center"/>
              <w:rPr>
                <w:sz w:val="16"/>
                <w:szCs w:val="16"/>
              </w:rPr>
            </w:pPr>
          </w:p>
        </w:tc>
        <w:tc>
          <w:tcPr>
            <w:tcW w:w="1848" w:type="dxa"/>
            <w:gridSpan w:val="3"/>
            <w:tcBorders>
              <w:top w:val="nil"/>
              <w:left w:val="nil"/>
              <w:bottom w:val="nil"/>
              <w:right w:val="nil"/>
            </w:tcBorders>
            <w:vAlign w:val="bottom"/>
          </w:tcPr>
          <w:p w:rsidR="008C586A" w:rsidRPr="00C925E8" w:rsidRDefault="008C586A" w:rsidP="00BF4C4E">
            <w:pPr>
              <w:jc w:val="right"/>
              <w:rPr>
                <w:sz w:val="16"/>
                <w:szCs w:val="16"/>
              </w:rPr>
            </w:pPr>
            <w:r>
              <w:rPr>
                <w:sz w:val="16"/>
                <w:szCs w:val="16"/>
              </w:rPr>
              <w:t xml:space="preserve">М. П. </w:t>
            </w:r>
            <w:r>
              <w:rPr>
                <w:sz w:val="16"/>
                <w:szCs w:val="16"/>
              </w:rPr>
              <w:tab/>
            </w:r>
            <w:r>
              <w:rPr>
                <w:sz w:val="16"/>
                <w:szCs w:val="16"/>
              </w:rPr>
              <w:tab/>
              <w:t>«</w:t>
            </w:r>
          </w:p>
        </w:tc>
        <w:tc>
          <w:tcPr>
            <w:tcW w:w="630" w:type="dxa"/>
            <w:tcBorders>
              <w:top w:val="nil"/>
              <w:left w:val="nil"/>
              <w:right w:val="nil"/>
            </w:tcBorders>
            <w:vAlign w:val="bottom"/>
          </w:tcPr>
          <w:p w:rsidR="008C586A" w:rsidRPr="00C925E8" w:rsidRDefault="008C586A" w:rsidP="00BF4C4E">
            <w:pPr>
              <w:jc w:val="center"/>
              <w:rPr>
                <w:sz w:val="16"/>
                <w:szCs w:val="16"/>
              </w:rPr>
            </w:pPr>
          </w:p>
        </w:tc>
        <w:tc>
          <w:tcPr>
            <w:tcW w:w="266" w:type="dxa"/>
            <w:tcBorders>
              <w:top w:val="nil"/>
              <w:left w:val="nil"/>
              <w:bottom w:val="nil"/>
              <w:right w:val="nil"/>
            </w:tcBorders>
            <w:vAlign w:val="bottom"/>
          </w:tcPr>
          <w:p w:rsidR="008C586A" w:rsidRPr="00C925E8" w:rsidRDefault="008C586A" w:rsidP="00BF4C4E">
            <w:pPr>
              <w:rPr>
                <w:sz w:val="16"/>
                <w:szCs w:val="16"/>
              </w:rPr>
            </w:pPr>
            <w:r>
              <w:rPr>
                <w:sz w:val="16"/>
                <w:szCs w:val="16"/>
              </w:rPr>
              <w:t>»</w:t>
            </w:r>
          </w:p>
        </w:tc>
        <w:tc>
          <w:tcPr>
            <w:tcW w:w="2939" w:type="dxa"/>
            <w:gridSpan w:val="8"/>
            <w:tcBorders>
              <w:top w:val="nil"/>
              <w:left w:val="nil"/>
              <w:right w:val="nil"/>
            </w:tcBorders>
            <w:vAlign w:val="bottom"/>
          </w:tcPr>
          <w:p w:rsidR="008C586A" w:rsidRPr="00C925E8" w:rsidRDefault="008C586A" w:rsidP="00BF4C4E">
            <w:pPr>
              <w:jc w:val="center"/>
              <w:rPr>
                <w:sz w:val="16"/>
                <w:szCs w:val="16"/>
              </w:rPr>
            </w:pPr>
          </w:p>
        </w:tc>
        <w:tc>
          <w:tcPr>
            <w:tcW w:w="2072" w:type="dxa"/>
            <w:gridSpan w:val="3"/>
            <w:tcBorders>
              <w:top w:val="nil"/>
              <w:left w:val="nil"/>
              <w:bottom w:val="nil"/>
              <w:right w:val="nil"/>
            </w:tcBorders>
            <w:vAlign w:val="bottom"/>
          </w:tcPr>
          <w:p w:rsidR="008C586A" w:rsidRPr="00C925E8" w:rsidRDefault="008C586A" w:rsidP="00BF4C4E">
            <w:pPr>
              <w:rPr>
                <w:sz w:val="16"/>
                <w:szCs w:val="16"/>
              </w:rPr>
            </w:pPr>
            <w:r>
              <w:rPr>
                <w:sz w:val="16"/>
                <w:szCs w:val="16"/>
              </w:rPr>
              <w:t xml:space="preserve"> года</w:t>
            </w:r>
          </w:p>
        </w:tc>
      </w:tr>
      <w:tr w:rsidR="008C586A" w:rsidRPr="00AC6FF5" w:rsidTr="00BF4C4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000"/>
        </w:tblPrEx>
        <w:trPr>
          <w:gridBefore w:val="1"/>
          <w:wBefore w:w="29" w:type="dxa"/>
          <w:trHeight w:val="1370"/>
        </w:trPr>
        <w:tc>
          <w:tcPr>
            <w:tcW w:w="7768" w:type="dxa"/>
            <w:gridSpan w:val="15"/>
          </w:tcPr>
          <w:p w:rsidR="008C586A" w:rsidRPr="00B27261" w:rsidRDefault="008C586A" w:rsidP="00B27261">
            <w:pPr>
              <w:rPr>
                <w:b/>
                <w:u w:val="single"/>
              </w:rPr>
            </w:pPr>
            <w:r>
              <w:rPr>
                <w:b/>
                <w:u w:val="single"/>
              </w:rPr>
              <w:t>Форма документа согласована:</w:t>
            </w:r>
          </w:p>
          <w:p w:rsidR="008C586A" w:rsidRDefault="008C586A" w:rsidP="00BF4C4E">
            <w:pPr>
              <w:rPr>
                <w:b/>
              </w:rPr>
            </w:pPr>
            <w:r>
              <w:rPr>
                <w:b/>
              </w:rPr>
              <w:t>Покупатель:</w:t>
            </w:r>
          </w:p>
          <w:p w:rsidR="008C586A" w:rsidRDefault="008C586A" w:rsidP="00BF4C4E">
            <w:pPr>
              <w:jc w:val="both"/>
            </w:pPr>
            <w:r>
              <w:t>________________</w:t>
            </w:r>
          </w:p>
          <w:p w:rsidR="008C586A" w:rsidRDefault="008C586A" w:rsidP="00BF4C4E">
            <w:pPr>
              <w:jc w:val="both"/>
            </w:pPr>
            <w:r>
              <w:t>________________</w:t>
            </w:r>
          </w:p>
          <w:p w:rsidR="008C586A" w:rsidRDefault="008C586A" w:rsidP="00BF4C4E">
            <w:pPr>
              <w:jc w:val="both"/>
            </w:pPr>
            <w:r>
              <w:t>____________/____/</w:t>
            </w:r>
          </w:p>
          <w:p w:rsidR="008C586A" w:rsidRPr="009752AE" w:rsidRDefault="008C586A" w:rsidP="00BF4C4E">
            <w:pPr>
              <w:jc w:val="both"/>
            </w:pPr>
            <w:r>
              <w:rPr>
                <w:vertAlign w:val="superscript"/>
              </w:rPr>
              <w:t xml:space="preserve"> (подпись) (Ф.И.О.) </w:t>
            </w:r>
          </w:p>
        </w:tc>
        <w:tc>
          <w:tcPr>
            <w:tcW w:w="7938" w:type="dxa"/>
            <w:gridSpan w:val="18"/>
          </w:tcPr>
          <w:p w:rsidR="008C586A" w:rsidRDefault="008C586A" w:rsidP="00BF4C4E">
            <w:pPr>
              <w:rPr>
                <w:b/>
              </w:rPr>
            </w:pPr>
          </w:p>
          <w:p w:rsidR="008C586A" w:rsidRPr="009752AE" w:rsidRDefault="008C586A" w:rsidP="00BF4C4E">
            <w:pPr>
              <w:rPr>
                <w:b/>
              </w:rPr>
            </w:pPr>
            <w:r>
              <w:rPr>
                <w:b/>
              </w:rPr>
              <w:t>Поставщик:</w:t>
            </w:r>
          </w:p>
          <w:p w:rsidR="008C586A" w:rsidRDefault="008C586A" w:rsidP="00BF4C4E">
            <w:r>
              <w:t>_________________________</w:t>
            </w:r>
          </w:p>
          <w:p w:rsidR="008C586A" w:rsidRDefault="008C586A" w:rsidP="00BF4C4E">
            <w:r>
              <w:t>_________________________</w:t>
            </w:r>
          </w:p>
          <w:p w:rsidR="008C586A" w:rsidRPr="00B560FC" w:rsidRDefault="008C586A" w:rsidP="00BF4C4E">
            <w:r>
              <w:t>________ /_____________/</w:t>
            </w:r>
          </w:p>
          <w:p w:rsidR="008C586A" w:rsidRPr="00021914" w:rsidRDefault="008C586A" w:rsidP="00BF4C4E">
            <w:r>
              <w:rPr>
                <w:vertAlign w:val="superscript"/>
              </w:rPr>
              <w:t xml:space="preserve">(подпись) (Ф.И.О.) </w:t>
            </w:r>
          </w:p>
        </w:tc>
      </w:tr>
    </w:tbl>
    <w:p w:rsidR="008C586A" w:rsidRPr="00A77310" w:rsidRDefault="008C586A" w:rsidP="00A77310">
      <w:pPr>
        <w:rPr>
          <w:sz w:val="28"/>
          <w:szCs w:val="28"/>
        </w:rPr>
        <w:sectPr w:rsidR="008C586A" w:rsidRPr="00A77310" w:rsidSect="00B27261">
          <w:pgSz w:w="16838" w:h="11906" w:orient="landscape"/>
          <w:pgMar w:top="1135" w:right="1134" w:bottom="851" w:left="1134" w:header="794" w:footer="794" w:gutter="0"/>
          <w:cols w:space="720"/>
          <w:titlePg/>
          <w:docGrid w:linePitch="326"/>
        </w:sectPr>
      </w:pPr>
    </w:p>
    <w:p w:rsidR="008C586A" w:rsidRPr="00B27261" w:rsidRDefault="008C586A" w:rsidP="004E4BC4">
      <w:pPr>
        <w:ind w:firstLine="567"/>
        <w:jc w:val="right"/>
      </w:pPr>
      <w:r>
        <w:t xml:space="preserve">Приложение № 4 </w:t>
      </w:r>
    </w:p>
    <w:p w:rsidR="008C586A" w:rsidRPr="00B27261" w:rsidRDefault="008C586A" w:rsidP="004E4BC4">
      <w:pPr>
        <w:ind w:firstLine="567"/>
        <w:jc w:val="right"/>
      </w:pPr>
      <w:r>
        <w:t xml:space="preserve">к Договору поставки </w:t>
      </w:r>
      <w:proofErr w:type="gramStart"/>
      <w:r>
        <w:t>от</w:t>
      </w:r>
      <w:proofErr w:type="gramEnd"/>
      <w:r>
        <w:t xml:space="preserve"> ___.___.______ №_____________</w:t>
      </w:r>
    </w:p>
    <w:p w:rsidR="008C586A" w:rsidRPr="00B27261" w:rsidRDefault="008C586A" w:rsidP="004E4BC4">
      <w:pPr>
        <w:rPr>
          <w:b/>
          <w:u w:val="single"/>
        </w:rPr>
      </w:pPr>
    </w:p>
    <w:p w:rsidR="008C586A" w:rsidRPr="00B27261" w:rsidRDefault="008C586A" w:rsidP="00B27261">
      <w:pPr>
        <w:rPr>
          <w:b/>
          <w:u w:val="single"/>
        </w:rPr>
      </w:pPr>
      <w:r>
        <w:rPr>
          <w:b/>
          <w:u w:val="single"/>
        </w:rPr>
        <w:t>Форма документа:</w:t>
      </w:r>
    </w:p>
    <w:tbl>
      <w:tblPr>
        <w:tblpPr w:leftFromText="180" w:rightFromText="180" w:vertAnchor="text" w:tblpX="-101" w:tblpY="211"/>
        <w:tblW w:w="9889" w:type="dxa"/>
        <w:tblLayout w:type="fixed"/>
        <w:tblLook w:val="0000"/>
      </w:tblPr>
      <w:tblGrid>
        <w:gridCol w:w="9889"/>
      </w:tblGrid>
      <w:tr w:rsidR="008C586A" w:rsidRPr="00EA0098" w:rsidTr="00B27261">
        <w:trPr>
          <w:trHeight w:val="6084"/>
        </w:trPr>
        <w:tc>
          <w:tcPr>
            <w:tcW w:w="9889" w:type="dxa"/>
          </w:tcPr>
          <w:p w:rsidR="008C586A" w:rsidRDefault="008C586A" w:rsidP="00BF4C4E">
            <w:pPr>
              <w:jc w:val="center"/>
              <w:rPr>
                <w:b/>
              </w:rPr>
            </w:pPr>
          </w:p>
          <w:p w:rsidR="008C586A" w:rsidRDefault="008C586A" w:rsidP="00BF4C4E">
            <w:pPr>
              <w:jc w:val="right"/>
              <w:rPr>
                <w:b/>
              </w:rPr>
            </w:pPr>
            <w:r>
              <w:rPr>
                <w:b/>
              </w:rPr>
              <w:t xml:space="preserve"> ___________________________</w:t>
            </w:r>
          </w:p>
          <w:p w:rsidR="008C586A" w:rsidRPr="009A5A65" w:rsidRDefault="008C586A" w:rsidP="00BF4C4E">
            <w:pPr>
              <w:jc w:val="right"/>
              <w:rPr>
                <w:i/>
                <w:sz w:val="20"/>
                <w:szCs w:val="20"/>
              </w:rPr>
            </w:pPr>
            <w:r>
              <w:rPr>
                <w:i/>
                <w:sz w:val="20"/>
                <w:szCs w:val="20"/>
              </w:rPr>
              <w:t>(наименование Поставщика)</w:t>
            </w:r>
          </w:p>
          <w:p w:rsidR="008C586A" w:rsidRPr="00B4073D" w:rsidRDefault="008C586A" w:rsidP="00BF4C4E">
            <w:pPr>
              <w:jc w:val="center"/>
              <w:rPr>
                <w:b/>
              </w:rPr>
            </w:pPr>
          </w:p>
          <w:p w:rsidR="008C586A" w:rsidRDefault="008C586A" w:rsidP="00BF4C4E">
            <w:pPr>
              <w:jc w:val="center"/>
              <w:rPr>
                <w:b/>
              </w:rPr>
            </w:pPr>
          </w:p>
          <w:p w:rsidR="008C586A" w:rsidRPr="00B4073D" w:rsidRDefault="008C586A" w:rsidP="00BF4C4E">
            <w:pPr>
              <w:jc w:val="center"/>
              <w:rPr>
                <w:b/>
              </w:rPr>
            </w:pPr>
            <w:r>
              <w:rPr>
                <w:b/>
              </w:rPr>
              <w:t xml:space="preserve">Заявка №______ </w:t>
            </w:r>
            <w:proofErr w:type="gramStart"/>
            <w:r>
              <w:rPr>
                <w:b/>
              </w:rPr>
              <w:t>от</w:t>
            </w:r>
            <w:proofErr w:type="gramEnd"/>
            <w:r>
              <w:rPr>
                <w:b/>
              </w:rPr>
              <w:t xml:space="preserve"> ____________</w:t>
            </w:r>
          </w:p>
          <w:p w:rsidR="008C586A" w:rsidRDefault="008C586A" w:rsidP="00BF4C4E">
            <w:pPr>
              <w:jc w:val="center"/>
              <w:rPr>
                <w:b/>
              </w:rPr>
            </w:pPr>
          </w:p>
          <w:p w:rsidR="008C586A" w:rsidRPr="00EA0098" w:rsidRDefault="008C586A" w:rsidP="00BF4C4E">
            <w:pPr>
              <w:jc w:val="center"/>
              <w:rPr>
                <w:b/>
              </w:rPr>
            </w:pPr>
          </w:p>
          <w:tbl>
            <w:tblPr>
              <w:tblStyle w:val="afff5"/>
              <w:tblW w:w="8769" w:type="dxa"/>
              <w:tblLayout w:type="fixed"/>
              <w:tblLook w:val="04A0"/>
            </w:tblPr>
            <w:tblGrid>
              <w:gridCol w:w="810"/>
              <w:gridCol w:w="5125"/>
              <w:gridCol w:w="2834"/>
            </w:tblGrid>
            <w:tr w:rsidR="008C586A" w:rsidRPr="00B4073D" w:rsidTr="00B27261">
              <w:trPr>
                <w:trHeight w:val="329"/>
              </w:trPr>
              <w:tc>
                <w:tcPr>
                  <w:tcW w:w="810" w:type="dxa"/>
                </w:tcPr>
                <w:p w:rsidR="008C586A" w:rsidRPr="00B4073D" w:rsidRDefault="008C586A" w:rsidP="00BF4C4E">
                  <w:pPr>
                    <w:framePr w:hSpace="180" w:wrap="around" w:vAnchor="text" w:hAnchor="text" w:x="-101" w:y="211"/>
                    <w:ind w:left="-64" w:right="-108"/>
                    <w:jc w:val="center"/>
                    <w:rPr>
                      <w:bCs/>
                      <w:iCs/>
                      <w:color w:val="000000"/>
                    </w:rPr>
                  </w:pPr>
                  <w:r>
                    <w:rPr>
                      <w:bCs/>
                      <w:iCs/>
                      <w:color w:val="000000"/>
                    </w:rPr>
                    <w:t>№№</w:t>
                  </w:r>
                </w:p>
                <w:p w:rsidR="008C586A" w:rsidRPr="00B4073D" w:rsidRDefault="008C586A" w:rsidP="00BF4C4E">
                  <w:pPr>
                    <w:framePr w:hSpace="180" w:wrap="around" w:vAnchor="text" w:hAnchor="text" w:x="-101" w:y="211"/>
                    <w:ind w:left="-64" w:right="-108"/>
                    <w:jc w:val="center"/>
                    <w:rPr>
                      <w:bCs/>
                      <w:iCs/>
                      <w:color w:val="000000"/>
                    </w:rPr>
                  </w:pPr>
                  <w:r>
                    <w:rPr>
                      <w:bCs/>
                      <w:iCs/>
                      <w:color w:val="000000"/>
                    </w:rPr>
                    <w:t>п/п</w:t>
                  </w:r>
                </w:p>
              </w:tc>
              <w:tc>
                <w:tcPr>
                  <w:tcW w:w="5125" w:type="dxa"/>
                  <w:hideMark/>
                </w:tcPr>
                <w:p w:rsidR="008C586A" w:rsidRPr="00B4073D" w:rsidRDefault="008C586A" w:rsidP="00BF4C4E">
                  <w:pPr>
                    <w:framePr w:hSpace="180" w:wrap="around" w:vAnchor="text" w:hAnchor="text" w:x="-101" w:y="211"/>
                    <w:jc w:val="center"/>
                    <w:rPr>
                      <w:bCs/>
                      <w:iCs/>
                      <w:color w:val="000000"/>
                    </w:rPr>
                  </w:pPr>
                  <w:r>
                    <w:rPr>
                      <w:bCs/>
                      <w:iCs/>
                      <w:color w:val="000000"/>
                    </w:rPr>
                    <w:t>Наименование расходного материала</w:t>
                  </w:r>
                </w:p>
              </w:tc>
              <w:tc>
                <w:tcPr>
                  <w:tcW w:w="2834" w:type="dxa"/>
                  <w:hideMark/>
                </w:tcPr>
                <w:p w:rsidR="008C586A" w:rsidRPr="00B4073D" w:rsidRDefault="008C586A" w:rsidP="00BF4C4E">
                  <w:pPr>
                    <w:framePr w:hSpace="180" w:wrap="around" w:vAnchor="text" w:hAnchor="text" w:x="-101" w:y="211"/>
                    <w:jc w:val="center"/>
                    <w:rPr>
                      <w:bCs/>
                      <w:iCs/>
                      <w:color w:val="000000"/>
                    </w:rPr>
                  </w:pPr>
                  <w:r>
                    <w:rPr>
                      <w:bCs/>
                      <w:iCs/>
                      <w:color w:val="000000"/>
                    </w:rPr>
                    <w:t>Количество, шт.</w:t>
                  </w:r>
                </w:p>
              </w:tc>
            </w:tr>
            <w:tr w:rsidR="008C586A" w:rsidRPr="00B4073D" w:rsidTr="00B27261">
              <w:trPr>
                <w:trHeight w:val="329"/>
              </w:trPr>
              <w:tc>
                <w:tcPr>
                  <w:tcW w:w="810" w:type="dxa"/>
                </w:tcPr>
                <w:p w:rsidR="008C586A" w:rsidRPr="00B4073D" w:rsidRDefault="008C586A" w:rsidP="00BF4C4E">
                  <w:pPr>
                    <w:framePr w:hSpace="180" w:wrap="around" w:vAnchor="text" w:hAnchor="text" w:x="-101" w:y="211"/>
                    <w:jc w:val="center"/>
                    <w:rPr>
                      <w:color w:val="000000"/>
                    </w:rPr>
                  </w:pPr>
                  <w:r>
                    <w:rPr>
                      <w:color w:val="000000"/>
                    </w:rPr>
                    <w:t>1</w:t>
                  </w:r>
                </w:p>
              </w:tc>
              <w:tc>
                <w:tcPr>
                  <w:tcW w:w="5125" w:type="dxa"/>
                  <w:hideMark/>
                </w:tcPr>
                <w:p w:rsidR="008C586A" w:rsidRPr="00B4073D" w:rsidRDefault="008C586A" w:rsidP="00BF4C4E">
                  <w:pPr>
                    <w:framePr w:hSpace="180" w:wrap="around" w:vAnchor="text" w:hAnchor="text" w:x="-101" w:y="211"/>
                    <w:jc w:val="center"/>
                    <w:rPr>
                      <w:color w:val="000000"/>
                    </w:rPr>
                  </w:pPr>
                </w:p>
              </w:tc>
              <w:tc>
                <w:tcPr>
                  <w:tcW w:w="2834" w:type="dxa"/>
                  <w:hideMark/>
                </w:tcPr>
                <w:p w:rsidR="008C586A" w:rsidRPr="00B4073D" w:rsidRDefault="008C586A" w:rsidP="00BF4C4E">
                  <w:pPr>
                    <w:framePr w:hSpace="180" w:wrap="around" w:vAnchor="text" w:hAnchor="text" w:x="-101" w:y="211"/>
                    <w:jc w:val="center"/>
                    <w:rPr>
                      <w:color w:val="000000"/>
                    </w:rPr>
                  </w:pPr>
                </w:p>
              </w:tc>
            </w:tr>
            <w:tr w:rsidR="008C586A" w:rsidRPr="00B4073D" w:rsidTr="00B27261">
              <w:trPr>
                <w:trHeight w:val="329"/>
              </w:trPr>
              <w:tc>
                <w:tcPr>
                  <w:tcW w:w="810" w:type="dxa"/>
                </w:tcPr>
                <w:p w:rsidR="008C586A" w:rsidRPr="00B4073D" w:rsidRDefault="008C586A" w:rsidP="00BF4C4E">
                  <w:pPr>
                    <w:framePr w:hSpace="180" w:wrap="around" w:vAnchor="text" w:hAnchor="text" w:x="-101" w:y="211"/>
                    <w:jc w:val="center"/>
                    <w:rPr>
                      <w:color w:val="000000"/>
                    </w:rPr>
                  </w:pPr>
                  <w:r>
                    <w:rPr>
                      <w:color w:val="000000"/>
                    </w:rPr>
                    <w:t>2</w:t>
                  </w:r>
                </w:p>
              </w:tc>
              <w:tc>
                <w:tcPr>
                  <w:tcW w:w="5125" w:type="dxa"/>
                  <w:hideMark/>
                </w:tcPr>
                <w:p w:rsidR="008C586A" w:rsidRPr="00B4073D" w:rsidRDefault="008C586A" w:rsidP="00BF4C4E">
                  <w:pPr>
                    <w:framePr w:hSpace="180" w:wrap="around" w:vAnchor="text" w:hAnchor="text" w:x="-101" w:y="211"/>
                    <w:jc w:val="center"/>
                    <w:rPr>
                      <w:color w:val="000000"/>
                    </w:rPr>
                  </w:pPr>
                </w:p>
              </w:tc>
              <w:tc>
                <w:tcPr>
                  <w:tcW w:w="2834" w:type="dxa"/>
                  <w:hideMark/>
                </w:tcPr>
                <w:p w:rsidR="008C586A" w:rsidRPr="00B4073D" w:rsidRDefault="008C586A" w:rsidP="00BF4C4E">
                  <w:pPr>
                    <w:framePr w:hSpace="180" w:wrap="around" w:vAnchor="text" w:hAnchor="text" w:x="-101" w:y="211"/>
                    <w:jc w:val="center"/>
                    <w:rPr>
                      <w:color w:val="000000"/>
                    </w:rPr>
                  </w:pPr>
                </w:p>
              </w:tc>
            </w:tr>
            <w:tr w:rsidR="008C586A" w:rsidRPr="00B4073D" w:rsidTr="00B27261">
              <w:trPr>
                <w:trHeight w:val="329"/>
              </w:trPr>
              <w:tc>
                <w:tcPr>
                  <w:tcW w:w="810" w:type="dxa"/>
                </w:tcPr>
                <w:p w:rsidR="008C586A" w:rsidRPr="00B4073D" w:rsidRDefault="008C586A" w:rsidP="00BF4C4E">
                  <w:pPr>
                    <w:framePr w:hSpace="180" w:wrap="around" w:vAnchor="text" w:hAnchor="text" w:x="-101" w:y="211"/>
                    <w:jc w:val="center"/>
                    <w:rPr>
                      <w:color w:val="000000"/>
                    </w:rPr>
                  </w:pPr>
                </w:p>
              </w:tc>
              <w:tc>
                <w:tcPr>
                  <w:tcW w:w="5125" w:type="dxa"/>
                  <w:hideMark/>
                </w:tcPr>
                <w:p w:rsidR="008C586A" w:rsidRPr="00B4073D" w:rsidRDefault="008C586A" w:rsidP="00BF4C4E">
                  <w:pPr>
                    <w:framePr w:hSpace="180" w:wrap="around" w:vAnchor="text" w:hAnchor="text" w:x="-101" w:y="211"/>
                    <w:jc w:val="center"/>
                    <w:rPr>
                      <w:color w:val="000000"/>
                    </w:rPr>
                  </w:pPr>
                </w:p>
              </w:tc>
              <w:tc>
                <w:tcPr>
                  <w:tcW w:w="2834" w:type="dxa"/>
                  <w:hideMark/>
                </w:tcPr>
                <w:p w:rsidR="008C586A" w:rsidRPr="00B4073D" w:rsidRDefault="008C586A" w:rsidP="00BF4C4E">
                  <w:pPr>
                    <w:framePr w:hSpace="180" w:wrap="around" w:vAnchor="text" w:hAnchor="text" w:x="-101" w:y="211"/>
                    <w:jc w:val="center"/>
                    <w:rPr>
                      <w:color w:val="000000"/>
                    </w:rPr>
                  </w:pPr>
                </w:p>
              </w:tc>
            </w:tr>
            <w:tr w:rsidR="008C586A" w:rsidRPr="00B4073D" w:rsidTr="00B27261">
              <w:trPr>
                <w:trHeight w:val="329"/>
              </w:trPr>
              <w:tc>
                <w:tcPr>
                  <w:tcW w:w="810" w:type="dxa"/>
                </w:tcPr>
                <w:p w:rsidR="008C586A" w:rsidRPr="00B4073D" w:rsidRDefault="008C586A" w:rsidP="00BF4C4E">
                  <w:pPr>
                    <w:framePr w:hSpace="180" w:wrap="around" w:vAnchor="text" w:hAnchor="text" w:x="-101" w:y="211"/>
                    <w:jc w:val="center"/>
                    <w:rPr>
                      <w:color w:val="000000"/>
                    </w:rPr>
                  </w:pPr>
                </w:p>
              </w:tc>
              <w:tc>
                <w:tcPr>
                  <w:tcW w:w="5125" w:type="dxa"/>
                  <w:hideMark/>
                </w:tcPr>
                <w:p w:rsidR="008C586A" w:rsidRPr="00B4073D" w:rsidRDefault="008C586A" w:rsidP="00BF4C4E">
                  <w:pPr>
                    <w:framePr w:hSpace="180" w:wrap="around" w:vAnchor="text" w:hAnchor="text" w:x="-101" w:y="211"/>
                    <w:jc w:val="right"/>
                    <w:rPr>
                      <w:color w:val="000000"/>
                    </w:rPr>
                  </w:pPr>
                  <w:r>
                    <w:rPr>
                      <w:color w:val="000000"/>
                    </w:rPr>
                    <w:t>Итого</w:t>
                  </w:r>
                </w:p>
              </w:tc>
              <w:tc>
                <w:tcPr>
                  <w:tcW w:w="2834" w:type="dxa"/>
                  <w:hideMark/>
                </w:tcPr>
                <w:p w:rsidR="008C586A" w:rsidRPr="00B4073D" w:rsidRDefault="008C586A" w:rsidP="00BF4C4E">
                  <w:pPr>
                    <w:framePr w:hSpace="180" w:wrap="around" w:vAnchor="text" w:hAnchor="text" w:x="-101" w:y="211"/>
                    <w:jc w:val="center"/>
                    <w:rPr>
                      <w:color w:val="000000"/>
                    </w:rPr>
                  </w:pPr>
                </w:p>
              </w:tc>
            </w:tr>
          </w:tbl>
          <w:p w:rsidR="008C586A" w:rsidRDefault="008C586A" w:rsidP="00BF4C4E">
            <w:pPr>
              <w:rPr>
                <w:b/>
              </w:rPr>
            </w:pPr>
          </w:p>
          <w:p w:rsidR="008C586A" w:rsidRDefault="008C586A" w:rsidP="00BF4C4E">
            <w:r>
              <w:t xml:space="preserve"> Дополнительные требования __________________</w:t>
            </w:r>
          </w:p>
          <w:p w:rsidR="008C586A" w:rsidRDefault="008C586A" w:rsidP="00BF4C4E">
            <w:pPr>
              <w:jc w:val="center"/>
            </w:pPr>
          </w:p>
          <w:p w:rsidR="008C586A" w:rsidRDefault="008C586A" w:rsidP="00BF4C4E">
            <w:pPr>
              <w:jc w:val="center"/>
            </w:pPr>
          </w:p>
          <w:p w:rsidR="008C586A" w:rsidRDefault="008C586A" w:rsidP="00BF4C4E">
            <w:pPr>
              <w:jc w:val="center"/>
            </w:pPr>
          </w:p>
          <w:p w:rsidR="008C586A" w:rsidRPr="00EA0098" w:rsidRDefault="008C586A" w:rsidP="00BF4C4E"/>
          <w:p w:rsidR="008C586A" w:rsidRPr="00EA0098" w:rsidRDefault="008C586A" w:rsidP="00BF4C4E"/>
        </w:tc>
      </w:tr>
    </w:tbl>
    <w:p w:rsidR="008C586A" w:rsidRDefault="008C586A" w:rsidP="004E4BC4"/>
    <w:p w:rsidR="008C586A" w:rsidRDefault="008C586A" w:rsidP="004E4BC4"/>
    <w:tbl>
      <w:tblPr>
        <w:tblW w:w="10036" w:type="dxa"/>
        <w:tblInd w:w="137" w:type="dxa"/>
        <w:tblLook w:val="0000"/>
      </w:tblPr>
      <w:tblGrid>
        <w:gridCol w:w="5216"/>
        <w:gridCol w:w="4820"/>
      </w:tblGrid>
      <w:tr w:rsidR="008C586A" w:rsidRPr="00AC6FF5" w:rsidTr="00BF4C4E">
        <w:trPr>
          <w:trHeight w:val="1370"/>
        </w:trPr>
        <w:tc>
          <w:tcPr>
            <w:tcW w:w="5216" w:type="dxa"/>
          </w:tcPr>
          <w:p w:rsidR="008C586A" w:rsidRDefault="008C586A" w:rsidP="00BF4C4E">
            <w:pPr>
              <w:rPr>
                <w:b/>
              </w:rPr>
            </w:pPr>
            <w:r>
              <w:rPr>
                <w:b/>
              </w:rPr>
              <w:t>Покупатель:</w:t>
            </w:r>
          </w:p>
          <w:p w:rsidR="008C586A" w:rsidRDefault="008C586A" w:rsidP="00BF4C4E">
            <w:pPr>
              <w:jc w:val="both"/>
            </w:pPr>
            <w:r>
              <w:t>________________________</w:t>
            </w:r>
          </w:p>
          <w:p w:rsidR="008C586A" w:rsidRDefault="008C586A" w:rsidP="00BF4C4E">
            <w:pPr>
              <w:jc w:val="both"/>
            </w:pPr>
            <w:r>
              <w:t>________________________</w:t>
            </w:r>
          </w:p>
          <w:p w:rsidR="008C586A" w:rsidRDefault="008C586A" w:rsidP="00BF4C4E">
            <w:pPr>
              <w:jc w:val="both"/>
            </w:pPr>
            <w:r>
              <w:t>_____________/__________/</w:t>
            </w:r>
          </w:p>
          <w:p w:rsidR="008C586A" w:rsidRPr="009752AE" w:rsidRDefault="008C586A" w:rsidP="00BF4C4E">
            <w:pPr>
              <w:jc w:val="both"/>
            </w:pPr>
            <w:r>
              <w:rPr>
                <w:vertAlign w:val="superscript"/>
              </w:rPr>
              <w:t xml:space="preserve"> (подпись) (Ф.И.О.) </w:t>
            </w:r>
          </w:p>
        </w:tc>
        <w:tc>
          <w:tcPr>
            <w:tcW w:w="4820" w:type="dxa"/>
          </w:tcPr>
          <w:p w:rsidR="008C586A" w:rsidRPr="009752AE" w:rsidRDefault="008C586A" w:rsidP="00BF4C4E">
            <w:pPr>
              <w:rPr>
                <w:b/>
              </w:rPr>
            </w:pPr>
            <w:r>
              <w:rPr>
                <w:b/>
              </w:rPr>
              <w:t>Поставщик:</w:t>
            </w:r>
          </w:p>
          <w:p w:rsidR="008C586A" w:rsidRDefault="008C586A" w:rsidP="00BF4C4E">
            <w:r>
              <w:t>_________________________</w:t>
            </w:r>
          </w:p>
          <w:p w:rsidR="008C586A" w:rsidRDefault="008C586A" w:rsidP="00BF4C4E">
            <w:r>
              <w:t>_________________________</w:t>
            </w:r>
          </w:p>
          <w:p w:rsidR="008C586A" w:rsidRPr="00B560FC" w:rsidRDefault="008C586A" w:rsidP="00BF4C4E">
            <w:r>
              <w:t>________ /_____________/</w:t>
            </w:r>
          </w:p>
          <w:p w:rsidR="008C586A" w:rsidRPr="00021914" w:rsidRDefault="008C586A" w:rsidP="00BF4C4E">
            <w:r>
              <w:rPr>
                <w:vertAlign w:val="superscript"/>
              </w:rPr>
              <w:t xml:space="preserve">(подпись) (Ф.И.О.) </w:t>
            </w:r>
          </w:p>
        </w:tc>
      </w:tr>
    </w:tbl>
    <w:p w:rsidR="008C586A" w:rsidRDefault="008C586A" w:rsidP="004E4BC4">
      <w:pPr>
        <w:tabs>
          <w:tab w:val="left" w:pos="1995"/>
          <w:tab w:val="left" w:pos="11430"/>
        </w:tabs>
        <w:ind w:left="709"/>
      </w:pPr>
    </w:p>
    <w:p w:rsidR="008C586A" w:rsidRPr="00B27261" w:rsidRDefault="008C586A" w:rsidP="00B27261"/>
    <w:p w:rsidR="008C586A" w:rsidRPr="00B27261" w:rsidRDefault="008C586A" w:rsidP="00B27261"/>
    <w:p w:rsidR="008C586A" w:rsidRPr="00B27261" w:rsidRDefault="008C586A" w:rsidP="00B27261"/>
    <w:p w:rsidR="008C586A" w:rsidRPr="00B27261" w:rsidRDefault="008C586A" w:rsidP="00B27261">
      <w:pPr>
        <w:ind w:left="142"/>
        <w:rPr>
          <w:b/>
          <w:u w:val="single"/>
        </w:rPr>
      </w:pPr>
      <w:r>
        <w:rPr>
          <w:b/>
          <w:u w:val="single"/>
        </w:rPr>
        <w:t>Форма документа согласована:</w:t>
      </w:r>
    </w:p>
    <w:tbl>
      <w:tblPr>
        <w:tblW w:w="10036" w:type="dxa"/>
        <w:tblInd w:w="137" w:type="dxa"/>
        <w:tblLook w:val="0000"/>
      </w:tblPr>
      <w:tblGrid>
        <w:gridCol w:w="5216"/>
        <w:gridCol w:w="4820"/>
      </w:tblGrid>
      <w:tr w:rsidR="008C586A" w:rsidRPr="00021914" w:rsidTr="00883CC1">
        <w:trPr>
          <w:trHeight w:val="1370"/>
        </w:trPr>
        <w:tc>
          <w:tcPr>
            <w:tcW w:w="5216" w:type="dxa"/>
          </w:tcPr>
          <w:p w:rsidR="008C586A" w:rsidRDefault="008C586A" w:rsidP="00883CC1">
            <w:pPr>
              <w:rPr>
                <w:b/>
              </w:rPr>
            </w:pPr>
            <w:r>
              <w:rPr>
                <w:b/>
              </w:rPr>
              <w:t>Покупатель:</w:t>
            </w:r>
          </w:p>
          <w:p w:rsidR="008C586A" w:rsidRDefault="008C586A" w:rsidP="00883CC1">
            <w:pPr>
              <w:jc w:val="both"/>
            </w:pPr>
            <w:r>
              <w:t>________________________</w:t>
            </w:r>
          </w:p>
          <w:p w:rsidR="008C586A" w:rsidRDefault="008C586A" w:rsidP="00883CC1">
            <w:pPr>
              <w:jc w:val="both"/>
            </w:pPr>
            <w:r>
              <w:t>________________________</w:t>
            </w:r>
          </w:p>
          <w:p w:rsidR="008C586A" w:rsidRDefault="008C586A" w:rsidP="00883CC1">
            <w:pPr>
              <w:jc w:val="both"/>
            </w:pPr>
            <w:r>
              <w:t>_____________/__________/</w:t>
            </w:r>
          </w:p>
          <w:p w:rsidR="008C586A" w:rsidRPr="009752AE" w:rsidRDefault="008C586A" w:rsidP="00883CC1">
            <w:pPr>
              <w:jc w:val="both"/>
            </w:pPr>
            <w:r>
              <w:rPr>
                <w:vertAlign w:val="superscript"/>
              </w:rPr>
              <w:t xml:space="preserve"> (подпись) (Ф.И.О.) </w:t>
            </w:r>
          </w:p>
        </w:tc>
        <w:tc>
          <w:tcPr>
            <w:tcW w:w="4820" w:type="dxa"/>
          </w:tcPr>
          <w:p w:rsidR="008C586A" w:rsidRPr="009752AE" w:rsidRDefault="008C586A" w:rsidP="00883CC1">
            <w:pPr>
              <w:rPr>
                <w:b/>
              </w:rPr>
            </w:pPr>
            <w:r>
              <w:rPr>
                <w:b/>
              </w:rPr>
              <w:t>Поставщик:</w:t>
            </w:r>
          </w:p>
          <w:p w:rsidR="008C586A" w:rsidRDefault="008C586A" w:rsidP="00883CC1">
            <w:r>
              <w:t>_________________________</w:t>
            </w:r>
          </w:p>
          <w:p w:rsidR="008C586A" w:rsidRDefault="008C586A" w:rsidP="00883CC1">
            <w:r>
              <w:t>_________________________</w:t>
            </w:r>
          </w:p>
          <w:p w:rsidR="008C586A" w:rsidRPr="00B560FC" w:rsidRDefault="008C586A" w:rsidP="00883CC1">
            <w:r>
              <w:t>________ /_____________/</w:t>
            </w:r>
          </w:p>
          <w:p w:rsidR="008C586A" w:rsidRPr="00021914" w:rsidRDefault="008C586A" w:rsidP="00883CC1">
            <w:r>
              <w:rPr>
                <w:vertAlign w:val="superscript"/>
              </w:rPr>
              <w:t xml:space="preserve">(подпись) (Ф.И.О.) </w:t>
            </w:r>
          </w:p>
        </w:tc>
      </w:tr>
    </w:tbl>
    <w:p w:rsidR="008C586A" w:rsidRDefault="008C586A" w:rsidP="00B27261"/>
    <w:p w:rsidR="008C586A" w:rsidRDefault="008C586A" w:rsidP="00B27261"/>
    <w:p w:rsidR="008C586A" w:rsidRPr="005E5300" w:rsidRDefault="008C586A" w:rsidP="00B27261">
      <w:pPr>
        <w:sectPr w:rsidR="008C586A" w:rsidRPr="005E5300" w:rsidSect="00B27261">
          <w:pgSz w:w="11906" w:h="16838"/>
          <w:pgMar w:top="1134" w:right="851" w:bottom="1134" w:left="1701" w:header="794" w:footer="794" w:gutter="0"/>
          <w:cols w:space="720"/>
          <w:titlePg/>
          <w:docGrid w:linePitch="326"/>
        </w:sectPr>
      </w:pPr>
    </w:p>
    <w:p w:rsidR="008C586A" w:rsidRPr="005E5300" w:rsidRDefault="008C586A" w:rsidP="004E4BC4">
      <w:pPr>
        <w:ind w:firstLine="567"/>
        <w:jc w:val="right"/>
      </w:pPr>
      <w:r>
        <w:t xml:space="preserve">Приложение № 5 </w:t>
      </w:r>
    </w:p>
    <w:p w:rsidR="008C586A" w:rsidRPr="005E5300" w:rsidRDefault="008C586A" w:rsidP="004E4BC4">
      <w:pPr>
        <w:ind w:firstLine="567"/>
        <w:jc w:val="right"/>
      </w:pPr>
      <w:r>
        <w:t xml:space="preserve">к Договору поставки </w:t>
      </w:r>
      <w:proofErr w:type="gramStart"/>
      <w:r>
        <w:t>от</w:t>
      </w:r>
      <w:proofErr w:type="gramEnd"/>
      <w:r>
        <w:t xml:space="preserve"> ___.___.______ №_____________</w:t>
      </w:r>
    </w:p>
    <w:p w:rsidR="008C586A" w:rsidRPr="005E5300" w:rsidRDefault="008C586A" w:rsidP="004E4BC4">
      <w:pPr>
        <w:pStyle w:val="afc"/>
        <w:ind w:left="709" w:firstLine="0"/>
        <w:jc w:val="center"/>
        <w:rPr>
          <w:sz w:val="24"/>
        </w:rPr>
      </w:pPr>
    </w:p>
    <w:p w:rsidR="008C586A" w:rsidRPr="005E5300" w:rsidRDefault="008C586A" w:rsidP="005E5300">
      <w:pPr>
        <w:jc w:val="center"/>
        <w:rPr>
          <w:b/>
        </w:rPr>
      </w:pPr>
      <w:r>
        <w:rPr>
          <w:b/>
        </w:rPr>
        <w:t>Сведения о цепочке собственников</w:t>
      </w:r>
    </w:p>
    <w:p w:rsidR="008C586A" w:rsidRPr="005E5300" w:rsidRDefault="008C586A" w:rsidP="005E5300">
      <w:pPr>
        <w:jc w:val="center"/>
        <w:rPr>
          <w:b/>
        </w:rPr>
      </w:pPr>
      <w:r>
        <w:rPr>
          <w:b/>
        </w:rPr>
        <w:t>(включая бенефициаров</w:t>
      </w:r>
      <w:r>
        <w:rPr>
          <w:rStyle w:val="af9"/>
        </w:rPr>
        <w:t xml:space="preserve">, </w:t>
      </w:r>
      <w:r>
        <w:rPr>
          <w:b/>
        </w:rPr>
        <w:t>в т.ч. конечных)</w:t>
      </w:r>
    </w:p>
    <w:p w:rsidR="008C586A" w:rsidRPr="005E5300" w:rsidRDefault="008C586A" w:rsidP="005E5300"/>
    <w:p w:rsidR="008C586A" w:rsidRPr="005E5300" w:rsidRDefault="008C586A" w:rsidP="008C586A">
      <w:pPr>
        <w:pStyle w:val="affa"/>
        <w:numPr>
          <w:ilvl w:val="0"/>
          <w:numId w:val="37"/>
        </w:numPr>
        <w:suppressAutoHyphens w:val="0"/>
        <w:ind w:left="709" w:hanging="709"/>
        <w:rPr>
          <w:b/>
        </w:rPr>
      </w:pPr>
      <w:r>
        <w:rPr>
          <w:b/>
        </w:rPr>
        <w:t>«Общая информация о контрагенте»:</w:t>
      </w:r>
    </w:p>
    <w:p w:rsidR="008C586A" w:rsidRPr="005E5300" w:rsidRDefault="008C586A" w:rsidP="008C586A">
      <w:pPr>
        <w:pStyle w:val="affa"/>
        <w:numPr>
          <w:ilvl w:val="1"/>
          <w:numId w:val="37"/>
        </w:numPr>
        <w:suppressAutoHyphens w:val="0"/>
        <w:ind w:left="709" w:hanging="709"/>
      </w:pPr>
      <w:r>
        <w:t>Наименование  (сокращенное):</w:t>
      </w:r>
    </w:p>
    <w:p w:rsidR="008C586A" w:rsidRPr="005E5300" w:rsidRDefault="008C586A" w:rsidP="008C586A">
      <w:pPr>
        <w:pStyle w:val="affa"/>
        <w:numPr>
          <w:ilvl w:val="1"/>
          <w:numId w:val="37"/>
        </w:numPr>
        <w:suppressAutoHyphens w:val="0"/>
        <w:ind w:left="709" w:hanging="709"/>
      </w:pPr>
      <w:r>
        <w:t>ОГРН/ИНН:</w:t>
      </w:r>
    </w:p>
    <w:p w:rsidR="008C586A" w:rsidRPr="005E5300" w:rsidRDefault="008C586A" w:rsidP="008C586A">
      <w:pPr>
        <w:pStyle w:val="affa"/>
        <w:numPr>
          <w:ilvl w:val="1"/>
          <w:numId w:val="37"/>
        </w:numPr>
        <w:suppressAutoHyphens w:val="0"/>
        <w:ind w:left="709" w:hanging="709"/>
      </w:pPr>
      <w:r>
        <w:t>Адрес местонахождения (по ЕГРЮЛ):</w:t>
      </w:r>
    </w:p>
    <w:p w:rsidR="008C586A" w:rsidRPr="005E5300" w:rsidRDefault="008C586A" w:rsidP="008C586A">
      <w:pPr>
        <w:pStyle w:val="affa"/>
        <w:numPr>
          <w:ilvl w:val="1"/>
          <w:numId w:val="37"/>
        </w:numPr>
        <w:suppressAutoHyphens w:val="0"/>
        <w:ind w:left="709" w:hanging="709"/>
      </w:pPr>
      <w:r>
        <w:t>Адрес местонахождения (фактический):</w:t>
      </w:r>
    </w:p>
    <w:p w:rsidR="008C586A" w:rsidRPr="005E5300" w:rsidRDefault="008C586A" w:rsidP="008C586A">
      <w:pPr>
        <w:pStyle w:val="affa"/>
        <w:numPr>
          <w:ilvl w:val="1"/>
          <w:numId w:val="37"/>
        </w:numPr>
        <w:suppressAutoHyphens w:val="0"/>
        <w:ind w:left="709" w:hanging="709"/>
      </w:pPr>
      <w:r>
        <w:t>Должность и ФИО (полностью) руководителя:</w:t>
      </w:r>
    </w:p>
    <w:p w:rsidR="008C586A" w:rsidRPr="005E5300" w:rsidRDefault="008C586A" w:rsidP="008C586A">
      <w:pPr>
        <w:pStyle w:val="affa"/>
        <w:numPr>
          <w:ilvl w:val="1"/>
          <w:numId w:val="37"/>
        </w:numPr>
        <w:suppressAutoHyphens w:val="0"/>
        <w:ind w:left="709" w:hanging="709"/>
      </w:pPr>
      <w:r>
        <w:t>Реквизиты документа (паспорта), удостоверяющего личность руководителя:</w:t>
      </w:r>
    </w:p>
    <w:p w:rsidR="008C586A" w:rsidRPr="005E5300" w:rsidRDefault="008C586A" w:rsidP="005E5300">
      <w:pPr>
        <w:pStyle w:val="affa"/>
        <w:spacing w:after="120"/>
        <w:ind w:left="709"/>
      </w:pPr>
    </w:p>
    <w:p w:rsidR="008C586A" w:rsidRPr="005E5300" w:rsidRDefault="008C586A" w:rsidP="008C586A">
      <w:pPr>
        <w:pStyle w:val="affa"/>
        <w:numPr>
          <w:ilvl w:val="0"/>
          <w:numId w:val="37"/>
        </w:numPr>
        <w:suppressAutoHyphens w:val="0"/>
        <w:spacing w:after="120"/>
        <w:ind w:left="709" w:hanging="709"/>
      </w:pPr>
      <w:r>
        <w:rPr>
          <w:b/>
        </w:rPr>
        <w:t>«Информация о цепочке собственников (участников, акционеров и пр.) контрагента</w:t>
      </w:r>
      <w:proofErr w:type="gramStart"/>
      <w:r>
        <w:rPr>
          <w:b/>
        </w:rPr>
        <w:t xml:space="preserve"> ,</w:t>
      </w:r>
      <w:proofErr w:type="gramEnd"/>
      <w:r>
        <w:rPr>
          <w:b/>
        </w:rPr>
        <w:t xml:space="preserve"> включая бенефициаров (в т.ч. конечных)»</w:t>
      </w:r>
    </w:p>
    <w:p w:rsidR="008C586A" w:rsidRPr="005E5300" w:rsidRDefault="008C586A" w:rsidP="005E5300">
      <w:pPr>
        <w:pStyle w:val="affa"/>
        <w:ind w:left="709" w:hanging="709"/>
        <w:rPr>
          <w:b/>
          <w:i/>
          <w:u w:val="single"/>
        </w:rPr>
      </w:pPr>
      <w:r>
        <w:rPr>
          <w:b/>
          <w:i/>
          <w:u w:val="single"/>
        </w:rPr>
        <w:t>Для физических лиц (заполняется на каждого собственника):</w:t>
      </w:r>
    </w:p>
    <w:p w:rsidR="008C586A" w:rsidRPr="005E5300" w:rsidRDefault="008C586A" w:rsidP="008C586A">
      <w:pPr>
        <w:pStyle w:val="affa"/>
        <w:numPr>
          <w:ilvl w:val="1"/>
          <w:numId w:val="37"/>
        </w:numPr>
        <w:suppressAutoHyphens w:val="0"/>
        <w:ind w:left="709" w:hanging="709"/>
      </w:pPr>
      <w:r>
        <w:t>Вид собственника (</w:t>
      </w:r>
      <w:r>
        <w:rPr>
          <w:b/>
          <w:i/>
        </w:rPr>
        <w:t>участник, акционер, бенефициар, иное - указать</w:t>
      </w:r>
      <w:r>
        <w:t>):</w:t>
      </w:r>
    </w:p>
    <w:p w:rsidR="008C586A" w:rsidRPr="005E5300" w:rsidRDefault="008C586A" w:rsidP="008C586A">
      <w:pPr>
        <w:pStyle w:val="affa"/>
        <w:numPr>
          <w:ilvl w:val="1"/>
          <w:numId w:val="37"/>
        </w:numPr>
        <w:suppressAutoHyphens w:val="0"/>
        <w:ind w:left="709" w:hanging="709"/>
      </w:pPr>
      <w:r>
        <w:t>ФИО полностью:</w:t>
      </w:r>
    </w:p>
    <w:p w:rsidR="008C586A" w:rsidRPr="005E5300" w:rsidRDefault="008C586A" w:rsidP="008C586A">
      <w:pPr>
        <w:pStyle w:val="affa"/>
        <w:numPr>
          <w:ilvl w:val="1"/>
          <w:numId w:val="37"/>
        </w:numPr>
        <w:suppressAutoHyphens w:val="0"/>
        <w:ind w:left="709" w:hanging="709"/>
      </w:pPr>
      <w:r>
        <w:t>Реквизиты документа, удостоверяющего личность (наименование документа, серия, номер, кем и когда выдан):</w:t>
      </w:r>
    </w:p>
    <w:p w:rsidR="008C586A" w:rsidRPr="005E5300" w:rsidRDefault="008C586A" w:rsidP="008C586A">
      <w:pPr>
        <w:pStyle w:val="affa"/>
        <w:numPr>
          <w:ilvl w:val="1"/>
          <w:numId w:val="37"/>
        </w:numPr>
        <w:suppressAutoHyphens w:val="0"/>
        <w:ind w:left="709" w:hanging="709"/>
      </w:pPr>
      <w:r>
        <w:t>Адрес регистрации:</w:t>
      </w:r>
    </w:p>
    <w:p w:rsidR="008C586A" w:rsidRPr="005E5300" w:rsidRDefault="008C586A" w:rsidP="008C586A">
      <w:pPr>
        <w:pStyle w:val="affa"/>
        <w:numPr>
          <w:ilvl w:val="1"/>
          <w:numId w:val="37"/>
        </w:numPr>
        <w:suppressAutoHyphens w:val="0"/>
        <w:spacing w:after="120"/>
        <w:ind w:left="709" w:hanging="709"/>
      </w:pPr>
      <w:r>
        <w:t>Реквизиты документа, подтверждающего вид собственника (наименование, дата, номер):</w:t>
      </w:r>
    </w:p>
    <w:p w:rsidR="008C586A" w:rsidRPr="005E5300" w:rsidRDefault="008C586A" w:rsidP="005E5300">
      <w:pPr>
        <w:pStyle w:val="affa"/>
        <w:ind w:left="709" w:hanging="709"/>
        <w:rPr>
          <w:b/>
          <w:i/>
          <w:u w:val="single"/>
        </w:rPr>
      </w:pPr>
      <w:r>
        <w:rPr>
          <w:b/>
          <w:i/>
          <w:u w:val="single"/>
        </w:rPr>
        <w:t>Для юридических лиц (заполняется на каждого собственника):</w:t>
      </w:r>
    </w:p>
    <w:p w:rsidR="008C586A" w:rsidRPr="005E5300" w:rsidRDefault="008C586A" w:rsidP="008C586A">
      <w:pPr>
        <w:pStyle w:val="affa"/>
        <w:numPr>
          <w:ilvl w:val="1"/>
          <w:numId w:val="38"/>
        </w:numPr>
        <w:suppressAutoHyphens w:val="0"/>
        <w:ind w:left="709" w:hanging="709"/>
        <w:contextualSpacing/>
      </w:pPr>
      <w:r>
        <w:t>Вид собственника (</w:t>
      </w:r>
      <w:r>
        <w:rPr>
          <w:b/>
          <w:i/>
        </w:rPr>
        <w:t>участник, акционер, бенефициар, иное - указать</w:t>
      </w:r>
      <w:r>
        <w:t>):</w:t>
      </w:r>
    </w:p>
    <w:p w:rsidR="008C586A" w:rsidRPr="005E5300" w:rsidRDefault="008C586A" w:rsidP="008C586A">
      <w:pPr>
        <w:pStyle w:val="affa"/>
        <w:numPr>
          <w:ilvl w:val="1"/>
          <w:numId w:val="38"/>
        </w:numPr>
        <w:suppressAutoHyphens w:val="0"/>
        <w:ind w:left="709" w:hanging="709"/>
      </w:pPr>
      <w:r>
        <w:t>Наименование  (сокращенное):</w:t>
      </w:r>
    </w:p>
    <w:p w:rsidR="008C586A" w:rsidRPr="005E5300" w:rsidRDefault="008C586A" w:rsidP="008C586A">
      <w:pPr>
        <w:pStyle w:val="affa"/>
        <w:numPr>
          <w:ilvl w:val="1"/>
          <w:numId w:val="38"/>
        </w:numPr>
        <w:suppressAutoHyphens w:val="0"/>
        <w:ind w:left="709" w:hanging="709"/>
      </w:pPr>
      <w:r>
        <w:t>ОГРН/ИНН:</w:t>
      </w:r>
    </w:p>
    <w:p w:rsidR="008C586A" w:rsidRPr="005E5300" w:rsidRDefault="008C586A" w:rsidP="008C586A">
      <w:pPr>
        <w:pStyle w:val="affa"/>
        <w:numPr>
          <w:ilvl w:val="1"/>
          <w:numId w:val="38"/>
        </w:numPr>
        <w:suppressAutoHyphens w:val="0"/>
        <w:ind w:left="709" w:hanging="709"/>
      </w:pPr>
      <w:r>
        <w:t>Адрес местонахождения (по ЕГРЮЛ):</w:t>
      </w:r>
    </w:p>
    <w:p w:rsidR="008C586A" w:rsidRPr="005E5300" w:rsidRDefault="008C586A" w:rsidP="008C586A">
      <w:pPr>
        <w:pStyle w:val="affa"/>
        <w:numPr>
          <w:ilvl w:val="1"/>
          <w:numId w:val="38"/>
        </w:numPr>
        <w:suppressAutoHyphens w:val="0"/>
        <w:ind w:left="709" w:hanging="709"/>
      </w:pPr>
      <w:r>
        <w:t>Адрес местонахождения (фактический):</w:t>
      </w:r>
    </w:p>
    <w:p w:rsidR="008C586A" w:rsidRPr="005E5300" w:rsidRDefault="008C586A" w:rsidP="008C586A">
      <w:pPr>
        <w:pStyle w:val="affa"/>
        <w:numPr>
          <w:ilvl w:val="1"/>
          <w:numId w:val="38"/>
        </w:numPr>
        <w:suppressAutoHyphens w:val="0"/>
        <w:ind w:left="709" w:hanging="709"/>
      </w:pPr>
      <w:r>
        <w:t>Должность и ФИО (полностью) руководителя:</w:t>
      </w:r>
    </w:p>
    <w:p w:rsidR="008C586A" w:rsidRPr="005E5300" w:rsidRDefault="008C586A" w:rsidP="008C586A">
      <w:pPr>
        <w:pStyle w:val="affa"/>
        <w:numPr>
          <w:ilvl w:val="1"/>
          <w:numId w:val="38"/>
        </w:numPr>
        <w:suppressAutoHyphens w:val="0"/>
        <w:spacing w:after="120"/>
        <w:ind w:left="709" w:hanging="709"/>
      </w:pPr>
      <w:r>
        <w:t>Реквизиты документа, подтверждающего вид собственника (наименование, дата, номер):</w:t>
      </w:r>
    </w:p>
    <w:p w:rsidR="008C586A" w:rsidRPr="005E5300" w:rsidRDefault="008C586A" w:rsidP="005E5300"/>
    <w:p w:rsidR="008C586A" w:rsidRPr="005E5300" w:rsidRDefault="008C586A" w:rsidP="005E5300"/>
    <w:p w:rsidR="008C586A" w:rsidRPr="005E5300" w:rsidRDefault="008C586A" w:rsidP="005E5300">
      <w:pPr>
        <w:jc w:val="both"/>
        <w:rPr>
          <w:u w:val="single"/>
        </w:rPr>
      </w:pPr>
      <w:r>
        <w:rPr>
          <w:u w:val="single"/>
        </w:rPr>
        <w:t>Примечание:</w:t>
      </w:r>
    </w:p>
    <w:p w:rsidR="008C586A" w:rsidRDefault="008C586A" w:rsidP="00F70A4B">
      <w:pPr>
        <w:jc w:val="both"/>
        <w:rPr>
          <w:u w:val="single"/>
        </w:rPr>
      </w:pPr>
      <w:r>
        <w:t xml:space="preserve">Настоящим подтверждаю, что указанная информация  является полной и  достоверной. Если в предоставленные сведения будут внесены изменения, обязуюсь предоставить ПАО «ТрансКонтейнер» информацию об изменениях, не позднее чем через 5 дней после таких изменений (по форме настоящего документа). В </w:t>
      </w:r>
      <w:proofErr w:type="gramStart"/>
      <w:r>
        <w:t>ином</w:t>
      </w:r>
      <w:proofErr w:type="gramEnd"/>
      <w:r>
        <w:t xml:space="preserve"> случае ПАО «ТрансКонтейнер» вправе в одностороннем порядке расторгнуть Договор при условии направления письменного уведомления в адрес контрагента за 30 дней до предполагаемой даты расторжения Договора.</w:t>
      </w:r>
    </w:p>
    <w:p w:rsidR="00F70A4B" w:rsidRPr="00F70A4B" w:rsidRDefault="00F70A4B" w:rsidP="00F70A4B">
      <w:pPr>
        <w:jc w:val="both"/>
        <w:rPr>
          <w:u w:val="single"/>
        </w:rPr>
      </w:pPr>
    </w:p>
    <w:p w:rsidR="008C586A" w:rsidRPr="005E5300" w:rsidRDefault="008C586A" w:rsidP="005E5300">
      <w:r>
        <w:t>Должность руководителя и наименование контрагента:</w:t>
      </w:r>
      <w:r>
        <w:tab/>
        <w:t>____________________</w:t>
      </w:r>
    </w:p>
    <w:p w:rsidR="008C586A" w:rsidRPr="005E5300" w:rsidRDefault="008C586A" w:rsidP="005E5300">
      <w:r>
        <w:t>ФИО руководителя и его подпись:</w:t>
      </w:r>
      <w:r>
        <w:tab/>
      </w:r>
      <w:r>
        <w:tab/>
      </w:r>
      <w:r>
        <w:tab/>
      </w:r>
      <w:r>
        <w:tab/>
        <w:t>____________________</w:t>
      </w:r>
    </w:p>
    <w:p w:rsidR="008C586A" w:rsidRDefault="008C586A">
      <w:pPr>
        <w:rPr>
          <w:highlight w:val="cyan"/>
        </w:rPr>
        <w:sectPr w:rsidR="008C586A" w:rsidSect="003214C4">
          <w:pgSz w:w="11907" w:h="16840" w:code="9"/>
          <w:pgMar w:top="1134" w:right="851" w:bottom="1134" w:left="1418" w:header="794" w:footer="794" w:gutter="0"/>
          <w:cols w:space="720"/>
          <w:titlePg/>
          <w:docGrid w:linePitch="326"/>
        </w:sectPr>
      </w:pPr>
      <w:r>
        <w:t>Печать контрагента:</w:t>
      </w:r>
      <w:r>
        <w:tab/>
      </w:r>
      <w:r>
        <w:tab/>
      </w:r>
      <w:r>
        <w:tab/>
      </w:r>
      <w:r>
        <w:tab/>
      </w:r>
      <w:r>
        <w:tab/>
      </w:r>
      <w:r>
        <w:tab/>
      </w:r>
      <w:proofErr w:type="gramStart"/>
      <w:r>
        <w:t>м</w:t>
      </w:r>
      <w:proofErr w:type="gramEnd"/>
      <w:r>
        <w:t>.п.</w:t>
      </w:r>
      <w:r w:rsidR="00F70A4B">
        <w:rPr>
          <w:b/>
          <w:sz w:val="28"/>
        </w:rPr>
        <w:t xml:space="preserve"> </w:t>
      </w:r>
      <w:r w:rsidR="00CD78D1">
        <w:rPr>
          <w:highlight w:val="cyan"/>
        </w:rPr>
        <w:br w:type="page"/>
      </w:r>
    </w:p>
    <w:p w:rsidR="008C586A" w:rsidRDefault="00CD78D1">
      <w:pPr>
        <w:pStyle w:val="1"/>
        <w:jc w:val="right"/>
        <w:rPr>
          <w:b w:val="0"/>
          <w:sz w:val="28"/>
        </w:rPr>
      </w:pPr>
      <w:r>
        <w:rPr>
          <w:b w:val="0"/>
          <w:sz w:val="28"/>
        </w:rPr>
        <w:t>Приложение № 6</w:t>
      </w:r>
    </w:p>
    <w:p w:rsidR="00A15F83" w:rsidRDefault="00A15F83" w:rsidP="00F47376">
      <w:pPr>
        <w:jc w:val="right"/>
        <w:rPr>
          <w:sz w:val="28"/>
        </w:rPr>
      </w:pPr>
      <w:r>
        <w:rPr>
          <w:sz w:val="28"/>
        </w:rPr>
        <w:t>к документации о закупке</w:t>
      </w:r>
    </w:p>
    <w:p w:rsidR="00F47376" w:rsidRPr="00F47376" w:rsidRDefault="00F47376" w:rsidP="00F47376">
      <w:pPr>
        <w:jc w:val="right"/>
        <w:rPr>
          <w:b/>
          <w:i/>
          <w:iCs/>
          <w:sz w:val="28"/>
        </w:rPr>
      </w:pPr>
    </w:p>
    <w:p w:rsidR="008C586A" w:rsidRPr="004A601C" w:rsidRDefault="008C586A" w:rsidP="004A601C">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p>
    <w:p w:rsidR="008C586A" w:rsidRPr="004A601C" w:rsidRDefault="008C586A" w:rsidP="004A601C">
      <w:pPr>
        <w:tabs>
          <w:tab w:val="left" w:pos="9639"/>
        </w:tabs>
        <w:ind w:firstLine="567"/>
        <w:jc w:val="center"/>
        <w:rPr>
          <w:i/>
        </w:rPr>
      </w:pPr>
      <w:r>
        <w:rPr>
          <w:i/>
        </w:rPr>
        <w:t>(отдельный лист по каждому субподрядчику)</w:t>
      </w:r>
    </w:p>
    <w:p w:rsidR="008C586A" w:rsidRPr="004A601C" w:rsidRDefault="008C586A" w:rsidP="004A601C">
      <w:pPr>
        <w:tabs>
          <w:tab w:val="left" w:pos="9639"/>
        </w:tabs>
        <w:ind w:firstLine="567"/>
        <w:jc w:val="center"/>
        <w:rPr>
          <w:sz w:val="22"/>
        </w:rPr>
      </w:pPr>
    </w:p>
    <w:p w:rsidR="008C586A" w:rsidRPr="004A601C" w:rsidRDefault="008C586A" w:rsidP="004A601C">
      <w:pPr>
        <w:tabs>
          <w:tab w:val="left" w:pos="9639"/>
        </w:tabs>
        <w:ind w:firstLine="567"/>
        <w:jc w:val="center"/>
        <w:rPr>
          <w:b/>
          <w:sz w:val="28"/>
          <w:szCs w:val="28"/>
        </w:rPr>
      </w:pPr>
      <w:r>
        <w:rPr>
          <w:b/>
          <w:sz w:val="28"/>
          <w:szCs w:val="28"/>
        </w:rPr>
        <w:t>Наименование организации, фирмы:</w:t>
      </w:r>
    </w:p>
    <w:p w:rsidR="008C586A" w:rsidRPr="004A601C" w:rsidRDefault="008C586A" w:rsidP="004A601C">
      <w:pPr>
        <w:tabs>
          <w:tab w:val="left" w:pos="9639"/>
        </w:tabs>
        <w:ind w:firstLine="567"/>
        <w:rPr>
          <w:sz w:val="22"/>
        </w:rPr>
      </w:pPr>
      <w:r>
        <w:rPr>
          <w:sz w:val="22"/>
        </w:rPr>
        <w:t>____________________________________________________________________________</w:t>
      </w:r>
    </w:p>
    <w:p w:rsidR="008C586A" w:rsidRPr="004A601C" w:rsidRDefault="008C586A" w:rsidP="004A601C">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8C586A" w:rsidRPr="004A601C" w:rsidTr="00BC7C3A">
        <w:tc>
          <w:tcPr>
            <w:tcW w:w="3138" w:type="dxa"/>
            <w:tcBorders>
              <w:top w:val="single" w:sz="4" w:space="0" w:color="auto"/>
              <w:left w:val="single" w:sz="4" w:space="0" w:color="auto"/>
              <w:bottom w:val="single" w:sz="4" w:space="0" w:color="auto"/>
              <w:right w:val="single" w:sz="4" w:space="0" w:color="auto"/>
            </w:tcBorders>
            <w:vAlign w:val="center"/>
            <w:hideMark/>
          </w:tcPr>
          <w:p w:rsidR="008C586A" w:rsidRPr="004A601C" w:rsidRDefault="008C586A" w:rsidP="00BC7C3A">
            <w:pPr>
              <w:tabs>
                <w:tab w:val="left" w:pos="9639"/>
              </w:tabs>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8C586A" w:rsidRPr="004A601C" w:rsidRDefault="008C586A" w:rsidP="00BC7C3A">
            <w:pPr>
              <w:tabs>
                <w:tab w:val="left" w:pos="9639"/>
              </w:tabs>
              <w:rPr>
                <w:szCs w:val="28"/>
              </w:rPr>
            </w:pPr>
            <w:r>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8C586A" w:rsidRPr="004A601C" w:rsidRDefault="008C586A" w:rsidP="00BC7C3A">
            <w:pPr>
              <w:tabs>
                <w:tab w:val="left" w:pos="9639"/>
              </w:tabs>
              <w:rPr>
                <w:szCs w:val="28"/>
              </w:rPr>
            </w:pPr>
            <w:r>
              <w:rPr>
                <w:szCs w:val="28"/>
              </w:rPr>
              <w:t>Филиалы и дочерние предприятия</w:t>
            </w:r>
          </w:p>
        </w:tc>
      </w:tr>
      <w:tr w:rsidR="008C586A" w:rsidRPr="004A601C" w:rsidTr="00BC7C3A">
        <w:trPr>
          <w:trHeight w:val="227"/>
        </w:trPr>
        <w:tc>
          <w:tcPr>
            <w:tcW w:w="3138" w:type="dxa"/>
            <w:tcBorders>
              <w:top w:val="single" w:sz="4" w:space="0" w:color="auto"/>
              <w:left w:val="single" w:sz="4" w:space="0" w:color="auto"/>
              <w:bottom w:val="single" w:sz="4" w:space="0" w:color="auto"/>
              <w:right w:val="single" w:sz="4" w:space="0" w:color="auto"/>
            </w:tcBorders>
            <w:hideMark/>
          </w:tcPr>
          <w:p w:rsidR="008C586A" w:rsidRPr="004A601C" w:rsidRDefault="008C586A" w:rsidP="00BC7C3A">
            <w:pPr>
              <w:tabs>
                <w:tab w:val="left" w:pos="9639"/>
              </w:tabs>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C586A" w:rsidRPr="004A601C" w:rsidRDefault="008C586A" w:rsidP="00BC7C3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C586A" w:rsidRPr="004A601C" w:rsidRDefault="008C586A" w:rsidP="00BC7C3A">
            <w:pPr>
              <w:tabs>
                <w:tab w:val="left" w:pos="9639"/>
              </w:tabs>
              <w:rPr>
                <w:szCs w:val="28"/>
              </w:rPr>
            </w:pPr>
          </w:p>
        </w:tc>
      </w:tr>
      <w:tr w:rsidR="008C586A" w:rsidRPr="004A601C" w:rsidTr="00BC7C3A">
        <w:trPr>
          <w:trHeight w:val="227"/>
        </w:trPr>
        <w:tc>
          <w:tcPr>
            <w:tcW w:w="3138" w:type="dxa"/>
            <w:tcBorders>
              <w:top w:val="single" w:sz="4" w:space="0" w:color="auto"/>
              <w:left w:val="single" w:sz="4" w:space="0" w:color="auto"/>
              <w:bottom w:val="single" w:sz="4" w:space="0" w:color="auto"/>
              <w:right w:val="single" w:sz="4" w:space="0" w:color="auto"/>
            </w:tcBorders>
            <w:hideMark/>
          </w:tcPr>
          <w:p w:rsidR="008C586A" w:rsidRPr="004A601C" w:rsidRDefault="008C586A" w:rsidP="00BC7C3A">
            <w:pPr>
              <w:tabs>
                <w:tab w:val="left" w:pos="9639"/>
              </w:tabs>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C586A" w:rsidRPr="004A601C" w:rsidRDefault="008C586A" w:rsidP="00BC7C3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C586A" w:rsidRPr="004A601C" w:rsidRDefault="008C586A" w:rsidP="00BC7C3A">
            <w:pPr>
              <w:tabs>
                <w:tab w:val="left" w:pos="9639"/>
              </w:tabs>
              <w:rPr>
                <w:szCs w:val="28"/>
              </w:rPr>
            </w:pPr>
          </w:p>
        </w:tc>
      </w:tr>
      <w:tr w:rsidR="008C586A" w:rsidRPr="004A601C" w:rsidTr="00BC7C3A">
        <w:trPr>
          <w:trHeight w:val="227"/>
        </w:trPr>
        <w:tc>
          <w:tcPr>
            <w:tcW w:w="3138" w:type="dxa"/>
            <w:tcBorders>
              <w:top w:val="single" w:sz="4" w:space="0" w:color="auto"/>
              <w:left w:val="single" w:sz="4" w:space="0" w:color="auto"/>
              <w:bottom w:val="single" w:sz="4" w:space="0" w:color="auto"/>
              <w:right w:val="single" w:sz="4" w:space="0" w:color="auto"/>
            </w:tcBorders>
            <w:hideMark/>
          </w:tcPr>
          <w:p w:rsidR="008C586A" w:rsidRPr="004A601C" w:rsidRDefault="008C586A" w:rsidP="00BC7C3A">
            <w:pPr>
              <w:tabs>
                <w:tab w:val="left" w:pos="9639"/>
              </w:tabs>
              <w:rPr>
                <w:szCs w:val="28"/>
              </w:rPr>
            </w:pPr>
            <w:r>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8C586A" w:rsidRPr="004A601C" w:rsidRDefault="008C586A" w:rsidP="00BC7C3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8C586A" w:rsidRPr="004A601C" w:rsidRDefault="008C586A" w:rsidP="00BC7C3A">
            <w:pPr>
              <w:tabs>
                <w:tab w:val="left" w:pos="9639"/>
              </w:tabs>
              <w:rPr>
                <w:szCs w:val="28"/>
              </w:rPr>
            </w:pPr>
          </w:p>
        </w:tc>
      </w:tr>
      <w:tr w:rsidR="008C586A" w:rsidRPr="004A601C" w:rsidTr="00BC7C3A">
        <w:trPr>
          <w:trHeight w:val="227"/>
        </w:trPr>
        <w:tc>
          <w:tcPr>
            <w:tcW w:w="3138" w:type="dxa"/>
            <w:tcBorders>
              <w:top w:val="single" w:sz="4" w:space="0" w:color="auto"/>
              <w:left w:val="single" w:sz="4" w:space="0" w:color="auto"/>
              <w:bottom w:val="single" w:sz="4" w:space="0" w:color="auto"/>
              <w:right w:val="single" w:sz="4" w:space="0" w:color="auto"/>
            </w:tcBorders>
            <w:hideMark/>
          </w:tcPr>
          <w:p w:rsidR="008C586A" w:rsidRPr="004A601C" w:rsidRDefault="008C586A" w:rsidP="00BC7C3A">
            <w:pPr>
              <w:tabs>
                <w:tab w:val="left" w:pos="9639"/>
              </w:tabs>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8C586A" w:rsidRPr="004A601C" w:rsidRDefault="008C586A" w:rsidP="00BC7C3A">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8C586A" w:rsidRPr="004A601C" w:rsidRDefault="008C586A" w:rsidP="00BC7C3A">
            <w:pPr>
              <w:tabs>
                <w:tab w:val="left" w:pos="9639"/>
              </w:tabs>
              <w:rPr>
                <w:szCs w:val="28"/>
              </w:rPr>
            </w:pPr>
          </w:p>
        </w:tc>
      </w:tr>
      <w:tr w:rsidR="008C586A" w:rsidRPr="004A601C" w:rsidTr="00BC7C3A">
        <w:tblPrEx>
          <w:tblLook w:val="0000"/>
        </w:tblPrEx>
        <w:trPr>
          <w:trHeight w:val="227"/>
        </w:trPr>
        <w:tc>
          <w:tcPr>
            <w:tcW w:w="3138" w:type="dxa"/>
          </w:tcPr>
          <w:p w:rsidR="008C586A" w:rsidRPr="004A601C" w:rsidRDefault="008C586A" w:rsidP="00BC7C3A">
            <w:pPr>
              <w:tabs>
                <w:tab w:val="left" w:pos="9639"/>
              </w:tabs>
            </w:pPr>
            <w:r>
              <w:t>Телефон/факс</w:t>
            </w:r>
          </w:p>
        </w:tc>
        <w:tc>
          <w:tcPr>
            <w:tcW w:w="3099" w:type="dxa"/>
            <w:gridSpan w:val="2"/>
          </w:tcPr>
          <w:p w:rsidR="008C586A" w:rsidRPr="004A601C" w:rsidRDefault="008C586A" w:rsidP="00BC7C3A">
            <w:pPr>
              <w:tabs>
                <w:tab w:val="left" w:pos="9639"/>
              </w:tabs>
              <w:jc w:val="center"/>
            </w:pPr>
          </w:p>
        </w:tc>
        <w:tc>
          <w:tcPr>
            <w:tcW w:w="3483" w:type="dxa"/>
          </w:tcPr>
          <w:p w:rsidR="008C586A" w:rsidRPr="004A601C" w:rsidRDefault="008C586A" w:rsidP="00BC7C3A">
            <w:pPr>
              <w:tabs>
                <w:tab w:val="left" w:pos="9639"/>
              </w:tabs>
              <w:jc w:val="center"/>
            </w:pPr>
          </w:p>
        </w:tc>
      </w:tr>
      <w:tr w:rsidR="008C586A" w:rsidRPr="004A601C" w:rsidTr="00BC7C3A">
        <w:tblPrEx>
          <w:tblLook w:val="0000"/>
        </w:tblPrEx>
        <w:trPr>
          <w:trHeight w:val="227"/>
        </w:trPr>
        <w:tc>
          <w:tcPr>
            <w:tcW w:w="3138" w:type="dxa"/>
          </w:tcPr>
          <w:p w:rsidR="008C586A" w:rsidRPr="004A601C" w:rsidRDefault="008C586A" w:rsidP="00BC7C3A">
            <w:pPr>
              <w:tabs>
                <w:tab w:val="left" w:pos="9639"/>
              </w:tabs>
            </w:pPr>
            <w:r>
              <w:t>Ответственное лицо</w:t>
            </w:r>
          </w:p>
        </w:tc>
        <w:tc>
          <w:tcPr>
            <w:tcW w:w="3099" w:type="dxa"/>
            <w:gridSpan w:val="2"/>
          </w:tcPr>
          <w:p w:rsidR="008C586A" w:rsidRPr="004A601C" w:rsidRDefault="008C586A" w:rsidP="00BC7C3A">
            <w:pPr>
              <w:tabs>
                <w:tab w:val="left" w:pos="9639"/>
              </w:tabs>
              <w:jc w:val="center"/>
            </w:pPr>
          </w:p>
        </w:tc>
        <w:tc>
          <w:tcPr>
            <w:tcW w:w="3483" w:type="dxa"/>
          </w:tcPr>
          <w:p w:rsidR="008C586A" w:rsidRPr="004A601C" w:rsidRDefault="008C586A" w:rsidP="00BC7C3A">
            <w:pPr>
              <w:tabs>
                <w:tab w:val="left" w:pos="9639"/>
              </w:tabs>
              <w:jc w:val="center"/>
            </w:pPr>
          </w:p>
        </w:tc>
      </w:tr>
      <w:tr w:rsidR="008C586A" w:rsidRPr="004A601C" w:rsidTr="00BC7C3A">
        <w:tblPrEx>
          <w:tblLook w:val="0000"/>
        </w:tblPrEx>
        <w:trPr>
          <w:trHeight w:val="227"/>
        </w:trPr>
        <w:tc>
          <w:tcPr>
            <w:tcW w:w="3138" w:type="dxa"/>
          </w:tcPr>
          <w:p w:rsidR="008C586A" w:rsidRPr="004A601C" w:rsidRDefault="008C586A" w:rsidP="00BC7C3A">
            <w:pPr>
              <w:tabs>
                <w:tab w:val="left" w:pos="9639"/>
              </w:tabs>
            </w:pPr>
            <w:r>
              <w:t>Форма (ООО, ЗАО и т.д.)</w:t>
            </w:r>
          </w:p>
        </w:tc>
        <w:tc>
          <w:tcPr>
            <w:tcW w:w="3099" w:type="dxa"/>
            <w:gridSpan w:val="2"/>
          </w:tcPr>
          <w:p w:rsidR="008C586A" w:rsidRPr="004A601C" w:rsidRDefault="008C586A" w:rsidP="00BC7C3A">
            <w:pPr>
              <w:tabs>
                <w:tab w:val="left" w:pos="9639"/>
              </w:tabs>
              <w:jc w:val="center"/>
            </w:pPr>
          </w:p>
        </w:tc>
        <w:tc>
          <w:tcPr>
            <w:tcW w:w="3483" w:type="dxa"/>
          </w:tcPr>
          <w:p w:rsidR="008C586A" w:rsidRPr="004A601C" w:rsidRDefault="008C586A" w:rsidP="00BC7C3A">
            <w:pPr>
              <w:tabs>
                <w:tab w:val="left" w:pos="9639"/>
              </w:tabs>
              <w:jc w:val="center"/>
            </w:pPr>
          </w:p>
        </w:tc>
      </w:tr>
      <w:tr w:rsidR="008C586A" w:rsidRPr="004A601C" w:rsidTr="00BC7C3A">
        <w:tblPrEx>
          <w:tblLook w:val="0000"/>
        </w:tblPrEx>
        <w:trPr>
          <w:trHeight w:val="227"/>
        </w:trPr>
        <w:tc>
          <w:tcPr>
            <w:tcW w:w="3138" w:type="dxa"/>
          </w:tcPr>
          <w:p w:rsidR="008C586A" w:rsidRPr="004A601C" w:rsidRDefault="008C586A" w:rsidP="00BC7C3A">
            <w:pPr>
              <w:tabs>
                <w:tab w:val="left" w:pos="9639"/>
              </w:tabs>
            </w:pPr>
            <w:r>
              <w:t>Уставный капитал</w:t>
            </w:r>
          </w:p>
        </w:tc>
        <w:tc>
          <w:tcPr>
            <w:tcW w:w="3099" w:type="dxa"/>
            <w:gridSpan w:val="2"/>
          </w:tcPr>
          <w:p w:rsidR="008C586A" w:rsidRPr="004A601C" w:rsidRDefault="008C586A" w:rsidP="00BC7C3A">
            <w:pPr>
              <w:tabs>
                <w:tab w:val="left" w:pos="9639"/>
              </w:tabs>
              <w:jc w:val="center"/>
            </w:pPr>
          </w:p>
        </w:tc>
        <w:tc>
          <w:tcPr>
            <w:tcW w:w="3483" w:type="dxa"/>
          </w:tcPr>
          <w:p w:rsidR="008C586A" w:rsidRPr="004A601C" w:rsidRDefault="008C586A" w:rsidP="00BC7C3A">
            <w:pPr>
              <w:tabs>
                <w:tab w:val="left" w:pos="9639"/>
              </w:tabs>
              <w:jc w:val="center"/>
            </w:pPr>
          </w:p>
        </w:tc>
      </w:tr>
      <w:tr w:rsidR="008C586A" w:rsidRPr="004A601C" w:rsidTr="00BC7C3A">
        <w:tblPrEx>
          <w:tblLook w:val="0000"/>
        </w:tblPrEx>
        <w:trPr>
          <w:trHeight w:val="227"/>
        </w:trPr>
        <w:tc>
          <w:tcPr>
            <w:tcW w:w="3138" w:type="dxa"/>
            <w:tcBorders>
              <w:bottom w:val="nil"/>
            </w:tcBorders>
          </w:tcPr>
          <w:p w:rsidR="008C586A" w:rsidRPr="004A601C" w:rsidRDefault="008C586A" w:rsidP="00BC7C3A">
            <w:pPr>
              <w:tabs>
                <w:tab w:val="left" w:pos="9639"/>
              </w:tabs>
            </w:pPr>
            <w:r>
              <w:t>Сфера деятельности</w:t>
            </w:r>
          </w:p>
        </w:tc>
        <w:tc>
          <w:tcPr>
            <w:tcW w:w="3099" w:type="dxa"/>
            <w:gridSpan w:val="2"/>
            <w:tcBorders>
              <w:bottom w:val="nil"/>
            </w:tcBorders>
          </w:tcPr>
          <w:p w:rsidR="008C586A" w:rsidRPr="004A601C" w:rsidRDefault="008C586A" w:rsidP="00BC7C3A">
            <w:pPr>
              <w:tabs>
                <w:tab w:val="left" w:pos="9639"/>
              </w:tabs>
              <w:jc w:val="center"/>
            </w:pPr>
          </w:p>
        </w:tc>
        <w:tc>
          <w:tcPr>
            <w:tcW w:w="3483" w:type="dxa"/>
            <w:tcBorders>
              <w:bottom w:val="nil"/>
            </w:tcBorders>
          </w:tcPr>
          <w:p w:rsidR="008C586A" w:rsidRPr="004A601C" w:rsidRDefault="008C586A" w:rsidP="00BC7C3A">
            <w:pPr>
              <w:tabs>
                <w:tab w:val="left" w:pos="9639"/>
              </w:tabs>
              <w:jc w:val="center"/>
            </w:pPr>
          </w:p>
        </w:tc>
      </w:tr>
      <w:tr w:rsidR="008C586A" w:rsidRPr="004A601C" w:rsidTr="00BC7C3A">
        <w:tblPrEx>
          <w:tblLook w:val="0000"/>
        </w:tblPrEx>
        <w:tc>
          <w:tcPr>
            <w:tcW w:w="3138" w:type="dxa"/>
            <w:tcBorders>
              <w:right w:val="nil"/>
            </w:tcBorders>
          </w:tcPr>
          <w:p w:rsidR="008C586A" w:rsidRPr="004A601C" w:rsidRDefault="008C586A" w:rsidP="00BC7C3A">
            <w:pPr>
              <w:tabs>
                <w:tab w:val="left" w:pos="9639"/>
              </w:tabs>
            </w:pPr>
            <w:r>
              <w:t>Руководитель:</w:t>
            </w:r>
          </w:p>
        </w:tc>
        <w:tc>
          <w:tcPr>
            <w:tcW w:w="3099" w:type="dxa"/>
            <w:gridSpan w:val="2"/>
            <w:tcBorders>
              <w:left w:val="nil"/>
              <w:right w:val="nil"/>
            </w:tcBorders>
          </w:tcPr>
          <w:p w:rsidR="008C586A" w:rsidRPr="004A601C" w:rsidRDefault="008C586A" w:rsidP="00BC7C3A">
            <w:pPr>
              <w:tabs>
                <w:tab w:val="left" w:pos="9639"/>
              </w:tabs>
            </w:pPr>
            <w:r>
              <w:t>Дата:</w:t>
            </w:r>
          </w:p>
        </w:tc>
        <w:tc>
          <w:tcPr>
            <w:tcW w:w="3483" w:type="dxa"/>
            <w:tcBorders>
              <w:left w:val="nil"/>
            </w:tcBorders>
          </w:tcPr>
          <w:p w:rsidR="008C586A" w:rsidRPr="004A601C" w:rsidRDefault="008C586A" w:rsidP="00BC7C3A">
            <w:pPr>
              <w:tabs>
                <w:tab w:val="left" w:pos="9639"/>
              </w:tabs>
            </w:pPr>
            <w:r>
              <w:t>Печать/подпись (субподрядчика)</w:t>
            </w:r>
          </w:p>
        </w:tc>
      </w:tr>
      <w:tr w:rsidR="008C586A" w:rsidRPr="004A601C" w:rsidTr="00BC7C3A">
        <w:tblPrEx>
          <w:tblLook w:val="0000"/>
        </w:tblPrEx>
        <w:trPr>
          <w:cantSplit/>
        </w:trPr>
        <w:tc>
          <w:tcPr>
            <w:tcW w:w="9720" w:type="dxa"/>
            <w:gridSpan w:val="4"/>
          </w:tcPr>
          <w:p w:rsidR="008C586A" w:rsidRPr="004A601C" w:rsidRDefault="008C586A" w:rsidP="00BC7C3A">
            <w:pPr>
              <w:tabs>
                <w:tab w:val="left" w:pos="9639"/>
              </w:tabs>
              <w:jc w:val="center"/>
            </w:pPr>
          </w:p>
        </w:tc>
      </w:tr>
      <w:tr w:rsidR="008C586A" w:rsidRPr="004A601C" w:rsidTr="00BC7C3A">
        <w:tblPrEx>
          <w:tblLook w:val="0000"/>
        </w:tblPrEx>
        <w:trPr>
          <w:cantSplit/>
        </w:trPr>
        <w:tc>
          <w:tcPr>
            <w:tcW w:w="4536" w:type="dxa"/>
            <w:gridSpan w:val="2"/>
            <w:vMerge w:val="restart"/>
            <w:vAlign w:val="center"/>
          </w:tcPr>
          <w:p w:rsidR="008C586A" w:rsidRPr="004A601C" w:rsidRDefault="008C586A" w:rsidP="00BC7C3A">
            <w:pPr>
              <w:tabs>
                <w:tab w:val="left" w:pos="9639"/>
              </w:tabs>
            </w:pPr>
            <w:r>
              <w:t>Виды работ, передаваемые субподрядчику по предмету Открытого конкурса</w:t>
            </w:r>
          </w:p>
        </w:tc>
        <w:tc>
          <w:tcPr>
            <w:tcW w:w="5184" w:type="dxa"/>
            <w:gridSpan w:val="2"/>
          </w:tcPr>
          <w:p w:rsidR="008C586A" w:rsidRPr="004A601C" w:rsidRDefault="008C586A" w:rsidP="00BC7C3A">
            <w:pPr>
              <w:tabs>
                <w:tab w:val="left" w:pos="9639"/>
              </w:tabs>
              <w:jc w:val="center"/>
            </w:pPr>
            <w:r>
              <w:t>Передаваемые объемы работ</w:t>
            </w:r>
          </w:p>
        </w:tc>
      </w:tr>
      <w:tr w:rsidR="008C586A" w:rsidRPr="004A601C" w:rsidTr="00BC7C3A">
        <w:tblPrEx>
          <w:tblLook w:val="0000"/>
        </w:tblPrEx>
        <w:trPr>
          <w:cantSplit/>
        </w:trPr>
        <w:tc>
          <w:tcPr>
            <w:tcW w:w="4536" w:type="dxa"/>
            <w:gridSpan w:val="2"/>
            <w:vMerge/>
          </w:tcPr>
          <w:p w:rsidR="008C586A" w:rsidRPr="004A601C" w:rsidRDefault="008C586A" w:rsidP="00BC7C3A">
            <w:pPr>
              <w:tabs>
                <w:tab w:val="left" w:pos="9639"/>
              </w:tabs>
            </w:pPr>
          </w:p>
        </w:tc>
        <w:tc>
          <w:tcPr>
            <w:tcW w:w="1701" w:type="dxa"/>
          </w:tcPr>
          <w:p w:rsidR="008C586A" w:rsidRPr="004A601C" w:rsidRDefault="008C586A" w:rsidP="00BC7C3A">
            <w:pPr>
              <w:tabs>
                <w:tab w:val="left" w:pos="9639"/>
              </w:tabs>
              <w:jc w:val="center"/>
            </w:pPr>
            <w:r>
              <w:t xml:space="preserve">В физических </w:t>
            </w:r>
            <w:proofErr w:type="gramStart"/>
            <w:r>
              <w:t>единицах</w:t>
            </w:r>
            <w:proofErr w:type="gramEnd"/>
          </w:p>
        </w:tc>
        <w:tc>
          <w:tcPr>
            <w:tcW w:w="3483" w:type="dxa"/>
            <w:vAlign w:val="center"/>
          </w:tcPr>
          <w:p w:rsidR="008C586A" w:rsidRPr="004A601C" w:rsidRDefault="008C586A" w:rsidP="00BC7C3A">
            <w:pPr>
              <w:tabs>
                <w:tab w:val="left" w:pos="9639"/>
              </w:tabs>
              <w:jc w:val="center"/>
            </w:pPr>
            <w:r>
              <w:t>В % к общему объему работ по предмету Открытого конкурса</w:t>
            </w:r>
          </w:p>
        </w:tc>
      </w:tr>
      <w:tr w:rsidR="008C586A" w:rsidRPr="004A601C" w:rsidTr="00BC7C3A">
        <w:tblPrEx>
          <w:tblLook w:val="0000"/>
        </w:tblPrEx>
        <w:tc>
          <w:tcPr>
            <w:tcW w:w="4536" w:type="dxa"/>
            <w:gridSpan w:val="2"/>
          </w:tcPr>
          <w:p w:rsidR="008C586A" w:rsidRPr="004A601C" w:rsidRDefault="008C586A" w:rsidP="00BC7C3A">
            <w:pPr>
              <w:tabs>
                <w:tab w:val="left" w:pos="9639"/>
              </w:tabs>
            </w:pPr>
          </w:p>
        </w:tc>
        <w:tc>
          <w:tcPr>
            <w:tcW w:w="1701" w:type="dxa"/>
          </w:tcPr>
          <w:p w:rsidR="008C586A" w:rsidRPr="004A601C" w:rsidRDefault="008C586A" w:rsidP="00BC7C3A">
            <w:pPr>
              <w:tabs>
                <w:tab w:val="left" w:pos="9639"/>
              </w:tabs>
              <w:jc w:val="center"/>
            </w:pPr>
          </w:p>
        </w:tc>
        <w:tc>
          <w:tcPr>
            <w:tcW w:w="3483" w:type="dxa"/>
          </w:tcPr>
          <w:p w:rsidR="008C586A" w:rsidRPr="004A601C" w:rsidRDefault="008C586A" w:rsidP="00BC7C3A">
            <w:pPr>
              <w:tabs>
                <w:tab w:val="left" w:pos="9639"/>
              </w:tabs>
              <w:jc w:val="center"/>
            </w:pPr>
          </w:p>
        </w:tc>
      </w:tr>
      <w:tr w:rsidR="008C586A" w:rsidRPr="004A601C" w:rsidTr="00BC7C3A">
        <w:tblPrEx>
          <w:tblLook w:val="0000"/>
        </w:tblPrEx>
        <w:tc>
          <w:tcPr>
            <w:tcW w:w="6237" w:type="dxa"/>
            <w:gridSpan w:val="3"/>
          </w:tcPr>
          <w:p w:rsidR="008C586A" w:rsidRPr="004A601C" w:rsidRDefault="008C586A" w:rsidP="00BC7C3A">
            <w:pPr>
              <w:tabs>
                <w:tab w:val="left" w:pos="9639"/>
              </w:tabs>
            </w:pPr>
            <w:r>
              <w:t>Итого % передаваемых субподрядчику объёмов работ к общему объёму работ по предмету Открытого конкурса</w:t>
            </w:r>
          </w:p>
        </w:tc>
        <w:tc>
          <w:tcPr>
            <w:tcW w:w="3483" w:type="dxa"/>
          </w:tcPr>
          <w:p w:rsidR="008C586A" w:rsidRPr="004A601C" w:rsidRDefault="008C586A" w:rsidP="00BC7C3A">
            <w:pPr>
              <w:tabs>
                <w:tab w:val="left" w:pos="9639"/>
              </w:tabs>
              <w:jc w:val="center"/>
            </w:pPr>
          </w:p>
        </w:tc>
      </w:tr>
      <w:tr w:rsidR="008C586A" w:rsidRPr="004A601C" w:rsidTr="00BC7C3A">
        <w:tblPrEx>
          <w:tblLook w:val="0000"/>
        </w:tblPrEx>
        <w:tc>
          <w:tcPr>
            <w:tcW w:w="6237" w:type="dxa"/>
            <w:gridSpan w:val="3"/>
          </w:tcPr>
          <w:p w:rsidR="008C586A" w:rsidRPr="004A601C" w:rsidRDefault="008C586A" w:rsidP="00BC7C3A">
            <w:pPr>
              <w:tabs>
                <w:tab w:val="left" w:pos="9639"/>
              </w:tabs>
            </w:pPr>
            <w:r>
              <w:t>Количество персонала, привлекаемого субподрядчиком к исполнению договора:</w:t>
            </w:r>
          </w:p>
        </w:tc>
        <w:tc>
          <w:tcPr>
            <w:tcW w:w="3483" w:type="dxa"/>
          </w:tcPr>
          <w:p w:rsidR="008C586A" w:rsidRPr="004A601C" w:rsidRDefault="008C586A" w:rsidP="00BC7C3A">
            <w:pPr>
              <w:tabs>
                <w:tab w:val="left" w:pos="9639"/>
              </w:tabs>
              <w:jc w:val="center"/>
            </w:pPr>
          </w:p>
        </w:tc>
      </w:tr>
    </w:tbl>
    <w:p w:rsidR="008C586A" w:rsidRPr="004A601C" w:rsidRDefault="008C586A" w:rsidP="004A601C">
      <w:pPr>
        <w:tabs>
          <w:tab w:val="left" w:pos="9639"/>
        </w:tabs>
        <w:ind w:firstLine="720"/>
        <w:jc w:val="both"/>
        <w:rPr>
          <w:szCs w:val="28"/>
        </w:rPr>
      </w:pPr>
      <w:r>
        <w:rPr>
          <w:szCs w:val="28"/>
        </w:rPr>
        <w:t>Приложения:</w:t>
      </w:r>
    </w:p>
    <w:p w:rsidR="008C586A" w:rsidRPr="004A601C" w:rsidRDefault="008C586A" w:rsidP="004A601C">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Открытого конкурса.</w:t>
      </w:r>
    </w:p>
    <w:p w:rsidR="008C586A" w:rsidRPr="004A601C" w:rsidRDefault="008C586A" w:rsidP="004A601C">
      <w:pPr>
        <w:pStyle w:val="afc"/>
        <w:ind w:firstLine="0"/>
        <w:rPr>
          <w:b/>
          <w:bCs/>
          <w:sz w:val="28"/>
          <w:szCs w:val="28"/>
        </w:rPr>
      </w:pPr>
    </w:p>
    <w:p w:rsidR="008C586A" w:rsidRPr="004A601C" w:rsidRDefault="008C586A" w:rsidP="004A601C">
      <w:pPr>
        <w:pStyle w:val="afc"/>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8C586A" w:rsidRPr="004A601C" w:rsidRDefault="008C586A" w:rsidP="004A601C">
      <w:pPr>
        <w:tabs>
          <w:tab w:val="left" w:pos="8640"/>
        </w:tabs>
        <w:jc w:val="center"/>
        <w:rPr>
          <w:i/>
        </w:rPr>
      </w:pPr>
      <w:r>
        <w:rPr>
          <w:i/>
        </w:rPr>
        <w:t xml:space="preserve">                                                                    (наименование претендента)</w:t>
      </w:r>
    </w:p>
    <w:p w:rsidR="008C586A" w:rsidRPr="004A601C" w:rsidRDefault="008C586A" w:rsidP="004A601C">
      <w:pPr>
        <w:pStyle w:val="32"/>
        <w:suppressAutoHyphens/>
        <w:spacing w:after="0"/>
        <w:rPr>
          <w:sz w:val="28"/>
          <w:szCs w:val="28"/>
        </w:rPr>
      </w:pPr>
      <w:r>
        <w:rPr>
          <w:sz w:val="28"/>
          <w:szCs w:val="28"/>
        </w:rPr>
        <w:t>____________________________________________________________________</w:t>
      </w:r>
    </w:p>
    <w:p w:rsidR="008C586A" w:rsidRPr="004A601C" w:rsidRDefault="008C586A" w:rsidP="004A601C">
      <w:pPr>
        <w:rPr>
          <w:i/>
        </w:rPr>
      </w:pPr>
      <w:r>
        <w:rPr>
          <w:i/>
        </w:rPr>
        <w:t xml:space="preserve">       Печать</w:t>
      </w:r>
      <w:r>
        <w:rPr>
          <w:i/>
        </w:rPr>
        <w:tab/>
      </w:r>
      <w:r>
        <w:rPr>
          <w:i/>
        </w:rPr>
        <w:tab/>
      </w:r>
      <w:r>
        <w:rPr>
          <w:i/>
        </w:rPr>
        <w:tab/>
        <w:t>(должность, подпись, ФИО)</w:t>
      </w:r>
    </w:p>
    <w:p w:rsidR="008C586A" w:rsidRDefault="008C586A" w:rsidP="00F70A4B">
      <w:pPr>
        <w:pStyle w:val="32"/>
        <w:suppressAutoHyphens/>
        <w:spacing w:after="0"/>
        <w:rPr>
          <w:b/>
          <w:sz w:val="28"/>
        </w:rPr>
      </w:pPr>
      <w:r>
        <w:rPr>
          <w:sz w:val="28"/>
          <w:szCs w:val="28"/>
        </w:rPr>
        <w:t>"____" _________ 201__ г.</w:t>
      </w:r>
    </w:p>
    <w:sectPr w:rsidR="008C586A"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6E8A" w:rsidRDefault="001D6E8A">
      <w:r>
        <w:separator/>
      </w:r>
    </w:p>
  </w:endnote>
  <w:endnote w:type="continuationSeparator" w:id="0">
    <w:p w:rsidR="001D6E8A" w:rsidRDefault="001D6E8A">
      <w:r>
        <w:continuationSeparator/>
      </w:r>
    </w:p>
  </w:endnote>
  <w:endnote w:type="continuationNotice" w:id="1">
    <w:p w:rsidR="001D6E8A" w:rsidRDefault="001D6E8A"/>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8C586A" w:rsidP="00BF6892">
    <w:pPr>
      <w:pStyle w:val="aff0"/>
      <w:framePr w:wrap="around" w:vAnchor="text" w:hAnchor="margin" w:xAlign="right" w:y="1"/>
      <w:rPr>
        <w:rStyle w:val="a5"/>
      </w:rPr>
    </w:pPr>
    <w:r>
      <w:rPr>
        <w:rStyle w:val="a5"/>
      </w:rPr>
      <w:fldChar w:fldCharType="begin"/>
    </w:r>
    <w:r w:rsidR="001D6E8A">
      <w:rPr>
        <w:rStyle w:val="a5"/>
      </w:rPr>
      <w:instrText xml:space="preserve">PAGE  </w:instrText>
    </w:r>
    <w:r>
      <w:rPr>
        <w:rStyle w:val="a5"/>
      </w:rPr>
      <w:fldChar w:fldCharType="separate"/>
    </w:r>
    <w:r w:rsidR="001D6E8A">
      <w:rPr>
        <w:rStyle w:val="a5"/>
        <w:noProof/>
      </w:rPr>
      <w:t>28</w:t>
    </w:r>
    <w:r>
      <w:rPr>
        <w:rStyle w:val="a5"/>
      </w:rPr>
      <w:fldChar w:fldCharType="end"/>
    </w:r>
  </w:p>
  <w:p w:rsidR="001D6E8A" w:rsidRDefault="001D6E8A" w:rsidP="00BF6892">
    <w:pPr>
      <w:pStyle w:val="aff0"/>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1D6E8A">
    <w:pPr>
      <w:pStyle w:val="aff0"/>
      <w:jc w:val="center"/>
    </w:pPr>
  </w:p>
  <w:p w:rsidR="001D6E8A" w:rsidRDefault="001D6E8A" w:rsidP="00E63EF3">
    <w:pPr>
      <w:pStyle w:val="aff0"/>
      <w:tabs>
        <w:tab w:val="left" w:pos="3507"/>
      </w:tabs>
      <w:ind w:right="360"/>
    </w:pPr>
    <w:r>
      <w:tab/>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86A" w:rsidRPr="00FA38AD" w:rsidRDefault="008C586A" w:rsidP="00BF4C4E">
    <w:pPr>
      <w:pStyle w:val="aff0"/>
      <w:jc w:val="right"/>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CD78D1">
      <w:rPr>
        <w:noProof/>
        <w:sz w:val="22"/>
        <w:szCs w:val="22"/>
      </w:rPr>
      <w:t>48</w:t>
    </w:r>
    <w:r>
      <w:rPr>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86A" w:rsidRDefault="008C586A" w:rsidP="00BF4C4E">
    <w:pPr>
      <w:pStyle w:val="aff0"/>
      <w:jc w:val="right"/>
    </w:pPr>
    <w:fldSimple w:instr=" PAGE   \* MERGEFORMAT ">
      <w:r w:rsidR="00CD78D1">
        <w:rPr>
          <w:noProof/>
        </w:rPr>
        <w:t>62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6E8A" w:rsidRDefault="001D6E8A">
      <w:r>
        <w:separator/>
      </w:r>
    </w:p>
  </w:footnote>
  <w:footnote w:type="continuationSeparator" w:id="0">
    <w:p w:rsidR="001D6E8A" w:rsidRDefault="001D6E8A">
      <w:r>
        <w:continuationSeparator/>
      </w:r>
    </w:p>
  </w:footnote>
  <w:footnote w:type="continuationNotice" w:id="1">
    <w:p w:rsidR="001D6E8A" w:rsidRDefault="001D6E8A"/>
  </w:footnote>
  <w:footnote w:id="2">
    <w:p w:rsidR="001D6E8A" w:rsidRDefault="001D6E8A" w:rsidP="009E6A0A">
      <w:pPr>
        <w:pStyle w:val="aff1"/>
      </w:pPr>
      <w:r>
        <w:rPr>
          <w:rStyle w:val="af9"/>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3">
    <w:p w:rsidR="001D6E8A" w:rsidRDefault="001D6E8A" w:rsidP="009E6A0A">
      <w:pPr>
        <w:pStyle w:val="aff1"/>
      </w:pPr>
      <w:r>
        <w:rPr>
          <w:rStyle w:val="af9"/>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1D6E8A" w:rsidRDefault="001D6E8A">
      <w:pPr>
        <w:pStyle w:val="aff1"/>
      </w:pPr>
      <w:r>
        <w:rPr>
          <w:rStyle w:val="af9"/>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"д"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1D6E8A" w:rsidRDefault="001D6E8A" w:rsidP="006F64C0">
      <w:pPr>
        <w:pStyle w:val="aff1"/>
      </w:pPr>
      <w:r>
        <w:rPr>
          <w:rStyle w:val="af9"/>
        </w:rPr>
        <w:footnoteRef/>
      </w:r>
      <w:r>
        <w:t xml:space="preserve"> Пункты 12-16 настоящей формы заполняются на усмотрение претендента.</w:t>
      </w:r>
    </w:p>
  </w:footnote>
  <w:footnote w:id="6">
    <w:p w:rsidR="008C586A" w:rsidRDefault="008C586A" w:rsidP="000525EF">
      <w:pPr>
        <w:pStyle w:val="aff1"/>
      </w:pPr>
      <w:r>
        <w:rPr>
          <w:rStyle w:val="af9"/>
        </w:rPr>
        <w:footnoteRef/>
      </w:r>
      <w:r>
        <w:t xml:space="preserve"> К сведениям об опыте прилагаются копии договоров, актов и иных документов, в соответствии с </w:t>
      </w:r>
      <w:r w:rsidRPr="00F70A4B">
        <w:t>пунктом 2.</w:t>
      </w:r>
      <w:r>
        <w:t>6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8C586A" w:rsidP="008A64FE">
    <w:pPr>
      <w:pStyle w:val="afe"/>
      <w:jc w:val="center"/>
    </w:pPr>
    <w:r>
      <w:fldChar w:fldCharType="begin"/>
    </w:r>
    <w:r w:rsidR="001D6E8A">
      <w:instrText xml:space="preserve"> PAGE   \* MERGEFORMAT </w:instrText>
    </w:r>
    <w:r>
      <w:fldChar w:fldCharType="separate"/>
    </w:r>
    <w:r w:rsidR="00CD78D1">
      <w:rPr>
        <w:noProof/>
      </w:rPr>
      <w:t>2</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5DA3705"/>
    <w:multiLevelType w:val="multilevel"/>
    <w:tmpl w:val="0FC2D656"/>
    <w:lvl w:ilvl="0">
      <w:start w:val="1"/>
      <w:numFmt w:val="decimal"/>
      <w:lvlText w:val="%1."/>
      <w:lvlJc w:val="left"/>
      <w:pPr>
        <w:ind w:left="1040" w:hanging="360"/>
      </w:pPr>
      <w:rPr>
        <w:rFonts w:hint="default"/>
        <w:b/>
      </w:rPr>
    </w:lvl>
    <w:lvl w:ilvl="1">
      <w:start w:val="1"/>
      <w:numFmt w:val="decimal"/>
      <w:isLgl/>
      <w:lvlText w:val="%1.%2."/>
      <w:lvlJc w:val="left"/>
      <w:pPr>
        <w:ind w:left="1040" w:hanging="360"/>
      </w:pPr>
      <w:rPr>
        <w:rFonts w:ascii="Times New Roman" w:hAnsi="Times New Roman" w:cs="Times New Roman" w:hint="default"/>
      </w:rPr>
    </w:lvl>
    <w:lvl w:ilvl="2">
      <w:start w:val="1"/>
      <w:numFmt w:val="decimal"/>
      <w:isLgl/>
      <w:lvlText w:val="%1.%2.%3."/>
      <w:lvlJc w:val="left"/>
      <w:pPr>
        <w:ind w:left="1400" w:hanging="720"/>
      </w:pPr>
      <w:rPr>
        <w:rFonts w:ascii="Times New Roman" w:hAnsi="Times New Roman" w:cs="Times New Roman" w:hint="default"/>
      </w:rPr>
    </w:lvl>
    <w:lvl w:ilvl="3">
      <w:start w:val="1"/>
      <w:numFmt w:val="decimal"/>
      <w:isLgl/>
      <w:lvlText w:val="%1.%2.%3.%4."/>
      <w:lvlJc w:val="left"/>
      <w:pPr>
        <w:ind w:left="1400" w:hanging="720"/>
      </w:pPr>
      <w:rPr>
        <w:rFonts w:ascii="Times New Roman" w:hAnsi="Times New Roman" w:cs="Times New Roman" w:hint="default"/>
      </w:rPr>
    </w:lvl>
    <w:lvl w:ilvl="4">
      <w:start w:val="1"/>
      <w:numFmt w:val="decimal"/>
      <w:isLgl/>
      <w:lvlText w:val="%1.%2.%3.%4.%5."/>
      <w:lvlJc w:val="left"/>
      <w:pPr>
        <w:ind w:left="1760" w:hanging="1080"/>
      </w:pPr>
      <w:rPr>
        <w:rFonts w:ascii="Times New Roman" w:hAnsi="Times New Roman" w:cs="Times New Roman" w:hint="default"/>
      </w:rPr>
    </w:lvl>
    <w:lvl w:ilvl="5">
      <w:start w:val="1"/>
      <w:numFmt w:val="decimal"/>
      <w:isLgl/>
      <w:lvlText w:val="%1.%2.%3.%4.%5.%6."/>
      <w:lvlJc w:val="left"/>
      <w:pPr>
        <w:ind w:left="1760" w:hanging="1080"/>
      </w:pPr>
      <w:rPr>
        <w:rFonts w:ascii="Times New Roman" w:hAnsi="Times New Roman" w:cs="Times New Roman" w:hint="default"/>
      </w:rPr>
    </w:lvl>
    <w:lvl w:ilvl="6">
      <w:start w:val="1"/>
      <w:numFmt w:val="decimal"/>
      <w:isLgl/>
      <w:lvlText w:val="%1.%2.%3.%4.%5.%6.%7."/>
      <w:lvlJc w:val="left"/>
      <w:pPr>
        <w:ind w:left="2120" w:hanging="1440"/>
      </w:pPr>
      <w:rPr>
        <w:rFonts w:ascii="Times New Roman" w:hAnsi="Times New Roman" w:cs="Times New Roman" w:hint="default"/>
      </w:rPr>
    </w:lvl>
    <w:lvl w:ilvl="7">
      <w:start w:val="1"/>
      <w:numFmt w:val="decimal"/>
      <w:isLgl/>
      <w:lvlText w:val="%1.%2.%3.%4.%5.%6.%7.%8."/>
      <w:lvlJc w:val="left"/>
      <w:pPr>
        <w:ind w:left="2120" w:hanging="1440"/>
      </w:pPr>
      <w:rPr>
        <w:rFonts w:ascii="Times New Roman" w:hAnsi="Times New Roman" w:cs="Times New Roman" w:hint="default"/>
      </w:rPr>
    </w:lvl>
    <w:lvl w:ilvl="8">
      <w:start w:val="1"/>
      <w:numFmt w:val="decimal"/>
      <w:isLgl/>
      <w:lvlText w:val="%1.%2.%3.%4.%5.%6.%7.%8.%9."/>
      <w:lvlJc w:val="left"/>
      <w:pPr>
        <w:ind w:left="2480" w:hanging="1800"/>
      </w:pPr>
      <w:rPr>
        <w:rFonts w:ascii="Times New Roman" w:hAnsi="Times New Roman" w:cs="Times New Roman" w:hint="default"/>
      </w:rPr>
    </w:lvl>
  </w:abstractNum>
  <w:abstractNum w:abstractNumId="23">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106B7E66"/>
    <w:multiLevelType w:val="multilevel"/>
    <w:tmpl w:val="B61AA63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1D55705D"/>
    <w:multiLevelType w:val="hybridMultilevel"/>
    <w:tmpl w:val="19BEFC78"/>
    <w:lvl w:ilvl="0" w:tplc="08EA3F98">
      <w:start w:val="1"/>
      <w:numFmt w:val="bullet"/>
      <w:lvlText w:val=""/>
      <w:lvlJc w:val="left"/>
      <w:pPr>
        <w:ind w:left="644"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29139A"/>
    <w:multiLevelType w:val="hybridMultilevel"/>
    <w:tmpl w:val="24B0C91C"/>
    <w:lvl w:ilvl="0" w:tplc="A42222AC">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9">
    <w:nsid w:val="29030BE1"/>
    <w:multiLevelType w:val="multilevel"/>
    <w:tmpl w:val="FC50182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3"/>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0">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5DD42436"/>
    <w:lvl w:ilvl="0" w:tplc="3190BD9C">
      <w:start w:val="1"/>
      <w:numFmt w:val="decimal"/>
      <w:lvlText w:val="2.10.%1."/>
      <w:lvlJc w:val="left"/>
      <w:pPr>
        <w:ind w:left="1212" w:hanging="360"/>
      </w:pPr>
      <w:rPr>
        <w:rFonts w:hint="default"/>
      </w:rPr>
    </w:lvl>
    <w:lvl w:ilvl="1" w:tplc="04190011">
      <w:start w:val="1"/>
      <w:numFmt w:val="decimal"/>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5BE10369"/>
    <w:multiLevelType w:val="hybridMultilevel"/>
    <w:tmpl w:val="3FBA556E"/>
    <w:lvl w:ilvl="0" w:tplc="440C11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9">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4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2">
    <w:nsid w:val="6E2E21A1"/>
    <w:multiLevelType w:val="hybridMultilevel"/>
    <w:tmpl w:val="B1E645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3165675"/>
    <w:multiLevelType w:val="hybridMultilevel"/>
    <w:tmpl w:val="5A2A6CC0"/>
    <w:lvl w:ilvl="0" w:tplc="9576485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9906395"/>
    <w:multiLevelType w:val="multilevel"/>
    <w:tmpl w:val="B20874E8"/>
    <w:lvl w:ilvl="0">
      <w:start w:val="1"/>
      <w:numFmt w:val="decimal"/>
      <w:lvlText w:val="%1."/>
      <w:lvlJc w:val="left"/>
      <w:pPr>
        <w:tabs>
          <w:tab w:val="num" w:pos="720"/>
        </w:tabs>
        <w:ind w:left="397" w:hanging="397"/>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7">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8">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num w:numId="1">
    <w:abstractNumId w:val="5"/>
  </w:num>
  <w:num w:numId="2">
    <w:abstractNumId w:val="6"/>
  </w:num>
  <w:num w:numId="3">
    <w:abstractNumId w:val="7"/>
  </w:num>
  <w:num w:numId="4">
    <w:abstractNumId w:val="8"/>
  </w:num>
  <w:num w:numId="5">
    <w:abstractNumId w:val="15"/>
  </w:num>
  <w:num w:numId="6">
    <w:abstractNumId w:val="20"/>
  </w:num>
  <w:num w:numId="7">
    <w:abstractNumId w:val="44"/>
  </w:num>
  <w:num w:numId="8">
    <w:abstractNumId w:val="36"/>
  </w:num>
  <w:num w:numId="9">
    <w:abstractNumId w:val="23"/>
  </w:num>
  <w:num w:numId="10">
    <w:abstractNumId w:val="32"/>
  </w:num>
  <w:num w:numId="11">
    <w:abstractNumId w:val="38"/>
  </w:num>
  <w:num w:numId="12">
    <w:abstractNumId w:val="40"/>
  </w:num>
  <w:num w:numId="13">
    <w:abstractNumId w:val="27"/>
  </w:num>
  <w:num w:numId="14">
    <w:abstractNumId w:val="30"/>
  </w:num>
  <w:num w:numId="15">
    <w:abstractNumId w:val="48"/>
  </w:num>
  <w:num w:numId="16">
    <w:abstractNumId w:val="31"/>
  </w:num>
  <w:num w:numId="17">
    <w:abstractNumId w:val="33"/>
  </w:num>
  <w:num w:numId="18">
    <w:abstractNumId w:val="39"/>
  </w:num>
  <w:num w:numId="19">
    <w:abstractNumId w:val="28"/>
  </w:num>
  <w:num w:numId="20">
    <w:abstractNumId w:val="37"/>
  </w:num>
  <w:num w:numId="21">
    <w:abstractNumId w:val="43"/>
  </w:num>
  <w:num w:numId="22">
    <w:abstractNumId w:val="42"/>
  </w:num>
  <w:num w:numId="23">
    <w:abstractNumId w:val="26"/>
  </w:num>
  <w:num w:numId="24">
    <w:abstractNumId w:val="45"/>
  </w:num>
  <w:num w:numId="25">
    <w:abstractNumId w:val="12"/>
  </w:num>
  <w:num w:numId="26">
    <w:abstractNumId w:val="18"/>
  </w:num>
  <w:num w:numId="27">
    <w:abstractNumId w:val="25"/>
  </w:num>
  <w:num w:numId="28">
    <w:abstractNumId w:val="35"/>
  </w:num>
  <w:num w:numId="29">
    <w:abstractNumId w:val="34"/>
  </w:num>
  <w:num w:numId="30">
    <w:abstractNumId w:val="46"/>
  </w:num>
  <w:num w:numId="31">
    <w:abstractNumId w:val="29"/>
  </w:num>
  <w:num w:numId="32">
    <w:abstractNumId w:val="23"/>
    <w:lvlOverride w:ilvl="0">
      <w:startOverride w:val="3"/>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num>
  <w:num w:numId="34">
    <w:abstractNumId w:val="49"/>
  </w:num>
  <w:num w:numId="35">
    <w:abstractNumId w:val="23"/>
    <w:lvlOverride w:ilvl="0">
      <w:startOverride w:val="3"/>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2"/>
  </w:num>
  <w:num w:numId="38">
    <w:abstractNumId w:val="24"/>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hideSpellingErrors/>
  <w:hideGrammaticalErrors/>
  <w:proofState w:spelling="clean" w:grammar="clean"/>
  <w:stylePaneFormatFilter w:val="0000"/>
  <w:defaultTabStop w:val="397"/>
  <w:defaultTableStyle w:val="a"/>
  <w:drawingGridHorizontalSpacing w:val="120"/>
  <w:drawingGridVerticalSpacing w:val="0"/>
  <w:displayHorizontalDrawingGridEvery w:val="0"/>
  <w:displayVerticalDrawingGridEvery w:val="0"/>
  <w:characterSpacingControl w:val="doNotCompress"/>
  <w:savePreviewPicture/>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4091"/>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0D97"/>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4157"/>
    <w:rsid w:val="003343CE"/>
    <w:rsid w:val="00335079"/>
    <w:rsid w:val="00335F0B"/>
    <w:rsid w:val="00341B7C"/>
    <w:rsid w:val="00343C35"/>
    <w:rsid w:val="00345D9A"/>
    <w:rsid w:val="0034657F"/>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371"/>
    <w:rsid w:val="004E3757"/>
    <w:rsid w:val="004E5DC9"/>
    <w:rsid w:val="004E7D54"/>
    <w:rsid w:val="004E7DA4"/>
    <w:rsid w:val="004F6BE2"/>
    <w:rsid w:val="0050154B"/>
    <w:rsid w:val="005025AF"/>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5D38"/>
    <w:rsid w:val="005A679F"/>
    <w:rsid w:val="005A6982"/>
    <w:rsid w:val="005A6CE9"/>
    <w:rsid w:val="005B2046"/>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4404"/>
    <w:rsid w:val="00675ED7"/>
    <w:rsid w:val="00676255"/>
    <w:rsid w:val="00676824"/>
    <w:rsid w:val="00680E76"/>
    <w:rsid w:val="00681388"/>
    <w:rsid w:val="00683852"/>
    <w:rsid w:val="00690B2B"/>
    <w:rsid w:val="00692742"/>
    <w:rsid w:val="0069795A"/>
    <w:rsid w:val="006A1CB3"/>
    <w:rsid w:val="006A42E2"/>
    <w:rsid w:val="006A6E08"/>
    <w:rsid w:val="006B3895"/>
    <w:rsid w:val="006B3BD2"/>
    <w:rsid w:val="006B7802"/>
    <w:rsid w:val="006C0A52"/>
    <w:rsid w:val="006C32B9"/>
    <w:rsid w:val="006C3A69"/>
    <w:rsid w:val="006C47AB"/>
    <w:rsid w:val="006C4984"/>
    <w:rsid w:val="006C523E"/>
    <w:rsid w:val="006C55D5"/>
    <w:rsid w:val="006C71AB"/>
    <w:rsid w:val="006C7DC1"/>
    <w:rsid w:val="006D150B"/>
    <w:rsid w:val="006D2A2A"/>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6573"/>
    <w:rsid w:val="008B7A42"/>
    <w:rsid w:val="008C1BC9"/>
    <w:rsid w:val="008C4183"/>
    <w:rsid w:val="008C47B2"/>
    <w:rsid w:val="008C586A"/>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3BEC"/>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64D8"/>
    <w:rsid w:val="009E6A0A"/>
    <w:rsid w:val="009F12A2"/>
    <w:rsid w:val="009F2694"/>
    <w:rsid w:val="009F41C6"/>
    <w:rsid w:val="009F49F3"/>
    <w:rsid w:val="009F6A51"/>
    <w:rsid w:val="009F7E18"/>
    <w:rsid w:val="00A023CD"/>
    <w:rsid w:val="00A04331"/>
    <w:rsid w:val="00A05A20"/>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04306"/>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8CD"/>
    <w:rsid w:val="00B93D37"/>
    <w:rsid w:val="00B9460C"/>
    <w:rsid w:val="00BB00D0"/>
    <w:rsid w:val="00BB21E3"/>
    <w:rsid w:val="00BB2EF5"/>
    <w:rsid w:val="00BB3C30"/>
    <w:rsid w:val="00BB5B51"/>
    <w:rsid w:val="00BB7174"/>
    <w:rsid w:val="00BC1922"/>
    <w:rsid w:val="00BC31F7"/>
    <w:rsid w:val="00BC63F7"/>
    <w:rsid w:val="00BD1E59"/>
    <w:rsid w:val="00BD59BC"/>
    <w:rsid w:val="00BD5B44"/>
    <w:rsid w:val="00BE06D9"/>
    <w:rsid w:val="00BF5C0A"/>
    <w:rsid w:val="00BF6892"/>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B0819"/>
    <w:rsid w:val="00CB383D"/>
    <w:rsid w:val="00CB57A7"/>
    <w:rsid w:val="00CB5C37"/>
    <w:rsid w:val="00CB5E99"/>
    <w:rsid w:val="00CB6258"/>
    <w:rsid w:val="00CC353E"/>
    <w:rsid w:val="00CC4D0D"/>
    <w:rsid w:val="00CD0F32"/>
    <w:rsid w:val="00CD19B8"/>
    <w:rsid w:val="00CD4F5B"/>
    <w:rsid w:val="00CD64FD"/>
    <w:rsid w:val="00CD78D1"/>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0AF4"/>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0A4B"/>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nhideWhenUsed="0" w:qFormat="1"/>
    <w:lsdException w:name="Default Paragraph Font" w:uiPriority="1"/>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7218"/>
    <w:pPr>
      <w:suppressAutoHyphens/>
    </w:pPr>
    <w:rPr>
      <w:sz w:val="24"/>
      <w:szCs w:val="24"/>
      <w:lang w:eastAsia="ar-SA"/>
    </w:rPr>
  </w:style>
  <w:style w:type="paragraph" w:styleId="1">
    <w:name w:val="heading 1"/>
    <w:aliases w:val="Гоник_Заголовок 1"/>
    <w:basedOn w:val="a"/>
    <w:next w:val="a"/>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
    <w:next w:val="a"/>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spacing w:before="240" w:after="60"/>
      <w:outlineLvl w:val="2"/>
    </w:pPr>
    <w:rPr>
      <w:rFonts w:ascii="Arial" w:hAnsi="Arial"/>
      <w:b/>
      <w:bCs/>
      <w:sz w:val="26"/>
      <w:szCs w:val="26"/>
    </w:rPr>
  </w:style>
  <w:style w:type="paragraph" w:styleId="4">
    <w:name w:val="heading 4"/>
    <w:aliases w:val="H4"/>
    <w:basedOn w:val="a"/>
    <w:next w:val="a"/>
    <w:qFormat/>
    <w:rsid w:val="00F76448"/>
    <w:pPr>
      <w:keepNext/>
      <w:spacing w:before="240" w:after="60"/>
      <w:outlineLvl w:val="3"/>
    </w:pPr>
    <w:rPr>
      <w:b/>
      <w:bCs/>
      <w:sz w:val="28"/>
      <w:szCs w:val="28"/>
    </w:rPr>
  </w:style>
  <w:style w:type="paragraph" w:styleId="5">
    <w:name w:val="heading 5"/>
    <w:basedOn w:val="a"/>
    <w:next w:val="a"/>
    <w:link w:val="50"/>
    <w:uiPriority w:val="9"/>
    <w:unhideWhenUsed/>
    <w:qFormat/>
    <w:rsid w:val="008C586A"/>
    <w:pPr>
      <w:keepNext/>
      <w:keepLines/>
      <w:suppressAutoHyphens w:val="0"/>
      <w:spacing w:before="200"/>
      <w:outlineLvl w:val="4"/>
    </w:pPr>
    <w:rPr>
      <w:rFonts w:ascii="Cambria" w:hAnsi="Cambria"/>
      <w:color w:val="243F60"/>
      <w:lang w:eastAsia="ru-RU"/>
    </w:rPr>
  </w:style>
  <w:style w:type="paragraph" w:styleId="6">
    <w:name w:val="heading 6"/>
    <w:basedOn w:val="a"/>
    <w:next w:val="a"/>
    <w:link w:val="60"/>
    <w:uiPriority w:val="9"/>
    <w:semiHidden/>
    <w:unhideWhenUsed/>
    <w:qFormat/>
    <w:rsid w:val="008C586A"/>
    <w:pPr>
      <w:keepNext/>
      <w:keepLines/>
      <w:suppressAutoHyphens w:val="0"/>
      <w:spacing w:before="200"/>
      <w:outlineLvl w:val="5"/>
    </w:pPr>
    <w:rPr>
      <w:rFonts w:ascii="Cambria" w:hAnsi="Cambria"/>
      <w:i/>
      <w:iCs/>
      <w:color w:val="243F60"/>
      <w:lang w:eastAsia="ru-RU"/>
    </w:rPr>
  </w:style>
  <w:style w:type="paragraph" w:styleId="7">
    <w:name w:val="heading 7"/>
    <w:basedOn w:val="a"/>
    <w:next w:val="a"/>
    <w:link w:val="70"/>
    <w:uiPriority w:val="9"/>
    <w:semiHidden/>
    <w:unhideWhenUsed/>
    <w:qFormat/>
    <w:rsid w:val="008C586A"/>
    <w:pPr>
      <w:keepNext/>
      <w:keepLines/>
      <w:suppressAutoHyphens w:val="0"/>
      <w:spacing w:before="200"/>
      <w:outlineLvl w:val="6"/>
    </w:pPr>
    <w:rPr>
      <w:rFonts w:ascii="Cambria" w:hAnsi="Cambria"/>
      <w:i/>
      <w:iCs/>
      <w:color w:val="40404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aliases w:val=" Знак Знак,Знак Знак,h21 Знак,5 Знак,Заголовок пункта (1.1) Знак,222 Знак,Reset numbering Знак"/>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link w:val="ab"/>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link w:val="23"/>
    <w:rsid w:val="00F76448"/>
    <w:rPr>
      <w:sz w:val="24"/>
      <w:szCs w:val="24"/>
    </w:rPr>
  </w:style>
  <w:style w:type="character" w:customStyle="1" w:styleId="af0">
    <w:name w:val="Обычный отступ Знак"/>
    <w:link w:val="af1"/>
    <w:rsid w:val="00F76448"/>
    <w:rPr>
      <w:rFonts w:ascii="Calibri" w:eastAsia="Calibri" w:hAnsi="Calibri" w:cs="Calibri"/>
      <w:sz w:val="24"/>
      <w:szCs w:val="24"/>
    </w:rPr>
  </w:style>
  <w:style w:type="character" w:styleId="af2">
    <w:name w:val="FollowedHyperlink"/>
    <w:rsid w:val="00F76448"/>
    <w:rPr>
      <w:color w:val="800080"/>
      <w:u w:val="single"/>
    </w:rPr>
  </w:style>
  <w:style w:type="character" w:customStyle="1" w:styleId="220">
    <w:name w:val="Заголовок 2 Знак2"/>
    <w:aliases w:val=" Знак Знак1,Знак Знак1,Заголовок 2 Знак Знак1"/>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F76448"/>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4">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1">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link w:val="af4"/>
    <w:rsid w:val="00F76448"/>
    <w:rPr>
      <w:rFonts w:eastAsia="MS Mincho"/>
      <w:spacing w:val="-2"/>
      <w:sz w:val="26"/>
    </w:rPr>
  </w:style>
  <w:style w:type="character" w:customStyle="1" w:styleId="af5">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6">
    <w:name w:val="Текст концевой сноски Знак"/>
    <w:basedOn w:val="10"/>
    <w:rsid w:val="00F76448"/>
  </w:style>
  <w:style w:type="character" w:customStyle="1" w:styleId="af7">
    <w:name w:val="Символы концевой сноски"/>
    <w:basedOn w:val="10"/>
    <w:rsid w:val="00F76448"/>
    <w:rPr>
      <w:vertAlign w:val="superscript"/>
    </w:rPr>
  </w:style>
  <w:style w:type="character" w:customStyle="1" w:styleId="af8">
    <w:name w:val="Текст сноски Знак"/>
    <w:basedOn w:val="10"/>
    <w:uiPriority w:val="99"/>
    <w:rsid w:val="00F76448"/>
  </w:style>
  <w:style w:type="character" w:styleId="af9">
    <w:name w:val="footnote reference"/>
    <w:rsid w:val="00F76448"/>
    <w:rPr>
      <w:vertAlign w:val="superscript"/>
    </w:rPr>
  </w:style>
  <w:style w:type="character" w:styleId="afa">
    <w:name w:val="endnote reference"/>
    <w:rsid w:val="00F76448"/>
    <w:rPr>
      <w:vertAlign w:val="superscript"/>
    </w:rPr>
  </w:style>
  <w:style w:type="paragraph" w:customStyle="1" w:styleId="afb">
    <w:name w:val="Заголовок"/>
    <w:basedOn w:val="a"/>
    <w:next w:val="afc"/>
    <w:rsid w:val="00F76448"/>
    <w:pPr>
      <w:keepNext/>
      <w:spacing w:before="240" w:after="120"/>
    </w:pPr>
    <w:rPr>
      <w:rFonts w:ascii="Arial" w:eastAsia="SimSun" w:hAnsi="Arial" w:cs="Mangal"/>
      <w:sz w:val="28"/>
      <w:szCs w:val="28"/>
    </w:rPr>
  </w:style>
  <w:style w:type="paragraph" w:styleId="afc">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d">
    <w:name w:val="List"/>
    <w:basedOn w:val="afc"/>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e">
    <w:name w:val="header"/>
    <w:basedOn w:val="a"/>
    <w:link w:val="1b"/>
    <w:uiPriority w:val="99"/>
    <w:rsid w:val="00F76448"/>
  </w:style>
  <w:style w:type="paragraph" w:styleId="aff">
    <w:name w:val="Body Text Indent"/>
    <w:basedOn w:val="a"/>
    <w:link w:val="1c"/>
    <w:uiPriority w:val="99"/>
    <w:rsid w:val="00F76448"/>
    <w:pPr>
      <w:ind w:firstLine="720"/>
    </w:pPr>
    <w:rPr>
      <w:sz w:val="28"/>
      <w:szCs w:val="20"/>
    </w:rPr>
  </w:style>
  <w:style w:type="paragraph" w:customStyle="1" w:styleId="25">
    <w:name w:val="Маркированный список2"/>
    <w:basedOn w:val="a"/>
    <w:rsid w:val="00F76448"/>
    <w:pPr>
      <w:autoSpaceDE w:val="0"/>
      <w:ind w:right="306"/>
      <w:jc w:val="both"/>
    </w:pPr>
    <w:rPr>
      <w:b/>
      <w:bCs/>
      <w:i/>
      <w:sz w:val="28"/>
      <w:szCs w:val="28"/>
    </w:rPr>
  </w:style>
  <w:style w:type="paragraph" w:styleId="aff0">
    <w:name w:val="footer"/>
    <w:basedOn w:val="a"/>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f1">
    <w:name w:val="footnote text"/>
    <w:basedOn w:val="a"/>
    <w:link w:val="1f"/>
    <w:uiPriority w:val="99"/>
    <w:rsid w:val="00F76448"/>
    <w:pPr>
      <w:widowControl w:val="0"/>
      <w:autoSpaceDE w:val="0"/>
    </w:pPr>
    <w:rPr>
      <w:sz w:val="20"/>
      <w:szCs w:val="20"/>
    </w:rPr>
  </w:style>
  <w:style w:type="paragraph" w:customStyle="1" w:styleId="aff2">
    <w:name w:val="Статья"/>
    <w:basedOn w:val="afc"/>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3">
    <w:name w:val="Title"/>
    <w:basedOn w:val="a"/>
    <w:next w:val="aff4"/>
    <w:link w:val="aff5"/>
    <w:uiPriority w:val="99"/>
    <w:qFormat/>
    <w:rsid w:val="00F76448"/>
    <w:pPr>
      <w:widowControl w:val="0"/>
      <w:autoSpaceDE w:val="0"/>
      <w:spacing w:before="240" w:after="60"/>
      <w:jc w:val="center"/>
    </w:pPr>
    <w:rPr>
      <w:rFonts w:ascii="Arial" w:hAnsi="Arial" w:cs="Arial"/>
      <w:b/>
      <w:bCs/>
      <w:kern w:val="1"/>
      <w:sz w:val="32"/>
      <w:szCs w:val="32"/>
    </w:rPr>
  </w:style>
  <w:style w:type="paragraph" w:styleId="aff4">
    <w:name w:val="Subtitle"/>
    <w:basedOn w:val="a"/>
    <w:next w:val="afc"/>
    <w:link w:val="1f1"/>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6">
    <w:name w:val="Нормальный"/>
    <w:rsid w:val="00F76448"/>
    <w:pPr>
      <w:suppressAutoHyphens/>
    </w:pPr>
    <w:rPr>
      <w:rFonts w:eastAsia="Arial"/>
      <w:lang w:eastAsia="ar-SA"/>
    </w:rPr>
  </w:style>
  <w:style w:type="paragraph" w:customStyle="1" w:styleId="aff7">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8">
    <w:name w:val="annotation subject"/>
    <w:basedOn w:val="1f0"/>
    <w:next w:val="1f0"/>
    <w:link w:val="1f3"/>
    <w:rsid w:val="00F76448"/>
    <w:rPr>
      <w:b/>
      <w:bCs/>
    </w:rPr>
  </w:style>
  <w:style w:type="paragraph" w:styleId="aff9">
    <w:name w:val="Balloon Text"/>
    <w:basedOn w:val="a"/>
    <w:link w:val="1f4"/>
    <w:rsid w:val="00F76448"/>
    <w:rPr>
      <w:rFonts w:ascii="Tahoma" w:hAnsi="Tahoma"/>
      <w:sz w:val="16"/>
      <w:szCs w:val="16"/>
    </w:rPr>
  </w:style>
  <w:style w:type="paragraph" w:customStyle="1" w:styleId="26">
    <w:name w:val="Обычный2"/>
    <w:rsid w:val="00F76448"/>
    <w:pPr>
      <w:suppressAutoHyphens/>
      <w:ind w:firstLine="720"/>
      <w:jc w:val="both"/>
    </w:pPr>
    <w:rPr>
      <w:rFonts w:eastAsia="Arial"/>
      <w:sz w:val="28"/>
      <w:lang w:eastAsia="ar-SA"/>
    </w:rPr>
  </w:style>
  <w:style w:type="paragraph" w:styleId="affa">
    <w:name w:val="List Paragraph"/>
    <w:basedOn w:val="a"/>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7">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6"/>
    <w:next w:val="26"/>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b">
    <w:name w:val="Таблица шапка"/>
    <w:basedOn w:val="a"/>
    <w:rsid w:val="00F76448"/>
    <w:pPr>
      <w:keepNext/>
      <w:spacing w:before="40" w:after="40"/>
      <w:ind w:left="57" w:right="57"/>
    </w:pPr>
    <w:rPr>
      <w:sz w:val="22"/>
      <w:szCs w:val="20"/>
    </w:rPr>
  </w:style>
  <w:style w:type="paragraph" w:customStyle="1" w:styleId="affc">
    <w:name w:val="Таблица текст"/>
    <w:basedOn w:val="a"/>
    <w:rsid w:val="00F76448"/>
    <w:pPr>
      <w:spacing w:before="40" w:after="40"/>
      <w:ind w:left="57" w:right="57"/>
    </w:pPr>
    <w:rPr>
      <w:szCs w:val="20"/>
    </w:rPr>
  </w:style>
  <w:style w:type="paragraph" w:customStyle="1" w:styleId="1f6">
    <w:name w:val="Название объекта1"/>
    <w:basedOn w:val="a"/>
    <w:next w:val="a"/>
    <w:rsid w:val="00F76448"/>
    <w:pPr>
      <w:ind w:left="-1797"/>
      <w:jc w:val="right"/>
    </w:pPr>
    <w:rPr>
      <w:szCs w:val="20"/>
    </w:rPr>
  </w:style>
  <w:style w:type="paragraph" w:customStyle="1" w:styleId="1f7">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d">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
    <w:qFormat/>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e">
    <w:name w:val="Normal (Web)"/>
    <w:basedOn w:val="a"/>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f">
    <w:name w:val="endnote text"/>
    <w:basedOn w:val="a"/>
    <w:link w:val="1fb"/>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0">
    <w:name w:val="Содержимое врезки"/>
    <w:basedOn w:val="afc"/>
    <w:rsid w:val="00F76448"/>
  </w:style>
  <w:style w:type="paragraph" w:customStyle="1" w:styleId="afff1">
    <w:name w:val="Содержимое таблицы"/>
    <w:basedOn w:val="a"/>
    <w:rsid w:val="00F76448"/>
    <w:pPr>
      <w:suppressLineNumbers/>
    </w:pPr>
  </w:style>
  <w:style w:type="paragraph" w:customStyle="1" w:styleId="afff2">
    <w:name w:val="Заголовок таблицы"/>
    <w:basedOn w:val="afff1"/>
    <w:rsid w:val="00F76448"/>
    <w:pPr>
      <w:jc w:val="center"/>
    </w:pPr>
    <w:rPr>
      <w:b/>
      <w:bCs/>
    </w:rPr>
  </w:style>
  <w:style w:type="character" w:styleId="afff3">
    <w:name w:val="annotation reference"/>
    <w:basedOn w:val="a0"/>
    <w:unhideWhenUsed/>
    <w:rsid w:val="009C211A"/>
    <w:rPr>
      <w:sz w:val="16"/>
      <w:szCs w:val="16"/>
    </w:rPr>
  </w:style>
  <w:style w:type="paragraph" w:styleId="afff4">
    <w:name w:val="annotation text"/>
    <w:basedOn w:val="a"/>
    <w:link w:val="1fc"/>
    <w:unhideWhenUsed/>
    <w:rsid w:val="009C211A"/>
    <w:rPr>
      <w:sz w:val="20"/>
      <w:szCs w:val="20"/>
    </w:rPr>
  </w:style>
  <w:style w:type="character" w:customStyle="1" w:styleId="1fc">
    <w:name w:val="Текст примечания Знак1"/>
    <w:basedOn w:val="a0"/>
    <w:link w:val="afff4"/>
    <w:rsid w:val="009C211A"/>
    <w:rPr>
      <w:lang w:eastAsia="ar-SA"/>
    </w:rPr>
  </w:style>
  <w:style w:type="table" w:styleId="afff5">
    <w:name w:val="Table Grid"/>
    <w:basedOn w:val="a1"/>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6">
    <w:name w:val="List Bullet"/>
    <w:basedOn w:val="a"/>
    <w:autoRedefine/>
    <w:rsid w:val="009F12A2"/>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c"/>
    <w:uiPriority w:val="99"/>
    <w:locked/>
    <w:rsid w:val="004314C8"/>
    <w:rPr>
      <w:rFonts w:eastAsia="MS Mincho"/>
      <w:sz w:val="26"/>
      <w:szCs w:val="24"/>
      <w:lang w:eastAsia="ar-SA"/>
    </w:rPr>
  </w:style>
  <w:style w:type="character" w:styleId="afff7">
    <w:name w:val="Strong"/>
    <w:basedOn w:val="a0"/>
    <w:uiPriority w:val="22"/>
    <w:qFormat/>
    <w:rsid w:val="00AE660B"/>
    <w:rPr>
      <w:b/>
      <w:bCs/>
    </w:rPr>
  </w:style>
  <w:style w:type="character" w:customStyle="1" w:styleId="20">
    <w:name w:val="Заголовок 2 Знак"/>
    <w:aliases w:val="Гоник_Заголовок 2 Знак,h2 Знак,H2 Знак, Знак Знак2,Знак Знак16,h21 Знак1,5 Знак1,Заголовок пункта (1.1) Знак1,222 Знак1,Reset numbering Знак1"/>
    <w:basedOn w:val="a0"/>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paragraph" w:customStyle="1" w:styleId="ConsNonformat">
    <w:name w:val="ConsNonformat"/>
    <w:uiPriority w:val="99"/>
    <w:rsid w:val="008C586A"/>
    <w:pPr>
      <w:autoSpaceDE w:val="0"/>
      <w:autoSpaceDN w:val="0"/>
      <w:adjustRightInd w:val="0"/>
    </w:pPr>
    <w:rPr>
      <w:sz w:val="22"/>
    </w:rPr>
  </w:style>
  <w:style w:type="character" w:customStyle="1" w:styleId="1c">
    <w:name w:val="Основной текст с отступом Знак1"/>
    <w:basedOn w:val="a0"/>
    <w:link w:val="aff"/>
    <w:uiPriority w:val="99"/>
    <w:rsid w:val="008C586A"/>
    <w:rPr>
      <w:sz w:val="28"/>
      <w:lang w:eastAsia="ar-SA"/>
    </w:rPr>
  </w:style>
  <w:style w:type="character" w:customStyle="1" w:styleId="1f">
    <w:name w:val="Текст сноски Знак1"/>
    <w:basedOn w:val="a0"/>
    <w:link w:val="aff1"/>
    <w:uiPriority w:val="99"/>
    <w:rsid w:val="008C586A"/>
    <w:rPr>
      <w:lang w:eastAsia="ar-SA"/>
    </w:rPr>
  </w:style>
  <w:style w:type="character" w:customStyle="1" w:styleId="50">
    <w:name w:val="Заголовок 5 Знак"/>
    <w:basedOn w:val="a0"/>
    <w:link w:val="5"/>
    <w:uiPriority w:val="9"/>
    <w:rsid w:val="008C586A"/>
    <w:rPr>
      <w:rFonts w:ascii="Cambria" w:hAnsi="Cambria"/>
      <w:color w:val="243F60"/>
      <w:sz w:val="24"/>
      <w:szCs w:val="24"/>
    </w:rPr>
  </w:style>
  <w:style w:type="character" w:customStyle="1" w:styleId="60">
    <w:name w:val="Заголовок 6 Знак"/>
    <w:basedOn w:val="a0"/>
    <w:link w:val="6"/>
    <w:uiPriority w:val="9"/>
    <w:semiHidden/>
    <w:rsid w:val="008C586A"/>
    <w:rPr>
      <w:rFonts w:ascii="Cambria" w:hAnsi="Cambria"/>
      <w:i/>
      <w:iCs/>
      <w:color w:val="243F60"/>
      <w:sz w:val="24"/>
      <w:szCs w:val="24"/>
    </w:rPr>
  </w:style>
  <w:style w:type="character" w:customStyle="1" w:styleId="70">
    <w:name w:val="Заголовок 7 Знак"/>
    <w:basedOn w:val="a0"/>
    <w:link w:val="7"/>
    <w:uiPriority w:val="9"/>
    <w:semiHidden/>
    <w:rsid w:val="008C586A"/>
    <w:rPr>
      <w:rFonts w:ascii="Cambria" w:hAnsi="Cambria"/>
      <w:i/>
      <w:iCs/>
      <w:color w:val="404040"/>
      <w:sz w:val="24"/>
      <w:szCs w:val="24"/>
    </w:rPr>
  </w:style>
  <w:style w:type="paragraph" w:customStyle="1" w:styleId="1fd">
    <w:name w:val="Заголовок1"/>
    <w:basedOn w:val="a"/>
    <w:next w:val="afc"/>
    <w:rsid w:val="008C586A"/>
    <w:pPr>
      <w:keepNext/>
      <w:spacing w:before="240" w:after="120"/>
    </w:pPr>
    <w:rPr>
      <w:rFonts w:ascii="Arial" w:eastAsia="SimSun" w:hAnsi="Arial" w:cs="Mangal"/>
      <w:sz w:val="28"/>
      <w:szCs w:val="28"/>
    </w:rPr>
  </w:style>
  <w:style w:type="character" w:customStyle="1" w:styleId="1b">
    <w:name w:val="Верхний колонтитул Знак1"/>
    <w:basedOn w:val="a0"/>
    <w:link w:val="afe"/>
    <w:uiPriority w:val="99"/>
    <w:rsid w:val="008C586A"/>
    <w:rPr>
      <w:sz w:val="24"/>
      <w:szCs w:val="24"/>
      <w:lang w:eastAsia="ar-SA"/>
    </w:rPr>
  </w:style>
  <w:style w:type="character" w:customStyle="1" w:styleId="1d">
    <w:name w:val="Нижний колонтитул Знак1"/>
    <w:basedOn w:val="a0"/>
    <w:link w:val="aff0"/>
    <w:uiPriority w:val="99"/>
    <w:rsid w:val="008C586A"/>
    <w:rPr>
      <w:rFonts w:eastAsia="MS Mincho"/>
      <w:spacing w:val="-2"/>
      <w:sz w:val="24"/>
      <w:szCs w:val="24"/>
      <w:lang w:eastAsia="ar-SA"/>
    </w:rPr>
  </w:style>
  <w:style w:type="character" w:customStyle="1" w:styleId="aff5">
    <w:name w:val="Название Знак"/>
    <w:basedOn w:val="a0"/>
    <w:link w:val="aff3"/>
    <w:uiPriority w:val="99"/>
    <w:rsid w:val="008C586A"/>
    <w:rPr>
      <w:rFonts w:ascii="Arial" w:hAnsi="Arial" w:cs="Arial"/>
      <w:b/>
      <w:bCs/>
      <w:kern w:val="1"/>
      <w:sz w:val="32"/>
      <w:szCs w:val="32"/>
      <w:lang w:eastAsia="ar-SA"/>
    </w:rPr>
  </w:style>
  <w:style w:type="character" w:customStyle="1" w:styleId="1f1">
    <w:name w:val="Подзаголовок Знак1"/>
    <w:basedOn w:val="a0"/>
    <w:link w:val="aff4"/>
    <w:rsid w:val="008C586A"/>
    <w:rPr>
      <w:b/>
      <w:bCs/>
      <w:sz w:val="24"/>
      <w:szCs w:val="24"/>
      <w:lang w:eastAsia="ar-SA"/>
    </w:rPr>
  </w:style>
  <w:style w:type="character" w:customStyle="1" w:styleId="1f3">
    <w:name w:val="Тема примечания Знак1"/>
    <w:basedOn w:val="1fc"/>
    <w:link w:val="aff8"/>
    <w:rsid w:val="008C586A"/>
    <w:rPr>
      <w:b/>
      <w:bCs/>
    </w:rPr>
  </w:style>
  <w:style w:type="character" w:customStyle="1" w:styleId="1f4">
    <w:name w:val="Текст выноски Знак1"/>
    <w:basedOn w:val="a0"/>
    <w:link w:val="aff9"/>
    <w:rsid w:val="008C586A"/>
    <w:rPr>
      <w:rFonts w:ascii="Tahoma" w:hAnsi="Tahoma"/>
      <w:sz w:val="16"/>
      <w:szCs w:val="16"/>
      <w:lang w:eastAsia="ar-SA"/>
    </w:rPr>
  </w:style>
  <w:style w:type="character" w:customStyle="1" w:styleId="1fb">
    <w:name w:val="Текст концевой сноски Знак1"/>
    <w:basedOn w:val="a0"/>
    <w:link w:val="afff"/>
    <w:rsid w:val="008C586A"/>
    <w:rPr>
      <w:lang w:eastAsia="ar-SA"/>
    </w:rPr>
  </w:style>
  <w:style w:type="character" w:customStyle="1" w:styleId="apple-converted-space">
    <w:name w:val="apple-converted-space"/>
    <w:basedOn w:val="a0"/>
    <w:rsid w:val="008C586A"/>
  </w:style>
  <w:style w:type="paragraph" w:styleId="28">
    <w:name w:val="Body Text 2"/>
    <w:basedOn w:val="a"/>
    <w:link w:val="29"/>
    <w:rsid w:val="008C586A"/>
    <w:pPr>
      <w:suppressAutoHyphens w:val="0"/>
      <w:spacing w:after="120" w:line="480" w:lineRule="auto"/>
    </w:pPr>
    <w:rPr>
      <w:lang w:eastAsia="ru-RU"/>
    </w:rPr>
  </w:style>
  <w:style w:type="character" w:customStyle="1" w:styleId="29">
    <w:name w:val="Основной текст 2 Знак"/>
    <w:basedOn w:val="a0"/>
    <w:link w:val="28"/>
    <w:rsid w:val="008C586A"/>
    <w:rPr>
      <w:sz w:val="24"/>
      <w:szCs w:val="24"/>
    </w:rPr>
  </w:style>
  <w:style w:type="paragraph" w:styleId="af4">
    <w:name w:val="Plain Text"/>
    <w:basedOn w:val="a"/>
    <w:link w:val="af3"/>
    <w:rsid w:val="008C586A"/>
    <w:pPr>
      <w:tabs>
        <w:tab w:val="left" w:pos="360"/>
      </w:tabs>
      <w:suppressAutoHyphens w:val="0"/>
      <w:ind w:firstLine="900"/>
      <w:jc w:val="both"/>
    </w:pPr>
    <w:rPr>
      <w:rFonts w:eastAsia="MS Mincho"/>
      <w:spacing w:val="-2"/>
      <w:sz w:val="26"/>
      <w:szCs w:val="20"/>
      <w:lang w:eastAsia="ru-RU"/>
    </w:rPr>
  </w:style>
  <w:style w:type="character" w:customStyle="1" w:styleId="1fe">
    <w:name w:val="Текст Знак1"/>
    <w:basedOn w:val="a0"/>
    <w:link w:val="af4"/>
    <w:uiPriority w:val="99"/>
    <w:semiHidden/>
    <w:rsid w:val="008C586A"/>
    <w:rPr>
      <w:rFonts w:ascii="Consolas" w:hAnsi="Consolas" w:cs="Consolas"/>
      <w:sz w:val="21"/>
      <w:szCs w:val="21"/>
      <w:lang w:eastAsia="ar-SA"/>
    </w:rPr>
  </w:style>
  <w:style w:type="paragraph" w:styleId="ab">
    <w:name w:val="Document Map"/>
    <w:basedOn w:val="a"/>
    <w:link w:val="aa"/>
    <w:rsid w:val="008C586A"/>
    <w:pPr>
      <w:shd w:val="clear" w:color="auto" w:fill="000080"/>
      <w:suppressAutoHyphens w:val="0"/>
    </w:pPr>
    <w:rPr>
      <w:rFonts w:ascii="Tahoma" w:hAnsi="Tahoma" w:cs="Tahoma"/>
      <w:sz w:val="20"/>
      <w:szCs w:val="20"/>
      <w:lang w:eastAsia="ru-RU"/>
    </w:rPr>
  </w:style>
  <w:style w:type="character" w:customStyle="1" w:styleId="1ff">
    <w:name w:val="Схема документа Знак1"/>
    <w:basedOn w:val="a0"/>
    <w:link w:val="ab"/>
    <w:uiPriority w:val="99"/>
    <w:semiHidden/>
    <w:rsid w:val="008C586A"/>
    <w:rPr>
      <w:rFonts w:ascii="Tahoma" w:hAnsi="Tahoma" w:cs="Tahoma"/>
      <w:sz w:val="16"/>
      <w:szCs w:val="16"/>
      <w:lang w:eastAsia="ar-SA"/>
    </w:rPr>
  </w:style>
  <w:style w:type="paragraph" w:styleId="23">
    <w:name w:val="Body Text Indent 2"/>
    <w:basedOn w:val="a"/>
    <w:link w:val="22"/>
    <w:rsid w:val="008C586A"/>
    <w:pPr>
      <w:suppressAutoHyphens w:val="0"/>
      <w:spacing w:after="120" w:line="480" w:lineRule="auto"/>
      <w:ind w:left="283"/>
    </w:pPr>
    <w:rPr>
      <w:lang w:eastAsia="ru-RU"/>
    </w:rPr>
  </w:style>
  <w:style w:type="character" w:customStyle="1" w:styleId="213">
    <w:name w:val="Основной текст с отступом 2 Знак1"/>
    <w:basedOn w:val="a0"/>
    <w:link w:val="23"/>
    <w:uiPriority w:val="99"/>
    <w:semiHidden/>
    <w:rsid w:val="008C586A"/>
    <w:rPr>
      <w:sz w:val="24"/>
      <w:szCs w:val="24"/>
      <w:lang w:eastAsia="ar-SA"/>
    </w:rPr>
  </w:style>
  <w:style w:type="paragraph" w:styleId="afff8">
    <w:name w:val="caption"/>
    <w:basedOn w:val="a"/>
    <w:next w:val="a"/>
    <w:qFormat/>
    <w:rsid w:val="008C586A"/>
    <w:pPr>
      <w:suppressAutoHyphens w:val="0"/>
      <w:ind w:left="-1797"/>
      <w:jc w:val="right"/>
    </w:pPr>
    <w:rPr>
      <w:szCs w:val="20"/>
      <w:lang w:eastAsia="ru-RU"/>
    </w:rPr>
  </w:style>
  <w:style w:type="paragraph" w:styleId="af1">
    <w:name w:val="Normal Indent"/>
    <w:basedOn w:val="a"/>
    <w:link w:val="af0"/>
    <w:unhideWhenUsed/>
    <w:rsid w:val="008C586A"/>
    <w:pPr>
      <w:suppressAutoHyphens w:val="0"/>
      <w:spacing w:after="60"/>
      <w:ind w:left="708"/>
      <w:jc w:val="both"/>
    </w:pPr>
    <w:rPr>
      <w:rFonts w:ascii="Calibri" w:eastAsia="Calibri" w:hAnsi="Calibri" w:cs="Calibri"/>
      <w:lang w:eastAsia="ru-RU"/>
    </w:rPr>
  </w:style>
  <w:style w:type="numbering" w:customStyle="1" w:styleId="1ff0">
    <w:name w:val="Нет списка1"/>
    <w:next w:val="a2"/>
    <w:uiPriority w:val="99"/>
    <w:semiHidden/>
    <w:unhideWhenUsed/>
    <w:rsid w:val="008C586A"/>
  </w:style>
  <w:style w:type="table" w:customStyle="1" w:styleId="1ff1">
    <w:name w:val="Сетка таблицы1"/>
    <w:basedOn w:val="a1"/>
    <w:rsid w:val="008C586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a">
    <w:name w:val="List 2"/>
    <w:basedOn w:val="a"/>
    <w:rsid w:val="008C586A"/>
    <w:pPr>
      <w:suppressAutoHyphens w:val="0"/>
      <w:ind w:left="566" w:hanging="283"/>
    </w:pPr>
    <w:rPr>
      <w:lang w:eastAsia="ru-RU"/>
    </w:rPr>
  </w:style>
  <w:style w:type="paragraph" w:styleId="afff9">
    <w:name w:val="List Continue"/>
    <w:basedOn w:val="a"/>
    <w:uiPriority w:val="99"/>
    <w:semiHidden/>
    <w:unhideWhenUsed/>
    <w:rsid w:val="008C586A"/>
    <w:pPr>
      <w:suppressAutoHyphens w:val="0"/>
      <w:spacing w:after="120"/>
      <w:ind w:left="283"/>
      <w:contextualSpacing/>
    </w:pPr>
    <w:rPr>
      <w:lang w:eastAsia="ru-RU"/>
    </w:rPr>
  </w:style>
  <w:style w:type="paragraph" w:customStyle="1" w:styleId="afffa">
    <w:name w:val="Îáû÷íûé"/>
    <w:uiPriority w:val="99"/>
    <w:rsid w:val="008C586A"/>
  </w:style>
  <w:style w:type="paragraph" w:customStyle="1" w:styleId="43">
    <w:name w:val="Обычный4"/>
    <w:rsid w:val="008C586A"/>
  </w:style>
  <w:style w:type="paragraph" w:customStyle="1" w:styleId="-4">
    <w:name w:val="Пункт-4"/>
    <w:basedOn w:val="a"/>
    <w:rsid w:val="008C586A"/>
    <w:pPr>
      <w:tabs>
        <w:tab w:val="num" w:pos="1701"/>
      </w:tabs>
      <w:suppressAutoHyphens w:val="0"/>
      <w:spacing w:line="288" w:lineRule="auto"/>
      <w:jc w:val="both"/>
    </w:pPr>
    <w:rPr>
      <w:snapToGrid w:val="0"/>
      <w:sz w:val="28"/>
      <w:szCs w:val="20"/>
      <w:lang w:eastAsia="ru-RU"/>
    </w:rPr>
  </w:style>
  <w:style w:type="paragraph" w:customStyle="1" w:styleId="-6">
    <w:name w:val="Пункт-6"/>
    <w:basedOn w:val="a"/>
    <w:rsid w:val="008C586A"/>
    <w:pPr>
      <w:tabs>
        <w:tab w:val="num" w:pos="1701"/>
      </w:tabs>
      <w:suppressAutoHyphens w:val="0"/>
      <w:spacing w:line="288" w:lineRule="auto"/>
      <w:jc w:val="both"/>
    </w:pPr>
    <w:rPr>
      <w:snapToGrid w:val="0"/>
      <w:sz w:val="28"/>
      <w:szCs w:val="20"/>
      <w:lang w:eastAsia="ru-RU"/>
    </w:rPr>
  </w:style>
  <w:style w:type="paragraph" w:customStyle="1" w:styleId="-5">
    <w:name w:val="Пункт-5"/>
    <w:basedOn w:val="a"/>
    <w:rsid w:val="008C586A"/>
    <w:pPr>
      <w:tabs>
        <w:tab w:val="num" w:pos="1701"/>
      </w:tabs>
      <w:suppressAutoHyphens w:val="0"/>
      <w:spacing w:line="288" w:lineRule="auto"/>
      <w:jc w:val="both"/>
    </w:pPr>
    <w:rPr>
      <w:snapToGrid w:val="0"/>
      <w:sz w:val="28"/>
      <w:szCs w:val="20"/>
      <w:lang w:eastAsia="ru-RU"/>
    </w:rPr>
  </w:style>
  <w:style w:type="paragraph" w:customStyle="1" w:styleId="-30">
    <w:name w:val="Пункт-3 подзаголовок"/>
    <w:basedOn w:val="-3"/>
    <w:rsid w:val="008C586A"/>
    <w:pPr>
      <w:keepNext/>
      <w:numPr>
        <w:ilvl w:val="2"/>
      </w:numPr>
      <w:tabs>
        <w:tab w:val="num" w:pos="1701"/>
        <w:tab w:val="num" w:pos="1985"/>
      </w:tabs>
      <w:spacing w:before="360" w:after="120" w:line="288" w:lineRule="auto"/>
      <w:ind w:firstLine="709"/>
      <w:outlineLvl w:val="2"/>
    </w:pPr>
    <w:rPr>
      <w:b/>
      <w:szCs w:val="28"/>
    </w:rPr>
  </w:style>
  <w:style w:type="character" w:customStyle="1" w:styleId="iwr14">
    <w:name w:val="iwr14"/>
    <w:basedOn w:val="a0"/>
    <w:rsid w:val="008C586A"/>
  </w:style>
  <w:style w:type="paragraph" w:customStyle="1" w:styleId="afffb">
    <w:name w:val="Простой"/>
    <w:basedOn w:val="a"/>
    <w:rsid w:val="008C586A"/>
    <w:pPr>
      <w:suppressAutoHyphens w:val="0"/>
      <w:spacing w:after="240"/>
    </w:pPr>
    <w:rPr>
      <w:rFonts w:ascii="Arial" w:hAnsi="Arial"/>
      <w:b/>
      <w:color w:val="000000"/>
      <w:spacing w:val="-5"/>
      <w:sz w:val="20"/>
      <w:szCs w:val="20"/>
      <w:lang w:eastAsia="en-US"/>
    </w:rPr>
  </w:style>
  <w:style w:type="paragraph" w:customStyle="1" w:styleId="font5">
    <w:name w:val="font5"/>
    <w:basedOn w:val="a"/>
    <w:rsid w:val="008C586A"/>
    <w:pPr>
      <w:suppressAutoHyphens w:val="0"/>
      <w:spacing w:before="100" w:beforeAutospacing="1" w:after="100" w:afterAutospacing="1"/>
    </w:pPr>
    <w:rPr>
      <w:color w:val="000000"/>
      <w:lang w:eastAsia="ru-RU"/>
    </w:rPr>
  </w:style>
  <w:style w:type="paragraph" w:customStyle="1" w:styleId="font6">
    <w:name w:val="font6"/>
    <w:basedOn w:val="a"/>
    <w:rsid w:val="008C586A"/>
    <w:pPr>
      <w:suppressAutoHyphens w:val="0"/>
      <w:spacing w:before="100" w:beforeAutospacing="1" w:after="100" w:afterAutospacing="1"/>
    </w:pPr>
    <w:rPr>
      <w:color w:val="FF0000"/>
      <w:lang w:eastAsia="ru-RU"/>
    </w:rPr>
  </w:style>
  <w:style w:type="paragraph" w:customStyle="1" w:styleId="font7">
    <w:name w:val="font7"/>
    <w:basedOn w:val="a"/>
    <w:rsid w:val="008C586A"/>
    <w:pPr>
      <w:suppressAutoHyphens w:val="0"/>
      <w:spacing w:before="100" w:beforeAutospacing="1" w:after="100" w:afterAutospacing="1"/>
    </w:pPr>
    <w:rPr>
      <w:color w:val="FFFFFF"/>
      <w:lang w:eastAsia="ru-RU"/>
    </w:rPr>
  </w:style>
  <w:style w:type="paragraph" w:customStyle="1" w:styleId="xl79">
    <w:name w:val="xl79"/>
    <w:basedOn w:val="a"/>
    <w:rsid w:val="008C58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0">
    <w:name w:val="xl80"/>
    <w:basedOn w:val="a"/>
    <w:rsid w:val="008C58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1">
    <w:name w:val="xl81"/>
    <w:basedOn w:val="a"/>
    <w:rsid w:val="008C58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b/>
      <w:bCs/>
      <w:lang w:eastAsia="ru-RU"/>
    </w:rPr>
  </w:style>
  <w:style w:type="paragraph" w:customStyle="1" w:styleId="xl82">
    <w:name w:val="xl82"/>
    <w:basedOn w:val="a"/>
    <w:rsid w:val="008C58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lang w:eastAsia="ru-RU"/>
    </w:rPr>
  </w:style>
  <w:style w:type="paragraph" w:customStyle="1" w:styleId="xl83">
    <w:name w:val="xl83"/>
    <w:basedOn w:val="a"/>
    <w:rsid w:val="008C586A"/>
    <w:pPr>
      <w:suppressAutoHyphens w:val="0"/>
      <w:spacing w:before="100" w:beforeAutospacing="1" w:after="100" w:afterAutospacing="1"/>
    </w:pPr>
    <w:rPr>
      <w:lang w:eastAsia="ru-RU"/>
    </w:rPr>
  </w:style>
  <w:style w:type="paragraph" w:customStyle="1" w:styleId="xl84">
    <w:name w:val="xl84"/>
    <w:basedOn w:val="a"/>
    <w:rsid w:val="008C586A"/>
    <w:pPr>
      <w:suppressAutoHyphens w:val="0"/>
      <w:spacing w:before="100" w:beforeAutospacing="1" w:after="100" w:afterAutospacing="1"/>
      <w:jc w:val="center"/>
      <w:textAlignment w:val="top"/>
    </w:pPr>
    <w:rPr>
      <w:lang w:eastAsia="ru-RU"/>
    </w:rPr>
  </w:style>
  <w:style w:type="paragraph" w:customStyle="1" w:styleId="xl85">
    <w:name w:val="xl85"/>
    <w:basedOn w:val="a"/>
    <w:rsid w:val="008C586A"/>
    <w:pPr>
      <w:suppressAutoHyphens w:val="0"/>
      <w:spacing w:before="100" w:beforeAutospacing="1" w:after="100" w:afterAutospacing="1"/>
      <w:jc w:val="center"/>
      <w:textAlignment w:val="top"/>
    </w:pPr>
    <w:rPr>
      <w:lang w:eastAsia="ru-RU"/>
    </w:rPr>
  </w:style>
  <w:style w:type="paragraph" w:customStyle="1" w:styleId="xl86">
    <w:name w:val="xl86"/>
    <w:basedOn w:val="a"/>
    <w:rsid w:val="008C586A"/>
    <w:pPr>
      <w:suppressAutoHyphens w:val="0"/>
      <w:spacing w:before="100" w:beforeAutospacing="1" w:after="100" w:afterAutospacing="1"/>
      <w:textAlignment w:val="top"/>
    </w:pPr>
    <w:rPr>
      <w:lang w:eastAsia="ru-RU"/>
    </w:rPr>
  </w:style>
  <w:style w:type="paragraph" w:customStyle="1" w:styleId="xl87">
    <w:name w:val="xl87"/>
    <w:basedOn w:val="a"/>
    <w:rsid w:val="008C58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88">
    <w:name w:val="xl88"/>
    <w:basedOn w:val="a"/>
    <w:rsid w:val="008C586A"/>
    <w:pPr>
      <w:suppressAutoHyphens w:val="0"/>
      <w:spacing w:before="100" w:beforeAutospacing="1" w:after="100" w:afterAutospacing="1"/>
      <w:jc w:val="center"/>
      <w:textAlignment w:val="top"/>
    </w:pPr>
    <w:rPr>
      <w:lang w:eastAsia="ru-RU"/>
    </w:rPr>
  </w:style>
  <w:style w:type="paragraph" w:customStyle="1" w:styleId="xl89">
    <w:name w:val="xl89"/>
    <w:basedOn w:val="a"/>
    <w:rsid w:val="008C58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lang w:eastAsia="ru-RU"/>
    </w:rPr>
  </w:style>
  <w:style w:type="paragraph" w:customStyle="1" w:styleId="xl90">
    <w:name w:val="xl90"/>
    <w:basedOn w:val="a"/>
    <w:rsid w:val="008C58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lang w:eastAsia="ru-RU"/>
    </w:rPr>
  </w:style>
  <w:style w:type="paragraph" w:customStyle="1" w:styleId="xl91">
    <w:name w:val="xl91"/>
    <w:basedOn w:val="a"/>
    <w:rsid w:val="008C58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2">
    <w:name w:val="xl92"/>
    <w:basedOn w:val="a"/>
    <w:rsid w:val="008C58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lang w:eastAsia="ru-RU"/>
    </w:rPr>
  </w:style>
  <w:style w:type="paragraph" w:customStyle="1" w:styleId="xl93">
    <w:name w:val="xl93"/>
    <w:basedOn w:val="a"/>
    <w:rsid w:val="008C586A"/>
    <w:pPr>
      <w:suppressAutoHyphens w:val="0"/>
      <w:spacing w:before="100" w:beforeAutospacing="1" w:after="100" w:afterAutospacing="1"/>
      <w:jc w:val="center"/>
    </w:pPr>
    <w:rPr>
      <w:lang w:eastAsia="ru-RU"/>
    </w:rPr>
  </w:style>
  <w:style w:type="paragraph" w:customStyle="1" w:styleId="xl94">
    <w:name w:val="xl94"/>
    <w:basedOn w:val="a"/>
    <w:rsid w:val="008C586A"/>
    <w:pPr>
      <w:suppressAutoHyphens w:val="0"/>
      <w:spacing w:before="100" w:beforeAutospacing="1" w:after="100" w:afterAutospacing="1"/>
      <w:jc w:val="center"/>
      <w:textAlignment w:val="top"/>
    </w:pPr>
    <w:rPr>
      <w:b/>
      <w:bCs/>
      <w:lang w:eastAsia="ru-RU"/>
    </w:rPr>
  </w:style>
  <w:style w:type="paragraph" w:customStyle="1" w:styleId="xl95">
    <w:name w:val="xl95"/>
    <w:basedOn w:val="a"/>
    <w:rsid w:val="008C586A"/>
    <w:pPr>
      <w:pBdr>
        <w:top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96">
    <w:name w:val="xl96"/>
    <w:basedOn w:val="a"/>
    <w:rsid w:val="008C58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97">
    <w:name w:val="xl97"/>
    <w:basedOn w:val="a"/>
    <w:rsid w:val="008C58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2"/>
      <w:szCs w:val="22"/>
      <w:lang w:eastAsia="ru-RU"/>
    </w:rPr>
  </w:style>
  <w:style w:type="paragraph" w:customStyle="1" w:styleId="xl98">
    <w:name w:val="xl98"/>
    <w:basedOn w:val="a"/>
    <w:rsid w:val="008C586A"/>
    <w:pPr>
      <w:suppressAutoHyphens w:val="0"/>
      <w:spacing w:before="100" w:beforeAutospacing="1" w:after="100" w:afterAutospacing="1"/>
    </w:pPr>
    <w:rPr>
      <w:sz w:val="22"/>
      <w:szCs w:val="22"/>
      <w:lang w:eastAsia="ru-RU"/>
    </w:rPr>
  </w:style>
  <w:style w:type="paragraph" w:customStyle="1" w:styleId="xl99">
    <w:name w:val="xl99"/>
    <w:basedOn w:val="a"/>
    <w:rsid w:val="008C586A"/>
    <w:pPr>
      <w:pBdr>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0">
    <w:name w:val="xl100"/>
    <w:basedOn w:val="a"/>
    <w:rsid w:val="008C586A"/>
    <w:pPr>
      <w:pBdr>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1">
    <w:name w:val="xl101"/>
    <w:basedOn w:val="a"/>
    <w:rsid w:val="008C58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sz w:val="22"/>
      <w:szCs w:val="22"/>
      <w:lang w:eastAsia="ru-RU"/>
    </w:rPr>
  </w:style>
  <w:style w:type="paragraph" w:customStyle="1" w:styleId="xl102">
    <w:name w:val="xl102"/>
    <w:basedOn w:val="a"/>
    <w:rsid w:val="008C586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22"/>
      <w:szCs w:val="22"/>
      <w:lang w:eastAsia="ru-RU"/>
    </w:rPr>
  </w:style>
  <w:style w:type="paragraph" w:customStyle="1" w:styleId="xl103">
    <w:name w:val="xl103"/>
    <w:basedOn w:val="a"/>
    <w:rsid w:val="008C586A"/>
    <w:pPr>
      <w:pBdr>
        <w:top w:val="single" w:sz="4" w:space="0" w:color="auto"/>
        <w:left w:val="single" w:sz="4" w:space="0" w:color="auto"/>
        <w:right w:val="single" w:sz="4" w:space="0" w:color="auto"/>
      </w:pBdr>
      <w:suppressAutoHyphens w:val="0"/>
      <w:spacing w:before="100" w:beforeAutospacing="1" w:after="100" w:afterAutospacing="1"/>
      <w:jc w:val="center"/>
      <w:textAlignment w:val="top"/>
    </w:pPr>
    <w:rPr>
      <w:sz w:val="22"/>
      <w:szCs w:val="22"/>
      <w:lang w:eastAsia="ru-RU"/>
    </w:rPr>
  </w:style>
  <w:style w:type="paragraph" w:customStyle="1" w:styleId="xl104">
    <w:name w:val="xl104"/>
    <w:basedOn w:val="a"/>
    <w:rsid w:val="008C586A"/>
    <w:pPr>
      <w:suppressAutoHyphens w:val="0"/>
      <w:spacing w:before="100" w:beforeAutospacing="1" w:after="100" w:afterAutospacing="1"/>
    </w:pPr>
    <w:rPr>
      <w:sz w:val="22"/>
      <w:szCs w:val="22"/>
      <w:lang w:eastAsia="ru-RU"/>
    </w:rPr>
  </w:style>
  <w:style w:type="paragraph" w:customStyle="1" w:styleId="xl105">
    <w:name w:val="xl105"/>
    <w:basedOn w:val="a"/>
    <w:rsid w:val="008C586A"/>
    <w:pPr>
      <w:pBdr>
        <w:left w:val="single" w:sz="4" w:space="0" w:color="auto"/>
        <w:right w:val="single" w:sz="4" w:space="0" w:color="auto"/>
      </w:pBdr>
      <w:suppressAutoHyphens w:val="0"/>
      <w:spacing w:before="100" w:beforeAutospacing="1" w:after="100" w:afterAutospacing="1"/>
      <w:jc w:val="center"/>
    </w:pPr>
    <w:rPr>
      <w:sz w:val="22"/>
      <w:szCs w:val="22"/>
      <w:lang w:eastAsia="ru-RU"/>
    </w:rPr>
  </w:style>
  <w:style w:type="paragraph" w:customStyle="1" w:styleId="xl106">
    <w:name w:val="xl106"/>
    <w:basedOn w:val="a"/>
    <w:rsid w:val="008C586A"/>
    <w:pPr>
      <w:pBdr>
        <w:left w:val="single" w:sz="4" w:space="0" w:color="auto"/>
        <w:bottom w:val="single" w:sz="4" w:space="0" w:color="auto"/>
      </w:pBdr>
      <w:suppressAutoHyphens w:val="0"/>
      <w:spacing w:before="100" w:beforeAutospacing="1" w:after="100" w:afterAutospacing="1"/>
      <w:textAlignment w:val="top"/>
    </w:pPr>
    <w:rPr>
      <w:sz w:val="22"/>
      <w:szCs w:val="22"/>
      <w:lang w:eastAsia="ru-RU"/>
    </w:rPr>
  </w:style>
  <w:style w:type="paragraph" w:styleId="afffc">
    <w:name w:val="Revision"/>
    <w:hidden/>
    <w:uiPriority w:val="99"/>
    <w:semiHidden/>
    <w:rsid w:val="008C586A"/>
  </w:style>
  <w:style w:type="character" w:styleId="afffd">
    <w:name w:val="Emphasis"/>
    <w:qFormat/>
    <w:rsid w:val="008C586A"/>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ru"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intranet.trcont.ru/Docs/DocLib6/%20http:/otc.ru/tender"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s://intranet.trcont.ru/Docs/DocLib6/&#1064;&#1072;&#1073;&#1083;&#1086;&#1085;&#1099;/www.zakupki.gov.r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footer" Target="footer4.xml"/><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footer" Target="footer3.xm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intranet.trcont.ru/Docs/DocLib6/&#1064;&#1072;&#1073;&#1083;&#1086;&#1085;&#1099;/www.zakupki.gov.ru" TargetMode="External"/><Relationship Id="rId22" Type="http://schemas.openxmlformats.org/officeDocument/2006/relationships/hyperlink" Target="mailto:info@otc.ru"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147D5C3-CBE4-420F-8DC6-8C02CBCC4A8F}">
  <ds:schemaRefs>
    <ds:schemaRef ds:uri="http://schemas.openxmlformats.org/officeDocument/2006/bibliography"/>
  </ds:schemaRefs>
</ds:datastoreItem>
</file>

<file path=customXml/itemProps3.xml><?xml version="1.0" encoding="utf-8"?>
<ds:datastoreItem xmlns:ds="http://schemas.openxmlformats.org/officeDocument/2006/customXml" ds:itemID="{6F35836E-60FD-4F11-8834-12F73FE9A6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4776</TotalTime>
  <Pages>64</Pages>
  <Words>20484</Words>
  <Characters>116764</Characters>
  <Application>Microsoft Office Word</Application>
  <DocSecurity>0</DocSecurity>
  <Lines>973</Lines>
  <Paragraphs>273</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136975</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medvedevamp</cp:lastModifiedBy>
  <cp:revision>190</cp:revision>
  <cp:lastPrinted>2017-01-17T14:17:00Z</cp:lastPrinted>
  <dcterms:created xsi:type="dcterms:W3CDTF">2015-09-12T10:39:00Z</dcterms:created>
  <dcterms:modified xsi:type="dcterms:W3CDTF">2017-10-24T07:25:00Z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