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33E07" w:rsidRDefault="00ED029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33E07" w:rsidRDefault="00ED0291">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933E07" w:rsidRDefault="00ED0291">
      <w:pPr>
        <w:tabs>
          <w:tab w:val="left" w:pos="4962"/>
        </w:tabs>
        <w:ind w:left="4820"/>
        <w:rPr>
          <w:b/>
          <w:bCs/>
          <w:sz w:val="28"/>
        </w:rPr>
      </w:pPr>
      <w:r>
        <w:rPr>
          <w:b/>
          <w:bCs/>
          <w:sz w:val="28"/>
        </w:rPr>
        <w:t>«30»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933E07" w:rsidRDefault="00ED0291">
      <w:pPr>
        <w:pStyle w:val="19"/>
        <w:rPr>
          <w:szCs w:val="28"/>
        </w:rPr>
      </w:pPr>
      <w:r>
        <w:t>Открытый конкурс № ОК-НКПЗаб-17-0035 по предмету закупки «Оказание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w:t>
      </w:r>
      <w:proofErr w:type="gramEnd"/>
      <w:r>
        <w:rPr>
          <w:szCs w:val="28"/>
        </w:rPr>
        <w:t xml:space="preserve">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33E07" w:rsidRDefault="00ED029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933E07" w:rsidRDefault="00ED029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 xml:space="preserve">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933E07" w:rsidRDefault="00ED029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33E07" w:rsidRDefault="00933E07">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D0291" w:rsidRPr="007E6DE4" w:rsidRDefault="00ED0291" w:rsidP="000954FB">
                  <w:pPr>
                    <w:jc w:val="center"/>
                    <w:rPr>
                      <w:b/>
                      <w:sz w:val="28"/>
                      <w:szCs w:val="28"/>
                    </w:rPr>
                  </w:pPr>
                  <w:r w:rsidRPr="007E6DE4">
                    <w:rPr>
                      <w:b/>
                      <w:sz w:val="28"/>
                      <w:szCs w:val="28"/>
                    </w:rPr>
                    <w:t xml:space="preserve">_____________________________________________, </w:t>
                  </w:r>
                </w:p>
                <w:p w:rsidR="00ED0291" w:rsidRDefault="00ED029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0291" w:rsidRPr="007E6DE4" w:rsidRDefault="00ED0291" w:rsidP="000954FB">
                  <w:pPr>
                    <w:jc w:val="center"/>
                    <w:rPr>
                      <w:b/>
                      <w:sz w:val="28"/>
                      <w:szCs w:val="28"/>
                    </w:rPr>
                  </w:pPr>
                  <w:r w:rsidRPr="007E6DE4">
                    <w:rPr>
                      <w:b/>
                      <w:sz w:val="28"/>
                      <w:szCs w:val="28"/>
                    </w:rPr>
                    <w:t>________________________________________</w:t>
                  </w:r>
                </w:p>
                <w:p w:rsidR="00ED0291" w:rsidRPr="007E6DE4" w:rsidRDefault="00ED0291" w:rsidP="000954FB">
                  <w:pPr>
                    <w:jc w:val="center"/>
                    <w:rPr>
                      <w:i/>
                      <w:sz w:val="20"/>
                      <w:szCs w:val="20"/>
                    </w:rPr>
                  </w:pPr>
                  <w:r w:rsidRPr="007E6DE4">
                    <w:rPr>
                      <w:i/>
                      <w:sz w:val="20"/>
                      <w:szCs w:val="20"/>
                    </w:rPr>
                    <w:t>государство регистрации претендента</w:t>
                  </w:r>
                </w:p>
                <w:p w:rsidR="00ED0291" w:rsidRPr="007E6DE4" w:rsidRDefault="00ED0291" w:rsidP="000954FB">
                  <w:pPr>
                    <w:jc w:val="center"/>
                    <w:rPr>
                      <w:b/>
                      <w:sz w:val="28"/>
                      <w:szCs w:val="28"/>
                    </w:rPr>
                  </w:pPr>
                  <w:r w:rsidRPr="007E6DE4">
                    <w:rPr>
                      <w:b/>
                      <w:sz w:val="28"/>
                      <w:szCs w:val="28"/>
                    </w:rPr>
                    <w:t>_____________________________</w:t>
                  </w:r>
                  <w:r>
                    <w:rPr>
                      <w:b/>
                      <w:sz w:val="28"/>
                      <w:szCs w:val="28"/>
                    </w:rPr>
                    <w:t>__________________</w:t>
                  </w:r>
                </w:p>
                <w:p w:rsidR="00ED0291" w:rsidRPr="007E6DE4" w:rsidRDefault="00ED029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0291" w:rsidRDefault="00ED0291" w:rsidP="000954FB">
                  <w:pPr>
                    <w:jc w:val="both"/>
                  </w:pPr>
                </w:p>
                <w:p w:rsidR="00ED0291" w:rsidRDefault="00ED0291">
                  <w:pPr>
                    <w:jc w:val="center"/>
                    <w:rPr>
                      <w:b/>
                    </w:rPr>
                  </w:pPr>
                  <w:r>
                    <w:rPr>
                      <w:b/>
                    </w:rPr>
                    <w:t xml:space="preserve">ЗАЯВКА НА УЧАСТИЕ В ОТКРЫТОМ </w:t>
                  </w:r>
                  <w:proofErr w:type="gramStart"/>
                  <w:r>
                    <w:rPr>
                      <w:b/>
                    </w:rPr>
                    <w:t>КОНКУРСЕ</w:t>
                  </w:r>
                  <w:proofErr w:type="gramEnd"/>
                  <w:r>
                    <w:rPr>
                      <w:b/>
                    </w:rPr>
                    <w:t xml:space="preserve"> № </w:t>
                  </w:r>
                </w:p>
                <w:p w:rsidR="00ED0291" w:rsidRPr="003C6269" w:rsidRDefault="00ED0291" w:rsidP="000954FB">
                  <w:pPr>
                    <w:jc w:val="center"/>
                    <w:rPr>
                      <w:b/>
                    </w:rPr>
                  </w:pPr>
                  <w:r w:rsidRPr="003C6269">
                    <w:rPr>
                      <w:b/>
                    </w:rPr>
                    <w:t xml:space="preserve">(лот № _________) </w:t>
                  </w:r>
                </w:p>
                <w:p w:rsidR="00ED0291" w:rsidRPr="00521EAB" w:rsidRDefault="00ED0291" w:rsidP="000954FB">
                  <w:pPr>
                    <w:jc w:val="center"/>
                    <w:rPr>
                      <w:i/>
                    </w:rPr>
                  </w:pPr>
                  <w:r w:rsidRPr="003C6269">
                    <w:rPr>
                      <w:i/>
                    </w:rPr>
                    <w:t>(указывается номер лота)</w:t>
                  </w:r>
                </w:p>
                <w:p w:rsidR="00ED0291" w:rsidRPr="00923E2D" w:rsidRDefault="00ED0291" w:rsidP="000954FB">
                  <w:pPr>
                    <w:jc w:val="center"/>
                    <w:rPr>
                      <w:b/>
                    </w:rPr>
                  </w:pPr>
                </w:p>
                <w:p w:rsidR="00ED0291" w:rsidRPr="00923E2D" w:rsidRDefault="00ED0291" w:rsidP="000954FB">
                  <w:pPr>
                    <w:ind w:left="2124" w:firstLine="708"/>
                    <w:rPr>
                      <w:i/>
                    </w:rPr>
                  </w:pPr>
                </w:p>
              </w:txbxContent>
            </v:textbox>
            <w10:wrap type="tight"/>
          </v:shape>
        </w:pict>
      </w:r>
      <w:r w:rsidR="00ED0291">
        <w:rPr>
          <w:sz w:val="28"/>
          <w:szCs w:val="28"/>
        </w:rPr>
        <w:t xml:space="preserve"> </w:t>
      </w:r>
      <w:r w:rsidR="00ED0291">
        <w:rPr>
          <w:sz w:val="28"/>
        </w:rPr>
        <w:t>Письмо (конверт) с Заявкой должно</w:t>
      </w:r>
      <w:r w:rsidR="00ED0291">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933E07" w:rsidRDefault="00ED0291">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33E07" w:rsidRDefault="00ED029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33E07" w:rsidRDefault="00ED0291">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933E07" w:rsidRDefault="00ED029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33E07" w:rsidRDefault="00ED029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933E07" w:rsidRDefault="00ED0291">
      <w:pPr>
        <w:pStyle w:val="af9"/>
        <w:numPr>
          <w:ilvl w:val="2"/>
          <w:numId w:val="9"/>
        </w:numPr>
        <w:ind w:left="0" w:firstLine="709"/>
        <w:rPr>
          <w:sz w:val="28"/>
          <w:szCs w:val="28"/>
        </w:rPr>
        <w:sectPr w:rsidR="00933E07"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933E07" w:rsidRPr="00260EBC" w:rsidRDefault="00933E07" w:rsidP="00ED0291">
      <w:pPr>
        <w:jc w:val="center"/>
        <w:rPr>
          <w:rFonts w:eastAsia="MS Mincho"/>
          <w:b/>
          <w:bCs/>
          <w:sz w:val="28"/>
          <w:szCs w:val="28"/>
        </w:rPr>
      </w:pPr>
      <w:r>
        <w:rPr>
          <w:rFonts w:eastAsia="MS Mincho"/>
          <w:b/>
          <w:bCs/>
          <w:sz w:val="28"/>
          <w:szCs w:val="28"/>
        </w:rPr>
        <w:lastRenderedPageBreak/>
        <w:t>Раздел 4. Техническое задание.</w:t>
      </w:r>
    </w:p>
    <w:p w:rsidR="00933E07" w:rsidRPr="00260EBC" w:rsidRDefault="00933E07" w:rsidP="00ED0291">
      <w:pPr>
        <w:ind w:firstLine="709"/>
        <w:jc w:val="both"/>
        <w:rPr>
          <w:rFonts w:eastAsia="MS Mincho"/>
          <w:b/>
          <w:bCs/>
          <w:sz w:val="28"/>
          <w:szCs w:val="28"/>
        </w:rPr>
      </w:pPr>
    </w:p>
    <w:p w:rsidR="00933E07" w:rsidRPr="00260EBC" w:rsidRDefault="00933E07" w:rsidP="00ED0291">
      <w:pPr>
        <w:pStyle w:val="19"/>
        <w:rPr>
          <w:b/>
          <w:spacing w:val="1"/>
          <w:szCs w:val="28"/>
        </w:rPr>
      </w:pPr>
      <w:r>
        <w:rPr>
          <w:b/>
          <w:spacing w:val="1"/>
          <w:szCs w:val="28"/>
        </w:rPr>
        <w:t>4.1. Цель открытого конкурса.</w:t>
      </w:r>
    </w:p>
    <w:p w:rsidR="00933E07" w:rsidRDefault="00933E07" w:rsidP="00ED0291">
      <w:pPr>
        <w:pStyle w:val="19"/>
        <w:rPr>
          <w:szCs w:val="28"/>
        </w:rPr>
      </w:pPr>
      <w:r>
        <w:rPr>
          <w:spacing w:val="1"/>
          <w:szCs w:val="28"/>
        </w:rPr>
        <w:t>Целью открытого конкурса является заключение договора на</w:t>
      </w:r>
      <w:r>
        <w:rPr>
          <w:szCs w:val="28"/>
        </w:rPr>
        <w:t xml:space="preserve"> оказание услуг по доставке сотрудников Контейнерного терминала Забайкальск филиала ПАО «ТрансКонтейнер» на Забайкальской железной дороге в 2018,2019</w:t>
      </w:r>
      <w:r w:rsidR="00ED0291">
        <w:rPr>
          <w:szCs w:val="28"/>
        </w:rPr>
        <w:t>,2020 годы.</w:t>
      </w:r>
    </w:p>
    <w:p w:rsidR="00933E07" w:rsidRDefault="00933E07" w:rsidP="00ED0291">
      <w:pPr>
        <w:pStyle w:val="19"/>
        <w:rPr>
          <w:szCs w:val="28"/>
        </w:rPr>
      </w:pPr>
    </w:p>
    <w:p w:rsidR="00933E07" w:rsidRDefault="00933E07" w:rsidP="00ED0291">
      <w:pPr>
        <w:pStyle w:val="19"/>
        <w:rPr>
          <w:b/>
          <w:spacing w:val="1"/>
          <w:szCs w:val="28"/>
        </w:rPr>
      </w:pPr>
      <w:r>
        <w:rPr>
          <w:b/>
          <w:spacing w:val="1"/>
          <w:szCs w:val="28"/>
        </w:rPr>
        <w:t>4.2. Предмет открытого конкурса.</w:t>
      </w:r>
    </w:p>
    <w:p w:rsidR="00933E07" w:rsidRDefault="00933E07" w:rsidP="00ED0291">
      <w:pPr>
        <w:pStyle w:val="19"/>
        <w:rPr>
          <w:szCs w:val="28"/>
        </w:rPr>
      </w:pPr>
      <w:r>
        <w:rPr>
          <w:szCs w:val="28"/>
        </w:rPr>
        <w:t>Оказание услуг по доставке сотрудников Контейнерного терминала Забайкальск филиала ПАО «ТрансКонтейнер» на Забайкальской железной дороге.</w:t>
      </w:r>
    </w:p>
    <w:p w:rsidR="00933E07" w:rsidRDefault="00933E07" w:rsidP="00ED0291">
      <w:pPr>
        <w:pStyle w:val="19"/>
        <w:rPr>
          <w:szCs w:val="28"/>
        </w:rPr>
      </w:pPr>
    </w:p>
    <w:p w:rsidR="00933E07" w:rsidRPr="00260EBC" w:rsidRDefault="00933E07" w:rsidP="00ED0291">
      <w:pPr>
        <w:ind w:firstLine="709"/>
        <w:jc w:val="both"/>
        <w:rPr>
          <w:b/>
          <w:bCs/>
          <w:sz w:val="28"/>
          <w:szCs w:val="28"/>
        </w:rPr>
      </w:pPr>
      <w:r>
        <w:rPr>
          <w:b/>
          <w:sz w:val="28"/>
          <w:szCs w:val="28"/>
        </w:rPr>
        <w:t>4.3.  Максимальная цена:</w:t>
      </w:r>
    </w:p>
    <w:p w:rsidR="00933E07" w:rsidRPr="00FE52CA" w:rsidRDefault="00ED0291" w:rsidP="00ED0291">
      <w:pPr>
        <w:tabs>
          <w:tab w:val="left" w:pos="693"/>
        </w:tabs>
        <w:ind w:firstLine="709"/>
        <w:jc w:val="both"/>
        <w:rPr>
          <w:sz w:val="28"/>
          <w:szCs w:val="28"/>
        </w:rPr>
      </w:pPr>
      <w:r>
        <w:rPr>
          <w:color w:val="000000"/>
          <w:sz w:val="28"/>
          <w:szCs w:val="28"/>
          <w:lang w:eastAsia="ru-RU"/>
        </w:rPr>
        <w:t xml:space="preserve">Начальная (максимальная) цена договора составляет </w:t>
      </w:r>
      <w:r w:rsidR="00933E07">
        <w:rPr>
          <w:color w:val="000000"/>
          <w:sz w:val="28"/>
          <w:szCs w:val="28"/>
          <w:lang w:eastAsia="ru-RU"/>
        </w:rPr>
        <w:t xml:space="preserve">2 500 000  </w:t>
      </w:r>
      <w:r w:rsidR="00933E07">
        <w:rPr>
          <w:sz w:val="28"/>
          <w:szCs w:val="28"/>
        </w:rPr>
        <w:t>(два миллиона пятьсот тысяч) рублей 00 копеек с учетом всех налогов (кроме НДС), а также иных расходов Исполнителя, связанных с оказанием услуг.</w:t>
      </w:r>
      <w:r w:rsidR="00933E07">
        <w:rPr>
          <w:sz w:val="22"/>
          <w:szCs w:val="22"/>
        </w:rPr>
        <w:t xml:space="preserve"> </w:t>
      </w:r>
      <w:r w:rsidR="00933E07">
        <w:rPr>
          <w:sz w:val="28"/>
          <w:szCs w:val="28"/>
        </w:rPr>
        <w:t>Сумма НДС и условия начисления определяются в соответствии с законодательством Российской Федерации.</w:t>
      </w:r>
    </w:p>
    <w:p w:rsidR="00933E07" w:rsidRDefault="00933E07" w:rsidP="00ED0291">
      <w:pPr>
        <w:tabs>
          <w:tab w:val="left" w:pos="693"/>
        </w:tabs>
        <w:ind w:firstLine="709"/>
        <w:jc w:val="both"/>
        <w:rPr>
          <w:sz w:val="28"/>
          <w:szCs w:val="28"/>
        </w:rPr>
      </w:pPr>
    </w:p>
    <w:p w:rsidR="00933E07" w:rsidRPr="00260EBC" w:rsidRDefault="00933E07" w:rsidP="00ED0291">
      <w:pPr>
        <w:tabs>
          <w:tab w:val="left" w:pos="693"/>
        </w:tabs>
        <w:ind w:firstLine="709"/>
        <w:jc w:val="both"/>
        <w:rPr>
          <w:b/>
          <w:sz w:val="28"/>
          <w:szCs w:val="28"/>
        </w:rPr>
      </w:pPr>
      <w:r>
        <w:rPr>
          <w:b/>
          <w:sz w:val="28"/>
          <w:szCs w:val="28"/>
        </w:rPr>
        <w:t>4.4. Место оказания услуг.</w:t>
      </w:r>
    </w:p>
    <w:p w:rsidR="00933E07" w:rsidRDefault="00933E07" w:rsidP="00ED0291">
      <w:pPr>
        <w:tabs>
          <w:tab w:val="left" w:pos="693"/>
        </w:tabs>
        <w:ind w:firstLine="709"/>
        <w:jc w:val="both"/>
        <w:rPr>
          <w:sz w:val="28"/>
          <w:szCs w:val="28"/>
        </w:rPr>
      </w:pPr>
      <w:r>
        <w:rPr>
          <w:sz w:val="28"/>
          <w:szCs w:val="28"/>
        </w:rPr>
        <w:t xml:space="preserve">4.4.1. Российская Федерация, Забайкальский край, </w:t>
      </w:r>
      <w:proofErr w:type="spellStart"/>
      <w:r>
        <w:rPr>
          <w:sz w:val="28"/>
          <w:szCs w:val="28"/>
        </w:rPr>
        <w:t>пгт</w:t>
      </w:r>
      <w:proofErr w:type="spellEnd"/>
      <w:r>
        <w:rPr>
          <w:sz w:val="28"/>
          <w:szCs w:val="28"/>
        </w:rPr>
        <w:t xml:space="preserve"> Забайкальск, ул. 1 Мая,7, Контейнерный терминал Забайкальск.</w:t>
      </w:r>
    </w:p>
    <w:p w:rsidR="00933E07" w:rsidRDefault="00933E07" w:rsidP="00ED0291">
      <w:pPr>
        <w:tabs>
          <w:tab w:val="left" w:pos="693"/>
        </w:tabs>
        <w:ind w:firstLine="709"/>
        <w:jc w:val="both"/>
        <w:rPr>
          <w:sz w:val="28"/>
          <w:szCs w:val="28"/>
        </w:rPr>
      </w:pPr>
    </w:p>
    <w:p w:rsidR="00933E07" w:rsidRDefault="00933E07" w:rsidP="000B1253">
      <w:pPr>
        <w:pStyle w:val="Default"/>
        <w:ind w:firstLine="709"/>
        <w:jc w:val="both"/>
        <w:rPr>
          <w:iCs/>
          <w:color w:val="auto"/>
          <w:sz w:val="28"/>
          <w:szCs w:val="28"/>
        </w:rPr>
      </w:pPr>
      <w:r>
        <w:rPr>
          <w:b/>
          <w:sz w:val="28"/>
          <w:szCs w:val="28"/>
        </w:rPr>
        <w:t xml:space="preserve">4.5. Сроки оказания услуг </w:t>
      </w:r>
      <w:r>
        <w:rPr>
          <w:sz w:val="28"/>
          <w:szCs w:val="28"/>
        </w:rPr>
        <w:t>с 01.01.2018 по 31.12.2020.</w:t>
      </w:r>
      <w:r>
        <w:rPr>
          <w:iCs/>
          <w:color w:val="auto"/>
          <w:sz w:val="28"/>
          <w:szCs w:val="28"/>
        </w:rPr>
        <w:t xml:space="preserve"> Заказчик оставляет за собой право расторжения договора в одностороннем порядке, уведомив при этом исполнителя за 30 календарных дней.</w:t>
      </w:r>
    </w:p>
    <w:p w:rsidR="00933E07" w:rsidRPr="00260EBC" w:rsidRDefault="00933E07" w:rsidP="00ED0291">
      <w:pPr>
        <w:pStyle w:val="Default"/>
        <w:jc w:val="both"/>
        <w:rPr>
          <w:iCs/>
          <w:color w:val="auto"/>
          <w:sz w:val="28"/>
          <w:szCs w:val="28"/>
        </w:rPr>
      </w:pPr>
    </w:p>
    <w:p w:rsidR="00933E07" w:rsidRPr="0034441B" w:rsidRDefault="00933E07" w:rsidP="00ED0291">
      <w:pPr>
        <w:tabs>
          <w:tab w:val="left" w:pos="693"/>
        </w:tabs>
        <w:ind w:firstLine="709"/>
        <w:jc w:val="both"/>
        <w:rPr>
          <w:b/>
          <w:sz w:val="28"/>
          <w:szCs w:val="28"/>
        </w:rPr>
      </w:pPr>
      <w:r>
        <w:rPr>
          <w:b/>
          <w:sz w:val="28"/>
          <w:szCs w:val="28"/>
        </w:rPr>
        <w:t>4.6. Условия оказания услуг.</w:t>
      </w:r>
    </w:p>
    <w:p w:rsidR="00933E07" w:rsidRPr="0072152A" w:rsidRDefault="00933E07" w:rsidP="00ED0291">
      <w:pPr>
        <w:ind w:right="-109" w:firstLine="708"/>
        <w:jc w:val="both"/>
        <w:rPr>
          <w:sz w:val="28"/>
          <w:szCs w:val="28"/>
        </w:rPr>
      </w:pPr>
      <w:r>
        <w:rPr>
          <w:sz w:val="28"/>
          <w:szCs w:val="28"/>
        </w:rPr>
        <w:t xml:space="preserve">4.6.1. 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933E07" w:rsidRPr="0072152A" w:rsidRDefault="00933E07" w:rsidP="00ED0291">
      <w:pPr>
        <w:ind w:left="311" w:right="-109" w:firstLine="397"/>
        <w:jc w:val="both"/>
        <w:rPr>
          <w:sz w:val="28"/>
          <w:szCs w:val="28"/>
        </w:rPr>
      </w:pPr>
      <w:r>
        <w:rPr>
          <w:sz w:val="28"/>
          <w:szCs w:val="28"/>
        </w:rPr>
        <w:t xml:space="preserve"> Количество посадочных мест должно быть  не менее 22.</w:t>
      </w:r>
    </w:p>
    <w:p w:rsidR="00933E07" w:rsidRPr="0072152A" w:rsidRDefault="00933E07" w:rsidP="00ED0291">
      <w:pPr>
        <w:ind w:left="397" w:right="-109" w:firstLine="397"/>
        <w:jc w:val="both"/>
        <w:rPr>
          <w:sz w:val="28"/>
          <w:szCs w:val="28"/>
        </w:rPr>
      </w:pPr>
      <w:r>
        <w:rPr>
          <w:sz w:val="28"/>
          <w:szCs w:val="28"/>
        </w:rPr>
        <w:t>4.6.2. Доставка сотрудников Контейнерного терминала Забайкальск должна осуществляться бесперебойно по следующим маршрутам:</w:t>
      </w:r>
    </w:p>
    <w:p w:rsidR="00933E07" w:rsidRPr="00260EBC" w:rsidRDefault="00933E07" w:rsidP="00ED0291">
      <w:pPr>
        <w:ind w:right="-109"/>
        <w:jc w:val="both"/>
        <w:rPr>
          <w:i/>
          <w:sz w:val="28"/>
          <w:szCs w:val="28"/>
        </w:rPr>
      </w:pPr>
      <w:r>
        <w:rPr>
          <w:i/>
          <w:sz w:val="28"/>
          <w:szCs w:val="28"/>
        </w:rPr>
        <w:t xml:space="preserve">Доставка сотрудников в рабочие </w:t>
      </w:r>
      <w:proofErr w:type="spellStart"/>
      <w:r>
        <w:rPr>
          <w:i/>
          <w:sz w:val="28"/>
          <w:szCs w:val="28"/>
        </w:rPr>
        <w:t>дни:Вокзал</w:t>
      </w:r>
      <w:proofErr w:type="spellEnd"/>
      <w:r>
        <w:rPr>
          <w:i/>
          <w:sz w:val="28"/>
          <w:szCs w:val="28"/>
        </w:rPr>
        <w:t xml:space="preserve"> </w:t>
      </w:r>
      <w:proofErr w:type="spellStart"/>
      <w:r>
        <w:rPr>
          <w:i/>
          <w:sz w:val="28"/>
          <w:szCs w:val="28"/>
        </w:rPr>
        <w:t>ст</w:t>
      </w:r>
      <w:proofErr w:type="gramStart"/>
      <w:r>
        <w:rPr>
          <w:i/>
          <w:sz w:val="28"/>
          <w:szCs w:val="28"/>
        </w:rPr>
        <w:t>.З</w:t>
      </w:r>
      <w:proofErr w:type="gramEnd"/>
      <w:r>
        <w:rPr>
          <w:i/>
          <w:sz w:val="28"/>
          <w:szCs w:val="28"/>
        </w:rPr>
        <w:t>абайкальк</w:t>
      </w:r>
      <w:proofErr w:type="spellEnd"/>
      <w:r>
        <w:rPr>
          <w:i/>
          <w:sz w:val="28"/>
          <w:szCs w:val="28"/>
        </w:rPr>
        <w:t xml:space="preserve">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 рейса</w:t>
            </w:r>
          </w:p>
        </w:tc>
        <w:tc>
          <w:tcPr>
            <w:tcW w:w="1919" w:type="dxa"/>
            <w:vAlign w:val="center"/>
          </w:tcPr>
          <w:p w:rsidR="00933E07" w:rsidRPr="00260EBC" w:rsidRDefault="00933E07" w:rsidP="00ED0291">
            <w:pPr>
              <w:ind w:right="-109"/>
              <w:jc w:val="center"/>
              <w:rPr>
                <w:sz w:val="28"/>
                <w:szCs w:val="28"/>
              </w:rPr>
            </w:pPr>
            <w:r>
              <w:rPr>
                <w:sz w:val="28"/>
                <w:szCs w:val="28"/>
              </w:rPr>
              <w:t>Отправление</w:t>
            </w:r>
          </w:p>
        </w:tc>
        <w:tc>
          <w:tcPr>
            <w:tcW w:w="1919" w:type="dxa"/>
            <w:vAlign w:val="center"/>
          </w:tcPr>
          <w:p w:rsidR="00933E07" w:rsidRPr="00260EBC" w:rsidRDefault="00933E07" w:rsidP="00ED0291">
            <w:pPr>
              <w:ind w:right="-109"/>
              <w:jc w:val="center"/>
              <w:rPr>
                <w:sz w:val="28"/>
                <w:szCs w:val="28"/>
              </w:rPr>
            </w:pPr>
            <w:r>
              <w:rPr>
                <w:sz w:val="28"/>
                <w:szCs w:val="28"/>
              </w:rPr>
              <w:t>Прибытие</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1</w:t>
            </w:r>
          </w:p>
        </w:tc>
        <w:tc>
          <w:tcPr>
            <w:tcW w:w="1919" w:type="dxa"/>
            <w:vAlign w:val="center"/>
          </w:tcPr>
          <w:p w:rsidR="00933E07" w:rsidRPr="00260EBC" w:rsidRDefault="00933E07" w:rsidP="00ED0291">
            <w:pPr>
              <w:ind w:right="-109"/>
              <w:jc w:val="center"/>
              <w:rPr>
                <w:sz w:val="28"/>
                <w:szCs w:val="28"/>
              </w:rPr>
            </w:pPr>
            <w:r>
              <w:rPr>
                <w:sz w:val="28"/>
                <w:szCs w:val="28"/>
              </w:rPr>
              <w:t>7-35</w:t>
            </w:r>
          </w:p>
        </w:tc>
        <w:tc>
          <w:tcPr>
            <w:tcW w:w="1919" w:type="dxa"/>
            <w:vAlign w:val="center"/>
          </w:tcPr>
          <w:p w:rsidR="00933E07" w:rsidRPr="00260EBC" w:rsidRDefault="00933E07" w:rsidP="00ED0291">
            <w:pPr>
              <w:ind w:right="-109"/>
              <w:jc w:val="center"/>
              <w:rPr>
                <w:sz w:val="28"/>
                <w:szCs w:val="28"/>
              </w:rPr>
            </w:pPr>
            <w:r>
              <w:rPr>
                <w:sz w:val="28"/>
                <w:szCs w:val="28"/>
              </w:rPr>
              <w:t>7-50</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2</w:t>
            </w:r>
          </w:p>
        </w:tc>
        <w:tc>
          <w:tcPr>
            <w:tcW w:w="1919" w:type="dxa"/>
            <w:vAlign w:val="center"/>
          </w:tcPr>
          <w:p w:rsidR="00933E07" w:rsidRPr="00260EBC" w:rsidRDefault="00933E07" w:rsidP="00ED0291">
            <w:pPr>
              <w:ind w:right="-109"/>
              <w:jc w:val="center"/>
              <w:rPr>
                <w:sz w:val="28"/>
                <w:szCs w:val="28"/>
              </w:rPr>
            </w:pPr>
            <w:r>
              <w:rPr>
                <w:sz w:val="28"/>
                <w:szCs w:val="28"/>
              </w:rPr>
              <w:t>12-40</w:t>
            </w:r>
          </w:p>
        </w:tc>
        <w:tc>
          <w:tcPr>
            <w:tcW w:w="1919" w:type="dxa"/>
            <w:vAlign w:val="center"/>
          </w:tcPr>
          <w:p w:rsidR="00933E07" w:rsidRPr="00260EBC" w:rsidRDefault="00933E07" w:rsidP="00ED0291">
            <w:pPr>
              <w:ind w:right="-109"/>
              <w:jc w:val="center"/>
              <w:rPr>
                <w:sz w:val="28"/>
                <w:szCs w:val="28"/>
              </w:rPr>
            </w:pPr>
            <w:r>
              <w:rPr>
                <w:sz w:val="28"/>
                <w:szCs w:val="28"/>
              </w:rPr>
              <w:t>12-55</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3</w:t>
            </w:r>
          </w:p>
        </w:tc>
        <w:tc>
          <w:tcPr>
            <w:tcW w:w="1919" w:type="dxa"/>
            <w:vAlign w:val="center"/>
          </w:tcPr>
          <w:p w:rsidR="00933E07" w:rsidRPr="00260EBC" w:rsidRDefault="00933E07" w:rsidP="00ED0291">
            <w:pPr>
              <w:ind w:right="-109"/>
              <w:jc w:val="center"/>
              <w:rPr>
                <w:sz w:val="28"/>
                <w:szCs w:val="28"/>
              </w:rPr>
            </w:pPr>
            <w:r>
              <w:rPr>
                <w:sz w:val="28"/>
                <w:szCs w:val="28"/>
              </w:rPr>
              <w:t>19-35</w:t>
            </w:r>
          </w:p>
        </w:tc>
        <w:tc>
          <w:tcPr>
            <w:tcW w:w="1919" w:type="dxa"/>
            <w:vAlign w:val="center"/>
          </w:tcPr>
          <w:p w:rsidR="00933E07" w:rsidRPr="00260EBC" w:rsidRDefault="00933E07" w:rsidP="00ED0291">
            <w:pPr>
              <w:ind w:right="-109"/>
              <w:jc w:val="center"/>
              <w:rPr>
                <w:sz w:val="28"/>
                <w:szCs w:val="28"/>
              </w:rPr>
            </w:pPr>
            <w:r>
              <w:rPr>
                <w:sz w:val="28"/>
                <w:szCs w:val="28"/>
              </w:rPr>
              <w:t>19-50</w:t>
            </w:r>
          </w:p>
        </w:tc>
      </w:tr>
    </w:tbl>
    <w:p w:rsidR="00933E07" w:rsidRPr="00260EBC" w:rsidRDefault="00933E07" w:rsidP="00ED0291">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xml:space="preserve">. Забайкальск, ул.1 Мая, 7 - Вокзал </w:t>
      </w:r>
      <w:proofErr w:type="spellStart"/>
      <w:r>
        <w:rPr>
          <w:i/>
          <w:sz w:val="28"/>
          <w:szCs w:val="28"/>
        </w:rPr>
        <w:t>ст</w:t>
      </w:r>
      <w:proofErr w:type="gramStart"/>
      <w:r>
        <w:rPr>
          <w:i/>
          <w:sz w:val="28"/>
          <w:szCs w:val="28"/>
        </w:rPr>
        <w:t>.З</w:t>
      </w:r>
      <w:proofErr w:type="gramEnd"/>
      <w:r>
        <w:rPr>
          <w:i/>
          <w:sz w:val="28"/>
          <w:szCs w:val="28"/>
        </w:rPr>
        <w:t>абайкальк</w:t>
      </w:r>
      <w:proofErr w:type="spellEnd"/>
      <w:r>
        <w:rPr>
          <w:i/>
          <w:sz w:val="28"/>
          <w:szCs w:val="28"/>
        </w:rPr>
        <w:t>.</w:t>
      </w:r>
    </w:p>
    <w:tbl>
      <w:tblPr>
        <w:tblStyle w:val="afff1"/>
        <w:tblW w:w="0" w:type="auto"/>
        <w:tblLook w:val="04A0"/>
      </w:tblPr>
      <w:tblGrid>
        <w:gridCol w:w="1919"/>
        <w:gridCol w:w="1919"/>
        <w:gridCol w:w="1919"/>
      </w:tblGrid>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 рейса</w:t>
            </w:r>
          </w:p>
        </w:tc>
        <w:tc>
          <w:tcPr>
            <w:tcW w:w="1919" w:type="dxa"/>
            <w:vAlign w:val="center"/>
          </w:tcPr>
          <w:p w:rsidR="00933E07" w:rsidRPr="00260EBC" w:rsidRDefault="00933E07" w:rsidP="00ED0291">
            <w:pPr>
              <w:ind w:right="-109"/>
              <w:jc w:val="center"/>
              <w:rPr>
                <w:sz w:val="28"/>
                <w:szCs w:val="28"/>
              </w:rPr>
            </w:pPr>
            <w:r>
              <w:rPr>
                <w:sz w:val="28"/>
                <w:szCs w:val="28"/>
              </w:rPr>
              <w:t>Отправление</w:t>
            </w:r>
          </w:p>
        </w:tc>
        <w:tc>
          <w:tcPr>
            <w:tcW w:w="1919" w:type="dxa"/>
            <w:vAlign w:val="center"/>
          </w:tcPr>
          <w:p w:rsidR="00933E07" w:rsidRPr="00260EBC" w:rsidRDefault="00933E07" w:rsidP="00ED0291">
            <w:pPr>
              <w:ind w:right="-109"/>
              <w:jc w:val="center"/>
              <w:rPr>
                <w:sz w:val="28"/>
                <w:szCs w:val="28"/>
              </w:rPr>
            </w:pPr>
            <w:r>
              <w:rPr>
                <w:sz w:val="28"/>
                <w:szCs w:val="28"/>
              </w:rPr>
              <w:t>Прибытие</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lastRenderedPageBreak/>
              <w:t>1</w:t>
            </w:r>
          </w:p>
        </w:tc>
        <w:tc>
          <w:tcPr>
            <w:tcW w:w="1919" w:type="dxa"/>
            <w:vAlign w:val="center"/>
          </w:tcPr>
          <w:p w:rsidR="00933E07" w:rsidRPr="00260EBC" w:rsidRDefault="00933E07" w:rsidP="00ED0291">
            <w:pPr>
              <w:ind w:right="-109"/>
              <w:jc w:val="center"/>
              <w:rPr>
                <w:sz w:val="28"/>
                <w:szCs w:val="28"/>
              </w:rPr>
            </w:pPr>
            <w:r>
              <w:rPr>
                <w:sz w:val="28"/>
                <w:szCs w:val="28"/>
              </w:rPr>
              <w:t>8-20</w:t>
            </w:r>
          </w:p>
        </w:tc>
        <w:tc>
          <w:tcPr>
            <w:tcW w:w="1919" w:type="dxa"/>
            <w:vAlign w:val="center"/>
          </w:tcPr>
          <w:p w:rsidR="00933E07" w:rsidRPr="00260EBC" w:rsidRDefault="00933E07" w:rsidP="00ED0291">
            <w:pPr>
              <w:ind w:right="-109"/>
              <w:jc w:val="center"/>
              <w:rPr>
                <w:sz w:val="28"/>
                <w:szCs w:val="28"/>
              </w:rPr>
            </w:pPr>
            <w:r>
              <w:rPr>
                <w:sz w:val="28"/>
                <w:szCs w:val="28"/>
              </w:rPr>
              <w:t>8-35</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2</w:t>
            </w:r>
          </w:p>
        </w:tc>
        <w:tc>
          <w:tcPr>
            <w:tcW w:w="1919" w:type="dxa"/>
            <w:vAlign w:val="center"/>
          </w:tcPr>
          <w:p w:rsidR="00933E07" w:rsidRPr="00260EBC" w:rsidRDefault="00933E07" w:rsidP="00ED0291">
            <w:pPr>
              <w:ind w:right="-109"/>
              <w:jc w:val="center"/>
              <w:rPr>
                <w:sz w:val="28"/>
                <w:szCs w:val="28"/>
              </w:rPr>
            </w:pPr>
            <w:r>
              <w:rPr>
                <w:sz w:val="28"/>
                <w:szCs w:val="28"/>
              </w:rPr>
              <w:t>12-05</w:t>
            </w:r>
          </w:p>
        </w:tc>
        <w:tc>
          <w:tcPr>
            <w:tcW w:w="1919" w:type="dxa"/>
            <w:vAlign w:val="center"/>
          </w:tcPr>
          <w:p w:rsidR="00933E07" w:rsidRPr="00260EBC" w:rsidRDefault="00933E07" w:rsidP="00ED0291">
            <w:pPr>
              <w:ind w:right="-109"/>
              <w:jc w:val="center"/>
              <w:rPr>
                <w:sz w:val="28"/>
                <w:szCs w:val="28"/>
              </w:rPr>
            </w:pPr>
            <w:r>
              <w:rPr>
                <w:sz w:val="28"/>
                <w:szCs w:val="28"/>
              </w:rPr>
              <w:t>12-20</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3</w:t>
            </w:r>
          </w:p>
        </w:tc>
        <w:tc>
          <w:tcPr>
            <w:tcW w:w="1919" w:type="dxa"/>
            <w:vAlign w:val="center"/>
          </w:tcPr>
          <w:p w:rsidR="00933E07" w:rsidRPr="00260EBC" w:rsidRDefault="00933E07" w:rsidP="00ED0291">
            <w:pPr>
              <w:ind w:right="-109"/>
              <w:jc w:val="center"/>
              <w:rPr>
                <w:sz w:val="28"/>
                <w:szCs w:val="28"/>
              </w:rPr>
            </w:pPr>
            <w:r>
              <w:rPr>
                <w:sz w:val="28"/>
                <w:szCs w:val="28"/>
              </w:rPr>
              <w:t>17-20</w:t>
            </w:r>
          </w:p>
        </w:tc>
        <w:tc>
          <w:tcPr>
            <w:tcW w:w="1919" w:type="dxa"/>
            <w:vAlign w:val="center"/>
          </w:tcPr>
          <w:p w:rsidR="00933E07" w:rsidRPr="00260EBC" w:rsidRDefault="00933E07" w:rsidP="00ED0291">
            <w:pPr>
              <w:ind w:right="-109"/>
              <w:jc w:val="center"/>
              <w:rPr>
                <w:sz w:val="28"/>
                <w:szCs w:val="28"/>
              </w:rPr>
            </w:pPr>
            <w:r>
              <w:rPr>
                <w:sz w:val="28"/>
                <w:szCs w:val="28"/>
              </w:rPr>
              <w:t>17-35</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4</w:t>
            </w:r>
          </w:p>
        </w:tc>
        <w:tc>
          <w:tcPr>
            <w:tcW w:w="1919" w:type="dxa"/>
            <w:vAlign w:val="center"/>
          </w:tcPr>
          <w:p w:rsidR="00933E07" w:rsidRPr="00260EBC" w:rsidRDefault="00933E07" w:rsidP="00ED0291">
            <w:pPr>
              <w:ind w:right="-109"/>
              <w:jc w:val="center"/>
              <w:rPr>
                <w:sz w:val="28"/>
                <w:szCs w:val="28"/>
              </w:rPr>
            </w:pPr>
            <w:r>
              <w:rPr>
                <w:sz w:val="28"/>
                <w:szCs w:val="28"/>
              </w:rPr>
              <w:t>20-30</w:t>
            </w:r>
          </w:p>
        </w:tc>
        <w:tc>
          <w:tcPr>
            <w:tcW w:w="1919" w:type="dxa"/>
            <w:vAlign w:val="center"/>
          </w:tcPr>
          <w:p w:rsidR="00933E07" w:rsidRPr="00260EBC" w:rsidRDefault="00933E07" w:rsidP="00ED0291">
            <w:pPr>
              <w:ind w:right="-109"/>
              <w:jc w:val="center"/>
              <w:rPr>
                <w:sz w:val="28"/>
                <w:szCs w:val="28"/>
              </w:rPr>
            </w:pPr>
            <w:r>
              <w:rPr>
                <w:sz w:val="28"/>
                <w:szCs w:val="28"/>
              </w:rPr>
              <w:t>20-45</w:t>
            </w:r>
          </w:p>
        </w:tc>
      </w:tr>
    </w:tbl>
    <w:p w:rsidR="00933E07" w:rsidRDefault="00933E07" w:rsidP="00ED0291">
      <w:pPr>
        <w:ind w:right="-109"/>
        <w:jc w:val="both"/>
        <w:rPr>
          <w:sz w:val="28"/>
          <w:szCs w:val="28"/>
        </w:rPr>
      </w:pPr>
    </w:p>
    <w:p w:rsidR="00933E07" w:rsidRPr="00260EBC" w:rsidRDefault="00933E07" w:rsidP="00ED0291">
      <w:pPr>
        <w:ind w:right="-109"/>
        <w:jc w:val="both"/>
        <w:rPr>
          <w:i/>
          <w:sz w:val="28"/>
          <w:szCs w:val="28"/>
        </w:rPr>
      </w:pPr>
      <w:r>
        <w:rPr>
          <w:i/>
          <w:sz w:val="28"/>
          <w:szCs w:val="28"/>
        </w:rPr>
        <w:t xml:space="preserve">Доставка сотрудников в праздничные и выходные </w:t>
      </w:r>
      <w:proofErr w:type="spellStart"/>
      <w:r>
        <w:rPr>
          <w:i/>
          <w:sz w:val="28"/>
          <w:szCs w:val="28"/>
        </w:rPr>
        <w:t>дни:Вокзал</w:t>
      </w:r>
      <w:proofErr w:type="spellEnd"/>
      <w:r>
        <w:rPr>
          <w:i/>
          <w:sz w:val="28"/>
          <w:szCs w:val="28"/>
        </w:rPr>
        <w:t xml:space="preserve"> </w:t>
      </w:r>
      <w:proofErr w:type="spellStart"/>
      <w:r>
        <w:rPr>
          <w:i/>
          <w:sz w:val="28"/>
          <w:szCs w:val="28"/>
        </w:rPr>
        <w:t>ст</w:t>
      </w:r>
      <w:proofErr w:type="gramStart"/>
      <w:r>
        <w:rPr>
          <w:i/>
          <w:sz w:val="28"/>
          <w:szCs w:val="28"/>
        </w:rPr>
        <w:t>.З</w:t>
      </w:r>
      <w:proofErr w:type="gramEnd"/>
      <w:r>
        <w:rPr>
          <w:i/>
          <w:sz w:val="28"/>
          <w:szCs w:val="28"/>
        </w:rPr>
        <w:t>абайкальк</w:t>
      </w:r>
      <w:proofErr w:type="spellEnd"/>
      <w:r>
        <w:rPr>
          <w:i/>
          <w:sz w:val="28"/>
          <w:szCs w:val="28"/>
        </w:rPr>
        <w:t xml:space="preserve"> – Контейнерный Терминал Забайкальск,  </w:t>
      </w:r>
      <w:proofErr w:type="spellStart"/>
      <w:r>
        <w:rPr>
          <w:i/>
          <w:sz w:val="28"/>
          <w:szCs w:val="28"/>
        </w:rPr>
        <w:t>пгт</w:t>
      </w:r>
      <w:proofErr w:type="spellEnd"/>
      <w:r>
        <w:rPr>
          <w:i/>
          <w:sz w:val="28"/>
          <w:szCs w:val="28"/>
        </w:rPr>
        <w:t>. Забайкальск, ул.1 Мая 7.</w:t>
      </w:r>
    </w:p>
    <w:tbl>
      <w:tblPr>
        <w:tblStyle w:val="afff1"/>
        <w:tblW w:w="0" w:type="auto"/>
        <w:tblLook w:val="04A0"/>
      </w:tblPr>
      <w:tblGrid>
        <w:gridCol w:w="1919"/>
        <w:gridCol w:w="1919"/>
        <w:gridCol w:w="1919"/>
      </w:tblGrid>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 рейса</w:t>
            </w:r>
          </w:p>
        </w:tc>
        <w:tc>
          <w:tcPr>
            <w:tcW w:w="1919" w:type="dxa"/>
            <w:vAlign w:val="center"/>
          </w:tcPr>
          <w:p w:rsidR="00933E07" w:rsidRPr="00260EBC" w:rsidRDefault="00933E07" w:rsidP="00ED0291">
            <w:pPr>
              <w:ind w:right="-109"/>
              <w:jc w:val="center"/>
              <w:rPr>
                <w:sz w:val="28"/>
                <w:szCs w:val="28"/>
              </w:rPr>
            </w:pPr>
            <w:r>
              <w:rPr>
                <w:sz w:val="28"/>
                <w:szCs w:val="28"/>
              </w:rPr>
              <w:t>Отправление</w:t>
            </w:r>
          </w:p>
        </w:tc>
        <w:tc>
          <w:tcPr>
            <w:tcW w:w="1919" w:type="dxa"/>
            <w:vAlign w:val="center"/>
          </w:tcPr>
          <w:p w:rsidR="00933E07" w:rsidRPr="00260EBC" w:rsidRDefault="00933E07" w:rsidP="00ED0291">
            <w:pPr>
              <w:ind w:right="-109"/>
              <w:jc w:val="center"/>
              <w:rPr>
                <w:sz w:val="28"/>
                <w:szCs w:val="28"/>
              </w:rPr>
            </w:pPr>
            <w:r>
              <w:rPr>
                <w:sz w:val="28"/>
                <w:szCs w:val="28"/>
              </w:rPr>
              <w:t>Прибытие</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1</w:t>
            </w:r>
          </w:p>
        </w:tc>
        <w:tc>
          <w:tcPr>
            <w:tcW w:w="1919" w:type="dxa"/>
            <w:vAlign w:val="center"/>
          </w:tcPr>
          <w:p w:rsidR="00933E07" w:rsidRPr="00260EBC" w:rsidRDefault="00933E07" w:rsidP="00ED0291">
            <w:pPr>
              <w:ind w:right="-109"/>
              <w:jc w:val="center"/>
              <w:rPr>
                <w:sz w:val="28"/>
                <w:szCs w:val="28"/>
              </w:rPr>
            </w:pPr>
            <w:r>
              <w:rPr>
                <w:sz w:val="28"/>
                <w:szCs w:val="28"/>
              </w:rPr>
              <w:t>7-35</w:t>
            </w:r>
          </w:p>
        </w:tc>
        <w:tc>
          <w:tcPr>
            <w:tcW w:w="1919" w:type="dxa"/>
            <w:vAlign w:val="center"/>
          </w:tcPr>
          <w:p w:rsidR="00933E07" w:rsidRPr="00260EBC" w:rsidRDefault="00933E07" w:rsidP="00ED0291">
            <w:pPr>
              <w:ind w:right="-109"/>
              <w:jc w:val="center"/>
              <w:rPr>
                <w:sz w:val="28"/>
                <w:szCs w:val="28"/>
              </w:rPr>
            </w:pPr>
            <w:r>
              <w:rPr>
                <w:sz w:val="28"/>
                <w:szCs w:val="28"/>
              </w:rPr>
              <w:t>7-50</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2</w:t>
            </w:r>
          </w:p>
        </w:tc>
        <w:tc>
          <w:tcPr>
            <w:tcW w:w="1919" w:type="dxa"/>
            <w:vAlign w:val="center"/>
          </w:tcPr>
          <w:p w:rsidR="00933E07" w:rsidRPr="00260EBC" w:rsidRDefault="00933E07" w:rsidP="00ED0291">
            <w:pPr>
              <w:ind w:right="-109"/>
              <w:jc w:val="center"/>
              <w:rPr>
                <w:sz w:val="28"/>
                <w:szCs w:val="28"/>
              </w:rPr>
            </w:pPr>
            <w:r>
              <w:rPr>
                <w:sz w:val="28"/>
                <w:szCs w:val="28"/>
              </w:rPr>
              <w:t>12-40</w:t>
            </w:r>
          </w:p>
        </w:tc>
        <w:tc>
          <w:tcPr>
            <w:tcW w:w="1919" w:type="dxa"/>
            <w:vAlign w:val="center"/>
          </w:tcPr>
          <w:p w:rsidR="00933E07" w:rsidRPr="00260EBC" w:rsidRDefault="00933E07" w:rsidP="00ED0291">
            <w:pPr>
              <w:ind w:right="-109"/>
              <w:jc w:val="center"/>
              <w:rPr>
                <w:sz w:val="28"/>
                <w:szCs w:val="28"/>
              </w:rPr>
            </w:pPr>
            <w:r>
              <w:rPr>
                <w:sz w:val="28"/>
                <w:szCs w:val="28"/>
              </w:rPr>
              <w:t>12-55</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3</w:t>
            </w:r>
          </w:p>
        </w:tc>
        <w:tc>
          <w:tcPr>
            <w:tcW w:w="1919" w:type="dxa"/>
            <w:vAlign w:val="center"/>
          </w:tcPr>
          <w:p w:rsidR="00933E07" w:rsidRPr="00260EBC" w:rsidRDefault="00933E07" w:rsidP="00ED0291">
            <w:pPr>
              <w:ind w:right="-109"/>
              <w:jc w:val="center"/>
              <w:rPr>
                <w:sz w:val="28"/>
                <w:szCs w:val="28"/>
              </w:rPr>
            </w:pPr>
            <w:r>
              <w:rPr>
                <w:sz w:val="28"/>
                <w:szCs w:val="28"/>
              </w:rPr>
              <w:t>19-35</w:t>
            </w:r>
          </w:p>
        </w:tc>
        <w:tc>
          <w:tcPr>
            <w:tcW w:w="1919" w:type="dxa"/>
            <w:vAlign w:val="center"/>
          </w:tcPr>
          <w:p w:rsidR="00933E07" w:rsidRPr="00260EBC" w:rsidRDefault="00933E07" w:rsidP="00ED0291">
            <w:pPr>
              <w:ind w:right="-109"/>
              <w:jc w:val="center"/>
              <w:rPr>
                <w:sz w:val="28"/>
                <w:szCs w:val="28"/>
              </w:rPr>
            </w:pPr>
            <w:r>
              <w:rPr>
                <w:sz w:val="28"/>
                <w:szCs w:val="28"/>
              </w:rPr>
              <w:t>19-50</w:t>
            </w:r>
          </w:p>
        </w:tc>
      </w:tr>
    </w:tbl>
    <w:p w:rsidR="00933E07" w:rsidRPr="00260EBC" w:rsidRDefault="00933E07" w:rsidP="00ED0291">
      <w:pPr>
        <w:ind w:right="-109"/>
        <w:jc w:val="both"/>
        <w:rPr>
          <w:i/>
          <w:sz w:val="28"/>
          <w:szCs w:val="28"/>
        </w:rPr>
      </w:pPr>
      <w:r>
        <w:rPr>
          <w:i/>
          <w:sz w:val="28"/>
          <w:szCs w:val="28"/>
        </w:rPr>
        <w:t xml:space="preserve">Контейнерный Терминал Забайкальск,  </w:t>
      </w:r>
      <w:proofErr w:type="spellStart"/>
      <w:r>
        <w:rPr>
          <w:i/>
          <w:sz w:val="28"/>
          <w:szCs w:val="28"/>
        </w:rPr>
        <w:t>пгт</w:t>
      </w:r>
      <w:proofErr w:type="spellEnd"/>
      <w:r>
        <w:rPr>
          <w:i/>
          <w:sz w:val="28"/>
          <w:szCs w:val="28"/>
        </w:rPr>
        <w:t xml:space="preserve">. Забайкальск, ул.1 Мая, 7 - Вокзал </w:t>
      </w:r>
      <w:proofErr w:type="spellStart"/>
      <w:r>
        <w:rPr>
          <w:i/>
          <w:sz w:val="28"/>
          <w:szCs w:val="28"/>
        </w:rPr>
        <w:t>ст</w:t>
      </w:r>
      <w:proofErr w:type="gramStart"/>
      <w:r>
        <w:rPr>
          <w:i/>
          <w:sz w:val="28"/>
          <w:szCs w:val="28"/>
        </w:rPr>
        <w:t>.З</w:t>
      </w:r>
      <w:proofErr w:type="gramEnd"/>
      <w:r>
        <w:rPr>
          <w:i/>
          <w:sz w:val="28"/>
          <w:szCs w:val="28"/>
        </w:rPr>
        <w:t>абайкальк</w:t>
      </w:r>
      <w:proofErr w:type="spellEnd"/>
      <w:r>
        <w:rPr>
          <w:i/>
          <w:sz w:val="28"/>
          <w:szCs w:val="28"/>
        </w:rPr>
        <w:t>.</w:t>
      </w:r>
    </w:p>
    <w:tbl>
      <w:tblPr>
        <w:tblStyle w:val="afff1"/>
        <w:tblW w:w="0" w:type="auto"/>
        <w:tblLook w:val="04A0"/>
      </w:tblPr>
      <w:tblGrid>
        <w:gridCol w:w="1919"/>
        <w:gridCol w:w="1919"/>
        <w:gridCol w:w="1919"/>
      </w:tblGrid>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 рейса</w:t>
            </w:r>
          </w:p>
        </w:tc>
        <w:tc>
          <w:tcPr>
            <w:tcW w:w="1919" w:type="dxa"/>
            <w:vAlign w:val="center"/>
          </w:tcPr>
          <w:p w:rsidR="00933E07" w:rsidRPr="00260EBC" w:rsidRDefault="00933E07" w:rsidP="00ED0291">
            <w:pPr>
              <w:ind w:right="-109"/>
              <w:jc w:val="center"/>
              <w:rPr>
                <w:sz w:val="28"/>
                <w:szCs w:val="28"/>
              </w:rPr>
            </w:pPr>
            <w:r>
              <w:rPr>
                <w:sz w:val="28"/>
                <w:szCs w:val="28"/>
              </w:rPr>
              <w:t>Отправление</w:t>
            </w:r>
          </w:p>
        </w:tc>
        <w:tc>
          <w:tcPr>
            <w:tcW w:w="1919" w:type="dxa"/>
            <w:vAlign w:val="center"/>
          </w:tcPr>
          <w:p w:rsidR="00933E07" w:rsidRPr="00260EBC" w:rsidRDefault="00933E07" w:rsidP="00ED0291">
            <w:pPr>
              <w:ind w:right="-109"/>
              <w:jc w:val="center"/>
              <w:rPr>
                <w:sz w:val="28"/>
                <w:szCs w:val="28"/>
              </w:rPr>
            </w:pPr>
            <w:r>
              <w:rPr>
                <w:sz w:val="28"/>
                <w:szCs w:val="28"/>
              </w:rPr>
              <w:t>Прибытие</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1</w:t>
            </w:r>
          </w:p>
        </w:tc>
        <w:tc>
          <w:tcPr>
            <w:tcW w:w="1919" w:type="dxa"/>
            <w:vAlign w:val="center"/>
          </w:tcPr>
          <w:p w:rsidR="00933E07" w:rsidRPr="00260EBC" w:rsidRDefault="00933E07" w:rsidP="00ED0291">
            <w:pPr>
              <w:ind w:right="-109"/>
              <w:jc w:val="center"/>
              <w:rPr>
                <w:sz w:val="28"/>
                <w:szCs w:val="28"/>
              </w:rPr>
            </w:pPr>
            <w:r>
              <w:rPr>
                <w:sz w:val="28"/>
                <w:szCs w:val="28"/>
              </w:rPr>
              <w:t>8-20</w:t>
            </w:r>
          </w:p>
        </w:tc>
        <w:tc>
          <w:tcPr>
            <w:tcW w:w="1919" w:type="dxa"/>
            <w:vAlign w:val="center"/>
          </w:tcPr>
          <w:p w:rsidR="00933E07" w:rsidRPr="00260EBC" w:rsidRDefault="00933E07" w:rsidP="00ED0291">
            <w:pPr>
              <w:ind w:right="-109"/>
              <w:jc w:val="center"/>
              <w:rPr>
                <w:sz w:val="28"/>
                <w:szCs w:val="28"/>
              </w:rPr>
            </w:pPr>
            <w:r>
              <w:rPr>
                <w:sz w:val="28"/>
                <w:szCs w:val="28"/>
              </w:rPr>
              <w:t>8-35</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2</w:t>
            </w:r>
          </w:p>
        </w:tc>
        <w:tc>
          <w:tcPr>
            <w:tcW w:w="1919" w:type="dxa"/>
            <w:vAlign w:val="center"/>
          </w:tcPr>
          <w:p w:rsidR="00933E07" w:rsidRPr="00260EBC" w:rsidRDefault="00933E07" w:rsidP="00ED0291">
            <w:pPr>
              <w:ind w:right="-109"/>
              <w:jc w:val="center"/>
              <w:rPr>
                <w:sz w:val="28"/>
                <w:szCs w:val="28"/>
              </w:rPr>
            </w:pPr>
            <w:r>
              <w:rPr>
                <w:sz w:val="28"/>
                <w:szCs w:val="28"/>
              </w:rPr>
              <w:t>12-05</w:t>
            </w:r>
          </w:p>
        </w:tc>
        <w:tc>
          <w:tcPr>
            <w:tcW w:w="1919" w:type="dxa"/>
            <w:vAlign w:val="center"/>
          </w:tcPr>
          <w:p w:rsidR="00933E07" w:rsidRPr="00260EBC" w:rsidRDefault="00933E07" w:rsidP="00ED0291">
            <w:pPr>
              <w:ind w:right="-109"/>
              <w:jc w:val="center"/>
              <w:rPr>
                <w:sz w:val="28"/>
                <w:szCs w:val="28"/>
              </w:rPr>
            </w:pPr>
            <w:r>
              <w:rPr>
                <w:sz w:val="28"/>
                <w:szCs w:val="28"/>
              </w:rPr>
              <w:t>12-20</w:t>
            </w:r>
          </w:p>
        </w:tc>
      </w:tr>
      <w:tr w:rsidR="00933E07" w:rsidRPr="00260EBC" w:rsidTr="00ED0291">
        <w:tc>
          <w:tcPr>
            <w:tcW w:w="1919" w:type="dxa"/>
            <w:vAlign w:val="center"/>
          </w:tcPr>
          <w:p w:rsidR="00933E07" w:rsidRPr="00260EBC" w:rsidRDefault="00933E07" w:rsidP="00ED0291">
            <w:pPr>
              <w:ind w:right="-109"/>
              <w:jc w:val="center"/>
              <w:rPr>
                <w:sz w:val="28"/>
                <w:szCs w:val="28"/>
              </w:rPr>
            </w:pPr>
            <w:r>
              <w:rPr>
                <w:sz w:val="28"/>
                <w:szCs w:val="28"/>
              </w:rPr>
              <w:t>3</w:t>
            </w:r>
          </w:p>
        </w:tc>
        <w:tc>
          <w:tcPr>
            <w:tcW w:w="1919" w:type="dxa"/>
            <w:vAlign w:val="center"/>
          </w:tcPr>
          <w:p w:rsidR="00933E07" w:rsidRPr="00260EBC" w:rsidRDefault="00933E07" w:rsidP="00ED0291">
            <w:pPr>
              <w:ind w:right="-109"/>
              <w:jc w:val="center"/>
              <w:rPr>
                <w:sz w:val="28"/>
                <w:szCs w:val="28"/>
              </w:rPr>
            </w:pPr>
            <w:r>
              <w:rPr>
                <w:sz w:val="28"/>
                <w:szCs w:val="28"/>
              </w:rPr>
              <w:t>20-30</w:t>
            </w:r>
          </w:p>
        </w:tc>
        <w:tc>
          <w:tcPr>
            <w:tcW w:w="1919" w:type="dxa"/>
            <w:vAlign w:val="center"/>
          </w:tcPr>
          <w:p w:rsidR="00933E07" w:rsidRPr="00260EBC" w:rsidRDefault="00933E07" w:rsidP="00ED0291">
            <w:pPr>
              <w:ind w:right="-109"/>
              <w:jc w:val="center"/>
              <w:rPr>
                <w:sz w:val="28"/>
                <w:szCs w:val="28"/>
              </w:rPr>
            </w:pPr>
            <w:r>
              <w:rPr>
                <w:sz w:val="28"/>
                <w:szCs w:val="28"/>
              </w:rPr>
              <w:t>20-45</w:t>
            </w:r>
          </w:p>
        </w:tc>
      </w:tr>
    </w:tbl>
    <w:p w:rsidR="00933E07" w:rsidRPr="00260EBC" w:rsidRDefault="00933E07" w:rsidP="00ED0291">
      <w:pPr>
        <w:ind w:right="-109"/>
        <w:jc w:val="both"/>
        <w:rPr>
          <w:sz w:val="28"/>
          <w:szCs w:val="28"/>
        </w:rPr>
      </w:pPr>
    </w:p>
    <w:p w:rsidR="00933E07" w:rsidRDefault="00933E07" w:rsidP="00ED0291">
      <w:pPr>
        <w:ind w:right="-109"/>
        <w:jc w:val="both"/>
        <w:rPr>
          <w:sz w:val="28"/>
          <w:szCs w:val="28"/>
        </w:rPr>
      </w:pPr>
      <w:r>
        <w:rPr>
          <w:sz w:val="28"/>
          <w:szCs w:val="28"/>
        </w:rPr>
        <w:t>Итого количество рейсов в рабочий день 7 (из расчета: условная единица = 1 рейс).</w:t>
      </w:r>
    </w:p>
    <w:p w:rsidR="00933E07" w:rsidRPr="00957FD1" w:rsidRDefault="00933E07" w:rsidP="00ED0291">
      <w:pPr>
        <w:ind w:right="-109"/>
        <w:jc w:val="both"/>
        <w:rPr>
          <w:sz w:val="28"/>
          <w:szCs w:val="28"/>
        </w:rPr>
      </w:pPr>
      <w:r>
        <w:rPr>
          <w:sz w:val="28"/>
          <w:szCs w:val="28"/>
        </w:rPr>
        <w:t>Итого количество рейсов в выходной и праздничный день 6 (из расчета: условная единица = 1 рейс).</w:t>
      </w:r>
    </w:p>
    <w:p w:rsidR="00933E07" w:rsidRPr="00957FD1" w:rsidRDefault="00933E07" w:rsidP="00ED0291">
      <w:pPr>
        <w:ind w:right="-109"/>
        <w:jc w:val="both"/>
        <w:rPr>
          <w:sz w:val="28"/>
          <w:szCs w:val="28"/>
        </w:rPr>
      </w:pPr>
      <w:r>
        <w:rPr>
          <w:sz w:val="28"/>
          <w:szCs w:val="28"/>
        </w:rPr>
        <w:t>Итого в 2018 году количество рейсов 2437 (из расчета: условная единица = 1 рейс).</w:t>
      </w:r>
    </w:p>
    <w:p w:rsidR="00933E07" w:rsidRPr="00957FD1" w:rsidRDefault="00933E07" w:rsidP="00ED0291">
      <w:pPr>
        <w:ind w:right="-109"/>
        <w:jc w:val="both"/>
        <w:rPr>
          <w:sz w:val="28"/>
          <w:szCs w:val="28"/>
        </w:rPr>
      </w:pPr>
      <w:r>
        <w:rPr>
          <w:sz w:val="28"/>
          <w:szCs w:val="28"/>
        </w:rPr>
        <w:t>Итого в 2019 году количество рейсов 2437 (из расчета: условная единица = 1 рейс).</w:t>
      </w:r>
    </w:p>
    <w:p w:rsidR="00933E07" w:rsidRDefault="00933E07" w:rsidP="00ED0291">
      <w:pPr>
        <w:tabs>
          <w:tab w:val="left" w:pos="693"/>
        </w:tabs>
        <w:jc w:val="both"/>
        <w:rPr>
          <w:sz w:val="28"/>
          <w:szCs w:val="28"/>
        </w:rPr>
      </w:pPr>
      <w:r>
        <w:rPr>
          <w:sz w:val="28"/>
          <w:szCs w:val="28"/>
        </w:rPr>
        <w:t>Итого в 2020 году количество рейсов 2444(из расчета: условная единица = 1 рейс).</w:t>
      </w:r>
    </w:p>
    <w:p w:rsidR="00933E07" w:rsidRPr="00957FD1" w:rsidRDefault="00933E07" w:rsidP="00ED0291">
      <w:pPr>
        <w:ind w:right="-109"/>
        <w:jc w:val="both"/>
        <w:rPr>
          <w:sz w:val="28"/>
          <w:szCs w:val="28"/>
        </w:rPr>
      </w:pPr>
      <w:r>
        <w:rPr>
          <w:sz w:val="28"/>
          <w:szCs w:val="28"/>
        </w:rPr>
        <w:t>Всего за период 2018-2020 годы количество рейсов составляет 7318 (из расчета: условная единица = 1 рейс).</w:t>
      </w:r>
    </w:p>
    <w:p w:rsidR="00933E07" w:rsidRDefault="00933E07" w:rsidP="00ED0291">
      <w:pPr>
        <w:tabs>
          <w:tab w:val="left" w:pos="693"/>
        </w:tabs>
        <w:jc w:val="both"/>
        <w:rPr>
          <w:sz w:val="28"/>
          <w:szCs w:val="28"/>
        </w:rPr>
      </w:pPr>
      <w:r>
        <w:rPr>
          <w:sz w:val="28"/>
          <w:szCs w:val="28"/>
        </w:rPr>
        <w:tab/>
        <w:t xml:space="preserve">4.6.3. </w:t>
      </w:r>
      <w:proofErr w:type="gramStart"/>
      <w:r>
        <w:rPr>
          <w:sz w:val="28"/>
          <w:szCs w:val="28"/>
        </w:rPr>
        <w:t>Все расходы, связанные с оказанием</w:t>
      </w:r>
      <w:r>
        <w:rPr>
          <w:i/>
          <w:color w:val="FF0000"/>
          <w:sz w:val="28"/>
          <w:szCs w:val="28"/>
        </w:rPr>
        <w:t xml:space="preserve"> </w:t>
      </w:r>
      <w:r>
        <w:rPr>
          <w:sz w:val="28"/>
          <w:szCs w:val="28"/>
        </w:rPr>
        <w:t>услуги, Исполнитель несет самостоятельно за свой за счет.</w:t>
      </w:r>
      <w:proofErr w:type="gramEnd"/>
    </w:p>
    <w:p w:rsidR="00933E07" w:rsidRDefault="00933E07" w:rsidP="00ED0291">
      <w:pPr>
        <w:tabs>
          <w:tab w:val="left" w:pos="693"/>
        </w:tabs>
        <w:jc w:val="both"/>
        <w:rPr>
          <w:sz w:val="28"/>
          <w:szCs w:val="28"/>
        </w:rPr>
      </w:pPr>
      <w:r>
        <w:rPr>
          <w:sz w:val="28"/>
          <w:szCs w:val="28"/>
        </w:rPr>
        <w:tab/>
        <w:t>4.6.4. Режим работы – ежедневно, круглогодично, включая выходные и праздничные дни.</w:t>
      </w:r>
    </w:p>
    <w:p w:rsidR="00933E07" w:rsidRDefault="00933E07" w:rsidP="00ED0291">
      <w:pPr>
        <w:tabs>
          <w:tab w:val="left" w:pos="693"/>
        </w:tabs>
        <w:jc w:val="both"/>
        <w:rPr>
          <w:sz w:val="28"/>
          <w:szCs w:val="28"/>
        </w:rPr>
      </w:pPr>
    </w:p>
    <w:p w:rsidR="00933E07" w:rsidRPr="00050109" w:rsidRDefault="00933E07" w:rsidP="00ED0291">
      <w:pPr>
        <w:tabs>
          <w:tab w:val="left" w:pos="693"/>
        </w:tabs>
        <w:jc w:val="both"/>
        <w:rPr>
          <w:b/>
          <w:sz w:val="28"/>
          <w:szCs w:val="28"/>
        </w:rPr>
      </w:pPr>
      <w:r>
        <w:rPr>
          <w:b/>
          <w:sz w:val="28"/>
          <w:szCs w:val="28"/>
        </w:rPr>
        <w:tab/>
        <w:t>4.7. Условия оплаты.</w:t>
      </w:r>
    </w:p>
    <w:p w:rsidR="00933E07" w:rsidRPr="00C42BAA" w:rsidRDefault="00933E07" w:rsidP="00ED0291">
      <w:pPr>
        <w:tabs>
          <w:tab w:val="left" w:pos="693"/>
        </w:tabs>
        <w:ind w:firstLine="709"/>
        <w:jc w:val="both"/>
        <w:rPr>
          <w:sz w:val="28"/>
          <w:szCs w:val="28"/>
        </w:rPr>
      </w:pPr>
      <w:r>
        <w:rPr>
          <w:sz w:val="28"/>
          <w:szCs w:val="28"/>
        </w:rPr>
        <w:t>4.7.1. Оплата производится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933E07" w:rsidRDefault="00933E07" w:rsidP="00ED0291">
      <w:pPr>
        <w:tabs>
          <w:tab w:val="left" w:pos="693"/>
        </w:tabs>
        <w:ind w:firstLine="709"/>
        <w:jc w:val="both"/>
        <w:rPr>
          <w:sz w:val="28"/>
          <w:szCs w:val="28"/>
        </w:rPr>
      </w:pPr>
    </w:p>
    <w:p w:rsidR="00933E07" w:rsidRDefault="00933E07" w:rsidP="00ED0291">
      <w:pPr>
        <w:tabs>
          <w:tab w:val="left" w:pos="693"/>
        </w:tabs>
        <w:ind w:firstLine="709"/>
        <w:jc w:val="both"/>
        <w:rPr>
          <w:sz w:val="28"/>
          <w:szCs w:val="28"/>
        </w:rPr>
      </w:pPr>
    </w:p>
    <w:p w:rsidR="000B1253" w:rsidRPr="00260EBC" w:rsidRDefault="000B1253" w:rsidP="00ED0291">
      <w:pPr>
        <w:tabs>
          <w:tab w:val="left" w:pos="693"/>
        </w:tabs>
        <w:ind w:firstLine="709"/>
        <w:jc w:val="both"/>
        <w:rPr>
          <w:sz w:val="28"/>
          <w:szCs w:val="28"/>
        </w:rPr>
      </w:pP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933E07" w:rsidRDefault="00ED0291" w:rsidP="000B1253">
            <w:pPr>
              <w:pStyle w:val="19"/>
              <w:ind w:firstLine="0"/>
              <w:rPr>
                <w:sz w:val="24"/>
                <w:szCs w:val="24"/>
              </w:rPr>
            </w:pPr>
            <w:r>
              <w:rPr>
                <w:sz w:val="24"/>
                <w:szCs w:val="24"/>
              </w:rPr>
              <w:t>Открытый конкурс № ОК-</w:t>
            </w:r>
            <w:r w:rsidR="000B1253">
              <w:rPr>
                <w:sz w:val="24"/>
                <w:szCs w:val="24"/>
              </w:rPr>
              <w:t>НКПЗаб-</w:t>
            </w:r>
            <w:r>
              <w:rPr>
                <w:sz w:val="24"/>
                <w:szCs w:val="24"/>
              </w:rPr>
              <w:t>17-</w:t>
            </w:r>
            <w:r w:rsidR="000B1253">
              <w:rPr>
                <w:sz w:val="24"/>
                <w:szCs w:val="24"/>
              </w:rPr>
              <w:t>0035</w:t>
            </w:r>
            <w:r>
              <w:rPr>
                <w:sz w:val="24"/>
                <w:szCs w:val="24"/>
              </w:rPr>
              <w:t xml:space="preserve"> по предмету закупки «Оказание услуг по  доставке сотрудников Контейнерного Терминала Забайкальск филиала ПАО «ТрансКонтейнер» на Забайкальской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33E07" w:rsidRDefault="00ED0291">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933E07" w:rsidRDefault="00ED0291">
            <w:pPr>
              <w:pStyle w:val="19"/>
              <w:ind w:firstLine="0"/>
              <w:rPr>
                <w:sz w:val="24"/>
                <w:szCs w:val="24"/>
              </w:rPr>
            </w:pPr>
            <w:r>
              <w:rPr>
                <w:sz w:val="24"/>
                <w:szCs w:val="24"/>
              </w:rPr>
              <w:t>Адрес: Российская Федерация, 672000, г. Чита, ул. Анохина, д. 91, корпус 2</w:t>
            </w:r>
          </w:p>
          <w:p w:rsidR="00933E07" w:rsidRDefault="00ED0291">
            <w:pPr>
              <w:rPr>
                <w:rFonts w:ascii="Calibri" w:hAnsi="Calibri" w:cs="Calibri"/>
                <w:color w:val="000000"/>
                <w:sz w:val="22"/>
                <w:szCs w:val="22"/>
                <w:lang w:eastAsia="ru-RU"/>
              </w:rPr>
            </w:pPr>
            <w:r>
              <w:t>Контактное(ые) лицо(а) Заказчика: Рустамова Анна Джангировна , тел. +7(495)7881717(6354), электронный адрес rustamovaad@trcont.ru.</w:t>
            </w:r>
          </w:p>
          <w:p w:rsidR="00933E07" w:rsidRDefault="00ED0291">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0B1253" w:rsidRDefault="00690B2B" w:rsidP="00736D40">
            <w:pPr>
              <w:pStyle w:val="19"/>
              <w:ind w:firstLine="0"/>
              <w:rPr>
                <w:b/>
                <w:sz w:val="24"/>
                <w:szCs w:val="24"/>
              </w:rPr>
            </w:pPr>
            <w:r w:rsidRPr="000B1253">
              <w:rPr>
                <w:b/>
                <w:sz w:val="24"/>
                <w:szCs w:val="24"/>
              </w:rPr>
              <w:t>3.</w:t>
            </w:r>
          </w:p>
        </w:tc>
        <w:tc>
          <w:tcPr>
            <w:tcW w:w="2551" w:type="dxa"/>
          </w:tcPr>
          <w:p w:rsidR="000A679F" w:rsidRPr="000B1253" w:rsidRDefault="000A679F" w:rsidP="00736D40">
            <w:pPr>
              <w:pStyle w:val="Default"/>
              <w:rPr>
                <w:b/>
                <w:color w:val="auto"/>
              </w:rPr>
            </w:pPr>
            <w:r w:rsidRPr="000B1253">
              <w:rPr>
                <w:b/>
                <w:color w:val="auto"/>
              </w:rPr>
              <w:t>Дата опубликования извещения о проведении Открытого конкурса</w:t>
            </w:r>
          </w:p>
        </w:tc>
        <w:tc>
          <w:tcPr>
            <w:tcW w:w="6768" w:type="dxa"/>
          </w:tcPr>
          <w:p w:rsidR="00933E07" w:rsidRDefault="00ED0291" w:rsidP="000B1253">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0B1253">
              <w:t>«</w:t>
            </w:r>
            <w:r w:rsidR="000B1253" w:rsidRPr="000B1253">
              <w:t>30</w:t>
            </w:r>
            <w:r w:rsidRPr="000B1253">
              <w:t>»</w:t>
            </w:r>
            <w:r w:rsidR="000B1253" w:rsidRPr="000B1253">
              <w:t xml:space="preserve"> октября </w:t>
            </w:r>
            <w:r w:rsidRPr="000B1253">
              <w:t>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933E07" w:rsidRDefault="00ED0291" w:rsidP="000B1253">
            <w:pPr>
              <w:pStyle w:val="19"/>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а также иных расходов Исполнителя, связанных с оказанием услуг.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33E07" w:rsidRDefault="00ED0291" w:rsidP="000B1253">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4"/>
                <w:highlight w:val="yellow"/>
              </w:rPr>
              <w:t>«</w:t>
            </w:r>
            <w:r w:rsidR="000B1253">
              <w:rPr>
                <w:sz w:val="24"/>
                <w:szCs w:val="24"/>
                <w:highlight w:val="yellow"/>
              </w:rPr>
              <w:t>20</w:t>
            </w:r>
            <w:r>
              <w:rPr>
                <w:sz w:val="24"/>
                <w:szCs w:val="24"/>
                <w:highlight w:val="yellow"/>
              </w:rPr>
              <w:t xml:space="preserve">» </w:t>
            </w:r>
            <w:r w:rsidR="000B1253">
              <w:rPr>
                <w:sz w:val="24"/>
                <w:szCs w:val="24"/>
                <w:highlight w:val="yellow"/>
              </w:rPr>
              <w:t>ноября</w:t>
            </w:r>
            <w:r>
              <w:rPr>
                <w:sz w:val="24"/>
                <w:szCs w:val="24"/>
                <w:highlight w:val="yellow"/>
              </w:rPr>
              <w:t xml:space="preserve"> 2017 г.</w:t>
            </w:r>
            <w:r>
              <w:rPr>
                <w:sz w:val="24"/>
                <w:szCs w:val="24"/>
              </w:rPr>
              <w:t xml:space="preserve"> </w:t>
            </w:r>
            <w:r w:rsidR="000B1253">
              <w:rPr>
                <w:sz w:val="24"/>
                <w:szCs w:val="24"/>
              </w:rPr>
              <w:t xml:space="preserve">14 часов 00 минут </w:t>
            </w:r>
            <w:r>
              <w:rPr>
                <w:sz w:val="24"/>
                <w:szCs w:val="24"/>
              </w:rPr>
              <w:t>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933E07" w:rsidRDefault="00ED0291" w:rsidP="000B1253">
            <w:pPr>
              <w:pStyle w:val="19"/>
              <w:ind w:firstLine="0"/>
              <w:rPr>
                <w:sz w:val="24"/>
                <w:szCs w:val="24"/>
              </w:rPr>
            </w:pPr>
            <w:r>
              <w:rPr>
                <w:sz w:val="24"/>
                <w:szCs w:val="24"/>
              </w:rPr>
              <w:t xml:space="preserve">Вскрытие Заявок состоится </w:t>
            </w:r>
            <w:bookmarkStart w:id="39" w:name="OLE_LINK77"/>
            <w:bookmarkStart w:id="40" w:name="OLE_LINK78"/>
            <w:bookmarkStart w:id="41" w:name="OLE_LINK91"/>
            <w:r>
              <w:rPr>
                <w:sz w:val="24"/>
                <w:szCs w:val="24"/>
                <w:highlight w:val="yellow"/>
              </w:rPr>
              <w:t>«</w:t>
            </w:r>
            <w:r w:rsidR="000B1253">
              <w:rPr>
                <w:sz w:val="24"/>
                <w:szCs w:val="24"/>
                <w:highlight w:val="yellow"/>
              </w:rPr>
              <w:t>20</w:t>
            </w:r>
            <w:r>
              <w:rPr>
                <w:sz w:val="24"/>
                <w:szCs w:val="24"/>
                <w:highlight w:val="yellow"/>
              </w:rPr>
              <w:t>»</w:t>
            </w:r>
            <w:r w:rsidR="000B1253">
              <w:rPr>
                <w:sz w:val="24"/>
                <w:szCs w:val="24"/>
                <w:highlight w:val="yellow"/>
              </w:rPr>
              <w:t xml:space="preserve"> ноября </w:t>
            </w:r>
            <w:r>
              <w:rPr>
                <w:sz w:val="24"/>
                <w:szCs w:val="24"/>
                <w:highlight w:val="yellow"/>
              </w:rPr>
              <w:t>2017 г.</w:t>
            </w:r>
            <w:bookmarkEnd w:id="39"/>
            <w:bookmarkEnd w:id="40"/>
            <w:bookmarkEnd w:id="41"/>
            <w:r>
              <w:rPr>
                <w:sz w:val="24"/>
                <w:szCs w:val="24"/>
              </w:rPr>
              <w:t xml:space="preserve"> </w:t>
            </w:r>
            <w:r w:rsidR="000B1253">
              <w:rPr>
                <w:sz w:val="24"/>
                <w:szCs w:val="24"/>
              </w:rPr>
              <w:t xml:space="preserve">14 часов 05 минут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933E07" w:rsidRDefault="00ED0291" w:rsidP="000B125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Pr>
                <w:sz w:val="24"/>
                <w:szCs w:val="24"/>
                <w:highlight w:val="yellow"/>
              </w:rPr>
              <w:t>«</w:t>
            </w:r>
            <w:r w:rsidR="000B1253">
              <w:rPr>
                <w:sz w:val="24"/>
                <w:szCs w:val="24"/>
                <w:highlight w:val="yellow"/>
              </w:rPr>
              <w:t>20</w:t>
            </w:r>
            <w:r>
              <w:rPr>
                <w:sz w:val="24"/>
                <w:szCs w:val="24"/>
                <w:highlight w:val="yellow"/>
              </w:rPr>
              <w:t xml:space="preserve">» </w:t>
            </w:r>
            <w:r w:rsidR="000B1253">
              <w:rPr>
                <w:sz w:val="24"/>
                <w:szCs w:val="24"/>
                <w:highlight w:val="yellow"/>
              </w:rPr>
              <w:t xml:space="preserve">ноября </w:t>
            </w:r>
            <w:r>
              <w:rPr>
                <w:sz w:val="24"/>
                <w:szCs w:val="24"/>
                <w:highlight w:val="yellow"/>
              </w:rPr>
              <w:t>2017 г.</w:t>
            </w:r>
            <w:r>
              <w:t xml:space="preserve"> </w:t>
            </w:r>
            <w:r>
              <w:rPr>
                <w:sz w:val="24"/>
                <w:szCs w:val="24"/>
              </w:rPr>
              <w:t xml:space="preserve"> </w:t>
            </w:r>
            <w:r w:rsidR="000B1253">
              <w:rPr>
                <w:sz w:val="24"/>
                <w:szCs w:val="24"/>
              </w:rPr>
              <w:t xml:space="preserve">14 часов 30 минут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33E07" w:rsidRDefault="00ED029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933E07" w:rsidRDefault="00ED0291" w:rsidP="000B1253">
            <w:pPr>
              <w:pStyle w:val="19"/>
              <w:ind w:firstLine="0"/>
              <w:rPr>
                <w:sz w:val="24"/>
                <w:szCs w:val="24"/>
                <w:highlight w:val="cyan"/>
              </w:rPr>
            </w:pPr>
            <w:r>
              <w:rPr>
                <w:sz w:val="24"/>
                <w:szCs w:val="24"/>
              </w:rPr>
              <w:t xml:space="preserve">Адрес: </w:t>
            </w:r>
            <w:r w:rsidR="000B1253">
              <w:rPr>
                <w:sz w:val="24"/>
                <w:szCs w:val="24"/>
              </w:rPr>
              <w:t>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33E07" w:rsidRDefault="00ED0291" w:rsidP="000B1253">
            <w:pPr>
              <w:pStyle w:val="19"/>
              <w:ind w:firstLine="0"/>
              <w:rPr>
                <w:sz w:val="24"/>
                <w:szCs w:val="24"/>
                <w:highlight w:val="cyan"/>
              </w:rPr>
            </w:pPr>
            <w:r>
              <w:rPr>
                <w:sz w:val="24"/>
                <w:szCs w:val="24"/>
              </w:rPr>
              <w:t xml:space="preserve">Подведение итогов состоится не позднее </w:t>
            </w:r>
            <w:bookmarkStart w:id="42" w:name="OLE_LINK14"/>
            <w:bookmarkStart w:id="43" w:name="OLE_LINK15"/>
            <w:bookmarkStart w:id="44" w:name="OLE_LINK28"/>
            <w:r>
              <w:rPr>
                <w:sz w:val="24"/>
                <w:szCs w:val="24"/>
                <w:highlight w:val="yellow"/>
              </w:rPr>
              <w:t>«</w:t>
            </w:r>
            <w:r w:rsidR="000B1253">
              <w:rPr>
                <w:sz w:val="24"/>
                <w:szCs w:val="24"/>
                <w:highlight w:val="yellow"/>
              </w:rPr>
              <w:t>27</w:t>
            </w:r>
            <w:r>
              <w:rPr>
                <w:sz w:val="24"/>
                <w:szCs w:val="24"/>
                <w:highlight w:val="yellow"/>
              </w:rPr>
              <w:t xml:space="preserve">» </w:t>
            </w:r>
            <w:r w:rsidR="000B1253">
              <w:rPr>
                <w:sz w:val="24"/>
                <w:szCs w:val="24"/>
                <w:highlight w:val="yellow"/>
              </w:rPr>
              <w:t xml:space="preserve">ноября </w:t>
            </w:r>
            <w:r>
              <w:rPr>
                <w:sz w:val="24"/>
                <w:szCs w:val="24"/>
                <w:highlight w:val="yellow"/>
              </w:rPr>
              <w:t>2017 г.</w:t>
            </w:r>
            <w:bookmarkEnd w:id="42"/>
            <w:bookmarkEnd w:id="43"/>
            <w:bookmarkEnd w:id="44"/>
            <w:r w:rsidR="000B1253">
              <w:rPr>
                <w:sz w:val="24"/>
                <w:szCs w:val="24"/>
              </w:rPr>
              <w:t>14 часов 00 минут</w:t>
            </w:r>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933E07" w:rsidRDefault="00ED0291">
            <w:pPr>
              <w:pStyle w:val="19"/>
              <w:ind w:firstLine="0"/>
              <w:rPr>
                <w:sz w:val="24"/>
                <w:szCs w:val="24"/>
              </w:rPr>
            </w:pPr>
            <w:r>
              <w:rPr>
                <w:sz w:val="24"/>
                <w:szCs w:val="24"/>
              </w:rPr>
              <w:t>Оплата производится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933E07" w:rsidRDefault="00ED029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933E07" w:rsidRDefault="00ED0291">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33E07" w:rsidRDefault="00ED029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01.01.2018 по 31.12.2020 Режим работы – ежедневно, круглогодично, включая выходные и праздничные дни.</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933E07" w:rsidRDefault="00ED0291">
            <w:pPr>
              <w:pStyle w:val="19"/>
              <w:ind w:firstLine="0"/>
              <w:rPr>
                <w:sz w:val="24"/>
                <w:szCs w:val="24"/>
              </w:rPr>
            </w:pPr>
            <w:r>
              <w:rPr>
                <w:sz w:val="24"/>
                <w:szCs w:val="24"/>
              </w:rPr>
              <w:t>Контейнерный терминал Забайкальск, Забайкальский край, пгт. Забайкальск, ул. 1 Мая,7.</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933E07" w:rsidRDefault="00ED0291">
            <w:pPr>
              <w:pStyle w:val="19"/>
              <w:ind w:firstLine="0"/>
              <w:rPr>
                <w:sz w:val="24"/>
                <w:szCs w:val="24"/>
              </w:rPr>
            </w:pPr>
            <w:r>
              <w:rPr>
                <w:sz w:val="24"/>
                <w:szCs w:val="24"/>
              </w:rPr>
              <w:t>Согласно техническому заданию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33E07" w:rsidRPr="00ED0291" w:rsidRDefault="00ED0291">
            <w:pPr>
              <w:pStyle w:val="afe"/>
              <w:jc w:val="both"/>
              <w:rPr>
                <w:sz w:val="24"/>
                <w:szCs w:val="24"/>
              </w:rPr>
            </w:pPr>
            <w:r w:rsidRPr="00ED0291">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0B1253" w:rsidRDefault="00357415" w:rsidP="009830CC">
            <w:pPr>
              <w:pStyle w:val="19"/>
              <w:ind w:firstLine="0"/>
              <w:rPr>
                <w:b/>
                <w:sz w:val="24"/>
                <w:szCs w:val="24"/>
              </w:rPr>
            </w:pPr>
            <w:r w:rsidRPr="000B1253">
              <w:rPr>
                <w:b/>
                <w:sz w:val="24"/>
                <w:szCs w:val="24"/>
              </w:rPr>
              <w:t>16.</w:t>
            </w:r>
          </w:p>
        </w:tc>
        <w:tc>
          <w:tcPr>
            <w:tcW w:w="2551" w:type="dxa"/>
          </w:tcPr>
          <w:p w:rsidR="007D6548" w:rsidRPr="000B1253" w:rsidRDefault="007D6548">
            <w:pPr>
              <w:pStyle w:val="Default"/>
              <w:rPr>
                <w:b/>
                <w:color w:val="auto"/>
              </w:rPr>
            </w:pPr>
            <w:r w:rsidRPr="000B1253">
              <w:rPr>
                <w:b/>
                <w:color w:val="auto"/>
              </w:rPr>
              <w:t xml:space="preserve">Валюта Открытого </w:t>
            </w:r>
            <w:r w:rsidRPr="000B1253">
              <w:rPr>
                <w:b/>
                <w:color w:val="auto"/>
              </w:rPr>
              <w:lastRenderedPageBreak/>
              <w:t xml:space="preserve">конкурса </w:t>
            </w:r>
          </w:p>
        </w:tc>
        <w:tc>
          <w:tcPr>
            <w:tcW w:w="6768" w:type="dxa"/>
          </w:tcPr>
          <w:p w:rsidR="00933E07" w:rsidRPr="000B1253" w:rsidRDefault="000B1253">
            <w:pPr>
              <w:pStyle w:val="19"/>
              <w:ind w:firstLine="0"/>
              <w:jc w:val="left"/>
              <w:rPr>
                <w:sz w:val="24"/>
                <w:szCs w:val="24"/>
              </w:rPr>
            </w:pPr>
            <w:bookmarkStart w:id="45" w:name="_GoBack"/>
            <w:bookmarkEnd w:id="45"/>
            <w:r w:rsidRPr="000B1253">
              <w:rPr>
                <w:sz w:val="24"/>
                <w:szCs w:val="24"/>
              </w:rPr>
              <w:lastRenderedPageBreak/>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33E07" w:rsidRPr="00ED0291" w:rsidRDefault="00ED0291">
            <w:pPr>
              <w:pStyle w:val="aff6"/>
              <w:numPr>
                <w:ilvl w:val="1"/>
                <w:numId w:val="26"/>
              </w:numPr>
              <w:jc w:val="both"/>
            </w:pPr>
            <w:r w:rsidRPr="00ED029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33E07" w:rsidRPr="00ED0291" w:rsidRDefault="00ED0291">
            <w:pPr>
              <w:pStyle w:val="aff6"/>
              <w:numPr>
                <w:ilvl w:val="1"/>
                <w:numId w:val="26"/>
              </w:numPr>
              <w:jc w:val="both"/>
            </w:pPr>
            <w:r w:rsidRPr="00ED0291">
              <w:t>отсутствие за последние три года просроченной задолженности перед ПАО «</w:t>
            </w:r>
            <w:proofErr w:type="spellStart"/>
            <w:r w:rsidRPr="00ED0291">
              <w:t>ТрансКонтейнер</w:t>
            </w:r>
            <w:proofErr w:type="spellEnd"/>
            <w:r w:rsidRPr="00ED0291">
              <w:t>», фактов невыполнения обязательств перед ПАО «</w:t>
            </w:r>
            <w:proofErr w:type="spellStart"/>
            <w:r w:rsidRPr="00ED0291">
              <w:t>ТрансКонтейнер</w:t>
            </w:r>
            <w:proofErr w:type="spellEnd"/>
            <w:r w:rsidRPr="00ED0291">
              <w:t>» и причинения вреда имуществу ПАО «</w:t>
            </w:r>
            <w:proofErr w:type="spellStart"/>
            <w:r w:rsidRPr="00ED0291">
              <w:t>ТрансКонтейнер</w:t>
            </w:r>
            <w:proofErr w:type="spellEnd"/>
            <w:r w:rsidRPr="00ED0291">
              <w:t xml:space="preserve">»; </w:t>
            </w:r>
          </w:p>
          <w:p w:rsidR="00933E07" w:rsidRPr="00ED0291" w:rsidRDefault="00ED0291">
            <w:pPr>
              <w:pStyle w:val="aff6"/>
              <w:numPr>
                <w:ilvl w:val="1"/>
                <w:numId w:val="26"/>
              </w:numPr>
              <w:jc w:val="both"/>
            </w:pPr>
            <w:proofErr w:type="gramStart"/>
            <w:r w:rsidRPr="00ED029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w:t>
            </w:r>
            <w:proofErr w:type="gramEnd"/>
            <w:r w:rsidRPr="00ED0291">
              <w:t xml:space="preserve"> момента окончания приема Заявок, с предметом (оказание услуг по перевозке автотранспортом пассажиров), с суммарной стоимостью договоров не менее 20 % от начальной (максимальной) цены договора/цены лота, с суммарной стоимостью договор</w:t>
            </w:r>
            <w:proofErr w:type="gramStart"/>
            <w:r w:rsidRPr="00ED0291">
              <w:t>а(</w:t>
            </w:r>
            <w:proofErr w:type="gramEnd"/>
            <w:r w:rsidRPr="00ED0291">
              <w:t>-</w:t>
            </w:r>
            <w:proofErr w:type="spellStart"/>
            <w:r w:rsidRPr="00ED0291">
              <w:t>ов</w:t>
            </w:r>
            <w:proofErr w:type="spellEnd"/>
            <w:r w:rsidRPr="00ED0291">
              <w:t xml:space="preserve">) не менее 20 % от начальной (максимальной) цены договора/цены лота; </w:t>
            </w:r>
          </w:p>
          <w:p w:rsidR="00933E07" w:rsidRPr="00ED0291" w:rsidRDefault="00ED0291">
            <w:pPr>
              <w:pStyle w:val="aff6"/>
              <w:numPr>
                <w:ilvl w:val="1"/>
                <w:numId w:val="26"/>
              </w:numPr>
              <w:jc w:val="both"/>
            </w:pPr>
            <w:r w:rsidRPr="00ED0291">
              <w:t>наличие в собственности ими на ином законном праве не менее 2-х транспортных сре</w:t>
            </w:r>
            <w:proofErr w:type="gramStart"/>
            <w:r w:rsidRPr="00ED0291">
              <w:t>дств дл</w:t>
            </w:r>
            <w:proofErr w:type="gramEnd"/>
            <w:r w:rsidRPr="00ED0291">
              <w:t xml:space="preserve">я перевозки пассажиров с количеством посадочных мест не менее 22 единиц; </w:t>
            </w:r>
          </w:p>
          <w:p w:rsidR="00933E07" w:rsidRPr="00ED0291" w:rsidRDefault="00ED0291">
            <w:pPr>
              <w:pStyle w:val="aff6"/>
              <w:numPr>
                <w:ilvl w:val="1"/>
                <w:numId w:val="26"/>
              </w:numPr>
              <w:jc w:val="both"/>
            </w:pPr>
            <w:r w:rsidRPr="00ED0291">
              <w:t xml:space="preserve">наличие не менее 2-х членов экипажа (водителя) с правом управления автобуса, перевозящего свыше 8 пассажиров (категория </w:t>
            </w:r>
            <w:r>
              <w:rPr>
                <w:lang w:val="en-US"/>
              </w:rPr>
              <w:t>D</w:t>
            </w:r>
            <w:r w:rsidRPr="00ED0291">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33E07" w:rsidRPr="00ED0291" w:rsidRDefault="00ED0291">
            <w:pPr>
              <w:pStyle w:val="aff6"/>
              <w:numPr>
                <w:ilvl w:val="1"/>
                <w:numId w:val="26"/>
              </w:numPr>
              <w:jc w:val="both"/>
            </w:pPr>
            <w:r w:rsidRPr="00ED0291">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33E07" w:rsidRPr="00ED0291" w:rsidRDefault="00ED0291">
            <w:pPr>
              <w:pStyle w:val="aff6"/>
              <w:numPr>
                <w:ilvl w:val="1"/>
                <w:numId w:val="26"/>
              </w:numPr>
              <w:jc w:val="both"/>
            </w:pPr>
            <w:proofErr w:type="gramStart"/>
            <w:r w:rsidRPr="00ED0291">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w:t>
            </w:r>
            <w:r w:rsidRPr="00ED0291">
              <w:lastRenderedPageBreak/>
              <w:t>Федеральной налоговой службы Российской Федерации (</w:t>
            </w:r>
            <w:r>
              <w:rPr>
                <w:lang w:val="en-US"/>
              </w:rPr>
              <w:t>https</w:t>
            </w:r>
            <w:r w:rsidRPr="00ED0291">
              <w:t>://</w:t>
            </w:r>
            <w:r>
              <w:rPr>
                <w:lang w:val="en-US"/>
              </w:rPr>
              <w:t>service</w:t>
            </w:r>
            <w:r w:rsidRPr="00ED0291">
              <w:t>.</w:t>
            </w:r>
            <w:proofErr w:type="spellStart"/>
            <w:r>
              <w:rPr>
                <w:lang w:val="en-US"/>
              </w:rPr>
              <w:t>nalog</w:t>
            </w:r>
            <w:proofErr w:type="spellEnd"/>
            <w:r w:rsidRPr="00ED0291">
              <w:t>.</w:t>
            </w:r>
            <w:proofErr w:type="spellStart"/>
            <w:r>
              <w:rPr>
                <w:lang w:val="en-US"/>
              </w:rPr>
              <w:t>ru</w:t>
            </w:r>
            <w:proofErr w:type="spellEnd"/>
            <w:r w:rsidRPr="00ED0291">
              <w:t>/</w:t>
            </w:r>
            <w:proofErr w:type="spellStart"/>
            <w:r>
              <w:rPr>
                <w:lang w:val="en-US"/>
              </w:rPr>
              <w:t>zd</w:t>
            </w:r>
            <w:proofErr w:type="spellEnd"/>
            <w:r w:rsidRPr="00ED0291">
              <w:t>.</w:t>
            </w:r>
            <w:r>
              <w:rPr>
                <w:lang w:val="en-US"/>
              </w:rPr>
              <w:t>do</w:t>
            </w:r>
            <w:r w:rsidRPr="00ED0291">
              <w:t>).</w:t>
            </w:r>
            <w:proofErr w:type="gramEnd"/>
            <w:r w:rsidRPr="00ED0291">
              <w:t xml:space="preserve"> </w:t>
            </w:r>
            <w:proofErr w:type="gramStart"/>
            <w:r w:rsidRPr="00ED029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D0291">
              <w:t xml:space="preserve"> </w:t>
            </w:r>
            <w:proofErr w:type="gramStart"/>
            <w:r w:rsidRPr="00ED029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D0291">
              <w:t>://</w:t>
            </w:r>
            <w:r>
              <w:rPr>
                <w:lang w:val="en-US"/>
              </w:rPr>
              <w:t>service</w:t>
            </w:r>
            <w:r w:rsidRPr="00ED0291">
              <w:t>.</w:t>
            </w:r>
            <w:proofErr w:type="spellStart"/>
            <w:r>
              <w:rPr>
                <w:lang w:val="en-US"/>
              </w:rPr>
              <w:t>nalog</w:t>
            </w:r>
            <w:proofErr w:type="spellEnd"/>
            <w:r w:rsidRPr="00ED0291">
              <w:t>.</w:t>
            </w:r>
            <w:proofErr w:type="spellStart"/>
            <w:r>
              <w:rPr>
                <w:lang w:val="en-US"/>
              </w:rPr>
              <w:t>ru</w:t>
            </w:r>
            <w:proofErr w:type="spellEnd"/>
            <w:r w:rsidRPr="00ED0291">
              <w:t>/</w:t>
            </w:r>
            <w:proofErr w:type="spellStart"/>
            <w:r>
              <w:rPr>
                <w:lang w:val="en-US"/>
              </w:rPr>
              <w:t>zd</w:t>
            </w:r>
            <w:proofErr w:type="spellEnd"/>
            <w:r w:rsidRPr="00ED0291">
              <w:t>.</w:t>
            </w:r>
            <w:r>
              <w:rPr>
                <w:lang w:val="en-US"/>
              </w:rPr>
              <w:t>do</w:t>
            </w:r>
            <w:r w:rsidRPr="00ED0291">
              <w:t xml:space="preserve">)); </w:t>
            </w:r>
            <w:proofErr w:type="gramEnd"/>
          </w:p>
          <w:p w:rsidR="00933E07" w:rsidRPr="00ED0291" w:rsidRDefault="00ED0291">
            <w:pPr>
              <w:pStyle w:val="aff6"/>
              <w:numPr>
                <w:ilvl w:val="1"/>
                <w:numId w:val="26"/>
              </w:numPr>
              <w:jc w:val="both"/>
            </w:pPr>
            <w:proofErr w:type="gramStart"/>
            <w:r w:rsidRPr="00ED029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D0291">
              <w:t>неприостановлении</w:t>
            </w:r>
            <w:proofErr w:type="spellEnd"/>
            <w:r w:rsidRPr="00ED029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D0291">
              <w:t>://</w:t>
            </w:r>
            <w:proofErr w:type="spellStart"/>
            <w:r>
              <w:rPr>
                <w:lang w:val="en-US"/>
              </w:rPr>
              <w:t>fssprus</w:t>
            </w:r>
            <w:proofErr w:type="spellEnd"/>
            <w:r w:rsidRPr="00ED0291">
              <w:t>.</w:t>
            </w:r>
            <w:proofErr w:type="spellStart"/>
            <w:r>
              <w:rPr>
                <w:lang w:val="en-US"/>
              </w:rPr>
              <w:t>ru</w:t>
            </w:r>
            <w:proofErr w:type="spellEnd"/>
            <w:r w:rsidRPr="00ED0291">
              <w:t>/</w:t>
            </w:r>
            <w:proofErr w:type="spellStart"/>
            <w:r>
              <w:rPr>
                <w:lang w:val="en-US"/>
              </w:rPr>
              <w:t>iss</w:t>
            </w:r>
            <w:proofErr w:type="spellEnd"/>
            <w:proofErr w:type="gramEnd"/>
            <w:r w:rsidRPr="00ED0291">
              <w:t>/</w:t>
            </w:r>
            <w:proofErr w:type="spellStart"/>
            <w:proofErr w:type="gramStart"/>
            <w:r>
              <w:rPr>
                <w:lang w:val="en-US"/>
              </w:rPr>
              <w:t>ip</w:t>
            </w:r>
            <w:proofErr w:type="spellEnd"/>
            <w:proofErr w:type="gramEnd"/>
            <w:r w:rsidRPr="00ED0291">
              <w:t xml:space="preserve">), а также информации в едином Федеральном реестре сведений о фактах деятельности юридических лиц </w:t>
            </w:r>
            <w:r>
              <w:rPr>
                <w:lang w:val="en-US"/>
              </w:rPr>
              <w:t>http</w:t>
            </w:r>
            <w:r w:rsidRPr="00ED0291">
              <w:t>://</w:t>
            </w:r>
            <w:r>
              <w:rPr>
                <w:lang w:val="en-US"/>
              </w:rPr>
              <w:t>www</w:t>
            </w:r>
            <w:r w:rsidRPr="00ED0291">
              <w:t>.</w:t>
            </w:r>
            <w:proofErr w:type="spellStart"/>
            <w:r>
              <w:rPr>
                <w:lang w:val="en-US"/>
              </w:rPr>
              <w:t>fedresurs</w:t>
            </w:r>
            <w:proofErr w:type="spellEnd"/>
            <w:r w:rsidRPr="00ED0291">
              <w:t>.</w:t>
            </w:r>
            <w:proofErr w:type="spellStart"/>
            <w:r>
              <w:rPr>
                <w:lang w:val="en-US"/>
              </w:rPr>
              <w:t>ru</w:t>
            </w:r>
            <w:proofErr w:type="spellEnd"/>
            <w:r w:rsidRPr="00ED0291">
              <w:t>/</w:t>
            </w:r>
            <w:r>
              <w:rPr>
                <w:lang w:val="en-US"/>
              </w:rPr>
              <w:t>companies</w:t>
            </w:r>
            <w:r w:rsidRPr="00ED0291">
              <w:t>/</w:t>
            </w:r>
            <w:proofErr w:type="spellStart"/>
            <w:r>
              <w:rPr>
                <w:lang w:val="en-US"/>
              </w:rPr>
              <w:t>IsSearching</w:t>
            </w:r>
            <w:proofErr w:type="spellEnd"/>
            <w:r w:rsidRPr="00ED0291">
              <w:t xml:space="preserve">. </w:t>
            </w:r>
            <w:proofErr w:type="gramStart"/>
            <w:r w:rsidRPr="00ED029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D0291">
              <w:t xml:space="preserve"> Организатором на день рассмотрения Заявок проверяется информация о наличии исполнительных производств и/или </w:t>
            </w:r>
            <w:proofErr w:type="spellStart"/>
            <w:r w:rsidRPr="00ED0291">
              <w:t>неприостановлении</w:t>
            </w:r>
            <w:proofErr w:type="spellEnd"/>
            <w:r w:rsidRPr="00ED029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33E07" w:rsidRPr="00ED0291" w:rsidRDefault="00ED0291">
            <w:pPr>
              <w:pStyle w:val="aff6"/>
              <w:numPr>
                <w:ilvl w:val="1"/>
                <w:numId w:val="26"/>
              </w:numPr>
              <w:jc w:val="both"/>
            </w:pPr>
            <w:r w:rsidRPr="00ED0291">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33E07" w:rsidRPr="00ED0291" w:rsidRDefault="00ED0291">
            <w:pPr>
              <w:pStyle w:val="aff6"/>
              <w:numPr>
                <w:ilvl w:val="1"/>
                <w:numId w:val="26"/>
              </w:numPr>
              <w:jc w:val="both"/>
            </w:pPr>
            <w:r w:rsidRPr="00ED0291">
              <w:t xml:space="preserve">документ по форме приложения № 4 к документации о </w:t>
            </w:r>
            <w:proofErr w:type="gramStart"/>
            <w:r w:rsidRPr="00ED0291">
              <w:t>закупке</w:t>
            </w:r>
            <w:proofErr w:type="gramEnd"/>
            <w:r w:rsidRPr="00ED0291">
              <w:t xml:space="preserve"> о наличии опыта оказания услуг, указанного в подпункте 1.3 настоящего пункта Информационной карты; </w:t>
            </w:r>
          </w:p>
          <w:p w:rsidR="00933E07" w:rsidRDefault="00ED0291">
            <w:pPr>
              <w:pStyle w:val="aff6"/>
              <w:numPr>
                <w:ilvl w:val="1"/>
                <w:numId w:val="26"/>
              </w:numPr>
              <w:jc w:val="both"/>
              <w:rPr>
                <w:lang w:val="en-US"/>
              </w:rPr>
            </w:pPr>
            <w:proofErr w:type="gramStart"/>
            <w:r w:rsidRPr="00ED0291">
              <w:t>документы</w:t>
            </w:r>
            <w:proofErr w:type="gramEnd"/>
            <w:r w:rsidRPr="00ED0291">
              <w:t xml:space="preserve"> подтверждающие факт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933E07" w:rsidRPr="00ED0291" w:rsidRDefault="00ED0291">
            <w:pPr>
              <w:pStyle w:val="aff6"/>
              <w:numPr>
                <w:ilvl w:val="1"/>
                <w:numId w:val="26"/>
              </w:numPr>
              <w:jc w:val="both"/>
            </w:pPr>
            <w:r w:rsidRPr="00ED0291">
              <w:t xml:space="preserve">документы по форме Приложения № 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 </w:t>
            </w:r>
          </w:p>
          <w:p w:rsidR="00933E07" w:rsidRPr="00ED0291" w:rsidRDefault="00ED0291">
            <w:pPr>
              <w:pStyle w:val="aff6"/>
              <w:numPr>
                <w:ilvl w:val="1"/>
                <w:numId w:val="26"/>
              </w:numPr>
              <w:jc w:val="both"/>
            </w:pPr>
            <w:r w:rsidRPr="00ED0291">
              <w:t>документы по форме Приложения № 7 (данные о водителях) к документации о закупке с приложением заверенных претендентом копий водительских удостоверений.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33E07" w:rsidRDefault="00ED0291">
            <w:pPr>
              <w:pStyle w:val="af9"/>
              <w:ind w:firstLine="0"/>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933E07" w:rsidRDefault="00ED0291">
                  <w:pPr>
                    <w:pStyle w:val="af9"/>
                    <w:ind w:firstLine="0"/>
                    <w:rPr>
                      <w:sz w:val="24"/>
                    </w:rPr>
                  </w:pPr>
                  <w:r>
                    <w:rPr>
                      <w:sz w:val="24"/>
                    </w:rPr>
                    <w:t xml:space="preserve">Цена единицы услуги (цена одного рейса); </w:t>
                  </w:r>
                </w:p>
              </w:tc>
              <w:tc>
                <w:tcPr>
                  <w:tcW w:w="2114" w:type="dxa"/>
                </w:tcPr>
                <w:p w:rsidR="00933E07" w:rsidRDefault="00ED0291">
                  <w:pPr>
                    <w:pStyle w:val="af9"/>
                    <w:ind w:firstLine="0"/>
                    <w:rPr>
                      <w:sz w:val="24"/>
                      <w:lang w:val="en-US"/>
                    </w:rPr>
                  </w:pPr>
                  <w:r>
                    <w:rPr>
                      <w:sz w:val="24"/>
                      <w:lang w:val="en-US"/>
                    </w:rPr>
                    <w:t>0,55</w:t>
                  </w:r>
                </w:p>
              </w:tc>
            </w:tr>
            <w:tr w:rsidR="006D2B87" w:rsidRPr="00514332" w:rsidTr="006D2B87">
              <w:tc>
                <w:tcPr>
                  <w:tcW w:w="4423" w:type="dxa"/>
                </w:tcPr>
                <w:p w:rsidR="00933E07" w:rsidRDefault="00ED0291">
                  <w:pPr>
                    <w:pStyle w:val="af9"/>
                    <w:ind w:firstLine="0"/>
                    <w:rPr>
                      <w:sz w:val="24"/>
                    </w:rPr>
                  </w:pPr>
                  <w:r>
                    <w:rPr>
                      <w:sz w:val="24"/>
                    </w:rPr>
                    <w:t xml:space="preserve">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933E07" w:rsidRDefault="00ED0291">
                  <w:pPr>
                    <w:pStyle w:val="af9"/>
                    <w:ind w:firstLine="0"/>
                    <w:rPr>
                      <w:sz w:val="24"/>
                      <w:lang w:val="en-US"/>
                    </w:rPr>
                  </w:pPr>
                  <w:r>
                    <w:rPr>
                      <w:sz w:val="24"/>
                      <w:lang w:val="en-US"/>
                    </w:rPr>
                    <w:t>0,45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933E07" w:rsidRDefault="00ED029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w:t>
            </w:r>
            <w:r>
              <w:rPr>
                <w:sz w:val="24"/>
              </w:rPr>
              <w:lastRenderedPageBreak/>
              <w:t xml:space="preserve">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933E07" w:rsidRDefault="00ED0291" w:rsidP="000B125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933E07" w:rsidRDefault="00ED0291">
            <w:pPr>
              <w:pStyle w:val="19"/>
              <w:ind w:firstLine="0"/>
              <w:rPr>
                <w:sz w:val="24"/>
                <w:szCs w:val="24"/>
              </w:rPr>
            </w:pPr>
            <w:r>
              <w:rPr>
                <w:sz w:val="24"/>
                <w:szCs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933E07" w:rsidRDefault="00ED029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933E07" w:rsidRDefault="00ED029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933E07" w:rsidRDefault="00ED0291">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933E07" w:rsidRDefault="00ED029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933E07" w:rsidRDefault="00ED029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933E07" w:rsidRDefault="00ED029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3E07" w:rsidRPr="00643BD7" w:rsidRDefault="00933E07" w:rsidP="00ED0291">
      <w:pPr>
        <w:pStyle w:val="af9"/>
        <w:ind w:firstLine="0"/>
        <w:jc w:val="center"/>
        <w:outlineLvl w:val="1"/>
        <w:rPr>
          <w:b/>
          <w:sz w:val="28"/>
          <w:szCs w:val="28"/>
        </w:rPr>
      </w:pPr>
      <w:bookmarkStart w:id="46" w:name="OLE_LINK1"/>
      <w:bookmarkStart w:id="47" w:name="OLE_LINK2"/>
      <w:r>
        <w:rPr>
          <w:b/>
          <w:sz w:val="28"/>
          <w:szCs w:val="28"/>
        </w:rPr>
        <w:t>Финансово-коммерческое предложение</w:t>
      </w:r>
      <w:bookmarkEnd w:id="46"/>
      <w:bookmarkEnd w:id="47"/>
    </w:p>
    <w:p w:rsidR="00933E07" w:rsidRPr="00643BD7" w:rsidRDefault="00933E07" w:rsidP="00ED0291">
      <w:pPr>
        <w:rPr>
          <w:sz w:val="28"/>
          <w:szCs w:val="28"/>
        </w:rPr>
      </w:pPr>
    </w:p>
    <w:p w:rsidR="00933E07" w:rsidRPr="00643BD7" w:rsidRDefault="00933E07" w:rsidP="00ED0291">
      <w:pPr>
        <w:rPr>
          <w:sz w:val="28"/>
          <w:szCs w:val="28"/>
        </w:rPr>
      </w:pPr>
      <w:r>
        <w:rPr>
          <w:sz w:val="28"/>
          <w:szCs w:val="28"/>
        </w:rPr>
        <w:t xml:space="preserve"> «____» ___________ 201_ г.                              Открытый конкурс № ОК-___  </w:t>
      </w:r>
    </w:p>
    <w:p w:rsidR="00933E07" w:rsidRPr="00643BD7" w:rsidRDefault="00933E07" w:rsidP="00ED029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33E07" w:rsidRPr="00643BD7" w:rsidRDefault="00933E07" w:rsidP="00ED0291">
      <w:pPr>
        <w:jc w:val="right"/>
        <w:rPr>
          <w:bCs/>
          <w:i/>
          <w:sz w:val="28"/>
          <w:szCs w:val="28"/>
        </w:rPr>
      </w:pPr>
      <w:r>
        <w:rPr>
          <w:bCs/>
          <w:i/>
          <w:sz w:val="28"/>
          <w:szCs w:val="28"/>
        </w:rPr>
        <w:t>Указывается  при необходимости</w:t>
      </w:r>
    </w:p>
    <w:p w:rsidR="00933E07" w:rsidRPr="00643BD7" w:rsidRDefault="00933E07" w:rsidP="00ED0291">
      <w:pPr>
        <w:rPr>
          <w:sz w:val="28"/>
          <w:szCs w:val="28"/>
        </w:rPr>
      </w:pPr>
    </w:p>
    <w:p w:rsidR="00933E07" w:rsidRPr="00643BD7" w:rsidRDefault="00933E07" w:rsidP="00ED0291">
      <w:pPr>
        <w:rPr>
          <w:sz w:val="28"/>
          <w:szCs w:val="28"/>
        </w:rPr>
      </w:pPr>
      <w:r>
        <w:rPr>
          <w:sz w:val="28"/>
          <w:szCs w:val="28"/>
        </w:rPr>
        <w:t>_________________________________________________________________</w:t>
      </w:r>
    </w:p>
    <w:p w:rsidR="00933E07" w:rsidRPr="00643BD7" w:rsidRDefault="00933E07" w:rsidP="00ED0291">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933E07" w:rsidRPr="00643BD7" w:rsidRDefault="00933E07" w:rsidP="00ED0291">
      <w:pPr>
        <w:ind w:firstLine="708"/>
        <w:rPr>
          <w:bCs/>
          <w:sz w:val="28"/>
          <w:szCs w:val="28"/>
        </w:rPr>
      </w:pPr>
    </w:p>
    <w:tbl>
      <w:tblPr>
        <w:tblW w:w="5628" w:type="pct"/>
        <w:tblInd w:w="-743" w:type="dxa"/>
        <w:tblLayout w:type="fixed"/>
        <w:tblLook w:val="0000"/>
      </w:tblPr>
      <w:tblGrid>
        <w:gridCol w:w="588"/>
        <w:gridCol w:w="2332"/>
        <w:gridCol w:w="1316"/>
        <w:gridCol w:w="1020"/>
        <w:gridCol w:w="876"/>
        <w:gridCol w:w="876"/>
        <w:gridCol w:w="839"/>
        <w:gridCol w:w="619"/>
        <w:gridCol w:w="583"/>
        <w:gridCol w:w="583"/>
        <w:gridCol w:w="1460"/>
      </w:tblGrid>
      <w:tr w:rsidR="00933E07" w:rsidRPr="00643BD7" w:rsidTr="00ED0291">
        <w:trPr>
          <w:trHeight w:val="856"/>
        </w:trPr>
        <w:tc>
          <w:tcPr>
            <w:tcW w:w="265" w:type="pct"/>
            <w:vMerge w:val="restart"/>
            <w:tcBorders>
              <w:top w:val="single" w:sz="4" w:space="0" w:color="auto"/>
              <w:left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051" w:type="pct"/>
            <w:vMerge w:val="restart"/>
            <w:tcBorders>
              <w:top w:val="single" w:sz="4" w:space="0" w:color="auto"/>
              <w:left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Наименование услуг</w:t>
            </w:r>
          </w:p>
          <w:p w:rsidR="00933E07" w:rsidRPr="00643BD7" w:rsidRDefault="00933E07" w:rsidP="00ED0291">
            <w:pPr>
              <w:jc w:val="center"/>
              <w:rPr>
                <w:sz w:val="28"/>
                <w:szCs w:val="28"/>
              </w:rPr>
            </w:pPr>
          </w:p>
        </w:tc>
        <w:tc>
          <w:tcPr>
            <w:tcW w:w="593" w:type="pct"/>
            <w:vMerge w:val="restart"/>
            <w:tcBorders>
              <w:top w:val="single" w:sz="4" w:space="0" w:color="auto"/>
              <w:left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Единица услуги</w:t>
            </w:r>
          </w:p>
        </w:tc>
        <w:tc>
          <w:tcPr>
            <w:tcW w:w="460" w:type="pct"/>
            <w:vMerge w:val="restart"/>
            <w:tcBorders>
              <w:top w:val="single" w:sz="4" w:space="0" w:color="auto"/>
              <w:left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Цена за единицу услуг, в руб., без учета НДС</w:t>
            </w:r>
          </w:p>
        </w:tc>
        <w:tc>
          <w:tcPr>
            <w:tcW w:w="1168" w:type="pct"/>
            <w:gridSpan w:val="3"/>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Количество поставляемых услуг (количество рейсов)</w:t>
            </w:r>
          </w:p>
        </w:tc>
        <w:tc>
          <w:tcPr>
            <w:tcW w:w="805" w:type="pct"/>
            <w:gridSpan w:val="3"/>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r>
              <w:rPr>
                <w:sz w:val="28"/>
                <w:szCs w:val="28"/>
              </w:rPr>
              <w:t xml:space="preserve">Цена за закупаемый объем услуг в руб., без учета НДС  </w:t>
            </w:r>
          </w:p>
        </w:tc>
        <w:tc>
          <w:tcPr>
            <w:tcW w:w="658" w:type="pct"/>
            <w:vMerge w:val="restart"/>
            <w:tcBorders>
              <w:top w:val="single" w:sz="4" w:space="0" w:color="auto"/>
              <w:left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 xml:space="preserve">Цена за весь закупаемый объем услуг в руб., без учета НДС  </w:t>
            </w:r>
          </w:p>
        </w:tc>
      </w:tr>
      <w:tr w:rsidR="00933E07" w:rsidRPr="00643BD7" w:rsidTr="00ED0291">
        <w:trPr>
          <w:trHeight w:val="864"/>
        </w:trPr>
        <w:tc>
          <w:tcPr>
            <w:tcW w:w="265" w:type="pct"/>
            <w:vMerge/>
            <w:tcBorders>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p>
        </w:tc>
        <w:tc>
          <w:tcPr>
            <w:tcW w:w="1051" w:type="pct"/>
            <w:vMerge/>
            <w:tcBorders>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p>
        </w:tc>
        <w:tc>
          <w:tcPr>
            <w:tcW w:w="593" w:type="pct"/>
            <w:vMerge/>
            <w:tcBorders>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460" w:type="pct"/>
            <w:vMerge/>
            <w:tcBorders>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p>
        </w:tc>
        <w:tc>
          <w:tcPr>
            <w:tcW w:w="395"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2018</w:t>
            </w:r>
          </w:p>
        </w:tc>
        <w:tc>
          <w:tcPr>
            <w:tcW w:w="395"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2019</w:t>
            </w:r>
          </w:p>
        </w:tc>
        <w:tc>
          <w:tcPr>
            <w:tcW w:w="378"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2020</w:t>
            </w:r>
          </w:p>
        </w:tc>
        <w:tc>
          <w:tcPr>
            <w:tcW w:w="279"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658" w:type="pct"/>
            <w:vMerge/>
            <w:tcBorders>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p>
        </w:tc>
      </w:tr>
      <w:tr w:rsidR="00933E07" w:rsidRPr="00643BD7" w:rsidTr="00ED0291">
        <w:trPr>
          <w:trHeight w:val="315"/>
        </w:trPr>
        <w:tc>
          <w:tcPr>
            <w:tcW w:w="265" w:type="pct"/>
            <w:tcBorders>
              <w:top w:val="nil"/>
              <w:left w:val="single" w:sz="4" w:space="0" w:color="auto"/>
              <w:bottom w:val="single" w:sz="4" w:space="0" w:color="auto"/>
              <w:right w:val="single" w:sz="4" w:space="0" w:color="auto"/>
            </w:tcBorders>
            <w:noWrap/>
            <w:vAlign w:val="center"/>
          </w:tcPr>
          <w:p w:rsidR="00933E07" w:rsidRPr="00643BD7" w:rsidRDefault="00933E07" w:rsidP="00ED0291">
            <w:pPr>
              <w:jc w:val="center"/>
              <w:rPr>
                <w:sz w:val="28"/>
                <w:szCs w:val="28"/>
              </w:rPr>
            </w:pPr>
            <w:r>
              <w:rPr>
                <w:sz w:val="28"/>
                <w:szCs w:val="28"/>
              </w:rPr>
              <w:t>1</w:t>
            </w:r>
          </w:p>
        </w:tc>
        <w:tc>
          <w:tcPr>
            <w:tcW w:w="1051" w:type="pct"/>
            <w:tcBorders>
              <w:top w:val="nil"/>
              <w:left w:val="nil"/>
              <w:bottom w:val="single" w:sz="4" w:space="0" w:color="auto"/>
              <w:right w:val="single" w:sz="4" w:space="0" w:color="auto"/>
            </w:tcBorders>
            <w:noWrap/>
            <w:vAlign w:val="bottom"/>
          </w:tcPr>
          <w:p w:rsidR="00933E07" w:rsidRPr="00643BD7" w:rsidRDefault="00933E07" w:rsidP="00ED0291">
            <w:pPr>
              <w:jc w:val="both"/>
              <w:rPr>
                <w:sz w:val="28"/>
                <w:szCs w:val="28"/>
              </w:rPr>
            </w:pPr>
            <w:r>
              <w:rPr>
                <w:sz w:val="28"/>
                <w:szCs w:val="28"/>
              </w:rPr>
              <w:t>Оказание услуг по доставке сотрудников Контейнерного терминала Забайкальск филиала ПАО «</w:t>
            </w:r>
            <w:proofErr w:type="spellStart"/>
            <w:r>
              <w:rPr>
                <w:sz w:val="28"/>
                <w:szCs w:val="28"/>
              </w:rPr>
              <w:t>ТрансКонтейнер</w:t>
            </w:r>
            <w:proofErr w:type="spellEnd"/>
            <w:r>
              <w:rPr>
                <w:sz w:val="28"/>
                <w:szCs w:val="28"/>
              </w:rPr>
              <w:t xml:space="preserve">» на Забайкальской железной дороге </w:t>
            </w:r>
          </w:p>
        </w:tc>
        <w:tc>
          <w:tcPr>
            <w:tcW w:w="593" w:type="pct"/>
            <w:tcBorders>
              <w:top w:val="single" w:sz="4" w:space="0" w:color="auto"/>
              <w:left w:val="nil"/>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Рейс</w:t>
            </w:r>
          </w:p>
        </w:tc>
        <w:tc>
          <w:tcPr>
            <w:tcW w:w="460"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395"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2437</w:t>
            </w:r>
          </w:p>
        </w:tc>
        <w:tc>
          <w:tcPr>
            <w:tcW w:w="395"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2437</w:t>
            </w:r>
          </w:p>
        </w:tc>
        <w:tc>
          <w:tcPr>
            <w:tcW w:w="378" w:type="pct"/>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2444</w:t>
            </w:r>
          </w:p>
        </w:tc>
        <w:tc>
          <w:tcPr>
            <w:tcW w:w="279"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263"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658" w:type="pct"/>
            <w:tcBorders>
              <w:top w:val="single" w:sz="4" w:space="0" w:color="auto"/>
              <w:left w:val="single" w:sz="4" w:space="0" w:color="auto"/>
              <w:bottom w:val="single" w:sz="4" w:space="0" w:color="auto"/>
              <w:right w:val="single" w:sz="4" w:space="0" w:color="auto"/>
            </w:tcBorders>
            <w:noWrap/>
            <w:vAlign w:val="bottom"/>
          </w:tcPr>
          <w:p w:rsidR="00933E07" w:rsidRPr="00643BD7" w:rsidRDefault="00933E07" w:rsidP="00ED0291">
            <w:pPr>
              <w:jc w:val="center"/>
              <w:rPr>
                <w:sz w:val="28"/>
                <w:szCs w:val="28"/>
              </w:rPr>
            </w:pPr>
          </w:p>
        </w:tc>
      </w:tr>
      <w:tr w:rsidR="00933E07" w:rsidRPr="00643BD7" w:rsidTr="00ED0291">
        <w:trPr>
          <w:trHeight w:val="335"/>
        </w:trPr>
        <w:tc>
          <w:tcPr>
            <w:tcW w:w="1316" w:type="pct"/>
            <w:gridSpan w:val="2"/>
            <w:tcBorders>
              <w:top w:val="nil"/>
              <w:left w:val="single" w:sz="4" w:space="0" w:color="auto"/>
              <w:bottom w:val="single" w:sz="4" w:space="0" w:color="auto"/>
              <w:right w:val="single" w:sz="4" w:space="0" w:color="auto"/>
            </w:tcBorders>
            <w:noWrap/>
            <w:vAlign w:val="bottom"/>
          </w:tcPr>
          <w:p w:rsidR="00933E07" w:rsidRPr="00643BD7" w:rsidRDefault="00933E07" w:rsidP="00ED0291">
            <w:pPr>
              <w:jc w:val="right"/>
              <w:rPr>
                <w:sz w:val="28"/>
                <w:szCs w:val="28"/>
              </w:rPr>
            </w:pPr>
            <w:r>
              <w:rPr>
                <w:sz w:val="28"/>
                <w:szCs w:val="28"/>
              </w:rPr>
              <w:t>Итого:</w:t>
            </w:r>
          </w:p>
        </w:tc>
        <w:tc>
          <w:tcPr>
            <w:tcW w:w="593" w:type="pct"/>
            <w:tcBorders>
              <w:top w:val="single" w:sz="4" w:space="0" w:color="auto"/>
              <w:left w:val="nil"/>
              <w:bottom w:val="single" w:sz="4" w:space="0" w:color="auto"/>
              <w:right w:val="single" w:sz="4" w:space="0" w:color="auto"/>
            </w:tcBorders>
          </w:tcPr>
          <w:p w:rsidR="00933E07" w:rsidRPr="00643BD7" w:rsidRDefault="00933E07" w:rsidP="00ED0291">
            <w:pPr>
              <w:jc w:val="center"/>
              <w:rPr>
                <w:sz w:val="28"/>
                <w:szCs w:val="28"/>
              </w:rPr>
            </w:pPr>
            <w:r>
              <w:rPr>
                <w:sz w:val="28"/>
                <w:szCs w:val="28"/>
              </w:rPr>
              <w:t>-</w:t>
            </w:r>
          </w:p>
        </w:tc>
        <w:tc>
          <w:tcPr>
            <w:tcW w:w="460" w:type="pct"/>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1168" w:type="pct"/>
            <w:gridSpan w:val="3"/>
            <w:tcBorders>
              <w:top w:val="single" w:sz="4" w:space="0" w:color="auto"/>
              <w:left w:val="single" w:sz="4" w:space="0" w:color="auto"/>
              <w:bottom w:val="single" w:sz="4" w:space="0" w:color="auto"/>
              <w:right w:val="single" w:sz="4" w:space="0" w:color="auto"/>
            </w:tcBorders>
            <w:vAlign w:val="center"/>
          </w:tcPr>
          <w:p w:rsidR="00933E07" w:rsidRPr="00643BD7" w:rsidRDefault="00933E07" w:rsidP="00ED0291">
            <w:pPr>
              <w:jc w:val="center"/>
              <w:rPr>
                <w:sz w:val="28"/>
                <w:szCs w:val="28"/>
              </w:rPr>
            </w:pPr>
            <w:r>
              <w:rPr>
                <w:sz w:val="28"/>
                <w:szCs w:val="28"/>
              </w:rPr>
              <w:t>7318</w:t>
            </w:r>
          </w:p>
        </w:tc>
        <w:tc>
          <w:tcPr>
            <w:tcW w:w="805" w:type="pct"/>
            <w:gridSpan w:val="3"/>
            <w:tcBorders>
              <w:top w:val="single" w:sz="4" w:space="0" w:color="auto"/>
              <w:left w:val="single" w:sz="4" w:space="0" w:color="auto"/>
              <w:bottom w:val="single" w:sz="4" w:space="0" w:color="auto"/>
              <w:right w:val="single" w:sz="4" w:space="0" w:color="auto"/>
            </w:tcBorders>
          </w:tcPr>
          <w:p w:rsidR="00933E07" w:rsidRPr="00643BD7" w:rsidRDefault="00933E07" w:rsidP="00ED0291">
            <w:pPr>
              <w:jc w:val="center"/>
              <w:rPr>
                <w:sz w:val="28"/>
                <w:szCs w:val="28"/>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933E07" w:rsidRPr="00643BD7" w:rsidRDefault="00933E07" w:rsidP="00ED0291">
            <w:pPr>
              <w:jc w:val="center"/>
              <w:rPr>
                <w:sz w:val="28"/>
                <w:szCs w:val="28"/>
              </w:rPr>
            </w:pPr>
          </w:p>
        </w:tc>
      </w:tr>
    </w:tbl>
    <w:p w:rsidR="00933E07" w:rsidRPr="00643BD7" w:rsidRDefault="00933E07" w:rsidP="00ED0291">
      <w:pPr>
        <w:ind w:firstLine="567"/>
        <w:jc w:val="both"/>
        <w:rPr>
          <w:color w:val="BFBFBF"/>
          <w:sz w:val="28"/>
          <w:szCs w:val="28"/>
        </w:rPr>
      </w:pPr>
    </w:p>
    <w:p w:rsidR="00933E07" w:rsidRPr="00643BD7" w:rsidRDefault="00933E07" w:rsidP="00ED0291">
      <w:pPr>
        <w:pStyle w:val="afc"/>
        <w:jc w:val="both"/>
        <w:rPr>
          <w:szCs w:val="28"/>
        </w:rPr>
      </w:pPr>
      <w:r>
        <w:rPr>
          <w:szCs w:val="28"/>
        </w:rPr>
        <w:t>1. Цена, указанная в настоящем финансово-коммерческом предложении по (</w:t>
      </w:r>
      <w:r>
        <w:rPr>
          <w:i/>
          <w:szCs w:val="28"/>
        </w:rPr>
        <w:t>оказанию услуг)</w:t>
      </w:r>
      <w:r>
        <w:rPr>
          <w:szCs w:val="28"/>
        </w:rPr>
        <w:t xml:space="preserve">, учитывает стоимость всех налогов (кроме НДС) также иных расходов, связанных с оказанием услуг _____________ </w:t>
      </w:r>
      <w:proofErr w:type="gramStart"/>
      <w:r>
        <w:rPr>
          <w:i/>
          <w:szCs w:val="28"/>
        </w:rPr>
        <w:t xml:space="preserve">( </w:t>
      </w:r>
      <w:proofErr w:type="gramEnd"/>
      <w:r>
        <w:rPr>
          <w:i/>
          <w:szCs w:val="28"/>
        </w:rPr>
        <w:t>оказание услуг).</w:t>
      </w:r>
    </w:p>
    <w:p w:rsidR="00933E07" w:rsidRPr="00643BD7" w:rsidRDefault="00933E07" w:rsidP="00ED0291">
      <w:pPr>
        <w:pStyle w:val="afc"/>
        <w:ind w:firstLine="0"/>
        <w:jc w:val="both"/>
        <w:rPr>
          <w:szCs w:val="28"/>
        </w:rPr>
      </w:pPr>
      <w:r>
        <w:rPr>
          <w:szCs w:val="28"/>
        </w:rPr>
        <w:t>__________</w:t>
      </w:r>
      <w:r>
        <w:rPr>
          <w:i/>
          <w:szCs w:val="28"/>
        </w:rPr>
        <w:t xml:space="preserve"> (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933E07" w:rsidRPr="00643BD7" w:rsidRDefault="00933E07" w:rsidP="00ED0291">
      <w:pPr>
        <w:pStyle w:val="afc"/>
        <w:rPr>
          <w:szCs w:val="28"/>
        </w:rPr>
      </w:pPr>
      <w:r>
        <w:rPr>
          <w:szCs w:val="28"/>
        </w:rPr>
        <w:t>2. Дополнительные условия оказания услуг ______________________________</w:t>
      </w:r>
      <w:r w:rsidR="000B1253">
        <w:rPr>
          <w:szCs w:val="28"/>
        </w:rPr>
        <w:t>_____________</w:t>
      </w:r>
      <w:r>
        <w:rPr>
          <w:szCs w:val="28"/>
        </w:rPr>
        <w:t xml:space="preserve">_________________________ </w:t>
      </w:r>
    </w:p>
    <w:p w:rsidR="00933E07" w:rsidRPr="00643BD7" w:rsidRDefault="00933E07" w:rsidP="00ED0291">
      <w:pPr>
        <w:pStyle w:val="afc"/>
        <w:jc w:val="center"/>
        <w:rPr>
          <w:i/>
          <w:szCs w:val="28"/>
        </w:rPr>
      </w:pPr>
      <w:r>
        <w:rPr>
          <w:i/>
          <w:szCs w:val="28"/>
        </w:rPr>
        <w:t>(заполняется претендентом при необходимости).</w:t>
      </w:r>
    </w:p>
    <w:p w:rsidR="00933E07" w:rsidRPr="00643BD7" w:rsidRDefault="00933E07" w:rsidP="00ED029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 xml:space="preserve">с </w:t>
      </w:r>
      <w:r>
        <w:rPr>
          <w:szCs w:val="28"/>
        </w:rPr>
        <w:lastRenderedPageBreak/>
        <w:t>даты окончания</w:t>
      </w:r>
      <w:proofErr w:type="gramEnd"/>
      <w:r>
        <w:rPr>
          <w:szCs w:val="28"/>
        </w:rPr>
        <w:t xml:space="preserve"> срока подачи Заявок, указанной в пункте 6 Информационной карты.</w:t>
      </w:r>
    </w:p>
    <w:p w:rsidR="00933E07" w:rsidRPr="00643BD7" w:rsidRDefault="00933E07" w:rsidP="00ED029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sidR="000B1253">
        <w:rPr>
          <w:i/>
          <w:szCs w:val="28"/>
        </w:rPr>
        <w:t>(</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933E07" w:rsidRPr="00643BD7" w:rsidRDefault="00933E07" w:rsidP="00ED0291">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933E07" w:rsidRPr="00643BD7" w:rsidRDefault="00933E07" w:rsidP="00ED029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933E07" w:rsidRPr="00643BD7" w:rsidRDefault="00933E07" w:rsidP="00ED029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33E07" w:rsidRPr="00643BD7" w:rsidRDefault="00933E07" w:rsidP="00ED0291">
      <w:pPr>
        <w:pStyle w:val="af9"/>
        <w:ind w:firstLine="0"/>
        <w:jc w:val="left"/>
        <w:rPr>
          <w:rFonts w:eastAsia="Times New Roman"/>
          <w:sz w:val="28"/>
          <w:szCs w:val="28"/>
        </w:rPr>
      </w:pPr>
    </w:p>
    <w:p w:rsidR="00933E07" w:rsidRPr="00643BD7" w:rsidRDefault="00933E07" w:rsidP="00ED0291">
      <w:pPr>
        <w:pStyle w:val="af9"/>
        <w:ind w:firstLine="0"/>
        <w:rPr>
          <w:b/>
          <w:sz w:val="28"/>
          <w:szCs w:val="28"/>
        </w:rPr>
      </w:pPr>
      <w:r>
        <w:rPr>
          <w:b/>
          <w:sz w:val="28"/>
          <w:szCs w:val="28"/>
        </w:rPr>
        <w:t xml:space="preserve">Представитель, </w:t>
      </w:r>
    </w:p>
    <w:p w:rsidR="00933E07" w:rsidRPr="00643BD7" w:rsidRDefault="00933E07" w:rsidP="00ED029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933E07" w:rsidRPr="00643BD7" w:rsidRDefault="00933E07" w:rsidP="00ED0291">
      <w:pPr>
        <w:tabs>
          <w:tab w:val="left" w:pos="8640"/>
        </w:tabs>
        <w:jc w:val="center"/>
        <w:rPr>
          <w:i/>
          <w:sz w:val="28"/>
          <w:szCs w:val="28"/>
        </w:rPr>
      </w:pPr>
      <w:r>
        <w:rPr>
          <w:i/>
          <w:sz w:val="28"/>
          <w:szCs w:val="28"/>
        </w:rPr>
        <w:t>(наименование претендента)</w:t>
      </w:r>
    </w:p>
    <w:p w:rsidR="00933E07" w:rsidRPr="00643BD7" w:rsidRDefault="00933E07" w:rsidP="00ED0291">
      <w:pPr>
        <w:pStyle w:val="32"/>
        <w:suppressAutoHyphens/>
        <w:spacing w:after="0"/>
        <w:rPr>
          <w:sz w:val="28"/>
          <w:szCs w:val="28"/>
        </w:rPr>
      </w:pPr>
      <w:r>
        <w:rPr>
          <w:sz w:val="28"/>
          <w:szCs w:val="28"/>
        </w:rPr>
        <w:t>___________________________________________________________________</w:t>
      </w:r>
    </w:p>
    <w:p w:rsidR="00933E07" w:rsidRPr="00643BD7" w:rsidRDefault="00933E07" w:rsidP="00ED0291">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933E07" w:rsidRPr="00643BD7" w:rsidRDefault="00933E07" w:rsidP="00ED0291">
      <w:pPr>
        <w:pStyle w:val="32"/>
        <w:suppressAutoHyphens/>
        <w:spacing w:after="0"/>
        <w:rPr>
          <w:sz w:val="28"/>
          <w:szCs w:val="28"/>
        </w:rPr>
      </w:pPr>
      <w:r>
        <w:rPr>
          <w:sz w:val="28"/>
          <w:szCs w:val="28"/>
        </w:rPr>
        <w:t>"____" _________ 201__ г.</w:t>
      </w:r>
    </w:p>
    <w:p w:rsidR="00933E07" w:rsidRDefault="00933E07">
      <w:pPr>
        <w:pStyle w:val="19"/>
        <w:ind w:firstLine="0"/>
        <w:jc w:val="right"/>
        <w:outlineLvl w:val="0"/>
        <w:rPr>
          <w:rFonts w:eastAsia="MS Mincho"/>
          <w:szCs w:val="28"/>
        </w:rPr>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933E07" w:rsidRDefault="00ED0291">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3E07" w:rsidRPr="00305BD2" w:rsidRDefault="00933E07" w:rsidP="00ED0291">
      <w:pPr>
        <w:pStyle w:val="af9"/>
        <w:ind w:firstLine="0"/>
        <w:jc w:val="center"/>
        <w:outlineLvl w:val="1"/>
        <w:rPr>
          <w:b/>
          <w:sz w:val="28"/>
          <w:szCs w:val="28"/>
        </w:rPr>
      </w:pPr>
      <w:bookmarkStart w:id="48" w:name="OLE_LINK7"/>
      <w:r>
        <w:rPr>
          <w:b/>
          <w:sz w:val="28"/>
          <w:szCs w:val="28"/>
        </w:rPr>
        <w:t>Сведения об опыте</w:t>
      </w:r>
      <w:bookmarkEnd w:id="48"/>
      <w:r>
        <w:rPr>
          <w:b/>
          <w:sz w:val="28"/>
          <w:szCs w:val="28"/>
        </w:rPr>
        <w:t xml:space="preserve"> оказания услуг</w:t>
      </w:r>
    </w:p>
    <w:p w:rsidR="00933E07" w:rsidRPr="003D485E" w:rsidRDefault="00933E07" w:rsidP="00ED0291">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оказанных</w:t>
      </w:r>
      <w:proofErr w:type="gramEnd"/>
      <w:r>
        <w:rPr>
          <w:b/>
          <w:bCs/>
          <w:sz w:val="28"/>
          <w:szCs w:val="28"/>
        </w:rPr>
        <w:t xml:space="preserve"> _______________________________________________________________.</w:t>
      </w:r>
    </w:p>
    <w:p w:rsidR="00933E07" w:rsidRPr="003D485E" w:rsidRDefault="00933E07" w:rsidP="00ED0291">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44"/>
        <w:gridCol w:w="2665"/>
        <w:gridCol w:w="1735"/>
        <w:gridCol w:w="1593"/>
        <w:gridCol w:w="1843"/>
      </w:tblGrid>
      <w:tr w:rsidR="00933E07" w:rsidRPr="003D485E" w:rsidTr="00ED029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 xml:space="preserve"> Количество оказанных</w:t>
            </w:r>
            <w:proofErr w:type="gramStart"/>
            <w:r>
              <w:t xml:space="preserve"> ,</w:t>
            </w:r>
            <w:proofErr w:type="gramEnd"/>
            <w:r>
              <w:t xml:space="preserve"> услуг  </w:t>
            </w:r>
          </w:p>
        </w:tc>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 xml:space="preserve"> Сумма стоимости оказанных услуг по договору, без учета НДС, руб.</w:t>
            </w:r>
          </w:p>
        </w:tc>
      </w:tr>
      <w:tr w:rsidR="00933E07" w:rsidRPr="003D485E" w:rsidTr="00ED0291">
        <w:trPr>
          <w:trHeight w:val="274"/>
        </w:trPr>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r>
              <w:t>1.</w:t>
            </w:r>
          </w:p>
        </w:tc>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p>
        </w:tc>
        <w:tc>
          <w:tcPr>
            <w:tcW w:w="2665" w:type="dxa"/>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1735" w:type="dxa"/>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r>
      <w:tr w:rsidR="00933E07" w:rsidRPr="003D485E" w:rsidTr="00ED0291">
        <w:trPr>
          <w:trHeight w:val="262"/>
        </w:trPr>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r>
              <w:t>2.</w:t>
            </w:r>
          </w:p>
        </w:tc>
        <w:tc>
          <w:tcPr>
            <w:tcW w:w="0" w:type="auto"/>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p>
        </w:tc>
        <w:tc>
          <w:tcPr>
            <w:tcW w:w="2665" w:type="dxa"/>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1735" w:type="dxa"/>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r>
      <w:tr w:rsidR="00933E07" w:rsidRPr="003D485E" w:rsidTr="00ED0291">
        <w:trPr>
          <w:trHeight w:val="207"/>
        </w:trPr>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gridSpan w:val="3"/>
            <w:tcBorders>
              <w:top w:val="single" w:sz="4" w:space="0" w:color="auto"/>
              <w:left w:val="single" w:sz="4" w:space="0" w:color="auto"/>
              <w:bottom w:val="single" w:sz="4" w:space="0" w:color="auto"/>
              <w:right w:val="single" w:sz="4" w:space="0" w:color="auto"/>
            </w:tcBorders>
            <w:vAlign w:val="center"/>
          </w:tcPr>
          <w:p w:rsidR="00933E07" w:rsidRPr="003D485E" w:rsidRDefault="00933E07" w:rsidP="00ED029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c>
          <w:tcPr>
            <w:tcW w:w="0" w:type="auto"/>
            <w:tcBorders>
              <w:top w:val="single" w:sz="4" w:space="0" w:color="auto"/>
              <w:left w:val="single" w:sz="4" w:space="0" w:color="auto"/>
              <w:bottom w:val="single" w:sz="4" w:space="0" w:color="auto"/>
              <w:right w:val="single" w:sz="4" w:space="0" w:color="auto"/>
            </w:tcBorders>
          </w:tcPr>
          <w:p w:rsidR="00933E07" w:rsidRPr="003D485E" w:rsidRDefault="00933E07" w:rsidP="00ED0291"/>
        </w:tc>
      </w:tr>
    </w:tbl>
    <w:p w:rsidR="00933E07" w:rsidRPr="003D485E" w:rsidRDefault="00933E07" w:rsidP="00ED0291">
      <w:pPr>
        <w:jc w:val="center"/>
      </w:pPr>
    </w:p>
    <w:p w:rsidR="00933E07" w:rsidRPr="003D485E" w:rsidRDefault="00933E07" w:rsidP="00ED0291">
      <w:r>
        <w:t>Приложение: 1. копия договора на ____ листах.</w:t>
      </w:r>
    </w:p>
    <w:p w:rsidR="00933E07" w:rsidRPr="003D485E" w:rsidRDefault="00933E07" w:rsidP="00ED0291">
      <w:r>
        <w:tab/>
        <w:t xml:space="preserve">            2. копия акта на </w:t>
      </w:r>
      <w:r>
        <w:tab/>
        <w:t>____ листах.</w:t>
      </w:r>
    </w:p>
    <w:p w:rsidR="00933E07" w:rsidRPr="003D485E" w:rsidRDefault="00933E07" w:rsidP="00ED0291">
      <w:pPr>
        <w:jc w:val="center"/>
        <w:rPr>
          <w:b/>
          <w:szCs w:val="28"/>
        </w:rPr>
      </w:pPr>
    </w:p>
    <w:p w:rsidR="00933E07" w:rsidRPr="003D485E" w:rsidRDefault="00933E07" w:rsidP="00ED0291"/>
    <w:p w:rsidR="00933E07" w:rsidRPr="003D485E" w:rsidRDefault="00933E07" w:rsidP="00ED0291"/>
    <w:p w:rsidR="00933E07" w:rsidRPr="007415F9" w:rsidRDefault="00933E07" w:rsidP="00ED0291">
      <w:pPr>
        <w:pStyle w:val="af9"/>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w:t>
      </w:r>
    </w:p>
    <w:p w:rsidR="00933E07" w:rsidRPr="007415F9" w:rsidRDefault="00933E07" w:rsidP="00ED0291">
      <w:pPr>
        <w:tabs>
          <w:tab w:val="left" w:pos="8640"/>
        </w:tabs>
        <w:jc w:val="center"/>
        <w:rPr>
          <w:i/>
        </w:rPr>
      </w:pPr>
      <w:r>
        <w:rPr>
          <w:i/>
        </w:rPr>
        <w:t>(наименование претендента)</w:t>
      </w:r>
    </w:p>
    <w:p w:rsidR="00933E07" w:rsidRPr="00445DDD" w:rsidRDefault="00933E07" w:rsidP="00ED0291">
      <w:pPr>
        <w:pStyle w:val="32"/>
        <w:suppressAutoHyphens/>
        <w:spacing w:after="0"/>
        <w:rPr>
          <w:sz w:val="28"/>
          <w:szCs w:val="28"/>
        </w:rPr>
      </w:pPr>
      <w:r>
        <w:rPr>
          <w:sz w:val="28"/>
          <w:szCs w:val="28"/>
        </w:rPr>
        <w:t>___________________________________________________________________</w:t>
      </w:r>
    </w:p>
    <w:p w:rsidR="00933E07" w:rsidRPr="007415F9" w:rsidRDefault="00933E07" w:rsidP="00ED0291">
      <w:pPr>
        <w:rPr>
          <w:i/>
        </w:rPr>
      </w:pPr>
      <w:r>
        <w:rPr>
          <w:i/>
        </w:rPr>
        <w:t xml:space="preserve">       Печать</w:t>
      </w:r>
      <w:r>
        <w:rPr>
          <w:i/>
        </w:rPr>
        <w:tab/>
      </w:r>
      <w:r>
        <w:rPr>
          <w:i/>
        </w:rPr>
        <w:tab/>
      </w:r>
      <w:r>
        <w:rPr>
          <w:i/>
        </w:rPr>
        <w:tab/>
        <w:t>(должность, подпись, ФИО)</w:t>
      </w:r>
    </w:p>
    <w:p w:rsidR="00933E07" w:rsidRPr="00A4791C" w:rsidRDefault="00933E07" w:rsidP="00ED0291">
      <w:pPr>
        <w:pStyle w:val="32"/>
        <w:suppressAutoHyphens/>
        <w:spacing w:after="0"/>
        <w:rPr>
          <w:sz w:val="28"/>
          <w:szCs w:val="28"/>
        </w:rPr>
      </w:pPr>
      <w:r>
        <w:rPr>
          <w:sz w:val="28"/>
          <w:szCs w:val="28"/>
        </w:rPr>
        <w:t>"____" _________ 201__ г.</w:t>
      </w: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0B1253" w:rsidRDefault="000B1253">
      <w:pPr>
        <w:pStyle w:val="19"/>
        <w:ind w:firstLine="0"/>
        <w:jc w:val="right"/>
        <w:outlineLvl w:val="0"/>
      </w:pPr>
    </w:p>
    <w:p w:rsidR="00933E07" w:rsidRDefault="00ED0291">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933E07" w:rsidRPr="003607FF" w:rsidRDefault="00933E07" w:rsidP="00ED0291">
      <w:pPr>
        <w:pStyle w:val="af9"/>
        <w:ind w:firstLine="0"/>
        <w:jc w:val="center"/>
        <w:rPr>
          <w:b/>
          <w:sz w:val="24"/>
          <w:highlight w:val="cyan"/>
        </w:rPr>
      </w:pPr>
      <w:r>
        <w:rPr>
          <w:b/>
          <w:sz w:val="24"/>
        </w:rPr>
        <w:t xml:space="preserve">ПРОЕКТ ДОГОВОРА </w:t>
      </w:r>
    </w:p>
    <w:p w:rsidR="00933E07" w:rsidRPr="003607FF" w:rsidRDefault="00933E07" w:rsidP="00ED0291">
      <w:pPr>
        <w:ind w:firstLine="851"/>
        <w:jc w:val="center"/>
        <w:rPr>
          <w:b/>
          <w:bCs/>
        </w:rPr>
      </w:pPr>
    </w:p>
    <w:p w:rsidR="00933E07" w:rsidRPr="003607FF" w:rsidRDefault="00933E07" w:rsidP="00ED0291">
      <w:pPr>
        <w:ind w:firstLine="851"/>
        <w:jc w:val="center"/>
        <w:rPr>
          <w:b/>
          <w:bCs/>
        </w:rPr>
      </w:pPr>
      <w:r>
        <w:rPr>
          <w:b/>
          <w:bCs/>
        </w:rPr>
        <w:t xml:space="preserve">Договор  №НКП </w:t>
      </w:r>
      <w:proofErr w:type="spellStart"/>
      <w:r>
        <w:rPr>
          <w:b/>
          <w:bCs/>
        </w:rPr>
        <w:t>Заб-д</w:t>
      </w:r>
      <w:proofErr w:type="spellEnd"/>
      <w:r>
        <w:rPr>
          <w:b/>
          <w:bCs/>
        </w:rPr>
        <w:t>/_____________</w:t>
      </w:r>
    </w:p>
    <w:p w:rsidR="00933E07" w:rsidRPr="003607FF" w:rsidRDefault="00933E07" w:rsidP="00ED0291">
      <w:pPr>
        <w:ind w:firstLine="851"/>
        <w:jc w:val="center"/>
      </w:pPr>
      <w:r>
        <w:rPr>
          <w:b/>
          <w:bCs/>
        </w:rPr>
        <w:t>на оказание услуг</w:t>
      </w:r>
    </w:p>
    <w:p w:rsidR="00933E07" w:rsidRPr="003607FF" w:rsidRDefault="00933E07" w:rsidP="00ED0291">
      <w:pPr>
        <w:jc w:val="both"/>
      </w:pPr>
      <w:r>
        <w:t xml:space="preserve">г. Чита                                                                                               </w:t>
      </w:r>
      <w:r w:rsidR="000B1253">
        <w:t xml:space="preserve">           «    »  ________ 2017</w:t>
      </w:r>
      <w:r>
        <w:t>г.</w:t>
      </w:r>
    </w:p>
    <w:p w:rsidR="00933E07" w:rsidRPr="003607FF" w:rsidRDefault="00933E07" w:rsidP="00ED0291">
      <w:pPr>
        <w:jc w:val="both"/>
      </w:pPr>
    </w:p>
    <w:p w:rsidR="00933E07" w:rsidRPr="003607FF" w:rsidRDefault="00933E07" w:rsidP="00ED0291">
      <w:pPr>
        <w:ind w:firstLine="851"/>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«Заказчик», в лице  директора филиала ПАО «ТрансКонтейнер» на Забайкальской железной дороге Банщикова Андрея Витальевича,  действующего  на  основании доверенности __________________________________, и _____________________________</w:t>
      </w:r>
      <w:r>
        <w:rPr>
          <w:b/>
        </w:rPr>
        <w:t xml:space="preserve">, </w:t>
      </w:r>
      <w:r>
        <w:t>именуемое в дальнейшем «Исполнитель», в лице ______________________________________, действующего на основани</w:t>
      </w:r>
      <w:proofErr w:type="gramStart"/>
      <w:r>
        <w:t>е</w:t>
      </w:r>
      <w:proofErr w:type="gramEnd"/>
      <w:r>
        <w:t xml:space="preserve"> __________________ с другой стороны, именуемые в дальнейшем «Стороны», заключили настоящий договор на оказание услуг (далее – «Договор») о нижеследующем:</w:t>
      </w:r>
    </w:p>
    <w:p w:rsidR="00933E07" w:rsidRPr="003607FF" w:rsidRDefault="00933E07" w:rsidP="00ED0291">
      <w:pPr>
        <w:ind w:firstLine="851"/>
        <w:jc w:val="both"/>
      </w:pPr>
    </w:p>
    <w:p w:rsidR="00933E07" w:rsidRPr="003607FF" w:rsidRDefault="00933E07" w:rsidP="00ED0291">
      <w:pPr>
        <w:ind w:firstLine="851"/>
        <w:jc w:val="both"/>
      </w:pPr>
    </w:p>
    <w:p w:rsidR="00933E07" w:rsidRPr="003607FF" w:rsidRDefault="00933E07" w:rsidP="00ED0291">
      <w:pPr>
        <w:ind w:firstLine="851"/>
        <w:jc w:val="center"/>
        <w:rPr>
          <w:b/>
        </w:rPr>
      </w:pPr>
      <w:r>
        <w:rPr>
          <w:b/>
        </w:rPr>
        <w:t>1. Предмет Договора</w:t>
      </w:r>
    </w:p>
    <w:p w:rsidR="00933E07" w:rsidRPr="000B1253" w:rsidRDefault="00933E07" w:rsidP="00933E07">
      <w:pPr>
        <w:numPr>
          <w:ilvl w:val="1"/>
          <w:numId w:val="29"/>
        </w:numPr>
        <w:tabs>
          <w:tab w:val="left" w:pos="0"/>
          <w:tab w:val="left" w:pos="360"/>
          <w:tab w:val="num" w:pos="1174"/>
        </w:tabs>
        <w:ind w:left="0" w:firstLine="851"/>
        <w:jc w:val="both"/>
      </w:pPr>
      <w:r w:rsidRPr="000B1253">
        <w:t>Заказчик поручает и обязуется оплатить, а Исполнитель  принимает  на  себя  обязательства по оказанию услуг по доставке сотрудников Контейнерного Терминала Забайкальск филиала ПАО «ТрансКонтейнер» на Забайкальской железной дороге (далее - Услуги).</w:t>
      </w:r>
    </w:p>
    <w:p w:rsidR="00933E07" w:rsidRPr="003607FF" w:rsidRDefault="00933E07" w:rsidP="00ED0291">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933E07" w:rsidRPr="003607FF" w:rsidRDefault="00933E07" w:rsidP="00ED0291">
      <w:pPr>
        <w:pStyle w:val="afc"/>
        <w:ind w:firstLine="851"/>
        <w:jc w:val="both"/>
        <w:rPr>
          <w:sz w:val="24"/>
          <w:szCs w:val="24"/>
        </w:rPr>
      </w:pPr>
      <w:r>
        <w:rPr>
          <w:sz w:val="24"/>
          <w:szCs w:val="24"/>
        </w:rPr>
        <w:t xml:space="preserve">1.3. Срок начала оказания Услуг по настоящему Договору – 01.01.2018. Срок окончания оказания Услуг по настоящему Договору -  31.12.2020 года. </w:t>
      </w:r>
    </w:p>
    <w:p w:rsidR="00933E07" w:rsidRPr="003607FF" w:rsidRDefault="00933E07" w:rsidP="00ED0291">
      <w:pPr>
        <w:pStyle w:val="afc"/>
        <w:ind w:firstLine="851"/>
        <w:jc w:val="both"/>
        <w:rPr>
          <w:sz w:val="24"/>
          <w:szCs w:val="24"/>
        </w:rPr>
      </w:pPr>
    </w:p>
    <w:p w:rsidR="00933E07" w:rsidRPr="003607FF" w:rsidRDefault="00933E07" w:rsidP="00ED0291">
      <w:pPr>
        <w:ind w:firstLine="851"/>
        <w:jc w:val="center"/>
        <w:rPr>
          <w:b/>
        </w:rPr>
      </w:pPr>
      <w:r>
        <w:rPr>
          <w:b/>
        </w:rPr>
        <w:t>2. Цена Услуг и порядок оплаты</w:t>
      </w:r>
    </w:p>
    <w:p w:rsidR="00933E07" w:rsidRPr="003607FF" w:rsidRDefault="00933E07" w:rsidP="00ED0291">
      <w:pPr>
        <w:widowControl w:val="0"/>
        <w:shd w:val="clear" w:color="auto" w:fill="FFFFFF"/>
        <w:tabs>
          <w:tab w:val="left" w:pos="0"/>
        </w:tabs>
        <w:suppressAutoHyphens w:val="0"/>
        <w:autoSpaceDE w:val="0"/>
        <w:autoSpaceDN w:val="0"/>
        <w:adjustRightInd w:val="0"/>
        <w:jc w:val="both"/>
        <w:rPr>
          <w:i/>
        </w:rPr>
      </w:pPr>
      <w:r>
        <w:tab/>
        <w:t xml:space="preserve">2.1. </w:t>
      </w:r>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w:t>
      </w:r>
      <w:proofErr w:type="gramStart"/>
      <w:r>
        <w:rPr>
          <w:color w:val="000000"/>
          <w:spacing w:val="-1"/>
        </w:rPr>
        <w:t xml:space="preserve"> ______________(_______________________), </w:t>
      </w:r>
      <w:proofErr w:type="gramEnd"/>
      <w:r>
        <w:rPr>
          <w:color w:val="000000"/>
          <w:spacing w:val="-1"/>
        </w:rPr>
        <w:t xml:space="preserve">с учетом НДС ___% в размере ____________(_____________) рублей/НДС не облагается </w:t>
      </w:r>
      <w:r>
        <w:rPr>
          <w:i/>
          <w:color w:val="000000"/>
          <w:spacing w:val="-1"/>
        </w:rPr>
        <w:t xml:space="preserve">(выбрать необходимое), </w:t>
      </w:r>
      <w:r>
        <w:t>а также иных расходов Исполнителя, связанных с оказанием услуг.</w:t>
      </w:r>
    </w:p>
    <w:p w:rsidR="00933E07" w:rsidRPr="003607FF" w:rsidRDefault="00933E07" w:rsidP="00ED0291">
      <w:pPr>
        <w:widowControl w:val="0"/>
        <w:shd w:val="clear" w:color="auto" w:fill="FFFFFF"/>
        <w:tabs>
          <w:tab w:val="left" w:pos="0"/>
        </w:tabs>
        <w:suppressAutoHyphens w:val="0"/>
        <w:autoSpaceDE w:val="0"/>
        <w:autoSpaceDN w:val="0"/>
        <w:adjustRightInd w:val="0"/>
        <w:jc w:val="both"/>
        <w:rPr>
          <w:i/>
        </w:rPr>
      </w:pPr>
      <w:r>
        <w:tab/>
        <w:t xml:space="preserve">2.2. Цена единицы услуги (один рейс) составляет: ______________(________________) с учетом НДС ___% в размере _________________(_________________) рублей/НДС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 xml:space="preserve">), </w:t>
      </w:r>
      <w:r>
        <w:t>а также иных расходов Исполнителя, связанных с оказанием услуг.</w:t>
      </w:r>
    </w:p>
    <w:p w:rsidR="00933E07" w:rsidRPr="003607FF" w:rsidRDefault="00933E07" w:rsidP="00ED0291">
      <w:pPr>
        <w:widowControl w:val="0"/>
        <w:shd w:val="clear" w:color="auto" w:fill="FFFFFF"/>
        <w:tabs>
          <w:tab w:val="left" w:pos="0"/>
        </w:tabs>
        <w:suppressAutoHyphens w:val="0"/>
        <w:autoSpaceDE w:val="0"/>
        <w:autoSpaceDN w:val="0"/>
        <w:adjustRightInd w:val="0"/>
        <w:jc w:val="both"/>
      </w:pPr>
      <w:r>
        <w:rPr>
          <w:i/>
          <w:color w:val="000000"/>
          <w:spacing w:val="-1"/>
        </w:rPr>
        <w:t xml:space="preserve"> </w:t>
      </w:r>
      <w:r>
        <w:tab/>
        <w:t>2.3. Оплата  Услуг по настоящему Договору осуществляется Заказчиком ежемесячно в течение 30 (тридцати) календарных дней, после подписания Сторонами акта выполненных работ на основании выставленного счета, счета-фактуры.</w:t>
      </w:r>
    </w:p>
    <w:p w:rsidR="00933E07" w:rsidRPr="003607FF" w:rsidRDefault="00933E07" w:rsidP="00ED0291">
      <w:pPr>
        <w:jc w:val="both"/>
      </w:pPr>
    </w:p>
    <w:p w:rsidR="00933E07" w:rsidRPr="003607FF" w:rsidRDefault="00933E07" w:rsidP="00ED0291">
      <w:pPr>
        <w:pStyle w:val="afc"/>
        <w:ind w:firstLine="851"/>
        <w:jc w:val="center"/>
        <w:rPr>
          <w:b/>
          <w:sz w:val="24"/>
          <w:szCs w:val="24"/>
        </w:rPr>
      </w:pPr>
      <w:r>
        <w:rPr>
          <w:b/>
          <w:sz w:val="24"/>
          <w:szCs w:val="24"/>
        </w:rPr>
        <w:t>3. Порядок сдачи и приемки Услуг</w:t>
      </w:r>
    </w:p>
    <w:p w:rsidR="00933E07" w:rsidRPr="003607FF" w:rsidRDefault="00933E07" w:rsidP="00ED0291">
      <w:pPr>
        <w:ind w:firstLine="851"/>
        <w:jc w:val="both"/>
        <w:rPr>
          <w:i/>
        </w:rPr>
      </w:pPr>
      <w:r>
        <w:t>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5 (пяти) календарных дней представляет Заказчику счет на оплату, счет-фактуру и акт сдачи-приемки оказанных Услуг. </w:t>
      </w:r>
    </w:p>
    <w:p w:rsidR="00933E07" w:rsidRPr="003607FF" w:rsidRDefault="00933E07" w:rsidP="00ED0291">
      <w:pPr>
        <w:pStyle w:val="211"/>
        <w:spacing w:after="0" w:line="240" w:lineRule="auto"/>
        <w:ind w:left="0" w:firstLine="284"/>
        <w:jc w:val="both"/>
      </w:pPr>
      <w:r>
        <w:t xml:space="preserve">         3.2. Заказчик в течение 3 (трех)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w:t>
      </w:r>
      <w:r>
        <w:lastRenderedPageBreak/>
        <w:t xml:space="preserve">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w:t>
      </w:r>
    </w:p>
    <w:p w:rsidR="00933E07" w:rsidRPr="003607FF" w:rsidRDefault="00933E07" w:rsidP="00ED0291">
      <w:pPr>
        <w:pStyle w:val="50"/>
        <w:ind w:firstLine="851"/>
        <w:jc w:val="both"/>
        <w:rPr>
          <w:b/>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33E07" w:rsidRPr="003607FF" w:rsidRDefault="00933E07" w:rsidP="00ED0291">
      <w:pPr>
        <w:pStyle w:val="afc"/>
        <w:ind w:firstLine="851"/>
        <w:jc w:val="center"/>
        <w:rPr>
          <w:b/>
          <w:sz w:val="24"/>
          <w:szCs w:val="24"/>
        </w:rPr>
      </w:pPr>
    </w:p>
    <w:p w:rsidR="00933E07" w:rsidRPr="003607FF" w:rsidRDefault="00933E07" w:rsidP="00ED0291">
      <w:pPr>
        <w:pStyle w:val="afc"/>
        <w:ind w:firstLine="851"/>
        <w:jc w:val="center"/>
        <w:rPr>
          <w:b/>
          <w:sz w:val="24"/>
          <w:szCs w:val="24"/>
        </w:rPr>
      </w:pPr>
      <w:r>
        <w:rPr>
          <w:b/>
          <w:sz w:val="24"/>
          <w:szCs w:val="24"/>
        </w:rPr>
        <w:t>4. Обязанности Сторон</w:t>
      </w:r>
    </w:p>
    <w:p w:rsidR="00933E07" w:rsidRPr="003607FF" w:rsidRDefault="00933E07" w:rsidP="00ED0291">
      <w:pPr>
        <w:pStyle w:val="afc"/>
        <w:ind w:firstLine="851"/>
        <w:rPr>
          <w:sz w:val="24"/>
          <w:szCs w:val="24"/>
        </w:rPr>
      </w:pPr>
      <w:r>
        <w:rPr>
          <w:sz w:val="24"/>
          <w:szCs w:val="24"/>
        </w:rPr>
        <w:t>4.1. Исполнитель обязан:</w:t>
      </w:r>
    </w:p>
    <w:p w:rsidR="00933E07" w:rsidRPr="003607FF" w:rsidRDefault="00933E07" w:rsidP="00ED0291">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933E07" w:rsidRPr="003607FF" w:rsidRDefault="00933E07" w:rsidP="00ED0291">
      <w:pPr>
        <w:pStyle w:val="afc"/>
        <w:ind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933E07" w:rsidRPr="003607FF" w:rsidRDefault="00933E07" w:rsidP="00ED0291">
      <w:pPr>
        <w:pStyle w:val="afc"/>
        <w:ind w:firstLine="851"/>
        <w:jc w:val="both"/>
        <w:rPr>
          <w:sz w:val="24"/>
          <w:szCs w:val="24"/>
        </w:rPr>
      </w:pPr>
      <w:r>
        <w:rPr>
          <w:sz w:val="24"/>
          <w:szCs w:val="24"/>
        </w:rPr>
        <w:t>4.2. Заказчик обязан:</w:t>
      </w:r>
    </w:p>
    <w:p w:rsidR="00933E07" w:rsidRPr="003607FF" w:rsidRDefault="00933E07" w:rsidP="00ED0291">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933E07" w:rsidRPr="003607FF" w:rsidRDefault="00933E07" w:rsidP="00ED0291">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933E07" w:rsidRPr="003607FF" w:rsidRDefault="00933E07" w:rsidP="00ED0291">
      <w:pPr>
        <w:pStyle w:val="50"/>
        <w:ind w:firstLine="851"/>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933E07" w:rsidRPr="003607FF" w:rsidRDefault="00933E07" w:rsidP="00ED0291">
      <w:pPr>
        <w:ind w:right="-109" w:firstLine="708"/>
        <w:jc w:val="both"/>
      </w:pPr>
      <w:r>
        <w:t xml:space="preserve"> 4.2.4. Исполнитель предоставляет технически исправное автотранспортное средство (далее -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Количество посадочных мест в автобусе должно быть не менее 22.</w:t>
      </w:r>
    </w:p>
    <w:p w:rsidR="00933E07" w:rsidRPr="003607FF" w:rsidRDefault="00933E07" w:rsidP="00ED0291">
      <w:pPr>
        <w:pStyle w:val="50"/>
        <w:ind w:firstLine="851"/>
        <w:jc w:val="both"/>
        <w:rPr>
          <w:b/>
          <w:sz w:val="24"/>
          <w:szCs w:val="24"/>
        </w:rPr>
      </w:pPr>
    </w:p>
    <w:p w:rsidR="00933E07" w:rsidRPr="003607FF" w:rsidRDefault="00933E07" w:rsidP="00ED0291">
      <w:pPr>
        <w:rPr>
          <w:b/>
        </w:rPr>
      </w:pPr>
    </w:p>
    <w:p w:rsidR="00933E07" w:rsidRPr="003607FF" w:rsidRDefault="00933E07" w:rsidP="00ED0291">
      <w:pPr>
        <w:ind w:firstLine="851"/>
        <w:jc w:val="center"/>
        <w:rPr>
          <w:b/>
        </w:rPr>
      </w:pPr>
      <w:r>
        <w:rPr>
          <w:b/>
        </w:rPr>
        <w:t>5. Ответственность Сторон</w:t>
      </w:r>
    </w:p>
    <w:p w:rsidR="00933E07" w:rsidRPr="003607FF" w:rsidRDefault="00933E07" w:rsidP="00ED0291">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33E07" w:rsidRPr="003607FF" w:rsidRDefault="00933E07" w:rsidP="00ED0291">
      <w:pPr>
        <w:widowControl w:val="0"/>
        <w:autoSpaceDE w:val="0"/>
        <w:ind w:right="-6" w:firstLine="720"/>
        <w:jc w:val="both"/>
      </w:pPr>
      <w:r>
        <w:t xml:space="preserve">5.2.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0,10 % от суммы оплаты услуг за месяц.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933E07" w:rsidRPr="003607FF" w:rsidRDefault="00933E07" w:rsidP="00ED0291">
      <w:pPr>
        <w:pStyle w:val="aff3"/>
        <w:ind w:firstLine="708"/>
        <w:jc w:val="both"/>
        <w:rPr>
          <w:b/>
          <w:sz w:val="24"/>
          <w:szCs w:val="24"/>
        </w:rPr>
      </w:pPr>
      <w:r>
        <w:rPr>
          <w:sz w:val="24"/>
          <w:szCs w:val="24"/>
        </w:rPr>
        <w:t>5.3.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933E07" w:rsidRPr="003607FF" w:rsidRDefault="00933E07" w:rsidP="00ED0291">
      <w:pPr>
        <w:pStyle w:val="ConsNormal"/>
        <w:ind w:firstLine="0"/>
        <w:rPr>
          <w:rFonts w:ascii="Times New Roman" w:hAnsi="Times New Roman" w:cs="Times New Roman"/>
          <w:b/>
          <w:sz w:val="24"/>
          <w:szCs w:val="24"/>
        </w:rPr>
      </w:pPr>
    </w:p>
    <w:p w:rsidR="00933E07" w:rsidRPr="003607FF" w:rsidRDefault="00933E07" w:rsidP="00ED029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w:t>
      </w:r>
      <w:r>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3E07" w:rsidRPr="003607FF" w:rsidRDefault="00933E07" w:rsidP="00ED0291">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33E07" w:rsidRPr="003607FF" w:rsidRDefault="00933E07" w:rsidP="00ED0291">
      <w:pPr>
        <w:pStyle w:val="ConsNormal"/>
        <w:ind w:firstLine="0"/>
        <w:rPr>
          <w:rFonts w:ascii="Times New Roman" w:hAnsi="Times New Roman" w:cs="Times New Roman"/>
          <w:b/>
          <w:sz w:val="24"/>
          <w:szCs w:val="24"/>
        </w:rPr>
      </w:pPr>
    </w:p>
    <w:p w:rsidR="00933E07" w:rsidRPr="003607FF" w:rsidRDefault="00933E07" w:rsidP="00ED029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33E07" w:rsidRPr="003607FF" w:rsidRDefault="00933E07" w:rsidP="00ED0291">
      <w:pPr>
        <w:pStyle w:val="ConsNormal"/>
        <w:ind w:firstLine="851"/>
        <w:jc w:val="both"/>
        <w:rPr>
          <w:rFonts w:ascii="Times New Roman" w:hAnsi="Times New Roman" w:cs="Times New Roman"/>
          <w:sz w:val="24"/>
          <w:szCs w:val="24"/>
        </w:rPr>
      </w:pPr>
    </w:p>
    <w:p w:rsidR="00933E07" w:rsidRPr="003607FF" w:rsidRDefault="00933E07" w:rsidP="00ED029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933E07" w:rsidRPr="003607FF" w:rsidRDefault="00933E07" w:rsidP="00ED029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933E07" w:rsidRPr="003607FF" w:rsidRDefault="00933E07" w:rsidP="00ED0291">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33E07" w:rsidRPr="003607FF" w:rsidRDefault="00933E07" w:rsidP="00ED0291">
      <w:pPr>
        <w:pStyle w:val="ConsNormal"/>
        <w:ind w:firstLine="851"/>
        <w:rPr>
          <w:rFonts w:ascii="Times New Roman" w:hAnsi="Times New Roman" w:cs="Times New Roman"/>
          <w:b/>
          <w:sz w:val="24"/>
          <w:szCs w:val="24"/>
        </w:rPr>
      </w:pPr>
    </w:p>
    <w:p w:rsidR="00933E07" w:rsidRPr="003607FF" w:rsidRDefault="00933E07" w:rsidP="00ED029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933E07" w:rsidRPr="003607FF" w:rsidRDefault="00933E07" w:rsidP="00ED0291">
      <w:pPr>
        <w:pStyle w:val="Default"/>
        <w:jc w:val="both"/>
      </w:pPr>
      <w:r>
        <w:t xml:space="preserve">            9.1. Договор вступает в силу с момента подписания обеими Сторонами и действует до 31.12.2020г., а в части взаиморасчетов до полного исполнения Сторонами своих обязательств по Договору. </w:t>
      </w:r>
    </w:p>
    <w:p w:rsidR="00933E07" w:rsidRPr="003607FF" w:rsidRDefault="00933E07" w:rsidP="00ED0291">
      <w:pPr>
        <w:pStyle w:val="Default"/>
        <w:jc w:val="both"/>
        <w:rPr>
          <w:iCs/>
          <w:color w:val="auto"/>
        </w:rPr>
      </w:pPr>
      <w:r>
        <w:rPr>
          <w:iCs/>
          <w:color w:val="auto"/>
        </w:rPr>
        <w:t xml:space="preserve">            9.2. Заказчик оставляет за собой право расторжения договора в одностороннем порядке, уведомив при этом исполнителя за 30 дней.</w:t>
      </w:r>
    </w:p>
    <w:p w:rsidR="00933E07" w:rsidRPr="003607FF" w:rsidRDefault="00933E07" w:rsidP="00ED0291">
      <w:pPr>
        <w:pStyle w:val="ConsNormal"/>
        <w:ind w:firstLine="851"/>
        <w:rPr>
          <w:rFonts w:ascii="Times New Roman" w:hAnsi="Times New Roman" w:cs="Times New Roman"/>
          <w:b/>
          <w:bCs/>
          <w:sz w:val="24"/>
          <w:szCs w:val="24"/>
        </w:rPr>
      </w:pPr>
    </w:p>
    <w:p w:rsidR="00933E07" w:rsidRPr="003607FF" w:rsidRDefault="00933E07" w:rsidP="00ED0291">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10.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933E07" w:rsidRPr="003607FF" w:rsidRDefault="00933E07" w:rsidP="00ED0291">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933E07" w:rsidRPr="003607FF" w:rsidRDefault="00933E07" w:rsidP="00ED0291">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3E07" w:rsidRPr="003607FF" w:rsidRDefault="00933E07" w:rsidP="00ED0291">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33E07" w:rsidRPr="003607FF" w:rsidRDefault="00933E07" w:rsidP="00ED0291">
      <w:pPr>
        <w:autoSpaceDE w:val="0"/>
        <w:ind w:firstLine="708"/>
        <w:jc w:val="both"/>
      </w:pPr>
      <w:r>
        <w:t xml:space="preserve">Каналы уведомления Заказчика о нарушениях каких-либо положений пункта 10.1  настоящего Договора: 8 (3022) 32-52-21, официальный сайт </w:t>
      </w:r>
      <w:hyperlink r:id="rId21" w:history="1">
        <w:r>
          <w:rPr>
            <w:rStyle w:val="a7"/>
            <w:rFonts w:eastAsia="MS Mincho"/>
            <w:lang w:val="en-US"/>
          </w:rPr>
          <w:t>www</w:t>
        </w:r>
        <w:r>
          <w:rPr>
            <w:rStyle w:val="a7"/>
            <w:rFonts w:eastAsia="MS Mincho"/>
          </w:rPr>
          <w:t>.</w:t>
        </w:r>
        <w:proofErr w:type="spellStart"/>
        <w:r>
          <w:rPr>
            <w:rStyle w:val="a7"/>
            <w:rFonts w:eastAsia="MS Mincho"/>
            <w:lang w:val="en-US"/>
          </w:rPr>
          <w:t>trcont</w:t>
        </w:r>
        <w:proofErr w:type="spellEnd"/>
        <w:r>
          <w:rPr>
            <w:rStyle w:val="a7"/>
            <w:rFonts w:eastAsia="MS Mincho"/>
          </w:rPr>
          <w:t>.</w:t>
        </w:r>
        <w:proofErr w:type="spellStart"/>
        <w:r>
          <w:rPr>
            <w:rStyle w:val="a7"/>
            <w:rFonts w:eastAsia="MS Mincho"/>
            <w:lang w:val="en-US"/>
          </w:rPr>
          <w:t>ru</w:t>
        </w:r>
        <w:proofErr w:type="spellEnd"/>
      </w:hyperlink>
      <w:r>
        <w:t>.</w:t>
      </w:r>
    </w:p>
    <w:p w:rsidR="00933E07" w:rsidRPr="003607FF" w:rsidRDefault="00933E07" w:rsidP="00ED0291">
      <w:pPr>
        <w:autoSpaceDE w:val="0"/>
        <w:jc w:val="both"/>
      </w:pPr>
      <w:r>
        <w:tab/>
        <w:t xml:space="preserve">Каналы уведомления Исполнителя о нарушениях каких-либо положений пункта 10.1 настоящего Договора: </w:t>
      </w:r>
    </w:p>
    <w:p w:rsidR="00933E07" w:rsidRPr="003607FF" w:rsidRDefault="00933E07" w:rsidP="00ED0291">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33E07" w:rsidRPr="003607FF" w:rsidRDefault="00933E07" w:rsidP="00ED0291">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3E07" w:rsidRPr="003607FF" w:rsidRDefault="00933E07" w:rsidP="00ED0291">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33E07" w:rsidRPr="003607FF" w:rsidRDefault="00933E07" w:rsidP="00ED0291">
      <w:pPr>
        <w:pStyle w:val="ConsNormal"/>
        <w:ind w:firstLine="851"/>
        <w:jc w:val="center"/>
        <w:rPr>
          <w:rFonts w:ascii="Times New Roman" w:hAnsi="Times New Roman" w:cs="Times New Roman"/>
          <w:b/>
          <w:bCs/>
          <w:sz w:val="24"/>
          <w:szCs w:val="24"/>
        </w:rPr>
      </w:pPr>
    </w:p>
    <w:p w:rsidR="00933E07" w:rsidRPr="003607FF" w:rsidRDefault="00933E07" w:rsidP="00ED0291">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11. Прочие условия</w:t>
      </w:r>
    </w:p>
    <w:p w:rsidR="00933E07" w:rsidRPr="003607FF" w:rsidRDefault="00933E07" w:rsidP="00ED0291">
      <w:pPr>
        <w:pStyle w:val="50"/>
        <w:ind w:firstLine="851"/>
        <w:jc w:val="both"/>
        <w:rPr>
          <w:sz w:val="24"/>
          <w:szCs w:val="24"/>
        </w:rPr>
      </w:pPr>
      <w:r>
        <w:rPr>
          <w:sz w:val="24"/>
          <w:szCs w:val="24"/>
        </w:rPr>
        <w:t xml:space="preserve">11.1.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33E07" w:rsidRPr="003607FF" w:rsidRDefault="00933E07" w:rsidP="00ED0291">
      <w:pPr>
        <w:ind w:firstLine="540"/>
        <w:jc w:val="both"/>
        <w:rPr>
          <w:color w:val="000000" w:themeColor="text1"/>
        </w:rPr>
      </w:pPr>
      <w:r>
        <w:t xml:space="preserve">     11.2. </w:t>
      </w:r>
      <w:r>
        <w:rPr>
          <w:color w:val="000000" w:themeColor="text1"/>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933E07" w:rsidRPr="003607FF" w:rsidRDefault="00933E07" w:rsidP="00ED0291">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11.3. </w:t>
      </w:r>
      <w:r>
        <w:rPr>
          <w:rFonts w:ascii="Times New Roman" w:hAnsi="Times New Roman" w:cs="Times New Roman"/>
          <w:color w:val="000000" w:themeColor="text1"/>
          <w:sz w:val="24"/>
          <w:szCs w:val="24"/>
        </w:rPr>
        <w:t xml:space="preserve">Исполнитель, в случае возникновения каких-либо изменений в цепочке </w:t>
      </w:r>
      <w:r>
        <w:rPr>
          <w:rFonts w:ascii="Times New Roman" w:hAnsi="Times New Roman" w:cs="Times New Roman"/>
          <w:color w:val="000000" w:themeColor="text1"/>
          <w:sz w:val="24"/>
          <w:szCs w:val="24"/>
        </w:rPr>
        <w:lastRenderedPageBreak/>
        <w:t>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33E07" w:rsidRPr="003607FF" w:rsidRDefault="00933E07" w:rsidP="00ED0291">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11.4. Передача прав и обязанностей Исполнителя третьим лицам не допускается без письменного согласия Заказчика.</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11.5. Все вопросы, не предусмотренные настоящим Договором, регулируются законодательством Российской Федерации.</w:t>
      </w:r>
    </w:p>
    <w:p w:rsidR="00933E07" w:rsidRPr="003607FF" w:rsidRDefault="00933E07" w:rsidP="00ED029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11.6. Настоящий Договор составлен в двух экземплярах, имеющих одинаковую силу, по одному для каждой из Сторон.</w:t>
      </w:r>
    </w:p>
    <w:p w:rsidR="00933E07" w:rsidRPr="003607FF" w:rsidRDefault="00933E07" w:rsidP="00ED0291">
      <w:pPr>
        <w:pStyle w:val="50"/>
        <w:ind w:firstLine="851"/>
        <w:jc w:val="both"/>
        <w:rPr>
          <w:sz w:val="24"/>
          <w:szCs w:val="24"/>
        </w:rPr>
      </w:pPr>
      <w:r>
        <w:rPr>
          <w:color w:val="000000" w:themeColor="text1"/>
          <w:sz w:val="24"/>
          <w:szCs w:val="24"/>
        </w:rPr>
        <w:t xml:space="preserve">11.7. </w:t>
      </w:r>
      <w:r>
        <w:rPr>
          <w:sz w:val="24"/>
          <w:szCs w:val="24"/>
        </w:rPr>
        <w:t>Все приложения к настоящему Договору являются его неотъемлемыми частями.</w:t>
      </w:r>
    </w:p>
    <w:p w:rsidR="00933E07" w:rsidRPr="003607FF" w:rsidRDefault="00933E07" w:rsidP="00ED0291">
      <w:pPr>
        <w:ind w:firstLine="540"/>
        <w:jc w:val="both"/>
      </w:pPr>
      <w:r>
        <w:t xml:space="preserve">     11.8. К настоящему Договору прилагаются:</w:t>
      </w:r>
    </w:p>
    <w:p w:rsidR="00933E07" w:rsidRPr="003607FF" w:rsidRDefault="00933E07" w:rsidP="00ED0291">
      <w:pPr>
        <w:ind w:firstLine="540"/>
        <w:jc w:val="both"/>
      </w:pPr>
      <w:r>
        <w:t xml:space="preserve">     11.8.1. Техническое задание  (приложение № 1);</w:t>
      </w:r>
    </w:p>
    <w:p w:rsidR="00933E07" w:rsidRPr="003607FF" w:rsidRDefault="00933E07" w:rsidP="00ED0291">
      <w:pPr>
        <w:ind w:firstLine="540"/>
        <w:jc w:val="both"/>
      </w:pPr>
      <w:r>
        <w:t xml:space="preserve">     11.8.2. Протокол согласования договорной цены (приложение №2);</w:t>
      </w:r>
    </w:p>
    <w:p w:rsidR="00933E07" w:rsidRPr="003607FF" w:rsidRDefault="00933E07" w:rsidP="00ED0291">
      <w:pPr>
        <w:ind w:firstLine="540"/>
        <w:jc w:val="both"/>
      </w:pPr>
      <w:r>
        <w:t xml:space="preserve">     11.8.3. Спецификация №1 (приложение №3).</w:t>
      </w:r>
    </w:p>
    <w:p w:rsidR="00933E07" w:rsidRPr="003607FF" w:rsidRDefault="00933E07" w:rsidP="00ED0291">
      <w:pPr>
        <w:ind w:firstLine="540"/>
        <w:jc w:val="both"/>
        <w:rPr>
          <w:b/>
        </w:rPr>
      </w:pPr>
    </w:p>
    <w:p w:rsidR="00933E07" w:rsidRPr="003607FF" w:rsidRDefault="00933E07" w:rsidP="00ED0291">
      <w:pPr>
        <w:autoSpaceDE w:val="0"/>
        <w:autoSpaceDN w:val="0"/>
        <w:spacing w:line="276" w:lineRule="auto"/>
        <w:ind w:firstLine="709"/>
        <w:jc w:val="center"/>
        <w:rPr>
          <w:b/>
        </w:rPr>
      </w:pPr>
      <w:r>
        <w:rPr>
          <w:b/>
          <w:bCs/>
        </w:rPr>
        <w:t>12. Гарантии и заверения Исполнителя</w:t>
      </w:r>
    </w:p>
    <w:p w:rsidR="00933E07" w:rsidRPr="003607FF" w:rsidRDefault="00933E07" w:rsidP="00ED0291">
      <w:pPr>
        <w:suppressAutoHyphens w:val="0"/>
        <w:spacing w:after="200"/>
        <w:ind w:firstLine="397"/>
        <w:contextualSpacing/>
        <w:jc w:val="both"/>
      </w:pPr>
      <w:r>
        <w:t xml:space="preserve">   12.1. Исполнитель настоящим заверяет Клиента и гарантирует, что на дату заключения настоящего Договора:</w:t>
      </w:r>
    </w:p>
    <w:p w:rsidR="00933E07" w:rsidRPr="003607FF" w:rsidRDefault="00933E07" w:rsidP="00ED0291">
      <w:pPr>
        <w:suppressAutoHyphens w:val="0"/>
        <w:spacing w:after="200"/>
        <w:contextualSpacing/>
        <w:jc w:val="both"/>
      </w:pPr>
      <w:r>
        <w:t xml:space="preserve">         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33E07" w:rsidRPr="003607FF" w:rsidRDefault="00933E07" w:rsidP="00ED0291">
      <w:pPr>
        <w:suppressAutoHyphens w:val="0"/>
        <w:spacing w:after="200"/>
        <w:contextualSpacing/>
        <w:jc w:val="both"/>
      </w:pPr>
      <w:r>
        <w:t xml:space="preserve">         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33E07" w:rsidRPr="003607FF" w:rsidRDefault="00933E07" w:rsidP="00ED0291">
      <w:pPr>
        <w:suppressAutoHyphens w:val="0"/>
        <w:spacing w:after="200"/>
        <w:contextualSpacing/>
        <w:jc w:val="both"/>
      </w:pPr>
      <w:r>
        <w:t xml:space="preserve">         12.1.3. настоящий Договор от имени Исполнителя подписан лицом, которое надлежащим образом уполномочено совершать такие действия;</w:t>
      </w:r>
    </w:p>
    <w:p w:rsidR="00933E07" w:rsidRPr="003607FF" w:rsidRDefault="00933E07" w:rsidP="00ED0291">
      <w:pPr>
        <w:suppressAutoHyphens w:val="0"/>
        <w:spacing w:after="200"/>
        <w:contextualSpacing/>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33E07" w:rsidRPr="003607FF" w:rsidRDefault="00933E07" w:rsidP="00ED0291">
      <w:pPr>
        <w:suppressAutoHyphens w:val="0"/>
        <w:spacing w:after="200"/>
        <w:contextualSpacing/>
        <w:jc w:val="both"/>
      </w:pPr>
      <w:r>
        <w:t xml:space="preserve">        12.1.5. не существует каких-либо обстоятельств, которые ограничивают, запрещают исполнение Исполнителем обязательств по настоящему Договору.</w:t>
      </w:r>
    </w:p>
    <w:p w:rsidR="00933E07" w:rsidRPr="003607FF" w:rsidRDefault="00933E07" w:rsidP="00ED0291">
      <w:pPr>
        <w:ind w:firstLine="851"/>
        <w:rPr>
          <w:b/>
        </w:rPr>
      </w:pPr>
    </w:p>
    <w:p w:rsidR="00933E07" w:rsidRPr="003607FF" w:rsidRDefault="00933E07" w:rsidP="00ED0291">
      <w:pPr>
        <w:ind w:firstLine="851"/>
        <w:jc w:val="center"/>
        <w:rPr>
          <w:b/>
        </w:rPr>
      </w:pPr>
      <w:r>
        <w:rPr>
          <w:b/>
        </w:rPr>
        <w:t>13. Юридические адреса и платежные реквизиты Сторон</w:t>
      </w:r>
    </w:p>
    <w:p w:rsidR="00933E07" w:rsidRPr="003607FF" w:rsidRDefault="00933E07" w:rsidP="00ED0291">
      <w:pPr>
        <w:pStyle w:val="afc"/>
        <w:ind w:firstLine="0"/>
        <w:rPr>
          <w:b/>
          <w:sz w:val="24"/>
          <w:szCs w:val="24"/>
        </w:rPr>
      </w:pPr>
      <w:r>
        <w:rPr>
          <w:b/>
          <w:sz w:val="24"/>
          <w:szCs w:val="24"/>
        </w:rPr>
        <w:t>Заказчик:</w:t>
      </w:r>
    </w:p>
    <w:p w:rsidR="00933E07" w:rsidRPr="003607FF" w:rsidRDefault="00933E07" w:rsidP="00ED0291">
      <w:pPr>
        <w:pStyle w:val="afc"/>
        <w:ind w:firstLine="0"/>
        <w:rPr>
          <w:sz w:val="24"/>
          <w:szCs w:val="24"/>
        </w:rPr>
      </w:pPr>
      <w:r>
        <w:rPr>
          <w:sz w:val="24"/>
          <w:szCs w:val="24"/>
        </w:rPr>
        <w:t>Публичное акционерное общество «Центр по перевозке грузов в контейнерах «ТрансКонтейнер»</w:t>
      </w:r>
    </w:p>
    <w:p w:rsidR="00933E07" w:rsidRPr="003607FF" w:rsidRDefault="00933E07" w:rsidP="00ED0291">
      <w:r>
        <w:t>Юридический адрес: 125047, г. Москва, Оружейные пер. 19</w:t>
      </w:r>
    </w:p>
    <w:p w:rsidR="00933E07" w:rsidRPr="003607FF" w:rsidRDefault="00933E07" w:rsidP="00ED0291">
      <w:r>
        <w:t>Почтовый адрес: 672000, г. Чита, ул. Анохина, 91</w:t>
      </w:r>
    </w:p>
    <w:p w:rsidR="00933E07" w:rsidRPr="003607FF" w:rsidRDefault="00933E07" w:rsidP="00ED0291">
      <w:r>
        <w:t>ИНН 7708591995 КПП 997650001</w:t>
      </w:r>
    </w:p>
    <w:p w:rsidR="00933E07" w:rsidRPr="003607FF" w:rsidRDefault="00933E07" w:rsidP="00ED0291">
      <w:pPr>
        <w:widowControl w:val="0"/>
        <w:ind w:right="-7"/>
        <w:jc w:val="both"/>
      </w:pPr>
      <w:proofErr w:type="gramStart"/>
      <w:r>
        <w:t>Р</w:t>
      </w:r>
      <w:proofErr w:type="gramEnd"/>
      <w:r>
        <w:t xml:space="preserve">/с 40702810009030002960 </w:t>
      </w:r>
    </w:p>
    <w:p w:rsidR="00933E07" w:rsidRPr="003607FF" w:rsidRDefault="00933E07" w:rsidP="00ED0291">
      <w:pPr>
        <w:widowControl w:val="0"/>
        <w:ind w:right="-7"/>
        <w:jc w:val="both"/>
      </w:pPr>
      <w:r>
        <w:t xml:space="preserve">Филиал Банка ВТБ (ПАО) в </w:t>
      </w:r>
      <w:proofErr w:type="gramStart"/>
      <w:r>
        <w:t>г</w:t>
      </w:r>
      <w:proofErr w:type="gramEnd"/>
      <w:r>
        <w:t>. Красноярске, город Красноярск.</w:t>
      </w:r>
    </w:p>
    <w:p w:rsidR="00933E07" w:rsidRPr="003607FF" w:rsidRDefault="00933E07" w:rsidP="00ED0291">
      <w:r>
        <w:t>БИК 040407777</w:t>
      </w:r>
    </w:p>
    <w:p w:rsidR="00933E07" w:rsidRPr="003607FF" w:rsidRDefault="00933E07" w:rsidP="00ED0291">
      <w:r>
        <w:t>к/с 301 018 102 000 000 00 777</w:t>
      </w:r>
    </w:p>
    <w:p w:rsidR="00933E07" w:rsidRPr="003607FF" w:rsidRDefault="00933E07" w:rsidP="00ED0291">
      <w:pPr>
        <w:pStyle w:val="afc"/>
        <w:ind w:firstLine="0"/>
        <w:rPr>
          <w:sz w:val="24"/>
          <w:szCs w:val="24"/>
        </w:rPr>
      </w:pPr>
      <w:r>
        <w:rPr>
          <w:sz w:val="24"/>
          <w:szCs w:val="24"/>
        </w:rPr>
        <w:t>тел (3022) 22-54-99, факс 22-54-99</w:t>
      </w:r>
    </w:p>
    <w:p w:rsidR="00933E07" w:rsidRPr="003607FF" w:rsidRDefault="00933E07" w:rsidP="00ED0291">
      <w:pPr>
        <w:pStyle w:val="afc"/>
        <w:ind w:firstLine="0"/>
        <w:rPr>
          <w:b/>
          <w:sz w:val="24"/>
          <w:szCs w:val="24"/>
        </w:rPr>
      </w:pPr>
      <w:r>
        <w:rPr>
          <w:b/>
          <w:sz w:val="24"/>
          <w:szCs w:val="24"/>
        </w:rPr>
        <w:t>Исполнитель:</w:t>
      </w:r>
    </w:p>
    <w:tbl>
      <w:tblPr>
        <w:tblW w:w="0" w:type="auto"/>
        <w:tblLayout w:type="fixed"/>
        <w:tblLook w:val="0000"/>
      </w:tblPr>
      <w:tblGrid>
        <w:gridCol w:w="4662"/>
        <w:gridCol w:w="4102"/>
      </w:tblGrid>
      <w:tr w:rsidR="00933E07" w:rsidRPr="003607FF" w:rsidTr="00ED0291">
        <w:trPr>
          <w:trHeight w:val="762"/>
        </w:trPr>
        <w:tc>
          <w:tcPr>
            <w:tcW w:w="4662" w:type="dxa"/>
            <w:shd w:val="clear" w:color="auto" w:fill="auto"/>
          </w:tcPr>
          <w:p w:rsidR="00933E07" w:rsidRPr="003607FF" w:rsidRDefault="00933E07" w:rsidP="00ED0291">
            <w:r>
              <w:t>Заказчик:</w:t>
            </w:r>
          </w:p>
          <w:p w:rsidR="00933E07" w:rsidRPr="003607FF" w:rsidRDefault="00933E07" w:rsidP="00ED0291"/>
          <w:p w:rsidR="00933E07" w:rsidRPr="003607FF" w:rsidRDefault="00933E07" w:rsidP="00ED0291">
            <w:pPr>
              <w:rPr>
                <w:vertAlign w:val="superscript"/>
              </w:rPr>
            </w:pPr>
            <w:r>
              <w:t>________    А.В. Банщиков</w:t>
            </w:r>
          </w:p>
          <w:p w:rsidR="00933E07" w:rsidRPr="003607FF" w:rsidRDefault="00933E07" w:rsidP="00ED0291">
            <w:r>
              <w:rPr>
                <w:vertAlign w:val="superscript"/>
              </w:rPr>
              <w:t xml:space="preserve">                                                     </w:t>
            </w:r>
          </w:p>
        </w:tc>
        <w:tc>
          <w:tcPr>
            <w:tcW w:w="4102" w:type="dxa"/>
            <w:shd w:val="clear" w:color="auto" w:fill="auto"/>
          </w:tcPr>
          <w:p w:rsidR="00933E07" w:rsidRPr="003607FF" w:rsidRDefault="00933E07" w:rsidP="00ED0291">
            <w:r>
              <w:t xml:space="preserve">              Исполнитель:</w:t>
            </w:r>
          </w:p>
          <w:p w:rsidR="00933E07" w:rsidRPr="003607FF" w:rsidRDefault="00933E07" w:rsidP="00ED0291"/>
          <w:p w:rsidR="00933E07" w:rsidRPr="003607FF" w:rsidRDefault="00933E07" w:rsidP="00ED0291">
            <w:pPr>
              <w:rPr>
                <w:vertAlign w:val="superscript"/>
              </w:rPr>
            </w:pPr>
            <w:r>
              <w:t xml:space="preserve">                ________    </w:t>
            </w:r>
          </w:p>
          <w:p w:rsidR="00933E07" w:rsidRPr="003607FF" w:rsidRDefault="00933E07" w:rsidP="00ED0291">
            <w:r>
              <w:rPr>
                <w:vertAlign w:val="superscript"/>
              </w:rPr>
              <w:t xml:space="preserve"> </w:t>
            </w:r>
          </w:p>
        </w:tc>
      </w:tr>
    </w:tbl>
    <w:p w:rsidR="00933E07" w:rsidRPr="003607FF" w:rsidRDefault="00933E07" w:rsidP="00ED0291">
      <w:pPr>
        <w:pStyle w:val="ConsNonformat"/>
        <w:widowControl/>
        <w:rPr>
          <w:rFonts w:ascii="Times New Roman" w:hAnsi="Times New Roman" w:cs="Times New Roman"/>
          <w:sz w:val="24"/>
          <w:szCs w:val="24"/>
        </w:rPr>
      </w:pPr>
    </w:p>
    <w:p w:rsidR="00933E07" w:rsidRPr="003607FF" w:rsidRDefault="00933E07" w:rsidP="00ED0291">
      <w:pPr>
        <w:ind w:firstLine="567"/>
        <w:jc w:val="right"/>
        <w:rPr>
          <w:rStyle w:val="FontStyle25"/>
        </w:rPr>
      </w:pPr>
      <w:r>
        <w:rPr>
          <w:rStyle w:val="FontStyle25"/>
        </w:rPr>
        <w:lastRenderedPageBreak/>
        <w:t xml:space="preserve">Приложение № 1  </w:t>
      </w:r>
    </w:p>
    <w:p w:rsidR="00933E07" w:rsidRPr="003607FF" w:rsidRDefault="00933E07" w:rsidP="00ED0291">
      <w:pPr>
        <w:ind w:firstLine="567"/>
        <w:jc w:val="right"/>
      </w:pPr>
      <w:r>
        <w:rPr>
          <w:rStyle w:val="FontStyle25"/>
        </w:rPr>
        <w:t xml:space="preserve">к Договору № НКП </w:t>
      </w:r>
      <w:proofErr w:type="spellStart"/>
      <w:r>
        <w:rPr>
          <w:rStyle w:val="FontStyle25"/>
        </w:rPr>
        <w:t>Заб-д</w:t>
      </w:r>
      <w:proofErr w:type="spellEnd"/>
      <w:r>
        <w:rPr>
          <w:rStyle w:val="FontStyle25"/>
        </w:rPr>
        <w:t>/___________  от «__»_________ 201__г.</w:t>
      </w:r>
    </w:p>
    <w:p w:rsidR="00933E07" w:rsidRPr="003607FF" w:rsidRDefault="00933E07" w:rsidP="00ED0291">
      <w:pPr>
        <w:pStyle w:val="ConsNormal"/>
        <w:widowControl/>
        <w:ind w:firstLine="0"/>
        <w:rPr>
          <w:rFonts w:ascii="Times New Roman" w:hAnsi="Times New Roman" w:cs="Times New Roman"/>
          <w:sz w:val="24"/>
          <w:szCs w:val="24"/>
        </w:rPr>
      </w:pPr>
    </w:p>
    <w:p w:rsidR="00933E07" w:rsidRPr="000B1253" w:rsidRDefault="00933E07" w:rsidP="00ED0291">
      <w:pPr>
        <w:pStyle w:val="ConsNormal"/>
        <w:widowControl/>
        <w:ind w:firstLine="0"/>
        <w:jc w:val="center"/>
        <w:rPr>
          <w:rFonts w:ascii="Times New Roman" w:hAnsi="Times New Roman" w:cs="Times New Roman"/>
          <w:sz w:val="22"/>
          <w:szCs w:val="22"/>
        </w:rPr>
      </w:pPr>
      <w:r w:rsidRPr="000B1253">
        <w:rPr>
          <w:rFonts w:ascii="Times New Roman" w:hAnsi="Times New Roman" w:cs="Times New Roman"/>
          <w:sz w:val="22"/>
          <w:szCs w:val="22"/>
        </w:rPr>
        <w:t>Техническое задание</w:t>
      </w:r>
    </w:p>
    <w:p w:rsidR="00933E07" w:rsidRPr="000B1253" w:rsidRDefault="00933E07" w:rsidP="00ED0291">
      <w:pPr>
        <w:pStyle w:val="ConsNormal"/>
        <w:widowControl/>
        <w:ind w:firstLine="0"/>
        <w:jc w:val="center"/>
        <w:rPr>
          <w:rFonts w:ascii="Times New Roman" w:hAnsi="Times New Roman" w:cs="Times New Roman"/>
          <w:sz w:val="22"/>
          <w:szCs w:val="22"/>
        </w:rPr>
      </w:pPr>
    </w:p>
    <w:p w:rsidR="00933E07" w:rsidRPr="000B1253" w:rsidRDefault="00933E07" w:rsidP="00ED0291">
      <w:pPr>
        <w:ind w:right="-109" w:firstLine="708"/>
        <w:jc w:val="both"/>
        <w:rPr>
          <w:sz w:val="22"/>
          <w:szCs w:val="22"/>
        </w:rPr>
      </w:pPr>
      <w:r w:rsidRPr="000B1253">
        <w:rPr>
          <w:sz w:val="22"/>
          <w:szCs w:val="22"/>
        </w:rPr>
        <w:t xml:space="preserve">Для оказания услуг Исполнитель предоставляет технически исправное автотранспортное средство (автобус), оборудованное ремнями безопасности  с водителем, прошедшим медицинское освидетельствование в соответствии с требованиями действующего законодательства. </w:t>
      </w:r>
    </w:p>
    <w:p w:rsidR="00933E07" w:rsidRPr="000B1253" w:rsidRDefault="00933E07" w:rsidP="00ED0291">
      <w:pPr>
        <w:ind w:right="-109" w:firstLine="708"/>
        <w:jc w:val="both"/>
        <w:rPr>
          <w:sz w:val="22"/>
          <w:szCs w:val="22"/>
        </w:rPr>
      </w:pPr>
      <w:r w:rsidRPr="000B1253">
        <w:rPr>
          <w:sz w:val="22"/>
          <w:szCs w:val="22"/>
        </w:rPr>
        <w:t>Количество посадочных мест должно быть  не менее 22.</w:t>
      </w:r>
    </w:p>
    <w:p w:rsidR="00933E07" w:rsidRPr="000B1253" w:rsidRDefault="00933E07" w:rsidP="00ED0291">
      <w:pPr>
        <w:ind w:right="-109" w:firstLine="708"/>
        <w:jc w:val="both"/>
        <w:rPr>
          <w:sz w:val="22"/>
          <w:szCs w:val="22"/>
        </w:rPr>
      </w:pPr>
      <w:r w:rsidRPr="000B1253">
        <w:rPr>
          <w:sz w:val="22"/>
          <w:szCs w:val="22"/>
        </w:rPr>
        <w:t>Доставка сотрудников Контейнерного терминала Забайкальск должна осуществляться бесперебойно по следующим маршрутам:</w:t>
      </w:r>
    </w:p>
    <w:p w:rsidR="00933E07" w:rsidRPr="000B1253" w:rsidRDefault="00933E07" w:rsidP="00ED0291">
      <w:pPr>
        <w:ind w:right="-109"/>
        <w:jc w:val="both"/>
        <w:rPr>
          <w:i/>
          <w:sz w:val="22"/>
          <w:szCs w:val="22"/>
        </w:rPr>
      </w:pPr>
    </w:p>
    <w:p w:rsidR="00933E07" w:rsidRPr="000B1253" w:rsidRDefault="00933E07" w:rsidP="00ED0291">
      <w:pPr>
        <w:ind w:right="-109"/>
        <w:jc w:val="both"/>
        <w:rPr>
          <w:i/>
          <w:sz w:val="22"/>
          <w:szCs w:val="22"/>
        </w:rPr>
      </w:pPr>
      <w:r w:rsidRPr="000B1253">
        <w:rPr>
          <w:i/>
          <w:sz w:val="22"/>
          <w:szCs w:val="22"/>
        </w:rPr>
        <w:t xml:space="preserve">Доставка сотрудников в рабочие дни: Вокзал </w:t>
      </w:r>
      <w:proofErr w:type="spellStart"/>
      <w:r w:rsidRPr="000B1253">
        <w:rPr>
          <w:i/>
          <w:sz w:val="22"/>
          <w:szCs w:val="22"/>
        </w:rPr>
        <w:t>ст</w:t>
      </w:r>
      <w:proofErr w:type="gramStart"/>
      <w:r w:rsidRPr="000B1253">
        <w:rPr>
          <w:i/>
          <w:sz w:val="22"/>
          <w:szCs w:val="22"/>
        </w:rPr>
        <w:t>.З</w:t>
      </w:r>
      <w:proofErr w:type="gramEnd"/>
      <w:r w:rsidRPr="000B1253">
        <w:rPr>
          <w:i/>
          <w:sz w:val="22"/>
          <w:szCs w:val="22"/>
        </w:rPr>
        <w:t>абайкальк</w:t>
      </w:r>
      <w:proofErr w:type="spellEnd"/>
      <w:r w:rsidRPr="000B1253">
        <w:rPr>
          <w:i/>
          <w:sz w:val="22"/>
          <w:szCs w:val="22"/>
        </w:rPr>
        <w:t xml:space="preserve"> – Контейнерный Терминал Забайкальск,  </w:t>
      </w:r>
      <w:proofErr w:type="spellStart"/>
      <w:r w:rsidRPr="000B1253">
        <w:rPr>
          <w:i/>
          <w:sz w:val="22"/>
          <w:szCs w:val="22"/>
        </w:rPr>
        <w:t>пгт</w:t>
      </w:r>
      <w:proofErr w:type="spellEnd"/>
      <w:r w:rsidRPr="000B1253">
        <w:rPr>
          <w:i/>
          <w:sz w:val="22"/>
          <w:szCs w:val="22"/>
        </w:rPr>
        <w:t>. Забайкальск, ул.1 Мая 7.</w:t>
      </w:r>
    </w:p>
    <w:p w:rsidR="00933E07" w:rsidRPr="000B1253" w:rsidRDefault="00933E07" w:rsidP="00ED0291">
      <w:pPr>
        <w:ind w:right="-109"/>
        <w:jc w:val="both"/>
        <w:rPr>
          <w:i/>
          <w:sz w:val="22"/>
          <w:szCs w:val="22"/>
        </w:rPr>
      </w:pPr>
    </w:p>
    <w:tbl>
      <w:tblPr>
        <w:tblStyle w:val="afff1"/>
        <w:tblW w:w="0" w:type="auto"/>
        <w:tblLook w:val="04A0"/>
      </w:tblPr>
      <w:tblGrid>
        <w:gridCol w:w="1919"/>
        <w:gridCol w:w="1919"/>
        <w:gridCol w:w="1919"/>
      </w:tblGrid>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 рейса</w:t>
            </w:r>
          </w:p>
        </w:tc>
        <w:tc>
          <w:tcPr>
            <w:tcW w:w="1919" w:type="dxa"/>
            <w:vAlign w:val="center"/>
          </w:tcPr>
          <w:p w:rsidR="00933E07" w:rsidRPr="000B1253" w:rsidRDefault="00933E07" w:rsidP="00ED0291">
            <w:pPr>
              <w:ind w:right="-109"/>
              <w:jc w:val="center"/>
              <w:rPr>
                <w:sz w:val="22"/>
                <w:szCs w:val="22"/>
              </w:rPr>
            </w:pPr>
            <w:r w:rsidRPr="000B1253">
              <w:rPr>
                <w:sz w:val="22"/>
                <w:szCs w:val="22"/>
              </w:rPr>
              <w:t>Отправление</w:t>
            </w:r>
          </w:p>
        </w:tc>
        <w:tc>
          <w:tcPr>
            <w:tcW w:w="1919" w:type="dxa"/>
            <w:vAlign w:val="center"/>
          </w:tcPr>
          <w:p w:rsidR="00933E07" w:rsidRPr="000B1253" w:rsidRDefault="00933E07" w:rsidP="00ED0291">
            <w:pPr>
              <w:ind w:right="-109"/>
              <w:jc w:val="center"/>
              <w:rPr>
                <w:sz w:val="22"/>
                <w:szCs w:val="22"/>
              </w:rPr>
            </w:pPr>
            <w:r w:rsidRPr="000B1253">
              <w:rPr>
                <w:sz w:val="22"/>
                <w:szCs w:val="22"/>
              </w:rPr>
              <w:t>Прибытие</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1</w:t>
            </w:r>
          </w:p>
        </w:tc>
        <w:tc>
          <w:tcPr>
            <w:tcW w:w="1919" w:type="dxa"/>
            <w:vAlign w:val="center"/>
          </w:tcPr>
          <w:p w:rsidR="00933E07" w:rsidRPr="000B1253" w:rsidRDefault="00933E07" w:rsidP="00ED0291">
            <w:pPr>
              <w:ind w:right="-109"/>
              <w:jc w:val="center"/>
              <w:rPr>
                <w:sz w:val="22"/>
                <w:szCs w:val="22"/>
              </w:rPr>
            </w:pPr>
            <w:r w:rsidRPr="000B1253">
              <w:rPr>
                <w:sz w:val="22"/>
                <w:szCs w:val="22"/>
              </w:rPr>
              <w:t>7-35</w:t>
            </w:r>
          </w:p>
        </w:tc>
        <w:tc>
          <w:tcPr>
            <w:tcW w:w="1919" w:type="dxa"/>
            <w:vAlign w:val="center"/>
          </w:tcPr>
          <w:p w:rsidR="00933E07" w:rsidRPr="000B1253" w:rsidRDefault="00933E07" w:rsidP="00ED0291">
            <w:pPr>
              <w:ind w:right="-109"/>
              <w:jc w:val="center"/>
              <w:rPr>
                <w:sz w:val="22"/>
                <w:szCs w:val="22"/>
              </w:rPr>
            </w:pPr>
            <w:r w:rsidRPr="000B1253">
              <w:rPr>
                <w:sz w:val="22"/>
                <w:szCs w:val="22"/>
              </w:rPr>
              <w:t>7-50</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2</w:t>
            </w:r>
          </w:p>
        </w:tc>
        <w:tc>
          <w:tcPr>
            <w:tcW w:w="1919" w:type="dxa"/>
            <w:vAlign w:val="center"/>
          </w:tcPr>
          <w:p w:rsidR="00933E07" w:rsidRPr="000B1253" w:rsidRDefault="00933E07" w:rsidP="00ED0291">
            <w:pPr>
              <w:ind w:right="-109"/>
              <w:jc w:val="center"/>
              <w:rPr>
                <w:sz w:val="22"/>
                <w:szCs w:val="22"/>
              </w:rPr>
            </w:pPr>
            <w:r w:rsidRPr="000B1253">
              <w:rPr>
                <w:sz w:val="22"/>
                <w:szCs w:val="22"/>
              </w:rPr>
              <w:t>12-40</w:t>
            </w:r>
          </w:p>
        </w:tc>
        <w:tc>
          <w:tcPr>
            <w:tcW w:w="1919" w:type="dxa"/>
            <w:vAlign w:val="center"/>
          </w:tcPr>
          <w:p w:rsidR="00933E07" w:rsidRPr="000B1253" w:rsidRDefault="00933E07" w:rsidP="00ED0291">
            <w:pPr>
              <w:ind w:right="-109"/>
              <w:jc w:val="center"/>
              <w:rPr>
                <w:sz w:val="22"/>
                <w:szCs w:val="22"/>
              </w:rPr>
            </w:pPr>
            <w:r w:rsidRPr="000B1253">
              <w:rPr>
                <w:sz w:val="22"/>
                <w:szCs w:val="22"/>
              </w:rPr>
              <w:t>12-55</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3</w:t>
            </w:r>
          </w:p>
        </w:tc>
        <w:tc>
          <w:tcPr>
            <w:tcW w:w="1919" w:type="dxa"/>
            <w:vAlign w:val="center"/>
          </w:tcPr>
          <w:p w:rsidR="00933E07" w:rsidRPr="000B1253" w:rsidRDefault="00933E07" w:rsidP="00ED0291">
            <w:pPr>
              <w:ind w:right="-109"/>
              <w:jc w:val="center"/>
              <w:rPr>
                <w:sz w:val="22"/>
                <w:szCs w:val="22"/>
              </w:rPr>
            </w:pPr>
            <w:r w:rsidRPr="000B1253">
              <w:rPr>
                <w:sz w:val="22"/>
                <w:szCs w:val="22"/>
              </w:rPr>
              <w:t>19-35</w:t>
            </w:r>
          </w:p>
        </w:tc>
        <w:tc>
          <w:tcPr>
            <w:tcW w:w="1919" w:type="dxa"/>
            <w:vAlign w:val="center"/>
          </w:tcPr>
          <w:p w:rsidR="00933E07" w:rsidRPr="000B1253" w:rsidRDefault="00933E07" w:rsidP="00ED0291">
            <w:pPr>
              <w:ind w:right="-109"/>
              <w:jc w:val="center"/>
              <w:rPr>
                <w:sz w:val="22"/>
                <w:szCs w:val="22"/>
              </w:rPr>
            </w:pPr>
            <w:r w:rsidRPr="000B1253">
              <w:rPr>
                <w:sz w:val="22"/>
                <w:szCs w:val="22"/>
              </w:rPr>
              <w:t>19-50</w:t>
            </w:r>
          </w:p>
        </w:tc>
      </w:tr>
    </w:tbl>
    <w:p w:rsidR="00933E07" w:rsidRPr="000B1253" w:rsidRDefault="00933E07" w:rsidP="00ED0291">
      <w:pPr>
        <w:ind w:right="-109"/>
        <w:jc w:val="both"/>
        <w:rPr>
          <w:i/>
          <w:sz w:val="22"/>
          <w:szCs w:val="22"/>
        </w:rPr>
      </w:pPr>
    </w:p>
    <w:p w:rsidR="00933E07" w:rsidRPr="000B1253" w:rsidRDefault="00933E07" w:rsidP="00ED0291">
      <w:pPr>
        <w:ind w:right="-109"/>
        <w:jc w:val="both"/>
        <w:rPr>
          <w:i/>
          <w:sz w:val="22"/>
          <w:szCs w:val="22"/>
        </w:rPr>
      </w:pPr>
      <w:r w:rsidRPr="000B1253">
        <w:rPr>
          <w:i/>
          <w:sz w:val="22"/>
          <w:szCs w:val="22"/>
        </w:rPr>
        <w:t xml:space="preserve">Контейнерный Терминал Забайкальск,  </w:t>
      </w:r>
      <w:proofErr w:type="spellStart"/>
      <w:r w:rsidRPr="000B1253">
        <w:rPr>
          <w:i/>
          <w:sz w:val="22"/>
          <w:szCs w:val="22"/>
        </w:rPr>
        <w:t>пгт</w:t>
      </w:r>
      <w:proofErr w:type="spellEnd"/>
      <w:r w:rsidRPr="000B1253">
        <w:rPr>
          <w:i/>
          <w:sz w:val="22"/>
          <w:szCs w:val="22"/>
        </w:rPr>
        <w:t xml:space="preserve">. Забайкальск, ул.1 Мая, 7 - Вокзал </w:t>
      </w:r>
      <w:proofErr w:type="spellStart"/>
      <w:r w:rsidRPr="000B1253">
        <w:rPr>
          <w:i/>
          <w:sz w:val="22"/>
          <w:szCs w:val="22"/>
        </w:rPr>
        <w:t>ст</w:t>
      </w:r>
      <w:proofErr w:type="gramStart"/>
      <w:r w:rsidRPr="000B1253">
        <w:rPr>
          <w:i/>
          <w:sz w:val="22"/>
          <w:szCs w:val="22"/>
        </w:rPr>
        <w:t>.З</w:t>
      </w:r>
      <w:proofErr w:type="gramEnd"/>
      <w:r w:rsidRPr="000B1253">
        <w:rPr>
          <w:i/>
          <w:sz w:val="22"/>
          <w:szCs w:val="22"/>
        </w:rPr>
        <w:t>абайкальк</w:t>
      </w:r>
      <w:proofErr w:type="spellEnd"/>
      <w:r w:rsidRPr="000B1253">
        <w:rPr>
          <w:i/>
          <w:sz w:val="22"/>
          <w:szCs w:val="22"/>
        </w:rPr>
        <w:t>.</w:t>
      </w:r>
    </w:p>
    <w:tbl>
      <w:tblPr>
        <w:tblStyle w:val="afff1"/>
        <w:tblW w:w="0" w:type="auto"/>
        <w:tblLook w:val="04A0"/>
      </w:tblPr>
      <w:tblGrid>
        <w:gridCol w:w="1919"/>
        <w:gridCol w:w="1919"/>
        <w:gridCol w:w="1919"/>
      </w:tblGrid>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 рейса</w:t>
            </w:r>
          </w:p>
        </w:tc>
        <w:tc>
          <w:tcPr>
            <w:tcW w:w="1919" w:type="dxa"/>
            <w:vAlign w:val="center"/>
          </w:tcPr>
          <w:p w:rsidR="00933E07" w:rsidRPr="000B1253" w:rsidRDefault="00933E07" w:rsidP="00ED0291">
            <w:pPr>
              <w:ind w:right="-109"/>
              <w:jc w:val="center"/>
              <w:rPr>
                <w:sz w:val="22"/>
                <w:szCs w:val="22"/>
              </w:rPr>
            </w:pPr>
            <w:r w:rsidRPr="000B1253">
              <w:rPr>
                <w:sz w:val="22"/>
                <w:szCs w:val="22"/>
              </w:rPr>
              <w:t>Отправление</w:t>
            </w:r>
          </w:p>
        </w:tc>
        <w:tc>
          <w:tcPr>
            <w:tcW w:w="1919" w:type="dxa"/>
            <w:vAlign w:val="center"/>
          </w:tcPr>
          <w:p w:rsidR="00933E07" w:rsidRPr="000B1253" w:rsidRDefault="00933E07" w:rsidP="00ED0291">
            <w:pPr>
              <w:ind w:right="-109"/>
              <w:jc w:val="center"/>
              <w:rPr>
                <w:sz w:val="22"/>
                <w:szCs w:val="22"/>
              </w:rPr>
            </w:pPr>
            <w:r w:rsidRPr="000B1253">
              <w:rPr>
                <w:sz w:val="22"/>
                <w:szCs w:val="22"/>
              </w:rPr>
              <w:t>Прибытие</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1</w:t>
            </w:r>
          </w:p>
        </w:tc>
        <w:tc>
          <w:tcPr>
            <w:tcW w:w="1919" w:type="dxa"/>
            <w:vAlign w:val="center"/>
          </w:tcPr>
          <w:p w:rsidR="00933E07" w:rsidRPr="000B1253" w:rsidRDefault="00933E07" w:rsidP="00ED0291">
            <w:pPr>
              <w:ind w:right="-109"/>
              <w:jc w:val="center"/>
              <w:rPr>
                <w:sz w:val="22"/>
                <w:szCs w:val="22"/>
              </w:rPr>
            </w:pPr>
            <w:r w:rsidRPr="000B1253">
              <w:rPr>
                <w:sz w:val="22"/>
                <w:szCs w:val="22"/>
              </w:rPr>
              <w:t>8-20</w:t>
            </w:r>
          </w:p>
        </w:tc>
        <w:tc>
          <w:tcPr>
            <w:tcW w:w="1919" w:type="dxa"/>
            <w:vAlign w:val="center"/>
          </w:tcPr>
          <w:p w:rsidR="00933E07" w:rsidRPr="000B1253" w:rsidRDefault="00933E07" w:rsidP="00ED0291">
            <w:pPr>
              <w:ind w:right="-109"/>
              <w:jc w:val="center"/>
              <w:rPr>
                <w:sz w:val="22"/>
                <w:szCs w:val="22"/>
              </w:rPr>
            </w:pPr>
            <w:r w:rsidRPr="000B1253">
              <w:rPr>
                <w:sz w:val="22"/>
                <w:szCs w:val="22"/>
              </w:rPr>
              <w:t>8-35</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2</w:t>
            </w:r>
          </w:p>
        </w:tc>
        <w:tc>
          <w:tcPr>
            <w:tcW w:w="1919" w:type="dxa"/>
            <w:vAlign w:val="center"/>
          </w:tcPr>
          <w:p w:rsidR="00933E07" w:rsidRPr="000B1253" w:rsidRDefault="00933E07" w:rsidP="00ED0291">
            <w:pPr>
              <w:ind w:right="-109"/>
              <w:jc w:val="center"/>
              <w:rPr>
                <w:sz w:val="22"/>
                <w:szCs w:val="22"/>
              </w:rPr>
            </w:pPr>
            <w:r w:rsidRPr="000B1253">
              <w:rPr>
                <w:sz w:val="22"/>
                <w:szCs w:val="22"/>
              </w:rPr>
              <w:t>12-05</w:t>
            </w:r>
          </w:p>
        </w:tc>
        <w:tc>
          <w:tcPr>
            <w:tcW w:w="1919" w:type="dxa"/>
            <w:vAlign w:val="center"/>
          </w:tcPr>
          <w:p w:rsidR="00933E07" w:rsidRPr="000B1253" w:rsidRDefault="00933E07" w:rsidP="00ED0291">
            <w:pPr>
              <w:ind w:right="-109"/>
              <w:jc w:val="center"/>
              <w:rPr>
                <w:sz w:val="22"/>
                <w:szCs w:val="22"/>
              </w:rPr>
            </w:pPr>
            <w:r w:rsidRPr="000B1253">
              <w:rPr>
                <w:sz w:val="22"/>
                <w:szCs w:val="22"/>
              </w:rPr>
              <w:t>12-20</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3</w:t>
            </w:r>
          </w:p>
        </w:tc>
        <w:tc>
          <w:tcPr>
            <w:tcW w:w="1919" w:type="dxa"/>
            <w:vAlign w:val="center"/>
          </w:tcPr>
          <w:p w:rsidR="00933E07" w:rsidRPr="000B1253" w:rsidRDefault="00933E07" w:rsidP="00ED0291">
            <w:pPr>
              <w:ind w:right="-109"/>
              <w:jc w:val="center"/>
              <w:rPr>
                <w:sz w:val="22"/>
                <w:szCs w:val="22"/>
              </w:rPr>
            </w:pPr>
            <w:r w:rsidRPr="000B1253">
              <w:rPr>
                <w:sz w:val="22"/>
                <w:szCs w:val="22"/>
              </w:rPr>
              <w:t>17-20</w:t>
            </w:r>
          </w:p>
        </w:tc>
        <w:tc>
          <w:tcPr>
            <w:tcW w:w="1919" w:type="dxa"/>
            <w:vAlign w:val="center"/>
          </w:tcPr>
          <w:p w:rsidR="00933E07" w:rsidRPr="000B1253" w:rsidRDefault="00933E07" w:rsidP="00ED0291">
            <w:pPr>
              <w:ind w:right="-109"/>
              <w:jc w:val="center"/>
              <w:rPr>
                <w:sz w:val="22"/>
                <w:szCs w:val="22"/>
              </w:rPr>
            </w:pPr>
            <w:r w:rsidRPr="000B1253">
              <w:rPr>
                <w:sz w:val="22"/>
                <w:szCs w:val="22"/>
              </w:rPr>
              <w:t>17-35</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4</w:t>
            </w:r>
          </w:p>
        </w:tc>
        <w:tc>
          <w:tcPr>
            <w:tcW w:w="1919" w:type="dxa"/>
            <w:vAlign w:val="center"/>
          </w:tcPr>
          <w:p w:rsidR="00933E07" w:rsidRPr="000B1253" w:rsidRDefault="00933E07" w:rsidP="00ED0291">
            <w:pPr>
              <w:ind w:right="-109"/>
              <w:jc w:val="center"/>
              <w:rPr>
                <w:sz w:val="22"/>
                <w:szCs w:val="22"/>
              </w:rPr>
            </w:pPr>
            <w:r w:rsidRPr="000B1253">
              <w:rPr>
                <w:sz w:val="22"/>
                <w:szCs w:val="22"/>
              </w:rPr>
              <w:t>20-30</w:t>
            </w:r>
          </w:p>
        </w:tc>
        <w:tc>
          <w:tcPr>
            <w:tcW w:w="1919" w:type="dxa"/>
            <w:vAlign w:val="center"/>
          </w:tcPr>
          <w:p w:rsidR="00933E07" w:rsidRPr="000B1253" w:rsidRDefault="00933E07" w:rsidP="00ED0291">
            <w:pPr>
              <w:ind w:right="-109"/>
              <w:jc w:val="center"/>
              <w:rPr>
                <w:sz w:val="22"/>
                <w:szCs w:val="22"/>
              </w:rPr>
            </w:pPr>
            <w:r w:rsidRPr="000B1253">
              <w:rPr>
                <w:sz w:val="22"/>
                <w:szCs w:val="22"/>
              </w:rPr>
              <w:t>20-45</w:t>
            </w:r>
          </w:p>
        </w:tc>
      </w:tr>
    </w:tbl>
    <w:p w:rsidR="00933E07" w:rsidRPr="000B1253" w:rsidRDefault="00933E07" w:rsidP="00ED0291">
      <w:pPr>
        <w:ind w:right="-109"/>
        <w:jc w:val="both"/>
        <w:rPr>
          <w:sz w:val="22"/>
          <w:szCs w:val="22"/>
        </w:rPr>
      </w:pPr>
    </w:p>
    <w:p w:rsidR="00933E07" w:rsidRPr="000B1253" w:rsidRDefault="00933E07" w:rsidP="00ED0291">
      <w:pPr>
        <w:ind w:right="-109"/>
        <w:jc w:val="both"/>
        <w:rPr>
          <w:i/>
          <w:sz w:val="22"/>
          <w:szCs w:val="22"/>
        </w:rPr>
      </w:pPr>
      <w:r w:rsidRPr="000B1253">
        <w:rPr>
          <w:i/>
          <w:sz w:val="22"/>
          <w:szCs w:val="22"/>
        </w:rPr>
        <w:t xml:space="preserve">Доставка сотрудников в праздничные и выходные дни: Вокзал </w:t>
      </w:r>
      <w:proofErr w:type="spellStart"/>
      <w:r w:rsidRPr="000B1253">
        <w:rPr>
          <w:i/>
          <w:sz w:val="22"/>
          <w:szCs w:val="22"/>
        </w:rPr>
        <w:t>ст</w:t>
      </w:r>
      <w:proofErr w:type="gramStart"/>
      <w:r w:rsidRPr="000B1253">
        <w:rPr>
          <w:i/>
          <w:sz w:val="22"/>
          <w:szCs w:val="22"/>
        </w:rPr>
        <w:t>.З</w:t>
      </w:r>
      <w:proofErr w:type="gramEnd"/>
      <w:r w:rsidRPr="000B1253">
        <w:rPr>
          <w:i/>
          <w:sz w:val="22"/>
          <w:szCs w:val="22"/>
        </w:rPr>
        <w:t>абайкальк</w:t>
      </w:r>
      <w:proofErr w:type="spellEnd"/>
      <w:r w:rsidRPr="000B1253">
        <w:rPr>
          <w:i/>
          <w:sz w:val="22"/>
          <w:szCs w:val="22"/>
        </w:rPr>
        <w:t xml:space="preserve"> – Контейнерный Терминал Забайкальск,  </w:t>
      </w:r>
      <w:proofErr w:type="spellStart"/>
      <w:r w:rsidRPr="000B1253">
        <w:rPr>
          <w:i/>
          <w:sz w:val="22"/>
          <w:szCs w:val="22"/>
        </w:rPr>
        <w:t>пгт</w:t>
      </w:r>
      <w:proofErr w:type="spellEnd"/>
      <w:r w:rsidRPr="000B1253">
        <w:rPr>
          <w:i/>
          <w:sz w:val="22"/>
          <w:szCs w:val="22"/>
        </w:rPr>
        <w:t>. Забайкальск, ул.1 Мая 7.</w:t>
      </w:r>
    </w:p>
    <w:p w:rsidR="00933E07" w:rsidRPr="000B1253" w:rsidRDefault="00933E07" w:rsidP="00ED0291">
      <w:pPr>
        <w:ind w:right="-109"/>
        <w:jc w:val="both"/>
        <w:rPr>
          <w:i/>
          <w:sz w:val="22"/>
          <w:szCs w:val="22"/>
        </w:rPr>
      </w:pPr>
    </w:p>
    <w:tbl>
      <w:tblPr>
        <w:tblStyle w:val="afff1"/>
        <w:tblW w:w="0" w:type="auto"/>
        <w:tblLook w:val="04A0"/>
      </w:tblPr>
      <w:tblGrid>
        <w:gridCol w:w="1919"/>
        <w:gridCol w:w="1919"/>
        <w:gridCol w:w="1919"/>
      </w:tblGrid>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 рейса</w:t>
            </w:r>
          </w:p>
        </w:tc>
        <w:tc>
          <w:tcPr>
            <w:tcW w:w="1919" w:type="dxa"/>
            <w:vAlign w:val="center"/>
          </w:tcPr>
          <w:p w:rsidR="00933E07" w:rsidRPr="000B1253" w:rsidRDefault="00933E07" w:rsidP="00ED0291">
            <w:pPr>
              <w:ind w:right="-109"/>
              <w:jc w:val="center"/>
              <w:rPr>
                <w:sz w:val="22"/>
                <w:szCs w:val="22"/>
              </w:rPr>
            </w:pPr>
            <w:r w:rsidRPr="000B1253">
              <w:rPr>
                <w:sz w:val="22"/>
                <w:szCs w:val="22"/>
              </w:rPr>
              <w:t>Отправление</w:t>
            </w:r>
          </w:p>
        </w:tc>
        <w:tc>
          <w:tcPr>
            <w:tcW w:w="1919" w:type="dxa"/>
            <w:vAlign w:val="center"/>
          </w:tcPr>
          <w:p w:rsidR="00933E07" w:rsidRPr="000B1253" w:rsidRDefault="00933E07" w:rsidP="00ED0291">
            <w:pPr>
              <w:ind w:right="-109"/>
              <w:jc w:val="center"/>
              <w:rPr>
                <w:sz w:val="22"/>
                <w:szCs w:val="22"/>
              </w:rPr>
            </w:pPr>
            <w:r w:rsidRPr="000B1253">
              <w:rPr>
                <w:sz w:val="22"/>
                <w:szCs w:val="22"/>
              </w:rPr>
              <w:t>Прибытие</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1</w:t>
            </w:r>
          </w:p>
        </w:tc>
        <w:tc>
          <w:tcPr>
            <w:tcW w:w="1919" w:type="dxa"/>
            <w:vAlign w:val="center"/>
          </w:tcPr>
          <w:p w:rsidR="00933E07" w:rsidRPr="000B1253" w:rsidRDefault="00933E07" w:rsidP="00ED0291">
            <w:pPr>
              <w:ind w:right="-109"/>
              <w:jc w:val="center"/>
              <w:rPr>
                <w:sz w:val="22"/>
                <w:szCs w:val="22"/>
              </w:rPr>
            </w:pPr>
            <w:r w:rsidRPr="000B1253">
              <w:rPr>
                <w:sz w:val="22"/>
                <w:szCs w:val="22"/>
              </w:rPr>
              <w:t>7-35</w:t>
            </w:r>
          </w:p>
        </w:tc>
        <w:tc>
          <w:tcPr>
            <w:tcW w:w="1919" w:type="dxa"/>
            <w:vAlign w:val="center"/>
          </w:tcPr>
          <w:p w:rsidR="00933E07" w:rsidRPr="000B1253" w:rsidRDefault="00933E07" w:rsidP="00ED0291">
            <w:pPr>
              <w:ind w:right="-109"/>
              <w:jc w:val="center"/>
              <w:rPr>
                <w:sz w:val="22"/>
                <w:szCs w:val="22"/>
              </w:rPr>
            </w:pPr>
            <w:r w:rsidRPr="000B1253">
              <w:rPr>
                <w:sz w:val="22"/>
                <w:szCs w:val="22"/>
              </w:rPr>
              <w:t>7-50</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2</w:t>
            </w:r>
          </w:p>
        </w:tc>
        <w:tc>
          <w:tcPr>
            <w:tcW w:w="1919" w:type="dxa"/>
            <w:vAlign w:val="center"/>
          </w:tcPr>
          <w:p w:rsidR="00933E07" w:rsidRPr="000B1253" w:rsidRDefault="00933E07" w:rsidP="00ED0291">
            <w:pPr>
              <w:ind w:right="-109"/>
              <w:jc w:val="center"/>
              <w:rPr>
                <w:sz w:val="22"/>
                <w:szCs w:val="22"/>
              </w:rPr>
            </w:pPr>
            <w:r w:rsidRPr="000B1253">
              <w:rPr>
                <w:sz w:val="22"/>
                <w:szCs w:val="22"/>
              </w:rPr>
              <w:t>12-40</w:t>
            </w:r>
          </w:p>
        </w:tc>
        <w:tc>
          <w:tcPr>
            <w:tcW w:w="1919" w:type="dxa"/>
            <w:vAlign w:val="center"/>
          </w:tcPr>
          <w:p w:rsidR="00933E07" w:rsidRPr="000B1253" w:rsidRDefault="00933E07" w:rsidP="00ED0291">
            <w:pPr>
              <w:ind w:right="-109"/>
              <w:jc w:val="center"/>
              <w:rPr>
                <w:sz w:val="22"/>
                <w:szCs w:val="22"/>
              </w:rPr>
            </w:pPr>
            <w:r w:rsidRPr="000B1253">
              <w:rPr>
                <w:sz w:val="22"/>
                <w:szCs w:val="22"/>
              </w:rPr>
              <w:t>12-55</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3</w:t>
            </w:r>
          </w:p>
        </w:tc>
        <w:tc>
          <w:tcPr>
            <w:tcW w:w="1919" w:type="dxa"/>
            <w:vAlign w:val="center"/>
          </w:tcPr>
          <w:p w:rsidR="00933E07" w:rsidRPr="000B1253" w:rsidRDefault="00933E07" w:rsidP="00ED0291">
            <w:pPr>
              <w:ind w:right="-109"/>
              <w:jc w:val="center"/>
              <w:rPr>
                <w:sz w:val="22"/>
                <w:szCs w:val="22"/>
              </w:rPr>
            </w:pPr>
            <w:r w:rsidRPr="000B1253">
              <w:rPr>
                <w:sz w:val="22"/>
                <w:szCs w:val="22"/>
              </w:rPr>
              <w:t>19-35</w:t>
            </w:r>
          </w:p>
        </w:tc>
        <w:tc>
          <w:tcPr>
            <w:tcW w:w="1919" w:type="dxa"/>
            <w:vAlign w:val="center"/>
          </w:tcPr>
          <w:p w:rsidR="00933E07" w:rsidRPr="000B1253" w:rsidRDefault="00933E07" w:rsidP="00ED0291">
            <w:pPr>
              <w:ind w:right="-109"/>
              <w:jc w:val="center"/>
              <w:rPr>
                <w:sz w:val="22"/>
                <w:szCs w:val="22"/>
              </w:rPr>
            </w:pPr>
            <w:r w:rsidRPr="000B1253">
              <w:rPr>
                <w:sz w:val="22"/>
                <w:szCs w:val="22"/>
              </w:rPr>
              <w:t>19-50</w:t>
            </w:r>
          </w:p>
        </w:tc>
      </w:tr>
    </w:tbl>
    <w:p w:rsidR="00933E07" w:rsidRPr="000B1253" w:rsidRDefault="00933E07" w:rsidP="00ED0291">
      <w:pPr>
        <w:ind w:right="-109"/>
        <w:jc w:val="both"/>
        <w:rPr>
          <w:i/>
          <w:sz w:val="22"/>
          <w:szCs w:val="22"/>
        </w:rPr>
      </w:pPr>
    </w:p>
    <w:p w:rsidR="00933E07" w:rsidRPr="000B1253" w:rsidRDefault="00933E07" w:rsidP="00ED0291">
      <w:pPr>
        <w:ind w:right="-109"/>
        <w:jc w:val="both"/>
        <w:rPr>
          <w:i/>
          <w:sz w:val="22"/>
          <w:szCs w:val="22"/>
        </w:rPr>
      </w:pPr>
      <w:r w:rsidRPr="000B1253">
        <w:rPr>
          <w:i/>
          <w:sz w:val="22"/>
          <w:szCs w:val="22"/>
        </w:rPr>
        <w:t xml:space="preserve">Контейнерный Терминал Забайкальск,  </w:t>
      </w:r>
      <w:proofErr w:type="spellStart"/>
      <w:r w:rsidRPr="000B1253">
        <w:rPr>
          <w:i/>
          <w:sz w:val="22"/>
          <w:szCs w:val="22"/>
        </w:rPr>
        <w:t>пгт</w:t>
      </w:r>
      <w:proofErr w:type="spellEnd"/>
      <w:r w:rsidRPr="000B1253">
        <w:rPr>
          <w:i/>
          <w:sz w:val="22"/>
          <w:szCs w:val="22"/>
        </w:rPr>
        <w:t xml:space="preserve">. Забайкальск, ул.1 Мая, 7 - Вокзал </w:t>
      </w:r>
      <w:proofErr w:type="spellStart"/>
      <w:r w:rsidRPr="000B1253">
        <w:rPr>
          <w:i/>
          <w:sz w:val="22"/>
          <w:szCs w:val="22"/>
        </w:rPr>
        <w:t>ст</w:t>
      </w:r>
      <w:proofErr w:type="gramStart"/>
      <w:r w:rsidRPr="000B1253">
        <w:rPr>
          <w:i/>
          <w:sz w:val="22"/>
          <w:szCs w:val="22"/>
        </w:rPr>
        <w:t>.З</w:t>
      </w:r>
      <w:proofErr w:type="gramEnd"/>
      <w:r w:rsidRPr="000B1253">
        <w:rPr>
          <w:i/>
          <w:sz w:val="22"/>
          <w:szCs w:val="22"/>
        </w:rPr>
        <w:t>абайкальк</w:t>
      </w:r>
      <w:proofErr w:type="spellEnd"/>
      <w:r w:rsidRPr="000B1253">
        <w:rPr>
          <w:i/>
          <w:sz w:val="22"/>
          <w:szCs w:val="22"/>
        </w:rPr>
        <w:t>.</w:t>
      </w:r>
    </w:p>
    <w:tbl>
      <w:tblPr>
        <w:tblStyle w:val="afff1"/>
        <w:tblW w:w="0" w:type="auto"/>
        <w:tblLook w:val="04A0"/>
      </w:tblPr>
      <w:tblGrid>
        <w:gridCol w:w="1919"/>
        <w:gridCol w:w="1919"/>
        <w:gridCol w:w="1919"/>
      </w:tblGrid>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 рейса</w:t>
            </w:r>
          </w:p>
        </w:tc>
        <w:tc>
          <w:tcPr>
            <w:tcW w:w="1919" w:type="dxa"/>
            <w:vAlign w:val="center"/>
          </w:tcPr>
          <w:p w:rsidR="00933E07" w:rsidRPr="000B1253" w:rsidRDefault="00933E07" w:rsidP="00ED0291">
            <w:pPr>
              <w:ind w:right="-109"/>
              <w:jc w:val="center"/>
              <w:rPr>
                <w:sz w:val="22"/>
                <w:szCs w:val="22"/>
              </w:rPr>
            </w:pPr>
            <w:r w:rsidRPr="000B1253">
              <w:rPr>
                <w:sz w:val="22"/>
                <w:szCs w:val="22"/>
              </w:rPr>
              <w:t>Отправление</w:t>
            </w:r>
          </w:p>
        </w:tc>
        <w:tc>
          <w:tcPr>
            <w:tcW w:w="1919" w:type="dxa"/>
            <w:vAlign w:val="center"/>
          </w:tcPr>
          <w:p w:rsidR="00933E07" w:rsidRPr="000B1253" w:rsidRDefault="00933E07" w:rsidP="00ED0291">
            <w:pPr>
              <w:ind w:right="-109"/>
              <w:jc w:val="center"/>
              <w:rPr>
                <w:sz w:val="22"/>
                <w:szCs w:val="22"/>
              </w:rPr>
            </w:pPr>
            <w:r w:rsidRPr="000B1253">
              <w:rPr>
                <w:sz w:val="22"/>
                <w:szCs w:val="22"/>
              </w:rPr>
              <w:t>Прибытие</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1</w:t>
            </w:r>
          </w:p>
        </w:tc>
        <w:tc>
          <w:tcPr>
            <w:tcW w:w="1919" w:type="dxa"/>
            <w:vAlign w:val="center"/>
          </w:tcPr>
          <w:p w:rsidR="00933E07" w:rsidRPr="000B1253" w:rsidRDefault="00933E07" w:rsidP="00ED0291">
            <w:pPr>
              <w:ind w:right="-109"/>
              <w:jc w:val="center"/>
              <w:rPr>
                <w:sz w:val="22"/>
                <w:szCs w:val="22"/>
              </w:rPr>
            </w:pPr>
            <w:r w:rsidRPr="000B1253">
              <w:rPr>
                <w:sz w:val="22"/>
                <w:szCs w:val="22"/>
              </w:rPr>
              <w:t>8-20</w:t>
            </w:r>
          </w:p>
        </w:tc>
        <w:tc>
          <w:tcPr>
            <w:tcW w:w="1919" w:type="dxa"/>
            <w:vAlign w:val="center"/>
          </w:tcPr>
          <w:p w:rsidR="00933E07" w:rsidRPr="000B1253" w:rsidRDefault="00933E07" w:rsidP="00ED0291">
            <w:pPr>
              <w:ind w:right="-109"/>
              <w:jc w:val="center"/>
              <w:rPr>
                <w:sz w:val="22"/>
                <w:szCs w:val="22"/>
              </w:rPr>
            </w:pPr>
            <w:r w:rsidRPr="000B1253">
              <w:rPr>
                <w:sz w:val="22"/>
                <w:szCs w:val="22"/>
              </w:rPr>
              <w:t>8-35</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2</w:t>
            </w:r>
          </w:p>
        </w:tc>
        <w:tc>
          <w:tcPr>
            <w:tcW w:w="1919" w:type="dxa"/>
            <w:vAlign w:val="center"/>
          </w:tcPr>
          <w:p w:rsidR="00933E07" w:rsidRPr="000B1253" w:rsidRDefault="00933E07" w:rsidP="00ED0291">
            <w:pPr>
              <w:ind w:right="-109"/>
              <w:jc w:val="center"/>
              <w:rPr>
                <w:sz w:val="22"/>
                <w:szCs w:val="22"/>
              </w:rPr>
            </w:pPr>
            <w:r w:rsidRPr="000B1253">
              <w:rPr>
                <w:sz w:val="22"/>
                <w:szCs w:val="22"/>
              </w:rPr>
              <w:t>12-05</w:t>
            </w:r>
          </w:p>
        </w:tc>
        <w:tc>
          <w:tcPr>
            <w:tcW w:w="1919" w:type="dxa"/>
            <w:vAlign w:val="center"/>
          </w:tcPr>
          <w:p w:rsidR="00933E07" w:rsidRPr="000B1253" w:rsidRDefault="00933E07" w:rsidP="00ED0291">
            <w:pPr>
              <w:ind w:right="-109"/>
              <w:jc w:val="center"/>
              <w:rPr>
                <w:sz w:val="22"/>
                <w:szCs w:val="22"/>
              </w:rPr>
            </w:pPr>
            <w:r w:rsidRPr="000B1253">
              <w:rPr>
                <w:sz w:val="22"/>
                <w:szCs w:val="22"/>
              </w:rPr>
              <w:t>12-20</w:t>
            </w:r>
          </w:p>
        </w:tc>
      </w:tr>
      <w:tr w:rsidR="00933E07" w:rsidRPr="000B1253" w:rsidTr="00ED0291">
        <w:tc>
          <w:tcPr>
            <w:tcW w:w="1919" w:type="dxa"/>
            <w:vAlign w:val="center"/>
          </w:tcPr>
          <w:p w:rsidR="00933E07" w:rsidRPr="000B1253" w:rsidRDefault="00933E07" w:rsidP="00ED0291">
            <w:pPr>
              <w:ind w:right="-109"/>
              <w:jc w:val="center"/>
              <w:rPr>
                <w:sz w:val="22"/>
                <w:szCs w:val="22"/>
              </w:rPr>
            </w:pPr>
            <w:r w:rsidRPr="000B1253">
              <w:rPr>
                <w:sz w:val="22"/>
                <w:szCs w:val="22"/>
              </w:rPr>
              <w:t>3</w:t>
            </w:r>
          </w:p>
        </w:tc>
        <w:tc>
          <w:tcPr>
            <w:tcW w:w="1919" w:type="dxa"/>
            <w:vAlign w:val="center"/>
          </w:tcPr>
          <w:p w:rsidR="00933E07" w:rsidRPr="000B1253" w:rsidRDefault="00933E07" w:rsidP="00ED0291">
            <w:pPr>
              <w:ind w:right="-109"/>
              <w:jc w:val="center"/>
              <w:rPr>
                <w:sz w:val="22"/>
                <w:szCs w:val="22"/>
              </w:rPr>
            </w:pPr>
            <w:r w:rsidRPr="000B1253">
              <w:rPr>
                <w:sz w:val="22"/>
                <w:szCs w:val="22"/>
              </w:rPr>
              <w:t>20-30</w:t>
            </w:r>
          </w:p>
        </w:tc>
        <w:tc>
          <w:tcPr>
            <w:tcW w:w="1919" w:type="dxa"/>
            <w:vAlign w:val="center"/>
          </w:tcPr>
          <w:p w:rsidR="00933E07" w:rsidRPr="000B1253" w:rsidRDefault="00933E07" w:rsidP="00ED0291">
            <w:pPr>
              <w:ind w:right="-109"/>
              <w:jc w:val="center"/>
              <w:rPr>
                <w:sz w:val="22"/>
                <w:szCs w:val="22"/>
              </w:rPr>
            </w:pPr>
            <w:r w:rsidRPr="000B1253">
              <w:rPr>
                <w:sz w:val="22"/>
                <w:szCs w:val="22"/>
              </w:rPr>
              <w:t>20-45</w:t>
            </w:r>
          </w:p>
        </w:tc>
      </w:tr>
    </w:tbl>
    <w:p w:rsidR="00933E07" w:rsidRPr="000B1253" w:rsidRDefault="00933E07" w:rsidP="00ED0291">
      <w:pPr>
        <w:ind w:right="-109"/>
        <w:jc w:val="both"/>
        <w:rPr>
          <w:sz w:val="22"/>
          <w:szCs w:val="22"/>
        </w:rPr>
      </w:pPr>
    </w:p>
    <w:p w:rsidR="00933E07" w:rsidRPr="000B1253" w:rsidRDefault="00933E07" w:rsidP="00ED0291">
      <w:pPr>
        <w:ind w:right="-109"/>
        <w:jc w:val="both"/>
        <w:rPr>
          <w:sz w:val="22"/>
          <w:szCs w:val="22"/>
        </w:rPr>
      </w:pPr>
      <w:r w:rsidRPr="000B1253">
        <w:rPr>
          <w:sz w:val="22"/>
          <w:szCs w:val="22"/>
        </w:rPr>
        <w:t>Итого количество рейсов в рабочий день 7 (из расчета: условная единица = 1 рейс).</w:t>
      </w:r>
    </w:p>
    <w:p w:rsidR="00933E07" w:rsidRPr="000B1253" w:rsidRDefault="00933E07" w:rsidP="00ED0291">
      <w:pPr>
        <w:ind w:right="-109"/>
        <w:jc w:val="both"/>
        <w:rPr>
          <w:sz w:val="22"/>
          <w:szCs w:val="22"/>
        </w:rPr>
      </w:pPr>
      <w:r w:rsidRPr="000B1253">
        <w:rPr>
          <w:sz w:val="22"/>
          <w:szCs w:val="22"/>
        </w:rPr>
        <w:t>Итого количество рейсов в выходной и праздничный день 6 (из расчета: условная единица = 1 рейс).</w:t>
      </w:r>
    </w:p>
    <w:p w:rsidR="00933E07" w:rsidRPr="000B1253" w:rsidRDefault="00933E07" w:rsidP="00ED0291">
      <w:pPr>
        <w:ind w:right="-109"/>
        <w:jc w:val="both"/>
        <w:rPr>
          <w:sz w:val="22"/>
          <w:szCs w:val="22"/>
        </w:rPr>
      </w:pPr>
      <w:r w:rsidRPr="000B1253">
        <w:rPr>
          <w:sz w:val="22"/>
          <w:szCs w:val="22"/>
        </w:rPr>
        <w:t>Итого в 2018 году количество рейсов 2437 (из расчета: условная единица = 1 рейс).</w:t>
      </w:r>
    </w:p>
    <w:p w:rsidR="00933E07" w:rsidRPr="000B1253" w:rsidRDefault="00933E07" w:rsidP="00ED0291">
      <w:pPr>
        <w:ind w:right="-109"/>
        <w:jc w:val="both"/>
        <w:rPr>
          <w:sz w:val="22"/>
          <w:szCs w:val="22"/>
        </w:rPr>
      </w:pPr>
      <w:r w:rsidRPr="000B1253">
        <w:rPr>
          <w:sz w:val="22"/>
          <w:szCs w:val="22"/>
        </w:rPr>
        <w:t>Итого в 2019 году количество рейсов 2437 (из расчета: условная единица = 1 рейс).</w:t>
      </w:r>
    </w:p>
    <w:p w:rsidR="00933E07" w:rsidRPr="000B1253" w:rsidRDefault="00933E07" w:rsidP="00ED0291">
      <w:pPr>
        <w:tabs>
          <w:tab w:val="left" w:pos="693"/>
        </w:tabs>
        <w:jc w:val="both"/>
        <w:rPr>
          <w:sz w:val="22"/>
          <w:szCs w:val="22"/>
        </w:rPr>
      </w:pPr>
      <w:r w:rsidRPr="000B1253">
        <w:rPr>
          <w:sz w:val="22"/>
          <w:szCs w:val="22"/>
        </w:rPr>
        <w:t>Итого в 2020 году количество рейсов 2444(из расчета: условная единица = 1 рейс).</w:t>
      </w:r>
    </w:p>
    <w:p w:rsidR="00933E07" w:rsidRPr="000B1253" w:rsidRDefault="00933E07" w:rsidP="00ED0291">
      <w:pPr>
        <w:ind w:right="-109"/>
        <w:jc w:val="both"/>
        <w:rPr>
          <w:sz w:val="22"/>
          <w:szCs w:val="22"/>
        </w:rPr>
      </w:pPr>
      <w:r w:rsidRPr="000B1253">
        <w:rPr>
          <w:sz w:val="22"/>
          <w:szCs w:val="22"/>
        </w:rPr>
        <w:t>Всего за период 2018-2020 годы количество рейсов составляет 7318 (из расчета: условная единица = 1 рейс).</w:t>
      </w:r>
    </w:p>
    <w:p w:rsidR="00933E07" w:rsidRPr="000B1253" w:rsidRDefault="00933E07" w:rsidP="00ED0291">
      <w:pPr>
        <w:pStyle w:val="ConsNormal"/>
        <w:widowControl/>
        <w:ind w:firstLine="0"/>
        <w:jc w:val="right"/>
        <w:rPr>
          <w:rFonts w:ascii="Times New Roman" w:hAnsi="Times New Roman" w:cs="Times New Roman"/>
          <w:sz w:val="22"/>
          <w:szCs w:val="22"/>
        </w:rPr>
      </w:pPr>
    </w:p>
    <w:p w:rsidR="00933E07" w:rsidRPr="000B1253" w:rsidRDefault="00933E07" w:rsidP="00ED0291">
      <w:pPr>
        <w:pStyle w:val="ConsNormal"/>
        <w:widowControl/>
        <w:tabs>
          <w:tab w:val="left" w:pos="1376"/>
          <w:tab w:val="left" w:pos="7146"/>
        </w:tabs>
        <w:ind w:firstLine="0"/>
        <w:rPr>
          <w:rFonts w:ascii="Times New Roman" w:hAnsi="Times New Roman" w:cs="Times New Roman"/>
          <w:sz w:val="22"/>
          <w:szCs w:val="22"/>
        </w:rPr>
      </w:pPr>
      <w:r w:rsidRPr="000B1253">
        <w:rPr>
          <w:rFonts w:ascii="Times New Roman" w:hAnsi="Times New Roman" w:cs="Times New Roman"/>
          <w:sz w:val="22"/>
          <w:szCs w:val="22"/>
        </w:rPr>
        <w:tab/>
        <w:t xml:space="preserve">Заказчик: </w:t>
      </w:r>
      <w:r w:rsidRPr="000B1253">
        <w:rPr>
          <w:rFonts w:ascii="Times New Roman" w:hAnsi="Times New Roman" w:cs="Times New Roman"/>
          <w:sz w:val="22"/>
          <w:szCs w:val="22"/>
        </w:rPr>
        <w:tab/>
        <w:t>Исполнитель:</w:t>
      </w:r>
    </w:p>
    <w:p w:rsidR="00933E07" w:rsidRPr="000B1253" w:rsidRDefault="00933E07" w:rsidP="00ED0291">
      <w:pPr>
        <w:pStyle w:val="ConsNormal"/>
        <w:widowControl/>
        <w:tabs>
          <w:tab w:val="left" w:pos="1376"/>
        </w:tabs>
        <w:ind w:firstLine="0"/>
        <w:rPr>
          <w:rFonts w:ascii="Times New Roman" w:hAnsi="Times New Roman" w:cs="Times New Roman"/>
          <w:sz w:val="22"/>
          <w:szCs w:val="22"/>
        </w:rPr>
      </w:pPr>
    </w:p>
    <w:p w:rsidR="00933E07" w:rsidRPr="000B1253" w:rsidRDefault="00933E07" w:rsidP="00ED0291">
      <w:pPr>
        <w:pStyle w:val="ConsNormal"/>
        <w:widowControl/>
        <w:tabs>
          <w:tab w:val="left" w:pos="1354"/>
          <w:tab w:val="left" w:pos="7168"/>
        </w:tabs>
        <w:ind w:firstLine="0"/>
        <w:rPr>
          <w:rFonts w:ascii="Times New Roman" w:hAnsi="Times New Roman" w:cs="Times New Roman"/>
          <w:sz w:val="22"/>
          <w:szCs w:val="22"/>
        </w:rPr>
      </w:pPr>
      <w:r w:rsidRPr="000B1253">
        <w:rPr>
          <w:rFonts w:ascii="Times New Roman" w:hAnsi="Times New Roman" w:cs="Times New Roman"/>
          <w:sz w:val="22"/>
          <w:szCs w:val="22"/>
        </w:rPr>
        <w:tab/>
        <w:t>__________ А.В. Банщиков</w:t>
      </w:r>
      <w:r w:rsidRPr="000B1253">
        <w:rPr>
          <w:rFonts w:ascii="Times New Roman" w:hAnsi="Times New Roman" w:cs="Times New Roman"/>
          <w:sz w:val="22"/>
          <w:szCs w:val="22"/>
        </w:rPr>
        <w:tab/>
        <w:t xml:space="preserve">________ </w:t>
      </w:r>
    </w:p>
    <w:p w:rsidR="00933E07" w:rsidRPr="000B1253" w:rsidRDefault="00933E07" w:rsidP="00ED0291">
      <w:pPr>
        <w:pStyle w:val="ConsNormal"/>
        <w:widowControl/>
        <w:tabs>
          <w:tab w:val="left" w:pos="1354"/>
          <w:tab w:val="left" w:pos="7168"/>
        </w:tabs>
        <w:ind w:firstLine="0"/>
        <w:rPr>
          <w:rFonts w:ascii="Times New Roman" w:hAnsi="Times New Roman" w:cs="Times New Roman"/>
          <w:sz w:val="22"/>
          <w:szCs w:val="22"/>
        </w:rPr>
      </w:pPr>
    </w:p>
    <w:p w:rsidR="00933E07" w:rsidRDefault="00933E07" w:rsidP="00ED0291">
      <w:pPr>
        <w:pStyle w:val="ConsNormal"/>
        <w:widowControl/>
        <w:tabs>
          <w:tab w:val="left" w:pos="1354"/>
          <w:tab w:val="left" w:pos="7168"/>
        </w:tabs>
        <w:ind w:firstLine="0"/>
        <w:rPr>
          <w:rFonts w:ascii="Times New Roman" w:hAnsi="Times New Roman" w:cs="Times New Roman"/>
          <w:sz w:val="24"/>
          <w:szCs w:val="24"/>
        </w:rPr>
      </w:pPr>
    </w:p>
    <w:p w:rsidR="00933E07" w:rsidRDefault="00933E07" w:rsidP="00ED029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33E07" w:rsidRPr="003607FF" w:rsidRDefault="00933E07" w:rsidP="00ED0291">
      <w:pPr>
        <w:ind w:firstLine="567"/>
        <w:jc w:val="right"/>
      </w:pPr>
      <w:r>
        <w:rPr>
          <w:rStyle w:val="FontStyle25"/>
        </w:rPr>
        <w:t xml:space="preserve">к Договору № НКП </w:t>
      </w:r>
      <w:proofErr w:type="spellStart"/>
      <w:r>
        <w:rPr>
          <w:rStyle w:val="FontStyle25"/>
        </w:rPr>
        <w:t>Заб-д</w:t>
      </w:r>
      <w:proofErr w:type="spellEnd"/>
      <w:r>
        <w:rPr>
          <w:rStyle w:val="FontStyle25"/>
        </w:rPr>
        <w:t>/___________  от «__»_________ 201__г.</w:t>
      </w: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rmal"/>
        <w:widowControl/>
        <w:ind w:firstLine="0"/>
        <w:jc w:val="center"/>
        <w:rPr>
          <w:rFonts w:ascii="Times New Roman" w:hAnsi="Times New Roman" w:cs="Times New Roman"/>
          <w:sz w:val="24"/>
          <w:szCs w:val="24"/>
        </w:rPr>
      </w:pPr>
    </w:p>
    <w:p w:rsidR="00933E07" w:rsidRDefault="00933E07" w:rsidP="00ED0291">
      <w:pPr>
        <w:pStyle w:val="ConsNormal"/>
        <w:widowControl/>
        <w:ind w:firstLine="0"/>
        <w:jc w:val="center"/>
        <w:rPr>
          <w:rFonts w:ascii="Times New Roman" w:hAnsi="Times New Roman" w:cs="Times New Roman"/>
          <w:sz w:val="24"/>
          <w:szCs w:val="24"/>
        </w:rPr>
      </w:pPr>
    </w:p>
    <w:p w:rsidR="00933E07" w:rsidRDefault="00933E07" w:rsidP="00ED029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933E07" w:rsidRDefault="00933E07" w:rsidP="00ED029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p w:rsidR="00933E07" w:rsidRPr="003607FF" w:rsidRDefault="00933E07" w:rsidP="00ED0291">
      <w:pPr>
        <w:widowControl w:val="0"/>
        <w:shd w:val="clear" w:color="auto" w:fill="FFFFFF"/>
        <w:tabs>
          <w:tab w:val="left" w:pos="0"/>
        </w:tabs>
        <w:suppressAutoHyphens w:val="0"/>
        <w:autoSpaceDE w:val="0"/>
        <w:autoSpaceDN w:val="0"/>
        <w:adjustRightInd w:val="0"/>
        <w:jc w:val="both"/>
        <w:rPr>
          <w:i/>
        </w:rPr>
      </w:pPr>
      <w:r>
        <w:tab/>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Услуги по настоящему Договору в размере __________________________ рублей. В том числе НДС (___)% в размере ______(__________________________) рублей/ 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w:t>
      </w:r>
    </w:p>
    <w:p w:rsidR="00933E07" w:rsidRDefault="00933E07" w:rsidP="00ED0291">
      <w:pPr>
        <w:pStyle w:val="ConsNormal"/>
        <w:widowControl/>
        <w:ind w:firstLine="540"/>
        <w:jc w:val="both"/>
        <w:rPr>
          <w:rFonts w:ascii="Times New Roman" w:hAnsi="Times New Roman" w:cs="Times New Roman"/>
          <w:sz w:val="24"/>
          <w:szCs w:val="24"/>
        </w:rPr>
      </w:pPr>
    </w:p>
    <w:p w:rsidR="00933E07" w:rsidRPr="003607FF" w:rsidRDefault="00933E07" w:rsidP="00ED0291">
      <w:pPr>
        <w:widowControl w:val="0"/>
        <w:shd w:val="clear" w:color="auto" w:fill="FFFFFF"/>
        <w:tabs>
          <w:tab w:val="left" w:pos="0"/>
        </w:tabs>
        <w:suppressAutoHyphens w:val="0"/>
        <w:autoSpaceDE w:val="0"/>
        <w:autoSpaceDN w:val="0"/>
        <w:adjustRightInd w:val="0"/>
        <w:jc w:val="both"/>
        <w:rPr>
          <w:i/>
        </w:rPr>
      </w:pPr>
      <w:r>
        <w:tab/>
        <w:t>Цена единицы услуги (один рейс) составляет</w:t>
      </w:r>
      <w:proofErr w:type="gramStart"/>
      <w:r>
        <w:t xml:space="preserve">: ______________(________________) </w:t>
      </w:r>
      <w:proofErr w:type="gramEnd"/>
      <w:r>
        <w:t xml:space="preserve">рублей. В том числе НДС (___) % в размере ___________(______________) рублей /НДС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w:t>
      </w: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p w:rsidR="00933E07" w:rsidRDefault="00933E07" w:rsidP="00ED0291">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933E07" w:rsidTr="00ED0291">
        <w:trPr>
          <w:trHeight w:val="2074"/>
        </w:trPr>
        <w:tc>
          <w:tcPr>
            <w:tcW w:w="4705" w:type="dxa"/>
            <w:shd w:val="clear" w:color="auto" w:fill="auto"/>
          </w:tcPr>
          <w:p w:rsidR="00933E07" w:rsidRDefault="00933E07" w:rsidP="00ED0291">
            <w:r>
              <w:t>Заказчик:</w:t>
            </w:r>
          </w:p>
          <w:p w:rsidR="00933E07" w:rsidRDefault="00933E07" w:rsidP="00ED0291"/>
          <w:p w:rsidR="00933E07" w:rsidRDefault="00933E07" w:rsidP="00ED0291">
            <w:pPr>
              <w:rPr>
                <w:vertAlign w:val="superscript"/>
              </w:rPr>
            </w:pPr>
            <w:r>
              <w:t>________    ______________</w:t>
            </w:r>
          </w:p>
          <w:p w:rsidR="00933E07" w:rsidRDefault="00933E07" w:rsidP="00ED0291">
            <w:r>
              <w:rPr>
                <w:vertAlign w:val="superscript"/>
              </w:rPr>
              <w:t xml:space="preserve">(подпись)                        (Ф.И.О.)                                     </w:t>
            </w:r>
          </w:p>
        </w:tc>
        <w:tc>
          <w:tcPr>
            <w:tcW w:w="4139" w:type="dxa"/>
            <w:shd w:val="clear" w:color="auto" w:fill="auto"/>
          </w:tcPr>
          <w:p w:rsidR="00933E07" w:rsidRDefault="00933E07" w:rsidP="00ED0291">
            <w:r>
              <w:t>Исполнитель:</w:t>
            </w:r>
          </w:p>
          <w:p w:rsidR="00933E07" w:rsidRDefault="00933E07" w:rsidP="00ED0291"/>
          <w:p w:rsidR="00933E07" w:rsidRDefault="00933E07" w:rsidP="00ED0291">
            <w:pPr>
              <w:rPr>
                <w:vertAlign w:val="superscript"/>
              </w:rPr>
            </w:pPr>
            <w:r>
              <w:t>________    ______________</w:t>
            </w:r>
          </w:p>
          <w:p w:rsidR="00933E07" w:rsidRDefault="00933E07" w:rsidP="00ED0291">
            <w:r>
              <w:rPr>
                <w:vertAlign w:val="superscript"/>
              </w:rPr>
              <w:t xml:space="preserve">(подпись)                        (Ф.И.О.)                                     </w:t>
            </w:r>
          </w:p>
        </w:tc>
      </w:tr>
    </w:tbl>
    <w:p w:rsidR="00933E07" w:rsidRDefault="00933E07" w:rsidP="00ED0291">
      <w:pPr>
        <w:pStyle w:val="ConsNormal"/>
        <w:widowControl/>
        <w:ind w:firstLine="0"/>
        <w:jc w:val="both"/>
        <w:rPr>
          <w:sz w:val="24"/>
          <w:szCs w:val="24"/>
        </w:rPr>
      </w:pPr>
      <w:r>
        <w:rPr>
          <w:rFonts w:ascii="Times New Roman" w:hAnsi="Times New Roman" w:cs="Times New Roman"/>
          <w:sz w:val="24"/>
          <w:szCs w:val="24"/>
        </w:rPr>
        <w:br/>
      </w:r>
    </w:p>
    <w:p w:rsidR="00933E07" w:rsidRDefault="00933E07" w:rsidP="00ED0291"/>
    <w:p w:rsidR="00933E07" w:rsidRDefault="00933E07" w:rsidP="00ED0291">
      <w:pPr>
        <w:pStyle w:val="afc"/>
        <w:rPr>
          <w:szCs w:val="24"/>
        </w:rPr>
      </w:pPr>
    </w:p>
    <w:p w:rsidR="00933E07" w:rsidRPr="003607FF" w:rsidRDefault="00933E07" w:rsidP="00ED0291">
      <w:pPr>
        <w:pStyle w:val="ConsNormal"/>
        <w:widowControl/>
        <w:tabs>
          <w:tab w:val="left" w:pos="1354"/>
          <w:tab w:val="left" w:pos="7168"/>
        </w:tabs>
        <w:ind w:firstLine="0"/>
        <w:rPr>
          <w:rFonts w:ascii="Times New Roman" w:hAnsi="Times New Roman" w:cs="Times New Roman"/>
          <w:sz w:val="24"/>
          <w:szCs w:val="24"/>
        </w:rPr>
      </w:pPr>
    </w:p>
    <w:p w:rsidR="00933E07" w:rsidRDefault="00933E07">
      <w:pPr>
        <w:pStyle w:val="19"/>
        <w:ind w:firstLine="0"/>
        <w:jc w:val="right"/>
        <w:outlineLvl w:val="0"/>
        <w:rPr>
          <w:rFonts w:eastAsia="MS Mincho"/>
          <w:b/>
          <w:sz w:val="60"/>
          <w:szCs w:val="60"/>
          <w:highlight w:val="cyan"/>
        </w:rPr>
      </w:pPr>
    </w:p>
    <w:p w:rsidR="000B1253" w:rsidRDefault="000B1253">
      <w:pPr>
        <w:pStyle w:val="19"/>
        <w:ind w:firstLine="0"/>
        <w:jc w:val="right"/>
        <w:outlineLvl w:val="0"/>
        <w:rPr>
          <w:rFonts w:eastAsia="MS Mincho"/>
          <w:b/>
          <w:sz w:val="60"/>
          <w:szCs w:val="60"/>
          <w:highlight w:val="cyan"/>
        </w:rPr>
      </w:pPr>
    </w:p>
    <w:p w:rsidR="000B1253" w:rsidRDefault="000B1253">
      <w:pPr>
        <w:pStyle w:val="19"/>
        <w:ind w:firstLine="0"/>
        <w:jc w:val="right"/>
        <w:outlineLvl w:val="0"/>
        <w:rPr>
          <w:rFonts w:eastAsia="MS Mincho"/>
          <w:b/>
          <w:sz w:val="60"/>
          <w:szCs w:val="60"/>
          <w:highlight w:val="cyan"/>
        </w:rPr>
      </w:pPr>
    </w:p>
    <w:p w:rsidR="000B1253" w:rsidRDefault="000B1253">
      <w:pPr>
        <w:pStyle w:val="19"/>
        <w:ind w:firstLine="0"/>
        <w:jc w:val="right"/>
        <w:outlineLvl w:val="0"/>
        <w:rPr>
          <w:rFonts w:eastAsia="MS Mincho"/>
          <w:b/>
          <w:sz w:val="60"/>
          <w:szCs w:val="60"/>
          <w:highlight w:val="cyan"/>
        </w:rPr>
      </w:pPr>
    </w:p>
    <w:p w:rsidR="000B1253" w:rsidRDefault="000B1253">
      <w:pPr>
        <w:pStyle w:val="19"/>
        <w:ind w:firstLine="0"/>
        <w:jc w:val="right"/>
        <w:outlineLvl w:val="0"/>
        <w:rPr>
          <w:rFonts w:eastAsia="MS Mincho"/>
          <w:b/>
          <w:sz w:val="60"/>
          <w:szCs w:val="60"/>
          <w:highlight w:val="cyan"/>
        </w:rPr>
      </w:pPr>
    </w:p>
    <w:p w:rsidR="00933E07" w:rsidRDefault="00ED0291">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33E07" w:rsidRPr="00D00522" w:rsidRDefault="00933E07" w:rsidP="00ED0291">
      <w:pPr>
        <w:ind w:firstLine="709"/>
        <w:rPr>
          <w:rFonts w:eastAsia="MS Mincho"/>
          <w:b/>
          <w:i/>
          <w:sz w:val="28"/>
          <w:szCs w:val="28"/>
        </w:rPr>
      </w:pPr>
    </w:p>
    <w:p w:rsidR="00933E07" w:rsidRPr="00D00522" w:rsidRDefault="00933E07" w:rsidP="00ED0291">
      <w:pPr>
        <w:ind w:firstLine="709"/>
        <w:rPr>
          <w:rFonts w:eastAsia="MS Mincho"/>
          <w:b/>
          <w:i/>
          <w:sz w:val="28"/>
          <w:szCs w:val="28"/>
        </w:rPr>
      </w:pPr>
    </w:p>
    <w:p w:rsidR="00933E07" w:rsidRPr="00D00522" w:rsidRDefault="00933E07" w:rsidP="00ED0291">
      <w:pPr>
        <w:jc w:val="center"/>
        <w:outlineLvl w:val="1"/>
        <w:rPr>
          <w:b/>
          <w:bCs/>
          <w:sz w:val="28"/>
          <w:szCs w:val="28"/>
        </w:rPr>
      </w:pPr>
      <w:r>
        <w:rPr>
          <w:b/>
          <w:bCs/>
          <w:sz w:val="28"/>
          <w:szCs w:val="28"/>
        </w:rPr>
        <w:t xml:space="preserve">СВЕДЕНИЯ о водителях </w:t>
      </w:r>
    </w:p>
    <w:p w:rsidR="00933E07" w:rsidRPr="00D00522" w:rsidRDefault="00933E07" w:rsidP="00ED0291">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933E07" w:rsidRPr="00D00522" w:rsidRDefault="00933E07" w:rsidP="00ED0291">
      <w:pPr>
        <w:jc w:val="center"/>
      </w:pPr>
    </w:p>
    <w:p w:rsidR="00933E07" w:rsidRDefault="00933E07" w:rsidP="00ED0291">
      <w:pPr>
        <w:tabs>
          <w:tab w:val="left" w:pos="9639"/>
        </w:tabs>
        <w:jc w:val="center"/>
        <w:rPr>
          <w:b/>
          <w:bCs/>
        </w:rPr>
      </w:pPr>
    </w:p>
    <w:p w:rsidR="00933E07" w:rsidRDefault="00933E07" w:rsidP="00ED0291">
      <w:pPr>
        <w:tabs>
          <w:tab w:val="left" w:pos="9639"/>
        </w:tabs>
        <w:jc w:val="center"/>
        <w:rPr>
          <w:b/>
          <w:bCs/>
        </w:rPr>
      </w:pPr>
    </w:p>
    <w:p w:rsidR="00933E07" w:rsidRPr="00D00522" w:rsidRDefault="00933E07" w:rsidP="00ED0291">
      <w:pPr>
        <w:tabs>
          <w:tab w:val="left" w:pos="9639"/>
        </w:tabs>
        <w:jc w:val="center"/>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933E07" w:rsidRPr="00D00522" w:rsidTr="00ED0291">
        <w:trPr>
          <w:jc w:val="center"/>
        </w:trPr>
        <w:tc>
          <w:tcPr>
            <w:tcW w:w="1601" w:type="dxa"/>
            <w:vAlign w:val="center"/>
          </w:tcPr>
          <w:p w:rsidR="00933E07" w:rsidRPr="00D00522" w:rsidRDefault="00933E07" w:rsidP="00ED029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933E07" w:rsidRPr="00D00522" w:rsidRDefault="00933E07" w:rsidP="00ED0291">
            <w:pPr>
              <w:jc w:val="center"/>
              <w:rPr>
                <w:b/>
                <w:bCs/>
                <w:color w:val="000000"/>
              </w:rPr>
            </w:pPr>
            <w:r>
              <w:rPr>
                <w:b/>
                <w:bCs/>
                <w:color w:val="000000"/>
              </w:rPr>
              <w:t>Ф.И.О.</w:t>
            </w:r>
          </w:p>
        </w:tc>
        <w:tc>
          <w:tcPr>
            <w:tcW w:w="4151" w:type="dxa"/>
            <w:vAlign w:val="center"/>
          </w:tcPr>
          <w:p w:rsidR="00933E07" w:rsidRPr="00D00522" w:rsidRDefault="00933E07" w:rsidP="00ED0291">
            <w:pPr>
              <w:jc w:val="center"/>
              <w:rPr>
                <w:b/>
                <w:bCs/>
                <w:color w:val="000000"/>
              </w:rPr>
            </w:pPr>
            <w:r>
              <w:rPr>
                <w:b/>
                <w:bCs/>
                <w:color w:val="000000"/>
              </w:rPr>
              <w:t>Водительское удостоверение</w:t>
            </w:r>
            <w:r>
              <w:rPr>
                <w:rStyle w:val="af6"/>
                <w:b/>
                <w:bCs/>
                <w:color w:val="000000"/>
              </w:rPr>
              <w:footnoteReference w:id="3"/>
            </w:r>
          </w:p>
        </w:tc>
      </w:tr>
      <w:tr w:rsidR="00933E07" w:rsidRPr="00D00522" w:rsidTr="00ED0291">
        <w:trPr>
          <w:jc w:val="center"/>
        </w:trPr>
        <w:tc>
          <w:tcPr>
            <w:tcW w:w="1601" w:type="dxa"/>
            <w:vAlign w:val="center"/>
          </w:tcPr>
          <w:p w:rsidR="00933E07" w:rsidRPr="00D00522" w:rsidRDefault="00933E07" w:rsidP="00ED0291">
            <w:pPr>
              <w:tabs>
                <w:tab w:val="left" w:pos="9639"/>
              </w:tabs>
              <w:jc w:val="center"/>
            </w:pPr>
            <w:r>
              <w:t>1</w:t>
            </w:r>
          </w:p>
        </w:tc>
        <w:tc>
          <w:tcPr>
            <w:tcW w:w="3685" w:type="dxa"/>
            <w:vAlign w:val="center"/>
          </w:tcPr>
          <w:p w:rsidR="00933E07" w:rsidRPr="00D00522" w:rsidRDefault="00933E07" w:rsidP="00ED0291">
            <w:pPr>
              <w:tabs>
                <w:tab w:val="left" w:pos="9639"/>
              </w:tabs>
              <w:jc w:val="center"/>
            </w:pPr>
          </w:p>
        </w:tc>
        <w:tc>
          <w:tcPr>
            <w:tcW w:w="4151" w:type="dxa"/>
          </w:tcPr>
          <w:p w:rsidR="00933E07" w:rsidRPr="00D00522" w:rsidRDefault="00933E07" w:rsidP="00ED0291">
            <w:pPr>
              <w:tabs>
                <w:tab w:val="left" w:pos="9639"/>
              </w:tabs>
              <w:jc w:val="center"/>
            </w:pPr>
          </w:p>
        </w:tc>
      </w:tr>
      <w:tr w:rsidR="00933E07" w:rsidRPr="00D00522" w:rsidTr="00ED0291">
        <w:trPr>
          <w:jc w:val="center"/>
        </w:trPr>
        <w:tc>
          <w:tcPr>
            <w:tcW w:w="1601" w:type="dxa"/>
            <w:vAlign w:val="center"/>
          </w:tcPr>
          <w:p w:rsidR="00933E07" w:rsidRPr="00D00522" w:rsidRDefault="00933E07" w:rsidP="00ED0291">
            <w:pPr>
              <w:tabs>
                <w:tab w:val="left" w:pos="9639"/>
              </w:tabs>
              <w:jc w:val="center"/>
            </w:pPr>
            <w:r>
              <w:t>2</w:t>
            </w:r>
          </w:p>
        </w:tc>
        <w:tc>
          <w:tcPr>
            <w:tcW w:w="3685" w:type="dxa"/>
            <w:vAlign w:val="center"/>
          </w:tcPr>
          <w:p w:rsidR="00933E07" w:rsidRPr="00D00522" w:rsidRDefault="00933E07" w:rsidP="00ED0291">
            <w:pPr>
              <w:tabs>
                <w:tab w:val="left" w:pos="9639"/>
              </w:tabs>
              <w:jc w:val="center"/>
            </w:pPr>
          </w:p>
        </w:tc>
        <w:tc>
          <w:tcPr>
            <w:tcW w:w="4151" w:type="dxa"/>
          </w:tcPr>
          <w:p w:rsidR="00933E07" w:rsidRPr="00D00522" w:rsidRDefault="00933E07" w:rsidP="00ED0291">
            <w:pPr>
              <w:tabs>
                <w:tab w:val="left" w:pos="9639"/>
              </w:tabs>
              <w:jc w:val="center"/>
            </w:pPr>
          </w:p>
        </w:tc>
      </w:tr>
      <w:tr w:rsidR="00933E07" w:rsidRPr="00D00522" w:rsidTr="00ED0291">
        <w:trPr>
          <w:jc w:val="center"/>
        </w:trPr>
        <w:tc>
          <w:tcPr>
            <w:tcW w:w="1601" w:type="dxa"/>
            <w:vAlign w:val="center"/>
          </w:tcPr>
          <w:p w:rsidR="00933E07" w:rsidRPr="00D00522" w:rsidRDefault="00933E07" w:rsidP="00ED0291">
            <w:pPr>
              <w:tabs>
                <w:tab w:val="left" w:pos="9639"/>
              </w:tabs>
              <w:jc w:val="center"/>
            </w:pPr>
            <w:r>
              <w:t>…</w:t>
            </w:r>
          </w:p>
        </w:tc>
        <w:tc>
          <w:tcPr>
            <w:tcW w:w="3685" w:type="dxa"/>
            <w:vAlign w:val="center"/>
          </w:tcPr>
          <w:p w:rsidR="00933E07" w:rsidRPr="00D00522" w:rsidRDefault="00933E07" w:rsidP="00ED0291">
            <w:pPr>
              <w:tabs>
                <w:tab w:val="left" w:pos="9639"/>
              </w:tabs>
              <w:jc w:val="center"/>
            </w:pPr>
          </w:p>
        </w:tc>
        <w:tc>
          <w:tcPr>
            <w:tcW w:w="4151" w:type="dxa"/>
          </w:tcPr>
          <w:p w:rsidR="00933E07" w:rsidRPr="00D00522" w:rsidRDefault="00933E07" w:rsidP="00ED0291">
            <w:pPr>
              <w:tabs>
                <w:tab w:val="left" w:pos="9639"/>
              </w:tabs>
              <w:jc w:val="center"/>
            </w:pPr>
          </w:p>
        </w:tc>
      </w:tr>
    </w:tbl>
    <w:p w:rsidR="00933E07" w:rsidRPr="00D00522" w:rsidRDefault="00933E07" w:rsidP="00ED0291">
      <w:pPr>
        <w:tabs>
          <w:tab w:val="left" w:pos="9639"/>
        </w:tabs>
      </w:pPr>
    </w:p>
    <w:p w:rsidR="00933E07" w:rsidRPr="00D00522" w:rsidRDefault="00933E07" w:rsidP="00ED0291">
      <w:pPr>
        <w:tabs>
          <w:tab w:val="left" w:pos="-4140"/>
          <w:tab w:val="left" w:pos="2160"/>
          <w:tab w:val="left" w:pos="6480"/>
        </w:tabs>
        <w:rPr>
          <w:lang w:eastAsia="ru-RU"/>
        </w:rPr>
      </w:pPr>
    </w:p>
    <w:p w:rsidR="00933E07" w:rsidRPr="00D00522" w:rsidRDefault="00933E07" w:rsidP="00ED0291">
      <w:pPr>
        <w:tabs>
          <w:tab w:val="left" w:pos="-4140"/>
          <w:tab w:val="left" w:pos="2160"/>
          <w:tab w:val="left" w:pos="6480"/>
        </w:tabs>
        <w:rPr>
          <w:lang w:eastAsia="ru-RU"/>
        </w:rPr>
      </w:pPr>
    </w:p>
    <w:p w:rsidR="00933E07" w:rsidRPr="00D00522" w:rsidRDefault="00933E07" w:rsidP="00ED0291">
      <w:pPr>
        <w:tabs>
          <w:tab w:val="left" w:pos="-4140"/>
          <w:tab w:val="left" w:pos="2160"/>
          <w:tab w:val="left" w:pos="6480"/>
        </w:tabs>
        <w:rPr>
          <w:lang w:eastAsia="ru-RU"/>
        </w:rPr>
      </w:pPr>
    </w:p>
    <w:p w:rsidR="00933E07" w:rsidRPr="00D00522" w:rsidRDefault="00933E07" w:rsidP="00ED0291">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933E07" w:rsidRPr="00D00522" w:rsidRDefault="00933E07" w:rsidP="00ED0291"/>
    <w:p w:rsidR="00933E07" w:rsidRPr="00D00522" w:rsidRDefault="00933E07" w:rsidP="00ED0291"/>
    <w:p w:rsidR="00933E07" w:rsidRPr="00D00522" w:rsidRDefault="00933E07" w:rsidP="00ED0291"/>
    <w:p w:rsidR="00933E07" w:rsidRPr="00D00522" w:rsidRDefault="00933E07" w:rsidP="00ED0291"/>
    <w:p w:rsidR="00933E07" w:rsidRPr="00D00522" w:rsidRDefault="00933E07" w:rsidP="00ED0291"/>
    <w:p w:rsidR="00933E07" w:rsidRPr="00D00522" w:rsidRDefault="00933E07" w:rsidP="00ED029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933E07" w:rsidRPr="00D00522" w:rsidRDefault="00933E07" w:rsidP="00ED0291">
      <w:pPr>
        <w:tabs>
          <w:tab w:val="left" w:pos="8640"/>
        </w:tabs>
        <w:jc w:val="center"/>
        <w:rPr>
          <w:i/>
        </w:rPr>
      </w:pPr>
      <w:r>
        <w:rPr>
          <w:i/>
        </w:rPr>
        <w:t>(наименование претендента)</w:t>
      </w:r>
    </w:p>
    <w:p w:rsidR="00933E07" w:rsidRPr="00D00522" w:rsidRDefault="00933E07" w:rsidP="00ED0291">
      <w:pPr>
        <w:rPr>
          <w:sz w:val="28"/>
          <w:szCs w:val="28"/>
          <w:lang w:eastAsia="ru-RU"/>
        </w:rPr>
      </w:pPr>
      <w:r>
        <w:rPr>
          <w:sz w:val="28"/>
          <w:szCs w:val="28"/>
          <w:lang w:eastAsia="ru-RU"/>
        </w:rPr>
        <w:t>__________________________________________________________________</w:t>
      </w:r>
    </w:p>
    <w:p w:rsidR="00933E07" w:rsidRPr="00D00522" w:rsidRDefault="00933E07" w:rsidP="00ED0291">
      <w:pPr>
        <w:rPr>
          <w:i/>
        </w:rPr>
      </w:pPr>
      <w:r>
        <w:rPr>
          <w:i/>
        </w:rPr>
        <w:t xml:space="preserve">       М.П.</w:t>
      </w:r>
      <w:r>
        <w:rPr>
          <w:i/>
        </w:rPr>
        <w:tab/>
      </w:r>
      <w:r>
        <w:rPr>
          <w:i/>
        </w:rPr>
        <w:tab/>
      </w:r>
      <w:r>
        <w:rPr>
          <w:i/>
        </w:rPr>
        <w:tab/>
        <w:t>(должность, подпись, ФИО)</w:t>
      </w:r>
    </w:p>
    <w:p w:rsidR="00933E07" w:rsidRPr="00D00522" w:rsidRDefault="00933E07" w:rsidP="00ED0291">
      <w:pPr>
        <w:rPr>
          <w:sz w:val="28"/>
          <w:szCs w:val="28"/>
          <w:lang w:eastAsia="ru-RU"/>
        </w:rPr>
      </w:pPr>
      <w:r>
        <w:rPr>
          <w:sz w:val="28"/>
          <w:szCs w:val="28"/>
          <w:lang w:eastAsia="ru-RU"/>
        </w:rPr>
        <w:t>"____" ____________ 201__ г.</w:t>
      </w:r>
    </w:p>
    <w:p w:rsidR="00933E07" w:rsidRDefault="00933E07" w:rsidP="00ED0291">
      <w:pPr>
        <w:tabs>
          <w:tab w:val="left" w:pos="-4140"/>
          <w:tab w:val="left" w:pos="2160"/>
          <w:tab w:val="left" w:pos="6480"/>
        </w:tabs>
        <w:rPr>
          <w:sz w:val="28"/>
          <w:szCs w:val="28"/>
          <w:lang w:eastAsia="ru-RU"/>
        </w:rPr>
      </w:pPr>
    </w:p>
    <w:p w:rsidR="000B1253" w:rsidRDefault="000B1253" w:rsidP="00ED0291">
      <w:pPr>
        <w:tabs>
          <w:tab w:val="left" w:pos="-4140"/>
          <w:tab w:val="left" w:pos="2160"/>
          <w:tab w:val="left" w:pos="6480"/>
        </w:tabs>
        <w:rPr>
          <w:sz w:val="28"/>
          <w:szCs w:val="28"/>
          <w:lang w:eastAsia="ru-RU"/>
        </w:rPr>
      </w:pPr>
    </w:p>
    <w:p w:rsidR="000B1253" w:rsidRDefault="000B1253" w:rsidP="00ED0291">
      <w:pPr>
        <w:tabs>
          <w:tab w:val="left" w:pos="-4140"/>
          <w:tab w:val="left" w:pos="2160"/>
          <w:tab w:val="left" w:pos="6480"/>
        </w:tabs>
        <w:rPr>
          <w:sz w:val="28"/>
          <w:szCs w:val="28"/>
          <w:lang w:eastAsia="ru-RU"/>
        </w:rPr>
      </w:pPr>
    </w:p>
    <w:p w:rsidR="000B1253" w:rsidRDefault="000B1253" w:rsidP="00ED0291">
      <w:pPr>
        <w:tabs>
          <w:tab w:val="left" w:pos="-4140"/>
          <w:tab w:val="left" w:pos="2160"/>
          <w:tab w:val="left" w:pos="6480"/>
        </w:tabs>
        <w:rPr>
          <w:sz w:val="28"/>
          <w:szCs w:val="28"/>
          <w:lang w:eastAsia="ru-RU"/>
        </w:rPr>
      </w:pPr>
    </w:p>
    <w:p w:rsidR="000B1253" w:rsidRPr="00D00522" w:rsidRDefault="000B1253" w:rsidP="00ED0291">
      <w:pPr>
        <w:tabs>
          <w:tab w:val="left" w:pos="-4140"/>
          <w:tab w:val="left" w:pos="2160"/>
          <w:tab w:val="left" w:pos="6480"/>
        </w:tabs>
        <w:rPr>
          <w:sz w:val="28"/>
          <w:szCs w:val="28"/>
          <w:lang w:eastAsia="ru-RU"/>
        </w:rPr>
      </w:pPr>
    </w:p>
    <w:p w:rsidR="00933E07" w:rsidRPr="00D00522" w:rsidRDefault="00933E07" w:rsidP="00ED0291">
      <w:pPr>
        <w:tabs>
          <w:tab w:val="left" w:pos="-4140"/>
          <w:tab w:val="left" w:pos="2160"/>
          <w:tab w:val="left" w:pos="6480"/>
        </w:tabs>
        <w:rPr>
          <w:sz w:val="28"/>
          <w:szCs w:val="28"/>
          <w:lang w:eastAsia="ru-RU"/>
        </w:rPr>
      </w:pPr>
    </w:p>
    <w:p w:rsidR="00933E07" w:rsidRPr="000A441F" w:rsidRDefault="00933E07" w:rsidP="00ED0291"/>
    <w:p w:rsidR="00933E07" w:rsidRDefault="00933E07">
      <w:pPr>
        <w:pStyle w:val="19"/>
        <w:ind w:firstLine="0"/>
        <w:jc w:val="right"/>
        <w:outlineLvl w:val="0"/>
        <w:rPr>
          <w:b/>
          <w:i/>
          <w:iCs/>
        </w:rPr>
      </w:pPr>
    </w:p>
    <w:p w:rsidR="00933E07" w:rsidRDefault="00ED0291">
      <w:pPr>
        <w:pStyle w:val="19"/>
        <w:ind w:firstLine="0"/>
        <w:jc w:val="right"/>
        <w:outlineLvl w:val="0"/>
        <w:rPr>
          <w:b/>
          <w:i/>
          <w:iCs/>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33E07" w:rsidRPr="00873243" w:rsidRDefault="00933E07" w:rsidP="00ED029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933E07" w:rsidRPr="00873243" w:rsidRDefault="00933E07" w:rsidP="00ED0291">
      <w:pPr>
        <w:tabs>
          <w:tab w:val="left" w:pos="9639"/>
        </w:tabs>
        <w:jc w:val="center"/>
        <w:outlineLvl w:val="1"/>
        <w:rPr>
          <w:i/>
        </w:rPr>
      </w:pPr>
      <w:r>
        <w:rPr>
          <w:i/>
        </w:rPr>
        <w:t>(отдельный лист по каждому субподрядчику)</w:t>
      </w:r>
    </w:p>
    <w:p w:rsidR="00933E07" w:rsidRPr="00873243" w:rsidRDefault="00933E07" w:rsidP="00ED0291">
      <w:pPr>
        <w:tabs>
          <w:tab w:val="left" w:pos="9639"/>
        </w:tabs>
        <w:ind w:firstLine="567"/>
        <w:jc w:val="center"/>
        <w:rPr>
          <w:sz w:val="22"/>
        </w:rPr>
      </w:pPr>
    </w:p>
    <w:p w:rsidR="00933E07" w:rsidRPr="00873243" w:rsidRDefault="00933E07" w:rsidP="00ED0291">
      <w:pPr>
        <w:tabs>
          <w:tab w:val="left" w:pos="9639"/>
        </w:tabs>
        <w:ind w:firstLine="567"/>
        <w:jc w:val="center"/>
        <w:rPr>
          <w:b/>
          <w:sz w:val="28"/>
          <w:szCs w:val="28"/>
        </w:rPr>
      </w:pPr>
      <w:r>
        <w:rPr>
          <w:b/>
          <w:sz w:val="28"/>
          <w:szCs w:val="28"/>
        </w:rPr>
        <w:t>Наименование организации, фирмы:</w:t>
      </w:r>
    </w:p>
    <w:p w:rsidR="00933E07" w:rsidRPr="00873243" w:rsidRDefault="00933E07" w:rsidP="00ED0291">
      <w:pPr>
        <w:tabs>
          <w:tab w:val="left" w:pos="9639"/>
        </w:tabs>
        <w:ind w:firstLine="567"/>
        <w:rPr>
          <w:sz w:val="22"/>
        </w:rPr>
      </w:pPr>
      <w:r>
        <w:rPr>
          <w:sz w:val="22"/>
        </w:rPr>
        <w:t>____________________________________________________________________________</w:t>
      </w:r>
    </w:p>
    <w:p w:rsidR="00933E07" w:rsidRPr="00873243" w:rsidRDefault="00933E07" w:rsidP="00ED029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33E07" w:rsidRPr="00873243" w:rsidTr="00ED0291">
        <w:tc>
          <w:tcPr>
            <w:tcW w:w="3138" w:type="dxa"/>
            <w:tcBorders>
              <w:top w:val="single" w:sz="4" w:space="0" w:color="auto"/>
              <w:left w:val="single" w:sz="4" w:space="0" w:color="auto"/>
              <w:bottom w:val="single" w:sz="4" w:space="0" w:color="auto"/>
              <w:right w:val="single" w:sz="4" w:space="0" w:color="auto"/>
            </w:tcBorders>
            <w:vAlign w:val="center"/>
            <w:hideMark/>
          </w:tcPr>
          <w:p w:rsidR="00933E07" w:rsidRPr="00873243" w:rsidRDefault="00933E07" w:rsidP="00ED0291">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33E07" w:rsidRPr="00873243" w:rsidRDefault="00933E07" w:rsidP="00ED0291">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933E07" w:rsidRPr="00873243" w:rsidRDefault="00933E07" w:rsidP="00ED0291">
            <w:pPr>
              <w:tabs>
                <w:tab w:val="left" w:pos="9639"/>
              </w:tabs>
              <w:jc w:val="center"/>
              <w:rPr>
                <w:szCs w:val="28"/>
              </w:rPr>
            </w:pPr>
            <w:r>
              <w:rPr>
                <w:szCs w:val="28"/>
              </w:rPr>
              <w:t>Филиалы и дочерние предприятия</w:t>
            </w:r>
          </w:p>
        </w:tc>
      </w:tr>
      <w:tr w:rsidR="00933E07" w:rsidRPr="00873243" w:rsidTr="00ED0291">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07" w:rsidRPr="00873243" w:rsidRDefault="00933E07" w:rsidP="00ED029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r>
      <w:tr w:rsidR="00933E07" w:rsidRPr="00873243" w:rsidTr="00ED0291">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07" w:rsidRPr="00873243" w:rsidRDefault="00933E07" w:rsidP="00ED029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r>
      <w:tr w:rsidR="00933E07" w:rsidRPr="00873243" w:rsidTr="00ED0291">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07" w:rsidRPr="00873243" w:rsidRDefault="00933E07" w:rsidP="00ED029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33E07" w:rsidRPr="00873243" w:rsidRDefault="00933E07" w:rsidP="00ED0291">
            <w:pPr>
              <w:tabs>
                <w:tab w:val="left" w:pos="9639"/>
              </w:tabs>
              <w:rPr>
                <w:szCs w:val="28"/>
              </w:rPr>
            </w:pPr>
          </w:p>
        </w:tc>
      </w:tr>
      <w:tr w:rsidR="00933E07" w:rsidRPr="00873243" w:rsidTr="00ED0291">
        <w:trPr>
          <w:trHeight w:val="227"/>
        </w:trPr>
        <w:tc>
          <w:tcPr>
            <w:tcW w:w="3138" w:type="dxa"/>
            <w:tcBorders>
              <w:top w:val="single" w:sz="4" w:space="0" w:color="auto"/>
              <w:left w:val="single" w:sz="4" w:space="0" w:color="auto"/>
              <w:bottom w:val="single" w:sz="4" w:space="0" w:color="auto"/>
              <w:right w:val="single" w:sz="4" w:space="0" w:color="auto"/>
            </w:tcBorders>
            <w:hideMark/>
          </w:tcPr>
          <w:p w:rsidR="00933E07" w:rsidRPr="00873243" w:rsidRDefault="00933E07" w:rsidP="00ED029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933E07" w:rsidRPr="00873243" w:rsidRDefault="00933E07" w:rsidP="00ED029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933E07" w:rsidRPr="00873243" w:rsidRDefault="00933E07" w:rsidP="00ED0291">
            <w:pPr>
              <w:tabs>
                <w:tab w:val="left" w:pos="9639"/>
              </w:tabs>
              <w:rPr>
                <w:szCs w:val="28"/>
              </w:rPr>
            </w:pPr>
          </w:p>
        </w:tc>
      </w:tr>
      <w:tr w:rsidR="00933E07" w:rsidRPr="00873243" w:rsidTr="00ED0291">
        <w:tblPrEx>
          <w:tblLook w:val="0000"/>
        </w:tblPrEx>
        <w:trPr>
          <w:trHeight w:val="227"/>
        </w:trPr>
        <w:tc>
          <w:tcPr>
            <w:tcW w:w="3138" w:type="dxa"/>
          </w:tcPr>
          <w:p w:rsidR="00933E07" w:rsidRPr="00873243" w:rsidRDefault="00933E07" w:rsidP="00ED0291">
            <w:pPr>
              <w:tabs>
                <w:tab w:val="left" w:pos="9639"/>
              </w:tabs>
            </w:pPr>
            <w:r>
              <w:t>Телефон/факс</w:t>
            </w:r>
          </w:p>
        </w:tc>
        <w:tc>
          <w:tcPr>
            <w:tcW w:w="3099" w:type="dxa"/>
            <w:gridSpan w:val="2"/>
          </w:tcPr>
          <w:p w:rsidR="00933E07" w:rsidRPr="00873243" w:rsidRDefault="00933E07" w:rsidP="00ED0291">
            <w:pPr>
              <w:tabs>
                <w:tab w:val="left" w:pos="9639"/>
              </w:tabs>
              <w:jc w:val="center"/>
            </w:pPr>
          </w:p>
        </w:tc>
        <w:tc>
          <w:tcPr>
            <w:tcW w:w="3483" w:type="dxa"/>
          </w:tcPr>
          <w:p w:rsidR="00933E07" w:rsidRPr="00873243" w:rsidRDefault="00933E07" w:rsidP="00ED0291">
            <w:pPr>
              <w:tabs>
                <w:tab w:val="left" w:pos="9639"/>
              </w:tabs>
              <w:jc w:val="center"/>
            </w:pPr>
          </w:p>
        </w:tc>
      </w:tr>
      <w:tr w:rsidR="00933E07" w:rsidRPr="00873243" w:rsidTr="00ED0291">
        <w:tblPrEx>
          <w:tblLook w:val="0000"/>
        </w:tblPrEx>
        <w:trPr>
          <w:trHeight w:val="227"/>
        </w:trPr>
        <w:tc>
          <w:tcPr>
            <w:tcW w:w="3138" w:type="dxa"/>
          </w:tcPr>
          <w:p w:rsidR="00933E07" w:rsidRPr="00873243" w:rsidRDefault="00933E07" w:rsidP="00ED0291">
            <w:pPr>
              <w:tabs>
                <w:tab w:val="left" w:pos="9639"/>
              </w:tabs>
            </w:pPr>
            <w:r>
              <w:t>Ответственное лицо</w:t>
            </w:r>
          </w:p>
        </w:tc>
        <w:tc>
          <w:tcPr>
            <w:tcW w:w="3099" w:type="dxa"/>
            <w:gridSpan w:val="2"/>
          </w:tcPr>
          <w:p w:rsidR="00933E07" w:rsidRPr="00873243" w:rsidRDefault="00933E07" w:rsidP="00ED0291">
            <w:pPr>
              <w:tabs>
                <w:tab w:val="left" w:pos="9639"/>
              </w:tabs>
              <w:jc w:val="center"/>
            </w:pPr>
          </w:p>
        </w:tc>
        <w:tc>
          <w:tcPr>
            <w:tcW w:w="3483" w:type="dxa"/>
          </w:tcPr>
          <w:p w:rsidR="00933E07" w:rsidRPr="00873243" w:rsidRDefault="00933E07" w:rsidP="00ED0291">
            <w:pPr>
              <w:tabs>
                <w:tab w:val="left" w:pos="9639"/>
              </w:tabs>
              <w:jc w:val="center"/>
            </w:pPr>
          </w:p>
        </w:tc>
      </w:tr>
      <w:tr w:rsidR="00933E07" w:rsidRPr="00873243" w:rsidTr="00ED0291">
        <w:tblPrEx>
          <w:tblLook w:val="0000"/>
        </w:tblPrEx>
        <w:trPr>
          <w:trHeight w:val="227"/>
        </w:trPr>
        <w:tc>
          <w:tcPr>
            <w:tcW w:w="3138" w:type="dxa"/>
          </w:tcPr>
          <w:p w:rsidR="00933E07" w:rsidRPr="00873243" w:rsidRDefault="00933E07" w:rsidP="00ED0291">
            <w:pPr>
              <w:tabs>
                <w:tab w:val="left" w:pos="9639"/>
              </w:tabs>
            </w:pPr>
            <w:r>
              <w:t>Форма (ООО, ЗАО и т.д.)</w:t>
            </w:r>
          </w:p>
        </w:tc>
        <w:tc>
          <w:tcPr>
            <w:tcW w:w="3099" w:type="dxa"/>
            <w:gridSpan w:val="2"/>
          </w:tcPr>
          <w:p w:rsidR="00933E07" w:rsidRPr="00873243" w:rsidRDefault="00933E07" w:rsidP="00ED0291">
            <w:pPr>
              <w:tabs>
                <w:tab w:val="left" w:pos="9639"/>
              </w:tabs>
              <w:jc w:val="center"/>
            </w:pPr>
          </w:p>
        </w:tc>
        <w:tc>
          <w:tcPr>
            <w:tcW w:w="3483" w:type="dxa"/>
          </w:tcPr>
          <w:p w:rsidR="00933E07" w:rsidRPr="00873243" w:rsidRDefault="00933E07" w:rsidP="00ED0291">
            <w:pPr>
              <w:tabs>
                <w:tab w:val="left" w:pos="9639"/>
              </w:tabs>
              <w:jc w:val="center"/>
            </w:pPr>
          </w:p>
        </w:tc>
      </w:tr>
      <w:tr w:rsidR="00933E07" w:rsidRPr="00873243" w:rsidTr="00ED0291">
        <w:tblPrEx>
          <w:tblLook w:val="0000"/>
        </w:tblPrEx>
        <w:trPr>
          <w:trHeight w:val="227"/>
        </w:trPr>
        <w:tc>
          <w:tcPr>
            <w:tcW w:w="3138" w:type="dxa"/>
          </w:tcPr>
          <w:p w:rsidR="00933E07" w:rsidRPr="00873243" w:rsidRDefault="00933E07" w:rsidP="00ED0291">
            <w:pPr>
              <w:tabs>
                <w:tab w:val="left" w:pos="9639"/>
              </w:tabs>
            </w:pPr>
            <w:r>
              <w:t>Уставный капитал</w:t>
            </w:r>
          </w:p>
        </w:tc>
        <w:tc>
          <w:tcPr>
            <w:tcW w:w="3099" w:type="dxa"/>
            <w:gridSpan w:val="2"/>
          </w:tcPr>
          <w:p w:rsidR="00933E07" w:rsidRPr="00873243" w:rsidRDefault="00933E07" w:rsidP="00ED0291">
            <w:pPr>
              <w:tabs>
                <w:tab w:val="left" w:pos="9639"/>
              </w:tabs>
              <w:jc w:val="center"/>
            </w:pPr>
          </w:p>
        </w:tc>
        <w:tc>
          <w:tcPr>
            <w:tcW w:w="3483" w:type="dxa"/>
          </w:tcPr>
          <w:p w:rsidR="00933E07" w:rsidRPr="00873243" w:rsidRDefault="00933E07" w:rsidP="00ED0291">
            <w:pPr>
              <w:tabs>
                <w:tab w:val="left" w:pos="9639"/>
              </w:tabs>
              <w:jc w:val="center"/>
            </w:pPr>
          </w:p>
        </w:tc>
      </w:tr>
      <w:tr w:rsidR="00933E07" w:rsidRPr="00873243" w:rsidTr="00ED0291">
        <w:tblPrEx>
          <w:tblLook w:val="0000"/>
        </w:tblPrEx>
        <w:trPr>
          <w:trHeight w:val="227"/>
        </w:trPr>
        <w:tc>
          <w:tcPr>
            <w:tcW w:w="3138" w:type="dxa"/>
            <w:tcBorders>
              <w:bottom w:val="nil"/>
            </w:tcBorders>
          </w:tcPr>
          <w:p w:rsidR="00933E07" w:rsidRPr="00873243" w:rsidRDefault="00933E07" w:rsidP="00ED0291">
            <w:pPr>
              <w:tabs>
                <w:tab w:val="left" w:pos="9639"/>
              </w:tabs>
            </w:pPr>
            <w:r>
              <w:t>Сфера деятельности</w:t>
            </w:r>
          </w:p>
        </w:tc>
        <w:tc>
          <w:tcPr>
            <w:tcW w:w="3099" w:type="dxa"/>
            <w:gridSpan w:val="2"/>
            <w:tcBorders>
              <w:bottom w:val="nil"/>
            </w:tcBorders>
          </w:tcPr>
          <w:p w:rsidR="00933E07" w:rsidRPr="00873243" w:rsidRDefault="00933E07" w:rsidP="00ED0291">
            <w:pPr>
              <w:tabs>
                <w:tab w:val="left" w:pos="9639"/>
              </w:tabs>
              <w:jc w:val="center"/>
            </w:pPr>
          </w:p>
        </w:tc>
        <w:tc>
          <w:tcPr>
            <w:tcW w:w="3483" w:type="dxa"/>
            <w:tcBorders>
              <w:bottom w:val="nil"/>
            </w:tcBorders>
          </w:tcPr>
          <w:p w:rsidR="00933E07" w:rsidRPr="00873243" w:rsidRDefault="00933E07" w:rsidP="00ED0291">
            <w:pPr>
              <w:tabs>
                <w:tab w:val="left" w:pos="9639"/>
              </w:tabs>
              <w:jc w:val="center"/>
            </w:pPr>
          </w:p>
        </w:tc>
      </w:tr>
      <w:tr w:rsidR="00933E07" w:rsidRPr="00873243" w:rsidTr="00ED0291">
        <w:tblPrEx>
          <w:tblLook w:val="0000"/>
        </w:tblPrEx>
        <w:tc>
          <w:tcPr>
            <w:tcW w:w="3138" w:type="dxa"/>
            <w:tcBorders>
              <w:right w:val="nil"/>
            </w:tcBorders>
          </w:tcPr>
          <w:p w:rsidR="00933E07" w:rsidRPr="00873243" w:rsidRDefault="00933E07" w:rsidP="00ED0291">
            <w:pPr>
              <w:tabs>
                <w:tab w:val="left" w:pos="9639"/>
              </w:tabs>
            </w:pPr>
            <w:r>
              <w:t>Руководитель:</w:t>
            </w:r>
          </w:p>
        </w:tc>
        <w:tc>
          <w:tcPr>
            <w:tcW w:w="3099" w:type="dxa"/>
            <w:gridSpan w:val="2"/>
            <w:tcBorders>
              <w:left w:val="nil"/>
              <w:right w:val="nil"/>
            </w:tcBorders>
          </w:tcPr>
          <w:p w:rsidR="00933E07" w:rsidRPr="00873243" w:rsidRDefault="00933E07" w:rsidP="00ED0291">
            <w:pPr>
              <w:tabs>
                <w:tab w:val="left" w:pos="9639"/>
              </w:tabs>
            </w:pPr>
            <w:r>
              <w:t>Дата:</w:t>
            </w:r>
          </w:p>
        </w:tc>
        <w:tc>
          <w:tcPr>
            <w:tcW w:w="3483" w:type="dxa"/>
            <w:tcBorders>
              <w:left w:val="nil"/>
            </w:tcBorders>
          </w:tcPr>
          <w:p w:rsidR="00933E07" w:rsidRPr="00873243" w:rsidRDefault="00933E07" w:rsidP="00ED0291">
            <w:pPr>
              <w:tabs>
                <w:tab w:val="left" w:pos="9639"/>
              </w:tabs>
            </w:pPr>
            <w:r>
              <w:t>Печать/подпись (субподрядчика)</w:t>
            </w:r>
          </w:p>
        </w:tc>
      </w:tr>
      <w:tr w:rsidR="00933E07" w:rsidRPr="00873243" w:rsidTr="00ED0291">
        <w:tblPrEx>
          <w:tblLook w:val="0000"/>
        </w:tblPrEx>
        <w:trPr>
          <w:cantSplit/>
        </w:trPr>
        <w:tc>
          <w:tcPr>
            <w:tcW w:w="9720" w:type="dxa"/>
            <w:gridSpan w:val="4"/>
          </w:tcPr>
          <w:p w:rsidR="00933E07" w:rsidRPr="00873243" w:rsidRDefault="00933E07" w:rsidP="00ED0291">
            <w:pPr>
              <w:tabs>
                <w:tab w:val="left" w:pos="9639"/>
              </w:tabs>
              <w:jc w:val="center"/>
            </w:pPr>
          </w:p>
        </w:tc>
      </w:tr>
      <w:tr w:rsidR="00933E07" w:rsidRPr="00873243" w:rsidTr="00ED0291">
        <w:tblPrEx>
          <w:tblLook w:val="0000"/>
        </w:tblPrEx>
        <w:trPr>
          <w:cantSplit/>
        </w:trPr>
        <w:tc>
          <w:tcPr>
            <w:tcW w:w="4536" w:type="dxa"/>
            <w:gridSpan w:val="2"/>
            <w:vMerge w:val="restart"/>
            <w:vAlign w:val="center"/>
          </w:tcPr>
          <w:p w:rsidR="00933E07" w:rsidRPr="00873243" w:rsidRDefault="00933E07" w:rsidP="00ED0291">
            <w:pPr>
              <w:tabs>
                <w:tab w:val="left" w:pos="9639"/>
              </w:tabs>
            </w:pPr>
            <w:r>
              <w:t>Виды работ, передаваемые субподрядчику по предмету Открытого конкурса</w:t>
            </w:r>
          </w:p>
        </w:tc>
        <w:tc>
          <w:tcPr>
            <w:tcW w:w="5184" w:type="dxa"/>
            <w:gridSpan w:val="2"/>
          </w:tcPr>
          <w:p w:rsidR="00933E07" w:rsidRPr="00873243" w:rsidRDefault="00933E07" w:rsidP="00ED0291">
            <w:pPr>
              <w:tabs>
                <w:tab w:val="left" w:pos="9639"/>
              </w:tabs>
              <w:jc w:val="center"/>
            </w:pPr>
            <w:r>
              <w:t>Передаваемые объемы работ</w:t>
            </w:r>
          </w:p>
        </w:tc>
      </w:tr>
      <w:tr w:rsidR="00933E07" w:rsidRPr="00873243" w:rsidTr="00ED0291">
        <w:tblPrEx>
          <w:tblLook w:val="0000"/>
        </w:tblPrEx>
        <w:trPr>
          <w:cantSplit/>
        </w:trPr>
        <w:tc>
          <w:tcPr>
            <w:tcW w:w="4536" w:type="dxa"/>
            <w:gridSpan w:val="2"/>
            <w:vMerge/>
          </w:tcPr>
          <w:p w:rsidR="00933E07" w:rsidRPr="00873243" w:rsidRDefault="00933E07" w:rsidP="00ED0291">
            <w:pPr>
              <w:tabs>
                <w:tab w:val="left" w:pos="9639"/>
              </w:tabs>
            </w:pPr>
          </w:p>
        </w:tc>
        <w:tc>
          <w:tcPr>
            <w:tcW w:w="1701" w:type="dxa"/>
          </w:tcPr>
          <w:p w:rsidR="00933E07" w:rsidRPr="00873243" w:rsidRDefault="00933E07" w:rsidP="00ED0291">
            <w:pPr>
              <w:tabs>
                <w:tab w:val="left" w:pos="9639"/>
              </w:tabs>
              <w:jc w:val="center"/>
            </w:pPr>
            <w:r>
              <w:t>В физических единицах</w:t>
            </w:r>
          </w:p>
        </w:tc>
        <w:tc>
          <w:tcPr>
            <w:tcW w:w="3483" w:type="dxa"/>
            <w:vAlign w:val="center"/>
          </w:tcPr>
          <w:p w:rsidR="00933E07" w:rsidRPr="00873243" w:rsidRDefault="00933E07" w:rsidP="00ED0291">
            <w:pPr>
              <w:tabs>
                <w:tab w:val="left" w:pos="9639"/>
              </w:tabs>
              <w:jc w:val="center"/>
            </w:pPr>
            <w:r>
              <w:t>В % к общему объему работ по предмету Открытого конкурса</w:t>
            </w:r>
          </w:p>
        </w:tc>
      </w:tr>
      <w:tr w:rsidR="00933E07" w:rsidRPr="00873243" w:rsidTr="00ED0291">
        <w:tblPrEx>
          <w:tblLook w:val="0000"/>
        </w:tblPrEx>
        <w:tc>
          <w:tcPr>
            <w:tcW w:w="4536" w:type="dxa"/>
            <w:gridSpan w:val="2"/>
          </w:tcPr>
          <w:p w:rsidR="00933E07" w:rsidRPr="00873243" w:rsidRDefault="00933E07" w:rsidP="00ED0291">
            <w:pPr>
              <w:tabs>
                <w:tab w:val="left" w:pos="9639"/>
              </w:tabs>
            </w:pPr>
          </w:p>
        </w:tc>
        <w:tc>
          <w:tcPr>
            <w:tcW w:w="1701" w:type="dxa"/>
          </w:tcPr>
          <w:p w:rsidR="00933E07" w:rsidRPr="00873243" w:rsidRDefault="00933E07" w:rsidP="00ED0291">
            <w:pPr>
              <w:tabs>
                <w:tab w:val="left" w:pos="9639"/>
              </w:tabs>
              <w:jc w:val="center"/>
            </w:pPr>
          </w:p>
        </w:tc>
        <w:tc>
          <w:tcPr>
            <w:tcW w:w="3483" w:type="dxa"/>
          </w:tcPr>
          <w:p w:rsidR="00933E07" w:rsidRPr="00873243" w:rsidRDefault="00933E07" w:rsidP="00ED0291">
            <w:pPr>
              <w:tabs>
                <w:tab w:val="left" w:pos="9639"/>
              </w:tabs>
              <w:jc w:val="center"/>
            </w:pPr>
          </w:p>
        </w:tc>
      </w:tr>
      <w:tr w:rsidR="00933E07" w:rsidRPr="00873243" w:rsidTr="00ED0291">
        <w:tblPrEx>
          <w:tblLook w:val="0000"/>
        </w:tblPrEx>
        <w:tc>
          <w:tcPr>
            <w:tcW w:w="6237" w:type="dxa"/>
            <w:gridSpan w:val="3"/>
          </w:tcPr>
          <w:p w:rsidR="00933E07" w:rsidRPr="00873243" w:rsidRDefault="00933E07" w:rsidP="00ED0291">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933E07" w:rsidRPr="00873243" w:rsidRDefault="00933E07" w:rsidP="00ED0291">
            <w:pPr>
              <w:tabs>
                <w:tab w:val="left" w:pos="9639"/>
              </w:tabs>
              <w:jc w:val="center"/>
            </w:pPr>
          </w:p>
        </w:tc>
      </w:tr>
      <w:tr w:rsidR="00933E07" w:rsidRPr="00873243" w:rsidTr="00ED0291">
        <w:tblPrEx>
          <w:tblLook w:val="0000"/>
        </w:tblPrEx>
        <w:tc>
          <w:tcPr>
            <w:tcW w:w="6237" w:type="dxa"/>
            <w:gridSpan w:val="3"/>
          </w:tcPr>
          <w:p w:rsidR="00933E07" w:rsidRPr="00873243" w:rsidRDefault="00933E07" w:rsidP="00ED0291">
            <w:pPr>
              <w:tabs>
                <w:tab w:val="left" w:pos="9639"/>
              </w:tabs>
            </w:pPr>
            <w:r>
              <w:t>Количество персонала, привлекаемого субподрядчиком к исполнению договора:</w:t>
            </w:r>
          </w:p>
        </w:tc>
        <w:tc>
          <w:tcPr>
            <w:tcW w:w="3483" w:type="dxa"/>
          </w:tcPr>
          <w:p w:rsidR="00933E07" w:rsidRPr="00873243" w:rsidRDefault="00933E07" w:rsidP="00ED0291">
            <w:pPr>
              <w:tabs>
                <w:tab w:val="left" w:pos="9639"/>
              </w:tabs>
              <w:jc w:val="center"/>
            </w:pPr>
          </w:p>
        </w:tc>
      </w:tr>
    </w:tbl>
    <w:p w:rsidR="00933E07" w:rsidRPr="00873243" w:rsidRDefault="00933E07" w:rsidP="00ED0291">
      <w:pPr>
        <w:tabs>
          <w:tab w:val="left" w:pos="9639"/>
        </w:tabs>
        <w:ind w:firstLine="720"/>
        <w:jc w:val="both"/>
        <w:rPr>
          <w:szCs w:val="28"/>
        </w:rPr>
      </w:pPr>
      <w:r>
        <w:rPr>
          <w:szCs w:val="28"/>
        </w:rPr>
        <w:t>Приложения:</w:t>
      </w:r>
    </w:p>
    <w:p w:rsidR="00933E07" w:rsidRPr="00873243" w:rsidRDefault="00933E07" w:rsidP="00ED029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933E07" w:rsidRPr="00873243" w:rsidRDefault="00933E07" w:rsidP="00ED0291">
      <w:pPr>
        <w:jc w:val="both"/>
        <w:rPr>
          <w:rFonts w:eastAsia="MS Mincho"/>
          <w:b/>
          <w:bCs/>
          <w:sz w:val="28"/>
          <w:szCs w:val="28"/>
        </w:rPr>
      </w:pPr>
    </w:p>
    <w:p w:rsidR="00933E07" w:rsidRPr="00873243" w:rsidRDefault="00933E07" w:rsidP="00ED029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933E07" w:rsidRPr="00873243" w:rsidRDefault="00933E07" w:rsidP="00ED0291">
      <w:pPr>
        <w:tabs>
          <w:tab w:val="left" w:pos="8640"/>
        </w:tabs>
        <w:jc w:val="center"/>
        <w:rPr>
          <w:i/>
        </w:rPr>
      </w:pPr>
      <w:r>
        <w:rPr>
          <w:i/>
        </w:rPr>
        <w:t xml:space="preserve">                                                                    (наименование претендента)</w:t>
      </w:r>
    </w:p>
    <w:p w:rsidR="00933E07" w:rsidRPr="00873243" w:rsidRDefault="00933E07" w:rsidP="00ED0291">
      <w:pPr>
        <w:rPr>
          <w:sz w:val="28"/>
          <w:szCs w:val="28"/>
          <w:lang w:eastAsia="ru-RU"/>
        </w:rPr>
      </w:pPr>
      <w:r>
        <w:rPr>
          <w:sz w:val="28"/>
          <w:szCs w:val="28"/>
          <w:lang w:eastAsia="ru-RU"/>
        </w:rPr>
        <w:t>____________________________________________________________________</w:t>
      </w:r>
    </w:p>
    <w:p w:rsidR="00933E07" w:rsidRPr="00873243" w:rsidRDefault="00933E07" w:rsidP="00ED0291">
      <w:pPr>
        <w:rPr>
          <w:i/>
        </w:rPr>
      </w:pPr>
      <w:r>
        <w:rPr>
          <w:i/>
        </w:rPr>
        <w:t xml:space="preserve">       Печать</w:t>
      </w:r>
      <w:r>
        <w:rPr>
          <w:i/>
        </w:rPr>
        <w:tab/>
      </w:r>
      <w:r>
        <w:rPr>
          <w:i/>
        </w:rPr>
        <w:tab/>
      </w:r>
      <w:r>
        <w:rPr>
          <w:i/>
        </w:rPr>
        <w:tab/>
        <w:t>(должность, подпись, ФИО)</w:t>
      </w:r>
    </w:p>
    <w:p w:rsidR="00933E07" w:rsidRPr="00BA479F" w:rsidRDefault="00933E07" w:rsidP="00ED0291">
      <w:pPr>
        <w:rPr>
          <w:sz w:val="28"/>
          <w:szCs w:val="28"/>
          <w:lang w:eastAsia="ru-RU"/>
        </w:rPr>
      </w:pPr>
      <w:r>
        <w:rPr>
          <w:sz w:val="28"/>
          <w:szCs w:val="28"/>
          <w:lang w:eastAsia="ru-RU"/>
        </w:rPr>
        <w:t>"____" _________ 201__ г.</w:t>
      </w:r>
    </w:p>
    <w:p w:rsidR="00933E07" w:rsidRDefault="00933E07"/>
    <w:p w:rsidR="00933E07" w:rsidRDefault="00933E07">
      <w:pPr>
        <w:pStyle w:val="19"/>
        <w:ind w:firstLine="0"/>
        <w:jc w:val="right"/>
        <w:outlineLvl w:val="0"/>
        <w:rPr>
          <w:b/>
          <w:i/>
          <w:iCs/>
        </w:rPr>
      </w:pPr>
    </w:p>
    <w:p w:rsidR="00933E07" w:rsidRDefault="00ED0291">
      <w:pPr>
        <w:pStyle w:val="19"/>
        <w:ind w:firstLine="0"/>
        <w:jc w:val="right"/>
        <w:outlineLvl w:val="0"/>
        <w:rPr>
          <w:b/>
          <w:i/>
          <w:iCs/>
        </w:rPr>
      </w:pPr>
      <w:r>
        <w:t>Приложение № 8</w:t>
      </w:r>
      <w:r>
        <w:br/>
        <w:t>к документации о закупке</w:t>
      </w:r>
    </w:p>
    <w:p w:rsidR="00C03380" w:rsidRPr="00C03380" w:rsidRDefault="00C03380" w:rsidP="00C03380"/>
    <w:p w:rsidR="00933E07" w:rsidRPr="00D00522" w:rsidRDefault="00933E07" w:rsidP="00ED0291">
      <w:pPr>
        <w:tabs>
          <w:tab w:val="left" w:pos="-4140"/>
          <w:tab w:val="left" w:pos="2160"/>
          <w:tab w:val="left" w:pos="6480"/>
        </w:tabs>
        <w:rPr>
          <w:sz w:val="32"/>
          <w:szCs w:val="32"/>
          <w:lang w:eastAsia="ru-RU"/>
        </w:rPr>
      </w:pPr>
    </w:p>
    <w:p w:rsidR="00933E07" w:rsidRPr="00D00522" w:rsidRDefault="00933E07" w:rsidP="00ED0291">
      <w:pPr>
        <w:tabs>
          <w:tab w:val="left" w:pos="-4140"/>
          <w:tab w:val="left" w:pos="2160"/>
          <w:tab w:val="left" w:pos="6480"/>
        </w:tabs>
        <w:jc w:val="center"/>
        <w:rPr>
          <w:sz w:val="32"/>
          <w:szCs w:val="32"/>
          <w:lang w:eastAsia="ru-RU"/>
        </w:rPr>
      </w:pPr>
    </w:p>
    <w:p w:rsidR="00933E07" w:rsidRPr="00D00522" w:rsidRDefault="00933E07" w:rsidP="00ED0291">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933E07" w:rsidRPr="00D00522" w:rsidRDefault="00933E07" w:rsidP="00ED0291">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933E07" w:rsidRPr="00D00522" w:rsidRDefault="00933E07" w:rsidP="00ED0291">
      <w:pPr>
        <w:tabs>
          <w:tab w:val="left" w:pos="9639"/>
        </w:tabs>
        <w:rPr>
          <w:b/>
          <w:bCs/>
          <w:sz w:val="28"/>
          <w:szCs w:val="28"/>
        </w:rPr>
      </w:pPr>
    </w:p>
    <w:p w:rsidR="00933E07" w:rsidRPr="00D00522" w:rsidRDefault="00933E07" w:rsidP="00ED0291">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933E07" w:rsidRPr="00D00522" w:rsidTr="00ED0291">
        <w:trPr>
          <w:jc w:val="center"/>
        </w:trPr>
        <w:tc>
          <w:tcPr>
            <w:tcW w:w="1072" w:type="dxa"/>
            <w:vAlign w:val="center"/>
          </w:tcPr>
          <w:p w:rsidR="00933E07" w:rsidRPr="00D00522" w:rsidRDefault="00933E07" w:rsidP="00ED0291">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933E07" w:rsidRPr="00D00522" w:rsidRDefault="00933E07" w:rsidP="00ED0291">
            <w:pPr>
              <w:jc w:val="center"/>
              <w:rPr>
                <w:color w:val="000000"/>
              </w:rPr>
            </w:pPr>
            <w:r>
              <w:rPr>
                <w:color w:val="000000"/>
              </w:rPr>
              <w:t>Марка/ модель ТС</w:t>
            </w:r>
          </w:p>
        </w:tc>
        <w:tc>
          <w:tcPr>
            <w:tcW w:w="1856" w:type="dxa"/>
            <w:vAlign w:val="center"/>
          </w:tcPr>
          <w:p w:rsidR="00933E07" w:rsidRPr="00D00522" w:rsidRDefault="00933E07" w:rsidP="00ED0291">
            <w:pPr>
              <w:jc w:val="center"/>
              <w:rPr>
                <w:color w:val="000000"/>
              </w:rPr>
            </w:pPr>
            <w:r>
              <w:rPr>
                <w:color w:val="000000"/>
              </w:rPr>
              <w:t>Государственный № ТС</w:t>
            </w:r>
          </w:p>
        </w:tc>
        <w:tc>
          <w:tcPr>
            <w:tcW w:w="1376" w:type="dxa"/>
            <w:vAlign w:val="center"/>
          </w:tcPr>
          <w:p w:rsidR="00933E07" w:rsidRPr="00D00522" w:rsidRDefault="00933E07" w:rsidP="00ED0291">
            <w:pPr>
              <w:jc w:val="center"/>
              <w:rPr>
                <w:color w:val="000000"/>
              </w:rPr>
            </w:pPr>
            <w:r>
              <w:rPr>
                <w:color w:val="000000"/>
              </w:rPr>
              <w:t>Год изготовления ТС</w:t>
            </w:r>
          </w:p>
        </w:tc>
        <w:tc>
          <w:tcPr>
            <w:tcW w:w="2160" w:type="dxa"/>
            <w:vAlign w:val="center"/>
          </w:tcPr>
          <w:p w:rsidR="00933E07" w:rsidRPr="00D00522" w:rsidRDefault="00933E07" w:rsidP="00ED0291">
            <w:pPr>
              <w:jc w:val="center"/>
              <w:rPr>
                <w:color w:val="000000"/>
              </w:rPr>
            </w:pPr>
            <w:r>
              <w:rPr>
                <w:color w:val="000000"/>
              </w:rPr>
              <w:t>Номер паспорта транспортного средства</w:t>
            </w:r>
          </w:p>
        </w:tc>
        <w:tc>
          <w:tcPr>
            <w:tcW w:w="1759" w:type="dxa"/>
            <w:vAlign w:val="center"/>
          </w:tcPr>
          <w:p w:rsidR="00933E07" w:rsidRPr="00D00522" w:rsidRDefault="00933E07" w:rsidP="00ED0291">
            <w:pPr>
              <w:jc w:val="center"/>
              <w:rPr>
                <w:color w:val="000000"/>
              </w:rPr>
            </w:pPr>
            <w:r>
              <w:rPr>
                <w:color w:val="000000"/>
              </w:rPr>
              <w:t>Номер свидетельства о регистрации ТС</w:t>
            </w:r>
            <w:r>
              <w:rPr>
                <w:rStyle w:val="af6"/>
                <w:color w:val="000000"/>
              </w:rPr>
              <w:footnoteReference w:id="4"/>
            </w:r>
          </w:p>
        </w:tc>
      </w:tr>
      <w:tr w:rsidR="00933E07" w:rsidRPr="00D00522" w:rsidTr="00ED0291">
        <w:trPr>
          <w:jc w:val="center"/>
        </w:trPr>
        <w:tc>
          <w:tcPr>
            <w:tcW w:w="1072" w:type="dxa"/>
            <w:vAlign w:val="center"/>
          </w:tcPr>
          <w:p w:rsidR="00933E07" w:rsidRPr="00D00522" w:rsidRDefault="00933E07" w:rsidP="00ED0291">
            <w:pPr>
              <w:tabs>
                <w:tab w:val="left" w:pos="9639"/>
              </w:tabs>
              <w:jc w:val="center"/>
            </w:pPr>
            <w:r>
              <w:t>1</w:t>
            </w:r>
          </w:p>
        </w:tc>
        <w:tc>
          <w:tcPr>
            <w:tcW w:w="1829" w:type="dxa"/>
            <w:vAlign w:val="center"/>
          </w:tcPr>
          <w:p w:rsidR="00933E07" w:rsidRPr="00D00522" w:rsidRDefault="00933E07" w:rsidP="00ED0291">
            <w:pPr>
              <w:tabs>
                <w:tab w:val="left" w:pos="9639"/>
              </w:tabs>
              <w:jc w:val="center"/>
            </w:pPr>
          </w:p>
        </w:tc>
        <w:tc>
          <w:tcPr>
            <w:tcW w:w="1856" w:type="dxa"/>
          </w:tcPr>
          <w:p w:rsidR="00933E07" w:rsidRPr="00D00522" w:rsidRDefault="00933E07" w:rsidP="00ED0291">
            <w:pPr>
              <w:tabs>
                <w:tab w:val="left" w:pos="9639"/>
              </w:tabs>
              <w:jc w:val="center"/>
            </w:pPr>
          </w:p>
        </w:tc>
        <w:tc>
          <w:tcPr>
            <w:tcW w:w="1376" w:type="dxa"/>
          </w:tcPr>
          <w:p w:rsidR="00933E07" w:rsidRPr="00D00522" w:rsidRDefault="00933E07" w:rsidP="00ED0291">
            <w:pPr>
              <w:tabs>
                <w:tab w:val="left" w:pos="9639"/>
              </w:tabs>
              <w:jc w:val="center"/>
            </w:pPr>
          </w:p>
        </w:tc>
        <w:tc>
          <w:tcPr>
            <w:tcW w:w="2160" w:type="dxa"/>
            <w:vAlign w:val="center"/>
          </w:tcPr>
          <w:p w:rsidR="00933E07" w:rsidRPr="00D00522" w:rsidRDefault="00933E07" w:rsidP="00ED0291">
            <w:pPr>
              <w:tabs>
                <w:tab w:val="left" w:pos="9639"/>
              </w:tabs>
              <w:jc w:val="center"/>
            </w:pPr>
          </w:p>
        </w:tc>
        <w:tc>
          <w:tcPr>
            <w:tcW w:w="1759" w:type="dxa"/>
            <w:vAlign w:val="center"/>
          </w:tcPr>
          <w:p w:rsidR="00933E07" w:rsidRPr="00D00522" w:rsidRDefault="00933E07" w:rsidP="00ED0291">
            <w:pPr>
              <w:tabs>
                <w:tab w:val="left" w:pos="9639"/>
              </w:tabs>
              <w:jc w:val="center"/>
            </w:pPr>
          </w:p>
        </w:tc>
      </w:tr>
      <w:tr w:rsidR="00933E07" w:rsidRPr="00D00522" w:rsidTr="00ED0291">
        <w:trPr>
          <w:jc w:val="center"/>
        </w:trPr>
        <w:tc>
          <w:tcPr>
            <w:tcW w:w="1072" w:type="dxa"/>
            <w:vAlign w:val="center"/>
          </w:tcPr>
          <w:p w:rsidR="00933E07" w:rsidRPr="00D00522" w:rsidRDefault="00933E07" w:rsidP="00ED0291">
            <w:pPr>
              <w:tabs>
                <w:tab w:val="left" w:pos="9639"/>
              </w:tabs>
              <w:jc w:val="center"/>
            </w:pPr>
            <w:r>
              <w:t>2</w:t>
            </w:r>
          </w:p>
        </w:tc>
        <w:tc>
          <w:tcPr>
            <w:tcW w:w="1829" w:type="dxa"/>
            <w:vAlign w:val="center"/>
          </w:tcPr>
          <w:p w:rsidR="00933E07" w:rsidRPr="00D00522" w:rsidRDefault="00933E07" w:rsidP="00ED0291">
            <w:pPr>
              <w:tabs>
                <w:tab w:val="left" w:pos="9639"/>
              </w:tabs>
              <w:jc w:val="center"/>
            </w:pPr>
          </w:p>
        </w:tc>
        <w:tc>
          <w:tcPr>
            <w:tcW w:w="1856" w:type="dxa"/>
          </w:tcPr>
          <w:p w:rsidR="00933E07" w:rsidRPr="00D00522" w:rsidRDefault="00933E07" w:rsidP="00ED0291">
            <w:pPr>
              <w:tabs>
                <w:tab w:val="left" w:pos="9639"/>
              </w:tabs>
              <w:jc w:val="center"/>
            </w:pPr>
          </w:p>
        </w:tc>
        <w:tc>
          <w:tcPr>
            <w:tcW w:w="1376" w:type="dxa"/>
          </w:tcPr>
          <w:p w:rsidR="00933E07" w:rsidRPr="00D00522" w:rsidRDefault="00933E07" w:rsidP="00ED0291">
            <w:pPr>
              <w:tabs>
                <w:tab w:val="left" w:pos="9639"/>
              </w:tabs>
              <w:jc w:val="center"/>
            </w:pPr>
          </w:p>
        </w:tc>
        <w:tc>
          <w:tcPr>
            <w:tcW w:w="2160" w:type="dxa"/>
            <w:vAlign w:val="center"/>
          </w:tcPr>
          <w:p w:rsidR="00933E07" w:rsidRPr="00D00522" w:rsidRDefault="00933E07" w:rsidP="00ED0291">
            <w:pPr>
              <w:tabs>
                <w:tab w:val="left" w:pos="9639"/>
              </w:tabs>
              <w:jc w:val="center"/>
            </w:pPr>
          </w:p>
        </w:tc>
        <w:tc>
          <w:tcPr>
            <w:tcW w:w="1759" w:type="dxa"/>
            <w:vAlign w:val="center"/>
          </w:tcPr>
          <w:p w:rsidR="00933E07" w:rsidRPr="00D00522" w:rsidRDefault="00933E07" w:rsidP="00ED0291">
            <w:pPr>
              <w:tabs>
                <w:tab w:val="left" w:pos="9639"/>
              </w:tabs>
              <w:jc w:val="center"/>
            </w:pPr>
          </w:p>
        </w:tc>
      </w:tr>
      <w:tr w:rsidR="00933E07" w:rsidRPr="00D00522" w:rsidTr="00ED0291">
        <w:trPr>
          <w:jc w:val="center"/>
        </w:trPr>
        <w:tc>
          <w:tcPr>
            <w:tcW w:w="1072" w:type="dxa"/>
            <w:vAlign w:val="center"/>
          </w:tcPr>
          <w:p w:rsidR="00933E07" w:rsidRPr="00D00522" w:rsidRDefault="00933E07" w:rsidP="00ED0291">
            <w:pPr>
              <w:tabs>
                <w:tab w:val="left" w:pos="9639"/>
              </w:tabs>
              <w:jc w:val="center"/>
            </w:pPr>
            <w:r>
              <w:t>…</w:t>
            </w:r>
          </w:p>
        </w:tc>
        <w:tc>
          <w:tcPr>
            <w:tcW w:w="1829" w:type="dxa"/>
            <w:vAlign w:val="center"/>
          </w:tcPr>
          <w:p w:rsidR="00933E07" w:rsidRPr="00D00522" w:rsidRDefault="00933E07" w:rsidP="00ED0291">
            <w:pPr>
              <w:tabs>
                <w:tab w:val="left" w:pos="9639"/>
              </w:tabs>
              <w:jc w:val="center"/>
            </w:pPr>
          </w:p>
        </w:tc>
        <w:tc>
          <w:tcPr>
            <w:tcW w:w="1856" w:type="dxa"/>
          </w:tcPr>
          <w:p w:rsidR="00933E07" w:rsidRPr="00D00522" w:rsidRDefault="00933E07" w:rsidP="00ED0291">
            <w:pPr>
              <w:tabs>
                <w:tab w:val="left" w:pos="9639"/>
              </w:tabs>
              <w:jc w:val="center"/>
            </w:pPr>
          </w:p>
        </w:tc>
        <w:tc>
          <w:tcPr>
            <w:tcW w:w="1376" w:type="dxa"/>
          </w:tcPr>
          <w:p w:rsidR="00933E07" w:rsidRPr="00D00522" w:rsidRDefault="00933E07" w:rsidP="00ED0291">
            <w:pPr>
              <w:tabs>
                <w:tab w:val="left" w:pos="9639"/>
              </w:tabs>
              <w:jc w:val="center"/>
            </w:pPr>
          </w:p>
        </w:tc>
        <w:tc>
          <w:tcPr>
            <w:tcW w:w="2160" w:type="dxa"/>
            <w:vAlign w:val="center"/>
          </w:tcPr>
          <w:p w:rsidR="00933E07" w:rsidRPr="00D00522" w:rsidRDefault="00933E07" w:rsidP="00ED0291">
            <w:pPr>
              <w:tabs>
                <w:tab w:val="left" w:pos="9639"/>
              </w:tabs>
              <w:jc w:val="center"/>
            </w:pPr>
          </w:p>
        </w:tc>
        <w:tc>
          <w:tcPr>
            <w:tcW w:w="1759" w:type="dxa"/>
            <w:vAlign w:val="center"/>
          </w:tcPr>
          <w:p w:rsidR="00933E07" w:rsidRPr="00D00522" w:rsidRDefault="00933E07" w:rsidP="00ED0291">
            <w:pPr>
              <w:tabs>
                <w:tab w:val="left" w:pos="9639"/>
              </w:tabs>
              <w:jc w:val="center"/>
            </w:pPr>
          </w:p>
        </w:tc>
      </w:tr>
    </w:tbl>
    <w:p w:rsidR="00933E07" w:rsidRPr="00D00522" w:rsidRDefault="00933E07" w:rsidP="00ED0291">
      <w:pPr>
        <w:tabs>
          <w:tab w:val="left" w:pos="-4140"/>
          <w:tab w:val="left" w:pos="2160"/>
          <w:tab w:val="left" w:pos="6480"/>
        </w:tabs>
        <w:rPr>
          <w:sz w:val="32"/>
          <w:szCs w:val="32"/>
          <w:lang w:eastAsia="ru-RU"/>
        </w:rPr>
      </w:pPr>
    </w:p>
    <w:p w:rsidR="00933E07" w:rsidRPr="00D00522" w:rsidRDefault="00933E07" w:rsidP="00ED0291">
      <w:pPr>
        <w:tabs>
          <w:tab w:val="left" w:pos="-4140"/>
          <w:tab w:val="left" w:pos="2160"/>
          <w:tab w:val="left" w:pos="6480"/>
        </w:tabs>
        <w:rPr>
          <w:sz w:val="28"/>
          <w:szCs w:val="28"/>
          <w:lang w:eastAsia="ru-RU"/>
        </w:rPr>
      </w:pPr>
    </w:p>
    <w:p w:rsidR="00933E07" w:rsidRPr="00D00522" w:rsidRDefault="00933E07" w:rsidP="00ED0291">
      <w:pPr>
        <w:tabs>
          <w:tab w:val="left" w:pos="-4140"/>
          <w:tab w:val="left" w:pos="2160"/>
          <w:tab w:val="left" w:pos="6480"/>
        </w:tabs>
        <w:rPr>
          <w:lang w:eastAsia="ru-RU"/>
        </w:rPr>
      </w:pPr>
      <w:r>
        <w:rPr>
          <w:lang w:eastAsia="ru-RU"/>
        </w:rPr>
        <w:t xml:space="preserve">Приложение: </w:t>
      </w:r>
      <w:r>
        <w:t>копия договора аренды/ копия ПТС</w:t>
      </w:r>
    </w:p>
    <w:p w:rsidR="00933E07" w:rsidRPr="00D00522" w:rsidRDefault="00933E07" w:rsidP="00ED0291">
      <w:pPr>
        <w:tabs>
          <w:tab w:val="left" w:pos="-4140"/>
          <w:tab w:val="left" w:pos="2160"/>
          <w:tab w:val="left" w:pos="6480"/>
        </w:tabs>
        <w:rPr>
          <w:sz w:val="28"/>
          <w:szCs w:val="28"/>
          <w:lang w:eastAsia="ru-RU"/>
        </w:rPr>
      </w:pPr>
    </w:p>
    <w:p w:rsidR="00933E07" w:rsidRPr="00D00522" w:rsidRDefault="00933E07" w:rsidP="00ED0291">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933E07" w:rsidRPr="00D00522" w:rsidRDefault="00933E07" w:rsidP="00ED0291">
      <w:pPr>
        <w:pStyle w:val="19"/>
        <w:ind w:firstLine="708"/>
        <w:rPr>
          <w:i/>
        </w:rPr>
      </w:pPr>
      <w:r>
        <w:rPr>
          <w:i/>
        </w:rPr>
        <w:t xml:space="preserve">                                        (наименование претендента)</w:t>
      </w:r>
    </w:p>
    <w:p w:rsidR="00933E07" w:rsidRPr="00D00522" w:rsidRDefault="00933E07" w:rsidP="00ED0291">
      <w:pPr>
        <w:pStyle w:val="19"/>
        <w:ind w:firstLine="0"/>
      </w:pPr>
      <w:r>
        <w:t>__________________________________________________________________</w:t>
      </w:r>
    </w:p>
    <w:p w:rsidR="00933E07" w:rsidRPr="00D00522" w:rsidRDefault="00933E07" w:rsidP="00ED0291">
      <w:pPr>
        <w:pStyle w:val="19"/>
        <w:ind w:firstLine="708"/>
      </w:pPr>
      <w:r>
        <w:t xml:space="preserve">       Печать</w:t>
      </w:r>
      <w:r>
        <w:tab/>
      </w:r>
      <w:r>
        <w:tab/>
      </w:r>
      <w:r>
        <w:tab/>
        <w:t>(должность, подпись, ФИО)</w:t>
      </w:r>
    </w:p>
    <w:p w:rsidR="00933E07" w:rsidRPr="00D00522" w:rsidRDefault="00933E07" w:rsidP="00ED0291">
      <w:pPr>
        <w:tabs>
          <w:tab w:val="left" w:pos="-4140"/>
          <w:tab w:val="left" w:pos="2160"/>
          <w:tab w:val="left" w:pos="6480"/>
        </w:tabs>
        <w:rPr>
          <w:sz w:val="28"/>
          <w:szCs w:val="28"/>
          <w:lang w:eastAsia="ru-RU"/>
        </w:rPr>
      </w:pPr>
      <w:r>
        <w:t>"____" _________ 201__ г.</w:t>
      </w:r>
    </w:p>
    <w:p w:rsidR="00933E07" w:rsidRPr="00D00522" w:rsidRDefault="00933E07" w:rsidP="00ED0291">
      <w:pPr>
        <w:tabs>
          <w:tab w:val="left" w:pos="-4140"/>
          <w:tab w:val="left" w:pos="2160"/>
          <w:tab w:val="left" w:pos="6480"/>
        </w:tabs>
        <w:rPr>
          <w:sz w:val="28"/>
          <w:szCs w:val="28"/>
          <w:lang w:eastAsia="ru-RU"/>
        </w:rPr>
      </w:pPr>
    </w:p>
    <w:p w:rsidR="00933E07" w:rsidRPr="00D00522" w:rsidRDefault="00933E07" w:rsidP="00ED0291">
      <w:pPr>
        <w:pStyle w:val="af9"/>
        <w:ind w:firstLine="0"/>
        <w:jc w:val="right"/>
        <w:outlineLvl w:val="0"/>
        <w:rPr>
          <w:sz w:val="28"/>
          <w:szCs w:val="28"/>
        </w:rPr>
      </w:pPr>
    </w:p>
    <w:p w:rsidR="00933E07" w:rsidRPr="00D00522" w:rsidRDefault="00933E07" w:rsidP="00ED0291">
      <w:pPr>
        <w:pStyle w:val="af9"/>
        <w:ind w:firstLine="0"/>
        <w:jc w:val="right"/>
        <w:outlineLvl w:val="0"/>
        <w:rPr>
          <w:sz w:val="28"/>
          <w:szCs w:val="28"/>
        </w:rPr>
      </w:pPr>
    </w:p>
    <w:p w:rsidR="00933E07" w:rsidRPr="00D00522" w:rsidRDefault="00933E07" w:rsidP="00ED0291">
      <w:pPr>
        <w:pStyle w:val="af9"/>
        <w:ind w:firstLine="0"/>
        <w:jc w:val="right"/>
        <w:outlineLvl w:val="0"/>
        <w:rPr>
          <w:sz w:val="28"/>
          <w:szCs w:val="28"/>
        </w:rPr>
      </w:pPr>
    </w:p>
    <w:p w:rsidR="00933E07" w:rsidRPr="00D00522" w:rsidRDefault="00933E07" w:rsidP="00ED0291">
      <w:pPr>
        <w:pStyle w:val="af9"/>
        <w:ind w:firstLine="0"/>
        <w:jc w:val="right"/>
        <w:outlineLvl w:val="0"/>
        <w:rPr>
          <w:sz w:val="28"/>
          <w:szCs w:val="28"/>
        </w:rPr>
      </w:pPr>
    </w:p>
    <w:p w:rsidR="00933E07" w:rsidRPr="00D00522" w:rsidRDefault="00933E07" w:rsidP="00ED0291">
      <w:pPr>
        <w:pStyle w:val="af9"/>
        <w:ind w:firstLine="0"/>
        <w:jc w:val="right"/>
        <w:outlineLvl w:val="0"/>
        <w:rPr>
          <w:sz w:val="28"/>
          <w:szCs w:val="28"/>
        </w:rPr>
      </w:pPr>
    </w:p>
    <w:p w:rsidR="00933E07" w:rsidRPr="00D00522" w:rsidRDefault="00933E07" w:rsidP="00ED0291">
      <w:pPr>
        <w:pStyle w:val="af9"/>
        <w:ind w:firstLine="0"/>
        <w:jc w:val="right"/>
        <w:outlineLvl w:val="0"/>
        <w:rPr>
          <w:sz w:val="28"/>
          <w:szCs w:val="28"/>
        </w:rPr>
      </w:pPr>
    </w:p>
    <w:p w:rsidR="00933E07" w:rsidRPr="00B17DB0" w:rsidRDefault="00933E07" w:rsidP="00ED0291"/>
    <w:p w:rsidR="00C10125" w:rsidRDefault="00C10125">
      <w:pPr>
        <w:suppressAutoHyphens w:val="0"/>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891" w:rsidRDefault="00975891">
      <w:r>
        <w:separator/>
      </w:r>
    </w:p>
  </w:endnote>
  <w:endnote w:type="continuationSeparator" w:id="0">
    <w:p w:rsidR="00975891" w:rsidRDefault="00975891">
      <w:r>
        <w:continuationSeparator/>
      </w:r>
    </w:p>
  </w:endnote>
  <w:endnote w:type="continuationNotice" w:id="1">
    <w:p w:rsidR="00975891" w:rsidRDefault="009758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91" w:rsidRDefault="00ED029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D0291" w:rsidRDefault="00ED029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91" w:rsidRDefault="00ED0291">
    <w:pPr>
      <w:pStyle w:val="afd"/>
      <w:jc w:val="center"/>
    </w:pPr>
  </w:p>
  <w:p w:rsidR="00ED0291" w:rsidRDefault="00ED029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891" w:rsidRDefault="00975891">
      <w:r>
        <w:separator/>
      </w:r>
    </w:p>
  </w:footnote>
  <w:footnote w:type="continuationSeparator" w:id="0">
    <w:p w:rsidR="00975891" w:rsidRDefault="00975891">
      <w:r>
        <w:continuationSeparator/>
      </w:r>
    </w:p>
  </w:footnote>
  <w:footnote w:type="continuationNotice" w:id="1">
    <w:p w:rsidR="00975891" w:rsidRDefault="00975891"/>
  </w:footnote>
  <w:footnote w:id="2">
    <w:p w:rsidR="00ED0291" w:rsidRDefault="00ED0291" w:rsidP="00ED0291">
      <w:pPr>
        <w:pStyle w:val="afe"/>
      </w:pPr>
      <w:r>
        <w:rPr>
          <w:rStyle w:val="af6"/>
        </w:rPr>
        <w:footnoteRef/>
      </w:r>
      <w:r>
        <w:t xml:space="preserve"> К сведениям об опыте прилагаются копии договоров и актов в соответствии с пунктом </w:t>
      </w:r>
      <w:r>
        <w:rPr>
          <w:highlight w:val="cyan"/>
        </w:rPr>
        <w:t>2.</w:t>
      </w:r>
      <w:r>
        <w:t>5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 w:id="3">
    <w:p w:rsidR="00ED0291" w:rsidRPr="001A50E7" w:rsidRDefault="00ED0291" w:rsidP="00ED0291">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4">
    <w:p w:rsidR="00ED0291" w:rsidRPr="002C261E" w:rsidRDefault="00ED0291" w:rsidP="00ED0291">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ED0291" w:rsidRDefault="00ED0291" w:rsidP="00ED0291">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91" w:rsidRDefault="00ED0291">
    <w:pPr>
      <w:pStyle w:val="afb"/>
      <w:jc w:val="center"/>
    </w:pPr>
    <w:fldSimple w:instr=" PAGE   \* MERGEFORMAT ">
      <w:r w:rsidR="000B1253">
        <w:rPr>
          <w:noProof/>
        </w:rPr>
        <w:t>46</w:t>
      </w:r>
    </w:fldSimple>
  </w:p>
  <w:p w:rsidR="00ED0291" w:rsidRDefault="00ED029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2"/>
  </w:num>
  <w:num w:numId="12">
    <w:abstractNumId w:val="30"/>
  </w:num>
  <w:num w:numId="13">
    <w:abstractNumId w:val="33"/>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5"/>
  </w:num>
  <w:num w:numId="27">
    <w:abstractNumId w:val="22"/>
  </w:num>
  <w:num w:numId="28">
    <w:abstractNumId w:val="23"/>
  </w:num>
  <w:num w:numId="29">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1253"/>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3E07"/>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891"/>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291"/>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rsid w:val="00933E07"/>
    <w:pPr>
      <w:widowControl w:val="0"/>
      <w:autoSpaceDE w:val="0"/>
      <w:autoSpaceDN w:val="0"/>
      <w:adjustRightInd w:val="0"/>
    </w:pPr>
    <w:rPr>
      <w:rFonts w:ascii="Courier New" w:hAnsi="Courier New" w:cs="Courier New"/>
    </w:rPr>
  </w:style>
  <w:style w:type="paragraph" w:customStyle="1" w:styleId="50">
    <w:name w:val="Обычный5"/>
    <w:rsid w:val="00933E07"/>
    <w:pPr>
      <w:suppressAutoHyphens/>
    </w:pPr>
    <w:rPr>
      <w:lang w:eastAsia="ar-SA"/>
    </w:rPr>
  </w:style>
  <w:style w:type="character" w:customStyle="1" w:styleId="FontStyle25">
    <w:name w:val="Font Style25"/>
    <w:uiPriority w:val="99"/>
    <w:rsid w:val="00933E0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6931B-BB6F-41DD-8EBF-6133274DE4B5}">
  <ds:schemaRefs>
    <ds:schemaRef ds:uri="http://schemas.openxmlformats.org/officeDocument/2006/bibliography"/>
  </ds:schemaRefs>
</ds:datastoreItem>
</file>

<file path=customXml/itemProps3.xml><?xml version="1.0" encoding="utf-8"?>
<ds:datastoreItem xmlns:ds="http://schemas.openxmlformats.org/officeDocument/2006/customXml" ds:itemID="{12BED566-7161-4FCA-B94D-341DD17B139E}">
  <ds:schemaRefs>
    <ds:schemaRef ds:uri="http://schemas.openxmlformats.org/officeDocument/2006/bibliography"/>
  </ds:schemaRefs>
</ds:datastoreItem>
</file>

<file path=customXml/itemProps4.xml><?xml version="1.0" encoding="utf-8"?>
<ds:datastoreItem xmlns:ds="http://schemas.openxmlformats.org/officeDocument/2006/customXml" ds:itemID="{C2D1564E-BCF4-4BD4-B8E1-1CF5C7C8331F}">
  <ds:schemaRefs>
    <ds:schemaRef ds:uri="http://schemas.openxmlformats.org/officeDocument/2006/bibliography"/>
  </ds:schemaRefs>
</ds:datastoreItem>
</file>

<file path=customXml/itemProps5.xml><?xml version="1.0" encoding="utf-8"?>
<ds:datastoreItem xmlns:ds="http://schemas.openxmlformats.org/officeDocument/2006/customXml" ds:itemID="{3546F7B7-777C-42E3-9FEE-92395270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5496</TotalTime>
  <Pages>46</Pages>
  <Words>14303</Words>
  <Characters>81530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95642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223</cp:revision>
  <cp:lastPrinted>2014-09-23T06:50:00Z</cp:lastPrinted>
  <dcterms:created xsi:type="dcterms:W3CDTF">2013-10-14T11:48:00Z</dcterms:created>
  <dcterms:modified xsi:type="dcterms:W3CDTF">2017-10-30T02:35:00Z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