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771E" w:rsidRPr="00810613" w:rsidRDefault="004B771E" w:rsidP="004B771E">
      <w:pPr>
        <w:tabs>
          <w:tab w:val="left" w:pos="4962"/>
        </w:tabs>
        <w:ind w:left="4820"/>
        <w:rPr>
          <w:b/>
          <w:bCs/>
          <w:sz w:val="28"/>
          <w:szCs w:val="28"/>
        </w:rPr>
      </w:pPr>
      <w:r w:rsidRPr="00810613">
        <w:rPr>
          <w:b/>
          <w:bCs/>
          <w:sz w:val="28"/>
          <w:szCs w:val="28"/>
        </w:rPr>
        <w:t>УТВЕРЖДАЮ</w:t>
      </w:r>
    </w:p>
    <w:p w:rsidR="004B771E" w:rsidRPr="00810613" w:rsidRDefault="004B771E" w:rsidP="004B771E">
      <w:pPr>
        <w:tabs>
          <w:tab w:val="left" w:pos="4962"/>
        </w:tabs>
        <w:ind w:left="4820"/>
        <w:rPr>
          <w:rFonts w:eastAsia="Arial Unicode MS"/>
          <w:b/>
          <w:bCs/>
          <w:sz w:val="28"/>
          <w:szCs w:val="28"/>
        </w:rPr>
      </w:pPr>
    </w:p>
    <w:p w:rsidR="004B771E" w:rsidRPr="00810613" w:rsidRDefault="004B771E" w:rsidP="004B771E">
      <w:pPr>
        <w:tabs>
          <w:tab w:val="left" w:pos="4962"/>
        </w:tabs>
        <w:ind w:left="4820"/>
        <w:rPr>
          <w:bCs/>
          <w:i/>
        </w:rPr>
      </w:pPr>
      <w:r w:rsidRPr="00810613">
        <w:rPr>
          <w:b/>
          <w:bCs/>
          <w:sz w:val="28"/>
          <w:szCs w:val="28"/>
        </w:rPr>
        <w:t>Председатель Конкурсной комиссии филиала</w:t>
      </w:r>
      <w:r w:rsidRPr="00810613">
        <w:rPr>
          <w:bCs/>
          <w:i/>
        </w:rPr>
        <w:t xml:space="preserve"> </w:t>
      </w:r>
      <w:r w:rsidRPr="00810613">
        <w:rPr>
          <w:b/>
          <w:bCs/>
          <w:sz w:val="28"/>
          <w:szCs w:val="28"/>
        </w:rPr>
        <w:t>ПАО «</w:t>
      </w:r>
      <w:proofErr w:type="spellStart"/>
      <w:r w:rsidRPr="00810613">
        <w:rPr>
          <w:b/>
          <w:bCs/>
          <w:sz w:val="28"/>
          <w:szCs w:val="28"/>
        </w:rPr>
        <w:t>ТрансКонтейнер</w:t>
      </w:r>
      <w:proofErr w:type="spellEnd"/>
      <w:r w:rsidRPr="00810613">
        <w:rPr>
          <w:b/>
          <w:bCs/>
          <w:sz w:val="28"/>
          <w:szCs w:val="28"/>
        </w:rPr>
        <w:t xml:space="preserve">» </w:t>
      </w:r>
    </w:p>
    <w:p w:rsidR="004B771E" w:rsidRPr="00810613" w:rsidRDefault="004B771E" w:rsidP="004B771E">
      <w:pPr>
        <w:tabs>
          <w:tab w:val="left" w:pos="4962"/>
        </w:tabs>
        <w:ind w:left="4820"/>
        <w:rPr>
          <w:b/>
          <w:bCs/>
          <w:sz w:val="28"/>
          <w:szCs w:val="28"/>
        </w:rPr>
      </w:pPr>
      <w:r w:rsidRPr="00810613">
        <w:rPr>
          <w:b/>
          <w:bCs/>
          <w:sz w:val="28"/>
          <w:szCs w:val="28"/>
        </w:rPr>
        <w:t xml:space="preserve">на Октябрьской железной дороге </w:t>
      </w:r>
    </w:p>
    <w:p w:rsidR="004B771E" w:rsidRPr="00810613" w:rsidRDefault="004B771E" w:rsidP="004B771E">
      <w:pPr>
        <w:tabs>
          <w:tab w:val="left" w:pos="4962"/>
        </w:tabs>
        <w:ind w:left="4820"/>
        <w:rPr>
          <w:b/>
          <w:bCs/>
          <w:sz w:val="28"/>
          <w:szCs w:val="28"/>
        </w:rPr>
      </w:pPr>
      <w:r w:rsidRPr="00810613">
        <w:rPr>
          <w:b/>
          <w:bCs/>
          <w:sz w:val="28"/>
          <w:szCs w:val="28"/>
        </w:rPr>
        <w:t>_________________Д.И. Мельничук</w:t>
      </w:r>
    </w:p>
    <w:p w:rsidR="004B771E" w:rsidRPr="00810613" w:rsidRDefault="004B771E" w:rsidP="004B771E">
      <w:pPr>
        <w:tabs>
          <w:tab w:val="left" w:pos="4962"/>
        </w:tabs>
        <w:ind w:left="4820"/>
        <w:rPr>
          <w:b/>
          <w:bCs/>
          <w:sz w:val="28"/>
          <w:szCs w:val="28"/>
        </w:rPr>
      </w:pPr>
    </w:p>
    <w:p w:rsidR="004B771E" w:rsidRPr="00810613" w:rsidRDefault="004B771E" w:rsidP="004B771E">
      <w:pPr>
        <w:ind w:firstLine="4820"/>
        <w:rPr>
          <w:b/>
          <w:bCs/>
          <w:spacing w:val="20"/>
          <w:sz w:val="28"/>
          <w:szCs w:val="28"/>
        </w:rPr>
      </w:pPr>
      <w:r>
        <w:rPr>
          <w:b/>
          <w:bCs/>
          <w:sz w:val="28"/>
        </w:rPr>
        <w:t>«___»________________2017</w:t>
      </w:r>
      <w:r w:rsidRPr="00810613">
        <w:rPr>
          <w:b/>
          <w:bCs/>
          <w:sz w:val="28"/>
        </w:rPr>
        <w:t xml:space="preserve"> г</w:t>
      </w:r>
    </w:p>
    <w:p w:rsidR="007D6548" w:rsidRDefault="007D6548">
      <w:pPr>
        <w:spacing w:after="120"/>
        <w:jc w:val="center"/>
        <w:rPr>
          <w:b/>
          <w:bCs/>
          <w:sz w:val="40"/>
          <w:szCs w:val="40"/>
        </w:rPr>
      </w:pPr>
    </w:p>
    <w:p w:rsidR="004B771E" w:rsidRDefault="004B771E">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w:t>
      </w:r>
      <w:proofErr w:type="spellStart"/>
      <w:r w:rsidR="007D6548">
        <w:rPr>
          <w:szCs w:val="28"/>
        </w:rPr>
        <w:t>ТрансКонтейнер</w:t>
      </w:r>
      <w:proofErr w:type="spellEnd"/>
      <w:r w:rsidR="007D6548">
        <w:rPr>
          <w:szCs w:val="28"/>
        </w:rPr>
        <w:t>»</w:t>
      </w:r>
      <w:r w:rsidR="0051529F">
        <w:rPr>
          <w:szCs w:val="28"/>
        </w:rPr>
        <w:t>,</w:t>
      </w:r>
      <w:r w:rsidR="007D6548">
        <w:rPr>
          <w:szCs w:val="28"/>
        </w:rPr>
        <w:t xml:space="preserve"> </w:t>
      </w:r>
      <w:r w:rsidR="00BB493C">
        <w:t xml:space="preserve">утвержденным решением совета директоров </w:t>
      </w:r>
      <w:r w:rsidR="00BB493C">
        <w:br/>
        <w:t>ПАО «</w:t>
      </w:r>
      <w:proofErr w:type="spellStart"/>
      <w:r w:rsidR="00BB493C">
        <w:t>ТрансКонтейнер</w:t>
      </w:r>
      <w:proofErr w:type="spellEnd"/>
      <w:r w:rsidR="00BB493C">
        <w:t xml:space="preserve">»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CD12B5">
        <w:rPr>
          <w:szCs w:val="28"/>
        </w:rPr>
        <w:t>конкурс</w:t>
      </w:r>
      <w:r w:rsidR="001E6E80" w:rsidRPr="00CD12B5">
        <w:rPr>
          <w:szCs w:val="28"/>
        </w:rPr>
        <w:t xml:space="preserve"> </w:t>
      </w:r>
      <w:r w:rsidR="0098627F" w:rsidRPr="00CD12B5">
        <w:rPr>
          <w:szCs w:val="28"/>
        </w:rPr>
        <w:t xml:space="preserve">№ </w:t>
      </w:r>
      <w:r w:rsidR="00C93A24" w:rsidRPr="00CD12B5">
        <w:rPr>
          <w:szCs w:val="28"/>
        </w:rPr>
        <w:t>ОК-</w:t>
      </w:r>
      <w:r w:rsidR="00CD12B5" w:rsidRPr="00CD12B5">
        <w:rPr>
          <w:szCs w:val="28"/>
        </w:rPr>
        <w:t>НКПОКТ-17</w:t>
      </w:r>
      <w:r w:rsidR="00C93A24" w:rsidRPr="00CD12B5">
        <w:rPr>
          <w:szCs w:val="28"/>
        </w:rPr>
        <w:t>-</w:t>
      </w:r>
      <w:r w:rsidR="00CD12B5" w:rsidRPr="00CD12B5">
        <w:rPr>
          <w:szCs w:val="28"/>
        </w:rPr>
        <w:t>0003</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F356EB">
      <w:pPr>
        <w:pStyle w:val="19"/>
        <w:numPr>
          <w:ilvl w:val="2"/>
          <w:numId w:val="1"/>
        </w:numPr>
        <w:ind w:left="0" w:firstLine="709"/>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w:t>
      </w:r>
      <w:r w:rsidR="004B771E">
        <w:rPr>
          <w:szCs w:val="28"/>
        </w:rPr>
        <w:t>поставка металлопроката для нужд филиала ПАО «</w:t>
      </w:r>
      <w:proofErr w:type="spellStart"/>
      <w:r w:rsidR="004B771E">
        <w:rPr>
          <w:szCs w:val="28"/>
        </w:rPr>
        <w:t>ТрансКонтейнер</w:t>
      </w:r>
      <w:proofErr w:type="spellEnd"/>
      <w:r w:rsidR="004B771E">
        <w:rPr>
          <w:szCs w:val="28"/>
        </w:rPr>
        <w:t>» на Октябрьской железной дороге в 2017 году.</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 xml:space="preserve">случаев, предусмотренных </w:t>
      </w:r>
      <w:r w:rsidR="00BD3B75">
        <w:t>под</w:t>
      </w:r>
      <w:r w:rsidR="002C2ADC" w:rsidRPr="009A1114">
        <w:t>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356EB">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 с пунктом 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w:t>
      </w:r>
      <w:proofErr w:type="spellStart"/>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045327">
      <w:pPr>
        <w:pStyle w:val="afa"/>
        <w:rPr>
          <w:sz w:val="28"/>
          <w:szCs w:val="28"/>
        </w:rPr>
      </w:pPr>
    </w:p>
    <w:p w:rsidR="00EE6C85" w:rsidRPr="00386466" w:rsidRDefault="00EE6C85" w:rsidP="00EE6C8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EE6C85" w:rsidRDefault="00EE6C85" w:rsidP="00EE6C85">
      <w:pPr>
        <w:pStyle w:val="affc"/>
        <w:spacing w:before="0" w:after="0"/>
        <w:ind w:firstLine="709"/>
        <w:jc w:val="both"/>
        <w:rPr>
          <w:color w:val="000000"/>
          <w:sz w:val="27"/>
          <w:szCs w:val="27"/>
        </w:rPr>
      </w:pPr>
    </w:p>
    <w:p w:rsidR="00EE6C85" w:rsidRPr="00C25469" w:rsidRDefault="00EE6C85" w:rsidP="00EE6C85">
      <w:pPr>
        <w:pStyle w:val="afa"/>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E6C85" w:rsidRPr="00C25469" w:rsidRDefault="00EE6C85" w:rsidP="00EE6C85">
      <w:pPr>
        <w:pStyle w:val="affc"/>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6C85" w:rsidRPr="00C25469" w:rsidRDefault="00EE6C85" w:rsidP="00EE6C85">
      <w:pPr>
        <w:pStyle w:val="affc"/>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 xml:space="preserve">такой </w:t>
      </w:r>
      <w:r w:rsidRPr="00C25469">
        <w:rPr>
          <w:color w:val="000000"/>
          <w:sz w:val="28"/>
          <w:szCs w:val="28"/>
        </w:rPr>
        <w:lastRenderedPageBreak/>
        <w:t>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EE6C85" w:rsidRPr="00C25469" w:rsidRDefault="00EE6C85" w:rsidP="00EE6C85">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EE6C85" w:rsidRPr="00C25469" w:rsidRDefault="00EE6C85" w:rsidP="00EE6C85">
      <w:pPr>
        <w:pStyle w:val="affc"/>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EE6C85" w:rsidRPr="00C25469" w:rsidRDefault="00EE6C85" w:rsidP="00EE6C85">
      <w:pPr>
        <w:pStyle w:val="affc"/>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EE6C85" w:rsidRPr="00C25469" w:rsidRDefault="00EE6C85" w:rsidP="00EE6C85">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EE6C85" w:rsidRDefault="00EE6C85" w:rsidP="00EE6C85">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EE6C85" w:rsidRPr="00386466" w:rsidRDefault="00EE6C85" w:rsidP="00EE6C85">
      <w:pPr>
        <w:pStyle w:val="affc"/>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lastRenderedPageBreak/>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в) не быть включенным в реестр недобросовестных поставщиков, предусмотренный статьей 5 Федерального закона от 18 июля 2011 г. № 223-</w:t>
      </w:r>
      <w:r>
        <w:rPr>
          <w:sz w:val="28"/>
          <w:szCs w:val="28"/>
        </w:rPr>
        <w:lastRenderedPageBreak/>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8"/>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8"/>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a"/>
        <w:tabs>
          <w:tab w:val="left" w:pos="0"/>
          <w:tab w:val="left" w:pos="1440"/>
        </w:tabs>
        <w:rPr>
          <w:sz w:val="28"/>
        </w:rPr>
      </w:pPr>
      <w:r w:rsidRPr="00D32FFA">
        <w:rPr>
          <w:sz w:val="28"/>
        </w:rPr>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lastRenderedPageBreak/>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w:t>
      </w:r>
      <w:proofErr w:type="spellStart"/>
      <w:r w:rsidR="0006056A" w:rsidRPr="00045327">
        <w:rPr>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45327">
        <w:rPr>
          <w:sz w:val="28"/>
          <w:szCs w:val="28"/>
        </w:rPr>
        <w:t xml:space="preserve"> </w:t>
      </w:r>
      <w:r w:rsidR="009C211A" w:rsidRPr="00045327">
        <w:rPr>
          <w:sz w:val="28"/>
          <w:szCs w:val="28"/>
        </w:rPr>
        <w:lastRenderedPageBreak/>
        <w:t>(допиской)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t>Все суммы денежных средств в Заявке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w:t>
      </w:r>
      <w:proofErr w:type="spellStart"/>
      <w:r w:rsidR="00806AAF" w:rsidRPr="00045327">
        <w:rPr>
          <w:sz w:val="28"/>
          <w:szCs w:val="28"/>
        </w:rPr>
        <w:t>ых</w:t>
      </w:r>
      <w:proofErr w:type="spellEnd"/>
      <w:r w:rsidR="00806AAF" w:rsidRPr="00045327">
        <w:rPr>
          <w:sz w:val="28"/>
          <w:szCs w:val="28"/>
        </w:rPr>
        <w:t>)</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w:t>
      </w:r>
      <w:proofErr w:type="spellStart"/>
      <w:r w:rsidR="00797371">
        <w:rPr>
          <w:sz w:val="28"/>
          <w:szCs w:val="28"/>
        </w:rPr>
        <w:t>ам</w:t>
      </w:r>
      <w:proofErr w:type="spellEnd"/>
      <w:r w:rsidRPr="00C103CF">
        <w:rPr>
          <w:sz w:val="28"/>
          <w:szCs w:val="28"/>
        </w:rPr>
        <w:t xml:space="preserve"> </w:t>
      </w:r>
      <w:r w:rsidR="00797371">
        <w:rPr>
          <w:sz w:val="28"/>
          <w:szCs w:val="28"/>
        </w:rPr>
        <w:t>электронной почты представителя/ей Организатора, указанному/</w:t>
      </w:r>
      <w:proofErr w:type="spellStart"/>
      <w:r w:rsidR="00797371">
        <w:rPr>
          <w:sz w:val="28"/>
          <w:szCs w:val="28"/>
        </w:rPr>
        <w:t>ым</w:t>
      </w:r>
      <w:proofErr w:type="spellEnd"/>
      <w:r w:rsidRPr="00C103CF">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lastRenderedPageBreak/>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8"/>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8"/>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8"/>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w:t>
      </w:r>
      <w:r w:rsidRPr="00D32FFA">
        <w:rPr>
          <w:sz w:val="28"/>
          <w:szCs w:val="28"/>
        </w:rPr>
        <w:lastRenderedPageBreak/>
        <w:t>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CA673D">
          <w:rPr>
            <w:rStyle w:val="a8"/>
            <w:sz w:val="28"/>
            <w:szCs w:val="28"/>
          </w:rPr>
          <w:t>http://www.trcont.ru</w:t>
        </w:r>
      </w:hyperlink>
      <w:r w:rsidRPr="00CA673D">
        <w:rPr>
          <w:sz w:val="28"/>
          <w:szCs w:val="28"/>
        </w:rPr>
        <w:t xml:space="preserve"> (раздел Компания/Закупки) и </w:t>
      </w:r>
      <w:bookmarkStart w:id="0" w:name="_GoBack"/>
      <w:r w:rsidRPr="00CA673D">
        <w:rPr>
          <w:sz w:val="28"/>
          <w:szCs w:val="28"/>
        </w:rPr>
        <w:t xml:space="preserve">на </w:t>
      </w:r>
      <w:r w:rsidR="00274699" w:rsidRPr="00274699">
        <w:rPr>
          <w:sz w:val="28"/>
          <w:szCs w:val="28"/>
        </w:rPr>
        <w:t>официальном сайте единой информационной системы в сфере закупок в информационно-телекоммуникационной сети «Интернет» (</w:t>
      </w:r>
      <w:hyperlink r:id="rId16" w:history="1">
        <w:r w:rsidR="00274699" w:rsidRPr="00274699">
          <w:rPr>
            <w:rStyle w:val="a8"/>
            <w:sz w:val="28"/>
            <w:szCs w:val="28"/>
          </w:rPr>
          <w:t>www.zakupki.gov.ru</w:t>
        </w:r>
      </w:hyperlink>
      <w:r w:rsidR="00274699" w:rsidRPr="00274699">
        <w:rPr>
          <w:sz w:val="28"/>
          <w:szCs w:val="28"/>
        </w:rPr>
        <w:t>) (далее – Официальный сайт)</w:t>
      </w:r>
      <w:r w:rsidR="00C227AF">
        <w:rPr>
          <w:sz w:val="28"/>
          <w:szCs w:val="28"/>
        </w:rPr>
        <w:t xml:space="preserve"> </w:t>
      </w:r>
      <w:bookmarkEnd w:id="0"/>
      <w:r w:rsidR="00C227AF">
        <w:rPr>
          <w:sz w:val="28"/>
          <w:szCs w:val="28"/>
        </w:rPr>
        <w:t>(</w:t>
      </w:r>
      <w:r w:rsidRPr="00CA673D">
        <w:rPr>
          <w:sz w:val="28"/>
          <w:szCs w:val="28"/>
        </w:rPr>
        <w:t>на странице сведений о Положении о закупках ПАО «</w:t>
      </w:r>
      <w:proofErr w:type="spellStart"/>
      <w:r w:rsidRPr="00CA673D">
        <w:rPr>
          <w:sz w:val="28"/>
          <w:szCs w:val="28"/>
        </w:rPr>
        <w:t>ТрансКонтейнер</w:t>
      </w:r>
      <w:proofErr w:type="spellEnd"/>
      <w:r w:rsidRPr="00CA673D">
        <w:rPr>
          <w:sz w:val="28"/>
          <w:szCs w:val="28"/>
        </w:rPr>
        <w:t>»</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 xml:space="preserve">ит </w:t>
      </w:r>
      <w:r w:rsidR="003934B6">
        <w:rPr>
          <w:sz w:val="28"/>
          <w:szCs w:val="28"/>
        </w:rPr>
        <w:lastRenderedPageBreak/>
        <w:t>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lastRenderedPageBreak/>
        <w:t xml:space="preserve"> </w:t>
      </w:r>
      <w:r w:rsidR="007D6548"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lastRenderedPageBreak/>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B314C" w:rsidP="00F356EB">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CD12B5" w:rsidRPr="007E6DE4" w:rsidRDefault="00CD12B5" w:rsidP="000954FB">
                  <w:pPr>
                    <w:jc w:val="center"/>
                    <w:rPr>
                      <w:b/>
                      <w:sz w:val="28"/>
                      <w:szCs w:val="28"/>
                    </w:rPr>
                  </w:pPr>
                  <w:r w:rsidRPr="007E6DE4">
                    <w:rPr>
                      <w:b/>
                      <w:sz w:val="28"/>
                      <w:szCs w:val="28"/>
                    </w:rPr>
                    <w:t xml:space="preserve">_____________________________________________, </w:t>
                  </w:r>
                </w:p>
                <w:p w:rsidR="00CD12B5" w:rsidRDefault="00CD12B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D12B5" w:rsidRPr="007E6DE4" w:rsidRDefault="00CD12B5" w:rsidP="000954FB">
                  <w:pPr>
                    <w:jc w:val="center"/>
                    <w:rPr>
                      <w:b/>
                      <w:sz w:val="28"/>
                      <w:szCs w:val="28"/>
                    </w:rPr>
                  </w:pPr>
                  <w:r w:rsidRPr="007E6DE4">
                    <w:rPr>
                      <w:b/>
                      <w:sz w:val="28"/>
                      <w:szCs w:val="28"/>
                    </w:rPr>
                    <w:t>________________________________________</w:t>
                  </w:r>
                </w:p>
                <w:p w:rsidR="00CD12B5" w:rsidRPr="007E6DE4" w:rsidRDefault="00CD12B5" w:rsidP="000954FB">
                  <w:pPr>
                    <w:jc w:val="center"/>
                    <w:rPr>
                      <w:i/>
                      <w:sz w:val="20"/>
                      <w:szCs w:val="20"/>
                    </w:rPr>
                  </w:pPr>
                  <w:r w:rsidRPr="007E6DE4">
                    <w:rPr>
                      <w:i/>
                      <w:sz w:val="20"/>
                      <w:szCs w:val="20"/>
                    </w:rPr>
                    <w:t>государство регистрации претендента</w:t>
                  </w:r>
                </w:p>
                <w:p w:rsidR="00CD12B5" w:rsidRPr="007E6DE4" w:rsidRDefault="00CD12B5" w:rsidP="000954FB">
                  <w:pPr>
                    <w:jc w:val="center"/>
                    <w:rPr>
                      <w:b/>
                      <w:sz w:val="28"/>
                      <w:szCs w:val="28"/>
                    </w:rPr>
                  </w:pPr>
                  <w:r w:rsidRPr="007E6DE4">
                    <w:rPr>
                      <w:b/>
                      <w:sz w:val="28"/>
                      <w:szCs w:val="28"/>
                    </w:rPr>
                    <w:t>_____________________________</w:t>
                  </w:r>
                  <w:r>
                    <w:rPr>
                      <w:b/>
                      <w:sz w:val="28"/>
                      <w:szCs w:val="28"/>
                    </w:rPr>
                    <w:t>__________________</w:t>
                  </w:r>
                </w:p>
                <w:p w:rsidR="00CD12B5" w:rsidRPr="007E6DE4" w:rsidRDefault="00CD12B5" w:rsidP="000954FB">
                  <w:pPr>
                    <w:jc w:val="center"/>
                    <w:rPr>
                      <w:i/>
                      <w:sz w:val="20"/>
                      <w:szCs w:val="20"/>
                    </w:rPr>
                  </w:pPr>
                  <w:r w:rsidRPr="007E6DE4">
                    <w:rPr>
                      <w:i/>
                      <w:sz w:val="20"/>
                      <w:szCs w:val="20"/>
                    </w:rPr>
                    <w:t>ИНН претендента (для претендентов-резидентов Российской Федерации)</w:t>
                  </w:r>
                </w:p>
                <w:p w:rsidR="00CD12B5" w:rsidRDefault="00CD12B5" w:rsidP="000954FB">
                  <w:pPr>
                    <w:jc w:val="both"/>
                  </w:pPr>
                </w:p>
                <w:p w:rsidR="00CD12B5" w:rsidRDefault="00CD12B5" w:rsidP="000954FB">
                  <w:pPr>
                    <w:jc w:val="center"/>
                    <w:rPr>
                      <w:b/>
                    </w:rPr>
                  </w:pPr>
                  <w:r w:rsidRPr="00923E2D">
                    <w:rPr>
                      <w:b/>
                    </w:rPr>
                    <w:t xml:space="preserve">ЗАЯВКА НА УЧАСТИЕ В </w:t>
                  </w:r>
                  <w:r>
                    <w:rPr>
                      <w:b/>
                    </w:rPr>
                    <w:t>ОТКРЫТОМ КОНКУРСЕ № ОК-НКПОКТ-17-0003</w:t>
                  </w:r>
                </w:p>
                <w:p w:rsidR="00CD12B5" w:rsidRPr="00923E2D" w:rsidRDefault="00CD12B5"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w:t>
      </w:r>
      <w:r w:rsidR="00BD3B75">
        <w:rPr>
          <w:rFonts w:eastAsia="Times New Roman"/>
          <w:sz w:val="28"/>
          <w:szCs w:val="28"/>
        </w:rPr>
        <w:t>под</w:t>
      </w:r>
      <w:r w:rsidRPr="00013D4E">
        <w:rPr>
          <w:rFonts w:eastAsia="Times New Roman"/>
          <w:sz w:val="28"/>
          <w:szCs w:val="28"/>
        </w:rPr>
        <w:t>пункте 2.3.1</w:t>
      </w:r>
      <w:r w:rsidR="0012029A" w:rsidRPr="00013D4E">
        <w:rPr>
          <w:rFonts w:eastAsia="Times New Roman"/>
          <w:sz w:val="28"/>
          <w:szCs w:val="28"/>
        </w:rPr>
        <w:t xml:space="preserve"> </w:t>
      </w:r>
      <w:r w:rsidR="00475935" w:rsidRPr="00013D4E">
        <w:rPr>
          <w:rFonts w:eastAsia="Times New Roman"/>
          <w:sz w:val="28"/>
          <w:szCs w:val="28"/>
        </w:rPr>
        <w:t>(кроме уже п</w:t>
      </w:r>
      <w:r w:rsidR="00C46EEA" w:rsidRPr="00013D4E">
        <w:rPr>
          <w:rFonts w:eastAsia="Times New Roman"/>
          <w:sz w:val="28"/>
          <w:szCs w:val="28"/>
        </w:rPr>
        <w:t>р</w:t>
      </w:r>
      <w:r w:rsidR="00475935" w:rsidRPr="00013D4E">
        <w:rPr>
          <w:rFonts w:eastAsia="Times New Roman"/>
          <w:sz w:val="28"/>
          <w:szCs w:val="28"/>
        </w:rPr>
        <w:t>едставленных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письмо</w:t>
      </w:r>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w:t>
      </w:r>
      <w:r w:rsidR="00CD12B5">
        <w:rPr>
          <w:b w:val="0"/>
          <w:i w:val="0"/>
        </w:rPr>
        <w:t>й пункта 5 Информационной карты</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ind w:left="0" w:firstLine="709"/>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0954FB" w:rsidRPr="000049A8" w:rsidRDefault="000954FB" w:rsidP="004243CF">
      <w:pPr>
        <w:pStyle w:val="a"/>
        <w:ind w:left="0" w:firstLine="709"/>
        <w:rPr>
          <w:b w:val="0"/>
          <w:i w:val="0"/>
        </w:rPr>
      </w:pPr>
      <w:r w:rsidRPr="000049A8">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w:t>
      </w:r>
      <w:r w:rsidR="000049A8">
        <w:rPr>
          <w:b w:val="0"/>
          <w:i w:val="0"/>
        </w:rPr>
        <w:t>рмляются по форме приложения № 6</w:t>
      </w:r>
      <w:r w:rsidRPr="000049A8">
        <w:rPr>
          <w:b w:val="0"/>
          <w:i w:val="0"/>
        </w:rPr>
        <w:t xml:space="preserve"> к настоящей документации</w:t>
      </w:r>
      <w:r w:rsidR="002B41FD" w:rsidRPr="000049A8">
        <w:rPr>
          <w:b w:val="0"/>
          <w:i w:val="0"/>
        </w:rPr>
        <w:t xml:space="preserve"> о закупке</w:t>
      </w:r>
      <w:r w:rsidRPr="000049A8">
        <w:rPr>
          <w:b w:val="0"/>
          <w:i w:val="0"/>
        </w:rPr>
        <w:t>.</w:t>
      </w:r>
    </w:p>
    <w:p w:rsidR="000954FB" w:rsidRDefault="000954FB" w:rsidP="009A1114">
      <w:pPr>
        <w:pStyle w:val="a"/>
        <w:numPr>
          <w:ilvl w:val="0"/>
          <w:numId w:val="0"/>
        </w:numPr>
        <w:ind w:left="709"/>
      </w:pPr>
    </w:p>
    <w:p w:rsidR="000954FB" w:rsidRPr="00305BD2"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184BBA" w:rsidRDefault="00184BBA" w:rsidP="00184BBA">
      <w:pPr>
        <w:pStyle w:val="19"/>
        <w:ind w:firstLine="709"/>
        <w:rPr>
          <w:b/>
        </w:rPr>
      </w:pPr>
      <w:r>
        <w:rPr>
          <w:b/>
        </w:rPr>
        <w:t>4.1.</w:t>
      </w:r>
      <w:r w:rsidRPr="00C622C9">
        <w:rPr>
          <w:b/>
        </w:rPr>
        <w:t xml:space="preserve"> Общие </w:t>
      </w:r>
      <w:r>
        <w:rPr>
          <w:b/>
        </w:rPr>
        <w:t>положения</w:t>
      </w:r>
      <w:r w:rsidRPr="00C622C9">
        <w:rPr>
          <w:b/>
        </w:rPr>
        <w:t>.</w:t>
      </w:r>
    </w:p>
    <w:p w:rsidR="00184BBA" w:rsidRPr="000C69C6" w:rsidRDefault="00184BBA" w:rsidP="00184BBA">
      <w:pPr>
        <w:shd w:val="clear" w:color="auto" w:fill="FFFFFF"/>
        <w:ind w:firstLine="709"/>
        <w:jc w:val="both"/>
        <w:rPr>
          <w:sz w:val="28"/>
          <w:szCs w:val="28"/>
        </w:rPr>
      </w:pPr>
      <w:r w:rsidRPr="000C69C6">
        <w:rPr>
          <w:rFonts w:eastAsia="MS Mincho"/>
          <w:bCs/>
          <w:sz w:val="28"/>
          <w:szCs w:val="28"/>
        </w:rPr>
        <w:t xml:space="preserve">4.1.1. Предмет договора </w:t>
      </w:r>
      <w:r w:rsidRPr="000C69C6">
        <w:rPr>
          <w:rFonts w:eastAsia="MS Mincho"/>
          <w:bCs/>
        </w:rPr>
        <w:t>-</w:t>
      </w:r>
      <w:r w:rsidRPr="000C69C6">
        <w:rPr>
          <w:bCs/>
          <w:sz w:val="28"/>
          <w:szCs w:val="28"/>
        </w:rPr>
        <w:t xml:space="preserve"> поставка </w:t>
      </w:r>
      <w:r>
        <w:rPr>
          <w:bCs/>
          <w:sz w:val="28"/>
          <w:szCs w:val="28"/>
        </w:rPr>
        <w:t>металлопроката</w:t>
      </w:r>
      <w:r w:rsidRPr="000C69C6">
        <w:t xml:space="preserve"> </w:t>
      </w:r>
      <w:r w:rsidRPr="000C69C6">
        <w:rPr>
          <w:sz w:val="28"/>
          <w:szCs w:val="28"/>
        </w:rPr>
        <w:t>для нужд филиала ПАО «</w:t>
      </w:r>
      <w:proofErr w:type="spellStart"/>
      <w:r w:rsidRPr="000C69C6">
        <w:rPr>
          <w:sz w:val="28"/>
          <w:szCs w:val="28"/>
        </w:rPr>
        <w:t>ТрансКонтейнер</w:t>
      </w:r>
      <w:proofErr w:type="spellEnd"/>
      <w:r w:rsidRPr="000C69C6">
        <w:rPr>
          <w:sz w:val="28"/>
          <w:szCs w:val="28"/>
        </w:rPr>
        <w:t>» на Октябрьской железной дороге в 2017 году.</w:t>
      </w:r>
    </w:p>
    <w:p w:rsidR="00184BBA" w:rsidRPr="00BE374D" w:rsidRDefault="00184BBA" w:rsidP="00184BBA">
      <w:pPr>
        <w:pStyle w:val="19"/>
        <w:ind w:firstLine="709"/>
        <w:rPr>
          <w:rFonts w:eastAsia="MS Mincho"/>
        </w:rPr>
      </w:pPr>
      <w:r>
        <w:rPr>
          <w:rFonts w:eastAsia="MS Mincho"/>
          <w:bCs/>
        </w:rPr>
        <w:t xml:space="preserve">4.1.2. Цель закупки </w:t>
      </w:r>
      <w:r w:rsidRPr="00BE374D">
        <w:rPr>
          <w:rFonts w:eastAsia="MS Mincho"/>
        </w:rPr>
        <w:t xml:space="preserve">– </w:t>
      </w:r>
      <w:r>
        <w:rPr>
          <w:rFonts w:eastAsia="MS Mincho"/>
        </w:rPr>
        <w:t>для своевременного выполнения</w:t>
      </w:r>
      <w:r w:rsidRPr="00BE374D">
        <w:rPr>
          <w:rFonts w:eastAsia="MS Mincho"/>
        </w:rPr>
        <w:t xml:space="preserve"> </w:t>
      </w:r>
      <w:r>
        <w:rPr>
          <w:rFonts w:eastAsia="MS Mincho"/>
        </w:rPr>
        <w:t xml:space="preserve">ремонта </w:t>
      </w:r>
      <w:r w:rsidRPr="00BE374D">
        <w:rPr>
          <w:rFonts w:eastAsia="MS Mincho"/>
        </w:rPr>
        <w:t xml:space="preserve">элементов крепления контейнеров </w:t>
      </w:r>
      <w:r>
        <w:rPr>
          <w:rFonts w:eastAsia="MS Mincho"/>
        </w:rPr>
        <w:t>Покупателя</w:t>
      </w:r>
      <w:r w:rsidRPr="00BE374D">
        <w:rPr>
          <w:rFonts w:eastAsia="MS Mincho"/>
        </w:rPr>
        <w:t>.</w:t>
      </w:r>
    </w:p>
    <w:p w:rsidR="00184BBA" w:rsidRDefault="00184BBA" w:rsidP="00184BBA">
      <w:pPr>
        <w:ind w:firstLine="709"/>
        <w:jc w:val="both"/>
        <w:rPr>
          <w:sz w:val="28"/>
          <w:szCs w:val="28"/>
        </w:rPr>
      </w:pPr>
      <w:r>
        <w:rPr>
          <w:rFonts w:eastAsia="MS Mincho"/>
          <w:sz w:val="28"/>
          <w:szCs w:val="28"/>
        </w:rPr>
        <w:lastRenderedPageBreak/>
        <w:t xml:space="preserve">4.1.3. </w:t>
      </w:r>
      <w:r w:rsidRPr="00EA1D25">
        <w:rPr>
          <w:rFonts w:eastAsia="MS Mincho"/>
          <w:sz w:val="28"/>
          <w:szCs w:val="28"/>
        </w:rPr>
        <w:t xml:space="preserve">Предмет </w:t>
      </w:r>
      <w:r>
        <w:rPr>
          <w:rFonts w:eastAsia="MS Mincho"/>
          <w:sz w:val="28"/>
          <w:szCs w:val="28"/>
        </w:rPr>
        <w:t>Открытого конкурса неделим</w:t>
      </w:r>
      <w:r w:rsidRPr="00EA1D25">
        <w:rPr>
          <w:rFonts w:eastAsia="MS Mincho"/>
          <w:sz w:val="28"/>
          <w:szCs w:val="28"/>
        </w:rPr>
        <w:t xml:space="preserve">, </w:t>
      </w:r>
      <w:r>
        <w:rPr>
          <w:rFonts w:eastAsia="MS Mincho"/>
          <w:sz w:val="28"/>
          <w:szCs w:val="28"/>
        </w:rPr>
        <w:t xml:space="preserve">т.е. </w:t>
      </w:r>
      <w:r w:rsidRPr="00EA1D25">
        <w:rPr>
          <w:rFonts w:eastAsia="MS Mincho"/>
          <w:sz w:val="28"/>
          <w:szCs w:val="28"/>
        </w:rPr>
        <w:t xml:space="preserve">претендент, в случае победы в настоящем </w:t>
      </w:r>
      <w:r>
        <w:rPr>
          <w:rFonts w:eastAsia="MS Mincho"/>
          <w:sz w:val="28"/>
          <w:szCs w:val="28"/>
        </w:rPr>
        <w:t>Открытом конкурсе</w:t>
      </w:r>
      <w:r w:rsidRPr="00EA1D25">
        <w:rPr>
          <w:rFonts w:eastAsia="MS Mincho"/>
          <w:sz w:val="28"/>
          <w:szCs w:val="28"/>
        </w:rPr>
        <w:t>, должен произвести поставку Товара в полном ассортименте согласно документации о закупке.</w:t>
      </w:r>
    </w:p>
    <w:p w:rsidR="00184BBA" w:rsidRDefault="00184BBA" w:rsidP="00184BBA">
      <w:pPr>
        <w:ind w:firstLine="709"/>
        <w:jc w:val="both"/>
        <w:rPr>
          <w:sz w:val="28"/>
          <w:szCs w:val="28"/>
        </w:rPr>
      </w:pPr>
      <w:r>
        <w:rPr>
          <w:rFonts w:eastAsia="MS Mincho"/>
          <w:sz w:val="28"/>
          <w:szCs w:val="28"/>
        </w:rPr>
        <w:t xml:space="preserve">4.1.4.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184BBA" w:rsidRDefault="00184BBA" w:rsidP="00184BBA">
      <w:pPr>
        <w:pStyle w:val="19"/>
        <w:ind w:firstLine="709"/>
        <w:rPr>
          <w:rFonts w:eastAsia="MS Mincho"/>
        </w:rPr>
      </w:pPr>
    </w:p>
    <w:p w:rsidR="00184BBA" w:rsidRPr="008F27F6" w:rsidRDefault="00184BBA" w:rsidP="00184BBA">
      <w:pPr>
        <w:ind w:firstLine="709"/>
        <w:jc w:val="both"/>
        <w:rPr>
          <w:b/>
          <w:bCs/>
          <w:sz w:val="28"/>
          <w:szCs w:val="28"/>
        </w:rPr>
      </w:pPr>
      <w:r>
        <w:rPr>
          <w:b/>
          <w:bCs/>
          <w:sz w:val="28"/>
          <w:szCs w:val="28"/>
        </w:rPr>
        <w:t>4.2. Начальная (максимальная) цена договора.</w:t>
      </w:r>
    </w:p>
    <w:p w:rsidR="00184BBA" w:rsidRDefault="00184BBA" w:rsidP="00184BBA">
      <w:pPr>
        <w:ind w:firstLine="709"/>
        <w:jc w:val="both"/>
        <w:rPr>
          <w:sz w:val="28"/>
          <w:szCs w:val="28"/>
        </w:rPr>
      </w:pPr>
      <w:r w:rsidRPr="000C69C6">
        <w:rPr>
          <w:sz w:val="28"/>
          <w:szCs w:val="28"/>
        </w:rPr>
        <w:t xml:space="preserve">4.2.1. Начальная (максимальная) цена договора </w:t>
      </w:r>
      <w:r w:rsidRPr="00637974">
        <w:rPr>
          <w:sz w:val="28"/>
          <w:szCs w:val="28"/>
        </w:rPr>
        <w:t xml:space="preserve">составляет </w:t>
      </w:r>
      <w:r w:rsidRPr="00AA7721">
        <w:rPr>
          <w:sz w:val="28"/>
          <w:szCs w:val="28"/>
        </w:rPr>
        <w:t>700 000 (семьсот тысяч) рублей 00 копеек</w:t>
      </w:r>
      <w:r w:rsidRPr="000C69C6">
        <w:rPr>
          <w:sz w:val="28"/>
          <w:szCs w:val="28"/>
        </w:rPr>
        <w:t xml:space="preserve"> с учетом всех расходов Поставщика, </w:t>
      </w:r>
      <w:r w:rsidRPr="000C69C6">
        <w:rPr>
          <w:bCs/>
          <w:sz w:val="28"/>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Pr>
          <w:bCs/>
          <w:sz w:val="28"/>
          <w:szCs w:val="28"/>
        </w:rPr>
        <w:t>Покупателя</w:t>
      </w:r>
      <w:r w:rsidRPr="000C69C6">
        <w:rPr>
          <w:bCs/>
          <w:sz w:val="28"/>
          <w:szCs w:val="28"/>
        </w:rPr>
        <w:t>, его разгрузке, всех налогов и других обязательных платежей, без НДС</w:t>
      </w:r>
      <w:r w:rsidRPr="000C69C6">
        <w:rPr>
          <w:sz w:val="28"/>
          <w:szCs w:val="28"/>
        </w:rPr>
        <w:t>. Сумма НДС и условия начисления определяются в соответствии с законодательством Российской Федерации</w:t>
      </w:r>
      <w:r w:rsidRPr="00DF1B03">
        <w:rPr>
          <w:sz w:val="28"/>
          <w:szCs w:val="28"/>
        </w:rPr>
        <w:t xml:space="preserve">. </w:t>
      </w:r>
    </w:p>
    <w:p w:rsidR="00184BBA" w:rsidRPr="000C69C6" w:rsidRDefault="00184BBA" w:rsidP="00184BBA">
      <w:pPr>
        <w:ind w:firstLine="709"/>
        <w:jc w:val="both"/>
        <w:rPr>
          <w:sz w:val="28"/>
          <w:szCs w:val="28"/>
        </w:rPr>
      </w:pPr>
    </w:p>
    <w:p w:rsidR="00184BBA" w:rsidRPr="00AB2D93" w:rsidRDefault="00184BBA" w:rsidP="00184BBA">
      <w:pPr>
        <w:ind w:firstLine="709"/>
        <w:jc w:val="both"/>
        <w:rPr>
          <w:b/>
          <w:sz w:val="28"/>
          <w:szCs w:val="28"/>
        </w:rPr>
      </w:pPr>
      <w:r w:rsidRPr="00AB2D93">
        <w:rPr>
          <w:b/>
          <w:sz w:val="28"/>
          <w:szCs w:val="28"/>
        </w:rPr>
        <w:t xml:space="preserve">4.3. </w:t>
      </w:r>
      <w:r w:rsidRPr="00AB2D93">
        <w:rPr>
          <w:rFonts w:eastAsia="MS Mincho"/>
          <w:b/>
          <w:sz w:val="28"/>
          <w:szCs w:val="28"/>
        </w:rPr>
        <w:t>Общие требования к Товару.</w:t>
      </w:r>
    </w:p>
    <w:p w:rsidR="00184BBA" w:rsidRPr="004D39FF" w:rsidRDefault="00184BBA" w:rsidP="00184BBA">
      <w:pPr>
        <w:pStyle w:val="19"/>
        <w:ind w:firstLine="709"/>
      </w:pPr>
      <w:r w:rsidRPr="004D39FF">
        <w:t>4.3.1.</w:t>
      </w:r>
      <w:r w:rsidRPr="004D39FF">
        <w:tab/>
        <w:t>Товар должен:</w:t>
      </w:r>
    </w:p>
    <w:p w:rsidR="00184BBA" w:rsidRPr="004D39FF" w:rsidRDefault="00184BBA" w:rsidP="00184BBA">
      <w:pPr>
        <w:pStyle w:val="ConsNormal"/>
        <w:ind w:firstLine="567"/>
        <w:jc w:val="both"/>
        <w:rPr>
          <w:rFonts w:ascii="Times New Roman" w:hAnsi="Times New Roman" w:cs="Times New Roman"/>
          <w:sz w:val="28"/>
          <w:szCs w:val="28"/>
        </w:rPr>
      </w:pPr>
      <w:r w:rsidRPr="00BC4F1B">
        <w:rPr>
          <w:rFonts w:ascii="Times New Roman" w:hAnsi="Times New Roman" w:cs="Times New Roman"/>
          <w:sz w:val="28"/>
          <w:szCs w:val="28"/>
        </w:rPr>
        <w:t>- быть новым</w:t>
      </w:r>
      <w:r w:rsidRPr="00BC4F1B">
        <w:rPr>
          <w:rFonts w:ascii="Times New Roman" w:hAnsi="Times New Roman"/>
          <w:sz w:val="28"/>
          <w:szCs w:val="28"/>
        </w:rPr>
        <w:t xml:space="preserve">, </w:t>
      </w:r>
      <w:r>
        <w:rPr>
          <w:rFonts w:ascii="Times New Roman" w:hAnsi="Times New Roman"/>
          <w:sz w:val="28"/>
          <w:szCs w:val="28"/>
        </w:rPr>
        <w:t xml:space="preserve">не ранее 2016 года изготовления, </w:t>
      </w:r>
      <w:r w:rsidRPr="00BC4F1B">
        <w:rPr>
          <w:rFonts w:ascii="Times New Roman" w:hAnsi="Times New Roman"/>
          <w:sz w:val="28"/>
          <w:szCs w:val="28"/>
        </w:rPr>
        <w:t>не</w:t>
      </w:r>
      <w:r w:rsidRPr="004D39FF">
        <w:rPr>
          <w:rFonts w:ascii="Times New Roman" w:hAnsi="Times New Roman"/>
          <w:sz w:val="28"/>
          <w:szCs w:val="28"/>
        </w:rPr>
        <w:t xml:space="preserve"> находившимся в эксплуатации;</w:t>
      </w:r>
      <w:r w:rsidRPr="004D39FF">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184BBA" w:rsidRPr="0097658A" w:rsidRDefault="00184BBA" w:rsidP="00184BBA">
      <w:pPr>
        <w:pStyle w:val="19"/>
        <w:ind w:firstLine="709"/>
      </w:pPr>
      <w:r w:rsidRPr="0097658A">
        <w:t>- соответствовать по качеству стандартам и требованиям, предъявляемым к техническим характеристикам Товара , в соответствии с действующими на территории РФ государственными стандартами (ГОСТ), а именно:</w:t>
      </w:r>
    </w:p>
    <w:tbl>
      <w:tblPr>
        <w:tblStyle w:val="afff3"/>
        <w:tblW w:w="0" w:type="auto"/>
        <w:tblInd w:w="-34" w:type="dxa"/>
        <w:tblLook w:val="04A0"/>
      </w:tblPr>
      <w:tblGrid>
        <w:gridCol w:w="2269"/>
        <w:gridCol w:w="7336"/>
      </w:tblGrid>
      <w:tr w:rsidR="00184BBA" w:rsidRPr="00B3229B" w:rsidTr="00184BBA">
        <w:tc>
          <w:tcPr>
            <w:tcW w:w="2269" w:type="dxa"/>
            <w:vAlign w:val="center"/>
          </w:tcPr>
          <w:p w:rsidR="00184BBA" w:rsidRPr="009D6A9A" w:rsidRDefault="00184BBA" w:rsidP="00184BBA">
            <w:pPr>
              <w:pStyle w:val="19"/>
              <w:ind w:firstLine="0"/>
              <w:jc w:val="left"/>
              <w:rPr>
                <w:color w:val="000000"/>
                <w:sz w:val="26"/>
                <w:szCs w:val="26"/>
              </w:rPr>
            </w:pPr>
            <w:r w:rsidRPr="009D6A9A">
              <w:rPr>
                <w:color w:val="000000"/>
                <w:sz w:val="26"/>
                <w:szCs w:val="26"/>
              </w:rPr>
              <w:t>ГОСТ 16523-97</w:t>
            </w:r>
            <w:r>
              <w:rPr>
                <w:color w:val="000000"/>
                <w:sz w:val="26"/>
                <w:szCs w:val="26"/>
              </w:rPr>
              <w:t>2</w:t>
            </w:r>
          </w:p>
        </w:tc>
        <w:tc>
          <w:tcPr>
            <w:tcW w:w="7336" w:type="dxa"/>
          </w:tcPr>
          <w:p w:rsidR="00184BBA" w:rsidRPr="00903A7C" w:rsidRDefault="00184BBA" w:rsidP="00184BBA">
            <w:pPr>
              <w:suppressAutoHyphens w:val="0"/>
              <w:autoSpaceDE w:val="0"/>
              <w:autoSpaceDN w:val="0"/>
              <w:adjustRightInd w:val="0"/>
              <w:jc w:val="both"/>
              <w:rPr>
                <w:sz w:val="26"/>
                <w:szCs w:val="26"/>
                <w:lang w:eastAsia="ru-RU"/>
              </w:rPr>
            </w:pPr>
            <w:r w:rsidRPr="00903A7C">
              <w:rPr>
                <w:color w:val="000000"/>
                <w:sz w:val="26"/>
                <w:szCs w:val="26"/>
              </w:rPr>
              <w:t>«Прокат тонколистовой из углеродистой стали качественной и обыкновенного качества общего назначения. Технические условия»</w:t>
            </w:r>
            <w:r w:rsidRPr="00903A7C">
              <w:rPr>
                <w:sz w:val="26"/>
                <w:szCs w:val="26"/>
              </w:rPr>
              <w:t xml:space="preserve"> </w:t>
            </w:r>
            <w:r>
              <w:rPr>
                <w:sz w:val="26"/>
                <w:szCs w:val="26"/>
                <w:lang w:eastAsia="ru-RU"/>
              </w:rPr>
              <w:t>(Постановление</w:t>
            </w:r>
            <w:r w:rsidRPr="00903A7C">
              <w:rPr>
                <w:sz w:val="26"/>
                <w:szCs w:val="26"/>
                <w:lang w:eastAsia="ru-RU"/>
              </w:rPr>
              <w:t xml:space="preserve"> Госстандарта РФ</w:t>
            </w:r>
            <w:r>
              <w:rPr>
                <w:sz w:val="26"/>
                <w:szCs w:val="26"/>
                <w:lang w:eastAsia="ru-RU"/>
              </w:rPr>
              <w:t xml:space="preserve"> </w:t>
            </w:r>
            <w:r w:rsidRPr="00903A7C">
              <w:rPr>
                <w:sz w:val="26"/>
                <w:szCs w:val="26"/>
                <w:lang w:eastAsia="ru-RU"/>
              </w:rPr>
              <w:t>от 4 апреля 1999 г. N 113</w:t>
            </w:r>
            <w:r>
              <w:rPr>
                <w:sz w:val="26"/>
                <w:szCs w:val="26"/>
                <w:lang w:eastAsia="ru-RU"/>
              </w:rPr>
              <w:t>)</w:t>
            </w:r>
          </w:p>
        </w:tc>
      </w:tr>
      <w:tr w:rsidR="00184BBA" w:rsidRPr="00B3229B" w:rsidTr="00184BBA">
        <w:tc>
          <w:tcPr>
            <w:tcW w:w="2269" w:type="dxa"/>
            <w:vAlign w:val="center"/>
          </w:tcPr>
          <w:p w:rsidR="00184BBA" w:rsidRPr="00BF0E8C" w:rsidRDefault="00184BBA" w:rsidP="00184BBA">
            <w:pPr>
              <w:pStyle w:val="19"/>
              <w:ind w:firstLine="0"/>
              <w:jc w:val="left"/>
              <w:rPr>
                <w:rFonts w:eastAsia="MS Mincho"/>
                <w:sz w:val="26"/>
                <w:szCs w:val="26"/>
              </w:rPr>
            </w:pPr>
            <w:r w:rsidRPr="00BF0E8C">
              <w:rPr>
                <w:color w:val="000000"/>
                <w:sz w:val="26"/>
                <w:szCs w:val="26"/>
              </w:rPr>
              <w:t>ГОСТ 19281-2014</w:t>
            </w:r>
          </w:p>
        </w:tc>
        <w:tc>
          <w:tcPr>
            <w:tcW w:w="7336" w:type="dxa"/>
          </w:tcPr>
          <w:p w:rsidR="00184BBA" w:rsidRPr="00073366" w:rsidRDefault="00184BBA" w:rsidP="00184BBA">
            <w:pPr>
              <w:pStyle w:val="ConsPlusDocList"/>
              <w:jc w:val="both"/>
              <w:rPr>
                <w:rFonts w:ascii="Times New Roman" w:hAnsi="Times New Roman" w:cs="Times New Roman"/>
                <w:sz w:val="26"/>
                <w:szCs w:val="26"/>
              </w:rPr>
            </w:pPr>
            <w:r>
              <w:rPr>
                <w:rFonts w:ascii="Times New Roman" w:hAnsi="Times New Roman" w:cs="Times New Roman"/>
                <w:sz w:val="26"/>
                <w:szCs w:val="26"/>
              </w:rPr>
              <w:t xml:space="preserve">«Прокат повешенной прочности» </w:t>
            </w:r>
            <w:r w:rsidRPr="00073366">
              <w:rPr>
                <w:rFonts w:ascii="Times New Roman" w:hAnsi="Times New Roman" w:cs="Times New Roman"/>
                <w:sz w:val="26"/>
                <w:szCs w:val="26"/>
              </w:rPr>
              <w:t>(</w:t>
            </w:r>
            <w:r>
              <w:rPr>
                <w:rFonts w:ascii="Times New Roman" w:hAnsi="Times New Roman" w:cs="Times New Roman"/>
                <w:sz w:val="26"/>
                <w:szCs w:val="26"/>
              </w:rPr>
              <w:t xml:space="preserve">Утвержден </w:t>
            </w:r>
            <w:r w:rsidRPr="00755C5C">
              <w:rPr>
                <w:rFonts w:ascii="Times New Roman" w:hAnsi="Times New Roman" w:cs="Times New Roman"/>
                <w:sz w:val="26"/>
                <w:szCs w:val="26"/>
              </w:rPr>
              <w:t xml:space="preserve">Межгосударственным советом по стандартизации, метрологии и сертификации </w:t>
            </w:r>
            <w:r>
              <w:rPr>
                <w:rFonts w:ascii="Times New Roman" w:hAnsi="Times New Roman" w:cs="Times New Roman"/>
                <w:sz w:val="26"/>
                <w:szCs w:val="26"/>
              </w:rPr>
              <w:t>(протокол от 28 марта 2014 г. N</w:t>
            </w:r>
            <w:r w:rsidRPr="00755C5C">
              <w:rPr>
                <w:rFonts w:ascii="Times New Roman" w:hAnsi="Times New Roman" w:cs="Times New Roman"/>
                <w:sz w:val="26"/>
                <w:szCs w:val="26"/>
              </w:rPr>
              <w:t xml:space="preserve"> 65-П)</w:t>
            </w:r>
          </w:p>
        </w:tc>
      </w:tr>
      <w:tr w:rsidR="00184BBA" w:rsidRPr="00B3229B" w:rsidTr="00184BBA">
        <w:tc>
          <w:tcPr>
            <w:tcW w:w="2269" w:type="dxa"/>
            <w:vAlign w:val="center"/>
          </w:tcPr>
          <w:p w:rsidR="00184BBA" w:rsidRPr="0094472E" w:rsidRDefault="00184BBA" w:rsidP="00184BBA">
            <w:pPr>
              <w:pStyle w:val="19"/>
              <w:ind w:firstLine="0"/>
              <w:jc w:val="left"/>
              <w:rPr>
                <w:color w:val="000000"/>
                <w:sz w:val="26"/>
                <w:szCs w:val="26"/>
              </w:rPr>
            </w:pPr>
            <w:r w:rsidRPr="0094472E">
              <w:rPr>
                <w:rFonts w:eastAsia="MS Mincho"/>
                <w:sz w:val="26"/>
                <w:szCs w:val="26"/>
              </w:rPr>
              <w:t>ГОСТ</w:t>
            </w:r>
            <w:r w:rsidRPr="0094472E">
              <w:rPr>
                <w:color w:val="000000"/>
                <w:sz w:val="26"/>
                <w:szCs w:val="26"/>
              </w:rPr>
              <w:t xml:space="preserve"> 7566-94</w:t>
            </w:r>
          </w:p>
        </w:tc>
        <w:tc>
          <w:tcPr>
            <w:tcW w:w="7336" w:type="dxa"/>
          </w:tcPr>
          <w:p w:rsidR="00184BBA" w:rsidRPr="0094472E" w:rsidRDefault="00184BBA" w:rsidP="00184BBA">
            <w:pPr>
              <w:pStyle w:val="ConsPlusNormal"/>
              <w:ind w:firstLine="0"/>
              <w:jc w:val="both"/>
              <w:rPr>
                <w:rFonts w:ascii="Times New Roman" w:hAnsi="Times New Roman"/>
                <w:sz w:val="26"/>
                <w:szCs w:val="26"/>
                <w:lang w:eastAsia="ru-RU"/>
              </w:rPr>
            </w:pPr>
            <w:r w:rsidRPr="0094472E">
              <w:rPr>
                <w:rFonts w:ascii="Times New Roman" w:hAnsi="Times New Roman"/>
                <w:color w:val="000000"/>
                <w:sz w:val="26"/>
                <w:szCs w:val="26"/>
              </w:rPr>
              <w:t>«Металлопродукция. Приемка, маркировка, упаковка, транспортирование и хранение»</w:t>
            </w:r>
            <w:r w:rsidRPr="0094472E">
              <w:rPr>
                <w:rFonts w:ascii="Times New Roman" w:hAnsi="Times New Roman"/>
                <w:sz w:val="26"/>
                <w:szCs w:val="26"/>
              </w:rPr>
              <w:t xml:space="preserve"> (</w:t>
            </w:r>
            <w:r w:rsidRPr="0094472E">
              <w:rPr>
                <w:rFonts w:ascii="Times New Roman" w:hAnsi="Times New Roman"/>
                <w:sz w:val="26"/>
                <w:szCs w:val="26"/>
                <w:lang w:eastAsia="ru-RU"/>
              </w:rPr>
              <w:t xml:space="preserve">Принято Протоколом Межгосударственного Совета по стандартизации, </w:t>
            </w:r>
            <w:proofErr w:type="spellStart"/>
            <w:r w:rsidRPr="0094472E">
              <w:rPr>
                <w:rFonts w:ascii="Times New Roman" w:hAnsi="Times New Roman"/>
                <w:sz w:val="26"/>
                <w:szCs w:val="26"/>
                <w:lang w:eastAsia="ru-RU"/>
              </w:rPr>
              <w:t>метрологиии</w:t>
            </w:r>
            <w:proofErr w:type="spellEnd"/>
            <w:r w:rsidRPr="0094472E">
              <w:rPr>
                <w:rFonts w:ascii="Times New Roman" w:hAnsi="Times New Roman"/>
                <w:sz w:val="26"/>
                <w:szCs w:val="26"/>
                <w:lang w:eastAsia="ru-RU"/>
              </w:rPr>
              <w:t xml:space="preserve"> сертификации от 8 октября 1999 г. N16)</w:t>
            </w:r>
          </w:p>
        </w:tc>
      </w:tr>
      <w:tr w:rsidR="00184BBA" w:rsidRPr="00B3229B" w:rsidTr="00184BBA">
        <w:tc>
          <w:tcPr>
            <w:tcW w:w="2269" w:type="dxa"/>
            <w:vAlign w:val="center"/>
          </w:tcPr>
          <w:p w:rsidR="00184BBA" w:rsidRPr="0094472E" w:rsidRDefault="00184BBA" w:rsidP="00184BBA">
            <w:pPr>
              <w:pStyle w:val="19"/>
              <w:ind w:firstLine="0"/>
              <w:jc w:val="left"/>
              <w:rPr>
                <w:rFonts w:eastAsia="MS Mincho"/>
                <w:sz w:val="26"/>
                <w:szCs w:val="26"/>
              </w:rPr>
            </w:pPr>
            <w:r w:rsidRPr="0094472E">
              <w:rPr>
                <w:color w:val="000000"/>
                <w:sz w:val="26"/>
                <w:szCs w:val="26"/>
              </w:rPr>
              <w:t>ГОСТ Р 51474-99</w:t>
            </w:r>
          </w:p>
        </w:tc>
        <w:tc>
          <w:tcPr>
            <w:tcW w:w="7336" w:type="dxa"/>
          </w:tcPr>
          <w:p w:rsidR="00184BBA" w:rsidRPr="0094472E" w:rsidRDefault="00184BBA" w:rsidP="00184BBA">
            <w:pPr>
              <w:pStyle w:val="ConsPlusNormal"/>
              <w:ind w:firstLine="0"/>
              <w:jc w:val="both"/>
              <w:rPr>
                <w:rFonts w:ascii="Times New Roman" w:hAnsi="Times New Roman"/>
                <w:sz w:val="26"/>
                <w:szCs w:val="26"/>
                <w:lang w:eastAsia="ru-RU"/>
              </w:rPr>
            </w:pPr>
            <w:r w:rsidRPr="0094472E">
              <w:rPr>
                <w:rFonts w:ascii="Times New Roman" w:hAnsi="Times New Roman"/>
                <w:color w:val="000000"/>
                <w:sz w:val="26"/>
                <w:szCs w:val="26"/>
              </w:rPr>
              <w:t>«Упаковка. Маркировка, указывающая на способ обращения с грузами»</w:t>
            </w:r>
            <w:r w:rsidRPr="0094472E">
              <w:rPr>
                <w:rFonts w:ascii="Times New Roman" w:hAnsi="Times New Roman"/>
                <w:sz w:val="26"/>
                <w:szCs w:val="26"/>
              </w:rPr>
              <w:t xml:space="preserve"> (</w:t>
            </w:r>
            <w:r w:rsidRPr="0094472E">
              <w:rPr>
                <w:rFonts w:ascii="Times New Roman" w:hAnsi="Times New Roman"/>
                <w:sz w:val="26"/>
                <w:szCs w:val="26"/>
                <w:lang w:eastAsia="ru-RU"/>
              </w:rPr>
              <w:t>Принят и введен в действие Постановлением Госстандарта России от 22 декабря 1999 г. N 629-ст)</w:t>
            </w:r>
          </w:p>
        </w:tc>
      </w:tr>
    </w:tbl>
    <w:p w:rsidR="00184BBA" w:rsidRDefault="00184BBA" w:rsidP="00184BBA">
      <w:pPr>
        <w:ind w:firstLine="709"/>
        <w:jc w:val="both"/>
        <w:rPr>
          <w:b/>
          <w:sz w:val="28"/>
          <w:szCs w:val="28"/>
        </w:rPr>
      </w:pPr>
    </w:p>
    <w:p w:rsidR="00184BBA" w:rsidRDefault="00184BBA" w:rsidP="00184BBA">
      <w:pPr>
        <w:ind w:firstLine="709"/>
        <w:jc w:val="both"/>
        <w:rPr>
          <w:b/>
          <w:sz w:val="28"/>
          <w:szCs w:val="28"/>
        </w:rPr>
      </w:pPr>
    </w:p>
    <w:p w:rsidR="00184BBA" w:rsidRPr="006C7DEC" w:rsidRDefault="00184BBA" w:rsidP="00184BBA">
      <w:pPr>
        <w:ind w:firstLine="567"/>
        <w:jc w:val="both"/>
        <w:rPr>
          <w:b/>
          <w:sz w:val="28"/>
          <w:szCs w:val="28"/>
        </w:rPr>
      </w:pPr>
      <w:r w:rsidRPr="006C7DEC">
        <w:rPr>
          <w:b/>
          <w:sz w:val="28"/>
          <w:szCs w:val="28"/>
        </w:rPr>
        <w:t>4.4. Объем закупки Товара.</w:t>
      </w:r>
    </w:p>
    <w:p w:rsidR="00184BBA" w:rsidRDefault="00184BBA" w:rsidP="00184BBA">
      <w:pPr>
        <w:ind w:firstLine="567"/>
        <w:jc w:val="both"/>
        <w:rPr>
          <w:rFonts w:eastAsia="MS Mincho"/>
          <w:sz w:val="28"/>
          <w:szCs w:val="28"/>
        </w:rPr>
      </w:pPr>
      <w:r>
        <w:rPr>
          <w:sz w:val="28"/>
          <w:szCs w:val="28"/>
        </w:rPr>
        <w:t xml:space="preserve">4.4.1. </w:t>
      </w:r>
      <w:r w:rsidRPr="00900216">
        <w:rPr>
          <w:sz w:val="28"/>
          <w:szCs w:val="28"/>
        </w:rPr>
        <w:t>Объем закупки Товара складывается из общего количества Товара</w:t>
      </w:r>
      <w:r>
        <w:rPr>
          <w:sz w:val="28"/>
          <w:szCs w:val="28"/>
        </w:rPr>
        <w:t>,</w:t>
      </w:r>
      <w:r w:rsidRPr="00900216">
        <w:rPr>
          <w:sz w:val="28"/>
          <w:szCs w:val="28"/>
        </w:rPr>
        <w:t xml:space="preserve"> приобретенного по </w:t>
      </w:r>
      <w:r w:rsidRPr="00BC5E82">
        <w:rPr>
          <w:sz w:val="28"/>
          <w:szCs w:val="28"/>
        </w:rPr>
        <w:t>заявкам (форма указана в приложении № 3 к проекту</w:t>
      </w:r>
      <w:r w:rsidRPr="005E2A5E">
        <w:rPr>
          <w:sz w:val="28"/>
          <w:szCs w:val="28"/>
        </w:rPr>
        <w:t xml:space="preserve"> договора документации о закупке)</w:t>
      </w:r>
      <w:r w:rsidRPr="00900216">
        <w:rPr>
          <w:sz w:val="28"/>
          <w:szCs w:val="28"/>
        </w:rPr>
        <w:t xml:space="preserve"> </w:t>
      </w:r>
      <w:r>
        <w:rPr>
          <w:rFonts w:eastAsia="MS Mincho"/>
          <w:sz w:val="28"/>
          <w:szCs w:val="28"/>
        </w:rPr>
        <w:t>Покупателя.</w:t>
      </w:r>
      <w:r w:rsidRPr="009D6A9A">
        <w:rPr>
          <w:color w:val="000000"/>
          <w:sz w:val="28"/>
          <w:szCs w:val="28"/>
        </w:rPr>
        <w:t xml:space="preserve"> </w:t>
      </w:r>
      <w:r w:rsidRPr="007B2F81">
        <w:rPr>
          <w:color w:val="000000"/>
          <w:sz w:val="28"/>
          <w:szCs w:val="28"/>
        </w:rPr>
        <w:t xml:space="preserve">Фактическое количество </w:t>
      </w:r>
      <w:r w:rsidRPr="007B2F81">
        <w:rPr>
          <w:color w:val="000000"/>
          <w:sz w:val="28"/>
          <w:szCs w:val="28"/>
        </w:rPr>
        <w:lastRenderedPageBreak/>
        <w:t xml:space="preserve">определяется исходя из текущих потребностей </w:t>
      </w:r>
      <w:r>
        <w:rPr>
          <w:color w:val="000000"/>
          <w:sz w:val="28"/>
          <w:szCs w:val="28"/>
        </w:rPr>
        <w:t>филиала ПАО </w:t>
      </w:r>
      <w:r w:rsidRPr="007B2F81">
        <w:rPr>
          <w:color w:val="000000"/>
          <w:sz w:val="28"/>
          <w:szCs w:val="28"/>
        </w:rPr>
        <w:t>«</w:t>
      </w:r>
      <w:proofErr w:type="spellStart"/>
      <w:r w:rsidRPr="007B2F81">
        <w:rPr>
          <w:color w:val="000000"/>
          <w:sz w:val="28"/>
          <w:szCs w:val="28"/>
        </w:rPr>
        <w:t>ТрансКонтейнер</w:t>
      </w:r>
      <w:proofErr w:type="spellEnd"/>
      <w:r w:rsidRPr="007B2F81">
        <w:rPr>
          <w:color w:val="000000"/>
          <w:sz w:val="28"/>
          <w:szCs w:val="28"/>
        </w:rPr>
        <w:t>»</w:t>
      </w:r>
      <w:r>
        <w:rPr>
          <w:color w:val="000000"/>
          <w:sz w:val="28"/>
          <w:szCs w:val="28"/>
        </w:rPr>
        <w:t xml:space="preserve"> на Октябрьской железной дороге</w:t>
      </w:r>
      <w:r w:rsidRPr="007B2F81">
        <w:rPr>
          <w:color w:val="000000"/>
          <w:sz w:val="28"/>
          <w:szCs w:val="28"/>
        </w:rPr>
        <w:t xml:space="preserve">. </w:t>
      </w:r>
      <w:r w:rsidR="002C6903">
        <w:rPr>
          <w:color w:val="000000"/>
          <w:sz w:val="28"/>
          <w:szCs w:val="28"/>
        </w:rPr>
        <w:t>Покупатель</w:t>
      </w:r>
      <w:r>
        <w:rPr>
          <w:color w:val="000000"/>
          <w:sz w:val="28"/>
          <w:szCs w:val="28"/>
        </w:rPr>
        <w:t xml:space="preserve"> </w:t>
      </w:r>
      <w:r w:rsidRPr="007B2F81">
        <w:rPr>
          <w:color w:val="000000"/>
          <w:sz w:val="28"/>
          <w:szCs w:val="28"/>
        </w:rPr>
        <w:t xml:space="preserve">не берет на себя обязательство по закупке товара в </w:t>
      </w:r>
      <w:r>
        <w:rPr>
          <w:color w:val="000000"/>
          <w:sz w:val="28"/>
          <w:szCs w:val="28"/>
        </w:rPr>
        <w:t>полном объеме, указанном в п.4.5. настоящего Технического задания</w:t>
      </w:r>
      <w:r w:rsidRPr="007B2F81">
        <w:rPr>
          <w:color w:val="000000"/>
          <w:sz w:val="28"/>
          <w:szCs w:val="28"/>
        </w:rPr>
        <w:t>.</w:t>
      </w:r>
    </w:p>
    <w:p w:rsidR="00184BBA" w:rsidRDefault="00184BBA" w:rsidP="00184BBA">
      <w:pPr>
        <w:ind w:firstLine="567"/>
        <w:jc w:val="both"/>
        <w:rPr>
          <w:sz w:val="28"/>
          <w:szCs w:val="28"/>
        </w:rPr>
      </w:pPr>
    </w:p>
    <w:p w:rsidR="00184BBA" w:rsidRDefault="00184BBA" w:rsidP="00184BBA">
      <w:pPr>
        <w:ind w:firstLine="709"/>
        <w:jc w:val="both"/>
        <w:rPr>
          <w:b/>
          <w:bCs/>
          <w:spacing w:val="-9"/>
          <w:sz w:val="28"/>
          <w:szCs w:val="28"/>
        </w:rPr>
      </w:pPr>
      <w:r>
        <w:rPr>
          <w:b/>
          <w:bCs/>
          <w:spacing w:val="-9"/>
          <w:sz w:val="28"/>
          <w:szCs w:val="28"/>
        </w:rPr>
        <w:t>4.5</w:t>
      </w:r>
      <w:r w:rsidRPr="007A5540">
        <w:rPr>
          <w:b/>
          <w:bCs/>
          <w:spacing w:val="-9"/>
          <w:sz w:val="28"/>
          <w:szCs w:val="28"/>
        </w:rPr>
        <w:t xml:space="preserve">. </w:t>
      </w:r>
      <w:r>
        <w:rPr>
          <w:b/>
          <w:bCs/>
          <w:spacing w:val="-9"/>
          <w:sz w:val="28"/>
          <w:szCs w:val="28"/>
        </w:rPr>
        <w:t>Виды, о</w:t>
      </w:r>
      <w:r w:rsidRPr="007A5540">
        <w:rPr>
          <w:b/>
          <w:bCs/>
          <w:spacing w:val="-9"/>
          <w:sz w:val="28"/>
          <w:szCs w:val="28"/>
        </w:rPr>
        <w:t>бъем</w:t>
      </w:r>
      <w:r>
        <w:rPr>
          <w:b/>
          <w:bCs/>
          <w:spacing w:val="-9"/>
          <w:sz w:val="28"/>
          <w:szCs w:val="28"/>
        </w:rPr>
        <w:t>ы</w:t>
      </w:r>
      <w:r w:rsidRPr="007A5540">
        <w:rPr>
          <w:b/>
          <w:bCs/>
          <w:spacing w:val="-9"/>
          <w:sz w:val="28"/>
          <w:szCs w:val="28"/>
        </w:rPr>
        <w:t xml:space="preserve"> </w:t>
      </w:r>
      <w:r>
        <w:rPr>
          <w:b/>
          <w:bCs/>
          <w:spacing w:val="-9"/>
          <w:sz w:val="28"/>
          <w:szCs w:val="28"/>
        </w:rPr>
        <w:t>и единичные расценки на Товар</w:t>
      </w:r>
      <w:r w:rsidRPr="007A5540">
        <w:rPr>
          <w:b/>
          <w:bCs/>
          <w:spacing w:val="-9"/>
          <w:sz w:val="28"/>
          <w:szCs w:val="28"/>
        </w:rPr>
        <w: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212"/>
        <w:gridCol w:w="871"/>
        <w:gridCol w:w="1600"/>
        <w:gridCol w:w="1559"/>
      </w:tblGrid>
      <w:tr w:rsidR="00184BBA" w:rsidRPr="00FA10BC" w:rsidTr="00E162DC">
        <w:tc>
          <w:tcPr>
            <w:tcW w:w="540" w:type="dxa"/>
            <w:vAlign w:val="center"/>
          </w:tcPr>
          <w:p w:rsidR="00184BBA" w:rsidRPr="00D7685B" w:rsidRDefault="00184BBA" w:rsidP="00184BBA">
            <w:pPr>
              <w:pStyle w:val="24"/>
              <w:suppressAutoHyphens/>
              <w:ind w:left="0"/>
              <w:jc w:val="center"/>
              <w:rPr>
                <w:noProof/>
              </w:rPr>
            </w:pPr>
            <w:r w:rsidRPr="00D7685B">
              <w:rPr>
                <w:noProof/>
              </w:rPr>
              <w:t>№ п/п</w:t>
            </w:r>
          </w:p>
        </w:tc>
        <w:tc>
          <w:tcPr>
            <w:tcW w:w="5212" w:type="dxa"/>
            <w:vAlign w:val="center"/>
          </w:tcPr>
          <w:p w:rsidR="00184BBA" w:rsidRPr="00D7685B" w:rsidRDefault="00184BBA" w:rsidP="00184BBA">
            <w:pPr>
              <w:pStyle w:val="24"/>
              <w:suppressAutoHyphens/>
              <w:ind w:left="0"/>
              <w:jc w:val="center"/>
              <w:rPr>
                <w:noProof/>
              </w:rPr>
            </w:pPr>
            <w:r w:rsidRPr="00D7685B">
              <w:rPr>
                <w:noProof/>
              </w:rPr>
              <w:t>Наименование Товара</w:t>
            </w:r>
          </w:p>
        </w:tc>
        <w:tc>
          <w:tcPr>
            <w:tcW w:w="871" w:type="dxa"/>
            <w:vAlign w:val="center"/>
          </w:tcPr>
          <w:p w:rsidR="00184BBA" w:rsidRPr="00D7685B" w:rsidRDefault="00184BBA" w:rsidP="00184BBA">
            <w:pPr>
              <w:pStyle w:val="24"/>
              <w:suppressAutoHyphens/>
              <w:ind w:left="0"/>
              <w:jc w:val="center"/>
              <w:rPr>
                <w:noProof/>
              </w:rPr>
            </w:pPr>
            <w:r w:rsidRPr="00D7685B">
              <w:rPr>
                <w:noProof/>
              </w:rPr>
              <w:t>Ед. изм.</w:t>
            </w:r>
          </w:p>
        </w:tc>
        <w:tc>
          <w:tcPr>
            <w:tcW w:w="1600" w:type="dxa"/>
            <w:vAlign w:val="center"/>
          </w:tcPr>
          <w:p w:rsidR="00184BBA" w:rsidRPr="00D7685B" w:rsidRDefault="00184BBA" w:rsidP="00184BBA">
            <w:pPr>
              <w:pStyle w:val="24"/>
              <w:suppressAutoHyphens/>
              <w:ind w:left="0"/>
              <w:jc w:val="center"/>
              <w:rPr>
                <w:noProof/>
              </w:rPr>
            </w:pPr>
            <w:r w:rsidRPr="00D7685B">
              <w:rPr>
                <w:noProof/>
              </w:rPr>
              <w:t xml:space="preserve">Кол-во Товара </w:t>
            </w:r>
          </w:p>
          <w:p w:rsidR="00184BBA" w:rsidRPr="00D7685B" w:rsidRDefault="00184BBA" w:rsidP="00184BBA">
            <w:pPr>
              <w:pStyle w:val="24"/>
              <w:suppressAutoHyphens/>
              <w:ind w:left="0"/>
              <w:jc w:val="center"/>
              <w:rPr>
                <w:noProof/>
              </w:rPr>
            </w:pPr>
            <w:r w:rsidRPr="00D7685B">
              <w:rPr>
                <w:noProof/>
              </w:rPr>
              <w:t>на 201</w:t>
            </w:r>
            <w:r>
              <w:rPr>
                <w:noProof/>
              </w:rPr>
              <w:t>7</w:t>
            </w:r>
          </w:p>
        </w:tc>
        <w:tc>
          <w:tcPr>
            <w:tcW w:w="1559" w:type="dxa"/>
          </w:tcPr>
          <w:p w:rsidR="00184BBA" w:rsidRPr="00BF0E8C" w:rsidRDefault="00E162DC" w:rsidP="00184BBA">
            <w:pPr>
              <w:suppressAutoHyphens w:val="0"/>
            </w:pPr>
            <w:r>
              <w:t>Макс. ц</w:t>
            </w:r>
            <w:r w:rsidR="00184BBA" w:rsidRPr="00BF0E8C">
              <w:t xml:space="preserve">ена за ед. товара </w:t>
            </w:r>
            <w:r>
              <w:t>в руб</w:t>
            </w:r>
            <w:r w:rsidR="00B920DE">
              <w:t>.</w:t>
            </w:r>
            <w:r>
              <w:t xml:space="preserve"> </w:t>
            </w:r>
            <w:r w:rsidR="00184BBA" w:rsidRPr="00BF0E8C">
              <w:t>(без НДС)</w:t>
            </w:r>
          </w:p>
        </w:tc>
      </w:tr>
      <w:tr w:rsidR="00184BBA" w:rsidRPr="001B46BF" w:rsidTr="00E162DC">
        <w:trPr>
          <w:trHeight w:val="232"/>
        </w:trPr>
        <w:tc>
          <w:tcPr>
            <w:tcW w:w="540" w:type="dxa"/>
            <w:vAlign w:val="center"/>
          </w:tcPr>
          <w:p w:rsidR="00184BBA" w:rsidRPr="00D7685B" w:rsidRDefault="00184BBA" w:rsidP="00184BBA">
            <w:pPr>
              <w:pStyle w:val="24"/>
              <w:suppressAutoHyphens/>
              <w:ind w:left="0"/>
              <w:jc w:val="center"/>
              <w:rPr>
                <w:noProof/>
              </w:rPr>
            </w:pPr>
            <w:r w:rsidRPr="00D7685B">
              <w:rPr>
                <w:noProof/>
              </w:rPr>
              <w:t>1.</w:t>
            </w:r>
          </w:p>
        </w:tc>
        <w:tc>
          <w:tcPr>
            <w:tcW w:w="5212" w:type="dxa"/>
            <w:vAlign w:val="center"/>
          </w:tcPr>
          <w:p w:rsidR="00184BBA" w:rsidRPr="00D7685B" w:rsidRDefault="00184BBA" w:rsidP="00184BBA">
            <w:pPr>
              <w:pStyle w:val="24"/>
              <w:suppressAutoHyphens/>
              <w:ind w:left="0"/>
              <w:rPr>
                <w:noProof/>
              </w:rPr>
            </w:pPr>
            <w:r w:rsidRPr="00D7685B">
              <w:rPr>
                <w:noProof/>
              </w:rPr>
              <w:t>Металлопрокат из стали марки Ст3 холодного катания или аналогов толщиной от 2-х до 6-ти мм, размеры 1250 мм*2500 мм</w:t>
            </w:r>
          </w:p>
        </w:tc>
        <w:tc>
          <w:tcPr>
            <w:tcW w:w="871" w:type="dxa"/>
            <w:vAlign w:val="center"/>
          </w:tcPr>
          <w:p w:rsidR="00184BBA" w:rsidRPr="00D7685B" w:rsidRDefault="00184BBA" w:rsidP="00184BBA">
            <w:pPr>
              <w:pStyle w:val="24"/>
              <w:suppressAutoHyphens/>
              <w:ind w:left="0"/>
              <w:jc w:val="center"/>
              <w:rPr>
                <w:noProof/>
              </w:rPr>
            </w:pPr>
            <w:r>
              <w:rPr>
                <w:noProof/>
              </w:rPr>
              <w:t>кг</w:t>
            </w:r>
            <w:r w:rsidRPr="00D7685B">
              <w:rPr>
                <w:noProof/>
              </w:rPr>
              <w:t xml:space="preserve"> </w:t>
            </w:r>
          </w:p>
        </w:tc>
        <w:tc>
          <w:tcPr>
            <w:tcW w:w="1600" w:type="dxa"/>
            <w:vAlign w:val="center"/>
          </w:tcPr>
          <w:p w:rsidR="00184BBA" w:rsidRPr="00D7685B" w:rsidRDefault="00E0401F" w:rsidP="00184BBA">
            <w:pPr>
              <w:pStyle w:val="24"/>
              <w:suppressAutoHyphens/>
              <w:ind w:left="0"/>
              <w:jc w:val="center"/>
              <w:rPr>
                <w:noProof/>
              </w:rPr>
            </w:pPr>
            <w:r>
              <w:rPr>
                <w:noProof/>
              </w:rPr>
              <w:t>23</w:t>
            </w:r>
            <w:r w:rsidR="00184BBA">
              <w:rPr>
                <w:noProof/>
              </w:rPr>
              <w:t xml:space="preserve"> 000</w:t>
            </w:r>
          </w:p>
        </w:tc>
        <w:tc>
          <w:tcPr>
            <w:tcW w:w="1559" w:type="dxa"/>
          </w:tcPr>
          <w:p w:rsidR="00184BBA" w:rsidRPr="00BF0E8C" w:rsidRDefault="00184BBA" w:rsidP="00184BBA">
            <w:pPr>
              <w:suppressAutoHyphens w:val="0"/>
              <w:jc w:val="center"/>
            </w:pPr>
          </w:p>
          <w:p w:rsidR="00184BBA" w:rsidRPr="00BF0E8C" w:rsidRDefault="00184BBA" w:rsidP="00184BBA">
            <w:pPr>
              <w:suppressAutoHyphens w:val="0"/>
              <w:jc w:val="center"/>
            </w:pPr>
            <w:r>
              <w:t>3</w:t>
            </w:r>
            <w:r w:rsidR="00DD0399">
              <w:t>0,</w:t>
            </w:r>
            <w:r w:rsidR="00E0401F">
              <w:t>43</w:t>
            </w:r>
          </w:p>
        </w:tc>
      </w:tr>
    </w:tbl>
    <w:p w:rsidR="00184BBA" w:rsidRPr="00ED4783" w:rsidRDefault="00184BBA" w:rsidP="00184BBA">
      <w:pPr>
        <w:pStyle w:val="19"/>
        <w:ind w:firstLine="709"/>
        <w:rPr>
          <w:rFonts w:eastAsia="MS Mincho"/>
        </w:rPr>
      </w:pPr>
    </w:p>
    <w:p w:rsidR="00184BBA" w:rsidRPr="00865335" w:rsidRDefault="00184BBA" w:rsidP="00184BBA">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4.6.</w:t>
      </w:r>
      <w:r w:rsidRPr="00865335">
        <w:rPr>
          <w:rFonts w:ascii="Times New Roman" w:hAnsi="Times New Roman" w:cs="Times New Roman"/>
          <w:b/>
          <w:bCs/>
          <w:sz w:val="28"/>
          <w:szCs w:val="28"/>
        </w:rPr>
        <w:t xml:space="preserve"> </w:t>
      </w:r>
      <w:r>
        <w:rPr>
          <w:rFonts w:ascii="Times New Roman" w:hAnsi="Times New Roman" w:cs="Times New Roman"/>
          <w:b/>
          <w:bCs/>
          <w:sz w:val="28"/>
          <w:szCs w:val="28"/>
        </w:rPr>
        <w:t>Общие требования</w:t>
      </w:r>
      <w:r w:rsidRPr="00865335">
        <w:rPr>
          <w:rFonts w:ascii="Times New Roman" w:hAnsi="Times New Roman" w:cs="Times New Roman"/>
          <w:b/>
          <w:bCs/>
          <w:sz w:val="28"/>
          <w:szCs w:val="28"/>
        </w:rPr>
        <w:t xml:space="preserve"> 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184BBA" w:rsidRDefault="00184BBA" w:rsidP="00184BBA">
      <w:pPr>
        <w:ind w:firstLine="709"/>
        <w:jc w:val="both"/>
        <w:rPr>
          <w:sz w:val="28"/>
          <w:szCs w:val="28"/>
        </w:rPr>
      </w:pPr>
      <w:r>
        <w:rPr>
          <w:sz w:val="28"/>
          <w:szCs w:val="28"/>
        </w:rPr>
        <w:t>4.6.1. Претендент должен обеспечить Покупателю:</w:t>
      </w:r>
    </w:p>
    <w:p w:rsidR="00184BBA" w:rsidRDefault="00184BBA" w:rsidP="00184BBA">
      <w:pPr>
        <w:ind w:firstLine="709"/>
        <w:jc w:val="both"/>
        <w:rPr>
          <w:sz w:val="28"/>
          <w:szCs w:val="28"/>
          <w:lang w:eastAsia="ru-RU"/>
        </w:rPr>
      </w:pPr>
      <w:r>
        <w:rPr>
          <w:sz w:val="28"/>
          <w:szCs w:val="28"/>
          <w:lang w:eastAsia="ru-RU"/>
        </w:rPr>
        <w:t>- своевременные поставки продукции согласно заявок Покупателя;</w:t>
      </w:r>
    </w:p>
    <w:p w:rsidR="00184BBA" w:rsidRDefault="00184BBA" w:rsidP="00184BBA">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184BBA" w:rsidRDefault="00184BBA" w:rsidP="00184BBA">
      <w:pPr>
        <w:tabs>
          <w:tab w:val="left" w:pos="960"/>
        </w:tabs>
        <w:ind w:firstLine="709"/>
        <w:jc w:val="both"/>
        <w:rPr>
          <w:sz w:val="28"/>
          <w:szCs w:val="28"/>
          <w:lang w:eastAsia="ru-RU"/>
        </w:rPr>
      </w:pPr>
      <w:r>
        <w:rPr>
          <w:sz w:val="28"/>
          <w:szCs w:val="28"/>
          <w:lang w:eastAsia="ru-RU"/>
        </w:rPr>
        <w:t>- консультирование и подготовку рекомендаций Покупателю по использованию применяемых материалов.</w:t>
      </w:r>
    </w:p>
    <w:p w:rsidR="00184BBA" w:rsidRDefault="00184BBA" w:rsidP="00184BBA">
      <w:pPr>
        <w:suppressAutoHyphens w:val="0"/>
        <w:ind w:firstLine="709"/>
        <w:jc w:val="both"/>
        <w:rPr>
          <w:sz w:val="28"/>
          <w:szCs w:val="28"/>
        </w:rPr>
      </w:pPr>
      <w:r>
        <w:rPr>
          <w:sz w:val="28"/>
          <w:szCs w:val="28"/>
        </w:rPr>
        <w:t xml:space="preserve">4.6.2. Количество и наименование Товара </w:t>
      </w:r>
      <w:r w:rsidRPr="006F3DFD">
        <w:rPr>
          <w:color w:val="000000"/>
          <w:sz w:val="28"/>
          <w:szCs w:val="28"/>
        </w:rPr>
        <w:t xml:space="preserve">формируется на основании заявок </w:t>
      </w:r>
      <w:r>
        <w:rPr>
          <w:rFonts w:eastAsia="MS Mincho"/>
          <w:sz w:val="28"/>
          <w:szCs w:val="28"/>
        </w:rPr>
        <w:t>Покупателя</w:t>
      </w:r>
      <w:r w:rsidRPr="006F3DFD">
        <w:rPr>
          <w:color w:val="000000"/>
          <w:sz w:val="28"/>
          <w:szCs w:val="28"/>
        </w:rPr>
        <w:t xml:space="preserve"> исходя из его потребностей и согласовывается в Специфи</w:t>
      </w:r>
      <w:r w:rsidRPr="00BC5E82">
        <w:rPr>
          <w:color w:val="000000"/>
          <w:sz w:val="28"/>
          <w:szCs w:val="28"/>
        </w:rPr>
        <w:t>кации</w:t>
      </w:r>
      <w:r w:rsidRPr="00BC5E82">
        <w:rPr>
          <w:sz w:val="28"/>
          <w:szCs w:val="28"/>
        </w:rPr>
        <w:t xml:space="preserve"> (форма указана в приложении № 2 к проекту договора).</w:t>
      </w:r>
    </w:p>
    <w:p w:rsidR="00184BBA" w:rsidRPr="006F3DFD" w:rsidRDefault="00184BBA" w:rsidP="00184BBA">
      <w:pPr>
        <w:suppressAutoHyphens w:val="0"/>
        <w:ind w:firstLine="709"/>
        <w:jc w:val="both"/>
        <w:rPr>
          <w:sz w:val="28"/>
          <w:szCs w:val="28"/>
        </w:rPr>
      </w:pPr>
    </w:p>
    <w:p w:rsidR="00184BBA" w:rsidRDefault="00184BBA" w:rsidP="00184BBA">
      <w:pPr>
        <w:spacing w:before="60"/>
        <w:ind w:firstLine="709"/>
        <w:jc w:val="both"/>
        <w:rPr>
          <w:color w:val="000000"/>
          <w:sz w:val="28"/>
          <w:szCs w:val="28"/>
        </w:rPr>
      </w:pPr>
      <w:r>
        <w:rPr>
          <w:b/>
          <w:color w:val="000000"/>
          <w:sz w:val="28"/>
          <w:szCs w:val="28"/>
        </w:rPr>
        <w:t xml:space="preserve">4.7. </w:t>
      </w:r>
      <w:r w:rsidRPr="00617CCC">
        <w:rPr>
          <w:b/>
          <w:color w:val="000000"/>
          <w:sz w:val="28"/>
          <w:szCs w:val="28"/>
        </w:rPr>
        <w:t>Порядок согласования спецификации</w:t>
      </w:r>
      <w:r>
        <w:rPr>
          <w:b/>
          <w:color w:val="000000"/>
          <w:sz w:val="28"/>
          <w:szCs w:val="28"/>
        </w:rPr>
        <w:t>.</w:t>
      </w:r>
      <w:r>
        <w:rPr>
          <w:color w:val="000000"/>
          <w:sz w:val="28"/>
          <w:szCs w:val="28"/>
        </w:rPr>
        <w:t xml:space="preserve"> </w:t>
      </w:r>
    </w:p>
    <w:p w:rsidR="00184BBA" w:rsidRDefault="00184BBA" w:rsidP="00184BBA">
      <w:pPr>
        <w:spacing w:before="60"/>
        <w:ind w:firstLine="709"/>
        <w:jc w:val="both"/>
        <w:rPr>
          <w:sz w:val="28"/>
          <w:szCs w:val="28"/>
        </w:rPr>
      </w:pPr>
      <w:r>
        <w:rPr>
          <w:color w:val="000000"/>
          <w:sz w:val="28"/>
          <w:szCs w:val="28"/>
        </w:rPr>
        <w:t xml:space="preserve">4.7.1. </w:t>
      </w:r>
      <w:r>
        <w:rPr>
          <w:rFonts w:eastAsia="MS Mincho"/>
          <w:sz w:val="28"/>
          <w:szCs w:val="28"/>
        </w:rPr>
        <w:t>Покупатель</w:t>
      </w:r>
      <w:r w:rsidRPr="006F3DFD">
        <w:rPr>
          <w:color w:val="000000"/>
          <w:sz w:val="28"/>
          <w:szCs w:val="28"/>
        </w:rPr>
        <w:t xml:space="preserve"> в письменном виде</w:t>
      </w:r>
      <w:r w:rsidRPr="00885326">
        <w:rPr>
          <w:color w:val="000000"/>
          <w:sz w:val="28"/>
          <w:szCs w:val="28"/>
        </w:rPr>
        <w:t xml:space="preserve"> направляет </w:t>
      </w:r>
      <w:r>
        <w:rPr>
          <w:color w:val="000000"/>
          <w:sz w:val="28"/>
          <w:szCs w:val="28"/>
        </w:rPr>
        <w:t>Поставщику</w:t>
      </w:r>
      <w:r w:rsidRPr="00885326">
        <w:rPr>
          <w:color w:val="000000"/>
          <w:sz w:val="28"/>
          <w:szCs w:val="28"/>
        </w:rPr>
        <w:t xml:space="preserve"> заявку о наименовании, количестве Товара</w:t>
      </w:r>
      <w:r>
        <w:rPr>
          <w:color w:val="000000"/>
          <w:sz w:val="28"/>
          <w:szCs w:val="28"/>
        </w:rPr>
        <w:t xml:space="preserve">.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w:t>
      </w:r>
      <w:r w:rsidRPr="00885326">
        <w:rPr>
          <w:sz w:val="28"/>
          <w:szCs w:val="28"/>
        </w:rPr>
        <w:t xml:space="preserve"> </w:t>
      </w:r>
    </w:p>
    <w:p w:rsidR="00184BBA" w:rsidRDefault="00184BBA" w:rsidP="00184BBA">
      <w:pPr>
        <w:pStyle w:val="19"/>
        <w:ind w:firstLine="709"/>
      </w:pPr>
    </w:p>
    <w:p w:rsidR="00184BBA" w:rsidRDefault="00184BBA" w:rsidP="00184BBA">
      <w:pPr>
        <w:pStyle w:val="19"/>
        <w:ind w:firstLine="709"/>
        <w:rPr>
          <w:rFonts w:eastAsia="MS Mincho"/>
          <w:b/>
        </w:rPr>
      </w:pPr>
      <w:r>
        <w:rPr>
          <w:rFonts w:eastAsia="MS Mincho"/>
          <w:b/>
        </w:rPr>
        <w:t>4.8</w:t>
      </w:r>
      <w:r w:rsidRPr="0074481C">
        <w:rPr>
          <w:rFonts w:eastAsia="MS Mincho"/>
          <w:b/>
        </w:rPr>
        <w:t>. Требования к упаковке Товара.</w:t>
      </w:r>
    </w:p>
    <w:p w:rsidR="00184BBA" w:rsidRPr="0074481C" w:rsidRDefault="00184BBA" w:rsidP="00184BBA">
      <w:pPr>
        <w:pStyle w:val="19"/>
        <w:ind w:firstLine="709"/>
        <w:rPr>
          <w:rFonts w:eastAsia="MS Mincho"/>
        </w:rPr>
      </w:pPr>
      <w:r>
        <w:rPr>
          <w:rFonts w:eastAsia="MS Mincho"/>
        </w:rPr>
        <w:t>4.8.1. 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184BBA" w:rsidRDefault="00184BBA" w:rsidP="00184BBA">
      <w:pPr>
        <w:pStyle w:val="19"/>
        <w:ind w:firstLine="709"/>
        <w:rPr>
          <w:rFonts w:eastAsia="MS Mincho"/>
        </w:rPr>
      </w:pPr>
      <w:r>
        <w:rPr>
          <w:rFonts w:eastAsia="MS Mincho"/>
        </w:rPr>
        <w:t>4.8.2. Упаковка должна обеспечивать сохранность Товара в процессе транспортировки и погрузки-выгрузки.</w:t>
      </w:r>
    </w:p>
    <w:p w:rsidR="00184BBA" w:rsidRDefault="00184BBA" w:rsidP="00184BBA">
      <w:pPr>
        <w:pStyle w:val="19"/>
        <w:ind w:firstLine="0"/>
      </w:pPr>
    </w:p>
    <w:p w:rsidR="00184BBA" w:rsidRDefault="00184BBA" w:rsidP="00184BBA">
      <w:pPr>
        <w:ind w:firstLine="709"/>
        <w:jc w:val="both"/>
        <w:rPr>
          <w:b/>
          <w:bCs/>
          <w:sz w:val="28"/>
          <w:szCs w:val="28"/>
        </w:rPr>
      </w:pPr>
      <w:r>
        <w:rPr>
          <w:b/>
          <w:sz w:val="28"/>
          <w:szCs w:val="28"/>
          <w:lang w:eastAsia="ru-RU"/>
        </w:rPr>
        <w:t>4.9</w:t>
      </w:r>
      <w:r w:rsidRPr="00C32806">
        <w:rPr>
          <w:b/>
          <w:sz w:val="28"/>
          <w:szCs w:val="28"/>
          <w:lang w:eastAsia="ru-RU"/>
        </w:rPr>
        <w:t xml:space="preserve">. </w:t>
      </w:r>
      <w:r w:rsidRPr="00C32806">
        <w:rPr>
          <w:b/>
          <w:bCs/>
          <w:sz w:val="28"/>
          <w:szCs w:val="28"/>
        </w:rPr>
        <w:t>Место</w:t>
      </w:r>
      <w:r w:rsidRPr="008F27F6">
        <w:rPr>
          <w:b/>
          <w:bCs/>
          <w:sz w:val="28"/>
          <w:szCs w:val="28"/>
        </w:rPr>
        <w:t>, условия и сроки (периоды</w:t>
      </w:r>
      <w:r>
        <w:rPr>
          <w:b/>
          <w:bCs/>
          <w:sz w:val="28"/>
          <w:szCs w:val="28"/>
        </w:rPr>
        <w:t>) поставки.</w:t>
      </w:r>
    </w:p>
    <w:p w:rsidR="00184BBA" w:rsidRPr="008F27F6" w:rsidRDefault="00184BBA" w:rsidP="00184BBA">
      <w:pPr>
        <w:ind w:firstLine="709"/>
        <w:jc w:val="both"/>
        <w:rPr>
          <w:sz w:val="28"/>
          <w:szCs w:val="28"/>
        </w:rPr>
      </w:pPr>
      <w:r>
        <w:rPr>
          <w:sz w:val="28"/>
          <w:szCs w:val="28"/>
        </w:rPr>
        <w:t xml:space="preserve">4.9.1. </w:t>
      </w:r>
      <w:r w:rsidRPr="008F27F6">
        <w:rPr>
          <w:sz w:val="28"/>
          <w:szCs w:val="28"/>
        </w:rPr>
        <w:t xml:space="preserve">Место </w:t>
      </w:r>
      <w:r>
        <w:rPr>
          <w:sz w:val="28"/>
          <w:szCs w:val="28"/>
        </w:rPr>
        <w:t>поставки</w:t>
      </w:r>
      <w:r w:rsidRPr="008F27F6">
        <w:rPr>
          <w:sz w:val="28"/>
          <w:szCs w:val="28"/>
        </w:rPr>
        <w:t>:</w:t>
      </w:r>
    </w:p>
    <w:p w:rsidR="00184BBA" w:rsidRPr="009D2BC7" w:rsidRDefault="00184BBA" w:rsidP="00184BBA">
      <w:pPr>
        <w:ind w:firstLine="709"/>
        <w:jc w:val="both"/>
        <w:rPr>
          <w:sz w:val="32"/>
          <w:szCs w:val="32"/>
        </w:rPr>
      </w:pPr>
      <w:r w:rsidRPr="0095688E">
        <w:rPr>
          <w:sz w:val="28"/>
          <w:szCs w:val="28"/>
        </w:rPr>
        <w:lastRenderedPageBreak/>
        <w:t xml:space="preserve">- </w:t>
      </w:r>
      <w:r>
        <w:rPr>
          <w:sz w:val="28"/>
          <w:szCs w:val="28"/>
        </w:rPr>
        <w:t xml:space="preserve">195009, Российская Федерация, г. Санкт-Петербург, участок  ж.д. «Минеральная </w:t>
      </w:r>
      <w:proofErr w:type="spellStart"/>
      <w:r>
        <w:rPr>
          <w:sz w:val="28"/>
          <w:szCs w:val="28"/>
        </w:rPr>
        <w:t>ул.-Лесной</w:t>
      </w:r>
      <w:proofErr w:type="spellEnd"/>
      <w:r>
        <w:rPr>
          <w:sz w:val="28"/>
          <w:szCs w:val="28"/>
        </w:rPr>
        <w:t xml:space="preserve"> пр.» литер Д (Минеральная ул., д. 37) - Участок ремонта контейнеров на станции </w:t>
      </w:r>
      <w:proofErr w:type="spellStart"/>
      <w:r>
        <w:rPr>
          <w:sz w:val="28"/>
          <w:szCs w:val="28"/>
        </w:rPr>
        <w:t>Санкт-Петербург-Финляндский</w:t>
      </w:r>
      <w:proofErr w:type="spellEnd"/>
      <w:r>
        <w:rPr>
          <w:sz w:val="28"/>
          <w:szCs w:val="28"/>
        </w:rPr>
        <w:t>.</w:t>
      </w:r>
    </w:p>
    <w:p w:rsidR="00184BBA" w:rsidRPr="008F27F6" w:rsidRDefault="00184BBA" w:rsidP="00184BBA">
      <w:pPr>
        <w:ind w:firstLine="709"/>
        <w:jc w:val="both"/>
        <w:rPr>
          <w:sz w:val="28"/>
          <w:szCs w:val="28"/>
        </w:rPr>
      </w:pPr>
      <w:r>
        <w:rPr>
          <w:sz w:val="28"/>
          <w:szCs w:val="28"/>
        </w:rPr>
        <w:t xml:space="preserve">4.9.2. </w:t>
      </w:r>
      <w:r w:rsidRPr="008F27F6">
        <w:rPr>
          <w:sz w:val="28"/>
          <w:szCs w:val="28"/>
        </w:rPr>
        <w:t xml:space="preserve">Условия </w:t>
      </w:r>
      <w:r>
        <w:rPr>
          <w:sz w:val="28"/>
          <w:szCs w:val="28"/>
        </w:rPr>
        <w:t>поставки</w:t>
      </w:r>
      <w:r w:rsidRPr="008F27F6">
        <w:rPr>
          <w:sz w:val="28"/>
          <w:szCs w:val="28"/>
        </w:rPr>
        <w:t>:</w:t>
      </w:r>
    </w:p>
    <w:p w:rsidR="00184BBA" w:rsidRPr="00C72156" w:rsidRDefault="00184BBA" w:rsidP="00184BBA">
      <w:pPr>
        <w:pStyle w:val="style13262683980000000596msonormal"/>
        <w:shd w:val="clear" w:color="auto" w:fill="FFFFFF"/>
        <w:spacing w:before="0" w:beforeAutospacing="0" w:after="0" w:afterAutospacing="0"/>
        <w:ind w:firstLine="709"/>
        <w:jc w:val="both"/>
        <w:rPr>
          <w:sz w:val="28"/>
          <w:szCs w:val="28"/>
        </w:rPr>
      </w:pPr>
      <w:r w:rsidRPr="00E252BA">
        <w:rPr>
          <w:sz w:val="28"/>
          <w:szCs w:val="28"/>
        </w:rPr>
        <w:t xml:space="preserve">Поставка </w:t>
      </w:r>
      <w:r>
        <w:rPr>
          <w:sz w:val="28"/>
          <w:szCs w:val="28"/>
        </w:rPr>
        <w:t>Товара</w:t>
      </w:r>
      <w:r w:rsidRPr="00E252BA">
        <w:rPr>
          <w:sz w:val="28"/>
          <w:szCs w:val="28"/>
        </w:rPr>
        <w:t xml:space="preserve"> должна осуще</w:t>
      </w:r>
      <w:r>
        <w:rPr>
          <w:sz w:val="28"/>
          <w:szCs w:val="28"/>
        </w:rPr>
        <w:t>ствляться партиями в течение 5-ти (пяти</w:t>
      </w:r>
      <w:r w:rsidRPr="00E252BA">
        <w:rPr>
          <w:sz w:val="28"/>
          <w:szCs w:val="28"/>
        </w:rPr>
        <w:t xml:space="preserve">) рабочих дней с даты направления </w:t>
      </w:r>
      <w:r>
        <w:rPr>
          <w:sz w:val="28"/>
          <w:szCs w:val="28"/>
        </w:rPr>
        <w:t>Покупателем</w:t>
      </w:r>
      <w:r w:rsidRPr="00E252BA">
        <w:rPr>
          <w:sz w:val="28"/>
          <w:szCs w:val="28"/>
        </w:rPr>
        <w:t xml:space="preserve"> заявки (любым видом связи), </w:t>
      </w:r>
      <w:r>
        <w:rPr>
          <w:sz w:val="28"/>
          <w:szCs w:val="28"/>
        </w:rPr>
        <w:t>силами</w:t>
      </w:r>
      <w:r w:rsidRPr="00E252BA">
        <w:rPr>
          <w:sz w:val="28"/>
          <w:szCs w:val="28"/>
        </w:rPr>
        <w:t xml:space="preserve"> </w:t>
      </w:r>
      <w:r>
        <w:rPr>
          <w:sz w:val="28"/>
          <w:szCs w:val="28"/>
        </w:rPr>
        <w:t>Поставщика</w:t>
      </w:r>
      <w:r w:rsidRPr="00E252BA">
        <w:rPr>
          <w:sz w:val="28"/>
          <w:szCs w:val="28"/>
        </w:rPr>
        <w:t xml:space="preserve"> на </w:t>
      </w:r>
      <w:r>
        <w:rPr>
          <w:sz w:val="28"/>
          <w:szCs w:val="28"/>
        </w:rPr>
        <w:t>адрес</w:t>
      </w:r>
      <w:r w:rsidRPr="00E252BA">
        <w:rPr>
          <w:sz w:val="28"/>
          <w:szCs w:val="28"/>
        </w:rPr>
        <w:t xml:space="preserve"> </w:t>
      </w:r>
      <w:r>
        <w:rPr>
          <w:sz w:val="28"/>
          <w:szCs w:val="28"/>
        </w:rPr>
        <w:t>Покупателя</w:t>
      </w:r>
      <w:r w:rsidRPr="00E252BA">
        <w:rPr>
          <w:sz w:val="28"/>
          <w:szCs w:val="28"/>
        </w:rPr>
        <w:t xml:space="preserve"> по будним дням с 08 час. 30 мин. до 16</w:t>
      </w:r>
      <w:r>
        <w:rPr>
          <w:sz w:val="28"/>
          <w:szCs w:val="28"/>
        </w:rPr>
        <w:t xml:space="preserve"> час. 30 мин. МСК времени.</w:t>
      </w:r>
      <w:r w:rsidRPr="00751E1F">
        <w:rPr>
          <w:sz w:val="28"/>
          <w:szCs w:val="28"/>
        </w:rPr>
        <w:t xml:space="preserve"> </w:t>
      </w:r>
      <w:r>
        <w:rPr>
          <w:sz w:val="28"/>
          <w:szCs w:val="28"/>
        </w:rPr>
        <w:t>П</w:t>
      </w:r>
      <w:r w:rsidRPr="00851AC9">
        <w:rPr>
          <w:sz w:val="28"/>
          <w:szCs w:val="28"/>
        </w:rPr>
        <w:t>оставка должна осуществляться автотранспортом Исполнителя</w:t>
      </w:r>
      <w:r>
        <w:rPr>
          <w:sz w:val="28"/>
          <w:szCs w:val="28"/>
        </w:rPr>
        <w:t>.</w:t>
      </w:r>
    </w:p>
    <w:p w:rsidR="00184BBA" w:rsidRPr="003D4C5A" w:rsidRDefault="00184BBA" w:rsidP="00184BBA">
      <w:pPr>
        <w:ind w:firstLine="709"/>
        <w:jc w:val="both"/>
        <w:rPr>
          <w:sz w:val="28"/>
          <w:szCs w:val="28"/>
        </w:rPr>
      </w:pPr>
      <w:r>
        <w:rPr>
          <w:sz w:val="28"/>
          <w:szCs w:val="28"/>
        </w:rPr>
        <w:t>4.9.3. Период</w:t>
      </w:r>
      <w:r w:rsidRPr="003D4C5A">
        <w:rPr>
          <w:sz w:val="28"/>
          <w:szCs w:val="28"/>
        </w:rPr>
        <w:t xml:space="preserve"> </w:t>
      </w:r>
      <w:r>
        <w:rPr>
          <w:sz w:val="28"/>
          <w:szCs w:val="28"/>
        </w:rPr>
        <w:t>поставки</w:t>
      </w:r>
      <w:r w:rsidRPr="003D4C5A">
        <w:rPr>
          <w:sz w:val="28"/>
          <w:szCs w:val="28"/>
        </w:rPr>
        <w:t>:</w:t>
      </w:r>
    </w:p>
    <w:p w:rsidR="00184BBA" w:rsidRDefault="00184BBA" w:rsidP="00184BBA">
      <w:pPr>
        <w:ind w:firstLine="709"/>
        <w:jc w:val="both"/>
        <w:rPr>
          <w:sz w:val="28"/>
          <w:szCs w:val="28"/>
        </w:rPr>
      </w:pPr>
      <w:r>
        <w:rPr>
          <w:sz w:val="28"/>
          <w:szCs w:val="28"/>
        </w:rPr>
        <w:t>-</w:t>
      </w:r>
      <w:r w:rsidRPr="003D4C5A">
        <w:rPr>
          <w:sz w:val="28"/>
          <w:szCs w:val="28"/>
        </w:rPr>
        <w:t xml:space="preserve"> </w:t>
      </w:r>
      <w:r>
        <w:rPr>
          <w:sz w:val="28"/>
          <w:szCs w:val="28"/>
        </w:rPr>
        <w:t xml:space="preserve">по заявкам Покупателя </w:t>
      </w:r>
      <w:r w:rsidRPr="003D4C5A">
        <w:rPr>
          <w:sz w:val="28"/>
          <w:szCs w:val="28"/>
        </w:rPr>
        <w:t xml:space="preserve">с </w:t>
      </w:r>
      <w:r>
        <w:rPr>
          <w:sz w:val="28"/>
          <w:szCs w:val="28"/>
        </w:rPr>
        <w:t xml:space="preserve">даты подписания договора по </w:t>
      </w:r>
      <w:r w:rsidRPr="00E252BA">
        <w:rPr>
          <w:sz w:val="28"/>
          <w:szCs w:val="28"/>
        </w:rPr>
        <w:t>31.12.201</w:t>
      </w:r>
      <w:r>
        <w:rPr>
          <w:sz w:val="28"/>
          <w:szCs w:val="28"/>
        </w:rPr>
        <w:t xml:space="preserve">7  </w:t>
      </w:r>
      <w:r w:rsidRPr="003C3117">
        <w:rPr>
          <w:sz w:val="28"/>
          <w:szCs w:val="28"/>
        </w:rPr>
        <w:t>включительно.</w:t>
      </w:r>
    </w:p>
    <w:p w:rsidR="00184BBA" w:rsidRDefault="00184BBA" w:rsidP="00184BBA">
      <w:pPr>
        <w:ind w:firstLine="709"/>
        <w:jc w:val="both"/>
        <w:rPr>
          <w:sz w:val="28"/>
          <w:szCs w:val="28"/>
        </w:rPr>
      </w:pPr>
    </w:p>
    <w:p w:rsidR="00184BBA" w:rsidRDefault="00184BBA" w:rsidP="00184BBA">
      <w:pPr>
        <w:ind w:firstLine="709"/>
        <w:jc w:val="both"/>
        <w:rPr>
          <w:b/>
          <w:bCs/>
          <w:sz w:val="28"/>
          <w:szCs w:val="28"/>
        </w:rPr>
      </w:pPr>
      <w:r>
        <w:rPr>
          <w:b/>
          <w:bCs/>
          <w:sz w:val="28"/>
          <w:szCs w:val="28"/>
        </w:rPr>
        <w:t>4.10</w:t>
      </w:r>
      <w:r w:rsidRPr="009C38C9">
        <w:rPr>
          <w:b/>
          <w:bCs/>
          <w:sz w:val="28"/>
          <w:szCs w:val="28"/>
        </w:rPr>
        <w:t>. Правила приемки</w:t>
      </w:r>
      <w:r w:rsidRPr="00AD3DAC">
        <w:rPr>
          <w:b/>
          <w:bCs/>
          <w:sz w:val="28"/>
          <w:szCs w:val="28"/>
        </w:rPr>
        <w:t>.</w:t>
      </w:r>
    </w:p>
    <w:p w:rsidR="00184BBA" w:rsidRPr="007B58C3" w:rsidRDefault="00184BBA" w:rsidP="00184BBA">
      <w:pPr>
        <w:ind w:firstLine="709"/>
        <w:jc w:val="both"/>
        <w:rPr>
          <w:sz w:val="28"/>
          <w:szCs w:val="28"/>
        </w:rPr>
      </w:pPr>
      <w:r>
        <w:rPr>
          <w:sz w:val="28"/>
          <w:szCs w:val="28"/>
        </w:rPr>
        <w:t xml:space="preserve">4.10.1. </w:t>
      </w:r>
      <w:r w:rsidRPr="007B58C3">
        <w:rPr>
          <w:sz w:val="28"/>
          <w:szCs w:val="28"/>
        </w:rPr>
        <w:t xml:space="preserve">Приемка Товара осуществляется представителями </w:t>
      </w:r>
      <w:r>
        <w:rPr>
          <w:sz w:val="28"/>
          <w:szCs w:val="28"/>
        </w:rPr>
        <w:t>Поставщика</w:t>
      </w:r>
      <w:r w:rsidRPr="007B58C3">
        <w:rPr>
          <w:sz w:val="28"/>
          <w:szCs w:val="28"/>
        </w:rPr>
        <w:t xml:space="preserve"> и </w:t>
      </w:r>
      <w:r>
        <w:rPr>
          <w:sz w:val="28"/>
          <w:szCs w:val="28"/>
        </w:rPr>
        <w:t>Покупателя</w:t>
      </w:r>
      <w:r w:rsidRPr="007B58C3">
        <w:rPr>
          <w:sz w:val="28"/>
          <w:szCs w:val="28"/>
        </w:rPr>
        <w:t xml:space="preserve"> с подписанием товарной накладной (ТОРГ-12) </w:t>
      </w:r>
      <w:r w:rsidRPr="00BC5E82">
        <w:rPr>
          <w:sz w:val="28"/>
          <w:szCs w:val="28"/>
        </w:rPr>
        <w:t xml:space="preserve">(форма указана в </w:t>
      </w:r>
      <w:r>
        <w:rPr>
          <w:sz w:val="28"/>
          <w:szCs w:val="28"/>
        </w:rPr>
        <w:t>приложении № 4</w:t>
      </w:r>
      <w:r w:rsidRPr="00BC5E82">
        <w:rPr>
          <w:sz w:val="28"/>
          <w:szCs w:val="28"/>
        </w:rPr>
        <w:t xml:space="preserve"> к</w:t>
      </w:r>
      <w:r>
        <w:rPr>
          <w:sz w:val="28"/>
          <w:szCs w:val="28"/>
        </w:rPr>
        <w:t xml:space="preserve"> проекту договора) </w:t>
      </w:r>
      <w:r w:rsidRPr="007B58C3">
        <w:rPr>
          <w:sz w:val="28"/>
          <w:szCs w:val="28"/>
        </w:rPr>
        <w:t xml:space="preserve">в месте приемки </w:t>
      </w:r>
      <w:r>
        <w:rPr>
          <w:sz w:val="28"/>
          <w:szCs w:val="28"/>
        </w:rPr>
        <w:t>Товара. Представители</w:t>
      </w:r>
      <w:r w:rsidRPr="007B58C3">
        <w:rPr>
          <w:sz w:val="28"/>
          <w:szCs w:val="28"/>
        </w:rPr>
        <w:t xml:space="preserve"> </w:t>
      </w:r>
      <w:r>
        <w:rPr>
          <w:sz w:val="28"/>
          <w:szCs w:val="28"/>
        </w:rPr>
        <w:t>Сторон</w:t>
      </w:r>
      <w:r w:rsidRPr="007B58C3">
        <w:rPr>
          <w:sz w:val="28"/>
          <w:szCs w:val="28"/>
        </w:rPr>
        <w:t xml:space="preserve"> </w:t>
      </w:r>
      <w:r>
        <w:rPr>
          <w:sz w:val="28"/>
          <w:szCs w:val="28"/>
        </w:rPr>
        <w:t>перед приемкой Товара предъявляю</w:t>
      </w:r>
      <w:r w:rsidRPr="007B58C3">
        <w:rPr>
          <w:sz w:val="28"/>
          <w:szCs w:val="28"/>
        </w:rPr>
        <w:t>т следующие документы:</w:t>
      </w:r>
    </w:p>
    <w:p w:rsidR="00184BBA" w:rsidRDefault="00184BBA" w:rsidP="00184BBA">
      <w:pPr>
        <w:widowControl w:val="0"/>
        <w:autoSpaceDE w:val="0"/>
        <w:autoSpaceDN w:val="0"/>
        <w:adjustRightInd w:val="0"/>
        <w:ind w:firstLine="709"/>
        <w:jc w:val="both"/>
        <w:rPr>
          <w:sz w:val="28"/>
          <w:szCs w:val="28"/>
        </w:rPr>
      </w:pPr>
      <w:r w:rsidRPr="007B58C3">
        <w:rPr>
          <w:sz w:val="28"/>
          <w:szCs w:val="28"/>
        </w:rPr>
        <w:t xml:space="preserve">1) документ, удостоверяющий личность представителя </w:t>
      </w:r>
      <w:r>
        <w:rPr>
          <w:sz w:val="28"/>
          <w:szCs w:val="28"/>
        </w:rPr>
        <w:t>Поставщика и Поставщика</w:t>
      </w:r>
      <w:r w:rsidRPr="007B58C3">
        <w:rPr>
          <w:sz w:val="28"/>
          <w:szCs w:val="28"/>
        </w:rPr>
        <w:t>;</w:t>
      </w:r>
    </w:p>
    <w:p w:rsidR="00184BBA" w:rsidRPr="007B58C3" w:rsidRDefault="00184BBA" w:rsidP="00184BBA">
      <w:pPr>
        <w:widowControl w:val="0"/>
        <w:autoSpaceDE w:val="0"/>
        <w:autoSpaceDN w:val="0"/>
        <w:adjustRightInd w:val="0"/>
        <w:spacing w:after="120"/>
        <w:ind w:firstLine="720"/>
        <w:jc w:val="both"/>
        <w:rPr>
          <w:sz w:val="28"/>
          <w:szCs w:val="28"/>
        </w:rPr>
      </w:pPr>
      <w:r>
        <w:rPr>
          <w:sz w:val="28"/>
          <w:szCs w:val="28"/>
        </w:rPr>
        <w:t xml:space="preserve">2) </w:t>
      </w:r>
      <w:r w:rsidRPr="00FB1534">
        <w:rPr>
          <w:sz w:val="28"/>
          <w:szCs w:val="28"/>
        </w:rPr>
        <w:t>доверенность на представителя Покупателя</w:t>
      </w:r>
      <w:r>
        <w:rPr>
          <w:sz w:val="28"/>
          <w:szCs w:val="28"/>
        </w:rPr>
        <w:t xml:space="preserve"> и Поставщика</w:t>
      </w:r>
      <w:r w:rsidRPr="00FB1534">
        <w:rPr>
          <w:sz w:val="28"/>
          <w:szCs w:val="28"/>
        </w:rPr>
        <w:t xml:space="preserve">, оформленную надлежащим образом. </w:t>
      </w:r>
    </w:p>
    <w:p w:rsidR="00184BBA" w:rsidRDefault="00184BBA" w:rsidP="00184BBA">
      <w:pPr>
        <w:ind w:firstLine="709"/>
        <w:jc w:val="both"/>
        <w:rPr>
          <w:sz w:val="28"/>
          <w:szCs w:val="28"/>
        </w:rPr>
      </w:pPr>
      <w:r>
        <w:rPr>
          <w:sz w:val="28"/>
          <w:szCs w:val="28"/>
        </w:rPr>
        <w:t xml:space="preserve">4.10.2. </w:t>
      </w:r>
      <w:r w:rsidRPr="00574A09">
        <w:rPr>
          <w:sz w:val="28"/>
          <w:szCs w:val="28"/>
        </w:rPr>
        <w:t xml:space="preserve">При </w:t>
      </w:r>
      <w:r>
        <w:rPr>
          <w:sz w:val="28"/>
          <w:szCs w:val="28"/>
        </w:rPr>
        <w:t xml:space="preserve">приемке Товара представитель Покупателя осуществляет его проверку на </w:t>
      </w:r>
      <w:r w:rsidRPr="00574A09">
        <w:rPr>
          <w:sz w:val="28"/>
          <w:szCs w:val="28"/>
        </w:rPr>
        <w:t>целостность упаковки</w:t>
      </w:r>
      <w:r>
        <w:rPr>
          <w:sz w:val="28"/>
          <w:szCs w:val="28"/>
        </w:rPr>
        <w:t xml:space="preserve">,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184BBA" w:rsidRPr="007B58C3" w:rsidRDefault="00184BBA" w:rsidP="00184BBA">
      <w:pPr>
        <w:widowControl w:val="0"/>
        <w:autoSpaceDE w:val="0"/>
        <w:autoSpaceDN w:val="0"/>
        <w:adjustRightInd w:val="0"/>
        <w:ind w:firstLine="709"/>
        <w:jc w:val="both"/>
        <w:rPr>
          <w:sz w:val="28"/>
          <w:szCs w:val="28"/>
        </w:rPr>
      </w:pPr>
      <w:r>
        <w:rPr>
          <w:sz w:val="28"/>
          <w:szCs w:val="28"/>
        </w:rPr>
        <w:t xml:space="preserve">4.10.3. </w:t>
      </w:r>
      <w:r w:rsidRPr="007B58C3">
        <w:rPr>
          <w:sz w:val="28"/>
          <w:szCs w:val="28"/>
        </w:rPr>
        <w:t xml:space="preserve">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rPr>
          <w:sz w:val="28"/>
          <w:szCs w:val="28"/>
        </w:rPr>
        <w:t>Поставщика.</w:t>
      </w:r>
    </w:p>
    <w:p w:rsidR="00184BBA" w:rsidRDefault="00184BBA" w:rsidP="00184BBA">
      <w:pPr>
        <w:ind w:firstLine="709"/>
        <w:jc w:val="both"/>
        <w:rPr>
          <w:sz w:val="28"/>
          <w:szCs w:val="28"/>
        </w:rPr>
      </w:pPr>
      <w:r>
        <w:rPr>
          <w:sz w:val="28"/>
          <w:szCs w:val="28"/>
        </w:rPr>
        <w:t xml:space="preserve">4.10.4. </w:t>
      </w:r>
      <w:r w:rsidRPr="007B58C3">
        <w:rPr>
          <w:sz w:val="28"/>
          <w:szCs w:val="28"/>
        </w:rPr>
        <w:t xml:space="preserve">Датой поставки Товара считается дата подписания Сторонами товарной накладной (ТОРГ-12). </w:t>
      </w:r>
    </w:p>
    <w:p w:rsidR="00184BBA" w:rsidRDefault="00184BBA" w:rsidP="00184BBA">
      <w:pPr>
        <w:ind w:firstLine="709"/>
        <w:jc w:val="both"/>
        <w:rPr>
          <w:sz w:val="28"/>
          <w:szCs w:val="28"/>
        </w:rPr>
      </w:pPr>
    </w:p>
    <w:p w:rsidR="00184BBA" w:rsidRDefault="00184BBA" w:rsidP="00184BBA">
      <w:pPr>
        <w:ind w:firstLine="709"/>
        <w:jc w:val="both"/>
        <w:rPr>
          <w:b/>
          <w:bCs/>
          <w:sz w:val="28"/>
          <w:szCs w:val="28"/>
        </w:rPr>
      </w:pPr>
      <w:r>
        <w:rPr>
          <w:b/>
          <w:bCs/>
          <w:sz w:val="28"/>
          <w:szCs w:val="28"/>
        </w:rPr>
        <w:t xml:space="preserve">4.11. </w:t>
      </w:r>
      <w:r w:rsidRPr="002A39D3">
        <w:rPr>
          <w:b/>
          <w:sz w:val="28"/>
          <w:szCs w:val="28"/>
        </w:rPr>
        <w:t>Гарантийный срок</w:t>
      </w:r>
      <w:r>
        <w:rPr>
          <w:b/>
          <w:sz w:val="28"/>
          <w:szCs w:val="28"/>
        </w:rPr>
        <w:t xml:space="preserve"> на Товар.</w:t>
      </w:r>
    </w:p>
    <w:p w:rsidR="00184BBA" w:rsidRDefault="00184BBA" w:rsidP="00184BBA">
      <w:pPr>
        <w:ind w:firstLine="709"/>
        <w:jc w:val="both"/>
        <w:rPr>
          <w:bCs/>
          <w:sz w:val="28"/>
          <w:szCs w:val="28"/>
        </w:rPr>
      </w:pPr>
      <w:r>
        <w:rPr>
          <w:bCs/>
          <w:sz w:val="28"/>
          <w:szCs w:val="28"/>
        </w:rPr>
        <w:t>4.11.1. Срок гарантии</w:t>
      </w:r>
      <w:r w:rsidRPr="00D7685B">
        <w:rPr>
          <w:bCs/>
          <w:sz w:val="28"/>
          <w:szCs w:val="28"/>
        </w:rPr>
        <w:t xml:space="preserve"> качества </w:t>
      </w:r>
      <w:r>
        <w:rPr>
          <w:bCs/>
          <w:sz w:val="28"/>
          <w:szCs w:val="28"/>
        </w:rPr>
        <w:t>на Товар</w:t>
      </w:r>
      <w:r w:rsidRPr="00D7685B">
        <w:rPr>
          <w:bCs/>
          <w:sz w:val="28"/>
          <w:szCs w:val="28"/>
        </w:rPr>
        <w:t xml:space="preserve"> устана</w:t>
      </w:r>
      <w:r>
        <w:rPr>
          <w:bCs/>
          <w:sz w:val="28"/>
          <w:szCs w:val="28"/>
        </w:rPr>
        <w:t>вливается заводом-изготовителем, но не менее 12</w:t>
      </w:r>
      <w:r w:rsidRPr="00FB1534">
        <w:rPr>
          <w:bCs/>
          <w:sz w:val="28"/>
          <w:szCs w:val="28"/>
        </w:rPr>
        <w:t xml:space="preserve"> (</w:t>
      </w:r>
      <w:r>
        <w:rPr>
          <w:bCs/>
          <w:sz w:val="28"/>
          <w:szCs w:val="28"/>
        </w:rPr>
        <w:t>двенадцати</w:t>
      </w:r>
      <w:r w:rsidRPr="00FB1534">
        <w:rPr>
          <w:bCs/>
          <w:sz w:val="28"/>
          <w:szCs w:val="28"/>
        </w:rPr>
        <w:t>) месяцев с даты подписания Сторонами товарной накладной (ТОРГ</w:t>
      </w:r>
      <w:r w:rsidRPr="00FB1534">
        <w:rPr>
          <w:bCs/>
          <w:sz w:val="28"/>
          <w:szCs w:val="28"/>
        </w:rPr>
        <w:noBreakHyphen/>
        <w:t>12).</w:t>
      </w:r>
    </w:p>
    <w:p w:rsidR="00184BBA" w:rsidRPr="00542B6A" w:rsidRDefault="00184BBA" w:rsidP="00184BBA">
      <w:pPr>
        <w:pStyle w:val="aff8"/>
        <w:suppressAutoHyphens w:val="0"/>
        <w:ind w:left="0" w:firstLine="710"/>
        <w:contextualSpacing/>
        <w:jc w:val="both"/>
        <w:rPr>
          <w:sz w:val="28"/>
          <w:szCs w:val="28"/>
        </w:rPr>
      </w:pPr>
      <w:r>
        <w:rPr>
          <w:sz w:val="28"/>
          <w:szCs w:val="28"/>
        </w:rPr>
        <w:t xml:space="preserve">4.11.2. </w:t>
      </w:r>
      <w:r w:rsidRPr="00542B6A">
        <w:rPr>
          <w:bCs/>
          <w:sz w:val="28"/>
          <w:szCs w:val="28"/>
        </w:rPr>
        <w:t xml:space="preserve">В случае если в течение гарантийного периода Товар </w:t>
      </w:r>
      <w:r>
        <w:rPr>
          <w:bCs/>
          <w:sz w:val="28"/>
          <w:szCs w:val="28"/>
        </w:rPr>
        <w:t>станет не пригодным</w:t>
      </w:r>
      <w:r w:rsidRPr="00542B6A">
        <w:rPr>
          <w:bCs/>
          <w:sz w:val="28"/>
          <w:szCs w:val="28"/>
        </w:rPr>
        <w:t xml:space="preserve"> для дальнейшего использования, </w:t>
      </w:r>
      <w:r>
        <w:rPr>
          <w:bCs/>
          <w:sz w:val="28"/>
          <w:szCs w:val="28"/>
        </w:rPr>
        <w:t>Поставщик</w:t>
      </w:r>
      <w:r w:rsidRPr="00DE0D3B">
        <w:rPr>
          <w:bCs/>
          <w:sz w:val="28"/>
          <w:szCs w:val="28"/>
        </w:rPr>
        <w:t xml:space="preserve"> </w:t>
      </w:r>
      <w:r>
        <w:rPr>
          <w:bCs/>
          <w:sz w:val="28"/>
          <w:szCs w:val="28"/>
        </w:rPr>
        <w:t>производит бесплатную</w:t>
      </w:r>
      <w:r w:rsidRPr="00542B6A">
        <w:rPr>
          <w:bCs/>
          <w:sz w:val="28"/>
          <w:szCs w:val="28"/>
        </w:rPr>
        <w:t xml:space="preserve"> замену </w:t>
      </w:r>
      <w:r>
        <w:rPr>
          <w:bCs/>
          <w:sz w:val="28"/>
          <w:szCs w:val="28"/>
        </w:rPr>
        <w:t>непригодного</w:t>
      </w:r>
      <w:r w:rsidRPr="00542B6A">
        <w:rPr>
          <w:bCs/>
          <w:sz w:val="28"/>
          <w:szCs w:val="28"/>
        </w:rPr>
        <w:t xml:space="preserve"> </w:t>
      </w:r>
      <w:r>
        <w:rPr>
          <w:bCs/>
          <w:sz w:val="28"/>
          <w:szCs w:val="28"/>
        </w:rPr>
        <w:t>Товара.</w:t>
      </w:r>
    </w:p>
    <w:p w:rsidR="00184BBA" w:rsidRDefault="00184BBA" w:rsidP="00184BBA">
      <w:pPr>
        <w:pStyle w:val="ConsNormal"/>
        <w:widowControl/>
        <w:tabs>
          <w:tab w:val="left" w:pos="1134"/>
        </w:tabs>
        <w:ind w:firstLine="709"/>
        <w:jc w:val="both"/>
        <w:rPr>
          <w:rStyle w:val="FontStyle20"/>
          <w:sz w:val="28"/>
          <w:szCs w:val="28"/>
        </w:rPr>
      </w:pPr>
      <w:r>
        <w:rPr>
          <w:rStyle w:val="FontStyle20"/>
          <w:sz w:val="28"/>
          <w:szCs w:val="28"/>
        </w:rPr>
        <w:t xml:space="preserve">4.11.3. </w:t>
      </w:r>
      <w:r w:rsidRPr="00D30B42">
        <w:rPr>
          <w:rStyle w:val="FontStyle20"/>
          <w:sz w:val="28"/>
          <w:szCs w:val="28"/>
        </w:rPr>
        <w:t xml:space="preserve">В случае выхода Товара из строя его качество определяется экспертизой, которая проводится </w:t>
      </w:r>
      <w:r>
        <w:rPr>
          <w:rFonts w:ascii="Times New Roman" w:hAnsi="Times New Roman" w:cs="Times New Roman"/>
          <w:bCs/>
          <w:sz w:val="28"/>
          <w:szCs w:val="28"/>
        </w:rPr>
        <w:t>Поставщиком</w:t>
      </w:r>
      <w:r w:rsidRPr="003606DD">
        <w:rPr>
          <w:rFonts w:ascii="Times New Roman" w:hAnsi="Times New Roman" w:cs="Times New Roman"/>
          <w:bCs/>
          <w:sz w:val="28"/>
          <w:szCs w:val="28"/>
        </w:rPr>
        <w:t xml:space="preserve"> </w:t>
      </w:r>
      <w:r w:rsidRPr="00D30B42">
        <w:rPr>
          <w:rStyle w:val="FontStyle20"/>
          <w:sz w:val="28"/>
          <w:szCs w:val="28"/>
        </w:rPr>
        <w:t xml:space="preserve">в любой независимой </w:t>
      </w:r>
      <w:r w:rsidRPr="00D30B42">
        <w:rPr>
          <w:rStyle w:val="FontStyle20"/>
          <w:sz w:val="28"/>
          <w:szCs w:val="28"/>
        </w:rPr>
        <w:lastRenderedPageBreak/>
        <w:t>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184BBA" w:rsidRPr="00D30B42" w:rsidRDefault="00184BBA" w:rsidP="00184BBA">
      <w:pPr>
        <w:ind w:firstLine="709"/>
        <w:jc w:val="both"/>
        <w:rPr>
          <w:rStyle w:val="FontStyle20"/>
          <w:sz w:val="28"/>
          <w:szCs w:val="28"/>
        </w:rPr>
      </w:pPr>
      <w:r w:rsidRPr="00D30B42">
        <w:rPr>
          <w:rStyle w:val="FontStyle20"/>
          <w:sz w:val="28"/>
          <w:szCs w:val="28"/>
        </w:rPr>
        <w:t xml:space="preserve">Расходы на экспертизу несет </w:t>
      </w:r>
      <w:r>
        <w:rPr>
          <w:bCs/>
          <w:sz w:val="28"/>
          <w:szCs w:val="28"/>
        </w:rPr>
        <w:t>Поставщик.</w:t>
      </w:r>
    </w:p>
    <w:p w:rsidR="00184BBA" w:rsidRPr="00D30B42" w:rsidRDefault="00184BBA" w:rsidP="00184BBA">
      <w:pPr>
        <w:ind w:firstLine="709"/>
        <w:jc w:val="both"/>
        <w:rPr>
          <w:rStyle w:val="FontStyle20"/>
          <w:sz w:val="28"/>
          <w:szCs w:val="28"/>
        </w:rPr>
      </w:pPr>
      <w:r>
        <w:rPr>
          <w:rStyle w:val="FontStyle20"/>
          <w:sz w:val="28"/>
          <w:szCs w:val="28"/>
        </w:rPr>
        <w:t xml:space="preserve">4.11.4. </w:t>
      </w:r>
      <w:r w:rsidRPr="00D30B42">
        <w:rPr>
          <w:rStyle w:val="FontStyle20"/>
          <w:sz w:val="28"/>
          <w:szCs w:val="28"/>
        </w:rPr>
        <w:t xml:space="preserve">В случае установления экспертизой производственного брака </w:t>
      </w:r>
      <w:r>
        <w:rPr>
          <w:bCs/>
          <w:sz w:val="28"/>
          <w:szCs w:val="28"/>
        </w:rPr>
        <w:t>Поставщик</w:t>
      </w:r>
      <w:r w:rsidRPr="00D30B42">
        <w:rPr>
          <w:rStyle w:val="FontStyle20"/>
          <w:sz w:val="28"/>
          <w:szCs w:val="28"/>
        </w:rPr>
        <w:t xml:space="preserve"> обязуется произвести замену Товара на идентичный новый Товар</w:t>
      </w:r>
      <w:r>
        <w:rPr>
          <w:rStyle w:val="FontStyle20"/>
          <w:sz w:val="28"/>
          <w:szCs w:val="28"/>
        </w:rPr>
        <w:t xml:space="preserve">, </w:t>
      </w:r>
      <w:r w:rsidRPr="00D30B42">
        <w:rPr>
          <w:rStyle w:val="FontStyle20"/>
          <w:sz w:val="28"/>
          <w:szCs w:val="28"/>
        </w:rPr>
        <w:t xml:space="preserve">не </w:t>
      </w:r>
      <w:r>
        <w:rPr>
          <w:rStyle w:val="FontStyle20"/>
          <w:sz w:val="28"/>
          <w:szCs w:val="28"/>
        </w:rPr>
        <w:t>находившийся</w:t>
      </w:r>
      <w:r w:rsidRPr="00D30B42">
        <w:rPr>
          <w:rStyle w:val="FontStyle20"/>
          <w:sz w:val="28"/>
          <w:szCs w:val="28"/>
        </w:rPr>
        <w:t xml:space="preserve"> в </w:t>
      </w:r>
      <w:r>
        <w:rPr>
          <w:rStyle w:val="FontStyle20"/>
          <w:sz w:val="28"/>
          <w:szCs w:val="28"/>
        </w:rPr>
        <w:t>эксплуатации</w:t>
      </w:r>
      <w:r w:rsidRPr="00D30B42">
        <w:rPr>
          <w:rStyle w:val="FontStyle20"/>
          <w:sz w:val="28"/>
          <w:szCs w:val="28"/>
        </w:rPr>
        <w:t>.</w:t>
      </w:r>
    </w:p>
    <w:p w:rsidR="00184BBA" w:rsidRPr="00D30B42" w:rsidRDefault="00184BBA" w:rsidP="00184BBA">
      <w:pPr>
        <w:pStyle w:val="aff5"/>
        <w:ind w:firstLine="709"/>
        <w:jc w:val="both"/>
        <w:rPr>
          <w:sz w:val="28"/>
          <w:szCs w:val="28"/>
        </w:rPr>
      </w:pPr>
      <w:r>
        <w:rPr>
          <w:sz w:val="28"/>
          <w:szCs w:val="28"/>
        </w:rPr>
        <w:t xml:space="preserve">4.11.5. </w:t>
      </w:r>
      <w:r w:rsidRPr="00D30B42">
        <w:rPr>
          <w:sz w:val="28"/>
          <w:szCs w:val="28"/>
        </w:rPr>
        <w:t xml:space="preserve">В случае замены Товара ненадлежащего качества, гарантийный срок продлевается на период времени, в течение которого </w:t>
      </w:r>
      <w:r>
        <w:rPr>
          <w:sz w:val="28"/>
          <w:szCs w:val="28"/>
        </w:rPr>
        <w:t>Покупатель</w:t>
      </w:r>
      <w:r w:rsidRPr="00D30B42">
        <w:rPr>
          <w:sz w:val="28"/>
          <w:szCs w:val="28"/>
        </w:rPr>
        <w:t xml:space="preserve"> не мог использовать Товар</w:t>
      </w:r>
      <w:r w:rsidRPr="00D30B42">
        <w:rPr>
          <w:sz w:val="24"/>
          <w:szCs w:val="24"/>
        </w:rPr>
        <w:t>.</w:t>
      </w:r>
    </w:p>
    <w:p w:rsidR="00184BBA" w:rsidRPr="00D30B42" w:rsidRDefault="00184BBA" w:rsidP="00184BBA">
      <w:pPr>
        <w:ind w:firstLine="709"/>
        <w:jc w:val="both"/>
        <w:rPr>
          <w:bCs/>
          <w:sz w:val="28"/>
          <w:szCs w:val="28"/>
        </w:rPr>
      </w:pPr>
      <w:r>
        <w:rPr>
          <w:bCs/>
          <w:sz w:val="28"/>
          <w:szCs w:val="28"/>
        </w:rPr>
        <w:t xml:space="preserve">4.11.6. </w:t>
      </w:r>
      <w:r w:rsidRPr="00D30B42">
        <w:rPr>
          <w:bCs/>
          <w:sz w:val="28"/>
          <w:szCs w:val="28"/>
        </w:rPr>
        <w:t xml:space="preserve">Замена Товара производится в 10-ти </w:t>
      </w:r>
      <w:proofErr w:type="spellStart"/>
      <w:r w:rsidRPr="00D30B42">
        <w:rPr>
          <w:bCs/>
          <w:sz w:val="28"/>
          <w:szCs w:val="28"/>
        </w:rPr>
        <w:t>дневный</w:t>
      </w:r>
      <w:proofErr w:type="spellEnd"/>
      <w:r w:rsidRPr="00D30B42">
        <w:rPr>
          <w:bCs/>
          <w:sz w:val="28"/>
          <w:szCs w:val="28"/>
        </w:rPr>
        <w:t xml:space="preserve"> срок после получения Заявки </w:t>
      </w:r>
      <w:r>
        <w:rPr>
          <w:bCs/>
          <w:sz w:val="28"/>
          <w:szCs w:val="28"/>
        </w:rPr>
        <w:t>Покупателя</w:t>
      </w:r>
      <w:r w:rsidRPr="00D30B42">
        <w:rPr>
          <w:bCs/>
          <w:sz w:val="28"/>
          <w:szCs w:val="28"/>
        </w:rPr>
        <w:t xml:space="preserve"> о выявленных дефектах.</w:t>
      </w:r>
    </w:p>
    <w:p w:rsidR="00184BBA" w:rsidRPr="00D7685B" w:rsidRDefault="00184BBA" w:rsidP="00184BBA">
      <w:pPr>
        <w:ind w:firstLine="709"/>
        <w:jc w:val="both"/>
        <w:rPr>
          <w:bCs/>
          <w:sz w:val="28"/>
          <w:szCs w:val="28"/>
        </w:rPr>
      </w:pPr>
    </w:p>
    <w:p w:rsidR="00184BBA" w:rsidRPr="00D7685B" w:rsidRDefault="00184BBA" w:rsidP="00184BBA">
      <w:pPr>
        <w:ind w:firstLine="709"/>
        <w:jc w:val="both"/>
        <w:rPr>
          <w:b/>
          <w:bCs/>
          <w:sz w:val="28"/>
          <w:szCs w:val="28"/>
        </w:rPr>
      </w:pPr>
      <w:r w:rsidRPr="00D7685B">
        <w:rPr>
          <w:b/>
          <w:bCs/>
          <w:sz w:val="28"/>
          <w:szCs w:val="28"/>
        </w:rPr>
        <w:t>4.</w:t>
      </w:r>
      <w:r>
        <w:rPr>
          <w:b/>
          <w:bCs/>
          <w:sz w:val="28"/>
          <w:szCs w:val="28"/>
        </w:rPr>
        <w:t>12</w:t>
      </w:r>
      <w:r w:rsidRPr="00D7685B">
        <w:rPr>
          <w:b/>
          <w:bCs/>
          <w:sz w:val="28"/>
          <w:szCs w:val="28"/>
        </w:rPr>
        <w:t>. Форма, срок и порядок оплаты.</w:t>
      </w:r>
    </w:p>
    <w:p w:rsidR="00184BBA" w:rsidRPr="00530F3F" w:rsidRDefault="00184BBA" w:rsidP="00184BBA">
      <w:pPr>
        <w:widowControl w:val="0"/>
        <w:shd w:val="clear" w:color="auto" w:fill="FFFFFF"/>
        <w:tabs>
          <w:tab w:val="left" w:pos="0"/>
          <w:tab w:val="num" w:pos="576"/>
        </w:tabs>
        <w:suppressAutoHyphens w:val="0"/>
        <w:autoSpaceDE w:val="0"/>
        <w:autoSpaceDN w:val="0"/>
        <w:adjustRightInd w:val="0"/>
        <w:spacing w:after="120"/>
        <w:ind w:firstLine="578"/>
        <w:jc w:val="both"/>
        <w:rPr>
          <w:b/>
          <w:bCs/>
          <w:sz w:val="28"/>
          <w:szCs w:val="28"/>
        </w:rPr>
      </w:pPr>
      <w:r>
        <w:rPr>
          <w:sz w:val="28"/>
          <w:szCs w:val="28"/>
        </w:rPr>
        <w:tab/>
        <w:t xml:space="preserve">4.12.1. </w:t>
      </w:r>
      <w:r w:rsidRPr="00D7685B">
        <w:rPr>
          <w:sz w:val="28"/>
          <w:szCs w:val="28"/>
        </w:rPr>
        <w:t>Авансирование не предусмотрено. Оплата каждой партии Товара прои</w:t>
      </w:r>
      <w:r>
        <w:rPr>
          <w:sz w:val="28"/>
          <w:szCs w:val="28"/>
        </w:rPr>
        <w:t>зводится Покупателем в течение 30 (три</w:t>
      </w:r>
      <w:r w:rsidRPr="00D7685B">
        <w:rPr>
          <w:sz w:val="28"/>
          <w:szCs w:val="28"/>
        </w:rPr>
        <w:t xml:space="preserve">дцати) </w:t>
      </w:r>
      <w:r>
        <w:rPr>
          <w:sz w:val="28"/>
          <w:szCs w:val="28"/>
        </w:rPr>
        <w:t>календарных</w:t>
      </w:r>
      <w:r w:rsidRPr="00D7685B">
        <w:rPr>
          <w:sz w:val="28"/>
          <w:szCs w:val="28"/>
        </w:rPr>
        <w:t xml:space="preserve"> дней с </w:t>
      </w:r>
      <w:r>
        <w:rPr>
          <w:sz w:val="28"/>
          <w:szCs w:val="28"/>
        </w:rPr>
        <w:t>даты</w:t>
      </w:r>
      <w:r w:rsidRPr="00D7685B">
        <w:rPr>
          <w:sz w:val="28"/>
          <w:szCs w:val="28"/>
        </w:rPr>
        <w:t xml:space="preserve"> получения </w:t>
      </w:r>
      <w:r>
        <w:rPr>
          <w:sz w:val="28"/>
          <w:szCs w:val="28"/>
        </w:rPr>
        <w:t>Покупателем</w:t>
      </w:r>
      <w:r w:rsidRPr="00D7685B">
        <w:rPr>
          <w:sz w:val="28"/>
          <w:szCs w:val="28"/>
        </w:rPr>
        <w:t xml:space="preserve">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w:t>
      </w:r>
      <w:r>
        <w:rPr>
          <w:sz w:val="28"/>
          <w:szCs w:val="28"/>
        </w:rPr>
        <w:t>Покупателя</w:t>
      </w:r>
      <w:r w:rsidRPr="00D7685B">
        <w:rPr>
          <w:sz w:val="28"/>
          <w:szCs w:val="28"/>
        </w:rPr>
        <w:t>.</w:t>
      </w:r>
    </w:p>
    <w:p w:rsidR="00184BBA" w:rsidRPr="00A864EB" w:rsidRDefault="00184BBA" w:rsidP="00184BBA">
      <w:pPr>
        <w:pStyle w:val="affb"/>
        <w:ind w:firstLine="709"/>
        <w:jc w:val="both"/>
        <w:rPr>
          <w:rFonts w:ascii="Times New Roman" w:hAnsi="Times New Roman"/>
          <w:b/>
          <w:bCs/>
          <w:sz w:val="28"/>
          <w:szCs w:val="28"/>
        </w:rPr>
      </w:pPr>
      <w:r>
        <w:rPr>
          <w:rFonts w:ascii="Times New Roman" w:hAnsi="Times New Roman"/>
          <w:b/>
          <w:sz w:val="28"/>
          <w:szCs w:val="28"/>
          <w:lang w:eastAsia="ru-RU"/>
        </w:rPr>
        <w:t>4.13.</w:t>
      </w:r>
      <w:r w:rsidRPr="00C32806">
        <w:rPr>
          <w:rFonts w:ascii="Times New Roman" w:hAnsi="Times New Roman"/>
          <w:b/>
          <w:sz w:val="28"/>
          <w:szCs w:val="28"/>
          <w:lang w:eastAsia="ru-RU"/>
        </w:rPr>
        <w:t xml:space="preserve"> </w:t>
      </w:r>
      <w:r w:rsidRPr="00C32806">
        <w:rPr>
          <w:rFonts w:ascii="Times New Roman" w:hAnsi="Times New Roman"/>
          <w:b/>
          <w:bCs/>
          <w:sz w:val="28"/>
          <w:szCs w:val="28"/>
        </w:rPr>
        <w:t>Квалификационные</w:t>
      </w:r>
      <w:r w:rsidRPr="00A864EB">
        <w:rPr>
          <w:rFonts w:ascii="Times New Roman" w:hAnsi="Times New Roman"/>
          <w:b/>
          <w:bCs/>
          <w:sz w:val="28"/>
          <w:szCs w:val="28"/>
        </w:rPr>
        <w:t xml:space="preserve"> требования к </w:t>
      </w:r>
      <w:r>
        <w:rPr>
          <w:rFonts w:ascii="Times New Roman" w:hAnsi="Times New Roman"/>
          <w:b/>
          <w:bCs/>
          <w:sz w:val="28"/>
          <w:szCs w:val="28"/>
        </w:rPr>
        <w:t>Поставщику</w:t>
      </w:r>
      <w:r w:rsidRPr="00A864EB">
        <w:rPr>
          <w:rFonts w:ascii="Times New Roman" w:hAnsi="Times New Roman"/>
          <w:b/>
          <w:bCs/>
          <w:sz w:val="28"/>
          <w:szCs w:val="28"/>
        </w:rPr>
        <w:t>.</w:t>
      </w:r>
    </w:p>
    <w:p w:rsidR="00184BBA" w:rsidRDefault="00184BBA" w:rsidP="00184BBA">
      <w:pPr>
        <w:pStyle w:val="affb"/>
        <w:ind w:firstLine="709"/>
        <w:jc w:val="both"/>
        <w:rPr>
          <w:rFonts w:ascii="Times New Roman" w:hAnsi="Times New Roman"/>
          <w:sz w:val="28"/>
          <w:szCs w:val="28"/>
        </w:rPr>
      </w:pPr>
      <w:r>
        <w:rPr>
          <w:rFonts w:ascii="Times New Roman" w:hAnsi="Times New Roman"/>
          <w:sz w:val="28"/>
          <w:szCs w:val="28"/>
        </w:rPr>
        <w:t>4.13.1. Обладать опытом поставки Товаров, аналогичных предмету Открытого конкурса (</w:t>
      </w:r>
      <w:r w:rsidRPr="006213A4">
        <w:rPr>
          <w:rFonts w:ascii="Times New Roman" w:hAnsi="Times New Roman"/>
          <w:sz w:val="28"/>
          <w:szCs w:val="28"/>
        </w:rPr>
        <w:t>поставка</w:t>
      </w:r>
      <w:r w:rsidRPr="006213A4">
        <w:rPr>
          <w:rFonts w:ascii="Times New Roman" w:eastAsia="MS Mincho" w:hAnsi="Times New Roman"/>
          <w:bCs/>
          <w:sz w:val="28"/>
          <w:szCs w:val="28"/>
        </w:rPr>
        <w:t xml:space="preserve"> </w:t>
      </w:r>
      <w:r>
        <w:rPr>
          <w:rFonts w:ascii="Times New Roman" w:hAnsi="Times New Roman"/>
          <w:bCs/>
          <w:sz w:val="28"/>
          <w:szCs w:val="28"/>
        </w:rPr>
        <w:t>металлопроката</w:t>
      </w:r>
      <w:r w:rsidRPr="004C7117">
        <w:rPr>
          <w:rFonts w:ascii="Times New Roman" w:eastAsia="MS Mincho" w:hAnsi="Times New Roman"/>
          <w:bCs/>
          <w:sz w:val="28"/>
          <w:szCs w:val="28"/>
        </w:rPr>
        <w:t>)</w:t>
      </w:r>
      <w:r w:rsidRPr="006213A4">
        <w:rPr>
          <w:rFonts w:ascii="Times New Roman" w:hAnsi="Times New Roman"/>
          <w:sz w:val="28"/>
          <w:szCs w:val="28"/>
        </w:rPr>
        <w:t xml:space="preserve"> за период с 2013 по 2016 годы (включительно) с суммарной стоимостью договоров не менее 20 % от начальной (максимальной) це</w:t>
      </w:r>
      <w:r w:rsidRPr="00C61DC8">
        <w:rPr>
          <w:rFonts w:ascii="Times New Roman" w:hAnsi="Times New Roman"/>
          <w:sz w:val="28"/>
          <w:szCs w:val="28"/>
        </w:rPr>
        <w:t>ны договора</w:t>
      </w:r>
      <w:r>
        <w:rPr>
          <w:rFonts w:ascii="Times New Roman" w:hAnsi="Times New Roman"/>
          <w:sz w:val="28"/>
          <w:szCs w:val="28"/>
        </w:rPr>
        <w:t>.</w:t>
      </w:r>
    </w:p>
    <w:p w:rsidR="00F356EB" w:rsidRPr="00F356EB" w:rsidRDefault="00F356EB" w:rsidP="00184BBA">
      <w:pPr>
        <w:pStyle w:val="2"/>
        <w:keepNext w:val="0"/>
        <w:widowControl w:val="0"/>
        <w:numPr>
          <w:ilvl w:val="0"/>
          <w:numId w:val="0"/>
        </w:numPr>
        <w:spacing w:before="0" w:after="0"/>
        <w:ind w:left="709"/>
        <w:jc w:val="both"/>
        <w:rPr>
          <w:rFonts w:cs="Times New Roman"/>
          <w:i w:val="0"/>
          <w:iCs w:val="0"/>
        </w:rPr>
      </w:pPr>
      <w:r>
        <w:rPr>
          <w:rFonts w:cs="Times New Roman"/>
          <w:i w:val="0"/>
          <w:iCs w:val="0"/>
        </w:rPr>
        <w:t xml:space="preserve">  </w:t>
      </w:r>
    </w:p>
    <w:p w:rsidR="00F356EB" w:rsidRPr="00F356EB" w:rsidRDefault="00F356EB" w:rsidP="00F356EB">
      <w:pPr>
        <w:rPr>
          <w:rFonts w:eastAsia="MS Mincho"/>
        </w:rPr>
      </w:pPr>
    </w:p>
    <w:p w:rsidR="002E18D3" w:rsidRPr="00305BD2" w:rsidRDefault="002E18D3" w:rsidP="00305BD2">
      <w:pPr>
        <w:spacing w:after="120"/>
        <w:jc w:val="center"/>
        <w:outlineLvl w:val="0"/>
        <w:rPr>
          <w:b/>
          <w:bCs/>
          <w:sz w:val="32"/>
          <w:szCs w:val="32"/>
        </w:rPr>
      </w:pPr>
      <w:r w:rsidRPr="00305BD2">
        <w:rPr>
          <w:b/>
          <w:bCs/>
          <w:sz w:val="32"/>
          <w:szCs w:val="32"/>
        </w:rPr>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13D4E">
      <w:pPr>
        <w:pStyle w:val="a"/>
        <w:numPr>
          <w:ilvl w:val="0"/>
          <w:numId w:val="0"/>
        </w:numPr>
        <w:ind w:firstLine="709"/>
        <w:rPr>
          <w:b w:val="0"/>
          <w:i w:val="0"/>
        </w:rPr>
      </w:pPr>
      <w:r w:rsidRPr="00013D4E">
        <w:rPr>
          <w:b w:val="0"/>
          <w:i w:val="0"/>
        </w:rPr>
        <w:t xml:space="preserve">Следующие условия проведения </w:t>
      </w:r>
      <w:r w:rsidR="008C4183" w:rsidRPr="00013D4E">
        <w:rPr>
          <w:b w:val="0"/>
          <w:i w:val="0"/>
        </w:rPr>
        <w:t>Открытого конкурса</w:t>
      </w:r>
      <w:r w:rsidRPr="00013D4E">
        <w:rPr>
          <w:b w:val="0"/>
          <w:i w:val="0"/>
        </w:rPr>
        <w:t xml:space="preserve"> являются неотъемлемой частью настоящей документации</w:t>
      </w:r>
      <w:r w:rsidR="002B41FD" w:rsidRPr="00013D4E">
        <w:rPr>
          <w:b w:val="0"/>
          <w:i w:val="0"/>
        </w:rPr>
        <w:t xml:space="preserve"> о закупке</w:t>
      </w:r>
      <w:r w:rsidRPr="00013D4E">
        <w:rPr>
          <w:b w:val="0"/>
          <w:i w:val="0"/>
        </w:rPr>
        <w:t xml:space="preserve">, уточняют и </w:t>
      </w:r>
      <w:r w:rsidR="00EF779C" w:rsidRPr="00013D4E">
        <w:rPr>
          <w:b w:val="0"/>
          <w:i w:val="0"/>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049A8">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0049A8" w:rsidRDefault="006B3BD2" w:rsidP="000049A8">
            <w:pPr>
              <w:shd w:val="clear" w:color="auto" w:fill="FFFFFF"/>
              <w:jc w:val="both"/>
              <w:rPr>
                <w:sz w:val="28"/>
                <w:szCs w:val="28"/>
              </w:rPr>
            </w:pPr>
            <w:r>
              <w:t>Открытый конкурс</w:t>
            </w:r>
            <w:r w:rsidR="00B4382C" w:rsidRPr="00F86FAA">
              <w:t xml:space="preserve"> </w:t>
            </w:r>
            <w:r w:rsidR="00B4382C" w:rsidRPr="00CD12B5">
              <w:t xml:space="preserve">№ </w:t>
            </w:r>
            <w:r w:rsidRPr="00CD12B5">
              <w:t>ОК</w:t>
            </w:r>
            <w:r w:rsidR="00C93A24" w:rsidRPr="00CD12B5">
              <w:t>-</w:t>
            </w:r>
            <w:r w:rsidR="00CD12B5" w:rsidRPr="00CD12B5">
              <w:t>НКПОКТ</w:t>
            </w:r>
            <w:r w:rsidR="00C93A24" w:rsidRPr="00CD12B5">
              <w:t>-</w:t>
            </w:r>
            <w:r w:rsidR="00CD12B5" w:rsidRPr="00CD12B5">
              <w:t>17</w:t>
            </w:r>
            <w:r w:rsidR="00C93A24" w:rsidRPr="00CD12B5">
              <w:t>-</w:t>
            </w:r>
            <w:r w:rsidR="00CD12B5" w:rsidRPr="00CD12B5">
              <w:t>0003</w:t>
            </w:r>
            <w:r w:rsidR="00B4382C" w:rsidRPr="00CD12B5">
              <w:t xml:space="preserve"> на</w:t>
            </w:r>
            <w:r w:rsidR="00B4382C" w:rsidRPr="000049A8">
              <w:t xml:space="preserve"> </w:t>
            </w:r>
            <w:r w:rsidR="000049A8" w:rsidRPr="000049A8">
              <w:rPr>
                <w:bCs/>
              </w:rPr>
              <w:t>поставку металлопроката</w:t>
            </w:r>
            <w:r w:rsidR="000049A8" w:rsidRPr="000049A8">
              <w:t xml:space="preserve"> для нужд филиала ПАО «</w:t>
            </w:r>
            <w:proofErr w:type="spellStart"/>
            <w:r w:rsidR="000049A8" w:rsidRPr="000049A8">
              <w:t>ТрансКонтейнер</w:t>
            </w:r>
            <w:proofErr w:type="spellEnd"/>
            <w:r w:rsidR="000049A8" w:rsidRPr="000049A8">
              <w:t>» на Октябрьской железной дороге в 2017 году.</w:t>
            </w:r>
          </w:p>
        </w:tc>
      </w:tr>
      <w:tr w:rsidR="000049A8" w:rsidRPr="00F86FAA" w:rsidTr="00EF779C">
        <w:tc>
          <w:tcPr>
            <w:tcW w:w="534" w:type="dxa"/>
          </w:tcPr>
          <w:p w:rsidR="000049A8" w:rsidRPr="00F86FAA" w:rsidRDefault="000049A8" w:rsidP="00804946">
            <w:pPr>
              <w:pStyle w:val="19"/>
              <w:ind w:firstLine="0"/>
              <w:rPr>
                <w:b/>
                <w:sz w:val="24"/>
                <w:szCs w:val="24"/>
              </w:rPr>
            </w:pPr>
            <w:r w:rsidRPr="00F86FAA">
              <w:rPr>
                <w:b/>
                <w:sz w:val="24"/>
                <w:szCs w:val="24"/>
              </w:rPr>
              <w:t>2.</w:t>
            </w:r>
          </w:p>
        </w:tc>
        <w:tc>
          <w:tcPr>
            <w:tcW w:w="2551" w:type="dxa"/>
          </w:tcPr>
          <w:p w:rsidR="000049A8" w:rsidRPr="00F86FAA" w:rsidRDefault="000049A8"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lastRenderedPageBreak/>
              <w:t>Заказчика</w:t>
            </w:r>
          </w:p>
        </w:tc>
        <w:tc>
          <w:tcPr>
            <w:tcW w:w="6768" w:type="dxa"/>
          </w:tcPr>
          <w:p w:rsidR="000049A8" w:rsidRDefault="000049A8" w:rsidP="000049A8">
            <w:pPr>
              <w:pStyle w:val="19"/>
              <w:ind w:firstLine="0"/>
              <w:rPr>
                <w:sz w:val="24"/>
                <w:szCs w:val="24"/>
              </w:rPr>
            </w:pPr>
            <w:r>
              <w:rPr>
                <w:sz w:val="24"/>
                <w:szCs w:val="24"/>
              </w:rPr>
              <w:lastRenderedPageBreak/>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r>
              <w:rPr>
                <w:i/>
                <w:sz w:val="24"/>
                <w:szCs w:val="24"/>
              </w:rPr>
              <w:t xml:space="preserve"> </w:t>
            </w:r>
          </w:p>
          <w:p w:rsidR="000049A8" w:rsidRPr="00A17644" w:rsidRDefault="000049A8" w:rsidP="000049A8">
            <w:pPr>
              <w:pStyle w:val="19"/>
              <w:ind w:firstLine="0"/>
              <w:rPr>
                <w:sz w:val="24"/>
                <w:szCs w:val="24"/>
              </w:rPr>
            </w:pPr>
            <w:r w:rsidRPr="001A742B">
              <w:rPr>
                <w:sz w:val="24"/>
                <w:szCs w:val="24"/>
              </w:rPr>
              <w:t>Адрес: 191002, г. Сан</w:t>
            </w:r>
            <w:r>
              <w:rPr>
                <w:sz w:val="24"/>
                <w:szCs w:val="24"/>
              </w:rPr>
              <w:t>кт-Петербург, Владимирский пр.,</w:t>
            </w:r>
            <w:r w:rsidRPr="001A742B">
              <w:rPr>
                <w:sz w:val="24"/>
                <w:szCs w:val="24"/>
              </w:rPr>
              <w:t xml:space="preserve"> д. 23.</w:t>
            </w:r>
          </w:p>
          <w:p w:rsidR="000049A8" w:rsidRPr="008C6C96" w:rsidRDefault="000049A8" w:rsidP="000049A8">
            <w:pPr>
              <w:pStyle w:val="19"/>
              <w:ind w:firstLine="0"/>
              <w:rPr>
                <w:sz w:val="24"/>
                <w:szCs w:val="24"/>
              </w:rPr>
            </w:pPr>
            <w:r w:rsidRPr="00B06068">
              <w:rPr>
                <w:b/>
                <w:sz w:val="24"/>
                <w:szCs w:val="24"/>
              </w:rPr>
              <w:lastRenderedPageBreak/>
              <w:t>Контактное(</w:t>
            </w:r>
            <w:proofErr w:type="spellStart"/>
            <w:r w:rsidRPr="00B06068">
              <w:rPr>
                <w:b/>
                <w:sz w:val="24"/>
                <w:szCs w:val="24"/>
              </w:rPr>
              <w:t>ые</w:t>
            </w:r>
            <w:proofErr w:type="spellEnd"/>
            <w:r w:rsidRPr="00B06068">
              <w:rPr>
                <w:b/>
                <w:sz w:val="24"/>
                <w:szCs w:val="24"/>
              </w:rPr>
              <w:t>) лицо(а) Заказчика:</w:t>
            </w:r>
            <w:r>
              <w:rPr>
                <w:sz w:val="24"/>
                <w:szCs w:val="24"/>
              </w:rPr>
              <w:t xml:space="preserve"> Еленский Александр Михайлович, тел. +7(812)458-91-15 доб.3097, адрес электронной почты:</w:t>
            </w:r>
            <w:r w:rsidRPr="00AA71D8">
              <w:rPr>
                <w:bCs/>
                <w:szCs w:val="28"/>
              </w:rPr>
              <w:t xml:space="preserve"> </w:t>
            </w:r>
            <w:r w:rsidRPr="008C6C96">
              <w:rPr>
                <w:bCs/>
                <w:sz w:val="24"/>
                <w:szCs w:val="24"/>
              </w:rPr>
              <w:t>ElenskiyAM@trcont.ru</w:t>
            </w:r>
          </w:p>
          <w:p w:rsidR="000049A8" w:rsidRPr="00F86FAA" w:rsidRDefault="000049A8" w:rsidP="000049A8">
            <w:pPr>
              <w:pStyle w:val="19"/>
              <w:ind w:firstLine="0"/>
              <w:rPr>
                <w:sz w:val="24"/>
                <w:szCs w:val="24"/>
              </w:rPr>
            </w:pPr>
            <w:r w:rsidRPr="00B06068">
              <w:rPr>
                <w:b/>
                <w:sz w:val="24"/>
                <w:szCs w:val="24"/>
              </w:rPr>
              <w:t>Контактное(</w:t>
            </w:r>
            <w:proofErr w:type="spellStart"/>
            <w:r w:rsidRPr="00B06068">
              <w:rPr>
                <w:b/>
                <w:sz w:val="24"/>
                <w:szCs w:val="24"/>
              </w:rPr>
              <w:t>ые</w:t>
            </w:r>
            <w:proofErr w:type="spellEnd"/>
            <w:r w:rsidRPr="00B06068">
              <w:rPr>
                <w:b/>
                <w:sz w:val="24"/>
                <w:szCs w:val="24"/>
              </w:rPr>
              <w:t>) лицо(а) Организатора:</w:t>
            </w:r>
            <w:r w:rsidRPr="00F65A93">
              <w:rPr>
                <w:sz w:val="24"/>
                <w:szCs w:val="24"/>
              </w:rPr>
              <w:t xml:space="preserve"> </w:t>
            </w:r>
            <w:r>
              <w:rPr>
                <w:sz w:val="24"/>
                <w:szCs w:val="24"/>
              </w:rPr>
              <w:t xml:space="preserve">Медведева Мария Павловна, тел. +7(812) 458-91-15, </w:t>
            </w:r>
            <w:proofErr w:type="spellStart"/>
            <w:r>
              <w:rPr>
                <w:sz w:val="24"/>
                <w:szCs w:val="24"/>
              </w:rPr>
              <w:t>доб</w:t>
            </w:r>
            <w:proofErr w:type="spellEnd"/>
            <w:r>
              <w:rPr>
                <w:sz w:val="24"/>
                <w:szCs w:val="24"/>
              </w:rPr>
              <w:t>. 30-87,</w:t>
            </w:r>
            <w:r w:rsidRPr="00F65A93">
              <w:rPr>
                <w:sz w:val="24"/>
                <w:szCs w:val="24"/>
              </w:rPr>
              <w:t xml:space="preserve"> факс +7(812) 457-52-08</w:t>
            </w:r>
            <w:r>
              <w:rPr>
                <w:sz w:val="24"/>
                <w:szCs w:val="24"/>
              </w:rPr>
              <w:t xml:space="preserve">, </w:t>
            </w:r>
            <w:r w:rsidRPr="00EC5468">
              <w:rPr>
                <w:sz w:val="24"/>
                <w:szCs w:val="24"/>
              </w:rPr>
              <w:t xml:space="preserve">адрес электронной почты: </w:t>
            </w:r>
            <w:proofErr w:type="spellStart"/>
            <w:r w:rsidRPr="000D68A1">
              <w:rPr>
                <w:sz w:val="24"/>
                <w:szCs w:val="24"/>
                <w:lang w:val="en-US"/>
              </w:rPr>
              <w:t>MedvedevaMP</w:t>
            </w:r>
            <w:proofErr w:type="spellEnd"/>
            <w:r w:rsidRPr="000D68A1">
              <w:rPr>
                <w:sz w:val="24"/>
                <w:szCs w:val="24"/>
              </w:rPr>
              <w:t>@</w:t>
            </w:r>
            <w:proofErr w:type="spellStart"/>
            <w:r w:rsidRPr="000D68A1">
              <w:rPr>
                <w:sz w:val="24"/>
                <w:szCs w:val="24"/>
                <w:lang w:val="en-US"/>
              </w:rPr>
              <w:t>trcont</w:t>
            </w:r>
            <w:proofErr w:type="spellEnd"/>
            <w:r w:rsidRPr="000D68A1">
              <w:rPr>
                <w:sz w:val="24"/>
                <w:szCs w:val="24"/>
              </w:rPr>
              <w:t>.</w:t>
            </w:r>
            <w:proofErr w:type="spellStart"/>
            <w:r w:rsidRPr="000D68A1">
              <w:rPr>
                <w:sz w:val="24"/>
                <w:szCs w:val="24"/>
                <w:lang w:val="en-US"/>
              </w:rPr>
              <w:t>ru</w:t>
            </w:r>
            <w:proofErr w:type="spellEnd"/>
            <w:r>
              <w:rPr>
                <w:sz w:val="24"/>
                <w:szCs w:val="24"/>
              </w:rPr>
              <w:t xml:space="preserve"> </w:t>
            </w:r>
          </w:p>
        </w:tc>
      </w:tr>
      <w:tr w:rsidR="000A679F" w:rsidRPr="00F86FAA" w:rsidTr="00CD12B5">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CD12B5" w:rsidRDefault="00CD12B5" w:rsidP="00CD12B5">
            <w:r w:rsidRPr="00CD12B5">
              <w:t xml:space="preserve"> «20» февраля 2017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17" w:history="1">
              <w:r w:rsidR="007434C0" w:rsidRPr="0013760D">
                <w:rPr>
                  <w:rStyle w:val="a8"/>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18" w:history="1">
              <w:r w:rsidR="00814F46" w:rsidRPr="00814F46">
                <w:rPr>
                  <w:rStyle w:val="a8"/>
                  <w:sz w:val="24"/>
                  <w:szCs w:val="24"/>
                </w:rPr>
                <w:t>www.zakupki.gov.ru</w:t>
              </w:r>
            </w:hyperlink>
            <w:r w:rsidR="00814F46" w:rsidRPr="00814F46">
              <w:rPr>
                <w:sz w:val="24"/>
                <w:szCs w:val="24"/>
              </w:rPr>
              <w:t>) (далее – Официальный сайт)</w:t>
            </w:r>
            <w:r w:rsidR="00814F46">
              <w:rPr>
                <w:sz w:val="24"/>
                <w:szCs w:val="24"/>
              </w:rPr>
              <w:t>.</w:t>
            </w:r>
          </w:p>
          <w:p w:rsidR="005834BA" w:rsidRPr="000049A8" w:rsidRDefault="001356F1" w:rsidP="00966205">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0049A8" w:rsidRDefault="001356F1" w:rsidP="000049A8">
            <w:pPr>
              <w:jc w:val="both"/>
            </w:pPr>
            <w:r w:rsidRPr="000049A8">
              <w:t>Начальная (максимальная) цена договора</w:t>
            </w:r>
            <w:r w:rsidR="000049A8" w:rsidRPr="000049A8">
              <w:t xml:space="preserve"> 700 000 (семьсот тысяч) рублей 00 копеек с учетом всех расходов Поставщика, </w:t>
            </w:r>
            <w:r w:rsidR="000049A8" w:rsidRPr="000049A8">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НДС</w:t>
            </w:r>
            <w:r w:rsidR="000049A8" w:rsidRPr="000049A8">
              <w:t xml:space="preserve">. Сумма НДС и условия начисления определяются в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CD12B5">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CD12B5">
              <w:rPr>
                <w:sz w:val="24"/>
                <w:szCs w:val="24"/>
              </w:rPr>
              <w:t xml:space="preserve"> и до 17</w:t>
            </w:r>
            <w:r>
              <w:rPr>
                <w:sz w:val="24"/>
                <w:szCs w:val="24"/>
              </w:rPr>
              <w:t xml:space="preserve"> часов 00 минут</w:t>
            </w:r>
            <w:r>
              <w:rPr>
                <w:sz w:val="24"/>
                <w:szCs w:val="24"/>
              </w:rPr>
              <w:br/>
            </w:r>
            <w:r w:rsidR="00CD12B5" w:rsidRPr="00CD12B5">
              <w:rPr>
                <w:sz w:val="24"/>
                <w:szCs w:val="24"/>
              </w:rPr>
              <w:t>«13»</w:t>
            </w:r>
            <w:r w:rsidRPr="00CD12B5">
              <w:rPr>
                <w:sz w:val="24"/>
                <w:szCs w:val="24"/>
              </w:rPr>
              <w:t xml:space="preserve"> </w:t>
            </w:r>
            <w:r w:rsidR="00CD12B5" w:rsidRPr="00CD12B5">
              <w:rPr>
                <w:sz w:val="24"/>
                <w:szCs w:val="24"/>
              </w:rPr>
              <w:t xml:space="preserve">марта </w:t>
            </w:r>
            <w:r w:rsidRPr="00CD12B5">
              <w:rPr>
                <w:sz w:val="24"/>
                <w:szCs w:val="24"/>
              </w:rPr>
              <w:t>201</w:t>
            </w:r>
            <w:r w:rsidR="00FC0AF3" w:rsidRPr="00CD12B5">
              <w:rPr>
                <w:sz w:val="24"/>
                <w:szCs w:val="24"/>
              </w:rPr>
              <w:t>7</w:t>
            </w:r>
            <w:r w:rsidRPr="00CD12B5">
              <w:rPr>
                <w:sz w:val="24"/>
                <w:szCs w:val="24"/>
              </w:rPr>
              <w:t xml:space="preserve"> г. по</w:t>
            </w:r>
            <w:r w:rsidRPr="008C1BC9">
              <w:rPr>
                <w:sz w:val="24"/>
                <w:szCs w:val="24"/>
              </w:rPr>
              <w:t xml:space="preserve">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CD12B5">
            <w:pPr>
              <w:pStyle w:val="19"/>
              <w:ind w:firstLine="0"/>
              <w:rPr>
                <w:i/>
                <w:sz w:val="24"/>
                <w:szCs w:val="24"/>
              </w:rPr>
            </w:pPr>
            <w:r w:rsidRPr="00CD12B5">
              <w:rPr>
                <w:sz w:val="24"/>
                <w:szCs w:val="24"/>
              </w:rPr>
              <w:t xml:space="preserve">Вскрытие Заявок состоится </w:t>
            </w:r>
            <w:r w:rsidR="00CD12B5" w:rsidRPr="00CD12B5">
              <w:rPr>
                <w:sz w:val="24"/>
                <w:szCs w:val="24"/>
              </w:rPr>
              <w:t>«14</w:t>
            </w:r>
            <w:r w:rsidR="00742DAA" w:rsidRPr="00CD12B5">
              <w:rPr>
                <w:sz w:val="24"/>
                <w:szCs w:val="24"/>
              </w:rPr>
              <w:t>»</w:t>
            </w:r>
            <w:r w:rsidR="00CD12B5">
              <w:rPr>
                <w:sz w:val="24"/>
                <w:szCs w:val="24"/>
              </w:rPr>
              <w:t xml:space="preserve"> </w:t>
            </w:r>
            <w:r w:rsidR="00CD12B5" w:rsidRPr="00CD12B5">
              <w:rPr>
                <w:sz w:val="24"/>
                <w:szCs w:val="24"/>
              </w:rPr>
              <w:t xml:space="preserve">марта </w:t>
            </w:r>
            <w:r w:rsidR="00742DAA" w:rsidRPr="00CD12B5">
              <w:rPr>
                <w:sz w:val="24"/>
                <w:szCs w:val="24"/>
              </w:rPr>
              <w:t>201</w:t>
            </w:r>
            <w:r w:rsidR="00FC0AF3" w:rsidRPr="00CD12B5">
              <w:rPr>
                <w:sz w:val="24"/>
                <w:szCs w:val="24"/>
              </w:rPr>
              <w:t>7</w:t>
            </w:r>
            <w:r w:rsidRPr="00CD12B5">
              <w:rPr>
                <w:sz w:val="24"/>
                <w:szCs w:val="24"/>
              </w:rPr>
              <w:t xml:space="preserve"> г. в </w:t>
            </w:r>
            <w:r w:rsidR="00CD12B5" w:rsidRPr="00CD12B5">
              <w:rPr>
                <w:sz w:val="24"/>
                <w:szCs w:val="24"/>
              </w:rPr>
              <w:t>10</w:t>
            </w:r>
            <w:r w:rsidRPr="00CD12B5">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 xml:space="preserve">Оценка и </w:t>
            </w:r>
            <w:r>
              <w:rPr>
                <w:b/>
                <w:color w:val="auto"/>
              </w:rPr>
              <w:lastRenderedPageBreak/>
              <w:t>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CD12B5">
            <w:pPr>
              <w:pStyle w:val="19"/>
              <w:ind w:firstLine="0"/>
              <w:rPr>
                <w:sz w:val="24"/>
                <w:szCs w:val="24"/>
                <w:highlight w:val="cyan"/>
              </w:rPr>
            </w:pPr>
            <w:r>
              <w:rPr>
                <w:sz w:val="24"/>
                <w:szCs w:val="24"/>
              </w:rPr>
              <w:lastRenderedPageBreak/>
              <w:t>Оценка и</w:t>
            </w:r>
            <w:r w:rsidRPr="00F86FAA">
              <w:rPr>
                <w:sz w:val="24"/>
                <w:szCs w:val="24"/>
              </w:rPr>
              <w:t xml:space="preserve"> сопоставление Заявок состоится </w:t>
            </w:r>
            <w:r w:rsidRPr="00F86FAA">
              <w:rPr>
                <w:sz w:val="24"/>
                <w:szCs w:val="24"/>
              </w:rPr>
              <w:br/>
            </w:r>
            <w:r w:rsidR="00CD12B5" w:rsidRPr="00CD12B5">
              <w:rPr>
                <w:sz w:val="24"/>
                <w:szCs w:val="24"/>
              </w:rPr>
              <w:lastRenderedPageBreak/>
              <w:t>«16</w:t>
            </w:r>
            <w:r w:rsidR="002E4CCA" w:rsidRPr="00CD12B5">
              <w:rPr>
                <w:sz w:val="24"/>
                <w:szCs w:val="24"/>
              </w:rPr>
              <w:t xml:space="preserve">» </w:t>
            </w:r>
            <w:r w:rsidR="00CD12B5" w:rsidRPr="00CD12B5">
              <w:rPr>
                <w:sz w:val="24"/>
                <w:szCs w:val="24"/>
              </w:rPr>
              <w:t xml:space="preserve">марта </w:t>
            </w:r>
            <w:r w:rsidR="002E4CCA" w:rsidRPr="00CD12B5">
              <w:rPr>
                <w:sz w:val="24"/>
                <w:szCs w:val="24"/>
              </w:rPr>
              <w:t>2017</w:t>
            </w:r>
            <w:r w:rsidRPr="00CD12B5">
              <w:rPr>
                <w:sz w:val="24"/>
                <w:szCs w:val="24"/>
              </w:rPr>
              <w:t xml:space="preserve"> г. в </w:t>
            </w:r>
            <w:r w:rsidR="00CD12B5" w:rsidRPr="00CD12B5">
              <w:rPr>
                <w:sz w:val="24"/>
                <w:szCs w:val="24"/>
              </w:rPr>
              <w:t>10</w:t>
            </w:r>
            <w:r w:rsidRPr="00CD12B5">
              <w:rPr>
                <w:sz w:val="24"/>
                <w:szCs w:val="24"/>
              </w:rPr>
              <w:t xml:space="preserve"> часов 00 минут местного </w:t>
            </w:r>
            <w:r w:rsidRPr="00F86FAA">
              <w:rPr>
                <w:sz w:val="24"/>
                <w:szCs w:val="24"/>
              </w:rPr>
              <w:t>времени по адресу, указанному в пункте 2 настоящей Информационной карты</w:t>
            </w:r>
            <w:r>
              <w:rPr>
                <w:sz w:val="24"/>
                <w:szCs w:val="24"/>
              </w:rPr>
              <w:t>.</w:t>
            </w:r>
          </w:p>
        </w:tc>
      </w:tr>
      <w:tr w:rsidR="000049A8" w:rsidRPr="00F86FAA" w:rsidTr="00EF779C">
        <w:tc>
          <w:tcPr>
            <w:tcW w:w="534" w:type="dxa"/>
          </w:tcPr>
          <w:p w:rsidR="000049A8" w:rsidRPr="00F86FAA" w:rsidRDefault="000049A8" w:rsidP="00804946">
            <w:pPr>
              <w:pStyle w:val="19"/>
              <w:ind w:firstLine="0"/>
              <w:rPr>
                <w:b/>
                <w:sz w:val="24"/>
                <w:szCs w:val="24"/>
              </w:rPr>
            </w:pPr>
            <w:r>
              <w:rPr>
                <w:b/>
                <w:sz w:val="24"/>
                <w:szCs w:val="24"/>
              </w:rPr>
              <w:lastRenderedPageBreak/>
              <w:t>9.</w:t>
            </w:r>
          </w:p>
        </w:tc>
        <w:tc>
          <w:tcPr>
            <w:tcW w:w="2551" w:type="dxa"/>
          </w:tcPr>
          <w:p w:rsidR="000049A8" w:rsidRPr="00F86FAA" w:rsidRDefault="000049A8" w:rsidP="008035D3">
            <w:pPr>
              <w:pStyle w:val="Default"/>
              <w:rPr>
                <w:b/>
                <w:color w:val="auto"/>
              </w:rPr>
            </w:pPr>
            <w:r>
              <w:rPr>
                <w:b/>
                <w:color w:val="auto"/>
              </w:rPr>
              <w:t>Конкурсная комиссия</w:t>
            </w:r>
          </w:p>
        </w:tc>
        <w:tc>
          <w:tcPr>
            <w:tcW w:w="6768" w:type="dxa"/>
          </w:tcPr>
          <w:p w:rsidR="000049A8" w:rsidRPr="00452B3E" w:rsidRDefault="000049A8" w:rsidP="000049A8">
            <w:pPr>
              <w:pStyle w:val="19"/>
              <w:ind w:firstLine="0"/>
              <w:rPr>
                <w:i/>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452B3E">
              <w:rPr>
                <w:sz w:val="24"/>
                <w:szCs w:val="24"/>
              </w:rPr>
              <w:t>филиала ПАО «</w:t>
            </w:r>
            <w:proofErr w:type="spellStart"/>
            <w:r w:rsidRPr="00452B3E">
              <w:rPr>
                <w:sz w:val="24"/>
                <w:szCs w:val="24"/>
              </w:rPr>
              <w:t>ТрансКонтейнер</w:t>
            </w:r>
            <w:proofErr w:type="spellEnd"/>
            <w:r w:rsidRPr="00452B3E">
              <w:rPr>
                <w:sz w:val="24"/>
                <w:szCs w:val="24"/>
              </w:rPr>
              <w:t>» на Октябрьской железной дороге.</w:t>
            </w:r>
          </w:p>
          <w:p w:rsidR="000049A8" w:rsidRPr="00B029FE" w:rsidRDefault="000049A8" w:rsidP="000049A8">
            <w:pPr>
              <w:pStyle w:val="19"/>
              <w:ind w:firstLine="0"/>
              <w:rPr>
                <w:sz w:val="24"/>
                <w:szCs w:val="24"/>
              </w:rPr>
            </w:pPr>
            <w:r w:rsidRPr="00693059">
              <w:rPr>
                <w:sz w:val="24"/>
                <w:szCs w:val="24"/>
              </w:rPr>
              <w:t>Адрес</w:t>
            </w:r>
            <w:r>
              <w:rPr>
                <w:i/>
                <w:sz w:val="24"/>
                <w:szCs w:val="24"/>
              </w:rPr>
              <w:t>:</w:t>
            </w:r>
            <w:r w:rsidRPr="006212EE">
              <w:rPr>
                <w:sz w:val="24"/>
                <w:szCs w:val="24"/>
              </w:rPr>
              <w:t xml:space="preserve">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r w:rsidRPr="009830CC">
              <w:rPr>
                <w:i/>
                <w:sz w:val="24"/>
                <w:szCs w:val="24"/>
                <w:highlight w:val="cyan"/>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CD12B5">
            <w:pPr>
              <w:pStyle w:val="19"/>
              <w:ind w:firstLine="0"/>
              <w:rPr>
                <w:sz w:val="24"/>
                <w:szCs w:val="24"/>
                <w:highlight w:val="cyan"/>
              </w:rPr>
            </w:pPr>
            <w:r w:rsidRPr="00725483">
              <w:rPr>
                <w:sz w:val="24"/>
                <w:szCs w:val="24"/>
              </w:rPr>
              <w:t xml:space="preserve">Подведение </w:t>
            </w:r>
            <w:r w:rsidRPr="00CD12B5">
              <w:rPr>
                <w:sz w:val="24"/>
                <w:szCs w:val="24"/>
              </w:rPr>
              <w:t>итогов состоится</w:t>
            </w:r>
            <w:r w:rsidR="0077115E" w:rsidRPr="00CD12B5">
              <w:rPr>
                <w:sz w:val="24"/>
                <w:szCs w:val="24"/>
              </w:rPr>
              <w:t xml:space="preserve"> не позднее</w:t>
            </w:r>
            <w:r w:rsidRPr="00CD12B5">
              <w:rPr>
                <w:sz w:val="24"/>
                <w:szCs w:val="24"/>
              </w:rPr>
              <w:t xml:space="preserve"> </w:t>
            </w:r>
            <w:r w:rsidR="00CD12B5" w:rsidRPr="00CD12B5">
              <w:rPr>
                <w:sz w:val="24"/>
                <w:szCs w:val="24"/>
              </w:rPr>
              <w:t>10</w:t>
            </w:r>
            <w:r w:rsidR="00331930" w:rsidRPr="00CD12B5">
              <w:rPr>
                <w:sz w:val="24"/>
                <w:szCs w:val="24"/>
              </w:rPr>
              <w:t xml:space="preserve"> часов 00 минут</w:t>
            </w:r>
            <w:r w:rsidR="0077115E" w:rsidRPr="00CD12B5">
              <w:rPr>
                <w:sz w:val="24"/>
                <w:szCs w:val="24"/>
              </w:rPr>
              <w:br/>
            </w:r>
            <w:r w:rsidR="00331930" w:rsidRPr="00CD12B5">
              <w:rPr>
                <w:sz w:val="24"/>
                <w:szCs w:val="24"/>
              </w:rPr>
              <w:t xml:space="preserve">местного времени </w:t>
            </w:r>
            <w:r w:rsidR="00CD12B5" w:rsidRPr="00CD12B5">
              <w:rPr>
                <w:sz w:val="24"/>
                <w:szCs w:val="24"/>
              </w:rPr>
              <w:t>«21</w:t>
            </w:r>
            <w:r w:rsidR="00742DAA" w:rsidRPr="00CD12B5">
              <w:rPr>
                <w:sz w:val="24"/>
                <w:szCs w:val="24"/>
              </w:rPr>
              <w:t xml:space="preserve">» </w:t>
            </w:r>
            <w:r w:rsidR="00CD12B5" w:rsidRPr="00CD12B5">
              <w:rPr>
                <w:sz w:val="24"/>
                <w:szCs w:val="24"/>
              </w:rPr>
              <w:t xml:space="preserve">марта </w:t>
            </w:r>
            <w:r w:rsidR="00742DAA" w:rsidRPr="00CD12B5">
              <w:rPr>
                <w:sz w:val="24"/>
                <w:szCs w:val="24"/>
              </w:rPr>
              <w:t>201</w:t>
            </w:r>
            <w:r w:rsidR="002E4CCA" w:rsidRPr="00CD12B5">
              <w:rPr>
                <w:sz w:val="24"/>
                <w:szCs w:val="24"/>
              </w:rPr>
              <w:t>7</w:t>
            </w:r>
            <w:r w:rsidR="0077115E" w:rsidRPr="00CD12B5">
              <w:rPr>
                <w:sz w:val="24"/>
                <w:szCs w:val="24"/>
              </w:rPr>
              <w:t xml:space="preserve"> г. </w:t>
            </w:r>
            <w:r w:rsidRPr="00CD12B5">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6C4208" w:rsidRDefault="006C4208" w:rsidP="006C4208">
            <w:pPr>
              <w:widowControl w:val="0"/>
              <w:shd w:val="clear" w:color="auto" w:fill="FFFFFF"/>
              <w:tabs>
                <w:tab w:val="left" w:pos="0"/>
              </w:tabs>
              <w:suppressAutoHyphens w:val="0"/>
              <w:autoSpaceDE w:val="0"/>
              <w:autoSpaceDN w:val="0"/>
              <w:adjustRightInd w:val="0"/>
              <w:spacing w:after="120"/>
              <w:jc w:val="both"/>
            </w:pPr>
            <w:r w:rsidRPr="006C4208">
              <w:t>Авансирование не предусмотрено. Оплата каждой партии Товара производится Покупателем в течение 30 (тридцати) календарных дней с даты получения Покупателем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Покупателя.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6C420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B71C33" w:rsidRDefault="00174FFE" w:rsidP="00174FFE">
            <w:pPr>
              <w:pStyle w:val="Default"/>
              <w:jc w:val="both"/>
              <w:rPr>
                <w:color w:val="auto"/>
              </w:rPr>
            </w:pPr>
            <w:r w:rsidRPr="00B71C33">
              <w:rPr>
                <w:b/>
                <w:bCs/>
                <w:color w:val="auto"/>
              </w:rPr>
              <w:t xml:space="preserve">Срок </w:t>
            </w:r>
            <w:r w:rsidRPr="00B71C33">
              <w:rPr>
                <w:b/>
                <w:color w:val="auto"/>
              </w:rPr>
              <w:t>выполнения работ, оказания</w:t>
            </w:r>
            <w:r w:rsidR="00E14F30" w:rsidRPr="00B71C33">
              <w:rPr>
                <w:b/>
                <w:color w:val="auto"/>
              </w:rPr>
              <w:t xml:space="preserve"> услуг, поставки</w:t>
            </w:r>
            <w:r w:rsidRPr="00B71C33">
              <w:rPr>
                <w:b/>
                <w:color w:val="auto"/>
              </w:rPr>
              <w:t xml:space="preserve"> товара и т.д.</w:t>
            </w:r>
            <w:r w:rsidRPr="00B71C33">
              <w:rPr>
                <w:b/>
                <w:bCs/>
                <w:color w:val="auto"/>
              </w:rPr>
              <w:t xml:space="preserve">: </w:t>
            </w:r>
            <w:r w:rsidR="00B71C33" w:rsidRPr="00B71C33">
              <w:t>по заявкам Покупателя с даты под</w:t>
            </w:r>
            <w:r w:rsidR="00CD12B5">
              <w:t xml:space="preserve">писания договора по 31.12.2017 </w:t>
            </w:r>
            <w:r w:rsidR="00B71C33" w:rsidRPr="00B71C33">
              <w:t>включительно.</w:t>
            </w:r>
          </w:p>
          <w:p w:rsidR="007D6548" w:rsidRPr="00B71C33" w:rsidRDefault="00174FFE" w:rsidP="00B71C33">
            <w:pPr>
              <w:jc w:val="both"/>
              <w:rPr>
                <w:sz w:val="32"/>
                <w:szCs w:val="32"/>
              </w:rPr>
            </w:pPr>
            <w:r w:rsidRPr="00B71C33">
              <w:rPr>
                <w:b/>
                <w:bCs/>
              </w:rPr>
              <w:t xml:space="preserve">Место </w:t>
            </w:r>
            <w:r w:rsidR="00E14F30" w:rsidRPr="00B71C33">
              <w:rPr>
                <w:b/>
              </w:rPr>
              <w:t xml:space="preserve">выполнения работ, оказания услуг, поставки товара и т.д.: </w:t>
            </w:r>
            <w:r w:rsidR="00B71C33" w:rsidRPr="00B71C33">
              <w:t xml:space="preserve">195009, Российская Федерация, г. Санкт-Петербург, участок  ж.д. «Минеральная </w:t>
            </w:r>
            <w:proofErr w:type="spellStart"/>
            <w:r w:rsidR="00B71C33" w:rsidRPr="00B71C33">
              <w:t>ул.-Лесной</w:t>
            </w:r>
            <w:proofErr w:type="spellEnd"/>
            <w:r w:rsidR="00B71C33" w:rsidRPr="00B71C33">
              <w:t xml:space="preserve"> пр.» литер Д (Минеральная ул., д. 37) - Участок ремонта контейнеров на станции </w:t>
            </w:r>
            <w:proofErr w:type="spellStart"/>
            <w:r w:rsidR="00B71C33" w:rsidRPr="00B71C33">
              <w:t>Санкт-Петербург-Финляндский</w:t>
            </w:r>
            <w:proofErr w:type="spellEnd"/>
            <w:r w:rsidR="00B71C33" w:rsidRPr="00B71C33">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B71C33" w:rsidRDefault="00E14F30" w:rsidP="00E14F30">
            <w:pPr>
              <w:pStyle w:val="19"/>
              <w:ind w:firstLine="0"/>
              <w:rPr>
                <w:sz w:val="24"/>
                <w:szCs w:val="24"/>
              </w:rPr>
            </w:pPr>
            <w:r w:rsidRPr="00B71C33">
              <w:rPr>
                <w:sz w:val="24"/>
                <w:szCs w:val="24"/>
              </w:rPr>
              <w:t xml:space="preserve">Состав и объем услуг определен в </w:t>
            </w:r>
            <w:r w:rsidR="00B71C33" w:rsidRPr="00B71C33">
              <w:rPr>
                <w:sz w:val="24"/>
                <w:szCs w:val="24"/>
              </w:rPr>
              <w:t>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B71C33">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на русском </w:t>
            </w:r>
            <w:r w:rsidR="00B71C33">
              <w:rPr>
                <w:sz w:val="24"/>
                <w:szCs w:val="24"/>
              </w:rPr>
              <w:t>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B71C33" w:rsidRDefault="00D65E96" w:rsidP="00B71C33">
            <w:pPr>
              <w:pStyle w:val="19"/>
              <w:ind w:firstLine="0"/>
              <w:rPr>
                <w:b/>
                <w:sz w:val="24"/>
                <w:szCs w:val="24"/>
                <w:highlight w:val="yellow"/>
              </w:rPr>
            </w:pPr>
            <w:r w:rsidRPr="00F86FAA">
              <w:rPr>
                <w:i/>
                <w:sz w:val="24"/>
                <w:szCs w:val="24"/>
              </w:rPr>
              <w:t xml:space="preserve"> </w:t>
            </w:r>
            <w:r w:rsidR="003A0695" w:rsidRPr="00B71C33">
              <w:rPr>
                <w:sz w:val="24"/>
                <w:szCs w:val="24"/>
              </w:rPr>
              <w:t>рубли</w:t>
            </w:r>
            <w:r w:rsidR="004A25F0" w:rsidRPr="00B71C33">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F805DC" w:rsidRPr="00F86FAA" w:rsidRDefault="00F805DC" w:rsidP="00F805DC">
            <w:pPr>
              <w:ind w:firstLine="540"/>
              <w:jc w:val="both"/>
            </w:pPr>
            <w:r w:rsidRPr="006A42E2">
              <w:t>1. Помимо указанных в пунктах 2.1 и 2.2 настоящей документации</w:t>
            </w:r>
            <w:r w:rsidR="001F504B">
              <w:t xml:space="preserve"> о закупке</w:t>
            </w:r>
            <w:r w:rsidRPr="006A42E2">
              <w:t xml:space="preserve"> требований к претенденту, участнику предъявляются следующие требования:</w:t>
            </w:r>
            <w:r>
              <w:t xml:space="preserve"> </w:t>
            </w:r>
          </w:p>
          <w:p w:rsidR="00F805DC" w:rsidRPr="009A4793" w:rsidRDefault="00F805DC" w:rsidP="00F805DC">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805DC" w:rsidRPr="001E5A31" w:rsidRDefault="00B71C33" w:rsidP="00F805DC">
            <w:pPr>
              <w:pStyle w:val="afa"/>
              <w:ind w:firstLine="539"/>
              <w:rPr>
                <w:sz w:val="24"/>
              </w:rPr>
            </w:pPr>
            <w:r>
              <w:rPr>
                <w:sz w:val="24"/>
              </w:rPr>
              <w:t>1.2</w:t>
            </w:r>
            <w:r w:rsidR="00F805DC" w:rsidRPr="007D39D7">
              <w:rPr>
                <w:sz w:val="24"/>
              </w:rPr>
              <w:t xml:space="preserve"> наличие опыта поставки товара, выполнения работ, оказания услуг и т.д. за </w:t>
            </w:r>
            <w:r w:rsidR="000F3BFB">
              <w:rPr>
                <w:sz w:val="24"/>
              </w:rPr>
              <w:t xml:space="preserve">три последних года предшествующих </w:t>
            </w:r>
            <w:r w:rsidR="0057655F">
              <w:rPr>
                <w:sz w:val="24"/>
              </w:rPr>
              <w:t>году</w:t>
            </w:r>
            <w:r w:rsidR="000F3BFB">
              <w:rPr>
                <w:sz w:val="24"/>
              </w:rPr>
              <w:t xml:space="preserve"> подач</w:t>
            </w:r>
            <w:r w:rsidR="00DF7161">
              <w:rPr>
                <w:sz w:val="24"/>
              </w:rPr>
              <w:t xml:space="preserve">и Заявки, </w:t>
            </w:r>
            <w:r w:rsidR="0057655F">
              <w:rPr>
                <w:sz w:val="24"/>
              </w:rPr>
              <w:t xml:space="preserve">с </w:t>
            </w:r>
            <w:r w:rsidR="00DF7161">
              <w:rPr>
                <w:sz w:val="24"/>
              </w:rPr>
              <w:t>уч</w:t>
            </w:r>
            <w:r w:rsidR="0057655F">
              <w:rPr>
                <w:sz w:val="24"/>
              </w:rPr>
              <w:t>етом</w:t>
            </w:r>
            <w:r w:rsidR="00DF7161">
              <w:rPr>
                <w:sz w:val="24"/>
              </w:rPr>
              <w:t xml:space="preserve">, </w:t>
            </w:r>
            <w:r w:rsidR="0057655F">
              <w:rPr>
                <w:sz w:val="24"/>
              </w:rPr>
              <w:t>периода</w:t>
            </w:r>
            <w:r w:rsidR="00DF7161">
              <w:rPr>
                <w:sz w:val="24"/>
              </w:rPr>
              <w:t xml:space="preserve"> </w:t>
            </w:r>
            <w:r w:rsidR="0057655F">
              <w:rPr>
                <w:sz w:val="24"/>
              </w:rPr>
              <w:t>времени</w:t>
            </w:r>
            <w:r w:rsidR="0099438D">
              <w:rPr>
                <w:sz w:val="24"/>
              </w:rPr>
              <w:t xml:space="preserve"> в текущем году</w:t>
            </w:r>
            <w:r w:rsidR="000F3BFB">
              <w:rPr>
                <w:sz w:val="24"/>
              </w:rPr>
              <w:t xml:space="preserve"> до </w:t>
            </w:r>
            <w:r w:rsidR="000F3BFB" w:rsidRPr="00B71C33">
              <w:rPr>
                <w:sz w:val="24"/>
              </w:rPr>
              <w:t>момента окончания приема Заявок</w:t>
            </w:r>
            <w:r w:rsidR="00DF7161" w:rsidRPr="00B71C33">
              <w:rPr>
                <w:sz w:val="24"/>
              </w:rPr>
              <w:t>,</w:t>
            </w:r>
            <w:r w:rsidR="000F3BFB" w:rsidRPr="00B71C33">
              <w:rPr>
                <w:sz w:val="24"/>
              </w:rPr>
              <w:t xml:space="preserve"> </w:t>
            </w:r>
            <w:r w:rsidR="00F805DC" w:rsidRPr="00B71C33">
              <w:rPr>
                <w:sz w:val="24"/>
              </w:rPr>
              <w:t xml:space="preserve">с предметом </w:t>
            </w:r>
            <w:r w:rsidR="005355A2" w:rsidRPr="00B71C33">
              <w:rPr>
                <w:sz w:val="24"/>
              </w:rPr>
              <w:t>(</w:t>
            </w:r>
            <w:r w:rsidRPr="00B71C33">
              <w:rPr>
                <w:sz w:val="24"/>
              </w:rPr>
              <w:t xml:space="preserve">поставка металлопроката) </w:t>
            </w:r>
            <w:r w:rsidR="00F805DC" w:rsidRPr="00B71C33">
              <w:rPr>
                <w:sz w:val="24"/>
              </w:rPr>
              <w:t xml:space="preserve">с суммарной стоимостью договоров не менее </w:t>
            </w:r>
            <w:r w:rsidRPr="00B71C33">
              <w:rPr>
                <w:sz w:val="24"/>
              </w:rPr>
              <w:t>20</w:t>
            </w:r>
            <w:r w:rsidR="00F805DC" w:rsidRPr="00B71C33">
              <w:rPr>
                <w:sz w:val="24"/>
              </w:rPr>
              <w:t xml:space="preserve"> % (от начальной (максимальной</w:t>
            </w:r>
            <w:r w:rsidR="00F805DC">
              <w:rPr>
                <w:sz w:val="24"/>
              </w:rPr>
              <w:t>) цены договора.</w:t>
            </w:r>
          </w:p>
          <w:p w:rsidR="00F805DC" w:rsidRPr="004E7D54" w:rsidRDefault="00CD12B5" w:rsidP="00F805DC">
            <w:pPr>
              <w:ind w:firstLine="540"/>
              <w:jc w:val="both"/>
            </w:pPr>
            <w:r>
              <w:t xml:space="preserve">2. </w:t>
            </w:r>
            <w:r w:rsidR="00F805DC" w:rsidRPr="004E7D54">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805DC" w:rsidRPr="009A4793" w:rsidRDefault="00F805DC" w:rsidP="00F805DC">
            <w:pPr>
              <w:pStyle w:val="afa"/>
              <w:tabs>
                <w:tab w:val="left" w:pos="0"/>
                <w:tab w:val="left" w:pos="1440"/>
              </w:tabs>
              <w:rPr>
                <w:sz w:val="24"/>
              </w:rPr>
            </w:pPr>
            <w:r w:rsidRPr="009A4793">
              <w:rPr>
                <w:sz w:val="24"/>
              </w:rPr>
              <w:lastRenderedPageBreak/>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9A4793" w:rsidRDefault="00F805DC" w:rsidP="00F805DC">
            <w:pPr>
              <w:pStyle w:val="afa"/>
              <w:tabs>
                <w:tab w:val="left" w:pos="0"/>
                <w:tab w:val="left" w:pos="1440"/>
              </w:tabs>
              <w:rPr>
                <w:sz w:val="24"/>
              </w:rPr>
            </w:pPr>
            <w:r w:rsidRPr="009A4793">
              <w:rPr>
                <w:sz w:val="24"/>
              </w:rPr>
              <w:t xml:space="preserve">2.2 </w:t>
            </w:r>
            <w:r w:rsidR="00426ED7"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C94E72">
              <w:rPr>
                <w:sz w:val="24"/>
              </w:rPr>
              <w:t>ента с указанием причины ее отс</w:t>
            </w:r>
            <w:r w:rsidR="00426ED7" w:rsidRPr="00426ED7">
              <w:rPr>
                <w:sz w:val="24"/>
              </w:rPr>
              <w:t xml:space="preserve">утствия. </w:t>
            </w:r>
            <w:r w:rsidR="00426ED7">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9A4793" w:rsidRDefault="00F805DC" w:rsidP="00F805DC">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sidR="00325CC8">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F805DC" w:rsidRPr="009A4793" w:rsidRDefault="00F805DC" w:rsidP="00F805DC">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9A4793" w:rsidRDefault="00F805DC" w:rsidP="00F805DC">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F172AF" w:rsidRPr="00F172AF" w:rsidRDefault="00F805DC" w:rsidP="00F172AF">
            <w:pPr>
              <w:pStyle w:val="afa"/>
              <w:tabs>
                <w:tab w:val="left" w:pos="0"/>
                <w:tab w:val="left" w:pos="1440"/>
              </w:tabs>
              <w:rPr>
                <w:sz w:val="24"/>
              </w:rPr>
            </w:pPr>
            <w:r w:rsidRPr="009A4793">
              <w:rPr>
                <w:sz w:val="24"/>
              </w:rPr>
              <w:t xml:space="preserve">2.4 </w:t>
            </w:r>
            <w:r w:rsidR="00F172AF" w:rsidRPr="00F172AF">
              <w:rPr>
                <w:sz w:val="24"/>
              </w:rPr>
              <w:t xml:space="preserve">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00F172AF" w:rsidRPr="00F172AF">
              <w:rPr>
                <w:sz w:val="24"/>
              </w:rPr>
              <w:t>неприостановлении</w:t>
            </w:r>
            <w:proofErr w:type="spellEnd"/>
            <w:r w:rsidR="00F172AF" w:rsidRPr="00F172AF">
              <w:rPr>
                <w:sz w:val="24"/>
              </w:rPr>
              <w:t xml:space="preserve"> деятельности претендента в административном порядке и/или задолжен</w:t>
            </w:r>
            <w:r w:rsidR="00A804B4">
              <w:rPr>
                <w:sz w:val="24"/>
              </w:rPr>
              <w:t>ности с суммарной суммой</w:t>
            </w:r>
            <w:r w:rsidR="00F172AF"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w:t>
            </w:r>
            <w:r w:rsidR="00F172AF" w:rsidRPr="00F172AF">
              <w:rPr>
                <w:sz w:val="24"/>
              </w:rPr>
              <w:lastRenderedPageBreak/>
              <w:t>юридических лиц http://www.fedresurs.ru/companies/IsSearching.</w:t>
            </w:r>
          </w:p>
          <w:p w:rsidR="00F172AF" w:rsidRPr="00F172AF" w:rsidRDefault="00F172AF" w:rsidP="00F172AF">
            <w:pPr>
              <w:pStyle w:val="afa"/>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Pr>
                <w:sz w:val="24"/>
              </w:rPr>
              <w:t xml:space="preserve">претендентом </w:t>
            </w:r>
            <w:r w:rsidRPr="00F172AF">
              <w:rPr>
                <w:sz w:val="24"/>
              </w:rPr>
              <w:t>постановления о прекращении исполнительного производства и т.п.).</w:t>
            </w:r>
          </w:p>
          <w:p w:rsidR="00F805DC" w:rsidRDefault="00F172AF" w:rsidP="00F172AF">
            <w:pPr>
              <w:pStyle w:val="afa"/>
              <w:tabs>
                <w:tab w:val="left" w:pos="0"/>
                <w:tab w:val="left" w:pos="1418"/>
              </w:tabs>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D3596" w:rsidRPr="00344B3E" w:rsidRDefault="00737338" w:rsidP="00DF2046">
            <w:pPr>
              <w:pStyle w:val="afa"/>
              <w:tabs>
                <w:tab w:val="left" w:pos="1418"/>
              </w:tabs>
              <w:rPr>
                <w:sz w:val="24"/>
              </w:rPr>
            </w:pPr>
            <w:r w:rsidRPr="00344B3E">
              <w:rPr>
                <w:sz w:val="24"/>
              </w:rPr>
              <w:t>2</w:t>
            </w:r>
            <w:r w:rsidR="00344B3E" w:rsidRPr="00344B3E">
              <w:rPr>
                <w:sz w:val="24"/>
              </w:rPr>
              <w:t>.5</w:t>
            </w:r>
            <w:r w:rsidRPr="00344B3E">
              <w:rPr>
                <w:sz w:val="24"/>
              </w:rPr>
              <w:t xml:space="preserve"> 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00344B3E" w:rsidRPr="00344B3E">
              <w:rPr>
                <w:sz w:val="24"/>
              </w:rPr>
              <w:t>поставка металлопроката</w:t>
            </w:r>
            <w:r w:rsidRPr="00344B3E">
              <w:rPr>
                <w:sz w:val="24"/>
              </w:rPr>
              <w:t>), и суммарной с</w:t>
            </w:r>
            <w:r w:rsidR="00344B3E" w:rsidRPr="00344B3E">
              <w:rPr>
                <w:sz w:val="24"/>
              </w:rPr>
              <w:t>тоимостью договоров не менее 20</w:t>
            </w:r>
            <w:r w:rsidRPr="00344B3E">
              <w:rPr>
                <w:sz w:val="24"/>
              </w:rPr>
              <w:t xml:space="preserve">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tc>
      </w:tr>
      <w:tr w:rsidR="00835CB1" w:rsidRPr="00F86FAA" w:rsidTr="00344B3E">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835CB1" w:rsidRPr="00344B3E" w:rsidRDefault="0098468A" w:rsidP="00344B3E">
            <w:pPr>
              <w:pStyle w:val="afa"/>
              <w:ind w:firstLine="0"/>
              <w:jc w:val="left"/>
              <w:rPr>
                <w:sz w:val="24"/>
                <w:highlight w:val="yellow"/>
              </w:rPr>
            </w:pPr>
            <w:r w:rsidRPr="00344B3E">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3"/>
              <w:tblW w:w="0" w:type="auto"/>
              <w:tblLayout w:type="fixed"/>
              <w:tblLook w:val="04A0"/>
            </w:tblPr>
            <w:tblGrid>
              <w:gridCol w:w="4423"/>
              <w:gridCol w:w="2114"/>
            </w:tblGrid>
            <w:tr w:rsidR="006C5D24" w:rsidRPr="00344B3E" w:rsidTr="00EB37F5">
              <w:tc>
                <w:tcPr>
                  <w:tcW w:w="4423" w:type="dxa"/>
                </w:tcPr>
                <w:p w:rsidR="006C5D24" w:rsidRPr="00344B3E" w:rsidRDefault="006C5D24" w:rsidP="00EB37F5">
                  <w:pPr>
                    <w:pStyle w:val="afa"/>
                    <w:rPr>
                      <w:b/>
                      <w:sz w:val="24"/>
                    </w:rPr>
                  </w:pPr>
                  <w:r w:rsidRPr="00344B3E">
                    <w:rPr>
                      <w:b/>
                      <w:sz w:val="24"/>
                    </w:rPr>
                    <w:t>Критерий оценки</w:t>
                  </w:r>
                </w:p>
              </w:tc>
              <w:tc>
                <w:tcPr>
                  <w:tcW w:w="2114" w:type="dxa"/>
                </w:tcPr>
                <w:p w:rsidR="006C5D24" w:rsidRPr="00344B3E" w:rsidRDefault="006C5D24" w:rsidP="00EB37F5">
                  <w:pPr>
                    <w:pStyle w:val="afa"/>
                    <w:ind w:firstLine="0"/>
                    <w:rPr>
                      <w:b/>
                      <w:sz w:val="24"/>
                    </w:rPr>
                  </w:pPr>
                  <w:r w:rsidRPr="00344B3E">
                    <w:rPr>
                      <w:b/>
                      <w:sz w:val="24"/>
                    </w:rPr>
                    <w:t xml:space="preserve">Значение </w:t>
                  </w:r>
                  <w:proofErr w:type="spellStart"/>
                  <w:r w:rsidRPr="00344B3E">
                    <w:rPr>
                      <w:sz w:val="24"/>
                    </w:rPr>
                    <w:t>Кз</w:t>
                  </w:r>
                  <w:proofErr w:type="spellEnd"/>
                </w:p>
              </w:tc>
            </w:tr>
            <w:tr w:rsidR="006C5D24" w:rsidRPr="00344B3E" w:rsidTr="00EB37F5">
              <w:tc>
                <w:tcPr>
                  <w:tcW w:w="4423" w:type="dxa"/>
                </w:tcPr>
                <w:p w:rsidR="006C5D24" w:rsidRPr="00344B3E" w:rsidRDefault="006C5D24" w:rsidP="00EB37F5">
                  <w:pPr>
                    <w:pStyle w:val="afa"/>
                    <w:ind w:firstLine="0"/>
                    <w:rPr>
                      <w:sz w:val="24"/>
                    </w:rPr>
                  </w:pPr>
                  <w:r w:rsidRPr="00344B3E">
                    <w:rPr>
                      <w:sz w:val="24"/>
                    </w:rPr>
                    <w:t xml:space="preserve">Цена договора </w:t>
                  </w:r>
                </w:p>
              </w:tc>
              <w:tc>
                <w:tcPr>
                  <w:tcW w:w="2114" w:type="dxa"/>
                </w:tcPr>
                <w:p w:rsidR="006C5D24" w:rsidRPr="00344B3E" w:rsidRDefault="006C5D24" w:rsidP="00EB37F5">
                  <w:pPr>
                    <w:pStyle w:val="afa"/>
                    <w:rPr>
                      <w:sz w:val="24"/>
                    </w:rPr>
                  </w:pPr>
                  <w:r w:rsidRPr="00344B3E">
                    <w:rPr>
                      <w:sz w:val="24"/>
                    </w:rPr>
                    <w:t>Кз=0,55</w:t>
                  </w:r>
                </w:p>
              </w:tc>
            </w:tr>
            <w:tr w:rsidR="006C5D24" w:rsidRPr="00344B3E" w:rsidTr="00EB37F5">
              <w:tc>
                <w:tcPr>
                  <w:tcW w:w="4423" w:type="dxa"/>
                </w:tcPr>
                <w:p w:rsidR="006C5D24" w:rsidRPr="00344B3E" w:rsidRDefault="007F1DFC" w:rsidP="00344B3E">
                  <w:pPr>
                    <w:pStyle w:val="afa"/>
                    <w:ind w:firstLine="0"/>
                    <w:rPr>
                      <w:sz w:val="24"/>
                    </w:rPr>
                  </w:pPr>
                  <w:r w:rsidRPr="00344B3E">
                    <w:rPr>
                      <w:sz w:val="24"/>
                    </w:rPr>
                    <w:t xml:space="preserve">Опыт участника (суммарная стоимость договоров, аналогичных предмету Открытого конкурса, в соответствии с подпунктом </w:t>
                  </w:r>
                  <w:r w:rsidR="00344B3E">
                    <w:rPr>
                      <w:sz w:val="24"/>
                    </w:rPr>
                    <w:t>2.5</w:t>
                  </w:r>
                  <w:r w:rsidRPr="00344B3E">
                    <w:rPr>
                      <w:sz w:val="24"/>
                    </w:rPr>
                    <w:t xml:space="preserve"> части 2 пункта 17  Информационной карты).</w:t>
                  </w:r>
                </w:p>
              </w:tc>
              <w:tc>
                <w:tcPr>
                  <w:tcW w:w="2114" w:type="dxa"/>
                </w:tcPr>
                <w:p w:rsidR="006C5D24" w:rsidRPr="00344B3E" w:rsidRDefault="006C5D24" w:rsidP="00EB37F5">
                  <w:pPr>
                    <w:pStyle w:val="afa"/>
                    <w:rPr>
                      <w:sz w:val="24"/>
                    </w:rPr>
                  </w:pPr>
                  <w:r w:rsidRPr="00344B3E">
                    <w:rPr>
                      <w:sz w:val="24"/>
                    </w:rPr>
                    <w:t>Кз=0,2</w:t>
                  </w:r>
                  <w:r w:rsidR="00344B3E">
                    <w:rPr>
                      <w:sz w:val="24"/>
                    </w:rPr>
                    <w:t>0</w:t>
                  </w:r>
                </w:p>
              </w:tc>
            </w:tr>
            <w:tr w:rsidR="006C5D24" w:rsidRPr="00344B3E" w:rsidTr="00EB37F5">
              <w:tc>
                <w:tcPr>
                  <w:tcW w:w="4423" w:type="dxa"/>
                </w:tcPr>
                <w:p w:rsidR="006C5D24" w:rsidRPr="00344B3E" w:rsidRDefault="00344B3E" w:rsidP="00344B3E">
                  <w:pPr>
                    <w:pStyle w:val="afa"/>
                    <w:ind w:firstLine="0"/>
                    <w:rPr>
                      <w:sz w:val="24"/>
                    </w:rPr>
                  </w:pPr>
                  <w:r w:rsidRPr="00344B3E">
                    <w:rPr>
                      <w:sz w:val="24"/>
                    </w:rPr>
                    <w:t>Форма, срок и порядок оплаты</w:t>
                  </w:r>
                </w:p>
              </w:tc>
              <w:tc>
                <w:tcPr>
                  <w:tcW w:w="2114" w:type="dxa"/>
                </w:tcPr>
                <w:p w:rsidR="006C5D24" w:rsidRPr="00344B3E" w:rsidRDefault="006C5D24" w:rsidP="00EB37F5">
                  <w:pPr>
                    <w:pStyle w:val="afa"/>
                    <w:rPr>
                      <w:b/>
                      <w:sz w:val="24"/>
                    </w:rPr>
                  </w:pPr>
                  <w:r w:rsidRPr="00344B3E">
                    <w:rPr>
                      <w:sz w:val="24"/>
                    </w:rPr>
                    <w:t>Кз=0,1</w:t>
                  </w:r>
                  <w:r w:rsidR="00344B3E">
                    <w:rPr>
                      <w:sz w:val="24"/>
                    </w:rPr>
                    <w:t>5</w:t>
                  </w:r>
                </w:p>
              </w:tc>
            </w:tr>
            <w:tr w:rsidR="006C5D24" w:rsidRPr="00344B3E" w:rsidTr="00EB37F5">
              <w:tc>
                <w:tcPr>
                  <w:tcW w:w="4423" w:type="dxa"/>
                </w:tcPr>
                <w:p w:rsidR="006C5D24" w:rsidRPr="00344B3E" w:rsidRDefault="00344B3E" w:rsidP="00344B3E">
                  <w:pPr>
                    <w:pStyle w:val="afa"/>
                    <w:ind w:firstLine="0"/>
                    <w:rPr>
                      <w:sz w:val="24"/>
                    </w:rPr>
                  </w:pPr>
                  <w:r w:rsidRPr="00344B3E">
                    <w:rPr>
                      <w:sz w:val="24"/>
                    </w:rPr>
                    <w:t xml:space="preserve">Срок поставки </w:t>
                  </w:r>
                  <w:r>
                    <w:rPr>
                      <w:sz w:val="24"/>
                    </w:rPr>
                    <w:t>каждой партии товара</w:t>
                  </w:r>
                  <w:r w:rsidRPr="00344B3E">
                    <w:rPr>
                      <w:sz w:val="24"/>
                    </w:rPr>
                    <w:t xml:space="preserve"> </w:t>
                  </w:r>
                </w:p>
              </w:tc>
              <w:tc>
                <w:tcPr>
                  <w:tcW w:w="2114" w:type="dxa"/>
                </w:tcPr>
                <w:p w:rsidR="006C5D24" w:rsidRPr="00344B3E" w:rsidRDefault="006C5D24" w:rsidP="00EB37F5">
                  <w:pPr>
                    <w:pStyle w:val="afa"/>
                    <w:rPr>
                      <w:sz w:val="24"/>
                    </w:rPr>
                  </w:pPr>
                  <w:r w:rsidRPr="00344B3E">
                    <w:rPr>
                      <w:sz w:val="24"/>
                    </w:rPr>
                    <w:t>Кз=0,1</w:t>
                  </w:r>
                  <w:r w:rsidR="00344B3E">
                    <w:rPr>
                      <w:sz w:val="24"/>
                    </w:rPr>
                    <w:t>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 xml:space="preserve">Особенности заключения </w:t>
            </w:r>
            <w:r w:rsidRPr="00F86FAA">
              <w:rPr>
                <w:b/>
                <w:color w:val="auto"/>
              </w:rPr>
              <w:lastRenderedPageBreak/>
              <w:t>договора</w:t>
            </w:r>
          </w:p>
        </w:tc>
        <w:tc>
          <w:tcPr>
            <w:tcW w:w="6768" w:type="dxa"/>
          </w:tcPr>
          <w:p w:rsidR="007341C2" w:rsidRPr="005D6E7A" w:rsidRDefault="007341C2" w:rsidP="007341C2">
            <w:pPr>
              <w:pStyle w:val="-3"/>
              <w:numPr>
                <w:ilvl w:val="2"/>
                <w:numId w:val="0"/>
              </w:numPr>
              <w:tabs>
                <w:tab w:val="num" w:pos="1985"/>
              </w:tabs>
              <w:suppressAutoHyphens/>
              <w:ind w:firstLine="709"/>
              <w:rPr>
                <w:sz w:val="24"/>
              </w:rPr>
            </w:pPr>
            <w:r w:rsidRPr="005D6E7A">
              <w:rPr>
                <w:sz w:val="24"/>
              </w:rPr>
              <w:lastRenderedPageBreak/>
              <w:t xml:space="preserve"> Победитель вправе направить </w:t>
            </w:r>
            <w:r w:rsidR="00DB6989" w:rsidRPr="005D6E7A">
              <w:rPr>
                <w:sz w:val="24"/>
              </w:rPr>
              <w:t xml:space="preserve">Заказчику </w:t>
            </w:r>
            <w:r w:rsidRPr="005D6E7A">
              <w:rPr>
                <w:sz w:val="24"/>
              </w:rPr>
              <w:t xml:space="preserve">предложения по внесению изменений в договор, размещенный в составе </w:t>
            </w:r>
            <w:r w:rsidRPr="005D6E7A">
              <w:rPr>
                <w:sz w:val="24"/>
              </w:rPr>
              <w:lastRenderedPageBreak/>
              <w:t xml:space="preserve">настоящей документации </w:t>
            </w:r>
            <w:r w:rsidR="002B41FD" w:rsidRPr="005D6E7A">
              <w:rPr>
                <w:sz w:val="24"/>
              </w:rPr>
              <w:t xml:space="preserve">о закупке </w:t>
            </w:r>
            <w:r w:rsidRPr="005D6E7A">
              <w:rPr>
                <w:sz w:val="24"/>
              </w:rPr>
              <w:t xml:space="preserve">(приложение № 5), до момента его подписания победителем. </w:t>
            </w:r>
          </w:p>
          <w:p w:rsidR="007341C2" w:rsidRPr="005D6E7A" w:rsidRDefault="007341C2" w:rsidP="007341C2">
            <w:pPr>
              <w:pStyle w:val="-3"/>
              <w:numPr>
                <w:ilvl w:val="2"/>
                <w:numId w:val="0"/>
              </w:numPr>
              <w:tabs>
                <w:tab w:val="num" w:pos="1985"/>
              </w:tabs>
              <w:suppressAutoHyphens/>
              <w:ind w:firstLine="709"/>
              <w:rPr>
                <w:sz w:val="24"/>
              </w:rPr>
            </w:pPr>
            <w:r w:rsidRPr="005D6E7A">
              <w:rPr>
                <w:sz w:val="24"/>
              </w:rPr>
              <w:t xml:space="preserve">Указанные предложения должны быть получены </w:t>
            </w:r>
            <w:r w:rsidR="00DB6989" w:rsidRPr="005D6E7A">
              <w:rPr>
                <w:sz w:val="24"/>
              </w:rPr>
              <w:t>Заказчиком</w:t>
            </w:r>
            <w:r w:rsidRPr="005D6E7A">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5D6E7A" w:rsidRDefault="007341C2" w:rsidP="007341C2">
            <w:pPr>
              <w:pStyle w:val="-3"/>
              <w:numPr>
                <w:ilvl w:val="2"/>
                <w:numId w:val="0"/>
              </w:numPr>
              <w:tabs>
                <w:tab w:val="num" w:pos="1985"/>
              </w:tabs>
              <w:suppressAutoHyphens/>
              <w:ind w:firstLine="709"/>
              <w:rPr>
                <w:sz w:val="24"/>
              </w:rPr>
            </w:pPr>
            <w:r w:rsidRPr="005D6E7A">
              <w:rPr>
                <w:sz w:val="24"/>
              </w:rPr>
              <w:t>Изменения могут касаться только положений договора, которые не были одним из оценочных критериев для выбора побе</w:t>
            </w:r>
            <w:r w:rsidR="00493AB2" w:rsidRPr="005D6E7A">
              <w:rPr>
                <w:sz w:val="24"/>
              </w:rPr>
              <w:t>дителя, указанных в пункте 1</w:t>
            </w:r>
            <w:r w:rsidR="00DF69CD" w:rsidRPr="005D6E7A">
              <w:rPr>
                <w:sz w:val="24"/>
              </w:rPr>
              <w:t>9</w:t>
            </w:r>
            <w:r w:rsidR="00493AB2" w:rsidRPr="005D6E7A">
              <w:rPr>
                <w:sz w:val="24"/>
              </w:rPr>
              <w:t xml:space="preserve"> Информационной карты</w:t>
            </w:r>
            <w:r w:rsidRPr="005D6E7A">
              <w:rPr>
                <w:sz w:val="24"/>
              </w:rPr>
              <w:t xml:space="preserve"> настоящей документации</w:t>
            </w:r>
            <w:r w:rsidR="00493AB2" w:rsidRPr="005D6E7A">
              <w:rPr>
                <w:sz w:val="24"/>
              </w:rPr>
              <w:t xml:space="preserve"> о закупке</w:t>
            </w:r>
            <w:r w:rsidRPr="005D6E7A">
              <w:rPr>
                <w:sz w:val="24"/>
              </w:rPr>
              <w:t>.</w:t>
            </w:r>
          </w:p>
          <w:p w:rsidR="007341C2" w:rsidRPr="005D6E7A" w:rsidRDefault="007341C2" w:rsidP="007341C2">
            <w:pPr>
              <w:pStyle w:val="-3"/>
              <w:numPr>
                <w:ilvl w:val="2"/>
                <w:numId w:val="0"/>
              </w:numPr>
              <w:tabs>
                <w:tab w:val="num" w:pos="1985"/>
              </w:tabs>
              <w:suppressAutoHyphens/>
              <w:ind w:firstLine="709"/>
              <w:rPr>
                <w:sz w:val="24"/>
              </w:rPr>
            </w:pPr>
            <w:r w:rsidRPr="005D6E7A">
              <w:rPr>
                <w:sz w:val="24"/>
              </w:rPr>
              <w:t xml:space="preserve">Внесение изменений в договор по предложениям победителя является правом </w:t>
            </w:r>
            <w:r w:rsidR="00DF69CD" w:rsidRPr="005D6E7A">
              <w:rPr>
                <w:sz w:val="24"/>
              </w:rPr>
              <w:t>Заказчика</w:t>
            </w:r>
            <w:r w:rsidRPr="005D6E7A">
              <w:rPr>
                <w:sz w:val="24"/>
              </w:rPr>
              <w:t xml:space="preserve"> и осуществляется по </w:t>
            </w:r>
            <w:proofErr w:type="spellStart"/>
            <w:r w:rsidRPr="005D6E7A">
              <w:rPr>
                <w:sz w:val="24"/>
              </w:rPr>
              <w:t>усмотрению</w:t>
            </w:r>
            <w:r w:rsidR="00DF69CD" w:rsidRPr="005D6E7A">
              <w:rPr>
                <w:sz w:val="24"/>
              </w:rPr>
              <w:t>Заказчика</w:t>
            </w:r>
            <w:proofErr w:type="spellEnd"/>
            <w:r w:rsidRPr="005D6E7A">
              <w:rPr>
                <w:sz w:val="24"/>
              </w:rPr>
              <w:t>.</w:t>
            </w:r>
          </w:p>
          <w:p w:rsidR="00736D40" w:rsidRPr="005D6E7A" w:rsidRDefault="007341C2" w:rsidP="00DF69CD">
            <w:pPr>
              <w:pStyle w:val="-3"/>
              <w:numPr>
                <w:ilvl w:val="2"/>
                <w:numId w:val="0"/>
              </w:numPr>
              <w:tabs>
                <w:tab w:val="num" w:pos="1985"/>
              </w:tabs>
              <w:suppressAutoHyphens/>
              <w:ind w:firstLine="709"/>
              <w:rPr>
                <w:sz w:val="24"/>
              </w:rPr>
            </w:pPr>
            <w:r w:rsidRPr="005D6E7A">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5D6E7A">
              <w:rPr>
                <w:sz w:val="24"/>
              </w:rPr>
              <w:t xml:space="preserve"> </w:t>
            </w:r>
            <w:r w:rsidR="00DF69CD" w:rsidRPr="005D6E7A">
              <w:rPr>
                <w:sz w:val="24"/>
              </w:rPr>
              <w:t>Заказчиком</w:t>
            </w:r>
            <w:r w:rsidRPr="005D6E7A">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5D6E7A" w:rsidRDefault="00C57DC1" w:rsidP="005D6E7A">
            <w:pPr>
              <w:pStyle w:val="19"/>
              <w:ind w:firstLine="0"/>
              <w:rPr>
                <w:sz w:val="24"/>
                <w:szCs w:val="24"/>
              </w:rPr>
            </w:pPr>
            <w:r w:rsidRPr="005D6E7A">
              <w:rPr>
                <w:sz w:val="24"/>
                <w:szCs w:val="24"/>
              </w:rPr>
              <w:t>Привлеч</w:t>
            </w:r>
            <w:r w:rsidR="005D6E7A" w:rsidRPr="005D6E7A">
              <w:rPr>
                <w:sz w:val="24"/>
                <w:szCs w:val="24"/>
              </w:rPr>
              <w:t>ение субподрядчиков допускается в соответствии с приложением № 6</w:t>
            </w:r>
            <w:r w:rsidR="006164CD" w:rsidRPr="005D6E7A">
              <w:rPr>
                <w:sz w:val="24"/>
                <w:szCs w:val="24"/>
              </w:rPr>
              <w:t xml:space="preserve"> настоящей документации</w:t>
            </w:r>
            <w:r w:rsidR="002B41FD" w:rsidRPr="005D6E7A">
              <w:rPr>
                <w:sz w:val="24"/>
                <w:szCs w:val="24"/>
              </w:rPr>
              <w:t xml:space="preserve"> о закупке</w:t>
            </w:r>
            <w:r w:rsidR="006164CD" w:rsidRPr="005D6E7A">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5D6E7A">
            <w:pPr>
              <w:pStyle w:val="19"/>
              <w:ind w:firstLine="0"/>
              <w:rPr>
                <w:i/>
                <w:sz w:val="24"/>
                <w:szCs w:val="24"/>
              </w:rPr>
            </w:pPr>
            <w:r w:rsidRPr="003D2759">
              <w:rPr>
                <w:sz w:val="24"/>
                <w:szCs w:val="24"/>
              </w:rPr>
              <w:t xml:space="preserve">Заявка должна действовать не менее </w:t>
            </w:r>
            <w:r w:rsidR="005D6E7A">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305BD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 xml:space="preserve">ОТКРЫТОМ </w:t>
      </w:r>
      <w:r w:rsidR="005D0613" w:rsidRPr="00DE11D9">
        <w:rPr>
          <w:b/>
          <w:sz w:val="28"/>
          <w:szCs w:val="28"/>
        </w:rPr>
        <w:t>КОНКУРСЕ</w:t>
      </w:r>
      <w:r w:rsidRPr="00DE11D9">
        <w:rPr>
          <w:b/>
          <w:sz w:val="28"/>
          <w:szCs w:val="28"/>
        </w:rPr>
        <w:t xml:space="preserve"> №</w:t>
      </w:r>
      <w:r w:rsidR="00134C04" w:rsidRPr="00DE11D9">
        <w:rPr>
          <w:b/>
          <w:sz w:val="28"/>
          <w:szCs w:val="28"/>
        </w:rPr>
        <w:t xml:space="preserve"> ОК</w:t>
      </w:r>
      <w:r w:rsidR="00DE11D9" w:rsidRPr="00DE11D9">
        <w:rPr>
          <w:b/>
          <w:sz w:val="28"/>
          <w:szCs w:val="28"/>
        </w:rPr>
        <w:t>-НКПОКТ-17</w:t>
      </w:r>
      <w:r w:rsidR="004774CF" w:rsidRPr="00DE11D9">
        <w:rPr>
          <w:b/>
          <w:sz w:val="28"/>
          <w:szCs w:val="28"/>
        </w:rPr>
        <w:t>-</w:t>
      </w:r>
      <w:r w:rsidR="00DE11D9" w:rsidRPr="00DE11D9">
        <w:rPr>
          <w:b/>
          <w:sz w:val="28"/>
          <w:szCs w:val="28"/>
        </w:rPr>
        <w:t>0003</w:t>
      </w:r>
      <w:r w:rsidRPr="00305BD2">
        <w:rPr>
          <w:b/>
          <w:sz w:val="28"/>
          <w:szCs w:val="28"/>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DE11D9">
        <w:rPr>
          <w:szCs w:val="28"/>
        </w:rPr>
        <w:t>ОК</w:t>
      </w:r>
      <w:r w:rsidR="004774CF" w:rsidRPr="00DE11D9">
        <w:rPr>
          <w:szCs w:val="28"/>
        </w:rPr>
        <w:t>-</w:t>
      </w:r>
      <w:r w:rsidRPr="00DE11D9">
        <w:rPr>
          <w:szCs w:val="28"/>
        </w:rPr>
        <w:t>___</w:t>
      </w:r>
      <w:r w:rsidR="004774CF" w:rsidRPr="00DE11D9">
        <w:rPr>
          <w:szCs w:val="28"/>
        </w:rPr>
        <w:t>-</w:t>
      </w:r>
      <w:r w:rsidRPr="00DE11D9">
        <w:rPr>
          <w:szCs w:val="28"/>
        </w:rPr>
        <w:t>___</w:t>
      </w:r>
      <w:r w:rsidR="004774CF" w:rsidRPr="00DE11D9">
        <w:rPr>
          <w:szCs w:val="28"/>
        </w:rPr>
        <w:t>-</w:t>
      </w:r>
      <w:r w:rsidRPr="00DE11D9">
        <w:rPr>
          <w:szCs w:val="28"/>
        </w:rPr>
        <w:t>____</w:t>
      </w:r>
      <w:r w:rsidRPr="00DE11D9">
        <w:rPr>
          <w:szCs w:val="28"/>
          <w:u w:val="single"/>
        </w:rPr>
        <w:t xml:space="preserve"> </w:t>
      </w:r>
      <w:r w:rsidRPr="00DE11D9">
        <w:rPr>
          <w:szCs w:val="28"/>
        </w:rPr>
        <w:t xml:space="preserve">(далее – </w:t>
      </w:r>
      <w:r w:rsidR="00093F19" w:rsidRPr="00DE11D9">
        <w:rPr>
          <w:szCs w:val="28"/>
        </w:rPr>
        <w:t>Открытый конкурс</w:t>
      </w:r>
      <w:r w:rsidRPr="00DE11D9">
        <w:rPr>
          <w:szCs w:val="28"/>
        </w:rPr>
        <w:t xml:space="preserve">) на ____________ </w:t>
      </w:r>
      <w:r w:rsidRPr="00DE11D9">
        <w:rPr>
          <w:i/>
          <w:szCs w:val="28"/>
        </w:rPr>
        <w:t>(выполнение работ по ______, оказание</w:t>
      </w:r>
      <w:r w:rsidRPr="00F0168A">
        <w:rPr>
          <w:i/>
          <w:szCs w:val="28"/>
        </w:rPr>
        <w:t xml:space="preserve">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w:t>
      </w:r>
      <w:r w:rsidRPr="00334560">
        <w:rPr>
          <w:sz w:val="28"/>
          <w:szCs w:val="28"/>
        </w:rPr>
        <w:lastRenderedPageBreak/>
        <w:t>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r w:rsidRPr="00305BD2">
        <w:rPr>
          <w:b/>
          <w:sz w:val="28"/>
          <w:szCs w:val="28"/>
        </w:rPr>
        <w:t>имеющий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w:t>
      </w:r>
      <w:r w:rsidRPr="00982C0E">
        <w:rPr>
          <w:i/>
          <w:sz w:val="28"/>
          <w:szCs w:val="28"/>
        </w:rPr>
        <w:lastRenderedPageBreak/>
        <w:t>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0098712A">
        <w:rPr>
          <w:sz w:val="28"/>
          <w:szCs w:val="28"/>
        </w:rPr>
        <w:t>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8"/>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5D6E7A" w:rsidRDefault="00D20AD0" w:rsidP="005D6E7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b/>
          <w:bCs/>
          <w:i/>
          <w:iCs/>
        </w:rPr>
        <w:t xml:space="preserve"> </w:t>
      </w:r>
      <w:r w:rsidR="00110975">
        <w:rPr>
          <w:b/>
          <w:bCs/>
          <w:i/>
          <w:iCs/>
        </w:rPr>
        <w:br w:type="page"/>
      </w:r>
      <w:r w:rsidR="005D6E7A">
        <w:rPr>
          <w:b/>
          <w:bCs/>
          <w:i/>
          <w:iCs/>
        </w:rPr>
        <w:lastRenderedPageBreak/>
        <w:tab/>
      </w:r>
      <w:r w:rsidR="005D6E7A">
        <w:rPr>
          <w:b/>
          <w:bCs/>
          <w:i/>
          <w:iCs/>
        </w:rPr>
        <w:tab/>
      </w:r>
      <w:r w:rsidR="005D6E7A">
        <w:rPr>
          <w:b/>
          <w:bCs/>
          <w:i/>
          <w:iCs/>
        </w:rPr>
        <w:tab/>
      </w:r>
      <w:r w:rsidR="005D6E7A">
        <w:rPr>
          <w:b/>
          <w:bCs/>
          <w:i/>
          <w:iCs/>
        </w:rPr>
        <w:tab/>
      </w:r>
      <w:r w:rsidR="005D6E7A">
        <w:rPr>
          <w:b/>
          <w:bCs/>
          <w:i/>
          <w:iCs/>
        </w:rPr>
        <w:tab/>
      </w:r>
      <w:r w:rsidR="005D6E7A">
        <w:rPr>
          <w:b/>
          <w:bCs/>
          <w:i/>
          <w:iCs/>
        </w:rPr>
        <w:tab/>
      </w:r>
      <w:r w:rsidR="005D6E7A">
        <w:rPr>
          <w:b/>
          <w:bCs/>
          <w:i/>
          <w:iCs/>
        </w:rPr>
        <w:tab/>
      </w:r>
      <w:r w:rsidR="005D6E7A">
        <w:rPr>
          <w:b/>
          <w:bCs/>
          <w:i/>
          <w:iCs/>
        </w:rPr>
        <w:tab/>
      </w:r>
      <w:r w:rsidR="005D6E7A">
        <w:rPr>
          <w:b/>
          <w:bCs/>
          <w:i/>
          <w:iCs/>
        </w:rPr>
        <w:tab/>
      </w:r>
      <w:r w:rsidR="005D6E7A">
        <w:rPr>
          <w:b/>
          <w:bCs/>
          <w:i/>
          <w:iCs/>
        </w:rPr>
        <w:tab/>
      </w:r>
      <w:r w:rsidR="005D6E7A">
        <w:rPr>
          <w:b/>
          <w:bCs/>
          <w:i/>
          <w:iCs/>
        </w:rPr>
        <w:tab/>
      </w:r>
      <w:r w:rsidR="005D6E7A">
        <w:rPr>
          <w:b/>
          <w:bCs/>
          <w:i/>
          <w:iCs/>
        </w:rPr>
        <w:tab/>
      </w:r>
      <w:r w:rsidR="005D6E7A">
        <w:rPr>
          <w:b/>
          <w:bCs/>
          <w:i/>
          <w:iCs/>
        </w:rPr>
        <w:tab/>
      </w:r>
      <w:r w:rsidR="005D6E7A">
        <w:rPr>
          <w:b/>
          <w:bCs/>
          <w:i/>
          <w:iCs/>
        </w:rPr>
        <w:tab/>
      </w:r>
      <w:r w:rsidR="005D6E7A">
        <w:rPr>
          <w:b/>
          <w:bCs/>
          <w:i/>
          <w:iCs/>
        </w:rPr>
        <w:tab/>
      </w:r>
      <w:r w:rsidR="005D6E7A">
        <w:rPr>
          <w:b/>
          <w:bCs/>
          <w:i/>
          <w:iCs/>
        </w:rPr>
        <w:tab/>
      </w:r>
      <w:r w:rsidR="005D6E7A" w:rsidRPr="005D6E7A">
        <w:rPr>
          <w:b/>
          <w:bCs/>
          <w:i/>
          <w:iCs/>
          <w:sz w:val="28"/>
          <w:szCs w:val="28"/>
        </w:rPr>
        <w:tab/>
      </w:r>
      <w:r w:rsidR="000954FB" w:rsidRPr="005D6E7A">
        <w:rPr>
          <w:rFonts w:eastAsia="MS Mincho"/>
          <w:sz w:val="28"/>
          <w:szCs w:val="28"/>
        </w:rPr>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D20AD0">
      <w:pPr>
        <w:pStyle w:val="afa"/>
        <w:ind w:firstLine="0"/>
        <w:rPr>
          <w:b/>
          <w:bCs/>
          <w:sz w:val="28"/>
          <w:szCs w:val="28"/>
        </w:rPr>
      </w:pPr>
    </w:p>
    <w:p w:rsidR="000954FB" w:rsidRDefault="000954FB" w:rsidP="00D20AD0">
      <w:pPr>
        <w:pStyle w:val="afa"/>
        <w:ind w:firstLine="0"/>
        <w:rPr>
          <w:b/>
          <w:bCs/>
          <w:sz w:val="28"/>
          <w:szCs w:val="28"/>
        </w:rPr>
      </w:pPr>
    </w:p>
    <w:p w:rsidR="000954FB" w:rsidRPr="00305BD2" w:rsidRDefault="000954FB" w:rsidP="00D20AD0">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DE11D9">
        <w:rPr>
          <w:sz w:val="28"/>
          <w:szCs w:val="28"/>
        </w:rPr>
        <w:t xml:space="preserve">  </w:t>
      </w:r>
      <w:r w:rsidR="008D67F8">
        <w:rPr>
          <w:sz w:val="28"/>
          <w:szCs w:val="28"/>
        </w:rPr>
        <w:t xml:space="preserve">   </w:t>
      </w:r>
      <w:r w:rsidR="00093F19" w:rsidRPr="00DE11D9">
        <w:rPr>
          <w:sz w:val="28"/>
          <w:szCs w:val="28"/>
        </w:rPr>
        <w:t>Открытый конкурс</w:t>
      </w:r>
      <w:r w:rsidRPr="00DE11D9">
        <w:rPr>
          <w:sz w:val="28"/>
          <w:szCs w:val="28"/>
        </w:rPr>
        <w:t xml:space="preserve"> </w:t>
      </w:r>
      <w:r w:rsidR="00134C04" w:rsidRPr="00DE11D9">
        <w:rPr>
          <w:sz w:val="28"/>
          <w:szCs w:val="28"/>
        </w:rPr>
        <w:t>№ ОК</w:t>
      </w:r>
      <w:r w:rsidR="004774CF" w:rsidRPr="00DE11D9">
        <w:rPr>
          <w:sz w:val="28"/>
          <w:szCs w:val="28"/>
        </w:rPr>
        <w:t>-</w:t>
      </w:r>
      <w:r w:rsidR="00DE11D9" w:rsidRPr="00DE11D9">
        <w:rPr>
          <w:sz w:val="28"/>
          <w:szCs w:val="28"/>
        </w:rPr>
        <w:t>НКПОКТ-17-0003</w:t>
      </w:r>
      <w:r w:rsidRPr="00AB21F4">
        <w:rPr>
          <w:sz w:val="28"/>
          <w:szCs w:val="28"/>
        </w:rPr>
        <w:t xml:space="preserve"> </w:t>
      </w:r>
      <w:r>
        <w:rPr>
          <w:sz w:val="28"/>
          <w:szCs w:val="28"/>
        </w:rPr>
        <w:t xml:space="preserve"> </w:t>
      </w:r>
    </w:p>
    <w:p w:rsidR="000954FB" w:rsidRDefault="000954FB" w:rsidP="0098712A">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3E7259" w:rsidRDefault="000954FB" w:rsidP="0098712A">
      <w:pPr>
        <w:rPr>
          <w:bCs/>
          <w:i/>
        </w:rPr>
      </w:pPr>
      <w:r w:rsidRPr="0065769F">
        <w:rPr>
          <w:sz w:val="28"/>
          <w:szCs w:val="28"/>
        </w:rPr>
        <w:t>_________________________________________________________</w:t>
      </w:r>
      <w:r>
        <w:rPr>
          <w:sz w:val="28"/>
          <w:szCs w:val="28"/>
        </w:rPr>
        <w:t>__</w:t>
      </w:r>
      <w:r w:rsidR="0098712A">
        <w:rPr>
          <w:sz w:val="28"/>
          <w:szCs w:val="28"/>
        </w:rPr>
        <w:t>_____</w:t>
      </w:r>
      <w:r w:rsidRPr="0065769F">
        <w:rPr>
          <w:sz w:val="28"/>
          <w:szCs w:val="28"/>
        </w:rPr>
        <w:t>__</w:t>
      </w: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377" w:type="pct"/>
        <w:tblInd w:w="-743" w:type="dxa"/>
        <w:tblLayout w:type="fixed"/>
        <w:tblLook w:val="0000"/>
      </w:tblPr>
      <w:tblGrid>
        <w:gridCol w:w="388"/>
        <w:gridCol w:w="2197"/>
        <w:gridCol w:w="648"/>
        <w:gridCol w:w="879"/>
        <w:gridCol w:w="904"/>
        <w:gridCol w:w="1318"/>
        <w:gridCol w:w="1266"/>
        <w:gridCol w:w="1437"/>
        <w:gridCol w:w="1256"/>
      </w:tblGrid>
      <w:tr w:rsidR="00E56383" w:rsidRPr="00E56383" w:rsidTr="00E0401F">
        <w:trPr>
          <w:trHeight w:val="2484"/>
        </w:trPr>
        <w:tc>
          <w:tcPr>
            <w:tcW w:w="188" w:type="pct"/>
            <w:tcBorders>
              <w:top w:val="single" w:sz="4" w:space="0" w:color="auto"/>
              <w:left w:val="single" w:sz="4" w:space="0" w:color="auto"/>
              <w:bottom w:val="single" w:sz="4" w:space="0" w:color="auto"/>
              <w:right w:val="single" w:sz="4" w:space="0" w:color="auto"/>
            </w:tcBorders>
            <w:vAlign w:val="center"/>
          </w:tcPr>
          <w:p w:rsidR="00E56383" w:rsidRPr="00E56383" w:rsidRDefault="00E56383" w:rsidP="00BF6892">
            <w:pPr>
              <w:jc w:val="center"/>
              <w:rPr>
                <w:sz w:val="18"/>
                <w:szCs w:val="18"/>
              </w:rPr>
            </w:pPr>
            <w:r w:rsidRPr="00E56383">
              <w:rPr>
                <w:sz w:val="18"/>
                <w:szCs w:val="18"/>
              </w:rPr>
              <w:t xml:space="preserve">№ </w:t>
            </w:r>
            <w:proofErr w:type="spellStart"/>
            <w:r w:rsidRPr="00E56383">
              <w:rPr>
                <w:sz w:val="18"/>
                <w:szCs w:val="18"/>
              </w:rPr>
              <w:t>п</w:t>
            </w:r>
            <w:proofErr w:type="spellEnd"/>
            <w:r w:rsidRPr="00E56383">
              <w:rPr>
                <w:sz w:val="18"/>
                <w:szCs w:val="18"/>
              </w:rPr>
              <w:t>/</w:t>
            </w:r>
            <w:proofErr w:type="spellStart"/>
            <w:r w:rsidRPr="00E56383">
              <w:rPr>
                <w:sz w:val="18"/>
                <w:szCs w:val="18"/>
              </w:rPr>
              <w:t>п</w:t>
            </w:r>
            <w:proofErr w:type="spellEnd"/>
          </w:p>
        </w:tc>
        <w:tc>
          <w:tcPr>
            <w:tcW w:w="1067" w:type="pct"/>
            <w:tcBorders>
              <w:top w:val="single" w:sz="4" w:space="0" w:color="auto"/>
              <w:left w:val="single" w:sz="4" w:space="0" w:color="auto"/>
              <w:bottom w:val="single" w:sz="4" w:space="0" w:color="auto"/>
              <w:right w:val="single" w:sz="4" w:space="0" w:color="auto"/>
            </w:tcBorders>
            <w:vAlign w:val="center"/>
          </w:tcPr>
          <w:p w:rsidR="00E56383" w:rsidRPr="00E56383" w:rsidRDefault="00E56383" w:rsidP="00BF6892">
            <w:pPr>
              <w:jc w:val="center"/>
              <w:rPr>
                <w:sz w:val="18"/>
                <w:szCs w:val="18"/>
              </w:rPr>
            </w:pPr>
            <w:r w:rsidRPr="00E56383">
              <w:rPr>
                <w:sz w:val="18"/>
                <w:szCs w:val="18"/>
              </w:rPr>
              <w:t xml:space="preserve">Наименование товара </w:t>
            </w:r>
          </w:p>
          <w:p w:rsidR="00E56383" w:rsidRPr="00E56383" w:rsidRDefault="00E56383" w:rsidP="00BF6892">
            <w:pPr>
              <w:jc w:val="center"/>
              <w:rPr>
                <w:sz w:val="18"/>
                <w:szCs w:val="18"/>
              </w:rPr>
            </w:pPr>
          </w:p>
        </w:tc>
        <w:tc>
          <w:tcPr>
            <w:tcW w:w="315" w:type="pct"/>
            <w:tcBorders>
              <w:top w:val="single" w:sz="4" w:space="0" w:color="auto"/>
              <w:left w:val="single" w:sz="4" w:space="0" w:color="auto"/>
              <w:bottom w:val="single" w:sz="4" w:space="0" w:color="auto"/>
              <w:right w:val="single" w:sz="4" w:space="0" w:color="auto"/>
            </w:tcBorders>
            <w:vAlign w:val="center"/>
          </w:tcPr>
          <w:p w:rsidR="00E56383" w:rsidRDefault="00E56383" w:rsidP="00E56383">
            <w:pPr>
              <w:jc w:val="center"/>
              <w:rPr>
                <w:sz w:val="18"/>
                <w:szCs w:val="18"/>
              </w:rPr>
            </w:pPr>
            <w:r w:rsidRPr="00FE7031">
              <w:rPr>
                <w:sz w:val="18"/>
                <w:szCs w:val="18"/>
              </w:rPr>
              <w:t>Ед.</w:t>
            </w:r>
          </w:p>
          <w:p w:rsidR="00E56383" w:rsidRPr="00FE7031" w:rsidRDefault="00E56383" w:rsidP="00E56383">
            <w:pPr>
              <w:jc w:val="center"/>
              <w:rPr>
                <w:sz w:val="18"/>
                <w:szCs w:val="18"/>
              </w:rPr>
            </w:pPr>
            <w:proofErr w:type="spellStart"/>
            <w:r w:rsidRPr="00FE7031">
              <w:rPr>
                <w:sz w:val="18"/>
                <w:szCs w:val="18"/>
              </w:rPr>
              <w:t>изм</w:t>
            </w:r>
            <w:proofErr w:type="spellEnd"/>
            <w:r w:rsidRPr="00FE7031">
              <w:rPr>
                <w:sz w:val="18"/>
                <w:szCs w:val="18"/>
              </w:rPr>
              <w:t>.</w:t>
            </w:r>
          </w:p>
        </w:tc>
        <w:tc>
          <w:tcPr>
            <w:tcW w:w="427" w:type="pct"/>
            <w:tcBorders>
              <w:top w:val="single" w:sz="4" w:space="0" w:color="auto"/>
              <w:left w:val="single" w:sz="4" w:space="0" w:color="auto"/>
              <w:bottom w:val="single" w:sz="4" w:space="0" w:color="auto"/>
              <w:right w:val="single" w:sz="4" w:space="0" w:color="auto"/>
            </w:tcBorders>
            <w:vAlign w:val="center"/>
          </w:tcPr>
          <w:p w:rsidR="00E56383" w:rsidRPr="00E56383" w:rsidRDefault="00E56383" w:rsidP="00E56383">
            <w:pPr>
              <w:jc w:val="center"/>
              <w:rPr>
                <w:sz w:val="18"/>
                <w:szCs w:val="18"/>
              </w:rPr>
            </w:pPr>
            <w:r w:rsidRPr="00E56383">
              <w:rPr>
                <w:sz w:val="18"/>
                <w:szCs w:val="18"/>
              </w:rPr>
              <w:t xml:space="preserve">Кол-во товаров </w:t>
            </w:r>
          </w:p>
        </w:tc>
        <w:tc>
          <w:tcPr>
            <w:tcW w:w="439" w:type="pct"/>
            <w:tcBorders>
              <w:top w:val="single" w:sz="4" w:space="0" w:color="auto"/>
              <w:left w:val="single" w:sz="4" w:space="0" w:color="auto"/>
              <w:bottom w:val="single" w:sz="4" w:space="0" w:color="auto"/>
              <w:right w:val="single" w:sz="4" w:space="0" w:color="auto"/>
            </w:tcBorders>
            <w:vAlign w:val="center"/>
          </w:tcPr>
          <w:p w:rsidR="00E56383" w:rsidRPr="00E56383" w:rsidRDefault="00E56383" w:rsidP="00E56383">
            <w:pPr>
              <w:jc w:val="center"/>
              <w:rPr>
                <w:sz w:val="18"/>
                <w:szCs w:val="18"/>
              </w:rPr>
            </w:pPr>
            <w:r w:rsidRPr="00E56383">
              <w:rPr>
                <w:sz w:val="18"/>
                <w:szCs w:val="18"/>
              </w:rPr>
              <w:t>Цена за единицу товара в руб., без учета НДС</w:t>
            </w:r>
          </w:p>
        </w:tc>
        <w:tc>
          <w:tcPr>
            <w:tcW w:w="640" w:type="pct"/>
            <w:tcBorders>
              <w:top w:val="single" w:sz="4" w:space="0" w:color="auto"/>
              <w:left w:val="single" w:sz="4" w:space="0" w:color="auto"/>
              <w:bottom w:val="single" w:sz="4" w:space="0" w:color="auto"/>
              <w:right w:val="single" w:sz="4" w:space="0" w:color="auto"/>
            </w:tcBorders>
            <w:vAlign w:val="center"/>
          </w:tcPr>
          <w:p w:rsidR="00E56383" w:rsidRPr="00E56383" w:rsidRDefault="00E56383" w:rsidP="00E56383">
            <w:pPr>
              <w:jc w:val="center"/>
              <w:rPr>
                <w:sz w:val="18"/>
                <w:szCs w:val="18"/>
              </w:rPr>
            </w:pPr>
            <w:r w:rsidRPr="00E56383">
              <w:rPr>
                <w:sz w:val="18"/>
                <w:szCs w:val="18"/>
              </w:rPr>
              <w:t xml:space="preserve">Стоимость товара в руб., без учета НДС </w:t>
            </w:r>
          </w:p>
        </w:tc>
        <w:tc>
          <w:tcPr>
            <w:tcW w:w="615" w:type="pct"/>
            <w:tcBorders>
              <w:top w:val="single" w:sz="4" w:space="0" w:color="auto"/>
              <w:left w:val="single" w:sz="4" w:space="0" w:color="auto"/>
              <w:bottom w:val="single" w:sz="4" w:space="0" w:color="auto"/>
              <w:right w:val="single" w:sz="4" w:space="0" w:color="auto"/>
            </w:tcBorders>
            <w:vAlign w:val="center"/>
          </w:tcPr>
          <w:p w:rsidR="00E56383" w:rsidRPr="00E56383" w:rsidRDefault="00E56383" w:rsidP="00E56383">
            <w:pPr>
              <w:jc w:val="center"/>
              <w:rPr>
                <w:sz w:val="18"/>
                <w:szCs w:val="18"/>
              </w:rPr>
            </w:pPr>
            <w:r w:rsidRPr="00E56383">
              <w:rPr>
                <w:sz w:val="18"/>
                <w:szCs w:val="18"/>
              </w:rPr>
              <w:t>Сроки (периоды) поставки партии Товара</w:t>
            </w:r>
          </w:p>
        </w:tc>
        <w:tc>
          <w:tcPr>
            <w:tcW w:w="698" w:type="pct"/>
            <w:tcBorders>
              <w:top w:val="single" w:sz="4" w:space="0" w:color="auto"/>
              <w:left w:val="single" w:sz="4" w:space="0" w:color="auto"/>
              <w:bottom w:val="single" w:sz="4" w:space="0" w:color="auto"/>
              <w:right w:val="single" w:sz="4" w:space="0" w:color="auto"/>
            </w:tcBorders>
            <w:vAlign w:val="center"/>
          </w:tcPr>
          <w:p w:rsidR="00E56383" w:rsidRPr="00E56383" w:rsidRDefault="00E56383" w:rsidP="00E56383">
            <w:pPr>
              <w:jc w:val="center"/>
              <w:rPr>
                <w:sz w:val="18"/>
                <w:szCs w:val="18"/>
              </w:rPr>
            </w:pPr>
            <w:r w:rsidRPr="00E56383">
              <w:rPr>
                <w:sz w:val="18"/>
                <w:szCs w:val="18"/>
              </w:rPr>
              <w:t>Форма, срок и  порядок оплаты Товара</w:t>
            </w:r>
          </w:p>
        </w:tc>
        <w:tc>
          <w:tcPr>
            <w:tcW w:w="610" w:type="pct"/>
            <w:tcBorders>
              <w:top w:val="single" w:sz="4" w:space="0" w:color="auto"/>
              <w:left w:val="nil"/>
              <w:bottom w:val="single" w:sz="4" w:space="0" w:color="auto"/>
              <w:right w:val="single" w:sz="4" w:space="0" w:color="auto"/>
            </w:tcBorders>
            <w:vAlign w:val="center"/>
          </w:tcPr>
          <w:p w:rsidR="00E56383" w:rsidRPr="00E56383" w:rsidRDefault="00E56383" w:rsidP="00BF6892">
            <w:pPr>
              <w:jc w:val="center"/>
              <w:rPr>
                <w:sz w:val="18"/>
                <w:szCs w:val="18"/>
              </w:rPr>
            </w:pPr>
            <w:proofErr w:type="spellStart"/>
            <w:r w:rsidRPr="00E56383">
              <w:rPr>
                <w:sz w:val="18"/>
                <w:szCs w:val="18"/>
              </w:rPr>
              <w:t>Гарантий-ный</w:t>
            </w:r>
            <w:proofErr w:type="spellEnd"/>
            <w:r w:rsidRPr="00E56383">
              <w:rPr>
                <w:sz w:val="18"/>
                <w:szCs w:val="18"/>
              </w:rPr>
              <w:t xml:space="preserve"> срок, мес.</w:t>
            </w:r>
          </w:p>
          <w:p w:rsidR="00E56383" w:rsidRPr="00E56383" w:rsidRDefault="00E56383" w:rsidP="00BF6892">
            <w:pPr>
              <w:jc w:val="center"/>
              <w:rPr>
                <w:sz w:val="18"/>
                <w:szCs w:val="18"/>
              </w:rPr>
            </w:pPr>
          </w:p>
        </w:tc>
      </w:tr>
      <w:tr w:rsidR="00E56383" w:rsidRPr="00E56383" w:rsidTr="00E0401F">
        <w:trPr>
          <w:trHeight w:val="255"/>
        </w:trPr>
        <w:tc>
          <w:tcPr>
            <w:tcW w:w="188" w:type="pct"/>
            <w:tcBorders>
              <w:top w:val="nil"/>
              <w:left w:val="single" w:sz="4" w:space="0" w:color="auto"/>
              <w:bottom w:val="single" w:sz="4" w:space="0" w:color="auto"/>
              <w:right w:val="single" w:sz="4" w:space="0" w:color="auto"/>
            </w:tcBorders>
            <w:noWrap/>
            <w:vAlign w:val="center"/>
          </w:tcPr>
          <w:p w:rsidR="00E56383" w:rsidRPr="00E56383" w:rsidRDefault="00E56383" w:rsidP="00ED377A">
            <w:pPr>
              <w:jc w:val="center"/>
              <w:rPr>
                <w:sz w:val="18"/>
                <w:szCs w:val="18"/>
              </w:rPr>
            </w:pPr>
            <w:r w:rsidRPr="00E56383">
              <w:rPr>
                <w:sz w:val="18"/>
                <w:szCs w:val="18"/>
              </w:rPr>
              <w:t>1</w:t>
            </w:r>
          </w:p>
        </w:tc>
        <w:tc>
          <w:tcPr>
            <w:tcW w:w="1067" w:type="pct"/>
            <w:tcBorders>
              <w:top w:val="nil"/>
              <w:left w:val="nil"/>
              <w:bottom w:val="single" w:sz="4" w:space="0" w:color="auto"/>
              <w:right w:val="single" w:sz="4" w:space="0" w:color="auto"/>
            </w:tcBorders>
            <w:noWrap/>
            <w:vAlign w:val="center"/>
          </w:tcPr>
          <w:p w:rsidR="00E56383" w:rsidRPr="00E56383" w:rsidRDefault="00E56383" w:rsidP="00ED377A">
            <w:pPr>
              <w:jc w:val="center"/>
              <w:rPr>
                <w:sz w:val="18"/>
                <w:szCs w:val="18"/>
              </w:rPr>
            </w:pPr>
            <w:r w:rsidRPr="00E56383">
              <w:rPr>
                <w:sz w:val="18"/>
                <w:szCs w:val="18"/>
              </w:rPr>
              <w:t>2</w:t>
            </w:r>
          </w:p>
        </w:tc>
        <w:tc>
          <w:tcPr>
            <w:tcW w:w="315" w:type="pct"/>
            <w:tcBorders>
              <w:top w:val="single" w:sz="4" w:space="0" w:color="auto"/>
              <w:left w:val="nil"/>
              <w:bottom w:val="single" w:sz="4" w:space="0" w:color="auto"/>
              <w:right w:val="single" w:sz="4" w:space="0" w:color="auto"/>
            </w:tcBorders>
            <w:vAlign w:val="center"/>
          </w:tcPr>
          <w:p w:rsidR="00E56383" w:rsidRPr="00E56383" w:rsidRDefault="00ED377A" w:rsidP="00ED377A">
            <w:pPr>
              <w:jc w:val="center"/>
              <w:rPr>
                <w:sz w:val="18"/>
                <w:szCs w:val="18"/>
              </w:rPr>
            </w:pPr>
            <w:r>
              <w:rPr>
                <w:sz w:val="18"/>
                <w:szCs w:val="18"/>
              </w:rPr>
              <w:t>3</w:t>
            </w:r>
          </w:p>
        </w:tc>
        <w:tc>
          <w:tcPr>
            <w:tcW w:w="427" w:type="pct"/>
            <w:tcBorders>
              <w:top w:val="single" w:sz="4" w:space="0" w:color="auto"/>
              <w:left w:val="single" w:sz="4" w:space="0" w:color="auto"/>
              <w:bottom w:val="single" w:sz="4" w:space="0" w:color="auto"/>
              <w:right w:val="single" w:sz="4" w:space="0" w:color="auto"/>
            </w:tcBorders>
            <w:vAlign w:val="center"/>
          </w:tcPr>
          <w:p w:rsidR="00E56383" w:rsidRPr="00E56383" w:rsidRDefault="00ED377A" w:rsidP="00ED377A">
            <w:pPr>
              <w:jc w:val="center"/>
              <w:rPr>
                <w:sz w:val="18"/>
                <w:szCs w:val="18"/>
              </w:rPr>
            </w:pPr>
            <w:r>
              <w:rPr>
                <w:sz w:val="18"/>
                <w:szCs w:val="18"/>
              </w:rPr>
              <w:t>4</w:t>
            </w:r>
          </w:p>
        </w:tc>
        <w:tc>
          <w:tcPr>
            <w:tcW w:w="439" w:type="pct"/>
            <w:tcBorders>
              <w:top w:val="single" w:sz="4" w:space="0" w:color="auto"/>
              <w:left w:val="single" w:sz="4" w:space="0" w:color="auto"/>
              <w:bottom w:val="single" w:sz="4" w:space="0" w:color="auto"/>
              <w:right w:val="single" w:sz="4" w:space="0" w:color="auto"/>
            </w:tcBorders>
            <w:vAlign w:val="center"/>
          </w:tcPr>
          <w:p w:rsidR="00E56383" w:rsidRPr="00E56383" w:rsidRDefault="00ED377A" w:rsidP="00ED377A">
            <w:pPr>
              <w:jc w:val="center"/>
              <w:rPr>
                <w:sz w:val="18"/>
                <w:szCs w:val="18"/>
              </w:rPr>
            </w:pPr>
            <w:r>
              <w:rPr>
                <w:sz w:val="18"/>
                <w:szCs w:val="18"/>
              </w:rPr>
              <w:t>5</w:t>
            </w:r>
          </w:p>
        </w:tc>
        <w:tc>
          <w:tcPr>
            <w:tcW w:w="640" w:type="pct"/>
            <w:tcBorders>
              <w:top w:val="single" w:sz="4" w:space="0" w:color="auto"/>
              <w:left w:val="single" w:sz="4" w:space="0" w:color="auto"/>
              <w:bottom w:val="single" w:sz="4" w:space="0" w:color="auto"/>
              <w:right w:val="single" w:sz="4" w:space="0" w:color="auto"/>
            </w:tcBorders>
            <w:noWrap/>
            <w:vAlign w:val="center"/>
          </w:tcPr>
          <w:p w:rsidR="00E56383" w:rsidRPr="00E56383" w:rsidRDefault="00ED377A" w:rsidP="00ED377A">
            <w:pPr>
              <w:jc w:val="center"/>
              <w:rPr>
                <w:sz w:val="18"/>
                <w:szCs w:val="18"/>
              </w:rPr>
            </w:pPr>
            <w:r>
              <w:rPr>
                <w:sz w:val="18"/>
                <w:szCs w:val="18"/>
              </w:rPr>
              <w:t>6</w:t>
            </w:r>
          </w:p>
        </w:tc>
        <w:tc>
          <w:tcPr>
            <w:tcW w:w="615" w:type="pct"/>
            <w:tcBorders>
              <w:top w:val="single" w:sz="4" w:space="0" w:color="auto"/>
              <w:left w:val="nil"/>
              <w:bottom w:val="single" w:sz="4" w:space="0" w:color="auto"/>
              <w:right w:val="single" w:sz="4" w:space="0" w:color="auto"/>
            </w:tcBorders>
            <w:vAlign w:val="center"/>
          </w:tcPr>
          <w:p w:rsidR="00E56383" w:rsidRPr="00E56383" w:rsidRDefault="00ED377A" w:rsidP="00ED377A">
            <w:pPr>
              <w:jc w:val="center"/>
              <w:rPr>
                <w:sz w:val="18"/>
                <w:szCs w:val="18"/>
              </w:rPr>
            </w:pPr>
            <w:r>
              <w:rPr>
                <w:sz w:val="18"/>
                <w:szCs w:val="18"/>
              </w:rPr>
              <w:t>7</w:t>
            </w:r>
          </w:p>
        </w:tc>
        <w:tc>
          <w:tcPr>
            <w:tcW w:w="698" w:type="pct"/>
            <w:tcBorders>
              <w:top w:val="single" w:sz="4" w:space="0" w:color="auto"/>
              <w:left w:val="single" w:sz="4" w:space="0" w:color="auto"/>
              <w:bottom w:val="single" w:sz="4" w:space="0" w:color="auto"/>
              <w:right w:val="single" w:sz="4" w:space="0" w:color="auto"/>
            </w:tcBorders>
            <w:noWrap/>
            <w:vAlign w:val="center"/>
          </w:tcPr>
          <w:p w:rsidR="00E56383" w:rsidRPr="00E56383" w:rsidRDefault="00ED377A" w:rsidP="00ED377A">
            <w:pPr>
              <w:jc w:val="center"/>
              <w:rPr>
                <w:sz w:val="18"/>
                <w:szCs w:val="18"/>
              </w:rPr>
            </w:pPr>
            <w:r>
              <w:rPr>
                <w:sz w:val="18"/>
                <w:szCs w:val="18"/>
              </w:rPr>
              <w:t>8</w:t>
            </w:r>
          </w:p>
        </w:tc>
        <w:tc>
          <w:tcPr>
            <w:tcW w:w="610" w:type="pct"/>
            <w:tcBorders>
              <w:top w:val="single" w:sz="4" w:space="0" w:color="auto"/>
              <w:left w:val="nil"/>
              <w:bottom w:val="single" w:sz="4" w:space="0" w:color="auto"/>
              <w:right w:val="single" w:sz="4" w:space="0" w:color="auto"/>
            </w:tcBorders>
            <w:noWrap/>
            <w:vAlign w:val="center"/>
          </w:tcPr>
          <w:p w:rsidR="00E56383" w:rsidRPr="00E56383" w:rsidRDefault="00ED377A" w:rsidP="00ED377A">
            <w:pPr>
              <w:jc w:val="center"/>
              <w:rPr>
                <w:sz w:val="18"/>
                <w:szCs w:val="18"/>
              </w:rPr>
            </w:pPr>
            <w:r>
              <w:rPr>
                <w:sz w:val="18"/>
                <w:szCs w:val="18"/>
              </w:rPr>
              <w:t>9</w:t>
            </w:r>
          </w:p>
        </w:tc>
      </w:tr>
      <w:tr w:rsidR="00E56383" w:rsidRPr="00E56383" w:rsidTr="00E0401F">
        <w:trPr>
          <w:trHeight w:val="315"/>
        </w:trPr>
        <w:tc>
          <w:tcPr>
            <w:tcW w:w="188" w:type="pct"/>
            <w:tcBorders>
              <w:top w:val="nil"/>
              <w:left w:val="single" w:sz="4" w:space="0" w:color="auto"/>
              <w:bottom w:val="single" w:sz="4" w:space="0" w:color="auto"/>
              <w:right w:val="single" w:sz="4" w:space="0" w:color="auto"/>
            </w:tcBorders>
            <w:noWrap/>
            <w:vAlign w:val="center"/>
          </w:tcPr>
          <w:p w:rsidR="00E56383" w:rsidRPr="00E56383" w:rsidRDefault="00E56383" w:rsidP="00E56383">
            <w:pPr>
              <w:jc w:val="center"/>
              <w:rPr>
                <w:sz w:val="18"/>
                <w:szCs w:val="18"/>
              </w:rPr>
            </w:pPr>
            <w:r w:rsidRPr="00E56383">
              <w:rPr>
                <w:sz w:val="18"/>
                <w:szCs w:val="18"/>
              </w:rPr>
              <w:t>1</w:t>
            </w:r>
          </w:p>
        </w:tc>
        <w:tc>
          <w:tcPr>
            <w:tcW w:w="1067" w:type="pct"/>
            <w:tcBorders>
              <w:top w:val="nil"/>
              <w:left w:val="nil"/>
              <w:bottom w:val="single" w:sz="4" w:space="0" w:color="auto"/>
              <w:right w:val="single" w:sz="4" w:space="0" w:color="auto"/>
            </w:tcBorders>
            <w:noWrap/>
            <w:vAlign w:val="center"/>
          </w:tcPr>
          <w:p w:rsidR="00E56383" w:rsidRPr="00E56383" w:rsidRDefault="00E56383" w:rsidP="00E56383">
            <w:pPr>
              <w:jc w:val="center"/>
              <w:rPr>
                <w:sz w:val="18"/>
                <w:szCs w:val="18"/>
              </w:rPr>
            </w:pPr>
            <w:r w:rsidRPr="00E56383">
              <w:rPr>
                <w:noProof/>
                <w:sz w:val="18"/>
                <w:szCs w:val="18"/>
              </w:rPr>
              <w:t>Металлопрокат из стали марки Ст3 холодного катания или аналогов толщиной от 2-х до 6-ти мм, размеры 1250 мм*2500 мм</w:t>
            </w:r>
          </w:p>
        </w:tc>
        <w:tc>
          <w:tcPr>
            <w:tcW w:w="315" w:type="pct"/>
            <w:tcBorders>
              <w:top w:val="single" w:sz="4" w:space="0" w:color="auto"/>
              <w:left w:val="nil"/>
              <w:bottom w:val="single" w:sz="4" w:space="0" w:color="auto"/>
              <w:right w:val="single" w:sz="4" w:space="0" w:color="auto"/>
            </w:tcBorders>
            <w:vAlign w:val="center"/>
          </w:tcPr>
          <w:p w:rsidR="00E56383" w:rsidRPr="00E56383" w:rsidRDefault="00E56383" w:rsidP="00E56383">
            <w:pPr>
              <w:jc w:val="center"/>
              <w:rPr>
                <w:sz w:val="18"/>
                <w:szCs w:val="18"/>
              </w:rPr>
            </w:pPr>
            <w:r>
              <w:rPr>
                <w:sz w:val="18"/>
                <w:szCs w:val="18"/>
              </w:rPr>
              <w:t>кг</w:t>
            </w:r>
          </w:p>
        </w:tc>
        <w:tc>
          <w:tcPr>
            <w:tcW w:w="427" w:type="pct"/>
            <w:tcBorders>
              <w:top w:val="single" w:sz="4" w:space="0" w:color="auto"/>
              <w:left w:val="single" w:sz="4" w:space="0" w:color="auto"/>
              <w:bottom w:val="single" w:sz="4" w:space="0" w:color="auto"/>
              <w:right w:val="single" w:sz="4" w:space="0" w:color="auto"/>
            </w:tcBorders>
            <w:vAlign w:val="center"/>
          </w:tcPr>
          <w:p w:rsidR="00E56383" w:rsidRPr="00E56383" w:rsidRDefault="00E0401F" w:rsidP="00E56383">
            <w:pPr>
              <w:jc w:val="center"/>
              <w:rPr>
                <w:sz w:val="18"/>
                <w:szCs w:val="18"/>
              </w:rPr>
            </w:pPr>
            <w:r>
              <w:rPr>
                <w:sz w:val="18"/>
                <w:szCs w:val="18"/>
              </w:rPr>
              <w:t>23</w:t>
            </w:r>
            <w:r w:rsidR="00E56383">
              <w:rPr>
                <w:sz w:val="18"/>
                <w:szCs w:val="18"/>
              </w:rPr>
              <w:t>000</w:t>
            </w:r>
          </w:p>
        </w:tc>
        <w:tc>
          <w:tcPr>
            <w:tcW w:w="439" w:type="pct"/>
            <w:tcBorders>
              <w:top w:val="single" w:sz="4" w:space="0" w:color="auto"/>
              <w:left w:val="single" w:sz="4" w:space="0" w:color="auto"/>
              <w:bottom w:val="single" w:sz="4" w:space="0" w:color="auto"/>
              <w:right w:val="single" w:sz="4" w:space="0" w:color="auto"/>
            </w:tcBorders>
            <w:vAlign w:val="center"/>
          </w:tcPr>
          <w:p w:rsidR="00E56383" w:rsidRPr="00E56383" w:rsidRDefault="00E56383" w:rsidP="00E56383">
            <w:pPr>
              <w:jc w:val="center"/>
              <w:rPr>
                <w:sz w:val="18"/>
                <w:szCs w:val="18"/>
              </w:rPr>
            </w:pPr>
          </w:p>
        </w:tc>
        <w:tc>
          <w:tcPr>
            <w:tcW w:w="640" w:type="pct"/>
            <w:tcBorders>
              <w:top w:val="single" w:sz="4" w:space="0" w:color="auto"/>
              <w:left w:val="single" w:sz="4" w:space="0" w:color="auto"/>
              <w:bottom w:val="single" w:sz="4" w:space="0" w:color="auto"/>
              <w:right w:val="single" w:sz="4" w:space="0" w:color="auto"/>
            </w:tcBorders>
            <w:noWrap/>
            <w:vAlign w:val="center"/>
          </w:tcPr>
          <w:p w:rsidR="00E56383" w:rsidRPr="00E56383" w:rsidRDefault="00E56383" w:rsidP="00E56383">
            <w:pPr>
              <w:jc w:val="center"/>
              <w:rPr>
                <w:sz w:val="18"/>
                <w:szCs w:val="18"/>
              </w:rPr>
            </w:pPr>
          </w:p>
        </w:tc>
        <w:tc>
          <w:tcPr>
            <w:tcW w:w="615" w:type="pct"/>
            <w:tcBorders>
              <w:top w:val="single" w:sz="4" w:space="0" w:color="auto"/>
              <w:left w:val="nil"/>
              <w:bottom w:val="single" w:sz="4" w:space="0" w:color="auto"/>
              <w:right w:val="single" w:sz="4" w:space="0" w:color="auto"/>
            </w:tcBorders>
            <w:vAlign w:val="center"/>
          </w:tcPr>
          <w:p w:rsidR="00E56383" w:rsidRPr="00FE7031" w:rsidRDefault="00E56383" w:rsidP="00E56383">
            <w:pPr>
              <w:jc w:val="center"/>
              <w:rPr>
                <w:sz w:val="18"/>
                <w:szCs w:val="18"/>
              </w:rPr>
            </w:pPr>
            <w:r w:rsidRPr="00FE7031">
              <w:rPr>
                <w:sz w:val="18"/>
                <w:szCs w:val="18"/>
              </w:rPr>
              <w:t>В течение ___ (___</w:t>
            </w:r>
            <w:r>
              <w:rPr>
                <w:sz w:val="18"/>
                <w:szCs w:val="18"/>
              </w:rPr>
              <w:t>___</w:t>
            </w:r>
            <w:r w:rsidRPr="00FE7031">
              <w:rPr>
                <w:sz w:val="18"/>
                <w:szCs w:val="18"/>
              </w:rPr>
              <w:t>_) рабочих дней с даты направления Покупателем заявки (любым видом связи).</w:t>
            </w:r>
          </w:p>
        </w:tc>
        <w:tc>
          <w:tcPr>
            <w:tcW w:w="698" w:type="pct"/>
            <w:tcBorders>
              <w:top w:val="single" w:sz="4" w:space="0" w:color="auto"/>
              <w:left w:val="single" w:sz="4" w:space="0" w:color="auto"/>
              <w:bottom w:val="single" w:sz="4" w:space="0" w:color="auto"/>
              <w:right w:val="single" w:sz="4" w:space="0" w:color="auto"/>
            </w:tcBorders>
            <w:noWrap/>
            <w:vAlign w:val="center"/>
          </w:tcPr>
          <w:p w:rsidR="00E56383" w:rsidRPr="00FE7031" w:rsidRDefault="00E56383" w:rsidP="00E56383">
            <w:pPr>
              <w:jc w:val="center"/>
              <w:rPr>
                <w:sz w:val="18"/>
                <w:szCs w:val="18"/>
              </w:rPr>
            </w:pPr>
            <w:r w:rsidRPr="00FE7031">
              <w:rPr>
                <w:sz w:val="18"/>
                <w:szCs w:val="18"/>
              </w:rPr>
              <w:t>Авансирование не предусмотрено. Оплата каждой партии Товара производится</w:t>
            </w:r>
            <w:r>
              <w:rPr>
                <w:sz w:val="18"/>
                <w:szCs w:val="18"/>
              </w:rPr>
              <w:t xml:space="preserve"> Покупателем в течение __(_____</w:t>
            </w:r>
            <w:r w:rsidRPr="00FE7031">
              <w:rPr>
                <w:sz w:val="18"/>
                <w:szCs w:val="18"/>
              </w:rPr>
              <w:t>) календарных дней с даты получения Покупателем оригинала счета, счета-фактуры и товарной накладной (ТОРГ-12), подписанной уполномоченными представителями Сторон.</w:t>
            </w:r>
          </w:p>
        </w:tc>
        <w:tc>
          <w:tcPr>
            <w:tcW w:w="610" w:type="pct"/>
            <w:tcBorders>
              <w:top w:val="nil"/>
              <w:left w:val="nil"/>
              <w:bottom w:val="single" w:sz="4" w:space="0" w:color="auto"/>
              <w:right w:val="single" w:sz="4" w:space="0" w:color="auto"/>
            </w:tcBorders>
            <w:noWrap/>
            <w:vAlign w:val="center"/>
          </w:tcPr>
          <w:p w:rsidR="00E56383" w:rsidRPr="00FE7031" w:rsidRDefault="00E56383" w:rsidP="00E56383">
            <w:pPr>
              <w:jc w:val="center"/>
              <w:rPr>
                <w:sz w:val="18"/>
                <w:szCs w:val="18"/>
              </w:rPr>
            </w:pPr>
            <w:r w:rsidRPr="00FE7031">
              <w:rPr>
                <w:sz w:val="18"/>
                <w:szCs w:val="18"/>
              </w:rPr>
              <w:t>Устанавливается заводом изготовителем, но не менее ___ (________) месяцев с  даты подписания товарной накладной ТОРГ-12.</w:t>
            </w:r>
          </w:p>
        </w:tc>
      </w:tr>
      <w:tr w:rsidR="00E56383" w:rsidRPr="00E56383" w:rsidTr="00E0401F">
        <w:trPr>
          <w:trHeight w:val="335"/>
        </w:trPr>
        <w:tc>
          <w:tcPr>
            <w:tcW w:w="1255" w:type="pct"/>
            <w:gridSpan w:val="2"/>
            <w:tcBorders>
              <w:top w:val="nil"/>
              <w:left w:val="single" w:sz="4" w:space="0" w:color="auto"/>
              <w:bottom w:val="single" w:sz="4" w:space="0" w:color="auto"/>
              <w:right w:val="single" w:sz="4" w:space="0" w:color="auto"/>
            </w:tcBorders>
            <w:noWrap/>
            <w:vAlign w:val="bottom"/>
          </w:tcPr>
          <w:p w:rsidR="00E56383" w:rsidRPr="00E56383" w:rsidRDefault="00E56383" w:rsidP="00BF6892">
            <w:pPr>
              <w:jc w:val="right"/>
              <w:rPr>
                <w:sz w:val="18"/>
                <w:szCs w:val="18"/>
              </w:rPr>
            </w:pPr>
            <w:r w:rsidRPr="00E56383">
              <w:rPr>
                <w:sz w:val="18"/>
                <w:szCs w:val="18"/>
              </w:rPr>
              <w:t>Итого:</w:t>
            </w:r>
          </w:p>
        </w:tc>
        <w:tc>
          <w:tcPr>
            <w:tcW w:w="1181" w:type="pct"/>
            <w:gridSpan w:val="3"/>
            <w:tcBorders>
              <w:top w:val="single" w:sz="4" w:space="0" w:color="auto"/>
              <w:left w:val="nil"/>
              <w:bottom w:val="single" w:sz="4" w:space="0" w:color="auto"/>
              <w:right w:val="single" w:sz="4" w:space="0" w:color="auto"/>
            </w:tcBorders>
            <w:vAlign w:val="center"/>
          </w:tcPr>
          <w:p w:rsidR="00E56383" w:rsidRPr="00E56383" w:rsidRDefault="00E56383" w:rsidP="00E56383">
            <w:pPr>
              <w:jc w:val="center"/>
              <w:rPr>
                <w:sz w:val="18"/>
                <w:szCs w:val="18"/>
              </w:rPr>
            </w:pPr>
            <w:r>
              <w:rPr>
                <w:sz w:val="18"/>
                <w:szCs w:val="18"/>
              </w:rPr>
              <w:t>-</w:t>
            </w:r>
          </w:p>
        </w:tc>
        <w:tc>
          <w:tcPr>
            <w:tcW w:w="640" w:type="pct"/>
            <w:tcBorders>
              <w:top w:val="single" w:sz="4" w:space="0" w:color="auto"/>
              <w:left w:val="single" w:sz="4" w:space="0" w:color="auto"/>
              <w:bottom w:val="single" w:sz="4" w:space="0" w:color="auto"/>
              <w:right w:val="single" w:sz="4" w:space="0" w:color="auto"/>
            </w:tcBorders>
            <w:noWrap/>
            <w:vAlign w:val="center"/>
          </w:tcPr>
          <w:p w:rsidR="00E56383" w:rsidRPr="00E56383" w:rsidRDefault="00E56383" w:rsidP="00E56383">
            <w:pPr>
              <w:jc w:val="center"/>
              <w:rPr>
                <w:sz w:val="18"/>
                <w:szCs w:val="18"/>
              </w:rPr>
            </w:pPr>
          </w:p>
        </w:tc>
        <w:tc>
          <w:tcPr>
            <w:tcW w:w="1923" w:type="pct"/>
            <w:gridSpan w:val="3"/>
            <w:tcBorders>
              <w:top w:val="single" w:sz="4" w:space="0" w:color="auto"/>
              <w:left w:val="nil"/>
              <w:bottom w:val="single" w:sz="4" w:space="0" w:color="auto"/>
              <w:right w:val="single" w:sz="4" w:space="0" w:color="auto"/>
            </w:tcBorders>
            <w:vAlign w:val="center"/>
          </w:tcPr>
          <w:p w:rsidR="00E56383" w:rsidRPr="00E56383" w:rsidRDefault="00E56383" w:rsidP="00E56383">
            <w:pPr>
              <w:jc w:val="center"/>
              <w:rPr>
                <w:sz w:val="18"/>
                <w:szCs w:val="18"/>
              </w:rPr>
            </w:pPr>
            <w:r w:rsidRPr="00E56383">
              <w:rPr>
                <w:sz w:val="18"/>
                <w:szCs w:val="18"/>
              </w:rPr>
              <w:t>-</w:t>
            </w:r>
          </w:p>
        </w:tc>
      </w:tr>
    </w:tbl>
    <w:p w:rsidR="000954FB" w:rsidRPr="000379F8" w:rsidRDefault="000954FB" w:rsidP="000954FB">
      <w:pPr>
        <w:ind w:firstLine="567"/>
        <w:jc w:val="both"/>
        <w:rPr>
          <w:color w:val="BFBFBF"/>
          <w:sz w:val="28"/>
          <w:szCs w:val="28"/>
        </w:rPr>
      </w:pPr>
    </w:p>
    <w:p w:rsidR="006A6E7D" w:rsidRPr="00052BA1"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r w:rsidRPr="00052BA1">
        <w:rPr>
          <w:i/>
          <w:sz w:val="24"/>
          <w:szCs w:val="24"/>
        </w:rPr>
        <w:t>оказанием</w:t>
      </w:r>
      <w:proofErr w:type="spellEnd"/>
      <w:r w:rsidRPr="00052BA1">
        <w:rPr>
          <w:i/>
          <w:sz w:val="24"/>
          <w:szCs w:val="24"/>
        </w:rPr>
        <w:t xml:space="preserve"> услуг)</w:t>
      </w:r>
      <w:r w:rsidRPr="00052BA1">
        <w:rPr>
          <w:szCs w:val="28"/>
        </w:rPr>
        <w:t>, учитывает стоимость всех налогов (кроме НДС), материалов, изделий и расходов, связанных с их доставкой, а также иные расходы</w:t>
      </w:r>
      <w:r w:rsidR="00A13F75" w:rsidRPr="00052BA1">
        <w:rPr>
          <w:szCs w:val="28"/>
        </w:rPr>
        <w:t xml:space="preserve"> </w:t>
      </w:r>
      <w:r w:rsidR="00A13F75" w:rsidRPr="00052BA1">
        <w:rPr>
          <w:i/>
          <w:szCs w:val="28"/>
        </w:rPr>
        <w:t>(указывается в соответствии с пунктом 5 Информационной карты)</w:t>
      </w:r>
      <w:r w:rsidRPr="00052BA1">
        <w:rPr>
          <w:szCs w:val="28"/>
        </w:rPr>
        <w:t xml:space="preserve">, связанные с _____________ </w:t>
      </w:r>
      <w:r w:rsidRPr="00052BA1">
        <w:rPr>
          <w:i/>
          <w:sz w:val="24"/>
          <w:szCs w:val="24"/>
        </w:rPr>
        <w:t>(поставке товаров, выполнении работ, оказании услуг).</w:t>
      </w:r>
    </w:p>
    <w:p w:rsidR="006A6E7D" w:rsidRPr="00052BA1" w:rsidRDefault="006A6E7D" w:rsidP="006A6E7D">
      <w:pPr>
        <w:pStyle w:val="afd"/>
        <w:jc w:val="both"/>
        <w:rPr>
          <w:szCs w:val="28"/>
        </w:rPr>
      </w:pPr>
      <w:r w:rsidRPr="00052BA1">
        <w:rPr>
          <w:szCs w:val="28"/>
        </w:rPr>
        <w:lastRenderedPageBreak/>
        <w:t>__________</w:t>
      </w:r>
      <w:r w:rsidRPr="00052BA1">
        <w:rPr>
          <w:i/>
          <w:sz w:val="24"/>
          <w:szCs w:val="24"/>
        </w:rPr>
        <w:t xml:space="preserve"> (Поставка товаров, выполнение работ, оказание услуг)</w:t>
      </w:r>
      <w:r w:rsidRPr="00052BA1">
        <w:rPr>
          <w:szCs w:val="28"/>
        </w:rPr>
        <w:t xml:space="preserve"> облагается НДС по ставке ____%, размер которого составляет ________/ НДС не облагается </w:t>
      </w:r>
      <w:r w:rsidRPr="00052BA1">
        <w:rPr>
          <w:i/>
          <w:sz w:val="24"/>
          <w:szCs w:val="24"/>
        </w:rPr>
        <w:t>(указать необходимое)</w:t>
      </w:r>
      <w:r w:rsidRPr="00052BA1">
        <w:rPr>
          <w:i/>
          <w:szCs w:val="28"/>
        </w:rPr>
        <w:t>.</w:t>
      </w:r>
    </w:p>
    <w:p w:rsidR="006A6E7D" w:rsidRDefault="006A6E7D" w:rsidP="006A6E7D">
      <w:pPr>
        <w:pStyle w:val="afd"/>
        <w:jc w:val="center"/>
      </w:pPr>
      <w:r w:rsidRPr="00052BA1">
        <w:rPr>
          <w:szCs w:val="28"/>
        </w:rPr>
        <w:t xml:space="preserve">2. Дополнительные условия </w:t>
      </w:r>
      <w:r w:rsidRPr="00052BA1">
        <w:t>поставки товаров, выполнения работ, оказания услуг ____________________________________________________</w:t>
      </w:r>
      <w:r>
        <w:t xml:space="preserve">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052BA1" w:rsidRDefault="006A6E7D" w:rsidP="006A6E7D">
      <w:pPr>
        <w:pStyle w:val="afd"/>
        <w:jc w:val="both"/>
        <w:rPr>
          <w:szCs w:val="28"/>
        </w:rPr>
      </w:pPr>
      <w:r w:rsidRPr="00052BA1">
        <w:rPr>
          <w:szCs w:val="28"/>
        </w:rPr>
        <w:t> Следующие приложения являются неотъемлемой частью настоящего финансово-коммерческого предложения:</w:t>
      </w:r>
    </w:p>
    <w:p w:rsidR="006A6E7D" w:rsidRPr="00052BA1" w:rsidRDefault="00052BA1" w:rsidP="006A6E7D">
      <w:pPr>
        <w:pStyle w:val="afd"/>
        <w:jc w:val="both"/>
        <w:rPr>
          <w:szCs w:val="28"/>
        </w:rPr>
      </w:pPr>
      <w:r w:rsidRPr="00052BA1">
        <w:rPr>
          <w:szCs w:val="28"/>
        </w:rPr>
        <w:t>1</w:t>
      </w:r>
      <w:r w:rsidR="006A6E7D" w:rsidRPr="00052BA1">
        <w:rPr>
          <w:szCs w:val="28"/>
        </w:rPr>
        <w:t>) Сведения о планируемых к привлечению субподрядных организациях (сост</w:t>
      </w:r>
      <w:r w:rsidRPr="00052BA1">
        <w:rPr>
          <w:szCs w:val="28"/>
        </w:rPr>
        <w:t>авляется по форме приложения № 6</w:t>
      </w:r>
      <w:r w:rsidR="006A6E7D" w:rsidRPr="00052BA1">
        <w:rPr>
          <w:szCs w:val="28"/>
        </w:rPr>
        <w:t xml:space="preserve"> к документации о закупке)</w:t>
      </w:r>
      <w:r w:rsidR="006A6E7D" w:rsidRPr="00052BA1">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0098712A">
        <w:rPr>
          <w:sz w:val="28"/>
          <w:szCs w:val="28"/>
        </w:rPr>
        <w:t>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lastRenderedPageBreak/>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a"/>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по предмету Открытого конкурса № ___________, выполненных,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D485E" w:rsidRDefault="003D485E" w:rsidP="003D485E"/>
    <w:p w:rsidR="000954FB" w:rsidRPr="00305BD2" w:rsidRDefault="00052BA1" w:rsidP="00052BA1">
      <w:pPr>
        <w:suppressAutoHyphens w:val="0"/>
        <w:rPr>
          <w:rFonts w:eastAsia="MS Mincho"/>
          <w:szCs w:val="28"/>
        </w:rPr>
      </w:pPr>
      <w:r>
        <w:tab/>
      </w:r>
      <w:r>
        <w:tab/>
      </w:r>
      <w:r>
        <w:tab/>
      </w:r>
      <w:r>
        <w:tab/>
      </w:r>
      <w:r>
        <w:tab/>
      </w:r>
      <w:r>
        <w:tab/>
      </w:r>
      <w:r>
        <w:tab/>
      </w:r>
      <w:r>
        <w:tab/>
      </w:r>
      <w:r>
        <w:tab/>
      </w:r>
      <w:r>
        <w:tab/>
      </w:r>
      <w:r>
        <w:tab/>
      </w:r>
      <w:r>
        <w:tab/>
      </w:r>
      <w:r>
        <w:tab/>
      </w:r>
      <w:r>
        <w:tab/>
      </w:r>
      <w:r>
        <w:tab/>
      </w:r>
      <w:r>
        <w:tab/>
      </w:r>
      <w:r>
        <w:tab/>
        <w:t>П</w:t>
      </w:r>
      <w:r w:rsidR="000954FB" w:rsidRPr="00305BD2">
        <w:rPr>
          <w:rFonts w:eastAsia="MS Mincho"/>
          <w:szCs w:val="28"/>
        </w:rPr>
        <w:t>риложение № 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center"/>
        <w:rPr>
          <w:b/>
          <w:sz w:val="60"/>
          <w:szCs w:val="60"/>
          <w:highlight w:val="cyan"/>
        </w:rPr>
      </w:pPr>
    </w:p>
    <w:p w:rsidR="000954FB" w:rsidRDefault="000954FB" w:rsidP="00184BBA">
      <w:pPr>
        <w:pStyle w:val="afa"/>
        <w:ind w:firstLine="0"/>
        <w:jc w:val="left"/>
        <w:outlineLvl w:val="1"/>
        <w:rPr>
          <w:sz w:val="32"/>
          <w:szCs w:val="32"/>
        </w:rPr>
      </w:pPr>
      <w:r w:rsidRPr="00184BBA">
        <w:rPr>
          <w:sz w:val="32"/>
          <w:szCs w:val="32"/>
        </w:rPr>
        <w:t>ПРОЕКТ ДОГОВОРА</w:t>
      </w:r>
    </w:p>
    <w:p w:rsidR="00184BBA" w:rsidRPr="00184BBA" w:rsidRDefault="00184BBA" w:rsidP="00184BBA">
      <w:pPr>
        <w:pStyle w:val="afa"/>
        <w:ind w:firstLine="0"/>
        <w:jc w:val="left"/>
        <w:outlineLvl w:val="1"/>
        <w:rPr>
          <w:sz w:val="32"/>
          <w:szCs w:val="32"/>
        </w:rPr>
      </w:pPr>
    </w:p>
    <w:p w:rsidR="00184BBA" w:rsidRPr="004C2165" w:rsidRDefault="00184BBA" w:rsidP="00184BBA">
      <w:pPr>
        <w:spacing w:after="120"/>
        <w:jc w:val="center"/>
        <w:rPr>
          <w:b/>
          <w:bCs/>
          <w:sz w:val="28"/>
          <w:szCs w:val="28"/>
        </w:rPr>
      </w:pPr>
      <w:r w:rsidRPr="004C2165">
        <w:rPr>
          <w:b/>
          <w:bCs/>
          <w:sz w:val="28"/>
          <w:szCs w:val="28"/>
        </w:rPr>
        <w:t>Договор поставки №</w:t>
      </w:r>
    </w:p>
    <w:p w:rsidR="00184BBA" w:rsidRPr="004C2165" w:rsidRDefault="00184BBA" w:rsidP="00184BBA">
      <w:pPr>
        <w:spacing w:after="120"/>
        <w:ind w:firstLine="709"/>
        <w:jc w:val="both"/>
        <w:rPr>
          <w:sz w:val="28"/>
          <w:szCs w:val="28"/>
        </w:rPr>
      </w:pPr>
    </w:p>
    <w:tbl>
      <w:tblPr>
        <w:tblW w:w="0" w:type="auto"/>
        <w:tblLook w:val="04A0"/>
      </w:tblPr>
      <w:tblGrid>
        <w:gridCol w:w="4785"/>
        <w:gridCol w:w="4785"/>
      </w:tblGrid>
      <w:tr w:rsidR="00184BBA" w:rsidRPr="004C2165" w:rsidTr="00184BBA">
        <w:tc>
          <w:tcPr>
            <w:tcW w:w="4785" w:type="dxa"/>
          </w:tcPr>
          <w:p w:rsidR="00184BBA" w:rsidRPr="004C2165" w:rsidRDefault="00184BBA" w:rsidP="00184BBA">
            <w:pPr>
              <w:spacing w:after="120"/>
              <w:ind w:firstLine="709"/>
              <w:jc w:val="both"/>
              <w:rPr>
                <w:sz w:val="28"/>
                <w:szCs w:val="28"/>
              </w:rPr>
            </w:pPr>
            <w:r w:rsidRPr="004C2165">
              <w:rPr>
                <w:sz w:val="28"/>
                <w:szCs w:val="28"/>
              </w:rPr>
              <w:t>Санкт-Петербург</w:t>
            </w:r>
          </w:p>
        </w:tc>
        <w:tc>
          <w:tcPr>
            <w:tcW w:w="4785" w:type="dxa"/>
          </w:tcPr>
          <w:p w:rsidR="00184BBA" w:rsidRPr="004C2165" w:rsidRDefault="00184BBA" w:rsidP="00184BBA">
            <w:pPr>
              <w:spacing w:after="120"/>
              <w:ind w:firstLine="709"/>
              <w:jc w:val="right"/>
              <w:rPr>
                <w:sz w:val="28"/>
                <w:szCs w:val="28"/>
              </w:rPr>
            </w:pPr>
            <w:r w:rsidRPr="004C2165">
              <w:rPr>
                <w:sz w:val="28"/>
                <w:szCs w:val="28"/>
              </w:rPr>
              <w:t>«__»_______ 2017 г.</w:t>
            </w:r>
          </w:p>
        </w:tc>
      </w:tr>
    </w:tbl>
    <w:p w:rsidR="00184BBA" w:rsidRPr="004C2165" w:rsidRDefault="00184BBA" w:rsidP="00184BBA">
      <w:pPr>
        <w:spacing w:after="120"/>
        <w:ind w:firstLine="709"/>
        <w:jc w:val="both"/>
        <w:rPr>
          <w:sz w:val="28"/>
          <w:szCs w:val="28"/>
        </w:rPr>
      </w:pPr>
    </w:p>
    <w:p w:rsidR="00184BBA" w:rsidRPr="004C2165" w:rsidRDefault="00184BBA" w:rsidP="00184BBA">
      <w:pPr>
        <w:spacing w:after="120"/>
        <w:ind w:firstLine="709"/>
        <w:jc w:val="both"/>
        <w:rPr>
          <w:sz w:val="28"/>
          <w:szCs w:val="28"/>
        </w:rPr>
      </w:pPr>
      <w:r w:rsidRPr="004C2165">
        <w:rPr>
          <w:b/>
          <w:sz w:val="28"/>
          <w:szCs w:val="28"/>
        </w:rPr>
        <w:t>Публичное акционерное общество «Центр по перевозке грузов в контейнерах «</w:t>
      </w:r>
      <w:proofErr w:type="spellStart"/>
      <w:r w:rsidRPr="004C2165">
        <w:rPr>
          <w:b/>
          <w:sz w:val="28"/>
          <w:szCs w:val="28"/>
        </w:rPr>
        <w:t>ТрансКонтейнер</w:t>
      </w:r>
      <w:proofErr w:type="spellEnd"/>
      <w:r w:rsidRPr="004C2165">
        <w:rPr>
          <w:b/>
          <w:sz w:val="28"/>
          <w:szCs w:val="28"/>
        </w:rPr>
        <w:t>» (ПАО «</w:t>
      </w:r>
      <w:proofErr w:type="spellStart"/>
      <w:r w:rsidRPr="004C2165">
        <w:rPr>
          <w:b/>
          <w:sz w:val="28"/>
          <w:szCs w:val="28"/>
        </w:rPr>
        <w:t>ТрансКонтейнер</w:t>
      </w:r>
      <w:proofErr w:type="spellEnd"/>
      <w:r w:rsidRPr="004C2165">
        <w:rPr>
          <w:b/>
          <w:sz w:val="28"/>
          <w:szCs w:val="28"/>
        </w:rPr>
        <w:t>»)</w:t>
      </w:r>
      <w:r w:rsidRPr="004C2165">
        <w:rPr>
          <w:sz w:val="28"/>
          <w:szCs w:val="28"/>
        </w:rPr>
        <w:t xml:space="preserve">, именуемое в дальнейшем «Покупатель», в </w:t>
      </w:r>
      <w:proofErr w:type="spellStart"/>
      <w:r w:rsidRPr="004C2165">
        <w:rPr>
          <w:sz w:val="28"/>
          <w:szCs w:val="28"/>
        </w:rPr>
        <w:t>лице__________________________филиала</w:t>
      </w:r>
      <w:proofErr w:type="spellEnd"/>
      <w:r w:rsidRPr="004C2165">
        <w:rPr>
          <w:sz w:val="28"/>
          <w:szCs w:val="28"/>
        </w:rPr>
        <w:t xml:space="preserve"> ПАО «</w:t>
      </w:r>
      <w:proofErr w:type="spellStart"/>
      <w:r w:rsidRPr="004C2165">
        <w:rPr>
          <w:sz w:val="28"/>
          <w:szCs w:val="28"/>
        </w:rPr>
        <w:t>ТрансКонтейнер</w:t>
      </w:r>
      <w:proofErr w:type="spellEnd"/>
      <w:r w:rsidRPr="004C2165">
        <w:rPr>
          <w:sz w:val="28"/>
          <w:szCs w:val="28"/>
        </w:rPr>
        <w:t>» на Октябрьской железной дороге</w:t>
      </w:r>
      <w:r w:rsidRPr="004C2165">
        <w:rPr>
          <w:b/>
          <w:sz w:val="28"/>
          <w:szCs w:val="28"/>
        </w:rPr>
        <w:t xml:space="preserve"> </w:t>
      </w:r>
      <w:r w:rsidRPr="004C2165">
        <w:rPr>
          <w:sz w:val="28"/>
          <w:szCs w:val="28"/>
        </w:rPr>
        <w:t>_______________, действующего на основании _____________________, с одной стороны, и</w:t>
      </w:r>
    </w:p>
    <w:p w:rsidR="00184BBA" w:rsidRPr="004C2165" w:rsidRDefault="00184BBA" w:rsidP="00184BBA">
      <w:pPr>
        <w:spacing w:after="120"/>
        <w:ind w:firstLine="709"/>
        <w:jc w:val="both"/>
        <w:rPr>
          <w:sz w:val="28"/>
          <w:szCs w:val="28"/>
        </w:rPr>
      </w:pPr>
      <w:r w:rsidRPr="004C2165">
        <w:rPr>
          <w:sz w:val="28"/>
          <w:szCs w:val="28"/>
        </w:rPr>
        <w:t xml:space="preserve">__________________, именуемое в дальнейшем «Поставщик», в лице __________________________________________, действующего на основании ______________________________, с другой стороны, </w:t>
      </w:r>
    </w:p>
    <w:p w:rsidR="00184BBA" w:rsidRPr="004C2165" w:rsidRDefault="00184BBA" w:rsidP="00184BBA">
      <w:pPr>
        <w:spacing w:after="120"/>
        <w:ind w:firstLine="709"/>
        <w:jc w:val="both"/>
        <w:rPr>
          <w:sz w:val="28"/>
          <w:szCs w:val="28"/>
        </w:rPr>
      </w:pPr>
      <w:r w:rsidRPr="004C2165">
        <w:rPr>
          <w:sz w:val="28"/>
          <w:szCs w:val="28"/>
        </w:rPr>
        <w:t>именуемые в дальнейшем «Стороны», в соответствии с Протоколом №_____ заседания конкурсной комиссии филиала ПАО «</w:t>
      </w:r>
      <w:proofErr w:type="spellStart"/>
      <w:r w:rsidRPr="004C2165">
        <w:rPr>
          <w:sz w:val="28"/>
          <w:szCs w:val="28"/>
        </w:rPr>
        <w:t>ТрансКонтейнер</w:t>
      </w:r>
      <w:proofErr w:type="spellEnd"/>
      <w:r w:rsidRPr="004C2165">
        <w:rPr>
          <w:sz w:val="28"/>
          <w:szCs w:val="28"/>
        </w:rPr>
        <w:t>» на Октябрьской железной дороге, состоявшегося ___________, заключили настоящий договор поставки (далее – «Договор») о нижеследующем:</w:t>
      </w:r>
    </w:p>
    <w:p w:rsidR="00184BBA" w:rsidRPr="004C2165" w:rsidRDefault="00184BBA" w:rsidP="00184BBA">
      <w:pPr>
        <w:spacing w:after="120"/>
        <w:ind w:firstLine="709"/>
        <w:jc w:val="both"/>
        <w:rPr>
          <w:sz w:val="28"/>
          <w:szCs w:val="28"/>
        </w:rPr>
      </w:pPr>
    </w:p>
    <w:p w:rsidR="00184BBA" w:rsidRPr="004C2165" w:rsidRDefault="00184BBA" w:rsidP="00184BBA">
      <w:pPr>
        <w:numPr>
          <w:ilvl w:val="0"/>
          <w:numId w:val="23"/>
        </w:numPr>
        <w:suppressAutoHyphens w:val="0"/>
        <w:spacing w:after="120"/>
        <w:ind w:left="0" w:firstLine="709"/>
        <w:jc w:val="center"/>
        <w:rPr>
          <w:b/>
          <w:bCs/>
          <w:sz w:val="28"/>
          <w:szCs w:val="28"/>
        </w:rPr>
      </w:pPr>
      <w:r w:rsidRPr="004C2165">
        <w:rPr>
          <w:b/>
          <w:bCs/>
          <w:sz w:val="28"/>
          <w:szCs w:val="28"/>
        </w:rPr>
        <w:t>Предмет Договора</w:t>
      </w:r>
    </w:p>
    <w:p w:rsidR="00184BBA" w:rsidRPr="004C2165" w:rsidRDefault="00184BBA" w:rsidP="00184BBA">
      <w:pPr>
        <w:spacing w:after="120"/>
        <w:ind w:right="-1" w:firstLine="709"/>
        <w:jc w:val="both"/>
        <w:rPr>
          <w:color w:val="000000"/>
          <w:sz w:val="28"/>
          <w:szCs w:val="28"/>
        </w:rPr>
      </w:pPr>
      <w:r w:rsidRPr="004C2165">
        <w:rPr>
          <w:sz w:val="28"/>
          <w:szCs w:val="28"/>
        </w:rPr>
        <w:t>1.1.</w:t>
      </w:r>
      <w:r w:rsidRPr="004C2165">
        <w:rPr>
          <w:sz w:val="28"/>
          <w:szCs w:val="28"/>
        </w:rPr>
        <w:tab/>
        <w:t xml:space="preserve">По настоящему Договору Поставщик обязуется поставить, а Покупатель принять и оплатить </w:t>
      </w:r>
      <w:r w:rsidRPr="004C2165">
        <w:rPr>
          <w:b/>
          <w:sz w:val="28"/>
          <w:szCs w:val="28"/>
        </w:rPr>
        <w:t>металлопрокат</w:t>
      </w:r>
      <w:r w:rsidRPr="004C2165">
        <w:rPr>
          <w:color w:val="FF0000"/>
          <w:sz w:val="28"/>
          <w:szCs w:val="28"/>
        </w:rPr>
        <w:t xml:space="preserve"> </w:t>
      </w:r>
      <w:r w:rsidRPr="004C2165">
        <w:rPr>
          <w:sz w:val="28"/>
          <w:szCs w:val="28"/>
        </w:rPr>
        <w:t xml:space="preserve">(далее – «Товар»), </w:t>
      </w:r>
      <w:r w:rsidRPr="004C2165">
        <w:rPr>
          <w:color w:val="000000"/>
          <w:sz w:val="28"/>
          <w:szCs w:val="28"/>
        </w:rPr>
        <w:t>для нужд филиала ПАО «</w:t>
      </w:r>
      <w:proofErr w:type="spellStart"/>
      <w:r w:rsidRPr="004C2165">
        <w:rPr>
          <w:color w:val="000000"/>
          <w:sz w:val="28"/>
          <w:szCs w:val="28"/>
        </w:rPr>
        <w:t>ТрансКонтейнер</w:t>
      </w:r>
      <w:proofErr w:type="spellEnd"/>
      <w:r w:rsidRPr="004C2165">
        <w:rPr>
          <w:color w:val="000000"/>
          <w:sz w:val="28"/>
          <w:szCs w:val="28"/>
        </w:rPr>
        <w:t>» на Октябрьской железной дороге в 2017 г.</w:t>
      </w:r>
    </w:p>
    <w:p w:rsidR="00184BBA" w:rsidRPr="004C2165" w:rsidRDefault="00184BBA" w:rsidP="00184BBA">
      <w:pPr>
        <w:spacing w:after="120"/>
        <w:ind w:right="-1" w:firstLine="709"/>
        <w:jc w:val="both"/>
        <w:rPr>
          <w:sz w:val="28"/>
          <w:szCs w:val="28"/>
        </w:rPr>
      </w:pPr>
      <w:r w:rsidRPr="004C2165">
        <w:rPr>
          <w:sz w:val="28"/>
          <w:szCs w:val="28"/>
        </w:rPr>
        <w:t>1.2.</w:t>
      </w:r>
      <w:r w:rsidRPr="004C2165">
        <w:rPr>
          <w:sz w:val="28"/>
          <w:szCs w:val="28"/>
        </w:rPr>
        <w:tab/>
        <w:t>Наименование, количество, срок поставки, стоимость Товара определяются Сторонами в Спецификациях</w:t>
      </w:r>
      <w:r w:rsidRPr="004C2165">
        <w:rPr>
          <w:spacing w:val="-1"/>
          <w:sz w:val="28"/>
          <w:szCs w:val="28"/>
        </w:rPr>
        <w:t xml:space="preserve">, составленных аналогично </w:t>
      </w:r>
      <w:r w:rsidRPr="004C2165">
        <w:rPr>
          <w:sz w:val="28"/>
          <w:szCs w:val="28"/>
        </w:rPr>
        <w:t>Спецификации № 1 (</w:t>
      </w:r>
      <w:r w:rsidRPr="004C2165">
        <w:rPr>
          <w:spacing w:val="-1"/>
          <w:sz w:val="28"/>
          <w:szCs w:val="28"/>
        </w:rPr>
        <w:t xml:space="preserve">Приложение № 2) к настоящему Договору, и являющихся неотъемлемой частью </w:t>
      </w:r>
      <w:r w:rsidRPr="004C2165">
        <w:rPr>
          <w:sz w:val="28"/>
          <w:szCs w:val="28"/>
        </w:rPr>
        <w:t>настоящего Договора.</w:t>
      </w:r>
    </w:p>
    <w:p w:rsidR="00184BBA" w:rsidRPr="004C2165" w:rsidRDefault="00184BBA" w:rsidP="00184BBA">
      <w:pPr>
        <w:spacing w:after="120"/>
        <w:ind w:right="-1" w:firstLine="709"/>
        <w:jc w:val="both"/>
        <w:rPr>
          <w:color w:val="000000"/>
          <w:sz w:val="28"/>
          <w:szCs w:val="28"/>
        </w:rPr>
      </w:pPr>
      <w:r w:rsidRPr="004C2165">
        <w:rPr>
          <w:sz w:val="28"/>
          <w:szCs w:val="28"/>
        </w:rPr>
        <w:t>1.3. Виды, объемы и единичные расценки Товара определены в Приложении № 1 к договору.</w:t>
      </w:r>
      <w:r w:rsidRPr="004C2165">
        <w:rPr>
          <w:color w:val="000000"/>
          <w:sz w:val="28"/>
          <w:szCs w:val="28"/>
        </w:rPr>
        <w:t xml:space="preserve"> Фактическое количество определяется исходя из текущих потребностей филиала ПАО «</w:t>
      </w:r>
      <w:proofErr w:type="spellStart"/>
      <w:r w:rsidRPr="004C2165">
        <w:rPr>
          <w:color w:val="000000"/>
          <w:sz w:val="28"/>
          <w:szCs w:val="28"/>
        </w:rPr>
        <w:t>ТрансКонтейнер</w:t>
      </w:r>
      <w:proofErr w:type="spellEnd"/>
      <w:r w:rsidRPr="004C2165">
        <w:rPr>
          <w:color w:val="000000"/>
          <w:sz w:val="28"/>
          <w:szCs w:val="28"/>
        </w:rPr>
        <w:t xml:space="preserve">» на Октябрьской железной дороге. </w:t>
      </w:r>
      <w:r>
        <w:rPr>
          <w:color w:val="000000"/>
          <w:sz w:val="28"/>
          <w:szCs w:val="28"/>
        </w:rPr>
        <w:t>Покупатель</w:t>
      </w:r>
      <w:r w:rsidRPr="004C2165">
        <w:rPr>
          <w:color w:val="000000"/>
          <w:sz w:val="28"/>
          <w:szCs w:val="28"/>
        </w:rPr>
        <w:t xml:space="preserve"> не берет на себя обязательство по закупке товара в полном объеме, указанном в Приложении № 1 к настоящему Договору.</w:t>
      </w:r>
    </w:p>
    <w:p w:rsidR="00184BBA" w:rsidRPr="004C2165" w:rsidRDefault="00184BBA" w:rsidP="00184BBA">
      <w:pPr>
        <w:spacing w:after="120"/>
        <w:ind w:firstLine="709"/>
        <w:jc w:val="both"/>
        <w:rPr>
          <w:sz w:val="28"/>
          <w:szCs w:val="28"/>
        </w:rPr>
      </w:pPr>
      <w:r w:rsidRPr="004C2165">
        <w:rPr>
          <w:sz w:val="28"/>
          <w:szCs w:val="28"/>
        </w:rPr>
        <w:t>1.4.</w:t>
      </w:r>
      <w:r w:rsidRPr="004C2165">
        <w:rPr>
          <w:sz w:val="28"/>
          <w:szCs w:val="28"/>
        </w:rPr>
        <w:tab/>
        <w:t xml:space="preserve">Поставщик гарантирует, что Товар принадлежит ему на праве собственности, не является предметом залога, не находится под арестом, не </w:t>
      </w:r>
      <w:r w:rsidRPr="004C2165">
        <w:rPr>
          <w:sz w:val="28"/>
          <w:szCs w:val="28"/>
        </w:rPr>
        <w:lastRenderedPageBreak/>
        <w:t>является предметом исков третьих лиц, в отношении Товара нет иных ограничений и обременений.</w:t>
      </w:r>
    </w:p>
    <w:p w:rsidR="00184BBA" w:rsidRPr="004C2165" w:rsidRDefault="00184BBA" w:rsidP="00184BBA">
      <w:pPr>
        <w:widowControl w:val="0"/>
        <w:autoSpaceDE w:val="0"/>
        <w:autoSpaceDN w:val="0"/>
        <w:adjustRightInd w:val="0"/>
        <w:spacing w:after="120"/>
        <w:ind w:firstLine="709"/>
        <w:jc w:val="both"/>
        <w:rPr>
          <w:sz w:val="28"/>
          <w:szCs w:val="28"/>
        </w:rPr>
      </w:pPr>
      <w:r w:rsidRPr="004C2165">
        <w:rPr>
          <w:sz w:val="28"/>
          <w:szCs w:val="28"/>
        </w:rPr>
        <w:t>1.5.</w:t>
      </w:r>
      <w:r w:rsidRPr="004C2165">
        <w:rPr>
          <w:sz w:val="28"/>
          <w:szCs w:val="28"/>
        </w:rPr>
        <w:tab/>
        <w:t>В случае обязательной сертификации Товар должен поставляться с сертификатом соответствия.</w:t>
      </w:r>
    </w:p>
    <w:p w:rsidR="00184BBA" w:rsidRPr="004C2165" w:rsidRDefault="00184BBA" w:rsidP="00184BBA">
      <w:pPr>
        <w:widowControl w:val="0"/>
        <w:autoSpaceDE w:val="0"/>
        <w:autoSpaceDN w:val="0"/>
        <w:adjustRightInd w:val="0"/>
        <w:spacing w:after="120"/>
        <w:ind w:firstLine="709"/>
        <w:jc w:val="both"/>
        <w:rPr>
          <w:sz w:val="28"/>
          <w:szCs w:val="28"/>
        </w:rPr>
      </w:pPr>
    </w:p>
    <w:p w:rsidR="00184BBA" w:rsidRPr="004C2165" w:rsidRDefault="00184BBA" w:rsidP="00184BBA">
      <w:pPr>
        <w:widowControl w:val="0"/>
        <w:autoSpaceDE w:val="0"/>
        <w:autoSpaceDN w:val="0"/>
        <w:adjustRightInd w:val="0"/>
        <w:spacing w:after="120"/>
        <w:ind w:firstLine="709"/>
        <w:jc w:val="both"/>
        <w:rPr>
          <w:sz w:val="28"/>
          <w:szCs w:val="28"/>
        </w:rPr>
      </w:pPr>
    </w:p>
    <w:p w:rsidR="00184BBA" w:rsidRPr="004C2165" w:rsidRDefault="00184BBA" w:rsidP="00184BBA">
      <w:pPr>
        <w:numPr>
          <w:ilvl w:val="0"/>
          <w:numId w:val="22"/>
        </w:numPr>
        <w:suppressAutoHyphens w:val="0"/>
        <w:spacing w:after="120"/>
        <w:ind w:left="0" w:firstLine="709"/>
        <w:jc w:val="center"/>
        <w:rPr>
          <w:b/>
          <w:bCs/>
          <w:sz w:val="28"/>
          <w:szCs w:val="28"/>
        </w:rPr>
      </w:pPr>
      <w:r w:rsidRPr="004C2165">
        <w:rPr>
          <w:b/>
          <w:bCs/>
          <w:sz w:val="28"/>
          <w:szCs w:val="28"/>
        </w:rPr>
        <w:t>Цена Договора и порядок расчетов</w:t>
      </w:r>
    </w:p>
    <w:p w:rsidR="00184BBA" w:rsidRPr="004C2165" w:rsidRDefault="00184BBA" w:rsidP="00184BBA">
      <w:pPr>
        <w:pStyle w:val="ConsNormal"/>
        <w:widowControl/>
        <w:numPr>
          <w:ilvl w:val="1"/>
          <w:numId w:val="22"/>
        </w:numPr>
        <w:tabs>
          <w:tab w:val="clear" w:pos="720"/>
          <w:tab w:val="num" w:pos="142"/>
        </w:tabs>
        <w:suppressAutoHyphens w:val="0"/>
        <w:autoSpaceDE/>
        <w:spacing w:after="120"/>
        <w:ind w:left="0" w:firstLine="709"/>
        <w:jc w:val="both"/>
        <w:rPr>
          <w:rFonts w:ascii="Times New Roman" w:hAnsi="Times New Roman"/>
          <w:sz w:val="28"/>
          <w:szCs w:val="28"/>
        </w:rPr>
      </w:pPr>
      <w:r w:rsidRPr="004C2165">
        <w:rPr>
          <w:rFonts w:ascii="Times New Roman" w:hAnsi="Times New Roman"/>
          <w:spacing w:val="-1"/>
          <w:sz w:val="28"/>
          <w:szCs w:val="28"/>
        </w:rPr>
        <w:t xml:space="preserve">Цена (стоимость) поставки первой партии Товара в соответствии со Спецификацией № 1 составляет </w:t>
      </w:r>
      <w:r w:rsidRPr="004C2165">
        <w:rPr>
          <w:rFonts w:ascii="Times New Roman" w:hAnsi="Times New Roman"/>
          <w:sz w:val="28"/>
          <w:szCs w:val="28"/>
        </w:rPr>
        <w:t>__________(_____________) рублей, в том числе НДС ______% в сумме _________ (____________) рублей.</w:t>
      </w:r>
    </w:p>
    <w:p w:rsidR="00184BBA" w:rsidRPr="004C2165" w:rsidRDefault="00184BBA" w:rsidP="00184BBA">
      <w:pPr>
        <w:widowControl w:val="0"/>
        <w:numPr>
          <w:ilvl w:val="1"/>
          <w:numId w:val="22"/>
        </w:numPr>
        <w:shd w:val="clear" w:color="auto" w:fill="FFFFFF"/>
        <w:tabs>
          <w:tab w:val="clear" w:pos="720"/>
          <w:tab w:val="left" w:pos="0"/>
          <w:tab w:val="num" w:pos="142"/>
        </w:tabs>
        <w:suppressAutoHyphens w:val="0"/>
        <w:autoSpaceDE w:val="0"/>
        <w:autoSpaceDN w:val="0"/>
        <w:adjustRightInd w:val="0"/>
        <w:spacing w:after="120"/>
        <w:ind w:left="0" w:firstLine="709"/>
        <w:jc w:val="both"/>
        <w:rPr>
          <w:sz w:val="28"/>
          <w:szCs w:val="28"/>
        </w:rPr>
      </w:pPr>
      <w:r w:rsidRPr="004C2165">
        <w:rPr>
          <w:spacing w:val="-1"/>
          <w:sz w:val="28"/>
          <w:szCs w:val="28"/>
        </w:rPr>
        <w:t>Общая цена (стоимость) настоящего Договора складывается исходя из по</w:t>
      </w:r>
      <w:r w:rsidRPr="004C2165">
        <w:rPr>
          <w:sz w:val="28"/>
          <w:szCs w:val="28"/>
        </w:rPr>
        <w:t xml:space="preserve">дписанных Сторонами Спецификаций к настоящему Договору. </w:t>
      </w:r>
    </w:p>
    <w:p w:rsidR="00184BBA" w:rsidRPr="004C2165" w:rsidRDefault="00184BBA" w:rsidP="00184BBA">
      <w:pPr>
        <w:pStyle w:val="ConsNormal"/>
        <w:widowControl/>
        <w:numPr>
          <w:ilvl w:val="1"/>
          <w:numId w:val="22"/>
        </w:numPr>
        <w:tabs>
          <w:tab w:val="clear" w:pos="720"/>
          <w:tab w:val="num" w:pos="142"/>
        </w:tabs>
        <w:suppressAutoHyphens w:val="0"/>
        <w:autoSpaceDE/>
        <w:spacing w:after="120"/>
        <w:ind w:left="0" w:firstLine="709"/>
        <w:jc w:val="both"/>
        <w:rPr>
          <w:rFonts w:ascii="Times New Roman" w:hAnsi="Times New Roman"/>
          <w:sz w:val="28"/>
          <w:szCs w:val="28"/>
        </w:rPr>
      </w:pPr>
      <w:r w:rsidRPr="004C2165">
        <w:rPr>
          <w:rFonts w:ascii="Times New Roman" w:hAnsi="Times New Roman"/>
          <w:sz w:val="28"/>
          <w:szCs w:val="28"/>
        </w:rPr>
        <w:t>Максимальная цена (стоимость) Товара по настоящему Договору не может превышать _____(____________) рублей, в том числе НДС ______% в сумме _________ (____________) рублей.</w:t>
      </w:r>
    </w:p>
    <w:p w:rsidR="00184BBA" w:rsidRDefault="00184BBA" w:rsidP="00184BBA">
      <w:pPr>
        <w:spacing w:after="120"/>
        <w:ind w:firstLine="709"/>
        <w:jc w:val="both"/>
        <w:rPr>
          <w:sz w:val="28"/>
          <w:szCs w:val="28"/>
        </w:rPr>
      </w:pPr>
      <w:r>
        <w:rPr>
          <w:sz w:val="28"/>
          <w:szCs w:val="28"/>
        </w:rPr>
        <w:t xml:space="preserve">2.4. </w:t>
      </w:r>
      <w:r w:rsidRPr="00D7685B">
        <w:rPr>
          <w:sz w:val="28"/>
          <w:szCs w:val="28"/>
        </w:rPr>
        <w:t>Авансирование не предусмотрено. Оплата каждой партии Товара прои</w:t>
      </w:r>
      <w:r>
        <w:rPr>
          <w:sz w:val="28"/>
          <w:szCs w:val="28"/>
        </w:rPr>
        <w:t>зводится Покупателем в течение 30 (три</w:t>
      </w:r>
      <w:r w:rsidRPr="00D7685B">
        <w:rPr>
          <w:sz w:val="28"/>
          <w:szCs w:val="28"/>
        </w:rPr>
        <w:t xml:space="preserve">дцати) </w:t>
      </w:r>
      <w:r>
        <w:rPr>
          <w:sz w:val="28"/>
          <w:szCs w:val="28"/>
        </w:rPr>
        <w:t>календарных</w:t>
      </w:r>
      <w:r w:rsidRPr="00D7685B">
        <w:rPr>
          <w:sz w:val="28"/>
          <w:szCs w:val="28"/>
        </w:rPr>
        <w:t xml:space="preserve"> дней с </w:t>
      </w:r>
      <w:r>
        <w:rPr>
          <w:sz w:val="28"/>
          <w:szCs w:val="28"/>
        </w:rPr>
        <w:t>даты</w:t>
      </w:r>
      <w:r w:rsidRPr="00D7685B">
        <w:rPr>
          <w:sz w:val="28"/>
          <w:szCs w:val="28"/>
        </w:rPr>
        <w:t xml:space="preserve"> получения </w:t>
      </w:r>
      <w:r>
        <w:rPr>
          <w:sz w:val="28"/>
          <w:szCs w:val="28"/>
        </w:rPr>
        <w:t>Покупателем</w:t>
      </w:r>
      <w:r w:rsidRPr="00D7685B">
        <w:rPr>
          <w:sz w:val="28"/>
          <w:szCs w:val="28"/>
        </w:rPr>
        <w:t xml:space="preserve">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w:t>
      </w:r>
      <w:r>
        <w:rPr>
          <w:sz w:val="28"/>
          <w:szCs w:val="28"/>
        </w:rPr>
        <w:t>Покупателя</w:t>
      </w:r>
      <w:r w:rsidRPr="00D7685B">
        <w:rPr>
          <w:sz w:val="28"/>
          <w:szCs w:val="28"/>
        </w:rPr>
        <w:t>.</w:t>
      </w:r>
    </w:p>
    <w:p w:rsidR="00184BBA" w:rsidRPr="004C2165" w:rsidRDefault="00184BBA" w:rsidP="00184BBA">
      <w:pPr>
        <w:spacing w:after="120"/>
        <w:ind w:firstLine="709"/>
        <w:jc w:val="both"/>
        <w:rPr>
          <w:sz w:val="28"/>
          <w:szCs w:val="28"/>
        </w:rPr>
      </w:pPr>
      <w:r w:rsidRPr="004C2165">
        <w:rPr>
          <w:sz w:val="28"/>
          <w:szCs w:val="28"/>
        </w:rPr>
        <w:t xml:space="preserve">2.5. В цену (стоимость) настоящего Договора входят все расходы Поставщика, </w:t>
      </w:r>
      <w:r w:rsidRPr="004C2165">
        <w:rPr>
          <w:bCs/>
          <w:sz w:val="28"/>
          <w:szCs w:val="28"/>
        </w:rPr>
        <w:t>связанные со стоимостью Товара, стоимостью тары и упаковки, затраты на оформление необходимой документации, стоимость страховки, расходы по доставке Товара на склад Покупателя и его разгрузке, все налоги и другие обязательные платежи, без НДС</w:t>
      </w:r>
      <w:r w:rsidRPr="004C2165">
        <w:rPr>
          <w:sz w:val="28"/>
          <w:szCs w:val="28"/>
        </w:rPr>
        <w:t>. Сумма НДС и условия начисления определяются в соответствии с законодательством Российской Федерации.</w:t>
      </w:r>
    </w:p>
    <w:p w:rsidR="00184BBA" w:rsidRPr="004C2165" w:rsidRDefault="00184BBA" w:rsidP="00184BBA">
      <w:pPr>
        <w:spacing w:after="120"/>
        <w:ind w:firstLine="709"/>
        <w:jc w:val="both"/>
        <w:rPr>
          <w:sz w:val="28"/>
          <w:szCs w:val="28"/>
        </w:rPr>
      </w:pPr>
    </w:p>
    <w:p w:rsidR="00184BBA" w:rsidRPr="004C2165" w:rsidRDefault="00184BBA" w:rsidP="00184BBA">
      <w:pPr>
        <w:numPr>
          <w:ilvl w:val="0"/>
          <w:numId w:val="22"/>
        </w:numPr>
        <w:suppressAutoHyphens w:val="0"/>
        <w:spacing w:after="120"/>
        <w:ind w:left="0" w:firstLine="709"/>
        <w:jc w:val="center"/>
        <w:rPr>
          <w:b/>
          <w:bCs/>
          <w:sz w:val="28"/>
          <w:szCs w:val="28"/>
        </w:rPr>
      </w:pPr>
      <w:r w:rsidRPr="004C2165">
        <w:rPr>
          <w:b/>
          <w:bCs/>
          <w:sz w:val="28"/>
          <w:szCs w:val="28"/>
        </w:rPr>
        <w:t>Условия поставки Товара</w:t>
      </w:r>
    </w:p>
    <w:p w:rsidR="00184BBA" w:rsidRPr="004C2165" w:rsidRDefault="00184BBA" w:rsidP="00184BBA">
      <w:pPr>
        <w:spacing w:after="120"/>
        <w:ind w:firstLine="709"/>
        <w:jc w:val="both"/>
        <w:rPr>
          <w:sz w:val="28"/>
          <w:szCs w:val="28"/>
        </w:rPr>
      </w:pPr>
      <w:r w:rsidRPr="004C2165">
        <w:rPr>
          <w:sz w:val="28"/>
          <w:szCs w:val="28"/>
        </w:rPr>
        <w:t>3.1.</w:t>
      </w:r>
      <w:r w:rsidRPr="004C2165">
        <w:rPr>
          <w:sz w:val="28"/>
          <w:szCs w:val="28"/>
        </w:rPr>
        <w:tab/>
        <w:t xml:space="preserve">Покупатель в письменном виде направляет Поставщику заявку (Приложение № 3) о наименовании, количестве Товара (далее – Заявка). </w:t>
      </w:r>
    </w:p>
    <w:p w:rsidR="00184BBA" w:rsidRPr="004C2165" w:rsidRDefault="00184BBA" w:rsidP="00184BBA">
      <w:pPr>
        <w:spacing w:after="120"/>
        <w:ind w:firstLine="709"/>
        <w:jc w:val="both"/>
        <w:rPr>
          <w:sz w:val="28"/>
          <w:szCs w:val="28"/>
        </w:rPr>
      </w:pPr>
      <w:r w:rsidRPr="004C2165">
        <w:rPr>
          <w:sz w:val="28"/>
          <w:szCs w:val="28"/>
        </w:rPr>
        <w:t>3.2.</w:t>
      </w:r>
      <w:r w:rsidRPr="004C2165">
        <w:rPr>
          <w:sz w:val="28"/>
          <w:szCs w:val="28"/>
        </w:rPr>
        <w:tab/>
        <w:t>Поставщик в течение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184BBA" w:rsidRPr="004C2165" w:rsidRDefault="00184BBA" w:rsidP="00184BBA">
      <w:pPr>
        <w:spacing w:after="120"/>
        <w:ind w:firstLine="709"/>
        <w:jc w:val="both"/>
        <w:rPr>
          <w:sz w:val="28"/>
          <w:szCs w:val="28"/>
        </w:rPr>
      </w:pPr>
      <w:r w:rsidRPr="004C2165">
        <w:rPr>
          <w:sz w:val="28"/>
          <w:szCs w:val="28"/>
        </w:rPr>
        <w:t>3.3.</w:t>
      </w:r>
      <w:r w:rsidRPr="004C2165">
        <w:rPr>
          <w:sz w:val="28"/>
          <w:szCs w:val="28"/>
        </w:rPr>
        <w:tab/>
        <w:t xml:space="preserve">Поставка Товара Покупателю по настоящему Договору осуществляется партиями в течение 5 (пяти) рабочих дней с даты направления Покупателем заявки (любым видом связи) автотранспортом Поставщика по адресу Покупателя: 195009, Российская Федерация, г. Санкт-Петербург, участок ж.д. «Минеральная </w:t>
      </w:r>
      <w:proofErr w:type="spellStart"/>
      <w:r w:rsidRPr="004C2165">
        <w:rPr>
          <w:sz w:val="28"/>
          <w:szCs w:val="28"/>
        </w:rPr>
        <w:t>ул.-Лесной</w:t>
      </w:r>
      <w:proofErr w:type="spellEnd"/>
      <w:r w:rsidRPr="004C2165">
        <w:rPr>
          <w:sz w:val="28"/>
          <w:szCs w:val="28"/>
        </w:rPr>
        <w:t xml:space="preserve"> пр.» литер Д </w:t>
      </w:r>
      <w:r w:rsidRPr="004C2165">
        <w:rPr>
          <w:sz w:val="28"/>
          <w:szCs w:val="28"/>
        </w:rPr>
        <w:lastRenderedPageBreak/>
        <w:t>(Минеральная ул., д. 37) – Участок ремонта контейнеров, по будним дням с 8.30 до 16.30 МСК времени.</w:t>
      </w:r>
    </w:p>
    <w:p w:rsidR="00184BBA" w:rsidRPr="004C2165" w:rsidRDefault="00184BBA" w:rsidP="00184BBA">
      <w:pPr>
        <w:spacing w:after="120"/>
        <w:ind w:firstLine="709"/>
        <w:jc w:val="both"/>
        <w:rPr>
          <w:sz w:val="28"/>
          <w:szCs w:val="28"/>
        </w:rPr>
      </w:pPr>
      <w:r w:rsidRPr="004C2165">
        <w:rPr>
          <w:sz w:val="28"/>
          <w:szCs w:val="28"/>
        </w:rPr>
        <w:t xml:space="preserve">Период поставки: </w:t>
      </w:r>
    </w:p>
    <w:p w:rsidR="00184BBA" w:rsidRPr="004C2165" w:rsidRDefault="00184BBA" w:rsidP="00184BBA">
      <w:pPr>
        <w:spacing w:after="120"/>
        <w:ind w:firstLine="709"/>
        <w:jc w:val="both"/>
        <w:rPr>
          <w:sz w:val="28"/>
          <w:szCs w:val="28"/>
        </w:rPr>
      </w:pPr>
      <w:r w:rsidRPr="004C2165">
        <w:rPr>
          <w:sz w:val="28"/>
          <w:szCs w:val="28"/>
        </w:rPr>
        <w:t>- начало: по заявкам Покупателя с даты подписания договора;</w:t>
      </w:r>
    </w:p>
    <w:p w:rsidR="00184BBA" w:rsidRPr="004C2165" w:rsidRDefault="00184BBA" w:rsidP="00184BBA">
      <w:pPr>
        <w:spacing w:after="120"/>
        <w:ind w:firstLine="709"/>
        <w:jc w:val="both"/>
        <w:rPr>
          <w:sz w:val="28"/>
          <w:szCs w:val="28"/>
        </w:rPr>
      </w:pPr>
      <w:r w:rsidRPr="004C2165">
        <w:rPr>
          <w:sz w:val="28"/>
          <w:szCs w:val="28"/>
        </w:rPr>
        <w:t>- окончание: по 31.12.2017 включительно.</w:t>
      </w:r>
    </w:p>
    <w:p w:rsidR="00184BBA" w:rsidRPr="004C2165" w:rsidRDefault="00184BBA" w:rsidP="00184BBA">
      <w:pPr>
        <w:widowControl w:val="0"/>
        <w:numPr>
          <w:ilvl w:val="1"/>
          <w:numId w:val="25"/>
        </w:numPr>
        <w:autoSpaceDE w:val="0"/>
        <w:autoSpaceDN w:val="0"/>
        <w:adjustRightInd w:val="0"/>
        <w:spacing w:after="120"/>
        <w:ind w:left="0" w:firstLine="709"/>
        <w:jc w:val="both"/>
        <w:rPr>
          <w:sz w:val="28"/>
          <w:szCs w:val="28"/>
        </w:rPr>
      </w:pPr>
      <w:r w:rsidRPr="004C2165">
        <w:rPr>
          <w:sz w:val="28"/>
          <w:szCs w:val="28"/>
        </w:rPr>
        <w:t>Приемка Товара осуществляется представителями Поставщика и Покупателя с подписанием товарной накладной (ТОРГ-12) в месте приемки Товара. Представители Сторон перед приемкой Товара предъявляют следующие документы:</w:t>
      </w:r>
    </w:p>
    <w:p w:rsidR="00184BBA" w:rsidRPr="004C2165" w:rsidRDefault="00184BBA" w:rsidP="00184BBA">
      <w:pPr>
        <w:widowControl w:val="0"/>
        <w:autoSpaceDE w:val="0"/>
        <w:autoSpaceDN w:val="0"/>
        <w:adjustRightInd w:val="0"/>
        <w:spacing w:after="120"/>
        <w:ind w:firstLine="709"/>
        <w:jc w:val="both"/>
        <w:rPr>
          <w:sz w:val="28"/>
          <w:szCs w:val="28"/>
        </w:rPr>
      </w:pPr>
      <w:r w:rsidRPr="004C2165">
        <w:rPr>
          <w:sz w:val="28"/>
          <w:szCs w:val="28"/>
        </w:rPr>
        <w:t xml:space="preserve">1) документ, удостоверяющий личность представителя Покупателя и Поставщика; </w:t>
      </w:r>
    </w:p>
    <w:p w:rsidR="00184BBA" w:rsidRPr="004C2165" w:rsidRDefault="00184BBA" w:rsidP="00184BBA">
      <w:pPr>
        <w:widowControl w:val="0"/>
        <w:autoSpaceDE w:val="0"/>
        <w:autoSpaceDN w:val="0"/>
        <w:adjustRightInd w:val="0"/>
        <w:spacing w:after="120"/>
        <w:ind w:firstLine="709"/>
        <w:jc w:val="both"/>
        <w:rPr>
          <w:sz w:val="28"/>
          <w:szCs w:val="28"/>
        </w:rPr>
      </w:pPr>
      <w:r w:rsidRPr="004C2165">
        <w:rPr>
          <w:sz w:val="28"/>
          <w:szCs w:val="28"/>
        </w:rPr>
        <w:t xml:space="preserve">2) доверенность на представителя Покупателя и Поставщика, оформленную надлежащим образом. </w:t>
      </w:r>
    </w:p>
    <w:p w:rsidR="00184BBA" w:rsidRPr="004C2165" w:rsidRDefault="00184BBA" w:rsidP="00184BBA">
      <w:pPr>
        <w:spacing w:after="120"/>
        <w:ind w:firstLine="709"/>
        <w:jc w:val="both"/>
        <w:rPr>
          <w:sz w:val="28"/>
          <w:szCs w:val="28"/>
        </w:rPr>
      </w:pPr>
      <w:r w:rsidRPr="004C2165">
        <w:rPr>
          <w:sz w:val="28"/>
          <w:szCs w:val="28"/>
        </w:rPr>
        <w:t>3.5.</w:t>
      </w:r>
      <w:r w:rsidRPr="004C2165">
        <w:rPr>
          <w:sz w:val="28"/>
          <w:szCs w:val="28"/>
        </w:rPr>
        <w:tab/>
      </w:r>
      <w:r w:rsidRPr="004C2165">
        <w:rPr>
          <w:bCs/>
          <w:sz w:val="28"/>
          <w:szCs w:val="28"/>
        </w:rPr>
        <w:t>При приемке Товара представитель Покупателя проверяет</w:t>
      </w:r>
      <w:r w:rsidRPr="004C2165">
        <w:rPr>
          <w:sz w:val="28"/>
          <w:szCs w:val="28"/>
        </w:rP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184BBA" w:rsidRPr="004C2165" w:rsidRDefault="00184BBA" w:rsidP="00184BBA">
      <w:pPr>
        <w:widowControl w:val="0"/>
        <w:autoSpaceDE w:val="0"/>
        <w:autoSpaceDN w:val="0"/>
        <w:adjustRightInd w:val="0"/>
        <w:spacing w:after="120"/>
        <w:ind w:firstLine="709"/>
        <w:jc w:val="both"/>
        <w:rPr>
          <w:sz w:val="28"/>
          <w:szCs w:val="28"/>
        </w:rPr>
      </w:pPr>
      <w:r w:rsidRPr="004C2165">
        <w:rPr>
          <w:sz w:val="28"/>
          <w:szCs w:val="28"/>
        </w:rPr>
        <w:t>3.6.</w:t>
      </w:r>
      <w:r w:rsidRPr="004C2165">
        <w:rPr>
          <w:sz w:val="28"/>
          <w:szCs w:val="28"/>
        </w:rPr>
        <w:tab/>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184BBA" w:rsidRPr="004C2165" w:rsidRDefault="00184BBA" w:rsidP="00184BBA">
      <w:pPr>
        <w:spacing w:after="120"/>
        <w:ind w:firstLine="709"/>
        <w:jc w:val="both"/>
        <w:rPr>
          <w:sz w:val="28"/>
          <w:szCs w:val="28"/>
        </w:rPr>
      </w:pPr>
      <w:r w:rsidRPr="004C2165">
        <w:rPr>
          <w:sz w:val="28"/>
          <w:szCs w:val="28"/>
        </w:rPr>
        <w:t>3.7.</w:t>
      </w:r>
      <w:r w:rsidRPr="004C2165">
        <w:rPr>
          <w:sz w:val="28"/>
          <w:szCs w:val="28"/>
        </w:rPr>
        <w:tab/>
        <w:t xml:space="preserve">Датой поставки Товара считается дата подписания Сторонами товарной накладной (ТОРГ-12). </w:t>
      </w:r>
    </w:p>
    <w:p w:rsidR="00184BBA" w:rsidRPr="004C2165" w:rsidRDefault="00184BBA" w:rsidP="00184BBA">
      <w:pPr>
        <w:spacing w:after="120"/>
        <w:ind w:firstLine="709"/>
        <w:jc w:val="both"/>
        <w:rPr>
          <w:sz w:val="28"/>
          <w:szCs w:val="28"/>
        </w:rPr>
      </w:pPr>
    </w:p>
    <w:p w:rsidR="00184BBA" w:rsidRPr="004C2165" w:rsidRDefault="00184BBA" w:rsidP="00184BBA">
      <w:pPr>
        <w:pStyle w:val="ConsNormal"/>
        <w:numPr>
          <w:ilvl w:val="0"/>
          <w:numId w:val="25"/>
        </w:numPr>
        <w:suppressAutoHyphens w:val="0"/>
        <w:autoSpaceDE/>
        <w:spacing w:after="120"/>
        <w:ind w:left="0" w:firstLine="709"/>
        <w:jc w:val="center"/>
        <w:rPr>
          <w:rFonts w:ascii="Times New Roman" w:hAnsi="Times New Roman"/>
          <w:b/>
          <w:bCs/>
          <w:sz w:val="28"/>
          <w:szCs w:val="28"/>
        </w:rPr>
      </w:pPr>
      <w:r w:rsidRPr="004C2165">
        <w:rPr>
          <w:rFonts w:ascii="Times New Roman" w:hAnsi="Times New Roman"/>
          <w:b/>
          <w:bCs/>
          <w:sz w:val="28"/>
          <w:szCs w:val="28"/>
        </w:rPr>
        <w:t>Обязанности Сторон</w:t>
      </w:r>
    </w:p>
    <w:p w:rsidR="00184BBA" w:rsidRPr="004C2165" w:rsidRDefault="00184BBA" w:rsidP="00184BBA">
      <w:pPr>
        <w:pStyle w:val="ConsNormal"/>
        <w:widowControl/>
        <w:numPr>
          <w:ilvl w:val="1"/>
          <w:numId w:val="26"/>
        </w:numPr>
        <w:suppressAutoHyphens w:val="0"/>
        <w:autoSpaceDE/>
        <w:spacing w:after="120"/>
        <w:ind w:left="0" w:firstLine="709"/>
        <w:jc w:val="both"/>
        <w:rPr>
          <w:rFonts w:ascii="Times New Roman" w:hAnsi="Times New Roman"/>
          <w:bCs/>
          <w:sz w:val="28"/>
          <w:szCs w:val="28"/>
        </w:rPr>
      </w:pPr>
      <w:r w:rsidRPr="004C2165">
        <w:rPr>
          <w:rFonts w:ascii="Times New Roman" w:hAnsi="Times New Roman"/>
          <w:bCs/>
          <w:sz w:val="28"/>
          <w:szCs w:val="28"/>
        </w:rPr>
        <w:t>Поставщик обязан:</w:t>
      </w:r>
    </w:p>
    <w:p w:rsidR="00184BBA" w:rsidRPr="004C2165" w:rsidRDefault="00184BBA" w:rsidP="00184BBA">
      <w:pPr>
        <w:pStyle w:val="ConsNormal"/>
        <w:widowControl/>
        <w:numPr>
          <w:ilvl w:val="2"/>
          <w:numId w:val="26"/>
        </w:numPr>
        <w:suppressAutoHyphens w:val="0"/>
        <w:autoSpaceDE/>
        <w:spacing w:after="120"/>
        <w:ind w:left="0" w:firstLine="709"/>
        <w:jc w:val="both"/>
        <w:rPr>
          <w:rFonts w:ascii="Times New Roman" w:hAnsi="Times New Roman"/>
          <w:bCs/>
          <w:sz w:val="28"/>
          <w:szCs w:val="28"/>
        </w:rPr>
      </w:pPr>
      <w:r w:rsidRPr="004C2165">
        <w:rPr>
          <w:rFonts w:ascii="Times New Roman" w:hAnsi="Times New Roman"/>
          <w:bCs/>
          <w:sz w:val="28"/>
          <w:szCs w:val="28"/>
        </w:rPr>
        <w:t xml:space="preserve">Осуществлять поставку Товара в количестве и сроки, предусмотренные условиями настоящего Договора и Спецификациями. </w:t>
      </w:r>
    </w:p>
    <w:p w:rsidR="00184BBA" w:rsidRPr="004C2165" w:rsidRDefault="00184BBA" w:rsidP="00184BBA">
      <w:pPr>
        <w:pStyle w:val="ConsNormal"/>
        <w:widowControl/>
        <w:numPr>
          <w:ilvl w:val="2"/>
          <w:numId w:val="26"/>
        </w:numPr>
        <w:suppressAutoHyphens w:val="0"/>
        <w:autoSpaceDE/>
        <w:spacing w:after="120"/>
        <w:ind w:left="0" w:firstLine="709"/>
        <w:jc w:val="both"/>
        <w:rPr>
          <w:rFonts w:ascii="Times New Roman" w:hAnsi="Times New Roman"/>
          <w:sz w:val="28"/>
          <w:szCs w:val="28"/>
        </w:rPr>
      </w:pPr>
      <w:r w:rsidRPr="004C2165">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84BBA" w:rsidRPr="004C2165" w:rsidRDefault="00184BBA" w:rsidP="00184BBA">
      <w:pPr>
        <w:pStyle w:val="ConsNormal"/>
        <w:widowControl/>
        <w:numPr>
          <w:ilvl w:val="2"/>
          <w:numId w:val="26"/>
        </w:numPr>
        <w:suppressAutoHyphens w:val="0"/>
        <w:autoSpaceDE/>
        <w:spacing w:after="120"/>
        <w:ind w:left="0" w:firstLine="709"/>
        <w:jc w:val="both"/>
        <w:rPr>
          <w:rFonts w:ascii="Times New Roman" w:hAnsi="Times New Roman"/>
          <w:bCs/>
          <w:sz w:val="28"/>
          <w:szCs w:val="28"/>
        </w:rPr>
      </w:pPr>
      <w:r w:rsidRPr="004C2165">
        <w:rPr>
          <w:rFonts w:ascii="Times New Roman" w:hAnsi="Times New Roman"/>
          <w:bCs/>
          <w:sz w:val="28"/>
          <w:szCs w:val="28"/>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84BBA" w:rsidRPr="004C2165" w:rsidRDefault="00184BBA" w:rsidP="00184BBA">
      <w:pPr>
        <w:pStyle w:val="ConsNormal"/>
        <w:widowControl/>
        <w:numPr>
          <w:ilvl w:val="2"/>
          <w:numId w:val="26"/>
        </w:numPr>
        <w:suppressAutoHyphens w:val="0"/>
        <w:autoSpaceDE/>
        <w:spacing w:after="120"/>
        <w:ind w:left="0" w:firstLine="709"/>
        <w:jc w:val="both"/>
        <w:rPr>
          <w:rFonts w:ascii="Times New Roman" w:hAnsi="Times New Roman"/>
          <w:bCs/>
          <w:sz w:val="28"/>
          <w:szCs w:val="28"/>
        </w:rPr>
      </w:pPr>
      <w:r w:rsidRPr="004C2165">
        <w:rPr>
          <w:rFonts w:ascii="Times New Roman" w:hAnsi="Times New Roman"/>
          <w:bCs/>
          <w:sz w:val="28"/>
          <w:szCs w:val="28"/>
        </w:rPr>
        <w:t>Обеспечить явку своего представителя во время приемки Товара.</w:t>
      </w:r>
    </w:p>
    <w:p w:rsidR="00184BBA" w:rsidRPr="004C2165" w:rsidRDefault="00184BBA" w:rsidP="00184BBA">
      <w:pPr>
        <w:pStyle w:val="ConsNormal"/>
        <w:widowControl/>
        <w:numPr>
          <w:ilvl w:val="2"/>
          <w:numId w:val="26"/>
        </w:numPr>
        <w:suppressAutoHyphens w:val="0"/>
        <w:autoSpaceDE/>
        <w:spacing w:after="120"/>
        <w:ind w:left="0" w:firstLine="709"/>
        <w:jc w:val="both"/>
        <w:rPr>
          <w:rFonts w:ascii="Times New Roman" w:hAnsi="Times New Roman"/>
          <w:sz w:val="28"/>
          <w:szCs w:val="28"/>
        </w:rPr>
      </w:pPr>
      <w:r w:rsidRPr="004C2165">
        <w:rPr>
          <w:rFonts w:ascii="Times New Roman" w:hAnsi="Times New Roman"/>
          <w:sz w:val="28"/>
          <w:szCs w:val="28"/>
        </w:rPr>
        <w:lastRenderedPageBreak/>
        <w:t>Поставщик обязан предоставить Покупателю информацию о составе владельцев Поставщика по форме Приложения № 5 к настоящему Договору.</w:t>
      </w:r>
    </w:p>
    <w:p w:rsidR="00184BBA" w:rsidRPr="004C2165" w:rsidRDefault="00184BBA" w:rsidP="00184BBA">
      <w:pPr>
        <w:pStyle w:val="ConsNormal"/>
        <w:widowControl/>
        <w:numPr>
          <w:ilvl w:val="2"/>
          <w:numId w:val="26"/>
        </w:numPr>
        <w:suppressAutoHyphens w:val="0"/>
        <w:autoSpaceDE/>
        <w:spacing w:after="120"/>
        <w:ind w:left="0" w:firstLine="709"/>
        <w:jc w:val="both"/>
        <w:rPr>
          <w:rFonts w:ascii="Times New Roman" w:hAnsi="Times New Roman"/>
          <w:sz w:val="28"/>
          <w:szCs w:val="28"/>
        </w:rPr>
      </w:pPr>
      <w:r w:rsidRPr="004C2165">
        <w:rPr>
          <w:rFonts w:ascii="Times New Roman" w:hAnsi="Times New Roman"/>
          <w:sz w:val="28"/>
          <w:szCs w:val="28"/>
        </w:rPr>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5 к настоящему Договору.</w:t>
      </w:r>
    </w:p>
    <w:p w:rsidR="00184BBA" w:rsidRPr="004C2165" w:rsidRDefault="00184BBA" w:rsidP="00184BBA">
      <w:pPr>
        <w:pStyle w:val="ConsNormal"/>
        <w:widowControl/>
        <w:numPr>
          <w:ilvl w:val="2"/>
          <w:numId w:val="26"/>
        </w:numPr>
        <w:suppressAutoHyphens w:val="0"/>
        <w:autoSpaceDE/>
        <w:spacing w:after="120"/>
        <w:ind w:left="0" w:firstLine="709"/>
        <w:jc w:val="both"/>
        <w:rPr>
          <w:rFonts w:ascii="Times New Roman" w:hAnsi="Times New Roman"/>
          <w:bCs/>
          <w:sz w:val="28"/>
          <w:szCs w:val="28"/>
        </w:rPr>
      </w:pPr>
      <w:r w:rsidRPr="004C2165">
        <w:rPr>
          <w:rFonts w:ascii="Times New Roman" w:hAnsi="Times New Roman"/>
          <w:sz w:val="28"/>
          <w:szCs w:val="28"/>
        </w:rPr>
        <w:t xml:space="preserve">В случае </w:t>
      </w:r>
      <w:proofErr w:type="spellStart"/>
      <w:r w:rsidRPr="004C2165">
        <w:rPr>
          <w:rFonts w:ascii="Times New Roman" w:hAnsi="Times New Roman"/>
          <w:sz w:val="28"/>
          <w:szCs w:val="28"/>
        </w:rPr>
        <w:t>непредоставления</w:t>
      </w:r>
      <w:proofErr w:type="spellEnd"/>
      <w:r w:rsidRPr="004C2165">
        <w:rPr>
          <w:rFonts w:ascii="Times New Roman" w:hAnsi="Times New Roman"/>
          <w:sz w:val="28"/>
          <w:szCs w:val="28"/>
        </w:rPr>
        <w:t xml:space="preserve"> По</w:t>
      </w:r>
      <w:r w:rsidR="007E3890">
        <w:rPr>
          <w:rFonts w:ascii="Times New Roman" w:hAnsi="Times New Roman"/>
          <w:sz w:val="28"/>
          <w:szCs w:val="28"/>
        </w:rPr>
        <w:t>ставщиком указанной в п.п. 4.1.5, 4.1.6</w:t>
      </w:r>
      <w:r w:rsidRPr="004C2165">
        <w:rPr>
          <w:rFonts w:ascii="Times New Roman" w:hAnsi="Times New Roman"/>
          <w:sz w:val="28"/>
          <w:szCs w:val="28"/>
        </w:rPr>
        <w:t>,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184BBA" w:rsidRPr="004C2165" w:rsidRDefault="00184BBA" w:rsidP="00184BBA">
      <w:pPr>
        <w:pStyle w:val="ConsNormal"/>
        <w:widowControl/>
        <w:spacing w:after="120"/>
        <w:ind w:firstLine="709"/>
        <w:jc w:val="both"/>
        <w:rPr>
          <w:rFonts w:ascii="Times New Roman" w:hAnsi="Times New Roman"/>
          <w:bCs/>
          <w:sz w:val="28"/>
          <w:szCs w:val="28"/>
        </w:rPr>
      </w:pPr>
      <w:r w:rsidRPr="004C2165">
        <w:rPr>
          <w:rFonts w:ascii="Times New Roman" w:hAnsi="Times New Roman"/>
          <w:bCs/>
          <w:sz w:val="28"/>
          <w:szCs w:val="28"/>
        </w:rPr>
        <w:t>4.2.</w:t>
      </w:r>
      <w:r w:rsidRPr="004C2165">
        <w:rPr>
          <w:rFonts w:ascii="Times New Roman" w:hAnsi="Times New Roman"/>
          <w:bCs/>
          <w:sz w:val="28"/>
          <w:szCs w:val="28"/>
        </w:rPr>
        <w:tab/>
        <w:t>Покупатель обязан:</w:t>
      </w:r>
    </w:p>
    <w:p w:rsidR="00184BBA" w:rsidRPr="004C2165" w:rsidRDefault="00184BBA" w:rsidP="00184BBA">
      <w:pPr>
        <w:pStyle w:val="ConsNormal"/>
        <w:widowControl/>
        <w:spacing w:after="120"/>
        <w:ind w:firstLine="709"/>
        <w:jc w:val="both"/>
        <w:rPr>
          <w:rFonts w:ascii="Times New Roman" w:hAnsi="Times New Roman"/>
          <w:bCs/>
          <w:sz w:val="28"/>
          <w:szCs w:val="28"/>
        </w:rPr>
      </w:pPr>
      <w:r w:rsidRPr="004C2165">
        <w:rPr>
          <w:rFonts w:ascii="Times New Roman" w:hAnsi="Times New Roman"/>
          <w:bCs/>
          <w:sz w:val="28"/>
          <w:szCs w:val="28"/>
        </w:rPr>
        <w:t>4.2.1.</w:t>
      </w:r>
      <w:r w:rsidRPr="004C2165">
        <w:rPr>
          <w:rFonts w:ascii="Times New Roman" w:hAnsi="Times New Roman"/>
          <w:bCs/>
          <w:sz w:val="28"/>
          <w:szCs w:val="28"/>
        </w:rPr>
        <w:tab/>
        <w:t>Оплатить Товар в размерах и в сроки, установленные настоящим Договором.</w:t>
      </w:r>
    </w:p>
    <w:p w:rsidR="00184BBA" w:rsidRPr="004C2165" w:rsidRDefault="00184BBA" w:rsidP="00184BBA">
      <w:pPr>
        <w:pStyle w:val="ConsNormal"/>
        <w:widowControl/>
        <w:spacing w:after="120"/>
        <w:ind w:firstLine="709"/>
        <w:jc w:val="both"/>
        <w:rPr>
          <w:rFonts w:ascii="Times New Roman" w:hAnsi="Times New Roman"/>
          <w:bCs/>
          <w:sz w:val="28"/>
          <w:szCs w:val="28"/>
        </w:rPr>
      </w:pPr>
      <w:r w:rsidRPr="004C2165">
        <w:rPr>
          <w:rFonts w:ascii="Times New Roman" w:hAnsi="Times New Roman"/>
          <w:bCs/>
          <w:sz w:val="28"/>
          <w:szCs w:val="28"/>
        </w:rPr>
        <w:t>4.2.2.</w:t>
      </w:r>
      <w:r w:rsidRPr="004C2165">
        <w:rPr>
          <w:rFonts w:ascii="Times New Roman" w:hAnsi="Times New Roman"/>
          <w:bCs/>
          <w:sz w:val="28"/>
          <w:szCs w:val="28"/>
        </w:rPr>
        <w:tab/>
        <w:t xml:space="preserve">Осуществлять проверку при приемке Товара на </w:t>
      </w:r>
      <w:r w:rsidRPr="004C2165">
        <w:rPr>
          <w:rFonts w:ascii="Times New Roman" w:hAnsi="Times New Roman"/>
          <w:sz w:val="28"/>
          <w:szCs w:val="28"/>
        </w:rPr>
        <w:t xml:space="preserve">целостность упаковки, соответствие маркировки на упаковке, </w:t>
      </w:r>
      <w:r w:rsidRPr="004C2165">
        <w:rPr>
          <w:rFonts w:ascii="Times New Roman" w:hAnsi="Times New Roman"/>
          <w:bCs/>
          <w:sz w:val="28"/>
          <w:szCs w:val="28"/>
        </w:rPr>
        <w:t>по количеству и качеству в соответствии со Спецификацией.</w:t>
      </w:r>
    </w:p>
    <w:p w:rsidR="00184BBA" w:rsidRPr="004C2165" w:rsidRDefault="00184BBA" w:rsidP="00184BBA">
      <w:pPr>
        <w:pStyle w:val="ConsNormal"/>
        <w:widowControl/>
        <w:spacing w:after="120"/>
        <w:ind w:firstLine="709"/>
        <w:jc w:val="both"/>
        <w:rPr>
          <w:rFonts w:ascii="Times New Roman" w:hAnsi="Times New Roman"/>
          <w:bCs/>
          <w:sz w:val="28"/>
          <w:szCs w:val="28"/>
        </w:rPr>
      </w:pPr>
      <w:r w:rsidRPr="004C2165">
        <w:rPr>
          <w:rFonts w:ascii="Times New Roman" w:hAnsi="Times New Roman"/>
          <w:bCs/>
          <w:sz w:val="28"/>
          <w:szCs w:val="28"/>
        </w:rPr>
        <w:t>4.2.3.</w:t>
      </w:r>
      <w:r w:rsidRPr="004C2165">
        <w:rPr>
          <w:rFonts w:ascii="Times New Roman" w:hAnsi="Times New Roman"/>
          <w:bCs/>
          <w:sz w:val="28"/>
          <w:szCs w:val="28"/>
        </w:rPr>
        <w:tab/>
        <w:t>Обеспечить явку своего представителя во время приемки Товара.</w:t>
      </w:r>
    </w:p>
    <w:p w:rsidR="00184BBA" w:rsidRPr="004C2165" w:rsidRDefault="00184BBA" w:rsidP="00184BBA">
      <w:pPr>
        <w:pStyle w:val="ConsNormal"/>
        <w:widowControl/>
        <w:spacing w:after="120"/>
        <w:ind w:firstLine="709"/>
        <w:jc w:val="both"/>
        <w:rPr>
          <w:rFonts w:ascii="Times New Roman" w:hAnsi="Times New Roman"/>
          <w:bCs/>
          <w:sz w:val="28"/>
          <w:szCs w:val="28"/>
        </w:rPr>
      </w:pPr>
    </w:p>
    <w:p w:rsidR="00184BBA" w:rsidRPr="004C2165" w:rsidRDefault="00184BBA" w:rsidP="00184BBA">
      <w:pPr>
        <w:widowControl w:val="0"/>
        <w:spacing w:after="120"/>
        <w:ind w:firstLine="709"/>
        <w:jc w:val="center"/>
        <w:rPr>
          <w:rFonts w:eastAsia="Arial"/>
          <w:b/>
          <w:bCs/>
          <w:sz w:val="28"/>
          <w:szCs w:val="28"/>
        </w:rPr>
      </w:pPr>
      <w:r w:rsidRPr="004C2165">
        <w:rPr>
          <w:rFonts w:eastAsia="Arial"/>
          <w:b/>
          <w:bCs/>
          <w:sz w:val="28"/>
          <w:szCs w:val="28"/>
        </w:rPr>
        <w:t>5.</w:t>
      </w:r>
      <w:r w:rsidRPr="004C2165">
        <w:rPr>
          <w:rFonts w:eastAsia="Arial"/>
          <w:b/>
          <w:bCs/>
          <w:sz w:val="28"/>
          <w:szCs w:val="28"/>
        </w:rPr>
        <w:tab/>
        <w:t>Упаковка Товара</w:t>
      </w:r>
    </w:p>
    <w:p w:rsidR="00184BBA" w:rsidRPr="004C2165" w:rsidRDefault="00184BBA" w:rsidP="00184BBA">
      <w:pPr>
        <w:widowControl w:val="0"/>
        <w:spacing w:after="120"/>
        <w:ind w:firstLine="709"/>
        <w:jc w:val="both"/>
        <w:rPr>
          <w:rFonts w:eastAsia="MS Mincho"/>
          <w:sz w:val="28"/>
          <w:szCs w:val="28"/>
        </w:rPr>
      </w:pPr>
      <w:r w:rsidRPr="004C2165">
        <w:rPr>
          <w:rFonts w:eastAsia="MS Mincho"/>
          <w:sz w:val="28"/>
          <w:szCs w:val="28"/>
        </w:rPr>
        <w:t>5.1. 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184BBA" w:rsidRPr="004C2165" w:rsidRDefault="00184BBA" w:rsidP="00184BBA">
      <w:pPr>
        <w:widowControl w:val="0"/>
        <w:spacing w:after="120"/>
        <w:ind w:firstLine="709"/>
        <w:jc w:val="both"/>
        <w:rPr>
          <w:rFonts w:eastAsia="MS Mincho"/>
          <w:sz w:val="28"/>
          <w:szCs w:val="28"/>
        </w:rPr>
      </w:pPr>
      <w:r w:rsidRPr="004C2165">
        <w:rPr>
          <w:rFonts w:eastAsia="MS Mincho"/>
          <w:sz w:val="28"/>
          <w:szCs w:val="28"/>
        </w:rPr>
        <w:t>5.2. Упаковка должна обеспечивать сохранность Товара в процессе транспортировки и погрузки-выгрузки.</w:t>
      </w:r>
    </w:p>
    <w:p w:rsidR="00184BBA" w:rsidRPr="004C2165" w:rsidRDefault="00184BBA" w:rsidP="00184BBA">
      <w:pPr>
        <w:widowControl w:val="0"/>
        <w:spacing w:after="120"/>
        <w:ind w:firstLine="709"/>
        <w:jc w:val="both"/>
        <w:rPr>
          <w:rFonts w:eastAsia="Arial"/>
          <w:b/>
          <w:sz w:val="28"/>
          <w:szCs w:val="28"/>
        </w:rPr>
      </w:pPr>
    </w:p>
    <w:p w:rsidR="00184BBA" w:rsidRPr="004C2165" w:rsidRDefault="00184BBA" w:rsidP="00184BBA">
      <w:pPr>
        <w:widowControl w:val="0"/>
        <w:spacing w:after="120"/>
        <w:ind w:firstLine="709"/>
        <w:jc w:val="center"/>
        <w:rPr>
          <w:rFonts w:eastAsia="Arial"/>
          <w:b/>
          <w:sz w:val="28"/>
          <w:szCs w:val="28"/>
        </w:rPr>
      </w:pPr>
      <w:r w:rsidRPr="004C2165">
        <w:rPr>
          <w:rFonts w:eastAsia="Arial"/>
          <w:b/>
          <w:sz w:val="28"/>
          <w:szCs w:val="28"/>
        </w:rPr>
        <w:t>6.</w:t>
      </w:r>
      <w:r w:rsidRPr="004C2165">
        <w:rPr>
          <w:rFonts w:eastAsia="Arial"/>
          <w:b/>
          <w:sz w:val="28"/>
          <w:szCs w:val="28"/>
        </w:rPr>
        <w:tab/>
        <w:t>Переход права собственности и рисков</w:t>
      </w:r>
    </w:p>
    <w:p w:rsidR="00184BBA" w:rsidRPr="004C2165" w:rsidRDefault="00184BBA" w:rsidP="00184BBA">
      <w:pPr>
        <w:widowControl w:val="0"/>
        <w:spacing w:after="120"/>
        <w:ind w:firstLine="709"/>
        <w:jc w:val="both"/>
        <w:rPr>
          <w:rFonts w:eastAsia="Arial"/>
          <w:bCs/>
          <w:sz w:val="28"/>
          <w:szCs w:val="28"/>
        </w:rPr>
      </w:pPr>
      <w:r w:rsidRPr="004C2165">
        <w:rPr>
          <w:rFonts w:eastAsia="Arial"/>
          <w:bCs/>
          <w:sz w:val="28"/>
          <w:szCs w:val="28"/>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184BBA" w:rsidRPr="004C2165" w:rsidRDefault="00184BBA" w:rsidP="00184BBA">
      <w:pPr>
        <w:widowControl w:val="0"/>
        <w:spacing w:after="120"/>
        <w:ind w:firstLine="709"/>
        <w:jc w:val="both"/>
        <w:rPr>
          <w:rFonts w:eastAsia="Arial"/>
          <w:bCs/>
          <w:sz w:val="28"/>
          <w:szCs w:val="28"/>
        </w:rPr>
      </w:pPr>
    </w:p>
    <w:p w:rsidR="00184BBA" w:rsidRPr="004C2165" w:rsidRDefault="00184BBA" w:rsidP="00184BBA">
      <w:pPr>
        <w:pStyle w:val="ConsNormal"/>
        <w:spacing w:after="120"/>
        <w:ind w:firstLine="709"/>
        <w:jc w:val="center"/>
        <w:rPr>
          <w:rFonts w:ascii="Times New Roman" w:hAnsi="Times New Roman"/>
          <w:sz w:val="28"/>
          <w:szCs w:val="28"/>
        </w:rPr>
      </w:pPr>
      <w:r w:rsidRPr="004C2165">
        <w:rPr>
          <w:rFonts w:ascii="Times New Roman" w:hAnsi="Times New Roman"/>
          <w:b/>
          <w:sz w:val="28"/>
          <w:szCs w:val="28"/>
        </w:rPr>
        <w:t>7.</w:t>
      </w:r>
      <w:r w:rsidRPr="004C2165">
        <w:rPr>
          <w:rFonts w:ascii="Times New Roman" w:hAnsi="Times New Roman"/>
          <w:b/>
          <w:sz w:val="28"/>
          <w:szCs w:val="28"/>
        </w:rPr>
        <w:tab/>
        <w:t>Комплектность, качество и гарантии</w:t>
      </w:r>
    </w:p>
    <w:p w:rsidR="00184BBA" w:rsidRPr="004C2165" w:rsidRDefault="00184BBA" w:rsidP="00184BBA">
      <w:pPr>
        <w:pStyle w:val="19"/>
        <w:spacing w:after="120"/>
        <w:ind w:firstLine="709"/>
      </w:pPr>
      <w:r w:rsidRPr="004C2165">
        <w:lastRenderedPageBreak/>
        <w:t>7.1.</w:t>
      </w:r>
      <w:r w:rsidRPr="004C2165">
        <w:tab/>
        <w:t>Товар должен быть новым, не ранее 2016 года изготовления, не находившимся в эксплуатации; не допускается поставка выставочных образцов и товара, ранее находившегося в эксплуатации.</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Комплектность и качество Товара должны соответствовать требованиям государственных стандартов, техническим условиям, а именно:</w:t>
      </w:r>
    </w:p>
    <w:p w:rsidR="00184BBA" w:rsidRPr="004C2165" w:rsidRDefault="00184BBA" w:rsidP="00184BBA">
      <w:pPr>
        <w:pStyle w:val="19"/>
        <w:spacing w:after="120"/>
        <w:ind w:firstLine="0"/>
        <w:rPr>
          <w:rFonts w:eastAsia="MS Mincho"/>
        </w:rPr>
      </w:pPr>
      <w:r w:rsidRPr="00A24B78">
        <w:rPr>
          <w:color w:val="000000"/>
        </w:rPr>
        <w:t xml:space="preserve">ГОСТ 16523-97, ГОСТ 19281-2014, </w:t>
      </w:r>
      <w:r w:rsidRPr="00A24B78">
        <w:rPr>
          <w:rFonts w:eastAsia="MS Mincho"/>
        </w:rPr>
        <w:t>ГОСТ</w:t>
      </w:r>
      <w:r w:rsidRPr="00A24B78">
        <w:rPr>
          <w:color w:val="000000"/>
        </w:rPr>
        <w:t xml:space="preserve"> 7566-94, ГОСТ Р 51474-99</w:t>
      </w:r>
      <w:r>
        <w:rPr>
          <w:color w:val="000000"/>
          <w:sz w:val="26"/>
          <w:szCs w:val="26"/>
        </w:rPr>
        <w:t xml:space="preserve"> </w:t>
      </w:r>
      <w:r w:rsidRPr="004C2165">
        <w:t>на соответствующий вид Товара, а в случае обязательной сертификации иметь сертификаты соответствия и сертификаты качества.</w:t>
      </w:r>
    </w:p>
    <w:p w:rsidR="00184BBA" w:rsidRPr="004C2165" w:rsidRDefault="00184BBA" w:rsidP="00184BBA">
      <w:pPr>
        <w:pStyle w:val="ConsNormal"/>
        <w:spacing w:after="120"/>
        <w:ind w:firstLine="709"/>
        <w:jc w:val="both"/>
        <w:rPr>
          <w:rFonts w:ascii="Times New Roman" w:hAnsi="Times New Roman"/>
          <w:bCs/>
          <w:sz w:val="28"/>
          <w:szCs w:val="28"/>
        </w:rPr>
      </w:pPr>
      <w:r w:rsidRPr="004C2165">
        <w:rPr>
          <w:rFonts w:ascii="Times New Roman" w:hAnsi="Times New Roman"/>
          <w:sz w:val="28"/>
          <w:szCs w:val="28"/>
        </w:rPr>
        <w:t>7.2.</w:t>
      </w:r>
      <w:r w:rsidRPr="004C2165">
        <w:rPr>
          <w:rFonts w:ascii="Times New Roman" w:hAnsi="Times New Roman"/>
          <w:sz w:val="28"/>
          <w:szCs w:val="28"/>
        </w:rPr>
        <w:tab/>
      </w:r>
      <w:r w:rsidRPr="004C2165">
        <w:rPr>
          <w:rFonts w:ascii="Times New Roman" w:hAnsi="Times New Roman"/>
          <w:bCs/>
          <w:sz w:val="28"/>
          <w:szCs w:val="28"/>
        </w:rPr>
        <w:t>Срок гарантии качества на Товар устанавливается заводом-изготовителем, но не менее 12 (двенадцати) месяцев с даты подписания Сторонами товарной накладной (ТОРГ</w:t>
      </w:r>
      <w:r w:rsidRPr="004C2165">
        <w:rPr>
          <w:rFonts w:ascii="Times New Roman" w:hAnsi="Times New Roman"/>
          <w:bCs/>
          <w:sz w:val="28"/>
          <w:szCs w:val="28"/>
        </w:rPr>
        <w:noBreakHyphen/>
        <w:t>12).</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7.3.</w:t>
      </w:r>
      <w:r w:rsidRPr="004C2165">
        <w:rPr>
          <w:rFonts w:ascii="Times New Roman" w:hAnsi="Times New Roman"/>
          <w:sz w:val="28"/>
          <w:szCs w:val="28"/>
        </w:rPr>
        <w:tab/>
      </w:r>
      <w:r w:rsidRPr="004C2165">
        <w:rPr>
          <w:rFonts w:ascii="Times New Roman" w:hAnsi="Times New Roman"/>
          <w:bCs/>
          <w:sz w:val="28"/>
          <w:szCs w:val="28"/>
        </w:rPr>
        <w:t>В случае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184BBA" w:rsidRPr="004C2165" w:rsidRDefault="00184BBA" w:rsidP="00184BBA">
      <w:pPr>
        <w:pStyle w:val="ConsNormal"/>
        <w:widowControl/>
        <w:tabs>
          <w:tab w:val="left" w:pos="1134"/>
        </w:tabs>
        <w:spacing w:after="120"/>
        <w:ind w:firstLine="709"/>
        <w:jc w:val="both"/>
        <w:rPr>
          <w:rStyle w:val="FontStyle20"/>
          <w:sz w:val="28"/>
          <w:szCs w:val="28"/>
        </w:rPr>
      </w:pPr>
      <w:r w:rsidRPr="004C2165">
        <w:rPr>
          <w:rFonts w:ascii="Times New Roman" w:hAnsi="Times New Roman"/>
          <w:sz w:val="28"/>
          <w:szCs w:val="28"/>
        </w:rPr>
        <w:t>7.4.</w:t>
      </w:r>
      <w:r w:rsidRPr="004C2165">
        <w:rPr>
          <w:rFonts w:ascii="Times New Roman" w:hAnsi="Times New Roman"/>
          <w:sz w:val="28"/>
          <w:szCs w:val="28"/>
        </w:rPr>
        <w:tab/>
      </w:r>
      <w:r w:rsidRPr="004C2165">
        <w:rPr>
          <w:rFonts w:ascii="Times New Roman" w:hAnsi="Times New Roman"/>
          <w:sz w:val="28"/>
          <w:szCs w:val="28"/>
        </w:rPr>
        <w:tab/>
      </w:r>
      <w:r w:rsidRPr="004C2165">
        <w:rPr>
          <w:rStyle w:val="FontStyle20"/>
          <w:sz w:val="28"/>
          <w:szCs w:val="28"/>
        </w:rPr>
        <w:t xml:space="preserve">В случае выхода Товара из строя его качество определяется экспертизой, которая проводится </w:t>
      </w:r>
      <w:r w:rsidRPr="004C2165">
        <w:rPr>
          <w:rFonts w:ascii="Times New Roman" w:hAnsi="Times New Roman"/>
          <w:bCs/>
          <w:sz w:val="28"/>
          <w:szCs w:val="28"/>
        </w:rPr>
        <w:t xml:space="preserve">Поставщиком </w:t>
      </w:r>
      <w:r w:rsidRPr="004C2165">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184BBA" w:rsidRPr="004C2165" w:rsidRDefault="00184BBA" w:rsidP="00184BBA">
      <w:pPr>
        <w:spacing w:after="120"/>
        <w:ind w:firstLine="709"/>
        <w:jc w:val="both"/>
        <w:rPr>
          <w:rStyle w:val="FontStyle20"/>
          <w:sz w:val="28"/>
          <w:szCs w:val="28"/>
        </w:rPr>
      </w:pPr>
      <w:r w:rsidRPr="004C2165">
        <w:rPr>
          <w:rStyle w:val="FontStyle20"/>
          <w:sz w:val="28"/>
          <w:szCs w:val="28"/>
        </w:rPr>
        <w:t xml:space="preserve">Расходы на экспертизу несет </w:t>
      </w:r>
      <w:r w:rsidRPr="004C2165">
        <w:rPr>
          <w:bCs/>
          <w:sz w:val="28"/>
          <w:szCs w:val="28"/>
        </w:rPr>
        <w:t>Поставщик.</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7.5.</w:t>
      </w:r>
      <w:r w:rsidRPr="004C2165">
        <w:rPr>
          <w:rFonts w:ascii="Times New Roman" w:hAnsi="Times New Roman"/>
          <w:sz w:val="28"/>
          <w:szCs w:val="28"/>
        </w:rPr>
        <w:tab/>
      </w:r>
      <w:r w:rsidRPr="004C2165">
        <w:rPr>
          <w:rStyle w:val="FontStyle20"/>
          <w:sz w:val="28"/>
          <w:szCs w:val="28"/>
        </w:rPr>
        <w:t xml:space="preserve">В случае установления экспертизой производственного брака </w:t>
      </w:r>
      <w:r w:rsidRPr="004C2165">
        <w:rPr>
          <w:rFonts w:ascii="Times New Roman" w:hAnsi="Times New Roman"/>
          <w:bCs/>
          <w:sz w:val="28"/>
          <w:szCs w:val="28"/>
        </w:rPr>
        <w:t>Поставщик</w:t>
      </w:r>
      <w:r w:rsidRPr="004C2165">
        <w:rPr>
          <w:rStyle w:val="FontStyle20"/>
          <w:sz w:val="28"/>
          <w:szCs w:val="28"/>
        </w:rPr>
        <w:t xml:space="preserve"> обязуется произвести замену Товара на идентичный новый Товар, не находившийся в эксплуатации</w:t>
      </w:r>
      <w:r w:rsidRPr="004C2165">
        <w:rPr>
          <w:rFonts w:ascii="Times New Roman" w:hAnsi="Times New Roman"/>
          <w:sz w:val="28"/>
          <w:szCs w:val="28"/>
        </w:rPr>
        <w:t xml:space="preserve"> </w:t>
      </w:r>
    </w:p>
    <w:p w:rsidR="00184BBA" w:rsidRPr="004C2165" w:rsidRDefault="00184BBA" w:rsidP="00184BBA">
      <w:pPr>
        <w:pStyle w:val="aff5"/>
        <w:spacing w:after="120"/>
        <w:ind w:firstLine="709"/>
        <w:jc w:val="both"/>
        <w:rPr>
          <w:sz w:val="28"/>
          <w:szCs w:val="28"/>
        </w:rPr>
      </w:pPr>
      <w:r w:rsidRPr="004C2165">
        <w:rPr>
          <w:sz w:val="28"/>
          <w:szCs w:val="28"/>
        </w:rPr>
        <w:t>7.6.</w:t>
      </w:r>
      <w:r w:rsidRPr="004C2165">
        <w:rPr>
          <w:sz w:val="28"/>
          <w:szCs w:val="28"/>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184BBA" w:rsidRPr="004C2165" w:rsidRDefault="00184BBA" w:rsidP="00184BBA">
      <w:pPr>
        <w:spacing w:after="120"/>
        <w:ind w:firstLine="709"/>
        <w:jc w:val="both"/>
        <w:rPr>
          <w:bCs/>
          <w:sz w:val="28"/>
          <w:szCs w:val="28"/>
        </w:rPr>
      </w:pPr>
      <w:r w:rsidRPr="004C2165">
        <w:rPr>
          <w:sz w:val="28"/>
          <w:szCs w:val="28"/>
        </w:rPr>
        <w:t>7.7.</w:t>
      </w:r>
      <w:r w:rsidRPr="004C2165">
        <w:rPr>
          <w:sz w:val="28"/>
          <w:szCs w:val="28"/>
        </w:rPr>
        <w:tab/>
      </w:r>
      <w:r w:rsidRPr="004C2165">
        <w:rPr>
          <w:bCs/>
          <w:sz w:val="28"/>
          <w:szCs w:val="28"/>
        </w:rPr>
        <w:t xml:space="preserve">Замена Товара производится в 10-ти </w:t>
      </w:r>
      <w:proofErr w:type="spellStart"/>
      <w:r w:rsidRPr="004C2165">
        <w:rPr>
          <w:bCs/>
          <w:sz w:val="28"/>
          <w:szCs w:val="28"/>
        </w:rPr>
        <w:t>дневный</w:t>
      </w:r>
      <w:proofErr w:type="spellEnd"/>
      <w:r w:rsidRPr="004C2165">
        <w:rPr>
          <w:bCs/>
          <w:sz w:val="28"/>
          <w:szCs w:val="28"/>
        </w:rPr>
        <w:t xml:space="preserve"> срок после получения Заявки Покупателя о выявленных дефектах.</w:t>
      </w:r>
    </w:p>
    <w:p w:rsidR="00184BBA" w:rsidRPr="004C2165" w:rsidRDefault="00184BBA" w:rsidP="00184BBA">
      <w:pPr>
        <w:pStyle w:val="aff5"/>
        <w:spacing w:after="120"/>
        <w:ind w:firstLine="709"/>
        <w:jc w:val="both"/>
        <w:rPr>
          <w:sz w:val="28"/>
          <w:szCs w:val="28"/>
        </w:rPr>
      </w:pPr>
      <w:r w:rsidRPr="004C2165">
        <w:rPr>
          <w:sz w:val="28"/>
          <w:szCs w:val="28"/>
        </w:rPr>
        <w:t>7.8.</w:t>
      </w:r>
      <w:r w:rsidRPr="004C2165">
        <w:rPr>
          <w:sz w:val="28"/>
          <w:szCs w:val="28"/>
        </w:rPr>
        <w:tab/>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84BBA" w:rsidRPr="004C2165" w:rsidRDefault="00184BBA" w:rsidP="00184BBA">
      <w:pPr>
        <w:pStyle w:val="aff5"/>
        <w:spacing w:after="120"/>
        <w:ind w:firstLine="709"/>
        <w:jc w:val="both"/>
        <w:rPr>
          <w:sz w:val="28"/>
          <w:szCs w:val="28"/>
        </w:rPr>
      </w:pPr>
    </w:p>
    <w:p w:rsidR="00184BBA" w:rsidRPr="004C2165" w:rsidRDefault="00184BBA" w:rsidP="00184BBA">
      <w:pPr>
        <w:spacing w:after="120"/>
        <w:ind w:firstLine="709"/>
        <w:jc w:val="center"/>
        <w:rPr>
          <w:b/>
          <w:bCs/>
          <w:sz w:val="28"/>
          <w:szCs w:val="28"/>
        </w:rPr>
      </w:pPr>
      <w:r w:rsidRPr="004C2165">
        <w:rPr>
          <w:b/>
          <w:bCs/>
          <w:sz w:val="28"/>
          <w:szCs w:val="28"/>
        </w:rPr>
        <w:t>8.</w:t>
      </w:r>
      <w:r w:rsidRPr="004C2165">
        <w:rPr>
          <w:b/>
          <w:bCs/>
          <w:sz w:val="28"/>
          <w:szCs w:val="28"/>
        </w:rPr>
        <w:tab/>
        <w:t>Ответственность Сторон</w:t>
      </w:r>
    </w:p>
    <w:p w:rsidR="00184BBA" w:rsidRPr="004C2165" w:rsidRDefault="00184BBA" w:rsidP="00184BBA">
      <w:pPr>
        <w:spacing w:after="120"/>
        <w:ind w:firstLine="709"/>
        <w:jc w:val="both"/>
        <w:rPr>
          <w:sz w:val="28"/>
          <w:szCs w:val="28"/>
        </w:rPr>
      </w:pPr>
      <w:r w:rsidRPr="004C2165">
        <w:rPr>
          <w:sz w:val="28"/>
          <w:szCs w:val="28"/>
        </w:rPr>
        <w:t>8.1.</w:t>
      </w:r>
      <w:r w:rsidRPr="004C2165">
        <w:rPr>
          <w:sz w:val="28"/>
          <w:szCs w:val="28"/>
        </w:rPr>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84BBA" w:rsidRPr="00184BBA" w:rsidRDefault="00184BBA" w:rsidP="00184BBA">
      <w:pPr>
        <w:pStyle w:val="affb"/>
        <w:spacing w:after="120"/>
        <w:ind w:firstLine="709"/>
        <w:jc w:val="both"/>
        <w:rPr>
          <w:rFonts w:ascii="Times New Roman" w:hAnsi="Times New Roman"/>
          <w:sz w:val="28"/>
          <w:szCs w:val="28"/>
        </w:rPr>
      </w:pPr>
      <w:r w:rsidRPr="00184BBA">
        <w:rPr>
          <w:rFonts w:ascii="Times New Roman" w:hAnsi="Times New Roman"/>
          <w:sz w:val="28"/>
          <w:szCs w:val="28"/>
        </w:rPr>
        <w:lastRenderedPageBreak/>
        <w:t>8.2.</w:t>
      </w:r>
      <w:r w:rsidRPr="00184BBA">
        <w:rPr>
          <w:rFonts w:ascii="Times New Roman" w:hAnsi="Times New Roman"/>
          <w:b/>
          <w:sz w:val="28"/>
          <w:szCs w:val="28"/>
        </w:rPr>
        <w:tab/>
      </w:r>
      <w:r w:rsidRPr="00184BBA">
        <w:rPr>
          <w:rFonts w:ascii="Times New Roman" w:hAnsi="Times New Roman"/>
          <w:sz w:val="28"/>
          <w:szCs w:val="28"/>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184BBA" w:rsidRPr="004C2165" w:rsidRDefault="00184BBA" w:rsidP="00184BBA">
      <w:pPr>
        <w:spacing w:after="120"/>
        <w:ind w:firstLine="709"/>
        <w:jc w:val="both"/>
        <w:rPr>
          <w:sz w:val="28"/>
          <w:szCs w:val="28"/>
        </w:rPr>
      </w:pPr>
      <w:r w:rsidRPr="004C2165">
        <w:rPr>
          <w:sz w:val="28"/>
          <w:szCs w:val="28"/>
        </w:rPr>
        <w:t>8.3.</w:t>
      </w:r>
      <w:r w:rsidRPr="004C2165">
        <w:rPr>
          <w:sz w:val="28"/>
          <w:szCs w:val="28"/>
        </w:rPr>
        <w:tab/>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184BBA" w:rsidRPr="004C2165" w:rsidRDefault="00184BBA" w:rsidP="00184BBA">
      <w:pPr>
        <w:spacing w:after="120"/>
        <w:ind w:firstLine="709"/>
        <w:jc w:val="both"/>
        <w:rPr>
          <w:sz w:val="28"/>
          <w:szCs w:val="28"/>
        </w:rPr>
      </w:pPr>
    </w:p>
    <w:p w:rsidR="00184BBA" w:rsidRPr="004C2165" w:rsidRDefault="00184BBA" w:rsidP="00184BBA">
      <w:pPr>
        <w:widowControl w:val="0"/>
        <w:autoSpaceDE w:val="0"/>
        <w:autoSpaceDN w:val="0"/>
        <w:adjustRightInd w:val="0"/>
        <w:spacing w:after="120"/>
        <w:ind w:firstLine="709"/>
        <w:jc w:val="center"/>
        <w:rPr>
          <w:b/>
          <w:sz w:val="28"/>
          <w:szCs w:val="28"/>
        </w:rPr>
      </w:pPr>
      <w:r w:rsidRPr="004C2165">
        <w:rPr>
          <w:b/>
          <w:sz w:val="28"/>
          <w:szCs w:val="28"/>
        </w:rPr>
        <w:t>9.</w:t>
      </w:r>
      <w:r w:rsidRPr="004C2165">
        <w:rPr>
          <w:b/>
          <w:sz w:val="28"/>
          <w:szCs w:val="28"/>
        </w:rPr>
        <w:tab/>
        <w:t>Обстоятельства непреодолимой силы</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9.1.</w:t>
      </w:r>
      <w:r w:rsidRPr="004C2165">
        <w:rPr>
          <w:rFonts w:ascii="Times New Roman" w:hAnsi="Times New Roman"/>
          <w:sz w:val="28"/>
          <w:szCs w:val="28"/>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9.2.</w:t>
      </w:r>
      <w:r w:rsidRPr="004C2165">
        <w:rPr>
          <w:rFonts w:ascii="Times New Roman" w:hAnsi="Times New Roman"/>
          <w:sz w:val="28"/>
          <w:szCs w:val="28"/>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9.3.</w:t>
      </w:r>
      <w:r w:rsidRPr="004C2165">
        <w:rPr>
          <w:rFonts w:ascii="Times New Roman" w:hAnsi="Times New Roman"/>
          <w:sz w:val="28"/>
          <w:szCs w:val="28"/>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9.4.</w:t>
      </w:r>
      <w:r w:rsidRPr="004C2165">
        <w:rPr>
          <w:rFonts w:ascii="Times New Roman" w:hAnsi="Times New Roman"/>
          <w:sz w:val="28"/>
          <w:szCs w:val="28"/>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84BBA" w:rsidRPr="004C2165" w:rsidRDefault="00184BBA" w:rsidP="00184BBA">
      <w:pPr>
        <w:pStyle w:val="ConsNormal"/>
        <w:spacing w:after="120"/>
        <w:ind w:firstLine="709"/>
        <w:jc w:val="both"/>
        <w:rPr>
          <w:rFonts w:ascii="Times New Roman" w:hAnsi="Times New Roman"/>
          <w:sz w:val="28"/>
          <w:szCs w:val="28"/>
        </w:rPr>
      </w:pPr>
    </w:p>
    <w:p w:rsidR="00184BBA" w:rsidRPr="004C2165" w:rsidRDefault="00184BBA" w:rsidP="00184BBA">
      <w:pPr>
        <w:pStyle w:val="aff8"/>
        <w:widowControl w:val="0"/>
        <w:autoSpaceDE w:val="0"/>
        <w:autoSpaceDN w:val="0"/>
        <w:adjustRightInd w:val="0"/>
        <w:spacing w:after="120"/>
        <w:ind w:left="0" w:firstLine="709"/>
        <w:jc w:val="center"/>
        <w:rPr>
          <w:sz w:val="28"/>
          <w:szCs w:val="28"/>
        </w:rPr>
      </w:pPr>
      <w:r w:rsidRPr="004C2165">
        <w:rPr>
          <w:b/>
          <w:sz w:val="28"/>
          <w:szCs w:val="28"/>
        </w:rPr>
        <w:t>10.</w:t>
      </w:r>
      <w:r w:rsidRPr="004C2165">
        <w:rPr>
          <w:b/>
          <w:sz w:val="28"/>
          <w:szCs w:val="28"/>
        </w:rPr>
        <w:tab/>
        <w:t>Разрешение споров</w:t>
      </w:r>
    </w:p>
    <w:p w:rsidR="00184BBA" w:rsidRPr="004C2165" w:rsidRDefault="00184BBA" w:rsidP="00184BBA">
      <w:pPr>
        <w:widowControl w:val="0"/>
        <w:autoSpaceDE w:val="0"/>
        <w:autoSpaceDN w:val="0"/>
        <w:adjustRightInd w:val="0"/>
        <w:spacing w:after="120"/>
        <w:ind w:firstLine="709"/>
        <w:jc w:val="both"/>
        <w:rPr>
          <w:sz w:val="28"/>
          <w:szCs w:val="28"/>
        </w:rPr>
      </w:pPr>
      <w:r w:rsidRPr="004C2165">
        <w:rPr>
          <w:sz w:val="28"/>
          <w:szCs w:val="28"/>
        </w:rPr>
        <w:t>10.1.</w:t>
      </w:r>
      <w:r w:rsidRPr="004C2165">
        <w:rPr>
          <w:sz w:val="28"/>
          <w:szCs w:val="28"/>
        </w:rPr>
        <w:tab/>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184BBA" w:rsidRPr="004C2165" w:rsidRDefault="00184BBA" w:rsidP="00184BBA">
      <w:pPr>
        <w:widowControl w:val="0"/>
        <w:autoSpaceDE w:val="0"/>
        <w:autoSpaceDN w:val="0"/>
        <w:adjustRightInd w:val="0"/>
        <w:spacing w:after="120"/>
        <w:ind w:firstLine="709"/>
        <w:jc w:val="both"/>
        <w:rPr>
          <w:sz w:val="28"/>
          <w:szCs w:val="28"/>
        </w:rPr>
      </w:pPr>
      <w:r w:rsidRPr="004C2165">
        <w:rPr>
          <w:sz w:val="28"/>
          <w:szCs w:val="28"/>
        </w:rPr>
        <w:t>10.2.</w:t>
      </w:r>
      <w:r w:rsidRPr="004C2165">
        <w:rPr>
          <w:sz w:val="28"/>
          <w:szCs w:val="28"/>
        </w:rPr>
        <w:tab/>
        <w:t xml:space="preserve">Если стороны не придут к соглашению путем переговоров, все споры рассматриваются в претензионном порядке. Срок рассмотрения </w:t>
      </w:r>
      <w:r w:rsidRPr="004C2165">
        <w:rPr>
          <w:sz w:val="28"/>
          <w:szCs w:val="28"/>
        </w:rPr>
        <w:lastRenderedPageBreak/>
        <w:t>претензии – 30 (тридцать) календарных дней с даты получения.</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10.3.</w:t>
      </w:r>
      <w:r w:rsidRPr="004C2165">
        <w:rPr>
          <w:rFonts w:ascii="Times New Roman" w:hAnsi="Times New Roman"/>
          <w:sz w:val="28"/>
          <w:szCs w:val="28"/>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184BBA" w:rsidRPr="004C2165" w:rsidRDefault="00184BBA" w:rsidP="00184BBA">
      <w:pPr>
        <w:pStyle w:val="ConsNormal"/>
        <w:spacing w:after="120"/>
        <w:ind w:firstLine="709"/>
        <w:jc w:val="both"/>
        <w:rPr>
          <w:rFonts w:ascii="Times New Roman" w:hAnsi="Times New Roman"/>
          <w:sz w:val="28"/>
          <w:szCs w:val="28"/>
        </w:rPr>
      </w:pPr>
    </w:p>
    <w:p w:rsidR="00184BBA" w:rsidRPr="004C2165" w:rsidRDefault="00184BBA" w:rsidP="00184BBA">
      <w:pPr>
        <w:pStyle w:val="ConsNormal"/>
        <w:ind w:firstLine="709"/>
        <w:jc w:val="center"/>
        <w:rPr>
          <w:rFonts w:ascii="Times New Roman" w:hAnsi="Times New Roman"/>
          <w:b/>
          <w:sz w:val="28"/>
          <w:szCs w:val="28"/>
        </w:rPr>
      </w:pPr>
      <w:r w:rsidRPr="004C2165">
        <w:rPr>
          <w:rFonts w:ascii="Times New Roman" w:hAnsi="Times New Roman"/>
          <w:b/>
          <w:sz w:val="28"/>
          <w:szCs w:val="28"/>
        </w:rPr>
        <w:t>11.</w:t>
      </w:r>
      <w:r w:rsidRPr="004C2165">
        <w:rPr>
          <w:rFonts w:ascii="Times New Roman" w:hAnsi="Times New Roman"/>
          <w:b/>
          <w:sz w:val="28"/>
          <w:szCs w:val="28"/>
        </w:rPr>
        <w:tab/>
        <w:t>Порядок внесения</w:t>
      </w:r>
    </w:p>
    <w:p w:rsidR="00184BBA" w:rsidRPr="004C2165" w:rsidRDefault="00184BBA" w:rsidP="00184BBA">
      <w:pPr>
        <w:pStyle w:val="ConsNormal"/>
        <w:spacing w:after="120"/>
        <w:ind w:firstLine="709"/>
        <w:jc w:val="center"/>
        <w:rPr>
          <w:rFonts w:ascii="Times New Roman" w:hAnsi="Times New Roman"/>
          <w:b/>
          <w:sz w:val="28"/>
          <w:szCs w:val="28"/>
        </w:rPr>
      </w:pPr>
      <w:r w:rsidRPr="004C2165">
        <w:rPr>
          <w:rFonts w:ascii="Times New Roman" w:hAnsi="Times New Roman"/>
          <w:b/>
          <w:sz w:val="28"/>
          <w:szCs w:val="28"/>
        </w:rPr>
        <w:t>изменений, дополнений в Договор и его расторжения</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11.1.</w:t>
      </w:r>
      <w:r w:rsidRPr="004C2165">
        <w:rPr>
          <w:rFonts w:ascii="Times New Roman" w:hAnsi="Times New Roman"/>
          <w:sz w:val="28"/>
          <w:szCs w:val="28"/>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11.2.</w:t>
      </w:r>
      <w:r w:rsidRPr="004C2165">
        <w:rPr>
          <w:rFonts w:ascii="Times New Roman" w:hAnsi="Times New Roman"/>
          <w:sz w:val="28"/>
          <w:szCs w:val="28"/>
        </w:rPr>
        <w:tab/>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84BBA" w:rsidRPr="004C2165" w:rsidRDefault="00184BBA" w:rsidP="00184BBA">
      <w:pPr>
        <w:spacing w:after="120"/>
        <w:ind w:firstLine="709"/>
        <w:jc w:val="both"/>
        <w:rPr>
          <w:sz w:val="28"/>
          <w:szCs w:val="28"/>
        </w:rPr>
      </w:pPr>
      <w:r w:rsidRPr="004C2165">
        <w:rPr>
          <w:sz w:val="28"/>
          <w:szCs w:val="28"/>
        </w:rPr>
        <w:t>11.3.</w:t>
      </w:r>
      <w:r w:rsidRPr="004C2165">
        <w:rPr>
          <w:sz w:val="28"/>
          <w:szCs w:val="28"/>
        </w:rPr>
        <w:ta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11.4.</w:t>
      </w:r>
      <w:r w:rsidRPr="004C2165">
        <w:rPr>
          <w:rFonts w:ascii="Times New Roman" w:hAnsi="Times New Roman"/>
          <w:sz w:val="28"/>
          <w:szCs w:val="28"/>
        </w:rPr>
        <w:tab/>
        <w:t xml:space="preserve">В случае досрочного расторжения настоящего Договора по основаниям, предусмотренным законодательством </w:t>
      </w:r>
      <w:proofErr w:type="spellStart"/>
      <w:r w:rsidRPr="004C2165">
        <w:rPr>
          <w:rFonts w:ascii="Times New Roman" w:hAnsi="Times New Roman"/>
          <w:sz w:val="28"/>
          <w:szCs w:val="28"/>
        </w:rPr>
        <w:t>РоссийскойФедерации</w:t>
      </w:r>
      <w:proofErr w:type="spellEnd"/>
      <w:r w:rsidRPr="004C2165">
        <w:rPr>
          <w:rFonts w:ascii="Times New Roman" w:hAnsi="Times New Roman"/>
          <w:sz w:val="28"/>
          <w:szCs w:val="28"/>
        </w:rPr>
        <w:t xml:space="preserve">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 </w:t>
      </w:r>
    </w:p>
    <w:p w:rsidR="00184BBA" w:rsidRPr="004C2165" w:rsidRDefault="00184BBA" w:rsidP="00184BBA">
      <w:pPr>
        <w:pStyle w:val="ConsNormal"/>
        <w:spacing w:after="120"/>
        <w:ind w:firstLine="709"/>
        <w:jc w:val="both"/>
        <w:rPr>
          <w:rFonts w:ascii="Times New Roman" w:hAnsi="Times New Roman"/>
          <w:sz w:val="28"/>
          <w:szCs w:val="28"/>
        </w:rPr>
      </w:pPr>
    </w:p>
    <w:p w:rsidR="00184BBA" w:rsidRPr="004C2165" w:rsidRDefault="00184BBA" w:rsidP="00184BBA">
      <w:pPr>
        <w:tabs>
          <w:tab w:val="left" w:pos="0"/>
        </w:tabs>
        <w:spacing w:after="120"/>
        <w:ind w:firstLine="709"/>
        <w:jc w:val="center"/>
        <w:rPr>
          <w:b/>
          <w:sz w:val="28"/>
          <w:szCs w:val="28"/>
        </w:rPr>
      </w:pPr>
      <w:r w:rsidRPr="004C2165">
        <w:rPr>
          <w:b/>
          <w:sz w:val="28"/>
          <w:szCs w:val="28"/>
        </w:rPr>
        <w:t>12.</w:t>
      </w:r>
      <w:r w:rsidRPr="004C2165">
        <w:rPr>
          <w:b/>
          <w:sz w:val="28"/>
          <w:szCs w:val="28"/>
        </w:rPr>
        <w:tab/>
        <w:t>Срок действия Договора</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12.1.</w:t>
      </w:r>
      <w:r w:rsidRPr="004C2165">
        <w:rPr>
          <w:rFonts w:ascii="Times New Roman" w:hAnsi="Times New Roman"/>
          <w:sz w:val="28"/>
          <w:szCs w:val="28"/>
        </w:rPr>
        <w:tab/>
        <w:t>Настоящий Договор вступает в силу с даты его подписания Сторонами и действует по «31» декабря 2017 года включительно, а в части оплат – до полного исполнения Сторонами своих обязательств по настоящему Договору.</w:t>
      </w:r>
    </w:p>
    <w:p w:rsidR="00184BBA" w:rsidRPr="004C2165" w:rsidRDefault="00184BBA" w:rsidP="00184BBA">
      <w:pPr>
        <w:pStyle w:val="ConsNormal"/>
        <w:spacing w:after="120"/>
        <w:ind w:firstLine="709"/>
        <w:jc w:val="both"/>
        <w:rPr>
          <w:rFonts w:ascii="Times New Roman" w:hAnsi="Times New Roman"/>
          <w:sz w:val="28"/>
          <w:szCs w:val="28"/>
        </w:rPr>
      </w:pPr>
    </w:p>
    <w:p w:rsidR="00184BBA" w:rsidRPr="004C2165" w:rsidRDefault="00184BBA" w:rsidP="00184BBA">
      <w:pPr>
        <w:autoSpaceDE w:val="0"/>
        <w:autoSpaceDN w:val="0"/>
        <w:spacing w:after="120"/>
        <w:ind w:firstLine="709"/>
        <w:jc w:val="center"/>
        <w:rPr>
          <w:b/>
          <w:snapToGrid w:val="0"/>
          <w:sz w:val="28"/>
          <w:szCs w:val="28"/>
        </w:rPr>
      </w:pPr>
      <w:r w:rsidRPr="004C2165">
        <w:rPr>
          <w:b/>
          <w:snapToGrid w:val="0"/>
          <w:sz w:val="28"/>
          <w:szCs w:val="28"/>
        </w:rPr>
        <w:t xml:space="preserve">13. </w:t>
      </w:r>
      <w:proofErr w:type="spellStart"/>
      <w:r w:rsidRPr="004C2165">
        <w:rPr>
          <w:b/>
          <w:snapToGrid w:val="0"/>
          <w:sz w:val="28"/>
          <w:szCs w:val="28"/>
        </w:rPr>
        <w:t>Антикоррупционная</w:t>
      </w:r>
      <w:proofErr w:type="spellEnd"/>
      <w:r w:rsidRPr="004C2165">
        <w:rPr>
          <w:b/>
          <w:snapToGrid w:val="0"/>
          <w:sz w:val="28"/>
          <w:szCs w:val="28"/>
        </w:rPr>
        <w:t xml:space="preserve"> оговорка</w:t>
      </w:r>
    </w:p>
    <w:p w:rsidR="00184BBA" w:rsidRPr="004C2165" w:rsidRDefault="00184BBA" w:rsidP="00184BBA">
      <w:pPr>
        <w:autoSpaceDE w:val="0"/>
        <w:autoSpaceDN w:val="0"/>
        <w:spacing w:after="120"/>
        <w:ind w:firstLine="709"/>
        <w:jc w:val="both"/>
        <w:rPr>
          <w:snapToGrid w:val="0"/>
          <w:sz w:val="28"/>
          <w:szCs w:val="28"/>
        </w:rPr>
      </w:pPr>
      <w:r w:rsidRPr="004C2165">
        <w:rPr>
          <w:snapToGrid w:val="0"/>
          <w:sz w:val="28"/>
          <w:szCs w:val="28"/>
        </w:rPr>
        <w:t xml:space="preserve">13.1. При исполнении своих обязательств по настоящему Договору Стороны, их </w:t>
      </w:r>
      <w:proofErr w:type="spellStart"/>
      <w:r w:rsidRPr="004C2165">
        <w:rPr>
          <w:snapToGrid w:val="0"/>
          <w:sz w:val="28"/>
          <w:szCs w:val="28"/>
        </w:rPr>
        <w:t>аффилированные</w:t>
      </w:r>
      <w:proofErr w:type="spellEnd"/>
      <w:r w:rsidRPr="004C2165">
        <w:rPr>
          <w:snapToGrid w:val="0"/>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4C2165">
        <w:rPr>
          <w:snapToGrid w:val="0"/>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84BBA" w:rsidRPr="004C2165" w:rsidRDefault="00184BBA" w:rsidP="00184BBA">
      <w:pPr>
        <w:autoSpaceDE w:val="0"/>
        <w:autoSpaceDN w:val="0"/>
        <w:spacing w:after="120"/>
        <w:ind w:firstLine="709"/>
        <w:jc w:val="both"/>
        <w:rPr>
          <w:snapToGrid w:val="0"/>
          <w:sz w:val="28"/>
          <w:szCs w:val="28"/>
        </w:rPr>
      </w:pPr>
      <w:r w:rsidRPr="004C2165">
        <w:rPr>
          <w:snapToGrid w:val="0"/>
          <w:sz w:val="28"/>
          <w:szCs w:val="28"/>
        </w:rPr>
        <w:t xml:space="preserve">При исполнении своих обязательств по настоящему Договору Стороны, их </w:t>
      </w:r>
      <w:proofErr w:type="spellStart"/>
      <w:r w:rsidRPr="004C2165">
        <w:rPr>
          <w:snapToGrid w:val="0"/>
          <w:sz w:val="28"/>
          <w:szCs w:val="28"/>
        </w:rPr>
        <w:t>аффилированные</w:t>
      </w:r>
      <w:proofErr w:type="spellEnd"/>
      <w:r w:rsidRPr="004C2165">
        <w:rPr>
          <w:snapToGrid w:val="0"/>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84BBA" w:rsidRPr="004C2165" w:rsidRDefault="00184BBA" w:rsidP="00184BBA">
      <w:pPr>
        <w:autoSpaceDE w:val="0"/>
        <w:autoSpaceDN w:val="0"/>
        <w:spacing w:after="120"/>
        <w:ind w:firstLine="709"/>
        <w:jc w:val="both"/>
        <w:rPr>
          <w:snapToGrid w:val="0"/>
          <w:sz w:val="28"/>
          <w:szCs w:val="28"/>
        </w:rPr>
      </w:pPr>
      <w:r w:rsidRPr="004C2165">
        <w:rPr>
          <w:snapToGrid w:val="0"/>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4C2165">
        <w:rPr>
          <w:snapToGrid w:val="0"/>
          <w:sz w:val="28"/>
          <w:szCs w:val="28"/>
        </w:rPr>
        <w:t>аффилированными</w:t>
      </w:r>
      <w:proofErr w:type="spellEnd"/>
      <w:r w:rsidRPr="004C2165">
        <w:rPr>
          <w:snapToGrid w:val="0"/>
          <w:sz w:val="28"/>
          <w:szCs w:val="28"/>
        </w:rPr>
        <w:t xml:space="preserve"> лицами, работниками или посредниками. </w:t>
      </w:r>
    </w:p>
    <w:p w:rsidR="00184BBA" w:rsidRPr="004C2165" w:rsidRDefault="00184BBA" w:rsidP="00184BBA">
      <w:pPr>
        <w:autoSpaceDE w:val="0"/>
        <w:autoSpaceDN w:val="0"/>
        <w:spacing w:after="120"/>
        <w:ind w:firstLine="709"/>
        <w:jc w:val="both"/>
        <w:rPr>
          <w:snapToGrid w:val="0"/>
          <w:sz w:val="28"/>
          <w:szCs w:val="28"/>
        </w:rPr>
      </w:pPr>
      <w:r w:rsidRPr="004C2165">
        <w:rPr>
          <w:snapToGrid w:val="0"/>
          <w:sz w:val="28"/>
          <w:szCs w:val="28"/>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184BBA" w:rsidRPr="004C2165" w:rsidRDefault="00184BBA" w:rsidP="00184BBA">
      <w:pPr>
        <w:autoSpaceDE w:val="0"/>
        <w:autoSpaceDN w:val="0"/>
        <w:spacing w:after="120"/>
        <w:ind w:firstLine="709"/>
        <w:jc w:val="both"/>
        <w:rPr>
          <w:snapToGrid w:val="0"/>
          <w:sz w:val="28"/>
          <w:szCs w:val="28"/>
        </w:rPr>
      </w:pPr>
      <w:r w:rsidRPr="004C2165">
        <w:rPr>
          <w:snapToGrid w:val="0"/>
          <w:sz w:val="28"/>
          <w:szCs w:val="28"/>
        </w:rPr>
        <w:t xml:space="preserve">Каналы уведомления Покупателя о нарушениях каких-либо положений пункта 13.1 настоящего Договора: 8 (495) 788-17-17, 8 (812) 458-68-05 официальный сайт </w:t>
      </w:r>
      <w:proofErr w:type="spellStart"/>
      <w:r w:rsidRPr="004C2165">
        <w:rPr>
          <w:snapToGrid w:val="0"/>
          <w:sz w:val="28"/>
          <w:szCs w:val="28"/>
        </w:rPr>
        <w:t>www.trcont.ru</w:t>
      </w:r>
      <w:proofErr w:type="spellEnd"/>
      <w:r w:rsidRPr="004C2165">
        <w:rPr>
          <w:snapToGrid w:val="0"/>
          <w:sz w:val="28"/>
          <w:szCs w:val="28"/>
        </w:rPr>
        <w:t>.</w:t>
      </w:r>
    </w:p>
    <w:p w:rsidR="00184BBA" w:rsidRPr="004C2165" w:rsidRDefault="00184BBA" w:rsidP="00184BBA">
      <w:pPr>
        <w:autoSpaceDE w:val="0"/>
        <w:autoSpaceDN w:val="0"/>
        <w:spacing w:after="120"/>
        <w:ind w:firstLine="709"/>
        <w:jc w:val="both"/>
        <w:rPr>
          <w:snapToGrid w:val="0"/>
          <w:sz w:val="28"/>
          <w:szCs w:val="28"/>
        </w:rPr>
      </w:pPr>
      <w:r w:rsidRPr="004C2165">
        <w:rPr>
          <w:snapToGrid w:val="0"/>
          <w:sz w:val="28"/>
          <w:szCs w:val="28"/>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84BBA" w:rsidRPr="004C2165" w:rsidRDefault="00184BBA" w:rsidP="00184BBA">
      <w:pPr>
        <w:autoSpaceDE w:val="0"/>
        <w:autoSpaceDN w:val="0"/>
        <w:spacing w:after="120"/>
        <w:ind w:firstLine="709"/>
        <w:jc w:val="both"/>
        <w:rPr>
          <w:snapToGrid w:val="0"/>
          <w:sz w:val="28"/>
          <w:szCs w:val="28"/>
        </w:rPr>
      </w:pPr>
      <w:r w:rsidRPr="004C2165">
        <w:rPr>
          <w:snapToGrid w:val="0"/>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84BBA" w:rsidRPr="004C2165" w:rsidRDefault="00184BBA" w:rsidP="00184BBA">
      <w:pPr>
        <w:autoSpaceDE w:val="0"/>
        <w:autoSpaceDN w:val="0"/>
        <w:spacing w:after="120"/>
        <w:ind w:firstLine="709"/>
        <w:jc w:val="both"/>
        <w:rPr>
          <w:snapToGrid w:val="0"/>
          <w:sz w:val="28"/>
          <w:szCs w:val="28"/>
        </w:rPr>
      </w:pPr>
      <w:r w:rsidRPr="004C2165">
        <w:rPr>
          <w:snapToGrid w:val="0"/>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w:t>
      </w:r>
      <w:r w:rsidRPr="004C2165">
        <w:rPr>
          <w:snapToGrid w:val="0"/>
          <w:sz w:val="28"/>
          <w:szCs w:val="28"/>
        </w:rPr>
        <w:lastRenderedPageBreak/>
        <w:t xml:space="preserve">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84BBA" w:rsidRPr="004C2165" w:rsidRDefault="00184BBA" w:rsidP="00184BBA">
      <w:pPr>
        <w:autoSpaceDE w:val="0"/>
        <w:autoSpaceDN w:val="0"/>
        <w:spacing w:after="120"/>
        <w:ind w:firstLine="709"/>
        <w:jc w:val="both"/>
        <w:rPr>
          <w:snapToGrid w:val="0"/>
          <w:sz w:val="28"/>
          <w:szCs w:val="28"/>
        </w:rPr>
      </w:pPr>
    </w:p>
    <w:p w:rsidR="00184BBA" w:rsidRPr="004C2165" w:rsidRDefault="00184BBA" w:rsidP="00184BBA">
      <w:pPr>
        <w:autoSpaceDE w:val="0"/>
        <w:autoSpaceDN w:val="0"/>
        <w:spacing w:after="120"/>
        <w:ind w:firstLine="709"/>
        <w:jc w:val="center"/>
        <w:rPr>
          <w:b/>
          <w:snapToGrid w:val="0"/>
          <w:sz w:val="28"/>
          <w:szCs w:val="28"/>
        </w:rPr>
      </w:pPr>
      <w:r w:rsidRPr="004C2165">
        <w:rPr>
          <w:b/>
          <w:snapToGrid w:val="0"/>
          <w:sz w:val="28"/>
          <w:szCs w:val="28"/>
        </w:rPr>
        <w:t>14. Гарантии и заверения Поставщика</w:t>
      </w:r>
    </w:p>
    <w:p w:rsidR="00184BBA" w:rsidRPr="004C2165" w:rsidRDefault="00184BBA" w:rsidP="00184BBA">
      <w:pPr>
        <w:pStyle w:val="aff8"/>
        <w:numPr>
          <w:ilvl w:val="1"/>
          <w:numId w:val="28"/>
        </w:numPr>
        <w:suppressAutoHyphens w:val="0"/>
        <w:spacing w:after="120"/>
        <w:ind w:left="0" w:firstLine="709"/>
        <w:jc w:val="both"/>
        <w:rPr>
          <w:snapToGrid w:val="0"/>
          <w:sz w:val="28"/>
          <w:szCs w:val="28"/>
        </w:rPr>
      </w:pPr>
      <w:r w:rsidRPr="004C2165">
        <w:rPr>
          <w:snapToGrid w:val="0"/>
          <w:sz w:val="28"/>
          <w:szCs w:val="28"/>
        </w:rPr>
        <w:t>Поставщик настоящим заверяет Покупателя и гарантирует, что на дату заключения настоящего Договора:</w:t>
      </w:r>
    </w:p>
    <w:p w:rsidR="00184BBA" w:rsidRPr="004C2165" w:rsidRDefault="00184BBA" w:rsidP="00184BBA">
      <w:pPr>
        <w:pStyle w:val="aff8"/>
        <w:numPr>
          <w:ilvl w:val="2"/>
          <w:numId w:val="28"/>
        </w:numPr>
        <w:suppressAutoHyphens w:val="0"/>
        <w:spacing w:after="120"/>
        <w:ind w:left="0" w:firstLine="709"/>
        <w:jc w:val="both"/>
        <w:rPr>
          <w:snapToGrid w:val="0"/>
          <w:sz w:val="28"/>
          <w:szCs w:val="28"/>
        </w:rPr>
      </w:pPr>
      <w:r w:rsidRPr="004C2165">
        <w:rPr>
          <w:snapToGrid w:val="0"/>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184BBA" w:rsidRPr="004C2165" w:rsidRDefault="00184BBA" w:rsidP="00184BBA">
      <w:pPr>
        <w:pStyle w:val="aff8"/>
        <w:numPr>
          <w:ilvl w:val="2"/>
          <w:numId w:val="28"/>
        </w:numPr>
        <w:suppressAutoHyphens w:val="0"/>
        <w:spacing w:after="120"/>
        <w:ind w:left="0" w:firstLine="709"/>
        <w:jc w:val="both"/>
        <w:rPr>
          <w:snapToGrid w:val="0"/>
          <w:sz w:val="28"/>
          <w:szCs w:val="28"/>
        </w:rPr>
      </w:pPr>
      <w:r w:rsidRPr="004C2165">
        <w:rPr>
          <w:snapToGrid w:val="0"/>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84BBA" w:rsidRPr="004C2165" w:rsidRDefault="00184BBA" w:rsidP="00184BBA">
      <w:pPr>
        <w:pStyle w:val="aff8"/>
        <w:numPr>
          <w:ilvl w:val="2"/>
          <w:numId w:val="28"/>
        </w:numPr>
        <w:suppressAutoHyphens w:val="0"/>
        <w:spacing w:after="120"/>
        <w:ind w:left="0" w:firstLine="709"/>
        <w:jc w:val="both"/>
        <w:rPr>
          <w:snapToGrid w:val="0"/>
          <w:sz w:val="28"/>
          <w:szCs w:val="28"/>
        </w:rPr>
      </w:pPr>
      <w:r w:rsidRPr="004C2165">
        <w:rPr>
          <w:snapToGrid w:val="0"/>
          <w:sz w:val="28"/>
          <w:szCs w:val="28"/>
        </w:rPr>
        <w:t>настоящий Договор от имени Поставщика подписан лицом, которое надлежащим образом уполномочено совершать такие действия;</w:t>
      </w:r>
    </w:p>
    <w:p w:rsidR="00184BBA" w:rsidRPr="004C2165" w:rsidRDefault="00184BBA" w:rsidP="00184BBA">
      <w:pPr>
        <w:pStyle w:val="aff8"/>
        <w:numPr>
          <w:ilvl w:val="2"/>
          <w:numId w:val="28"/>
        </w:numPr>
        <w:suppressAutoHyphens w:val="0"/>
        <w:spacing w:after="120"/>
        <w:ind w:left="0" w:firstLine="709"/>
        <w:jc w:val="both"/>
        <w:rPr>
          <w:snapToGrid w:val="0"/>
          <w:sz w:val="28"/>
          <w:szCs w:val="28"/>
        </w:rPr>
      </w:pPr>
      <w:r w:rsidRPr="004C2165">
        <w:rPr>
          <w:snapToGrid w:val="0"/>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84BBA" w:rsidRPr="004C2165" w:rsidRDefault="00184BBA" w:rsidP="00184BBA">
      <w:pPr>
        <w:pStyle w:val="aff8"/>
        <w:numPr>
          <w:ilvl w:val="2"/>
          <w:numId w:val="28"/>
        </w:numPr>
        <w:suppressAutoHyphens w:val="0"/>
        <w:spacing w:after="120"/>
        <w:ind w:left="0" w:firstLine="709"/>
        <w:jc w:val="both"/>
        <w:rPr>
          <w:snapToGrid w:val="0"/>
          <w:sz w:val="28"/>
          <w:szCs w:val="28"/>
        </w:rPr>
      </w:pPr>
      <w:r w:rsidRPr="004C2165">
        <w:rPr>
          <w:snapToGrid w:val="0"/>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184BBA" w:rsidRPr="004C2165" w:rsidRDefault="00184BBA" w:rsidP="00184BBA">
      <w:pPr>
        <w:pStyle w:val="aff8"/>
        <w:spacing w:after="120"/>
        <w:ind w:left="709"/>
        <w:jc w:val="both"/>
        <w:rPr>
          <w:snapToGrid w:val="0"/>
          <w:sz w:val="28"/>
          <w:szCs w:val="28"/>
        </w:rPr>
      </w:pPr>
    </w:p>
    <w:p w:rsidR="00184BBA" w:rsidRPr="004C2165" w:rsidRDefault="00184BBA" w:rsidP="00184BBA">
      <w:pPr>
        <w:pStyle w:val="ConsNormal"/>
        <w:spacing w:after="120"/>
        <w:ind w:firstLine="709"/>
        <w:jc w:val="center"/>
        <w:rPr>
          <w:rFonts w:ascii="Times New Roman" w:hAnsi="Times New Roman"/>
          <w:b/>
          <w:bCs/>
          <w:sz w:val="28"/>
          <w:szCs w:val="28"/>
        </w:rPr>
      </w:pPr>
      <w:r w:rsidRPr="004C2165">
        <w:rPr>
          <w:rFonts w:ascii="Times New Roman" w:hAnsi="Times New Roman"/>
          <w:b/>
          <w:bCs/>
          <w:sz w:val="28"/>
          <w:szCs w:val="28"/>
        </w:rPr>
        <w:t>15.</w:t>
      </w:r>
      <w:r w:rsidRPr="004C2165">
        <w:rPr>
          <w:rFonts w:ascii="Times New Roman" w:hAnsi="Times New Roman"/>
          <w:b/>
          <w:bCs/>
          <w:sz w:val="28"/>
          <w:szCs w:val="28"/>
        </w:rPr>
        <w:tab/>
        <w:t>Прочие условия</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15.1.</w:t>
      </w:r>
      <w:r w:rsidRPr="004C2165">
        <w:rPr>
          <w:rFonts w:ascii="Times New Roman" w:hAnsi="Times New Roman"/>
          <w:sz w:val="28"/>
          <w:szCs w:val="28"/>
        </w:rPr>
        <w:tab/>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15.2.</w:t>
      </w:r>
      <w:r w:rsidRPr="004C2165">
        <w:rPr>
          <w:rFonts w:ascii="Times New Roman" w:hAnsi="Times New Roman"/>
          <w:sz w:val="28"/>
          <w:szCs w:val="28"/>
        </w:rPr>
        <w:tab/>
        <w:t>Передача прав и обязанностей Поставщика третьим лицам не допускается без письменного согласия Покупателя.</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15.3.</w:t>
      </w:r>
      <w:r w:rsidRPr="004C2165">
        <w:rPr>
          <w:rFonts w:ascii="Times New Roman" w:hAnsi="Times New Roman"/>
          <w:sz w:val="28"/>
          <w:szCs w:val="28"/>
        </w:rPr>
        <w:tab/>
        <w:t>Все приложения к настоящему Договору являются его неотъемлемыми частями.</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15.4.</w:t>
      </w:r>
      <w:r w:rsidRPr="004C2165">
        <w:rPr>
          <w:rFonts w:ascii="Times New Roman" w:hAnsi="Times New Roman"/>
          <w:sz w:val="28"/>
          <w:szCs w:val="28"/>
        </w:rPr>
        <w:tab/>
        <w:t>Все вопросы, не предусмотренные настоящим Договором, регулируются законодательством Российской Федерации.</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15.5.</w:t>
      </w:r>
      <w:r w:rsidRPr="004C2165">
        <w:rPr>
          <w:rFonts w:ascii="Times New Roman" w:hAnsi="Times New Roman"/>
          <w:sz w:val="28"/>
          <w:szCs w:val="28"/>
        </w:rPr>
        <w:tab/>
        <w:t>Настоящий Договор составлен в двух экземплярах, имеющих одинаковую силу, по одному для каждой из Сторон.</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15.6.</w:t>
      </w:r>
      <w:r w:rsidRPr="004C2165">
        <w:rPr>
          <w:rFonts w:ascii="Times New Roman" w:hAnsi="Times New Roman"/>
          <w:sz w:val="28"/>
          <w:szCs w:val="28"/>
        </w:rPr>
        <w:tab/>
        <w:t>К настоящему Договору прилагается:</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15.6.1.</w:t>
      </w:r>
      <w:r w:rsidRPr="004C2165">
        <w:rPr>
          <w:rFonts w:ascii="Times New Roman" w:hAnsi="Times New Roman"/>
          <w:b/>
          <w:bCs/>
          <w:spacing w:val="-9"/>
          <w:sz w:val="28"/>
          <w:szCs w:val="28"/>
        </w:rPr>
        <w:t xml:space="preserve"> </w:t>
      </w:r>
      <w:r w:rsidRPr="004C2165">
        <w:rPr>
          <w:rFonts w:ascii="Times New Roman" w:hAnsi="Times New Roman"/>
          <w:bCs/>
          <w:spacing w:val="-9"/>
          <w:sz w:val="28"/>
          <w:szCs w:val="28"/>
        </w:rPr>
        <w:t>Виды, объемы и единичные расценки на Товар (Приложение № 1);</w:t>
      </w:r>
      <w:r w:rsidRPr="004C2165">
        <w:rPr>
          <w:rFonts w:ascii="Times New Roman" w:hAnsi="Times New Roman"/>
          <w:sz w:val="28"/>
          <w:szCs w:val="28"/>
        </w:rPr>
        <w:tab/>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15.6.2. Спецификация № 1 (Приложение № 2);</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lastRenderedPageBreak/>
        <w:t>15.6.3. Форма Заявки (Приложение № 3);</w:t>
      </w:r>
    </w:p>
    <w:p w:rsidR="00184BBA" w:rsidRPr="004C2165" w:rsidRDefault="00184BBA" w:rsidP="00184BBA">
      <w:pPr>
        <w:pStyle w:val="ConsNormal"/>
        <w:spacing w:after="120"/>
        <w:ind w:firstLine="709"/>
        <w:jc w:val="both"/>
        <w:rPr>
          <w:rFonts w:ascii="Times New Roman" w:hAnsi="Times New Roman"/>
          <w:sz w:val="28"/>
          <w:szCs w:val="28"/>
        </w:rPr>
      </w:pPr>
      <w:r w:rsidRPr="004C2165">
        <w:rPr>
          <w:rFonts w:ascii="Times New Roman" w:hAnsi="Times New Roman"/>
          <w:sz w:val="28"/>
          <w:szCs w:val="28"/>
        </w:rPr>
        <w:t>15.6.4. Форма ТОРГ-12 (Приложение № 4);</w:t>
      </w:r>
    </w:p>
    <w:p w:rsidR="00184BBA" w:rsidRPr="004C2165" w:rsidRDefault="00184BBA" w:rsidP="00184BBA">
      <w:pPr>
        <w:spacing w:after="120"/>
        <w:ind w:firstLine="709"/>
        <w:jc w:val="both"/>
        <w:rPr>
          <w:sz w:val="28"/>
          <w:szCs w:val="28"/>
        </w:rPr>
      </w:pPr>
      <w:r w:rsidRPr="004C2165">
        <w:rPr>
          <w:sz w:val="28"/>
          <w:szCs w:val="28"/>
        </w:rPr>
        <w:t>15.6.5. Сведения о цепочке собственников (включая бенефициаров,</w:t>
      </w:r>
      <w:r w:rsidRPr="004C2165">
        <w:rPr>
          <w:rStyle w:val="af7"/>
          <w:sz w:val="28"/>
          <w:szCs w:val="28"/>
        </w:rPr>
        <w:t xml:space="preserve"> </w:t>
      </w:r>
      <w:r w:rsidRPr="004C2165">
        <w:rPr>
          <w:sz w:val="28"/>
          <w:szCs w:val="28"/>
        </w:rPr>
        <w:t>в т.ч. конечных) (Приложение № 5).</w:t>
      </w:r>
    </w:p>
    <w:p w:rsidR="00184BBA" w:rsidRPr="004C2165" w:rsidRDefault="00184BBA" w:rsidP="00184BBA">
      <w:pPr>
        <w:ind w:firstLine="709"/>
        <w:jc w:val="both"/>
        <w:rPr>
          <w:sz w:val="28"/>
          <w:szCs w:val="28"/>
        </w:rPr>
      </w:pPr>
    </w:p>
    <w:p w:rsidR="00184BBA" w:rsidRPr="004C2165" w:rsidRDefault="00184BBA" w:rsidP="00184BBA">
      <w:pPr>
        <w:pStyle w:val="ConsNormal"/>
        <w:spacing w:after="120"/>
        <w:ind w:left="1050" w:firstLine="0"/>
        <w:jc w:val="both"/>
        <w:rPr>
          <w:rFonts w:ascii="Times New Roman" w:hAnsi="Times New Roman"/>
          <w:b/>
          <w:sz w:val="28"/>
          <w:szCs w:val="28"/>
        </w:rPr>
      </w:pPr>
      <w:r w:rsidRPr="004C2165">
        <w:rPr>
          <w:rFonts w:ascii="Times New Roman" w:hAnsi="Times New Roman"/>
          <w:b/>
          <w:bCs/>
          <w:sz w:val="28"/>
          <w:szCs w:val="28"/>
        </w:rPr>
        <w:t>16.</w:t>
      </w:r>
      <w:r w:rsidRPr="004C2165">
        <w:rPr>
          <w:rFonts w:ascii="Times New Roman" w:hAnsi="Times New Roman"/>
          <w:b/>
          <w:bCs/>
          <w:sz w:val="28"/>
          <w:szCs w:val="28"/>
        </w:rPr>
        <w:tab/>
      </w:r>
      <w:r w:rsidRPr="004C2165">
        <w:rPr>
          <w:rFonts w:ascii="Times New Roman" w:hAnsi="Times New Roman"/>
          <w:b/>
          <w:bCs/>
          <w:sz w:val="28"/>
          <w:szCs w:val="28"/>
        </w:rPr>
        <w:tab/>
      </w:r>
      <w:r w:rsidRPr="004C2165">
        <w:rPr>
          <w:rFonts w:ascii="Times New Roman" w:hAnsi="Times New Roman"/>
          <w:b/>
          <w:sz w:val="28"/>
          <w:szCs w:val="28"/>
        </w:rPr>
        <w:t>Юридические адреса и платежные реквизиты Сторон</w:t>
      </w:r>
    </w:p>
    <w:p w:rsidR="00184BBA" w:rsidRPr="004C2165" w:rsidRDefault="00184BBA" w:rsidP="00184BBA">
      <w:pPr>
        <w:spacing w:after="120"/>
        <w:jc w:val="both"/>
        <w:rPr>
          <w:b/>
          <w:bCs/>
          <w:sz w:val="28"/>
          <w:szCs w:val="28"/>
        </w:rPr>
      </w:pPr>
    </w:p>
    <w:tbl>
      <w:tblPr>
        <w:tblW w:w="9469" w:type="dxa"/>
        <w:tblInd w:w="137" w:type="dxa"/>
        <w:tblLayout w:type="fixed"/>
        <w:tblLook w:val="0000"/>
      </w:tblPr>
      <w:tblGrid>
        <w:gridCol w:w="4933"/>
        <w:gridCol w:w="4536"/>
      </w:tblGrid>
      <w:tr w:rsidR="00184BBA" w:rsidRPr="004C2165" w:rsidTr="00184BBA">
        <w:tc>
          <w:tcPr>
            <w:tcW w:w="4933" w:type="dxa"/>
          </w:tcPr>
          <w:p w:rsidR="00184BBA" w:rsidRPr="004C2165" w:rsidRDefault="00184BBA" w:rsidP="00184BBA">
            <w:pPr>
              <w:jc w:val="both"/>
              <w:rPr>
                <w:b/>
                <w:sz w:val="28"/>
                <w:szCs w:val="28"/>
              </w:rPr>
            </w:pPr>
            <w:r w:rsidRPr="004C2165">
              <w:rPr>
                <w:b/>
                <w:sz w:val="28"/>
                <w:szCs w:val="28"/>
              </w:rPr>
              <w:t xml:space="preserve">Покупатель: </w:t>
            </w:r>
          </w:p>
          <w:p w:rsidR="00184BBA" w:rsidRPr="004C2165" w:rsidRDefault="00184BBA" w:rsidP="00184BBA">
            <w:pPr>
              <w:pStyle w:val="28"/>
              <w:spacing w:after="0" w:line="240" w:lineRule="auto"/>
              <w:rPr>
                <w:b/>
                <w:sz w:val="28"/>
                <w:szCs w:val="28"/>
              </w:rPr>
            </w:pPr>
            <w:r w:rsidRPr="004C2165">
              <w:rPr>
                <w:b/>
                <w:sz w:val="28"/>
                <w:szCs w:val="28"/>
              </w:rPr>
              <w:t>Публичное акционерное общество «Центр по перевозке грузов в контейнерах «</w:t>
            </w:r>
            <w:proofErr w:type="spellStart"/>
            <w:r w:rsidRPr="004C2165">
              <w:rPr>
                <w:b/>
                <w:sz w:val="28"/>
                <w:szCs w:val="28"/>
              </w:rPr>
              <w:t>ТрансКонтейнер</w:t>
            </w:r>
            <w:proofErr w:type="spellEnd"/>
            <w:r w:rsidRPr="004C2165">
              <w:rPr>
                <w:b/>
                <w:sz w:val="28"/>
                <w:szCs w:val="28"/>
              </w:rPr>
              <w:t>» (ПАО «</w:t>
            </w:r>
            <w:proofErr w:type="spellStart"/>
            <w:r w:rsidRPr="004C2165">
              <w:rPr>
                <w:b/>
                <w:sz w:val="28"/>
                <w:szCs w:val="28"/>
              </w:rPr>
              <w:t>ТрансКонтейнер</w:t>
            </w:r>
            <w:proofErr w:type="spellEnd"/>
            <w:r w:rsidRPr="004C2165">
              <w:rPr>
                <w:b/>
                <w:sz w:val="28"/>
                <w:szCs w:val="28"/>
              </w:rPr>
              <w:t>»)</w:t>
            </w:r>
          </w:p>
          <w:p w:rsidR="00184BBA" w:rsidRPr="004C2165" w:rsidRDefault="00184BBA" w:rsidP="00184BBA">
            <w:pPr>
              <w:pStyle w:val="28"/>
              <w:spacing w:after="0" w:line="240" w:lineRule="auto"/>
              <w:rPr>
                <w:sz w:val="28"/>
                <w:szCs w:val="28"/>
              </w:rPr>
            </w:pPr>
            <w:r w:rsidRPr="004C2165">
              <w:rPr>
                <w:sz w:val="28"/>
                <w:szCs w:val="28"/>
              </w:rPr>
              <w:t>Место нахождения: 125047, Москва, Оружейный пер., д.19</w:t>
            </w:r>
          </w:p>
          <w:p w:rsidR="00184BBA" w:rsidRDefault="00184BBA" w:rsidP="00184BBA">
            <w:pPr>
              <w:rPr>
                <w:sz w:val="28"/>
                <w:szCs w:val="28"/>
              </w:rPr>
            </w:pPr>
            <w:r w:rsidRPr="004C2165">
              <w:rPr>
                <w:sz w:val="28"/>
                <w:szCs w:val="28"/>
              </w:rPr>
              <w:t xml:space="preserve">ОГРН 1067746341024, </w:t>
            </w:r>
          </w:p>
          <w:p w:rsidR="00184BBA" w:rsidRPr="004C2165" w:rsidRDefault="00184BBA" w:rsidP="00184BBA">
            <w:pPr>
              <w:rPr>
                <w:sz w:val="28"/>
                <w:szCs w:val="28"/>
              </w:rPr>
            </w:pPr>
            <w:r w:rsidRPr="004C2165">
              <w:rPr>
                <w:sz w:val="28"/>
                <w:szCs w:val="28"/>
              </w:rPr>
              <w:t>ИНН 7708591995, КПП 997650001</w:t>
            </w:r>
          </w:p>
          <w:p w:rsidR="00184BBA" w:rsidRPr="004C2165" w:rsidRDefault="00184BBA" w:rsidP="00184BBA">
            <w:pPr>
              <w:pStyle w:val="28"/>
              <w:spacing w:after="0" w:line="240" w:lineRule="auto"/>
              <w:rPr>
                <w:b/>
                <w:sz w:val="28"/>
                <w:szCs w:val="28"/>
              </w:rPr>
            </w:pPr>
            <w:r w:rsidRPr="004C2165">
              <w:rPr>
                <w:b/>
                <w:sz w:val="28"/>
                <w:szCs w:val="28"/>
              </w:rPr>
              <w:t>Филиал ПАО «</w:t>
            </w:r>
            <w:proofErr w:type="spellStart"/>
            <w:r w:rsidRPr="004C2165">
              <w:rPr>
                <w:b/>
                <w:sz w:val="28"/>
                <w:szCs w:val="28"/>
              </w:rPr>
              <w:t>ТрансКонтейнер</w:t>
            </w:r>
            <w:proofErr w:type="spellEnd"/>
            <w:r w:rsidRPr="004C2165">
              <w:rPr>
                <w:b/>
                <w:sz w:val="28"/>
                <w:szCs w:val="28"/>
              </w:rPr>
              <w:t>» на Октябрьской железной дороге:</w:t>
            </w:r>
          </w:p>
          <w:p w:rsidR="00184BBA" w:rsidRPr="004C2165" w:rsidRDefault="00184BBA" w:rsidP="00184BBA">
            <w:pPr>
              <w:pStyle w:val="28"/>
              <w:spacing w:after="0" w:line="240" w:lineRule="auto"/>
              <w:rPr>
                <w:sz w:val="28"/>
                <w:szCs w:val="28"/>
              </w:rPr>
            </w:pPr>
            <w:r w:rsidRPr="004C2165">
              <w:rPr>
                <w:sz w:val="28"/>
                <w:szCs w:val="28"/>
              </w:rPr>
              <w:t>Место нахождения: 192007,</w:t>
            </w:r>
          </w:p>
          <w:p w:rsidR="00184BBA" w:rsidRPr="004C2165" w:rsidRDefault="00184BBA" w:rsidP="00184BBA">
            <w:pPr>
              <w:pStyle w:val="28"/>
              <w:spacing w:after="0" w:line="240" w:lineRule="auto"/>
              <w:rPr>
                <w:sz w:val="28"/>
                <w:szCs w:val="28"/>
              </w:rPr>
            </w:pPr>
            <w:r w:rsidRPr="004C2165">
              <w:rPr>
                <w:sz w:val="28"/>
                <w:szCs w:val="28"/>
              </w:rPr>
              <w:t>Санкт-Петербург, Лиговский пр., д. 240, лит. А</w:t>
            </w:r>
          </w:p>
          <w:p w:rsidR="00184BBA" w:rsidRPr="004C2165" w:rsidRDefault="00184BBA" w:rsidP="00184BBA">
            <w:pPr>
              <w:pStyle w:val="28"/>
              <w:spacing w:after="0" w:line="240" w:lineRule="auto"/>
              <w:rPr>
                <w:sz w:val="28"/>
                <w:szCs w:val="28"/>
              </w:rPr>
            </w:pPr>
            <w:r w:rsidRPr="004C2165">
              <w:rPr>
                <w:sz w:val="28"/>
                <w:szCs w:val="28"/>
              </w:rPr>
              <w:t>ИНН 7708591995, КПП 781643001,</w:t>
            </w:r>
          </w:p>
          <w:p w:rsidR="00184BBA" w:rsidRPr="004C2165" w:rsidRDefault="00184BBA" w:rsidP="00184BBA">
            <w:pPr>
              <w:rPr>
                <w:b/>
                <w:sz w:val="28"/>
                <w:szCs w:val="28"/>
              </w:rPr>
            </w:pPr>
            <w:proofErr w:type="spellStart"/>
            <w:r w:rsidRPr="004C2165">
              <w:rPr>
                <w:b/>
                <w:sz w:val="28"/>
                <w:szCs w:val="28"/>
              </w:rPr>
              <w:t>р</w:t>
            </w:r>
            <w:proofErr w:type="spellEnd"/>
            <w:r w:rsidRPr="004C2165">
              <w:rPr>
                <w:b/>
                <w:sz w:val="28"/>
                <w:szCs w:val="28"/>
              </w:rPr>
              <w:t>/с 40702810637000006238 в Филиале ОПЕРУ ПАО Банк ВТБ в г. </w:t>
            </w:r>
            <w:proofErr w:type="spellStart"/>
            <w:r w:rsidRPr="004C2165">
              <w:rPr>
                <w:b/>
                <w:sz w:val="28"/>
                <w:szCs w:val="28"/>
              </w:rPr>
              <w:t>Санкт</w:t>
            </w:r>
            <w:r w:rsidRPr="004C2165">
              <w:rPr>
                <w:b/>
                <w:sz w:val="28"/>
                <w:szCs w:val="28"/>
              </w:rPr>
              <w:noBreakHyphen/>
              <w:t>Петербурге</w:t>
            </w:r>
            <w:proofErr w:type="spellEnd"/>
          </w:p>
          <w:p w:rsidR="00184BBA" w:rsidRPr="004C2165" w:rsidRDefault="00184BBA" w:rsidP="00184BBA">
            <w:pPr>
              <w:rPr>
                <w:b/>
                <w:sz w:val="28"/>
                <w:szCs w:val="28"/>
              </w:rPr>
            </w:pPr>
            <w:r w:rsidRPr="004C2165">
              <w:rPr>
                <w:b/>
                <w:sz w:val="28"/>
                <w:szCs w:val="28"/>
              </w:rPr>
              <w:t xml:space="preserve">к/с 30101810200000000704, </w:t>
            </w:r>
          </w:p>
          <w:p w:rsidR="00184BBA" w:rsidRPr="004C2165" w:rsidRDefault="00184BBA" w:rsidP="00184BBA">
            <w:pPr>
              <w:rPr>
                <w:b/>
                <w:sz w:val="28"/>
                <w:szCs w:val="28"/>
              </w:rPr>
            </w:pPr>
            <w:r w:rsidRPr="004C2165">
              <w:rPr>
                <w:b/>
                <w:sz w:val="28"/>
                <w:szCs w:val="28"/>
              </w:rPr>
              <w:t>БИК 044030704</w:t>
            </w:r>
          </w:p>
          <w:p w:rsidR="00184BBA" w:rsidRPr="004C2165" w:rsidRDefault="00184BBA" w:rsidP="00184BBA">
            <w:pPr>
              <w:rPr>
                <w:sz w:val="28"/>
                <w:szCs w:val="28"/>
              </w:rPr>
            </w:pPr>
            <w:r w:rsidRPr="004C2165">
              <w:rPr>
                <w:sz w:val="28"/>
                <w:szCs w:val="28"/>
              </w:rPr>
              <w:t>ОКПО 15201081, ОКВЭД 52.29</w:t>
            </w:r>
          </w:p>
          <w:p w:rsidR="00184BBA" w:rsidRPr="004C2165" w:rsidRDefault="00184BBA" w:rsidP="00184BBA">
            <w:pPr>
              <w:pStyle w:val="28"/>
              <w:spacing w:after="0" w:line="240" w:lineRule="auto"/>
              <w:rPr>
                <w:sz w:val="28"/>
                <w:szCs w:val="28"/>
              </w:rPr>
            </w:pPr>
            <w:r w:rsidRPr="004C2165">
              <w:rPr>
                <w:sz w:val="28"/>
                <w:szCs w:val="28"/>
              </w:rPr>
              <w:t xml:space="preserve">Тел. (812) 458-68-00, </w:t>
            </w:r>
          </w:p>
          <w:p w:rsidR="00184BBA" w:rsidRPr="004C2165" w:rsidRDefault="00184BBA" w:rsidP="00184BBA">
            <w:pPr>
              <w:pStyle w:val="28"/>
              <w:spacing w:after="0" w:line="240" w:lineRule="auto"/>
              <w:rPr>
                <w:sz w:val="28"/>
                <w:szCs w:val="28"/>
              </w:rPr>
            </w:pPr>
            <w:r w:rsidRPr="004C2165">
              <w:rPr>
                <w:sz w:val="28"/>
                <w:szCs w:val="28"/>
              </w:rPr>
              <w:t>факс (812) 458-68-01</w:t>
            </w:r>
          </w:p>
          <w:p w:rsidR="00184BBA" w:rsidRDefault="00184BBA" w:rsidP="00184BBA">
            <w:pPr>
              <w:jc w:val="both"/>
              <w:rPr>
                <w:color w:val="000000"/>
                <w:spacing w:val="5"/>
                <w:sz w:val="28"/>
                <w:szCs w:val="28"/>
              </w:rPr>
            </w:pPr>
          </w:p>
          <w:p w:rsidR="00184BBA" w:rsidRDefault="00184BBA" w:rsidP="00184BBA">
            <w:pPr>
              <w:jc w:val="both"/>
              <w:rPr>
                <w:color w:val="000000"/>
                <w:spacing w:val="5"/>
                <w:sz w:val="28"/>
                <w:szCs w:val="28"/>
              </w:rPr>
            </w:pPr>
          </w:p>
          <w:p w:rsidR="00184BBA" w:rsidRPr="004C2165" w:rsidRDefault="00184BBA" w:rsidP="00184BBA">
            <w:pPr>
              <w:jc w:val="both"/>
              <w:rPr>
                <w:color w:val="000000"/>
                <w:spacing w:val="5"/>
                <w:sz w:val="28"/>
                <w:szCs w:val="28"/>
              </w:rPr>
            </w:pPr>
          </w:p>
        </w:tc>
        <w:tc>
          <w:tcPr>
            <w:tcW w:w="4536" w:type="dxa"/>
          </w:tcPr>
          <w:p w:rsidR="00184BBA" w:rsidRPr="004C2165" w:rsidRDefault="00184BBA" w:rsidP="00184BBA">
            <w:pPr>
              <w:jc w:val="both"/>
              <w:rPr>
                <w:b/>
                <w:sz w:val="28"/>
                <w:szCs w:val="28"/>
              </w:rPr>
            </w:pPr>
            <w:r w:rsidRPr="004C2165">
              <w:rPr>
                <w:b/>
                <w:sz w:val="28"/>
                <w:szCs w:val="28"/>
              </w:rPr>
              <w:t xml:space="preserve">Поставщик: </w:t>
            </w:r>
          </w:p>
          <w:p w:rsidR="00184BBA" w:rsidRPr="004C2165" w:rsidRDefault="00184BBA" w:rsidP="00184BBA">
            <w:pPr>
              <w:jc w:val="both"/>
              <w:rPr>
                <w:sz w:val="28"/>
                <w:szCs w:val="28"/>
              </w:rPr>
            </w:pPr>
            <w:r w:rsidRPr="004C2165">
              <w:rPr>
                <w:sz w:val="28"/>
                <w:szCs w:val="28"/>
              </w:rPr>
              <w:t>(полное наименование)</w:t>
            </w:r>
          </w:p>
          <w:p w:rsidR="00184BBA" w:rsidRPr="004C2165" w:rsidRDefault="00184BBA" w:rsidP="00184BBA">
            <w:pPr>
              <w:jc w:val="both"/>
              <w:rPr>
                <w:sz w:val="28"/>
                <w:szCs w:val="28"/>
              </w:rPr>
            </w:pPr>
          </w:p>
          <w:p w:rsidR="00184BBA" w:rsidRPr="004C2165" w:rsidRDefault="00184BBA" w:rsidP="00184BBA">
            <w:pPr>
              <w:jc w:val="both"/>
              <w:rPr>
                <w:sz w:val="28"/>
                <w:szCs w:val="28"/>
              </w:rPr>
            </w:pPr>
            <w:r w:rsidRPr="004C2165">
              <w:rPr>
                <w:color w:val="000000"/>
                <w:spacing w:val="5"/>
                <w:sz w:val="28"/>
                <w:szCs w:val="28"/>
              </w:rPr>
              <w:t>Место нахождения</w:t>
            </w:r>
            <w:r w:rsidRPr="004C2165">
              <w:rPr>
                <w:sz w:val="28"/>
                <w:szCs w:val="28"/>
              </w:rPr>
              <w:t>: ______________________________</w:t>
            </w:r>
          </w:p>
          <w:p w:rsidR="00184BBA" w:rsidRPr="004C2165" w:rsidRDefault="00184BBA" w:rsidP="00184BBA">
            <w:pPr>
              <w:jc w:val="both"/>
              <w:rPr>
                <w:sz w:val="28"/>
                <w:szCs w:val="28"/>
              </w:rPr>
            </w:pPr>
            <w:r w:rsidRPr="004C2165">
              <w:rPr>
                <w:sz w:val="28"/>
                <w:szCs w:val="28"/>
              </w:rPr>
              <w:t>Почтовый адрес: ______________________________</w:t>
            </w:r>
          </w:p>
          <w:p w:rsidR="00184BBA" w:rsidRPr="004C2165" w:rsidRDefault="00184BBA" w:rsidP="00184BBA">
            <w:pPr>
              <w:jc w:val="both"/>
              <w:rPr>
                <w:sz w:val="28"/>
                <w:szCs w:val="28"/>
              </w:rPr>
            </w:pPr>
            <w:r w:rsidRPr="004C2165">
              <w:rPr>
                <w:sz w:val="28"/>
                <w:szCs w:val="28"/>
              </w:rPr>
              <w:t>ОГРН________________________</w:t>
            </w:r>
          </w:p>
          <w:p w:rsidR="00184BBA" w:rsidRPr="004C2165" w:rsidRDefault="00184BBA" w:rsidP="00184BBA">
            <w:pPr>
              <w:jc w:val="both"/>
              <w:rPr>
                <w:sz w:val="28"/>
                <w:szCs w:val="28"/>
              </w:rPr>
            </w:pPr>
            <w:r w:rsidRPr="004C2165">
              <w:rPr>
                <w:sz w:val="28"/>
                <w:szCs w:val="28"/>
              </w:rPr>
              <w:t>ИНН __________________________</w:t>
            </w:r>
          </w:p>
          <w:p w:rsidR="00184BBA" w:rsidRPr="004C2165" w:rsidRDefault="00184BBA" w:rsidP="00184BBA">
            <w:pPr>
              <w:jc w:val="both"/>
              <w:rPr>
                <w:sz w:val="28"/>
                <w:szCs w:val="28"/>
              </w:rPr>
            </w:pPr>
            <w:r w:rsidRPr="004C2165">
              <w:rPr>
                <w:sz w:val="28"/>
                <w:szCs w:val="28"/>
              </w:rPr>
              <w:t>ОКПО________________________</w:t>
            </w:r>
          </w:p>
          <w:p w:rsidR="00184BBA" w:rsidRPr="004C2165" w:rsidRDefault="00184BBA" w:rsidP="00184BBA">
            <w:pPr>
              <w:jc w:val="both"/>
              <w:rPr>
                <w:sz w:val="28"/>
                <w:szCs w:val="28"/>
              </w:rPr>
            </w:pPr>
            <w:r w:rsidRPr="004C2165">
              <w:rPr>
                <w:sz w:val="28"/>
                <w:szCs w:val="28"/>
              </w:rPr>
              <w:t>КПП __________________________</w:t>
            </w:r>
          </w:p>
          <w:p w:rsidR="00184BBA" w:rsidRPr="004C2165" w:rsidRDefault="00184BBA" w:rsidP="00184BBA">
            <w:pPr>
              <w:jc w:val="both"/>
              <w:rPr>
                <w:sz w:val="28"/>
                <w:szCs w:val="28"/>
              </w:rPr>
            </w:pPr>
            <w:proofErr w:type="spellStart"/>
            <w:r w:rsidRPr="004C2165">
              <w:rPr>
                <w:sz w:val="28"/>
                <w:szCs w:val="28"/>
              </w:rPr>
              <w:t>р</w:t>
            </w:r>
            <w:proofErr w:type="spellEnd"/>
            <w:r w:rsidRPr="004C2165">
              <w:rPr>
                <w:sz w:val="28"/>
                <w:szCs w:val="28"/>
              </w:rPr>
              <w:t xml:space="preserve">/счет _________________________ </w:t>
            </w:r>
          </w:p>
          <w:p w:rsidR="00184BBA" w:rsidRPr="004C2165" w:rsidRDefault="00184BBA" w:rsidP="00184BBA">
            <w:pPr>
              <w:jc w:val="both"/>
              <w:rPr>
                <w:sz w:val="28"/>
                <w:szCs w:val="28"/>
              </w:rPr>
            </w:pPr>
            <w:r w:rsidRPr="004C2165">
              <w:rPr>
                <w:sz w:val="28"/>
                <w:szCs w:val="28"/>
              </w:rPr>
              <w:t>в _____________________________</w:t>
            </w:r>
          </w:p>
          <w:p w:rsidR="00184BBA" w:rsidRPr="004C2165" w:rsidRDefault="00184BBA" w:rsidP="00184BBA">
            <w:pPr>
              <w:jc w:val="both"/>
              <w:rPr>
                <w:sz w:val="28"/>
                <w:szCs w:val="28"/>
              </w:rPr>
            </w:pPr>
            <w:r w:rsidRPr="004C2165">
              <w:rPr>
                <w:sz w:val="28"/>
                <w:szCs w:val="28"/>
              </w:rPr>
              <w:t>к/счет _________________________</w:t>
            </w:r>
          </w:p>
          <w:p w:rsidR="00184BBA" w:rsidRPr="004C2165" w:rsidRDefault="00184BBA" w:rsidP="00184BBA">
            <w:pPr>
              <w:jc w:val="both"/>
              <w:rPr>
                <w:sz w:val="28"/>
                <w:szCs w:val="28"/>
              </w:rPr>
            </w:pPr>
            <w:r w:rsidRPr="004C2165">
              <w:rPr>
                <w:sz w:val="28"/>
                <w:szCs w:val="28"/>
              </w:rPr>
              <w:t xml:space="preserve"> в ___________________________</w:t>
            </w:r>
          </w:p>
          <w:p w:rsidR="00184BBA" w:rsidRPr="004C2165" w:rsidRDefault="00184BBA" w:rsidP="00184BBA">
            <w:pPr>
              <w:jc w:val="both"/>
              <w:rPr>
                <w:sz w:val="28"/>
                <w:szCs w:val="28"/>
              </w:rPr>
            </w:pPr>
            <w:r w:rsidRPr="004C2165">
              <w:rPr>
                <w:sz w:val="28"/>
                <w:szCs w:val="28"/>
              </w:rPr>
              <w:t xml:space="preserve">БИК ______________________, </w:t>
            </w:r>
          </w:p>
          <w:p w:rsidR="00184BBA" w:rsidRPr="004C2165" w:rsidRDefault="00184BBA" w:rsidP="00184BBA">
            <w:pPr>
              <w:jc w:val="both"/>
              <w:rPr>
                <w:sz w:val="28"/>
                <w:szCs w:val="28"/>
              </w:rPr>
            </w:pPr>
            <w:r w:rsidRPr="004C2165">
              <w:rPr>
                <w:sz w:val="28"/>
                <w:szCs w:val="28"/>
              </w:rPr>
              <w:t xml:space="preserve">тел. _______________________, </w:t>
            </w:r>
          </w:p>
          <w:p w:rsidR="00184BBA" w:rsidRPr="004C2165" w:rsidRDefault="00184BBA" w:rsidP="00184BBA">
            <w:pPr>
              <w:jc w:val="both"/>
              <w:rPr>
                <w:sz w:val="28"/>
                <w:szCs w:val="28"/>
              </w:rPr>
            </w:pPr>
            <w:r w:rsidRPr="004C2165">
              <w:rPr>
                <w:sz w:val="28"/>
                <w:szCs w:val="28"/>
              </w:rPr>
              <w:t>факс_______________________</w:t>
            </w:r>
          </w:p>
          <w:p w:rsidR="00184BBA" w:rsidRPr="004C2165" w:rsidRDefault="00184BBA" w:rsidP="00184BBA">
            <w:pPr>
              <w:jc w:val="both"/>
              <w:rPr>
                <w:sz w:val="28"/>
                <w:szCs w:val="28"/>
              </w:rPr>
            </w:pPr>
          </w:p>
          <w:p w:rsidR="00184BBA" w:rsidRPr="004C2165" w:rsidRDefault="00184BBA" w:rsidP="00184BBA">
            <w:pPr>
              <w:jc w:val="both"/>
              <w:rPr>
                <w:sz w:val="28"/>
                <w:szCs w:val="28"/>
              </w:rPr>
            </w:pPr>
          </w:p>
          <w:p w:rsidR="00184BBA" w:rsidRPr="004C2165" w:rsidRDefault="00184BBA" w:rsidP="00184BBA">
            <w:pPr>
              <w:jc w:val="both"/>
              <w:rPr>
                <w:sz w:val="28"/>
                <w:szCs w:val="28"/>
              </w:rPr>
            </w:pPr>
          </w:p>
          <w:p w:rsidR="00184BBA" w:rsidRPr="004C2165" w:rsidRDefault="00184BBA" w:rsidP="00184BBA">
            <w:pPr>
              <w:jc w:val="both"/>
              <w:rPr>
                <w:sz w:val="28"/>
                <w:szCs w:val="28"/>
              </w:rPr>
            </w:pPr>
          </w:p>
        </w:tc>
      </w:tr>
      <w:tr w:rsidR="00184BBA" w:rsidRPr="004C2165" w:rsidTr="00184BBA">
        <w:trPr>
          <w:trHeight w:val="1510"/>
        </w:trPr>
        <w:tc>
          <w:tcPr>
            <w:tcW w:w="4933" w:type="dxa"/>
          </w:tcPr>
          <w:p w:rsidR="00184BBA" w:rsidRPr="004C2165" w:rsidRDefault="00184BBA" w:rsidP="00184BBA">
            <w:pPr>
              <w:ind w:right="318"/>
              <w:jc w:val="both"/>
              <w:rPr>
                <w:sz w:val="28"/>
                <w:szCs w:val="28"/>
              </w:rPr>
            </w:pPr>
            <w:r w:rsidRPr="004C2165">
              <w:rPr>
                <w:sz w:val="28"/>
                <w:szCs w:val="28"/>
              </w:rPr>
              <w:t xml:space="preserve">Директор </w:t>
            </w:r>
          </w:p>
          <w:p w:rsidR="00184BBA" w:rsidRPr="004C2165" w:rsidRDefault="00184BBA" w:rsidP="00184BBA">
            <w:pPr>
              <w:ind w:right="318"/>
              <w:jc w:val="both"/>
              <w:rPr>
                <w:sz w:val="28"/>
                <w:szCs w:val="28"/>
              </w:rPr>
            </w:pPr>
            <w:r w:rsidRPr="004C2165">
              <w:rPr>
                <w:sz w:val="28"/>
                <w:szCs w:val="28"/>
              </w:rPr>
              <w:t>филиала ПАО «</w:t>
            </w:r>
            <w:proofErr w:type="spellStart"/>
            <w:r w:rsidRPr="004C2165">
              <w:rPr>
                <w:sz w:val="28"/>
                <w:szCs w:val="28"/>
              </w:rPr>
              <w:t>ТрансКонтейнер</w:t>
            </w:r>
            <w:proofErr w:type="spellEnd"/>
            <w:r w:rsidRPr="004C2165">
              <w:rPr>
                <w:sz w:val="28"/>
                <w:szCs w:val="28"/>
              </w:rPr>
              <w:t xml:space="preserve">» </w:t>
            </w:r>
          </w:p>
          <w:p w:rsidR="00184BBA" w:rsidRPr="004C2165" w:rsidRDefault="00184BBA" w:rsidP="00184BBA">
            <w:pPr>
              <w:ind w:right="318"/>
              <w:jc w:val="both"/>
              <w:rPr>
                <w:sz w:val="28"/>
                <w:szCs w:val="28"/>
              </w:rPr>
            </w:pPr>
            <w:r w:rsidRPr="004C2165">
              <w:rPr>
                <w:sz w:val="28"/>
                <w:szCs w:val="28"/>
              </w:rPr>
              <w:t xml:space="preserve">на Октябрьской железной дороге </w:t>
            </w:r>
          </w:p>
          <w:p w:rsidR="00184BBA" w:rsidRPr="004C2165" w:rsidRDefault="00184BBA" w:rsidP="00184BBA">
            <w:pPr>
              <w:ind w:right="318"/>
              <w:jc w:val="both"/>
              <w:rPr>
                <w:sz w:val="28"/>
                <w:szCs w:val="28"/>
              </w:rPr>
            </w:pPr>
          </w:p>
          <w:p w:rsidR="00184BBA" w:rsidRPr="004C2165" w:rsidRDefault="00184BBA" w:rsidP="00184BBA">
            <w:pPr>
              <w:ind w:right="318"/>
              <w:jc w:val="both"/>
              <w:rPr>
                <w:sz w:val="28"/>
                <w:szCs w:val="28"/>
              </w:rPr>
            </w:pPr>
            <w:r w:rsidRPr="004C2165">
              <w:rPr>
                <w:sz w:val="28"/>
                <w:szCs w:val="28"/>
              </w:rPr>
              <w:t>________________/Д.И. Мельничук/</w:t>
            </w:r>
          </w:p>
          <w:p w:rsidR="00184BBA" w:rsidRPr="004C2165" w:rsidRDefault="00184BBA" w:rsidP="00184BBA">
            <w:pPr>
              <w:ind w:right="318"/>
              <w:jc w:val="both"/>
              <w:rPr>
                <w:sz w:val="28"/>
                <w:szCs w:val="28"/>
              </w:rPr>
            </w:pPr>
            <w:r w:rsidRPr="004C2165">
              <w:rPr>
                <w:sz w:val="28"/>
                <w:szCs w:val="28"/>
              </w:rPr>
              <w:t>м.п.</w:t>
            </w:r>
          </w:p>
        </w:tc>
        <w:tc>
          <w:tcPr>
            <w:tcW w:w="4536" w:type="dxa"/>
          </w:tcPr>
          <w:p w:rsidR="00184BBA" w:rsidRPr="004C2165" w:rsidRDefault="00184BBA" w:rsidP="00184BBA">
            <w:pPr>
              <w:jc w:val="both"/>
              <w:rPr>
                <w:sz w:val="28"/>
                <w:szCs w:val="28"/>
              </w:rPr>
            </w:pPr>
            <w:r w:rsidRPr="004C2165">
              <w:rPr>
                <w:sz w:val="28"/>
                <w:szCs w:val="28"/>
              </w:rPr>
              <w:t>______________________</w:t>
            </w:r>
          </w:p>
          <w:p w:rsidR="00184BBA" w:rsidRPr="004C2165" w:rsidRDefault="00184BBA" w:rsidP="00184BBA">
            <w:pPr>
              <w:jc w:val="both"/>
              <w:rPr>
                <w:sz w:val="28"/>
                <w:szCs w:val="28"/>
              </w:rPr>
            </w:pPr>
            <w:r w:rsidRPr="004C2165">
              <w:rPr>
                <w:sz w:val="28"/>
                <w:szCs w:val="28"/>
              </w:rPr>
              <w:t>______________________</w:t>
            </w:r>
          </w:p>
          <w:p w:rsidR="00184BBA" w:rsidRPr="004C2165" w:rsidRDefault="00184BBA" w:rsidP="00184BBA">
            <w:pPr>
              <w:jc w:val="both"/>
              <w:rPr>
                <w:sz w:val="28"/>
                <w:szCs w:val="28"/>
              </w:rPr>
            </w:pPr>
          </w:p>
          <w:p w:rsidR="00184BBA" w:rsidRPr="004C2165" w:rsidRDefault="00184BBA" w:rsidP="00184BBA">
            <w:pPr>
              <w:jc w:val="both"/>
              <w:rPr>
                <w:sz w:val="28"/>
                <w:szCs w:val="28"/>
              </w:rPr>
            </w:pPr>
            <w:r w:rsidRPr="004C2165">
              <w:rPr>
                <w:sz w:val="28"/>
                <w:szCs w:val="28"/>
              </w:rPr>
              <w:t>________________ /______________/</w:t>
            </w:r>
          </w:p>
          <w:p w:rsidR="00184BBA" w:rsidRPr="004C2165" w:rsidRDefault="00184BBA" w:rsidP="00184BBA">
            <w:pPr>
              <w:jc w:val="both"/>
              <w:rPr>
                <w:sz w:val="28"/>
                <w:szCs w:val="28"/>
              </w:rPr>
            </w:pPr>
            <w:r w:rsidRPr="004C2165">
              <w:rPr>
                <w:sz w:val="28"/>
                <w:szCs w:val="28"/>
                <w:vertAlign w:val="superscript"/>
              </w:rPr>
              <w:t>м.п.</w:t>
            </w:r>
          </w:p>
        </w:tc>
      </w:tr>
    </w:tbl>
    <w:p w:rsidR="00184BBA" w:rsidRPr="00FB1534" w:rsidRDefault="00184BBA" w:rsidP="00184BBA">
      <w:pPr>
        <w:jc w:val="right"/>
        <w:rPr>
          <w:sz w:val="28"/>
          <w:szCs w:val="28"/>
        </w:rPr>
      </w:pPr>
      <w:r>
        <w:rPr>
          <w:sz w:val="28"/>
          <w:szCs w:val="28"/>
        </w:rPr>
        <w:br w:type="page"/>
      </w:r>
      <w:r w:rsidRPr="00FB1534">
        <w:rPr>
          <w:sz w:val="28"/>
          <w:szCs w:val="28"/>
        </w:rPr>
        <w:lastRenderedPageBreak/>
        <w:t>Приложение №</w:t>
      </w:r>
      <w:r>
        <w:rPr>
          <w:sz w:val="28"/>
          <w:szCs w:val="28"/>
        </w:rPr>
        <w:t xml:space="preserve"> </w:t>
      </w:r>
      <w:r w:rsidRPr="00FB1534">
        <w:rPr>
          <w:sz w:val="28"/>
          <w:szCs w:val="28"/>
        </w:rPr>
        <w:t xml:space="preserve">1 </w:t>
      </w:r>
    </w:p>
    <w:p w:rsidR="00184BBA" w:rsidRDefault="00184BBA" w:rsidP="00184BBA">
      <w:pPr>
        <w:ind w:firstLine="567"/>
        <w:jc w:val="right"/>
        <w:rPr>
          <w:sz w:val="28"/>
          <w:szCs w:val="28"/>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p>
    <w:p w:rsidR="00184BBA" w:rsidRPr="00FB1534" w:rsidRDefault="00184BBA" w:rsidP="00184BBA">
      <w:pPr>
        <w:ind w:firstLine="567"/>
        <w:jc w:val="right"/>
        <w:rPr>
          <w:sz w:val="28"/>
          <w:szCs w:val="28"/>
        </w:rPr>
      </w:pPr>
    </w:p>
    <w:p w:rsidR="00184BBA" w:rsidRDefault="00184BBA" w:rsidP="00184BBA">
      <w:pPr>
        <w:ind w:firstLine="709"/>
        <w:jc w:val="center"/>
        <w:rPr>
          <w:b/>
          <w:bCs/>
          <w:spacing w:val="-9"/>
          <w:sz w:val="28"/>
          <w:szCs w:val="28"/>
        </w:rPr>
      </w:pPr>
    </w:p>
    <w:p w:rsidR="00184BBA" w:rsidRDefault="00184BBA" w:rsidP="00184BBA">
      <w:pPr>
        <w:jc w:val="center"/>
        <w:rPr>
          <w:b/>
          <w:bCs/>
          <w:spacing w:val="-9"/>
          <w:sz w:val="28"/>
          <w:szCs w:val="28"/>
        </w:rPr>
      </w:pPr>
    </w:p>
    <w:p w:rsidR="00184BBA" w:rsidRDefault="00184BBA" w:rsidP="00184BBA">
      <w:pPr>
        <w:jc w:val="center"/>
        <w:rPr>
          <w:b/>
          <w:bCs/>
          <w:spacing w:val="-9"/>
          <w:sz w:val="28"/>
          <w:szCs w:val="28"/>
        </w:rPr>
      </w:pPr>
    </w:p>
    <w:p w:rsidR="00184BBA" w:rsidRDefault="00184BBA" w:rsidP="00184BBA">
      <w:pPr>
        <w:jc w:val="center"/>
        <w:rPr>
          <w:b/>
          <w:bCs/>
          <w:spacing w:val="-9"/>
          <w:sz w:val="28"/>
          <w:szCs w:val="28"/>
        </w:rPr>
      </w:pPr>
      <w:r>
        <w:rPr>
          <w:b/>
          <w:bCs/>
          <w:spacing w:val="-9"/>
          <w:sz w:val="28"/>
          <w:szCs w:val="28"/>
        </w:rPr>
        <w:t>Виды, о</w:t>
      </w:r>
      <w:r w:rsidRPr="007A5540">
        <w:rPr>
          <w:b/>
          <w:bCs/>
          <w:spacing w:val="-9"/>
          <w:sz w:val="28"/>
          <w:szCs w:val="28"/>
        </w:rPr>
        <w:t>бъем</w:t>
      </w:r>
      <w:r>
        <w:rPr>
          <w:b/>
          <w:bCs/>
          <w:spacing w:val="-9"/>
          <w:sz w:val="28"/>
          <w:szCs w:val="28"/>
        </w:rPr>
        <w:t>ы</w:t>
      </w:r>
      <w:r w:rsidRPr="007A5540">
        <w:rPr>
          <w:b/>
          <w:bCs/>
          <w:spacing w:val="-9"/>
          <w:sz w:val="28"/>
          <w:szCs w:val="28"/>
        </w:rPr>
        <w:t xml:space="preserve"> </w:t>
      </w:r>
      <w:r>
        <w:rPr>
          <w:b/>
          <w:bCs/>
          <w:spacing w:val="-9"/>
          <w:sz w:val="28"/>
          <w:szCs w:val="28"/>
        </w:rPr>
        <w:t>и единичные расценки на Товар</w:t>
      </w:r>
    </w:p>
    <w:p w:rsidR="00184BBA" w:rsidRDefault="00184BBA" w:rsidP="00184BBA">
      <w:pPr>
        <w:jc w:val="center"/>
        <w:rPr>
          <w:b/>
          <w:bCs/>
          <w:spacing w:val="-9"/>
          <w:sz w:val="28"/>
          <w:szCs w:val="28"/>
        </w:rPr>
      </w:pPr>
    </w:p>
    <w:p w:rsidR="00184BBA" w:rsidRDefault="00184BBA" w:rsidP="00184BBA">
      <w:pPr>
        <w:jc w:val="center"/>
        <w:rPr>
          <w:b/>
          <w:bCs/>
          <w:spacing w:val="-9"/>
          <w:sz w:val="28"/>
          <w:szCs w:val="28"/>
        </w:rPr>
      </w:pPr>
    </w:p>
    <w:p w:rsidR="00184BBA" w:rsidRPr="003456A4" w:rsidRDefault="00184BBA" w:rsidP="00184BBA">
      <w:pPr>
        <w:ind w:firstLine="709"/>
        <w:jc w:val="both"/>
        <w:rPr>
          <w:b/>
          <w:bCs/>
          <w:spacing w:val="-9"/>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631"/>
        <w:gridCol w:w="871"/>
        <w:gridCol w:w="1268"/>
        <w:gridCol w:w="1134"/>
        <w:gridCol w:w="1276"/>
      </w:tblGrid>
      <w:tr w:rsidR="00184BBA" w:rsidRPr="003456A4" w:rsidTr="00184BBA">
        <w:tc>
          <w:tcPr>
            <w:tcW w:w="594" w:type="dxa"/>
            <w:vAlign w:val="center"/>
          </w:tcPr>
          <w:p w:rsidR="00184BBA" w:rsidRPr="003456A4" w:rsidRDefault="00184BBA" w:rsidP="00184BBA">
            <w:pPr>
              <w:pStyle w:val="24"/>
              <w:suppressAutoHyphens/>
              <w:ind w:left="0"/>
              <w:jc w:val="center"/>
              <w:rPr>
                <w:noProof/>
                <w:sz w:val="28"/>
                <w:szCs w:val="28"/>
              </w:rPr>
            </w:pPr>
            <w:r w:rsidRPr="003456A4">
              <w:rPr>
                <w:noProof/>
                <w:sz w:val="28"/>
                <w:szCs w:val="28"/>
              </w:rPr>
              <w:t>№ п/п</w:t>
            </w:r>
          </w:p>
        </w:tc>
        <w:tc>
          <w:tcPr>
            <w:tcW w:w="5631" w:type="dxa"/>
            <w:vAlign w:val="center"/>
          </w:tcPr>
          <w:p w:rsidR="00184BBA" w:rsidRPr="003456A4" w:rsidRDefault="00184BBA" w:rsidP="00184BBA">
            <w:pPr>
              <w:pStyle w:val="24"/>
              <w:suppressAutoHyphens/>
              <w:ind w:left="0"/>
              <w:jc w:val="center"/>
              <w:rPr>
                <w:noProof/>
                <w:sz w:val="28"/>
                <w:szCs w:val="28"/>
              </w:rPr>
            </w:pPr>
            <w:r w:rsidRPr="003456A4">
              <w:rPr>
                <w:noProof/>
                <w:sz w:val="28"/>
                <w:szCs w:val="28"/>
              </w:rPr>
              <w:t>Наименование Товара</w:t>
            </w:r>
          </w:p>
        </w:tc>
        <w:tc>
          <w:tcPr>
            <w:tcW w:w="871" w:type="dxa"/>
            <w:vAlign w:val="center"/>
          </w:tcPr>
          <w:p w:rsidR="00184BBA" w:rsidRPr="003456A4" w:rsidRDefault="00184BBA" w:rsidP="00184BBA">
            <w:pPr>
              <w:pStyle w:val="24"/>
              <w:suppressAutoHyphens/>
              <w:ind w:left="0"/>
              <w:jc w:val="center"/>
              <w:rPr>
                <w:noProof/>
                <w:sz w:val="28"/>
                <w:szCs w:val="28"/>
              </w:rPr>
            </w:pPr>
            <w:r w:rsidRPr="003456A4">
              <w:rPr>
                <w:noProof/>
                <w:sz w:val="28"/>
                <w:szCs w:val="28"/>
              </w:rPr>
              <w:t>Ед. изм.</w:t>
            </w:r>
          </w:p>
        </w:tc>
        <w:tc>
          <w:tcPr>
            <w:tcW w:w="1268" w:type="dxa"/>
            <w:vAlign w:val="center"/>
          </w:tcPr>
          <w:p w:rsidR="00184BBA" w:rsidRPr="003456A4" w:rsidRDefault="00184BBA" w:rsidP="00184BBA">
            <w:pPr>
              <w:pStyle w:val="24"/>
              <w:suppressAutoHyphens/>
              <w:ind w:left="0"/>
              <w:jc w:val="center"/>
              <w:rPr>
                <w:noProof/>
                <w:sz w:val="28"/>
                <w:szCs w:val="28"/>
              </w:rPr>
            </w:pPr>
            <w:r w:rsidRPr="003456A4">
              <w:rPr>
                <w:noProof/>
                <w:sz w:val="28"/>
                <w:szCs w:val="28"/>
              </w:rPr>
              <w:t xml:space="preserve">Кол-во Товара </w:t>
            </w:r>
          </w:p>
          <w:p w:rsidR="00184BBA" w:rsidRPr="003456A4" w:rsidRDefault="00184BBA" w:rsidP="00184BBA">
            <w:pPr>
              <w:pStyle w:val="24"/>
              <w:suppressAutoHyphens/>
              <w:ind w:left="0"/>
              <w:jc w:val="center"/>
              <w:rPr>
                <w:noProof/>
                <w:sz w:val="28"/>
                <w:szCs w:val="28"/>
              </w:rPr>
            </w:pPr>
            <w:r w:rsidRPr="003456A4">
              <w:rPr>
                <w:noProof/>
                <w:sz w:val="28"/>
                <w:szCs w:val="28"/>
              </w:rPr>
              <w:t>на 2017</w:t>
            </w:r>
          </w:p>
        </w:tc>
        <w:tc>
          <w:tcPr>
            <w:tcW w:w="1134" w:type="dxa"/>
          </w:tcPr>
          <w:p w:rsidR="00184BBA" w:rsidRPr="003456A4" w:rsidRDefault="00184BBA" w:rsidP="00184BBA">
            <w:pPr>
              <w:rPr>
                <w:sz w:val="28"/>
                <w:szCs w:val="28"/>
              </w:rPr>
            </w:pPr>
            <w:r w:rsidRPr="003456A4">
              <w:rPr>
                <w:sz w:val="28"/>
                <w:szCs w:val="28"/>
              </w:rPr>
              <w:t>Цена за 1 ед. в руб., без  НДС</w:t>
            </w:r>
          </w:p>
        </w:tc>
        <w:tc>
          <w:tcPr>
            <w:tcW w:w="1276" w:type="dxa"/>
          </w:tcPr>
          <w:p w:rsidR="00184BBA" w:rsidRPr="003456A4" w:rsidRDefault="00184BBA" w:rsidP="00184BBA">
            <w:pPr>
              <w:rPr>
                <w:sz w:val="28"/>
                <w:szCs w:val="28"/>
              </w:rPr>
            </w:pPr>
            <w:r w:rsidRPr="003456A4">
              <w:rPr>
                <w:sz w:val="28"/>
                <w:szCs w:val="28"/>
              </w:rPr>
              <w:t xml:space="preserve">Цена за 1 ед. в руб., </w:t>
            </w:r>
          </w:p>
          <w:p w:rsidR="00184BBA" w:rsidRPr="003456A4" w:rsidRDefault="00184BBA" w:rsidP="00184BBA">
            <w:pPr>
              <w:rPr>
                <w:sz w:val="28"/>
                <w:szCs w:val="28"/>
              </w:rPr>
            </w:pPr>
            <w:r w:rsidRPr="003456A4">
              <w:rPr>
                <w:sz w:val="28"/>
                <w:szCs w:val="28"/>
              </w:rPr>
              <w:t>с НДС</w:t>
            </w:r>
          </w:p>
        </w:tc>
      </w:tr>
      <w:tr w:rsidR="00184BBA" w:rsidRPr="003456A4" w:rsidTr="00184BBA">
        <w:trPr>
          <w:trHeight w:val="232"/>
        </w:trPr>
        <w:tc>
          <w:tcPr>
            <w:tcW w:w="594" w:type="dxa"/>
            <w:vAlign w:val="center"/>
          </w:tcPr>
          <w:p w:rsidR="00184BBA" w:rsidRPr="003456A4" w:rsidRDefault="00184BBA" w:rsidP="00184BBA">
            <w:pPr>
              <w:pStyle w:val="24"/>
              <w:suppressAutoHyphens/>
              <w:ind w:left="0"/>
              <w:jc w:val="center"/>
              <w:rPr>
                <w:noProof/>
                <w:sz w:val="28"/>
                <w:szCs w:val="28"/>
              </w:rPr>
            </w:pPr>
            <w:r w:rsidRPr="003456A4">
              <w:rPr>
                <w:noProof/>
                <w:sz w:val="28"/>
                <w:szCs w:val="28"/>
              </w:rPr>
              <w:t>1.</w:t>
            </w:r>
          </w:p>
        </w:tc>
        <w:tc>
          <w:tcPr>
            <w:tcW w:w="5631" w:type="dxa"/>
            <w:vAlign w:val="center"/>
          </w:tcPr>
          <w:p w:rsidR="00184BBA" w:rsidRPr="003456A4" w:rsidRDefault="00184BBA" w:rsidP="00184BBA">
            <w:pPr>
              <w:pStyle w:val="24"/>
              <w:suppressAutoHyphens/>
              <w:ind w:left="0"/>
              <w:jc w:val="both"/>
              <w:rPr>
                <w:noProof/>
                <w:sz w:val="28"/>
                <w:szCs w:val="28"/>
              </w:rPr>
            </w:pPr>
            <w:r w:rsidRPr="003456A4">
              <w:rPr>
                <w:noProof/>
                <w:sz w:val="28"/>
                <w:szCs w:val="28"/>
              </w:rPr>
              <w:t>Металлопрокат из стали марки Ст3 холодного катания или аналогов толщиной от 2-х до 6-ти мм, размеры 1250 мм*2500 мм</w:t>
            </w:r>
          </w:p>
        </w:tc>
        <w:tc>
          <w:tcPr>
            <w:tcW w:w="871" w:type="dxa"/>
            <w:vAlign w:val="center"/>
          </w:tcPr>
          <w:p w:rsidR="00184BBA" w:rsidRPr="003456A4" w:rsidRDefault="00184BBA" w:rsidP="00184BBA">
            <w:pPr>
              <w:pStyle w:val="24"/>
              <w:suppressAutoHyphens/>
              <w:ind w:left="0"/>
              <w:jc w:val="center"/>
              <w:rPr>
                <w:noProof/>
                <w:sz w:val="28"/>
                <w:szCs w:val="28"/>
              </w:rPr>
            </w:pPr>
            <w:r w:rsidRPr="003456A4">
              <w:rPr>
                <w:noProof/>
                <w:sz w:val="28"/>
                <w:szCs w:val="28"/>
              </w:rPr>
              <w:t xml:space="preserve">кг </w:t>
            </w:r>
          </w:p>
        </w:tc>
        <w:tc>
          <w:tcPr>
            <w:tcW w:w="1268" w:type="dxa"/>
            <w:vAlign w:val="center"/>
          </w:tcPr>
          <w:p w:rsidR="00184BBA" w:rsidRPr="00382126" w:rsidRDefault="00E0401F" w:rsidP="00184BBA">
            <w:pPr>
              <w:pStyle w:val="24"/>
              <w:suppressAutoHyphens/>
              <w:ind w:left="0"/>
              <w:jc w:val="center"/>
              <w:rPr>
                <w:noProof/>
                <w:sz w:val="28"/>
                <w:szCs w:val="28"/>
              </w:rPr>
            </w:pPr>
            <w:r>
              <w:rPr>
                <w:noProof/>
                <w:sz w:val="28"/>
                <w:szCs w:val="28"/>
              </w:rPr>
              <w:t>23</w:t>
            </w:r>
            <w:r w:rsidR="00184BBA">
              <w:rPr>
                <w:noProof/>
                <w:sz w:val="28"/>
                <w:szCs w:val="28"/>
              </w:rPr>
              <w:t xml:space="preserve"> 000</w:t>
            </w:r>
          </w:p>
        </w:tc>
        <w:tc>
          <w:tcPr>
            <w:tcW w:w="1134" w:type="dxa"/>
          </w:tcPr>
          <w:p w:rsidR="00184BBA" w:rsidRPr="003456A4" w:rsidRDefault="00184BBA" w:rsidP="00184BBA">
            <w:pPr>
              <w:jc w:val="center"/>
              <w:rPr>
                <w:sz w:val="28"/>
                <w:szCs w:val="28"/>
              </w:rPr>
            </w:pPr>
          </w:p>
          <w:p w:rsidR="00184BBA" w:rsidRPr="003456A4" w:rsidRDefault="00184BBA" w:rsidP="00184BBA">
            <w:pPr>
              <w:jc w:val="center"/>
              <w:rPr>
                <w:sz w:val="28"/>
                <w:szCs w:val="28"/>
              </w:rPr>
            </w:pPr>
          </w:p>
        </w:tc>
        <w:tc>
          <w:tcPr>
            <w:tcW w:w="1276" w:type="dxa"/>
          </w:tcPr>
          <w:p w:rsidR="00184BBA" w:rsidRPr="003456A4" w:rsidRDefault="00184BBA" w:rsidP="00184BBA">
            <w:pPr>
              <w:jc w:val="center"/>
              <w:rPr>
                <w:sz w:val="28"/>
                <w:szCs w:val="28"/>
              </w:rPr>
            </w:pPr>
          </w:p>
        </w:tc>
      </w:tr>
    </w:tbl>
    <w:p w:rsidR="00184BBA" w:rsidRDefault="00184BBA" w:rsidP="00184BBA">
      <w:pPr>
        <w:pStyle w:val="19"/>
        <w:ind w:firstLine="709"/>
        <w:rPr>
          <w:rFonts w:eastAsia="MS Mincho"/>
        </w:rPr>
      </w:pPr>
    </w:p>
    <w:p w:rsidR="00184BBA" w:rsidRDefault="00184BBA" w:rsidP="00184BBA">
      <w:pPr>
        <w:pStyle w:val="19"/>
        <w:ind w:firstLine="709"/>
        <w:rPr>
          <w:rFonts w:eastAsia="MS Mincho"/>
        </w:rPr>
      </w:pPr>
    </w:p>
    <w:p w:rsidR="00184BBA" w:rsidRDefault="00184BBA" w:rsidP="00184BBA">
      <w:pPr>
        <w:pStyle w:val="19"/>
        <w:ind w:firstLine="709"/>
        <w:rPr>
          <w:rFonts w:eastAsia="MS Mincho"/>
        </w:rPr>
      </w:pPr>
    </w:p>
    <w:p w:rsidR="00184BBA" w:rsidRDefault="00184BBA" w:rsidP="00184BBA">
      <w:pPr>
        <w:pStyle w:val="19"/>
        <w:ind w:firstLine="709"/>
        <w:rPr>
          <w:rFonts w:eastAsia="MS Mincho"/>
        </w:rPr>
      </w:pPr>
    </w:p>
    <w:tbl>
      <w:tblPr>
        <w:tblW w:w="9469" w:type="dxa"/>
        <w:tblInd w:w="137" w:type="dxa"/>
        <w:tblLayout w:type="fixed"/>
        <w:tblLook w:val="0000"/>
      </w:tblPr>
      <w:tblGrid>
        <w:gridCol w:w="4933"/>
        <w:gridCol w:w="4536"/>
      </w:tblGrid>
      <w:tr w:rsidR="00184BBA" w:rsidRPr="00C02784" w:rsidTr="00184BBA">
        <w:trPr>
          <w:trHeight w:val="1510"/>
        </w:trPr>
        <w:tc>
          <w:tcPr>
            <w:tcW w:w="4933" w:type="dxa"/>
          </w:tcPr>
          <w:p w:rsidR="00184BBA" w:rsidRDefault="00184BBA" w:rsidP="00184BBA">
            <w:pPr>
              <w:ind w:right="318"/>
              <w:jc w:val="both"/>
              <w:rPr>
                <w:sz w:val="28"/>
                <w:szCs w:val="28"/>
              </w:rPr>
            </w:pPr>
            <w:r w:rsidRPr="003456A4">
              <w:rPr>
                <w:sz w:val="28"/>
                <w:szCs w:val="28"/>
              </w:rPr>
              <w:t xml:space="preserve">Директор </w:t>
            </w:r>
          </w:p>
          <w:p w:rsidR="00184BBA" w:rsidRPr="003456A4" w:rsidRDefault="00184BBA" w:rsidP="00184BBA">
            <w:pPr>
              <w:ind w:right="318"/>
              <w:jc w:val="both"/>
              <w:rPr>
                <w:sz w:val="28"/>
                <w:szCs w:val="28"/>
              </w:rPr>
            </w:pPr>
            <w:r w:rsidRPr="003456A4">
              <w:rPr>
                <w:sz w:val="28"/>
                <w:szCs w:val="28"/>
              </w:rPr>
              <w:t>филиала ПАО «</w:t>
            </w:r>
            <w:proofErr w:type="spellStart"/>
            <w:r w:rsidRPr="003456A4">
              <w:rPr>
                <w:sz w:val="28"/>
                <w:szCs w:val="28"/>
              </w:rPr>
              <w:t>ТрансКонтейнер</w:t>
            </w:r>
            <w:proofErr w:type="spellEnd"/>
            <w:r w:rsidRPr="003456A4">
              <w:rPr>
                <w:sz w:val="28"/>
                <w:szCs w:val="28"/>
              </w:rPr>
              <w:t xml:space="preserve">» </w:t>
            </w:r>
          </w:p>
          <w:p w:rsidR="00184BBA" w:rsidRPr="003456A4" w:rsidRDefault="00184BBA" w:rsidP="00184BBA">
            <w:pPr>
              <w:ind w:right="318"/>
              <w:jc w:val="both"/>
              <w:rPr>
                <w:sz w:val="28"/>
                <w:szCs w:val="28"/>
              </w:rPr>
            </w:pPr>
            <w:r w:rsidRPr="003456A4">
              <w:rPr>
                <w:sz w:val="28"/>
                <w:szCs w:val="28"/>
              </w:rPr>
              <w:t xml:space="preserve">на Октябрьской железной дороге </w:t>
            </w:r>
          </w:p>
          <w:p w:rsidR="00184BBA" w:rsidRPr="003456A4" w:rsidRDefault="00184BBA" w:rsidP="00184BBA">
            <w:pPr>
              <w:ind w:right="318"/>
              <w:jc w:val="both"/>
              <w:rPr>
                <w:sz w:val="28"/>
                <w:szCs w:val="28"/>
              </w:rPr>
            </w:pPr>
          </w:p>
          <w:p w:rsidR="00184BBA" w:rsidRPr="003456A4" w:rsidRDefault="00184BBA" w:rsidP="00184BBA">
            <w:pPr>
              <w:ind w:right="318"/>
              <w:jc w:val="both"/>
              <w:rPr>
                <w:sz w:val="28"/>
                <w:szCs w:val="28"/>
              </w:rPr>
            </w:pPr>
            <w:r w:rsidRPr="003456A4">
              <w:rPr>
                <w:sz w:val="28"/>
                <w:szCs w:val="28"/>
              </w:rPr>
              <w:t>________________/Д.И. Мельничук/</w:t>
            </w:r>
          </w:p>
          <w:p w:rsidR="00184BBA" w:rsidRPr="003456A4" w:rsidRDefault="00184BBA" w:rsidP="00184BBA">
            <w:pPr>
              <w:ind w:right="318"/>
              <w:jc w:val="both"/>
              <w:rPr>
                <w:sz w:val="28"/>
                <w:szCs w:val="28"/>
              </w:rPr>
            </w:pPr>
            <w:r w:rsidRPr="003456A4">
              <w:rPr>
                <w:sz w:val="28"/>
                <w:szCs w:val="28"/>
              </w:rPr>
              <w:t>м.п.</w:t>
            </w:r>
          </w:p>
        </w:tc>
        <w:tc>
          <w:tcPr>
            <w:tcW w:w="4536" w:type="dxa"/>
          </w:tcPr>
          <w:p w:rsidR="00184BBA" w:rsidRPr="003456A4" w:rsidRDefault="00184BBA" w:rsidP="00184BBA">
            <w:pPr>
              <w:jc w:val="both"/>
              <w:rPr>
                <w:sz w:val="28"/>
                <w:szCs w:val="28"/>
              </w:rPr>
            </w:pPr>
            <w:r w:rsidRPr="003456A4">
              <w:rPr>
                <w:sz w:val="28"/>
                <w:szCs w:val="28"/>
              </w:rPr>
              <w:t>______________________</w:t>
            </w:r>
          </w:p>
          <w:p w:rsidR="00184BBA" w:rsidRPr="003456A4" w:rsidRDefault="00184BBA" w:rsidP="00184BBA">
            <w:pPr>
              <w:jc w:val="both"/>
              <w:rPr>
                <w:sz w:val="28"/>
                <w:szCs w:val="28"/>
              </w:rPr>
            </w:pPr>
            <w:r w:rsidRPr="003456A4">
              <w:rPr>
                <w:sz w:val="28"/>
                <w:szCs w:val="28"/>
              </w:rPr>
              <w:t>______________________</w:t>
            </w:r>
          </w:p>
          <w:p w:rsidR="00184BBA" w:rsidRPr="003456A4" w:rsidRDefault="00184BBA" w:rsidP="00184BBA">
            <w:pPr>
              <w:jc w:val="both"/>
              <w:rPr>
                <w:sz w:val="28"/>
                <w:szCs w:val="28"/>
              </w:rPr>
            </w:pPr>
          </w:p>
          <w:p w:rsidR="00184BBA" w:rsidRPr="003456A4" w:rsidRDefault="00184BBA" w:rsidP="00184BBA">
            <w:pPr>
              <w:jc w:val="both"/>
              <w:rPr>
                <w:sz w:val="28"/>
                <w:szCs w:val="28"/>
              </w:rPr>
            </w:pPr>
            <w:r w:rsidRPr="003456A4">
              <w:rPr>
                <w:sz w:val="28"/>
                <w:szCs w:val="28"/>
              </w:rPr>
              <w:t>________________ /______________/</w:t>
            </w:r>
          </w:p>
          <w:p w:rsidR="00184BBA" w:rsidRPr="003456A4" w:rsidRDefault="00184BBA" w:rsidP="00184BBA">
            <w:pPr>
              <w:jc w:val="both"/>
              <w:rPr>
                <w:sz w:val="28"/>
                <w:szCs w:val="28"/>
              </w:rPr>
            </w:pPr>
            <w:r w:rsidRPr="003456A4">
              <w:rPr>
                <w:sz w:val="28"/>
                <w:szCs w:val="28"/>
                <w:vertAlign w:val="superscript"/>
              </w:rPr>
              <w:t>м.п.</w:t>
            </w:r>
          </w:p>
        </w:tc>
      </w:tr>
    </w:tbl>
    <w:p w:rsidR="00184BBA" w:rsidRDefault="00184BBA" w:rsidP="00184BBA">
      <w:pPr>
        <w:jc w:val="right"/>
        <w:rPr>
          <w:rFonts w:eastAsia="MS Mincho"/>
          <w:sz w:val="28"/>
          <w:szCs w:val="28"/>
        </w:rPr>
      </w:pPr>
    </w:p>
    <w:p w:rsidR="00184BBA" w:rsidRPr="00FB1534" w:rsidRDefault="00184BBA" w:rsidP="00184BBA">
      <w:pPr>
        <w:jc w:val="right"/>
        <w:rPr>
          <w:sz w:val="28"/>
          <w:szCs w:val="28"/>
        </w:rPr>
      </w:pPr>
      <w:r>
        <w:rPr>
          <w:rFonts w:eastAsia="MS Mincho"/>
          <w:sz w:val="28"/>
          <w:szCs w:val="28"/>
        </w:rPr>
        <w:br w:type="page"/>
      </w:r>
      <w:r w:rsidRPr="00FB1534">
        <w:rPr>
          <w:sz w:val="28"/>
          <w:szCs w:val="28"/>
        </w:rPr>
        <w:lastRenderedPageBreak/>
        <w:t>Приложение №</w:t>
      </w:r>
      <w:r>
        <w:rPr>
          <w:sz w:val="28"/>
          <w:szCs w:val="28"/>
        </w:rPr>
        <w:t xml:space="preserve"> 2</w:t>
      </w:r>
      <w:r w:rsidRPr="00FB1534">
        <w:rPr>
          <w:sz w:val="28"/>
          <w:szCs w:val="28"/>
        </w:rPr>
        <w:t xml:space="preserve"> </w:t>
      </w:r>
    </w:p>
    <w:p w:rsidR="00184BBA" w:rsidRPr="008D7F9D" w:rsidRDefault="00184BBA" w:rsidP="00184BBA">
      <w:pPr>
        <w:ind w:firstLine="567"/>
        <w:jc w:val="right"/>
        <w:rPr>
          <w:sz w:val="28"/>
          <w:szCs w:val="28"/>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p>
    <w:p w:rsidR="00184BBA" w:rsidRDefault="00184BBA" w:rsidP="00184BBA">
      <w:pPr>
        <w:spacing w:after="120"/>
        <w:jc w:val="center"/>
        <w:rPr>
          <w:b/>
          <w:sz w:val="28"/>
          <w:szCs w:val="28"/>
        </w:rPr>
      </w:pPr>
    </w:p>
    <w:p w:rsidR="00184BBA" w:rsidRDefault="00184BBA" w:rsidP="00184BBA">
      <w:pPr>
        <w:spacing w:after="120"/>
        <w:jc w:val="center"/>
        <w:rPr>
          <w:b/>
          <w:sz w:val="28"/>
          <w:szCs w:val="28"/>
        </w:rPr>
      </w:pPr>
    </w:p>
    <w:p w:rsidR="00184BBA" w:rsidRDefault="00184BBA" w:rsidP="00184BBA">
      <w:pPr>
        <w:spacing w:after="120"/>
        <w:jc w:val="center"/>
        <w:rPr>
          <w:b/>
          <w:sz w:val="28"/>
          <w:szCs w:val="28"/>
        </w:rPr>
      </w:pPr>
    </w:p>
    <w:p w:rsidR="00184BBA" w:rsidRPr="004C2165" w:rsidRDefault="00184BBA" w:rsidP="00184BBA">
      <w:pPr>
        <w:spacing w:after="120"/>
        <w:jc w:val="center"/>
        <w:rPr>
          <w:b/>
          <w:sz w:val="28"/>
          <w:szCs w:val="28"/>
        </w:rPr>
      </w:pPr>
      <w:r w:rsidRPr="004C2165">
        <w:rPr>
          <w:b/>
          <w:sz w:val="28"/>
          <w:szCs w:val="28"/>
        </w:rPr>
        <w:t xml:space="preserve">Спецификация № 1 </w:t>
      </w:r>
    </w:p>
    <w:p w:rsidR="00184BBA" w:rsidRPr="004C2165" w:rsidRDefault="00184BBA" w:rsidP="00184BBA">
      <w:pPr>
        <w:spacing w:after="120"/>
        <w:jc w:val="center"/>
        <w:rPr>
          <w:b/>
          <w:sz w:val="28"/>
          <w:szCs w:val="28"/>
        </w:rPr>
      </w:pPr>
    </w:p>
    <w:tbl>
      <w:tblPr>
        <w:tblW w:w="1099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4962"/>
        <w:gridCol w:w="851"/>
        <w:gridCol w:w="1134"/>
        <w:gridCol w:w="1701"/>
        <w:gridCol w:w="1638"/>
      </w:tblGrid>
      <w:tr w:rsidR="00184BBA" w:rsidRPr="004C2165" w:rsidTr="00184BBA">
        <w:tc>
          <w:tcPr>
            <w:tcW w:w="708" w:type="dxa"/>
            <w:vAlign w:val="center"/>
          </w:tcPr>
          <w:p w:rsidR="00184BBA" w:rsidRPr="004C2165" w:rsidRDefault="00184BBA" w:rsidP="00184BBA">
            <w:pPr>
              <w:pStyle w:val="24"/>
              <w:suppressAutoHyphens/>
              <w:ind w:left="0"/>
              <w:jc w:val="center"/>
              <w:rPr>
                <w:noProof/>
                <w:sz w:val="28"/>
                <w:szCs w:val="28"/>
              </w:rPr>
            </w:pPr>
            <w:r w:rsidRPr="004C2165">
              <w:rPr>
                <w:noProof/>
                <w:sz w:val="28"/>
                <w:szCs w:val="28"/>
              </w:rPr>
              <w:t>№ п/п</w:t>
            </w:r>
          </w:p>
        </w:tc>
        <w:tc>
          <w:tcPr>
            <w:tcW w:w="4962" w:type="dxa"/>
            <w:vAlign w:val="center"/>
          </w:tcPr>
          <w:p w:rsidR="00184BBA" w:rsidRPr="004C2165" w:rsidRDefault="00184BBA" w:rsidP="00184BBA">
            <w:pPr>
              <w:pStyle w:val="24"/>
              <w:suppressAutoHyphens/>
              <w:ind w:left="0"/>
              <w:jc w:val="center"/>
              <w:rPr>
                <w:noProof/>
                <w:sz w:val="28"/>
                <w:szCs w:val="28"/>
              </w:rPr>
            </w:pPr>
            <w:r w:rsidRPr="004C2165">
              <w:rPr>
                <w:noProof/>
                <w:sz w:val="28"/>
                <w:szCs w:val="28"/>
              </w:rPr>
              <w:t>Наименование Товара</w:t>
            </w:r>
          </w:p>
        </w:tc>
        <w:tc>
          <w:tcPr>
            <w:tcW w:w="851" w:type="dxa"/>
            <w:vAlign w:val="center"/>
          </w:tcPr>
          <w:p w:rsidR="00184BBA" w:rsidRPr="004C2165" w:rsidRDefault="00184BBA" w:rsidP="00184BBA">
            <w:pPr>
              <w:pStyle w:val="24"/>
              <w:suppressAutoHyphens/>
              <w:ind w:left="0"/>
              <w:jc w:val="center"/>
              <w:rPr>
                <w:noProof/>
                <w:sz w:val="28"/>
                <w:szCs w:val="28"/>
              </w:rPr>
            </w:pPr>
            <w:r w:rsidRPr="004C2165">
              <w:rPr>
                <w:noProof/>
                <w:sz w:val="28"/>
                <w:szCs w:val="28"/>
              </w:rPr>
              <w:t>Ед. изм.</w:t>
            </w:r>
          </w:p>
        </w:tc>
        <w:tc>
          <w:tcPr>
            <w:tcW w:w="1134" w:type="dxa"/>
            <w:vAlign w:val="center"/>
          </w:tcPr>
          <w:p w:rsidR="00184BBA" w:rsidRPr="004C2165" w:rsidRDefault="00184BBA" w:rsidP="00184BBA">
            <w:pPr>
              <w:pStyle w:val="24"/>
              <w:suppressAutoHyphens/>
              <w:ind w:left="0"/>
              <w:jc w:val="center"/>
              <w:rPr>
                <w:noProof/>
                <w:sz w:val="28"/>
                <w:szCs w:val="28"/>
              </w:rPr>
            </w:pPr>
            <w:r w:rsidRPr="004C2165">
              <w:rPr>
                <w:noProof/>
                <w:sz w:val="28"/>
                <w:szCs w:val="28"/>
              </w:rPr>
              <w:t>Кол-во Товара</w:t>
            </w:r>
          </w:p>
          <w:p w:rsidR="00184BBA" w:rsidRPr="004C2165" w:rsidRDefault="00184BBA" w:rsidP="00184BBA">
            <w:pPr>
              <w:pStyle w:val="24"/>
              <w:suppressAutoHyphens/>
              <w:ind w:left="0"/>
              <w:jc w:val="center"/>
              <w:rPr>
                <w:noProof/>
                <w:sz w:val="28"/>
                <w:szCs w:val="28"/>
              </w:rPr>
            </w:pPr>
          </w:p>
        </w:tc>
        <w:tc>
          <w:tcPr>
            <w:tcW w:w="1701" w:type="dxa"/>
            <w:vAlign w:val="center"/>
          </w:tcPr>
          <w:p w:rsidR="00184BBA" w:rsidRPr="004C2165" w:rsidRDefault="00184BBA" w:rsidP="00184BBA">
            <w:pPr>
              <w:jc w:val="center"/>
              <w:rPr>
                <w:sz w:val="28"/>
                <w:szCs w:val="28"/>
              </w:rPr>
            </w:pPr>
            <w:r w:rsidRPr="004C2165">
              <w:rPr>
                <w:sz w:val="28"/>
                <w:szCs w:val="28"/>
              </w:rPr>
              <w:t>Цена за ед. товара (без учета  НДС 18%)</w:t>
            </w:r>
          </w:p>
        </w:tc>
        <w:tc>
          <w:tcPr>
            <w:tcW w:w="1638" w:type="dxa"/>
            <w:shd w:val="clear" w:color="auto" w:fill="auto"/>
            <w:vAlign w:val="center"/>
          </w:tcPr>
          <w:p w:rsidR="00184BBA" w:rsidRPr="004C2165" w:rsidRDefault="00184BBA" w:rsidP="00184BBA">
            <w:pPr>
              <w:jc w:val="center"/>
              <w:rPr>
                <w:sz w:val="28"/>
                <w:szCs w:val="28"/>
              </w:rPr>
            </w:pPr>
            <w:r w:rsidRPr="004C2165">
              <w:rPr>
                <w:sz w:val="28"/>
                <w:szCs w:val="28"/>
              </w:rPr>
              <w:t>Стоимость товара (с НДС 18%)</w:t>
            </w:r>
          </w:p>
        </w:tc>
      </w:tr>
      <w:tr w:rsidR="00184BBA" w:rsidRPr="004C2165" w:rsidTr="00184BBA">
        <w:trPr>
          <w:trHeight w:val="232"/>
        </w:trPr>
        <w:tc>
          <w:tcPr>
            <w:tcW w:w="708" w:type="dxa"/>
            <w:vAlign w:val="center"/>
          </w:tcPr>
          <w:p w:rsidR="00184BBA" w:rsidRPr="004C2165" w:rsidRDefault="00184BBA" w:rsidP="00184BBA">
            <w:pPr>
              <w:pStyle w:val="24"/>
              <w:suppressAutoHyphens/>
              <w:ind w:left="0"/>
              <w:jc w:val="center"/>
              <w:rPr>
                <w:noProof/>
                <w:sz w:val="28"/>
                <w:szCs w:val="28"/>
              </w:rPr>
            </w:pPr>
            <w:r w:rsidRPr="004C2165">
              <w:rPr>
                <w:noProof/>
                <w:sz w:val="28"/>
                <w:szCs w:val="28"/>
              </w:rPr>
              <w:t>1.</w:t>
            </w:r>
          </w:p>
        </w:tc>
        <w:tc>
          <w:tcPr>
            <w:tcW w:w="4962" w:type="dxa"/>
            <w:vAlign w:val="center"/>
          </w:tcPr>
          <w:p w:rsidR="00184BBA" w:rsidRPr="004C2165" w:rsidRDefault="00184BBA" w:rsidP="00184BBA">
            <w:pPr>
              <w:pStyle w:val="24"/>
              <w:suppressAutoHyphens/>
              <w:ind w:left="0"/>
              <w:rPr>
                <w:noProof/>
                <w:sz w:val="28"/>
                <w:szCs w:val="28"/>
              </w:rPr>
            </w:pPr>
            <w:r w:rsidRPr="004C2165">
              <w:rPr>
                <w:noProof/>
                <w:sz w:val="28"/>
                <w:szCs w:val="28"/>
              </w:rPr>
              <w:t>Металлопрокат из стали марки Ст3 холодного катания или аналогов толщиной от 2-х до 6-ти мм, размеры 1250 мм*2500 мм</w:t>
            </w:r>
          </w:p>
        </w:tc>
        <w:tc>
          <w:tcPr>
            <w:tcW w:w="851" w:type="dxa"/>
            <w:vAlign w:val="center"/>
          </w:tcPr>
          <w:p w:rsidR="00184BBA" w:rsidRPr="004C2165" w:rsidRDefault="00184BBA" w:rsidP="00184BBA">
            <w:pPr>
              <w:pStyle w:val="24"/>
              <w:suppressAutoHyphens/>
              <w:ind w:left="0"/>
              <w:jc w:val="center"/>
              <w:rPr>
                <w:noProof/>
                <w:sz w:val="28"/>
                <w:szCs w:val="28"/>
              </w:rPr>
            </w:pPr>
            <w:r w:rsidRPr="004C2165">
              <w:rPr>
                <w:noProof/>
                <w:sz w:val="28"/>
                <w:szCs w:val="28"/>
              </w:rPr>
              <w:t xml:space="preserve">кг </w:t>
            </w:r>
          </w:p>
        </w:tc>
        <w:tc>
          <w:tcPr>
            <w:tcW w:w="1134" w:type="dxa"/>
            <w:vAlign w:val="center"/>
          </w:tcPr>
          <w:p w:rsidR="00184BBA" w:rsidRPr="004C2165" w:rsidRDefault="00184BBA" w:rsidP="00184BBA">
            <w:pPr>
              <w:pStyle w:val="24"/>
              <w:suppressAutoHyphens/>
              <w:ind w:left="0"/>
              <w:jc w:val="center"/>
              <w:rPr>
                <w:noProof/>
                <w:sz w:val="28"/>
                <w:szCs w:val="28"/>
              </w:rPr>
            </w:pPr>
          </w:p>
        </w:tc>
        <w:tc>
          <w:tcPr>
            <w:tcW w:w="1701" w:type="dxa"/>
          </w:tcPr>
          <w:p w:rsidR="00184BBA" w:rsidRPr="004C2165" w:rsidRDefault="00184BBA" w:rsidP="00184BBA">
            <w:pPr>
              <w:jc w:val="center"/>
              <w:rPr>
                <w:sz w:val="28"/>
                <w:szCs w:val="28"/>
              </w:rPr>
            </w:pPr>
          </w:p>
          <w:p w:rsidR="00184BBA" w:rsidRPr="004C2165" w:rsidRDefault="00184BBA" w:rsidP="00184BBA">
            <w:pPr>
              <w:jc w:val="center"/>
              <w:rPr>
                <w:sz w:val="28"/>
                <w:szCs w:val="28"/>
              </w:rPr>
            </w:pPr>
          </w:p>
        </w:tc>
        <w:tc>
          <w:tcPr>
            <w:tcW w:w="1638" w:type="dxa"/>
            <w:shd w:val="clear" w:color="auto" w:fill="auto"/>
          </w:tcPr>
          <w:p w:rsidR="00184BBA" w:rsidRPr="004C2165" w:rsidRDefault="00184BBA" w:rsidP="00184BBA">
            <w:pPr>
              <w:rPr>
                <w:sz w:val="28"/>
                <w:szCs w:val="28"/>
              </w:rPr>
            </w:pPr>
          </w:p>
        </w:tc>
      </w:tr>
      <w:tr w:rsidR="00184BBA" w:rsidRPr="004C2165" w:rsidTr="00184BBA">
        <w:tblPrEx>
          <w:tblLook w:val="0000"/>
        </w:tblPrEx>
        <w:trPr>
          <w:gridBefore w:val="5"/>
          <w:wBefore w:w="9356" w:type="dxa"/>
          <w:trHeight w:val="380"/>
        </w:trPr>
        <w:tc>
          <w:tcPr>
            <w:tcW w:w="1638" w:type="dxa"/>
          </w:tcPr>
          <w:p w:rsidR="00184BBA" w:rsidRPr="004C2165" w:rsidRDefault="00184BBA" w:rsidP="00184BBA">
            <w:pPr>
              <w:spacing w:after="120"/>
              <w:jc w:val="center"/>
              <w:rPr>
                <w:b/>
                <w:sz w:val="28"/>
                <w:szCs w:val="28"/>
              </w:rPr>
            </w:pPr>
            <w:r w:rsidRPr="004C2165">
              <w:rPr>
                <w:b/>
                <w:sz w:val="28"/>
                <w:szCs w:val="28"/>
              </w:rPr>
              <w:t>Итого:</w:t>
            </w:r>
          </w:p>
        </w:tc>
      </w:tr>
    </w:tbl>
    <w:p w:rsidR="00184BBA" w:rsidRPr="004C2165" w:rsidRDefault="00184BBA" w:rsidP="00184BBA">
      <w:pPr>
        <w:spacing w:after="120"/>
        <w:ind w:firstLine="709"/>
        <w:jc w:val="both"/>
        <w:rPr>
          <w:sz w:val="28"/>
          <w:szCs w:val="28"/>
        </w:rPr>
      </w:pPr>
    </w:p>
    <w:p w:rsidR="00184BBA" w:rsidRPr="004C2165" w:rsidRDefault="00184BBA" w:rsidP="00184BBA">
      <w:pPr>
        <w:spacing w:after="120"/>
        <w:ind w:firstLine="709"/>
        <w:jc w:val="both"/>
        <w:rPr>
          <w:sz w:val="28"/>
          <w:szCs w:val="28"/>
        </w:rPr>
      </w:pPr>
    </w:p>
    <w:p w:rsidR="00184BBA" w:rsidRPr="004C2165" w:rsidRDefault="00184BBA" w:rsidP="00184BBA">
      <w:pPr>
        <w:spacing w:after="120"/>
        <w:jc w:val="both"/>
        <w:rPr>
          <w:sz w:val="28"/>
          <w:szCs w:val="28"/>
        </w:rPr>
      </w:pPr>
      <w:r w:rsidRPr="004C2165">
        <w:rPr>
          <w:sz w:val="28"/>
          <w:szCs w:val="28"/>
        </w:rPr>
        <w:t xml:space="preserve">Срок поставки: с «___»____ 201_г. по «___» ____ 201_г. </w:t>
      </w:r>
    </w:p>
    <w:p w:rsidR="00184BBA" w:rsidRPr="004C2165" w:rsidRDefault="00184BBA" w:rsidP="00184BBA">
      <w:pPr>
        <w:spacing w:after="120"/>
        <w:jc w:val="both"/>
        <w:rPr>
          <w:sz w:val="28"/>
          <w:szCs w:val="28"/>
        </w:rPr>
      </w:pPr>
      <w:r w:rsidRPr="004C2165">
        <w:rPr>
          <w:sz w:val="28"/>
          <w:szCs w:val="28"/>
        </w:rPr>
        <w:t xml:space="preserve"> Место поставки: Участок ремонта контейнеров филиала ПАО «</w:t>
      </w:r>
      <w:proofErr w:type="spellStart"/>
      <w:r w:rsidRPr="004C2165">
        <w:rPr>
          <w:sz w:val="28"/>
          <w:szCs w:val="28"/>
        </w:rPr>
        <w:t>ТрансКонтейнер</w:t>
      </w:r>
      <w:proofErr w:type="spellEnd"/>
      <w:r w:rsidRPr="004C2165">
        <w:rPr>
          <w:sz w:val="28"/>
          <w:szCs w:val="28"/>
        </w:rPr>
        <w:t>» на Октябрьской железной дороге, расположенный по адресу: 195009, г. </w:t>
      </w:r>
      <w:proofErr w:type="spellStart"/>
      <w:r w:rsidRPr="004C2165">
        <w:rPr>
          <w:sz w:val="28"/>
          <w:szCs w:val="28"/>
        </w:rPr>
        <w:t>Санкт</w:t>
      </w:r>
      <w:r w:rsidRPr="004C2165">
        <w:rPr>
          <w:sz w:val="28"/>
          <w:szCs w:val="28"/>
        </w:rPr>
        <w:noBreakHyphen/>
        <w:t>Петербург</w:t>
      </w:r>
      <w:proofErr w:type="spellEnd"/>
      <w:r w:rsidRPr="004C2165">
        <w:rPr>
          <w:sz w:val="28"/>
          <w:szCs w:val="28"/>
        </w:rPr>
        <w:t xml:space="preserve">, участок ж.д. «Минеральная улица - Лесной проспект» литера «Д», Минеральная улица дом 37. </w:t>
      </w:r>
    </w:p>
    <w:p w:rsidR="00184BBA" w:rsidRPr="004C2165" w:rsidRDefault="00184BBA" w:rsidP="00184BBA">
      <w:pPr>
        <w:spacing w:after="120"/>
        <w:jc w:val="both"/>
        <w:rPr>
          <w:sz w:val="28"/>
          <w:szCs w:val="28"/>
        </w:rPr>
      </w:pPr>
      <w:r w:rsidRPr="004C2165">
        <w:rPr>
          <w:sz w:val="28"/>
          <w:szCs w:val="28"/>
        </w:rPr>
        <w:t>Представитель от покупателя: Начальник участка ремонта контейнеров.</w:t>
      </w:r>
    </w:p>
    <w:p w:rsidR="00184BBA" w:rsidRPr="004C2165" w:rsidRDefault="00184BBA" w:rsidP="00184BBA">
      <w:pPr>
        <w:jc w:val="both"/>
        <w:rPr>
          <w:sz w:val="28"/>
          <w:szCs w:val="28"/>
        </w:rPr>
      </w:pPr>
    </w:p>
    <w:p w:rsidR="00184BBA" w:rsidRPr="004C2165" w:rsidRDefault="00184BBA" w:rsidP="00184BBA">
      <w:pPr>
        <w:ind w:firstLine="709"/>
        <w:jc w:val="both"/>
        <w:rPr>
          <w:sz w:val="28"/>
          <w:szCs w:val="28"/>
        </w:rPr>
      </w:pPr>
    </w:p>
    <w:p w:rsidR="00184BBA" w:rsidRPr="004C2165" w:rsidRDefault="00184BBA" w:rsidP="00184BBA">
      <w:pPr>
        <w:ind w:firstLine="709"/>
        <w:jc w:val="both"/>
        <w:rPr>
          <w:sz w:val="28"/>
          <w:szCs w:val="28"/>
        </w:rPr>
      </w:pPr>
    </w:p>
    <w:p w:rsidR="00184BBA" w:rsidRPr="004C2165" w:rsidRDefault="00184BBA" w:rsidP="00184BBA">
      <w:pPr>
        <w:jc w:val="both"/>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84BBA" w:rsidRPr="004C2165" w:rsidTr="00184BBA">
        <w:trPr>
          <w:trHeight w:val="2074"/>
        </w:trPr>
        <w:tc>
          <w:tcPr>
            <w:tcW w:w="4705" w:type="dxa"/>
            <w:tcBorders>
              <w:top w:val="nil"/>
              <w:left w:val="nil"/>
              <w:bottom w:val="nil"/>
              <w:right w:val="nil"/>
            </w:tcBorders>
          </w:tcPr>
          <w:p w:rsidR="00184BBA" w:rsidRPr="004C2165" w:rsidRDefault="00184BBA" w:rsidP="00184BBA">
            <w:pPr>
              <w:jc w:val="both"/>
              <w:rPr>
                <w:sz w:val="28"/>
                <w:szCs w:val="28"/>
              </w:rPr>
            </w:pPr>
            <w:r w:rsidRPr="004C2165">
              <w:rPr>
                <w:sz w:val="28"/>
                <w:szCs w:val="28"/>
              </w:rPr>
              <w:t>Директор</w:t>
            </w:r>
          </w:p>
          <w:p w:rsidR="00184BBA" w:rsidRPr="004C2165" w:rsidRDefault="00184BBA" w:rsidP="00184BBA">
            <w:pPr>
              <w:jc w:val="both"/>
              <w:rPr>
                <w:sz w:val="28"/>
                <w:szCs w:val="28"/>
              </w:rPr>
            </w:pPr>
            <w:r w:rsidRPr="004C2165">
              <w:rPr>
                <w:sz w:val="28"/>
                <w:szCs w:val="28"/>
              </w:rPr>
              <w:t>филиала ПАО «</w:t>
            </w:r>
            <w:proofErr w:type="spellStart"/>
            <w:r w:rsidRPr="004C2165">
              <w:rPr>
                <w:sz w:val="28"/>
                <w:szCs w:val="28"/>
              </w:rPr>
              <w:t>ТрансКонтейнер</w:t>
            </w:r>
            <w:proofErr w:type="spellEnd"/>
            <w:r w:rsidRPr="004C2165">
              <w:rPr>
                <w:sz w:val="28"/>
                <w:szCs w:val="28"/>
              </w:rPr>
              <w:t xml:space="preserve">» </w:t>
            </w:r>
          </w:p>
          <w:p w:rsidR="00184BBA" w:rsidRPr="004C2165" w:rsidRDefault="00184BBA" w:rsidP="00184BBA">
            <w:pPr>
              <w:jc w:val="both"/>
              <w:rPr>
                <w:sz w:val="28"/>
                <w:szCs w:val="28"/>
              </w:rPr>
            </w:pPr>
            <w:r w:rsidRPr="004C2165">
              <w:rPr>
                <w:sz w:val="28"/>
                <w:szCs w:val="28"/>
              </w:rPr>
              <w:t xml:space="preserve">на Октябрьской железной дороге </w:t>
            </w:r>
          </w:p>
          <w:p w:rsidR="00184BBA" w:rsidRPr="004C2165" w:rsidRDefault="00184BBA" w:rsidP="00184BBA">
            <w:pPr>
              <w:jc w:val="both"/>
              <w:rPr>
                <w:sz w:val="28"/>
                <w:szCs w:val="28"/>
              </w:rPr>
            </w:pPr>
          </w:p>
          <w:p w:rsidR="00184BBA" w:rsidRPr="004C2165" w:rsidRDefault="00184BBA" w:rsidP="00184BBA">
            <w:pPr>
              <w:jc w:val="both"/>
              <w:rPr>
                <w:sz w:val="28"/>
                <w:szCs w:val="28"/>
              </w:rPr>
            </w:pPr>
            <w:r w:rsidRPr="004C2165">
              <w:rPr>
                <w:sz w:val="28"/>
                <w:szCs w:val="28"/>
              </w:rPr>
              <w:t>________________/Д.И. Мельничук/</w:t>
            </w:r>
          </w:p>
          <w:p w:rsidR="00184BBA" w:rsidRPr="004C2165" w:rsidRDefault="00184BBA" w:rsidP="00184BBA">
            <w:pPr>
              <w:jc w:val="both"/>
              <w:rPr>
                <w:sz w:val="28"/>
                <w:szCs w:val="28"/>
              </w:rPr>
            </w:pPr>
            <w:r w:rsidRPr="004C2165">
              <w:rPr>
                <w:sz w:val="28"/>
                <w:szCs w:val="28"/>
              </w:rPr>
              <w:t>м.п.</w:t>
            </w:r>
          </w:p>
        </w:tc>
        <w:tc>
          <w:tcPr>
            <w:tcW w:w="4139" w:type="dxa"/>
            <w:tcBorders>
              <w:top w:val="nil"/>
              <w:left w:val="nil"/>
              <w:bottom w:val="nil"/>
              <w:right w:val="nil"/>
            </w:tcBorders>
          </w:tcPr>
          <w:p w:rsidR="00184BBA" w:rsidRPr="004C2165" w:rsidRDefault="00184BBA" w:rsidP="00184BBA">
            <w:pPr>
              <w:jc w:val="both"/>
              <w:rPr>
                <w:sz w:val="28"/>
                <w:szCs w:val="28"/>
              </w:rPr>
            </w:pPr>
            <w:r w:rsidRPr="004C2165">
              <w:rPr>
                <w:sz w:val="28"/>
                <w:szCs w:val="28"/>
              </w:rPr>
              <w:t>______________________</w:t>
            </w:r>
          </w:p>
          <w:p w:rsidR="00184BBA" w:rsidRPr="004C2165" w:rsidRDefault="00184BBA" w:rsidP="00184BBA">
            <w:pPr>
              <w:jc w:val="both"/>
              <w:rPr>
                <w:sz w:val="28"/>
                <w:szCs w:val="28"/>
              </w:rPr>
            </w:pPr>
            <w:r w:rsidRPr="004C2165">
              <w:rPr>
                <w:sz w:val="28"/>
                <w:szCs w:val="28"/>
              </w:rPr>
              <w:t>______________________</w:t>
            </w:r>
          </w:p>
          <w:p w:rsidR="00184BBA" w:rsidRPr="004C2165" w:rsidRDefault="00184BBA" w:rsidP="00184BBA">
            <w:pPr>
              <w:jc w:val="both"/>
              <w:rPr>
                <w:sz w:val="28"/>
                <w:szCs w:val="28"/>
              </w:rPr>
            </w:pPr>
          </w:p>
          <w:p w:rsidR="00184BBA" w:rsidRPr="004C2165" w:rsidRDefault="00184BBA" w:rsidP="00184BBA">
            <w:pPr>
              <w:jc w:val="both"/>
              <w:rPr>
                <w:sz w:val="28"/>
                <w:szCs w:val="28"/>
              </w:rPr>
            </w:pPr>
          </w:p>
          <w:p w:rsidR="00184BBA" w:rsidRPr="004C2165" w:rsidRDefault="00184BBA" w:rsidP="00184BBA">
            <w:pPr>
              <w:jc w:val="both"/>
              <w:rPr>
                <w:sz w:val="28"/>
                <w:szCs w:val="28"/>
              </w:rPr>
            </w:pPr>
            <w:r w:rsidRPr="004C2165">
              <w:rPr>
                <w:sz w:val="28"/>
                <w:szCs w:val="28"/>
              </w:rPr>
              <w:t>_____________ /_________/</w:t>
            </w:r>
          </w:p>
          <w:p w:rsidR="00184BBA" w:rsidRPr="004C2165" w:rsidRDefault="00184BBA" w:rsidP="00184BBA">
            <w:pPr>
              <w:jc w:val="both"/>
              <w:rPr>
                <w:sz w:val="28"/>
                <w:szCs w:val="28"/>
              </w:rPr>
            </w:pPr>
            <w:r w:rsidRPr="004C2165">
              <w:rPr>
                <w:sz w:val="28"/>
                <w:szCs w:val="28"/>
              </w:rPr>
              <w:t>м.п.</w:t>
            </w:r>
          </w:p>
          <w:p w:rsidR="00184BBA" w:rsidRPr="004C2165" w:rsidRDefault="00184BBA" w:rsidP="00184BBA">
            <w:pPr>
              <w:jc w:val="both"/>
              <w:rPr>
                <w:sz w:val="28"/>
                <w:szCs w:val="28"/>
              </w:rPr>
            </w:pPr>
          </w:p>
        </w:tc>
      </w:tr>
    </w:tbl>
    <w:p w:rsidR="00184BBA" w:rsidRPr="004C2165" w:rsidRDefault="00184BBA" w:rsidP="00184BBA">
      <w:pPr>
        <w:pStyle w:val="afa"/>
        <w:jc w:val="right"/>
        <w:rPr>
          <w:sz w:val="28"/>
          <w:szCs w:val="28"/>
          <w:highlight w:val="cyan"/>
        </w:rPr>
      </w:pPr>
    </w:p>
    <w:p w:rsidR="00184BBA" w:rsidRDefault="00184BBA" w:rsidP="00184BBA">
      <w:pPr>
        <w:pStyle w:val="afa"/>
        <w:jc w:val="right"/>
        <w:rPr>
          <w:sz w:val="24"/>
          <w:highlight w:val="cyan"/>
        </w:rPr>
      </w:pPr>
      <w:r w:rsidRPr="004C2165">
        <w:rPr>
          <w:sz w:val="28"/>
          <w:szCs w:val="28"/>
          <w:highlight w:val="cyan"/>
        </w:rPr>
        <w:br w:type="page"/>
      </w:r>
    </w:p>
    <w:p w:rsidR="00184BBA" w:rsidRPr="00202E6A" w:rsidRDefault="00184BBA" w:rsidP="00184BBA">
      <w:pPr>
        <w:ind w:firstLine="567"/>
        <w:jc w:val="right"/>
        <w:rPr>
          <w:sz w:val="28"/>
          <w:szCs w:val="28"/>
        </w:rPr>
      </w:pPr>
      <w:r>
        <w:rPr>
          <w:sz w:val="28"/>
          <w:szCs w:val="28"/>
        </w:rPr>
        <w:lastRenderedPageBreak/>
        <w:t>Приложение № 3</w:t>
      </w:r>
      <w:r w:rsidRPr="00202E6A">
        <w:rPr>
          <w:sz w:val="28"/>
          <w:szCs w:val="28"/>
        </w:rPr>
        <w:t xml:space="preserve"> </w:t>
      </w:r>
    </w:p>
    <w:p w:rsidR="00184BBA" w:rsidRPr="00202E6A" w:rsidRDefault="00184BBA" w:rsidP="00184BBA">
      <w:pPr>
        <w:jc w:val="right"/>
        <w:rPr>
          <w:b/>
          <w:sz w:val="28"/>
          <w:szCs w:val="28"/>
          <w:u w:val="single"/>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r>
        <w:rPr>
          <w:sz w:val="28"/>
          <w:szCs w:val="28"/>
        </w:rPr>
        <w:t>.</w:t>
      </w:r>
    </w:p>
    <w:p w:rsidR="00184BBA" w:rsidRDefault="00184BBA" w:rsidP="00184BBA">
      <w:pPr>
        <w:rPr>
          <w:b/>
          <w:sz w:val="28"/>
          <w:szCs w:val="28"/>
          <w:u w:val="single"/>
        </w:rPr>
      </w:pPr>
    </w:p>
    <w:p w:rsidR="00184BBA" w:rsidRPr="00202E6A" w:rsidRDefault="00184BBA" w:rsidP="00184BBA">
      <w:pPr>
        <w:rPr>
          <w:b/>
          <w:sz w:val="28"/>
          <w:szCs w:val="28"/>
          <w:u w:val="single"/>
        </w:rPr>
      </w:pPr>
      <w:r w:rsidRPr="00202E6A">
        <w:rPr>
          <w:b/>
          <w:sz w:val="28"/>
          <w:szCs w:val="28"/>
          <w:u w:val="single"/>
        </w:rPr>
        <w:t>ФОРМА ДОКУМЕНТА:</w:t>
      </w:r>
    </w:p>
    <w:p w:rsidR="00184BBA" w:rsidRDefault="00184BBA" w:rsidP="00184BBA">
      <w:pPr>
        <w:jc w:val="center"/>
        <w:rPr>
          <w:b/>
          <w:sz w:val="28"/>
          <w:szCs w:val="28"/>
        </w:rPr>
      </w:pPr>
    </w:p>
    <w:p w:rsidR="00184BBA" w:rsidRPr="00202E6A" w:rsidRDefault="00184BBA" w:rsidP="00184BBA">
      <w:pPr>
        <w:jc w:val="center"/>
        <w:rPr>
          <w:b/>
          <w:sz w:val="28"/>
          <w:szCs w:val="28"/>
        </w:rPr>
      </w:pPr>
      <w:r w:rsidRPr="00202E6A">
        <w:rPr>
          <w:b/>
          <w:sz w:val="28"/>
          <w:szCs w:val="28"/>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184BBA" w:rsidRPr="00EA0098" w:rsidTr="00184BBA">
        <w:trPr>
          <w:trHeight w:val="6084"/>
        </w:trPr>
        <w:tc>
          <w:tcPr>
            <w:tcW w:w="9889" w:type="dxa"/>
          </w:tcPr>
          <w:p w:rsidR="00184BBA" w:rsidRDefault="00184BBA" w:rsidP="00184BBA">
            <w:pPr>
              <w:jc w:val="center"/>
              <w:rPr>
                <w:b/>
              </w:rPr>
            </w:pPr>
          </w:p>
          <w:p w:rsidR="00184BBA" w:rsidRDefault="00184BBA" w:rsidP="00184BBA">
            <w:pPr>
              <w:jc w:val="right"/>
              <w:rPr>
                <w:b/>
              </w:rPr>
            </w:pPr>
            <w:r>
              <w:rPr>
                <w:b/>
              </w:rPr>
              <w:t xml:space="preserve"> ___________________________</w:t>
            </w:r>
          </w:p>
          <w:p w:rsidR="00184BBA" w:rsidRPr="009A5A65" w:rsidRDefault="00184BBA" w:rsidP="00184BBA">
            <w:pPr>
              <w:jc w:val="right"/>
              <w:rPr>
                <w:i/>
              </w:rPr>
            </w:pPr>
            <w:r w:rsidRPr="009A5A65">
              <w:rPr>
                <w:i/>
              </w:rPr>
              <w:t>(наименование Поставщика)</w:t>
            </w:r>
          </w:p>
          <w:p w:rsidR="00184BBA" w:rsidRPr="00B4073D" w:rsidRDefault="00184BBA" w:rsidP="00184BBA">
            <w:pPr>
              <w:jc w:val="center"/>
              <w:rPr>
                <w:b/>
              </w:rPr>
            </w:pPr>
          </w:p>
          <w:p w:rsidR="00184BBA" w:rsidRDefault="00184BBA" w:rsidP="00184BBA">
            <w:pPr>
              <w:jc w:val="center"/>
              <w:rPr>
                <w:b/>
              </w:rPr>
            </w:pPr>
          </w:p>
          <w:p w:rsidR="00184BBA" w:rsidRPr="00B4073D" w:rsidRDefault="00184BBA" w:rsidP="00184BBA">
            <w:pPr>
              <w:jc w:val="center"/>
              <w:rPr>
                <w:b/>
              </w:rPr>
            </w:pPr>
            <w:r>
              <w:rPr>
                <w:b/>
              </w:rPr>
              <w:t>Заявка</w:t>
            </w:r>
            <w:r w:rsidRPr="00B4073D">
              <w:rPr>
                <w:b/>
              </w:rPr>
              <w:t xml:space="preserve"> №_</w:t>
            </w:r>
            <w:r>
              <w:rPr>
                <w:b/>
              </w:rPr>
              <w:t>___</w:t>
            </w:r>
            <w:r w:rsidRPr="00B4073D">
              <w:rPr>
                <w:b/>
              </w:rPr>
              <w:t>__</w:t>
            </w:r>
            <w:r>
              <w:rPr>
                <w:b/>
              </w:rPr>
              <w:t xml:space="preserve"> от ____________</w:t>
            </w:r>
          </w:p>
          <w:p w:rsidR="00184BBA" w:rsidRDefault="00184BBA" w:rsidP="00184BBA">
            <w:pPr>
              <w:jc w:val="center"/>
              <w:rPr>
                <w:b/>
              </w:rPr>
            </w:pPr>
          </w:p>
          <w:p w:rsidR="00184BBA" w:rsidRPr="00EA0098" w:rsidRDefault="00184BBA" w:rsidP="00184BBA">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184BBA" w:rsidRPr="00B4073D" w:rsidTr="00184BBA">
              <w:trPr>
                <w:trHeight w:val="329"/>
                <w:jc w:val="center"/>
              </w:trPr>
              <w:tc>
                <w:tcPr>
                  <w:tcW w:w="810" w:type="dxa"/>
                </w:tcPr>
                <w:p w:rsidR="00184BBA" w:rsidRPr="008D7F9D" w:rsidRDefault="00184BBA" w:rsidP="00184BBA">
                  <w:pPr>
                    <w:framePr w:hSpace="180" w:wrap="around" w:vAnchor="text" w:hAnchor="text" w:x="-101" w:y="211"/>
                    <w:ind w:left="-64" w:right="-108"/>
                    <w:jc w:val="center"/>
                    <w:rPr>
                      <w:bCs/>
                      <w:iCs/>
                      <w:color w:val="000000"/>
                    </w:rPr>
                  </w:pPr>
                  <w:r w:rsidRPr="008D7F9D">
                    <w:rPr>
                      <w:bCs/>
                      <w:iCs/>
                      <w:color w:val="000000"/>
                    </w:rPr>
                    <w:t>№№</w:t>
                  </w:r>
                </w:p>
                <w:p w:rsidR="00184BBA" w:rsidRPr="008D7F9D" w:rsidRDefault="00184BBA" w:rsidP="00184BBA">
                  <w:pPr>
                    <w:framePr w:hSpace="180" w:wrap="around" w:vAnchor="text" w:hAnchor="text" w:x="-101" w:y="211"/>
                    <w:ind w:left="-64" w:right="-108"/>
                    <w:jc w:val="center"/>
                    <w:rPr>
                      <w:bCs/>
                      <w:iCs/>
                      <w:color w:val="000000"/>
                    </w:rPr>
                  </w:pPr>
                  <w:proofErr w:type="spellStart"/>
                  <w:r w:rsidRPr="008D7F9D">
                    <w:rPr>
                      <w:bCs/>
                      <w:iCs/>
                      <w:color w:val="000000"/>
                    </w:rPr>
                    <w:t>п</w:t>
                  </w:r>
                  <w:proofErr w:type="spellEnd"/>
                  <w:r w:rsidRPr="008D7F9D">
                    <w:rPr>
                      <w:bCs/>
                      <w:iCs/>
                      <w:color w:val="000000"/>
                    </w:rPr>
                    <w:t>/</w:t>
                  </w:r>
                  <w:proofErr w:type="spellStart"/>
                  <w:r w:rsidRPr="008D7F9D">
                    <w:rPr>
                      <w:bCs/>
                      <w:iCs/>
                      <w:color w:val="000000"/>
                    </w:rPr>
                    <w:t>п</w:t>
                  </w:r>
                  <w:proofErr w:type="spellEnd"/>
                </w:p>
              </w:tc>
              <w:tc>
                <w:tcPr>
                  <w:tcW w:w="5125" w:type="dxa"/>
                  <w:hideMark/>
                </w:tcPr>
                <w:p w:rsidR="00184BBA" w:rsidRPr="008D7F9D" w:rsidRDefault="00184BBA" w:rsidP="00184BBA">
                  <w:pPr>
                    <w:framePr w:hSpace="180" w:wrap="around" w:vAnchor="text" w:hAnchor="text" w:x="-101" w:y="211"/>
                    <w:jc w:val="center"/>
                    <w:rPr>
                      <w:bCs/>
                      <w:iCs/>
                      <w:color w:val="000000"/>
                    </w:rPr>
                  </w:pPr>
                  <w:r w:rsidRPr="00457FCA">
                    <w:rPr>
                      <w:bCs/>
                      <w:iCs/>
                      <w:color w:val="000000"/>
                    </w:rPr>
                    <w:t>Наименование Товара</w:t>
                  </w:r>
                </w:p>
              </w:tc>
              <w:tc>
                <w:tcPr>
                  <w:tcW w:w="2834" w:type="dxa"/>
                  <w:hideMark/>
                </w:tcPr>
                <w:p w:rsidR="00184BBA" w:rsidRPr="008D7F9D" w:rsidRDefault="00184BBA" w:rsidP="00184BBA">
                  <w:pPr>
                    <w:framePr w:hSpace="180" w:wrap="around" w:vAnchor="text" w:hAnchor="text" w:x="-101" w:y="211"/>
                    <w:jc w:val="center"/>
                    <w:rPr>
                      <w:bCs/>
                      <w:iCs/>
                      <w:color w:val="000000"/>
                    </w:rPr>
                  </w:pPr>
                  <w:r>
                    <w:rPr>
                      <w:bCs/>
                      <w:iCs/>
                      <w:color w:val="000000"/>
                    </w:rPr>
                    <w:t>Количество Товара</w:t>
                  </w:r>
                </w:p>
              </w:tc>
            </w:tr>
            <w:tr w:rsidR="00184BBA" w:rsidRPr="00B4073D" w:rsidTr="00184BBA">
              <w:trPr>
                <w:trHeight w:val="329"/>
                <w:jc w:val="center"/>
              </w:trPr>
              <w:tc>
                <w:tcPr>
                  <w:tcW w:w="810" w:type="dxa"/>
                </w:tcPr>
                <w:p w:rsidR="00184BBA" w:rsidRPr="008D7F9D" w:rsidRDefault="00184BBA" w:rsidP="00184BBA">
                  <w:pPr>
                    <w:framePr w:hSpace="180" w:wrap="around" w:vAnchor="text" w:hAnchor="text" w:x="-101" w:y="211"/>
                    <w:jc w:val="center"/>
                    <w:rPr>
                      <w:color w:val="000000"/>
                    </w:rPr>
                  </w:pPr>
                  <w:r w:rsidRPr="008D7F9D">
                    <w:rPr>
                      <w:color w:val="000000"/>
                    </w:rPr>
                    <w:t>1</w:t>
                  </w:r>
                </w:p>
              </w:tc>
              <w:tc>
                <w:tcPr>
                  <w:tcW w:w="5125" w:type="dxa"/>
                  <w:hideMark/>
                </w:tcPr>
                <w:p w:rsidR="00184BBA" w:rsidRPr="008D7F9D" w:rsidRDefault="00184BBA" w:rsidP="00184BBA">
                  <w:pPr>
                    <w:framePr w:hSpace="180" w:wrap="around" w:vAnchor="text" w:hAnchor="text" w:x="-101" w:y="211"/>
                    <w:jc w:val="center"/>
                    <w:rPr>
                      <w:color w:val="000000"/>
                    </w:rPr>
                  </w:pPr>
                </w:p>
              </w:tc>
              <w:tc>
                <w:tcPr>
                  <w:tcW w:w="2834" w:type="dxa"/>
                  <w:hideMark/>
                </w:tcPr>
                <w:p w:rsidR="00184BBA" w:rsidRPr="008D7F9D" w:rsidRDefault="00184BBA" w:rsidP="00184BBA">
                  <w:pPr>
                    <w:framePr w:hSpace="180" w:wrap="around" w:vAnchor="text" w:hAnchor="text" w:x="-101" w:y="211"/>
                    <w:jc w:val="center"/>
                    <w:rPr>
                      <w:color w:val="000000"/>
                    </w:rPr>
                  </w:pPr>
                </w:p>
              </w:tc>
            </w:tr>
            <w:tr w:rsidR="00184BBA" w:rsidRPr="00B4073D" w:rsidTr="00184BBA">
              <w:trPr>
                <w:trHeight w:val="329"/>
                <w:jc w:val="center"/>
              </w:trPr>
              <w:tc>
                <w:tcPr>
                  <w:tcW w:w="810" w:type="dxa"/>
                </w:tcPr>
                <w:p w:rsidR="00184BBA" w:rsidRPr="008D7F9D" w:rsidRDefault="00184BBA" w:rsidP="00184BBA">
                  <w:pPr>
                    <w:framePr w:hSpace="180" w:wrap="around" w:vAnchor="text" w:hAnchor="text" w:x="-101" w:y="211"/>
                    <w:jc w:val="center"/>
                    <w:rPr>
                      <w:color w:val="000000"/>
                    </w:rPr>
                  </w:pPr>
                  <w:r w:rsidRPr="008D7F9D">
                    <w:rPr>
                      <w:color w:val="000000"/>
                    </w:rPr>
                    <w:t>2</w:t>
                  </w:r>
                </w:p>
              </w:tc>
              <w:tc>
                <w:tcPr>
                  <w:tcW w:w="5125" w:type="dxa"/>
                  <w:hideMark/>
                </w:tcPr>
                <w:p w:rsidR="00184BBA" w:rsidRPr="008D7F9D" w:rsidRDefault="00184BBA" w:rsidP="00184BBA">
                  <w:pPr>
                    <w:framePr w:hSpace="180" w:wrap="around" w:vAnchor="text" w:hAnchor="text" w:x="-101" w:y="211"/>
                    <w:jc w:val="center"/>
                    <w:rPr>
                      <w:color w:val="000000"/>
                    </w:rPr>
                  </w:pPr>
                </w:p>
              </w:tc>
              <w:tc>
                <w:tcPr>
                  <w:tcW w:w="2834" w:type="dxa"/>
                  <w:hideMark/>
                </w:tcPr>
                <w:p w:rsidR="00184BBA" w:rsidRPr="008D7F9D" w:rsidRDefault="00184BBA" w:rsidP="00184BBA">
                  <w:pPr>
                    <w:framePr w:hSpace="180" w:wrap="around" w:vAnchor="text" w:hAnchor="text" w:x="-101" w:y="211"/>
                    <w:jc w:val="center"/>
                    <w:rPr>
                      <w:color w:val="000000"/>
                    </w:rPr>
                  </w:pPr>
                </w:p>
              </w:tc>
            </w:tr>
            <w:tr w:rsidR="00184BBA" w:rsidRPr="00B4073D" w:rsidTr="00184BBA">
              <w:trPr>
                <w:trHeight w:val="329"/>
                <w:jc w:val="center"/>
              </w:trPr>
              <w:tc>
                <w:tcPr>
                  <w:tcW w:w="810" w:type="dxa"/>
                </w:tcPr>
                <w:p w:rsidR="00184BBA" w:rsidRPr="008D7F9D" w:rsidRDefault="00184BBA" w:rsidP="00184BBA">
                  <w:pPr>
                    <w:framePr w:hSpace="180" w:wrap="around" w:vAnchor="text" w:hAnchor="text" w:x="-101" w:y="211"/>
                    <w:jc w:val="center"/>
                    <w:rPr>
                      <w:color w:val="000000"/>
                    </w:rPr>
                  </w:pPr>
                </w:p>
              </w:tc>
              <w:tc>
                <w:tcPr>
                  <w:tcW w:w="5125" w:type="dxa"/>
                  <w:hideMark/>
                </w:tcPr>
                <w:p w:rsidR="00184BBA" w:rsidRPr="008D7F9D" w:rsidRDefault="00184BBA" w:rsidP="00184BBA">
                  <w:pPr>
                    <w:framePr w:hSpace="180" w:wrap="around" w:vAnchor="text" w:hAnchor="text" w:x="-101" w:y="211"/>
                    <w:jc w:val="center"/>
                    <w:rPr>
                      <w:color w:val="000000"/>
                    </w:rPr>
                  </w:pPr>
                </w:p>
              </w:tc>
              <w:tc>
                <w:tcPr>
                  <w:tcW w:w="2834" w:type="dxa"/>
                  <w:hideMark/>
                </w:tcPr>
                <w:p w:rsidR="00184BBA" w:rsidRPr="008D7F9D" w:rsidRDefault="00184BBA" w:rsidP="00184BBA">
                  <w:pPr>
                    <w:framePr w:hSpace="180" w:wrap="around" w:vAnchor="text" w:hAnchor="text" w:x="-101" w:y="211"/>
                    <w:jc w:val="center"/>
                    <w:rPr>
                      <w:color w:val="000000"/>
                    </w:rPr>
                  </w:pPr>
                </w:p>
              </w:tc>
            </w:tr>
            <w:tr w:rsidR="00184BBA" w:rsidRPr="00B4073D" w:rsidTr="00184BBA">
              <w:trPr>
                <w:trHeight w:val="329"/>
                <w:jc w:val="center"/>
              </w:trPr>
              <w:tc>
                <w:tcPr>
                  <w:tcW w:w="810" w:type="dxa"/>
                </w:tcPr>
                <w:p w:rsidR="00184BBA" w:rsidRPr="008D7F9D" w:rsidRDefault="00184BBA" w:rsidP="00184BBA">
                  <w:pPr>
                    <w:framePr w:hSpace="180" w:wrap="around" w:vAnchor="text" w:hAnchor="text" w:x="-101" w:y="211"/>
                    <w:jc w:val="center"/>
                    <w:rPr>
                      <w:color w:val="000000"/>
                    </w:rPr>
                  </w:pPr>
                </w:p>
              </w:tc>
              <w:tc>
                <w:tcPr>
                  <w:tcW w:w="5125" w:type="dxa"/>
                  <w:hideMark/>
                </w:tcPr>
                <w:p w:rsidR="00184BBA" w:rsidRPr="008D7F9D" w:rsidRDefault="00184BBA" w:rsidP="00184BBA">
                  <w:pPr>
                    <w:framePr w:hSpace="180" w:wrap="around" w:vAnchor="text" w:hAnchor="text" w:x="-101" w:y="211"/>
                    <w:jc w:val="right"/>
                    <w:rPr>
                      <w:color w:val="000000"/>
                    </w:rPr>
                  </w:pPr>
                  <w:r w:rsidRPr="008D7F9D">
                    <w:rPr>
                      <w:color w:val="000000"/>
                    </w:rPr>
                    <w:t>Итого</w:t>
                  </w:r>
                </w:p>
              </w:tc>
              <w:tc>
                <w:tcPr>
                  <w:tcW w:w="2834" w:type="dxa"/>
                  <w:hideMark/>
                </w:tcPr>
                <w:p w:rsidR="00184BBA" w:rsidRPr="008D7F9D" w:rsidRDefault="00184BBA" w:rsidP="00184BBA">
                  <w:pPr>
                    <w:framePr w:hSpace="180" w:wrap="around" w:vAnchor="text" w:hAnchor="text" w:x="-101" w:y="211"/>
                    <w:jc w:val="center"/>
                    <w:rPr>
                      <w:color w:val="000000"/>
                    </w:rPr>
                  </w:pPr>
                </w:p>
              </w:tc>
            </w:tr>
          </w:tbl>
          <w:p w:rsidR="00184BBA" w:rsidRDefault="00184BBA" w:rsidP="00184BBA">
            <w:pPr>
              <w:rPr>
                <w:b/>
              </w:rPr>
            </w:pPr>
          </w:p>
          <w:p w:rsidR="00184BBA" w:rsidRDefault="00184BBA" w:rsidP="00184BBA">
            <w:r>
              <w:t xml:space="preserve"> </w:t>
            </w:r>
          </w:p>
          <w:p w:rsidR="00184BBA" w:rsidRDefault="00184BBA" w:rsidP="00184BBA">
            <w:pPr>
              <w:jc w:val="center"/>
            </w:pPr>
          </w:p>
          <w:p w:rsidR="00184BBA" w:rsidRDefault="00184BBA" w:rsidP="00184BBA">
            <w:pPr>
              <w:jc w:val="center"/>
            </w:pPr>
          </w:p>
          <w:p w:rsidR="00184BBA" w:rsidRDefault="00184BBA" w:rsidP="00184BBA">
            <w:pPr>
              <w:jc w:val="center"/>
            </w:pPr>
          </w:p>
          <w:p w:rsidR="00184BBA" w:rsidRPr="00EA0098" w:rsidRDefault="00184BBA" w:rsidP="00184BBA"/>
          <w:p w:rsidR="00184BBA" w:rsidRPr="00EA0098" w:rsidRDefault="00184BBA" w:rsidP="00184BBA"/>
        </w:tc>
      </w:tr>
    </w:tbl>
    <w:p w:rsidR="00184BBA" w:rsidRDefault="00184BBA" w:rsidP="00184BBA"/>
    <w:p w:rsidR="00184BBA" w:rsidRDefault="00184BBA" w:rsidP="00184BBA"/>
    <w:p w:rsidR="00184BBA" w:rsidRDefault="00184BBA" w:rsidP="00184BBA"/>
    <w:p w:rsidR="00184BBA" w:rsidRDefault="00184BBA" w:rsidP="00184BBA"/>
    <w:p w:rsidR="00184BBA" w:rsidRPr="004C2165" w:rsidRDefault="00184BBA" w:rsidP="00184BBA">
      <w:pPr>
        <w:ind w:left="142"/>
        <w:rPr>
          <w:b/>
          <w:sz w:val="28"/>
          <w:szCs w:val="28"/>
          <w:u w:val="single"/>
        </w:rPr>
      </w:pPr>
      <w:r w:rsidRPr="004C2165">
        <w:rPr>
          <w:b/>
          <w:sz w:val="28"/>
          <w:szCs w:val="28"/>
          <w:u w:val="single"/>
        </w:rPr>
        <w:t>Форма документа согласована:</w:t>
      </w:r>
    </w:p>
    <w:tbl>
      <w:tblPr>
        <w:tblW w:w="10036" w:type="dxa"/>
        <w:tblInd w:w="137" w:type="dxa"/>
        <w:tblLook w:val="0000"/>
      </w:tblPr>
      <w:tblGrid>
        <w:gridCol w:w="5216"/>
        <w:gridCol w:w="4820"/>
      </w:tblGrid>
      <w:tr w:rsidR="00184BBA" w:rsidRPr="00AC6FF5" w:rsidTr="00184BBA">
        <w:trPr>
          <w:trHeight w:val="1370"/>
        </w:trPr>
        <w:tc>
          <w:tcPr>
            <w:tcW w:w="5216" w:type="dxa"/>
          </w:tcPr>
          <w:p w:rsidR="00184BBA" w:rsidRPr="00CB2A29" w:rsidRDefault="00184BBA" w:rsidP="00184BBA">
            <w:pPr>
              <w:jc w:val="both"/>
              <w:rPr>
                <w:sz w:val="28"/>
                <w:szCs w:val="28"/>
              </w:rPr>
            </w:pPr>
            <w:r w:rsidRPr="00CB2A29">
              <w:rPr>
                <w:sz w:val="28"/>
                <w:szCs w:val="28"/>
              </w:rPr>
              <w:t>Директор</w:t>
            </w:r>
          </w:p>
          <w:p w:rsidR="00184BBA" w:rsidRPr="00CB2A29" w:rsidRDefault="00184BBA" w:rsidP="00184BBA">
            <w:pPr>
              <w:jc w:val="both"/>
              <w:rPr>
                <w:sz w:val="28"/>
                <w:szCs w:val="28"/>
              </w:rPr>
            </w:pPr>
            <w:r w:rsidRPr="00CB2A29">
              <w:rPr>
                <w:sz w:val="28"/>
                <w:szCs w:val="28"/>
              </w:rPr>
              <w:t>филиала ПАО «</w:t>
            </w:r>
            <w:proofErr w:type="spellStart"/>
            <w:r w:rsidRPr="00CB2A29">
              <w:rPr>
                <w:sz w:val="28"/>
                <w:szCs w:val="28"/>
              </w:rPr>
              <w:t>ТрансКонтейнер</w:t>
            </w:r>
            <w:proofErr w:type="spellEnd"/>
            <w:r w:rsidRPr="00CB2A29">
              <w:rPr>
                <w:sz w:val="28"/>
                <w:szCs w:val="28"/>
              </w:rPr>
              <w:t xml:space="preserve">» </w:t>
            </w:r>
          </w:p>
          <w:p w:rsidR="00184BBA" w:rsidRPr="00CB2A29" w:rsidRDefault="00184BBA" w:rsidP="00184BBA">
            <w:pPr>
              <w:jc w:val="both"/>
              <w:rPr>
                <w:sz w:val="28"/>
                <w:szCs w:val="28"/>
              </w:rPr>
            </w:pPr>
            <w:r w:rsidRPr="00CB2A29">
              <w:rPr>
                <w:sz w:val="28"/>
                <w:szCs w:val="28"/>
              </w:rPr>
              <w:t xml:space="preserve">на Октябрьской железной дороге </w:t>
            </w:r>
          </w:p>
          <w:p w:rsidR="00184BBA" w:rsidRPr="00CB2A29" w:rsidRDefault="00184BBA" w:rsidP="00184BBA">
            <w:pPr>
              <w:jc w:val="both"/>
              <w:rPr>
                <w:sz w:val="28"/>
                <w:szCs w:val="28"/>
              </w:rPr>
            </w:pPr>
          </w:p>
          <w:p w:rsidR="00184BBA" w:rsidRPr="00CB2A29" w:rsidRDefault="00184BBA" w:rsidP="00184BBA">
            <w:pPr>
              <w:jc w:val="both"/>
              <w:rPr>
                <w:sz w:val="28"/>
                <w:szCs w:val="28"/>
              </w:rPr>
            </w:pPr>
            <w:r w:rsidRPr="00CB2A29">
              <w:rPr>
                <w:sz w:val="28"/>
                <w:szCs w:val="28"/>
              </w:rPr>
              <w:t>________________/Д.И. Мельничук/</w:t>
            </w:r>
          </w:p>
          <w:p w:rsidR="00184BBA" w:rsidRPr="00CB2A29" w:rsidRDefault="00184BBA" w:rsidP="00184BBA">
            <w:pPr>
              <w:jc w:val="both"/>
              <w:rPr>
                <w:sz w:val="28"/>
                <w:szCs w:val="28"/>
              </w:rPr>
            </w:pPr>
            <w:r w:rsidRPr="00CB2A29">
              <w:rPr>
                <w:sz w:val="28"/>
                <w:szCs w:val="28"/>
              </w:rPr>
              <w:t>м.п.</w:t>
            </w:r>
          </w:p>
        </w:tc>
        <w:tc>
          <w:tcPr>
            <w:tcW w:w="4820" w:type="dxa"/>
          </w:tcPr>
          <w:p w:rsidR="00184BBA" w:rsidRPr="00CB2A29" w:rsidRDefault="00184BBA" w:rsidP="00184BBA">
            <w:pPr>
              <w:jc w:val="both"/>
              <w:rPr>
                <w:sz w:val="28"/>
                <w:szCs w:val="28"/>
              </w:rPr>
            </w:pPr>
            <w:r w:rsidRPr="00CB2A29">
              <w:rPr>
                <w:sz w:val="28"/>
                <w:szCs w:val="28"/>
              </w:rPr>
              <w:t>______________________</w:t>
            </w:r>
          </w:p>
          <w:p w:rsidR="00184BBA" w:rsidRPr="00CB2A29" w:rsidRDefault="00184BBA" w:rsidP="00184BBA">
            <w:pPr>
              <w:jc w:val="both"/>
              <w:rPr>
                <w:sz w:val="28"/>
                <w:szCs w:val="28"/>
              </w:rPr>
            </w:pPr>
            <w:r w:rsidRPr="00CB2A29">
              <w:rPr>
                <w:sz w:val="28"/>
                <w:szCs w:val="28"/>
              </w:rPr>
              <w:t>______________________</w:t>
            </w:r>
          </w:p>
          <w:p w:rsidR="00184BBA" w:rsidRPr="00CB2A29" w:rsidRDefault="00184BBA" w:rsidP="00184BBA">
            <w:pPr>
              <w:jc w:val="both"/>
              <w:rPr>
                <w:sz w:val="28"/>
                <w:szCs w:val="28"/>
              </w:rPr>
            </w:pPr>
          </w:p>
          <w:p w:rsidR="00184BBA" w:rsidRPr="00CB2A29" w:rsidRDefault="00184BBA" w:rsidP="00184BBA">
            <w:pPr>
              <w:jc w:val="both"/>
              <w:rPr>
                <w:sz w:val="28"/>
                <w:szCs w:val="28"/>
              </w:rPr>
            </w:pPr>
          </w:p>
          <w:p w:rsidR="00184BBA" w:rsidRPr="00CB2A29" w:rsidRDefault="00184BBA" w:rsidP="00184BBA">
            <w:pPr>
              <w:jc w:val="both"/>
              <w:rPr>
                <w:sz w:val="28"/>
                <w:szCs w:val="28"/>
              </w:rPr>
            </w:pPr>
            <w:r w:rsidRPr="00CB2A29">
              <w:rPr>
                <w:sz w:val="28"/>
                <w:szCs w:val="28"/>
              </w:rPr>
              <w:t>_____________ /_________/</w:t>
            </w:r>
          </w:p>
          <w:p w:rsidR="00184BBA" w:rsidRPr="00CB2A29" w:rsidRDefault="00184BBA" w:rsidP="00184BBA">
            <w:pPr>
              <w:jc w:val="both"/>
              <w:rPr>
                <w:sz w:val="28"/>
                <w:szCs w:val="28"/>
              </w:rPr>
            </w:pPr>
            <w:r w:rsidRPr="00CB2A29">
              <w:rPr>
                <w:sz w:val="28"/>
                <w:szCs w:val="28"/>
              </w:rPr>
              <w:t>м.п.</w:t>
            </w:r>
          </w:p>
          <w:p w:rsidR="00184BBA" w:rsidRPr="00CB2A29" w:rsidRDefault="00184BBA" w:rsidP="00184BBA">
            <w:pPr>
              <w:jc w:val="both"/>
              <w:rPr>
                <w:sz w:val="28"/>
                <w:szCs w:val="28"/>
              </w:rPr>
            </w:pPr>
          </w:p>
        </w:tc>
      </w:tr>
    </w:tbl>
    <w:p w:rsidR="00184BBA" w:rsidRDefault="00184BBA" w:rsidP="00184BBA">
      <w:pPr>
        <w:tabs>
          <w:tab w:val="left" w:pos="1995"/>
          <w:tab w:val="left" w:pos="11430"/>
        </w:tabs>
        <w:ind w:left="709"/>
        <w:sectPr w:rsidR="00184BBA" w:rsidSect="00184BBA">
          <w:pgSz w:w="11907" w:h="16840" w:code="9"/>
          <w:pgMar w:top="1134" w:right="851" w:bottom="1134" w:left="1701" w:header="794" w:footer="794" w:gutter="0"/>
          <w:cols w:space="720"/>
          <w:titlePg/>
          <w:docGrid w:linePitch="326"/>
        </w:sectPr>
      </w:pPr>
    </w:p>
    <w:p w:rsidR="00184BBA" w:rsidRPr="00202E6A" w:rsidRDefault="00184BBA" w:rsidP="00184BBA">
      <w:pPr>
        <w:ind w:firstLine="567"/>
        <w:jc w:val="right"/>
        <w:rPr>
          <w:sz w:val="28"/>
          <w:szCs w:val="28"/>
        </w:rPr>
      </w:pPr>
      <w:r w:rsidRPr="00987888">
        <w:rPr>
          <w:sz w:val="28"/>
          <w:szCs w:val="28"/>
        </w:rPr>
        <w:lastRenderedPageBreak/>
        <w:t>Приложение № 4</w:t>
      </w:r>
      <w:r w:rsidRPr="00202E6A">
        <w:rPr>
          <w:sz w:val="28"/>
          <w:szCs w:val="28"/>
        </w:rPr>
        <w:t xml:space="preserve"> </w:t>
      </w:r>
    </w:p>
    <w:p w:rsidR="00184BBA" w:rsidRDefault="00184BBA" w:rsidP="00184BBA">
      <w:pPr>
        <w:jc w:val="right"/>
        <w:rPr>
          <w:b/>
          <w:sz w:val="28"/>
          <w:szCs w:val="28"/>
          <w:u w:val="single"/>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w:t>
      </w:r>
      <w:r w:rsidRPr="00DA1204">
        <w:rPr>
          <w:sz w:val="28"/>
          <w:szCs w:val="28"/>
        </w:rPr>
        <w:t>2017 г</w:t>
      </w:r>
      <w:r w:rsidRPr="00DA1204">
        <w:rPr>
          <w:b/>
          <w:sz w:val="28"/>
          <w:szCs w:val="28"/>
        </w:rPr>
        <w:t>.</w:t>
      </w:r>
    </w:p>
    <w:p w:rsidR="00184BBA" w:rsidRPr="00202E6A" w:rsidRDefault="00184BBA" w:rsidP="00184BBA">
      <w:pPr>
        <w:rPr>
          <w:b/>
          <w:sz w:val="28"/>
          <w:szCs w:val="28"/>
          <w:u w:val="single"/>
        </w:rPr>
      </w:pPr>
      <w:r w:rsidRPr="00202E6A">
        <w:rPr>
          <w:b/>
          <w:sz w:val="28"/>
          <w:szCs w:val="28"/>
          <w:u w:val="single"/>
        </w:rPr>
        <w:t>ФОРМА ДОКУМЕНТА:</w:t>
      </w:r>
    </w:p>
    <w:p w:rsidR="00184BBA" w:rsidRPr="00C46A31" w:rsidRDefault="00184BBA" w:rsidP="00184BBA">
      <w:pPr>
        <w:jc w:val="right"/>
        <w:rPr>
          <w:sz w:val="15"/>
          <w:szCs w:val="15"/>
        </w:rPr>
      </w:pPr>
      <w:r w:rsidRPr="00C46A31">
        <w:rPr>
          <w:sz w:val="15"/>
          <w:szCs w:val="15"/>
        </w:rPr>
        <w:t xml:space="preserve">Унифицированная форма </w:t>
      </w:r>
      <w:r>
        <w:rPr>
          <w:sz w:val="15"/>
          <w:szCs w:val="15"/>
        </w:rPr>
        <w:t>№ </w:t>
      </w:r>
      <w:r w:rsidRPr="00C46A31">
        <w:rPr>
          <w:sz w:val="15"/>
          <w:szCs w:val="15"/>
        </w:rPr>
        <w:t>ТОРГ-12</w:t>
      </w:r>
    </w:p>
    <w:p w:rsidR="00184BBA" w:rsidRPr="00C46A31" w:rsidRDefault="00184BBA" w:rsidP="00184BBA">
      <w:pPr>
        <w:jc w:val="right"/>
        <w:rPr>
          <w:sz w:val="15"/>
          <w:szCs w:val="15"/>
        </w:rPr>
      </w:pPr>
      <w:r w:rsidRPr="00C46A31">
        <w:rPr>
          <w:sz w:val="15"/>
          <w:szCs w:val="15"/>
        </w:rPr>
        <w:t>Утверждена постановлением Госкомстата России</w:t>
      </w:r>
    </w:p>
    <w:p w:rsidR="00184BBA" w:rsidRPr="00C46A31" w:rsidRDefault="00184BBA" w:rsidP="00184BBA">
      <w:pPr>
        <w:jc w:val="right"/>
        <w:rPr>
          <w:sz w:val="15"/>
          <w:szCs w:val="15"/>
        </w:rPr>
      </w:pPr>
      <w:r w:rsidRPr="00C46A31">
        <w:rPr>
          <w:sz w:val="15"/>
          <w:szCs w:val="15"/>
        </w:rPr>
        <w:t xml:space="preserve">от 25.12.98 </w:t>
      </w:r>
      <w:r>
        <w:rPr>
          <w:sz w:val="15"/>
          <w:szCs w:val="15"/>
        </w:rPr>
        <w:t>№ </w:t>
      </w:r>
      <w:r w:rsidRPr="00C46A31">
        <w:rPr>
          <w:sz w:val="15"/>
          <w:szCs w:val="15"/>
        </w:rPr>
        <w:t>132</w:t>
      </w:r>
    </w:p>
    <w:p w:rsidR="00184BBA" w:rsidRPr="00C46A31" w:rsidRDefault="00184BBA" w:rsidP="00184BBA">
      <w:pPr>
        <w:jc w:val="right"/>
        <w:rPr>
          <w:sz w:val="15"/>
          <w:szCs w:val="15"/>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559"/>
      </w:tblGrid>
      <w:tr w:rsidR="00184BBA" w:rsidRPr="000E6B0D" w:rsidTr="00184BBA">
        <w:trPr>
          <w:cantSplit/>
        </w:trPr>
        <w:tc>
          <w:tcPr>
            <w:tcW w:w="13750" w:type="dxa"/>
            <w:gridSpan w:val="6"/>
            <w:tcBorders>
              <w:top w:val="nil"/>
              <w:left w:val="nil"/>
              <w:bottom w:val="nil"/>
            </w:tcBorders>
          </w:tcPr>
          <w:p w:rsidR="00184BBA" w:rsidRPr="000E6B0D" w:rsidRDefault="00184BBA" w:rsidP="00184BBA">
            <w:pPr>
              <w:jc w:val="center"/>
              <w:rPr>
                <w:sz w:val="12"/>
                <w:szCs w:val="12"/>
              </w:rPr>
            </w:pPr>
          </w:p>
        </w:tc>
        <w:tc>
          <w:tcPr>
            <w:tcW w:w="1559" w:type="dxa"/>
            <w:tcBorders>
              <w:bottom w:val="single" w:sz="12" w:space="0" w:color="auto"/>
            </w:tcBorders>
          </w:tcPr>
          <w:p w:rsidR="00184BBA" w:rsidRPr="000E6B0D" w:rsidRDefault="00184BBA" w:rsidP="00184BBA">
            <w:pPr>
              <w:jc w:val="center"/>
              <w:rPr>
                <w:sz w:val="12"/>
                <w:szCs w:val="12"/>
              </w:rPr>
            </w:pPr>
            <w:r w:rsidRPr="000E6B0D">
              <w:rPr>
                <w:sz w:val="12"/>
                <w:szCs w:val="12"/>
              </w:rPr>
              <w:t>Код</w:t>
            </w:r>
          </w:p>
        </w:tc>
      </w:tr>
      <w:tr w:rsidR="00184BBA" w:rsidRPr="000E6B0D" w:rsidTr="00184BBA">
        <w:trPr>
          <w:cantSplit/>
          <w:trHeight w:val="284"/>
        </w:trPr>
        <w:tc>
          <w:tcPr>
            <w:tcW w:w="13750" w:type="dxa"/>
            <w:gridSpan w:val="6"/>
            <w:tcBorders>
              <w:top w:val="nil"/>
              <w:left w:val="nil"/>
              <w:bottom w:val="nil"/>
              <w:right w:val="single" w:sz="12" w:space="0" w:color="auto"/>
            </w:tcBorders>
            <w:vAlign w:val="bottom"/>
          </w:tcPr>
          <w:p w:rsidR="00184BBA" w:rsidRPr="000E6B0D" w:rsidRDefault="00184BBA" w:rsidP="00184BBA">
            <w:pPr>
              <w:ind w:right="57"/>
              <w:jc w:val="right"/>
              <w:rPr>
                <w:sz w:val="12"/>
                <w:szCs w:val="12"/>
              </w:rPr>
            </w:pPr>
            <w:r w:rsidRPr="000E6B0D">
              <w:rPr>
                <w:sz w:val="12"/>
                <w:szCs w:val="12"/>
              </w:rPr>
              <w:t>Форма по ОКУД</w:t>
            </w:r>
          </w:p>
        </w:tc>
        <w:tc>
          <w:tcPr>
            <w:tcW w:w="1559" w:type="dxa"/>
            <w:tcBorders>
              <w:top w:val="single" w:sz="12" w:space="0" w:color="auto"/>
              <w:left w:val="nil"/>
              <w:right w:val="single" w:sz="12" w:space="0" w:color="auto"/>
            </w:tcBorders>
            <w:vAlign w:val="bottom"/>
          </w:tcPr>
          <w:p w:rsidR="00184BBA" w:rsidRPr="000E6B0D" w:rsidRDefault="00184BBA" w:rsidP="00184BBA">
            <w:pPr>
              <w:jc w:val="center"/>
              <w:rPr>
                <w:sz w:val="12"/>
                <w:szCs w:val="12"/>
              </w:rPr>
            </w:pPr>
            <w:r w:rsidRPr="000E6B0D">
              <w:rPr>
                <w:sz w:val="12"/>
                <w:szCs w:val="12"/>
              </w:rPr>
              <w:t>0330212</w:t>
            </w:r>
          </w:p>
        </w:tc>
      </w:tr>
      <w:tr w:rsidR="00184BBA" w:rsidRPr="000E6B0D" w:rsidTr="00184BBA">
        <w:trPr>
          <w:trHeight w:val="284"/>
        </w:trPr>
        <w:tc>
          <w:tcPr>
            <w:tcW w:w="12616" w:type="dxa"/>
            <w:gridSpan w:val="4"/>
            <w:tcBorders>
              <w:top w:val="nil"/>
              <w:left w:val="nil"/>
              <w:right w:val="nil"/>
            </w:tcBorders>
            <w:vAlign w:val="bottom"/>
          </w:tcPr>
          <w:p w:rsidR="00184BBA" w:rsidRPr="000E6B0D" w:rsidRDefault="00184BBA" w:rsidP="00184BBA">
            <w:pPr>
              <w:jc w:val="center"/>
              <w:rPr>
                <w:sz w:val="12"/>
                <w:szCs w:val="12"/>
              </w:rPr>
            </w:pPr>
          </w:p>
        </w:tc>
        <w:tc>
          <w:tcPr>
            <w:tcW w:w="1134" w:type="dxa"/>
            <w:gridSpan w:val="2"/>
            <w:tcBorders>
              <w:top w:val="nil"/>
              <w:left w:val="nil"/>
              <w:bottom w:val="nil"/>
              <w:right w:val="single" w:sz="12" w:space="0" w:color="auto"/>
            </w:tcBorders>
            <w:vAlign w:val="bottom"/>
          </w:tcPr>
          <w:p w:rsidR="00184BBA" w:rsidRPr="000E6B0D" w:rsidRDefault="00184BBA" w:rsidP="00184BBA">
            <w:pPr>
              <w:ind w:right="57"/>
              <w:jc w:val="right"/>
              <w:rPr>
                <w:sz w:val="12"/>
                <w:szCs w:val="12"/>
              </w:rPr>
            </w:pPr>
            <w:r w:rsidRPr="000E6B0D">
              <w:rPr>
                <w:sz w:val="12"/>
                <w:szCs w:val="12"/>
              </w:rPr>
              <w:t>по ОКПО</w:t>
            </w:r>
          </w:p>
        </w:tc>
        <w:tc>
          <w:tcPr>
            <w:tcW w:w="1559" w:type="dxa"/>
            <w:tcBorders>
              <w:left w:val="nil"/>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cantSplit/>
        </w:trPr>
        <w:tc>
          <w:tcPr>
            <w:tcW w:w="12616" w:type="dxa"/>
            <w:gridSpan w:val="4"/>
            <w:tcBorders>
              <w:top w:val="nil"/>
              <w:left w:val="nil"/>
              <w:bottom w:val="nil"/>
              <w:right w:val="nil"/>
            </w:tcBorders>
          </w:tcPr>
          <w:p w:rsidR="00184BBA" w:rsidRPr="000E6B0D" w:rsidRDefault="00184BBA" w:rsidP="00184BBA">
            <w:pPr>
              <w:jc w:val="center"/>
              <w:rPr>
                <w:sz w:val="12"/>
                <w:szCs w:val="12"/>
              </w:rPr>
            </w:pPr>
            <w:r w:rsidRPr="000E6B0D">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184BBA" w:rsidRPr="000E6B0D" w:rsidRDefault="00184BBA" w:rsidP="00184BBA">
            <w:pPr>
              <w:jc w:val="center"/>
              <w:rPr>
                <w:sz w:val="12"/>
                <w:szCs w:val="12"/>
              </w:rPr>
            </w:pPr>
          </w:p>
        </w:tc>
        <w:tc>
          <w:tcPr>
            <w:tcW w:w="1559" w:type="dxa"/>
            <w:vMerge w:val="restart"/>
            <w:tcBorders>
              <w:left w:val="nil"/>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cantSplit/>
        </w:trPr>
        <w:tc>
          <w:tcPr>
            <w:tcW w:w="13750" w:type="dxa"/>
            <w:gridSpan w:val="6"/>
            <w:tcBorders>
              <w:top w:val="nil"/>
              <w:left w:val="nil"/>
              <w:right w:val="single" w:sz="12" w:space="0" w:color="auto"/>
            </w:tcBorders>
            <w:vAlign w:val="bottom"/>
          </w:tcPr>
          <w:p w:rsidR="00184BBA" w:rsidRPr="000E6B0D" w:rsidRDefault="00184BBA" w:rsidP="00184BBA">
            <w:pPr>
              <w:jc w:val="center"/>
              <w:rPr>
                <w:sz w:val="12"/>
                <w:szCs w:val="12"/>
              </w:rPr>
            </w:pPr>
          </w:p>
        </w:tc>
        <w:tc>
          <w:tcPr>
            <w:tcW w:w="1559" w:type="dxa"/>
            <w:vMerge/>
            <w:tcBorders>
              <w:left w:val="nil"/>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cantSplit/>
        </w:trPr>
        <w:tc>
          <w:tcPr>
            <w:tcW w:w="7230" w:type="dxa"/>
            <w:gridSpan w:val="3"/>
            <w:tcBorders>
              <w:top w:val="nil"/>
              <w:left w:val="nil"/>
              <w:bottom w:val="nil"/>
              <w:right w:val="nil"/>
            </w:tcBorders>
          </w:tcPr>
          <w:p w:rsidR="00184BBA" w:rsidRPr="000E6B0D" w:rsidRDefault="00184BBA" w:rsidP="00184BBA">
            <w:pPr>
              <w:jc w:val="right"/>
              <w:rPr>
                <w:sz w:val="12"/>
                <w:szCs w:val="12"/>
              </w:rPr>
            </w:pPr>
            <w:r w:rsidRPr="000E6B0D">
              <w:rPr>
                <w:sz w:val="12"/>
                <w:szCs w:val="12"/>
              </w:rPr>
              <w:t>структурное подразделение</w:t>
            </w:r>
          </w:p>
        </w:tc>
        <w:tc>
          <w:tcPr>
            <w:tcW w:w="6520" w:type="dxa"/>
            <w:gridSpan w:val="3"/>
            <w:tcBorders>
              <w:top w:val="nil"/>
              <w:left w:val="nil"/>
              <w:bottom w:val="nil"/>
              <w:right w:val="single" w:sz="12" w:space="0" w:color="auto"/>
            </w:tcBorders>
            <w:vAlign w:val="bottom"/>
          </w:tcPr>
          <w:p w:rsidR="00184BBA" w:rsidRPr="000E6B0D" w:rsidRDefault="00184BBA" w:rsidP="00184BBA">
            <w:pPr>
              <w:ind w:right="57"/>
              <w:jc w:val="right"/>
              <w:rPr>
                <w:sz w:val="12"/>
                <w:szCs w:val="12"/>
              </w:rPr>
            </w:pPr>
            <w:r w:rsidRPr="000E6B0D">
              <w:rPr>
                <w:sz w:val="12"/>
                <w:szCs w:val="12"/>
              </w:rPr>
              <w:t>Вид деятельности по ОКДП</w:t>
            </w:r>
          </w:p>
        </w:tc>
        <w:tc>
          <w:tcPr>
            <w:tcW w:w="1559" w:type="dxa"/>
            <w:tcBorders>
              <w:left w:val="nil"/>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cantSplit/>
        </w:trPr>
        <w:tc>
          <w:tcPr>
            <w:tcW w:w="1764" w:type="dxa"/>
            <w:gridSpan w:val="2"/>
            <w:tcBorders>
              <w:top w:val="nil"/>
              <w:left w:val="nil"/>
              <w:bottom w:val="nil"/>
              <w:right w:val="nil"/>
            </w:tcBorders>
            <w:vAlign w:val="bottom"/>
          </w:tcPr>
          <w:p w:rsidR="00184BBA" w:rsidRPr="000E6B0D" w:rsidRDefault="00184BBA" w:rsidP="00184BBA">
            <w:pPr>
              <w:ind w:right="57"/>
              <w:rPr>
                <w:sz w:val="12"/>
                <w:szCs w:val="12"/>
              </w:rPr>
            </w:pPr>
            <w:r w:rsidRPr="000E6B0D">
              <w:rPr>
                <w:sz w:val="12"/>
                <w:szCs w:val="12"/>
              </w:rPr>
              <w:t>Грузополучатель</w:t>
            </w:r>
          </w:p>
        </w:tc>
        <w:tc>
          <w:tcPr>
            <w:tcW w:w="10904" w:type="dxa"/>
            <w:gridSpan w:val="3"/>
            <w:tcBorders>
              <w:top w:val="nil"/>
              <w:left w:val="nil"/>
              <w:right w:val="nil"/>
            </w:tcBorders>
            <w:vAlign w:val="bottom"/>
          </w:tcPr>
          <w:p w:rsidR="00184BBA" w:rsidRPr="000E6B0D" w:rsidRDefault="00184BBA" w:rsidP="00184BBA">
            <w:pPr>
              <w:ind w:right="57"/>
              <w:jc w:val="center"/>
              <w:rPr>
                <w:sz w:val="12"/>
                <w:szCs w:val="12"/>
              </w:rPr>
            </w:pPr>
          </w:p>
        </w:tc>
        <w:tc>
          <w:tcPr>
            <w:tcW w:w="1082" w:type="dxa"/>
            <w:tcBorders>
              <w:top w:val="nil"/>
              <w:left w:val="nil"/>
              <w:bottom w:val="nil"/>
              <w:right w:val="single" w:sz="12" w:space="0" w:color="auto"/>
            </w:tcBorders>
            <w:vAlign w:val="bottom"/>
          </w:tcPr>
          <w:p w:rsidR="00184BBA" w:rsidRPr="000E6B0D" w:rsidRDefault="00184BBA" w:rsidP="00184BBA">
            <w:pPr>
              <w:ind w:right="57"/>
              <w:jc w:val="right"/>
              <w:rPr>
                <w:sz w:val="12"/>
                <w:szCs w:val="12"/>
              </w:rPr>
            </w:pPr>
            <w:r w:rsidRPr="000E6B0D">
              <w:rPr>
                <w:sz w:val="12"/>
                <w:szCs w:val="12"/>
              </w:rPr>
              <w:t>по ОКПО</w:t>
            </w:r>
          </w:p>
        </w:tc>
        <w:tc>
          <w:tcPr>
            <w:tcW w:w="1559" w:type="dxa"/>
            <w:tcBorders>
              <w:left w:val="nil"/>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cantSplit/>
        </w:trPr>
        <w:tc>
          <w:tcPr>
            <w:tcW w:w="1764" w:type="dxa"/>
            <w:gridSpan w:val="2"/>
            <w:tcBorders>
              <w:top w:val="nil"/>
              <w:left w:val="nil"/>
              <w:bottom w:val="nil"/>
              <w:right w:val="nil"/>
            </w:tcBorders>
          </w:tcPr>
          <w:p w:rsidR="00184BBA" w:rsidRPr="000E6B0D" w:rsidRDefault="00184BBA" w:rsidP="00184BBA">
            <w:pPr>
              <w:ind w:right="57"/>
              <w:jc w:val="right"/>
              <w:rPr>
                <w:sz w:val="12"/>
                <w:szCs w:val="12"/>
              </w:rPr>
            </w:pPr>
          </w:p>
        </w:tc>
        <w:tc>
          <w:tcPr>
            <w:tcW w:w="10904" w:type="dxa"/>
            <w:gridSpan w:val="3"/>
            <w:tcBorders>
              <w:left w:val="nil"/>
              <w:bottom w:val="nil"/>
              <w:right w:val="nil"/>
            </w:tcBorders>
          </w:tcPr>
          <w:p w:rsidR="00184BBA" w:rsidRPr="000E6B0D" w:rsidRDefault="00184BBA" w:rsidP="00184BBA">
            <w:pPr>
              <w:ind w:right="57"/>
              <w:jc w:val="center"/>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184BBA" w:rsidRPr="000E6B0D" w:rsidRDefault="00184BBA" w:rsidP="00184BBA">
            <w:pPr>
              <w:ind w:right="57"/>
              <w:jc w:val="right"/>
              <w:rPr>
                <w:sz w:val="12"/>
                <w:szCs w:val="12"/>
              </w:rPr>
            </w:pPr>
          </w:p>
        </w:tc>
        <w:tc>
          <w:tcPr>
            <w:tcW w:w="1559" w:type="dxa"/>
            <w:vMerge w:val="restart"/>
            <w:tcBorders>
              <w:left w:val="nil"/>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cantSplit/>
        </w:trPr>
        <w:tc>
          <w:tcPr>
            <w:tcW w:w="1276" w:type="dxa"/>
            <w:tcBorders>
              <w:top w:val="nil"/>
              <w:left w:val="nil"/>
              <w:bottom w:val="nil"/>
              <w:right w:val="nil"/>
            </w:tcBorders>
            <w:vAlign w:val="bottom"/>
          </w:tcPr>
          <w:p w:rsidR="00184BBA" w:rsidRPr="000E6B0D" w:rsidRDefault="00184BBA" w:rsidP="00184BBA">
            <w:pPr>
              <w:ind w:right="57"/>
              <w:rPr>
                <w:sz w:val="12"/>
                <w:szCs w:val="12"/>
              </w:rPr>
            </w:pPr>
            <w:r w:rsidRPr="000E6B0D">
              <w:rPr>
                <w:sz w:val="12"/>
                <w:szCs w:val="12"/>
              </w:rPr>
              <w:t>Поставщик</w:t>
            </w:r>
          </w:p>
        </w:tc>
        <w:tc>
          <w:tcPr>
            <w:tcW w:w="11392" w:type="dxa"/>
            <w:gridSpan w:val="4"/>
            <w:tcBorders>
              <w:top w:val="nil"/>
              <w:left w:val="nil"/>
              <w:right w:val="nil"/>
            </w:tcBorders>
            <w:vAlign w:val="bottom"/>
          </w:tcPr>
          <w:p w:rsidR="00184BBA" w:rsidRPr="000E6B0D" w:rsidRDefault="00184BBA" w:rsidP="00184BBA">
            <w:pPr>
              <w:ind w:right="57"/>
              <w:jc w:val="center"/>
              <w:rPr>
                <w:sz w:val="12"/>
                <w:szCs w:val="12"/>
              </w:rPr>
            </w:pPr>
          </w:p>
        </w:tc>
        <w:tc>
          <w:tcPr>
            <w:tcW w:w="1082" w:type="dxa"/>
            <w:tcBorders>
              <w:top w:val="nil"/>
              <w:left w:val="nil"/>
              <w:bottom w:val="nil"/>
              <w:right w:val="single" w:sz="12" w:space="0" w:color="auto"/>
            </w:tcBorders>
            <w:vAlign w:val="bottom"/>
          </w:tcPr>
          <w:p w:rsidR="00184BBA" w:rsidRPr="000E6B0D" w:rsidRDefault="00184BBA" w:rsidP="00184BBA">
            <w:pPr>
              <w:ind w:right="57"/>
              <w:jc w:val="right"/>
              <w:rPr>
                <w:sz w:val="12"/>
                <w:szCs w:val="12"/>
              </w:rPr>
            </w:pPr>
            <w:r w:rsidRPr="000E6B0D">
              <w:rPr>
                <w:sz w:val="12"/>
                <w:szCs w:val="12"/>
              </w:rPr>
              <w:t>по ОКПО</w:t>
            </w:r>
          </w:p>
        </w:tc>
        <w:tc>
          <w:tcPr>
            <w:tcW w:w="1559" w:type="dxa"/>
            <w:vMerge/>
            <w:tcBorders>
              <w:left w:val="nil"/>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cantSplit/>
        </w:trPr>
        <w:tc>
          <w:tcPr>
            <w:tcW w:w="1276" w:type="dxa"/>
            <w:tcBorders>
              <w:top w:val="nil"/>
              <w:left w:val="nil"/>
              <w:bottom w:val="nil"/>
              <w:right w:val="nil"/>
            </w:tcBorders>
          </w:tcPr>
          <w:p w:rsidR="00184BBA" w:rsidRPr="000E6B0D" w:rsidRDefault="00184BBA" w:rsidP="00184BBA">
            <w:pPr>
              <w:ind w:right="57"/>
              <w:jc w:val="right"/>
              <w:rPr>
                <w:sz w:val="12"/>
                <w:szCs w:val="12"/>
              </w:rPr>
            </w:pPr>
          </w:p>
        </w:tc>
        <w:tc>
          <w:tcPr>
            <w:tcW w:w="11392" w:type="dxa"/>
            <w:gridSpan w:val="4"/>
            <w:tcBorders>
              <w:left w:val="nil"/>
              <w:bottom w:val="nil"/>
              <w:right w:val="nil"/>
            </w:tcBorders>
          </w:tcPr>
          <w:p w:rsidR="00184BBA" w:rsidRPr="000E6B0D" w:rsidRDefault="00184BBA" w:rsidP="00184BBA">
            <w:pPr>
              <w:ind w:right="57"/>
              <w:jc w:val="center"/>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184BBA" w:rsidRPr="000E6B0D" w:rsidRDefault="00184BBA" w:rsidP="00184BBA">
            <w:pPr>
              <w:ind w:right="57"/>
              <w:jc w:val="right"/>
              <w:rPr>
                <w:sz w:val="12"/>
                <w:szCs w:val="12"/>
              </w:rPr>
            </w:pPr>
          </w:p>
        </w:tc>
        <w:tc>
          <w:tcPr>
            <w:tcW w:w="1559" w:type="dxa"/>
            <w:vMerge w:val="restart"/>
            <w:tcBorders>
              <w:left w:val="nil"/>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cantSplit/>
        </w:trPr>
        <w:tc>
          <w:tcPr>
            <w:tcW w:w="1276" w:type="dxa"/>
            <w:tcBorders>
              <w:top w:val="nil"/>
              <w:left w:val="nil"/>
              <w:bottom w:val="nil"/>
              <w:right w:val="nil"/>
            </w:tcBorders>
            <w:vAlign w:val="bottom"/>
          </w:tcPr>
          <w:p w:rsidR="00184BBA" w:rsidRPr="000E6B0D" w:rsidRDefault="00184BBA" w:rsidP="00184BBA">
            <w:pPr>
              <w:ind w:right="57"/>
              <w:rPr>
                <w:sz w:val="12"/>
                <w:szCs w:val="12"/>
              </w:rPr>
            </w:pPr>
            <w:r w:rsidRPr="000E6B0D">
              <w:rPr>
                <w:sz w:val="12"/>
                <w:szCs w:val="12"/>
              </w:rPr>
              <w:t>Плательщик</w:t>
            </w:r>
          </w:p>
        </w:tc>
        <w:tc>
          <w:tcPr>
            <w:tcW w:w="11392" w:type="dxa"/>
            <w:gridSpan w:val="4"/>
            <w:tcBorders>
              <w:top w:val="nil"/>
              <w:left w:val="nil"/>
              <w:right w:val="nil"/>
            </w:tcBorders>
            <w:vAlign w:val="bottom"/>
          </w:tcPr>
          <w:p w:rsidR="00184BBA" w:rsidRPr="000E6B0D" w:rsidRDefault="00184BBA" w:rsidP="00184BBA">
            <w:pPr>
              <w:ind w:right="57"/>
              <w:jc w:val="center"/>
              <w:rPr>
                <w:sz w:val="12"/>
                <w:szCs w:val="12"/>
              </w:rPr>
            </w:pPr>
          </w:p>
        </w:tc>
        <w:tc>
          <w:tcPr>
            <w:tcW w:w="1082" w:type="dxa"/>
            <w:tcBorders>
              <w:top w:val="nil"/>
              <w:left w:val="nil"/>
              <w:right w:val="single" w:sz="12" w:space="0" w:color="auto"/>
            </w:tcBorders>
            <w:vAlign w:val="bottom"/>
          </w:tcPr>
          <w:p w:rsidR="00184BBA" w:rsidRPr="000E6B0D" w:rsidRDefault="00184BBA" w:rsidP="00184BBA">
            <w:pPr>
              <w:ind w:right="57"/>
              <w:jc w:val="right"/>
              <w:rPr>
                <w:sz w:val="12"/>
                <w:szCs w:val="12"/>
              </w:rPr>
            </w:pPr>
            <w:r w:rsidRPr="000E6B0D">
              <w:rPr>
                <w:sz w:val="12"/>
                <w:szCs w:val="12"/>
              </w:rPr>
              <w:t>по ОКПО</w:t>
            </w:r>
          </w:p>
        </w:tc>
        <w:tc>
          <w:tcPr>
            <w:tcW w:w="1559" w:type="dxa"/>
            <w:vMerge/>
            <w:tcBorders>
              <w:left w:val="nil"/>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cantSplit/>
        </w:trPr>
        <w:tc>
          <w:tcPr>
            <w:tcW w:w="1276" w:type="dxa"/>
            <w:tcBorders>
              <w:top w:val="nil"/>
              <w:left w:val="nil"/>
              <w:bottom w:val="nil"/>
              <w:right w:val="nil"/>
            </w:tcBorders>
          </w:tcPr>
          <w:p w:rsidR="00184BBA" w:rsidRPr="000E6B0D" w:rsidRDefault="00184BBA" w:rsidP="00184BBA">
            <w:pPr>
              <w:ind w:right="57"/>
              <w:jc w:val="right"/>
              <w:rPr>
                <w:sz w:val="12"/>
                <w:szCs w:val="12"/>
              </w:rPr>
            </w:pPr>
          </w:p>
        </w:tc>
        <w:tc>
          <w:tcPr>
            <w:tcW w:w="11392" w:type="dxa"/>
            <w:gridSpan w:val="4"/>
            <w:tcBorders>
              <w:left w:val="nil"/>
              <w:bottom w:val="nil"/>
            </w:tcBorders>
          </w:tcPr>
          <w:p w:rsidR="00184BBA" w:rsidRPr="000E6B0D" w:rsidRDefault="00184BBA" w:rsidP="00184BBA">
            <w:pPr>
              <w:ind w:right="57"/>
              <w:jc w:val="center"/>
              <w:rPr>
                <w:sz w:val="12"/>
                <w:szCs w:val="12"/>
              </w:rPr>
            </w:pPr>
            <w:r w:rsidRPr="000E6B0D">
              <w:rPr>
                <w:sz w:val="12"/>
                <w:szCs w:val="12"/>
              </w:rPr>
              <w:t>организация, адрес, телефон, факс, банковские реквизиты</w:t>
            </w:r>
          </w:p>
        </w:tc>
        <w:tc>
          <w:tcPr>
            <w:tcW w:w="1082" w:type="dxa"/>
            <w:vMerge w:val="restart"/>
            <w:tcBorders>
              <w:right w:val="single" w:sz="12" w:space="0" w:color="auto"/>
            </w:tcBorders>
            <w:vAlign w:val="bottom"/>
          </w:tcPr>
          <w:p w:rsidR="00184BBA" w:rsidRPr="000E6B0D" w:rsidRDefault="00184BBA" w:rsidP="00184BBA">
            <w:pPr>
              <w:ind w:right="57"/>
              <w:jc w:val="right"/>
              <w:rPr>
                <w:sz w:val="12"/>
                <w:szCs w:val="12"/>
              </w:rPr>
            </w:pPr>
            <w:r w:rsidRPr="000E6B0D">
              <w:rPr>
                <w:sz w:val="12"/>
                <w:szCs w:val="12"/>
              </w:rPr>
              <w:t>номер</w:t>
            </w:r>
          </w:p>
        </w:tc>
        <w:tc>
          <w:tcPr>
            <w:tcW w:w="1559" w:type="dxa"/>
            <w:vMerge w:val="restart"/>
            <w:tcBorders>
              <w:left w:val="nil"/>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cantSplit/>
        </w:trPr>
        <w:tc>
          <w:tcPr>
            <w:tcW w:w="1276" w:type="dxa"/>
            <w:tcBorders>
              <w:top w:val="nil"/>
              <w:left w:val="nil"/>
              <w:bottom w:val="nil"/>
              <w:right w:val="nil"/>
            </w:tcBorders>
            <w:vAlign w:val="bottom"/>
          </w:tcPr>
          <w:p w:rsidR="00184BBA" w:rsidRPr="000E6B0D" w:rsidRDefault="00184BBA" w:rsidP="00184BBA">
            <w:pPr>
              <w:ind w:right="57"/>
              <w:rPr>
                <w:sz w:val="12"/>
                <w:szCs w:val="12"/>
              </w:rPr>
            </w:pPr>
            <w:r w:rsidRPr="000E6B0D">
              <w:rPr>
                <w:sz w:val="12"/>
                <w:szCs w:val="12"/>
              </w:rPr>
              <w:t>Основание</w:t>
            </w:r>
          </w:p>
        </w:tc>
        <w:tc>
          <w:tcPr>
            <w:tcW w:w="11392" w:type="dxa"/>
            <w:gridSpan w:val="4"/>
            <w:tcBorders>
              <w:top w:val="nil"/>
              <w:left w:val="nil"/>
            </w:tcBorders>
            <w:vAlign w:val="bottom"/>
          </w:tcPr>
          <w:p w:rsidR="00184BBA" w:rsidRPr="000E6B0D" w:rsidRDefault="00184BBA" w:rsidP="00184BBA">
            <w:pPr>
              <w:ind w:right="57"/>
              <w:jc w:val="center"/>
              <w:rPr>
                <w:sz w:val="12"/>
                <w:szCs w:val="12"/>
              </w:rPr>
            </w:pPr>
          </w:p>
        </w:tc>
        <w:tc>
          <w:tcPr>
            <w:tcW w:w="1082" w:type="dxa"/>
            <w:vMerge/>
            <w:tcBorders>
              <w:right w:val="single" w:sz="12" w:space="0" w:color="auto"/>
            </w:tcBorders>
            <w:vAlign w:val="bottom"/>
          </w:tcPr>
          <w:p w:rsidR="00184BBA" w:rsidRPr="000E6B0D" w:rsidRDefault="00184BBA" w:rsidP="00184BBA">
            <w:pPr>
              <w:ind w:right="57"/>
              <w:jc w:val="right"/>
              <w:rPr>
                <w:sz w:val="12"/>
                <w:szCs w:val="12"/>
              </w:rPr>
            </w:pPr>
          </w:p>
        </w:tc>
        <w:tc>
          <w:tcPr>
            <w:tcW w:w="1559" w:type="dxa"/>
            <w:vMerge/>
            <w:tcBorders>
              <w:left w:val="nil"/>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cantSplit/>
        </w:trPr>
        <w:tc>
          <w:tcPr>
            <w:tcW w:w="1276" w:type="dxa"/>
            <w:tcBorders>
              <w:top w:val="nil"/>
              <w:left w:val="nil"/>
              <w:bottom w:val="nil"/>
              <w:right w:val="nil"/>
            </w:tcBorders>
            <w:vAlign w:val="bottom"/>
          </w:tcPr>
          <w:p w:rsidR="00184BBA" w:rsidRPr="000E6B0D" w:rsidRDefault="00184BBA" w:rsidP="00184BBA">
            <w:pPr>
              <w:ind w:right="57"/>
              <w:rPr>
                <w:sz w:val="12"/>
                <w:szCs w:val="12"/>
              </w:rPr>
            </w:pPr>
          </w:p>
        </w:tc>
        <w:tc>
          <w:tcPr>
            <w:tcW w:w="11392" w:type="dxa"/>
            <w:gridSpan w:val="4"/>
            <w:tcBorders>
              <w:left w:val="nil"/>
              <w:bottom w:val="nil"/>
            </w:tcBorders>
          </w:tcPr>
          <w:p w:rsidR="00184BBA" w:rsidRPr="000E6B0D" w:rsidRDefault="00184BBA" w:rsidP="00184BBA">
            <w:pPr>
              <w:ind w:right="57"/>
              <w:jc w:val="center"/>
              <w:rPr>
                <w:sz w:val="12"/>
                <w:szCs w:val="12"/>
              </w:rPr>
            </w:pPr>
            <w:r w:rsidRPr="000E6B0D">
              <w:rPr>
                <w:sz w:val="12"/>
                <w:szCs w:val="12"/>
              </w:rPr>
              <w:t>договор, заказ-наряд</w:t>
            </w:r>
          </w:p>
        </w:tc>
        <w:tc>
          <w:tcPr>
            <w:tcW w:w="1082" w:type="dxa"/>
            <w:tcBorders>
              <w:right w:val="single" w:sz="12" w:space="0" w:color="auto"/>
            </w:tcBorders>
            <w:vAlign w:val="bottom"/>
          </w:tcPr>
          <w:p w:rsidR="00184BBA" w:rsidRPr="000E6B0D" w:rsidRDefault="00184BBA" w:rsidP="00184BBA">
            <w:pPr>
              <w:ind w:right="57"/>
              <w:jc w:val="right"/>
              <w:rPr>
                <w:sz w:val="12"/>
                <w:szCs w:val="12"/>
              </w:rPr>
            </w:pPr>
            <w:r w:rsidRPr="000E6B0D">
              <w:rPr>
                <w:sz w:val="12"/>
                <w:szCs w:val="12"/>
              </w:rPr>
              <w:t>дата</w:t>
            </w:r>
          </w:p>
        </w:tc>
        <w:tc>
          <w:tcPr>
            <w:tcW w:w="1559" w:type="dxa"/>
            <w:tcBorders>
              <w:left w:val="nil"/>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cantSplit/>
        </w:trPr>
        <w:tc>
          <w:tcPr>
            <w:tcW w:w="1276" w:type="dxa"/>
            <w:tcBorders>
              <w:top w:val="nil"/>
              <w:left w:val="nil"/>
              <w:bottom w:val="nil"/>
              <w:right w:val="nil"/>
            </w:tcBorders>
            <w:vAlign w:val="bottom"/>
          </w:tcPr>
          <w:p w:rsidR="00184BBA" w:rsidRPr="000E6B0D" w:rsidRDefault="00184BBA" w:rsidP="00184BBA">
            <w:pPr>
              <w:ind w:right="57"/>
              <w:rPr>
                <w:sz w:val="12"/>
                <w:szCs w:val="12"/>
              </w:rPr>
            </w:pPr>
          </w:p>
        </w:tc>
        <w:tc>
          <w:tcPr>
            <w:tcW w:w="11392" w:type="dxa"/>
            <w:gridSpan w:val="4"/>
            <w:tcBorders>
              <w:top w:val="nil"/>
              <w:left w:val="nil"/>
              <w:bottom w:val="nil"/>
            </w:tcBorders>
            <w:vAlign w:val="bottom"/>
          </w:tcPr>
          <w:p w:rsidR="00184BBA" w:rsidRPr="000E6B0D" w:rsidRDefault="00184BBA" w:rsidP="00184BBA">
            <w:pPr>
              <w:ind w:right="57"/>
              <w:jc w:val="right"/>
              <w:rPr>
                <w:sz w:val="12"/>
                <w:szCs w:val="12"/>
              </w:rPr>
            </w:pPr>
            <w:r w:rsidRPr="000E6B0D">
              <w:rPr>
                <w:sz w:val="12"/>
                <w:szCs w:val="12"/>
              </w:rPr>
              <w:t>Транспортная накладная</w:t>
            </w:r>
          </w:p>
        </w:tc>
        <w:tc>
          <w:tcPr>
            <w:tcW w:w="1082" w:type="dxa"/>
            <w:tcBorders>
              <w:right w:val="single" w:sz="12" w:space="0" w:color="auto"/>
            </w:tcBorders>
            <w:vAlign w:val="bottom"/>
          </w:tcPr>
          <w:p w:rsidR="00184BBA" w:rsidRPr="000E6B0D" w:rsidRDefault="00184BBA" w:rsidP="00184BBA">
            <w:pPr>
              <w:ind w:right="57"/>
              <w:jc w:val="right"/>
              <w:rPr>
                <w:sz w:val="12"/>
                <w:szCs w:val="12"/>
              </w:rPr>
            </w:pPr>
            <w:r w:rsidRPr="000E6B0D">
              <w:rPr>
                <w:sz w:val="12"/>
                <w:szCs w:val="12"/>
              </w:rPr>
              <w:t>номер</w:t>
            </w:r>
          </w:p>
        </w:tc>
        <w:tc>
          <w:tcPr>
            <w:tcW w:w="1559" w:type="dxa"/>
            <w:tcBorders>
              <w:left w:val="nil"/>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cantSplit/>
        </w:trPr>
        <w:tc>
          <w:tcPr>
            <w:tcW w:w="1276" w:type="dxa"/>
            <w:tcBorders>
              <w:top w:val="nil"/>
              <w:left w:val="nil"/>
              <w:bottom w:val="nil"/>
              <w:right w:val="nil"/>
            </w:tcBorders>
            <w:vAlign w:val="bottom"/>
          </w:tcPr>
          <w:p w:rsidR="00184BBA" w:rsidRPr="000E6B0D" w:rsidRDefault="00184BBA" w:rsidP="00184BBA">
            <w:pPr>
              <w:ind w:right="57"/>
              <w:rPr>
                <w:sz w:val="12"/>
                <w:szCs w:val="12"/>
              </w:rPr>
            </w:pPr>
          </w:p>
        </w:tc>
        <w:tc>
          <w:tcPr>
            <w:tcW w:w="11392" w:type="dxa"/>
            <w:gridSpan w:val="4"/>
            <w:tcBorders>
              <w:top w:val="nil"/>
              <w:left w:val="nil"/>
              <w:bottom w:val="nil"/>
            </w:tcBorders>
            <w:vAlign w:val="bottom"/>
          </w:tcPr>
          <w:p w:rsidR="00184BBA" w:rsidRPr="000E6B0D" w:rsidRDefault="00184BBA" w:rsidP="00184BBA">
            <w:pPr>
              <w:ind w:right="57"/>
              <w:jc w:val="center"/>
              <w:rPr>
                <w:sz w:val="12"/>
                <w:szCs w:val="12"/>
              </w:rPr>
            </w:pPr>
          </w:p>
        </w:tc>
        <w:tc>
          <w:tcPr>
            <w:tcW w:w="1082" w:type="dxa"/>
            <w:tcBorders>
              <w:right w:val="single" w:sz="12" w:space="0" w:color="auto"/>
            </w:tcBorders>
            <w:vAlign w:val="bottom"/>
          </w:tcPr>
          <w:p w:rsidR="00184BBA" w:rsidRPr="000E6B0D" w:rsidRDefault="00184BBA" w:rsidP="00184BBA">
            <w:pPr>
              <w:ind w:right="57"/>
              <w:jc w:val="right"/>
              <w:rPr>
                <w:sz w:val="12"/>
                <w:szCs w:val="12"/>
              </w:rPr>
            </w:pPr>
            <w:r w:rsidRPr="000E6B0D">
              <w:rPr>
                <w:sz w:val="12"/>
                <w:szCs w:val="12"/>
              </w:rPr>
              <w:t>дата</w:t>
            </w:r>
          </w:p>
        </w:tc>
        <w:tc>
          <w:tcPr>
            <w:tcW w:w="1559" w:type="dxa"/>
            <w:tcBorders>
              <w:left w:val="nil"/>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cantSplit/>
        </w:trPr>
        <w:tc>
          <w:tcPr>
            <w:tcW w:w="1276" w:type="dxa"/>
            <w:tcBorders>
              <w:top w:val="nil"/>
              <w:left w:val="nil"/>
              <w:bottom w:val="nil"/>
              <w:right w:val="nil"/>
            </w:tcBorders>
            <w:vAlign w:val="bottom"/>
          </w:tcPr>
          <w:p w:rsidR="00184BBA" w:rsidRPr="000E6B0D" w:rsidRDefault="00184BBA" w:rsidP="00184BBA">
            <w:pPr>
              <w:ind w:right="57"/>
              <w:rPr>
                <w:sz w:val="12"/>
                <w:szCs w:val="12"/>
              </w:rPr>
            </w:pPr>
          </w:p>
        </w:tc>
        <w:tc>
          <w:tcPr>
            <w:tcW w:w="12474" w:type="dxa"/>
            <w:gridSpan w:val="5"/>
            <w:tcBorders>
              <w:top w:val="nil"/>
              <w:left w:val="nil"/>
              <w:bottom w:val="nil"/>
              <w:right w:val="single" w:sz="12" w:space="0" w:color="auto"/>
            </w:tcBorders>
            <w:vAlign w:val="bottom"/>
          </w:tcPr>
          <w:p w:rsidR="00184BBA" w:rsidRPr="000E6B0D" w:rsidRDefault="00184BBA" w:rsidP="00184BBA">
            <w:pPr>
              <w:ind w:right="57"/>
              <w:jc w:val="right"/>
              <w:rPr>
                <w:sz w:val="12"/>
                <w:szCs w:val="12"/>
              </w:rPr>
            </w:pPr>
            <w:r w:rsidRPr="000E6B0D">
              <w:rPr>
                <w:sz w:val="12"/>
                <w:szCs w:val="12"/>
              </w:rPr>
              <w:t>Вид операции</w:t>
            </w:r>
          </w:p>
        </w:tc>
        <w:tc>
          <w:tcPr>
            <w:tcW w:w="1559" w:type="dxa"/>
            <w:tcBorders>
              <w:left w:val="nil"/>
              <w:bottom w:val="single" w:sz="12" w:space="0" w:color="auto"/>
              <w:right w:val="single" w:sz="12" w:space="0" w:color="auto"/>
            </w:tcBorders>
            <w:vAlign w:val="bottom"/>
          </w:tcPr>
          <w:p w:rsidR="00184BBA" w:rsidRPr="000E6B0D" w:rsidRDefault="00184BBA" w:rsidP="00184BBA">
            <w:pPr>
              <w:jc w:val="center"/>
              <w:rPr>
                <w:sz w:val="12"/>
                <w:szCs w:val="12"/>
              </w:rPr>
            </w:pPr>
          </w:p>
        </w:tc>
      </w:tr>
    </w:tbl>
    <w:p w:rsidR="00184BBA" w:rsidRPr="00C46A31" w:rsidRDefault="00184BBA" w:rsidP="00184BBA">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184BBA" w:rsidRPr="00C46A31" w:rsidTr="00184BBA">
        <w:trPr>
          <w:cantSplit/>
          <w:trHeight w:val="284"/>
          <w:jc w:val="center"/>
        </w:trPr>
        <w:tc>
          <w:tcPr>
            <w:tcW w:w="3289" w:type="dxa"/>
            <w:tcBorders>
              <w:top w:val="nil"/>
              <w:left w:val="nil"/>
              <w:bottom w:val="nil"/>
            </w:tcBorders>
            <w:vAlign w:val="center"/>
          </w:tcPr>
          <w:p w:rsidR="00184BBA" w:rsidRPr="00C46A31" w:rsidRDefault="00184BBA" w:rsidP="00184BBA">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184BBA" w:rsidRPr="00C46A31" w:rsidRDefault="00184BBA" w:rsidP="00184BBA">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184BBA" w:rsidRPr="00C46A31" w:rsidRDefault="00184BBA" w:rsidP="00184BBA">
            <w:pPr>
              <w:ind w:right="57"/>
              <w:jc w:val="center"/>
              <w:rPr>
                <w:sz w:val="15"/>
                <w:szCs w:val="15"/>
              </w:rPr>
            </w:pPr>
            <w:r w:rsidRPr="00C46A31">
              <w:rPr>
                <w:sz w:val="15"/>
                <w:szCs w:val="15"/>
              </w:rPr>
              <w:t>Дата составления</w:t>
            </w:r>
          </w:p>
        </w:tc>
      </w:tr>
      <w:tr w:rsidR="00184BBA" w:rsidRPr="00C46A31" w:rsidTr="00184BBA">
        <w:trPr>
          <w:cantSplit/>
          <w:trHeight w:val="284"/>
          <w:jc w:val="center"/>
        </w:trPr>
        <w:tc>
          <w:tcPr>
            <w:tcW w:w="3289" w:type="dxa"/>
            <w:tcBorders>
              <w:top w:val="nil"/>
              <w:left w:val="nil"/>
              <w:bottom w:val="nil"/>
              <w:right w:val="single" w:sz="12" w:space="0" w:color="auto"/>
            </w:tcBorders>
            <w:vAlign w:val="center"/>
          </w:tcPr>
          <w:p w:rsidR="00184BBA" w:rsidRPr="00C46A31" w:rsidRDefault="00184BBA" w:rsidP="00184BBA">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184BBA" w:rsidRPr="00C46A31" w:rsidRDefault="00184BBA" w:rsidP="00184BBA">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184BBA" w:rsidRPr="00C46A31" w:rsidRDefault="00184BBA" w:rsidP="00184BBA">
            <w:pPr>
              <w:jc w:val="center"/>
              <w:rPr>
                <w:sz w:val="15"/>
                <w:szCs w:val="15"/>
              </w:rPr>
            </w:pPr>
          </w:p>
        </w:tc>
      </w:tr>
    </w:tbl>
    <w:p w:rsidR="00184BBA" w:rsidRPr="00C46A31" w:rsidRDefault="00184BBA" w:rsidP="00184BBA">
      <w:pPr>
        <w:rPr>
          <w:sz w:val="15"/>
          <w:szCs w:val="15"/>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571"/>
      </w:tblGrid>
      <w:tr w:rsidR="00184BBA" w:rsidRPr="000E6B0D" w:rsidTr="00184BBA">
        <w:tc>
          <w:tcPr>
            <w:tcW w:w="719" w:type="dxa"/>
            <w:vMerge w:val="restart"/>
          </w:tcPr>
          <w:p w:rsidR="00184BBA" w:rsidRPr="000E6B0D" w:rsidRDefault="00184BBA" w:rsidP="00184BBA">
            <w:pPr>
              <w:tabs>
                <w:tab w:val="left" w:pos="720"/>
              </w:tabs>
              <w:jc w:val="center"/>
              <w:rPr>
                <w:sz w:val="12"/>
                <w:szCs w:val="12"/>
              </w:rPr>
            </w:pPr>
            <w:r w:rsidRPr="000E6B0D">
              <w:rPr>
                <w:sz w:val="12"/>
                <w:szCs w:val="12"/>
              </w:rPr>
              <w:t xml:space="preserve">Номер по </w:t>
            </w:r>
            <w:proofErr w:type="spellStart"/>
            <w:r w:rsidRPr="000E6B0D">
              <w:rPr>
                <w:sz w:val="12"/>
                <w:szCs w:val="12"/>
              </w:rPr>
              <w:t>по</w:t>
            </w:r>
            <w:proofErr w:type="spellEnd"/>
            <w:r w:rsidRPr="000E6B0D">
              <w:rPr>
                <w:sz w:val="12"/>
                <w:szCs w:val="12"/>
              </w:rPr>
              <w:t>-</w:t>
            </w:r>
            <w:r w:rsidRPr="000E6B0D">
              <w:rPr>
                <w:sz w:val="12"/>
                <w:szCs w:val="12"/>
              </w:rPr>
              <w:br/>
              <w:t>рядку</w:t>
            </w:r>
          </w:p>
        </w:tc>
        <w:tc>
          <w:tcPr>
            <w:tcW w:w="3458" w:type="dxa"/>
            <w:gridSpan w:val="2"/>
          </w:tcPr>
          <w:p w:rsidR="00184BBA" w:rsidRPr="000E6B0D" w:rsidRDefault="00184BBA" w:rsidP="00184BBA">
            <w:pPr>
              <w:jc w:val="center"/>
              <w:rPr>
                <w:sz w:val="12"/>
                <w:szCs w:val="12"/>
              </w:rPr>
            </w:pPr>
            <w:r w:rsidRPr="000E6B0D">
              <w:rPr>
                <w:sz w:val="12"/>
                <w:szCs w:val="12"/>
              </w:rPr>
              <w:t>Товар</w:t>
            </w:r>
          </w:p>
        </w:tc>
        <w:tc>
          <w:tcPr>
            <w:tcW w:w="1861" w:type="dxa"/>
            <w:gridSpan w:val="2"/>
          </w:tcPr>
          <w:p w:rsidR="00184BBA" w:rsidRPr="000E6B0D" w:rsidRDefault="00184BBA" w:rsidP="00184BBA">
            <w:pPr>
              <w:jc w:val="center"/>
              <w:rPr>
                <w:sz w:val="12"/>
                <w:szCs w:val="12"/>
              </w:rPr>
            </w:pPr>
            <w:r w:rsidRPr="000E6B0D">
              <w:rPr>
                <w:sz w:val="12"/>
                <w:szCs w:val="12"/>
              </w:rPr>
              <w:t>Единица измерения</w:t>
            </w:r>
          </w:p>
        </w:tc>
        <w:tc>
          <w:tcPr>
            <w:tcW w:w="929" w:type="dxa"/>
            <w:vMerge w:val="restart"/>
          </w:tcPr>
          <w:p w:rsidR="00184BBA" w:rsidRPr="000E6B0D" w:rsidRDefault="00184BBA" w:rsidP="00184BBA">
            <w:pPr>
              <w:jc w:val="center"/>
              <w:rPr>
                <w:sz w:val="12"/>
                <w:szCs w:val="12"/>
              </w:rPr>
            </w:pPr>
            <w:r w:rsidRPr="000E6B0D">
              <w:rPr>
                <w:sz w:val="12"/>
                <w:szCs w:val="12"/>
              </w:rPr>
              <w:t>Вид упаковки</w:t>
            </w:r>
          </w:p>
        </w:tc>
        <w:tc>
          <w:tcPr>
            <w:tcW w:w="1843" w:type="dxa"/>
            <w:gridSpan w:val="2"/>
          </w:tcPr>
          <w:p w:rsidR="00184BBA" w:rsidRPr="000E6B0D" w:rsidRDefault="00184BBA" w:rsidP="00184BBA">
            <w:pPr>
              <w:jc w:val="center"/>
              <w:rPr>
                <w:sz w:val="12"/>
                <w:szCs w:val="12"/>
              </w:rPr>
            </w:pPr>
            <w:r w:rsidRPr="000E6B0D">
              <w:rPr>
                <w:sz w:val="12"/>
                <w:szCs w:val="12"/>
              </w:rPr>
              <w:t>Количество</w:t>
            </w:r>
          </w:p>
        </w:tc>
        <w:tc>
          <w:tcPr>
            <w:tcW w:w="896" w:type="dxa"/>
            <w:vMerge w:val="restart"/>
          </w:tcPr>
          <w:p w:rsidR="00184BBA" w:rsidRPr="000E6B0D" w:rsidRDefault="00184BBA" w:rsidP="00184BBA">
            <w:pPr>
              <w:jc w:val="center"/>
              <w:rPr>
                <w:sz w:val="12"/>
                <w:szCs w:val="12"/>
              </w:rPr>
            </w:pPr>
            <w:r w:rsidRPr="000E6B0D">
              <w:rPr>
                <w:sz w:val="12"/>
                <w:szCs w:val="12"/>
              </w:rPr>
              <w:t>Масса брутто</w:t>
            </w:r>
          </w:p>
        </w:tc>
        <w:tc>
          <w:tcPr>
            <w:tcW w:w="1072" w:type="dxa"/>
            <w:vMerge w:val="restart"/>
          </w:tcPr>
          <w:p w:rsidR="00184BBA" w:rsidRPr="000E6B0D" w:rsidRDefault="00184BBA" w:rsidP="00184BBA">
            <w:pPr>
              <w:jc w:val="center"/>
              <w:rPr>
                <w:sz w:val="12"/>
                <w:szCs w:val="12"/>
              </w:rPr>
            </w:pPr>
            <w:r w:rsidRPr="000E6B0D">
              <w:rPr>
                <w:sz w:val="12"/>
                <w:szCs w:val="12"/>
              </w:rPr>
              <w:t>Количество (масса нетто)</w:t>
            </w:r>
          </w:p>
        </w:tc>
        <w:tc>
          <w:tcPr>
            <w:tcW w:w="993" w:type="dxa"/>
            <w:vMerge w:val="restart"/>
          </w:tcPr>
          <w:p w:rsidR="00184BBA" w:rsidRPr="000E6B0D" w:rsidRDefault="00184BBA" w:rsidP="00184BBA">
            <w:pPr>
              <w:jc w:val="center"/>
              <w:rPr>
                <w:sz w:val="12"/>
                <w:szCs w:val="12"/>
              </w:rPr>
            </w:pPr>
            <w:r w:rsidRPr="000E6B0D">
              <w:rPr>
                <w:sz w:val="12"/>
                <w:szCs w:val="12"/>
              </w:rPr>
              <w:t>Цена,</w:t>
            </w:r>
            <w:r w:rsidRPr="000E6B0D">
              <w:rPr>
                <w:sz w:val="12"/>
                <w:szCs w:val="12"/>
              </w:rPr>
              <w:br/>
              <w:t>руб. коп.</w:t>
            </w:r>
          </w:p>
        </w:tc>
        <w:tc>
          <w:tcPr>
            <w:tcW w:w="1028" w:type="dxa"/>
            <w:vMerge w:val="restart"/>
          </w:tcPr>
          <w:p w:rsidR="00184BBA" w:rsidRPr="000E6B0D" w:rsidRDefault="00184BBA" w:rsidP="00184BBA">
            <w:pPr>
              <w:jc w:val="center"/>
              <w:rPr>
                <w:sz w:val="12"/>
                <w:szCs w:val="12"/>
              </w:rPr>
            </w:pPr>
            <w:r w:rsidRPr="000E6B0D">
              <w:rPr>
                <w:sz w:val="12"/>
                <w:szCs w:val="12"/>
              </w:rPr>
              <w:t>Сумма без учета НДС, руб. коп.</w:t>
            </w:r>
          </w:p>
        </w:tc>
        <w:tc>
          <w:tcPr>
            <w:tcW w:w="1944" w:type="dxa"/>
            <w:gridSpan w:val="2"/>
          </w:tcPr>
          <w:p w:rsidR="00184BBA" w:rsidRPr="000E6B0D" w:rsidRDefault="00184BBA" w:rsidP="00184BBA">
            <w:pPr>
              <w:jc w:val="center"/>
              <w:rPr>
                <w:sz w:val="12"/>
                <w:szCs w:val="12"/>
              </w:rPr>
            </w:pPr>
            <w:r w:rsidRPr="000E6B0D">
              <w:rPr>
                <w:sz w:val="12"/>
                <w:szCs w:val="12"/>
              </w:rPr>
              <w:t>НДС</w:t>
            </w:r>
          </w:p>
        </w:tc>
        <w:tc>
          <w:tcPr>
            <w:tcW w:w="571" w:type="dxa"/>
            <w:vMerge w:val="restart"/>
          </w:tcPr>
          <w:p w:rsidR="00184BBA" w:rsidRPr="000E6B0D" w:rsidRDefault="00184BBA" w:rsidP="00184BBA">
            <w:pPr>
              <w:jc w:val="center"/>
              <w:rPr>
                <w:sz w:val="12"/>
                <w:szCs w:val="12"/>
              </w:rPr>
            </w:pPr>
            <w:r w:rsidRPr="000E6B0D">
              <w:rPr>
                <w:sz w:val="12"/>
                <w:szCs w:val="12"/>
              </w:rPr>
              <w:t>Сумма с учетом НДС,</w:t>
            </w:r>
            <w:r w:rsidRPr="000E6B0D">
              <w:rPr>
                <w:sz w:val="12"/>
                <w:szCs w:val="12"/>
              </w:rPr>
              <w:br/>
              <w:t>руб. коп.</w:t>
            </w:r>
          </w:p>
        </w:tc>
      </w:tr>
      <w:tr w:rsidR="00184BBA" w:rsidRPr="000E6B0D" w:rsidTr="00184BBA">
        <w:tc>
          <w:tcPr>
            <w:tcW w:w="719" w:type="dxa"/>
            <w:vMerge/>
          </w:tcPr>
          <w:p w:rsidR="00184BBA" w:rsidRPr="000E6B0D" w:rsidRDefault="00184BBA" w:rsidP="00184BBA">
            <w:pPr>
              <w:tabs>
                <w:tab w:val="left" w:pos="720"/>
              </w:tabs>
              <w:jc w:val="center"/>
              <w:rPr>
                <w:sz w:val="12"/>
                <w:szCs w:val="12"/>
              </w:rPr>
            </w:pPr>
          </w:p>
        </w:tc>
        <w:tc>
          <w:tcPr>
            <w:tcW w:w="2688" w:type="dxa"/>
          </w:tcPr>
          <w:p w:rsidR="00184BBA" w:rsidRPr="000E6B0D" w:rsidRDefault="00184BBA" w:rsidP="00184BBA">
            <w:pPr>
              <w:jc w:val="center"/>
              <w:rPr>
                <w:sz w:val="12"/>
                <w:szCs w:val="12"/>
              </w:rPr>
            </w:pPr>
            <w:r w:rsidRPr="000E6B0D">
              <w:rPr>
                <w:sz w:val="12"/>
                <w:szCs w:val="12"/>
              </w:rPr>
              <w:t xml:space="preserve">наименование, </w:t>
            </w:r>
            <w:proofErr w:type="spellStart"/>
            <w:r w:rsidRPr="000E6B0D">
              <w:rPr>
                <w:sz w:val="12"/>
                <w:szCs w:val="12"/>
              </w:rPr>
              <w:t>характерис</w:t>
            </w:r>
            <w:proofErr w:type="spellEnd"/>
            <w:r w:rsidRPr="000E6B0D">
              <w:rPr>
                <w:sz w:val="12"/>
                <w:szCs w:val="12"/>
              </w:rPr>
              <w:t>-</w:t>
            </w:r>
            <w:r w:rsidRPr="000E6B0D">
              <w:rPr>
                <w:sz w:val="12"/>
                <w:szCs w:val="12"/>
              </w:rPr>
              <w:br/>
              <w:t>тика, сорт, артикул товара</w:t>
            </w:r>
          </w:p>
        </w:tc>
        <w:tc>
          <w:tcPr>
            <w:tcW w:w="770" w:type="dxa"/>
          </w:tcPr>
          <w:p w:rsidR="00184BBA" w:rsidRPr="000E6B0D" w:rsidRDefault="00184BBA" w:rsidP="00184BBA">
            <w:pPr>
              <w:jc w:val="center"/>
              <w:rPr>
                <w:sz w:val="12"/>
                <w:szCs w:val="12"/>
              </w:rPr>
            </w:pPr>
            <w:r w:rsidRPr="000E6B0D">
              <w:rPr>
                <w:sz w:val="12"/>
                <w:szCs w:val="12"/>
              </w:rPr>
              <w:t>код</w:t>
            </w:r>
          </w:p>
        </w:tc>
        <w:tc>
          <w:tcPr>
            <w:tcW w:w="1078" w:type="dxa"/>
          </w:tcPr>
          <w:p w:rsidR="00184BBA" w:rsidRPr="000E6B0D" w:rsidRDefault="00184BBA" w:rsidP="00184BBA">
            <w:pPr>
              <w:jc w:val="center"/>
              <w:rPr>
                <w:sz w:val="12"/>
                <w:szCs w:val="12"/>
              </w:rPr>
            </w:pPr>
            <w:proofErr w:type="spellStart"/>
            <w:r w:rsidRPr="000E6B0D">
              <w:rPr>
                <w:sz w:val="12"/>
                <w:szCs w:val="12"/>
              </w:rPr>
              <w:t>наимено</w:t>
            </w:r>
            <w:proofErr w:type="spellEnd"/>
            <w:r w:rsidRPr="000E6B0D">
              <w:rPr>
                <w:sz w:val="12"/>
                <w:szCs w:val="12"/>
              </w:rPr>
              <w:t>-</w:t>
            </w:r>
            <w:r w:rsidRPr="000E6B0D">
              <w:rPr>
                <w:sz w:val="12"/>
                <w:szCs w:val="12"/>
              </w:rPr>
              <w:br/>
            </w:r>
            <w:proofErr w:type="spellStart"/>
            <w:r w:rsidRPr="000E6B0D">
              <w:rPr>
                <w:sz w:val="12"/>
                <w:szCs w:val="12"/>
              </w:rPr>
              <w:t>вание</w:t>
            </w:r>
            <w:proofErr w:type="spellEnd"/>
          </w:p>
        </w:tc>
        <w:tc>
          <w:tcPr>
            <w:tcW w:w="783" w:type="dxa"/>
          </w:tcPr>
          <w:p w:rsidR="00184BBA" w:rsidRPr="000E6B0D" w:rsidRDefault="00184BBA" w:rsidP="00184BBA">
            <w:pPr>
              <w:jc w:val="center"/>
              <w:rPr>
                <w:sz w:val="12"/>
                <w:szCs w:val="12"/>
              </w:rPr>
            </w:pPr>
            <w:r w:rsidRPr="000E6B0D">
              <w:rPr>
                <w:sz w:val="12"/>
                <w:szCs w:val="12"/>
              </w:rPr>
              <w:t>код по ОКЕИ</w:t>
            </w:r>
          </w:p>
        </w:tc>
        <w:tc>
          <w:tcPr>
            <w:tcW w:w="929" w:type="dxa"/>
            <w:vMerge/>
          </w:tcPr>
          <w:p w:rsidR="00184BBA" w:rsidRPr="000E6B0D" w:rsidRDefault="00184BBA" w:rsidP="00184BBA">
            <w:pPr>
              <w:jc w:val="center"/>
              <w:rPr>
                <w:sz w:val="12"/>
                <w:szCs w:val="12"/>
              </w:rPr>
            </w:pPr>
          </w:p>
        </w:tc>
        <w:tc>
          <w:tcPr>
            <w:tcW w:w="1017" w:type="dxa"/>
          </w:tcPr>
          <w:p w:rsidR="00184BBA" w:rsidRPr="000E6B0D" w:rsidRDefault="00184BBA" w:rsidP="00184BBA">
            <w:pPr>
              <w:jc w:val="center"/>
              <w:rPr>
                <w:sz w:val="12"/>
                <w:szCs w:val="12"/>
              </w:rPr>
            </w:pPr>
            <w:r w:rsidRPr="000E6B0D">
              <w:rPr>
                <w:sz w:val="12"/>
                <w:szCs w:val="12"/>
              </w:rPr>
              <w:t>в одном месте</w:t>
            </w:r>
          </w:p>
        </w:tc>
        <w:tc>
          <w:tcPr>
            <w:tcW w:w="826" w:type="dxa"/>
          </w:tcPr>
          <w:p w:rsidR="00184BBA" w:rsidRPr="000E6B0D" w:rsidRDefault="00184BBA" w:rsidP="00184BBA">
            <w:pPr>
              <w:jc w:val="center"/>
              <w:rPr>
                <w:sz w:val="12"/>
                <w:szCs w:val="12"/>
              </w:rPr>
            </w:pPr>
            <w:r w:rsidRPr="000E6B0D">
              <w:rPr>
                <w:sz w:val="12"/>
                <w:szCs w:val="12"/>
              </w:rPr>
              <w:t>мест,</w:t>
            </w:r>
            <w:r w:rsidRPr="000E6B0D">
              <w:rPr>
                <w:sz w:val="12"/>
                <w:szCs w:val="12"/>
              </w:rPr>
              <w:br/>
              <w:t>штук</w:t>
            </w:r>
          </w:p>
        </w:tc>
        <w:tc>
          <w:tcPr>
            <w:tcW w:w="896" w:type="dxa"/>
            <w:vMerge/>
          </w:tcPr>
          <w:p w:rsidR="00184BBA" w:rsidRPr="000E6B0D" w:rsidRDefault="00184BBA" w:rsidP="00184BBA">
            <w:pPr>
              <w:jc w:val="center"/>
              <w:rPr>
                <w:sz w:val="12"/>
                <w:szCs w:val="12"/>
              </w:rPr>
            </w:pPr>
          </w:p>
        </w:tc>
        <w:tc>
          <w:tcPr>
            <w:tcW w:w="1072" w:type="dxa"/>
            <w:vMerge/>
          </w:tcPr>
          <w:p w:rsidR="00184BBA" w:rsidRPr="000E6B0D" w:rsidRDefault="00184BBA" w:rsidP="00184BBA">
            <w:pPr>
              <w:jc w:val="center"/>
              <w:rPr>
                <w:sz w:val="12"/>
                <w:szCs w:val="12"/>
              </w:rPr>
            </w:pPr>
          </w:p>
        </w:tc>
        <w:tc>
          <w:tcPr>
            <w:tcW w:w="993" w:type="dxa"/>
            <w:vMerge/>
          </w:tcPr>
          <w:p w:rsidR="00184BBA" w:rsidRPr="000E6B0D" w:rsidRDefault="00184BBA" w:rsidP="00184BBA">
            <w:pPr>
              <w:jc w:val="center"/>
              <w:rPr>
                <w:sz w:val="12"/>
                <w:szCs w:val="12"/>
              </w:rPr>
            </w:pPr>
          </w:p>
        </w:tc>
        <w:tc>
          <w:tcPr>
            <w:tcW w:w="1028" w:type="dxa"/>
            <w:vMerge/>
          </w:tcPr>
          <w:p w:rsidR="00184BBA" w:rsidRPr="000E6B0D" w:rsidRDefault="00184BBA" w:rsidP="00184BBA">
            <w:pPr>
              <w:jc w:val="center"/>
              <w:rPr>
                <w:sz w:val="12"/>
                <w:szCs w:val="12"/>
              </w:rPr>
            </w:pPr>
          </w:p>
        </w:tc>
        <w:tc>
          <w:tcPr>
            <w:tcW w:w="972" w:type="dxa"/>
          </w:tcPr>
          <w:p w:rsidR="00184BBA" w:rsidRPr="000E6B0D" w:rsidRDefault="00184BBA" w:rsidP="00184BBA">
            <w:pPr>
              <w:jc w:val="center"/>
              <w:rPr>
                <w:sz w:val="12"/>
                <w:szCs w:val="12"/>
              </w:rPr>
            </w:pPr>
            <w:r w:rsidRPr="000E6B0D">
              <w:rPr>
                <w:sz w:val="12"/>
                <w:szCs w:val="12"/>
              </w:rPr>
              <w:t>ставка, %</w:t>
            </w:r>
          </w:p>
        </w:tc>
        <w:tc>
          <w:tcPr>
            <w:tcW w:w="972" w:type="dxa"/>
          </w:tcPr>
          <w:p w:rsidR="00184BBA" w:rsidRPr="000E6B0D" w:rsidRDefault="00184BBA" w:rsidP="00184BBA">
            <w:pPr>
              <w:jc w:val="center"/>
              <w:rPr>
                <w:sz w:val="12"/>
                <w:szCs w:val="12"/>
              </w:rPr>
            </w:pPr>
            <w:r w:rsidRPr="000E6B0D">
              <w:rPr>
                <w:sz w:val="12"/>
                <w:szCs w:val="12"/>
              </w:rPr>
              <w:t>сумма, руб. коп.</w:t>
            </w:r>
          </w:p>
        </w:tc>
        <w:tc>
          <w:tcPr>
            <w:tcW w:w="571" w:type="dxa"/>
            <w:vMerge/>
          </w:tcPr>
          <w:p w:rsidR="00184BBA" w:rsidRPr="000E6B0D" w:rsidRDefault="00184BBA" w:rsidP="00184BBA">
            <w:pPr>
              <w:jc w:val="center"/>
              <w:rPr>
                <w:sz w:val="12"/>
                <w:szCs w:val="12"/>
              </w:rPr>
            </w:pPr>
          </w:p>
        </w:tc>
      </w:tr>
      <w:tr w:rsidR="00184BBA" w:rsidRPr="000E6B0D" w:rsidTr="00184BBA">
        <w:tc>
          <w:tcPr>
            <w:tcW w:w="719" w:type="dxa"/>
            <w:vAlign w:val="center"/>
          </w:tcPr>
          <w:p w:rsidR="00184BBA" w:rsidRPr="000E6B0D" w:rsidRDefault="00184BBA" w:rsidP="00184BBA">
            <w:pPr>
              <w:tabs>
                <w:tab w:val="left" w:pos="720"/>
              </w:tabs>
              <w:jc w:val="center"/>
              <w:rPr>
                <w:sz w:val="12"/>
                <w:szCs w:val="12"/>
              </w:rPr>
            </w:pPr>
            <w:r w:rsidRPr="000E6B0D">
              <w:rPr>
                <w:sz w:val="12"/>
                <w:szCs w:val="12"/>
              </w:rPr>
              <w:t>1</w:t>
            </w:r>
          </w:p>
        </w:tc>
        <w:tc>
          <w:tcPr>
            <w:tcW w:w="2688" w:type="dxa"/>
            <w:vAlign w:val="center"/>
          </w:tcPr>
          <w:p w:rsidR="00184BBA" w:rsidRPr="000E6B0D" w:rsidRDefault="00184BBA" w:rsidP="00184BBA">
            <w:pPr>
              <w:jc w:val="center"/>
              <w:rPr>
                <w:sz w:val="12"/>
                <w:szCs w:val="12"/>
              </w:rPr>
            </w:pPr>
            <w:r w:rsidRPr="000E6B0D">
              <w:rPr>
                <w:sz w:val="12"/>
                <w:szCs w:val="12"/>
              </w:rPr>
              <w:t>2</w:t>
            </w:r>
          </w:p>
        </w:tc>
        <w:tc>
          <w:tcPr>
            <w:tcW w:w="770"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3</w:t>
            </w:r>
          </w:p>
        </w:tc>
        <w:tc>
          <w:tcPr>
            <w:tcW w:w="1078" w:type="dxa"/>
            <w:vAlign w:val="center"/>
          </w:tcPr>
          <w:p w:rsidR="00184BBA" w:rsidRPr="000E6B0D" w:rsidRDefault="00184BBA" w:rsidP="00184BBA">
            <w:pPr>
              <w:jc w:val="center"/>
              <w:rPr>
                <w:sz w:val="12"/>
                <w:szCs w:val="12"/>
              </w:rPr>
            </w:pPr>
            <w:r w:rsidRPr="000E6B0D">
              <w:rPr>
                <w:sz w:val="12"/>
                <w:szCs w:val="12"/>
              </w:rPr>
              <w:t>4</w:t>
            </w:r>
          </w:p>
        </w:tc>
        <w:tc>
          <w:tcPr>
            <w:tcW w:w="783"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5</w:t>
            </w:r>
          </w:p>
        </w:tc>
        <w:tc>
          <w:tcPr>
            <w:tcW w:w="929"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6</w:t>
            </w:r>
          </w:p>
        </w:tc>
        <w:tc>
          <w:tcPr>
            <w:tcW w:w="1017"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7</w:t>
            </w:r>
          </w:p>
        </w:tc>
        <w:tc>
          <w:tcPr>
            <w:tcW w:w="826"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8</w:t>
            </w:r>
          </w:p>
        </w:tc>
        <w:tc>
          <w:tcPr>
            <w:tcW w:w="896"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9</w:t>
            </w:r>
          </w:p>
        </w:tc>
        <w:tc>
          <w:tcPr>
            <w:tcW w:w="1072"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10</w:t>
            </w:r>
          </w:p>
        </w:tc>
        <w:tc>
          <w:tcPr>
            <w:tcW w:w="993"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11</w:t>
            </w:r>
          </w:p>
        </w:tc>
        <w:tc>
          <w:tcPr>
            <w:tcW w:w="1028"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12</w:t>
            </w:r>
          </w:p>
        </w:tc>
        <w:tc>
          <w:tcPr>
            <w:tcW w:w="972" w:type="dxa"/>
            <w:vAlign w:val="center"/>
          </w:tcPr>
          <w:p w:rsidR="00184BBA" w:rsidRPr="000E6B0D" w:rsidRDefault="00184BBA" w:rsidP="00184BBA">
            <w:pPr>
              <w:jc w:val="center"/>
              <w:rPr>
                <w:sz w:val="12"/>
                <w:szCs w:val="12"/>
              </w:rPr>
            </w:pPr>
            <w:r w:rsidRPr="000E6B0D">
              <w:rPr>
                <w:sz w:val="12"/>
                <w:szCs w:val="12"/>
              </w:rPr>
              <w:t>13</w:t>
            </w:r>
          </w:p>
        </w:tc>
        <w:tc>
          <w:tcPr>
            <w:tcW w:w="972"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14</w:t>
            </w:r>
          </w:p>
        </w:tc>
        <w:tc>
          <w:tcPr>
            <w:tcW w:w="571"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15</w:t>
            </w:r>
          </w:p>
        </w:tc>
      </w:tr>
      <w:tr w:rsidR="00184BBA" w:rsidRPr="000E6B0D" w:rsidTr="00184BBA">
        <w:trPr>
          <w:trHeight w:val="284"/>
        </w:trPr>
        <w:tc>
          <w:tcPr>
            <w:tcW w:w="719" w:type="dxa"/>
            <w:vAlign w:val="bottom"/>
          </w:tcPr>
          <w:p w:rsidR="00184BBA" w:rsidRPr="000E6B0D" w:rsidRDefault="00184BBA" w:rsidP="00184BBA">
            <w:pPr>
              <w:jc w:val="center"/>
              <w:rPr>
                <w:sz w:val="12"/>
                <w:szCs w:val="12"/>
              </w:rPr>
            </w:pPr>
          </w:p>
        </w:tc>
        <w:tc>
          <w:tcPr>
            <w:tcW w:w="2688" w:type="dxa"/>
            <w:tcBorders>
              <w:right w:val="single" w:sz="12" w:space="0" w:color="auto"/>
            </w:tcBorders>
            <w:vAlign w:val="bottom"/>
          </w:tcPr>
          <w:p w:rsidR="00184BBA" w:rsidRPr="000E6B0D" w:rsidRDefault="00184BBA" w:rsidP="00184BBA">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184BBA" w:rsidRPr="000E6B0D" w:rsidRDefault="00184BBA" w:rsidP="00184BBA">
            <w:pPr>
              <w:jc w:val="center"/>
              <w:rPr>
                <w:sz w:val="12"/>
                <w:szCs w:val="12"/>
              </w:rPr>
            </w:pPr>
          </w:p>
        </w:tc>
        <w:tc>
          <w:tcPr>
            <w:tcW w:w="1078"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783" w:type="dxa"/>
            <w:tcBorders>
              <w:top w:val="single" w:sz="12" w:space="0" w:color="auto"/>
              <w:left w:val="single" w:sz="12" w:space="0" w:color="auto"/>
            </w:tcBorders>
            <w:vAlign w:val="bottom"/>
          </w:tcPr>
          <w:p w:rsidR="00184BBA" w:rsidRPr="000E6B0D" w:rsidRDefault="00184BBA" w:rsidP="00184BBA">
            <w:pPr>
              <w:jc w:val="center"/>
              <w:rPr>
                <w:sz w:val="12"/>
                <w:szCs w:val="12"/>
              </w:rPr>
            </w:pPr>
          </w:p>
        </w:tc>
        <w:tc>
          <w:tcPr>
            <w:tcW w:w="929" w:type="dxa"/>
            <w:tcBorders>
              <w:top w:val="single" w:sz="12" w:space="0" w:color="auto"/>
            </w:tcBorders>
            <w:vAlign w:val="bottom"/>
          </w:tcPr>
          <w:p w:rsidR="00184BBA" w:rsidRPr="000E6B0D" w:rsidRDefault="00184BBA" w:rsidP="00184BBA">
            <w:pPr>
              <w:jc w:val="center"/>
              <w:rPr>
                <w:sz w:val="12"/>
                <w:szCs w:val="12"/>
              </w:rPr>
            </w:pPr>
          </w:p>
        </w:tc>
        <w:tc>
          <w:tcPr>
            <w:tcW w:w="1017" w:type="dxa"/>
            <w:tcBorders>
              <w:top w:val="single" w:sz="12" w:space="0" w:color="auto"/>
            </w:tcBorders>
            <w:vAlign w:val="bottom"/>
          </w:tcPr>
          <w:p w:rsidR="00184BBA" w:rsidRPr="000E6B0D" w:rsidRDefault="00184BBA" w:rsidP="00184BBA">
            <w:pPr>
              <w:jc w:val="center"/>
              <w:rPr>
                <w:sz w:val="12"/>
                <w:szCs w:val="12"/>
              </w:rPr>
            </w:pPr>
          </w:p>
        </w:tc>
        <w:tc>
          <w:tcPr>
            <w:tcW w:w="826" w:type="dxa"/>
            <w:tcBorders>
              <w:top w:val="single" w:sz="12" w:space="0" w:color="auto"/>
            </w:tcBorders>
            <w:vAlign w:val="bottom"/>
          </w:tcPr>
          <w:p w:rsidR="00184BBA" w:rsidRPr="000E6B0D" w:rsidRDefault="00184BBA" w:rsidP="00184BBA">
            <w:pPr>
              <w:jc w:val="center"/>
              <w:rPr>
                <w:sz w:val="12"/>
                <w:szCs w:val="12"/>
              </w:rPr>
            </w:pPr>
          </w:p>
        </w:tc>
        <w:tc>
          <w:tcPr>
            <w:tcW w:w="896" w:type="dxa"/>
            <w:tcBorders>
              <w:top w:val="single" w:sz="12" w:space="0" w:color="auto"/>
            </w:tcBorders>
            <w:vAlign w:val="bottom"/>
          </w:tcPr>
          <w:p w:rsidR="00184BBA" w:rsidRPr="000E6B0D" w:rsidRDefault="00184BBA" w:rsidP="00184BBA">
            <w:pPr>
              <w:jc w:val="center"/>
              <w:rPr>
                <w:sz w:val="12"/>
                <w:szCs w:val="12"/>
              </w:rPr>
            </w:pPr>
          </w:p>
        </w:tc>
        <w:tc>
          <w:tcPr>
            <w:tcW w:w="1072" w:type="dxa"/>
            <w:tcBorders>
              <w:top w:val="single" w:sz="12" w:space="0" w:color="auto"/>
            </w:tcBorders>
            <w:vAlign w:val="bottom"/>
          </w:tcPr>
          <w:p w:rsidR="00184BBA" w:rsidRPr="000E6B0D" w:rsidRDefault="00184BBA" w:rsidP="00184BBA">
            <w:pPr>
              <w:jc w:val="center"/>
              <w:rPr>
                <w:sz w:val="12"/>
                <w:szCs w:val="12"/>
              </w:rPr>
            </w:pPr>
          </w:p>
        </w:tc>
        <w:tc>
          <w:tcPr>
            <w:tcW w:w="993" w:type="dxa"/>
            <w:tcBorders>
              <w:top w:val="single" w:sz="12" w:space="0" w:color="auto"/>
            </w:tcBorders>
            <w:vAlign w:val="bottom"/>
          </w:tcPr>
          <w:p w:rsidR="00184BBA" w:rsidRPr="000E6B0D" w:rsidRDefault="00184BBA" w:rsidP="00184BBA">
            <w:pPr>
              <w:jc w:val="center"/>
              <w:rPr>
                <w:sz w:val="12"/>
                <w:szCs w:val="12"/>
              </w:rPr>
            </w:pPr>
          </w:p>
        </w:tc>
        <w:tc>
          <w:tcPr>
            <w:tcW w:w="1028" w:type="dxa"/>
            <w:tcBorders>
              <w:top w:val="single" w:sz="12" w:space="0" w:color="auto"/>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972" w:type="dxa"/>
            <w:tcBorders>
              <w:top w:val="single" w:sz="12" w:space="0" w:color="auto"/>
              <w:left w:val="single" w:sz="12" w:space="0" w:color="auto"/>
            </w:tcBorders>
            <w:vAlign w:val="bottom"/>
          </w:tcPr>
          <w:p w:rsidR="00184BBA" w:rsidRPr="000E6B0D" w:rsidRDefault="00184BBA" w:rsidP="00184BBA">
            <w:pPr>
              <w:jc w:val="center"/>
              <w:rPr>
                <w:sz w:val="12"/>
                <w:szCs w:val="12"/>
              </w:rPr>
            </w:pPr>
          </w:p>
        </w:tc>
        <w:tc>
          <w:tcPr>
            <w:tcW w:w="571" w:type="dxa"/>
            <w:tcBorders>
              <w:top w:val="single" w:sz="12" w:space="0" w:color="auto"/>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trHeight w:val="284"/>
        </w:trPr>
        <w:tc>
          <w:tcPr>
            <w:tcW w:w="719" w:type="dxa"/>
            <w:vAlign w:val="bottom"/>
          </w:tcPr>
          <w:p w:rsidR="00184BBA" w:rsidRPr="000E6B0D" w:rsidRDefault="00184BBA" w:rsidP="00184BBA">
            <w:pPr>
              <w:jc w:val="center"/>
              <w:rPr>
                <w:sz w:val="12"/>
                <w:szCs w:val="12"/>
              </w:rPr>
            </w:pPr>
          </w:p>
        </w:tc>
        <w:tc>
          <w:tcPr>
            <w:tcW w:w="2688" w:type="dxa"/>
            <w:tcBorders>
              <w:right w:val="single" w:sz="12" w:space="0" w:color="auto"/>
            </w:tcBorders>
            <w:vAlign w:val="bottom"/>
          </w:tcPr>
          <w:p w:rsidR="00184BBA" w:rsidRPr="000E6B0D" w:rsidRDefault="00184BBA" w:rsidP="00184BBA">
            <w:pPr>
              <w:jc w:val="center"/>
              <w:rPr>
                <w:sz w:val="12"/>
                <w:szCs w:val="12"/>
              </w:rPr>
            </w:pPr>
          </w:p>
        </w:tc>
        <w:tc>
          <w:tcPr>
            <w:tcW w:w="770"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1078"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783" w:type="dxa"/>
            <w:tcBorders>
              <w:left w:val="single" w:sz="12" w:space="0" w:color="auto"/>
            </w:tcBorders>
            <w:vAlign w:val="bottom"/>
          </w:tcPr>
          <w:p w:rsidR="00184BBA" w:rsidRPr="000E6B0D" w:rsidRDefault="00184BBA" w:rsidP="00184BBA">
            <w:pPr>
              <w:jc w:val="center"/>
              <w:rPr>
                <w:sz w:val="12"/>
                <w:szCs w:val="12"/>
              </w:rPr>
            </w:pPr>
          </w:p>
        </w:tc>
        <w:tc>
          <w:tcPr>
            <w:tcW w:w="929" w:type="dxa"/>
            <w:vAlign w:val="bottom"/>
          </w:tcPr>
          <w:p w:rsidR="00184BBA" w:rsidRPr="000E6B0D" w:rsidRDefault="00184BBA" w:rsidP="00184BBA">
            <w:pPr>
              <w:jc w:val="center"/>
              <w:rPr>
                <w:sz w:val="12"/>
                <w:szCs w:val="12"/>
              </w:rPr>
            </w:pPr>
          </w:p>
        </w:tc>
        <w:tc>
          <w:tcPr>
            <w:tcW w:w="1017" w:type="dxa"/>
            <w:vAlign w:val="bottom"/>
          </w:tcPr>
          <w:p w:rsidR="00184BBA" w:rsidRPr="000E6B0D" w:rsidRDefault="00184BBA" w:rsidP="00184BBA">
            <w:pPr>
              <w:jc w:val="center"/>
              <w:rPr>
                <w:sz w:val="12"/>
                <w:szCs w:val="12"/>
              </w:rPr>
            </w:pPr>
          </w:p>
        </w:tc>
        <w:tc>
          <w:tcPr>
            <w:tcW w:w="826" w:type="dxa"/>
            <w:vAlign w:val="bottom"/>
          </w:tcPr>
          <w:p w:rsidR="00184BBA" w:rsidRPr="000E6B0D" w:rsidRDefault="00184BBA" w:rsidP="00184BBA">
            <w:pPr>
              <w:jc w:val="center"/>
              <w:rPr>
                <w:sz w:val="12"/>
                <w:szCs w:val="12"/>
              </w:rPr>
            </w:pPr>
          </w:p>
        </w:tc>
        <w:tc>
          <w:tcPr>
            <w:tcW w:w="896" w:type="dxa"/>
            <w:vAlign w:val="bottom"/>
          </w:tcPr>
          <w:p w:rsidR="00184BBA" w:rsidRPr="000E6B0D" w:rsidRDefault="00184BBA" w:rsidP="00184BBA">
            <w:pPr>
              <w:jc w:val="center"/>
              <w:rPr>
                <w:sz w:val="12"/>
                <w:szCs w:val="12"/>
              </w:rPr>
            </w:pPr>
          </w:p>
        </w:tc>
        <w:tc>
          <w:tcPr>
            <w:tcW w:w="1072" w:type="dxa"/>
            <w:vAlign w:val="bottom"/>
          </w:tcPr>
          <w:p w:rsidR="00184BBA" w:rsidRPr="000E6B0D" w:rsidRDefault="00184BBA" w:rsidP="00184BBA">
            <w:pPr>
              <w:jc w:val="center"/>
              <w:rPr>
                <w:sz w:val="12"/>
                <w:szCs w:val="12"/>
              </w:rPr>
            </w:pPr>
          </w:p>
        </w:tc>
        <w:tc>
          <w:tcPr>
            <w:tcW w:w="993" w:type="dxa"/>
            <w:vAlign w:val="bottom"/>
          </w:tcPr>
          <w:p w:rsidR="00184BBA" w:rsidRPr="000E6B0D" w:rsidRDefault="00184BBA" w:rsidP="00184BBA">
            <w:pPr>
              <w:jc w:val="center"/>
              <w:rPr>
                <w:sz w:val="12"/>
                <w:szCs w:val="12"/>
              </w:rPr>
            </w:pPr>
          </w:p>
        </w:tc>
        <w:tc>
          <w:tcPr>
            <w:tcW w:w="1028" w:type="dxa"/>
            <w:tcBorders>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tcBorders>
            <w:vAlign w:val="bottom"/>
          </w:tcPr>
          <w:p w:rsidR="00184BBA" w:rsidRPr="000E6B0D" w:rsidRDefault="00184BBA" w:rsidP="00184BBA">
            <w:pPr>
              <w:jc w:val="center"/>
              <w:rPr>
                <w:sz w:val="12"/>
                <w:szCs w:val="12"/>
              </w:rPr>
            </w:pPr>
          </w:p>
        </w:tc>
        <w:tc>
          <w:tcPr>
            <w:tcW w:w="571" w:type="dxa"/>
            <w:tcBorders>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trHeight w:val="284"/>
        </w:trPr>
        <w:tc>
          <w:tcPr>
            <w:tcW w:w="719" w:type="dxa"/>
            <w:vAlign w:val="bottom"/>
          </w:tcPr>
          <w:p w:rsidR="00184BBA" w:rsidRPr="000E6B0D" w:rsidRDefault="00184BBA" w:rsidP="00184BBA">
            <w:pPr>
              <w:jc w:val="center"/>
              <w:rPr>
                <w:sz w:val="12"/>
                <w:szCs w:val="12"/>
              </w:rPr>
            </w:pPr>
          </w:p>
        </w:tc>
        <w:tc>
          <w:tcPr>
            <w:tcW w:w="2688" w:type="dxa"/>
            <w:tcBorders>
              <w:right w:val="single" w:sz="12" w:space="0" w:color="auto"/>
            </w:tcBorders>
            <w:vAlign w:val="bottom"/>
          </w:tcPr>
          <w:p w:rsidR="00184BBA" w:rsidRPr="000E6B0D" w:rsidRDefault="00184BBA" w:rsidP="00184BBA">
            <w:pPr>
              <w:jc w:val="center"/>
              <w:rPr>
                <w:sz w:val="12"/>
                <w:szCs w:val="12"/>
              </w:rPr>
            </w:pPr>
          </w:p>
        </w:tc>
        <w:tc>
          <w:tcPr>
            <w:tcW w:w="770"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1078"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783" w:type="dxa"/>
            <w:tcBorders>
              <w:left w:val="single" w:sz="12" w:space="0" w:color="auto"/>
            </w:tcBorders>
            <w:vAlign w:val="bottom"/>
          </w:tcPr>
          <w:p w:rsidR="00184BBA" w:rsidRPr="000E6B0D" w:rsidRDefault="00184BBA" w:rsidP="00184BBA">
            <w:pPr>
              <w:jc w:val="center"/>
              <w:rPr>
                <w:sz w:val="12"/>
                <w:szCs w:val="12"/>
              </w:rPr>
            </w:pPr>
          </w:p>
        </w:tc>
        <w:tc>
          <w:tcPr>
            <w:tcW w:w="929" w:type="dxa"/>
            <w:vAlign w:val="bottom"/>
          </w:tcPr>
          <w:p w:rsidR="00184BBA" w:rsidRPr="000E6B0D" w:rsidRDefault="00184BBA" w:rsidP="00184BBA">
            <w:pPr>
              <w:jc w:val="center"/>
              <w:rPr>
                <w:sz w:val="12"/>
                <w:szCs w:val="12"/>
              </w:rPr>
            </w:pPr>
          </w:p>
        </w:tc>
        <w:tc>
          <w:tcPr>
            <w:tcW w:w="1017" w:type="dxa"/>
            <w:vAlign w:val="bottom"/>
          </w:tcPr>
          <w:p w:rsidR="00184BBA" w:rsidRPr="000E6B0D" w:rsidRDefault="00184BBA" w:rsidP="00184BBA">
            <w:pPr>
              <w:jc w:val="center"/>
              <w:rPr>
                <w:sz w:val="12"/>
                <w:szCs w:val="12"/>
              </w:rPr>
            </w:pPr>
          </w:p>
        </w:tc>
        <w:tc>
          <w:tcPr>
            <w:tcW w:w="826" w:type="dxa"/>
            <w:vAlign w:val="bottom"/>
          </w:tcPr>
          <w:p w:rsidR="00184BBA" w:rsidRPr="000E6B0D" w:rsidRDefault="00184BBA" w:rsidP="00184BBA">
            <w:pPr>
              <w:jc w:val="center"/>
              <w:rPr>
                <w:sz w:val="12"/>
                <w:szCs w:val="12"/>
              </w:rPr>
            </w:pPr>
          </w:p>
        </w:tc>
        <w:tc>
          <w:tcPr>
            <w:tcW w:w="896" w:type="dxa"/>
            <w:vAlign w:val="bottom"/>
          </w:tcPr>
          <w:p w:rsidR="00184BBA" w:rsidRPr="000E6B0D" w:rsidRDefault="00184BBA" w:rsidP="00184BBA">
            <w:pPr>
              <w:jc w:val="center"/>
              <w:rPr>
                <w:sz w:val="12"/>
                <w:szCs w:val="12"/>
              </w:rPr>
            </w:pPr>
          </w:p>
        </w:tc>
        <w:tc>
          <w:tcPr>
            <w:tcW w:w="1072" w:type="dxa"/>
            <w:vAlign w:val="bottom"/>
          </w:tcPr>
          <w:p w:rsidR="00184BBA" w:rsidRPr="000E6B0D" w:rsidRDefault="00184BBA" w:rsidP="00184BBA">
            <w:pPr>
              <w:jc w:val="center"/>
              <w:rPr>
                <w:sz w:val="12"/>
                <w:szCs w:val="12"/>
              </w:rPr>
            </w:pPr>
          </w:p>
        </w:tc>
        <w:tc>
          <w:tcPr>
            <w:tcW w:w="993" w:type="dxa"/>
            <w:vAlign w:val="bottom"/>
          </w:tcPr>
          <w:p w:rsidR="00184BBA" w:rsidRPr="000E6B0D" w:rsidRDefault="00184BBA" w:rsidP="00184BBA">
            <w:pPr>
              <w:jc w:val="center"/>
              <w:rPr>
                <w:sz w:val="12"/>
                <w:szCs w:val="12"/>
              </w:rPr>
            </w:pPr>
          </w:p>
        </w:tc>
        <w:tc>
          <w:tcPr>
            <w:tcW w:w="1028" w:type="dxa"/>
            <w:tcBorders>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tcBorders>
            <w:vAlign w:val="bottom"/>
          </w:tcPr>
          <w:p w:rsidR="00184BBA" w:rsidRPr="000E6B0D" w:rsidRDefault="00184BBA" w:rsidP="00184BBA">
            <w:pPr>
              <w:jc w:val="center"/>
              <w:rPr>
                <w:sz w:val="12"/>
                <w:szCs w:val="12"/>
              </w:rPr>
            </w:pPr>
          </w:p>
        </w:tc>
        <w:tc>
          <w:tcPr>
            <w:tcW w:w="571" w:type="dxa"/>
            <w:tcBorders>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trHeight w:val="284"/>
        </w:trPr>
        <w:tc>
          <w:tcPr>
            <w:tcW w:w="719" w:type="dxa"/>
            <w:vAlign w:val="bottom"/>
          </w:tcPr>
          <w:p w:rsidR="00184BBA" w:rsidRPr="000E6B0D" w:rsidRDefault="00184BBA" w:rsidP="00184BBA">
            <w:pPr>
              <w:jc w:val="center"/>
              <w:rPr>
                <w:sz w:val="12"/>
                <w:szCs w:val="12"/>
              </w:rPr>
            </w:pPr>
          </w:p>
        </w:tc>
        <w:tc>
          <w:tcPr>
            <w:tcW w:w="2688" w:type="dxa"/>
            <w:tcBorders>
              <w:right w:val="single" w:sz="12" w:space="0" w:color="auto"/>
            </w:tcBorders>
            <w:vAlign w:val="bottom"/>
          </w:tcPr>
          <w:p w:rsidR="00184BBA" w:rsidRPr="000E6B0D" w:rsidRDefault="00184BBA" w:rsidP="00184BBA">
            <w:pPr>
              <w:jc w:val="center"/>
              <w:rPr>
                <w:sz w:val="12"/>
                <w:szCs w:val="12"/>
              </w:rPr>
            </w:pPr>
          </w:p>
        </w:tc>
        <w:tc>
          <w:tcPr>
            <w:tcW w:w="770"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1078"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783" w:type="dxa"/>
            <w:tcBorders>
              <w:left w:val="single" w:sz="12" w:space="0" w:color="auto"/>
            </w:tcBorders>
            <w:vAlign w:val="bottom"/>
          </w:tcPr>
          <w:p w:rsidR="00184BBA" w:rsidRPr="000E6B0D" w:rsidRDefault="00184BBA" w:rsidP="00184BBA">
            <w:pPr>
              <w:jc w:val="center"/>
              <w:rPr>
                <w:sz w:val="12"/>
                <w:szCs w:val="12"/>
              </w:rPr>
            </w:pPr>
          </w:p>
        </w:tc>
        <w:tc>
          <w:tcPr>
            <w:tcW w:w="929" w:type="dxa"/>
            <w:vAlign w:val="bottom"/>
          </w:tcPr>
          <w:p w:rsidR="00184BBA" w:rsidRPr="000E6B0D" w:rsidRDefault="00184BBA" w:rsidP="00184BBA">
            <w:pPr>
              <w:jc w:val="center"/>
              <w:rPr>
                <w:sz w:val="12"/>
                <w:szCs w:val="12"/>
              </w:rPr>
            </w:pPr>
          </w:p>
        </w:tc>
        <w:tc>
          <w:tcPr>
            <w:tcW w:w="1017" w:type="dxa"/>
            <w:vAlign w:val="bottom"/>
          </w:tcPr>
          <w:p w:rsidR="00184BBA" w:rsidRPr="000E6B0D" w:rsidRDefault="00184BBA" w:rsidP="00184BBA">
            <w:pPr>
              <w:jc w:val="center"/>
              <w:rPr>
                <w:sz w:val="12"/>
                <w:szCs w:val="12"/>
              </w:rPr>
            </w:pPr>
          </w:p>
        </w:tc>
        <w:tc>
          <w:tcPr>
            <w:tcW w:w="826" w:type="dxa"/>
            <w:vAlign w:val="bottom"/>
          </w:tcPr>
          <w:p w:rsidR="00184BBA" w:rsidRPr="000E6B0D" w:rsidRDefault="00184BBA" w:rsidP="00184BBA">
            <w:pPr>
              <w:jc w:val="center"/>
              <w:rPr>
                <w:sz w:val="12"/>
                <w:szCs w:val="12"/>
              </w:rPr>
            </w:pPr>
          </w:p>
        </w:tc>
        <w:tc>
          <w:tcPr>
            <w:tcW w:w="896" w:type="dxa"/>
            <w:vAlign w:val="bottom"/>
          </w:tcPr>
          <w:p w:rsidR="00184BBA" w:rsidRPr="000E6B0D" w:rsidRDefault="00184BBA" w:rsidP="00184BBA">
            <w:pPr>
              <w:jc w:val="center"/>
              <w:rPr>
                <w:sz w:val="12"/>
                <w:szCs w:val="12"/>
              </w:rPr>
            </w:pPr>
          </w:p>
        </w:tc>
        <w:tc>
          <w:tcPr>
            <w:tcW w:w="1072" w:type="dxa"/>
            <w:vAlign w:val="bottom"/>
          </w:tcPr>
          <w:p w:rsidR="00184BBA" w:rsidRPr="000E6B0D" w:rsidRDefault="00184BBA" w:rsidP="00184BBA">
            <w:pPr>
              <w:jc w:val="center"/>
              <w:rPr>
                <w:sz w:val="12"/>
                <w:szCs w:val="12"/>
              </w:rPr>
            </w:pPr>
          </w:p>
        </w:tc>
        <w:tc>
          <w:tcPr>
            <w:tcW w:w="993" w:type="dxa"/>
            <w:vAlign w:val="bottom"/>
          </w:tcPr>
          <w:p w:rsidR="00184BBA" w:rsidRPr="000E6B0D" w:rsidRDefault="00184BBA" w:rsidP="00184BBA">
            <w:pPr>
              <w:jc w:val="center"/>
              <w:rPr>
                <w:sz w:val="12"/>
                <w:szCs w:val="12"/>
              </w:rPr>
            </w:pPr>
          </w:p>
        </w:tc>
        <w:tc>
          <w:tcPr>
            <w:tcW w:w="1028" w:type="dxa"/>
            <w:tcBorders>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tcBorders>
            <w:vAlign w:val="bottom"/>
          </w:tcPr>
          <w:p w:rsidR="00184BBA" w:rsidRPr="000E6B0D" w:rsidRDefault="00184BBA" w:rsidP="00184BBA">
            <w:pPr>
              <w:jc w:val="center"/>
              <w:rPr>
                <w:sz w:val="12"/>
                <w:szCs w:val="12"/>
              </w:rPr>
            </w:pPr>
          </w:p>
        </w:tc>
        <w:tc>
          <w:tcPr>
            <w:tcW w:w="571" w:type="dxa"/>
            <w:tcBorders>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trHeight w:val="284"/>
        </w:trPr>
        <w:tc>
          <w:tcPr>
            <w:tcW w:w="719" w:type="dxa"/>
            <w:vAlign w:val="bottom"/>
          </w:tcPr>
          <w:p w:rsidR="00184BBA" w:rsidRPr="000E6B0D" w:rsidRDefault="00184BBA" w:rsidP="00184BBA">
            <w:pPr>
              <w:jc w:val="center"/>
              <w:rPr>
                <w:sz w:val="12"/>
                <w:szCs w:val="12"/>
              </w:rPr>
            </w:pPr>
          </w:p>
        </w:tc>
        <w:tc>
          <w:tcPr>
            <w:tcW w:w="2688" w:type="dxa"/>
            <w:tcBorders>
              <w:right w:val="single" w:sz="12" w:space="0" w:color="auto"/>
            </w:tcBorders>
            <w:vAlign w:val="bottom"/>
          </w:tcPr>
          <w:p w:rsidR="00184BBA" w:rsidRPr="000E6B0D" w:rsidRDefault="00184BBA" w:rsidP="00184BBA">
            <w:pPr>
              <w:jc w:val="center"/>
              <w:rPr>
                <w:sz w:val="12"/>
                <w:szCs w:val="12"/>
              </w:rPr>
            </w:pPr>
          </w:p>
        </w:tc>
        <w:tc>
          <w:tcPr>
            <w:tcW w:w="770"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1078"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783" w:type="dxa"/>
            <w:tcBorders>
              <w:left w:val="single" w:sz="12" w:space="0" w:color="auto"/>
            </w:tcBorders>
            <w:vAlign w:val="bottom"/>
          </w:tcPr>
          <w:p w:rsidR="00184BBA" w:rsidRPr="000E6B0D" w:rsidRDefault="00184BBA" w:rsidP="00184BBA">
            <w:pPr>
              <w:jc w:val="center"/>
              <w:rPr>
                <w:sz w:val="12"/>
                <w:szCs w:val="12"/>
              </w:rPr>
            </w:pPr>
          </w:p>
        </w:tc>
        <w:tc>
          <w:tcPr>
            <w:tcW w:w="929" w:type="dxa"/>
            <w:vAlign w:val="bottom"/>
          </w:tcPr>
          <w:p w:rsidR="00184BBA" w:rsidRPr="000E6B0D" w:rsidRDefault="00184BBA" w:rsidP="00184BBA">
            <w:pPr>
              <w:jc w:val="center"/>
              <w:rPr>
                <w:sz w:val="12"/>
                <w:szCs w:val="12"/>
              </w:rPr>
            </w:pPr>
          </w:p>
        </w:tc>
        <w:tc>
          <w:tcPr>
            <w:tcW w:w="1017" w:type="dxa"/>
            <w:vAlign w:val="bottom"/>
          </w:tcPr>
          <w:p w:rsidR="00184BBA" w:rsidRPr="000E6B0D" w:rsidRDefault="00184BBA" w:rsidP="00184BBA">
            <w:pPr>
              <w:jc w:val="center"/>
              <w:rPr>
                <w:sz w:val="12"/>
                <w:szCs w:val="12"/>
              </w:rPr>
            </w:pPr>
          </w:p>
        </w:tc>
        <w:tc>
          <w:tcPr>
            <w:tcW w:w="826" w:type="dxa"/>
            <w:vAlign w:val="bottom"/>
          </w:tcPr>
          <w:p w:rsidR="00184BBA" w:rsidRPr="000E6B0D" w:rsidRDefault="00184BBA" w:rsidP="00184BBA">
            <w:pPr>
              <w:jc w:val="center"/>
              <w:rPr>
                <w:sz w:val="12"/>
                <w:szCs w:val="12"/>
              </w:rPr>
            </w:pPr>
          </w:p>
        </w:tc>
        <w:tc>
          <w:tcPr>
            <w:tcW w:w="896" w:type="dxa"/>
            <w:vAlign w:val="bottom"/>
          </w:tcPr>
          <w:p w:rsidR="00184BBA" w:rsidRPr="000E6B0D" w:rsidRDefault="00184BBA" w:rsidP="00184BBA">
            <w:pPr>
              <w:jc w:val="center"/>
              <w:rPr>
                <w:sz w:val="12"/>
                <w:szCs w:val="12"/>
              </w:rPr>
            </w:pPr>
          </w:p>
        </w:tc>
        <w:tc>
          <w:tcPr>
            <w:tcW w:w="1072" w:type="dxa"/>
            <w:vAlign w:val="bottom"/>
          </w:tcPr>
          <w:p w:rsidR="00184BBA" w:rsidRPr="000E6B0D" w:rsidRDefault="00184BBA" w:rsidP="00184BBA">
            <w:pPr>
              <w:jc w:val="center"/>
              <w:rPr>
                <w:sz w:val="12"/>
                <w:szCs w:val="12"/>
              </w:rPr>
            </w:pPr>
          </w:p>
        </w:tc>
        <w:tc>
          <w:tcPr>
            <w:tcW w:w="993" w:type="dxa"/>
            <w:vAlign w:val="bottom"/>
          </w:tcPr>
          <w:p w:rsidR="00184BBA" w:rsidRPr="000E6B0D" w:rsidRDefault="00184BBA" w:rsidP="00184BBA">
            <w:pPr>
              <w:jc w:val="center"/>
              <w:rPr>
                <w:sz w:val="12"/>
                <w:szCs w:val="12"/>
              </w:rPr>
            </w:pPr>
          </w:p>
        </w:tc>
        <w:tc>
          <w:tcPr>
            <w:tcW w:w="1028" w:type="dxa"/>
            <w:tcBorders>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tcBorders>
            <w:vAlign w:val="bottom"/>
          </w:tcPr>
          <w:p w:rsidR="00184BBA" w:rsidRPr="000E6B0D" w:rsidRDefault="00184BBA" w:rsidP="00184BBA">
            <w:pPr>
              <w:jc w:val="center"/>
              <w:rPr>
                <w:sz w:val="12"/>
                <w:szCs w:val="12"/>
              </w:rPr>
            </w:pPr>
          </w:p>
        </w:tc>
        <w:tc>
          <w:tcPr>
            <w:tcW w:w="571" w:type="dxa"/>
            <w:tcBorders>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trHeight w:val="284"/>
        </w:trPr>
        <w:tc>
          <w:tcPr>
            <w:tcW w:w="719" w:type="dxa"/>
            <w:vAlign w:val="bottom"/>
          </w:tcPr>
          <w:p w:rsidR="00184BBA" w:rsidRPr="000E6B0D" w:rsidRDefault="00184BBA" w:rsidP="00184BBA">
            <w:pPr>
              <w:jc w:val="center"/>
              <w:rPr>
                <w:sz w:val="12"/>
                <w:szCs w:val="12"/>
              </w:rPr>
            </w:pPr>
          </w:p>
        </w:tc>
        <w:tc>
          <w:tcPr>
            <w:tcW w:w="2688" w:type="dxa"/>
            <w:tcBorders>
              <w:right w:val="single" w:sz="12" w:space="0" w:color="auto"/>
            </w:tcBorders>
            <w:vAlign w:val="bottom"/>
          </w:tcPr>
          <w:p w:rsidR="00184BBA" w:rsidRPr="000E6B0D" w:rsidRDefault="00184BBA" w:rsidP="00184BBA">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184BBA" w:rsidRPr="000E6B0D" w:rsidRDefault="00184BBA" w:rsidP="00184BBA">
            <w:pPr>
              <w:jc w:val="center"/>
              <w:rPr>
                <w:sz w:val="12"/>
                <w:szCs w:val="12"/>
              </w:rPr>
            </w:pPr>
          </w:p>
        </w:tc>
        <w:tc>
          <w:tcPr>
            <w:tcW w:w="1078"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783" w:type="dxa"/>
            <w:tcBorders>
              <w:left w:val="single" w:sz="12" w:space="0" w:color="auto"/>
              <w:bottom w:val="single" w:sz="12" w:space="0" w:color="auto"/>
            </w:tcBorders>
            <w:vAlign w:val="bottom"/>
          </w:tcPr>
          <w:p w:rsidR="00184BBA" w:rsidRPr="000E6B0D" w:rsidRDefault="00184BBA" w:rsidP="00184BBA">
            <w:pPr>
              <w:jc w:val="center"/>
              <w:rPr>
                <w:sz w:val="12"/>
                <w:szCs w:val="12"/>
              </w:rPr>
            </w:pPr>
          </w:p>
        </w:tc>
        <w:tc>
          <w:tcPr>
            <w:tcW w:w="929" w:type="dxa"/>
            <w:tcBorders>
              <w:bottom w:val="single" w:sz="12" w:space="0" w:color="auto"/>
            </w:tcBorders>
            <w:vAlign w:val="bottom"/>
          </w:tcPr>
          <w:p w:rsidR="00184BBA" w:rsidRPr="000E6B0D" w:rsidRDefault="00184BBA" w:rsidP="00184BBA">
            <w:pPr>
              <w:jc w:val="center"/>
              <w:rPr>
                <w:sz w:val="12"/>
                <w:szCs w:val="12"/>
              </w:rPr>
            </w:pPr>
          </w:p>
        </w:tc>
        <w:tc>
          <w:tcPr>
            <w:tcW w:w="1017" w:type="dxa"/>
            <w:tcBorders>
              <w:bottom w:val="single" w:sz="12" w:space="0" w:color="auto"/>
            </w:tcBorders>
            <w:vAlign w:val="bottom"/>
          </w:tcPr>
          <w:p w:rsidR="00184BBA" w:rsidRPr="000E6B0D" w:rsidRDefault="00184BBA" w:rsidP="00184BBA">
            <w:pPr>
              <w:jc w:val="center"/>
              <w:rPr>
                <w:sz w:val="12"/>
                <w:szCs w:val="12"/>
              </w:rPr>
            </w:pPr>
          </w:p>
        </w:tc>
        <w:tc>
          <w:tcPr>
            <w:tcW w:w="826" w:type="dxa"/>
            <w:tcBorders>
              <w:bottom w:val="single" w:sz="12" w:space="0" w:color="auto"/>
            </w:tcBorders>
            <w:vAlign w:val="bottom"/>
          </w:tcPr>
          <w:p w:rsidR="00184BBA" w:rsidRPr="000E6B0D" w:rsidRDefault="00184BBA" w:rsidP="00184BBA">
            <w:pPr>
              <w:jc w:val="center"/>
              <w:rPr>
                <w:sz w:val="12"/>
                <w:szCs w:val="12"/>
              </w:rPr>
            </w:pPr>
          </w:p>
        </w:tc>
        <w:tc>
          <w:tcPr>
            <w:tcW w:w="896" w:type="dxa"/>
            <w:tcBorders>
              <w:bottom w:val="single" w:sz="12" w:space="0" w:color="auto"/>
            </w:tcBorders>
            <w:vAlign w:val="bottom"/>
          </w:tcPr>
          <w:p w:rsidR="00184BBA" w:rsidRPr="000E6B0D" w:rsidRDefault="00184BBA" w:rsidP="00184BBA">
            <w:pPr>
              <w:jc w:val="center"/>
              <w:rPr>
                <w:sz w:val="12"/>
                <w:szCs w:val="12"/>
              </w:rPr>
            </w:pPr>
          </w:p>
        </w:tc>
        <w:tc>
          <w:tcPr>
            <w:tcW w:w="1072" w:type="dxa"/>
            <w:tcBorders>
              <w:bottom w:val="single" w:sz="12" w:space="0" w:color="auto"/>
            </w:tcBorders>
            <w:vAlign w:val="bottom"/>
          </w:tcPr>
          <w:p w:rsidR="00184BBA" w:rsidRPr="000E6B0D" w:rsidRDefault="00184BBA" w:rsidP="00184BBA">
            <w:pPr>
              <w:jc w:val="center"/>
              <w:rPr>
                <w:sz w:val="12"/>
                <w:szCs w:val="12"/>
              </w:rPr>
            </w:pPr>
          </w:p>
        </w:tc>
        <w:tc>
          <w:tcPr>
            <w:tcW w:w="993" w:type="dxa"/>
            <w:tcBorders>
              <w:bottom w:val="single" w:sz="12" w:space="0" w:color="auto"/>
            </w:tcBorders>
            <w:vAlign w:val="bottom"/>
          </w:tcPr>
          <w:p w:rsidR="00184BBA" w:rsidRPr="000E6B0D" w:rsidRDefault="00184BBA" w:rsidP="00184BBA">
            <w:pPr>
              <w:jc w:val="center"/>
              <w:rPr>
                <w:sz w:val="12"/>
                <w:szCs w:val="12"/>
              </w:rPr>
            </w:pPr>
          </w:p>
        </w:tc>
        <w:tc>
          <w:tcPr>
            <w:tcW w:w="1028" w:type="dxa"/>
            <w:tcBorders>
              <w:bottom w:val="single" w:sz="12" w:space="0" w:color="auto"/>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bottom w:val="single" w:sz="12" w:space="0" w:color="auto"/>
            </w:tcBorders>
            <w:vAlign w:val="bottom"/>
          </w:tcPr>
          <w:p w:rsidR="00184BBA" w:rsidRPr="000E6B0D" w:rsidRDefault="00184BBA" w:rsidP="00184BBA">
            <w:pPr>
              <w:jc w:val="center"/>
              <w:rPr>
                <w:sz w:val="12"/>
                <w:szCs w:val="12"/>
              </w:rPr>
            </w:pPr>
          </w:p>
        </w:tc>
        <w:tc>
          <w:tcPr>
            <w:tcW w:w="571" w:type="dxa"/>
            <w:tcBorders>
              <w:bottom w:val="single" w:sz="12" w:space="0" w:color="auto"/>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trHeight w:val="284"/>
        </w:trPr>
        <w:tc>
          <w:tcPr>
            <w:tcW w:w="719" w:type="dxa"/>
            <w:tcBorders>
              <w:left w:val="nil"/>
              <w:bottom w:val="nil"/>
              <w:right w:val="nil"/>
            </w:tcBorders>
            <w:vAlign w:val="bottom"/>
          </w:tcPr>
          <w:p w:rsidR="00184BBA" w:rsidRPr="000E6B0D" w:rsidRDefault="00184BBA" w:rsidP="00184BBA">
            <w:pPr>
              <w:jc w:val="center"/>
              <w:rPr>
                <w:sz w:val="12"/>
                <w:szCs w:val="12"/>
              </w:rPr>
            </w:pPr>
          </w:p>
        </w:tc>
        <w:tc>
          <w:tcPr>
            <w:tcW w:w="2688" w:type="dxa"/>
            <w:tcBorders>
              <w:left w:val="nil"/>
              <w:bottom w:val="nil"/>
              <w:right w:val="nil"/>
            </w:tcBorders>
            <w:vAlign w:val="bottom"/>
          </w:tcPr>
          <w:p w:rsidR="00184BBA" w:rsidRPr="000E6B0D" w:rsidRDefault="00184BBA" w:rsidP="00184BBA">
            <w:pPr>
              <w:jc w:val="center"/>
              <w:rPr>
                <w:sz w:val="12"/>
                <w:szCs w:val="12"/>
              </w:rPr>
            </w:pPr>
          </w:p>
        </w:tc>
        <w:tc>
          <w:tcPr>
            <w:tcW w:w="770" w:type="dxa"/>
            <w:tcBorders>
              <w:top w:val="single" w:sz="12" w:space="0" w:color="auto"/>
              <w:left w:val="nil"/>
              <w:bottom w:val="nil"/>
              <w:right w:val="nil"/>
            </w:tcBorders>
            <w:vAlign w:val="bottom"/>
          </w:tcPr>
          <w:p w:rsidR="00184BBA" w:rsidRPr="000E6B0D" w:rsidRDefault="00184BBA" w:rsidP="00184BBA">
            <w:pPr>
              <w:jc w:val="center"/>
              <w:rPr>
                <w:sz w:val="12"/>
                <w:szCs w:val="12"/>
              </w:rPr>
            </w:pPr>
          </w:p>
        </w:tc>
        <w:tc>
          <w:tcPr>
            <w:tcW w:w="1078" w:type="dxa"/>
            <w:tcBorders>
              <w:left w:val="nil"/>
              <w:bottom w:val="nil"/>
              <w:right w:val="nil"/>
            </w:tcBorders>
            <w:vAlign w:val="bottom"/>
          </w:tcPr>
          <w:p w:rsidR="00184BBA" w:rsidRPr="000E6B0D" w:rsidRDefault="00184BBA" w:rsidP="00184BBA">
            <w:pPr>
              <w:jc w:val="center"/>
              <w:rPr>
                <w:sz w:val="12"/>
                <w:szCs w:val="12"/>
              </w:rPr>
            </w:pPr>
          </w:p>
        </w:tc>
        <w:tc>
          <w:tcPr>
            <w:tcW w:w="783" w:type="dxa"/>
            <w:tcBorders>
              <w:top w:val="single" w:sz="12" w:space="0" w:color="auto"/>
              <w:left w:val="nil"/>
              <w:bottom w:val="nil"/>
              <w:right w:val="nil"/>
            </w:tcBorders>
            <w:vAlign w:val="bottom"/>
          </w:tcPr>
          <w:p w:rsidR="00184BBA" w:rsidRPr="000E6B0D" w:rsidRDefault="00184BBA" w:rsidP="00184BBA">
            <w:pPr>
              <w:jc w:val="center"/>
              <w:rPr>
                <w:sz w:val="12"/>
                <w:szCs w:val="12"/>
              </w:rPr>
            </w:pPr>
          </w:p>
        </w:tc>
        <w:tc>
          <w:tcPr>
            <w:tcW w:w="929" w:type="dxa"/>
            <w:tcBorders>
              <w:top w:val="single" w:sz="12" w:space="0" w:color="auto"/>
              <w:left w:val="nil"/>
              <w:bottom w:val="nil"/>
              <w:right w:val="nil"/>
            </w:tcBorders>
            <w:vAlign w:val="bottom"/>
          </w:tcPr>
          <w:p w:rsidR="00184BBA" w:rsidRPr="000E6B0D" w:rsidRDefault="00184BBA" w:rsidP="00184BBA">
            <w:pPr>
              <w:jc w:val="center"/>
              <w:rPr>
                <w:sz w:val="12"/>
                <w:szCs w:val="12"/>
              </w:rPr>
            </w:pPr>
          </w:p>
        </w:tc>
        <w:tc>
          <w:tcPr>
            <w:tcW w:w="1017" w:type="dxa"/>
            <w:tcBorders>
              <w:top w:val="single" w:sz="12" w:space="0" w:color="auto"/>
              <w:left w:val="nil"/>
              <w:bottom w:val="nil"/>
            </w:tcBorders>
            <w:vAlign w:val="bottom"/>
          </w:tcPr>
          <w:p w:rsidR="00184BBA" w:rsidRPr="000E6B0D" w:rsidRDefault="00184BBA" w:rsidP="00184BBA">
            <w:pPr>
              <w:ind w:right="57"/>
              <w:jc w:val="right"/>
              <w:rPr>
                <w:sz w:val="12"/>
                <w:szCs w:val="12"/>
              </w:rPr>
            </w:pPr>
            <w:r w:rsidRPr="000E6B0D">
              <w:rPr>
                <w:sz w:val="12"/>
                <w:szCs w:val="12"/>
              </w:rPr>
              <w:t>Итого</w:t>
            </w:r>
          </w:p>
        </w:tc>
        <w:tc>
          <w:tcPr>
            <w:tcW w:w="826" w:type="dxa"/>
            <w:tcBorders>
              <w:top w:val="single" w:sz="12" w:space="0" w:color="auto"/>
            </w:tcBorders>
            <w:vAlign w:val="bottom"/>
          </w:tcPr>
          <w:p w:rsidR="00184BBA" w:rsidRPr="000E6B0D" w:rsidRDefault="00184BBA" w:rsidP="00184BBA">
            <w:pPr>
              <w:jc w:val="center"/>
              <w:rPr>
                <w:sz w:val="12"/>
                <w:szCs w:val="12"/>
              </w:rPr>
            </w:pPr>
          </w:p>
        </w:tc>
        <w:tc>
          <w:tcPr>
            <w:tcW w:w="896" w:type="dxa"/>
            <w:tcBorders>
              <w:top w:val="single" w:sz="12" w:space="0" w:color="auto"/>
            </w:tcBorders>
            <w:vAlign w:val="bottom"/>
          </w:tcPr>
          <w:p w:rsidR="00184BBA" w:rsidRPr="000E6B0D" w:rsidRDefault="00184BBA" w:rsidP="00184BBA">
            <w:pPr>
              <w:jc w:val="center"/>
              <w:rPr>
                <w:sz w:val="12"/>
                <w:szCs w:val="12"/>
              </w:rPr>
            </w:pPr>
          </w:p>
        </w:tc>
        <w:tc>
          <w:tcPr>
            <w:tcW w:w="1072" w:type="dxa"/>
            <w:tcBorders>
              <w:top w:val="single" w:sz="12" w:space="0" w:color="auto"/>
            </w:tcBorders>
            <w:vAlign w:val="bottom"/>
          </w:tcPr>
          <w:p w:rsidR="00184BBA" w:rsidRPr="000E6B0D" w:rsidRDefault="00184BBA" w:rsidP="00184BBA">
            <w:pPr>
              <w:jc w:val="center"/>
              <w:rPr>
                <w:sz w:val="12"/>
                <w:szCs w:val="12"/>
              </w:rPr>
            </w:pPr>
          </w:p>
        </w:tc>
        <w:tc>
          <w:tcPr>
            <w:tcW w:w="993" w:type="dxa"/>
            <w:tcBorders>
              <w:top w:val="single" w:sz="12" w:space="0" w:color="auto"/>
            </w:tcBorders>
            <w:vAlign w:val="bottom"/>
          </w:tcPr>
          <w:p w:rsidR="00184BBA" w:rsidRPr="000E6B0D" w:rsidRDefault="00184BBA" w:rsidP="00184BBA">
            <w:pPr>
              <w:jc w:val="center"/>
              <w:rPr>
                <w:sz w:val="12"/>
                <w:szCs w:val="12"/>
              </w:rPr>
            </w:pPr>
            <w:proofErr w:type="spellStart"/>
            <w:r w:rsidRPr="000E6B0D">
              <w:rPr>
                <w:sz w:val="12"/>
                <w:szCs w:val="12"/>
              </w:rPr>
              <w:t>х</w:t>
            </w:r>
            <w:proofErr w:type="spellEnd"/>
          </w:p>
        </w:tc>
        <w:tc>
          <w:tcPr>
            <w:tcW w:w="1028" w:type="dxa"/>
            <w:tcBorders>
              <w:top w:val="single" w:sz="12" w:space="0" w:color="auto"/>
            </w:tcBorders>
            <w:vAlign w:val="bottom"/>
          </w:tcPr>
          <w:p w:rsidR="00184BBA" w:rsidRPr="000E6B0D" w:rsidRDefault="00184BBA" w:rsidP="00184BBA">
            <w:pPr>
              <w:jc w:val="center"/>
              <w:rPr>
                <w:sz w:val="12"/>
                <w:szCs w:val="12"/>
              </w:rPr>
            </w:pPr>
          </w:p>
        </w:tc>
        <w:tc>
          <w:tcPr>
            <w:tcW w:w="972" w:type="dxa"/>
            <w:vAlign w:val="bottom"/>
          </w:tcPr>
          <w:p w:rsidR="00184BBA" w:rsidRPr="000E6B0D" w:rsidRDefault="00184BBA" w:rsidP="00184BBA">
            <w:pPr>
              <w:jc w:val="center"/>
              <w:rPr>
                <w:sz w:val="12"/>
                <w:szCs w:val="12"/>
              </w:rPr>
            </w:pPr>
            <w:proofErr w:type="spellStart"/>
            <w:r w:rsidRPr="000E6B0D">
              <w:rPr>
                <w:sz w:val="12"/>
                <w:szCs w:val="12"/>
              </w:rPr>
              <w:t>х</w:t>
            </w:r>
            <w:proofErr w:type="spellEnd"/>
          </w:p>
        </w:tc>
        <w:tc>
          <w:tcPr>
            <w:tcW w:w="972" w:type="dxa"/>
            <w:tcBorders>
              <w:top w:val="single" w:sz="12" w:space="0" w:color="auto"/>
            </w:tcBorders>
            <w:vAlign w:val="bottom"/>
          </w:tcPr>
          <w:p w:rsidR="00184BBA" w:rsidRPr="000E6B0D" w:rsidRDefault="00184BBA" w:rsidP="00184BBA">
            <w:pPr>
              <w:jc w:val="center"/>
              <w:rPr>
                <w:sz w:val="12"/>
                <w:szCs w:val="12"/>
              </w:rPr>
            </w:pPr>
          </w:p>
        </w:tc>
        <w:tc>
          <w:tcPr>
            <w:tcW w:w="571" w:type="dxa"/>
            <w:tcBorders>
              <w:top w:val="single" w:sz="12" w:space="0" w:color="auto"/>
            </w:tcBorders>
            <w:vAlign w:val="bottom"/>
          </w:tcPr>
          <w:p w:rsidR="00184BBA" w:rsidRPr="000E6B0D" w:rsidRDefault="00184BBA" w:rsidP="00184BBA">
            <w:pPr>
              <w:jc w:val="center"/>
              <w:rPr>
                <w:sz w:val="12"/>
                <w:szCs w:val="12"/>
              </w:rPr>
            </w:pPr>
          </w:p>
        </w:tc>
      </w:tr>
    </w:tbl>
    <w:p w:rsidR="00184BBA" w:rsidRPr="00763161" w:rsidRDefault="00184BBA" w:rsidP="00184BBA">
      <w:pPr>
        <w:spacing w:after="40"/>
        <w:jc w:val="right"/>
        <w:rPr>
          <w:sz w:val="16"/>
          <w:szCs w:val="16"/>
        </w:rPr>
      </w:pPr>
      <w:r w:rsidRPr="00C46A31">
        <w:rPr>
          <w:sz w:val="15"/>
          <w:szCs w:val="15"/>
        </w:rPr>
        <w:br w:type="page"/>
      </w:r>
      <w:r w:rsidRPr="00763161">
        <w:rPr>
          <w:sz w:val="16"/>
          <w:szCs w:val="16"/>
        </w:rPr>
        <w:lastRenderedPageBreak/>
        <w:t xml:space="preserve">Оборотная сторона формы </w:t>
      </w:r>
      <w:r>
        <w:rPr>
          <w:sz w:val="16"/>
          <w:szCs w:val="16"/>
        </w:rPr>
        <w:t>№ </w:t>
      </w:r>
      <w:r w:rsidRPr="00763161">
        <w:rPr>
          <w:sz w:val="16"/>
          <w:szCs w:val="16"/>
        </w:rPr>
        <w:t>ТОРГ-12</w:t>
      </w:r>
    </w:p>
    <w:tbl>
      <w:tblP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713"/>
      </w:tblGrid>
      <w:tr w:rsidR="00184BBA" w:rsidRPr="000E6B0D" w:rsidTr="00184BBA">
        <w:tc>
          <w:tcPr>
            <w:tcW w:w="719" w:type="dxa"/>
            <w:vMerge w:val="restart"/>
          </w:tcPr>
          <w:p w:rsidR="00184BBA" w:rsidRPr="000E6B0D" w:rsidRDefault="00184BBA" w:rsidP="00184BBA">
            <w:pPr>
              <w:tabs>
                <w:tab w:val="left" w:pos="720"/>
              </w:tabs>
              <w:jc w:val="center"/>
              <w:rPr>
                <w:sz w:val="12"/>
                <w:szCs w:val="12"/>
              </w:rPr>
            </w:pPr>
            <w:r w:rsidRPr="000E6B0D">
              <w:rPr>
                <w:sz w:val="12"/>
                <w:szCs w:val="12"/>
              </w:rPr>
              <w:t xml:space="preserve">Номер по </w:t>
            </w:r>
            <w:proofErr w:type="spellStart"/>
            <w:r w:rsidRPr="000E6B0D">
              <w:rPr>
                <w:sz w:val="12"/>
                <w:szCs w:val="12"/>
              </w:rPr>
              <w:t>по</w:t>
            </w:r>
            <w:proofErr w:type="spellEnd"/>
            <w:r w:rsidRPr="000E6B0D">
              <w:rPr>
                <w:sz w:val="12"/>
                <w:szCs w:val="12"/>
              </w:rPr>
              <w:t>-</w:t>
            </w:r>
            <w:r w:rsidRPr="000E6B0D">
              <w:rPr>
                <w:sz w:val="12"/>
                <w:szCs w:val="12"/>
              </w:rPr>
              <w:br/>
              <w:t>рядку</w:t>
            </w:r>
          </w:p>
        </w:tc>
        <w:tc>
          <w:tcPr>
            <w:tcW w:w="3458" w:type="dxa"/>
            <w:gridSpan w:val="2"/>
          </w:tcPr>
          <w:p w:rsidR="00184BBA" w:rsidRPr="000E6B0D" w:rsidRDefault="00184BBA" w:rsidP="00184BBA">
            <w:pPr>
              <w:jc w:val="center"/>
              <w:rPr>
                <w:sz w:val="12"/>
                <w:szCs w:val="12"/>
              </w:rPr>
            </w:pPr>
            <w:r w:rsidRPr="000E6B0D">
              <w:rPr>
                <w:sz w:val="12"/>
                <w:szCs w:val="12"/>
              </w:rPr>
              <w:t>Товар</w:t>
            </w:r>
          </w:p>
        </w:tc>
        <w:tc>
          <w:tcPr>
            <w:tcW w:w="1861" w:type="dxa"/>
            <w:gridSpan w:val="2"/>
          </w:tcPr>
          <w:p w:rsidR="00184BBA" w:rsidRPr="000E6B0D" w:rsidRDefault="00184BBA" w:rsidP="00184BBA">
            <w:pPr>
              <w:jc w:val="center"/>
              <w:rPr>
                <w:sz w:val="12"/>
                <w:szCs w:val="12"/>
              </w:rPr>
            </w:pPr>
            <w:r w:rsidRPr="000E6B0D">
              <w:rPr>
                <w:sz w:val="12"/>
                <w:szCs w:val="12"/>
              </w:rPr>
              <w:t>Единица измерения</w:t>
            </w:r>
          </w:p>
        </w:tc>
        <w:tc>
          <w:tcPr>
            <w:tcW w:w="929" w:type="dxa"/>
            <w:vMerge w:val="restart"/>
          </w:tcPr>
          <w:p w:rsidR="00184BBA" w:rsidRPr="000E6B0D" w:rsidRDefault="00184BBA" w:rsidP="00184BBA">
            <w:pPr>
              <w:jc w:val="center"/>
              <w:rPr>
                <w:sz w:val="12"/>
                <w:szCs w:val="12"/>
              </w:rPr>
            </w:pPr>
            <w:r w:rsidRPr="000E6B0D">
              <w:rPr>
                <w:sz w:val="12"/>
                <w:szCs w:val="12"/>
              </w:rPr>
              <w:t>Вид упаковки</w:t>
            </w:r>
          </w:p>
        </w:tc>
        <w:tc>
          <w:tcPr>
            <w:tcW w:w="1843" w:type="dxa"/>
            <w:gridSpan w:val="2"/>
          </w:tcPr>
          <w:p w:rsidR="00184BBA" w:rsidRPr="000E6B0D" w:rsidRDefault="00184BBA" w:rsidP="00184BBA">
            <w:pPr>
              <w:jc w:val="center"/>
              <w:rPr>
                <w:sz w:val="12"/>
                <w:szCs w:val="12"/>
              </w:rPr>
            </w:pPr>
            <w:r w:rsidRPr="000E6B0D">
              <w:rPr>
                <w:sz w:val="12"/>
                <w:szCs w:val="12"/>
              </w:rPr>
              <w:t>Количество</w:t>
            </w:r>
          </w:p>
        </w:tc>
        <w:tc>
          <w:tcPr>
            <w:tcW w:w="896" w:type="dxa"/>
            <w:vMerge w:val="restart"/>
          </w:tcPr>
          <w:p w:rsidR="00184BBA" w:rsidRPr="000E6B0D" w:rsidRDefault="00184BBA" w:rsidP="00184BBA">
            <w:pPr>
              <w:jc w:val="center"/>
              <w:rPr>
                <w:sz w:val="12"/>
                <w:szCs w:val="12"/>
              </w:rPr>
            </w:pPr>
            <w:r w:rsidRPr="000E6B0D">
              <w:rPr>
                <w:sz w:val="12"/>
                <w:szCs w:val="12"/>
              </w:rPr>
              <w:t>Масса брутто</w:t>
            </w:r>
          </w:p>
        </w:tc>
        <w:tc>
          <w:tcPr>
            <w:tcW w:w="1072" w:type="dxa"/>
            <w:vMerge w:val="restart"/>
          </w:tcPr>
          <w:p w:rsidR="00184BBA" w:rsidRPr="000E6B0D" w:rsidRDefault="00184BBA" w:rsidP="00184BBA">
            <w:pPr>
              <w:jc w:val="center"/>
              <w:rPr>
                <w:sz w:val="12"/>
                <w:szCs w:val="12"/>
              </w:rPr>
            </w:pPr>
            <w:r w:rsidRPr="000E6B0D">
              <w:rPr>
                <w:sz w:val="12"/>
                <w:szCs w:val="12"/>
              </w:rPr>
              <w:t>Количество (масса нетто)</w:t>
            </w:r>
          </w:p>
        </w:tc>
        <w:tc>
          <w:tcPr>
            <w:tcW w:w="993" w:type="dxa"/>
            <w:vMerge w:val="restart"/>
          </w:tcPr>
          <w:p w:rsidR="00184BBA" w:rsidRPr="000E6B0D" w:rsidRDefault="00184BBA" w:rsidP="00184BBA">
            <w:pPr>
              <w:jc w:val="center"/>
              <w:rPr>
                <w:sz w:val="12"/>
                <w:szCs w:val="12"/>
              </w:rPr>
            </w:pPr>
            <w:r w:rsidRPr="000E6B0D">
              <w:rPr>
                <w:sz w:val="12"/>
                <w:szCs w:val="12"/>
              </w:rPr>
              <w:t>Цена,</w:t>
            </w:r>
            <w:r w:rsidRPr="000E6B0D">
              <w:rPr>
                <w:sz w:val="12"/>
                <w:szCs w:val="12"/>
              </w:rPr>
              <w:br/>
              <w:t>руб. коп.</w:t>
            </w:r>
          </w:p>
        </w:tc>
        <w:tc>
          <w:tcPr>
            <w:tcW w:w="1028" w:type="dxa"/>
            <w:vMerge w:val="restart"/>
          </w:tcPr>
          <w:p w:rsidR="00184BBA" w:rsidRPr="000E6B0D" w:rsidRDefault="00184BBA" w:rsidP="00184BBA">
            <w:pPr>
              <w:jc w:val="center"/>
              <w:rPr>
                <w:sz w:val="12"/>
                <w:szCs w:val="12"/>
              </w:rPr>
            </w:pPr>
            <w:r w:rsidRPr="000E6B0D">
              <w:rPr>
                <w:sz w:val="12"/>
                <w:szCs w:val="12"/>
              </w:rPr>
              <w:t>Сумма без учета НДС, руб. коп.</w:t>
            </w:r>
          </w:p>
        </w:tc>
        <w:tc>
          <w:tcPr>
            <w:tcW w:w="1944" w:type="dxa"/>
            <w:gridSpan w:val="2"/>
          </w:tcPr>
          <w:p w:rsidR="00184BBA" w:rsidRPr="000E6B0D" w:rsidRDefault="00184BBA" w:rsidP="00184BBA">
            <w:pPr>
              <w:jc w:val="center"/>
              <w:rPr>
                <w:sz w:val="12"/>
                <w:szCs w:val="12"/>
              </w:rPr>
            </w:pPr>
            <w:r w:rsidRPr="000E6B0D">
              <w:rPr>
                <w:sz w:val="12"/>
                <w:szCs w:val="12"/>
              </w:rPr>
              <w:t>НДС</w:t>
            </w:r>
          </w:p>
        </w:tc>
        <w:tc>
          <w:tcPr>
            <w:tcW w:w="713" w:type="dxa"/>
            <w:vMerge w:val="restart"/>
          </w:tcPr>
          <w:p w:rsidR="00184BBA" w:rsidRPr="000E6B0D" w:rsidRDefault="00184BBA" w:rsidP="00184BBA">
            <w:pPr>
              <w:jc w:val="center"/>
              <w:rPr>
                <w:sz w:val="12"/>
                <w:szCs w:val="12"/>
              </w:rPr>
            </w:pPr>
            <w:r w:rsidRPr="000E6B0D">
              <w:rPr>
                <w:sz w:val="12"/>
                <w:szCs w:val="12"/>
              </w:rPr>
              <w:t>Сумма с учетом НДС,</w:t>
            </w:r>
            <w:r w:rsidRPr="000E6B0D">
              <w:rPr>
                <w:sz w:val="12"/>
                <w:szCs w:val="12"/>
              </w:rPr>
              <w:br/>
              <w:t>руб. коп.</w:t>
            </w:r>
          </w:p>
        </w:tc>
      </w:tr>
      <w:tr w:rsidR="00184BBA" w:rsidRPr="000E6B0D" w:rsidTr="00184BBA">
        <w:tc>
          <w:tcPr>
            <w:tcW w:w="719" w:type="dxa"/>
            <w:vMerge/>
          </w:tcPr>
          <w:p w:rsidR="00184BBA" w:rsidRPr="000E6B0D" w:rsidRDefault="00184BBA" w:rsidP="00184BBA">
            <w:pPr>
              <w:tabs>
                <w:tab w:val="left" w:pos="720"/>
              </w:tabs>
              <w:jc w:val="center"/>
              <w:rPr>
                <w:sz w:val="12"/>
                <w:szCs w:val="12"/>
              </w:rPr>
            </w:pPr>
          </w:p>
        </w:tc>
        <w:tc>
          <w:tcPr>
            <w:tcW w:w="2688" w:type="dxa"/>
          </w:tcPr>
          <w:p w:rsidR="00184BBA" w:rsidRPr="000E6B0D" w:rsidRDefault="00184BBA" w:rsidP="00184BBA">
            <w:pPr>
              <w:jc w:val="center"/>
              <w:rPr>
                <w:sz w:val="12"/>
                <w:szCs w:val="12"/>
              </w:rPr>
            </w:pPr>
            <w:r w:rsidRPr="000E6B0D">
              <w:rPr>
                <w:sz w:val="12"/>
                <w:szCs w:val="12"/>
              </w:rPr>
              <w:t xml:space="preserve">наименование, </w:t>
            </w:r>
            <w:proofErr w:type="spellStart"/>
            <w:r w:rsidRPr="000E6B0D">
              <w:rPr>
                <w:sz w:val="12"/>
                <w:szCs w:val="12"/>
              </w:rPr>
              <w:t>характерис</w:t>
            </w:r>
            <w:proofErr w:type="spellEnd"/>
            <w:r w:rsidRPr="000E6B0D">
              <w:rPr>
                <w:sz w:val="12"/>
                <w:szCs w:val="12"/>
              </w:rPr>
              <w:t>-</w:t>
            </w:r>
            <w:r w:rsidRPr="000E6B0D">
              <w:rPr>
                <w:sz w:val="12"/>
                <w:szCs w:val="12"/>
              </w:rPr>
              <w:br/>
              <w:t>тика, сорт, артикул товара</w:t>
            </w:r>
          </w:p>
        </w:tc>
        <w:tc>
          <w:tcPr>
            <w:tcW w:w="770" w:type="dxa"/>
          </w:tcPr>
          <w:p w:rsidR="00184BBA" w:rsidRPr="000E6B0D" w:rsidRDefault="00184BBA" w:rsidP="00184BBA">
            <w:pPr>
              <w:jc w:val="center"/>
              <w:rPr>
                <w:sz w:val="12"/>
                <w:szCs w:val="12"/>
              </w:rPr>
            </w:pPr>
            <w:r w:rsidRPr="000E6B0D">
              <w:rPr>
                <w:sz w:val="12"/>
                <w:szCs w:val="12"/>
              </w:rPr>
              <w:t>код</w:t>
            </w:r>
          </w:p>
        </w:tc>
        <w:tc>
          <w:tcPr>
            <w:tcW w:w="1078" w:type="dxa"/>
          </w:tcPr>
          <w:p w:rsidR="00184BBA" w:rsidRPr="000E6B0D" w:rsidRDefault="00184BBA" w:rsidP="00184BBA">
            <w:pPr>
              <w:jc w:val="center"/>
              <w:rPr>
                <w:sz w:val="12"/>
                <w:szCs w:val="12"/>
              </w:rPr>
            </w:pPr>
            <w:proofErr w:type="spellStart"/>
            <w:r w:rsidRPr="000E6B0D">
              <w:rPr>
                <w:sz w:val="12"/>
                <w:szCs w:val="12"/>
              </w:rPr>
              <w:t>наимено</w:t>
            </w:r>
            <w:proofErr w:type="spellEnd"/>
            <w:r w:rsidRPr="000E6B0D">
              <w:rPr>
                <w:sz w:val="12"/>
                <w:szCs w:val="12"/>
              </w:rPr>
              <w:t>-</w:t>
            </w:r>
            <w:r w:rsidRPr="000E6B0D">
              <w:rPr>
                <w:sz w:val="12"/>
                <w:szCs w:val="12"/>
              </w:rPr>
              <w:br/>
            </w:r>
            <w:proofErr w:type="spellStart"/>
            <w:r w:rsidRPr="000E6B0D">
              <w:rPr>
                <w:sz w:val="12"/>
                <w:szCs w:val="12"/>
              </w:rPr>
              <w:t>вание</w:t>
            </w:r>
            <w:proofErr w:type="spellEnd"/>
          </w:p>
        </w:tc>
        <w:tc>
          <w:tcPr>
            <w:tcW w:w="783" w:type="dxa"/>
          </w:tcPr>
          <w:p w:rsidR="00184BBA" w:rsidRPr="000E6B0D" w:rsidRDefault="00184BBA" w:rsidP="00184BBA">
            <w:pPr>
              <w:jc w:val="center"/>
              <w:rPr>
                <w:sz w:val="12"/>
                <w:szCs w:val="12"/>
              </w:rPr>
            </w:pPr>
            <w:r w:rsidRPr="000E6B0D">
              <w:rPr>
                <w:sz w:val="12"/>
                <w:szCs w:val="12"/>
              </w:rPr>
              <w:t>код по ОКЕИ</w:t>
            </w:r>
          </w:p>
        </w:tc>
        <w:tc>
          <w:tcPr>
            <w:tcW w:w="929" w:type="dxa"/>
            <w:vMerge/>
          </w:tcPr>
          <w:p w:rsidR="00184BBA" w:rsidRPr="000E6B0D" w:rsidRDefault="00184BBA" w:rsidP="00184BBA">
            <w:pPr>
              <w:jc w:val="center"/>
              <w:rPr>
                <w:sz w:val="12"/>
                <w:szCs w:val="12"/>
              </w:rPr>
            </w:pPr>
          </w:p>
        </w:tc>
        <w:tc>
          <w:tcPr>
            <w:tcW w:w="1017" w:type="dxa"/>
          </w:tcPr>
          <w:p w:rsidR="00184BBA" w:rsidRPr="000E6B0D" w:rsidRDefault="00184BBA" w:rsidP="00184BBA">
            <w:pPr>
              <w:jc w:val="center"/>
              <w:rPr>
                <w:sz w:val="12"/>
                <w:szCs w:val="12"/>
              </w:rPr>
            </w:pPr>
            <w:r w:rsidRPr="000E6B0D">
              <w:rPr>
                <w:sz w:val="12"/>
                <w:szCs w:val="12"/>
              </w:rPr>
              <w:t>в одном месте</w:t>
            </w:r>
          </w:p>
        </w:tc>
        <w:tc>
          <w:tcPr>
            <w:tcW w:w="826" w:type="dxa"/>
          </w:tcPr>
          <w:p w:rsidR="00184BBA" w:rsidRPr="000E6B0D" w:rsidRDefault="00184BBA" w:rsidP="00184BBA">
            <w:pPr>
              <w:jc w:val="center"/>
              <w:rPr>
                <w:sz w:val="12"/>
                <w:szCs w:val="12"/>
              </w:rPr>
            </w:pPr>
            <w:r w:rsidRPr="000E6B0D">
              <w:rPr>
                <w:sz w:val="12"/>
                <w:szCs w:val="12"/>
              </w:rPr>
              <w:t>мест,</w:t>
            </w:r>
            <w:r w:rsidRPr="000E6B0D">
              <w:rPr>
                <w:sz w:val="12"/>
                <w:szCs w:val="12"/>
              </w:rPr>
              <w:br/>
              <w:t>штук</w:t>
            </w:r>
          </w:p>
        </w:tc>
        <w:tc>
          <w:tcPr>
            <w:tcW w:w="896" w:type="dxa"/>
            <w:vMerge/>
          </w:tcPr>
          <w:p w:rsidR="00184BBA" w:rsidRPr="000E6B0D" w:rsidRDefault="00184BBA" w:rsidP="00184BBA">
            <w:pPr>
              <w:jc w:val="center"/>
              <w:rPr>
                <w:sz w:val="12"/>
                <w:szCs w:val="12"/>
              </w:rPr>
            </w:pPr>
          </w:p>
        </w:tc>
        <w:tc>
          <w:tcPr>
            <w:tcW w:w="1072" w:type="dxa"/>
            <w:vMerge/>
          </w:tcPr>
          <w:p w:rsidR="00184BBA" w:rsidRPr="000E6B0D" w:rsidRDefault="00184BBA" w:rsidP="00184BBA">
            <w:pPr>
              <w:jc w:val="center"/>
              <w:rPr>
                <w:sz w:val="12"/>
                <w:szCs w:val="12"/>
              </w:rPr>
            </w:pPr>
          </w:p>
        </w:tc>
        <w:tc>
          <w:tcPr>
            <w:tcW w:w="993" w:type="dxa"/>
            <w:vMerge/>
          </w:tcPr>
          <w:p w:rsidR="00184BBA" w:rsidRPr="000E6B0D" w:rsidRDefault="00184BBA" w:rsidP="00184BBA">
            <w:pPr>
              <w:jc w:val="center"/>
              <w:rPr>
                <w:sz w:val="12"/>
                <w:szCs w:val="12"/>
              </w:rPr>
            </w:pPr>
          </w:p>
        </w:tc>
        <w:tc>
          <w:tcPr>
            <w:tcW w:w="1028" w:type="dxa"/>
            <w:vMerge/>
          </w:tcPr>
          <w:p w:rsidR="00184BBA" w:rsidRPr="000E6B0D" w:rsidRDefault="00184BBA" w:rsidP="00184BBA">
            <w:pPr>
              <w:jc w:val="center"/>
              <w:rPr>
                <w:sz w:val="12"/>
                <w:szCs w:val="12"/>
              </w:rPr>
            </w:pPr>
          </w:p>
        </w:tc>
        <w:tc>
          <w:tcPr>
            <w:tcW w:w="972" w:type="dxa"/>
          </w:tcPr>
          <w:p w:rsidR="00184BBA" w:rsidRPr="000E6B0D" w:rsidRDefault="00184BBA" w:rsidP="00184BBA">
            <w:pPr>
              <w:jc w:val="center"/>
              <w:rPr>
                <w:sz w:val="12"/>
                <w:szCs w:val="12"/>
              </w:rPr>
            </w:pPr>
            <w:r w:rsidRPr="000E6B0D">
              <w:rPr>
                <w:sz w:val="12"/>
                <w:szCs w:val="12"/>
              </w:rPr>
              <w:t>ставка, %</w:t>
            </w:r>
          </w:p>
        </w:tc>
        <w:tc>
          <w:tcPr>
            <w:tcW w:w="972" w:type="dxa"/>
          </w:tcPr>
          <w:p w:rsidR="00184BBA" w:rsidRPr="000E6B0D" w:rsidRDefault="00184BBA" w:rsidP="00184BBA">
            <w:pPr>
              <w:jc w:val="center"/>
              <w:rPr>
                <w:sz w:val="12"/>
                <w:szCs w:val="12"/>
              </w:rPr>
            </w:pPr>
            <w:r w:rsidRPr="000E6B0D">
              <w:rPr>
                <w:sz w:val="12"/>
                <w:szCs w:val="12"/>
              </w:rPr>
              <w:t>сумма, руб. коп.</w:t>
            </w:r>
          </w:p>
        </w:tc>
        <w:tc>
          <w:tcPr>
            <w:tcW w:w="713" w:type="dxa"/>
            <w:vMerge/>
          </w:tcPr>
          <w:p w:rsidR="00184BBA" w:rsidRPr="000E6B0D" w:rsidRDefault="00184BBA" w:rsidP="00184BBA">
            <w:pPr>
              <w:jc w:val="center"/>
              <w:rPr>
                <w:sz w:val="12"/>
                <w:szCs w:val="12"/>
              </w:rPr>
            </w:pPr>
          </w:p>
        </w:tc>
      </w:tr>
      <w:tr w:rsidR="00184BBA" w:rsidRPr="000E6B0D" w:rsidTr="00184BBA">
        <w:tc>
          <w:tcPr>
            <w:tcW w:w="719" w:type="dxa"/>
            <w:vAlign w:val="center"/>
          </w:tcPr>
          <w:p w:rsidR="00184BBA" w:rsidRPr="000E6B0D" w:rsidRDefault="00184BBA" w:rsidP="00184BBA">
            <w:pPr>
              <w:tabs>
                <w:tab w:val="left" w:pos="720"/>
              </w:tabs>
              <w:jc w:val="center"/>
              <w:rPr>
                <w:sz w:val="12"/>
                <w:szCs w:val="12"/>
              </w:rPr>
            </w:pPr>
            <w:r w:rsidRPr="000E6B0D">
              <w:rPr>
                <w:sz w:val="12"/>
                <w:szCs w:val="12"/>
              </w:rPr>
              <w:t>1</w:t>
            </w:r>
          </w:p>
        </w:tc>
        <w:tc>
          <w:tcPr>
            <w:tcW w:w="2688" w:type="dxa"/>
            <w:vAlign w:val="center"/>
          </w:tcPr>
          <w:p w:rsidR="00184BBA" w:rsidRPr="000E6B0D" w:rsidRDefault="00184BBA" w:rsidP="00184BBA">
            <w:pPr>
              <w:jc w:val="center"/>
              <w:rPr>
                <w:sz w:val="12"/>
                <w:szCs w:val="12"/>
              </w:rPr>
            </w:pPr>
            <w:r w:rsidRPr="000E6B0D">
              <w:rPr>
                <w:sz w:val="12"/>
                <w:szCs w:val="12"/>
              </w:rPr>
              <w:t>2</w:t>
            </w:r>
          </w:p>
        </w:tc>
        <w:tc>
          <w:tcPr>
            <w:tcW w:w="770"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3</w:t>
            </w:r>
          </w:p>
        </w:tc>
        <w:tc>
          <w:tcPr>
            <w:tcW w:w="1078" w:type="dxa"/>
            <w:vAlign w:val="center"/>
          </w:tcPr>
          <w:p w:rsidR="00184BBA" w:rsidRPr="000E6B0D" w:rsidRDefault="00184BBA" w:rsidP="00184BBA">
            <w:pPr>
              <w:jc w:val="center"/>
              <w:rPr>
                <w:sz w:val="12"/>
                <w:szCs w:val="12"/>
              </w:rPr>
            </w:pPr>
            <w:r w:rsidRPr="000E6B0D">
              <w:rPr>
                <w:sz w:val="12"/>
                <w:szCs w:val="12"/>
              </w:rPr>
              <w:t>4</w:t>
            </w:r>
          </w:p>
        </w:tc>
        <w:tc>
          <w:tcPr>
            <w:tcW w:w="783"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5</w:t>
            </w:r>
          </w:p>
        </w:tc>
        <w:tc>
          <w:tcPr>
            <w:tcW w:w="929"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6</w:t>
            </w:r>
          </w:p>
        </w:tc>
        <w:tc>
          <w:tcPr>
            <w:tcW w:w="1017"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7</w:t>
            </w:r>
          </w:p>
        </w:tc>
        <w:tc>
          <w:tcPr>
            <w:tcW w:w="826"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8</w:t>
            </w:r>
          </w:p>
        </w:tc>
        <w:tc>
          <w:tcPr>
            <w:tcW w:w="896"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9</w:t>
            </w:r>
          </w:p>
        </w:tc>
        <w:tc>
          <w:tcPr>
            <w:tcW w:w="1072"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10</w:t>
            </w:r>
          </w:p>
        </w:tc>
        <w:tc>
          <w:tcPr>
            <w:tcW w:w="993"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11</w:t>
            </w:r>
          </w:p>
        </w:tc>
        <w:tc>
          <w:tcPr>
            <w:tcW w:w="1028"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12</w:t>
            </w:r>
          </w:p>
        </w:tc>
        <w:tc>
          <w:tcPr>
            <w:tcW w:w="972" w:type="dxa"/>
            <w:vAlign w:val="center"/>
          </w:tcPr>
          <w:p w:rsidR="00184BBA" w:rsidRPr="000E6B0D" w:rsidRDefault="00184BBA" w:rsidP="00184BBA">
            <w:pPr>
              <w:jc w:val="center"/>
              <w:rPr>
                <w:sz w:val="12"/>
                <w:szCs w:val="12"/>
              </w:rPr>
            </w:pPr>
            <w:r w:rsidRPr="000E6B0D">
              <w:rPr>
                <w:sz w:val="12"/>
                <w:szCs w:val="12"/>
              </w:rPr>
              <w:t>13</w:t>
            </w:r>
          </w:p>
        </w:tc>
        <w:tc>
          <w:tcPr>
            <w:tcW w:w="972"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14</w:t>
            </w:r>
          </w:p>
        </w:tc>
        <w:tc>
          <w:tcPr>
            <w:tcW w:w="713" w:type="dxa"/>
            <w:tcBorders>
              <w:bottom w:val="single" w:sz="12" w:space="0" w:color="auto"/>
            </w:tcBorders>
            <w:vAlign w:val="center"/>
          </w:tcPr>
          <w:p w:rsidR="00184BBA" w:rsidRPr="000E6B0D" w:rsidRDefault="00184BBA" w:rsidP="00184BBA">
            <w:pPr>
              <w:jc w:val="center"/>
              <w:rPr>
                <w:sz w:val="12"/>
                <w:szCs w:val="12"/>
              </w:rPr>
            </w:pPr>
            <w:r w:rsidRPr="000E6B0D">
              <w:rPr>
                <w:sz w:val="12"/>
                <w:szCs w:val="12"/>
              </w:rPr>
              <w:t>15</w:t>
            </w:r>
          </w:p>
        </w:tc>
      </w:tr>
      <w:tr w:rsidR="00184BBA" w:rsidRPr="000E6B0D" w:rsidTr="00184BBA">
        <w:trPr>
          <w:trHeight w:val="129"/>
        </w:trPr>
        <w:tc>
          <w:tcPr>
            <w:tcW w:w="719" w:type="dxa"/>
            <w:vAlign w:val="bottom"/>
          </w:tcPr>
          <w:p w:rsidR="00184BBA" w:rsidRPr="000E6B0D" w:rsidRDefault="00184BBA" w:rsidP="00184BBA">
            <w:pPr>
              <w:jc w:val="center"/>
              <w:rPr>
                <w:sz w:val="12"/>
                <w:szCs w:val="12"/>
              </w:rPr>
            </w:pPr>
          </w:p>
        </w:tc>
        <w:tc>
          <w:tcPr>
            <w:tcW w:w="2688" w:type="dxa"/>
            <w:tcBorders>
              <w:right w:val="single" w:sz="12" w:space="0" w:color="auto"/>
            </w:tcBorders>
            <w:vAlign w:val="bottom"/>
          </w:tcPr>
          <w:p w:rsidR="00184BBA" w:rsidRPr="000E6B0D" w:rsidRDefault="00184BBA" w:rsidP="00184BBA">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184BBA" w:rsidRPr="000E6B0D" w:rsidRDefault="00184BBA" w:rsidP="00184BBA">
            <w:pPr>
              <w:jc w:val="center"/>
              <w:rPr>
                <w:sz w:val="12"/>
                <w:szCs w:val="12"/>
              </w:rPr>
            </w:pPr>
          </w:p>
        </w:tc>
        <w:tc>
          <w:tcPr>
            <w:tcW w:w="1078"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783" w:type="dxa"/>
            <w:tcBorders>
              <w:top w:val="single" w:sz="12" w:space="0" w:color="auto"/>
              <w:left w:val="single" w:sz="12" w:space="0" w:color="auto"/>
            </w:tcBorders>
            <w:vAlign w:val="bottom"/>
          </w:tcPr>
          <w:p w:rsidR="00184BBA" w:rsidRPr="000E6B0D" w:rsidRDefault="00184BBA" w:rsidP="00184BBA">
            <w:pPr>
              <w:jc w:val="center"/>
              <w:rPr>
                <w:sz w:val="12"/>
                <w:szCs w:val="12"/>
              </w:rPr>
            </w:pPr>
          </w:p>
        </w:tc>
        <w:tc>
          <w:tcPr>
            <w:tcW w:w="929" w:type="dxa"/>
            <w:tcBorders>
              <w:top w:val="single" w:sz="12" w:space="0" w:color="auto"/>
            </w:tcBorders>
            <w:vAlign w:val="bottom"/>
          </w:tcPr>
          <w:p w:rsidR="00184BBA" w:rsidRPr="000E6B0D" w:rsidRDefault="00184BBA" w:rsidP="00184BBA">
            <w:pPr>
              <w:jc w:val="center"/>
              <w:rPr>
                <w:sz w:val="12"/>
                <w:szCs w:val="12"/>
              </w:rPr>
            </w:pPr>
          </w:p>
        </w:tc>
        <w:tc>
          <w:tcPr>
            <w:tcW w:w="1017" w:type="dxa"/>
            <w:tcBorders>
              <w:top w:val="single" w:sz="12" w:space="0" w:color="auto"/>
            </w:tcBorders>
            <w:vAlign w:val="bottom"/>
          </w:tcPr>
          <w:p w:rsidR="00184BBA" w:rsidRPr="000E6B0D" w:rsidRDefault="00184BBA" w:rsidP="00184BBA">
            <w:pPr>
              <w:jc w:val="center"/>
              <w:rPr>
                <w:sz w:val="12"/>
                <w:szCs w:val="12"/>
              </w:rPr>
            </w:pPr>
          </w:p>
        </w:tc>
        <w:tc>
          <w:tcPr>
            <w:tcW w:w="826" w:type="dxa"/>
            <w:tcBorders>
              <w:top w:val="single" w:sz="12" w:space="0" w:color="auto"/>
            </w:tcBorders>
            <w:vAlign w:val="bottom"/>
          </w:tcPr>
          <w:p w:rsidR="00184BBA" w:rsidRPr="000E6B0D" w:rsidRDefault="00184BBA" w:rsidP="00184BBA">
            <w:pPr>
              <w:jc w:val="center"/>
              <w:rPr>
                <w:sz w:val="12"/>
                <w:szCs w:val="12"/>
              </w:rPr>
            </w:pPr>
          </w:p>
        </w:tc>
        <w:tc>
          <w:tcPr>
            <w:tcW w:w="896" w:type="dxa"/>
            <w:tcBorders>
              <w:top w:val="single" w:sz="12" w:space="0" w:color="auto"/>
            </w:tcBorders>
            <w:vAlign w:val="bottom"/>
          </w:tcPr>
          <w:p w:rsidR="00184BBA" w:rsidRPr="000E6B0D" w:rsidRDefault="00184BBA" w:rsidP="00184BBA">
            <w:pPr>
              <w:jc w:val="center"/>
              <w:rPr>
                <w:sz w:val="12"/>
                <w:szCs w:val="12"/>
              </w:rPr>
            </w:pPr>
          </w:p>
        </w:tc>
        <w:tc>
          <w:tcPr>
            <w:tcW w:w="1072" w:type="dxa"/>
            <w:tcBorders>
              <w:top w:val="single" w:sz="12" w:space="0" w:color="auto"/>
            </w:tcBorders>
            <w:vAlign w:val="bottom"/>
          </w:tcPr>
          <w:p w:rsidR="00184BBA" w:rsidRPr="000E6B0D" w:rsidRDefault="00184BBA" w:rsidP="00184BBA">
            <w:pPr>
              <w:jc w:val="center"/>
              <w:rPr>
                <w:sz w:val="12"/>
                <w:szCs w:val="12"/>
              </w:rPr>
            </w:pPr>
          </w:p>
        </w:tc>
        <w:tc>
          <w:tcPr>
            <w:tcW w:w="993" w:type="dxa"/>
            <w:tcBorders>
              <w:top w:val="single" w:sz="12" w:space="0" w:color="auto"/>
            </w:tcBorders>
            <w:vAlign w:val="bottom"/>
          </w:tcPr>
          <w:p w:rsidR="00184BBA" w:rsidRPr="000E6B0D" w:rsidRDefault="00184BBA" w:rsidP="00184BBA">
            <w:pPr>
              <w:jc w:val="center"/>
              <w:rPr>
                <w:sz w:val="12"/>
                <w:szCs w:val="12"/>
              </w:rPr>
            </w:pPr>
          </w:p>
        </w:tc>
        <w:tc>
          <w:tcPr>
            <w:tcW w:w="1028" w:type="dxa"/>
            <w:tcBorders>
              <w:top w:val="single" w:sz="12" w:space="0" w:color="auto"/>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972" w:type="dxa"/>
            <w:tcBorders>
              <w:top w:val="single" w:sz="12" w:space="0" w:color="auto"/>
              <w:left w:val="single" w:sz="12" w:space="0" w:color="auto"/>
            </w:tcBorders>
            <w:vAlign w:val="bottom"/>
          </w:tcPr>
          <w:p w:rsidR="00184BBA" w:rsidRPr="000E6B0D" w:rsidRDefault="00184BBA" w:rsidP="00184BBA">
            <w:pPr>
              <w:jc w:val="center"/>
              <w:rPr>
                <w:sz w:val="12"/>
                <w:szCs w:val="12"/>
              </w:rPr>
            </w:pPr>
          </w:p>
        </w:tc>
        <w:tc>
          <w:tcPr>
            <w:tcW w:w="713" w:type="dxa"/>
            <w:tcBorders>
              <w:top w:val="single" w:sz="12" w:space="0" w:color="auto"/>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trHeight w:val="223"/>
        </w:trPr>
        <w:tc>
          <w:tcPr>
            <w:tcW w:w="719" w:type="dxa"/>
            <w:vAlign w:val="bottom"/>
          </w:tcPr>
          <w:p w:rsidR="00184BBA" w:rsidRPr="000E6B0D" w:rsidRDefault="00184BBA" w:rsidP="00184BBA">
            <w:pPr>
              <w:jc w:val="center"/>
              <w:rPr>
                <w:sz w:val="12"/>
                <w:szCs w:val="12"/>
              </w:rPr>
            </w:pPr>
          </w:p>
        </w:tc>
        <w:tc>
          <w:tcPr>
            <w:tcW w:w="2688" w:type="dxa"/>
            <w:tcBorders>
              <w:right w:val="single" w:sz="12" w:space="0" w:color="auto"/>
            </w:tcBorders>
            <w:vAlign w:val="bottom"/>
          </w:tcPr>
          <w:p w:rsidR="00184BBA" w:rsidRPr="000E6B0D" w:rsidRDefault="00184BBA" w:rsidP="00184BBA">
            <w:pPr>
              <w:jc w:val="center"/>
              <w:rPr>
                <w:sz w:val="12"/>
                <w:szCs w:val="12"/>
              </w:rPr>
            </w:pPr>
          </w:p>
        </w:tc>
        <w:tc>
          <w:tcPr>
            <w:tcW w:w="770"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1078"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783" w:type="dxa"/>
            <w:tcBorders>
              <w:left w:val="single" w:sz="12" w:space="0" w:color="auto"/>
            </w:tcBorders>
            <w:vAlign w:val="bottom"/>
          </w:tcPr>
          <w:p w:rsidR="00184BBA" w:rsidRPr="000E6B0D" w:rsidRDefault="00184BBA" w:rsidP="00184BBA">
            <w:pPr>
              <w:jc w:val="center"/>
              <w:rPr>
                <w:sz w:val="12"/>
                <w:szCs w:val="12"/>
              </w:rPr>
            </w:pPr>
          </w:p>
        </w:tc>
        <w:tc>
          <w:tcPr>
            <w:tcW w:w="929" w:type="dxa"/>
            <w:vAlign w:val="bottom"/>
          </w:tcPr>
          <w:p w:rsidR="00184BBA" w:rsidRPr="000E6B0D" w:rsidRDefault="00184BBA" w:rsidP="00184BBA">
            <w:pPr>
              <w:jc w:val="center"/>
              <w:rPr>
                <w:sz w:val="12"/>
                <w:szCs w:val="12"/>
              </w:rPr>
            </w:pPr>
          </w:p>
        </w:tc>
        <w:tc>
          <w:tcPr>
            <w:tcW w:w="1017" w:type="dxa"/>
            <w:vAlign w:val="bottom"/>
          </w:tcPr>
          <w:p w:rsidR="00184BBA" w:rsidRPr="000E6B0D" w:rsidRDefault="00184BBA" w:rsidP="00184BBA">
            <w:pPr>
              <w:jc w:val="center"/>
              <w:rPr>
                <w:sz w:val="12"/>
                <w:szCs w:val="12"/>
              </w:rPr>
            </w:pPr>
          </w:p>
        </w:tc>
        <w:tc>
          <w:tcPr>
            <w:tcW w:w="826" w:type="dxa"/>
            <w:vAlign w:val="bottom"/>
          </w:tcPr>
          <w:p w:rsidR="00184BBA" w:rsidRPr="000E6B0D" w:rsidRDefault="00184BBA" w:rsidP="00184BBA">
            <w:pPr>
              <w:jc w:val="center"/>
              <w:rPr>
                <w:sz w:val="12"/>
                <w:szCs w:val="12"/>
              </w:rPr>
            </w:pPr>
          </w:p>
        </w:tc>
        <w:tc>
          <w:tcPr>
            <w:tcW w:w="896" w:type="dxa"/>
            <w:vAlign w:val="bottom"/>
          </w:tcPr>
          <w:p w:rsidR="00184BBA" w:rsidRPr="000E6B0D" w:rsidRDefault="00184BBA" w:rsidP="00184BBA">
            <w:pPr>
              <w:jc w:val="center"/>
              <w:rPr>
                <w:sz w:val="12"/>
                <w:szCs w:val="12"/>
              </w:rPr>
            </w:pPr>
          </w:p>
        </w:tc>
        <w:tc>
          <w:tcPr>
            <w:tcW w:w="1072" w:type="dxa"/>
            <w:vAlign w:val="bottom"/>
          </w:tcPr>
          <w:p w:rsidR="00184BBA" w:rsidRPr="000E6B0D" w:rsidRDefault="00184BBA" w:rsidP="00184BBA">
            <w:pPr>
              <w:jc w:val="center"/>
              <w:rPr>
                <w:sz w:val="12"/>
                <w:szCs w:val="12"/>
              </w:rPr>
            </w:pPr>
          </w:p>
        </w:tc>
        <w:tc>
          <w:tcPr>
            <w:tcW w:w="993" w:type="dxa"/>
            <w:vAlign w:val="bottom"/>
          </w:tcPr>
          <w:p w:rsidR="00184BBA" w:rsidRPr="000E6B0D" w:rsidRDefault="00184BBA" w:rsidP="00184BBA">
            <w:pPr>
              <w:jc w:val="center"/>
              <w:rPr>
                <w:sz w:val="12"/>
                <w:szCs w:val="12"/>
              </w:rPr>
            </w:pPr>
          </w:p>
        </w:tc>
        <w:tc>
          <w:tcPr>
            <w:tcW w:w="1028" w:type="dxa"/>
            <w:tcBorders>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tcBorders>
            <w:vAlign w:val="bottom"/>
          </w:tcPr>
          <w:p w:rsidR="00184BBA" w:rsidRPr="000E6B0D" w:rsidRDefault="00184BBA" w:rsidP="00184BBA">
            <w:pPr>
              <w:jc w:val="center"/>
              <w:rPr>
                <w:sz w:val="12"/>
                <w:szCs w:val="12"/>
              </w:rPr>
            </w:pPr>
          </w:p>
        </w:tc>
        <w:tc>
          <w:tcPr>
            <w:tcW w:w="713" w:type="dxa"/>
            <w:tcBorders>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trHeight w:val="127"/>
        </w:trPr>
        <w:tc>
          <w:tcPr>
            <w:tcW w:w="719" w:type="dxa"/>
            <w:vAlign w:val="bottom"/>
          </w:tcPr>
          <w:p w:rsidR="00184BBA" w:rsidRPr="000E6B0D" w:rsidRDefault="00184BBA" w:rsidP="00184BBA">
            <w:pPr>
              <w:jc w:val="center"/>
              <w:rPr>
                <w:sz w:val="12"/>
                <w:szCs w:val="12"/>
              </w:rPr>
            </w:pPr>
          </w:p>
        </w:tc>
        <w:tc>
          <w:tcPr>
            <w:tcW w:w="2688" w:type="dxa"/>
            <w:tcBorders>
              <w:right w:val="single" w:sz="12" w:space="0" w:color="auto"/>
            </w:tcBorders>
            <w:vAlign w:val="bottom"/>
          </w:tcPr>
          <w:p w:rsidR="00184BBA" w:rsidRPr="000E6B0D" w:rsidRDefault="00184BBA" w:rsidP="00184BBA">
            <w:pPr>
              <w:jc w:val="center"/>
              <w:rPr>
                <w:sz w:val="12"/>
                <w:szCs w:val="12"/>
              </w:rPr>
            </w:pPr>
          </w:p>
        </w:tc>
        <w:tc>
          <w:tcPr>
            <w:tcW w:w="770"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1078"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783" w:type="dxa"/>
            <w:tcBorders>
              <w:left w:val="single" w:sz="12" w:space="0" w:color="auto"/>
            </w:tcBorders>
            <w:vAlign w:val="bottom"/>
          </w:tcPr>
          <w:p w:rsidR="00184BBA" w:rsidRPr="000E6B0D" w:rsidRDefault="00184BBA" w:rsidP="00184BBA">
            <w:pPr>
              <w:jc w:val="center"/>
              <w:rPr>
                <w:sz w:val="12"/>
                <w:szCs w:val="12"/>
              </w:rPr>
            </w:pPr>
          </w:p>
        </w:tc>
        <w:tc>
          <w:tcPr>
            <w:tcW w:w="929" w:type="dxa"/>
            <w:vAlign w:val="bottom"/>
          </w:tcPr>
          <w:p w:rsidR="00184BBA" w:rsidRPr="000E6B0D" w:rsidRDefault="00184BBA" w:rsidP="00184BBA">
            <w:pPr>
              <w:jc w:val="center"/>
              <w:rPr>
                <w:sz w:val="12"/>
                <w:szCs w:val="12"/>
              </w:rPr>
            </w:pPr>
          </w:p>
        </w:tc>
        <w:tc>
          <w:tcPr>
            <w:tcW w:w="1017" w:type="dxa"/>
            <w:vAlign w:val="bottom"/>
          </w:tcPr>
          <w:p w:rsidR="00184BBA" w:rsidRPr="000E6B0D" w:rsidRDefault="00184BBA" w:rsidP="00184BBA">
            <w:pPr>
              <w:jc w:val="center"/>
              <w:rPr>
                <w:sz w:val="12"/>
                <w:szCs w:val="12"/>
              </w:rPr>
            </w:pPr>
          </w:p>
        </w:tc>
        <w:tc>
          <w:tcPr>
            <w:tcW w:w="826" w:type="dxa"/>
            <w:vAlign w:val="bottom"/>
          </w:tcPr>
          <w:p w:rsidR="00184BBA" w:rsidRPr="000E6B0D" w:rsidRDefault="00184BBA" w:rsidP="00184BBA">
            <w:pPr>
              <w:jc w:val="center"/>
              <w:rPr>
                <w:sz w:val="12"/>
                <w:szCs w:val="12"/>
              </w:rPr>
            </w:pPr>
          </w:p>
        </w:tc>
        <w:tc>
          <w:tcPr>
            <w:tcW w:w="896" w:type="dxa"/>
            <w:vAlign w:val="bottom"/>
          </w:tcPr>
          <w:p w:rsidR="00184BBA" w:rsidRPr="000E6B0D" w:rsidRDefault="00184BBA" w:rsidP="00184BBA">
            <w:pPr>
              <w:jc w:val="center"/>
              <w:rPr>
                <w:sz w:val="12"/>
                <w:szCs w:val="12"/>
              </w:rPr>
            </w:pPr>
          </w:p>
        </w:tc>
        <w:tc>
          <w:tcPr>
            <w:tcW w:w="1072" w:type="dxa"/>
            <w:vAlign w:val="bottom"/>
          </w:tcPr>
          <w:p w:rsidR="00184BBA" w:rsidRPr="000E6B0D" w:rsidRDefault="00184BBA" w:rsidP="00184BBA">
            <w:pPr>
              <w:jc w:val="center"/>
              <w:rPr>
                <w:sz w:val="12"/>
                <w:szCs w:val="12"/>
              </w:rPr>
            </w:pPr>
          </w:p>
        </w:tc>
        <w:tc>
          <w:tcPr>
            <w:tcW w:w="993" w:type="dxa"/>
            <w:vAlign w:val="bottom"/>
          </w:tcPr>
          <w:p w:rsidR="00184BBA" w:rsidRPr="000E6B0D" w:rsidRDefault="00184BBA" w:rsidP="00184BBA">
            <w:pPr>
              <w:jc w:val="center"/>
              <w:rPr>
                <w:sz w:val="12"/>
                <w:szCs w:val="12"/>
              </w:rPr>
            </w:pPr>
          </w:p>
        </w:tc>
        <w:tc>
          <w:tcPr>
            <w:tcW w:w="1028" w:type="dxa"/>
            <w:tcBorders>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tcBorders>
            <w:vAlign w:val="bottom"/>
          </w:tcPr>
          <w:p w:rsidR="00184BBA" w:rsidRPr="000E6B0D" w:rsidRDefault="00184BBA" w:rsidP="00184BBA">
            <w:pPr>
              <w:jc w:val="center"/>
              <w:rPr>
                <w:sz w:val="12"/>
                <w:szCs w:val="12"/>
              </w:rPr>
            </w:pPr>
          </w:p>
        </w:tc>
        <w:tc>
          <w:tcPr>
            <w:tcW w:w="713" w:type="dxa"/>
            <w:tcBorders>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trHeight w:val="131"/>
        </w:trPr>
        <w:tc>
          <w:tcPr>
            <w:tcW w:w="719" w:type="dxa"/>
            <w:vAlign w:val="bottom"/>
          </w:tcPr>
          <w:p w:rsidR="00184BBA" w:rsidRPr="000E6B0D" w:rsidRDefault="00184BBA" w:rsidP="00184BBA">
            <w:pPr>
              <w:jc w:val="center"/>
              <w:rPr>
                <w:sz w:val="12"/>
                <w:szCs w:val="12"/>
              </w:rPr>
            </w:pPr>
          </w:p>
        </w:tc>
        <w:tc>
          <w:tcPr>
            <w:tcW w:w="2688" w:type="dxa"/>
            <w:tcBorders>
              <w:right w:val="single" w:sz="12" w:space="0" w:color="auto"/>
            </w:tcBorders>
            <w:vAlign w:val="bottom"/>
          </w:tcPr>
          <w:p w:rsidR="00184BBA" w:rsidRPr="000E6B0D" w:rsidRDefault="00184BBA" w:rsidP="00184BBA">
            <w:pPr>
              <w:jc w:val="center"/>
              <w:rPr>
                <w:sz w:val="12"/>
                <w:szCs w:val="12"/>
              </w:rPr>
            </w:pPr>
          </w:p>
        </w:tc>
        <w:tc>
          <w:tcPr>
            <w:tcW w:w="770"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1078"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783" w:type="dxa"/>
            <w:tcBorders>
              <w:left w:val="single" w:sz="12" w:space="0" w:color="auto"/>
            </w:tcBorders>
            <w:vAlign w:val="bottom"/>
          </w:tcPr>
          <w:p w:rsidR="00184BBA" w:rsidRPr="000E6B0D" w:rsidRDefault="00184BBA" w:rsidP="00184BBA">
            <w:pPr>
              <w:jc w:val="center"/>
              <w:rPr>
                <w:sz w:val="12"/>
                <w:szCs w:val="12"/>
              </w:rPr>
            </w:pPr>
          </w:p>
        </w:tc>
        <w:tc>
          <w:tcPr>
            <w:tcW w:w="929" w:type="dxa"/>
            <w:vAlign w:val="bottom"/>
          </w:tcPr>
          <w:p w:rsidR="00184BBA" w:rsidRPr="000E6B0D" w:rsidRDefault="00184BBA" w:rsidP="00184BBA">
            <w:pPr>
              <w:jc w:val="center"/>
              <w:rPr>
                <w:sz w:val="12"/>
                <w:szCs w:val="12"/>
              </w:rPr>
            </w:pPr>
          </w:p>
        </w:tc>
        <w:tc>
          <w:tcPr>
            <w:tcW w:w="1017" w:type="dxa"/>
            <w:vAlign w:val="bottom"/>
          </w:tcPr>
          <w:p w:rsidR="00184BBA" w:rsidRPr="000E6B0D" w:rsidRDefault="00184BBA" w:rsidP="00184BBA">
            <w:pPr>
              <w:jc w:val="center"/>
              <w:rPr>
                <w:sz w:val="12"/>
                <w:szCs w:val="12"/>
              </w:rPr>
            </w:pPr>
          </w:p>
        </w:tc>
        <w:tc>
          <w:tcPr>
            <w:tcW w:w="826" w:type="dxa"/>
            <w:vAlign w:val="bottom"/>
          </w:tcPr>
          <w:p w:rsidR="00184BBA" w:rsidRPr="000E6B0D" w:rsidRDefault="00184BBA" w:rsidP="00184BBA">
            <w:pPr>
              <w:jc w:val="center"/>
              <w:rPr>
                <w:sz w:val="12"/>
                <w:szCs w:val="12"/>
              </w:rPr>
            </w:pPr>
          </w:p>
        </w:tc>
        <w:tc>
          <w:tcPr>
            <w:tcW w:w="896" w:type="dxa"/>
            <w:vAlign w:val="bottom"/>
          </w:tcPr>
          <w:p w:rsidR="00184BBA" w:rsidRPr="000E6B0D" w:rsidRDefault="00184BBA" w:rsidP="00184BBA">
            <w:pPr>
              <w:jc w:val="center"/>
              <w:rPr>
                <w:sz w:val="12"/>
                <w:szCs w:val="12"/>
              </w:rPr>
            </w:pPr>
          </w:p>
        </w:tc>
        <w:tc>
          <w:tcPr>
            <w:tcW w:w="1072" w:type="dxa"/>
            <w:vAlign w:val="bottom"/>
          </w:tcPr>
          <w:p w:rsidR="00184BBA" w:rsidRPr="000E6B0D" w:rsidRDefault="00184BBA" w:rsidP="00184BBA">
            <w:pPr>
              <w:jc w:val="center"/>
              <w:rPr>
                <w:sz w:val="12"/>
                <w:szCs w:val="12"/>
              </w:rPr>
            </w:pPr>
          </w:p>
        </w:tc>
        <w:tc>
          <w:tcPr>
            <w:tcW w:w="993" w:type="dxa"/>
            <w:vAlign w:val="bottom"/>
          </w:tcPr>
          <w:p w:rsidR="00184BBA" w:rsidRPr="000E6B0D" w:rsidRDefault="00184BBA" w:rsidP="00184BBA">
            <w:pPr>
              <w:jc w:val="center"/>
              <w:rPr>
                <w:sz w:val="12"/>
                <w:szCs w:val="12"/>
              </w:rPr>
            </w:pPr>
          </w:p>
        </w:tc>
        <w:tc>
          <w:tcPr>
            <w:tcW w:w="1028" w:type="dxa"/>
            <w:tcBorders>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tcBorders>
            <w:vAlign w:val="bottom"/>
          </w:tcPr>
          <w:p w:rsidR="00184BBA" w:rsidRPr="000E6B0D" w:rsidRDefault="00184BBA" w:rsidP="00184BBA">
            <w:pPr>
              <w:jc w:val="center"/>
              <w:rPr>
                <w:sz w:val="12"/>
                <w:szCs w:val="12"/>
              </w:rPr>
            </w:pPr>
          </w:p>
        </w:tc>
        <w:tc>
          <w:tcPr>
            <w:tcW w:w="713" w:type="dxa"/>
            <w:tcBorders>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trHeight w:val="175"/>
        </w:trPr>
        <w:tc>
          <w:tcPr>
            <w:tcW w:w="719" w:type="dxa"/>
            <w:vAlign w:val="bottom"/>
          </w:tcPr>
          <w:p w:rsidR="00184BBA" w:rsidRPr="000E6B0D" w:rsidRDefault="00184BBA" w:rsidP="00184BBA">
            <w:pPr>
              <w:jc w:val="center"/>
              <w:rPr>
                <w:sz w:val="12"/>
                <w:szCs w:val="12"/>
              </w:rPr>
            </w:pPr>
          </w:p>
        </w:tc>
        <w:tc>
          <w:tcPr>
            <w:tcW w:w="2688" w:type="dxa"/>
            <w:tcBorders>
              <w:right w:val="single" w:sz="12" w:space="0" w:color="auto"/>
            </w:tcBorders>
            <w:vAlign w:val="bottom"/>
          </w:tcPr>
          <w:p w:rsidR="00184BBA" w:rsidRPr="000E6B0D" w:rsidRDefault="00184BBA" w:rsidP="00184BBA">
            <w:pPr>
              <w:jc w:val="center"/>
              <w:rPr>
                <w:sz w:val="12"/>
                <w:szCs w:val="12"/>
              </w:rPr>
            </w:pPr>
          </w:p>
        </w:tc>
        <w:tc>
          <w:tcPr>
            <w:tcW w:w="770"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1078"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783" w:type="dxa"/>
            <w:tcBorders>
              <w:left w:val="single" w:sz="12" w:space="0" w:color="auto"/>
            </w:tcBorders>
            <w:vAlign w:val="bottom"/>
          </w:tcPr>
          <w:p w:rsidR="00184BBA" w:rsidRPr="000E6B0D" w:rsidRDefault="00184BBA" w:rsidP="00184BBA">
            <w:pPr>
              <w:jc w:val="center"/>
              <w:rPr>
                <w:sz w:val="12"/>
                <w:szCs w:val="12"/>
              </w:rPr>
            </w:pPr>
          </w:p>
        </w:tc>
        <w:tc>
          <w:tcPr>
            <w:tcW w:w="929" w:type="dxa"/>
            <w:vAlign w:val="bottom"/>
          </w:tcPr>
          <w:p w:rsidR="00184BBA" w:rsidRPr="000E6B0D" w:rsidRDefault="00184BBA" w:rsidP="00184BBA">
            <w:pPr>
              <w:jc w:val="center"/>
              <w:rPr>
                <w:sz w:val="12"/>
                <w:szCs w:val="12"/>
              </w:rPr>
            </w:pPr>
          </w:p>
        </w:tc>
        <w:tc>
          <w:tcPr>
            <w:tcW w:w="1017" w:type="dxa"/>
            <w:vAlign w:val="bottom"/>
          </w:tcPr>
          <w:p w:rsidR="00184BBA" w:rsidRPr="000E6B0D" w:rsidRDefault="00184BBA" w:rsidP="00184BBA">
            <w:pPr>
              <w:jc w:val="center"/>
              <w:rPr>
                <w:sz w:val="12"/>
                <w:szCs w:val="12"/>
              </w:rPr>
            </w:pPr>
          </w:p>
        </w:tc>
        <w:tc>
          <w:tcPr>
            <w:tcW w:w="826" w:type="dxa"/>
            <w:vAlign w:val="bottom"/>
          </w:tcPr>
          <w:p w:rsidR="00184BBA" w:rsidRPr="000E6B0D" w:rsidRDefault="00184BBA" w:rsidP="00184BBA">
            <w:pPr>
              <w:jc w:val="center"/>
              <w:rPr>
                <w:sz w:val="12"/>
                <w:szCs w:val="12"/>
              </w:rPr>
            </w:pPr>
          </w:p>
        </w:tc>
        <w:tc>
          <w:tcPr>
            <w:tcW w:w="896" w:type="dxa"/>
            <w:vAlign w:val="bottom"/>
          </w:tcPr>
          <w:p w:rsidR="00184BBA" w:rsidRPr="000E6B0D" w:rsidRDefault="00184BBA" w:rsidP="00184BBA">
            <w:pPr>
              <w:jc w:val="center"/>
              <w:rPr>
                <w:sz w:val="12"/>
                <w:szCs w:val="12"/>
              </w:rPr>
            </w:pPr>
          </w:p>
        </w:tc>
        <w:tc>
          <w:tcPr>
            <w:tcW w:w="1072" w:type="dxa"/>
            <w:vAlign w:val="bottom"/>
          </w:tcPr>
          <w:p w:rsidR="00184BBA" w:rsidRPr="000E6B0D" w:rsidRDefault="00184BBA" w:rsidP="00184BBA">
            <w:pPr>
              <w:jc w:val="center"/>
              <w:rPr>
                <w:sz w:val="12"/>
                <w:szCs w:val="12"/>
              </w:rPr>
            </w:pPr>
          </w:p>
        </w:tc>
        <w:tc>
          <w:tcPr>
            <w:tcW w:w="993" w:type="dxa"/>
            <w:vAlign w:val="bottom"/>
          </w:tcPr>
          <w:p w:rsidR="00184BBA" w:rsidRPr="000E6B0D" w:rsidRDefault="00184BBA" w:rsidP="00184BBA">
            <w:pPr>
              <w:jc w:val="center"/>
              <w:rPr>
                <w:sz w:val="12"/>
                <w:szCs w:val="12"/>
              </w:rPr>
            </w:pPr>
          </w:p>
        </w:tc>
        <w:tc>
          <w:tcPr>
            <w:tcW w:w="1028" w:type="dxa"/>
            <w:tcBorders>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tcBorders>
            <w:vAlign w:val="bottom"/>
          </w:tcPr>
          <w:p w:rsidR="00184BBA" w:rsidRPr="000E6B0D" w:rsidRDefault="00184BBA" w:rsidP="00184BBA">
            <w:pPr>
              <w:jc w:val="center"/>
              <w:rPr>
                <w:sz w:val="12"/>
                <w:szCs w:val="12"/>
              </w:rPr>
            </w:pPr>
          </w:p>
        </w:tc>
        <w:tc>
          <w:tcPr>
            <w:tcW w:w="713" w:type="dxa"/>
            <w:tcBorders>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trHeight w:val="107"/>
        </w:trPr>
        <w:tc>
          <w:tcPr>
            <w:tcW w:w="719" w:type="dxa"/>
            <w:vAlign w:val="bottom"/>
          </w:tcPr>
          <w:p w:rsidR="00184BBA" w:rsidRPr="000E6B0D" w:rsidRDefault="00184BBA" w:rsidP="00184BBA">
            <w:pPr>
              <w:jc w:val="center"/>
              <w:rPr>
                <w:sz w:val="12"/>
                <w:szCs w:val="12"/>
              </w:rPr>
            </w:pPr>
          </w:p>
        </w:tc>
        <w:tc>
          <w:tcPr>
            <w:tcW w:w="2688" w:type="dxa"/>
            <w:tcBorders>
              <w:right w:val="single" w:sz="12" w:space="0" w:color="auto"/>
            </w:tcBorders>
            <w:vAlign w:val="bottom"/>
          </w:tcPr>
          <w:p w:rsidR="00184BBA" w:rsidRPr="000E6B0D" w:rsidRDefault="00184BBA" w:rsidP="00184BBA">
            <w:pPr>
              <w:jc w:val="center"/>
              <w:rPr>
                <w:sz w:val="12"/>
                <w:szCs w:val="12"/>
              </w:rPr>
            </w:pPr>
          </w:p>
        </w:tc>
        <w:tc>
          <w:tcPr>
            <w:tcW w:w="770"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1078"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783" w:type="dxa"/>
            <w:tcBorders>
              <w:left w:val="single" w:sz="12" w:space="0" w:color="auto"/>
            </w:tcBorders>
            <w:vAlign w:val="bottom"/>
          </w:tcPr>
          <w:p w:rsidR="00184BBA" w:rsidRPr="000E6B0D" w:rsidRDefault="00184BBA" w:rsidP="00184BBA">
            <w:pPr>
              <w:jc w:val="center"/>
              <w:rPr>
                <w:sz w:val="12"/>
                <w:szCs w:val="12"/>
              </w:rPr>
            </w:pPr>
          </w:p>
        </w:tc>
        <w:tc>
          <w:tcPr>
            <w:tcW w:w="929" w:type="dxa"/>
            <w:vAlign w:val="bottom"/>
          </w:tcPr>
          <w:p w:rsidR="00184BBA" w:rsidRPr="000E6B0D" w:rsidRDefault="00184BBA" w:rsidP="00184BBA">
            <w:pPr>
              <w:jc w:val="center"/>
              <w:rPr>
                <w:sz w:val="12"/>
                <w:szCs w:val="12"/>
              </w:rPr>
            </w:pPr>
          </w:p>
        </w:tc>
        <w:tc>
          <w:tcPr>
            <w:tcW w:w="1017" w:type="dxa"/>
            <w:vAlign w:val="bottom"/>
          </w:tcPr>
          <w:p w:rsidR="00184BBA" w:rsidRPr="000E6B0D" w:rsidRDefault="00184BBA" w:rsidP="00184BBA">
            <w:pPr>
              <w:jc w:val="center"/>
              <w:rPr>
                <w:sz w:val="12"/>
                <w:szCs w:val="12"/>
              </w:rPr>
            </w:pPr>
          </w:p>
        </w:tc>
        <w:tc>
          <w:tcPr>
            <w:tcW w:w="826" w:type="dxa"/>
            <w:vAlign w:val="bottom"/>
          </w:tcPr>
          <w:p w:rsidR="00184BBA" w:rsidRPr="000E6B0D" w:rsidRDefault="00184BBA" w:rsidP="00184BBA">
            <w:pPr>
              <w:jc w:val="center"/>
              <w:rPr>
                <w:sz w:val="12"/>
                <w:szCs w:val="12"/>
              </w:rPr>
            </w:pPr>
          </w:p>
        </w:tc>
        <w:tc>
          <w:tcPr>
            <w:tcW w:w="896" w:type="dxa"/>
            <w:vAlign w:val="bottom"/>
          </w:tcPr>
          <w:p w:rsidR="00184BBA" w:rsidRPr="000E6B0D" w:rsidRDefault="00184BBA" w:rsidP="00184BBA">
            <w:pPr>
              <w:jc w:val="center"/>
              <w:rPr>
                <w:sz w:val="12"/>
                <w:szCs w:val="12"/>
              </w:rPr>
            </w:pPr>
          </w:p>
        </w:tc>
        <w:tc>
          <w:tcPr>
            <w:tcW w:w="1072" w:type="dxa"/>
            <w:vAlign w:val="bottom"/>
          </w:tcPr>
          <w:p w:rsidR="00184BBA" w:rsidRPr="000E6B0D" w:rsidRDefault="00184BBA" w:rsidP="00184BBA">
            <w:pPr>
              <w:jc w:val="center"/>
              <w:rPr>
                <w:sz w:val="12"/>
                <w:szCs w:val="12"/>
              </w:rPr>
            </w:pPr>
          </w:p>
        </w:tc>
        <w:tc>
          <w:tcPr>
            <w:tcW w:w="993" w:type="dxa"/>
            <w:vAlign w:val="bottom"/>
          </w:tcPr>
          <w:p w:rsidR="00184BBA" w:rsidRPr="000E6B0D" w:rsidRDefault="00184BBA" w:rsidP="00184BBA">
            <w:pPr>
              <w:jc w:val="center"/>
              <w:rPr>
                <w:sz w:val="12"/>
                <w:szCs w:val="12"/>
              </w:rPr>
            </w:pPr>
          </w:p>
        </w:tc>
        <w:tc>
          <w:tcPr>
            <w:tcW w:w="1028" w:type="dxa"/>
            <w:tcBorders>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tcBorders>
            <w:vAlign w:val="bottom"/>
          </w:tcPr>
          <w:p w:rsidR="00184BBA" w:rsidRPr="000E6B0D" w:rsidRDefault="00184BBA" w:rsidP="00184BBA">
            <w:pPr>
              <w:jc w:val="center"/>
              <w:rPr>
                <w:sz w:val="12"/>
                <w:szCs w:val="12"/>
              </w:rPr>
            </w:pPr>
          </w:p>
        </w:tc>
        <w:tc>
          <w:tcPr>
            <w:tcW w:w="713" w:type="dxa"/>
            <w:tcBorders>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trHeight w:val="209"/>
        </w:trPr>
        <w:tc>
          <w:tcPr>
            <w:tcW w:w="719" w:type="dxa"/>
            <w:vAlign w:val="bottom"/>
          </w:tcPr>
          <w:p w:rsidR="00184BBA" w:rsidRPr="000E6B0D" w:rsidRDefault="00184BBA" w:rsidP="00184BBA">
            <w:pPr>
              <w:jc w:val="center"/>
              <w:rPr>
                <w:sz w:val="12"/>
                <w:szCs w:val="12"/>
              </w:rPr>
            </w:pPr>
          </w:p>
        </w:tc>
        <w:tc>
          <w:tcPr>
            <w:tcW w:w="2688" w:type="dxa"/>
            <w:tcBorders>
              <w:right w:val="single" w:sz="12" w:space="0" w:color="auto"/>
            </w:tcBorders>
            <w:vAlign w:val="bottom"/>
          </w:tcPr>
          <w:p w:rsidR="00184BBA" w:rsidRPr="000E6B0D" w:rsidRDefault="00184BBA" w:rsidP="00184BBA">
            <w:pPr>
              <w:jc w:val="center"/>
              <w:rPr>
                <w:sz w:val="12"/>
                <w:szCs w:val="12"/>
              </w:rPr>
            </w:pPr>
          </w:p>
        </w:tc>
        <w:tc>
          <w:tcPr>
            <w:tcW w:w="770"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1078"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783" w:type="dxa"/>
            <w:tcBorders>
              <w:left w:val="single" w:sz="12" w:space="0" w:color="auto"/>
            </w:tcBorders>
            <w:vAlign w:val="bottom"/>
          </w:tcPr>
          <w:p w:rsidR="00184BBA" w:rsidRPr="000E6B0D" w:rsidRDefault="00184BBA" w:rsidP="00184BBA">
            <w:pPr>
              <w:jc w:val="center"/>
              <w:rPr>
                <w:sz w:val="12"/>
                <w:szCs w:val="12"/>
              </w:rPr>
            </w:pPr>
          </w:p>
        </w:tc>
        <w:tc>
          <w:tcPr>
            <w:tcW w:w="929" w:type="dxa"/>
            <w:vAlign w:val="bottom"/>
          </w:tcPr>
          <w:p w:rsidR="00184BBA" w:rsidRPr="000E6B0D" w:rsidRDefault="00184BBA" w:rsidP="00184BBA">
            <w:pPr>
              <w:jc w:val="center"/>
              <w:rPr>
                <w:sz w:val="12"/>
                <w:szCs w:val="12"/>
              </w:rPr>
            </w:pPr>
          </w:p>
        </w:tc>
        <w:tc>
          <w:tcPr>
            <w:tcW w:w="1017" w:type="dxa"/>
            <w:vAlign w:val="bottom"/>
          </w:tcPr>
          <w:p w:rsidR="00184BBA" w:rsidRPr="000E6B0D" w:rsidRDefault="00184BBA" w:rsidP="00184BBA">
            <w:pPr>
              <w:jc w:val="center"/>
              <w:rPr>
                <w:sz w:val="12"/>
                <w:szCs w:val="12"/>
              </w:rPr>
            </w:pPr>
          </w:p>
        </w:tc>
        <w:tc>
          <w:tcPr>
            <w:tcW w:w="826" w:type="dxa"/>
            <w:vAlign w:val="bottom"/>
          </w:tcPr>
          <w:p w:rsidR="00184BBA" w:rsidRPr="000E6B0D" w:rsidRDefault="00184BBA" w:rsidP="00184BBA">
            <w:pPr>
              <w:jc w:val="center"/>
              <w:rPr>
                <w:sz w:val="12"/>
                <w:szCs w:val="12"/>
              </w:rPr>
            </w:pPr>
          </w:p>
        </w:tc>
        <w:tc>
          <w:tcPr>
            <w:tcW w:w="896" w:type="dxa"/>
            <w:vAlign w:val="bottom"/>
          </w:tcPr>
          <w:p w:rsidR="00184BBA" w:rsidRPr="000E6B0D" w:rsidRDefault="00184BBA" w:rsidP="00184BBA">
            <w:pPr>
              <w:jc w:val="center"/>
              <w:rPr>
                <w:sz w:val="12"/>
                <w:szCs w:val="12"/>
              </w:rPr>
            </w:pPr>
          </w:p>
        </w:tc>
        <w:tc>
          <w:tcPr>
            <w:tcW w:w="1072" w:type="dxa"/>
            <w:vAlign w:val="bottom"/>
          </w:tcPr>
          <w:p w:rsidR="00184BBA" w:rsidRPr="000E6B0D" w:rsidRDefault="00184BBA" w:rsidP="00184BBA">
            <w:pPr>
              <w:jc w:val="center"/>
              <w:rPr>
                <w:sz w:val="12"/>
                <w:szCs w:val="12"/>
              </w:rPr>
            </w:pPr>
          </w:p>
        </w:tc>
        <w:tc>
          <w:tcPr>
            <w:tcW w:w="993" w:type="dxa"/>
            <w:vAlign w:val="bottom"/>
          </w:tcPr>
          <w:p w:rsidR="00184BBA" w:rsidRPr="000E6B0D" w:rsidRDefault="00184BBA" w:rsidP="00184BBA">
            <w:pPr>
              <w:jc w:val="center"/>
              <w:rPr>
                <w:sz w:val="12"/>
                <w:szCs w:val="12"/>
              </w:rPr>
            </w:pPr>
          </w:p>
        </w:tc>
        <w:tc>
          <w:tcPr>
            <w:tcW w:w="1028" w:type="dxa"/>
            <w:tcBorders>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tcBorders>
            <w:vAlign w:val="bottom"/>
          </w:tcPr>
          <w:p w:rsidR="00184BBA" w:rsidRPr="000E6B0D" w:rsidRDefault="00184BBA" w:rsidP="00184BBA">
            <w:pPr>
              <w:jc w:val="center"/>
              <w:rPr>
                <w:sz w:val="12"/>
                <w:szCs w:val="12"/>
              </w:rPr>
            </w:pPr>
          </w:p>
        </w:tc>
        <w:tc>
          <w:tcPr>
            <w:tcW w:w="713" w:type="dxa"/>
            <w:tcBorders>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trHeight w:val="127"/>
        </w:trPr>
        <w:tc>
          <w:tcPr>
            <w:tcW w:w="719" w:type="dxa"/>
            <w:vAlign w:val="bottom"/>
          </w:tcPr>
          <w:p w:rsidR="00184BBA" w:rsidRPr="000E6B0D" w:rsidRDefault="00184BBA" w:rsidP="00184BBA">
            <w:pPr>
              <w:jc w:val="center"/>
              <w:rPr>
                <w:sz w:val="12"/>
                <w:szCs w:val="12"/>
              </w:rPr>
            </w:pPr>
          </w:p>
        </w:tc>
        <w:tc>
          <w:tcPr>
            <w:tcW w:w="2688" w:type="dxa"/>
            <w:tcBorders>
              <w:right w:val="single" w:sz="12" w:space="0" w:color="auto"/>
            </w:tcBorders>
            <w:vAlign w:val="bottom"/>
          </w:tcPr>
          <w:p w:rsidR="00184BBA" w:rsidRPr="000E6B0D" w:rsidRDefault="00184BBA" w:rsidP="00184BBA">
            <w:pPr>
              <w:jc w:val="center"/>
              <w:rPr>
                <w:sz w:val="12"/>
                <w:szCs w:val="12"/>
              </w:rPr>
            </w:pPr>
          </w:p>
        </w:tc>
        <w:tc>
          <w:tcPr>
            <w:tcW w:w="770"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1078"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783" w:type="dxa"/>
            <w:tcBorders>
              <w:left w:val="single" w:sz="12" w:space="0" w:color="auto"/>
            </w:tcBorders>
            <w:vAlign w:val="bottom"/>
          </w:tcPr>
          <w:p w:rsidR="00184BBA" w:rsidRPr="000E6B0D" w:rsidRDefault="00184BBA" w:rsidP="00184BBA">
            <w:pPr>
              <w:jc w:val="center"/>
              <w:rPr>
                <w:sz w:val="12"/>
                <w:szCs w:val="12"/>
              </w:rPr>
            </w:pPr>
          </w:p>
        </w:tc>
        <w:tc>
          <w:tcPr>
            <w:tcW w:w="929" w:type="dxa"/>
            <w:vAlign w:val="bottom"/>
          </w:tcPr>
          <w:p w:rsidR="00184BBA" w:rsidRPr="000E6B0D" w:rsidRDefault="00184BBA" w:rsidP="00184BBA">
            <w:pPr>
              <w:jc w:val="center"/>
              <w:rPr>
                <w:sz w:val="12"/>
                <w:szCs w:val="12"/>
              </w:rPr>
            </w:pPr>
          </w:p>
        </w:tc>
        <w:tc>
          <w:tcPr>
            <w:tcW w:w="1017" w:type="dxa"/>
            <w:vAlign w:val="bottom"/>
          </w:tcPr>
          <w:p w:rsidR="00184BBA" w:rsidRPr="000E6B0D" w:rsidRDefault="00184BBA" w:rsidP="00184BBA">
            <w:pPr>
              <w:jc w:val="center"/>
              <w:rPr>
                <w:sz w:val="12"/>
                <w:szCs w:val="12"/>
              </w:rPr>
            </w:pPr>
          </w:p>
        </w:tc>
        <w:tc>
          <w:tcPr>
            <w:tcW w:w="826" w:type="dxa"/>
            <w:vAlign w:val="bottom"/>
          </w:tcPr>
          <w:p w:rsidR="00184BBA" w:rsidRPr="000E6B0D" w:rsidRDefault="00184BBA" w:rsidP="00184BBA">
            <w:pPr>
              <w:jc w:val="center"/>
              <w:rPr>
                <w:sz w:val="12"/>
                <w:szCs w:val="12"/>
              </w:rPr>
            </w:pPr>
          </w:p>
        </w:tc>
        <w:tc>
          <w:tcPr>
            <w:tcW w:w="896" w:type="dxa"/>
            <w:vAlign w:val="bottom"/>
          </w:tcPr>
          <w:p w:rsidR="00184BBA" w:rsidRPr="000E6B0D" w:rsidRDefault="00184BBA" w:rsidP="00184BBA">
            <w:pPr>
              <w:jc w:val="center"/>
              <w:rPr>
                <w:sz w:val="12"/>
                <w:szCs w:val="12"/>
              </w:rPr>
            </w:pPr>
          </w:p>
        </w:tc>
        <w:tc>
          <w:tcPr>
            <w:tcW w:w="1072" w:type="dxa"/>
            <w:vAlign w:val="bottom"/>
          </w:tcPr>
          <w:p w:rsidR="00184BBA" w:rsidRPr="000E6B0D" w:rsidRDefault="00184BBA" w:rsidP="00184BBA">
            <w:pPr>
              <w:jc w:val="center"/>
              <w:rPr>
                <w:sz w:val="12"/>
                <w:szCs w:val="12"/>
              </w:rPr>
            </w:pPr>
          </w:p>
        </w:tc>
        <w:tc>
          <w:tcPr>
            <w:tcW w:w="993" w:type="dxa"/>
            <w:vAlign w:val="bottom"/>
          </w:tcPr>
          <w:p w:rsidR="00184BBA" w:rsidRPr="000E6B0D" w:rsidRDefault="00184BBA" w:rsidP="00184BBA">
            <w:pPr>
              <w:jc w:val="center"/>
              <w:rPr>
                <w:sz w:val="12"/>
                <w:szCs w:val="12"/>
              </w:rPr>
            </w:pPr>
          </w:p>
        </w:tc>
        <w:tc>
          <w:tcPr>
            <w:tcW w:w="1028" w:type="dxa"/>
            <w:tcBorders>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tcBorders>
            <w:vAlign w:val="bottom"/>
          </w:tcPr>
          <w:p w:rsidR="00184BBA" w:rsidRPr="000E6B0D" w:rsidRDefault="00184BBA" w:rsidP="00184BBA">
            <w:pPr>
              <w:jc w:val="center"/>
              <w:rPr>
                <w:sz w:val="12"/>
                <w:szCs w:val="12"/>
              </w:rPr>
            </w:pPr>
          </w:p>
        </w:tc>
        <w:tc>
          <w:tcPr>
            <w:tcW w:w="713" w:type="dxa"/>
            <w:tcBorders>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trHeight w:val="215"/>
        </w:trPr>
        <w:tc>
          <w:tcPr>
            <w:tcW w:w="719" w:type="dxa"/>
            <w:vAlign w:val="bottom"/>
          </w:tcPr>
          <w:p w:rsidR="00184BBA" w:rsidRPr="000E6B0D" w:rsidRDefault="00184BBA" w:rsidP="00184BBA">
            <w:pPr>
              <w:jc w:val="center"/>
              <w:rPr>
                <w:sz w:val="12"/>
                <w:szCs w:val="12"/>
              </w:rPr>
            </w:pPr>
          </w:p>
        </w:tc>
        <w:tc>
          <w:tcPr>
            <w:tcW w:w="2688" w:type="dxa"/>
            <w:tcBorders>
              <w:right w:val="single" w:sz="12" w:space="0" w:color="auto"/>
            </w:tcBorders>
            <w:vAlign w:val="bottom"/>
          </w:tcPr>
          <w:p w:rsidR="00184BBA" w:rsidRPr="000E6B0D" w:rsidRDefault="00184BBA" w:rsidP="00184BBA">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184BBA" w:rsidRPr="000E6B0D" w:rsidRDefault="00184BBA" w:rsidP="00184BBA">
            <w:pPr>
              <w:jc w:val="center"/>
              <w:rPr>
                <w:sz w:val="12"/>
                <w:szCs w:val="12"/>
              </w:rPr>
            </w:pPr>
          </w:p>
        </w:tc>
        <w:tc>
          <w:tcPr>
            <w:tcW w:w="1078"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783" w:type="dxa"/>
            <w:tcBorders>
              <w:left w:val="single" w:sz="12" w:space="0" w:color="auto"/>
              <w:bottom w:val="single" w:sz="12" w:space="0" w:color="auto"/>
            </w:tcBorders>
            <w:vAlign w:val="bottom"/>
          </w:tcPr>
          <w:p w:rsidR="00184BBA" w:rsidRPr="000E6B0D" w:rsidRDefault="00184BBA" w:rsidP="00184BBA">
            <w:pPr>
              <w:jc w:val="center"/>
              <w:rPr>
                <w:sz w:val="12"/>
                <w:szCs w:val="12"/>
              </w:rPr>
            </w:pPr>
          </w:p>
        </w:tc>
        <w:tc>
          <w:tcPr>
            <w:tcW w:w="929" w:type="dxa"/>
            <w:tcBorders>
              <w:bottom w:val="single" w:sz="12" w:space="0" w:color="auto"/>
            </w:tcBorders>
            <w:vAlign w:val="bottom"/>
          </w:tcPr>
          <w:p w:rsidR="00184BBA" w:rsidRPr="000E6B0D" w:rsidRDefault="00184BBA" w:rsidP="00184BBA">
            <w:pPr>
              <w:jc w:val="center"/>
              <w:rPr>
                <w:sz w:val="12"/>
                <w:szCs w:val="12"/>
              </w:rPr>
            </w:pPr>
          </w:p>
        </w:tc>
        <w:tc>
          <w:tcPr>
            <w:tcW w:w="1017" w:type="dxa"/>
            <w:tcBorders>
              <w:bottom w:val="single" w:sz="12" w:space="0" w:color="auto"/>
            </w:tcBorders>
            <w:vAlign w:val="bottom"/>
          </w:tcPr>
          <w:p w:rsidR="00184BBA" w:rsidRPr="000E6B0D" w:rsidRDefault="00184BBA" w:rsidP="00184BBA">
            <w:pPr>
              <w:jc w:val="center"/>
              <w:rPr>
                <w:sz w:val="12"/>
                <w:szCs w:val="12"/>
              </w:rPr>
            </w:pPr>
          </w:p>
        </w:tc>
        <w:tc>
          <w:tcPr>
            <w:tcW w:w="826" w:type="dxa"/>
            <w:tcBorders>
              <w:bottom w:val="single" w:sz="12" w:space="0" w:color="auto"/>
            </w:tcBorders>
            <w:vAlign w:val="bottom"/>
          </w:tcPr>
          <w:p w:rsidR="00184BBA" w:rsidRPr="000E6B0D" w:rsidRDefault="00184BBA" w:rsidP="00184BBA">
            <w:pPr>
              <w:jc w:val="center"/>
              <w:rPr>
                <w:sz w:val="12"/>
                <w:szCs w:val="12"/>
              </w:rPr>
            </w:pPr>
          </w:p>
        </w:tc>
        <w:tc>
          <w:tcPr>
            <w:tcW w:w="896" w:type="dxa"/>
            <w:tcBorders>
              <w:bottom w:val="single" w:sz="12" w:space="0" w:color="auto"/>
            </w:tcBorders>
            <w:vAlign w:val="bottom"/>
          </w:tcPr>
          <w:p w:rsidR="00184BBA" w:rsidRPr="000E6B0D" w:rsidRDefault="00184BBA" w:rsidP="00184BBA">
            <w:pPr>
              <w:jc w:val="center"/>
              <w:rPr>
                <w:sz w:val="12"/>
                <w:szCs w:val="12"/>
              </w:rPr>
            </w:pPr>
          </w:p>
        </w:tc>
        <w:tc>
          <w:tcPr>
            <w:tcW w:w="1072" w:type="dxa"/>
            <w:tcBorders>
              <w:bottom w:val="single" w:sz="12" w:space="0" w:color="auto"/>
            </w:tcBorders>
            <w:vAlign w:val="bottom"/>
          </w:tcPr>
          <w:p w:rsidR="00184BBA" w:rsidRPr="000E6B0D" w:rsidRDefault="00184BBA" w:rsidP="00184BBA">
            <w:pPr>
              <w:jc w:val="center"/>
              <w:rPr>
                <w:sz w:val="12"/>
                <w:szCs w:val="12"/>
              </w:rPr>
            </w:pPr>
          </w:p>
        </w:tc>
        <w:tc>
          <w:tcPr>
            <w:tcW w:w="993" w:type="dxa"/>
            <w:tcBorders>
              <w:bottom w:val="single" w:sz="12" w:space="0" w:color="auto"/>
            </w:tcBorders>
            <w:vAlign w:val="bottom"/>
          </w:tcPr>
          <w:p w:rsidR="00184BBA" w:rsidRPr="000E6B0D" w:rsidRDefault="00184BBA" w:rsidP="00184BBA">
            <w:pPr>
              <w:jc w:val="center"/>
              <w:rPr>
                <w:sz w:val="12"/>
                <w:szCs w:val="12"/>
              </w:rPr>
            </w:pPr>
          </w:p>
        </w:tc>
        <w:tc>
          <w:tcPr>
            <w:tcW w:w="1028" w:type="dxa"/>
            <w:tcBorders>
              <w:bottom w:val="single" w:sz="12" w:space="0" w:color="auto"/>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right w:val="single" w:sz="12" w:space="0" w:color="auto"/>
            </w:tcBorders>
            <w:vAlign w:val="bottom"/>
          </w:tcPr>
          <w:p w:rsidR="00184BBA" w:rsidRPr="000E6B0D" w:rsidRDefault="00184BBA" w:rsidP="00184BBA">
            <w:pPr>
              <w:jc w:val="center"/>
              <w:rPr>
                <w:sz w:val="12"/>
                <w:szCs w:val="12"/>
              </w:rPr>
            </w:pPr>
          </w:p>
        </w:tc>
        <w:tc>
          <w:tcPr>
            <w:tcW w:w="972" w:type="dxa"/>
            <w:tcBorders>
              <w:left w:val="single" w:sz="12" w:space="0" w:color="auto"/>
              <w:bottom w:val="single" w:sz="12" w:space="0" w:color="auto"/>
            </w:tcBorders>
            <w:vAlign w:val="bottom"/>
          </w:tcPr>
          <w:p w:rsidR="00184BBA" w:rsidRPr="000E6B0D" w:rsidRDefault="00184BBA" w:rsidP="00184BBA">
            <w:pPr>
              <w:jc w:val="center"/>
              <w:rPr>
                <w:sz w:val="12"/>
                <w:szCs w:val="12"/>
              </w:rPr>
            </w:pPr>
          </w:p>
        </w:tc>
        <w:tc>
          <w:tcPr>
            <w:tcW w:w="713" w:type="dxa"/>
            <w:tcBorders>
              <w:bottom w:val="single" w:sz="12" w:space="0" w:color="auto"/>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trHeight w:val="113"/>
        </w:trPr>
        <w:tc>
          <w:tcPr>
            <w:tcW w:w="719" w:type="dxa"/>
            <w:tcBorders>
              <w:left w:val="nil"/>
              <w:bottom w:val="nil"/>
              <w:right w:val="nil"/>
            </w:tcBorders>
            <w:vAlign w:val="bottom"/>
          </w:tcPr>
          <w:p w:rsidR="00184BBA" w:rsidRPr="000E6B0D" w:rsidRDefault="00184BBA" w:rsidP="00184BBA">
            <w:pPr>
              <w:jc w:val="center"/>
              <w:rPr>
                <w:sz w:val="12"/>
                <w:szCs w:val="12"/>
              </w:rPr>
            </w:pPr>
          </w:p>
        </w:tc>
        <w:tc>
          <w:tcPr>
            <w:tcW w:w="2688" w:type="dxa"/>
            <w:tcBorders>
              <w:left w:val="nil"/>
              <w:bottom w:val="nil"/>
              <w:right w:val="nil"/>
            </w:tcBorders>
            <w:vAlign w:val="bottom"/>
          </w:tcPr>
          <w:p w:rsidR="00184BBA" w:rsidRPr="000E6B0D" w:rsidRDefault="00184BBA" w:rsidP="00184BBA">
            <w:pPr>
              <w:jc w:val="center"/>
              <w:rPr>
                <w:sz w:val="12"/>
                <w:szCs w:val="12"/>
              </w:rPr>
            </w:pPr>
          </w:p>
        </w:tc>
        <w:tc>
          <w:tcPr>
            <w:tcW w:w="770" w:type="dxa"/>
            <w:tcBorders>
              <w:top w:val="single" w:sz="12" w:space="0" w:color="auto"/>
              <w:left w:val="nil"/>
              <w:bottom w:val="nil"/>
              <w:right w:val="nil"/>
            </w:tcBorders>
            <w:vAlign w:val="bottom"/>
          </w:tcPr>
          <w:p w:rsidR="00184BBA" w:rsidRPr="000E6B0D" w:rsidRDefault="00184BBA" w:rsidP="00184BBA">
            <w:pPr>
              <w:jc w:val="center"/>
              <w:rPr>
                <w:sz w:val="12"/>
                <w:szCs w:val="12"/>
              </w:rPr>
            </w:pPr>
          </w:p>
        </w:tc>
        <w:tc>
          <w:tcPr>
            <w:tcW w:w="1078" w:type="dxa"/>
            <w:tcBorders>
              <w:left w:val="nil"/>
              <w:bottom w:val="nil"/>
              <w:right w:val="nil"/>
            </w:tcBorders>
            <w:vAlign w:val="bottom"/>
          </w:tcPr>
          <w:p w:rsidR="00184BBA" w:rsidRPr="000E6B0D" w:rsidRDefault="00184BBA" w:rsidP="00184BBA">
            <w:pPr>
              <w:jc w:val="center"/>
              <w:rPr>
                <w:sz w:val="12"/>
                <w:szCs w:val="12"/>
              </w:rPr>
            </w:pPr>
          </w:p>
        </w:tc>
        <w:tc>
          <w:tcPr>
            <w:tcW w:w="783" w:type="dxa"/>
            <w:tcBorders>
              <w:top w:val="single" w:sz="12" w:space="0" w:color="auto"/>
              <w:left w:val="nil"/>
              <w:bottom w:val="nil"/>
              <w:right w:val="nil"/>
            </w:tcBorders>
            <w:vAlign w:val="bottom"/>
          </w:tcPr>
          <w:p w:rsidR="00184BBA" w:rsidRPr="000E6B0D" w:rsidRDefault="00184BBA" w:rsidP="00184BBA">
            <w:pPr>
              <w:jc w:val="center"/>
              <w:rPr>
                <w:sz w:val="12"/>
                <w:szCs w:val="12"/>
              </w:rPr>
            </w:pPr>
          </w:p>
        </w:tc>
        <w:tc>
          <w:tcPr>
            <w:tcW w:w="929" w:type="dxa"/>
            <w:tcBorders>
              <w:top w:val="single" w:sz="12" w:space="0" w:color="auto"/>
              <w:left w:val="nil"/>
              <w:bottom w:val="nil"/>
              <w:right w:val="nil"/>
            </w:tcBorders>
            <w:vAlign w:val="bottom"/>
          </w:tcPr>
          <w:p w:rsidR="00184BBA" w:rsidRPr="000E6B0D" w:rsidRDefault="00184BBA" w:rsidP="00184BBA">
            <w:pPr>
              <w:jc w:val="center"/>
              <w:rPr>
                <w:sz w:val="12"/>
                <w:szCs w:val="12"/>
              </w:rPr>
            </w:pPr>
          </w:p>
        </w:tc>
        <w:tc>
          <w:tcPr>
            <w:tcW w:w="1017" w:type="dxa"/>
            <w:tcBorders>
              <w:top w:val="single" w:sz="12" w:space="0" w:color="auto"/>
              <w:left w:val="nil"/>
              <w:bottom w:val="nil"/>
            </w:tcBorders>
            <w:vAlign w:val="bottom"/>
          </w:tcPr>
          <w:p w:rsidR="00184BBA" w:rsidRPr="000E6B0D" w:rsidRDefault="00184BBA" w:rsidP="00184BBA">
            <w:pPr>
              <w:ind w:right="57"/>
              <w:jc w:val="right"/>
              <w:rPr>
                <w:sz w:val="12"/>
                <w:szCs w:val="12"/>
              </w:rPr>
            </w:pPr>
            <w:r w:rsidRPr="000E6B0D">
              <w:rPr>
                <w:sz w:val="12"/>
                <w:szCs w:val="12"/>
              </w:rPr>
              <w:t>Итого</w:t>
            </w:r>
          </w:p>
        </w:tc>
        <w:tc>
          <w:tcPr>
            <w:tcW w:w="826" w:type="dxa"/>
            <w:tcBorders>
              <w:top w:val="single" w:sz="12" w:space="0" w:color="auto"/>
            </w:tcBorders>
            <w:vAlign w:val="bottom"/>
          </w:tcPr>
          <w:p w:rsidR="00184BBA" w:rsidRPr="000E6B0D" w:rsidRDefault="00184BBA" w:rsidP="00184BBA">
            <w:pPr>
              <w:jc w:val="center"/>
              <w:rPr>
                <w:sz w:val="12"/>
                <w:szCs w:val="12"/>
              </w:rPr>
            </w:pPr>
          </w:p>
        </w:tc>
        <w:tc>
          <w:tcPr>
            <w:tcW w:w="896" w:type="dxa"/>
            <w:tcBorders>
              <w:top w:val="single" w:sz="12" w:space="0" w:color="auto"/>
            </w:tcBorders>
            <w:vAlign w:val="bottom"/>
          </w:tcPr>
          <w:p w:rsidR="00184BBA" w:rsidRPr="000E6B0D" w:rsidRDefault="00184BBA" w:rsidP="00184BBA">
            <w:pPr>
              <w:jc w:val="center"/>
              <w:rPr>
                <w:sz w:val="12"/>
                <w:szCs w:val="12"/>
              </w:rPr>
            </w:pPr>
          </w:p>
        </w:tc>
        <w:tc>
          <w:tcPr>
            <w:tcW w:w="1072" w:type="dxa"/>
            <w:tcBorders>
              <w:top w:val="single" w:sz="12" w:space="0" w:color="auto"/>
            </w:tcBorders>
            <w:vAlign w:val="bottom"/>
          </w:tcPr>
          <w:p w:rsidR="00184BBA" w:rsidRPr="000E6B0D" w:rsidRDefault="00184BBA" w:rsidP="00184BBA">
            <w:pPr>
              <w:jc w:val="center"/>
              <w:rPr>
                <w:sz w:val="12"/>
                <w:szCs w:val="12"/>
              </w:rPr>
            </w:pPr>
          </w:p>
        </w:tc>
        <w:tc>
          <w:tcPr>
            <w:tcW w:w="993" w:type="dxa"/>
            <w:tcBorders>
              <w:top w:val="single" w:sz="12" w:space="0" w:color="auto"/>
            </w:tcBorders>
            <w:vAlign w:val="bottom"/>
          </w:tcPr>
          <w:p w:rsidR="00184BBA" w:rsidRPr="000E6B0D" w:rsidRDefault="00184BBA" w:rsidP="00184BBA">
            <w:pPr>
              <w:jc w:val="center"/>
              <w:rPr>
                <w:sz w:val="12"/>
                <w:szCs w:val="12"/>
              </w:rPr>
            </w:pPr>
            <w:proofErr w:type="spellStart"/>
            <w:r w:rsidRPr="000E6B0D">
              <w:rPr>
                <w:sz w:val="12"/>
                <w:szCs w:val="12"/>
              </w:rPr>
              <w:t>х</w:t>
            </w:r>
            <w:proofErr w:type="spellEnd"/>
          </w:p>
        </w:tc>
        <w:tc>
          <w:tcPr>
            <w:tcW w:w="1028" w:type="dxa"/>
            <w:tcBorders>
              <w:top w:val="single" w:sz="12" w:space="0" w:color="auto"/>
            </w:tcBorders>
            <w:vAlign w:val="bottom"/>
          </w:tcPr>
          <w:p w:rsidR="00184BBA" w:rsidRPr="000E6B0D" w:rsidRDefault="00184BBA" w:rsidP="00184BBA">
            <w:pPr>
              <w:jc w:val="center"/>
              <w:rPr>
                <w:sz w:val="12"/>
                <w:szCs w:val="12"/>
              </w:rPr>
            </w:pPr>
          </w:p>
        </w:tc>
        <w:tc>
          <w:tcPr>
            <w:tcW w:w="972" w:type="dxa"/>
            <w:vAlign w:val="bottom"/>
          </w:tcPr>
          <w:p w:rsidR="00184BBA" w:rsidRPr="000E6B0D" w:rsidRDefault="00184BBA" w:rsidP="00184BBA">
            <w:pPr>
              <w:jc w:val="center"/>
              <w:rPr>
                <w:sz w:val="12"/>
                <w:szCs w:val="12"/>
              </w:rPr>
            </w:pPr>
            <w:proofErr w:type="spellStart"/>
            <w:r w:rsidRPr="000E6B0D">
              <w:rPr>
                <w:sz w:val="12"/>
                <w:szCs w:val="12"/>
              </w:rPr>
              <w:t>х</w:t>
            </w:r>
            <w:proofErr w:type="spellEnd"/>
          </w:p>
        </w:tc>
        <w:tc>
          <w:tcPr>
            <w:tcW w:w="972" w:type="dxa"/>
            <w:tcBorders>
              <w:top w:val="single" w:sz="12" w:space="0" w:color="auto"/>
            </w:tcBorders>
            <w:vAlign w:val="bottom"/>
          </w:tcPr>
          <w:p w:rsidR="00184BBA" w:rsidRPr="000E6B0D" w:rsidRDefault="00184BBA" w:rsidP="00184BBA">
            <w:pPr>
              <w:jc w:val="center"/>
              <w:rPr>
                <w:sz w:val="12"/>
                <w:szCs w:val="12"/>
              </w:rPr>
            </w:pPr>
          </w:p>
        </w:tc>
        <w:tc>
          <w:tcPr>
            <w:tcW w:w="713" w:type="dxa"/>
            <w:tcBorders>
              <w:top w:val="single" w:sz="12" w:space="0" w:color="auto"/>
            </w:tcBorders>
            <w:vAlign w:val="bottom"/>
          </w:tcPr>
          <w:p w:rsidR="00184BBA" w:rsidRPr="000E6B0D" w:rsidRDefault="00184BBA" w:rsidP="00184BBA">
            <w:pPr>
              <w:jc w:val="center"/>
              <w:rPr>
                <w:sz w:val="12"/>
                <w:szCs w:val="12"/>
              </w:rPr>
            </w:pPr>
          </w:p>
        </w:tc>
      </w:tr>
      <w:tr w:rsidR="00184BBA" w:rsidRPr="000E6B0D" w:rsidTr="00184BBA">
        <w:trPr>
          <w:trHeight w:val="207"/>
        </w:trPr>
        <w:tc>
          <w:tcPr>
            <w:tcW w:w="719" w:type="dxa"/>
            <w:tcBorders>
              <w:top w:val="nil"/>
              <w:left w:val="nil"/>
              <w:bottom w:val="nil"/>
              <w:right w:val="nil"/>
            </w:tcBorders>
            <w:vAlign w:val="bottom"/>
          </w:tcPr>
          <w:p w:rsidR="00184BBA" w:rsidRPr="000E6B0D" w:rsidRDefault="00184BBA" w:rsidP="00184BBA">
            <w:pPr>
              <w:jc w:val="center"/>
              <w:rPr>
                <w:sz w:val="12"/>
                <w:szCs w:val="12"/>
              </w:rPr>
            </w:pPr>
          </w:p>
        </w:tc>
        <w:tc>
          <w:tcPr>
            <w:tcW w:w="2688" w:type="dxa"/>
            <w:tcBorders>
              <w:top w:val="nil"/>
              <w:left w:val="nil"/>
              <w:bottom w:val="nil"/>
              <w:right w:val="nil"/>
            </w:tcBorders>
            <w:vAlign w:val="bottom"/>
          </w:tcPr>
          <w:p w:rsidR="00184BBA" w:rsidRPr="000E6B0D" w:rsidRDefault="00184BBA" w:rsidP="00184BBA">
            <w:pPr>
              <w:jc w:val="center"/>
              <w:rPr>
                <w:sz w:val="12"/>
                <w:szCs w:val="12"/>
              </w:rPr>
            </w:pPr>
          </w:p>
        </w:tc>
        <w:tc>
          <w:tcPr>
            <w:tcW w:w="770" w:type="dxa"/>
            <w:tcBorders>
              <w:top w:val="nil"/>
              <w:left w:val="nil"/>
              <w:bottom w:val="nil"/>
              <w:right w:val="nil"/>
            </w:tcBorders>
            <w:vAlign w:val="bottom"/>
          </w:tcPr>
          <w:p w:rsidR="00184BBA" w:rsidRPr="000E6B0D" w:rsidRDefault="00184BBA" w:rsidP="00184BBA">
            <w:pPr>
              <w:jc w:val="center"/>
              <w:rPr>
                <w:sz w:val="12"/>
                <w:szCs w:val="12"/>
              </w:rPr>
            </w:pPr>
          </w:p>
        </w:tc>
        <w:tc>
          <w:tcPr>
            <w:tcW w:w="1078" w:type="dxa"/>
            <w:tcBorders>
              <w:top w:val="nil"/>
              <w:left w:val="nil"/>
              <w:bottom w:val="nil"/>
              <w:right w:val="nil"/>
            </w:tcBorders>
            <w:vAlign w:val="bottom"/>
          </w:tcPr>
          <w:p w:rsidR="00184BBA" w:rsidRPr="000E6B0D" w:rsidRDefault="00184BBA" w:rsidP="00184BBA">
            <w:pPr>
              <w:jc w:val="center"/>
              <w:rPr>
                <w:sz w:val="12"/>
                <w:szCs w:val="12"/>
              </w:rPr>
            </w:pPr>
          </w:p>
        </w:tc>
        <w:tc>
          <w:tcPr>
            <w:tcW w:w="783" w:type="dxa"/>
            <w:tcBorders>
              <w:top w:val="nil"/>
              <w:left w:val="nil"/>
              <w:bottom w:val="nil"/>
              <w:right w:val="nil"/>
            </w:tcBorders>
            <w:vAlign w:val="bottom"/>
          </w:tcPr>
          <w:p w:rsidR="00184BBA" w:rsidRPr="000E6B0D" w:rsidRDefault="00184BBA" w:rsidP="00184BBA">
            <w:pPr>
              <w:jc w:val="center"/>
              <w:rPr>
                <w:sz w:val="12"/>
                <w:szCs w:val="12"/>
              </w:rPr>
            </w:pPr>
          </w:p>
        </w:tc>
        <w:tc>
          <w:tcPr>
            <w:tcW w:w="1946" w:type="dxa"/>
            <w:gridSpan w:val="2"/>
            <w:tcBorders>
              <w:top w:val="nil"/>
              <w:left w:val="nil"/>
              <w:bottom w:val="nil"/>
            </w:tcBorders>
            <w:vAlign w:val="bottom"/>
          </w:tcPr>
          <w:p w:rsidR="00184BBA" w:rsidRPr="000E6B0D" w:rsidRDefault="00184BBA" w:rsidP="00184BBA">
            <w:pPr>
              <w:ind w:right="57"/>
              <w:jc w:val="right"/>
              <w:rPr>
                <w:sz w:val="12"/>
                <w:szCs w:val="12"/>
              </w:rPr>
            </w:pPr>
            <w:r w:rsidRPr="000E6B0D">
              <w:rPr>
                <w:sz w:val="12"/>
                <w:szCs w:val="12"/>
              </w:rPr>
              <w:t>Всего по накладной</w:t>
            </w:r>
          </w:p>
        </w:tc>
        <w:tc>
          <w:tcPr>
            <w:tcW w:w="826" w:type="dxa"/>
            <w:vAlign w:val="bottom"/>
          </w:tcPr>
          <w:p w:rsidR="00184BBA" w:rsidRPr="000E6B0D" w:rsidRDefault="00184BBA" w:rsidP="00184BBA">
            <w:pPr>
              <w:jc w:val="center"/>
              <w:rPr>
                <w:sz w:val="12"/>
                <w:szCs w:val="12"/>
              </w:rPr>
            </w:pPr>
          </w:p>
        </w:tc>
        <w:tc>
          <w:tcPr>
            <w:tcW w:w="896" w:type="dxa"/>
            <w:vAlign w:val="bottom"/>
          </w:tcPr>
          <w:p w:rsidR="00184BBA" w:rsidRPr="000E6B0D" w:rsidRDefault="00184BBA" w:rsidP="00184BBA">
            <w:pPr>
              <w:jc w:val="center"/>
              <w:rPr>
                <w:sz w:val="12"/>
                <w:szCs w:val="12"/>
              </w:rPr>
            </w:pPr>
          </w:p>
        </w:tc>
        <w:tc>
          <w:tcPr>
            <w:tcW w:w="1072" w:type="dxa"/>
            <w:vAlign w:val="bottom"/>
          </w:tcPr>
          <w:p w:rsidR="00184BBA" w:rsidRPr="000E6B0D" w:rsidRDefault="00184BBA" w:rsidP="00184BBA">
            <w:pPr>
              <w:jc w:val="center"/>
              <w:rPr>
                <w:sz w:val="12"/>
                <w:szCs w:val="12"/>
              </w:rPr>
            </w:pPr>
          </w:p>
        </w:tc>
        <w:tc>
          <w:tcPr>
            <w:tcW w:w="993" w:type="dxa"/>
            <w:vAlign w:val="bottom"/>
          </w:tcPr>
          <w:p w:rsidR="00184BBA" w:rsidRPr="000E6B0D" w:rsidRDefault="00184BBA" w:rsidP="00184BBA">
            <w:pPr>
              <w:jc w:val="center"/>
              <w:rPr>
                <w:sz w:val="12"/>
                <w:szCs w:val="12"/>
              </w:rPr>
            </w:pPr>
            <w:proofErr w:type="spellStart"/>
            <w:r w:rsidRPr="000E6B0D">
              <w:rPr>
                <w:sz w:val="12"/>
                <w:szCs w:val="12"/>
              </w:rPr>
              <w:t>х</w:t>
            </w:r>
            <w:proofErr w:type="spellEnd"/>
          </w:p>
        </w:tc>
        <w:tc>
          <w:tcPr>
            <w:tcW w:w="1028" w:type="dxa"/>
            <w:vAlign w:val="bottom"/>
          </w:tcPr>
          <w:p w:rsidR="00184BBA" w:rsidRPr="000E6B0D" w:rsidRDefault="00184BBA" w:rsidP="00184BBA">
            <w:pPr>
              <w:jc w:val="center"/>
              <w:rPr>
                <w:sz w:val="12"/>
                <w:szCs w:val="12"/>
              </w:rPr>
            </w:pPr>
          </w:p>
        </w:tc>
        <w:tc>
          <w:tcPr>
            <w:tcW w:w="972" w:type="dxa"/>
            <w:vAlign w:val="bottom"/>
          </w:tcPr>
          <w:p w:rsidR="00184BBA" w:rsidRPr="000E6B0D" w:rsidRDefault="00184BBA" w:rsidP="00184BBA">
            <w:pPr>
              <w:jc w:val="center"/>
              <w:rPr>
                <w:sz w:val="12"/>
                <w:szCs w:val="12"/>
              </w:rPr>
            </w:pPr>
            <w:proofErr w:type="spellStart"/>
            <w:r w:rsidRPr="000E6B0D">
              <w:rPr>
                <w:sz w:val="12"/>
                <w:szCs w:val="12"/>
              </w:rPr>
              <w:t>х</w:t>
            </w:r>
            <w:proofErr w:type="spellEnd"/>
          </w:p>
        </w:tc>
        <w:tc>
          <w:tcPr>
            <w:tcW w:w="972" w:type="dxa"/>
            <w:vAlign w:val="bottom"/>
          </w:tcPr>
          <w:p w:rsidR="00184BBA" w:rsidRPr="000E6B0D" w:rsidRDefault="00184BBA" w:rsidP="00184BBA">
            <w:pPr>
              <w:jc w:val="center"/>
              <w:rPr>
                <w:sz w:val="12"/>
                <w:szCs w:val="12"/>
              </w:rPr>
            </w:pPr>
          </w:p>
        </w:tc>
        <w:tc>
          <w:tcPr>
            <w:tcW w:w="713" w:type="dxa"/>
            <w:vAlign w:val="bottom"/>
          </w:tcPr>
          <w:p w:rsidR="00184BBA" w:rsidRPr="000E6B0D" w:rsidRDefault="00184BBA" w:rsidP="00184BBA">
            <w:pPr>
              <w:jc w:val="center"/>
              <w:rPr>
                <w:sz w:val="12"/>
                <w:szCs w:val="12"/>
              </w:rPr>
            </w:pPr>
          </w:p>
        </w:tc>
      </w:tr>
    </w:tbl>
    <w:p w:rsidR="00184BBA" w:rsidRDefault="00184BBA" w:rsidP="00184B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184BBA" w:rsidRPr="000E6B0D" w:rsidTr="00184BBA">
        <w:trPr>
          <w:trHeight w:val="284"/>
        </w:trPr>
        <w:tc>
          <w:tcPr>
            <w:tcW w:w="3654" w:type="dxa"/>
            <w:gridSpan w:val="2"/>
            <w:tcBorders>
              <w:top w:val="nil"/>
              <w:left w:val="nil"/>
              <w:bottom w:val="nil"/>
              <w:right w:val="nil"/>
            </w:tcBorders>
            <w:vAlign w:val="bottom"/>
          </w:tcPr>
          <w:p w:rsidR="00184BBA" w:rsidRPr="000E6B0D" w:rsidRDefault="00184BBA" w:rsidP="00184BBA">
            <w:pPr>
              <w:rPr>
                <w:sz w:val="12"/>
                <w:szCs w:val="12"/>
              </w:rPr>
            </w:pPr>
            <w:r w:rsidRPr="000E6B0D">
              <w:rPr>
                <w:sz w:val="12"/>
                <w:szCs w:val="12"/>
              </w:rPr>
              <w:t>Товарная накладная имеет приложение на</w:t>
            </w:r>
          </w:p>
        </w:tc>
        <w:tc>
          <w:tcPr>
            <w:tcW w:w="6383" w:type="dxa"/>
            <w:tcBorders>
              <w:top w:val="nil"/>
              <w:left w:val="nil"/>
              <w:right w:val="nil"/>
            </w:tcBorders>
            <w:vAlign w:val="bottom"/>
          </w:tcPr>
          <w:p w:rsidR="00184BBA" w:rsidRPr="000E6B0D" w:rsidRDefault="00184BBA" w:rsidP="00184BBA">
            <w:pPr>
              <w:jc w:val="center"/>
              <w:rPr>
                <w:sz w:val="12"/>
                <w:szCs w:val="12"/>
              </w:rPr>
            </w:pPr>
          </w:p>
        </w:tc>
        <w:tc>
          <w:tcPr>
            <w:tcW w:w="2617" w:type="dxa"/>
            <w:tcBorders>
              <w:top w:val="nil"/>
              <w:left w:val="nil"/>
              <w:bottom w:val="nil"/>
              <w:right w:val="nil"/>
            </w:tcBorders>
            <w:vAlign w:val="bottom"/>
          </w:tcPr>
          <w:p w:rsidR="00184BBA" w:rsidRPr="000E6B0D" w:rsidRDefault="00184BBA" w:rsidP="00184BBA">
            <w:pPr>
              <w:ind w:left="57"/>
              <w:rPr>
                <w:sz w:val="12"/>
                <w:szCs w:val="12"/>
              </w:rPr>
            </w:pPr>
            <w:r w:rsidRPr="000E6B0D">
              <w:rPr>
                <w:sz w:val="12"/>
                <w:szCs w:val="12"/>
              </w:rPr>
              <w:t>листах</w:t>
            </w:r>
          </w:p>
        </w:tc>
      </w:tr>
      <w:tr w:rsidR="00184BBA" w:rsidRPr="000E6B0D" w:rsidTr="00184BBA">
        <w:trPr>
          <w:trHeight w:val="284"/>
        </w:trPr>
        <w:tc>
          <w:tcPr>
            <w:tcW w:w="1050" w:type="dxa"/>
            <w:tcBorders>
              <w:top w:val="nil"/>
              <w:left w:val="nil"/>
              <w:bottom w:val="nil"/>
              <w:right w:val="nil"/>
            </w:tcBorders>
            <w:vAlign w:val="bottom"/>
          </w:tcPr>
          <w:p w:rsidR="00184BBA" w:rsidRPr="000E6B0D" w:rsidRDefault="00184BBA" w:rsidP="00184BBA">
            <w:pPr>
              <w:rPr>
                <w:sz w:val="12"/>
                <w:szCs w:val="12"/>
              </w:rPr>
            </w:pPr>
            <w:r w:rsidRPr="000E6B0D">
              <w:rPr>
                <w:sz w:val="12"/>
                <w:szCs w:val="12"/>
              </w:rPr>
              <w:t>и содержит</w:t>
            </w:r>
          </w:p>
        </w:tc>
        <w:tc>
          <w:tcPr>
            <w:tcW w:w="8987" w:type="dxa"/>
            <w:gridSpan w:val="2"/>
            <w:tcBorders>
              <w:top w:val="nil"/>
              <w:left w:val="nil"/>
              <w:right w:val="nil"/>
            </w:tcBorders>
            <w:vAlign w:val="bottom"/>
          </w:tcPr>
          <w:p w:rsidR="00184BBA" w:rsidRPr="000E6B0D" w:rsidRDefault="00184BBA" w:rsidP="00184BBA">
            <w:pPr>
              <w:jc w:val="center"/>
              <w:rPr>
                <w:sz w:val="12"/>
                <w:szCs w:val="12"/>
              </w:rPr>
            </w:pPr>
          </w:p>
        </w:tc>
        <w:tc>
          <w:tcPr>
            <w:tcW w:w="2617" w:type="dxa"/>
            <w:tcBorders>
              <w:top w:val="nil"/>
              <w:left w:val="nil"/>
              <w:bottom w:val="nil"/>
              <w:right w:val="nil"/>
            </w:tcBorders>
            <w:vAlign w:val="bottom"/>
          </w:tcPr>
          <w:p w:rsidR="00184BBA" w:rsidRPr="000E6B0D" w:rsidRDefault="00184BBA" w:rsidP="00184BBA">
            <w:pPr>
              <w:ind w:left="57"/>
              <w:rPr>
                <w:spacing w:val="-2"/>
                <w:sz w:val="12"/>
                <w:szCs w:val="12"/>
              </w:rPr>
            </w:pPr>
            <w:r w:rsidRPr="000E6B0D">
              <w:rPr>
                <w:spacing w:val="-2"/>
                <w:sz w:val="12"/>
                <w:szCs w:val="12"/>
              </w:rPr>
              <w:t>порядковых номеров записей</w:t>
            </w:r>
          </w:p>
        </w:tc>
      </w:tr>
      <w:tr w:rsidR="00184BBA" w:rsidRPr="000E6B0D" w:rsidTr="00184BBA">
        <w:tc>
          <w:tcPr>
            <w:tcW w:w="1050" w:type="dxa"/>
            <w:tcBorders>
              <w:top w:val="nil"/>
              <w:left w:val="nil"/>
              <w:bottom w:val="nil"/>
              <w:right w:val="nil"/>
            </w:tcBorders>
            <w:vAlign w:val="bottom"/>
          </w:tcPr>
          <w:p w:rsidR="00184BBA" w:rsidRPr="000E6B0D" w:rsidRDefault="00184BBA" w:rsidP="00184BBA">
            <w:pPr>
              <w:rPr>
                <w:sz w:val="12"/>
                <w:szCs w:val="12"/>
              </w:rPr>
            </w:pPr>
          </w:p>
        </w:tc>
        <w:tc>
          <w:tcPr>
            <w:tcW w:w="8987" w:type="dxa"/>
            <w:gridSpan w:val="2"/>
            <w:tcBorders>
              <w:left w:val="nil"/>
              <w:bottom w:val="nil"/>
              <w:right w:val="nil"/>
            </w:tcBorders>
            <w:vAlign w:val="bottom"/>
          </w:tcPr>
          <w:p w:rsidR="00184BBA" w:rsidRPr="000E6B0D" w:rsidRDefault="00184BBA" w:rsidP="00184BBA">
            <w:pPr>
              <w:jc w:val="center"/>
              <w:rPr>
                <w:sz w:val="12"/>
                <w:szCs w:val="12"/>
              </w:rPr>
            </w:pPr>
            <w:r w:rsidRPr="000E6B0D">
              <w:rPr>
                <w:sz w:val="12"/>
                <w:szCs w:val="12"/>
              </w:rPr>
              <w:t>прописью</w:t>
            </w:r>
          </w:p>
        </w:tc>
        <w:tc>
          <w:tcPr>
            <w:tcW w:w="2617" w:type="dxa"/>
            <w:tcBorders>
              <w:top w:val="nil"/>
              <w:left w:val="nil"/>
              <w:bottom w:val="nil"/>
              <w:right w:val="nil"/>
            </w:tcBorders>
            <w:vAlign w:val="bottom"/>
          </w:tcPr>
          <w:p w:rsidR="00184BBA" w:rsidRPr="000E6B0D" w:rsidRDefault="00184BBA" w:rsidP="00184BBA">
            <w:pPr>
              <w:rPr>
                <w:sz w:val="12"/>
                <w:szCs w:val="12"/>
              </w:rPr>
            </w:pPr>
          </w:p>
        </w:tc>
      </w:tr>
    </w:tbl>
    <w:p w:rsidR="00184BBA" w:rsidRDefault="00184BBA" w:rsidP="00184BBA"/>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169"/>
      </w:tblGrid>
      <w:tr w:rsidR="00184BBA" w:rsidRPr="000E6B0D" w:rsidTr="00184BBA">
        <w:trPr>
          <w:trHeight w:val="194"/>
        </w:trPr>
        <w:tc>
          <w:tcPr>
            <w:tcW w:w="5683" w:type="dxa"/>
            <w:gridSpan w:val="2"/>
            <w:tcBorders>
              <w:top w:val="nil"/>
              <w:left w:val="nil"/>
              <w:bottom w:val="nil"/>
              <w:right w:val="nil"/>
            </w:tcBorders>
            <w:vAlign w:val="bottom"/>
          </w:tcPr>
          <w:p w:rsidR="00184BBA" w:rsidRPr="000E6B0D" w:rsidRDefault="00184BBA" w:rsidP="00184BBA">
            <w:pPr>
              <w:jc w:val="center"/>
              <w:rPr>
                <w:sz w:val="12"/>
                <w:szCs w:val="12"/>
              </w:rPr>
            </w:pPr>
          </w:p>
        </w:tc>
        <w:tc>
          <w:tcPr>
            <w:tcW w:w="1946" w:type="dxa"/>
            <w:tcBorders>
              <w:top w:val="nil"/>
              <w:left w:val="nil"/>
              <w:bottom w:val="nil"/>
              <w:right w:val="nil"/>
            </w:tcBorders>
            <w:vAlign w:val="bottom"/>
          </w:tcPr>
          <w:p w:rsidR="00184BBA" w:rsidRPr="000E6B0D" w:rsidRDefault="00184BBA" w:rsidP="00184BBA">
            <w:pPr>
              <w:ind w:left="57"/>
              <w:rPr>
                <w:sz w:val="12"/>
                <w:szCs w:val="12"/>
              </w:rPr>
            </w:pPr>
            <w:r w:rsidRPr="000E6B0D">
              <w:rPr>
                <w:sz w:val="12"/>
                <w:szCs w:val="12"/>
              </w:rPr>
              <w:t>Масса груза (нетто)</w:t>
            </w:r>
          </w:p>
        </w:tc>
        <w:tc>
          <w:tcPr>
            <w:tcW w:w="5653" w:type="dxa"/>
            <w:tcBorders>
              <w:top w:val="nil"/>
              <w:left w:val="nil"/>
              <w:right w:val="single" w:sz="12" w:space="0" w:color="auto"/>
            </w:tcBorders>
            <w:vAlign w:val="bottom"/>
          </w:tcPr>
          <w:p w:rsidR="00184BBA" w:rsidRPr="000E6B0D" w:rsidRDefault="00184BBA" w:rsidP="00184BBA">
            <w:pPr>
              <w:jc w:val="center"/>
              <w:rPr>
                <w:sz w:val="12"/>
                <w:szCs w:val="12"/>
              </w:rPr>
            </w:pPr>
          </w:p>
        </w:tc>
        <w:tc>
          <w:tcPr>
            <w:tcW w:w="2169" w:type="dxa"/>
            <w:tcBorders>
              <w:top w:val="single" w:sz="12" w:space="0" w:color="auto"/>
              <w:left w:val="single" w:sz="12" w:space="0" w:color="auto"/>
              <w:right w:val="single" w:sz="12" w:space="0" w:color="auto"/>
            </w:tcBorders>
            <w:vAlign w:val="bottom"/>
          </w:tcPr>
          <w:p w:rsidR="00184BBA" w:rsidRPr="000E6B0D" w:rsidRDefault="00184BBA" w:rsidP="00184BBA">
            <w:pPr>
              <w:jc w:val="center"/>
              <w:rPr>
                <w:sz w:val="12"/>
                <w:szCs w:val="12"/>
              </w:rPr>
            </w:pPr>
          </w:p>
        </w:tc>
      </w:tr>
      <w:tr w:rsidR="00184BBA" w:rsidRPr="000E6B0D" w:rsidTr="00184BBA">
        <w:tc>
          <w:tcPr>
            <w:tcW w:w="5683" w:type="dxa"/>
            <w:gridSpan w:val="2"/>
            <w:tcBorders>
              <w:top w:val="nil"/>
              <w:left w:val="nil"/>
              <w:bottom w:val="nil"/>
              <w:right w:val="nil"/>
            </w:tcBorders>
          </w:tcPr>
          <w:p w:rsidR="00184BBA" w:rsidRPr="000E6B0D" w:rsidRDefault="00184BBA" w:rsidP="00184BBA">
            <w:pPr>
              <w:jc w:val="center"/>
              <w:rPr>
                <w:sz w:val="12"/>
                <w:szCs w:val="12"/>
              </w:rPr>
            </w:pPr>
          </w:p>
        </w:tc>
        <w:tc>
          <w:tcPr>
            <w:tcW w:w="1946" w:type="dxa"/>
            <w:tcBorders>
              <w:top w:val="nil"/>
              <w:left w:val="nil"/>
              <w:bottom w:val="nil"/>
              <w:right w:val="nil"/>
            </w:tcBorders>
          </w:tcPr>
          <w:p w:rsidR="00184BBA" w:rsidRPr="000E6B0D" w:rsidRDefault="00184BBA" w:rsidP="00184BBA">
            <w:pPr>
              <w:ind w:left="57"/>
              <w:rPr>
                <w:sz w:val="12"/>
                <w:szCs w:val="12"/>
              </w:rPr>
            </w:pPr>
          </w:p>
        </w:tc>
        <w:tc>
          <w:tcPr>
            <w:tcW w:w="5653" w:type="dxa"/>
            <w:tcBorders>
              <w:left w:val="nil"/>
              <w:bottom w:val="nil"/>
              <w:right w:val="single" w:sz="12" w:space="0" w:color="auto"/>
            </w:tcBorders>
          </w:tcPr>
          <w:p w:rsidR="00184BBA" w:rsidRPr="000E6B0D" w:rsidRDefault="00184BBA" w:rsidP="00184BBA">
            <w:pPr>
              <w:jc w:val="center"/>
              <w:rPr>
                <w:sz w:val="12"/>
                <w:szCs w:val="12"/>
              </w:rPr>
            </w:pPr>
            <w:r w:rsidRPr="000E6B0D">
              <w:rPr>
                <w:sz w:val="12"/>
                <w:szCs w:val="12"/>
              </w:rPr>
              <w:t>прописью</w:t>
            </w:r>
          </w:p>
        </w:tc>
        <w:tc>
          <w:tcPr>
            <w:tcW w:w="2169" w:type="dxa"/>
            <w:vMerge w:val="restart"/>
            <w:tcBorders>
              <w:left w:val="single" w:sz="12" w:space="0" w:color="auto"/>
              <w:bottom w:val="single" w:sz="12" w:space="0" w:color="auto"/>
              <w:right w:val="single" w:sz="12" w:space="0" w:color="auto"/>
            </w:tcBorders>
            <w:vAlign w:val="bottom"/>
          </w:tcPr>
          <w:p w:rsidR="00184BBA" w:rsidRPr="000E6B0D" w:rsidRDefault="00184BBA" w:rsidP="00184BBA">
            <w:pPr>
              <w:jc w:val="center"/>
              <w:rPr>
                <w:sz w:val="12"/>
                <w:szCs w:val="12"/>
              </w:rPr>
            </w:pPr>
          </w:p>
        </w:tc>
      </w:tr>
      <w:tr w:rsidR="00184BBA" w:rsidRPr="000E6B0D" w:rsidTr="00184BBA">
        <w:trPr>
          <w:trHeight w:val="187"/>
        </w:trPr>
        <w:tc>
          <w:tcPr>
            <w:tcW w:w="1064" w:type="dxa"/>
            <w:tcBorders>
              <w:top w:val="nil"/>
              <w:left w:val="nil"/>
              <w:bottom w:val="nil"/>
              <w:right w:val="nil"/>
            </w:tcBorders>
            <w:vAlign w:val="bottom"/>
          </w:tcPr>
          <w:p w:rsidR="00184BBA" w:rsidRPr="000E6B0D" w:rsidRDefault="00184BBA" w:rsidP="00184BBA">
            <w:pPr>
              <w:rPr>
                <w:sz w:val="12"/>
                <w:szCs w:val="12"/>
              </w:rPr>
            </w:pPr>
            <w:r w:rsidRPr="000E6B0D">
              <w:rPr>
                <w:sz w:val="12"/>
                <w:szCs w:val="12"/>
              </w:rPr>
              <w:t>Всего мест</w:t>
            </w:r>
          </w:p>
        </w:tc>
        <w:tc>
          <w:tcPr>
            <w:tcW w:w="4619" w:type="dxa"/>
            <w:tcBorders>
              <w:top w:val="nil"/>
              <w:left w:val="nil"/>
              <w:right w:val="nil"/>
            </w:tcBorders>
            <w:vAlign w:val="bottom"/>
          </w:tcPr>
          <w:p w:rsidR="00184BBA" w:rsidRPr="000E6B0D" w:rsidRDefault="00184BBA" w:rsidP="00184BBA">
            <w:pPr>
              <w:jc w:val="center"/>
              <w:rPr>
                <w:sz w:val="12"/>
                <w:szCs w:val="12"/>
              </w:rPr>
            </w:pPr>
          </w:p>
        </w:tc>
        <w:tc>
          <w:tcPr>
            <w:tcW w:w="1946" w:type="dxa"/>
            <w:tcBorders>
              <w:top w:val="nil"/>
              <w:left w:val="nil"/>
              <w:bottom w:val="nil"/>
              <w:right w:val="nil"/>
            </w:tcBorders>
            <w:vAlign w:val="bottom"/>
          </w:tcPr>
          <w:p w:rsidR="00184BBA" w:rsidRPr="000E6B0D" w:rsidRDefault="00184BBA" w:rsidP="00184BBA">
            <w:pPr>
              <w:ind w:left="57"/>
              <w:rPr>
                <w:sz w:val="12"/>
                <w:szCs w:val="12"/>
              </w:rPr>
            </w:pPr>
            <w:r w:rsidRPr="000E6B0D">
              <w:rPr>
                <w:sz w:val="12"/>
                <w:szCs w:val="12"/>
              </w:rPr>
              <w:t>Масса груза (брутто)</w:t>
            </w:r>
          </w:p>
        </w:tc>
        <w:tc>
          <w:tcPr>
            <w:tcW w:w="5653" w:type="dxa"/>
            <w:tcBorders>
              <w:top w:val="nil"/>
              <w:left w:val="nil"/>
              <w:right w:val="single" w:sz="12" w:space="0" w:color="auto"/>
            </w:tcBorders>
            <w:vAlign w:val="bottom"/>
          </w:tcPr>
          <w:p w:rsidR="00184BBA" w:rsidRPr="000E6B0D" w:rsidRDefault="00184BBA" w:rsidP="00184BBA">
            <w:pPr>
              <w:jc w:val="center"/>
              <w:rPr>
                <w:sz w:val="12"/>
                <w:szCs w:val="12"/>
              </w:rPr>
            </w:pPr>
          </w:p>
        </w:tc>
        <w:tc>
          <w:tcPr>
            <w:tcW w:w="2169" w:type="dxa"/>
            <w:vMerge/>
            <w:tcBorders>
              <w:top w:val="nil"/>
              <w:left w:val="single" w:sz="12" w:space="0" w:color="auto"/>
              <w:bottom w:val="single" w:sz="12" w:space="0" w:color="auto"/>
              <w:right w:val="single" w:sz="12" w:space="0" w:color="auto"/>
            </w:tcBorders>
            <w:vAlign w:val="bottom"/>
          </w:tcPr>
          <w:p w:rsidR="00184BBA" w:rsidRPr="000E6B0D" w:rsidRDefault="00184BBA" w:rsidP="00184BBA">
            <w:pPr>
              <w:jc w:val="center"/>
              <w:rPr>
                <w:sz w:val="12"/>
                <w:szCs w:val="12"/>
              </w:rPr>
            </w:pPr>
          </w:p>
        </w:tc>
      </w:tr>
      <w:tr w:rsidR="00184BBA" w:rsidRPr="000E6B0D" w:rsidTr="00184BBA">
        <w:tc>
          <w:tcPr>
            <w:tcW w:w="1064" w:type="dxa"/>
            <w:tcBorders>
              <w:top w:val="nil"/>
              <w:left w:val="nil"/>
              <w:bottom w:val="nil"/>
              <w:right w:val="nil"/>
            </w:tcBorders>
          </w:tcPr>
          <w:p w:rsidR="00184BBA" w:rsidRPr="000E6B0D" w:rsidRDefault="00184BBA" w:rsidP="00184BBA">
            <w:pPr>
              <w:rPr>
                <w:sz w:val="12"/>
                <w:szCs w:val="12"/>
              </w:rPr>
            </w:pPr>
          </w:p>
        </w:tc>
        <w:tc>
          <w:tcPr>
            <w:tcW w:w="4619" w:type="dxa"/>
            <w:tcBorders>
              <w:left w:val="nil"/>
              <w:bottom w:val="nil"/>
              <w:right w:val="nil"/>
            </w:tcBorders>
          </w:tcPr>
          <w:p w:rsidR="00184BBA" w:rsidRPr="000E6B0D" w:rsidRDefault="00184BBA" w:rsidP="00184BBA">
            <w:pPr>
              <w:jc w:val="center"/>
              <w:rPr>
                <w:sz w:val="12"/>
                <w:szCs w:val="12"/>
              </w:rPr>
            </w:pPr>
            <w:r w:rsidRPr="000E6B0D">
              <w:rPr>
                <w:sz w:val="12"/>
                <w:szCs w:val="12"/>
              </w:rPr>
              <w:t>прописью</w:t>
            </w:r>
          </w:p>
        </w:tc>
        <w:tc>
          <w:tcPr>
            <w:tcW w:w="1946" w:type="dxa"/>
            <w:tcBorders>
              <w:top w:val="nil"/>
              <w:left w:val="nil"/>
              <w:bottom w:val="nil"/>
              <w:right w:val="nil"/>
            </w:tcBorders>
          </w:tcPr>
          <w:p w:rsidR="00184BBA" w:rsidRPr="000E6B0D" w:rsidRDefault="00184BBA" w:rsidP="00184BBA">
            <w:pPr>
              <w:jc w:val="center"/>
              <w:rPr>
                <w:sz w:val="12"/>
                <w:szCs w:val="12"/>
              </w:rPr>
            </w:pPr>
          </w:p>
        </w:tc>
        <w:tc>
          <w:tcPr>
            <w:tcW w:w="5653" w:type="dxa"/>
            <w:tcBorders>
              <w:left w:val="nil"/>
              <w:bottom w:val="nil"/>
              <w:right w:val="nil"/>
            </w:tcBorders>
          </w:tcPr>
          <w:p w:rsidR="00184BBA" w:rsidRPr="000E6B0D" w:rsidRDefault="00184BBA" w:rsidP="00184BBA">
            <w:pPr>
              <w:jc w:val="center"/>
              <w:rPr>
                <w:sz w:val="12"/>
                <w:szCs w:val="12"/>
              </w:rPr>
            </w:pPr>
            <w:r w:rsidRPr="000E6B0D">
              <w:rPr>
                <w:sz w:val="12"/>
                <w:szCs w:val="12"/>
              </w:rPr>
              <w:t>прописью</w:t>
            </w:r>
          </w:p>
        </w:tc>
        <w:tc>
          <w:tcPr>
            <w:tcW w:w="2169" w:type="dxa"/>
            <w:tcBorders>
              <w:top w:val="single" w:sz="12" w:space="0" w:color="auto"/>
              <w:left w:val="nil"/>
              <w:bottom w:val="nil"/>
              <w:right w:val="nil"/>
            </w:tcBorders>
          </w:tcPr>
          <w:p w:rsidR="00184BBA" w:rsidRPr="000E6B0D" w:rsidRDefault="00184BBA" w:rsidP="00184BBA">
            <w:pPr>
              <w:jc w:val="center"/>
              <w:rPr>
                <w:sz w:val="12"/>
                <w:szCs w:val="12"/>
              </w:rPr>
            </w:pPr>
          </w:p>
        </w:tc>
      </w:tr>
    </w:tbl>
    <w:p w:rsidR="00184BBA" w:rsidRPr="00763161" w:rsidRDefault="00184BBA" w:rsidP="00184BBA"/>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9"/>
        <w:gridCol w:w="2085"/>
        <w:gridCol w:w="252"/>
        <w:gridCol w:w="378"/>
        <w:gridCol w:w="266"/>
        <w:gridCol w:w="826"/>
        <w:gridCol w:w="126"/>
        <w:gridCol w:w="112"/>
        <w:gridCol w:w="1470"/>
        <w:gridCol w:w="139"/>
        <w:gridCol w:w="196"/>
        <w:gridCol w:w="574"/>
        <w:gridCol w:w="546"/>
        <w:gridCol w:w="210"/>
        <w:gridCol w:w="546"/>
        <w:gridCol w:w="42"/>
        <w:gridCol w:w="56"/>
        <w:gridCol w:w="98"/>
        <w:gridCol w:w="938"/>
        <w:gridCol w:w="826"/>
        <w:gridCol w:w="84"/>
        <w:gridCol w:w="630"/>
        <w:gridCol w:w="266"/>
        <w:gridCol w:w="1091"/>
        <w:gridCol w:w="126"/>
        <w:gridCol w:w="84"/>
        <w:gridCol w:w="420"/>
        <w:gridCol w:w="448"/>
        <w:gridCol w:w="294"/>
        <w:gridCol w:w="336"/>
        <w:gridCol w:w="140"/>
        <w:gridCol w:w="1540"/>
        <w:gridCol w:w="277"/>
        <w:gridCol w:w="284"/>
      </w:tblGrid>
      <w:tr w:rsidR="00184BBA" w:rsidRPr="000E6B0D" w:rsidTr="00184BBA">
        <w:trPr>
          <w:gridAfter w:val="1"/>
          <w:wAfter w:w="284" w:type="dxa"/>
          <w:trHeight w:val="227"/>
        </w:trPr>
        <w:tc>
          <w:tcPr>
            <w:tcW w:w="4074" w:type="dxa"/>
            <w:gridSpan w:val="8"/>
            <w:tcBorders>
              <w:top w:val="nil"/>
              <w:left w:val="nil"/>
              <w:bottom w:val="nil"/>
              <w:right w:val="nil"/>
            </w:tcBorders>
            <w:vAlign w:val="bottom"/>
          </w:tcPr>
          <w:p w:rsidR="00184BBA" w:rsidRPr="000E6B0D" w:rsidRDefault="00184BBA" w:rsidP="00184BBA">
            <w:pPr>
              <w:rPr>
                <w:sz w:val="12"/>
                <w:szCs w:val="12"/>
              </w:rPr>
            </w:pPr>
            <w:r w:rsidRPr="000E6B0D">
              <w:rPr>
                <w:sz w:val="12"/>
                <w:szCs w:val="12"/>
              </w:rPr>
              <w:t>Приложение (паспорта, сертификаты и т.п.) на</w:t>
            </w:r>
          </w:p>
        </w:tc>
        <w:tc>
          <w:tcPr>
            <w:tcW w:w="2925" w:type="dxa"/>
            <w:gridSpan w:val="5"/>
            <w:tcBorders>
              <w:top w:val="nil"/>
              <w:left w:val="nil"/>
              <w:right w:val="nil"/>
            </w:tcBorders>
            <w:vAlign w:val="bottom"/>
          </w:tcPr>
          <w:p w:rsidR="00184BBA" w:rsidRPr="000E6B0D" w:rsidRDefault="00184BBA" w:rsidP="00184BBA">
            <w:pPr>
              <w:jc w:val="center"/>
              <w:rPr>
                <w:sz w:val="12"/>
                <w:szCs w:val="12"/>
              </w:rPr>
            </w:pPr>
          </w:p>
        </w:tc>
        <w:tc>
          <w:tcPr>
            <w:tcW w:w="756" w:type="dxa"/>
            <w:gridSpan w:val="2"/>
            <w:tcBorders>
              <w:top w:val="nil"/>
              <w:left w:val="nil"/>
              <w:bottom w:val="nil"/>
              <w:right w:val="nil"/>
            </w:tcBorders>
            <w:vAlign w:val="bottom"/>
          </w:tcPr>
          <w:p w:rsidR="00184BBA" w:rsidRPr="000E6B0D" w:rsidRDefault="00184BBA" w:rsidP="00184BBA">
            <w:pPr>
              <w:rPr>
                <w:sz w:val="12"/>
                <w:szCs w:val="12"/>
              </w:rPr>
            </w:pPr>
            <w:r w:rsidRPr="000E6B0D">
              <w:rPr>
                <w:sz w:val="12"/>
                <w:szCs w:val="12"/>
              </w:rPr>
              <w:t xml:space="preserve"> листах</w:t>
            </w:r>
          </w:p>
        </w:tc>
        <w:tc>
          <w:tcPr>
            <w:tcW w:w="98" w:type="dxa"/>
            <w:gridSpan w:val="2"/>
            <w:tcBorders>
              <w:top w:val="nil"/>
              <w:left w:val="nil"/>
              <w:bottom w:val="nil"/>
            </w:tcBorders>
            <w:vAlign w:val="bottom"/>
          </w:tcPr>
          <w:p w:rsidR="00184BBA" w:rsidRPr="000E6B0D" w:rsidRDefault="00184BBA" w:rsidP="00184BBA">
            <w:pPr>
              <w:jc w:val="center"/>
              <w:rPr>
                <w:sz w:val="12"/>
                <w:szCs w:val="12"/>
              </w:rPr>
            </w:pPr>
          </w:p>
        </w:tc>
        <w:tc>
          <w:tcPr>
            <w:tcW w:w="98" w:type="dxa"/>
            <w:tcBorders>
              <w:top w:val="nil"/>
              <w:bottom w:val="nil"/>
              <w:right w:val="nil"/>
            </w:tcBorders>
            <w:vAlign w:val="bottom"/>
          </w:tcPr>
          <w:p w:rsidR="00184BBA" w:rsidRPr="000E6B0D" w:rsidRDefault="00184BBA" w:rsidP="00184BBA">
            <w:pPr>
              <w:jc w:val="center"/>
              <w:rPr>
                <w:sz w:val="12"/>
                <w:szCs w:val="12"/>
              </w:rPr>
            </w:pPr>
          </w:p>
        </w:tc>
        <w:tc>
          <w:tcPr>
            <w:tcW w:w="1764" w:type="dxa"/>
            <w:gridSpan w:val="2"/>
            <w:tcBorders>
              <w:top w:val="nil"/>
              <w:left w:val="nil"/>
              <w:bottom w:val="nil"/>
              <w:right w:val="nil"/>
            </w:tcBorders>
            <w:vAlign w:val="bottom"/>
          </w:tcPr>
          <w:p w:rsidR="00184BBA" w:rsidRPr="000E6B0D" w:rsidRDefault="00184BBA" w:rsidP="00184BBA">
            <w:pPr>
              <w:rPr>
                <w:sz w:val="12"/>
                <w:szCs w:val="12"/>
              </w:rPr>
            </w:pPr>
            <w:r w:rsidRPr="000E6B0D">
              <w:rPr>
                <w:sz w:val="12"/>
                <w:szCs w:val="12"/>
              </w:rPr>
              <w:t>По доверенности №</w:t>
            </w:r>
          </w:p>
        </w:tc>
        <w:tc>
          <w:tcPr>
            <w:tcW w:w="2281" w:type="dxa"/>
            <w:gridSpan w:val="6"/>
            <w:tcBorders>
              <w:top w:val="nil"/>
              <w:left w:val="nil"/>
              <w:right w:val="nil"/>
            </w:tcBorders>
            <w:vAlign w:val="bottom"/>
          </w:tcPr>
          <w:p w:rsidR="00184BBA" w:rsidRPr="000E6B0D" w:rsidRDefault="00184BBA" w:rsidP="00184BBA">
            <w:pPr>
              <w:jc w:val="center"/>
              <w:rPr>
                <w:sz w:val="12"/>
                <w:szCs w:val="12"/>
              </w:rPr>
            </w:pPr>
          </w:p>
        </w:tc>
        <w:tc>
          <w:tcPr>
            <w:tcW w:w="420" w:type="dxa"/>
            <w:tcBorders>
              <w:top w:val="nil"/>
              <w:left w:val="nil"/>
              <w:bottom w:val="nil"/>
              <w:right w:val="nil"/>
            </w:tcBorders>
            <w:vAlign w:val="bottom"/>
          </w:tcPr>
          <w:p w:rsidR="00184BBA" w:rsidRPr="000E6B0D" w:rsidRDefault="00184BBA" w:rsidP="00184BBA">
            <w:pPr>
              <w:jc w:val="right"/>
              <w:rPr>
                <w:sz w:val="12"/>
                <w:szCs w:val="12"/>
              </w:rPr>
            </w:pPr>
            <w:r w:rsidRPr="000E6B0D">
              <w:rPr>
                <w:sz w:val="12"/>
                <w:szCs w:val="12"/>
              </w:rPr>
              <w:t>от «</w:t>
            </w:r>
          </w:p>
        </w:tc>
        <w:tc>
          <w:tcPr>
            <w:tcW w:w="448" w:type="dxa"/>
            <w:tcBorders>
              <w:top w:val="nil"/>
              <w:left w:val="nil"/>
              <w:right w:val="nil"/>
            </w:tcBorders>
            <w:vAlign w:val="bottom"/>
          </w:tcPr>
          <w:p w:rsidR="00184BBA" w:rsidRPr="000E6B0D" w:rsidRDefault="00184BBA" w:rsidP="00184BBA">
            <w:pPr>
              <w:jc w:val="center"/>
              <w:rPr>
                <w:sz w:val="12"/>
                <w:szCs w:val="12"/>
              </w:rPr>
            </w:pPr>
          </w:p>
        </w:tc>
        <w:tc>
          <w:tcPr>
            <w:tcW w:w="294" w:type="dxa"/>
            <w:tcBorders>
              <w:top w:val="nil"/>
              <w:left w:val="nil"/>
              <w:bottom w:val="nil"/>
              <w:right w:val="nil"/>
            </w:tcBorders>
            <w:vAlign w:val="bottom"/>
          </w:tcPr>
          <w:p w:rsidR="00184BBA" w:rsidRPr="000E6B0D" w:rsidRDefault="00184BBA" w:rsidP="00184BBA">
            <w:pPr>
              <w:rPr>
                <w:sz w:val="12"/>
                <w:szCs w:val="12"/>
              </w:rPr>
            </w:pPr>
            <w:r w:rsidRPr="000E6B0D">
              <w:rPr>
                <w:sz w:val="12"/>
                <w:szCs w:val="12"/>
              </w:rPr>
              <w:t>»</w:t>
            </w:r>
          </w:p>
        </w:tc>
        <w:tc>
          <w:tcPr>
            <w:tcW w:w="2016" w:type="dxa"/>
            <w:gridSpan w:val="3"/>
            <w:tcBorders>
              <w:top w:val="nil"/>
              <w:left w:val="nil"/>
              <w:right w:val="nil"/>
            </w:tcBorders>
            <w:vAlign w:val="bottom"/>
          </w:tcPr>
          <w:p w:rsidR="00184BBA" w:rsidRPr="000E6B0D" w:rsidRDefault="00184BBA" w:rsidP="00184BBA">
            <w:pPr>
              <w:jc w:val="center"/>
              <w:rPr>
                <w:sz w:val="12"/>
                <w:szCs w:val="12"/>
              </w:rPr>
            </w:pPr>
          </w:p>
        </w:tc>
        <w:tc>
          <w:tcPr>
            <w:tcW w:w="277" w:type="dxa"/>
            <w:tcBorders>
              <w:top w:val="nil"/>
              <w:left w:val="nil"/>
              <w:bottom w:val="nil"/>
              <w:right w:val="nil"/>
            </w:tcBorders>
            <w:vAlign w:val="bottom"/>
          </w:tcPr>
          <w:p w:rsidR="00184BBA" w:rsidRPr="000E6B0D" w:rsidRDefault="00184BBA" w:rsidP="00184BBA">
            <w:pPr>
              <w:rPr>
                <w:sz w:val="12"/>
                <w:szCs w:val="12"/>
              </w:rPr>
            </w:pPr>
            <w:r w:rsidRPr="000E6B0D">
              <w:rPr>
                <w:sz w:val="12"/>
                <w:szCs w:val="12"/>
              </w:rPr>
              <w:t xml:space="preserve"> года,</w:t>
            </w:r>
          </w:p>
        </w:tc>
      </w:tr>
      <w:tr w:rsidR="00184BBA" w:rsidRPr="000E6B0D" w:rsidTr="00184BBA">
        <w:trPr>
          <w:gridAfter w:val="1"/>
          <w:wAfter w:w="284" w:type="dxa"/>
        </w:trPr>
        <w:tc>
          <w:tcPr>
            <w:tcW w:w="4074" w:type="dxa"/>
            <w:gridSpan w:val="8"/>
            <w:tcBorders>
              <w:top w:val="nil"/>
              <w:left w:val="nil"/>
              <w:bottom w:val="nil"/>
              <w:right w:val="nil"/>
            </w:tcBorders>
          </w:tcPr>
          <w:p w:rsidR="00184BBA" w:rsidRPr="000E6B0D" w:rsidRDefault="00184BBA" w:rsidP="00184BBA">
            <w:pPr>
              <w:jc w:val="center"/>
              <w:rPr>
                <w:sz w:val="12"/>
                <w:szCs w:val="12"/>
              </w:rPr>
            </w:pPr>
          </w:p>
        </w:tc>
        <w:tc>
          <w:tcPr>
            <w:tcW w:w="2925" w:type="dxa"/>
            <w:gridSpan w:val="5"/>
            <w:tcBorders>
              <w:left w:val="nil"/>
              <w:bottom w:val="nil"/>
              <w:right w:val="nil"/>
            </w:tcBorders>
          </w:tcPr>
          <w:p w:rsidR="00184BBA" w:rsidRPr="000E6B0D" w:rsidRDefault="00184BBA" w:rsidP="00184BBA">
            <w:pPr>
              <w:jc w:val="center"/>
              <w:rPr>
                <w:sz w:val="12"/>
                <w:szCs w:val="12"/>
              </w:rPr>
            </w:pPr>
            <w:r w:rsidRPr="000E6B0D">
              <w:rPr>
                <w:sz w:val="12"/>
                <w:szCs w:val="12"/>
              </w:rPr>
              <w:t>прописью</w:t>
            </w:r>
          </w:p>
        </w:tc>
        <w:tc>
          <w:tcPr>
            <w:tcW w:w="756" w:type="dxa"/>
            <w:gridSpan w:val="2"/>
            <w:tcBorders>
              <w:top w:val="nil"/>
              <w:left w:val="nil"/>
              <w:bottom w:val="nil"/>
              <w:right w:val="nil"/>
            </w:tcBorders>
          </w:tcPr>
          <w:p w:rsidR="00184BBA" w:rsidRPr="000E6B0D" w:rsidRDefault="00184BBA" w:rsidP="00184BBA">
            <w:pPr>
              <w:jc w:val="center"/>
              <w:rPr>
                <w:sz w:val="12"/>
                <w:szCs w:val="12"/>
              </w:rPr>
            </w:pPr>
          </w:p>
        </w:tc>
        <w:tc>
          <w:tcPr>
            <w:tcW w:w="98" w:type="dxa"/>
            <w:gridSpan w:val="2"/>
            <w:tcBorders>
              <w:top w:val="nil"/>
              <w:left w:val="nil"/>
              <w:bottom w:val="nil"/>
            </w:tcBorders>
          </w:tcPr>
          <w:p w:rsidR="00184BBA" w:rsidRPr="000E6B0D" w:rsidRDefault="00184BBA" w:rsidP="00184BBA">
            <w:pPr>
              <w:jc w:val="center"/>
              <w:rPr>
                <w:sz w:val="12"/>
                <w:szCs w:val="12"/>
              </w:rPr>
            </w:pPr>
          </w:p>
        </w:tc>
        <w:tc>
          <w:tcPr>
            <w:tcW w:w="98" w:type="dxa"/>
            <w:tcBorders>
              <w:top w:val="nil"/>
              <w:bottom w:val="nil"/>
              <w:right w:val="nil"/>
            </w:tcBorders>
          </w:tcPr>
          <w:p w:rsidR="00184BBA" w:rsidRPr="000E6B0D" w:rsidRDefault="00184BBA" w:rsidP="00184BBA">
            <w:pPr>
              <w:jc w:val="center"/>
              <w:rPr>
                <w:sz w:val="12"/>
                <w:szCs w:val="12"/>
              </w:rPr>
            </w:pPr>
          </w:p>
        </w:tc>
        <w:tc>
          <w:tcPr>
            <w:tcW w:w="7500" w:type="dxa"/>
            <w:gridSpan w:val="15"/>
            <w:tcBorders>
              <w:top w:val="nil"/>
              <w:left w:val="nil"/>
              <w:bottom w:val="nil"/>
              <w:right w:val="nil"/>
            </w:tcBorders>
          </w:tcPr>
          <w:p w:rsidR="00184BBA" w:rsidRPr="000E6B0D" w:rsidRDefault="00184BBA" w:rsidP="00184BBA">
            <w:pPr>
              <w:jc w:val="center"/>
              <w:rPr>
                <w:sz w:val="12"/>
                <w:szCs w:val="12"/>
              </w:rPr>
            </w:pPr>
          </w:p>
        </w:tc>
      </w:tr>
      <w:tr w:rsidR="00184BBA" w:rsidRPr="000E6B0D" w:rsidTr="00184BBA">
        <w:trPr>
          <w:gridAfter w:val="1"/>
          <w:wAfter w:w="284" w:type="dxa"/>
          <w:trHeight w:val="233"/>
        </w:trPr>
        <w:tc>
          <w:tcPr>
            <w:tcW w:w="2366" w:type="dxa"/>
            <w:gridSpan w:val="3"/>
            <w:tcBorders>
              <w:top w:val="nil"/>
              <w:left w:val="nil"/>
              <w:bottom w:val="nil"/>
              <w:right w:val="nil"/>
            </w:tcBorders>
            <w:vAlign w:val="bottom"/>
          </w:tcPr>
          <w:p w:rsidR="00184BBA" w:rsidRPr="000E6B0D" w:rsidRDefault="00184BBA" w:rsidP="00184BBA">
            <w:pPr>
              <w:rPr>
                <w:sz w:val="12"/>
                <w:szCs w:val="12"/>
              </w:rPr>
            </w:pPr>
            <w:r w:rsidRPr="000E6B0D">
              <w:rPr>
                <w:sz w:val="12"/>
                <w:szCs w:val="12"/>
              </w:rPr>
              <w:t>Всего отпущено на сумму</w:t>
            </w:r>
          </w:p>
        </w:tc>
        <w:tc>
          <w:tcPr>
            <w:tcW w:w="5389" w:type="dxa"/>
            <w:gridSpan w:val="12"/>
            <w:tcBorders>
              <w:top w:val="nil"/>
              <w:left w:val="nil"/>
              <w:right w:val="nil"/>
            </w:tcBorders>
            <w:vAlign w:val="bottom"/>
          </w:tcPr>
          <w:p w:rsidR="00184BBA" w:rsidRPr="000E6B0D" w:rsidRDefault="00184BBA" w:rsidP="00184BBA">
            <w:pPr>
              <w:jc w:val="center"/>
              <w:rPr>
                <w:sz w:val="12"/>
                <w:szCs w:val="12"/>
              </w:rPr>
            </w:pPr>
          </w:p>
        </w:tc>
        <w:tc>
          <w:tcPr>
            <w:tcW w:w="98" w:type="dxa"/>
            <w:gridSpan w:val="2"/>
            <w:tcBorders>
              <w:top w:val="nil"/>
              <w:left w:val="nil"/>
              <w:bottom w:val="nil"/>
            </w:tcBorders>
            <w:vAlign w:val="bottom"/>
          </w:tcPr>
          <w:p w:rsidR="00184BBA" w:rsidRPr="000E6B0D" w:rsidRDefault="00184BBA" w:rsidP="00184BBA">
            <w:pPr>
              <w:jc w:val="center"/>
              <w:rPr>
                <w:sz w:val="12"/>
                <w:szCs w:val="12"/>
              </w:rPr>
            </w:pPr>
          </w:p>
        </w:tc>
        <w:tc>
          <w:tcPr>
            <w:tcW w:w="98" w:type="dxa"/>
            <w:tcBorders>
              <w:top w:val="nil"/>
              <w:bottom w:val="nil"/>
              <w:right w:val="nil"/>
            </w:tcBorders>
            <w:vAlign w:val="bottom"/>
          </w:tcPr>
          <w:p w:rsidR="00184BBA" w:rsidRPr="000E6B0D" w:rsidRDefault="00184BBA" w:rsidP="00184BBA">
            <w:pPr>
              <w:jc w:val="center"/>
              <w:rPr>
                <w:sz w:val="12"/>
                <w:szCs w:val="12"/>
              </w:rPr>
            </w:pPr>
          </w:p>
        </w:tc>
        <w:tc>
          <w:tcPr>
            <w:tcW w:w="938" w:type="dxa"/>
            <w:tcBorders>
              <w:top w:val="nil"/>
              <w:left w:val="nil"/>
              <w:bottom w:val="nil"/>
              <w:right w:val="nil"/>
            </w:tcBorders>
            <w:vAlign w:val="bottom"/>
          </w:tcPr>
          <w:p w:rsidR="00184BBA" w:rsidRPr="000E6B0D" w:rsidRDefault="00184BBA" w:rsidP="00184BBA">
            <w:pPr>
              <w:rPr>
                <w:sz w:val="12"/>
                <w:szCs w:val="12"/>
              </w:rPr>
            </w:pPr>
            <w:r w:rsidRPr="000E6B0D">
              <w:rPr>
                <w:sz w:val="12"/>
                <w:szCs w:val="12"/>
              </w:rPr>
              <w:t>выданной</w:t>
            </w:r>
          </w:p>
        </w:tc>
        <w:tc>
          <w:tcPr>
            <w:tcW w:w="6562" w:type="dxa"/>
            <w:gridSpan w:val="14"/>
            <w:tcBorders>
              <w:top w:val="nil"/>
              <w:left w:val="nil"/>
              <w:right w:val="nil"/>
            </w:tcBorders>
            <w:vAlign w:val="bottom"/>
          </w:tcPr>
          <w:p w:rsidR="00184BBA" w:rsidRPr="000E6B0D" w:rsidRDefault="00184BBA" w:rsidP="00184BBA">
            <w:pPr>
              <w:jc w:val="center"/>
              <w:rPr>
                <w:sz w:val="12"/>
                <w:szCs w:val="12"/>
              </w:rPr>
            </w:pPr>
          </w:p>
        </w:tc>
      </w:tr>
      <w:tr w:rsidR="00184BBA" w:rsidRPr="000E6B0D" w:rsidTr="00184BBA">
        <w:trPr>
          <w:gridAfter w:val="1"/>
          <w:wAfter w:w="284" w:type="dxa"/>
        </w:trPr>
        <w:tc>
          <w:tcPr>
            <w:tcW w:w="2366" w:type="dxa"/>
            <w:gridSpan w:val="3"/>
            <w:tcBorders>
              <w:top w:val="nil"/>
              <w:left w:val="nil"/>
              <w:bottom w:val="nil"/>
              <w:right w:val="nil"/>
            </w:tcBorders>
          </w:tcPr>
          <w:p w:rsidR="00184BBA" w:rsidRPr="000E6B0D" w:rsidRDefault="00184BBA" w:rsidP="00184BBA">
            <w:pPr>
              <w:jc w:val="center"/>
              <w:rPr>
                <w:sz w:val="12"/>
                <w:szCs w:val="12"/>
              </w:rPr>
            </w:pPr>
          </w:p>
        </w:tc>
        <w:tc>
          <w:tcPr>
            <w:tcW w:w="5389" w:type="dxa"/>
            <w:gridSpan w:val="12"/>
            <w:tcBorders>
              <w:left w:val="nil"/>
              <w:bottom w:val="nil"/>
              <w:right w:val="nil"/>
            </w:tcBorders>
          </w:tcPr>
          <w:p w:rsidR="00184BBA" w:rsidRPr="000E6B0D" w:rsidRDefault="00184BBA" w:rsidP="00184BBA">
            <w:pPr>
              <w:jc w:val="center"/>
              <w:rPr>
                <w:sz w:val="12"/>
                <w:szCs w:val="12"/>
              </w:rPr>
            </w:pPr>
            <w:r w:rsidRPr="000E6B0D">
              <w:rPr>
                <w:sz w:val="12"/>
                <w:szCs w:val="12"/>
              </w:rPr>
              <w:t>прописью</w:t>
            </w:r>
          </w:p>
        </w:tc>
        <w:tc>
          <w:tcPr>
            <w:tcW w:w="98" w:type="dxa"/>
            <w:gridSpan w:val="2"/>
            <w:tcBorders>
              <w:top w:val="nil"/>
              <w:left w:val="nil"/>
              <w:bottom w:val="nil"/>
            </w:tcBorders>
          </w:tcPr>
          <w:p w:rsidR="00184BBA" w:rsidRPr="000E6B0D" w:rsidRDefault="00184BBA" w:rsidP="00184BBA">
            <w:pPr>
              <w:jc w:val="center"/>
              <w:rPr>
                <w:sz w:val="12"/>
                <w:szCs w:val="12"/>
              </w:rPr>
            </w:pPr>
          </w:p>
        </w:tc>
        <w:tc>
          <w:tcPr>
            <w:tcW w:w="98" w:type="dxa"/>
            <w:tcBorders>
              <w:top w:val="nil"/>
              <w:bottom w:val="nil"/>
              <w:right w:val="nil"/>
            </w:tcBorders>
          </w:tcPr>
          <w:p w:rsidR="00184BBA" w:rsidRPr="000E6B0D" w:rsidRDefault="00184BBA" w:rsidP="00184BBA">
            <w:pPr>
              <w:jc w:val="center"/>
              <w:rPr>
                <w:sz w:val="12"/>
                <w:szCs w:val="12"/>
              </w:rPr>
            </w:pPr>
          </w:p>
        </w:tc>
        <w:tc>
          <w:tcPr>
            <w:tcW w:w="938" w:type="dxa"/>
            <w:tcBorders>
              <w:top w:val="nil"/>
              <w:left w:val="nil"/>
              <w:bottom w:val="nil"/>
              <w:right w:val="nil"/>
            </w:tcBorders>
          </w:tcPr>
          <w:p w:rsidR="00184BBA" w:rsidRPr="000E6B0D" w:rsidRDefault="00184BBA" w:rsidP="00184BBA">
            <w:pPr>
              <w:jc w:val="center"/>
              <w:rPr>
                <w:sz w:val="12"/>
                <w:szCs w:val="12"/>
              </w:rPr>
            </w:pPr>
          </w:p>
        </w:tc>
        <w:tc>
          <w:tcPr>
            <w:tcW w:w="6562" w:type="dxa"/>
            <w:gridSpan w:val="14"/>
            <w:tcBorders>
              <w:left w:val="nil"/>
              <w:bottom w:val="nil"/>
              <w:right w:val="nil"/>
            </w:tcBorders>
          </w:tcPr>
          <w:p w:rsidR="00184BBA" w:rsidRPr="000E6B0D" w:rsidRDefault="00184BBA" w:rsidP="00184BBA">
            <w:pPr>
              <w:jc w:val="center"/>
              <w:rPr>
                <w:sz w:val="12"/>
                <w:szCs w:val="12"/>
              </w:rPr>
            </w:pPr>
            <w:r w:rsidRPr="000E6B0D">
              <w:rPr>
                <w:sz w:val="12"/>
                <w:szCs w:val="12"/>
              </w:rPr>
              <w:t xml:space="preserve">кем, кому (организация, должность, фамилия, и., о.) </w:t>
            </w:r>
          </w:p>
        </w:tc>
      </w:tr>
      <w:tr w:rsidR="00184BBA" w:rsidRPr="000E6B0D" w:rsidTr="00184BBA">
        <w:trPr>
          <w:gridAfter w:val="1"/>
          <w:wAfter w:w="284" w:type="dxa"/>
          <w:trHeight w:val="225"/>
        </w:trPr>
        <w:tc>
          <w:tcPr>
            <w:tcW w:w="5879" w:type="dxa"/>
            <w:gridSpan w:val="11"/>
            <w:tcBorders>
              <w:top w:val="nil"/>
              <w:left w:val="nil"/>
              <w:right w:val="nil"/>
            </w:tcBorders>
            <w:vAlign w:val="bottom"/>
          </w:tcPr>
          <w:p w:rsidR="00184BBA" w:rsidRPr="000E6B0D" w:rsidRDefault="00184BBA" w:rsidP="00184BBA">
            <w:pPr>
              <w:jc w:val="center"/>
              <w:rPr>
                <w:sz w:val="12"/>
                <w:szCs w:val="12"/>
              </w:rPr>
            </w:pPr>
          </w:p>
        </w:tc>
        <w:tc>
          <w:tcPr>
            <w:tcW w:w="574" w:type="dxa"/>
            <w:tcBorders>
              <w:top w:val="nil"/>
              <w:left w:val="nil"/>
              <w:bottom w:val="nil"/>
              <w:right w:val="nil"/>
            </w:tcBorders>
            <w:vAlign w:val="bottom"/>
          </w:tcPr>
          <w:p w:rsidR="00184BBA" w:rsidRPr="000E6B0D" w:rsidRDefault="00184BBA" w:rsidP="00184BBA">
            <w:pPr>
              <w:rPr>
                <w:sz w:val="12"/>
                <w:szCs w:val="12"/>
              </w:rPr>
            </w:pPr>
            <w:r w:rsidRPr="000E6B0D">
              <w:rPr>
                <w:sz w:val="12"/>
                <w:szCs w:val="12"/>
              </w:rPr>
              <w:t xml:space="preserve"> руб.</w:t>
            </w:r>
          </w:p>
        </w:tc>
        <w:tc>
          <w:tcPr>
            <w:tcW w:w="756" w:type="dxa"/>
            <w:gridSpan w:val="2"/>
            <w:tcBorders>
              <w:top w:val="nil"/>
              <w:left w:val="nil"/>
              <w:right w:val="nil"/>
            </w:tcBorders>
            <w:vAlign w:val="bottom"/>
          </w:tcPr>
          <w:p w:rsidR="00184BBA" w:rsidRPr="000E6B0D" w:rsidRDefault="00184BBA" w:rsidP="00184BBA">
            <w:pPr>
              <w:jc w:val="center"/>
              <w:rPr>
                <w:sz w:val="12"/>
                <w:szCs w:val="12"/>
              </w:rPr>
            </w:pPr>
          </w:p>
        </w:tc>
        <w:tc>
          <w:tcPr>
            <w:tcW w:w="546" w:type="dxa"/>
            <w:tcBorders>
              <w:top w:val="nil"/>
              <w:left w:val="nil"/>
              <w:bottom w:val="nil"/>
              <w:right w:val="nil"/>
            </w:tcBorders>
            <w:vAlign w:val="bottom"/>
          </w:tcPr>
          <w:p w:rsidR="00184BBA" w:rsidRPr="000E6B0D" w:rsidRDefault="00184BBA" w:rsidP="00184BBA">
            <w:pPr>
              <w:rPr>
                <w:sz w:val="12"/>
                <w:szCs w:val="12"/>
              </w:rPr>
            </w:pPr>
            <w:r w:rsidRPr="000E6B0D">
              <w:rPr>
                <w:sz w:val="12"/>
                <w:szCs w:val="12"/>
              </w:rPr>
              <w:t xml:space="preserve"> коп.</w:t>
            </w:r>
          </w:p>
        </w:tc>
        <w:tc>
          <w:tcPr>
            <w:tcW w:w="98" w:type="dxa"/>
            <w:gridSpan w:val="2"/>
            <w:tcBorders>
              <w:top w:val="nil"/>
              <w:left w:val="nil"/>
              <w:bottom w:val="nil"/>
            </w:tcBorders>
            <w:vAlign w:val="bottom"/>
          </w:tcPr>
          <w:p w:rsidR="00184BBA" w:rsidRPr="000E6B0D" w:rsidRDefault="00184BBA" w:rsidP="00184BBA">
            <w:pPr>
              <w:jc w:val="center"/>
              <w:rPr>
                <w:sz w:val="12"/>
                <w:szCs w:val="12"/>
              </w:rPr>
            </w:pPr>
          </w:p>
        </w:tc>
        <w:tc>
          <w:tcPr>
            <w:tcW w:w="98" w:type="dxa"/>
            <w:tcBorders>
              <w:top w:val="nil"/>
              <w:bottom w:val="nil"/>
              <w:right w:val="nil"/>
            </w:tcBorders>
            <w:vAlign w:val="bottom"/>
          </w:tcPr>
          <w:p w:rsidR="00184BBA" w:rsidRPr="000E6B0D" w:rsidRDefault="00184BBA" w:rsidP="00184BBA">
            <w:pPr>
              <w:jc w:val="center"/>
              <w:rPr>
                <w:sz w:val="12"/>
                <w:szCs w:val="12"/>
              </w:rPr>
            </w:pPr>
          </w:p>
        </w:tc>
        <w:tc>
          <w:tcPr>
            <w:tcW w:w="7500" w:type="dxa"/>
            <w:gridSpan w:val="15"/>
            <w:tcBorders>
              <w:top w:val="nil"/>
              <w:left w:val="nil"/>
              <w:right w:val="nil"/>
            </w:tcBorders>
            <w:vAlign w:val="bottom"/>
          </w:tcPr>
          <w:p w:rsidR="00184BBA" w:rsidRPr="000E6B0D" w:rsidRDefault="00184BBA" w:rsidP="00184BBA">
            <w:pPr>
              <w:jc w:val="center"/>
              <w:rPr>
                <w:sz w:val="12"/>
                <w:szCs w:val="12"/>
              </w:rPr>
            </w:pPr>
          </w:p>
        </w:tc>
      </w:tr>
      <w:tr w:rsidR="00184BBA" w:rsidRPr="000E6B0D" w:rsidTr="00184BBA">
        <w:trPr>
          <w:gridAfter w:val="1"/>
          <w:wAfter w:w="284" w:type="dxa"/>
          <w:trHeight w:val="133"/>
        </w:trPr>
        <w:tc>
          <w:tcPr>
            <w:tcW w:w="2114" w:type="dxa"/>
            <w:gridSpan w:val="2"/>
            <w:tcBorders>
              <w:top w:val="nil"/>
              <w:left w:val="nil"/>
              <w:bottom w:val="nil"/>
              <w:right w:val="nil"/>
            </w:tcBorders>
            <w:vAlign w:val="bottom"/>
          </w:tcPr>
          <w:p w:rsidR="00184BBA" w:rsidRPr="000E6B0D" w:rsidRDefault="00184BBA" w:rsidP="00184BBA">
            <w:pPr>
              <w:rPr>
                <w:sz w:val="12"/>
                <w:szCs w:val="12"/>
              </w:rPr>
            </w:pPr>
            <w:r w:rsidRPr="000E6B0D">
              <w:rPr>
                <w:sz w:val="12"/>
                <w:szCs w:val="12"/>
              </w:rPr>
              <w:t>Отпуск груза разрешил</w:t>
            </w:r>
          </w:p>
        </w:tc>
        <w:tc>
          <w:tcPr>
            <w:tcW w:w="1722" w:type="dxa"/>
            <w:gridSpan w:val="4"/>
            <w:tcBorders>
              <w:top w:val="nil"/>
              <w:left w:val="nil"/>
              <w:right w:val="nil"/>
            </w:tcBorders>
            <w:vAlign w:val="bottom"/>
          </w:tcPr>
          <w:p w:rsidR="00184BBA" w:rsidRPr="000E6B0D" w:rsidRDefault="00184BBA" w:rsidP="00184BBA">
            <w:pPr>
              <w:jc w:val="center"/>
              <w:rPr>
                <w:sz w:val="12"/>
                <w:szCs w:val="12"/>
              </w:rPr>
            </w:pPr>
          </w:p>
        </w:tc>
        <w:tc>
          <w:tcPr>
            <w:tcW w:w="126" w:type="dxa"/>
            <w:tcBorders>
              <w:top w:val="nil"/>
              <w:left w:val="nil"/>
              <w:bottom w:val="nil"/>
              <w:right w:val="nil"/>
            </w:tcBorders>
            <w:vAlign w:val="bottom"/>
          </w:tcPr>
          <w:p w:rsidR="00184BBA" w:rsidRPr="000E6B0D" w:rsidRDefault="00184BBA" w:rsidP="00184BBA">
            <w:pPr>
              <w:jc w:val="center"/>
              <w:rPr>
                <w:sz w:val="12"/>
                <w:szCs w:val="12"/>
              </w:rPr>
            </w:pPr>
          </w:p>
        </w:tc>
        <w:tc>
          <w:tcPr>
            <w:tcW w:w="1582" w:type="dxa"/>
            <w:gridSpan w:val="2"/>
            <w:tcBorders>
              <w:top w:val="nil"/>
              <w:left w:val="nil"/>
              <w:right w:val="nil"/>
            </w:tcBorders>
            <w:vAlign w:val="bottom"/>
          </w:tcPr>
          <w:p w:rsidR="00184BBA" w:rsidRPr="000E6B0D" w:rsidRDefault="00184BBA" w:rsidP="00184BBA">
            <w:pPr>
              <w:jc w:val="center"/>
              <w:rPr>
                <w:sz w:val="12"/>
                <w:szCs w:val="12"/>
              </w:rPr>
            </w:pPr>
          </w:p>
        </w:tc>
        <w:tc>
          <w:tcPr>
            <w:tcW w:w="139" w:type="dxa"/>
            <w:tcBorders>
              <w:top w:val="nil"/>
              <w:left w:val="nil"/>
              <w:bottom w:val="nil"/>
              <w:right w:val="nil"/>
            </w:tcBorders>
            <w:vAlign w:val="bottom"/>
          </w:tcPr>
          <w:p w:rsidR="00184BBA" w:rsidRPr="000E6B0D" w:rsidRDefault="00184BBA" w:rsidP="00184BBA">
            <w:pPr>
              <w:jc w:val="center"/>
              <w:rPr>
                <w:sz w:val="12"/>
                <w:szCs w:val="12"/>
              </w:rPr>
            </w:pPr>
          </w:p>
        </w:tc>
        <w:tc>
          <w:tcPr>
            <w:tcW w:w="2072" w:type="dxa"/>
            <w:gridSpan w:val="5"/>
            <w:tcBorders>
              <w:top w:val="nil"/>
              <w:left w:val="nil"/>
              <w:right w:val="nil"/>
            </w:tcBorders>
            <w:vAlign w:val="bottom"/>
          </w:tcPr>
          <w:p w:rsidR="00184BBA" w:rsidRPr="000E6B0D" w:rsidRDefault="00184BBA" w:rsidP="00184BBA">
            <w:pPr>
              <w:jc w:val="center"/>
              <w:rPr>
                <w:sz w:val="12"/>
                <w:szCs w:val="12"/>
              </w:rPr>
            </w:pPr>
          </w:p>
        </w:tc>
        <w:tc>
          <w:tcPr>
            <w:tcW w:w="98" w:type="dxa"/>
            <w:gridSpan w:val="2"/>
            <w:tcBorders>
              <w:top w:val="nil"/>
              <w:left w:val="nil"/>
              <w:bottom w:val="nil"/>
            </w:tcBorders>
            <w:vAlign w:val="bottom"/>
          </w:tcPr>
          <w:p w:rsidR="00184BBA" w:rsidRPr="000E6B0D" w:rsidRDefault="00184BBA" w:rsidP="00184BBA">
            <w:pPr>
              <w:jc w:val="center"/>
              <w:rPr>
                <w:sz w:val="12"/>
                <w:szCs w:val="12"/>
              </w:rPr>
            </w:pPr>
          </w:p>
        </w:tc>
        <w:tc>
          <w:tcPr>
            <w:tcW w:w="98" w:type="dxa"/>
            <w:tcBorders>
              <w:top w:val="nil"/>
              <w:bottom w:val="nil"/>
              <w:right w:val="nil"/>
            </w:tcBorders>
            <w:vAlign w:val="bottom"/>
          </w:tcPr>
          <w:p w:rsidR="00184BBA" w:rsidRPr="000E6B0D" w:rsidRDefault="00184BBA" w:rsidP="00184BBA">
            <w:pPr>
              <w:jc w:val="center"/>
              <w:rPr>
                <w:sz w:val="12"/>
                <w:szCs w:val="12"/>
              </w:rPr>
            </w:pPr>
          </w:p>
        </w:tc>
        <w:tc>
          <w:tcPr>
            <w:tcW w:w="7500" w:type="dxa"/>
            <w:gridSpan w:val="15"/>
            <w:tcBorders>
              <w:left w:val="nil"/>
              <w:right w:val="nil"/>
            </w:tcBorders>
            <w:vAlign w:val="bottom"/>
          </w:tcPr>
          <w:p w:rsidR="00184BBA" w:rsidRPr="000E6B0D" w:rsidRDefault="00184BBA" w:rsidP="00184BBA">
            <w:pPr>
              <w:jc w:val="center"/>
              <w:rPr>
                <w:sz w:val="12"/>
                <w:szCs w:val="12"/>
              </w:rPr>
            </w:pPr>
          </w:p>
        </w:tc>
      </w:tr>
      <w:tr w:rsidR="00184BBA" w:rsidRPr="000E6B0D" w:rsidTr="00184BBA">
        <w:trPr>
          <w:gridAfter w:val="1"/>
          <w:wAfter w:w="284" w:type="dxa"/>
        </w:trPr>
        <w:tc>
          <w:tcPr>
            <w:tcW w:w="2114" w:type="dxa"/>
            <w:gridSpan w:val="2"/>
            <w:tcBorders>
              <w:top w:val="nil"/>
              <w:left w:val="nil"/>
              <w:bottom w:val="nil"/>
              <w:right w:val="nil"/>
            </w:tcBorders>
            <w:vAlign w:val="bottom"/>
          </w:tcPr>
          <w:p w:rsidR="00184BBA" w:rsidRPr="000E6B0D" w:rsidRDefault="00184BBA" w:rsidP="00184BBA">
            <w:pPr>
              <w:jc w:val="center"/>
              <w:rPr>
                <w:sz w:val="12"/>
                <w:szCs w:val="12"/>
              </w:rPr>
            </w:pPr>
          </w:p>
        </w:tc>
        <w:tc>
          <w:tcPr>
            <w:tcW w:w="1722" w:type="dxa"/>
            <w:gridSpan w:val="4"/>
            <w:tcBorders>
              <w:left w:val="nil"/>
              <w:bottom w:val="nil"/>
              <w:right w:val="nil"/>
            </w:tcBorders>
            <w:vAlign w:val="bottom"/>
          </w:tcPr>
          <w:p w:rsidR="00184BBA" w:rsidRPr="000E6B0D" w:rsidRDefault="00184BBA" w:rsidP="00184BBA">
            <w:pPr>
              <w:jc w:val="center"/>
              <w:rPr>
                <w:sz w:val="12"/>
                <w:szCs w:val="12"/>
              </w:rPr>
            </w:pPr>
            <w:r w:rsidRPr="000E6B0D">
              <w:rPr>
                <w:sz w:val="12"/>
                <w:szCs w:val="12"/>
              </w:rPr>
              <w:t>должность</w:t>
            </w:r>
          </w:p>
        </w:tc>
        <w:tc>
          <w:tcPr>
            <w:tcW w:w="126" w:type="dxa"/>
            <w:tcBorders>
              <w:top w:val="nil"/>
              <w:left w:val="nil"/>
              <w:bottom w:val="nil"/>
              <w:right w:val="nil"/>
            </w:tcBorders>
            <w:vAlign w:val="bottom"/>
          </w:tcPr>
          <w:p w:rsidR="00184BBA" w:rsidRPr="000E6B0D" w:rsidRDefault="00184BBA" w:rsidP="00184BBA">
            <w:pPr>
              <w:jc w:val="center"/>
              <w:rPr>
                <w:sz w:val="12"/>
                <w:szCs w:val="12"/>
              </w:rPr>
            </w:pPr>
          </w:p>
        </w:tc>
        <w:tc>
          <w:tcPr>
            <w:tcW w:w="1582" w:type="dxa"/>
            <w:gridSpan w:val="2"/>
            <w:tcBorders>
              <w:left w:val="nil"/>
              <w:bottom w:val="nil"/>
              <w:right w:val="nil"/>
            </w:tcBorders>
            <w:vAlign w:val="bottom"/>
          </w:tcPr>
          <w:p w:rsidR="00184BBA" w:rsidRPr="000E6B0D" w:rsidRDefault="00184BBA" w:rsidP="00184BBA">
            <w:pPr>
              <w:jc w:val="center"/>
              <w:rPr>
                <w:sz w:val="12"/>
                <w:szCs w:val="12"/>
              </w:rPr>
            </w:pPr>
            <w:r w:rsidRPr="000E6B0D">
              <w:rPr>
                <w:sz w:val="12"/>
                <w:szCs w:val="12"/>
              </w:rPr>
              <w:t>подпись</w:t>
            </w:r>
          </w:p>
        </w:tc>
        <w:tc>
          <w:tcPr>
            <w:tcW w:w="139" w:type="dxa"/>
            <w:tcBorders>
              <w:top w:val="nil"/>
              <w:left w:val="nil"/>
              <w:bottom w:val="nil"/>
              <w:right w:val="nil"/>
            </w:tcBorders>
            <w:vAlign w:val="bottom"/>
          </w:tcPr>
          <w:p w:rsidR="00184BBA" w:rsidRPr="000E6B0D" w:rsidRDefault="00184BBA" w:rsidP="00184BBA">
            <w:pPr>
              <w:jc w:val="center"/>
              <w:rPr>
                <w:sz w:val="12"/>
                <w:szCs w:val="12"/>
              </w:rPr>
            </w:pPr>
          </w:p>
        </w:tc>
        <w:tc>
          <w:tcPr>
            <w:tcW w:w="2072" w:type="dxa"/>
            <w:gridSpan w:val="5"/>
            <w:tcBorders>
              <w:left w:val="nil"/>
              <w:bottom w:val="nil"/>
              <w:right w:val="nil"/>
            </w:tcBorders>
            <w:vAlign w:val="bottom"/>
          </w:tcPr>
          <w:p w:rsidR="00184BBA" w:rsidRPr="000E6B0D" w:rsidRDefault="00184BBA" w:rsidP="00184BBA">
            <w:pPr>
              <w:jc w:val="center"/>
              <w:rPr>
                <w:sz w:val="12"/>
                <w:szCs w:val="12"/>
              </w:rPr>
            </w:pPr>
            <w:r w:rsidRPr="000E6B0D">
              <w:rPr>
                <w:sz w:val="12"/>
                <w:szCs w:val="12"/>
              </w:rPr>
              <w:t>расшифровка подписи</w:t>
            </w:r>
          </w:p>
        </w:tc>
        <w:tc>
          <w:tcPr>
            <w:tcW w:w="98" w:type="dxa"/>
            <w:gridSpan w:val="2"/>
            <w:tcBorders>
              <w:top w:val="nil"/>
              <w:left w:val="nil"/>
              <w:bottom w:val="nil"/>
            </w:tcBorders>
            <w:vAlign w:val="bottom"/>
          </w:tcPr>
          <w:p w:rsidR="00184BBA" w:rsidRPr="000E6B0D" w:rsidRDefault="00184BBA" w:rsidP="00184BBA">
            <w:pPr>
              <w:jc w:val="center"/>
              <w:rPr>
                <w:sz w:val="12"/>
                <w:szCs w:val="12"/>
              </w:rPr>
            </w:pPr>
          </w:p>
        </w:tc>
        <w:tc>
          <w:tcPr>
            <w:tcW w:w="98" w:type="dxa"/>
            <w:tcBorders>
              <w:top w:val="nil"/>
              <w:bottom w:val="nil"/>
              <w:right w:val="nil"/>
            </w:tcBorders>
            <w:vAlign w:val="bottom"/>
          </w:tcPr>
          <w:p w:rsidR="00184BBA" w:rsidRPr="000E6B0D" w:rsidRDefault="00184BBA" w:rsidP="00184BBA">
            <w:pPr>
              <w:jc w:val="center"/>
              <w:rPr>
                <w:sz w:val="12"/>
                <w:szCs w:val="12"/>
              </w:rPr>
            </w:pPr>
          </w:p>
        </w:tc>
        <w:tc>
          <w:tcPr>
            <w:tcW w:w="7500" w:type="dxa"/>
            <w:gridSpan w:val="15"/>
            <w:tcBorders>
              <w:left w:val="nil"/>
              <w:bottom w:val="nil"/>
              <w:right w:val="nil"/>
            </w:tcBorders>
            <w:vAlign w:val="bottom"/>
          </w:tcPr>
          <w:p w:rsidR="00184BBA" w:rsidRPr="000E6B0D" w:rsidRDefault="00184BBA" w:rsidP="00184BBA">
            <w:pPr>
              <w:jc w:val="center"/>
              <w:rPr>
                <w:sz w:val="12"/>
                <w:szCs w:val="12"/>
              </w:rPr>
            </w:pPr>
          </w:p>
        </w:tc>
      </w:tr>
      <w:tr w:rsidR="00184BBA" w:rsidRPr="000E6B0D" w:rsidTr="00184BBA">
        <w:trPr>
          <w:gridAfter w:val="1"/>
          <w:wAfter w:w="284" w:type="dxa"/>
          <w:trHeight w:val="177"/>
        </w:trPr>
        <w:tc>
          <w:tcPr>
            <w:tcW w:w="3836" w:type="dxa"/>
            <w:gridSpan w:val="6"/>
            <w:tcBorders>
              <w:top w:val="nil"/>
              <w:left w:val="nil"/>
              <w:bottom w:val="nil"/>
              <w:right w:val="nil"/>
            </w:tcBorders>
            <w:vAlign w:val="bottom"/>
          </w:tcPr>
          <w:p w:rsidR="00184BBA" w:rsidRPr="000E6B0D" w:rsidRDefault="00184BBA" w:rsidP="00184BBA">
            <w:pPr>
              <w:rPr>
                <w:sz w:val="12"/>
                <w:szCs w:val="12"/>
              </w:rPr>
            </w:pPr>
            <w:r w:rsidRPr="000E6B0D">
              <w:rPr>
                <w:sz w:val="12"/>
                <w:szCs w:val="12"/>
              </w:rPr>
              <w:t>Главный (старший) бухгалтер</w:t>
            </w:r>
          </w:p>
        </w:tc>
        <w:tc>
          <w:tcPr>
            <w:tcW w:w="126" w:type="dxa"/>
            <w:tcBorders>
              <w:top w:val="nil"/>
              <w:left w:val="nil"/>
              <w:bottom w:val="nil"/>
              <w:right w:val="nil"/>
            </w:tcBorders>
            <w:vAlign w:val="bottom"/>
          </w:tcPr>
          <w:p w:rsidR="00184BBA" w:rsidRPr="000E6B0D" w:rsidRDefault="00184BBA" w:rsidP="00184BBA">
            <w:pPr>
              <w:jc w:val="center"/>
              <w:rPr>
                <w:sz w:val="12"/>
                <w:szCs w:val="12"/>
              </w:rPr>
            </w:pPr>
          </w:p>
        </w:tc>
        <w:tc>
          <w:tcPr>
            <w:tcW w:w="1582" w:type="dxa"/>
            <w:gridSpan w:val="2"/>
            <w:tcBorders>
              <w:top w:val="nil"/>
              <w:left w:val="nil"/>
              <w:right w:val="nil"/>
            </w:tcBorders>
            <w:vAlign w:val="bottom"/>
          </w:tcPr>
          <w:p w:rsidR="00184BBA" w:rsidRPr="000E6B0D" w:rsidRDefault="00184BBA" w:rsidP="00184BBA">
            <w:pPr>
              <w:jc w:val="center"/>
              <w:rPr>
                <w:sz w:val="12"/>
                <w:szCs w:val="12"/>
              </w:rPr>
            </w:pPr>
          </w:p>
        </w:tc>
        <w:tc>
          <w:tcPr>
            <w:tcW w:w="139" w:type="dxa"/>
            <w:tcBorders>
              <w:top w:val="nil"/>
              <w:left w:val="nil"/>
              <w:bottom w:val="nil"/>
              <w:right w:val="nil"/>
            </w:tcBorders>
            <w:vAlign w:val="bottom"/>
          </w:tcPr>
          <w:p w:rsidR="00184BBA" w:rsidRPr="000E6B0D" w:rsidRDefault="00184BBA" w:rsidP="00184BBA">
            <w:pPr>
              <w:jc w:val="center"/>
              <w:rPr>
                <w:sz w:val="12"/>
                <w:szCs w:val="12"/>
              </w:rPr>
            </w:pPr>
          </w:p>
        </w:tc>
        <w:tc>
          <w:tcPr>
            <w:tcW w:w="2072" w:type="dxa"/>
            <w:gridSpan w:val="5"/>
            <w:tcBorders>
              <w:top w:val="nil"/>
              <w:left w:val="nil"/>
              <w:right w:val="nil"/>
            </w:tcBorders>
            <w:vAlign w:val="bottom"/>
          </w:tcPr>
          <w:p w:rsidR="00184BBA" w:rsidRPr="000E6B0D" w:rsidRDefault="00184BBA" w:rsidP="00184BBA">
            <w:pPr>
              <w:jc w:val="center"/>
              <w:rPr>
                <w:sz w:val="12"/>
                <w:szCs w:val="12"/>
              </w:rPr>
            </w:pPr>
          </w:p>
        </w:tc>
        <w:tc>
          <w:tcPr>
            <w:tcW w:w="98" w:type="dxa"/>
            <w:gridSpan w:val="2"/>
            <w:tcBorders>
              <w:top w:val="nil"/>
              <w:left w:val="nil"/>
              <w:bottom w:val="nil"/>
            </w:tcBorders>
            <w:vAlign w:val="bottom"/>
          </w:tcPr>
          <w:p w:rsidR="00184BBA" w:rsidRPr="000E6B0D" w:rsidRDefault="00184BBA" w:rsidP="00184BBA">
            <w:pPr>
              <w:jc w:val="center"/>
              <w:rPr>
                <w:sz w:val="12"/>
                <w:szCs w:val="12"/>
              </w:rPr>
            </w:pPr>
          </w:p>
        </w:tc>
        <w:tc>
          <w:tcPr>
            <w:tcW w:w="98" w:type="dxa"/>
            <w:tcBorders>
              <w:top w:val="nil"/>
              <w:bottom w:val="nil"/>
              <w:right w:val="nil"/>
            </w:tcBorders>
            <w:vAlign w:val="bottom"/>
          </w:tcPr>
          <w:p w:rsidR="00184BBA" w:rsidRPr="000E6B0D" w:rsidRDefault="00184BBA" w:rsidP="00184BBA">
            <w:pPr>
              <w:jc w:val="center"/>
              <w:rPr>
                <w:sz w:val="12"/>
                <w:szCs w:val="12"/>
              </w:rPr>
            </w:pPr>
          </w:p>
        </w:tc>
        <w:tc>
          <w:tcPr>
            <w:tcW w:w="1848" w:type="dxa"/>
            <w:gridSpan w:val="3"/>
            <w:tcBorders>
              <w:top w:val="nil"/>
              <w:left w:val="nil"/>
              <w:bottom w:val="nil"/>
              <w:right w:val="nil"/>
            </w:tcBorders>
            <w:vAlign w:val="bottom"/>
          </w:tcPr>
          <w:p w:rsidR="00184BBA" w:rsidRPr="000E6B0D" w:rsidRDefault="00184BBA" w:rsidP="00184BBA">
            <w:pPr>
              <w:rPr>
                <w:sz w:val="12"/>
                <w:szCs w:val="12"/>
              </w:rPr>
            </w:pPr>
            <w:r w:rsidRPr="000E6B0D">
              <w:rPr>
                <w:sz w:val="12"/>
                <w:szCs w:val="12"/>
              </w:rPr>
              <w:t>Груз принял</w:t>
            </w:r>
          </w:p>
        </w:tc>
        <w:tc>
          <w:tcPr>
            <w:tcW w:w="1987" w:type="dxa"/>
            <w:gridSpan w:val="3"/>
            <w:tcBorders>
              <w:top w:val="nil"/>
              <w:left w:val="nil"/>
              <w:right w:val="nil"/>
            </w:tcBorders>
            <w:vAlign w:val="bottom"/>
          </w:tcPr>
          <w:p w:rsidR="00184BBA" w:rsidRPr="000E6B0D" w:rsidRDefault="00184BBA" w:rsidP="00184BBA">
            <w:pPr>
              <w:jc w:val="center"/>
              <w:rPr>
                <w:sz w:val="12"/>
                <w:szCs w:val="12"/>
              </w:rPr>
            </w:pPr>
          </w:p>
        </w:tc>
        <w:tc>
          <w:tcPr>
            <w:tcW w:w="126" w:type="dxa"/>
            <w:tcBorders>
              <w:top w:val="nil"/>
              <w:left w:val="nil"/>
              <w:bottom w:val="nil"/>
              <w:right w:val="nil"/>
            </w:tcBorders>
            <w:vAlign w:val="bottom"/>
          </w:tcPr>
          <w:p w:rsidR="00184BBA" w:rsidRPr="000E6B0D" w:rsidRDefault="00184BBA" w:rsidP="00184BBA">
            <w:pPr>
              <w:jc w:val="center"/>
              <w:rPr>
                <w:sz w:val="12"/>
                <w:szCs w:val="12"/>
              </w:rPr>
            </w:pPr>
          </w:p>
        </w:tc>
        <w:tc>
          <w:tcPr>
            <w:tcW w:w="1582" w:type="dxa"/>
            <w:gridSpan w:val="5"/>
            <w:tcBorders>
              <w:top w:val="nil"/>
              <w:left w:val="nil"/>
              <w:right w:val="nil"/>
            </w:tcBorders>
            <w:vAlign w:val="bottom"/>
          </w:tcPr>
          <w:p w:rsidR="00184BBA" w:rsidRPr="000E6B0D" w:rsidRDefault="00184BBA" w:rsidP="00184BBA">
            <w:pPr>
              <w:jc w:val="center"/>
              <w:rPr>
                <w:sz w:val="12"/>
                <w:szCs w:val="12"/>
              </w:rPr>
            </w:pPr>
          </w:p>
        </w:tc>
        <w:tc>
          <w:tcPr>
            <w:tcW w:w="140" w:type="dxa"/>
            <w:tcBorders>
              <w:top w:val="nil"/>
              <w:left w:val="nil"/>
              <w:bottom w:val="nil"/>
              <w:right w:val="nil"/>
            </w:tcBorders>
            <w:vAlign w:val="bottom"/>
          </w:tcPr>
          <w:p w:rsidR="00184BBA" w:rsidRPr="000E6B0D" w:rsidRDefault="00184BBA" w:rsidP="00184BBA">
            <w:pPr>
              <w:jc w:val="center"/>
              <w:rPr>
                <w:sz w:val="12"/>
                <w:szCs w:val="12"/>
              </w:rPr>
            </w:pPr>
          </w:p>
        </w:tc>
        <w:tc>
          <w:tcPr>
            <w:tcW w:w="1817" w:type="dxa"/>
            <w:gridSpan w:val="2"/>
            <w:tcBorders>
              <w:top w:val="nil"/>
              <w:left w:val="nil"/>
              <w:right w:val="nil"/>
            </w:tcBorders>
            <w:vAlign w:val="bottom"/>
          </w:tcPr>
          <w:p w:rsidR="00184BBA" w:rsidRPr="000E6B0D" w:rsidRDefault="00184BBA" w:rsidP="00184BBA">
            <w:pPr>
              <w:jc w:val="center"/>
              <w:rPr>
                <w:sz w:val="12"/>
                <w:szCs w:val="12"/>
              </w:rPr>
            </w:pPr>
          </w:p>
        </w:tc>
      </w:tr>
      <w:tr w:rsidR="00184BBA" w:rsidRPr="000E6B0D" w:rsidTr="00184BBA">
        <w:trPr>
          <w:gridAfter w:val="1"/>
          <w:wAfter w:w="284" w:type="dxa"/>
        </w:trPr>
        <w:tc>
          <w:tcPr>
            <w:tcW w:w="2114" w:type="dxa"/>
            <w:gridSpan w:val="2"/>
            <w:tcBorders>
              <w:top w:val="nil"/>
              <w:left w:val="nil"/>
              <w:bottom w:val="nil"/>
              <w:right w:val="nil"/>
            </w:tcBorders>
          </w:tcPr>
          <w:p w:rsidR="00184BBA" w:rsidRPr="000E6B0D" w:rsidRDefault="00184BBA" w:rsidP="00184BBA">
            <w:pPr>
              <w:jc w:val="center"/>
              <w:rPr>
                <w:sz w:val="12"/>
                <w:szCs w:val="12"/>
              </w:rPr>
            </w:pPr>
          </w:p>
        </w:tc>
        <w:tc>
          <w:tcPr>
            <w:tcW w:w="1722" w:type="dxa"/>
            <w:gridSpan w:val="4"/>
            <w:tcBorders>
              <w:top w:val="nil"/>
              <w:left w:val="nil"/>
              <w:bottom w:val="nil"/>
              <w:right w:val="nil"/>
            </w:tcBorders>
          </w:tcPr>
          <w:p w:rsidR="00184BBA" w:rsidRPr="000E6B0D" w:rsidRDefault="00184BBA" w:rsidP="00184BBA">
            <w:pPr>
              <w:jc w:val="center"/>
              <w:rPr>
                <w:sz w:val="12"/>
                <w:szCs w:val="12"/>
              </w:rPr>
            </w:pPr>
          </w:p>
        </w:tc>
        <w:tc>
          <w:tcPr>
            <w:tcW w:w="126" w:type="dxa"/>
            <w:tcBorders>
              <w:left w:val="nil"/>
              <w:bottom w:val="nil"/>
              <w:right w:val="nil"/>
            </w:tcBorders>
          </w:tcPr>
          <w:p w:rsidR="00184BBA" w:rsidRPr="000E6B0D" w:rsidRDefault="00184BBA" w:rsidP="00184BBA">
            <w:pPr>
              <w:jc w:val="center"/>
              <w:rPr>
                <w:sz w:val="12"/>
                <w:szCs w:val="12"/>
              </w:rPr>
            </w:pPr>
          </w:p>
        </w:tc>
        <w:tc>
          <w:tcPr>
            <w:tcW w:w="1582" w:type="dxa"/>
            <w:gridSpan w:val="2"/>
            <w:tcBorders>
              <w:left w:val="nil"/>
              <w:bottom w:val="nil"/>
              <w:right w:val="nil"/>
            </w:tcBorders>
          </w:tcPr>
          <w:p w:rsidR="00184BBA" w:rsidRPr="000E6B0D" w:rsidRDefault="00184BBA" w:rsidP="00184BBA">
            <w:pPr>
              <w:jc w:val="center"/>
              <w:rPr>
                <w:sz w:val="12"/>
                <w:szCs w:val="12"/>
              </w:rPr>
            </w:pPr>
            <w:r w:rsidRPr="000E6B0D">
              <w:rPr>
                <w:sz w:val="12"/>
                <w:szCs w:val="12"/>
              </w:rPr>
              <w:t>подпись</w:t>
            </w:r>
          </w:p>
        </w:tc>
        <w:tc>
          <w:tcPr>
            <w:tcW w:w="139" w:type="dxa"/>
            <w:tcBorders>
              <w:left w:val="nil"/>
              <w:bottom w:val="nil"/>
              <w:right w:val="nil"/>
            </w:tcBorders>
          </w:tcPr>
          <w:p w:rsidR="00184BBA" w:rsidRPr="000E6B0D" w:rsidRDefault="00184BBA" w:rsidP="00184BBA">
            <w:pPr>
              <w:jc w:val="center"/>
              <w:rPr>
                <w:sz w:val="12"/>
                <w:szCs w:val="12"/>
              </w:rPr>
            </w:pPr>
          </w:p>
        </w:tc>
        <w:tc>
          <w:tcPr>
            <w:tcW w:w="2072" w:type="dxa"/>
            <w:gridSpan w:val="5"/>
            <w:tcBorders>
              <w:left w:val="nil"/>
              <w:bottom w:val="nil"/>
              <w:right w:val="nil"/>
            </w:tcBorders>
          </w:tcPr>
          <w:p w:rsidR="00184BBA" w:rsidRPr="000E6B0D" w:rsidRDefault="00184BBA" w:rsidP="00184BBA">
            <w:pPr>
              <w:jc w:val="center"/>
              <w:rPr>
                <w:sz w:val="12"/>
                <w:szCs w:val="12"/>
              </w:rPr>
            </w:pPr>
            <w:r w:rsidRPr="000E6B0D">
              <w:rPr>
                <w:sz w:val="12"/>
                <w:szCs w:val="12"/>
              </w:rPr>
              <w:t>расшифровка подписи</w:t>
            </w:r>
          </w:p>
        </w:tc>
        <w:tc>
          <w:tcPr>
            <w:tcW w:w="98" w:type="dxa"/>
            <w:gridSpan w:val="2"/>
            <w:tcBorders>
              <w:top w:val="nil"/>
              <w:left w:val="nil"/>
              <w:bottom w:val="nil"/>
            </w:tcBorders>
          </w:tcPr>
          <w:p w:rsidR="00184BBA" w:rsidRPr="000E6B0D" w:rsidRDefault="00184BBA" w:rsidP="00184BBA">
            <w:pPr>
              <w:jc w:val="center"/>
              <w:rPr>
                <w:sz w:val="12"/>
                <w:szCs w:val="12"/>
              </w:rPr>
            </w:pPr>
          </w:p>
        </w:tc>
        <w:tc>
          <w:tcPr>
            <w:tcW w:w="98" w:type="dxa"/>
            <w:tcBorders>
              <w:top w:val="nil"/>
              <w:bottom w:val="nil"/>
              <w:right w:val="nil"/>
            </w:tcBorders>
          </w:tcPr>
          <w:p w:rsidR="00184BBA" w:rsidRPr="000E6B0D" w:rsidRDefault="00184BBA" w:rsidP="00184BBA">
            <w:pPr>
              <w:jc w:val="center"/>
              <w:rPr>
                <w:sz w:val="12"/>
                <w:szCs w:val="12"/>
              </w:rPr>
            </w:pPr>
          </w:p>
        </w:tc>
        <w:tc>
          <w:tcPr>
            <w:tcW w:w="1848" w:type="dxa"/>
            <w:gridSpan w:val="3"/>
            <w:tcBorders>
              <w:top w:val="nil"/>
              <w:left w:val="nil"/>
              <w:bottom w:val="nil"/>
              <w:right w:val="nil"/>
            </w:tcBorders>
          </w:tcPr>
          <w:p w:rsidR="00184BBA" w:rsidRPr="000E6B0D" w:rsidRDefault="00184BBA" w:rsidP="00184BBA">
            <w:pPr>
              <w:jc w:val="center"/>
              <w:rPr>
                <w:sz w:val="12"/>
                <w:szCs w:val="12"/>
              </w:rPr>
            </w:pPr>
          </w:p>
        </w:tc>
        <w:tc>
          <w:tcPr>
            <w:tcW w:w="1987" w:type="dxa"/>
            <w:gridSpan w:val="3"/>
            <w:tcBorders>
              <w:left w:val="nil"/>
              <w:bottom w:val="nil"/>
              <w:right w:val="nil"/>
            </w:tcBorders>
          </w:tcPr>
          <w:p w:rsidR="00184BBA" w:rsidRPr="000E6B0D" w:rsidRDefault="00184BBA" w:rsidP="00184BBA">
            <w:pPr>
              <w:jc w:val="center"/>
              <w:rPr>
                <w:sz w:val="12"/>
                <w:szCs w:val="12"/>
              </w:rPr>
            </w:pPr>
            <w:r w:rsidRPr="000E6B0D">
              <w:rPr>
                <w:sz w:val="12"/>
                <w:szCs w:val="12"/>
              </w:rPr>
              <w:t>должность</w:t>
            </w:r>
          </w:p>
        </w:tc>
        <w:tc>
          <w:tcPr>
            <w:tcW w:w="126" w:type="dxa"/>
            <w:tcBorders>
              <w:top w:val="nil"/>
              <w:left w:val="nil"/>
              <w:bottom w:val="nil"/>
              <w:right w:val="nil"/>
            </w:tcBorders>
          </w:tcPr>
          <w:p w:rsidR="00184BBA" w:rsidRPr="000E6B0D" w:rsidRDefault="00184BBA" w:rsidP="00184BBA">
            <w:pPr>
              <w:jc w:val="center"/>
              <w:rPr>
                <w:sz w:val="12"/>
                <w:szCs w:val="12"/>
              </w:rPr>
            </w:pPr>
          </w:p>
        </w:tc>
        <w:tc>
          <w:tcPr>
            <w:tcW w:w="1582" w:type="dxa"/>
            <w:gridSpan w:val="5"/>
            <w:tcBorders>
              <w:left w:val="nil"/>
              <w:bottom w:val="nil"/>
              <w:right w:val="nil"/>
            </w:tcBorders>
          </w:tcPr>
          <w:p w:rsidR="00184BBA" w:rsidRPr="000E6B0D" w:rsidRDefault="00184BBA" w:rsidP="00184BBA">
            <w:pPr>
              <w:jc w:val="center"/>
              <w:rPr>
                <w:sz w:val="12"/>
                <w:szCs w:val="12"/>
              </w:rPr>
            </w:pPr>
            <w:r w:rsidRPr="000E6B0D">
              <w:rPr>
                <w:sz w:val="12"/>
                <w:szCs w:val="12"/>
              </w:rPr>
              <w:t>подпись</w:t>
            </w:r>
          </w:p>
        </w:tc>
        <w:tc>
          <w:tcPr>
            <w:tcW w:w="140" w:type="dxa"/>
            <w:tcBorders>
              <w:top w:val="nil"/>
              <w:left w:val="nil"/>
              <w:bottom w:val="nil"/>
              <w:right w:val="nil"/>
            </w:tcBorders>
          </w:tcPr>
          <w:p w:rsidR="00184BBA" w:rsidRPr="000E6B0D" w:rsidRDefault="00184BBA" w:rsidP="00184BBA">
            <w:pPr>
              <w:jc w:val="center"/>
              <w:rPr>
                <w:sz w:val="12"/>
                <w:szCs w:val="12"/>
              </w:rPr>
            </w:pPr>
          </w:p>
        </w:tc>
        <w:tc>
          <w:tcPr>
            <w:tcW w:w="1817" w:type="dxa"/>
            <w:gridSpan w:val="2"/>
            <w:tcBorders>
              <w:left w:val="nil"/>
              <w:bottom w:val="nil"/>
              <w:right w:val="nil"/>
            </w:tcBorders>
          </w:tcPr>
          <w:p w:rsidR="00184BBA" w:rsidRPr="000E6B0D" w:rsidRDefault="00184BBA" w:rsidP="00184BBA">
            <w:pPr>
              <w:jc w:val="center"/>
              <w:rPr>
                <w:sz w:val="12"/>
                <w:szCs w:val="12"/>
              </w:rPr>
            </w:pPr>
            <w:r w:rsidRPr="000E6B0D">
              <w:rPr>
                <w:sz w:val="12"/>
                <w:szCs w:val="12"/>
              </w:rPr>
              <w:t>расшифровка подписи</w:t>
            </w:r>
          </w:p>
        </w:tc>
      </w:tr>
      <w:tr w:rsidR="00184BBA" w:rsidRPr="000E6B0D" w:rsidTr="00184BBA">
        <w:trPr>
          <w:gridAfter w:val="1"/>
          <w:wAfter w:w="284" w:type="dxa"/>
          <w:trHeight w:val="239"/>
        </w:trPr>
        <w:tc>
          <w:tcPr>
            <w:tcW w:w="2114" w:type="dxa"/>
            <w:gridSpan w:val="2"/>
            <w:tcBorders>
              <w:top w:val="nil"/>
              <w:left w:val="nil"/>
              <w:bottom w:val="nil"/>
              <w:right w:val="nil"/>
            </w:tcBorders>
            <w:vAlign w:val="bottom"/>
          </w:tcPr>
          <w:p w:rsidR="00184BBA" w:rsidRPr="000E6B0D" w:rsidRDefault="00184BBA" w:rsidP="00184BBA">
            <w:pPr>
              <w:rPr>
                <w:sz w:val="12"/>
                <w:szCs w:val="12"/>
              </w:rPr>
            </w:pPr>
            <w:r w:rsidRPr="000E6B0D">
              <w:rPr>
                <w:sz w:val="12"/>
                <w:szCs w:val="12"/>
              </w:rPr>
              <w:t>Отпуск груза произвел</w:t>
            </w:r>
          </w:p>
        </w:tc>
        <w:tc>
          <w:tcPr>
            <w:tcW w:w="1722" w:type="dxa"/>
            <w:gridSpan w:val="4"/>
            <w:tcBorders>
              <w:top w:val="nil"/>
              <w:left w:val="nil"/>
              <w:right w:val="nil"/>
            </w:tcBorders>
            <w:vAlign w:val="bottom"/>
          </w:tcPr>
          <w:p w:rsidR="00184BBA" w:rsidRPr="000E6B0D" w:rsidRDefault="00184BBA" w:rsidP="00184BBA">
            <w:pPr>
              <w:jc w:val="center"/>
              <w:rPr>
                <w:sz w:val="12"/>
                <w:szCs w:val="12"/>
              </w:rPr>
            </w:pPr>
          </w:p>
        </w:tc>
        <w:tc>
          <w:tcPr>
            <w:tcW w:w="126" w:type="dxa"/>
            <w:tcBorders>
              <w:top w:val="nil"/>
              <w:left w:val="nil"/>
              <w:bottom w:val="nil"/>
              <w:right w:val="nil"/>
            </w:tcBorders>
            <w:vAlign w:val="bottom"/>
          </w:tcPr>
          <w:p w:rsidR="00184BBA" w:rsidRPr="000E6B0D" w:rsidRDefault="00184BBA" w:rsidP="00184BBA">
            <w:pPr>
              <w:jc w:val="center"/>
              <w:rPr>
                <w:sz w:val="12"/>
                <w:szCs w:val="12"/>
              </w:rPr>
            </w:pPr>
          </w:p>
        </w:tc>
        <w:tc>
          <w:tcPr>
            <w:tcW w:w="1582" w:type="dxa"/>
            <w:gridSpan w:val="2"/>
            <w:tcBorders>
              <w:top w:val="nil"/>
              <w:left w:val="nil"/>
              <w:bottom w:val="nil"/>
              <w:right w:val="nil"/>
            </w:tcBorders>
            <w:vAlign w:val="bottom"/>
          </w:tcPr>
          <w:p w:rsidR="00184BBA" w:rsidRPr="000E6B0D" w:rsidRDefault="00184BBA" w:rsidP="00184BBA">
            <w:pPr>
              <w:jc w:val="center"/>
              <w:rPr>
                <w:sz w:val="12"/>
                <w:szCs w:val="12"/>
              </w:rPr>
            </w:pPr>
          </w:p>
        </w:tc>
        <w:tc>
          <w:tcPr>
            <w:tcW w:w="139" w:type="dxa"/>
            <w:tcBorders>
              <w:top w:val="nil"/>
              <w:left w:val="nil"/>
              <w:bottom w:val="nil"/>
              <w:right w:val="nil"/>
            </w:tcBorders>
            <w:vAlign w:val="bottom"/>
          </w:tcPr>
          <w:p w:rsidR="00184BBA" w:rsidRPr="000E6B0D" w:rsidRDefault="00184BBA" w:rsidP="00184BBA">
            <w:pPr>
              <w:jc w:val="center"/>
              <w:rPr>
                <w:sz w:val="12"/>
                <w:szCs w:val="12"/>
              </w:rPr>
            </w:pPr>
          </w:p>
        </w:tc>
        <w:tc>
          <w:tcPr>
            <w:tcW w:w="2072" w:type="dxa"/>
            <w:gridSpan w:val="5"/>
            <w:tcBorders>
              <w:top w:val="nil"/>
              <w:left w:val="nil"/>
              <w:bottom w:val="nil"/>
              <w:right w:val="nil"/>
            </w:tcBorders>
            <w:vAlign w:val="bottom"/>
          </w:tcPr>
          <w:p w:rsidR="00184BBA" w:rsidRPr="000E6B0D" w:rsidRDefault="00184BBA" w:rsidP="00184BBA">
            <w:pPr>
              <w:jc w:val="center"/>
              <w:rPr>
                <w:sz w:val="12"/>
                <w:szCs w:val="12"/>
              </w:rPr>
            </w:pPr>
          </w:p>
        </w:tc>
        <w:tc>
          <w:tcPr>
            <w:tcW w:w="98" w:type="dxa"/>
            <w:gridSpan w:val="2"/>
            <w:tcBorders>
              <w:top w:val="nil"/>
              <w:left w:val="nil"/>
              <w:bottom w:val="nil"/>
              <w:right w:val="nil"/>
            </w:tcBorders>
            <w:vAlign w:val="bottom"/>
          </w:tcPr>
          <w:p w:rsidR="00184BBA" w:rsidRPr="000E6B0D" w:rsidRDefault="00184BBA" w:rsidP="00184BBA">
            <w:pPr>
              <w:jc w:val="center"/>
              <w:rPr>
                <w:sz w:val="12"/>
                <w:szCs w:val="12"/>
              </w:rPr>
            </w:pPr>
          </w:p>
        </w:tc>
        <w:tc>
          <w:tcPr>
            <w:tcW w:w="98" w:type="dxa"/>
            <w:tcBorders>
              <w:top w:val="nil"/>
              <w:left w:val="nil"/>
              <w:bottom w:val="nil"/>
              <w:right w:val="nil"/>
            </w:tcBorders>
            <w:vAlign w:val="bottom"/>
          </w:tcPr>
          <w:p w:rsidR="00184BBA" w:rsidRPr="000E6B0D" w:rsidRDefault="00184BBA" w:rsidP="00184BBA">
            <w:pPr>
              <w:jc w:val="center"/>
              <w:rPr>
                <w:sz w:val="12"/>
                <w:szCs w:val="12"/>
              </w:rPr>
            </w:pPr>
          </w:p>
        </w:tc>
        <w:tc>
          <w:tcPr>
            <w:tcW w:w="1848" w:type="dxa"/>
            <w:gridSpan w:val="3"/>
            <w:tcBorders>
              <w:top w:val="nil"/>
              <w:left w:val="nil"/>
              <w:bottom w:val="nil"/>
              <w:right w:val="nil"/>
            </w:tcBorders>
            <w:vAlign w:val="bottom"/>
          </w:tcPr>
          <w:p w:rsidR="00184BBA" w:rsidRPr="000E6B0D" w:rsidRDefault="00184BBA" w:rsidP="00184BBA">
            <w:pPr>
              <w:rPr>
                <w:sz w:val="12"/>
                <w:szCs w:val="12"/>
              </w:rPr>
            </w:pPr>
            <w:r w:rsidRPr="000E6B0D">
              <w:rPr>
                <w:sz w:val="12"/>
                <w:szCs w:val="12"/>
              </w:rPr>
              <w:t>Груз получил</w:t>
            </w:r>
          </w:p>
        </w:tc>
        <w:tc>
          <w:tcPr>
            <w:tcW w:w="1987" w:type="dxa"/>
            <w:gridSpan w:val="3"/>
            <w:tcBorders>
              <w:top w:val="nil"/>
              <w:left w:val="nil"/>
              <w:bottom w:val="nil"/>
              <w:right w:val="nil"/>
            </w:tcBorders>
            <w:vAlign w:val="bottom"/>
          </w:tcPr>
          <w:p w:rsidR="00184BBA" w:rsidRPr="000E6B0D" w:rsidRDefault="00184BBA" w:rsidP="00184BBA">
            <w:pPr>
              <w:jc w:val="center"/>
              <w:rPr>
                <w:sz w:val="12"/>
                <w:szCs w:val="12"/>
              </w:rPr>
            </w:pPr>
          </w:p>
        </w:tc>
        <w:tc>
          <w:tcPr>
            <w:tcW w:w="126" w:type="dxa"/>
            <w:tcBorders>
              <w:top w:val="nil"/>
              <w:left w:val="nil"/>
              <w:bottom w:val="nil"/>
              <w:right w:val="nil"/>
            </w:tcBorders>
            <w:vAlign w:val="bottom"/>
          </w:tcPr>
          <w:p w:rsidR="00184BBA" w:rsidRPr="000E6B0D" w:rsidRDefault="00184BBA" w:rsidP="00184BBA">
            <w:pPr>
              <w:jc w:val="center"/>
              <w:rPr>
                <w:sz w:val="12"/>
                <w:szCs w:val="12"/>
              </w:rPr>
            </w:pPr>
          </w:p>
        </w:tc>
        <w:tc>
          <w:tcPr>
            <w:tcW w:w="1582" w:type="dxa"/>
            <w:gridSpan w:val="5"/>
            <w:tcBorders>
              <w:top w:val="nil"/>
              <w:left w:val="nil"/>
              <w:bottom w:val="nil"/>
              <w:right w:val="nil"/>
            </w:tcBorders>
            <w:vAlign w:val="bottom"/>
          </w:tcPr>
          <w:p w:rsidR="00184BBA" w:rsidRPr="000E6B0D" w:rsidRDefault="00184BBA" w:rsidP="00184BBA">
            <w:pPr>
              <w:jc w:val="center"/>
              <w:rPr>
                <w:sz w:val="12"/>
                <w:szCs w:val="12"/>
              </w:rPr>
            </w:pPr>
          </w:p>
        </w:tc>
        <w:tc>
          <w:tcPr>
            <w:tcW w:w="140" w:type="dxa"/>
            <w:tcBorders>
              <w:top w:val="nil"/>
              <w:left w:val="nil"/>
              <w:bottom w:val="nil"/>
              <w:right w:val="nil"/>
            </w:tcBorders>
            <w:vAlign w:val="bottom"/>
          </w:tcPr>
          <w:p w:rsidR="00184BBA" w:rsidRPr="000E6B0D" w:rsidRDefault="00184BBA" w:rsidP="00184BBA">
            <w:pPr>
              <w:jc w:val="center"/>
              <w:rPr>
                <w:sz w:val="12"/>
                <w:szCs w:val="12"/>
              </w:rPr>
            </w:pPr>
          </w:p>
        </w:tc>
        <w:tc>
          <w:tcPr>
            <w:tcW w:w="1817" w:type="dxa"/>
            <w:gridSpan w:val="2"/>
            <w:tcBorders>
              <w:top w:val="nil"/>
              <w:left w:val="nil"/>
              <w:right w:val="nil"/>
            </w:tcBorders>
            <w:vAlign w:val="bottom"/>
          </w:tcPr>
          <w:p w:rsidR="00184BBA" w:rsidRPr="000E6B0D" w:rsidRDefault="00184BBA" w:rsidP="00184BBA">
            <w:pPr>
              <w:jc w:val="center"/>
              <w:rPr>
                <w:sz w:val="12"/>
                <w:szCs w:val="12"/>
              </w:rPr>
            </w:pPr>
          </w:p>
        </w:tc>
      </w:tr>
      <w:tr w:rsidR="00184BBA" w:rsidRPr="000E6B0D" w:rsidTr="00184BBA">
        <w:trPr>
          <w:gridAfter w:val="1"/>
          <w:wAfter w:w="284" w:type="dxa"/>
        </w:trPr>
        <w:tc>
          <w:tcPr>
            <w:tcW w:w="2114" w:type="dxa"/>
            <w:gridSpan w:val="2"/>
            <w:tcBorders>
              <w:top w:val="nil"/>
              <w:left w:val="nil"/>
              <w:bottom w:val="nil"/>
              <w:right w:val="nil"/>
            </w:tcBorders>
          </w:tcPr>
          <w:p w:rsidR="00184BBA" w:rsidRPr="000E6B0D" w:rsidRDefault="00184BBA" w:rsidP="00184BBA">
            <w:pPr>
              <w:jc w:val="center"/>
              <w:rPr>
                <w:sz w:val="12"/>
                <w:szCs w:val="12"/>
              </w:rPr>
            </w:pPr>
          </w:p>
        </w:tc>
        <w:tc>
          <w:tcPr>
            <w:tcW w:w="1722" w:type="dxa"/>
            <w:gridSpan w:val="4"/>
            <w:tcBorders>
              <w:left w:val="nil"/>
              <w:bottom w:val="nil"/>
              <w:right w:val="nil"/>
            </w:tcBorders>
          </w:tcPr>
          <w:p w:rsidR="00184BBA" w:rsidRPr="000E6B0D" w:rsidRDefault="00184BBA" w:rsidP="00184BBA">
            <w:pPr>
              <w:jc w:val="center"/>
              <w:rPr>
                <w:sz w:val="12"/>
                <w:szCs w:val="12"/>
              </w:rPr>
            </w:pPr>
            <w:r w:rsidRPr="000E6B0D">
              <w:rPr>
                <w:sz w:val="12"/>
                <w:szCs w:val="12"/>
              </w:rPr>
              <w:t>должность</w:t>
            </w:r>
          </w:p>
        </w:tc>
        <w:tc>
          <w:tcPr>
            <w:tcW w:w="126" w:type="dxa"/>
            <w:tcBorders>
              <w:top w:val="nil"/>
              <w:left w:val="nil"/>
              <w:bottom w:val="nil"/>
              <w:right w:val="nil"/>
            </w:tcBorders>
          </w:tcPr>
          <w:p w:rsidR="00184BBA" w:rsidRPr="000E6B0D" w:rsidRDefault="00184BBA" w:rsidP="00184BBA">
            <w:pPr>
              <w:jc w:val="center"/>
              <w:rPr>
                <w:sz w:val="12"/>
                <w:szCs w:val="12"/>
              </w:rPr>
            </w:pPr>
          </w:p>
        </w:tc>
        <w:tc>
          <w:tcPr>
            <w:tcW w:w="1582" w:type="dxa"/>
            <w:gridSpan w:val="2"/>
            <w:tcBorders>
              <w:top w:val="nil"/>
              <w:left w:val="nil"/>
              <w:bottom w:val="nil"/>
              <w:right w:val="nil"/>
            </w:tcBorders>
          </w:tcPr>
          <w:p w:rsidR="00184BBA" w:rsidRPr="000E6B0D" w:rsidRDefault="00184BBA" w:rsidP="00184BBA">
            <w:pPr>
              <w:jc w:val="center"/>
              <w:rPr>
                <w:sz w:val="12"/>
                <w:szCs w:val="12"/>
              </w:rPr>
            </w:pPr>
            <w:r w:rsidRPr="000E6B0D">
              <w:rPr>
                <w:sz w:val="12"/>
                <w:szCs w:val="12"/>
              </w:rPr>
              <w:t>подпись</w:t>
            </w:r>
          </w:p>
        </w:tc>
        <w:tc>
          <w:tcPr>
            <w:tcW w:w="139" w:type="dxa"/>
            <w:tcBorders>
              <w:top w:val="nil"/>
              <w:left w:val="nil"/>
              <w:bottom w:val="nil"/>
              <w:right w:val="nil"/>
            </w:tcBorders>
          </w:tcPr>
          <w:p w:rsidR="00184BBA" w:rsidRPr="000E6B0D" w:rsidRDefault="00184BBA" w:rsidP="00184BBA">
            <w:pPr>
              <w:jc w:val="center"/>
              <w:rPr>
                <w:sz w:val="12"/>
                <w:szCs w:val="12"/>
              </w:rPr>
            </w:pPr>
          </w:p>
        </w:tc>
        <w:tc>
          <w:tcPr>
            <w:tcW w:w="2072" w:type="dxa"/>
            <w:gridSpan w:val="5"/>
            <w:tcBorders>
              <w:top w:val="nil"/>
              <w:left w:val="nil"/>
              <w:bottom w:val="nil"/>
              <w:right w:val="nil"/>
            </w:tcBorders>
          </w:tcPr>
          <w:p w:rsidR="00184BBA" w:rsidRPr="000E6B0D" w:rsidRDefault="00184BBA" w:rsidP="00184BBA">
            <w:pPr>
              <w:jc w:val="center"/>
              <w:rPr>
                <w:sz w:val="12"/>
                <w:szCs w:val="12"/>
              </w:rPr>
            </w:pPr>
            <w:r w:rsidRPr="000E6B0D">
              <w:rPr>
                <w:sz w:val="12"/>
                <w:szCs w:val="12"/>
              </w:rPr>
              <w:t>расшифровка подписи</w:t>
            </w:r>
          </w:p>
        </w:tc>
        <w:tc>
          <w:tcPr>
            <w:tcW w:w="98" w:type="dxa"/>
            <w:gridSpan w:val="2"/>
            <w:tcBorders>
              <w:top w:val="nil"/>
              <w:left w:val="nil"/>
              <w:bottom w:val="nil"/>
              <w:right w:val="nil"/>
            </w:tcBorders>
          </w:tcPr>
          <w:p w:rsidR="00184BBA" w:rsidRPr="000E6B0D" w:rsidRDefault="00184BBA" w:rsidP="00184BBA">
            <w:pPr>
              <w:jc w:val="center"/>
              <w:rPr>
                <w:sz w:val="12"/>
                <w:szCs w:val="12"/>
              </w:rPr>
            </w:pPr>
          </w:p>
        </w:tc>
        <w:tc>
          <w:tcPr>
            <w:tcW w:w="98" w:type="dxa"/>
            <w:tcBorders>
              <w:top w:val="nil"/>
              <w:left w:val="nil"/>
              <w:bottom w:val="nil"/>
              <w:right w:val="nil"/>
            </w:tcBorders>
          </w:tcPr>
          <w:p w:rsidR="00184BBA" w:rsidRPr="000E6B0D" w:rsidRDefault="00184BBA" w:rsidP="00184BBA">
            <w:pPr>
              <w:jc w:val="center"/>
              <w:rPr>
                <w:sz w:val="12"/>
                <w:szCs w:val="12"/>
              </w:rPr>
            </w:pPr>
          </w:p>
        </w:tc>
        <w:tc>
          <w:tcPr>
            <w:tcW w:w="1848" w:type="dxa"/>
            <w:gridSpan w:val="3"/>
            <w:tcBorders>
              <w:top w:val="nil"/>
              <w:left w:val="nil"/>
              <w:bottom w:val="nil"/>
              <w:right w:val="nil"/>
            </w:tcBorders>
          </w:tcPr>
          <w:p w:rsidR="00184BBA" w:rsidRPr="000E6B0D" w:rsidRDefault="00184BBA" w:rsidP="00184BBA">
            <w:pPr>
              <w:rPr>
                <w:sz w:val="12"/>
                <w:szCs w:val="12"/>
              </w:rPr>
            </w:pPr>
            <w:r w:rsidRPr="000E6B0D">
              <w:rPr>
                <w:sz w:val="12"/>
                <w:szCs w:val="12"/>
              </w:rPr>
              <w:t>грузополучатель</w:t>
            </w:r>
          </w:p>
        </w:tc>
        <w:tc>
          <w:tcPr>
            <w:tcW w:w="1987" w:type="dxa"/>
            <w:gridSpan w:val="3"/>
            <w:tcBorders>
              <w:top w:val="nil"/>
              <w:left w:val="nil"/>
              <w:bottom w:val="nil"/>
              <w:right w:val="nil"/>
            </w:tcBorders>
          </w:tcPr>
          <w:p w:rsidR="00184BBA" w:rsidRPr="000E6B0D" w:rsidRDefault="00184BBA" w:rsidP="00184BBA">
            <w:pPr>
              <w:jc w:val="center"/>
              <w:rPr>
                <w:sz w:val="12"/>
                <w:szCs w:val="12"/>
              </w:rPr>
            </w:pPr>
            <w:r w:rsidRPr="000E6B0D">
              <w:rPr>
                <w:sz w:val="12"/>
                <w:szCs w:val="12"/>
              </w:rPr>
              <w:t>должность</w:t>
            </w:r>
          </w:p>
        </w:tc>
        <w:tc>
          <w:tcPr>
            <w:tcW w:w="126" w:type="dxa"/>
            <w:tcBorders>
              <w:top w:val="nil"/>
              <w:left w:val="nil"/>
              <w:bottom w:val="nil"/>
              <w:right w:val="nil"/>
            </w:tcBorders>
          </w:tcPr>
          <w:p w:rsidR="00184BBA" w:rsidRPr="000E6B0D" w:rsidRDefault="00184BBA" w:rsidP="00184BBA">
            <w:pPr>
              <w:jc w:val="center"/>
              <w:rPr>
                <w:sz w:val="12"/>
                <w:szCs w:val="12"/>
              </w:rPr>
            </w:pPr>
          </w:p>
        </w:tc>
        <w:tc>
          <w:tcPr>
            <w:tcW w:w="1582" w:type="dxa"/>
            <w:gridSpan w:val="5"/>
            <w:tcBorders>
              <w:top w:val="nil"/>
              <w:left w:val="nil"/>
              <w:bottom w:val="nil"/>
              <w:right w:val="nil"/>
            </w:tcBorders>
          </w:tcPr>
          <w:p w:rsidR="00184BBA" w:rsidRPr="000E6B0D" w:rsidRDefault="00184BBA" w:rsidP="00184BBA">
            <w:pPr>
              <w:jc w:val="center"/>
              <w:rPr>
                <w:sz w:val="12"/>
                <w:szCs w:val="12"/>
              </w:rPr>
            </w:pPr>
            <w:r w:rsidRPr="000E6B0D">
              <w:rPr>
                <w:sz w:val="12"/>
                <w:szCs w:val="12"/>
              </w:rPr>
              <w:t>подпись</w:t>
            </w:r>
          </w:p>
        </w:tc>
        <w:tc>
          <w:tcPr>
            <w:tcW w:w="140" w:type="dxa"/>
            <w:tcBorders>
              <w:top w:val="nil"/>
              <w:left w:val="nil"/>
              <w:bottom w:val="nil"/>
              <w:right w:val="nil"/>
            </w:tcBorders>
          </w:tcPr>
          <w:p w:rsidR="00184BBA" w:rsidRPr="000E6B0D" w:rsidRDefault="00184BBA" w:rsidP="00184BBA">
            <w:pPr>
              <w:jc w:val="center"/>
              <w:rPr>
                <w:sz w:val="12"/>
                <w:szCs w:val="12"/>
              </w:rPr>
            </w:pPr>
          </w:p>
        </w:tc>
        <w:tc>
          <w:tcPr>
            <w:tcW w:w="1817" w:type="dxa"/>
            <w:gridSpan w:val="2"/>
            <w:tcBorders>
              <w:left w:val="nil"/>
              <w:bottom w:val="nil"/>
              <w:right w:val="nil"/>
            </w:tcBorders>
          </w:tcPr>
          <w:p w:rsidR="00184BBA" w:rsidRPr="000E6B0D" w:rsidRDefault="00184BBA" w:rsidP="00184BBA">
            <w:pPr>
              <w:jc w:val="center"/>
              <w:rPr>
                <w:sz w:val="12"/>
                <w:szCs w:val="12"/>
              </w:rPr>
            </w:pPr>
            <w:r w:rsidRPr="000E6B0D">
              <w:rPr>
                <w:sz w:val="12"/>
                <w:szCs w:val="12"/>
              </w:rPr>
              <w:t>расшифровка подписи</w:t>
            </w:r>
          </w:p>
        </w:tc>
      </w:tr>
      <w:tr w:rsidR="00184BBA" w:rsidRPr="000E6B0D" w:rsidTr="00184BBA">
        <w:trPr>
          <w:gridAfter w:val="1"/>
          <w:wAfter w:w="284" w:type="dxa"/>
          <w:trHeight w:val="284"/>
        </w:trPr>
        <w:tc>
          <w:tcPr>
            <w:tcW w:w="2114" w:type="dxa"/>
            <w:gridSpan w:val="2"/>
            <w:tcBorders>
              <w:top w:val="nil"/>
              <w:left w:val="nil"/>
              <w:bottom w:val="nil"/>
              <w:right w:val="nil"/>
            </w:tcBorders>
            <w:vAlign w:val="bottom"/>
          </w:tcPr>
          <w:p w:rsidR="00184BBA" w:rsidRPr="000E6B0D" w:rsidRDefault="00184BBA" w:rsidP="00184BBA">
            <w:pPr>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gridSpan w:val="2"/>
            <w:tcBorders>
              <w:top w:val="nil"/>
              <w:left w:val="nil"/>
              <w:right w:val="nil"/>
            </w:tcBorders>
            <w:vAlign w:val="bottom"/>
          </w:tcPr>
          <w:p w:rsidR="00184BBA" w:rsidRPr="000E6B0D" w:rsidRDefault="00184BBA" w:rsidP="00184BBA">
            <w:pPr>
              <w:jc w:val="center"/>
              <w:rPr>
                <w:sz w:val="12"/>
                <w:szCs w:val="12"/>
              </w:rPr>
            </w:pPr>
          </w:p>
        </w:tc>
        <w:tc>
          <w:tcPr>
            <w:tcW w:w="266" w:type="dxa"/>
            <w:tcBorders>
              <w:top w:val="nil"/>
              <w:left w:val="nil"/>
              <w:bottom w:val="nil"/>
              <w:right w:val="nil"/>
            </w:tcBorders>
            <w:vAlign w:val="bottom"/>
          </w:tcPr>
          <w:p w:rsidR="00184BBA" w:rsidRPr="000E6B0D" w:rsidRDefault="00184BBA" w:rsidP="00184BBA">
            <w:pPr>
              <w:rPr>
                <w:sz w:val="12"/>
                <w:szCs w:val="12"/>
              </w:rPr>
            </w:pPr>
            <w:r w:rsidRPr="000E6B0D">
              <w:rPr>
                <w:sz w:val="12"/>
                <w:szCs w:val="12"/>
              </w:rPr>
              <w:t>»</w:t>
            </w:r>
          </w:p>
        </w:tc>
        <w:tc>
          <w:tcPr>
            <w:tcW w:w="2673" w:type="dxa"/>
            <w:gridSpan w:val="5"/>
            <w:tcBorders>
              <w:top w:val="nil"/>
              <w:left w:val="nil"/>
              <w:bottom w:val="nil"/>
              <w:right w:val="nil"/>
            </w:tcBorders>
            <w:vAlign w:val="bottom"/>
          </w:tcPr>
          <w:p w:rsidR="00184BBA" w:rsidRPr="000E6B0D" w:rsidRDefault="00184BBA" w:rsidP="00184BBA">
            <w:pPr>
              <w:jc w:val="center"/>
              <w:rPr>
                <w:sz w:val="12"/>
                <w:szCs w:val="12"/>
              </w:rPr>
            </w:pPr>
          </w:p>
        </w:tc>
        <w:tc>
          <w:tcPr>
            <w:tcW w:w="2072" w:type="dxa"/>
            <w:gridSpan w:val="5"/>
            <w:tcBorders>
              <w:top w:val="nil"/>
              <w:left w:val="nil"/>
              <w:bottom w:val="nil"/>
              <w:right w:val="nil"/>
            </w:tcBorders>
            <w:vAlign w:val="bottom"/>
          </w:tcPr>
          <w:p w:rsidR="00184BBA" w:rsidRPr="000E6B0D" w:rsidRDefault="00184BBA" w:rsidP="00184BBA">
            <w:pPr>
              <w:rPr>
                <w:sz w:val="12"/>
                <w:szCs w:val="12"/>
              </w:rPr>
            </w:pPr>
            <w:r w:rsidRPr="000E6B0D">
              <w:rPr>
                <w:sz w:val="12"/>
                <w:szCs w:val="12"/>
              </w:rPr>
              <w:t xml:space="preserve"> года</w:t>
            </w:r>
          </w:p>
        </w:tc>
        <w:tc>
          <w:tcPr>
            <w:tcW w:w="98" w:type="dxa"/>
            <w:gridSpan w:val="2"/>
            <w:tcBorders>
              <w:top w:val="nil"/>
              <w:left w:val="nil"/>
              <w:bottom w:val="nil"/>
              <w:right w:val="nil"/>
            </w:tcBorders>
            <w:vAlign w:val="bottom"/>
          </w:tcPr>
          <w:p w:rsidR="00184BBA" w:rsidRPr="000E6B0D" w:rsidRDefault="00184BBA" w:rsidP="00184BBA">
            <w:pPr>
              <w:jc w:val="center"/>
              <w:rPr>
                <w:sz w:val="12"/>
                <w:szCs w:val="12"/>
              </w:rPr>
            </w:pPr>
          </w:p>
        </w:tc>
        <w:tc>
          <w:tcPr>
            <w:tcW w:w="98" w:type="dxa"/>
            <w:tcBorders>
              <w:top w:val="nil"/>
              <w:left w:val="nil"/>
              <w:bottom w:val="nil"/>
              <w:right w:val="nil"/>
            </w:tcBorders>
            <w:vAlign w:val="bottom"/>
          </w:tcPr>
          <w:p w:rsidR="00184BBA" w:rsidRPr="000E6B0D" w:rsidRDefault="00184BBA" w:rsidP="00184BBA">
            <w:pPr>
              <w:jc w:val="center"/>
              <w:rPr>
                <w:sz w:val="12"/>
                <w:szCs w:val="12"/>
              </w:rPr>
            </w:pPr>
          </w:p>
        </w:tc>
        <w:tc>
          <w:tcPr>
            <w:tcW w:w="1848" w:type="dxa"/>
            <w:gridSpan w:val="3"/>
            <w:tcBorders>
              <w:top w:val="nil"/>
              <w:left w:val="nil"/>
              <w:bottom w:val="nil"/>
              <w:right w:val="nil"/>
            </w:tcBorders>
            <w:vAlign w:val="bottom"/>
          </w:tcPr>
          <w:p w:rsidR="00184BBA" w:rsidRPr="000E6B0D" w:rsidRDefault="00184BBA" w:rsidP="00184BBA">
            <w:pPr>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tcBorders>
              <w:top w:val="nil"/>
              <w:left w:val="nil"/>
              <w:bottom w:val="nil"/>
              <w:right w:val="nil"/>
            </w:tcBorders>
            <w:vAlign w:val="bottom"/>
          </w:tcPr>
          <w:p w:rsidR="00184BBA" w:rsidRPr="000E6B0D" w:rsidRDefault="00184BBA" w:rsidP="00184BBA">
            <w:pPr>
              <w:jc w:val="center"/>
              <w:rPr>
                <w:sz w:val="12"/>
                <w:szCs w:val="12"/>
              </w:rPr>
            </w:pPr>
          </w:p>
        </w:tc>
        <w:tc>
          <w:tcPr>
            <w:tcW w:w="266" w:type="dxa"/>
            <w:tcBorders>
              <w:top w:val="nil"/>
              <w:left w:val="nil"/>
              <w:bottom w:val="nil"/>
              <w:right w:val="nil"/>
            </w:tcBorders>
            <w:vAlign w:val="bottom"/>
          </w:tcPr>
          <w:p w:rsidR="00184BBA" w:rsidRPr="000E6B0D" w:rsidRDefault="00184BBA" w:rsidP="00184BBA">
            <w:pPr>
              <w:rPr>
                <w:sz w:val="12"/>
                <w:szCs w:val="12"/>
              </w:rPr>
            </w:pPr>
            <w:r w:rsidRPr="000E6B0D">
              <w:rPr>
                <w:sz w:val="12"/>
                <w:szCs w:val="12"/>
              </w:rPr>
              <w:t>»</w:t>
            </w:r>
          </w:p>
        </w:tc>
        <w:tc>
          <w:tcPr>
            <w:tcW w:w="2939" w:type="dxa"/>
            <w:gridSpan w:val="8"/>
            <w:tcBorders>
              <w:top w:val="nil"/>
              <w:left w:val="nil"/>
              <w:bottom w:val="nil"/>
              <w:right w:val="nil"/>
            </w:tcBorders>
            <w:vAlign w:val="bottom"/>
          </w:tcPr>
          <w:p w:rsidR="00184BBA" w:rsidRPr="000E6B0D" w:rsidRDefault="00184BBA" w:rsidP="00184BBA">
            <w:pPr>
              <w:jc w:val="center"/>
              <w:rPr>
                <w:sz w:val="12"/>
                <w:szCs w:val="12"/>
              </w:rPr>
            </w:pPr>
          </w:p>
        </w:tc>
        <w:tc>
          <w:tcPr>
            <w:tcW w:w="1817" w:type="dxa"/>
            <w:gridSpan w:val="2"/>
            <w:tcBorders>
              <w:top w:val="nil"/>
              <w:left w:val="nil"/>
              <w:bottom w:val="nil"/>
              <w:right w:val="nil"/>
            </w:tcBorders>
            <w:vAlign w:val="bottom"/>
          </w:tcPr>
          <w:p w:rsidR="00184BBA" w:rsidRPr="000E6B0D" w:rsidRDefault="00184BBA" w:rsidP="00184BBA">
            <w:pPr>
              <w:rPr>
                <w:sz w:val="12"/>
                <w:szCs w:val="12"/>
              </w:rPr>
            </w:pPr>
            <w:r w:rsidRPr="000E6B0D">
              <w:rPr>
                <w:sz w:val="12"/>
                <w:szCs w:val="12"/>
              </w:rPr>
              <w:t xml:space="preserve"> года</w:t>
            </w:r>
          </w:p>
        </w:tc>
      </w:tr>
      <w:tr w:rsidR="00184BBA" w:rsidRPr="000E6B0D" w:rsidTr="00184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Before w:val="1"/>
          <w:wBefore w:w="29" w:type="dxa"/>
          <w:trHeight w:val="464"/>
        </w:trPr>
        <w:tc>
          <w:tcPr>
            <w:tcW w:w="7768" w:type="dxa"/>
            <w:gridSpan w:val="15"/>
          </w:tcPr>
          <w:p w:rsidR="00184BBA" w:rsidRPr="000E6B0D" w:rsidRDefault="00184BBA" w:rsidP="00184BBA">
            <w:pPr>
              <w:contextualSpacing/>
              <w:rPr>
                <w:b/>
                <w:sz w:val="12"/>
                <w:szCs w:val="12"/>
              </w:rPr>
            </w:pPr>
            <w:r w:rsidRPr="000E6B0D">
              <w:rPr>
                <w:b/>
                <w:sz w:val="12"/>
                <w:szCs w:val="12"/>
              </w:rPr>
              <w:t>Покупатель:</w:t>
            </w:r>
          </w:p>
          <w:p w:rsidR="00184BBA" w:rsidRPr="000E6B0D" w:rsidRDefault="00184BBA" w:rsidP="00184BBA">
            <w:pPr>
              <w:contextualSpacing/>
              <w:jc w:val="both"/>
              <w:rPr>
                <w:sz w:val="12"/>
                <w:szCs w:val="12"/>
              </w:rPr>
            </w:pPr>
            <w:r w:rsidRPr="000E6B0D">
              <w:rPr>
                <w:sz w:val="12"/>
                <w:szCs w:val="12"/>
              </w:rPr>
              <w:t>________________</w:t>
            </w:r>
          </w:p>
          <w:p w:rsidR="00184BBA" w:rsidRPr="000E6B0D" w:rsidRDefault="00184BBA" w:rsidP="00184BBA">
            <w:pPr>
              <w:contextualSpacing/>
              <w:jc w:val="both"/>
              <w:rPr>
                <w:sz w:val="12"/>
                <w:szCs w:val="12"/>
              </w:rPr>
            </w:pPr>
            <w:r w:rsidRPr="000E6B0D">
              <w:rPr>
                <w:sz w:val="12"/>
                <w:szCs w:val="12"/>
              </w:rPr>
              <w:t>_______________</w:t>
            </w:r>
          </w:p>
          <w:p w:rsidR="00184BBA" w:rsidRPr="004C2165" w:rsidRDefault="00184BBA" w:rsidP="00184BBA">
            <w:pPr>
              <w:contextualSpacing/>
              <w:jc w:val="both"/>
              <w:rPr>
                <w:sz w:val="12"/>
                <w:szCs w:val="12"/>
                <w:vertAlign w:val="superscript"/>
              </w:rPr>
            </w:pPr>
            <w:r w:rsidRPr="000E6B0D">
              <w:rPr>
                <w:sz w:val="12"/>
                <w:szCs w:val="12"/>
                <w:vertAlign w:val="superscript"/>
              </w:rPr>
              <w:t xml:space="preserve"> (подпись) (Ф.И.О.)</w:t>
            </w:r>
          </w:p>
        </w:tc>
        <w:tc>
          <w:tcPr>
            <w:tcW w:w="7938" w:type="dxa"/>
            <w:gridSpan w:val="18"/>
          </w:tcPr>
          <w:p w:rsidR="00184BBA" w:rsidRPr="000E6B0D" w:rsidRDefault="00184BBA" w:rsidP="00184BBA">
            <w:pPr>
              <w:contextualSpacing/>
              <w:rPr>
                <w:b/>
                <w:sz w:val="12"/>
                <w:szCs w:val="12"/>
              </w:rPr>
            </w:pPr>
            <w:r w:rsidRPr="000E6B0D">
              <w:rPr>
                <w:b/>
                <w:sz w:val="12"/>
                <w:szCs w:val="12"/>
              </w:rPr>
              <w:t>Поставщик:</w:t>
            </w:r>
          </w:p>
          <w:p w:rsidR="00184BBA" w:rsidRPr="000E6B0D" w:rsidRDefault="00184BBA" w:rsidP="00184BBA">
            <w:pPr>
              <w:contextualSpacing/>
              <w:rPr>
                <w:sz w:val="12"/>
                <w:szCs w:val="12"/>
              </w:rPr>
            </w:pPr>
            <w:r w:rsidRPr="000E6B0D">
              <w:rPr>
                <w:sz w:val="12"/>
                <w:szCs w:val="12"/>
              </w:rPr>
              <w:t>_________________________</w:t>
            </w:r>
          </w:p>
          <w:p w:rsidR="00184BBA" w:rsidRPr="000E6B0D" w:rsidRDefault="00184BBA" w:rsidP="00184BBA">
            <w:pPr>
              <w:contextualSpacing/>
              <w:rPr>
                <w:sz w:val="12"/>
                <w:szCs w:val="12"/>
              </w:rPr>
            </w:pPr>
            <w:r w:rsidRPr="000E6B0D">
              <w:rPr>
                <w:sz w:val="12"/>
                <w:szCs w:val="12"/>
              </w:rPr>
              <w:t>_________________________</w:t>
            </w:r>
          </w:p>
          <w:p w:rsidR="00184BBA" w:rsidRPr="000E6B0D" w:rsidRDefault="00184BBA" w:rsidP="00184BBA">
            <w:pPr>
              <w:contextualSpacing/>
              <w:rPr>
                <w:sz w:val="12"/>
                <w:szCs w:val="12"/>
              </w:rPr>
            </w:pPr>
            <w:r w:rsidRPr="000E6B0D">
              <w:rPr>
                <w:sz w:val="12"/>
                <w:szCs w:val="12"/>
                <w:vertAlign w:val="superscript"/>
              </w:rPr>
              <w:t xml:space="preserve"> (подпись) (</w:t>
            </w:r>
          </w:p>
        </w:tc>
      </w:tr>
    </w:tbl>
    <w:p w:rsidR="00184BBA" w:rsidRPr="004C2165" w:rsidRDefault="00184BBA" w:rsidP="00184BBA">
      <w:pPr>
        <w:ind w:left="142"/>
        <w:contextualSpacing/>
        <w:rPr>
          <w:b/>
          <w:sz w:val="28"/>
          <w:szCs w:val="28"/>
          <w:u w:val="single"/>
        </w:rPr>
      </w:pPr>
      <w:r w:rsidRPr="004C2165">
        <w:rPr>
          <w:b/>
          <w:sz w:val="28"/>
          <w:szCs w:val="28"/>
          <w:u w:val="single"/>
        </w:rPr>
        <w:t>Форма документа согласована:</w:t>
      </w:r>
    </w:p>
    <w:tbl>
      <w:tblPr>
        <w:tblW w:w="12729" w:type="dxa"/>
        <w:tblInd w:w="137" w:type="dxa"/>
        <w:tblLook w:val="0000"/>
      </w:tblPr>
      <w:tblGrid>
        <w:gridCol w:w="7909"/>
        <w:gridCol w:w="4820"/>
      </w:tblGrid>
      <w:tr w:rsidR="00184BBA" w:rsidRPr="00184BBA" w:rsidTr="00184BBA">
        <w:trPr>
          <w:trHeight w:val="1370"/>
        </w:trPr>
        <w:tc>
          <w:tcPr>
            <w:tcW w:w="7909" w:type="dxa"/>
          </w:tcPr>
          <w:p w:rsidR="00184BBA" w:rsidRPr="00184BBA" w:rsidRDefault="00184BBA" w:rsidP="00184BBA">
            <w:pPr>
              <w:jc w:val="both"/>
              <w:rPr>
                <w:sz w:val="26"/>
                <w:szCs w:val="26"/>
              </w:rPr>
            </w:pPr>
            <w:r w:rsidRPr="00184BBA">
              <w:rPr>
                <w:sz w:val="26"/>
                <w:szCs w:val="26"/>
              </w:rPr>
              <w:t>Директор</w:t>
            </w:r>
          </w:p>
          <w:p w:rsidR="00184BBA" w:rsidRPr="00184BBA" w:rsidRDefault="00184BBA" w:rsidP="00184BBA">
            <w:pPr>
              <w:jc w:val="both"/>
              <w:rPr>
                <w:sz w:val="26"/>
                <w:szCs w:val="26"/>
              </w:rPr>
            </w:pPr>
            <w:r w:rsidRPr="00184BBA">
              <w:rPr>
                <w:sz w:val="26"/>
                <w:szCs w:val="26"/>
              </w:rPr>
              <w:t>филиала ПАО «</w:t>
            </w:r>
            <w:proofErr w:type="spellStart"/>
            <w:r w:rsidRPr="00184BBA">
              <w:rPr>
                <w:sz w:val="26"/>
                <w:szCs w:val="26"/>
              </w:rPr>
              <w:t>ТрансКонтейнер</w:t>
            </w:r>
            <w:proofErr w:type="spellEnd"/>
            <w:r w:rsidRPr="00184BBA">
              <w:rPr>
                <w:sz w:val="26"/>
                <w:szCs w:val="26"/>
              </w:rPr>
              <w:t xml:space="preserve">» </w:t>
            </w:r>
          </w:p>
          <w:p w:rsidR="00184BBA" w:rsidRPr="00184BBA" w:rsidRDefault="00184BBA" w:rsidP="00184BBA">
            <w:pPr>
              <w:jc w:val="both"/>
              <w:rPr>
                <w:sz w:val="26"/>
                <w:szCs w:val="26"/>
              </w:rPr>
            </w:pPr>
            <w:r w:rsidRPr="00184BBA">
              <w:rPr>
                <w:sz w:val="26"/>
                <w:szCs w:val="26"/>
              </w:rPr>
              <w:t xml:space="preserve">на Октябрьской железной дороге </w:t>
            </w:r>
          </w:p>
          <w:p w:rsidR="00184BBA" w:rsidRPr="00184BBA" w:rsidRDefault="00184BBA" w:rsidP="00184BBA">
            <w:pPr>
              <w:jc w:val="both"/>
              <w:rPr>
                <w:sz w:val="26"/>
                <w:szCs w:val="26"/>
              </w:rPr>
            </w:pPr>
          </w:p>
          <w:p w:rsidR="00184BBA" w:rsidRPr="00184BBA" w:rsidRDefault="00184BBA" w:rsidP="00184BBA">
            <w:pPr>
              <w:jc w:val="both"/>
              <w:rPr>
                <w:sz w:val="26"/>
                <w:szCs w:val="26"/>
              </w:rPr>
            </w:pPr>
            <w:r w:rsidRPr="00184BBA">
              <w:rPr>
                <w:sz w:val="26"/>
                <w:szCs w:val="26"/>
              </w:rPr>
              <w:t>________________/Д.И. Мельничук/</w:t>
            </w:r>
          </w:p>
        </w:tc>
        <w:tc>
          <w:tcPr>
            <w:tcW w:w="4820" w:type="dxa"/>
          </w:tcPr>
          <w:p w:rsidR="00184BBA" w:rsidRPr="00184BBA" w:rsidRDefault="00184BBA" w:rsidP="00184BBA">
            <w:pPr>
              <w:jc w:val="both"/>
              <w:rPr>
                <w:sz w:val="26"/>
                <w:szCs w:val="26"/>
              </w:rPr>
            </w:pPr>
            <w:r w:rsidRPr="00184BBA">
              <w:rPr>
                <w:sz w:val="26"/>
                <w:szCs w:val="26"/>
              </w:rPr>
              <w:t>______________________</w:t>
            </w:r>
          </w:p>
          <w:p w:rsidR="00184BBA" w:rsidRPr="00184BBA" w:rsidRDefault="00184BBA" w:rsidP="00184BBA">
            <w:pPr>
              <w:jc w:val="both"/>
              <w:rPr>
                <w:sz w:val="26"/>
                <w:szCs w:val="26"/>
              </w:rPr>
            </w:pPr>
            <w:r w:rsidRPr="00184BBA">
              <w:rPr>
                <w:sz w:val="26"/>
                <w:szCs w:val="26"/>
              </w:rPr>
              <w:t>______________________</w:t>
            </w:r>
          </w:p>
          <w:p w:rsidR="00184BBA" w:rsidRPr="00184BBA" w:rsidRDefault="00184BBA" w:rsidP="00184BBA">
            <w:pPr>
              <w:jc w:val="both"/>
              <w:rPr>
                <w:sz w:val="26"/>
                <w:szCs w:val="26"/>
              </w:rPr>
            </w:pPr>
          </w:p>
          <w:p w:rsidR="00184BBA" w:rsidRPr="00184BBA" w:rsidRDefault="00184BBA" w:rsidP="00184BBA">
            <w:pPr>
              <w:jc w:val="both"/>
              <w:rPr>
                <w:sz w:val="26"/>
                <w:szCs w:val="26"/>
              </w:rPr>
            </w:pPr>
          </w:p>
          <w:p w:rsidR="00184BBA" w:rsidRPr="00184BBA" w:rsidRDefault="00184BBA" w:rsidP="00184BBA">
            <w:pPr>
              <w:jc w:val="both"/>
              <w:rPr>
                <w:sz w:val="26"/>
                <w:szCs w:val="26"/>
              </w:rPr>
            </w:pPr>
            <w:r w:rsidRPr="00184BBA">
              <w:rPr>
                <w:sz w:val="26"/>
                <w:szCs w:val="26"/>
              </w:rPr>
              <w:t>_____________ /________</w:t>
            </w:r>
          </w:p>
        </w:tc>
      </w:tr>
    </w:tbl>
    <w:p w:rsidR="00184BBA" w:rsidRDefault="00184BBA" w:rsidP="00184BBA">
      <w:pPr>
        <w:pStyle w:val="afa"/>
        <w:jc w:val="right"/>
        <w:rPr>
          <w:sz w:val="24"/>
          <w:highlight w:val="cyan"/>
        </w:rPr>
        <w:sectPr w:rsidR="00184BBA" w:rsidSect="00184BBA">
          <w:footerReference w:type="default" r:id="rId19"/>
          <w:pgSz w:w="16838" w:h="11906" w:orient="landscape" w:code="9"/>
          <w:pgMar w:top="572" w:right="1134" w:bottom="568" w:left="1134" w:header="709" w:footer="709" w:gutter="0"/>
          <w:cols w:space="708"/>
          <w:docGrid w:linePitch="360"/>
        </w:sectPr>
      </w:pPr>
    </w:p>
    <w:p w:rsidR="00184BBA" w:rsidRPr="00FB1534" w:rsidRDefault="00184BBA" w:rsidP="00184BBA">
      <w:pPr>
        <w:jc w:val="right"/>
        <w:rPr>
          <w:sz w:val="28"/>
          <w:szCs w:val="28"/>
        </w:rPr>
      </w:pPr>
      <w:r w:rsidRPr="00987888">
        <w:rPr>
          <w:sz w:val="28"/>
          <w:szCs w:val="28"/>
        </w:rPr>
        <w:lastRenderedPageBreak/>
        <w:t>Приложение № 5</w:t>
      </w:r>
      <w:r w:rsidRPr="00FB1534">
        <w:rPr>
          <w:sz w:val="28"/>
          <w:szCs w:val="28"/>
        </w:rPr>
        <w:t xml:space="preserve"> </w:t>
      </w:r>
    </w:p>
    <w:p w:rsidR="00184BBA" w:rsidRPr="00FB1534" w:rsidRDefault="00184BBA" w:rsidP="00184BBA">
      <w:pPr>
        <w:ind w:firstLine="567"/>
        <w:jc w:val="right"/>
        <w:rPr>
          <w:sz w:val="28"/>
          <w:szCs w:val="28"/>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p>
    <w:p w:rsidR="00184BBA" w:rsidRDefault="00184BBA" w:rsidP="00184BBA">
      <w:pPr>
        <w:jc w:val="center"/>
        <w:rPr>
          <w:b/>
        </w:rPr>
      </w:pPr>
    </w:p>
    <w:p w:rsidR="00184BBA" w:rsidRDefault="00184BBA" w:rsidP="00184BBA">
      <w:pPr>
        <w:jc w:val="center"/>
        <w:rPr>
          <w:b/>
          <w:sz w:val="28"/>
          <w:szCs w:val="28"/>
        </w:rPr>
      </w:pPr>
    </w:p>
    <w:p w:rsidR="00184BBA" w:rsidRPr="00662697" w:rsidRDefault="00184BBA" w:rsidP="00184BBA">
      <w:pPr>
        <w:jc w:val="center"/>
        <w:rPr>
          <w:b/>
          <w:sz w:val="28"/>
          <w:szCs w:val="28"/>
        </w:rPr>
      </w:pPr>
      <w:r w:rsidRPr="00662697">
        <w:rPr>
          <w:b/>
          <w:sz w:val="28"/>
          <w:szCs w:val="28"/>
        </w:rPr>
        <w:t>Сведения о цепочке собственников</w:t>
      </w:r>
    </w:p>
    <w:p w:rsidR="00184BBA" w:rsidRPr="00662697" w:rsidRDefault="00184BBA" w:rsidP="00184BBA">
      <w:pPr>
        <w:jc w:val="center"/>
        <w:rPr>
          <w:b/>
          <w:sz w:val="28"/>
          <w:szCs w:val="28"/>
        </w:rPr>
      </w:pPr>
      <w:r w:rsidRPr="00662697">
        <w:rPr>
          <w:b/>
          <w:sz w:val="28"/>
          <w:szCs w:val="28"/>
        </w:rPr>
        <w:t>(включая бенефициаро</w:t>
      </w:r>
      <w:r>
        <w:rPr>
          <w:b/>
          <w:sz w:val="28"/>
          <w:szCs w:val="28"/>
        </w:rPr>
        <w:t xml:space="preserve">в, </w:t>
      </w:r>
      <w:r w:rsidRPr="00662697">
        <w:rPr>
          <w:b/>
          <w:sz w:val="28"/>
          <w:szCs w:val="28"/>
        </w:rPr>
        <w:t>в т.ч. конечных)</w:t>
      </w:r>
    </w:p>
    <w:p w:rsidR="00184BBA" w:rsidRPr="00662697" w:rsidRDefault="00184BBA" w:rsidP="00184BBA">
      <w:pPr>
        <w:rPr>
          <w:sz w:val="28"/>
          <w:szCs w:val="28"/>
        </w:rPr>
      </w:pPr>
    </w:p>
    <w:p w:rsidR="00184BBA" w:rsidRPr="00662697" w:rsidRDefault="00184BBA" w:rsidP="00184BBA">
      <w:pPr>
        <w:pStyle w:val="aff8"/>
        <w:numPr>
          <w:ilvl w:val="0"/>
          <w:numId w:val="29"/>
        </w:numPr>
        <w:suppressAutoHyphens w:val="0"/>
        <w:ind w:left="709" w:hanging="709"/>
        <w:rPr>
          <w:b/>
          <w:sz w:val="28"/>
          <w:szCs w:val="28"/>
        </w:rPr>
      </w:pPr>
      <w:r w:rsidRPr="00662697">
        <w:rPr>
          <w:b/>
          <w:sz w:val="28"/>
          <w:szCs w:val="28"/>
        </w:rPr>
        <w:t>«Общая информация о контрагенте»:</w:t>
      </w:r>
    </w:p>
    <w:p w:rsidR="00184BBA" w:rsidRPr="00662697" w:rsidRDefault="00184BBA" w:rsidP="00184BBA">
      <w:pPr>
        <w:pStyle w:val="aff8"/>
        <w:numPr>
          <w:ilvl w:val="1"/>
          <w:numId w:val="29"/>
        </w:numPr>
        <w:suppressAutoHyphens w:val="0"/>
        <w:ind w:left="709" w:hanging="709"/>
        <w:rPr>
          <w:sz w:val="28"/>
          <w:szCs w:val="28"/>
        </w:rPr>
      </w:pPr>
      <w:r w:rsidRPr="00662697">
        <w:rPr>
          <w:sz w:val="28"/>
          <w:szCs w:val="28"/>
        </w:rPr>
        <w:t>Наименование</w:t>
      </w:r>
      <w:r>
        <w:rPr>
          <w:sz w:val="28"/>
          <w:szCs w:val="28"/>
        </w:rPr>
        <w:t xml:space="preserve"> </w:t>
      </w:r>
      <w:r w:rsidRPr="00662697">
        <w:rPr>
          <w:sz w:val="28"/>
          <w:szCs w:val="28"/>
        </w:rPr>
        <w:t>(сокращенное):</w:t>
      </w:r>
    </w:p>
    <w:p w:rsidR="00184BBA" w:rsidRPr="00662697" w:rsidRDefault="00184BBA" w:rsidP="00184BBA">
      <w:pPr>
        <w:pStyle w:val="aff8"/>
        <w:numPr>
          <w:ilvl w:val="1"/>
          <w:numId w:val="29"/>
        </w:numPr>
        <w:suppressAutoHyphens w:val="0"/>
        <w:ind w:left="709" w:hanging="709"/>
        <w:rPr>
          <w:sz w:val="28"/>
          <w:szCs w:val="28"/>
        </w:rPr>
      </w:pPr>
      <w:r w:rsidRPr="00662697">
        <w:rPr>
          <w:sz w:val="28"/>
          <w:szCs w:val="28"/>
        </w:rPr>
        <w:t>ОГРН/ИНН:</w:t>
      </w:r>
    </w:p>
    <w:p w:rsidR="00184BBA" w:rsidRPr="00662697" w:rsidRDefault="00184BBA" w:rsidP="00184BBA">
      <w:pPr>
        <w:pStyle w:val="aff8"/>
        <w:numPr>
          <w:ilvl w:val="1"/>
          <w:numId w:val="29"/>
        </w:numPr>
        <w:suppressAutoHyphens w:val="0"/>
        <w:ind w:left="709" w:hanging="709"/>
        <w:rPr>
          <w:sz w:val="28"/>
          <w:szCs w:val="28"/>
        </w:rPr>
      </w:pPr>
      <w:r w:rsidRPr="00662697">
        <w:rPr>
          <w:sz w:val="28"/>
          <w:szCs w:val="28"/>
        </w:rPr>
        <w:t>Адрес местонахождения (по ЕГРЮЛ):</w:t>
      </w:r>
    </w:p>
    <w:p w:rsidR="00184BBA" w:rsidRPr="00662697" w:rsidRDefault="00184BBA" w:rsidP="00184BBA">
      <w:pPr>
        <w:pStyle w:val="aff8"/>
        <w:numPr>
          <w:ilvl w:val="1"/>
          <w:numId w:val="29"/>
        </w:numPr>
        <w:suppressAutoHyphens w:val="0"/>
        <w:ind w:left="709" w:hanging="709"/>
        <w:rPr>
          <w:sz w:val="28"/>
          <w:szCs w:val="28"/>
        </w:rPr>
      </w:pPr>
      <w:r w:rsidRPr="00662697">
        <w:rPr>
          <w:sz w:val="28"/>
          <w:szCs w:val="28"/>
        </w:rPr>
        <w:t>Адрес местонахождения (фактический):</w:t>
      </w:r>
    </w:p>
    <w:p w:rsidR="00184BBA" w:rsidRPr="00662697" w:rsidRDefault="00184BBA" w:rsidP="00184BBA">
      <w:pPr>
        <w:pStyle w:val="aff8"/>
        <w:numPr>
          <w:ilvl w:val="1"/>
          <w:numId w:val="29"/>
        </w:numPr>
        <w:suppressAutoHyphens w:val="0"/>
        <w:ind w:left="709" w:hanging="709"/>
        <w:rPr>
          <w:sz w:val="28"/>
          <w:szCs w:val="28"/>
        </w:rPr>
      </w:pPr>
      <w:r w:rsidRPr="00662697">
        <w:rPr>
          <w:sz w:val="28"/>
          <w:szCs w:val="28"/>
        </w:rPr>
        <w:t>Должность и ФИО (полностью) руководителя:</w:t>
      </w:r>
    </w:p>
    <w:p w:rsidR="00184BBA" w:rsidRPr="00662697" w:rsidRDefault="00184BBA" w:rsidP="00184BBA">
      <w:pPr>
        <w:pStyle w:val="aff8"/>
        <w:numPr>
          <w:ilvl w:val="1"/>
          <w:numId w:val="29"/>
        </w:numPr>
        <w:suppressAutoHyphens w:val="0"/>
        <w:ind w:left="709" w:hanging="709"/>
        <w:rPr>
          <w:sz w:val="28"/>
          <w:szCs w:val="28"/>
        </w:rPr>
      </w:pPr>
      <w:r w:rsidRPr="00662697">
        <w:rPr>
          <w:sz w:val="28"/>
          <w:szCs w:val="28"/>
        </w:rPr>
        <w:t>Реквизиты документа (паспорта), удостоверяющего личность руководителя:</w:t>
      </w:r>
    </w:p>
    <w:p w:rsidR="00184BBA" w:rsidRPr="00662697" w:rsidRDefault="00184BBA" w:rsidP="00184BBA">
      <w:pPr>
        <w:pStyle w:val="aff8"/>
        <w:spacing w:after="120"/>
        <w:ind w:left="709"/>
        <w:rPr>
          <w:sz w:val="28"/>
          <w:szCs w:val="28"/>
        </w:rPr>
      </w:pPr>
    </w:p>
    <w:p w:rsidR="00184BBA" w:rsidRPr="00662697" w:rsidRDefault="00184BBA" w:rsidP="00184BBA">
      <w:pPr>
        <w:pStyle w:val="aff8"/>
        <w:numPr>
          <w:ilvl w:val="0"/>
          <w:numId w:val="29"/>
        </w:numPr>
        <w:suppressAutoHyphens w:val="0"/>
        <w:spacing w:after="120"/>
        <w:ind w:left="709" w:hanging="709"/>
        <w:rPr>
          <w:sz w:val="28"/>
          <w:szCs w:val="28"/>
        </w:rPr>
      </w:pPr>
      <w:r w:rsidRPr="00662697">
        <w:rPr>
          <w:b/>
          <w:sz w:val="28"/>
          <w:szCs w:val="28"/>
        </w:rPr>
        <w:t>«Информация о цепочке собственников (участников, акционеров и пр.) контрагента , включая бенефициаров (в т.ч. конечных)»</w:t>
      </w:r>
    </w:p>
    <w:p w:rsidR="00184BBA" w:rsidRPr="00662697" w:rsidRDefault="00184BBA" w:rsidP="00184BBA">
      <w:pPr>
        <w:pStyle w:val="aff8"/>
        <w:ind w:left="709" w:hanging="709"/>
        <w:rPr>
          <w:b/>
          <w:i/>
          <w:sz w:val="28"/>
          <w:szCs w:val="28"/>
          <w:u w:val="single"/>
        </w:rPr>
      </w:pPr>
      <w:r w:rsidRPr="00662697">
        <w:rPr>
          <w:b/>
          <w:i/>
          <w:sz w:val="28"/>
          <w:szCs w:val="28"/>
          <w:u w:val="single"/>
        </w:rPr>
        <w:t>Для физических лиц (заполняется на каждого собственника):</w:t>
      </w:r>
    </w:p>
    <w:p w:rsidR="00184BBA" w:rsidRPr="00662697" w:rsidRDefault="00184BBA" w:rsidP="00184BBA">
      <w:pPr>
        <w:pStyle w:val="aff8"/>
        <w:numPr>
          <w:ilvl w:val="1"/>
          <w:numId w:val="29"/>
        </w:numPr>
        <w:suppressAutoHyphens w:val="0"/>
        <w:ind w:left="709" w:hanging="709"/>
        <w:rPr>
          <w:sz w:val="28"/>
          <w:szCs w:val="28"/>
        </w:rPr>
      </w:pPr>
      <w:r w:rsidRPr="00662697">
        <w:rPr>
          <w:sz w:val="28"/>
          <w:szCs w:val="28"/>
        </w:rPr>
        <w:t>Вид собственника (</w:t>
      </w:r>
      <w:r w:rsidRPr="00662697">
        <w:rPr>
          <w:b/>
          <w:i/>
          <w:sz w:val="28"/>
          <w:szCs w:val="28"/>
        </w:rPr>
        <w:t>участник, акционер, бенефициар, иное - указать</w:t>
      </w:r>
      <w:r w:rsidRPr="00662697">
        <w:rPr>
          <w:sz w:val="28"/>
          <w:szCs w:val="28"/>
        </w:rPr>
        <w:t>):</w:t>
      </w:r>
    </w:p>
    <w:p w:rsidR="00184BBA" w:rsidRPr="00662697" w:rsidRDefault="00184BBA" w:rsidP="00184BBA">
      <w:pPr>
        <w:pStyle w:val="aff8"/>
        <w:numPr>
          <w:ilvl w:val="1"/>
          <w:numId w:val="29"/>
        </w:numPr>
        <w:suppressAutoHyphens w:val="0"/>
        <w:ind w:left="709" w:hanging="709"/>
        <w:rPr>
          <w:sz w:val="28"/>
          <w:szCs w:val="28"/>
        </w:rPr>
      </w:pPr>
      <w:r w:rsidRPr="00662697">
        <w:rPr>
          <w:sz w:val="28"/>
          <w:szCs w:val="28"/>
        </w:rPr>
        <w:t>ФИО полностью:</w:t>
      </w:r>
    </w:p>
    <w:p w:rsidR="00184BBA" w:rsidRPr="00662697" w:rsidRDefault="00184BBA" w:rsidP="00184BBA">
      <w:pPr>
        <w:pStyle w:val="aff8"/>
        <w:numPr>
          <w:ilvl w:val="1"/>
          <w:numId w:val="29"/>
        </w:numPr>
        <w:suppressAutoHyphens w:val="0"/>
        <w:ind w:left="709" w:hanging="709"/>
        <w:rPr>
          <w:sz w:val="28"/>
          <w:szCs w:val="28"/>
        </w:rPr>
      </w:pPr>
      <w:r w:rsidRPr="00662697">
        <w:rPr>
          <w:sz w:val="28"/>
          <w:szCs w:val="28"/>
        </w:rPr>
        <w:t>Реквизиты документа, удостоверяющего личность (наименование документа, серия, номер, кем и когда выдан):</w:t>
      </w:r>
    </w:p>
    <w:p w:rsidR="00184BBA" w:rsidRPr="00662697" w:rsidRDefault="00184BBA" w:rsidP="00184BBA">
      <w:pPr>
        <w:pStyle w:val="aff8"/>
        <w:numPr>
          <w:ilvl w:val="1"/>
          <w:numId w:val="29"/>
        </w:numPr>
        <w:suppressAutoHyphens w:val="0"/>
        <w:ind w:left="709" w:hanging="709"/>
        <w:rPr>
          <w:sz w:val="28"/>
          <w:szCs w:val="28"/>
        </w:rPr>
      </w:pPr>
      <w:r w:rsidRPr="00662697">
        <w:rPr>
          <w:sz w:val="28"/>
          <w:szCs w:val="28"/>
        </w:rPr>
        <w:t>Адрес регистрации:</w:t>
      </w:r>
    </w:p>
    <w:p w:rsidR="00184BBA" w:rsidRPr="00662697" w:rsidRDefault="00184BBA" w:rsidP="00184BBA">
      <w:pPr>
        <w:pStyle w:val="aff8"/>
        <w:numPr>
          <w:ilvl w:val="1"/>
          <w:numId w:val="29"/>
        </w:numPr>
        <w:suppressAutoHyphens w:val="0"/>
        <w:spacing w:after="120"/>
        <w:ind w:left="709" w:hanging="709"/>
        <w:rPr>
          <w:sz w:val="28"/>
          <w:szCs w:val="28"/>
        </w:rPr>
      </w:pPr>
      <w:r w:rsidRPr="00662697">
        <w:rPr>
          <w:sz w:val="28"/>
          <w:szCs w:val="28"/>
        </w:rPr>
        <w:t>Реквизиты документа, подтверждающего вид собственника (наименование, дата, номер):</w:t>
      </w:r>
    </w:p>
    <w:p w:rsidR="00184BBA" w:rsidRPr="00662697" w:rsidRDefault="00184BBA" w:rsidP="00184BBA">
      <w:pPr>
        <w:pStyle w:val="aff8"/>
        <w:ind w:left="709" w:hanging="709"/>
        <w:rPr>
          <w:b/>
          <w:i/>
          <w:sz w:val="28"/>
          <w:szCs w:val="28"/>
          <w:u w:val="single"/>
        </w:rPr>
      </w:pPr>
      <w:r w:rsidRPr="00662697">
        <w:rPr>
          <w:b/>
          <w:i/>
          <w:sz w:val="28"/>
          <w:szCs w:val="28"/>
          <w:u w:val="single"/>
        </w:rPr>
        <w:t>Для юридических лиц (заполняется на каждого собственника):</w:t>
      </w:r>
    </w:p>
    <w:p w:rsidR="00184BBA" w:rsidRPr="00662697" w:rsidRDefault="00184BBA" w:rsidP="00184BBA">
      <w:pPr>
        <w:pStyle w:val="aff8"/>
        <w:numPr>
          <w:ilvl w:val="1"/>
          <w:numId w:val="30"/>
        </w:numPr>
        <w:suppressAutoHyphens w:val="0"/>
        <w:ind w:left="709" w:hanging="709"/>
        <w:contextualSpacing/>
        <w:rPr>
          <w:sz w:val="28"/>
          <w:szCs w:val="28"/>
        </w:rPr>
      </w:pPr>
      <w:r w:rsidRPr="00662697">
        <w:rPr>
          <w:sz w:val="28"/>
          <w:szCs w:val="28"/>
        </w:rPr>
        <w:t>Вид собственника (</w:t>
      </w:r>
      <w:r w:rsidRPr="00662697">
        <w:rPr>
          <w:b/>
          <w:i/>
          <w:sz w:val="28"/>
          <w:szCs w:val="28"/>
        </w:rPr>
        <w:t>участник, акционер, бенефициар, иное - указать</w:t>
      </w:r>
      <w:r w:rsidRPr="00662697">
        <w:rPr>
          <w:sz w:val="28"/>
          <w:szCs w:val="28"/>
        </w:rPr>
        <w:t>):</w:t>
      </w:r>
    </w:p>
    <w:p w:rsidR="00184BBA" w:rsidRPr="00662697" w:rsidRDefault="00184BBA" w:rsidP="00184BBA">
      <w:pPr>
        <w:pStyle w:val="aff8"/>
        <w:numPr>
          <w:ilvl w:val="1"/>
          <w:numId w:val="30"/>
        </w:numPr>
        <w:suppressAutoHyphens w:val="0"/>
        <w:ind w:left="709" w:hanging="709"/>
        <w:rPr>
          <w:sz w:val="28"/>
          <w:szCs w:val="28"/>
        </w:rPr>
      </w:pPr>
      <w:r w:rsidRPr="00662697">
        <w:rPr>
          <w:sz w:val="28"/>
          <w:szCs w:val="28"/>
        </w:rPr>
        <w:t>Наименование</w:t>
      </w:r>
      <w:r>
        <w:rPr>
          <w:sz w:val="28"/>
          <w:szCs w:val="28"/>
        </w:rPr>
        <w:t xml:space="preserve"> </w:t>
      </w:r>
      <w:r w:rsidRPr="00662697">
        <w:rPr>
          <w:sz w:val="28"/>
          <w:szCs w:val="28"/>
        </w:rPr>
        <w:t>(сокращенное):</w:t>
      </w:r>
    </w:p>
    <w:p w:rsidR="00184BBA" w:rsidRPr="00662697" w:rsidRDefault="00184BBA" w:rsidP="00184BBA">
      <w:pPr>
        <w:pStyle w:val="aff8"/>
        <w:numPr>
          <w:ilvl w:val="1"/>
          <w:numId w:val="30"/>
        </w:numPr>
        <w:suppressAutoHyphens w:val="0"/>
        <w:ind w:left="709" w:hanging="709"/>
        <w:rPr>
          <w:sz w:val="28"/>
          <w:szCs w:val="28"/>
        </w:rPr>
      </w:pPr>
      <w:r w:rsidRPr="00662697">
        <w:rPr>
          <w:sz w:val="28"/>
          <w:szCs w:val="28"/>
        </w:rPr>
        <w:t>ОГРН/ИНН:</w:t>
      </w:r>
    </w:p>
    <w:p w:rsidR="00184BBA" w:rsidRPr="00662697" w:rsidRDefault="00184BBA" w:rsidP="00184BBA">
      <w:pPr>
        <w:pStyle w:val="aff8"/>
        <w:numPr>
          <w:ilvl w:val="1"/>
          <w:numId w:val="30"/>
        </w:numPr>
        <w:suppressAutoHyphens w:val="0"/>
        <w:ind w:left="709" w:hanging="709"/>
        <w:rPr>
          <w:sz w:val="28"/>
          <w:szCs w:val="28"/>
        </w:rPr>
      </w:pPr>
      <w:r w:rsidRPr="00662697">
        <w:rPr>
          <w:sz w:val="28"/>
          <w:szCs w:val="28"/>
        </w:rPr>
        <w:t>Адрес местонахождения (по ЕГРЮЛ):</w:t>
      </w:r>
    </w:p>
    <w:p w:rsidR="00184BBA" w:rsidRPr="00662697" w:rsidRDefault="00184BBA" w:rsidP="00184BBA">
      <w:pPr>
        <w:pStyle w:val="aff8"/>
        <w:numPr>
          <w:ilvl w:val="1"/>
          <w:numId w:val="30"/>
        </w:numPr>
        <w:suppressAutoHyphens w:val="0"/>
        <w:ind w:left="709" w:hanging="709"/>
        <w:rPr>
          <w:sz w:val="28"/>
          <w:szCs w:val="28"/>
        </w:rPr>
      </w:pPr>
      <w:r w:rsidRPr="00662697">
        <w:rPr>
          <w:sz w:val="28"/>
          <w:szCs w:val="28"/>
        </w:rPr>
        <w:t>Адрес местонахождения (фактический):</w:t>
      </w:r>
    </w:p>
    <w:p w:rsidR="00184BBA" w:rsidRPr="00662697" w:rsidRDefault="00184BBA" w:rsidP="00184BBA">
      <w:pPr>
        <w:pStyle w:val="aff8"/>
        <w:numPr>
          <w:ilvl w:val="1"/>
          <w:numId w:val="30"/>
        </w:numPr>
        <w:suppressAutoHyphens w:val="0"/>
        <w:ind w:left="709" w:hanging="709"/>
        <w:rPr>
          <w:sz w:val="28"/>
          <w:szCs w:val="28"/>
        </w:rPr>
      </w:pPr>
      <w:r w:rsidRPr="00662697">
        <w:rPr>
          <w:sz w:val="28"/>
          <w:szCs w:val="28"/>
        </w:rPr>
        <w:t>Должность и ФИО (полностью) руководителя:</w:t>
      </w:r>
    </w:p>
    <w:p w:rsidR="00184BBA" w:rsidRPr="00662697" w:rsidRDefault="00184BBA" w:rsidP="00184BBA">
      <w:pPr>
        <w:pStyle w:val="aff8"/>
        <w:numPr>
          <w:ilvl w:val="1"/>
          <w:numId w:val="30"/>
        </w:numPr>
        <w:suppressAutoHyphens w:val="0"/>
        <w:spacing w:after="120"/>
        <w:ind w:left="709" w:hanging="709"/>
        <w:rPr>
          <w:sz w:val="28"/>
          <w:szCs w:val="28"/>
        </w:rPr>
      </w:pPr>
      <w:r w:rsidRPr="00662697">
        <w:rPr>
          <w:sz w:val="28"/>
          <w:szCs w:val="28"/>
        </w:rPr>
        <w:t>Реквизиты документа, подтверждающего вид собственника (наименование, дата, номер):</w:t>
      </w:r>
    </w:p>
    <w:p w:rsidR="00184BBA" w:rsidRPr="00662697" w:rsidRDefault="00184BBA" w:rsidP="00184BBA">
      <w:pPr>
        <w:rPr>
          <w:sz w:val="28"/>
          <w:szCs w:val="28"/>
        </w:rPr>
      </w:pPr>
    </w:p>
    <w:p w:rsidR="00184BBA" w:rsidRPr="00662697" w:rsidRDefault="00184BBA" w:rsidP="00184BBA">
      <w:pPr>
        <w:rPr>
          <w:sz w:val="28"/>
          <w:szCs w:val="28"/>
        </w:rPr>
      </w:pPr>
    </w:p>
    <w:p w:rsidR="00184BBA" w:rsidRPr="00662697" w:rsidRDefault="00184BBA" w:rsidP="00184BBA">
      <w:pPr>
        <w:jc w:val="both"/>
        <w:rPr>
          <w:sz w:val="28"/>
          <w:szCs w:val="28"/>
          <w:u w:val="single"/>
        </w:rPr>
      </w:pPr>
      <w:r w:rsidRPr="00662697">
        <w:rPr>
          <w:sz w:val="28"/>
          <w:szCs w:val="28"/>
          <w:u w:val="single"/>
        </w:rPr>
        <w:t>Примечание:</w:t>
      </w:r>
    </w:p>
    <w:p w:rsidR="00184BBA" w:rsidRPr="00662697" w:rsidRDefault="00184BBA" w:rsidP="00184BBA">
      <w:pPr>
        <w:jc w:val="both"/>
        <w:rPr>
          <w:sz w:val="28"/>
          <w:szCs w:val="28"/>
          <w:u w:val="single"/>
        </w:rPr>
      </w:pPr>
      <w:r w:rsidRPr="00662697">
        <w:rPr>
          <w:sz w:val="28"/>
          <w:szCs w:val="28"/>
        </w:rPr>
        <w:t>Настоящим подтверждаю, что указанная информация</w:t>
      </w:r>
      <w:r>
        <w:rPr>
          <w:sz w:val="28"/>
          <w:szCs w:val="28"/>
        </w:rPr>
        <w:t xml:space="preserve"> </w:t>
      </w:r>
      <w:r w:rsidRPr="00662697">
        <w:rPr>
          <w:sz w:val="28"/>
          <w:szCs w:val="28"/>
        </w:rPr>
        <w:t>является полной и</w:t>
      </w:r>
      <w:r>
        <w:rPr>
          <w:sz w:val="28"/>
          <w:szCs w:val="28"/>
        </w:rPr>
        <w:t xml:space="preserve"> </w:t>
      </w:r>
      <w:r w:rsidRPr="00662697">
        <w:rPr>
          <w:sz w:val="28"/>
          <w:szCs w:val="28"/>
        </w:rPr>
        <w:t>достоверной. Если в предоставленные сведения будут внесены изменения, обязуюсь предоставить ПАО «</w:t>
      </w:r>
      <w:proofErr w:type="spellStart"/>
      <w:r w:rsidRPr="00662697">
        <w:rPr>
          <w:sz w:val="28"/>
          <w:szCs w:val="28"/>
        </w:rPr>
        <w:t>ТрансКонтейнер</w:t>
      </w:r>
      <w:proofErr w:type="spellEnd"/>
      <w:r w:rsidRPr="00662697">
        <w:rPr>
          <w:sz w:val="28"/>
          <w:szCs w:val="28"/>
        </w:rPr>
        <w:t>» информацию об изменениях, не позднее чем через 5 дней после таких изменений (по форме настоящего документа). В ином случае ПАО «</w:t>
      </w:r>
      <w:proofErr w:type="spellStart"/>
      <w:r w:rsidRPr="00662697">
        <w:rPr>
          <w:sz w:val="28"/>
          <w:szCs w:val="28"/>
        </w:rPr>
        <w:t>ТрансКонтейнер</w:t>
      </w:r>
      <w:proofErr w:type="spellEnd"/>
      <w:r w:rsidRPr="00662697">
        <w:rPr>
          <w:sz w:val="28"/>
          <w:szCs w:val="28"/>
        </w:rPr>
        <w:t xml:space="preserve">» вправе в одностороннем </w:t>
      </w:r>
      <w:r w:rsidRPr="00662697">
        <w:rPr>
          <w:sz w:val="28"/>
          <w:szCs w:val="28"/>
        </w:rPr>
        <w:lastRenderedPageBreak/>
        <w:t>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184BBA" w:rsidRPr="00662697" w:rsidRDefault="00184BBA" w:rsidP="00184BBA">
      <w:pPr>
        <w:rPr>
          <w:sz w:val="28"/>
          <w:szCs w:val="28"/>
        </w:rPr>
      </w:pPr>
    </w:p>
    <w:p w:rsidR="00184BBA" w:rsidRPr="00662697" w:rsidRDefault="00184BBA" w:rsidP="00184BBA">
      <w:pPr>
        <w:rPr>
          <w:sz w:val="28"/>
          <w:szCs w:val="28"/>
        </w:rPr>
      </w:pPr>
    </w:p>
    <w:p w:rsidR="00184BBA" w:rsidRPr="00662697" w:rsidRDefault="00184BBA" w:rsidP="00184BBA">
      <w:pPr>
        <w:rPr>
          <w:sz w:val="28"/>
          <w:szCs w:val="28"/>
        </w:rPr>
      </w:pPr>
    </w:p>
    <w:p w:rsidR="00184BBA" w:rsidRPr="00662697" w:rsidRDefault="00184BBA" w:rsidP="00184BBA">
      <w:pPr>
        <w:rPr>
          <w:sz w:val="28"/>
          <w:szCs w:val="28"/>
        </w:rPr>
      </w:pPr>
      <w:r w:rsidRPr="00662697">
        <w:rPr>
          <w:sz w:val="28"/>
          <w:szCs w:val="28"/>
        </w:rPr>
        <w:t>Должность руководителя и наименование контрагента:</w:t>
      </w:r>
      <w:r w:rsidRPr="00662697">
        <w:rPr>
          <w:sz w:val="28"/>
          <w:szCs w:val="28"/>
        </w:rPr>
        <w:tab/>
        <w:t>____________________</w:t>
      </w:r>
    </w:p>
    <w:p w:rsidR="00184BBA" w:rsidRPr="00662697" w:rsidRDefault="00184BBA" w:rsidP="00184BBA">
      <w:pPr>
        <w:rPr>
          <w:sz w:val="28"/>
          <w:szCs w:val="28"/>
        </w:rPr>
      </w:pPr>
      <w:r w:rsidRPr="00662697">
        <w:rPr>
          <w:sz w:val="28"/>
          <w:szCs w:val="28"/>
        </w:rPr>
        <w:t>ФИО руководителя и его подпись:</w:t>
      </w:r>
      <w:r w:rsidRPr="00662697">
        <w:rPr>
          <w:sz w:val="28"/>
          <w:szCs w:val="28"/>
        </w:rPr>
        <w:tab/>
      </w:r>
      <w:r w:rsidRPr="00662697">
        <w:rPr>
          <w:sz w:val="28"/>
          <w:szCs w:val="28"/>
        </w:rPr>
        <w:tab/>
      </w:r>
      <w:r w:rsidRPr="00662697">
        <w:rPr>
          <w:sz w:val="28"/>
          <w:szCs w:val="28"/>
        </w:rPr>
        <w:tab/>
      </w:r>
      <w:r w:rsidRPr="00662697">
        <w:rPr>
          <w:sz w:val="28"/>
          <w:szCs w:val="28"/>
        </w:rPr>
        <w:tab/>
        <w:t>____________________</w:t>
      </w:r>
    </w:p>
    <w:p w:rsidR="00184BBA" w:rsidRPr="00662697" w:rsidRDefault="00184BBA" w:rsidP="00184BBA">
      <w:pPr>
        <w:rPr>
          <w:sz w:val="28"/>
          <w:szCs w:val="28"/>
        </w:rPr>
      </w:pPr>
      <w:r w:rsidRPr="00662697">
        <w:rPr>
          <w:sz w:val="28"/>
          <w:szCs w:val="28"/>
        </w:rPr>
        <w:t>Печать контрагента:</w:t>
      </w:r>
      <w:r w:rsidRPr="00662697">
        <w:rPr>
          <w:sz w:val="28"/>
          <w:szCs w:val="28"/>
        </w:rPr>
        <w:tab/>
      </w:r>
      <w:r w:rsidRPr="00662697">
        <w:rPr>
          <w:sz w:val="28"/>
          <w:szCs w:val="28"/>
        </w:rPr>
        <w:tab/>
      </w:r>
      <w:r w:rsidRPr="00662697">
        <w:rPr>
          <w:sz w:val="28"/>
          <w:szCs w:val="28"/>
        </w:rPr>
        <w:tab/>
      </w:r>
      <w:r w:rsidRPr="00662697">
        <w:rPr>
          <w:sz w:val="28"/>
          <w:szCs w:val="28"/>
        </w:rPr>
        <w:tab/>
      </w:r>
      <w:r w:rsidRPr="00662697">
        <w:rPr>
          <w:sz w:val="28"/>
          <w:szCs w:val="28"/>
        </w:rPr>
        <w:tab/>
      </w:r>
      <w:r w:rsidRPr="00662697">
        <w:rPr>
          <w:sz w:val="28"/>
          <w:szCs w:val="28"/>
        </w:rPr>
        <w:tab/>
        <w:t>м.п.</w:t>
      </w:r>
    </w:p>
    <w:p w:rsidR="00184BBA" w:rsidRDefault="00184BBA" w:rsidP="00184BBA">
      <w:pPr>
        <w:pStyle w:val="afa"/>
        <w:jc w:val="right"/>
        <w:rPr>
          <w:sz w:val="24"/>
          <w:highlight w:val="cyan"/>
        </w:rPr>
      </w:pPr>
    </w:p>
    <w:p w:rsidR="00184BBA" w:rsidRDefault="00184BBA" w:rsidP="00184BBA">
      <w:pPr>
        <w:pStyle w:val="afa"/>
        <w:jc w:val="right"/>
        <w:rPr>
          <w:sz w:val="24"/>
          <w:highlight w:val="cyan"/>
        </w:rPr>
      </w:pPr>
    </w:p>
    <w:p w:rsidR="00184BBA" w:rsidRDefault="00184BBA" w:rsidP="00184BBA">
      <w:pPr>
        <w:pStyle w:val="afa"/>
        <w:jc w:val="right"/>
        <w:rPr>
          <w:sz w:val="24"/>
          <w:highlight w:val="cyan"/>
        </w:rPr>
      </w:pPr>
    </w:p>
    <w:p w:rsidR="00184BBA" w:rsidRDefault="00184BBA" w:rsidP="00184BBA">
      <w:pPr>
        <w:pStyle w:val="afa"/>
        <w:jc w:val="right"/>
        <w:rPr>
          <w:sz w:val="24"/>
          <w:highlight w:val="cyan"/>
        </w:rPr>
      </w:pPr>
    </w:p>
    <w:p w:rsidR="00184BBA" w:rsidRDefault="00184BBA" w:rsidP="00184BBA">
      <w:pPr>
        <w:pStyle w:val="afa"/>
        <w:jc w:val="right"/>
        <w:rPr>
          <w:sz w:val="24"/>
          <w:highlight w:val="cyan"/>
        </w:rPr>
      </w:pPr>
    </w:p>
    <w:p w:rsidR="00184BBA" w:rsidRDefault="00184BBA" w:rsidP="00184BBA">
      <w:pPr>
        <w:pStyle w:val="afa"/>
        <w:jc w:val="right"/>
        <w:rPr>
          <w:sz w:val="24"/>
          <w:highlight w:val="cyan"/>
        </w:rPr>
      </w:pPr>
    </w:p>
    <w:p w:rsidR="00184BBA" w:rsidRDefault="00184BBA" w:rsidP="00184BBA">
      <w:pPr>
        <w:pStyle w:val="afa"/>
        <w:jc w:val="right"/>
        <w:rPr>
          <w:sz w:val="24"/>
          <w:highlight w:val="cyan"/>
        </w:rPr>
      </w:pPr>
    </w:p>
    <w:p w:rsidR="00184BBA" w:rsidRDefault="00184BBA" w:rsidP="00184BBA">
      <w:pPr>
        <w:pStyle w:val="afa"/>
        <w:jc w:val="right"/>
        <w:rPr>
          <w:sz w:val="24"/>
          <w:highlight w:val="cyan"/>
        </w:rPr>
      </w:pPr>
    </w:p>
    <w:p w:rsidR="00184BBA" w:rsidRDefault="00184BBA" w:rsidP="00184BBA">
      <w:pPr>
        <w:pStyle w:val="afa"/>
        <w:jc w:val="right"/>
        <w:rPr>
          <w:sz w:val="24"/>
          <w:highlight w:val="cyan"/>
        </w:rPr>
      </w:pPr>
    </w:p>
    <w:p w:rsidR="00184BBA" w:rsidRDefault="00184BBA" w:rsidP="00184BBA">
      <w:pPr>
        <w:pStyle w:val="afa"/>
        <w:jc w:val="right"/>
        <w:rPr>
          <w:sz w:val="24"/>
          <w:highlight w:val="cyan"/>
        </w:rPr>
      </w:pPr>
    </w:p>
    <w:p w:rsidR="00184BBA" w:rsidRDefault="00184BBA" w:rsidP="00184BBA">
      <w:pPr>
        <w:pStyle w:val="afa"/>
        <w:jc w:val="right"/>
        <w:rPr>
          <w:sz w:val="24"/>
          <w:highlight w:val="cyan"/>
        </w:rPr>
      </w:pPr>
    </w:p>
    <w:p w:rsidR="00184BBA" w:rsidRDefault="00184BBA" w:rsidP="00184BBA">
      <w:pPr>
        <w:pStyle w:val="afa"/>
        <w:jc w:val="right"/>
        <w:rPr>
          <w:sz w:val="24"/>
          <w:highlight w:val="cyan"/>
        </w:rPr>
      </w:pPr>
    </w:p>
    <w:p w:rsidR="00184BBA" w:rsidRDefault="00184BBA" w:rsidP="00184BBA">
      <w:pPr>
        <w:pStyle w:val="afa"/>
        <w:jc w:val="right"/>
        <w:rPr>
          <w:sz w:val="24"/>
          <w:highlight w:val="cyan"/>
        </w:rPr>
      </w:pPr>
    </w:p>
    <w:p w:rsidR="00184BBA" w:rsidRDefault="00184BBA" w:rsidP="00184BBA">
      <w:pPr>
        <w:pStyle w:val="afa"/>
        <w:jc w:val="right"/>
        <w:rPr>
          <w:sz w:val="24"/>
          <w:highlight w:val="cyan"/>
        </w:rPr>
      </w:pPr>
    </w:p>
    <w:p w:rsidR="00184BBA" w:rsidRDefault="00184BBA" w:rsidP="00184BBA">
      <w:pPr>
        <w:pStyle w:val="afa"/>
        <w:jc w:val="right"/>
        <w:rPr>
          <w:sz w:val="24"/>
          <w:highlight w:val="cyan"/>
        </w:rPr>
      </w:pPr>
    </w:p>
    <w:p w:rsidR="00184BBA" w:rsidRDefault="00184BBA" w:rsidP="00184BBA">
      <w:pPr>
        <w:pStyle w:val="afa"/>
        <w:jc w:val="right"/>
        <w:rPr>
          <w:sz w:val="24"/>
          <w:highlight w:val="cyan"/>
        </w:rPr>
      </w:pPr>
    </w:p>
    <w:p w:rsidR="00184BBA" w:rsidRDefault="00184BBA" w:rsidP="00184BBA">
      <w:pPr>
        <w:pStyle w:val="afa"/>
        <w:jc w:val="right"/>
        <w:rPr>
          <w:sz w:val="24"/>
          <w:highlight w:val="cyan"/>
        </w:rPr>
      </w:pPr>
    </w:p>
    <w:p w:rsidR="00184BBA" w:rsidRDefault="00184BBA" w:rsidP="00184BBA">
      <w:pPr>
        <w:pStyle w:val="afa"/>
        <w:jc w:val="right"/>
        <w:rPr>
          <w:sz w:val="24"/>
          <w:highlight w:val="cyan"/>
        </w:rPr>
      </w:pPr>
    </w:p>
    <w:p w:rsidR="00052BA1" w:rsidRPr="00184BBA" w:rsidRDefault="000954FB" w:rsidP="00052BA1">
      <w:pPr>
        <w:rPr>
          <w:rFonts w:eastAsia="MS Mincho"/>
          <w:b/>
          <w:i/>
          <w:sz w:val="28"/>
          <w:szCs w:val="28"/>
        </w:rPr>
      </w:pPr>
      <w:r>
        <w:rPr>
          <w:b/>
          <w:i/>
          <w:sz w:val="28"/>
          <w:szCs w:val="28"/>
        </w:rPr>
        <w:br w:type="page"/>
      </w:r>
    </w:p>
    <w:p w:rsidR="00052BA1" w:rsidRPr="00052BA1" w:rsidRDefault="00052BA1" w:rsidP="00052BA1"/>
    <w:p w:rsidR="000954FB" w:rsidRPr="00052BA1" w:rsidRDefault="00052BA1" w:rsidP="00052BA1">
      <w:pPr>
        <w:pStyle w:val="32"/>
        <w:suppressAutoHyphens/>
        <w:spacing w:after="0"/>
        <w:rPr>
          <w:sz w:val="28"/>
          <w:szCs w:val="28"/>
        </w:rPr>
      </w:pPr>
      <w:r w:rsidRPr="00052BA1">
        <w:rPr>
          <w:sz w:val="28"/>
          <w:szCs w:val="28"/>
        </w:rPr>
        <w:tab/>
      </w:r>
      <w:r w:rsidRPr="00052BA1">
        <w:rPr>
          <w:sz w:val="28"/>
          <w:szCs w:val="28"/>
        </w:rPr>
        <w:tab/>
      </w:r>
      <w:r w:rsidRPr="00052BA1">
        <w:rPr>
          <w:sz w:val="28"/>
          <w:szCs w:val="28"/>
        </w:rPr>
        <w:tab/>
      </w:r>
      <w:r w:rsidRPr="00052BA1">
        <w:rPr>
          <w:sz w:val="28"/>
          <w:szCs w:val="28"/>
        </w:rPr>
        <w:tab/>
      </w:r>
      <w:r w:rsidRPr="00052BA1">
        <w:rPr>
          <w:sz w:val="28"/>
          <w:szCs w:val="28"/>
        </w:rPr>
        <w:tab/>
      </w:r>
      <w:r w:rsidRPr="00052BA1">
        <w:rPr>
          <w:sz w:val="28"/>
          <w:szCs w:val="28"/>
        </w:rPr>
        <w:tab/>
      </w:r>
      <w:r w:rsidRPr="00052BA1">
        <w:rPr>
          <w:sz w:val="28"/>
          <w:szCs w:val="28"/>
        </w:rPr>
        <w:tab/>
      </w:r>
      <w:r w:rsidRPr="00052BA1">
        <w:rPr>
          <w:sz w:val="28"/>
          <w:szCs w:val="28"/>
        </w:rPr>
        <w:tab/>
      </w:r>
      <w:r w:rsidRPr="00052BA1">
        <w:rPr>
          <w:sz w:val="28"/>
          <w:szCs w:val="28"/>
        </w:rPr>
        <w:tab/>
      </w:r>
      <w:r w:rsidRPr="00052BA1">
        <w:rPr>
          <w:sz w:val="28"/>
          <w:szCs w:val="28"/>
        </w:rPr>
        <w:tab/>
      </w:r>
      <w:r w:rsidRPr="00052BA1">
        <w:rPr>
          <w:sz w:val="28"/>
          <w:szCs w:val="28"/>
        </w:rPr>
        <w:tab/>
      </w:r>
      <w:r w:rsidRPr="00052BA1">
        <w:rPr>
          <w:sz w:val="28"/>
          <w:szCs w:val="28"/>
        </w:rPr>
        <w:tab/>
      </w:r>
      <w:r w:rsidRPr="00052BA1">
        <w:rPr>
          <w:sz w:val="28"/>
          <w:szCs w:val="28"/>
        </w:rPr>
        <w:tab/>
      </w:r>
      <w:r w:rsidRPr="00052BA1">
        <w:rPr>
          <w:sz w:val="28"/>
          <w:szCs w:val="28"/>
        </w:rPr>
        <w:tab/>
      </w:r>
      <w:r w:rsidRPr="00052BA1">
        <w:rPr>
          <w:sz w:val="28"/>
          <w:szCs w:val="28"/>
        </w:rPr>
        <w:tab/>
      </w:r>
      <w:r w:rsidRPr="00052BA1">
        <w:rPr>
          <w:sz w:val="28"/>
          <w:szCs w:val="28"/>
        </w:rPr>
        <w:tab/>
      </w:r>
      <w:r w:rsidRPr="00052BA1">
        <w:rPr>
          <w:sz w:val="28"/>
          <w:szCs w:val="28"/>
        </w:rPr>
        <w:tab/>
      </w:r>
      <w:r w:rsidR="000954FB" w:rsidRPr="00052BA1">
        <w:rPr>
          <w:sz w:val="28"/>
          <w:szCs w:val="28"/>
        </w:rPr>
        <w:t xml:space="preserve">Приложение № </w:t>
      </w:r>
      <w:r>
        <w:rPr>
          <w:sz w:val="28"/>
          <w:szCs w:val="28"/>
        </w:rPr>
        <w:t>6</w:t>
      </w:r>
    </w:p>
    <w:p w:rsidR="000954FB" w:rsidRPr="00052BA1" w:rsidRDefault="000954FB" w:rsidP="000954FB">
      <w:pPr>
        <w:pStyle w:val="afa"/>
        <w:ind w:firstLine="0"/>
        <w:jc w:val="right"/>
        <w:rPr>
          <w:sz w:val="28"/>
          <w:szCs w:val="28"/>
        </w:rPr>
      </w:pPr>
      <w:r w:rsidRPr="00052BA1">
        <w:rPr>
          <w:sz w:val="28"/>
          <w:szCs w:val="28"/>
        </w:rPr>
        <w:t>к документации о закупке</w:t>
      </w:r>
    </w:p>
    <w:p w:rsidR="000954FB" w:rsidRPr="00052BA1" w:rsidRDefault="000954FB" w:rsidP="000954FB">
      <w:pPr>
        <w:rPr>
          <w:sz w:val="28"/>
          <w:szCs w:val="28"/>
        </w:rPr>
      </w:pPr>
    </w:p>
    <w:p w:rsidR="000954FB" w:rsidRPr="00052BA1" w:rsidRDefault="000954FB" w:rsidP="00013D4E">
      <w:pPr>
        <w:tabs>
          <w:tab w:val="left" w:pos="9639"/>
        </w:tabs>
        <w:jc w:val="center"/>
        <w:outlineLvl w:val="1"/>
        <w:rPr>
          <w:b/>
          <w:szCs w:val="28"/>
        </w:rPr>
      </w:pPr>
      <w:r w:rsidRPr="00052BA1">
        <w:rPr>
          <w:b/>
          <w:bCs/>
        </w:rPr>
        <w:t>СВЕДЕНИЯ О ПЛАНИРУЕМЫХ К ПРИВЛЕЧЕНИЮ СУБПОДРЯДНЫХ</w:t>
      </w:r>
      <w:r w:rsidRPr="00052BA1">
        <w:rPr>
          <w:b/>
          <w:szCs w:val="28"/>
        </w:rPr>
        <w:t xml:space="preserve"> ОРГАНИЗАЦИЯХ</w:t>
      </w:r>
    </w:p>
    <w:p w:rsidR="000954FB" w:rsidRPr="00052BA1" w:rsidRDefault="000954FB" w:rsidP="000954FB">
      <w:pPr>
        <w:tabs>
          <w:tab w:val="left" w:pos="9639"/>
        </w:tabs>
        <w:ind w:firstLine="567"/>
        <w:jc w:val="center"/>
        <w:rPr>
          <w:i/>
        </w:rPr>
      </w:pPr>
      <w:r w:rsidRPr="00052BA1">
        <w:rPr>
          <w:i/>
        </w:rPr>
        <w:t>(отдельный лист по каждому субподрядчику)</w:t>
      </w:r>
    </w:p>
    <w:p w:rsidR="000954FB" w:rsidRPr="00052BA1" w:rsidRDefault="000954FB" w:rsidP="000954FB">
      <w:pPr>
        <w:tabs>
          <w:tab w:val="left" w:pos="9639"/>
        </w:tabs>
        <w:ind w:firstLine="567"/>
        <w:jc w:val="center"/>
        <w:rPr>
          <w:sz w:val="22"/>
        </w:rPr>
      </w:pPr>
    </w:p>
    <w:p w:rsidR="000954FB" w:rsidRPr="00052BA1" w:rsidRDefault="000954FB" w:rsidP="000954FB">
      <w:pPr>
        <w:tabs>
          <w:tab w:val="left" w:pos="9639"/>
        </w:tabs>
        <w:ind w:firstLine="567"/>
        <w:jc w:val="center"/>
        <w:rPr>
          <w:b/>
          <w:sz w:val="28"/>
          <w:szCs w:val="28"/>
        </w:rPr>
      </w:pPr>
      <w:r w:rsidRPr="00052BA1">
        <w:rPr>
          <w:b/>
          <w:sz w:val="28"/>
          <w:szCs w:val="28"/>
        </w:rPr>
        <w:t>Наименование организации, фирмы:</w:t>
      </w:r>
    </w:p>
    <w:p w:rsidR="000954FB" w:rsidRPr="00052BA1" w:rsidRDefault="000954FB" w:rsidP="000954FB">
      <w:pPr>
        <w:tabs>
          <w:tab w:val="left" w:pos="9639"/>
        </w:tabs>
        <w:ind w:firstLine="567"/>
        <w:rPr>
          <w:sz w:val="22"/>
        </w:rPr>
      </w:pPr>
      <w:r w:rsidRPr="00052BA1">
        <w:rPr>
          <w:sz w:val="22"/>
        </w:rPr>
        <w:t>____________________________________________________________________________</w:t>
      </w:r>
    </w:p>
    <w:p w:rsidR="000954FB" w:rsidRPr="00052BA1"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052BA1" w:rsidTr="00BF6892">
        <w:tc>
          <w:tcPr>
            <w:tcW w:w="3138" w:type="dxa"/>
          </w:tcPr>
          <w:p w:rsidR="000954FB" w:rsidRPr="00052BA1" w:rsidRDefault="000954FB" w:rsidP="00BF6892">
            <w:pPr>
              <w:tabs>
                <w:tab w:val="left" w:pos="9639"/>
              </w:tabs>
              <w:rPr>
                <w:szCs w:val="28"/>
              </w:rPr>
            </w:pPr>
          </w:p>
        </w:tc>
        <w:tc>
          <w:tcPr>
            <w:tcW w:w="3426" w:type="dxa"/>
            <w:gridSpan w:val="2"/>
            <w:vAlign w:val="center"/>
          </w:tcPr>
          <w:p w:rsidR="000954FB" w:rsidRPr="00052BA1" w:rsidRDefault="000954FB" w:rsidP="00BF6892">
            <w:pPr>
              <w:tabs>
                <w:tab w:val="left" w:pos="9639"/>
              </w:tabs>
              <w:jc w:val="center"/>
              <w:rPr>
                <w:szCs w:val="28"/>
              </w:rPr>
            </w:pPr>
            <w:r w:rsidRPr="00052BA1">
              <w:rPr>
                <w:szCs w:val="28"/>
              </w:rPr>
              <w:t>Головная фирма</w:t>
            </w:r>
          </w:p>
        </w:tc>
        <w:tc>
          <w:tcPr>
            <w:tcW w:w="3156" w:type="dxa"/>
            <w:vAlign w:val="center"/>
          </w:tcPr>
          <w:p w:rsidR="000954FB" w:rsidRPr="00052BA1" w:rsidRDefault="000954FB" w:rsidP="00BF6892">
            <w:pPr>
              <w:tabs>
                <w:tab w:val="left" w:pos="9639"/>
              </w:tabs>
              <w:jc w:val="center"/>
              <w:rPr>
                <w:szCs w:val="28"/>
              </w:rPr>
            </w:pPr>
            <w:r w:rsidRPr="00052BA1">
              <w:rPr>
                <w:szCs w:val="28"/>
              </w:rPr>
              <w:t>Филиалы и дочерние предприятия</w:t>
            </w:r>
          </w:p>
        </w:tc>
      </w:tr>
      <w:tr w:rsidR="000954FB" w:rsidRPr="00052BA1" w:rsidTr="007F1DFC">
        <w:trPr>
          <w:trHeight w:val="227"/>
        </w:trPr>
        <w:tc>
          <w:tcPr>
            <w:tcW w:w="3138" w:type="dxa"/>
          </w:tcPr>
          <w:p w:rsidR="000954FB" w:rsidRPr="00052BA1" w:rsidRDefault="000954FB" w:rsidP="00BF6892">
            <w:pPr>
              <w:tabs>
                <w:tab w:val="left" w:pos="9639"/>
              </w:tabs>
            </w:pPr>
            <w:r w:rsidRPr="00052BA1">
              <w:t>Адрес</w:t>
            </w:r>
          </w:p>
        </w:tc>
        <w:tc>
          <w:tcPr>
            <w:tcW w:w="3426" w:type="dxa"/>
            <w:gridSpan w:val="2"/>
          </w:tcPr>
          <w:p w:rsidR="000954FB" w:rsidRPr="00052BA1" w:rsidRDefault="000954FB" w:rsidP="00BF6892">
            <w:pPr>
              <w:tabs>
                <w:tab w:val="left" w:pos="9639"/>
              </w:tabs>
              <w:jc w:val="center"/>
            </w:pPr>
          </w:p>
        </w:tc>
        <w:tc>
          <w:tcPr>
            <w:tcW w:w="3156" w:type="dxa"/>
          </w:tcPr>
          <w:p w:rsidR="000954FB" w:rsidRPr="00052BA1" w:rsidRDefault="000954FB" w:rsidP="00BF6892">
            <w:pPr>
              <w:tabs>
                <w:tab w:val="left" w:pos="9639"/>
              </w:tabs>
              <w:jc w:val="center"/>
            </w:pPr>
          </w:p>
        </w:tc>
      </w:tr>
      <w:tr w:rsidR="000954FB" w:rsidRPr="00052BA1" w:rsidTr="007F1DFC">
        <w:trPr>
          <w:trHeight w:val="227"/>
        </w:trPr>
        <w:tc>
          <w:tcPr>
            <w:tcW w:w="3138" w:type="dxa"/>
          </w:tcPr>
          <w:p w:rsidR="000954FB" w:rsidRPr="00052BA1" w:rsidRDefault="000954FB" w:rsidP="00BF6892">
            <w:pPr>
              <w:tabs>
                <w:tab w:val="left" w:pos="9639"/>
              </w:tabs>
            </w:pPr>
            <w:r w:rsidRPr="00052BA1">
              <w:t>Телефон</w:t>
            </w:r>
          </w:p>
        </w:tc>
        <w:tc>
          <w:tcPr>
            <w:tcW w:w="3426" w:type="dxa"/>
            <w:gridSpan w:val="2"/>
          </w:tcPr>
          <w:p w:rsidR="000954FB" w:rsidRPr="00052BA1" w:rsidRDefault="000954FB" w:rsidP="00BF6892">
            <w:pPr>
              <w:tabs>
                <w:tab w:val="left" w:pos="9639"/>
              </w:tabs>
              <w:jc w:val="center"/>
            </w:pPr>
          </w:p>
        </w:tc>
        <w:tc>
          <w:tcPr>
            <w:tcW w:w="3156" w:type="dxa"/>
          </w:tcPr>
          <w:p w:rsidR="000954FB" w:rsidRPr="00052BA1" w:rsidRDefault="000954FB" w:rsidP="00BF6892">
            <w:pPr>
              <w:tabs>
                <w:tab w:val="left" w:pos="9639"/>
              </w:tabs>
              <w:jc w:val="center"/>
            </w:pPr>
          </w:p>
        </w:tc>
      </w:tr>
      <w:tr w:rsidR="000954FB" w:rsidRPr="00052BA1" w:rsidTr="007F1DFC">
        <w:trPr>
          <w:trHeight w:val="227"/>
        </w:trPr>
        <w:tc>
          <w:tcPr>
            <w:tcW w:w="3138" w:type="dxa"/>
          </w:tcPr>
          <w:p w:rsidR="000954FB" w:rsidRPr="00052BA1" w:rsidRDefault="000954FB" w:rsidP="00BF6892">
            <w:pPr>
              <w:tabs>
                <w:tab w:val="left" w:pos="9639"/>
              </w:tabs>
            </w:pPr>
            <w:r w:rsidRPr="00052BA1">
              <w:t>Факс</w:t>
            </w:r>
          </w:p>
        </w:tc>
        <w:tc>
          <w:tcPr>
            <w:tcW w:w="3426" w:type="dxa"/>
            <w:gridSpan w:val="2"/>
          </w:tcPr>
          <w:p w:rsidR="000954FB" w:rsidRPr="00052BA1" w:rsidRDefault="000954FB" w:rsidP="00BF6892">
            <w:pPr>
              <w:tabs>
                <w:tab w:val="left" w:pos="9639"/>
              </w:tabs>
              <w:jc w:val="center"/>
            </w:pPr>
          </w:p>
        </w:tc>
        <w:tc>
          <w:tcPr>
            <w:tcW w:w="3156" w:type="dxa"/>
          </w:tcPr>
          <w:p w:rsidR="000954FB" w:rsidRPr="00052BA1" w:rsidRDefault="000954FB" w:rsidP="00BF6892">
            <w:pPr>
              <w:tabs>
                <w:tab w:val="left" w:pos="9639"/>
              </w:tabs>
              <w:jc w:val="center"/>
            </w:pPr>
          </w:p>
        </w:tc>
      </w:tr>
      <w:tr w:rsidR="000954FB" w:rsidRPr="00052BA1" w:rsidTr="007F1DFC">
        <w:trPr>
          <w:trHeight w:val="227"/>
        </w:trPr>
        <w:tc>
          <w:tcPr>
            <w:tcW w:w="3138" w:type="dxa"/>
          </w:tcPr>
          <w:p w:rsidR="000954FB" w:rsidRPr="00052BA1" w:rsidRDefault="000954FB" w:rsidP="00BF6892">
            <w:pPr>
              <w:tabs>
                <w:tab w:val="left" w:pos="9639"/>
              </w:tabs>
            </w:pPr>
            <w:r w:rsidRPr="00052BA1">
              <w:t>Ответственное лицо</w:t>
            </w:r>
          </w:p>
        </w:tc>
        <w:tc>
          <w:tcPr>
            <w:tcW w:w="3426" w:type="dxa"/>
            <w:gridSpan w:val="2"/>
          </w:tcPr>
          <w:p w:rsidR="000954FB" w:rsidRPr="00052BA1" w:rsidRDefault="000954FB" w:rsidP="00BF6892">
            <w:pPr>
              <w:tabs>
                <w:tab w:val="left" w:pos="9639"/>
              </w:tabs>
              <w:jc w:val="center"/>
            </w:pPr>
          </w:p>
        </w:tc>
        <w:tc>
          <w:tcPr>
            <w:tcW w:w="3156" w:type="dxa"/>
          </w:tcPr>
          <w:p w:rsidR="000954FB" w:rsidRPr="00052BA1" w:rsidRDefault="000954FB" w:rsidP="00BF6892">
            <w:pPr>
              <w:tabs>
                <w:tab w:val="left" w:pos="9639"/>
              </w:tabs>
              <w:jc w:val="center"/>
            </w:pPr>
          </w:p>
        </w:tc>
      </w:tr>
      <w:tr w:rsidR="000954FB" w:rsidRPr="00052BA1" w:rsidTr="007F1DFC">
        <w:trPr>
          <w:trHeight w:val="227"/>
        </w:trPr>
        <w:tc>
          <w:tcPr>
            <w:tcW w:w="3138" w:type="dxa"/>
          </w:tcPr>
          <w:p w:rsidR="000954FB" w:rsidRPr="00052BA1" w:rsidRDefault="000954FB" w:rsidP="00BF6892">
            <w:pPr>
              <w:tabs>
                <w:tab w:val="left" w:pos="9639"/>
              </w:tabs>
            </w:pPr>
            <w:r w:rsidRPr="00052BA1">
              <w:t>Форма (ООО, ЗАО и т.д.)</w:t>
            </w:r>
          </w:p>
        </w:tc>
        <w:tc>
          <w:tcPr>
            <w:tcW w:w="3426" w:type="dxa"/>
            <w:gridSpan w:val="2"/>
          </w:tcPr>
          <w:p w:rsidR="000954FB" w:rsidRPr="00052BA1" w:rsidRDefault="000954FB" w:rsidP="00BF6892">
            <w:pPr>
              <w:tabs>
                <w:tab w:val="left" w:pos="9639"/>
              </w:tabs>
              <w:jc w:val="center"/>
            </w:pPr>
          </w:p>
        </w:tc>
        <w:tc>
          <w:tcPr>
            <w:tcW w:w="3156" w:type="dxa"/>
          </w:tcPr>
          <w:p w:rsidR="000954FB" w:rsidRPr="00052BA1" w:rsidRDefault="000954FB" w:rsidP="00BF6892">
            <w:pPr>
              <w:tabs>
                <w:tab w:val="left" w:pos="9639"/>
              </w:tabs>
              <w:jc w:val="center"/>
            </w:pPr>
          </w:p>
        </w:tc>
      </w:tr>
      <w:tr w:rsidR="000954FB" w:rsidRPr="00052BA1" w:rsidTr="007F1DFC">
        <w:trPr>
          <w:trHeight w:val="227"/>
        </w:trPr>
        <w:tc>
          <w:tcPr>
            <w:tcW w:w="3138" w:type="dxa"/>
          </w:tcPr>
          <w:p w:rsidR="000954FB" w:rsidRPr="00052BA1" w:rsidRDefault="000954FB" w:rsidP="00BF6892">
            <w:pPr>
              <w:tabs>
                <w:tab w:val="left" w:pos="9639"/>
              </w:tabs>
            </w:pPr>
            <w:r w:rsidRPr="00052BA1">
              <w:t>Уставный капитал</w:t>
            </w:r>
          </w:p>
        </w:tc>
        <w:tc>
          <w:tcPr>
            <w:tcW w:w="3426" w:type="dxa"/>
            <w:gridSpan w:val="2"/>
          </w:tcPr>
          <w:p w:rsidR="000954FB" w:rsidRPr="00052BA1" w:rsidRDefault="000954FB" w:rsidP="00BF6892">
            <w:pPr>
              <w:tabs>
                <w:tab w:val="left" w:pos="9639"/>
              </w:tabs>
              <w:jc w:val="center"/>
            </w:pPr>
          </w:p>
        </w:tc>
        <w:tc>
          <w:tcPr>
            <w:tcW w:w="3156" w:type="dxa"/>
          </w:tcPr>
          <w:p w:rsidR="000954FB" w:rsidRPr="00052BA1" w:rsidRDefault="000954FB" w:rsidP="00BF6892">
            <w:pPr>
              <w:tabs>
                <w:tab w:val="left" w:pos="9639"/>
              </w:tabs>
              <w:jc w:val="center"/>
            </w:pPr>
          </w:p>
        </w:tc>
      </w:tr>
      <w:tr w:rsidR="000954FB" w:rsidRPr="00052BA1" w:rsidTr="007F1DFC">
        <w:trPr>
          <w:trHeight w:val="227"/>
        </w:trPr>
        <w:tc>
          <w:tcPr>
            <w:tcW w:w="3138" w:type="dxa"/>
            <w:tcBorders>
              <w:bottom w:val="nil"/>
            </w:tcBorders>
          </w:tcPr>
          <w:p w:rsidR="000954FB" w:rsidRPr="00052BA1" w:rsidRDefault="000954FB" w:rsidP="00BF6892">
            <w:pPr>
              <w:tabs>
                <w:tab w:val="left" w:pos="9639"/>
              </w:tabs>
            </w:pPr>
            <w:r w:rsidRPr="00052BA1">
              <w:t>Сфера деятельности</w:t>
            </w:r>
          </w:p>
        </w:tc>
        <w:tc>
          <w:tcPr>
            <w:tcW w:w="3426" w:type="dxa"/>
            <w:gridSpan w:val="2"/>
            <w:tcBorders>
              <w:bottom w:val="nil"/>
            </w:tcBorders>
          </w:tcPr>
          <w:p w:rsidR="000954FB" w:rsidRPr="00052BA1" w:rsidRDefault="000954FB" w:rsidP="00BF6892">
            <w:pPr>
              <w:tabs>
                <w:tab w:val="left" w:pos="9639"/>
              </w:tabs>
              <w:jc w:val="center"/>
            </w:pPr>
          </w:p>
        </w:tc>
        <w:tc>
          <w:tcPr>
            <w:tcW w:w="3156" w:type="dxa"/>
            <w:tcBorders>
              <w:bottom w:val="nil"/>
            </w:tcBorders>
          </w:tcPr>
          <w:p w:rsidR="000954FB" w:rsidRPr="00052BA1" w:rsidRDefault="000954FB" w:rsidP="00BF6892">
            <w:pPr>
              <w:tabs>
                <w:tab w:val="left" w:pos="9639"/>
              </w:tabs>
              <w:jc w:val="center"/>
            </w:pPr>
          </w:p>
        </w:tc>
      </w:tr>
      <w:tr w:rsidR="000954FB" w:rsidRPr="00052BA1" w:rsidTr="00BF6892">
        <w:tc>
          <w:tcPr>
            <w:tcW w:w="3138" w:type="dxa"/>
            <w:tcBorders>
              <w:right w:val="nil"/>
            </w:tcBorders>
          </w:tcPr>
          <w:p w:rsidR="000954FB" w:rsidRPr="00052BA1" w:rsidRDefault="000954FB" w:rsidP="00BF6892">
            <w:pPr>
              <w:tabs>
                <w:tab w:val="left" w:pos="9639"/>
              </w:tabs>
            </w:pPr>
            <w:r w:rsidRPr="00052BA1">
              <w:t>Руководитель:</w:t>
            </w:r>
          </w:p>
        </w:tc>
        <w:tc>
          <w:tcPr>
            <w:tcW w:w="3426" w:type="dxa"/>
            <w:gridSpan w:val="2"/>
            <w:tcBorders>
              <w:left w:val="nil"/>
              <w:right w:val="nil"/>
            </w:tcBorders>
          </w:tcPr>
          <w:p w:rsidR="000954FB" w:rsidRPr="00052BA1" w:rsidRDefault="000954FB" w:rsidP="00BF6892">
            <w:pPr>
              <w:tabs>
                <w:tab w:val="left" w:pos="9639"/>
              </w:tabs>
            </w:pPr>
            <w:r w:rsidRPr="00052BA1">
              <w:t>Дата:</w:t>
            </w:r>
          </w:p>
        </w:tc>
        <w:tc>
          <w:tcPr>
            <w:tcW w:w="3156" w:type="dxa"/>
            <w:tcBorders>
              <w:left w:val="nil"/>
            </w:tcBorders>
          </w:tcPr>
          <w:p w:rsidR="000954FB" w:rsidRPr="00052BA1" w:rsidRDefault="000954FB" w:rsidP="00BF6892">
            <w:pPr>
              <w:tabs>
                <w:tab w:val="left" w:pos="9639"/>
              </w:tabs>
            </w:pPr>
            <w:r w:rsidRPr="00052BA1">
              <w:t>Печать/подпись (субподрядчика)</w:t>
            </w:r>
          </w:p>
        </w:tc>
      </w:tr>
      <w:tr w:rsidR="000954FB" w:rsidRPr="00052BA1" w:rsidTr="00BF6892">
        <w:trPr>
          <w:cantSplit/>
        </w:trPr>
        <w:tc>
          <w:tcPr>
            <w:tcW w:w="9720" w:type="dxa"/>
            <w:gridSpan w:val="4"/>
          </w:tcPr>
          <w:p w:rsidR="000954FB" w:rsidRPr="00052BA1" w:rsidRDefault="000954FB" w:rsidP="00BF6892">
            <w:pPr>
              <w:tabs>
                <w:tab w:val="left" w:pos="9639"/>
              </w:tabs>
              <w:jc w:val="center"/>
            </w:pPr>
          </w:p>
        </w:tc>
      </w:tr>
      <w:tr w:rsidR="000954FB" w:rsidRPr="00052BA1" w:rsidTr="00BF6892">
        <w:trPr>
          <w:cantSplit/>
        </w:trPr>
        <w:tc>
          <w:tcPr>
            <w:tcW w:w="4782" w:type="dxa"/>
            <w:gridSpan w:val="2"/>
            <w:vMerge w:val="restart"/>
            <w:vAlign w:val="center"/>
          </w:tcPr>
          <w:p w:rsidR="000954FB" w:rsidRPr="00052BA1" w:rsidRDefault="000954FB" w:rsidP="00BF6892">
            <w:pPr>
              <w:tabs>
                <w:tab w:val="left" w:pos="9639"/>
              </w:tabs>
            </w:pPr>
            <w:r w:rsidRPr="00052BA1">
              <w:t>Виды работ, передаваемые субподрядчику по предмету конкурса</w:t>
            </w:r>
          </w:p>
        </w:tc>
        <w:tc>
          <w:tcPr>
            <w:tcW w:w="4938" w:type="dxa"/>
            <w:gridSpan w:val="2"/>
          </w:tcPr>
          <w:p w:rsidR="000954FB" w:rsidRPr="00052BA1" w:rsidRDefault="000954FB" w:rsidP="00BF6892">
            <w:pPr>
              <w:tabs>
                <w:tab w:val="left" w:pos="9639"/>
              </w:tabs>
              <w:jc w:val="center"/>
            </w:pPr>
            <w:r w:rsidRPr="00052BA1">
              <w:t>Передаваемые объемы работ</w:t>
            </w:r>
          </w:p>
        </w:tc>
      </w:tr>
      <w:tr w:rsidR="000954FB" w:rsidRPr="00052BA1" w:rsidTr="00BF6892">
        <w:trPr>
          <w:cantSplit/>
        </w:trPr>
        <w:tc>
          <w:tcPr>
            <w:tcW w:w="4782" w:type="dxa"/>
            <w:gridSpan w:val="2"/>
            <w:vMerge/>
          </w:tcPr>
          <w:p w:rsidR="000954FB" w:rsidRPr="00052BA1" w:rsidRDefault="000954FB" w:rsidP="00BF6892">
            <w:pPr>
              <w:tabs>
                <w:tab w:val="left" w:pos="9639"/>
              </w:tabs>
            </w:pPr>
          </w:p>
        </w:tc>
        <w:tc>
          <w:tcPr>
            <w:tcW w:w="1782" w:type="dxa"/>
          </w:tcPr>
          <w:p w:rsidR="000954FB" w:rsidRPr="00052BA1" w:rsidRDefault="000954FB" w:rsidP="00BF6892">
            <w:pPr>
              <w:tabs>
                <w:tab w:val="left" w:pos="9639"/>
              </w:tabs>
              <w:jc w:val="center"/>
            </w:pPr>
            <w:r w:rsidRPr="00052BA1">
              <w:t>В физических единицах</w:t>
            </w:r>
          </w:p>
        </w:tc>
        <w:tc>
          <w:tcPr>
            <w:tcW w:w="3156" w:type="dxa"/>
            <w:vAlign w:val="center"/>
          </w:tcPr>
          <w:p w:rsidR="000954FB" w:rsidRPr="00052BA1" w:rsidRDefault="000954FB" w:rsidP="00BF6892">
            <w:pPr>
              <w:tabs>
                <w:tab w:val="left" w:pos="9639"/>
              </w:tabs>
              <w:jc w:val="center"/>
            </w:pPr>
            <w:r w:rsidRPr="00052BA1">
              <w:t>В % к общему объему работ по предмету конкурса</w:t>
            </w:r>
          </w:p>
        </w:tc>
      </w:tr>
      <w:tr w:rsidR="000954FB" w:rsidRPr="00052BA1" w:rsidTr="00BF6892">
        <w:tc>
          <w:tcPr>
            <w:tcW w:w="4782" w:type="dxa"/>
            <w:gridSpan w:val="2"/>
          </w:tcPr>
          <w:p w:rsidR="000954FB" w:rsidRPr="00052BA1" w:rsidRDefault="000954FB" w:rsidP="00BF6892">
            <w:pPr>
              <w:tabs>
                <w:tab w:val="left" w:pos="9639"/>
              </w:tabs>
            </w:pPr>
          </w:p>
        </w:tc>
        <w:tc>
          <w:tcPr>
            <w:tcW w:w="1782" w:type="dxa"/>
          </w:tcPr>
          <w:p w:rsidR="000954FB" w:rsidRPr="00052BA1" w:rsidRDefault="000954FB" w:rsidP="00BF6892">
            <w:pPr>
              <w:tabs>
                <w:tab w:val="left" w:pos="9639"/>
              </w:tabs>
              <w:jc w:val="center"/>
            </w:pPr>
          </w:p>
        </w:tc>
        <w:tc>
          <w:tcPr>
            <w:tcW w:w="3156" w:type="dxa"/>
          </w:tcPr>
          <w:p w:rsidR="000954FB" w:rsidRPr="00052BA1" w:rsidRDefault="000954FB" w:rsidP="00BF6892">
            <w:pPr>
              <w:tabs>
                <w:tab w:val="left" w:pos="9639"/>
              </w:tabs>
              <w:jc w:val="center"/>
            </w:pPr>
          </w:p>
        </w:tc>
      </w:tr>
      <w:tr w:rsidR="000954FB" w:rsidRPr="00052BA1" w:rsidTr="00BF6892">
        <w:tc>
          <w:tcPr>
            <w:tcW w:w="4782" w:type="dxa"/>
            <w:gridSpan w:val="2"/>
          </w:tcPr>
          <w:p w:rsidR="000954FB" w:rsidRPr="00052BA1" w:rsidRDefault="000954FB" w:rsidP="00BF6892">
            <w:pPr>
              <w:tabs>
                <w:tab w:val="left" w:pos="9639"/>
              </w:tabs>
            </w:pPr>
          </w:p>
        </w:tc>
        <w:tc>
          <w:tcPr>
            <w:tcW w:w="1782" w:type="dxa"/>
          </w:tcPr>
          <w:p w:rsidR="000954FB" w:rsidRPr="00052BA1" w:rsidRDefault="000954FB" w:rsidP="00BF6892">
            <w:pPr>
              <w:tabs>
                <w:tab w:val="left" w:pos="9639"/>
              </w:tabs>
              <w:jc w:val="center"/>
            </w:pPr>
          </w:p>
        </w:tc>
        <w:tc>
          <w:tcPr>
            <w:tcW w:w="3156" w:type="dxa"/>
          </w:tcPr>
          <w:p w:rsidR="000954FB" w:rsidRPr="00052BA1" w:rsidRDefault="000954FB" w:rsidP="00BF6892">
            <w:pPr>
              <w:tabs>
                <w:tab w:val="left" w:pos="9639"/>
              </w:tabs>
              <w:jc w:val="center"/>
            </w:pPr>
          </w:p>
        </w:tc>
      </w:tr>
      <w:tr w:rsidR="000954FB" w:rsidRPr="00052BA1" w:rsidTr="00BF6892">
        <w:tc>
          <w:tcPr>
            <w:tcW w:w="6564" w:type="dxa"/>
            <w:gridSpan w:val="3"/>
          </w:tcPr>
          <w:p w:rsidR="000954FB" w:rsidRPr="00052BA1" w:rsidRDefault="000954FB" w:rsidP="00BF6892">
            <w:pPr>
              <w:tabs>
                <w:tab w:val="left" w:pos="9639"/>
              </w:tabs>
            </w:pPr>
            <w:r w:rsidRPr="00052BA1">
              <w:t>Итого % передаваемых субподрядчику объёмов работ к общему объёму работ по предмету конкурса</w:t>
            </w:r>
          </w:p>
        </w:tc>
        <w:tc>
          <w:tcPr>
            <w:tcW w:w="3156" w:type="dxa"/>
          </w:tcPr>
          <w:p w:rsidR="000954FB" w:rsidRPr="00052BA1" w:rsidRDefault="000954FB" w:rsidP="00BF6892">
            <w:pPr>
              <w:tabs>
                <w:tab w:val="left" w:pos="9639"/>
              </w:tabs>
              <w:jc w:val="center"/>
            </w:pPr>
          </w:p>
        </w:tc>
      </w:tr>
      <w:tr w:rsidR="000F1455" w:rsidRPr="00052BA1" w:rsidTr="00BF6892">
        <w:tc>
          <w:tcPr>
            <w:tcW w:w="6564" w:type="dxa"/>
            <w:gridSpan w:val="3"/>
          </w:tcPr>
          <w:p w:rsidR="000F1455" w:rsidRPr="00052BA1" w:rsidRDefault="000F1455" w:rsidP="00BF6892">
            <w:pPr>
              <w:tabs>
                <w:tab w:val="left" w:pos="9639"/>
              </w:tabs>
            </w:pPr>
            <w:r w:rsidRPr="00052BA1">
              <w:t>Количество персонала, привлекаемого субподрядчиком к исполнению договора:</w:t>
            </w:r>
          </w:p>
        </w:tc>
        <w:tc>
          <w:tcPr>
            <w:tcW w:w="3156" w:type="dxa"/>
          </w:tcPr>
          <w:p w:rsidR="000F1455" w:rsidRPr="00052BA1" w:rsidRDefault="000F1455" w:rsidP="00BF6892">
            <w:pPr>
              <w:tabs>
                <w:tab w:val="left" w:pos="9639"/>
              </w:tabs>
              <w:jc w:val="center"/>
            </w:pPr>
          </w:p>
        </w:tc>
      </w:tr>
    </w:tbl>
    <w:p w:rsidR="000954FB" w:rsidRPr="00052BA1" w:rsidRDefault="000954FB" w:rsidP="000954FB">
      <w:pPr>
        <w:tabs>
          <w:tab w:val="left" w:pos="9639"/>
        </w:tabs>
        <w:ind w:firstLine="720"/>
        <w:jc w:val="both"/>
        <w:rPr>
          <w:szCs w:val="28"/>
        </w:rPr>
      </w:pPr>
      <w:r w:rsidRPr="00052BA1">
        <w:rPr>
          <w:szCs w:val="28"/>
        </w:rPr>
        <w:t>Приложения:</w:t>
      </w:r>
    </w:p>
    <w:p w:rsidR="006A6E7D" w:rsidRPr="00052BA1" w:rsidRDefault="000954FB" w:rsidP="006A6E7D">
      <w:pPr>
        <w:tabs>
          <w:tab w:val="left" w:pos="9639"/>
        </w:tabs>
        <w:ind w:firstLine="720"/>
        <w:jc w:val="both"/>
        <w:rPr>
          <w:szCs w:val="28"/>
        </w:rPr>
      </w:pPr>
      <w:r w:rsidRPr="00052BA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rsidR="00D85AEA" w:rsidRPr="00052BA1">
        <w:rPr>
          <w:szCs w:val="28"/>
        </w:rPr>
        <w:t xml:space="preserve"> Открытого</w:t>
      </w:r>
      <w:r w:rsidRPr="00052BA1">
        <w:rPr>
          <w:szCs w:val="28"/>
        </w:rPr>
        <w:t xml:space="preserve"> конкурса.</w:t>
      </w:r>
    </w:p>
    <w:p w:rsidR="000954FB" w:rsidRPr="00052BA1" w:rsidRDefault="000954FB" w:rsidP="00D20AD0">
      <w:pPr>
        <w:pStyle w:val="afa"/>
        <w:ind w:firstLine="0"/>
        <w:rPr>
          <w:b/>
          <w:bCs/>
          <w:sz w:val="28"/>
          <w:szCs w:val="28"/>
        </w:rPr>
      </w:pPr>
    </w:p>
    <w:p w:rsidR="00D20AD0" w:rsidRPr="00052BA1" w:rsidRDefault="00D20AD0" w:rsidP="00D20AD0">
      <w:pPr>
        <w:pStyle w:val="afa"/>
        <w:ind w:firstLine="0"/>
        <w:rPr>
          <w:b/>
          <w:sz w:val="28"/>
          <w:szCs w:val="28"/>
        </w:rPr>
      </w:pPr>
      <w:r w:rsidRPr="00052BA1">
        <w:rPr>
          <w:b/>
          <w:sz w:val="28"/>
          <w:szCs w:val="28"/>
        </w:rPr>
        <w:t xml:space="preserve">Представитель, </w:t>
      </w:r>
    </w:p>
    <w:p w:rsidR="00D20AD0" w:rsidRPr="00052BA1" w:rsidRDefault="00D20AD0" w:rsidP="00D20AD0">
      <w:pPr>
        <w:pStyle w:val="afa"/>
        <w:ind w:firstLine="0"/>
        <w:rPr>
          <w:b/>
          <w:sz w:val="28"/>
          <w:szCs w:val="28"/>
        </w:rPr>
      </w:pPr>
      <w:r w:rsidRPr="00052BA1">
        <w:rPr>
          <w:b/>
          <w:sz w:val="28"/>
          <w:szCs w:val="28"/>
        </w:rPr>
        <w:t xml:space="preserve">имеющий полномочия подписать Заявку на участие в Открытом конкурсе от имени </w:t>
      </w:r>
      <w:r w:rsidRPr="00052BA1">
        <w:rPr>
          <w:sz w:val="28"/>
          <w:szCs w:val="28"/>
        </w:rPr>
        <w:t>____________________________________________________________</w:t>
      </w:r>
    </w:p>
    <w:p w:rsidR="00D20AD0" w:rsidRPr="00052BA1" w:rsidRDefault="00D20AD0" w:rsidP="00D20AD0">
      <w:pPr>
        <w:tabs>
          <w:tab w:val="left" w:pos="8640"/>
        </w:tabs>
        <w:jc w:val="center"/>
        <w:rPr>
          <w:i/>
        </w:rPr>
      </w:pPr>
      <w:r w:rsidRPr="00052BA1">
        <w:rPr>
          <w:i/>
        </w:rPr>
        <w:t>(наименование претендента)</w:t>
      </w:r>
    </w:p>
    <w:p w:rsidR="00D20AD0" w:rsidRPr="00052BA1" w:rsidRDefault="00D20AD0" w:rsidP="00D20AD0">
      <w:pPr>
        <w:pStyle w:val="32"/>
        <w:suppressAutoHyphens/>
        <w:spacing w:after="0"/>
        <w:rPr>
          <w:sz w:val="28"/>
          <w:szCs w:val="28"/>
        </w:rPr>
      </w:pPr>
      <w:r w:rsidRPr="00052BA1">
        <w:rPr>
          <w:sz w:val="28"/>
          <w:szCs w:val="28"/>
        </w:rPr>
        <w:t>____________________________________________________________________</w:t>
      </w:r>
    </w:p>
    <w:p w:rsidR="00D20AD0" w:rsidRPr="00052BA1" w:rsidRDefault="00D20AD0" w:rsidP="00D20AD0">
      <w:pPr>
        <w:rPr>
          <w:i/>
        </w:rPr>
      </w:pPr>
      <w:r w:rsidRPr="00052BA1">
        <w:rPr>
          <w:i/>
        </w:rPr>
        <w:t xml:space="preserve">       Печать</w:t>
      </w:r>
      <w:r w:rsidRPr="00052BA1">
        <w:rPr>
          <w:i/>
        </w:rPr>
        <w:tab/>
      </w:r>
      <w:r w:rsidRPr="00052BA1">
        <w:rPr>
          <w:i/>
        </w:rPr>
        <w:tab/>
      </w:r>
      <w:r w:rsidRPr="00052BA1">
        <w:rPr>
          <w:i/>
        </w:rPr>
        <w:tab/>
        <w:t>(должность, подпись, ФИО)</w:t>
      </w:r>
    </w:p>
    <w:p w:rsidR="000954FB" w:rsidRDefault="00D20AD0" w:rsidP="00D20AD0">
      <w:pPr>
        <w:pStyle w:val="32"/>
        <w:suppressAutoHyphens/>
        <w:spacing w:after="0"/>
        <w:rPr>
          <w:sz w:val="28"/>
          <w:szCs w:val="28"/>
        </w:rPr>
      </w:pPr>
      <w:r w:rsidRPr="00052BA1">
        <w:rPr>
          <w:sz w:val="28"/>
          <w:szCs w:val="28"/>
        </w:rPr>
        <w:t>"____" _________ 201__ г.</w:t>
      </w:r>
    </w:p>
    <w:sectPr w:rsidR="000954FB"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2B5" w:rsidRDefault="00CD12B5">
      <w:r>
        <w:separator/>
      </w:r>
    </w:p>
  </w:endnote>
  <w:endnote w:type="continuationSeparator" w:id="0">
    <w:p w:rsidR="00CD12B5" w:rsidRDefault="00CD12B5">
      <w:r>
        <w:continuationSeparator/>
      </w:r>
    </w:p>
  </w:endnote>
  <w:endnote w:type="continuationNotice" w:id="1">
    <w:p w:rsidR="00CD12B5" w:rsidRDefault="00CD12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B5" w:rsidRDefault="00CD12B5" w:rsidP="00184BBA">
    <w:pPr>
      <w:pStyle w:val="afe"/>
      <w:jc w:val="right"/>
      <w:rPr>
        <w:sz w:val="28"/>
        <w:szCs w:val="28"/>
      </w:rPr>
    </w:pPr>
  </w:p>
  <w:p w:rsidR="00CD12B5" w:rsidRPr="00D059D4" w:rsidRDefault="006B314C" w:rsidP="00184BBA">
    <w:pPr>
      <w:pStyle w:val="afe"/>
      <w:jc w:val="right"/>
    </w:pPr>
    <w:fldSimple w:instr=" PAGE   \* MERGEFORMAT ">
      <w:r w:rsidR="00B920DE">
        <w:rPr>
          <w:noProof/>
        </w:rPr>
        <w:t>52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B5" w:rsidRDefault="006B314C" w:rsidP="00BF6892">
    <w:pPr>
      <w:pStyle w:val="afe"/>
      <w:framePr w:wrap="around" w:vAnchor="text" w:hAnchor="margin" w:xAlign="right" w:y="1"/>
      <w:rPr>
        <w:rStyle w:val="a6"/>
      </w:rPr>
    </w:pPr>
    <w:r>
      <w:rPr>
        <w:rStyle w:val="a6"/>
      </w:rPr>
      <w:fldChar w:fldCharType="begin"/>
    </w:r>
    <w:r w:rsidR="00CD12B5">
      <w:rPr>
        <w:rStyle w:val="a6"/>
      </w:rPr>
      <w:instrText xml:space="preserve">PAGE  </w:instrText>
    </w:r>
    <w:r>
      <w:rPr>
        <w:rStyle w:val="a6"/>
      </w:rPr>
      <w:fldChar w:fldCharType="separate"/>
    </w:r>
    <w:r w:rsidR="00CD12B5">
      <w:rPr>
        <w:rStyle w:val="a6"/>
        <w:noProof/>
      </w:rPr>
      <w:t>28</w:t>
    </w:r>
    <w:r>
      <w:rPr>
        <w:rStyle w:val="a6"/>
      </w:rPr>
      <w:fldChar w:fldCharType="end"/>
    </w:r>
  </w:p>
  <w:p w:rsidR="00CD12B5" w:rsidRDefault="00CD12B5"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B5" w:rsidRDefault="00CD12B5">
    <w:pPr>
      <w:pStyle w:val="afe"/>
      <w:jc w:val="center"/>
    </w:pPr>
  </w:p>
  <w:p w:rsidR="00CD12B5" w:rsidRDefault="00CD12B5"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2B5" w:rsidRDefault="00CD12B5">
      <w:r>
        <w:separator/>
      </w:r>
    </w:p>
  </w:footnote>
  <w:footnote w:type="continuationSeparator" w:id="0">
    <w:p w:rsidR="00CD12B5" w:rsidRDefault="00CD12B5">
      <w:r>
        <w:continuationSeparator/>
      </w:r>
    </w:p>
  </w:footnote>
  <w:footnote w:type="continuationNotice" w:id="1">
    <w:p w:rsidR="00CD12B5" w:rsidRDefault="00CD12B5"/>
  </w:footnote>
  <w:footnote w:id="2">
    <w:p w:rsidR="00CD12B5" w:rsidRDefault="00CD12B5" w:rsidP="003D485E">
      <w:pPr>
        <w:pStyle w:val="aff"/>
      </w:pPr>
      <w:r>
        <w:rPr>
          <w:rStyle w:val="af7"/>
        </w:rPr>
        <w:footnoteRef/>
      </w:r>
      <w:r>
        <w:t xml:space="preserve"> К сведениям об опыте прилагаются</w:t>
      </w:r>
      <w:r w:rsidRPr="00E96FF5">
        <w:t xml:space="preserve"> копи</w:t>
      </w:r>
      <w:r>
        <w:t>и договоров и актов в соответствии с пунктом 2.5</w:t>
      </w:r>
      <w:r w:rsidRPr="00052BA1">
        <w:t xml:space="preserve"> Информационной карты. При предоставлении копии договора и акта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B5" w:rsidRDefault="006B314C">
    <w:pPr>
      <w:pStyle w:val="afc"/>
      <w:jc w:val="center"/>
    </w:pPr>
    <w:fldSimple w:instr=" PAGE   \* MERGEFORMAT ">
      <w:r w:rsidR="00B920DE">
        <w:rPr>
          <w:noProof/>
        </w:rPr>
        <w:t>55</w:t>
      </w:r>
    </w:fldSimple>
  </w:p>
  <w:p w:rsidR="00CD12B5" w:rsidRDefault="00CD12B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9FC42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5">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3"/>
  </w:num>
  <w:num w:numId="10">
    <w:abstractNumId w:val="32"/>
  </w:num>
  <w:num w:numId="11">
    <w:abstractNumId w:val="36"/>
  </w:num>
  <w:num w:numId="12">
    <w:abstractNumId w:val="34"/>
  </w:num>
  <w:num w:numId="13">
    <w:abstractNumId w:val="38"/>
  </w:num>
  <w:num w:numId="14">
    <w:abstractNumId w:val="43"/>
  </w:num>
  <w:num w:numId="15">
    <w:abstractNumId w:val="31"/>
  </w:num>
  <w:num w:numId="16">
    <w:abstractNumId w:val="33"/>
  </w:num>
  <w:num w:numId="17">
    <w:abstractNumId w:val="30"/>
  </w:num>
  <w:num w:numId="18">
    <w:abstractNumId w:val="26"/>
  </w:num>
  <w:num w:numId="19">
    <w:abstractNumId w:val="29"/>
  </w:num>
  <w:num w:numId="20">
    <w:abstractNumId w:val="3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42"/>
  </w:num>
  <w:num w:numId="24">
    <w:abstractNumId w:val="28"/>
  </w:num>
  <w:num w:numId="25">
    <w:abstractNumId w:val="44"/>
  </w:num>
  <w:num w:numId="26">
    <w:abstractNumId w:val="27"/>
  </w:num>
  <w:num w:numId="27">
    <w:abstractNumId w:val="37"/>
  </w:num>
  <w:num w:numId="28">
    <w:abstractNumId w:val="45"/>
  </w:num>
  <w:num w:numId="29">
    <w:abstractNumId w:val="22"/>
  </w:num>
  <w:num w:numId="30">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16C"/>
    <w:rsid w:val="000049A8"/>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E6C"/>
    <w:rsid w:val="000362F0"/>
    <w:rsid w:val="000374AB"/>
    <w:rsid w:val="00044646"/>
    <w:rsid w:val="00045327"/>
    <w:rsid w:val="000454C8"/>
    <w:rsid w:val="0004653B"/>
    <w:rsid w:val="00047535"/>
    <w:rsid w:val="00052BA1"/>
    <w:rsid w:val="0005366B"/>
    <w:rsid w:val="00055714"/>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0C4"/>
    <w:rsid w:val="000A2B5E"/>
    <w:rsid w:val="000A2D97"/>
    <w:rsid w:val="000A3B81"/>
    <w:rsid w:val="000A4915"/>
    <w:rsid w:val="000A574E"/>
    <w:rsid w:val="000A679F"/>
    <w:rsid w:val="000B5302"/>
    <w:rsid w:val="000C7CAF"/>
    <w:rsid w:val="000D5F3B"/>
    <w:rsid w:val="000E2086"/>
    <w:rsid w:val="000E5B2C"/>
    <w:rsid w:val="000E5BB8"/>
    <w:rsid w:val="000F024D"/>
    <w:rsid w:val="000F1048"/>
    <w:rsid w:val="000F1455"/>
    <w:rsid w:val="000F3BFB"/>
    <w:rsid w:val="000F6875"/>
    <w:rsid w:val="00107C51"/>
    <w:rsid w:val="00110975"/>
    <w:rsid w:val="00112512"/>
    <w:rsid w:val="00116BFD"/>
    <w:rsid w:val="001172DB"/>
    <w:rsid w:val="001174EB"/>
    <w:rsid w:val="0012029A"/>
    <w:rsid w:val="00120404"/>
    <w:rsid w:val="00120A5C"/>
    <w:rsid w:val="00123257"/>
    <w:rsid w:val="001242D3"/>
    <w:rsid w:val="0012610C"/>
    <w:rsid w:val="00126E37"/>
    <w:rsid w:val="00134C04"/>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77FC1"/>
    <w:rsid w:val="00180C03"/>
    <w:rsid w:val="001823CF"/>
    <w:rsid w:val="00184BBA"/>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F21DA"/>
    <w:rsid w:val="001F2F0D"/>
    <w:rsid w:val="001F32B2"/>
    <w:rsid w:val="001F504B"/>
    <w:rsid w:val="001F53E8"/>
    <w:rsid w:val="001F573F"/>
    <w:rsid w:val="001F57BC"/>
    <w:rsid w:val="0020341D"/>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C2ADC"/>
    <w:rsid w:val="002C3FF9"/>
    <w:rsid w:val="002C56A0"/>
    <w:rsid w:val="002C6903"/>
    <w:rsid w:val="002C7848"/>
    <w:rsid w:val="002D2D73"/>
    <w:rsid w:val="002D5869"/>
    <w:rsid w:val="002E18D3"/>
    <w:rsid w:val="002E3DBF"/>
    <w:rsid w:val="002E4CCA"/>
    <w:rsid w:val="002E66D4"/>
    <w:rsid w:val="002F1275"/>
    <w:rsid w:val="002F345D"/>
    <w:rsid w:val="002F40DE"/>
    <w:rsid w:val="002F543C"/>
    <w:rsid w:val="002F6A6B"/>
    <w:rsid w:val="0030151C"/>
    <w:rsid w:val="00305BD2"/>
    <w:rsid w:val="003072B4"/>
    <w:rsid w:val="00311A92"/>
    <w:rsid w:val="00313385"/>
    <w:rsid w:val="00313F83"/>
    <w:rsid w:val="00325CC8"/>
    <w:rsid w:val="00331801"/>
    <w:rsid w:val="00331930"/>
    <w:rsid w:val="00334292"/>
    <w:rsid w:val="00335079"/>
    <w:rsid w:val="00335F0B"/>
    <w:rsid w:val="0033715C"/>
    <w:rsid w:val="00343C35"/>
    <w:rsid w:val="00344B3E"/>
    <w:rsid w:val="003571CE"/>
    <w:rsid w:val="00357415"/>
    <w:rsid w:val="0036291B"/>
    <w:rsid w:val="003630DE"/>
    <w:rsid w:val="003657D7"/>
    <w:rsid w:val="003663BC"/>
    <w:rsid w:val="00370C44"/>
    <w:rsid w:val="00371504"/>
    <w:rsid w:val="003719A4"/>
    <w:rsid w:val="003778ED"/>
    <w:rsid w:val="00386F7E"/>
    <w:rsid w:val="00391B86"/>
    <w:rsid w:val="00391D03"/>
    <w:rsid w:val="00393087"/>
    <w:rsid w:val="003934B6"/>
    <w:rsid w:val="00395664"/>
    <w:rsid w:val="00396B5A"/>
    <w:rsid w:val="003A0695"/>
    <w:rsid w:val="003A17CC"/>
    <w:rsid w:val="003A3A53"/>
    <w:rsid w:val="003A7044"/>
    <w:rsid w:val="003A741B"/>
    <w:rsid w:val="003B3FE8"/>
    <w:rsid w:val="003C30F3"/>
    <w:rsid w:val="003D0AAE"/>
    <w:rsid w:val="003D0CC0"/>
    <w:rsid w:val="003D0E23"/>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66FA"/>
    <w:rsid w:val="004B0D75"/>
    <w:rsid w:val="004B3482"/>
    <w:rsid w:val="004B366A"/>
    <w:rsid w:val="004B4B1F"/>
    <w:rsid w:val="004B771E"/>
    <w:rsid w:val="004C0A7F"/>
    <w:rsid w:val="004C2235"/>
    <w:rsid w:val="004C7528"/>
    <w:rsid w:val="004D2E53"/>
    <w:rsid w:val="004D3921"/>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5E36"/>
    <w:rsid w:val="0057655F"/>
    <w:rsid w:val="005834BA"/>
    <w:rsid w:val="00590A1B"/>
    <w:rsid w:val="00593786"/>
    <w:rsid w:val="005956A4"/>
    <w:rsid w:val="005A0E3B"/>
    <w:rsid w:val="005A2B08"/>
    <w:rsid w:val="005A6CE9"/>
    <w:rsid w:val="005B12F9"/>
    <w:rsid w:val="005B6216"/>
    <w:rsid w:val="005C6744"/>
    <w:rsid w:val="005D0613"/>
    <w:rsid w:val="005D6190"/>
    <w:rsid w:val="005D64F1"/>
    <w:rsid w:val="005D6803"/>
    <w:rsid w:val="005D6E7A"/>
    <w:rsid w:val="005D77E9"/>
    <w:rsid w:val="005E0074"/>
    <w:rsid w:val="005E0B21"/>
    <w:rsid w:val="005E6CAE"/>
    <w:rsid w:val="005F2D24"/>
    <w:rsid w:val="005F5726"/>
    <w:rsid w:val="0060219A"/>
    <w:rsid w:val="006050B1"/>
    <w:rsid w:val="00612DC6"/>
    <w:rsid w:val="00613848"/>
    <w:rsid w:val="00614976"/>
    <w:rsid w:val="006164CD"/>
    <w:rsid w:val="006176F4"/>
    <w:rsid w:val="00621361"/>
    <w:rsid w:val="00622CF4"/>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63B5"/>
    <w:rsid w:val="00690B2B"/>
    <w:rsid w:val="00693668"/>
    <w:rsid w:val="006A1CB3"/>
    <w:rsid w:val="006A6A23"/>
    <w:rsid w:val="006A6E08"/>
    <w:rsid w:val="006A6E7D"/>
    <w:rsid w:val="006A76EE"/>
    <w:rsid w:val="006B314C"/>
    <w:rsid w:val="006B3895"/>
    <w:rsid w:val="006B3974"/>
    <w:rsid w:val="006B3BD2"/>
    <w:rsid w:val="006C1555"/>
    <w:rsid w:val="006C32B9"/>
    <w:rsid w:val="006C3A69"/>
    <w:rsid w:val="006C4208"/>
    <w:rsid w:val="006C4984"/>
    <w:rsid w:val="006C5D24"/>
    <w:rsid w:val="006C7DC1"/>
    <w:rsid w:val="006D08CE"/>
    <w:rsid w:val="006D150B"/>
    <w:rsid w:val="006D3659"/>
    <w:rsid w:val="006D5695"/>
    <w:rsid w:val="006D5733"/>
    <w:rsid w:val="006D65BE"/>
    <w:rsid w:val="006D69DD"/>
    <w:rsid w:val="006E08A0"/>
    <w:rsid w:val="006E23DE"/>
    <w:rsid w:val="006E4289"/>
    <w:rsid w:val="006E67B8"/>
    <w:rsid w:val="006E7589"/>
    <w:rsid w:val="006F1466"/>
    <w:rsid w:val="006F2C73"/>
    <w:rsid w:val="006F3F9D"/>
    <w:rsid w:val="006F4522"/>
    <w:rsid w:val="00700A24"/>
    <w:rsid w:val="00701BE5"/>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338"/>
    <w:rsid w:val="00737675"/>
    <w:rsid w:val="00737B78"/>
    <w:rsid w:val="00742DAA"/>
    <w:rsid w:val="007434C0"/>
    <w:rsid w:val="00744920"/>
    <w:rsid w:val="00746E8D"/>
    <w:rsid w:val="00752221"/>
    <w:rsid w:val="00752FEB"/>
    <w:rsid w:val="00754AD8"/>
    <w:rsid w:val="00760ECD"/>
    <w:rsid w:val="0076195D"/>
    <w:rsid w:val="00763BD4"/>
    <w:rsid w:val="00763EDB"/>
    <w:rsid w:val="00765DAB"/>
    <w:rsid w:val="0077096E"/>
    <w:rsid w:val="0077115E"/>
    <w:rsid w:val="007747B6"/>
    <w:rsid w:val="007768E4"/>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032A"/>
    <w:rsid w:val="007B2101"/>
    <w:rsid w:val="007B26E8"/>
    <w:rsid w:val="007B36CE"/>
    <w:rsid w:val="007B3AC4"/>
    <w:rsid w:val="007B4040"/>
    <w:rsid w:val="007B5E17"/>
    <w:rsid w:val="007C1052"/>
    <w:rsid w:val="007C51E1"/>
    <w:rsid w:val="007D00C3"/>
    <w:rsid w:val="007D1BEF"/>
    <w:rsid w:val="007D50EE"/>
    <w:rsid w:val="007D5AEA"/>
    <w:rsid w:val="007D6548"/>
    <w:rsid w:val="007E34AB"/>
    <w:rsid w:val="007E3890"/>
    <w:rsid w:val="007E48BC"/>
    <w:rsid w:val="007E5B43"/>
    <w:rsid w:val="007E72CC"/>
    <w:rsid w:val="007F1DFC"/>
    <w:rsid w:val="008035D3"/>
    <w:rsid w:val="00804946"/>
    <w:rsid w:val="00806AAF"/>
    <w:rsid w:val="008075B1"/>
    <w:rsid w:val="008102B0"/>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55CE9"/>
    <w:rsid w:val="00860529"/>
    <w:rsid w:val="008613BE"/>
    <w:rsid w:val="008614B4"/>
    <w:rsid w:val="00861659"/>
    <w:rsid w:val="00861B45"/>
    <w:rsid w:val="00861D29"/>
    <w:rsid w:val="0086287A"/>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901E6E"/>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66205"/>
    <w:rsid w:val="00972FF3"/>
    <w:rsid w:val="00975F02"/>
    <w:rsid w:val="00982C6F"/>
    <w:rsid w:val="009830CC"/>
    <w:rsid w:val="0098468A"/>
    <w:rsid w:val="0098473B"/>
    <w:rsid w:val="0098627F"/>
    <w:rsid w:val="0098712A"/>
    <w:rsid w:val="00991BDD"/>
    <w:rsid w:val="00991DEB"/>
    <w:rsid w:val="0099438D"/>
    <w:rsid w:val="00994EDF"/>
    <w:rsid w:val="00997B7D"/>
    <w:rsid w:val="009A08AF"/>
    <w:rsid w:val="009A1114"/>
    <w:rsid w:val="009A1683"/>
    <w:rsid w:val="009A2536"/>
    <w:rsid w:val="009A4BAE"/>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6B6E"/>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D18C4"/>
    <w:rsid w:val="00AD39CE"/>
    <w:rsid w:val="00AD5880"/>
    <w:rsid w:val="00AD6A1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998"/>
    <w:rsid w:val="00B304A9"/>
    <w:rsid w:val="00B31747"/>
    <w:rsid w:val="00B346F5"/>
    <w:rsid w:val="00B42C10"/>
    <w:rsid w:val="00B4382C"/>
    <w:rsid w:val="00B4765F"/>
    <w:rsid w:val="00B5040A"/>
    <w:rsid w:val="00B51C2D"/>
    <w:rsid w:val="00B52CCB"/>
    <w:rsid w:val="00B53CFD"/>
    <w:rsid w:val="00B55C29"/>
    <w:rsid w:val="00B55FE0"/>
    <w:rsid w:val="00B60E20"/>
    <w:rsid w:val="00B61E06"/>
    <w:rsid w:val="00B63139"/>
    <w:rsid w:val="00B64084"/>
    <w:rsid w:val="00B654BE"/>
    <w:rsid w:val="00B71C33"/>
    <w:rsid w:val="00B7520F"/>
    <w:rsid w:val="00B75801"/>
    <w:rsid w:val="00B7639C"/>
    <w:rsid w:val="00B77F30"/>
    <w:rsid w:val="00B920DE"/>
    <w:rsid w:val="00B924BD"/>
    <w:rsid w:val="00B938CD"/>
    <w:rsid w:val="00B971DF"/>
    <w:rsid w:val="00B9790D"/>
    <w:rsid w:val="00BA1508"/>
    <w:rsid w:val="00BA72DB"/>
    <w:rsid w:val="00BB21E3"/>
    <w:rsid w:val="00BB306F"/>
    <w:rsid w:val="00BB3C30"/>
    <w:rsid w:val="00BB493C"/>
    <w:rsid w:val="00BB5B51"/>
    <w:rsid w:val="00BC1922"/>
    <w:rsid w:val="00BC2C99"/>
    <w:rsid w:val="00BC3E20"/>
    <w:rsid w:val="00BC5F73"/>
    <w:rsid w:val="00BD1075"/>
    <w:rsid w:val="00BD3B75"/>
    <w:rsid w:val="00BD59BC"/>
    <w:rsid w:val="00BD5B44"/>
    <w:rsid w:val="00BE06D9"/>
    <w:rsid w:val="00BE5571"/>
    <w:rsid w:val="00BE7854"/>
    <w:rsid w:val="00BF0E71"/>
    <w:rsid w:val="00BF5C0A"/>
    <w:rsid w:val="00BF6892"/>
    <w:rsid w:val="00C01258"/>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1709"/>
    <w:rsid w:val="00C53FE9"/>
    <w:rsid w:val="00C5583D"/>
    <w:rsid w:val="00C55B25"/>
    <w:rsid w:val="00C574F0"/>
    <w:rsid w:val="00C576D0"/>
    <w:rsid w:val="00C57DC1"/>
    <w:rsid w:val="00C60714"/>
    <w:rsid w:val="00C6181A"/>
    <w:rsid w:val="00C61887"/>
    <w:rsid w:val="00C638FB"/>
    <w:rsid w:val="00C67460"/>
    <w:rsid w:val="00C74777"/>
    <w:rsid w:val="00C802A0"/>
    <w:rsid w:val="00C80BCB"/>
    <w:rsid w:val="00C82913"/>
    <w:rsid w:val="00C82AE3"/>
    <w:rsid w:val="00C84C79"/>
    <w:rsid w:val="00C872F8"/>
    <w:rsid w:val="00C87B99"/>
    <w:rsid w:val="00C93A24"/>
    <w:rsid w:val="00C94E72"/>
    <w:rsid w:val="00CA131C"/>
    <w:rsid w:val="00CA2CA6"/>
    <w:rsid w:val="00CA4698"/>
    <w:rsid w:val="00CA673D"/>
    <w:rsid w:val="00CB0819"/>
    <w:rsid w:val="00CB3BBA"/>
    <w:rsid w:val="00CB5E99"/>
    <w:rsid w:val="00CC3790"/>
    <w:rsid w:val="00CC432D"/>
    <w:rsid w:val="00CC4C1B"/>
    <w:rsid w:val="00CC6413"/>
    <w:rsid w:val="00CD0F32"/>
    <w:rsid w:val="00CD12B5"/>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72EA"/>
    <w:rsid w:val="00D32FFA"/>
    <w:rsid w:val="00D33BE3"/>
    <w:rsid w:val="00D412F3"/>
    <w:rsid w:val="00D42E30"/>
    <w:rsid w:val="00D4516A"/>
    <w:rsid w:val="00D46DAB"/>
    <w:rsid w:val="00D46EFF"/>
    <w:rsid w:val="00D57C3F"/>
    <w:rsid w:val="00D6187B"/>
    <w:rsid w:val="00D64EB5"/>
    <w:rsid w:val="00D65E96"/>
    <w:rsid w:val="00D6739A"/>
    <w:rsid w:val="00D703B6"/>
    <w:rsid w:val="00D74FA8"/>
    <w:rsid w:val="00D7766E"/>
    <w:rsid w:val="00D776A2"/>
    <w:rsid w:val="00D85AEA"/>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399"/>
    <w:rsid w:val="00DD09A8"/>
    <w:rsid w:val="00DD1DA5"/>
    <w:rsid w:val="00DD3B11"/>
    <w:rsid w:val="00DD4105"/>
    <w:rsid w:val="00DD498D"/>
    <w:rsid w:val="00DD75A6"/>
    <w:rsid w:val="00DD7B26"/>
    <w:rsid w:val="00DE0A47"/>
    <w:rsid w:val="00DE11D9"/>
    <w:rsid w:val="00DE3BCD"/>
    <w:rsid w:val="00DF031E"/>
    <w:rsid w:val="00DF185F"/>
    <w:rsid w:val="00DF2046"/>
    <w:rsid w:val="00DF69CD"/>
    <w:rsid w:val="00DF6AE3"/>
    <w:rsid w:val="00DF7161"/>
    <w:rsid w:val="00DF7C35"/>
    <w:rsid w:val="00E0401F"/>
    <w:rsid w:val="00E05035"/>
    <w:rsid w:val="00E11B6E"/>
    <w:rsid w:val="00E1270E"/>
    <w:rsid w:val="00E131C5"/>
    <w:rsid w:val="00E135E4"/>
    <w:rsid w:val="00E140EC"/>
    <w:rsid w:val="00E14C0C"/>
    <w:rsid w:val="00E14CA3"/>
    <w:rsid w:val="00E14F30"/>
    <w:rsid w:val="00E15467"/>
    <w:rsid w:val="00E162DC"/>
    <w:rsid w:val="00E1780F"/>
    <w:rsid w:val="00E211DF"/>
    <w:rsid w:val="00E24379"/>
    <w:rsid w:val="00E347BF"/>
    <w:rsid w:val="00E34FFB"/>
    <w:rsid w:val="00E35BF3"/>
    <w:rsid w:val="00E3769D"/>
    <w:rsid w:val="00E40597"/>
    <w:rsid w:val="00E409C9"/>
    <w:rsid w:val="00E40D81"/>
    <w:rsid w:val="00E41C06"/>
    <w:rsid w:val="00E43DAA"/>
    <w:rsid w:val="00E47C93"/>
    <w:rsid w:val="00E56383"/>
    <w:rsid w:val="00E570F4"/>
    <w:rsid w:val="00E572A9"/>
    <w:rsid w:val="00E6258A"/>
    <w:rsid w:val="00E63C3D"/>
    <w:rsid w:val="00E674A6"/>
    <w:rsid w:val="00E7210E"/>
    <w:rsid w:val="00E74B75"/>
    <w:rsid w:val="00E751DF"/>
    <w:rsid w:val="00E7590F"/>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75F0"/>
    <w:rsid w:val="00EC35CE"/>
    <w:rsid w:val="00EC4BDA"/>
    <w:rsid w:val="00ED09C7"/>
    <w:rsid w:val="00ED377A"/>
    <w:rsid w:val="00ED7B3B"/>
    <w:rsid w:val="00EE35FA"/>
    <w:rsid w:val="00EE3988"/>
    <w:rsid w:val="00EE42BF"/>
    <w:rsid w:val="00EE6527"/>
    <w:rsid w:val="00EE6C85"/>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2AF"/>
    <w:rsid w:val="00F2152A"/>
    <w:rsid w:val="00F2335B"/>
    <w:rsid w:val="00F23E06"/>
    <w:rsid w:val="00F253AD"/>
    <w:rsid w:val="00F31C55"/>
    <w:rsid w:val="00F34B34"/>
    <w:rsid w:val="00F356EB"/>
    <w:rsid w:val="00F3754B"/>
    <w:rsid w:val="00F4187B"/>
    <w:rsid w:val="00F41AE2"/>
    <w:rsid w:val="00F43070"/>
    <w:rsid w:val="00F44A4A"/>
    <w:rsid w:val="00F509D4"/>
    <w:rsid w:val="00F52EDC"/>
    <w:rsid w:val="00F53BD9"/>
    <w:rsid w:val="00F54DC5"/>
    <w:rsid w:val="00F554EF"/>
    <w:rsid w:val="00F65CDB"/>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link w:val="24"/>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3262683980000000596msonormal">
    <w:name w:val="style_13262683980000000596msonormal"/>
    <w:basedOn w:val="a0"/>
    <w:uiPriority w:val="99"/>
    <w:rsid w:val="00184BBA"/>
    <w:pPr>
      <w:suppressAutoHyphens w:val="0"/>
      <w:spacing w:before="100" w:beforeAutospacing="1" w:after="100" w:afterAutospacing="1"/>
    </w:pPr>
    <w:rPr>
      <w:lang w:eastAsia="ru-RU"/>
    </w:rPr>
  </w:style>
  <w:style w:type="paragraph" w:customStyle="1" w:styleId="zakonpusual">
    <w:name w:val="zakon_pusual"/>
    <w:basedOn w:val="a0"/>
    <w:uiPriority w:val="99"/>
    <w:rsid w:val="00184BBA"/>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FontStyle20">
    <w:name w:val="Font Style20"/>
    <w:uiPriority w:val="99"/>
    <w:rsid w:val="00184BBA"/>
    <w:rPr>
      <w:rFonts w:ascii="Times New Roman" w:hAnsi="Times New Roman" w:cs="Times New Roman"/>
      <w:sz w:val="26"/>
      <w:szCs w:val="26"/>
    </w:rPr>
  </w:style>
  <w:style w:type="paragraph" w:customStyle="1" w:styleId="24">
    <w:name w:val="Абзац списка2"/>
    <w:basedOn w:val="a0"/>
    <w:link w:val="af3"/>
    <w:uiPriority w:val="99"/>
    <w:rsid w:val="00184BBA"/>
    <w:pPr>
      <w:suppressAutoHyphens w:val="0"/>
      <w:ind w:left="720"/>
    </w:pPr>
    <w:rPr>
      <w:lang w:eastAsia="ru-RU"/>
    </w:rPr>
  </w:style>
  <w:style w:type="paragraph" w:customStyle="1" w:styleId="ConsPlusDocList">
    <w:name w:val="ConsPlusDocList"/>
    <w:uiPriority w:val="99"/>
    <w:rsid w:val="00184BBA"/>
    <w:pPr>
      <w:autoSpaceDE w:val="0"/>
      <w:autoSpaceDN w:val="0"/>
      <w:adjustRightInd w:val="0"/>
    </w:pPr>
    <w:rPr>
      <w:rFonts w:ascii="Courier New" w:hAnsi="Courier New" w:cs="Courier New"/>
    </w:rPr>
  </w:style>
  <w:style w:type="character" w:customStyle="1" w:styleId="aff3">
    <w:name w:val="Название Знак"/>
    <w:basedOn w:val="a1"/>
    <w:link w:val="aff1"/>
    <w:uiPriority w:val="99"/>
    <w:rsid w:val="00184BBA"/>
    <w:rPr>
      <w:rFonts w:ascii="Arial" w:hAnsi="Arial" w:cs="Arial"/>
      <w:b/>
      <w:bCs/>
      <w:kern w:val="1"/>
      <w:sz w:val="32"/>
      <w:szCs w:val="32"/>
      <w:lang w:eastAsia="ar-SA"/>
    </w:rPr>
  </w:style>
  <w:style w:type="paragraph" w:styleId="28">
    <w:name w:val="Body Text 2"/>
    <w:basedOn w:val="a0"/>
    <w:link w:val="29"/>
    <w:uiPriority w:val="99"/>
    <w:semiHidden/>
    <w:unhideWhenUsed/>
    <w:rsid w:val="00184BBA"/>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emiHidden/>
    <w:rsid w:val="00184BBA"/>
  </w:style>
  <w:style w:type="character" w:customStyle="1" w:styleId="20">
    <w:name w:val="Заголовок 2 Знак"/>
    <w:aliases w:val="Гоник_Заголовок 2 Знак,h2 Знак,H2 Знак"/>
    <w:basedOn w:val="a1"/>
    <w:link w:val="2"/>
    <w:rsid w:val="00EE6C85"/>
    <w:rPr>
      <w:rFonts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s://intranet.trcont.ru/Docs/DocLib6/&#1064;&#1072;&#1073;&#1083;&#1086;&#1085;&#1099;/www.zakupki.gov.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027F40F-6737-4021-BBB1-55F35B6C6C0B}">
  <ds:schemaRefs>
    <ds:schemaRef ds:uri="http://schemas.openxmlformats.org/officeDocument/2006/bibliography"/>
  </ds:schemaRefs>
</ds:datastoreItem>
</file>

<file path=customXml/itemProps4.xml><?xml version="1.0" encoding="utf-8"?>
<ds:datastoreItem xmlns:ds="http://schemas.openxmlformats.org/officeDocument/2006/customXml" ds:itemID="{939C7D63-1143-481E-92F7-F6E21F694003}">
  <ds:schemaRefs>
    <ds:schemaRef ds:uri="http://schemas.openxmlformats.org/officeDocument/2006/bibliography"/>
  </ds:schemaRefs>
</ds:datastoreItem>
</file>

<file path=customXml/itemProps5.xml><?xml version="1.0" encoding="utf-8"?>
<ds:datastoreItem xmlns:ds="http://schemas.openxmlformats.org/officeDocument/2006/customXml" ds:itemID="{7D118D99-747F-45AE-92FD-1C2BEEAC60D8}">
  <ds:schemaRefs>
    <ds:schemaRef ds:uri="http://schemas.openxmlformats.org/officeDocument/2006/bibliography"/>
  </ds:schemaRefs>
</ds:datastoreItem>
</file>

<file path=customXml/itemProps6.xml><?xml version="1.0" encoding="utf-8"?>
<ds:datastoreItem xmlns:ds="http://schemas.openxmlformats.org/officeDocument/2006/customXml" ds:itemID="{D8534AC4-DF31-4C36-87F1-E99268E5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55</Pages>
  <Words>16228</Words>
  <Characters>92503</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ОАО "ТрансКонтейнер"</Company>
  <LinksUpToDate>false</LinksUpToDate>
  <CharactersWithSpaces>108514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korzhai</cp:lastModifiedBy>
  <cp:revision>13</cp:revision>
  <cp:lastPrinted>2014-09-23T06:50:00Z</cp:lastPrinted>
  <dcterms:created xsi:type="dcterms:W3CDTF">2017-02-16T09:04:00Z</dcterms:created>
  <dcterms:modified xsi:type="dcterms:W3CDTF">2017-02-21T07:15:00Z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