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260799" w:rsidRDefault="007B319A">
      <w:pPr>
        <w:tabs>
          <w:tab w:val="left" w:pos="4962"/>
        </w:tabs>
        <w:ind w:left="4820"/>
        <w:rPr>
          <w:b/>
          <w:bCs/>
          <w:sz w:val="28"/>
          <w:szCs w:val="28"/>
        </w:rPr>
      </w:pPr>
      <w:r>
        <w:rPr>
          <w:b/>
          <w:bCs/>
          <w:sz w:val="28"/>
          <w:szCs w:val="28"/>
        </w:rPr>
        <w:t>Председатель Конкурсной комиссии  филиала ПАО «ТрансКонтейнер» на Свердловской железной дороге</w:t>
      </w:r>
      <w:r>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260799" w:rsidRDefault="007B319A">
      <w:pPr>
        <w:tabs>
          <w:tab w:val="left" w:pos="4962"/>
        </w:tabs>
        <w:ind w:left="4820"/>
        <w:rPr>
          <w:b/>
          <w:bCs/>
          <w:sz w:val="28"/>
          <w:szCs w:val="28"/>
        </w:rPr>
      </w:pPr>
      <w:r>
        <w:rPr>
          <w:b/>
          <w:bCs/>
          <w:sz w:val="28"/>
          <w:szCs w:val="28"/>
        </w:rPr>
        <w:t>Степан Сергеевич Шибаев</w:t>
      </w:r>
    </w:p>
    <w:p w:rsidR="001F39E9" w:rsidRPr="006D2B87" w:rsidRDefault="001F39E9" w:rsidP="001F39E9">
      <w:pPr>
        <w:tabs>
          <w:tab w:val="left" w:pos="4962"/>
        </w:tabs>
        <w:ind w:left="4820"/>
        <w:rPr>
          <w:rFonts w:eastAsia="Arial Unicode MS"/>
        </w:rPr>
      </w:pPr>
    </w:p>
    <w:p w:rsidR="00260799" w:rsidRDefault="007B319A">
      <w:pPr>
        <w:tabs>
          <w:tab w:val="left" w:pos="4962"/>
        </w:tabs>
        <w:ind w:left="4820"/>
        <w:rPr>
          <w:b/>
          <w:bCs/>
          <w:sz w:val="28"/>
        </w:rPr>
      </w:pPr>
      <w:r>
        <w:rPr>
          <w:b/>
          <w:bCs/>
          <w:sz w:val="28"/>
        </w:rPr>
        <w:t>«31»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7B319A">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260799" w:rsidRDefault="007B319A">
      <w:pPr>
        <w:pStyle w:val="19"/>
        <w:ind w:firstLine="709"/>
      </w:pPr>
      <w:r>
        <w:t xml:space="preserve">Запрос </w:t>
      </w:r>
      <w:r>
        <w:t>предложений № ЗП-СВЕРД-17-0039 по предмету закупки "Поставка топлива для заправки автотранспорта  с использованием топливных карт для нужд филиала ПАО "ТрансКонтейнер" на Свердловской железной дороге в 2018-2019 году</w:t>
      </w:r>
      <w:proofErr w:type="gramStart"/>
      <w:r>
        <w:t>."</w:t>
      </w:r>
      <w:proofErr w:type="gramEnd"/>
    </w:p>
    <w:p w:rsidR="00144E2B" w:rsidRPr="00144E2B" w:rsidRDefault="00BB2E17" w:rsidP="007B319A">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7B319A">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7B319A">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7B319A">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7B319A">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7B319A">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7B319A">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7B319A">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7B319A">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7B319A">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7B319A">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7B319A">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7B319A">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7B319A">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7B319A">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7B319A">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7B319A">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7B319A">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60799" w:rsidRDefault="007B319A" w:rsidP="007B319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B319A">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B319A">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7B319A">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7B31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7B31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7B31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7B31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7B319A">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7B31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7B319A">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7B319A">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7B319A">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7"/>
            <w:sz w:val="28"/>
            <w:szCs w:val="28"/>
          </w:rPr>
          <w:t>Линия доверия «стоп коррупция»</w:t>
        </w:r>
      </w:hyperlink>
      <w:r>
        <w:rPr>
          <w:color w:val="000000"/>
          <w:sz w:val="28"/>
          <w:szCs w:val="28"/>
        </w:rPr>
        <w:t xml:space="preserve">, электронная почта </w:t>
      </w:r>
      <w:hyperlink r:id="rId12"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7B319A">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7B319A">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7B319A">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7B319A">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7B319A">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B319A">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7B319A">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260799" w:rsidRDefault="007B319A" w:rsidP="007B319A">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w:t>
      </w:r>
      <w:r>
        <w:rPr>
          <w:sz w:val="28"/>
          <w:szCs w:val="28"/>
        </w:rPr>
        <w:t>вии с требованиями Технического задания (раздел 4 документации о закупке);</w:t>
      </w:r>
    </w:p>
    <w:p w:rsidR="003D24E0" w:rsidRPr="00D32FFA" w:rsidRDefault="007D6548" w:rsidP="007B319A">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7B319A">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7B319A">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7B319A">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7B319A">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7B319A">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7B319A">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19A">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B319A">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B319A">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B319A">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7B319A">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B319A">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7B319A">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B319A">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7B319A">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B319A">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7B319A">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B319A">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B319A">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B319A">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7B319A">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7B319A">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7B319A">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7B319A">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7B319A">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7B319A">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7B319A">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7B319A">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7B319A">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7B319A">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B319A">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B319A">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7B319A">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7B319A">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7B319A">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B319A">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7B319A">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7B319A">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7B319A">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7B319A">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7B319A">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7B319A">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7B319A">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B319A">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B319A">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7B319A">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7"/>
            <w:sz w:val="28"/>
            <w:szCs w:val="28"/>
          </w:rPr>
          <w:t>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7B319A">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7B319A">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7B319A">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7B319A">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7B319A">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7B319A">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7B319A">
      <w:pPr>
        <w:numPr>
          <w:ilvl w:val="0"/>
          <w:numId w:val="21"/>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7B319A">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7B319A">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7B319A">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7B319A">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7B319A">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7B319A">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7B319A">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7B319A">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7B319A">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7B319A">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7B319A">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7B319A">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260799" w:rsidRDefault="007B319A" w:rsidP="007B319A">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7B319A">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7B319A">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7B319A">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B319A">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7B319A">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7B319A">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7B319A">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260799" w:rsidRDefault="00260799" w:rsidP="007B319A">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position-vertical:absolute;mso-width-relative:margin;mso-height-relative:margin" wrapcoords="-34 -87 -34 21600 21634 21600 21634 -87 -34 -87" strokeweight="1.5pt">
            <v:textbox style="mso-next-textbox:#_x0000_s1026">
              <w:txbxContent>
                <w:p w:rsidR="00430378" w:rsidRPr="007E6DE4" w:rsidRDefault="00430378" w:rsidP="000954FB">
                  <w:pPr>
                    <w:jc w:val="center"/>
                    <w:rPr>
                      <w:b/>
                      <w:sz w:val="28"/>
                      <w:szCs w:val="28"/>
                    </w:rPr>
                  </w:pPr>
                  <w:r w:rsidRPr="007E6DE4">
                    <w:rPr>
                      <w:b/>
                      <w:sz w:val="28"/>
                      <w:szCs w:val="28"/>
                    </w:rPr>
                    <w:t xml:space="preserve">_____________________________________________, </w:t>
                  </w:r>
                </w:p>
                <w:p w:rsidR="00430378" w:rsidRDefault="004303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30378" w:rsidRPr="007E6DE4" w:rsidRDefault="00430378" w:rsidP="000954FB">
                  <w:pPr>
                    <w:jc w:val="center"/>
                    <w:rPr>
                      <w:b/>
                      <w:sz w:val="28"/>
                      <w:szCs w:val="28"/>
                    </w:rPr>
                  </w:pPr>
                  <w:r w:rsidRPr="007E6DE4">
                    <w:rPr>
                      <w:b/>
                      <w:sz w:val="28"/>
                      <w:szCs w:val="28"/>
                    </w:rPr>
                    <w:t>________________________________________</w:t>
                  </w:r>
                </w:p>
                <w:p w:rsidR="00430378" w:rsidRPr="007E6DE4" w:rsidRDefault="00430378" w:rsidP="000954FB">
                  <w:pPr>
                    <w:jc w:val="center"/>
                    <w:rPr>
                      <w:i/>
                      <w:sz w:val="20"/>
                      <w:szCs w:val="20"/>
                    </w:rPr>
                  </w:pPr>
                  <w:r w:rsidRPr="007E6DE4">
                    <w:rPr>
                      <w:i/>
                      <w:sz w:val="20"/>
                      <w:szCs w:val="20"/>
                    </w:rPr>
                    <w:t>государство регистрации претендента</w:t>
                  </w:r>
                </w:p>
                <w:p w:rsidR="00430378" w:rsidRPr="007E6DE4" w:rsidRDefault="00430378" w:rsidP="000954FB">
                  <w:pPr>
                    <w:jc w:val="center"/>
                    <w:rPr>
                      <w:b/>
                      <w:sz w:val="28"/>
                      <w:szCs w:val="28"/>
                    </w:rPr>
                  </w:pPr>
                  <w:r w:rsidRPr="007E6DE4">
                    <w:rPr>
                      <w:b/>
                      <w:sz w:val="28"/>
                      <w:szCs w:val="28"/>
                    </w:rPr>
                    <w:t>_____________________________</w:t>
                  </w:r>
                  <w:r>
                    <w:rPr>
                      <w:b/>
                      <w:sz w:val="28"/>
                      <w:szCs w:val="28"/>
                    </w:rPr>
                    <w:t>__________________</w:t>
                  </w:r>
                </w:p>
                <w:p w:rsidR="00430378" w:rsidRPr="007E6DE4" w:rsidRDefault="004303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430378" w:rsidRDefault="00430378" w:rsidP="000954FB">
                  <w:pPr>
                    <w:jc w:val="both"/>
                  </w:pPr>
                </w:p>
                <w:p w:rsidR="00260799" w:rsidRDefault="007B319A">
                  <w:pPr>
                    <w:jc w:val="center"/>
                    <w:rPr>
                      <w:b/>
                    </w:rPr>
                  </w:pPr>
                  <w:r>
                    <w:rPr>
                      <w:b/>
                    </w:rPr>
                    <w:t>ЗАЯВКА НА УЧАСТИЕ В ЗАПРОСЕ ПРЕДЛОЖЕНИЙ № ЗП-НКПСВЕРД-17-0033</w:t>
                  </w:r>
                </w:p>
                <w:p w:rsidR="00430378" w:rsidRPr="007B319A" w:rsidRDefault="00430378" w:rsidP="000954FB">
                  <w:pPr>
                    <w:jc w:val="center"/>
                    <w:rPr>
                      <w:b/>
                    </w:rPr>
                  </w:pPr>
                  <w:r w:rsidRPr="007B319A">
                    <w:rPr>
                      <w:b/>
                    </w:rPr>
                    <w:t xml:space="preserve">(лот № _________) </w:t>
                  </w:r>
                </w:p>
                <w:p w:rsidR="00430378" w:rsidRPr="00923E2D" w:rsidRDefault="00430378" w:rsidP="000954FB">
                  <w:pPr>
                    <w:jc w:val="center"/>
                    <w:rPr>
                      <w:b/>
                    </w:rPr>
                  </w:pPr>
                </w:p>
                <w:p w:rsidR="00430378" w:rsidRPr="00923E2D" w:rsidRDefault="00430378" w:rsidP="000954FB">
                  <w:pPr>
                    <w:ind w:left="2124" w:firstLine="708"/>
                    <w:rPr>
                      <w:i/>
                    </w:rPr>
                  </w:pPr>
                </w:p>
              </w:txbxContent>
            </v:textbox>
            <w10:wrap type="tight"/>
          </v:shape>
        </w:pict>
      </w:r>
      <w:r w:rsidR="007B319A">
        <w:rPr>
          <w:sz w:val="28"/>
          <w:szCs w:val="28"/>
        </w:rPr>
        <w:t xml:space="preserve"> </w:t>
      </w:r>
      <w:r w:rsidR="007B319A">
        <w:rPr>
          <w:sz w:val="28"/>
        </w:rPr>
        <w:t>Письмо (конверт) с Заявкой должно</w:t>
      </w:r>
      <w:r w:rsidR="007B319A">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7B319A">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260799" w:rsidRDefault="007B319A">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w:t>
      </w:r>
      <w:r>
        <w:rPr>
          <w:sz w:val="28"/>
          <w:szCs w:val="28"/>
        </w:rPr>
        <w:t xml:space="preserve">ентации: </w:t>
      </w:r>
      <w:r>
        <w:rPr>
          <w:sz w:val="28"/>
          <w:szCs w:val="28"/>
        </w:rPr>
        <w:br/>
        <w:t xml:space="preserve">№ 1 (Заявка), № 3 (Финансово-коммерческое предложение с имеющимися приложениями, </w:t>
      </w:r>
      <w:proofErr w:type="gramStart"/>
      <w:r>
        <w:rPr>
          <w:sz w:val="28"/>
          <w:szCs w:val="28"/>
        </w:rPr>
        <w:t>подготовленное</w:t>
      </w:r>
      <w:proofErr w:type="gramEnd"/>
      <w:r>
        <w:rPr>
          <w:sz w:val="28"/>
          <w:szCs w:val="28"/>
        </w:rPr>
        <w:t xml:space="preserve"> в соответствии с Техническим заданием), предоставляются по каждому лоту отдельными пакетами (файлами) с подтверждающими документами, отнесенными к дан</w:t>
      </w:r>
      <w:r>
        <w:rPr>
          <w:sz w:val="28"/>
          <w:szCs w:val="28"/>
        </w:rPr>
        <w:t>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w:t>
      </w:r>
      <w:r>
        <w:rPr>
          <w:sz w:val="28"/>
          <w:szCs w:val="28"/>
        </w:rPr>
        <w:t>енные) документы в пакете (файле) лота с наименьшим номером.</w:t>
      </w:r>
    </w:p>
    <w:p w:rsidR="000954FB" w:rsidRPr="00F05F07" w:rsidRDefault="000954FB" w:rsidP="007B319A">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7B319A">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7B319A">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7B319A">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B319A">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7B319A">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260799" w:rsidRDefault="007B319A">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60799" w:rsidRDefault="007B319A">
      <w:pPr>
        <w:pStyle w:val="afff2"/>
      </w:pPr>
      <w:r>
        <w:t>Финансово-коммерческое предложение должно содержать сроки поставки товаров, выполнения работ, оказания услуг с м</w:t>
      </w:r>
      <w:r>
        <w:t>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w:t>
      </w:r>
      <w:r>
        <w:t xml:space="preserve">а (приложение № 4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E31219">
      <w:pPr>
        <w:pStyle w:val="afff2"/>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60799" w:rsidRDefault="007B319A">
      <w:pPr>
        <w:pStyle w:val="afff2"/>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w:t>
      </w:r>
      <w:r>
        <w:t>ния к</w:t>
      </w:r>
      <w:proofErr w:type="gramStart"/>
      <w:r>
        <w:t xml:space="preserve"> Ф</w:t>
      </w:r>
      <w:proofErr w:type="gramEnd"/>
      <w:r>
        <w:t>инансово - коммерческому предложению.</w:t>
      </w:r>
    </w:p>
    <w:p w:rsidR="00260799" w:rsidRDefault="00260799">
      <w:pPr>
        <w:pStyle w:val="afff2"/>
      </w:pPr>
    </w:p>
    <w:p w:rsidR="000954FB" w:rsidRPr="009A1114" w:rsidRDefault="000954FB" w:rsidP="00E31219">
      <w:pPr>
        <w:pStyle w:val="afff2"/>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260799" w:rsidRDefault="007B319A">
      <w:pPr>
        <w:pStyle w:val="afff2"/>
        <w:sectPr w:rsidR="00260799"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b/>
          <w:sz w:val="32"/>
          <w:szCs w:val="32"/>
        </w:rPr>
        <w:br w:type="page"/>
      </w: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260799" w:rsidRPr="00611A98" w:rsidRDefault="00260799" w:rsidP="00F37AB9">
      <w:pPr>
        <w:tabs>
          <w:tab w:val="left" w:pos="851"/>
        </w:tabs>
        <w:ind w:firstLine="709"/>
        <w:jc w:val="both"/>
        <w:rPr>
          <w:rFonts w:eastAsia="MS Mincho"/>
          <w:b/>
          <w:bCs/>
          <w:sz w:val="28"/>
          <w:szCs w:val="28"/>
        </w:rPr>
      </w:pPr>
      <w:r>
        <w:rPr>
          <w:rFonts w:eastAsia="MS Mincho"/>
          <w:b/>
          <w:bCs/>
          <w:sz w:val="28"/>
          <w:szCs w:val="28"/>
        </w:rPr>
        <w:t>4.1. Общие положения</w:t>
      </w:r>
    </w:p>
    <w:p w:rsidR="00260799" w:rsidRPr="00FA5F5D" w:rsidRDefault="00260799" w:rsidP="00F37AB9">
      <w:pPr>
        <w:tabs>
          <w:tab w:val="left" w:pos="851"/>
        </w:tabs>
        <w:ind w:firstLine="709"/>
        <w:jc w:val="both"/>
        <w:rPr>
          <w:rFonts w:eastAsia="MS Mincho"/>
          <w:bCs/>
          <w:sz w:val="28"/>
          <w:szCs w:val="28"/>
        </w:rPr>
      </w:pPr>
      <w:r>
        <w:rPr>
          <w:rFonts w:eastAsia="MS Mincho"/>
          <w:bCs/>
          <w:sz w:val="28"/>
          <w:szCs w:val="28"/>
        </w:rPr>
        <w:t>4.1.1. Предмет Запроса предложений - поставка топлива  для заправки автотранспорта с использованием топливных карт (далее – смарт-карт) для нужд филиала ПАО «ТрансКонтейнер» на Свердловской железной дороге.</w:t>
      </w:r>
    </w:p>
    <w:p w:rsidR="00260799" w:rsidRDefault="00260799" w:rsidP="00F37AB9">
      <w:pPr>
        <w:tabs>
          <w:tab w:val="left" w:pos="851"/>
        </w:tabs>
        <w:ind w:firstLine="709"/>
        <w:jc w:val="both"/>
        <w:rPr>
          <w:color w:val="000000"/>
          <w:sz w:val="28"/>
          <w:szCs w:val="28"/>
        </w:rPr>
      </w:pPr>
      <w:r>
        <w:rPr>
          <w:rFonts w:eastAsia="MS Mincho"/>
          <w:bCs/>
          <w:sz w:val="28"/>
          <w:szCs w:val="28"/>
        </w:rPr>
        <w:t>4.1.2. Предмет Запроса предложений неделим</w:t>
      </w:r>
      <w:r>
        <w:rPr>
          <w:color w:val="000000"/>
          <w:sz w:val="28"/>
          <w:szCs w:val="28"/>
        </w:rPr>
        <w:t xml:space="preserve">. </w:t>
      </w:r>
    </w:p>
    <w:p w:rsidR="00260799" w:rsidRDefault="00260799" w:rsidP="00F37AB9">
      <w:pPr>
        <w:tabs>
          <w:tab w:val="left" w:pos="851"/>
        </w:tabs>
        <w:ind w:firstLine="709"/>
        <w:jc w:val="both"/>
        <w:rPr>
          <w:color w:val="000000"/>
          <w:sz w:val="28"/>
          <w:szCs w:val="28"/>
        </w:rPr>
      </w:pPr>
      <w:r>
        <w:rPr>
          <w:color w:val="000000"/>
          <w:sz w:val="28"/>
          <w:szCs w:val="28"/>
        </w:rPr>
        <w:t>4.1.3. В заявке должны быть изложены условия, соответствующие требованиям настоящего Технического задания либо более выгодные для Заказчика (далее – Покупатель).</w:t>
      </w:r>
    </w:p>
    <w:p w:rsidR="00260799" w:rsidRDefault="00260799" w:rsidP="00F37AB9">
      <w:pPr>
        <w:tabs>
          <w:tab w:val="left" w:pos="851"/>
        </w:tabs>
        <w:ind w:firstLine="709"/>
        <w:jc w:val="both"/>
        <w:rPr>
          <w:color w:val="000000"/>
          <w:sz w:val="28"/>
          <w:szCs w:val="28"/>
        </w:rPr>
      </w:pPr>
    </w:p>
    <w:p w:rsidR="00260799" w:rsidRPr="0000447A" w:rsidRDefault="00260799" w:rsidP="00082B64">
      <w:pPr>
        <w:pStyle w:val="25"/>
        <w:autoSpaceDN w:val="0"/>
        <w:snapToGrid w:val="0"/>
        <w:outlineLvl w:val="0"/>
        <w:rPr>
          <w:szCs w:val="28"/>
        </w:rPr>
      </w:pPr>
      <w:r>
        <w:rPr>
          <w:b/>
          <w:szCs w:val="28"/>
        </w:rPr>
        <w:t>4.2. Требования к смарт-картам на отпуск автомобильного топлива</w:t>
      </w:r>
    </w:p>
    <w:p w:rsidR="00260799" w:rsidRPr="00E2737B" w:rsidRDefault="00260799" w:rsidP="00082B64">
      <w:pPr>
        <w:pStyle w:val="afc"/>
        <w:jc w:val="both"/>
      </w:pPr>
      <w:r>
        <w:t xml:space="preserve">4.2.1. Смарт-карты являются средством получения автомобильного топлива (Бензина марок АИ-92, АИ-95, </w:t>
      </w:r>
      <w:r>
        <w:rPr>
          <w:szCs w:val="28"/>
        </w:rPr>
        <w:t>дизельного топлива (зимнего и летнего)  ЕВРО 5</w:t>
      </w:r>
      <w:r>
        <w:t>) (далее – Товар) через систему АЗС.</w:t>
      </w:r>
    </w:p>
    <w:p w:rsidR="00260799" w:rsidRDefault="00260799" w:rsidP="00082B64">
      <w:pPr>
        <w:tabs>
          <w:tab w:val="left" w:pos="851"/>
        </w:tabs>
        <w:ind w:firstLine="720"/>
        <w:jc w:val="both"/>
        <w:rPr>
          <w:sz w:val="28"/>
          <w:szCs w:val="28"/>
        </w:rPr>
      </w:pPr>
      <w:r>
        <w:rPr>
          <w:sz w:val="28"/>
          <w:szCs w:val="28"/>
        </w:rPr>
        <w:t xml:space="preserve">4.2.2. 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- 20 штук). Срок выдачи необходимого Покупателю количества смарт-карт не более 5 (пяти) рабочих дней с даты получения письменного заявления Покупателя. Стоимость смарт-ка</w:t>
      </w:r>
      <w:proofErr w:type="gramStart"/>
      <w:r>
        <w:rPr>
          <w:sz w:val="28"/>
          <w:szCs w:val="28"/>
        </w:rPr>
        <w:t>рт вкл</w:t>
      </w:r>
      <w:proofErr w:type="gramEnd"/>
      <w:r>
        <w:rPr>
          <w:sz w:val="28"/>
          <w:szCs w:val="28"/>
        </w:rPr>
        <w:t>ючается в стоимость топлива. Замена смарт-карты вследствие ее механического повреждения либо утраты должна быть произведена за счет Поставщика в течение не более 3 (трех) рабочих дней с даты получения письменного заявления Покупателя.</w:t>
      </w:r>
    </w:p>
    <w:p w:rsidR="00260799" w:rsidRPr="00082B64" w:rsidRDefault="00260799" w:rsidP="007B319A">
      <w:pPr>
        <w:pStyle w:val="aff6"/>
        <w:numPr>
          <w:ilvl w:val="2"/>
          <w:numId w:val="25"/>
        </w:numPr>
        <w:tabs>
          <w:tab w:val="left" w:pos="1134"/>
        </w:tabs>
        <w:suppressAutoHyphens w:val="0"/>
        <w:ind w:left="0" w:firstLine="720"/>
        <w:contextualSpacing/>
        <w:jc w:val="both"/>
        <w:rPr>
          <w:sz w:val="28"/>
          <w:szCs w:val="28"/>
        </w:rPr>
      </w:pPr>
      <w:r>
        <w:rPr>
          <w:bCs/>
          <w:sz w:val="28"/>
          <w:szCs w:val="28"/>
        </w:rPr>
        <w:t xml:space="preserve">В целях обеспечения учета поставленного топлива, Поставщик оказывает Покупателю услуги по учету, обработке и передаче информации, связанной с реализацией топлива по смарт-картам. Стоимость данных услуг учитывается в стоимости поставляемого топлива и дополнительно Покупателем не оплачивается. </w:t>
      </w:r>
    </w:p>
    <w:p w:rsidR="00260799" w:rsidRPr="00642A76" w:rsidRDefault="00260799" w:rsidP="007B319A">
      <w:pPr>
        <w:pStyle w:val="aff6"/>
        <w:numPr>
          <w:ilvl w:val="2"/>
          <w:numId w:val="25"/>
        </w:numPr>
        <w:tabs>
          <w:tab w:val="left" w:pos="1134"/>
        </w:tabs>
        <w:suppressAutoHyphens w:val="0"/>
        <w:ind w:left="0" w:firstLine="720"/>
        <w:contextualSpacing/>
        <w:jc w:val="both"/>
        <w:rPr>
          <w:sz w:val="28"/>
          <w:szCs w:val="28"/>
        </w:rPr>
      </w:pPr>
      <w:r>
        <w:rPr>
          <w:sz w:val="28"/>
          <w:szCs w:val="28"/>
        </w:rPr>
        <w:t>Отпуск топлива должен подтверждаться выдачей терминального чека, распечатываемого на оборудовании, установленном на АЗС.</w:t>
      </w:r>
    </w:p>
    <w:p w:rsidR="00260799" w:rsidRDefault="00260799" w:rsidP="006A125F">
      <w:pPr>
        <w:tabs>
          <w:tab w:val="left" w:pos="851"/>
        </w:tabs>
        <w:ind w:firstLine="709"/>
        <w:jc w:val="both"/>
        <w:rPr>
          <w:sz w:val="28"/>
          <w:szCs w:val="28"/>
        </w:rPr>
      </w:pPr>
    </w:p>
    <w:p w:rsidR="00260799" w:rsidRDefault="00260799" w:rsidP="002451F6">
      <w:pPr>
        <w:ind w:firstLine="720"/>
        <w:jc w:val="both"/>
        <w:rPr>
          <w:b/>
          <w:sz w:val="28"/>
          <w:szCs w:val="28"/>
        </w:rPr>
      </w:pPr>
      <w:r>
        <w:rPr>
          <w:b/>
          <w:sz w:val="28"/>
          <w:szCs w:val="28"/>
        </w:rPr>
        <w:t>4.3. Требования к качеству поставляемых товаров</w:t>
      </w:r>
    </w:p>
    <w:p w:rsidR="00260799" w:rsidRDefault="00260799" w:rsidP="00C04497">
      <w:pPr>
        <w:pStyle w:val="19"/>
        <w:tabs>
          <w:tab w:val="num" w:pos="2880"/>
        </w:tabs>
        <w:ind w:firstLine="567"/>
        <w:rPr>
          <w:szCs w:val="28"/>
        </w:rPr>
      </w:pPr>
      <w:r>
        <w:rPr>
          <w:szCs w:val="28"/>
        </w:rPr>
        <w:t xml:space="preserve">  4.3.1. 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w:t>
      </w:r>
      <w:r>
        <w:t>«</w:t>
      </w:r>
      <w:r>
        <w:rPr>
          <w:szCs w:val="28"/>
        </w:rPr>
        <w:t>Топливо дизельное ЕВРО. Технические условия</w:t>
      </w:r>
      <w:r>
        <w:t xml:space="preserve">» и/или  межгосударственному стандарту  </w:t>
      </w:r>
      <w:r>
        <w:rPr>
          <w:szCs w:val="28"/>
        </w:rPr>
        <w:t>ГОСТ 32511-2013 «</w:t>
      </w:r>
      <w:r>
        <w:rPr>
          <w:bCs/>
          <w:szCs w:val="28"/>
        </w:rPr>
        <w:t>Топливо дизельное ЕВРО. Технические условия»</w:t>
      </w:r>
      <w:r>
        <w:rPr>
          <w:szCs w:val="28"/>
        </w:rPr>
        <w:t xml:space="preserve">, государственному стандарту ГОСТ </w:t>
      </w:r>
      <w:proofErr w:type="gramStart"/>
      <w:r>
        <w:rPr>
          <w:szCs w:val="28"/>
        </w:rPr>
        <w:t>Р</w:t>
      </w:r>
      <w:proofErr w:type="gramEnd"/>
      <w:r>
        <w:rPr>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w:t>
      </w:r>
    </w:p>
    <w:p w:rsidR="00260799" w:rsidRPr="0052264E" w:rsidRDefault="00260799" w:rsidP="00F948DB">
      <w:pPr>
        <w:ind w:firstLine="709"/>
        <w:jc w:val="both"/>
        <w:rPr>
          <w:sz w:val="28"/>
          <w:szCs w:val="28"/>
        </w:rPr>
      </w:pPr>
      <w:r>
        <w:rPr>
          <w:sz w:val="28"/>
          <w:szCs w:val="28"/>
        </w:rPr>
        <w:t>4.3.2. Топливо должно соответствовать следующему экологическому классу:</w:t>
      </w:r>
    </w:p>
    <w:p w:rsidR="00260799" w:rsidRPr="0052264E" w:rsidRDefault="00260799" w:rsidP="007B319A">
      <w:pPr>
        <w:pStyle w:val="aff6"/>
        <w:numPr>
          <w:ilvl w:val="0"/>
          <w:numId w:val="24"/>
        </w:numPr>
        <w:tabs>
          <w:tab w:val="left" w:pos="709"/>
          <w:tab w:val="left" w:pos="1134"/>
        </w:tabs>
        <w:suppressAutoHyphens w:val="0"/>
        <w:ind w:left="851" w:hanging="142"/>
        <w:contextualSpacing/>
        <w:jc w:val="both"/>
        <w:rPr>
          <w:sz w:val="28"/>
          <w:szCs w:val="28"/>
        </w:rPr>
      </w:pPr>
      <w:r>
        <w:rPr>
          <w:sz w:val="28"/>
          <w:szCs w:val="28"/>
        </w:rPr>
        <w:t>Бензин – 5 (пятый) класс;</w:t>
      </w:r>
    </w:p>
    <w:p w:rsidR="00260799" w:rsidRDefault="00260799" w:rsidP="007B319A">
      <w:pPr>
        <w:pStyle w:val="aff6"/>
        <w:numPr>
          <w:ilvl w:val="0"/>
          <w:numId w:val="24"/>
        </w:numPr>
        <w:tabs>
          <w:tab w:val="left" w:pos="709"/>
          <w:tab w:val="left" w:pos="1134"/>
        </w:tabs>
        <w:suppressAutoHyphens w:val="0"/>
        <w:ind w:left="851" w:hanging="142"/>
        <w:contextualSpacing/>
        <w:jc w:val="both"/>
        <w:rPr>
          <w:sz w:val="28"/>
          <w:szCs w:val="28"/>
        </w:rPr>
      </w:pPr>
      <w:r>
        <w:rPr>
          <w:sz w:val="28"/>
          <w:szCs w:val="28"/>
        </w:rPr>
        <w:t>Дизельное топливо (летнее и зимнее) – 5 (пятый) класс.</w:t>
      </w:r>
    </w:p>
    <w:p w:rsidR="00260799" w:rsidRDefault="00260799" w:rsidP="00F948DB">
      <w:pPr>
        <w:suppressAutoHyphens w:val="0"/>
        <w:ind w:firstLine="709"/>
        <w:jc w:val="both"/>
        <w:rPr>
          <w:sz w:val="28"/>
          <w:szCs w:val="28"/>
        </w:rPr>
      </w:pPr>
      <w:r>
        <w:rPr>
          <w:sz w:val="28"/>
          <w:szCs w:val="28"/>
        </w:rPr>
        <w:t xml:space="preserve">4.3.3. 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1 (одного) года</w:t>
      </w:r>
      <w:r>
        <w:rPr>
          <w:sz w:val="28"/>
          <w:szCs w:val="28"/>
        </w:rPr>
        <w:t xml:space="preserve"> со дня изготовления Товара.</w:t>
      </w:r>
    </w:p>
    <w:p w:rsidR="00260799" w:rsidRDefault="00260799" w:rsidP="00C04497">
      <w:pPr>
        <w:ind w:firstLine="708"/>
        <w:jc w:val="both"/>
        <w:rPr>
          <w:szCs w:val="28"/>
        </w:rPr>
      </w:pPr>
      <w:r>
        <w:rPr>
          <w:sz w:val="28"/>
          <w:szCs w:val="28"/>
        </w:rPr>
        <w:t>4.3.4.</w:t>
      </w:r>
      <w:r>
        <w:rPr>
          <w:bCs/>
          <w:sz w:val="28"/>
          <w:szCs w:val="28"/>
        </w:rPr>
        <w:t xml:space="preserve"> Соответствие Товара требованиям подпунктов 4.3.1., 4.3.2., 4.3.3.</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w:t>
      </w:r>
    </w:p>
    <w:p w:rsidR="00260799" w:rsidRDefault="00260799" w:rsidP="002451F6">
      <w:pPr>
        <w:tabs>
          <w:tab w:val="left" w:pos="709"/>
          <w:tab w:val="left" w:pos="993"/>
        </w:tabs>
        <w:jc w:val="both"/>
        <w:rPr>
          <w:bCs/>
          <w:sz w:val="28"/>
          <w:szCs w:val="28"/>
        </w:rPr>
      </w:pPr>
      <w:r>
        <w:rPr>
          <w:sz w:val="28"/>
          <w:szCs w:val="28"/>
        </w:rPr>
        <w:t xml:space="preserve">           4.3.5.</w:t>
      </w:r>
      <w:r>
        <w:rPr>
          <w:szCs w:val="28"/>
        </w:rPr>
        <w:t xml:space="preserve"> </w:t>
      </w:r>
      <w:r>
        <w:rPr>
          <w:bCs/>
          <w:sz w:val="28"/>
          <w:szCs w:val="28"/>
        </w:rPr>
        <w:t xml:space="preserve">Поставка летнего и зимнего дизельного топлива производится с учетом климатических особенностей регионов поставки. </w:t>
      </w:r>
    </w:p>
    <w:p w:rsidR="00260799" w:rsidRDefault="00260799" w:rsidP="006A125F">
      <w:pPr>
        <w:tabs>
          <w:tab w:val="left" w:pos="851"/>
        </w:tabs>
        <w:ind w:firstLine="709"/>
        <w:jc w:val="both"/>
        <w:rPr>
          <w:color w:val="000000"/>
          <w:sz w:val="28"/>
          <w:szCs w:val="28"/>
        </w:rPr>
      </w:pPr>
    </w:p>
    <w:p w:rsidR="00260799" w:rsidRPr="00F61D57" w:rsidRDefault="00260799" w:rsidP="00C04497">
      <w:pPr>
        <w:pStyle w:val="aff6"/>
        <w:widowControl w:val="0"/>
        <w:shd w:val="clear" w:color="auto" w:fill="FFFFFF"/>
        <w:tabs>
          <w:tab w:val="left" w:pos="1276"/>
        </w:tabs>
        <w:autoSpaceDE w:val="0"/>
        <w:autoSpaceDN w:val="0"/>
        <w:adjustRightInd w:val="0"/>
        <w:ind w:left="0" w:firstLine="709"/>
        <w:jc w:val="both"/>
        <w:rPr>
          <w:b/>
          <w:sz w:val="28"/>
          <w:szCs w:val="28"/>
        </w:rPr>
      </w:pPr>
      <w:r>
        <w:rPr>
          <w:b/>
          <w:sz w:val="28"/>
          <w:szCs w:val="28"/>
        </w:rPr>
        <w:t xml:space="preserve"> 4.4. Квалификационные требования:</w:t>
      </w:r>
    </w:p>
    <w:p w:rsidR="00260799" w:rsidRPr="00A32E72" w:rsidRDefault="00260799" w:rsidP="00C04497">
      <w:pPr>
        <w:ind w:firstLine="708"/>
        <w:jc w:val="both"/>
        <w:rPr>
          <w:sz w:val="28"/>
          <w:szCs w:val="28"/>
        </w:rPr>
      </w:pPr>
      <w:r>
        <w:rPr>
          <w:sz w:val="28"/>
          <w:szCs w:val="28"/>
        </w:rPr>
        <w:t xml:space="preserve"> Поставщик должен отпускать автомобильное топливо через систему автозаправочных станций (АЗС) в следующих регионах:</w:t>
      </w:r>
    </w:p>
    <w:p w:rsidR="00260799" w:rsidRPr="00E2737B" w:rsidRDefault="00260799" w:rsidP="00C04497">
      <w:pPr>
        <w:ind w:firstLine="708"/>
        <w:jc w:val="both"/>
        <w:rPr>
          <w:sz w:val="28"/>
          <w:szCs w:val="28"/>
        </w:rPr>
      </w:pPr>
      <w:r>
        <w:rPr>
          <w:sz w:val="28"/>
          <w:szCs w:val="28"/>
        </w:rPr>
        <w:t>- Свердловская область: не менее 50 (пятидесяти) АЗС, из них в г</w:t>
      </w:r>
      <w:proofErr w:type="gramStart"/>
      <w:r>
        <w:rPr>
          <w:sz w:val="28"/>
          <w:szCs w:val="28"/>
        </w:rPr>
        <w:t>.Е</w:t>
      </w:r>
      <w:proofErr w:type="gramEnd"/>
      <w:r>
        <w:rPr>
          <w:sz w:val="28"/>
          <w:szCs w:val="28"/>
        </w:rPr>
        <w:t xml:space="preserve">катеринбург: не менее 15 (пятнадцати) АЗС; </w:t>
      </w:r>
    </w:p>
    <w:p w:rsidR="00260799" w:rsidRPr="00E2737B" w:rsidRDefault="00260799" w:rsidP="00C04497">
      <w:pPr>
        <w:ind w:firstLine="708"/>
        <w:jc w:val="both"/>
        <w:rPr>
          <w:sz w:val="28"/>
          <w:szCs w:val="28"/>
        </w:rPr>
      </w:pPr>
      <w:r>
        <w:rPr>
          <w:sz w:val="28"/>
          <w:szCs w:val="28"/>
        </w:rPr>
        <w:t>- Пермский край: не менее 20 (двадцати) АЗС;</w:t>
      </w:r>
    </w:p>
    <w:p w:rsidR="00260799" w:rsidRPr="00E2737B" w:rsidRDefault="00260799" w:rsidP="00C04497">
      <w:pPr>
        <w:ind w:firstLine="708"/>
        <w:jc w:val="both"/>
        <w:rPr>
          <w:sz w:val="28"/>
          <w:szCs w:val="28"/>
        </w:rPr>
      </w:pPr>
      <w:r>
        <w:rPr>
          <w:sz w:val="28"/>
          <w:szCs w:val="28"/>
        </w:rPr>
        <w:t>- Тюменская область не менее 40 (сорока) АЗС, из них в Нижневартовске не менее 4 (четырех) АЗС;</w:t>
      </w:r>
    </w:p>
    <w:p w:rsidR="00260799" w:rsidRPr="00E2737B" w:rsidRDefault="00260799" w:rsidP="00C04497">
      <w:pPr>
        <w:ind w:firstLine="708"/>
        <w:jc w:val="both"/>
        <w:rPr>
          <w:sz w:val="28"/>
          <w:szCs w:val="28"/>
        </w:rPr>
      </w:pPr>
      <w:r>
        <w:rPr>
          <w:sz w:val="28"/>
          <w:szCs w:val="28"/>
        </w:rPr>
        <w:t>- Республика Башкортостан: не менее 10 (десяти) АЗС;</w:t>
      </w:r>
    </w:p>
    <w:p w:rsidR="00260799" w:rsidRPr="00E2737B" w:rsidRDefault="00260799" w:rsidP="00C04497">
      <w:pPr>
        <w:ind w:firstLine="708"/>
        <w:jc w:val="both"/>
        <w:rPr>
          <w:sz w:val="28"/>
          <w:szCs w:val="28"/>
        </w:rPr>
      </w:pPr>
      <w:r>
        <w:rPr>
          <w:sz w:val="28"/>
          <w:szCs w:val="28"/>
        </w:rPr>
        <w:t>- Челябинская область: не менее 40 (сорока) АЗС;</w:t>
      </w:r>
    </w:p>
    <w:p w:rsidR="00260799" w:rsidRPr="00E2737B" w:rsidRDefault="00260799" w:rsidP="00C04497">
      <w:pPr>
        <w:ind w:firstLine="708"/>
        <w:jc w:val="both"/>
        <w:rPr>
          <w:sz w:val="28"/>
          <w:szCs w:val="28"/>
        </w:rPr>
      </w:pPr>
      <w:r>
        <w:rPr>
          <w:sz w:val="28"/>
          <w:szCs w:val="28"/>
        </w:rPr>
        <w:t>-  Курганская область: не менее 10 (десяти) АЗС;</w:t>
      </w:r>
    </w:p>
    <w:p w:rsidR="00260799" w:rsidRPr="00E2737B" w:rsidRDefault="00260799" w:rsidP="00C04497">
      <w:pPr>
        <w:ind w:firstLine="708"/>
        <w:jc w:val="both"/>
        <w:rPr>
          <w:sz w:val="28"/>
          <w:szCs w:val="28"/>
        </w:rPr>
      </w:pPr>
      <w:r>
        <w:rPr>
          <w:sz w:val="28"/>
          <w:szCs w:val="28"/>
        </w:rPr>
        <w:t>- Кировская область: не менее 10 (десяти) АЗС;</w:t>
      </w:r>
    </w:p>
    <w:p w:rsidR="00260799" w:rsidRPr="00A47A30" w:rsidRDefault="00260799" w:rsidP="00C04497">
      <w:pPr>
        <w:ind w:firstLine="708"/>
        <w:jc w:val="both"/>
        <w:rPr>
          <w:sz w:val="28"/>
          <w:szCs w:val="28"/>
        </w:rPr>
      </w:pPr>
      <w:r>
        <w:rPr>
          <w:sz w:val="28"/>
          <w:szCs w:val="28"/>
        </w:rPr>
        <w:t>- Удмуртская Республика: не менее 10 (десяти) АЗС.</w:t>
      </w:r>
    </w:p>
    <w:p w:rsidR="00260799" w:rsidRDefault="00260799" w:rsidP="00C52F96">
      <w:pPr>
        <w:jc w:val="both"/>
        <w:rPr>
          <w:color w:val="000000"/>
          <w:sz w:val="28"/>
          <w:szCs w:val="28"/>
        </w:rPr>
      </w:pPr>
      <w:r>
        <w:rPr>
          <w:sz w:val="28"/>
          <w:szCs w:val="28"/>
        </w:rPr>
        <w:t xml:space="preserve">           </w:t>
      </w:r>
    </w:p>
    <w:p w:rsidR="00260799" w:rsidRDefault="00260799" w:rsidP="00C04497">
      <w:pPr>
        <w:suppressAutoHyphens w:val="0"/>
        <w:ind w:firstLine="709"/>
        <w:jc w:val="both"/>
        <w:rPr>
          <w:rFonts w:eastAsia="MS Mincho"/>
          <w:b/>
          <w:bCs/>
          <w:sz w:val="28"/>
          <w:szCs w:val="28"/>
        </w:rPr>
      </w:pPr>
      <w:r>
        <w:rPr>
          <w:rFonts w:eastAsia="MS Mincho"/>
          <w:b/>
          <w:bCs/>
          <w:sz w:val="28"/>
          <w:szCs w:val="28"/>
        </w:rPr>
        <w:t xml:space="preserve"> 4.5. Место поставки Товара, оказания услуг</w:t>
      </w:r>
    </w:p>
    <w:p w:rsidR="00260799" w:rsidRDefault="00260799" w:rsidP="00C04497">
      <w:pPr>
        <w:suppressAutoHyphens w:val="0"/>
        <w:ind w:firstLine="709"/>
        <w:jc w:val="both"/>
        <w:rPr>
          <w:rFonts w:eastAsia="MS Mincho"/>
          <w:bCs/>
          <w:sz w:val="28"/>
          <w:szCs w:val="28"/>
        </w:rPr>
      </w:pPr>
      <w:r>
        <w:rPr>
          <w:rFonts w:eastAsia="MS Mincho"/>
          <w:bCs/>
          <w:sz w:val="28"/>
          <w:szCs w:val="28"/>
        </w:rPr>
        <w:t>Автозаправочные станции, расположенные в следующих регионах: Свердловская область, Пермский край, Тюменская область, Республика Башкортостан, Челябинская область, Курганская область, Кировская область, Удмуртская Республика.</w:t>
      </w:r>
    </w:p>
    <w:p w:rsidR="00260799" w:rsidRDefault="00260799" w:rsidP="00F37AB9">
      <w:pPr>
        <w:tabs>
          <w:tab w:val="left" w:pos="851"/>
        </w:tabs>
        <w:ind w:firstLine="709"/>
        <w:jc w:val="both"/>
        <w:rPr>
          <w:color w:val="000000"/>
          <w:sz w:val="28"/>
          <w:szCs w:val="28"/>
        </w:rPr>
      </w:pPr>
    </w:p>
    <w:p w:rsidR="00260799" w:rsidRDefault="00260799" w:rsidP="00F37AB9">
      <w:pPr>
        <w:tabs>
          <w:tab w:val="left" w:pos="851"/>
        </w:tabs>
        <w:ind w:firstLine="709"/>
        <w:jc w:val="both"/>
        <w:rPr>
          <w:color w:val="000000"/>
          <w:sz w:val="28"/>
          <w:szCs w:val="28"/>
        </w:rPr>
      </w:pPr>
    </w:p>
    <w:p w:rsidR="00260799" w:rsidRDefault="00260799" w:rsidP="00C04497">
      <w:pPr>
        <w:suppressAutoHyphens w:val="0"/>
        <w:ind w:firstLine="709"/>
        <w:jc w:val="both"/>
        <w:rPr>
          <w:rFonts w:eastAsia="MS Mincho"/>
          <w:b/>
          <w:bCs/>
          <w:sz w:val="28"/>
          <w:szCs w:val="28"/>
        </w:rPr>
      </w:pPr>
      <w:r>
        <w:rPr>
          <w:rFonts w:eastAsia="MS Mincho"/>
          <w:b/>
          <w:bCs/>
          <w:sz w:val="28"/>
          <w:szCs w:val="28"/>
        </w:rPr>
        <w:t xml:space="preserve"> 4.6. Период и срок оказания услуг, поставки товара</w:t>
      </w:r>
    </w:p>
    <w:p w:rsidR="00260799" w:rsidRDefault="00260799" w:rsidP="00C04497">
      <w:pPr>
        <w:suppressAutoHyphens w:val="0"/>
        <w:ind w:firstLine="709"/>
        <w:jc w:val="both"/>
        <w:rPr>
          <w:rFonts w:eastAsia="MS Mincho"/>
          <w:bCs/>
          <w:sz w:val="28"/>
          <w:szCs w:val="28"/>
        </w:rPr>
      </w:pPr>
      <w:r>
        <w:rPr>
          <w:rFonts w:eastAsia="MS Mincho"/>
          <w:bCs/>
          <w:sz w:val="28"/>
          <w:szCs w:val="28"/>
        </w:rPr>
        <w:t>С момента подписания договора по 31 декабря 2019 г. включительно.</w:t>
      </w:r>
    </w:p>
    <w:p w:rsidR="00260799" w:rsidRDefault="00260799" w:rsidP="00DE4D65">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Поставщик должен обеспечить заправку топливом автотранспорта Покупателя в круглосуточном режиме (24 часа в сутки).</w:t>
      </w:r>
    </w:p>
    <w:p w:rsidR="00260799" w:rsidRPr="00611A98" w:rsidRDefault="00260799" w:rsidP="00F37AB9">
      <w:pPr>
        <w:tabs>
          <w:tab w:val="left" w:pos="851"/>
        </w:tabs>
        <w:ind w:firstLine="709"/>
        <w:jc w:val="both"/>
        <w:rPr>
          <w:rFonts w:eastAsia="MS Mincho"/>
          <w:b/>
          <w:bCs/>
          <w:sz w:val="28"/>
          <w:szCs w:val="28"/>
        </w:rPr>
      </w:pPr>
      <w:r>
        <w:rPr>
          <w:b/>
          <w:color w:val="000000"/>
          <w:sz w:val="28"/>
          <w:szCs w:val="28"/>
        </w:rPr>
        <w:t xml:space="preserve">4.7. </w:t>
      </w:r>
      <w:r>
        <w:rPr>
          <w:rFonts w:eastAsia="MS Mincho"/>
          <w:b/>
          <w:bCs/>
          <w:sz w:val="28"/>
          <w:szCs w:val="28"/>
        </w:rPr>
        <w:t>Цена и порядок формирования цены</w:t>
      </w:r>
    </w:p>
    <w:p w:rsidR="00260799" w:rsidRPr="0022622B" w:rsidRDefault="00260799" w:rsidP="00611A98">
      <w:pPr>
        <w:suppressAutoHyphens w:val="0"/>
        <w:ind w:firstLine="708"/>
        <w:jc w:val="both"/>
        <w:rPr>
          <w:rFonts w:eastAsia="MS Mincho"/>
          <w:bCs/>
          <w:sz w:val="28"/>
          <w:szCs w:val="28"/>
        </w:rPr>
      </w:pPr>
      <w:r>
        <w:rPr>
          <w:rFonts w:eastAsia="MS Mincho"/>
          <w:bCs/>
          <w:sz w:val="28"/>
          <w:szCs w:val="28"/>
        </w:rPr>
        <w:t>4.7.1. Начальная (максимальная) цена договора составляет 7 000</w:t>
      </w:r>
      <w:r>
        <w:rPr>
          <w:b/>
          <w:color w:val="000000"/>
          <w:sz w:val="28"/>
          <w:szCs w:val="28"/>
        </w:rPr>
        <w:t> </w:t>
      </w:r>
      <w:r>
        <w:rPr>
          <w:color w:val="000000"/>
          <w:sz w:val="28"/>
          <w:szCs w:val="28"/>
        </w:rPr>
        <w:t>000,00</w:t>
      </w:r>
      <w:r>
        <w:rPr>
          <w:rFonts w:eastAsia="MS Mincho"/>
          <w:b/>
          <w:bCs/>
          <w:sz w:val="28"/>
          <w:szCs w:val="28"/>
        </w:rPr>
        <w:t xml:space="preserve"> </w:t>
      </w:r>
      <w:r>
        <w:rPr>
          <w:rFonts w:eastAsia="MS Mincho"/>
          <w:bCs/>
          <w:sz w:val="28"/>
          <w:szCs w:val="28"/>
        </w:rPr>
        <w:t xml:space="preserve">(Семь миллионов) рублей 00 копеек с учетом стоимости топлива, стоимости топливных карт (смарт-карт), </w:t>
      </w:r>
      <w:r>
        <w:rPr>
          <w:color w:val="333333"/>
          <w:sz w:val="28"/>
          <w:szCs w:val="28"/>
          <w:shd w:val="clear" w:color="auto" w:fill="FBFCFD"/>
        </w:rPr>
        <w:t xml:space="preserve">стоимости информационного обслуживания смарт-карт, всех видов налогов, сборов (кроме НДС), а также всех расходов Поставщика связанных с исполнением договора. </w:t>
      </w:r>
    </w:p>
    <w:p w:rsidR="00260799" w:rsidRDefault="00260799" w:rsidP="00611A98">
      <w:pPr>
        <w:suppressAutoHyphens w:val="0"/>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60799" w:rsidRPr="00840822" w:rsidRDefault="00260799" w:rsidP="00611A98">
      <w:pPr>
        <w:suppressAutoHyphens w:val="0"/>
        <w:ind w:firstLine="708"/>
        <w:jc w:val="both"/>
        <w:rPr>
          <w:sz w:val="28"/>
          <w:szCs w:val="28"/>
        </w:rPr>
      </w:pPr>
      <w:r>
        <w:rPr>
          <w:sz w:val="28"/>
          <w:szCs w:val="28"/>
          <w:lang w:eastAsia="ru-RU"/>
        </w:rPr>
        <w:t>4.7.2. Цена по договору, заключаемому по результатам проведения настоящего Запроса предложений, в процессе исполнения договора может быть увеличена по соглашению сторон без проведения дополнительных конкурсных процедур не более чем на 10 (десять) % от первоначальной цены за весь период действия Договора за счет увеличения  количества закупаемой продукции.</w:t>
      </w:r>
    </w:p>
    <w:p w:rsidR="00260799" w:rsidRDefault="00260799" w:rsidP="00F37AB9">
      <w:pPr>
        <w:ind w:firstLine="709"/>
        <w:jc w:val="both"/>
        <w:rPr>
          <w:sz w:val="28"/>
          <w:szCs w:val="28"/>
        </w:rPr>
      </w:pPr>
      <w:r>
        <w:rPr>
          <w:sz w:val="28"/>
          <w:szCs w:val="28"/>
        </w:rPr>
        <w:t>4.7.3. Покупатель получает Товар по ценам на АЗС, действующим непосредственно в момент передачи Товара Покупателю («цена стелы»), уменьшенным на дисконт (скидка в процентах).</w:t>
      </w:r>
    </w:p>
    <w:p w:rsidR="00260799" w:rsidRDefault="00260799" w:rsidP="00611A98">
      <w:pPr>
        <w:tabs>
          <w:tab w:val="left" w:pos="709"/>
          <w:tab w:val="left" w:pos="993"/>
        </w:tabs>
        <w:suppressAutoHyphens w:val="0"/>
        <w:ind w:firstLine="709"/>
        <w:jc w:val="both"/>
        <w:rPr>
          <w:sz w:val="28"/>
          <w:szCs w:val="28"/>
        </w:rPr>
      </w:pPr>
      <w:r>
        <w:rPr>
          <w:sz w:val="28"/>
          <w:szCs w:val="28"/>
        </w:rPr>
        <w:t>4.7.4. 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260799" w:rsidRPr="00FD5D87" w:rsidRDefault="00260799" w:rsidP="00611A98">
      <w:pPr>
        <w:tabs>
          <w:tab w:val="left" w:pos="709"/>
          <w:tab w:val="left" w:pos="993"/>
        </w:tabs>
        <w:suppressAutoHyphens w:val="0"/>
        <w:ind w:firstLine="709"/>
        <w:jc w:val="both"/>
        <w:rPr>
          <w:sz w:val="28"/>
          <w:szCs w:val="28"/>
        </w:rPr>
      </w:pPr>
      <w:r>
        <w:rPr>
          <w:sz w:val="28"/>
          <w:szCs w:val="28"/>
        </w:rPr>
        <w:t xml:space="preserve"> </w:t>
      </w:r>
    </w:p>
    <w:p w:rsidR="00260799" w:rsidRPr="00611A98" w:rsidRDefault="00260799" w:rsidP="00611A98">
      <w:pPr>
        <w:suppressAutoHyphens w:val="0"/>
        <w:ind w:left="540" w:firstLine="169"/>
        <w:jc w:val="both"/>
        <w:rPr>
          <w:b/>
          <w:sz w:val="28"/>
          <w:szCs w:val="28"/>
        </w:rPr>
      </w:pPr>
      <w:r>
        <w:rPr>
          <w:rFonts w:eastAsia="MS Mincho"/>
          <w:b/>
          <w:bCs/>
          <w:sz w:val="28"/>
          <w:szCs w:val="28"/>
        </w:rPr>
        <w:t xml:space="preserve"> 4.8. Условия и порядок оплаты</w:t>
      </w:r>
    </w:p>
    <w:p w:rsidR="00260799" w:rsidRDefault="00260799" w:rsidP="00324A5A">
      <w:pPr>
        <w:jc w:val="both"/>
        <w:rPr>
          <w:sz w:val="28"/>
          <w:szCs w:val="28"/>
        </w:rPr>
      </w:pPr>
      <w:r>
        <w:rPr>
          <w:rFonts w:eastAsia="MS Mincho"/>
          <w:bCs/>
          <w:sz w:val="28"/>
          <w:szCs w:val="28"/>
        </w:rPr>
        <w:t xml:space="preserve">           </w:t>
      </w:r>
      <w:r>
        <w:rPr>
          <w:sz w:val="28"/>
          <w:szCs w:val="28"/>
        </w:rPr>
        <w:t>Исходя из потребности в необходимом ежемесячном количестве Товара, Покупатель оплачивает Товар на условиях предоплаты до 100 % путем перечисления денежных средств на расчетный счет Поставщика в течение 15 (пятнадцати) календарных дней с момента получения счета Покупателем.</w:t>
      </w:r>
    </w:p>
    <w:p w:rsidR="00260799" w:rsidRDefault="00260799" w:rsidP="00324A5A">
      <w:pPr>
        <w:jc w:val="both"/>
        <w:rPr>
          <w:sz w:val="28"/>
          <w:szCs w:val="28"/>
        </w:rPr>
      </w:pPr>
    </w:p>
    <w:p w:rsidR="00260799" w:rsidRDefault="00260799" w:rsidP="00C52F96">
      <w:pPr>
        <w:ind w:firstLine="709"/>
        <w:jc w:val="both"/>
        <w:rPr>
          <w:b/>
          <w:sz w:val="28"/>
          <w:szCs w:val="28"/>
        </w:rPr>
      </w:pPr>
      <w:r>
        <w:rPr>
          <w:b/>
          <w:sz w:val="28"/>
          <w:szCs w:val="28"/>
        </w:rPr>
        <w:t>4.9. Объем закупки топлива</w:t>
      </w:r>
    </w:p>
    <w:p w:rsidR="00260799" w:rsidRDefault="00260799" w:rsidP="003A28B4">
      <w:pPr>
        <w:ind w:firstLine="709"/>
        <w:jc w:val="both"/>
        <w:rPr>
          <w:sz w:val="28"/>
          <w:szCs w:val="28"/>
        </w:rPr>
      </w:pPr>
      <w:r>
        <w:rPr>
          <w:sz w:val="28"/>
          <w:szCs w:val="28"/>
        </w:rPr>
        <w:t>1) Ориентировочный объем закупки топлива составляет: дизельное топливо – 182400 литров, бензин АИ-92 – 17200 литров, бензин АИ-95 – 10400 литров.</w:t>
      </w:r>
    </w:p>
    <w:p w:rsidR="00260799" w:rsidRPr="003A28B4" w:rsidRDefault="00260799" w:rsidP="007B319A">
      <w:pPr>
        <w:pStyle w:val="aff6"/>
        <w:numPr>
          <w:ilvl w:val="0"/>
          <w:numId w:val="26"/>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260799" w:rsidRPr="003A28B4" w:rsidRDefault="00260799" w:rsidP="007B319A">
      <w:pPr>
        <w:pStyle w:val="aff6"/>
        <w:numPr>
          <w:ilvl w:val="0"/>
          <w:numId w:val="26"/>
        </w:numPr>
        <w:suppressAutoHyphens w:val="0"/>
        <w:ind w:left="0" w:firstLine="709"/>
        <w:contextualSpacing/>
        <w:jc w:val="both"/>
        <w:rPr>
          <w:sz w:val="28"/>
          <w:szCs w:val="28"/>
        </w:rPr>
      </w:pPr>
      <w:r>
        <w:rPr>
          <w:sz w:val="28"/>
          <w:szCs w:val="28"/>
        </w:rPr>
        <w:t>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w:t>
      </w:r>
    </w:p>
    <w:p w:rsidR="00260799" w:rsidRPr="00C52F96" w:rsidRDefault="00260799" w:rsidP="00C52F96">
      <w:pPr>
        <w:ind w:firstLine="709"/>
        <w:jc w:val="both"/>
        <w:rPr>
          <w:sz w:val="28"/>
          <w:szCs w:val="28"/>
        </w:rPr>
      </w:pPr>
    </w:p>
    <w:p w:rsidR="00260799" w:rsidRPr="00C52F96" w:rsidRDefault="00260799" w:rsidP="00C52F96">
      <w:pPr>
        <w:ind w:firstLine="709"/>
        <w:jc w:val="both"/>
        <w:rPr>
          <w:b/>
          <w:sz w:val="28"/>
          <w:szCs w:val="28"/>
        </w:rPr>
      </w:pPr>
      <w:r>
        <w:rPr>
          <w:b/>
          <w:sz w:val="28"/>
          <w:szCs w:val="28"/>
        </w:rPr>
        <w:t xml:space="preserve">  </w:t>
      </w:r>
    </w:p>
    <w:p w:rsidR="00260799" w:rsidRPr="006F6C5F" w:rsidRDefault="00260799" w:rsidP="00A861B4">
      <w:pPr>
        <w:ind w:firstLine="709"/>
        <w:jc w:val="both"/>
        <w:rPr>
          <w:b/>
          <w:sz w:val="28"/>
          <w:szCs w:val="28"/>
        </w:rPr>
      </w:pPr>
      <w:r>
        <w:rPr>
          <w:b/>
          <w:sz w:val="28"/>
          <w:szCs w:val="28"/>
        </w:rPr>
        <w:t xml:space="preserve">4.10. Прочие требования </w:t>
      </w:r>
    </w:p>
    <w:p w:rsidR="00260799" w:rsidRDefault="00260799" w:rsidP="00C52F96">
      <w:pPr>
        <w:pStyle w:val="aff6"/>
        <w:tabs>
          <w:tab w:val="left" w:pos="1134"/>
        </w:tabs>
        <w:suppressAutoHyphens w:val="0"/>
        <w:ind w:left="0" w:firstLine="709"/>
        <w:contextualSpacing/>
        <w:jc w:val="both"/>
        <w:rPr>
          <w:sz w:val="28"/>
          <w:szCs w:val="28"/>
        </w:rPr>
      </w:pPr>
      <w:r>
        <w:rPr>
          <w:sz w:val="28"/>
          <w:szCs w:val="28"/>
        </w:rPr>
        <w:t>Предоставление Поставщиком не позднее 05 числа месяца следующего за отчетным периодом Покупателю оригиналов следующих отчетных документов: товарная накладная по форме ТОРГ-12, счет, счет–фактура, детализированная расшифровка по смарт-картам (топливным картам). Доставка документов Покупателю в указанный срок производится силами и за счет Поставщика по адресу: 620027, г. Екатеринбург, ул. Николая Никонова, д. 8.</w:t>
      </w:r>
    </w:p>
    <w:p w:rsidR="00260799" w:rsidRDefault="00260799" w:rsidP="00324A5A">
      <w:pPr>
        <w:jc w:val="both"/>
        <w:rPr>
          <w:sz w:val="28"/>
          <w:szCs w:val="28"/>
        </w:rPr>
      </w:pPr>
    </w:p>
    <w:p w:rsidR="00260799" w:rsidRDefault="00260799" w:rsidP="00DE4D65">
      <w:pPr>
        <w:tabs>
          <w:tab w:val="left" w:pos="0"/>
        </w:tabs>
        <w:ind w:firstLine="709"/>
        <w:jc w:val="both"/>
      </w:pP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3D7345">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260799" w:rsidRDefault="007B319A">
            <w:pPr>
              <w:jc w:val="both"/>
            </w:pPr>
            <w:r>
              <w:t xml:space="preserve">Запрос предложений № ЗП-СВЕРД-17-0039 по </w:t>
            </w:r>
            <w:r>
              <w:t>предмету закупки "Поставка топлива для заправки автотранспорта  с использованием топливных карт для нужд филиала ПАО "ТрансКонтейнер" на Свердловской железной дороге в 2018-2019 году</w:t>
            </w:r>
            <w:proofErr w:type="gramStart"/>
            <w:r>
              <w:t>."</w:t>
            </w:r>
            <w:proofErr w:type="gramEnd"/>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260799" w:rsidRDefault="007B319A">
            <w:pPr>
              <w:pStyle w:val="19"/>
              <w:ind w:firstLine="0"/>
              <w:rPr>
                <w:sz w:val="24"/>
                <w:szCs w:val="24"/>
              </w:rPr>
            </w:pPr>
            <w:r>
              <w:rPr>
                <w:sz w:val="24"/>
                <w:szCs w:val="24"/>
              </w:rPr>
              <w:t>Организатором является ПАО «ТрансКонтейнер». Функции Организатора выполняет:</w:t>
            </w:r>
          </w:p>
          <w:p w:rsidR="00260799" w:rsidRDefault="007B319A">
            <w:pPr>
              <w:pStyle w:val="19"/>
              <w:ind w:firstLine="0"/>
              <w:rPr>
                <w:sz w:val="24"/>
                <w:szCs w:val="24"/>
              </w:rPr>
            </w:pPr>
            <w:r>
              <w:rPr>
                <w:sz w:val="24"/>
                <w:szCs w:val="24"/>
              </w:rPr>
              <w:t xml:space="preserve">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260799" w:rsidRDefault="007B319A">
            <w:pPr>
              <w:pStyle w:val="19"/>
              <w:ind w:firstLine="0"/>
              <w:rPr>
                <w:sz w:val="24"/>
                <w:szCs w:val="24"/>
              </w:rPr>
            </w:pPr>
            <w:r>
              <w:rPr>
                <w:sz w:val="24"/>
                <w:szCs w:val="24"/>
              </w:rPr>
              <w:t xml:space="preserve">Адрес: Российская Федерация, 620027, г. Екатеринбург, ул. Николая Никонова, </w:t>
            </w:r>
            <w:r>
              <w:rPr>
                <w:sz w:val="24"/>
                <w:szCs w:val="24"/>
              </w:rPr>
              <w:t>д.8</w:t>
            </w:r>
          </w:p>
          <w:p w:rsidR="00260799" w:rsidRDefault="007B319A">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p w:rsidR="00260799" w:rsidRDefault="00260799">
            <w:pPr>
              <w:rPr>
                <w:rFonts w:ascii="Calibri" w:hAnsi="Calibri" w:cs="Calibri"/>
                <w:color w:val="000000"/>
                <w:sz w:val="22"/>
                <w:szCs w:val="22"/>
                <w:lang w:eastAsia="ru-RU"/>
              </w:rPr>
            </w:pPr>
          </w:p>
          <w:p w:rsidR="00260799" w:rsidRDefault="007B319A">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w:t>
            </w:r>
            <w:r>
              <w:rPr>
                <w:sz w:val="24"/>
                <w:szCs w:val="24"/>
                <w:lang w:val="en-US"/>
              </w:rPr>
              <w:t>V@trcont.ru</w:t>
            </w:r>
            <w:r>
              <w:rPr>
                <w:sz w:val="24"/>
                <w:szCs w:val="24"/>
              </w:rPr>
              <w:t>.</w:t>
            </w:r>
          </w:p>
          <w:p w:rsidR="00260799" w:rsidRDefault="00260799">
            <w:pPr>
              <w:pStyle w:val="19"/>
              <w:ind w:firstLine="0"/>
              <w:rPr>
                <w:sz w:val="24"/>
                <w:szCs w:val="24"/>
              </w:rPr>
            </w:pPr>
          </w:p>
          <w:p w:rsidR="00260799" w:rsidRDefault="00260799">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260799" w:rsidRDefault="007B319A">
            <w:pPr>
              <w:pStyle w:val="19"/>
              <w:ind w:firstLine="0"/>
              <w:rPr>
                <w:b/>
                <w:sz w:val="24"/>
                <w:szCs w:val="24"/>
              </w:rPr>
            </w:pPr>
            <w:r>
              <w:rPr>
                <w:sz w:val="24"/>
                <w:szCs w:val="24"/>
              </w:rPr>
              <w:t>«31» октября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http://www.trcont.ru</w:t>
              </w:r>
            </w:hyperlink>
            <w:r>
              <w:rPr>
                <w:sz w:val="24"/>
                <w:szCs w:val="24"/>
              </w:rPr>
              <w:t>) и</w:t>
            </w:r>
            <w:proofErr w:type="gramEnd"/>
            <w:r>
              <w:rPr>
                <w:sz w:val="24"/>
                <w:szCs w:val="24"/>
              </w:rP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260799" w:rsidRDefault="007B319A">
            <w:pPr>
              <w:pStyle w:val="19"/>
              <w:ind w:firstLine="34"/>
              <w:rPr>
                <w:sz w:val="24"/>
                <w:szCs w:val="24"/>
              </w:rPr>
            </w:pPr>
            <w:r>
              <w:rPr>
                <w:sz w:val="24"/>
                <w:szCs w:val="24"/>
              </w:rPr>
              <w:t xml:space="preserve">Начальная (максимальная) цена договора составляет 7000000 (семь миллионов) рублей 00 копеек с учетом всех налогов (кроме НДС). Покупатель получает Товар по ценам на </w:t>
            </w:r>
            <w:r>
              <w:rPr>
                <w:sz w:val="24"/>
                <w:szCs w:val="24"/>
              </w:rPr>
              <w:t xml:space="preserve">АЗС, действующим непосредственно в момент передачи Товара Покупателю («цена стелы»), уменьшенным на дисконт (скидка в процентах). Общая цена Договора складывается из розничных цен фактически заправленного топлива, установленных на АЗС на дату приобретения </w:t>
            </w:r>
            <w:r>
              <w:rPr>
                <w:sz w:val="24"/>
                <w:szCs w:val="24"/>
              </w:rPr>
              <w:t>Товара, с учётом дисконта.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260799" w:rsidRDefault="007B319A">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«13» ноября 2017 г. 14 час. 00 мин. по адресу, указанному в пункт</w:t>
            </w:r>
            <w:r>
              <w:rPr>
                <w:sz w:val="24"/>
                <w:szCs w:val="24"/>
              </w:rPr>
              <w:t>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60799" w:rsidRDefault="007B319A">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260799" w:rsidRDefault="007B319A">
            <w:pPr>
              <w:pStyle w:val="19"/>
              <w:ind w:firstLine="0"/>
              <w:rPr>
                <w:sz w:val="24"/>
                <w:szCs w:val="24"/>
                <w:highlight w:val="cyan"/>
              </w:rPr>
            </w:pPr>
            <w:r>
              <w:rPr>
                <w:sz w:val="24"/>
                <w:szCs w:val="24"/>
              </w:rPr>
              <w:t xml:space="preserve">Оценка и сопоставление Заявок состоится </w:t>
            </w:r>
            <w:r>
              <w:rPr>
                <w:sz w:val="24"/>
                <w:szCs w:val="24"/>
              </w:rPr>
              <w:br/>
              <w:t>«16» ноября 2017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260799" w:rsidRDefault="007B319A">
            <w:pPr>
              <w:pStyle w:val="19"/>
              <w:ind w:firstLine="0"/>
              <w:rPr>
                <w:sz w:val="24"/>
                <w:szCs w:val="24"/>
              </w:rPr>
            </w:pPr>
            <w:r>
              <w:rPr>
                <w:sz w:val="24"/>
                <w:szCs w:val="24"/>
              </w:rPr>
              <w:t xml:space="preserve">Решение об итогах Запроса предложений принимается Конкурсной комиссией </w:t>
            </w:r>
            <w:r>
              <w:rPr>
                <w:sz w:val="24"/>
                <w:szCs w:val="24"/>
              </w:rPr>
              <w:t xml:space="preserve"> филиала ПАО «ТрансКонтейнер» </w:t>
            </w:r>
            <w:proofErr w:type="gramStart"/>
            <w:r>
              <w:rPr>
                <w:sz w:val="24"/>
                <w:szCs w:val="24"/>
              </w:rPr>
              <w:t>на</w:t>
            </w:r>
            <w:proofErr w:type="gramEnd"/>
            <w:r>
              <w:rPr>
                <w:sz w:val="24"/>
                <w:szCs w:val="24"/>
              </w:rPr>
              <w:t xml:space="preserve"> </w:t>
            </w:r>
          </w:p>
          <w:p w:rsidR="00260799" w:rsidRDefault="007B319A">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60799" w:rsidRDefault="007B319A">
            <w:pPr>
              <w:pStyle w:val="19"/>
              <w:ind w:firstLine="0"/>
              <w:rPr>
                <w:sz w:val="24"/>
                <w:szCs w:val="24"/>
                <w:shd w:val="clear" w:color="auto" w:fill="FFFF00"/>
              </w:rPr>
            </w:pPr>
            <w:r>
              <w:rPr>
                <w:sz w:val="24"/>
                <w:szCs w:val="24"/>
              </w:rPr>
              <w:t>Подведение итогов состоится не позднее «07» декабря 2017 г. 14 час. 00 мин.</w:t>
            </w:r>
            <w:r>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260799" w:rsidRDefault="007B319A">
            <w:pPr>
              <w:pStyle w:val="19"/>
              <w:ind w:firstLine="0"/>
              <w:rPr>
                <w:sz w:val="24"/>
                <w:szCs w:val="24"/>
              </w:rPr>
            </w:pPr>
            <w:r>
              <w:rPr>
                <w:sz w:val="24"/>
                <w:szCs w:val="24"/>
              </w:rPr>
              <w:t>Исходя из потребности в необходимом ежемесячном количестве Товара, Покупатель оплачивает Товар на условиях  предоплаты до</w:t>
            </w:r>
            <w:r>
              <w:rPr>
                <w:sz w:val="24"/>
                <w:szCs w:val="24"/>
              </w:rPr>
              <w:t xml:space="preserve"> 100 % путем перечисления денежных средств на расчетный счет Поставщика в течение 15 (пятнадцати) календарных дней с момента получения счета Покупателем.</w:t>
            </w:r>
          </w:p>
          <w:p w:rsidR="00260799" w:rsidRDefault="007B319A">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260799" w:rsidRDefault="007B319A">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60799" w:rsidRDefault="007B319A">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Срок поставки товара: 24 часа в сутки (в круглосуточном режиме). Период поставки товара: с даты подписания договора по 31 декабря 2019 года. </w:t>
            </w:r>
          </w:p>
          <w:p w:rsidR="00864393" w:rsidRPr="00F86FAA" w:rsidRDefault="00864393" w:rsidP="00864393">
            <w:pPr>
              <w:pStyle w:val="Default"/>
              <w:jc w:val="both"/>
              <w:rPr>
                <w:color w:val="auto"/>
              </w:rPr>
            </w:pPr>
          </w:p>
          <w:p w:rsidR="00260799" w:rsidRDefault="007B319A">
            <w:pPr>
              <w:pStyle w:val="Default"/>
              <w:jc w:val="both"/>
            </w:pPr>
            <w:proofErr w:type="gramStart"/>
            <w:r>
              <w:rPr>
                <w:b/>
                <w:bCs/>
                <w:color w:val="auto"/>
              </w:rPr>
              <w:t xml:space="preserve">Место поставки товара, </w:t>
            </w:r>
            <w:r>
              <w:rPr>
                <w:b/>
                <w:color w:val="auto"/>
              </w:rPr>
              <w:t xml:space="preserve">выполнения работ, оказания услуг и т.д.: </w:t>
            </w:r>
            <w:r>
              <w:t>Свердловская область, Пермский край, Тюменская область, Республика Башкортостан, Челябинская область, Курганская область, Кировская область, Удмуртская Республика</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260799" w:rsidRDefault="007B319A">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260799" w:rsidRDefault="007B319A">
            <w:pPr>
              <w:pStyle w:val="afe"/>
              <w:jc w:val="both"/>
              <w:rPr>
                <w:sz w:val="24"/>
                <w:szCs w:val="24"/>
              </w:rPr>
            </w:pPr>
            <w:proofErr w:type="spellStart"/>
            <w:r>
              <w:rPr>
                <w:sz w:val="24"/>
                <w:szCs w:val="24"/>
                <w:lang w:val="en-US"/>
              </w:rPr>
              <w:t>русский</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260799" w:rsidRPr="007B319A" w:rsidRDefault="007B319A">
            <w:pPr>
              <w:pStyle w:val="19"/>
              <w:ind w:firstLine="0"/>
              <w:jc w:val="left"/>
              <w:rPr>
                <w:b/>
                <w:sz w:val="24"/>
                <w:szCs w:val="24"/>
                <w:highlight w:val="yellow"/>
              </w:rPr>
            </w:pPr>
            <w:r>
              <w:rPr>
                <w:sz w:val="24"/>
                <w:szCs w:val="24"/>
              </w:rPr>
              <w:t>рубль</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7B319A">
            <w:pPr>
              <w:pStyle w:val="aff6"/>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60799" w:rsidRPr="007B319A" w:rsidRDefault="007B319A" w:rsidP="007B319A">
            <w:pPr>
              <w:pStyle w:val="aff6"/>
              <w:numPr>
                <w:ilvl w:val="1"/>
                <w:numId w:val="23"/>
              </w:numPr>
              <w:jc w:val="both"/>
            </w:pPr>
            <w:r w:rsidRPr="007B319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7B319A">
              <w:t>правонарушениях, на день подачи Заявки;</w:t>
            </w:r>
          </w:p>
          <w:p w:rsidR="00260799" w:rsidRPr="007B319A" w:rsidRDefault="007B319A" w:rsidP="007B319A">
            <w:pPr>
              <w:pStyle w:val="aff6"/>
              <w:numPr>
                <w:ilvl w:val="1"/>
                <w:numId w:val="23"/>
              </w:numPr>
              <w:jc w:val="both"/>
            </w:pPr>
            <w:r w:rsidRPr="007B319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60799" w:rsidRPr="007B319A" w:rsidRDefault="007B319A" w:rsidP="007B319A">
            <w:pPr>
              <w:pStyle w:val="aff6"/>
              <w:numPr>
                <w:ilvl w:val="1"/>
                <w:numId w:val="23"/>
              </w:numPr>
              <w:jc w:val="both"/>
            </w:pPr>
            <w:r w:rsidRPr="007B319A">
              <w:t>претендент должен</w:t>
            </w:r>
            <w:r w:rsidRPr="007B319A">
              <w:t xml:space="preserve"> являться производителем продукции, либо иметь договорные отношения с топливными </w:t>
            </w:r>
            <w:proofErr w:type="spellStart"/>
            <w:r w:rsidRPr="007B319A">
              <w:t>брендовыми</w:t>
            </w:r>
            <w:proofErr w:type="spellEnd"/>
            <w:r w:rsidRPr="007B319A">
              <w:t xml:space="preserve"> компаниями;</w:t>
            </w:r>
          </w:p>
          <w:p w:rsidR="00260799" w:rsidRPr="007B319A" w:rsidRDefault="007B319A" w:rsidP="007B319A">
            <w:pPr>
              <w:pStyle w:val="aff6"/>
              <w:numPr>
                <w:ilvl w:val="1"/>
                <w:numId w:val="23"/>
              </w:numPr>
              <w:jc w:val="both"/>
            </w:pPr>
            <w:r w:rsidRPr="007B319A">
              <w:t xml:space="preserve">претендент должен иметь договорные отношения с автозаправочными станциями (АЗС), либо иметь их в собственности, либо арендовать АЗС в регионах поставки </w:t>
            </w:r>
            <w:r w:rsidRPr="007B319A">
              <w:t>топлива, указанных в пункте 4.4. технического задания.</w:t>
            </w:r>
          </w:p>
          <w:p w:rsidR="00864393" w:rsidRPr="006D2B87" w:rsidRDefault="00864393" w:rsidP="007B319A">
            <w:pPr>
              <w:pStyle w:val="aff6"/>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60799" w:rsidRPr="007B319A" w:rsidRDefault="007B319A" w:rsidP="007B319A">
            <w:pPr>
              <w:pStyle w:val="aff6"/>
              <w:numPr>
                <w:ilvl w:val="1"/>
                <w:numId w:val="23"/>
              </w:numPr>
              <w:jc w:val="both"/>
            </w:pPr>
            <w:r w:rsidRPr="007B319A">
              <w:t>в случае если претендент, участник не является плательщ</w:t>
            </w:r>
            <w:r w:rsidRPr="007B319A">
              <w:t>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60799" w:rsidRPr="007B319A" w:rsidRDefault="007B319A" w:rsidP="007B319A">
            <w:pPr>
              <w:pStyle w:val="aff6"/>
              <w:numPr>
                <w:ilvl w:val="1"/>
                <w:numId w:val="23"/>
              </w:numPr>
              <w:jc w:val="both"/>
            </w:pPr>
            <w:r w:rsidRPr="007B319A">
              <w:t>годовая бухгалтерская (финансовая) отчетность, а именно: бухгалтерск</w:t>
            </w:r>
            <w:r w:rsidRPr="007B319A">
              <w:t>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w:t>
            </w:r>
            <w:r w:rsidRPr="007B319A">
              <w:t xml:space="preserve"> копия документа от каждого юридического и/или физического лица, выступающего на стороне одного претендента;</w:t>
            </w:r>
          </w:p>
          <w:p w:rsidR="00260799" w:rsidRPr="007B319A" w:rsidRDefault="007B319A" w:rsidP="007B319A">
            <w:pPr>
              <w:pStyle w:val="aff6"/>
              <w:numPr>
                <w:ilvl w:val="1"/>
                <w:numId w:val="23"/>
              </w:numPr>
              <w:jc w:val="both"/>
            </w:pPr>
            <w:proofErr w:type="gramStart"/>
            <w:r w:rsidRPr="007B319A">
              <w:t>в подтверждение соответствия требованию, установленному частью «а» подпункта 2.1.1 документации о закупке, претендент осуществляет проверку информа</w:t>
            </w:r>
            <w:r w:rsidRPr="007B319A">
              <w:t>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B319A">
              <w:t>://</w:t>
            </w:r>
            <w:r>
              <w:rPr>
                <w:lang w:val="en-US"/>
              </w:rPr>
              <w:t>service</w:t>
            </w:r>
            <w:r w:rsidRPr="007B319A">
              <w:t>.</w:t>
            </w:r>
            <w:proofErr w:type="spellStart"/>
            <w:r>
              <w:rPr>
                <w:lang w:val="en-US"/>
              </w:rPr>
              <w:t>nalog</w:t>
            </w:r>
            <w:proofErr w:type="spellEnd"/>
            <w:r w:rsidRPr="007B319A">
              <w:t>.</w:t>
            </w:r>
            <w:proofErr w:type="spellStart"/>
            <w:r>
              <w:rPr>
                <w:lang w:val="en-US"/>
              </w:rPr>
              <w:t>ru</w:t>
            </w:r>
            <w:proofErr w:type="spellEnd"/>
            <w:r w:rsidRPr="007B319A">
              <w:t>/</w:t>
            </w:r>
            <w:proofErr w:type="spellStart"/>
            <w:r>
              <w:rPr>
                <w:lang w:val="en-US"/>
              </w:rPr>
              <w:t>zd</w:t>
            </w:r>
            <w:proofErr w:type="spellEnd"/>
            <w:r w:rsidRPr="007B319A">
              <w:t>.</w:t>
            </w:r>
            <w:r>
              <w:rPr>
                <w:lang w:val="en-US"/>
              </w:rPr>
              <w:t>do</w:t>
            </w:r>
            <w:r w:rsidRPr="007B319A">
              <w:t>).</w:t>
            </w:r>
            <w:proofErr w:type="gramEnd"/>
            <w:r w:rsidRPr="007B319A">
              <w:t xml:space="preserve"> В случае</w:t>
            </w:r>
            <w:r w:rsidRPr="007B319A">
              <w:t xml:space="preserve">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w:t>
            </w:r>
            <w:r w:rsidRPr="007B319A">
              <w:t xml:space="preserve">ерки с отметкой налогового органа и т.п.). </w:t>
            </w:r>
            <w:proofErr w:type="gramStart"/>
            <w:r w:rsidRPr="007B319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w:t>
            </w:r>
            <w:r w:rsidRPr="007B319A">
              <w:t>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B319A">
              <w:t>://</w:t>
            </w:r>
            <w:r>
              <w:rPr>
                <w:lang w:val="en-US"/>
              </w:rPr>
              <w:t>service</w:t>
            </w:r>
            <w:r w:rsidRPr="007B319A">
              <w:t>.</w:t>
            </w:r>
            <w:proofErr w:type="spellStart"/>
            <w:r>
              <w:rPr>
                <w:lang w:val="en-US"/>
              </w:rPr>
              <w:t>nalog</w:t>
            </w:r>
            <w:proofErr w:type="spellEnd"/>
            <w:r w:rsidRPr="007B319A">
              <w:t>.</w:t>
            </w:r>
            <w:proofErr w:type="spellStart"/>
            <w:r>
              <w:rPr>
                <w:lang w:val="en-US"/>
              </w:rPr>
              <w:t>ru</w:t>
            </w:r>
            <w:proofErr w:type="spellEnd"/>
            <w:r w:rsidRPr="007B319A">
              <w:t>/</w:t>
            </w:r>
            <w:proofErr w:type="spellStart"/>
            <w:r>
              <w:rPr>
                <w:lang w:val="en-US"/>
              </w:rPr>
              <w:t>zd</w:t>
            </w:r>
            <w:proofErr w:type="spellEnd"/>
            <w:r w:rsidRPr="007B319A">
              <w:t>.</w:t>
            </w:r>
            <w:r>
              <w:rPr>
                <w:lang w:val="en-US"/>
              </w:rPr>
              <w:t>do</w:t>
            </w:r>
            <w:r w:rsidRPr="007B319A">
              <w:t>));</w:t>
            </w:r>
            <w:proofErr w:type="gramEnd"/>
          </w:p>
          <w:p w:rsidR="00260799" w:rsidRPr="007B319A" w:rsidRDefault="007B319A" w:rsidP="007B319A">
            <w:pPr>
              <w:pStyle w:val="aff6"/>
              <w:numPr>
                <w:ilvl w:val="1"/>
                <w:numId w:val="23"/>
              </w:numPr>
              <w:jc w:val="both"/>
            </w:pPr>
            <w:proofErr w:type="gramStart"/>
            <w:r w:rsidRPr="007B319A">
              <w:t>в подтверждение соответствия требованиям, установленны</w:t>
            </w:r>
            <w:r w:rsidRPr="007B319A">
              <w:t>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w:t>
            </w:r>
            <w:r w:rsidRPr="007B319A">
              <w:t>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B319A">
              <w:t>://</w:t>
            </w:r>
            <w:proofErr w:type="spellStart"/>
            <w:r>
              <w:rPr>
                <w:lang w:val="en-US"/>
              </w:rPr>
              <w:t>fssprus</w:t>
            </w:r>
            <w:proofErr w:type="spellEnd"/>
            <w:r w:rsidRPr="007B319A">
              <w:t>.</w:t>
            </w:r>
            <w:proofErr w:type="spellStart"/>
            <w:r>
              <w:rPr>
                <w:lang w:val="en-US"/>
              </w:rPr>
              <w:t>ru</w:t>
            </w:r>
            <w:proofErr w:type="spellEnd"/>
            <w:r w:rsidRPr="007B319A">
              <w:t>/</w:t>
            </w:r>
            <w:proofErr w:type="spellStart"/>
            <w:r>
              <w:rPr>
                <w:lang w:val="en-US"/>
              </w:rPr>
              <w:t>iss</w:t>
            </w:r>
            <w:proofErr w:type="spellEnd"/>
            <w:proofErr w:type="gramEnd"/>
            <w:r w:rsidRPr="007B319A">
              <w:t>/</w:t>
            </w:r>
            <w:proofErr w:type="spellStart"/>
            <w:proofErr w:type="gramStart"/>
            <w:r>
              <w:rPr>
                <w:lang w:val="en-US"/>
              </w:rPr>
              <w:t>ip</w:t>
            </w:r>
            <w:proofErr w:type="spellEnd"/>
            <w:proofErr w:type="gramEnd"/>
            <w:r w:rsidRPr="007B319A">
              <w:t>), а также информации в едином Федеральном реестре сведе</w:t>
            </w:r>
            <w:r w:rsidRPr="007B319A">
              <w:t xml:space="preserve">ний о фактах деятельности юридических лиц </w:t>
            </w:r>
            <w:r>
              <w:rPr>
                <w:lang w:val="en-US"/>
              </w:rPr>
              <w:t>http</w:t>
            </w:r>
            <w:r w:rsidRPr="007B319A">
              <w:t>://</w:t>
            </w:r>
            <w:r>
              <w:rPr>
                <w:lang w:val="en-US"/>
              </w:rPr>
              <w:t>www</w:t>
            </w:r>
            <w:r w:rsidRPr="007B319A">
              <w:t>.</w:t>
            </w:r>
            <w:proofErr w:type="spellStart"/>
            <w:r>
              <w:rPr>
                <w:lang w:val="en-US"/>
              </w:rPr>
              <w:t>fedresurs</w:t>
            </w:r>
            <w:proofErr w:type="spellEnd"/>
            <w:r w:rsidRPr="007B319A">
              <w:t>.</w:t>
            </w:r>
            <w:proofErr w:type="spellStart"/>
            <w:r>
              <w:rPr>
                <w:lang w:val="en-US"/>
              </w:rPr>
              <w:t>ru</w:t>
            </w:r>
            <w:proofErr w:type="spellEnd"/>
            <w:r w:rsidRPr="007B319A">
              <w:t>/</w:t>
            </w:r>
            <w:r>
              <w:rPr>
                <w:lang w:val="en-US"/>
              </w:rPr>
              <w:t>companies</w:t>
            </w:r>
            <w:r w:rsidRPr="007B319A">
              <w:t>/</w:t>
            </w:r>
            <w:proofErr w:type="spellStart"/>
            <w:r>
              <w:rPr>
                <w:lang w:val="en-US"/>
              </w:rPr>
              <w:t>IsSearching</w:t>
            </w:r>
            <w:proofErr w:type="spellEnd"/>
            <w:r w:rsidRPr="007B319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w:t>
            </w:r>
            <w:r w:rsidRPr="007B319A">
              <w:t>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w:t>
            </w:r>
            <w:r w:rsidRPr="007B319A">
              <w:t xml:space="preserve">зводства и т.п.). </w:t>
            </w:r>
            <w:proofErr w:type="gramStart"/>
            <w:r w:rsidRPr="007B319A">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w:t>
            </w:r>
            <w:r w:rsidRPr="007B319A">
              <w:t>ых исполнительных производств») и едином Федеральном реестре сведений о фактах деятельности юридических лиц (вкладка «реестры»);</w:t>
            </w:r>
            <w:proofErr w:type="gramEnd"/>
          </w:p>
          <w:p w:rsidR="00260799" w:rsidRPr="007B319A" w:rsidRDefault="007B319A" w:rsidP="007B319A">
            <w:pPr>
              <w:pStyle w:val="aff6"/>
              <w:numPr>
                <w:ilvl w:val="1"/>
                <w:numId w:val="23"/>
              </w:numPr>
              <w:jc w:val="both"/>
            </w:pPr>
            <w:r w:rsidRPr="007B319A">
              <w:t>паспорта качества,  подтверждающие качество товара предполагаемого к поставке  (копии, заверенные претендентом);</w:t>
            </w:r>
          </w:p>
          <w:p w:rsidR="00260799" w:rsidRPr="007B319A" w:rsidRDefault="007B319A" w:rsidP="007B319A">
            <w:pPr>
              <w:pStyle w:val="aff6"/>
              <w:numPr>
                <w:ilvl w:val="1"/>
                <w:numId w:val="23"/>
              </w:numPr>
              <w:jc w:val="both"/>
            </w:pPr>
            <w:r w:rsidRPr="007B319A">
              <w:t>документ о нал</w:t>
            </w:r>
            <w:r w:rsidRPr="007B319A">
              <w:t>ичии автозаправочных станций (АЗС)  с указанием их фактического места нахождения, видов отпускаемого топлива в соответствии с требованием технического задания к количеству АЗС в регионах Российской Федерации;</w:t>
            </w:r>
          </w:p>
          <w:p w:rsidR="00260799" w:rsidRPr="007B319A" w:rsidRDefault="007B319A" w:rsidP="007B319A">
            <w:pPr>
              <w:pStyle w:val="aff6"/>
              <w:numPr>
                <w:ilvl w:val="1"/>
                <w:numId w:val="23"/>
              </w:numPr>
              <w:jc w:val="both"/>
            </w:pPr>
            <w:r w:rsidRPr="007B319A">
              <w:t>документ, подтверждающий наличие партнерских от</w:t>
            </w:r>
            <w:r w:rsidRPr="007B319A">
              <w:t xml:space="preserve">ношений с топливными </w:t>
            </w:r>
            <w:proofErr w:type="spellStart"/>
            <w:r w:rsidRPr="007B319A">
              <w:t>брендовыми</w:t>
            </w:r>
            <w:proofErr w:type="spellEnd"/>
            <w:r w:rsidRPr="007B319A">
              <w:t xml:space="preserve"> компаниями (копия, заверенная претендентом).</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60799" w:rsidRDefault="007B319A">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9"/>
                    <w:rPr>
                      <w:b/>
                      <w:sz w:val="24"/>
                    </w:rPr>
                  </w:pPr>
                  <w:r>
                    <w:rPr>
                      <w:b/>
                      <w:sz w:val="24"/>
                    </w:rPr>
                    <w:t>Критерий оценки</w:t>
                  </w:r>
                </w:p>
              </w:tc>
              <w:tc>
                <w:tcPr>
                  <w:tcW w:w="2114" w:type="dxa"/>
                </w:tcPr>
                <w:p w:rsidR="000F3FF3" w:rsidRPr="006D2B87" w:rsidRDefault="000F3FF3" w:rsidP="000F3FF3">
                  <w:pPr>
                    <w:pStyle w:val="af9"/>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260799" w:rsidRDefault="007B319A">
                  <w:pPr>
                    <w:pStyle w:val="af9"/>
                    <w:ind w:firstLine="0"/>
                    <w:rPr>
                      <w:sz w:val="24"/>
                    </w:rPr>
                  </w:pPr>
                  <w:r>
                    <w:rPr>
                      <w:sz w:val="24"/>
                    </w:rPr>
                    <w:t xml:space="preserve">Размер дисконта (в рублях) </w:t>
                  </w:r>
                </w:p>
              </w:tc>
              <w:tc>
                <w:tcPr>
                  <w:tcW w:w="2114" w:type="dxa"/>
                </w:tcPr>
                <w:p w:rsidR="00260799" w:rsidRDefault="007B319A">
                  <w:pPr>
                    <w:pStyle w:val="af9"/>
                    <w:ind w:firstLine="0"/>
                    <w:rPr>
                      <w:sz w:val="24"/>
                      <w:lang w:val="en-US"/>
                    </w:rPr>
                  </w:pPr>
                  <w:r>
                    <w:rPr>
                      <w:sz w:val="24"/>
                      <w:lang w:val="en-US"/>
                    </w:rPr>
                    <w:t>0,60</w:t>
                  </w:r>
                </w:p>
              </w:tc>
            </w:tr>
            <w:tr w:rsidR="000F3FF3" w:rsidRPr="00514332" w:rsidTr="00CD0E0C">
              <w:tc>
                <w:tcPr>
                  <w:tcW w:w="4423" w:type="dxa"/>
                </w:tcPr>
                <w:p w:rsidR="00260799" w:rsidRDefault="007B319A">
                  <w:pPr>
                    <w:pStyle w:val="af9"/>
                    <w:ind w:firstLine="0"/>
                    <w:rPr>
                      <w:sz w:val="24"/>
                    </w:rPr>
                  </w:pPr>
                  <w:r>
                    <w:rPr>
                      <w:sz w:val="24"/>
                    </w:rPr>
                    <w:t xml:space="preserve">Условия оплаты (размер предоплаты) </w:t>
                  </w:r>
                </w:p>
              </w:tc>
              <w:tc>
                <w:tcPr>
                  <w:tcW w:w="2114" w:type="dxa"/>
                </w:tcPr>
                <w:p w:rsidR="00260799" w:rsidRDefault="007B319A">
                  <w:pPr>
                    <w:pStyle w:val="af9"/>
                    <w:ind w:firstLine="0"/>
                    <w:rPr>
                      <w:sz w:val="24"/>
                      <w:lang w:val="en-US"/>
                    </w:rPr>
                  </w:pPr>
                  <w:r>
                    <w:rPr>
                      <w:sz w:val="24"/>
                      <w:lang w:val="en-US"/>
                    </w:rPr>
                    <w:t>0,20</w:t>
                  </w:r>
                </w:p>
              </w:tc>
            </w:tr>
            <w:tr w:rsidR="000F3FF3" w:rsidRPr="00514332" w:rsidTr="00CD0E0C">
              <w:tc>
                <w:tcPr>
                  <w:tcW w:w="4423" w:type="dxa"/>
                </w:tcPr>
                <w:p w:rsidR="00260799" w:rsidRDefault="007B319A">
                  <w:pPr>
                    <w:pStyle w:val="af9"/>
                    <w:ind w:firstLine="0"/>
                    <w:rPr>
                      <w:sz w:val="24"/>
                    </w:rPr>
                  </w:pPr>
                  <w:r>
                    <w:rPr>
                      <w:sz w:val="24"/>
                    </w:rPr>
                    <w:t xml:space="preserve">Количество АЗС </w:t>
                  </w:r>
                </w:p>
              </w:tc>
              <w:tc>
                <w:tcPr>
                  <w:tcW w:w="2114" w:type="dxa"/>
                </w:tcPr>
                <w:p w:rsidR="00260799" w:rsidRDefault="007B319A">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0F3FF3" w:rsidRPr="002F15C9" w:rsidRDefault="000F3FF3" w:rsidP="007B319A">
            <w:pPr>
              <w:pStyle w:val="af9"/>
              <w:numPr>
                <w:ilvl w:val="1"/>
                <w:numId w:val="22"/>
              </w:numPr>
              <w:ind w:left="34" w:firstLine="567"/>
              <w:rPr>
                <w:sz w:val="24"/>
              </w:rPr>
            </w:pPr>
            <w:r>
              <w:rPr>
                <w:sz w:val="24"/>
              </w:rPr>
              <w:t>Цена по договору, заключаемому по результатам проведения процедуры Запроса предложений,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260799" w:rsidRDefault="007B319A">
            <w:pPr>
              <w:pStyle w:val="af9"/>
              <w:ind w:left="34" w:firstLine="567"/>
              <w:rPr>
                <w:sz w:val="24"/>
              </w:rPr>
            </w:pPr>
            <w:r>
              <w:rPr>
                <w:sz w:val="24"/>
              </w:rPr>
              <w:t>Увеличение общей цены на товары, работы, услуги за счет роста стоимости единицы продукции в процессе исполнения договора составит 10% (десять</w:t>
            </w:r>
            <w:r>
              <w:rPr>
                <w:sz w:val="24"/>
              </w:rPr>
              <w:t xml:space="preserve"> процентов) </w:t>
            </w:r>
            <w:r>
              <w:rPr>
                <w:sz w:val="24"/>
              </w:rPr>
              <w:t>в год.</w:t>
            </w:r>
          </w:p>
          <w:p w:rsidR="00260799" w:rsidRDefault="007B319A">
            <w:pPr>
              <w:pStyle w:val="af9"/>
              <w:ind w:left="34" w:firstLine="567"/>
              <w:rPr>
                <w:sz w:val="24"/>
              </w:rPr>
            </w:pPr>
            <w:r>
              <w:rPr>
                <w:sz w:val="24"/>
              </w:rPr>
              <w:t>Увеличение цены на товары, работы, услуги возможно начиная с</w:t>
            </w:r>
            <w:proofErr w:type="gramStart"/>
            <w:r>
              <w:rPr>
                <w:sz w:val="24"/>
              </w:rPr>
              <w:t xml:space="preserve"> .</w:t>
            </w:r>
            <w:proofErr w:type="gramEnd"/>
          </w:p>
          <w:p w:rsidR="00260799" w:rsidRDefault="007B319A">
            <w:pPr>
              <w:pStyle w:val="af9"/>
              <w:ind w:left="34" w:firstLine="567"/>
              <w:rPr>
                <w:sz w:val="24"/>
              </w:rPr>
            </w:pPr>
            <w:r>
              <w:rPr>
                <w:sz w:val="24"/>
              </w:rPr>
              <w:t>Цена по договору, заключаемому по результатам проведения настоящего Запроса предложений, в процессе исполнения договора может быть увеличена по соглашению</w:t>
            </w:r>
            <w:r>
              <w:rPr>
                <w:sz w:val="24"/>
              </w:rPr>
              <w:t xml:space="preserve"> сторон без проведения дополнительных конкурсных процедур не более чем на 10 (десять) % от первоначальной цены за весь период действия Договора за счет увеличения  количества закупаемой продукции.</w:t>
            </w:r>
          </w:p>
          <w:p w:rsidR="00260799" w:rsidRDefault="000F3FF3" w:rsidP="007B319A">
            <w:pPr>
              <w:pStyle w:val="af9"/>
              <w:numPr>
                <w:ilvl w:val="1"/>
                <w:numId w:val="22"/>
              </w:numPr>
              <w:ind w:left="34" w:firstLine="567"/>
              <w:rPr>
                <w:sz w:val="24"/>
              </w:rPr>
            </w:pPr>
            <w:r>
              <w:rPr>
                <w:sz w:val="24"/>
              </w:rPr>
              <w:t>Победитель не вправе направить Заказчику предложения по внесению изменений в договор.</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260799" w:rsidRDefault="007B319A">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260799" w:rsidRDefault="00260799">
            <w:pPr>
              <w:pStyle w:val="19"/>
              <w:ind w:firstLine="0"/>
              <w:rPr>
                <w:sz w:val="24"/>
                <w:szCs w:val="24"/>
              </w:rPr>
            </w:pPr>
          </w:p>
          <w:p w:rsidR="00260799" w:rsidRDefault="007B319A">
            <w:pPr>
              <w:pStyle w:val="19"/>
              <w:ind w:firstLine="0"/>
              <w:rPr>
                <w:sz w:val="24"/>
                <w:szCs w:val="24"/>
              </w:rPr>
            </w:pPr>
            <w:r>
              <w:rPr>
                <w:sz w:val="24"/>
                <w:szCs w:val="24"/>
              </w:rPr>
              <w:t>Не предусмотрено</w:t>
            </w:r>
          </w:p>
          <w:p w:rsidR="00260799" w:rsidRDefault="00260799">
            <w:pPr>
              <w:pStyle w:val="19"/>
              <w:ind w:firstLine="0"/>
              <w:rPr>
                <w:sz w:val="24"/>
                <w:szCs w:val="24"/>
              </w:rPr>
            </w:pPr>
          </w:p>
          <w:p w:rsidR="00260799" w:rsidRDefault="00260799">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260799" w:rsidRDefault="007B319A">
            <w:pPr>
              <w:pStyle w:val="19"/>
              <w:ind w:firstLine="0"/>
              <w:rPr>
                <w:sz w:val="24"/>
                <w:szCs w:val="24"/>
              </w:rPr>
            </w:pPr>
            <w:r>
              <w:rPr>
                <w:sz w:val="24"/>
                <w:szCs w:val="24"/>
              </w:rPr>
              <w:t>Не предусмотрено</w:t>
            </w:r>
          </w:p>
          <w:p w:rsidR="00260799" w:rsidRDefault="00260799">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60799" w:rsidRDefault="007B319A">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7B319A">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B319A">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7B319A">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7B319A">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7B319A">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7B319A">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7B319A">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7B319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B319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60799" w:rsidRDefault="007B319A">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7B319A">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7B319A">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7B319A">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7B319A">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7B319A">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7B319A">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7B319A">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7B319A">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60799" w:rsidRDefault="007B319A">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260799" w:rsidRPr="008F1253" w:rsidRDefault="00260799" w:rsidP="004E14F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60799" w:rsidRPr="00C72FD7" w:rsidRDefault="00260799" w:rsidP="004E14F5"/>
    <w:p w:rsidR="00260799" w:rsidRDefault="00260799" w:rsidP="004E14F5">
      <w:pPr>
        <w:rPr>
          <w:sz w:val="28"/>
          <w:szCs w:val="28"/>
        </w:rPr>
      </w:pPr>
      <w:r>
        <w:rPr>
          <w:sz w:val="28"/>
          <w:szCs w:val="28"/>
        </w:rPr>
        <w:t xml:space="preserve"> «____» ___________ 201_ г.                           Запрос предложений № ЗП-_____ </w:t>
      </w:r>
    </w:p>
    <w:p w:rsidR="00260799" w:rsidRPr="00C33B09" w:rsidRDefault="00260799" w:rsidP="004E14F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60799" w:rsidRPr="00273381" w:rsidRDefault="00260799" w:rsidP="004E14F5">
      <w:pPr>
        <w:jc w:val="right"/>
        <w:rPr>
          <w:bCs/>
          <w:i/>
        </w:rPr>
      </w:pPr>
      <w:r>
        <w:rPr>
          <w:bCs/>
          <w:i/>
        </w:rPr>
        <w:t>Указывается  при необходимости</w:t>
      </w:r>
    </w:p>
    <w:p w:rsidR="00260799" w:rsidRPr="0065769F" w:rsidRDefault="00260799" w:rsidP="004E14F5">
      <w:pPr>
        <w:rPr>
          <w:sz w:val="28"/>
          <w:szCs w:val="28"/>
        </w:rPr>
      </w:pPr>
      <w:r>
        <w:rPr>
          <w:sz w:val="28"/>
          <w:szCs w:val="28"/>
        </w:rPr>
        <w:t>__________________________________________________________________</w:t>
      </w:r>
    </w:p>
    <w:p w:rsidR="00260799" w:rsidRPr="003E7259" w:rsidRDefault="00260799" w:rsidP="004E14F5">
      <w:pPr>
        <w:ind w:firstLine="3"/>
        <w:jc w:val="center"/>
        <w:rPr>
          <w:bCs/>
          <w:i/>
        </w:rPr>
      </w:pPr>
      <w:r>
        <w:rPr>
          <w:bCs/>
          <w:i/>
        </w:rPr>
        <w:t>(Полное наименование п</w:t>
      </w:r>
      <w:r>
        <w:rPr>
          <w:i/>
        </w:rPr>
        <w:t>ретендента</w:t>
      </w:r>
      <w:r>
        <w:rPr>
          <w:bCs/>
          <w:i/>
        </w:rPr>
        <w:t>)</w:t>
      </w:r>
    </w:p>
    <w:p w:rsidR="00260799" w:rsidRDefault="00260799" w:rsidP="004E14F5">
      <w:pPr>
        <w:ind w:firstLine="708"/>
        <w:rPr>
          <w:bCs/>
          <w:sz w:val="28"/>
          <w:szCs w:val="28"/>
        </w:rPr>
      </w:pPr>
    </w:p>
    <w:p w:rsidR="00260799" w:rsidRDefault="00260799" w:rsidP="004E14F5">
      <w:pPr>
        <w:pStyle w:val="af9"/>
        <w:ind w:right="-1"/>
        <w:jc w:val="right"/>
        <w:rPr>
          <w:bCs/>
          <w:sz w:val="28"/>
          <w:szCs w:val="28"/>
        </w:rPr>
      </w:pPr>
      <w:r>
        <w:rPr>
          <w:sz w:val="24"/>
        </w:rPr>
        <w:t>Таблица 1</w:t>
      </w:r>
    </w:p>
    <w:p w:rsidR="00260799" w:rsidRDefault="00260799" w:rsidP="004E14F5">
      <w:pPr>
        <w:jc w:val="both"/>
        <w:rPr>
          <w:sz w:val="28"/>
          <w:szCs w:val="28"/>
        </w:rPr>
      </w:pPr>
    </w:p>
    <w:tbl>
      <w:tblPr>
        <w:tblStyle w:val="afff1"/>
        <w:tblW w:w="9854" w:type="dxa"/>
        <w:tblLook w:val="04A0"/>
      </w:tblPr>
      <w:tblGrid>
        <w:gridCol w:w="745"/>
        <w:gridCol w:w="824"/>
        <w:gridCol w:w="1174"/>
        <w:gridCol w:w="994"/>
        <w:gridCol w:w="1937"/>
        <w:gridCol w:w="1878"/>
        <w:gridCol w:w="2302"/>
      </w:tblGrid>
      <w:tr w:rsidR="00260799" w:rsidTr="00537350">
        <w:tc>
          <w:tcPr>
            <w:tcW w:w="745" w:type="dxa"/>
            <w:vAlign w:val="center"/>
          </w:tcPr>
          <w:p w:rsidR="00260799" w:rsidRPr="009A2B3A" w:rsidRDefault="00260799" w:rsidP="00537350">
            <w:pPr>
              <w:pStyle w:val="af9"/>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824" w:type="dxa"/>
            <w:vAlign w:val="center"/>
          </w:tcPr>
          <w:p w:rsidR="00260799" w:rsidRPr="009A2B3A" w:rsidRDefault="00260799" w:rsidP="00537350">
            <w:pPr>
              <w:pStyle w:val="af9"/>
              <w:ind w:firstLine="0"/>
              <w:jc w:val="center"/>
              <w:rPr>
                <w:sz w:val="24"/>
              </w:rPr>
            </w:pPr>
            <w:r>
              <w:rPr>
                <w:sz w:val="24"/>
              </w:rPr>
              <w:t>№ АЗС</w:t>
            </w:r>
          </w:p>
        </w:tc>
        <w:tc>
          <w:tcPr>
            <w:tcW w:w="1174" w:type="dxa"/>
            <w:vAlign w:val="center"/>
          </w:tcPr>
          <w:p w:rsidR="00260799" w:rsidRDefault="00260799" w:rsidP="00537350">
            <w:pPr>
              <w:pStyle w:val="af9"/>
              <w:ind w:firstLine="0"/>
              <w:jc w:val="center"/>
              <w:rPr>
                <w:sz w:val="24"/>
              </w:rPr>
            </w:pPr>
            <w:r>
              <w:rPr>
                <w:sz w:val="24"/>
              </w:rPr>
              <w:t>Название АЗС</w:t>
            </w:r>
          </w:p>
        </w:tc>
        <w:tc>
          <w:tcPr>
            <w:tcW w:w="994" w:type="dxa"/>
            <w:vAlign w:val="center"/>
          </w:tcPr>
          <w:p w:rsidR="00260799" w:rsidRDefault="00260799" w:rsidP="00537350">
            <w:pPr>
              <w:pStyle w:val="af9"/>
              <w:ind w:firstLine="0"/>
              <w:jc w:val="center"/>
              <w:rPr>
                <w:sz w:val="24"/>
              </w:rPr>
            </w:pPr>
            <w:r>
              <w:rPr>
                <w:sz w:val="24"/>
              </w:rPr>
              <w:t>Адрес  АЗС</w:t>
            </w:r>
          </w:p>
        </w:tc>
        <w:tc>
          <w:tcPr>
            <w:tcW w:w="1937" w:type="dxa"/>
            <w:vAlign w:val="center"/>
          </w:tcPr>
          <w:p w:rsidR="00260799" w:rsidRDefault="00260799" w:rsidP="00537350">
            <w:pPr>
              <w:pStyle w:val="af9"/>
              <w:ind w:firstLine="0"/>
              <w:jc w:val="center"/>
              <w:rPr>
                <w:sz w:val="24"/>
              </w:rPr>
            </w:pPr>
            <w:r>
              <w:rPr>
                <w:sz w:val="24"/>
              </w:rPr>
              <w:t>Вид топлива</w:t>
            </w:r>
          </w:p>
        </w:tc>
        <w:tc>
          <w:tcPr>
            <w:tcW w:w="1878" w:type="dxa"/>
          </w:tcPr>
          <w:p w:rsidR="00260799" w:rsidRDefault="00260799" w:rsidP="00537350">
            <w:pPr>
              <w:pStyle w:val="af9"/>
              <w:ind w:firstLine="0"/>
              <w:jc w:val="center"/>
              <w:rPr>
                <w:sz w:val="24"/>
              </w:rPr>
            </w:pPr>
            <w:r>
              <w:rPr>
                <w:sz w:val="24"/>
              </w:rPr>
              <w:t>ГОСТ, ТУ, экологический класс продукции</w:t>
            </w:r>
          </w:p>
        </w:tc>
        <w:tc>
          <w:tcPr>
            <w:tcW w:w="2302" w:type="dxa"/>
            <w:vAlign w:val="center"/>
          </w:tcPr>
          <w:p w:rsidR="00260799" w:rsidRPr="009A2B3A" w:rsidRDefault="00260799" w:rsidP="00537350">
            <w:pPr>
              <w:pStyle w:val="af9"/>
              <w:ind w:firstLine="0"/>
              <w:jc w:val="center"/>
              <w:rPr>
                <w:sz w:val="24"/>
              </w:rPr>
            </w:pPr>
            <w:r>
              <w:rPr>
                <w:sz w:val="24"/>
              </w:rPr>
              <w:t>Размер дисконта, %</w:t>
            </w:r>
          </w:p>
        </w:tc>
      </w:tr>
      <w:tr w:rsidR="00260799" w:rsidTr="00537350">
        <w:tc>
          <w:tcPr>
            <w:tcW w:w="9854" w:type="dxa"/>
            <w:gridSpan w:val="7"/>
          </w:tcPr>
          <w:p w:rsidR="00260799" w:rsidRPr="00191D7E" w:rsidRDefault="00260799" w:rsidP="00537350">
            <w:pPr>
              <w:pStyle w:val="af9"/>
              <w:ind w:firstLine="0"/>
              <w:jc w:val="center"/>
              <w:rPr>
                <w:b/>
                <w:sz w:val="24"/>
              </w:rPr>
            </w:pPr>
            <w:r>
              <w:rPr>
                <w:b/>
                <w:bCs/>
                <w:sz w:val="24"/>
              </w:rPr>
              <w:t>Свердловская область</w:t>
            </w:r>
          </w:p>
        </w:tc>
      </w:tr>
      <w:tr w:rsidR="00260799" w:rsidTr="00537350">
        <w:tc>
          <w:tcPr>
            <w:tcW w:w="745" w:type="dxa"/>
          </w:tcPr>
          <w:p w:rsidR="00260799" w:rsidRPr="00191D7E" w:rsidRDefault="00260799" w:rsidP="00537350">
            <w:pPr>
              <w:pStyle w:val="af9"/>
              <w:ind w:firstLine="0"/>
              <w:jc w:val="center"/>
              <w:rPr>
                <w:sz w:val="24"/>
              </w:rPr>
            </w:pPr>
            <w:r>
              <w:rPr>
                <w:sz w:val="24"/>
              </w:rPr>
              <w:t>1.</w:t>
            </w:r>
          </w:p>
        </w:tc>
        <w:tc>
          <w:tcPr>
            <w:tcW w:w="824" w:type="dxa"/>
          </w:tcPr>
          <w:p w:rsidR="00260799" w:rsidRPr="00191D7E" w:rsidRDefault="00260799" w:rsidP="00537350">
            <w:pPr>
              <w:pStyle w:val="af9"/>
              <w:ind w:firstLine="0"/>
              <w:jc w:val="center"/>
              <w:rPr>
                <w:sz w:val="24"/>
              </w:rPr>
            </w:pPr>
          </w:p>
        </w:tc>
        <w:tc>
          <w:tcPr>
            <w:tcW w:w="1174" w:type="dxa"/>
          </w:tcPr>
          <w:p w:rsidR="00260799" w:rsidRPr="00191D7E" w:rsidRDefault="00260799" w:rsidP="00537350">
            <w:pPr>
              <w:pStyle w:val="af9"/>
              <w:ind w:firstLine="0"/>
              <w:jc w:val="center"/>
              <w:rPr>
                <w:sz w:val="24"/>
              </w:rPr>
            </w:pPr>
          </w:p>
        </w:tc>
        <w:tc>
          <w:tcPr>
            <w:tcW w:w="994" w:type="dxa"/>
          </w:tcPr>
          <w:p w:rsidR="00260799" w:rsidRPr="00191D7E" w:rsidRDefault="00260799" w:rsidP="00537350">
            <w:pPr>
              <w:pStyle w:val="af9"/>
              <w:ind w:firstLine="0"/>
              <w:jc w:val="center"/>
              <w:rPr>
                <w:sz w:val="24"/>
              </w:rPr>
            </w:pPr>
          </w:p>
        </w:tc>
        <w:tc>
          <w:tcPr>
            <w:tcW w:w="1937" w:type="dxa"/>
          </w:tcPr>
          <w:p w:rsidR="00260799" w:rsidRPr="00191D7E" w:rsidRDefault="00260799" w:rsidP="00537350">
            <w:pPr>
              <w:pStyle w:val="af9"/>
              <w:ind w:firstLine="0"/>
              <w:jc w:val="center"/>
              <w:rPr>
                <w:sz w:val="24"/>
              </w:rPr>
            </w:pPr>
          </w:p>
        </w:tc>
        <w:tc>
          <w:tcPr>
            <w:tcW w:w="1878" w:type="dxa"/>
          </w:tcPr>
          <w:p w:rsidR="00260799" w:rsidRPr="00191D7E" w:rsidRDefault="00260799" w:rsidP="00537350">
            <w:pPr>
              <w:pStyle w:val="af9"/>
              <w:ind w:firstLine="0"/>
              <w:jc w:val="center"/>
              <w:rPr>
                <w:sz w:val="24"/>
              </w:rPr>
            </w:pPr>
          </w:p>
        </w:tc>
        <w:tc>
          <w:tcPr>
            <w:tcW w:w="2302" w:type="dxa"/>
          </w:tcPr>
          <w:p w:rsidR="00260799" w:rsidRPr="00191D7E" w:rsidRDefault="00260799" w:rsidP="00537350">
            <w:pPr>
              <w:pStyle w:val="af9"/>
              <w:ind w:firstLine="0"/>
              <w:jc w:val="center"/>
              <w:rPr>
                <w:sz w:val="24"/>
              </w:rPr>
            </w:pPr>
          </w:p>
        </w:tc>
      </w:tr>
      <w:tr w:rsidR="00260799" w:rsidTr="00537350">
        <w:tc>
          <w:tcPr>
            <w:tcW w:w="745" w:type="dxa"/>
          </w:tcPr>
          <w:p w:rsidR="00260799" w:rsidRPr="00191D7E" w:rsidRDefault="00260799" w:rsidP="00537350">
            <w:pPr>
              <w:pStyle w:val="af9"/>
              <w:ind w:firstLine="0"/>
              <w:jc w:val="center"/>
              <w:rPr>
                <w:sz w:val="24"/>
              </w:rPr>
            </w:pPr>
            <w:r>
              <w:rPr>
                <w:sz w:val="24"/>
              </w:rPr>
              <w:t>2.</w:t>
            </w:r>
          </w:p>
        </w:tc>
        <w:tc>
          <w:tcPr>
            <w:tcW w:w="824" w:type="dxa"/>
          </w:tcPr>
          <w:p w:rsidR="00260799" w:rsidRPr="00191D7E" w:rsidRDefault="00260799" w:rsidP="00537350">
            <w:pPr>
              <w:pStyle w:val="af9"/>
              <w:ind w:firstLine="0"/>
              <w:jc w:val="center"/>
              <w:rPr>
                <w:sz w:val="24"/>
              </w:rPr>
            </w:pPr>
          </w:p>
        </w:tc>
        <w:tc>
          <w:tcPr>
            <w:tcW w:w="1174" w:type="dxa"/>
          </w:tcPr>
          <w:p w:rsidR="00260799" w:rsidRPr="00191D7E" w:rsidRDefault="00260799" w:rsidP="00537350">
            <w:pPr>
              <w:pStyle w:val="af9"/>
              <w:ind w:firstLine="0"/>
              <w:jc w:val="center"/>
              <w:rPr>
                <w:sz w:val="24"/>
              </w:rPr>
            </w:pPr>
          </w:p>
        </w:tc>
        <w:tc>
          <w:tcPr>
            <w:tcW w:w="994" w:type="dxa"/>
          </w:tcPr>
          <w:p w:rsidR="00260799" w:rsidRPr="00191D7E" w:rsidRDefault="00260799" w:rsidP="00537350">
            <w:pPr>
              <w:pStyle w:val="af9"/>
              <w:ind w:firstLine="0"/>
              <w:jc w:val="center"/>
              <w:rPr>
                <w:sz w:val="24"/>
              </w:rPr>
            </w:pPr>
          </w:p>
        </w:tc>
        <w:tc>
          <w:tcPr>
            <w:tcW w:w="1937" w:type="dxa"/>
          </w:tcPr>
          <w:p w:rsidR="00260799" w:rsidRPr="00191D7E" w:rsidRDefault="00260799" w:rsidP="00537350">
            <w:pPr>
              <w:pStyle w:val="af9"/>
              <w:ind w:firstLine="0"/>
              <w:jc w:val="center"/>
              <w:rPr>
                <w:sz w:val="24"/>
              </w:rPr>
            </w:pPr>
          </w:p>
        </w:tc>
        <w:tc>
          <w:tcPr>
            <w:tcW w:w="1878" w:type="dxa"/>
          </w:tcPr>
          <w:p w:rsidR="00260799" w:rsidRPr="00191D7E" w:rsidRDefault="00260799" w:rsidP="00537350">
            <w:pPr>
              <w:pStyle w:val="af9"/>
              <w:ind w:firstLine="0"/>
              <w:jc w:val="center"/>
              <w:rPr>
                <w:sz w:val="24"/>
              </w:rPr>
            </w:pPr>
          </w:p>
        </w:tc>
        <w:tc>
          <w:tcPr>
            <w:tcW w:w="2302" w:type="dxa"/>
          </w:tcPr>
          <w:p w:rsidR="00260799" w:rsidRPr="00191D7E" w:rsidRDefault="00260799" w:rsidP="00537350">
            <w:pPr>
              <w:pStyle w:val="af9"/>
              <w:ind w:firstLine="0"/>
              <w:jc w:val="center"/>
              <w:rPr>
                <w:sz w:val="24"/>
              </w:rPr>
            </w:pPr>
          </w:p>
        </w:tc>
      </w:tr>
      <w:tr w:rsidR="00260799" w:rsidTr="00537350">
        <w:tc>
          <w:tcPr>
            <w:tcW w:w="745" w:type="dxa"/>
          </w:tcPr>
          <w:p w:rsidR="00260799" w:rsidRPr="00191D7E" w:rsidRDefault="00260799" w:rsidP="00537350">
            <w:pPr>
              <w:pStyle w:val="af9"/>
              <w:ind w:firstLine="0"/>
              <w:jc w:val="center"/>
              <w:rPr>
                <w:sz w:val="24"/>
              </w:rPr>
            </w:pPr>
            <w:r>
              <w:rPr>
                <w:sz w:val="24"/>
              </w:rPr>
              <w:t>3.</w:t>
            </w:r>
          </w:p>
        </w:tc>
        <w:tc>
          <w:tcPr>
            <w:tcW w:w="824" w:type="dxa"/>
          </w:tcPr>
          <w:p w:rsidR="00260799" w:rsidRPr="00191D7E" w:rsidRDefault="00260799" w:rsidP="00537350">
            <w:pPr>
              <w:pStyle w:val="af9"/>
              <w:ind w:firstLine="0"/>
              <w:jc w:val="center"/>
              <w:rPr>
                <w:sz w:val="24"/>
              </w:rPr>
            </w:pPr>
          </w:p>
        </w:tc>
        <w:tc>
          <w:tcPr>
            <w:tcW w:w="1174" w:type="dxa"/>
          </w:tcPr>
          <w:p w:rsidR="00260799" w:rsidRPr="00191D7E" w:rsidRDefault="00260799" w:rsidP="00537350">
            <w:pPr>
              <w:pStyle w:val="af9"/>
              <w:ind w:firstLine="0"/>
              <w:jc w:val="center"/>
              <w:rPr>
                <w:sz w:val="24"/>
              </w:rPr>
            </w:pPr>
          </w:p>
        </w:tc>
        <w:tc>
          <w:tcPr>
            <w:tcW w:w="994" w:type="dxa"/>
          </w:tcPr>
          <w:p w:rsidR="00260799" w:rsidRPr="00191D7E" w:rsidRDefault="00260799" w:rsidP="00537350">
            <w:pPr>
              <w:pStyle w:val="af9"/>
              <w:ind w:firstLine="0"/>
              <w:jc w:val="center"/>
              <w:rPr>
                <w:sz w:val="24"/>
              </w:rPr>
            </w:pPr>
          </w:p>
        </w:tc>
        <w:tc>
          <w:tcPr>
            <w:tcW w:w="1937" w:type="dxa"/>
          </w:tcPr>
          <w:p w:rsidR="00260799" w:rsidRPr="00191D7E" w:rsidRDefault="00260799" w:rsidP="00537350">
            <w:pPr>
              <w:pStyle w:val="af9"/>
              <w:ind w:firstLine="0"/>
              <w:jc w:val="center"/>
              <w:rPr>
                <w:sz w:val="24"/>
              </w:rPr>
            </w:pPr>
          </w:p>
        </w:tc>
        <w:tc>
          <w:tcPr>
            <w:tcW w:w="1878" w:type="dxa"/>
          </w:tcPr>
          <w:p w:rsidR="00260799" w:rsidRPr="00191D7E" w:rsidRDefault="00260799" w:rsidP="00537350">
            <w:pPr>
              <w:pStyle w:val="af9"/>
              <w:ind w:firstLine="0"/>
              <w:jc w:val="center"/>
              <w:rPr>
                <w:sz w:val="24"/>
              </w:rPr>
            </w:pPr>
          </w:p>
        </w:tc>
        <w:tc>
          <w:tcPr>
            <w:tcW w:w="2302" w:type="dxa"/>
          </w:tcPr>
          <w:p w:rsidR="00260799" w:rsidRPr="00191D7E" w:rsidRDefault="00260799" w:rsidP="00537350">
            <w:pPr>
              <w:pStyle w:val="af9"/>
              <w:ind w:firstLine="0"/>
              <w:jc w:val="center"/>
              <w:rPr>
                <w:sz w:val="24"/>
              </w:rPr>
            </w:pPr>
          </w:p>
        </w:tc>
      </w:tr>
      <w:tr w:rsidR="00260799" w:rsidTr="00537350">
        <w:tc>
          <w:tcPr>
            <w:tcW w:w="745" w:type="dxa"/>
          </w:tcPr>
          <w:p w:rsidR="00260799" w:rsidRPr="00191D7E" w:rsidRDefault="00260799" w:rsidP="00537350">
            <w:pPr>
              <w:pStyle w:val="af9"/>
              <w:ind w:firstLine="0"/>
              <w:jc w:val="center"/>
              <w:rPr>
                <w:sz w:val="24"/>
              </w:rPr>
            </w:pPr>
            <w:r>
              <w:rPr>
                <w:sz w:val="24"/>
              </w:rPr>
              <w:t>…</w:t>
            </w:r>
          </w:p>
        </w:tc>
        <w:tc>
          <w:tcPr>
            <w:tcW w:w="824" w:type="dxa"/>
          </w:tcPr>
          <w:p w:rsidR="00260799" w:rsidRPr="00191D7E" w:rsidRDefault="00260799" w:rsidP="00537350">
            <w:pPr>
              <w:pStyle w:val="af9"/>
              <w:ind w:firstLine="0"/>
              <w:jc w:val="center"/>
              <w:rPr>
                <w:sz w:val="24"/>
              </w:rPr>
            </w:pPr>
          </w:p>
        </w:tc>
        <w:tc>
          <w:tcPr>
            <w:tcW w:w="1174" w:type="dxa"/>
          </w:tcPr>
          <w:p w:rsidR="00260799" w:rsidRPr="00191D7E" w:rsidRDefault="00260799" w:rsidP="00537350">
            <w:pPr>
              <w:pStyle w:val="af9"/>
              <w:ind w:firstLine="0"/>
              <w:jc w:val="center"/>
              <w:rPr>
                <w:sz w:val="24"/>
              </w:rPr>
            </w:pPr>
          </w:p>
        </w:tc>
        <w:tc>
          <w:tcPr>
            <w:tcW w:w="994" w:type="dxa"/>
          </w:tcPr>
          <w:p w:rsidR="00260799" w:rsidRPr="00191D7E" w:rsidRDefault="00260799" w:rsidP="00537350">
            <w:pPr>
              <w:pStyle w:val="af9"/>
              <w:ind w:firstLine="0"/>
              <w:jc w:val="center"/>
              <w:rPr>
                <w:sz w:val="24"/>
              </w:rPr>
            </w:pPr>
          </w:p>
        </w:tc>
        <w:tc>
          <w:tcPr>
            <w:tcW w:w="1937" w:type="dxa"/>
          </w:tcPr>
          <w:p w:rsidR="00260799" w:rsidRPr="00191D7E" w:rsidRDefault="00260799" w:rsidP="00537350">
            <w:pPr>
              <w:pStyle w:val="af9"/>
              <w:ind w:firstLine="0"/>
              <w:jc w:val="center"/>
              <w:rPr>
                <w:sz w:val="24"/>
              </w:rPr>
            </w:pPr>
          </w:p>
        </w:tc>
        <w:tc>
          <w:tcPr>
            <w:tcW w:w="1878" w:type="dxa"/>
          </w:tcPr>
          <w:p w:rsidR="00260799" w:rsidRPr="00191D7E" w:rsidRDefault="00260799" w:rsidP="00537350">
            <w:pPr>
              <w:pStyle w:val="af9"/>
              <w:ind w:firstLine="0"/>
              <w:jc w:val="center"/>
              <w:rPr>
                <w:sz w:val="24"/>
              </w:rPr>
            </w:pPr>
          </w:p>
        </w:tc>
        <w:tc>
          <w:tcPr>
            <w:tcW w:w="2302" w:type="dxa"/>
          </w:tcPr>
          <w:p w:rsidR="00260799" w:rsidRPr="00191D7E" w:rsidRDefault="00260799" w:rsidP="00537350">
            <w:pPr>
              <w:pStyle w:val="af9"/>
              <w:ind w:firstLine="0"/>
              <w:jc w:val="center"/>
              <w:rPr>
                <w:sz w:val="24"/>
              </w:rPr>
            </w:pPr>
          </w:p>
        </w:tc>
      </w:tr>
      <w:tr w:rsidR="00260799" w:rsidTr="00537350">
        <w:tc>
          <w:tcPr>
            <w:tcW w:w="7552" w:type="dxa"/>
            <w:gridSpan w:val="6"/>
          </w:tcPr>
          <w:p w:rsidR="00260799" w:rsidRPr="00191D7E" w:rsidRDefault="00260799" w:rsidP="00537350">
            <w:pPr>
              <w:pStyle w:val="af9"/>
              <w:ind w:firstLine="0"/>
              <w:jc w:val="left"/>
              <w:rPr>
                <w:sz w:val="24"/>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60799" w:rsidRPr="00191D7E" w:rsidRDefault="00260799" w:rsidP="00537350">
            <w:pPr>
              <w:pStyle w:val="af9"/>
              <w:ind w:firstLine="0"/>
              <w:jc w:val="center"/>
              <w:rPr>
                <w:sz w:val="24"/>
              </w:rPr>
            </w:pPr>
          </w:p>
        </w:tc>
      </w:tr>
      <w:tr w:rsidR="00260799" w:rsidTr="00537350">
        <w:tc>
          <w:tcPr>
            <w:tcW w:w="7552" w:type="dxa"/>
            <w:gridSpan w:val="6"/>
          </w:tcPr>
          <w:p w:rsidR="00260799" w:rsidRPr="00191D7E" w:rsidRDefault="00260799" w:rsidP="00537350">
            <w:pPr>
              <w:pStyle w:val="af9"/>
              <w:ind w:firstLine="0"/>
              <w:jc w:val="left"/>
              <w:rPr>
                <w:sz w:val="24"/>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60799" w:rsidRPr="00191D7E" w:rsidRDefault="00260799" w:rsidP="00537350">
            <w:pPr>
              <w:pStyle w:val="af9"/>
              <w:ind w:firstLine="0"/>
              <w:jc w:val="center"/>
              <w:rPr>
                <w:sz w:val="24"/>
              </w:rPr>
            </w:pPr>
          </w:p>
        </w:tc>
      </w:tr>
      <w:tr w:rsidR="00260799" w:rsidTr="00537350">
        <w:tc>
          <w:tcPr>
            <w:tcW w:w="9854" w:type="dxa"/>
            <w:gridSpan w:val="7"/>
          </w:tcPr>
          <w:p w:rsidR="00260799" w:rsidRPr="00191D7E" w:rsidRDefault="00260799" w:rsidP="00537350">
            <w:pPr>
              <w:pStyle w:val="af9"/>
              <w:ind w:firstLine="0"/>
              <w:jc w:val="center"/>
              <w:rPr>
                <w:b/>
                <w:sz w:val="24"/>
              </w:rPr>
            </w:pPr>
            <w:r>
              <w:rPr>
                <w:b/>
                <w:bCs/>
                <w:sz w:val="24"/>
              </w:rPr>
              <w:t>Пермский край</w:t>
            </w:r>
          </w:p>
        </w:tc>
      </w:tr>
      <w:tr w:rsidR="00260799" w:rsidTr="00537350">
        <w:tc>
          <w:tcPr>
            <w:tcW w:w="745" w:type="dxa"/>
          </w:tcPr>
          <w:p w:rsidR="00260799" w:rsidRPr="009A2B3A" w:rsidRDefault="00260799" w:rsidP="00537350">
            <w:pPr>
              <w:pStyle w:val="af9"/>
              <w:ind w:firstLine="0"/>
              <w:jc w:val="center"/>
              <w:rPr>
                <w:sz w:val="24"/>
              </w:rPr>
            </w:pPr>
            <w:r>
              <w:rPr>
                <w:sz w:val="24"/>
              </w:rPr>
              <w:t>1.</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Pr="009A2B3A" w:rsidRDefault="00260799" w:rsidP="00537350">
            <w:pPr>
              <w:pStyle w:val="af9"/>
              <w:ind w:firstLine="0"/>
              <w:jc w:val="center"/>
              <w:rPr>
                <w:sz w:val="24"/>
              </w:rPr>
            </w:pPr>
            <w:r>
              <w:rPr>
                <w:sz w:val="24"/>
              </w:rPr>
              <w:t>2.</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Pr="009A2B3A" w:rsidRDefault="00260799" w:rsidP="00537350">
            <w:pPr>
              <w:pStyle w:val="af9"/>
              <w:ind w:firstLine="0"/>
              <w:jc w:val="center"/>
              <w:rPr>
                <w:sz w:val="24"/>
              </w:rPr>
            </w:pPr>
            <w:r>
              <w:rPr>
                <w:sz w:val="24"/>
              </w:rPr>
              <w:t>3.</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9854" w:type="dxa"/>
            <w:gridSpan w:val="7"/>
          </w:tcPr>
          <w:p w:rsidR="00260799" w:rsidRPr="00191D7E" w:rsidRDefault="00260799" w:rsidP="00537350">
            <w:pPr>
              <w:pStyle w:val="af9"/>
              <w:ind w:firstLine="0"/>
              <w:jc w:val="center"/>
              <w:rPr>
                <w:b/>
                <w:sz w:val="24"/>
              </w:rPr>
            </w:pPr>
            <w:r>
              <w:rPr>
                <w:b/>
                <w:bCs/>
                <w:szCs w:val="28"/>
              </w:rPr>
              <w:t>Тюменская область</w:t>
            </w:r>
          </w:p>
        </w:tc>
      </w:tr>
      <w:tr w:rsidR="00260799" w:rsidTr="00537350">
        <w:tc>
          <w:tcPr>
            <w:tcW w:w="745" w:type="dxa"/>
          </w:tcPr>
          <w:p w:rsidR="00260799" w:rsidRDefault="00260799" w:rsidP="00537350">
            <w:pPr>
              <w:pStyle w:val="af9"/>
              <w:ind w:firstLine="0"/>
              <w:jc w:val="center"/>
              <w:rPr>
                <w:sz w:val="24"/>
              </w:rPr>
            </w:pPr>
            <w:r>
              <w:rPr>
                <w:sz w:val="24"/>
              </w:rPr>
              <w:t>1.</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2.</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3.</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9854" w:type="dxa"/>
            <w:gridSpan w:val="7"/>
          </w:tcPr>
          <w:p w:rsidR="00260799" w:rsidRPr="008D682F" w:rsidRDefault="00260799" w:rsidP="00537350">
            <w:pPr>
              <w:pStyle w:val="af9"/>
              <w:ind w:firstLine="0"/>
              <w:jc w:val="center"/>
              <w:rPr>
                <w:b/>
                <w:sz w:val="24"/>
              </w:rPr>
            </w:pPr>
          </w:p>
        </w:tc>
      </w:tr>
      <w:tr w:rsidR="00260799" w:rsidTr="00537350">
        <w:tc>
          <w:tcPr>
            <w:tcW w:w="745" w:type="dxa"/>
          </w:tcPr>
          <w:p w:rsidR="00260799" w:rsidRDefault="00260799" w:rsidP="00537350">
            <w:pPr>
              <w:pStyle w:val="af9"/>
              <w:ind w:firstLine="0"/>
              <w:jc w:val="center"/>
              <w:rPr>
                <w:sz w:val="24"/>
              </w:rPr>
            </w:pPr>
            <w:r>
              <w:rPr>
                <w:sz w:val="24"/>
              </w:rPr>
              <w:t>1.</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2.</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3.</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9854" w:type="dxa"/>
            <w:gridSpan w:val="7"/>
          </w:tcPr>
          <w:p w:rsidR="00260799" w:rsidRPr="00191D7E" w:rsidRDefault="00260799" w:rsidP="00537350">
            <w:pPr>
              <w:pStyle w:val="af9"/>
              <w:ind w:firstLine="0"/>
              <w:jc w:val="center"/>
              <w:rPr>
                <w:b/>
                <w:sz w:val="24"/>
              </w:rPr>
            </w:pPr>
            <w:r>
              <w:rPr>
                <w:b/>
                <w:bCs/>
                <w:sz w:val="24"/>
              </w:rPr>
              <w:t>Республика Башкортостан</w:t>
            </w:r>
          </w:p>
        </w:tc>
      </w:tr>
      <w:tr w:rsidR="00260799" w:rsidTr="00537350">
        <w:tc>
          <w:tcPr>
            <w:tcW w:w="745" w:type="dxa"/>
          </w:tcPr>
          <w:p w:rsidR="00260799" w:rsidRDefault="00260799" w:rsidP="00537350">
            <w:pPr>
              <w:pStyle w:val="af9"/>
              <w:ind w:firstLine="0"/>
              <w:jc w:val="center"/>
              <w:rPr>
                <w:sz w:val="24"/>
              </w:rPr>
            </w:pPr>
            <w:r>
              <w:rPr>
                <w:sz w:val="24"/>
              </w:rPr>
              <w:t>1.</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2.</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3.</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rPr>
          <w:trHeight w:val="238"/>
        </w:trPr>
        <w:tc>
          <w:tcPr>
            <w:tcW w:w="745" w:type="dxa"/>
          </w:tcPr>
          <w:p w:rsidR="00260799" w:rsidRDefault="00260799" w:rsidP="00537350">
            <w:pPr>
              <w:pStyle w:val="af9"/>
              <w:ind w:firstLine="0"/>
              <w:jc w:val="center"/>
              <w:rPr>
                <w:sz w:val="24"/>
              </w:rPr>
            </w:pPr>
            <w:r>
              <w:rPr>
                <w:sz w:val="24"/>
              </w:rPr>
              <w:t>…</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rPr>
          <w:trHeight w:val="238"/>
        </w:trPr>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rPr>
          <w:trHeight w:val="238"/>
        </w:trPr>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9854" w:type="dxa"/>
            <w:gridSpan w:val="7"/>
          </w:tcPr>
          <w:p w:rsidR="00260799" w:rsidRPr="00191D7E" w:rsidRDefault="00260799" w:rsidP="00537350">
            <w:pPr>
              <w:pStyle w:val="af9"/>
              <w:ind w:firstLine="0"/>
              <w:jc w:val="center"/>
              <w:rPr>
                <w:b/>
                <w:sz w:val="24"/>
              </w:rPr>
            </w:pPr>
            <w:r>
              <w:rPr>
                <w:b/>
                <w:bCs/>
                <w:sz w:val="24"/>
              </w:rPr>
              <w:t>Челябинская область</w:t>
            </w:r>
          </w:p>
        </w:tc>
      </w:tr>
      <w:tr w:rsidR="00260799" w:rsidTr="00537350">
        <w:tc>
          <w:tcPr>
            <w:tcW w:w="745" w:type="dxa"/>
          </w:tcPr>
          <w:p w:rsidR="00260799" w:rsidRDefault="00260799" w:rsidP="00537350">
            <w:pPr>
              <w:pStyle w:val="af9"/>
              <w:ind w:firstLine="0"/>
              <w:jc w:val="center"/>
              <w:rPr>
                <w:sz w:val="24"/>
              </w:rPr>
            </w:pPr>
            <w:r>
              <w:rPr>
                <w:sz w:val="24"/>
              </w:rPr>
              <w:t>1.</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2.</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3.</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60799" w:rsidRDefault="00260799" w:rsidP="00537350">
            <w:pPr>
              <w:pStyle w:val="af9"/>
              <w:ind w:firstLine="0"/>
              <w:jc w:val="center"/>
              <w:rPr>
                <w:sz w:val="28"/>
                <w:szCs w:val="28"/>
              </w:rPr>
            </w:pPr>
          </w:p>
        </w:tc>
      </w:tr>
      <w:tr w:rsidR="00260799" w:rsidRPr="008D682F" w:rsidTr="00537350">
        <w:tc>
          <w:tcPr>
            <w:tcW w:w="9854" w:type="dxa"/>
            <w:gridSpan w:val="7"/>
          </w:tcPr>
          <w:p w:rsidR="00260799" w:rsidRPr="00191D7E" w:rsidRDefault="00260799" w:rsidP="00537350">
            <w:pPr>
              <w:pStyle w:val="af9"/>
              <w:ind w:firstLine="0"/>
              <w:jc w:val="center"/>
              <w:rPr>
                <w:b/>
                <w:sz w:val="24"/>
              </w:rPr>
            </w:pPr>
            <w:r>
              <w:rPr>
                <w:b/>
                <w:bCs/>
                <w:sz w:val="24"/>
              </w:rPr>
              <w:t>Курганская область</w:t>
            </w:r>
          </w:p>
        </w:tc>
      </w:tr>
      <w:tr w:rsidR="00260799" w:rsidTr="00537350">
        <w:tc>
          <w:tcPr>
            <w:tcW w:w="745" w:type="dxa"/>
          </w:tcPr>
          <w:p w:rsidR="00260799" w:rsidRDefault="00260799" w:rsidP="00537350">
            <w:pPr>
              <w:pStyle w:val="af9"/>
              <w:ind w:firstLine="0"/>
              <w:jc w:val="center"/>
              <w:rPr>
                <w:sz w:val="24"/>
              </w:rPr>
            </w:pPr>
            <w:r>
              <w:rPr>
                <w:sz w:val="24"/>
              </w:rPr>
              <w:t>1.</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2.</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3.</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60799" w:rsidRDefault="00260799" w:rsidP="00537350">
            <w:pPr>
              <w:pStyle w:val="af9"/>
              <w:ind w:firstLine="0"/>
              <w:jc w:val="center"/>
              <w:rPr>
                <w:sz w:val="28"/>
                <w:szCs w:val="28"/>
              </w:rPr>
            </w:pPr>
          </w:p>
        </w:tc>
      </w:tr>
      <w:tr w:rsidR="00260799" w:rsidRPr="00191D7E" w:rsidTr="00537350">
        <w:tc>
          <w:tcPr>
            <w:tcW w:w="9854" w:type="dxa"/>
            <w:gridSpan w:val="7"/>
          </w:tcPr>
          <w:p w:rsidR="00260799" w:rsidRPr="00191D7E" w:rsidRDefault="00260799" w:rsidP="00537350">
            <w:pPr>
              <w:pStyle w:val="af9"/>
              <w:ind w:firstLine="0"/>
              <w:jc w:val="center"/>
              <w:rPr>
                <w:b/>
                <w:sz w:val="24"/>
              </w:rPr>
            </w:pPr>
            <w:r>
              <w:rPr>
                <w:b/>
                <w:bCs/>
                <w:sz w:val="24"/>
              </w:rPr>
              <w:t>Кировская область</w:t>
            </w:r>
          </w:p>
        </w:tc>
      </w:tr>
      <w:tr w:rsidR="00260799" w:rsidTr="00537350">
        <w:tc>
          <w:tcPr>
            <w:tcW w:w="745" w:type="dxa"/>
          </w:tcPr>
          <w:p w:rsidR="00260799" w:rsidRDefault="00260799" w:rsidP="00537350">
            <w:pPr>
              <w:pStyle w:val="af9"/>
              <w:ind w:firstLine="0"/>
              <w:jc w:val="center"/>
              <w:rPr>
                <w:sz w:val="24"/>
              </w:rPr>
            </w:pPr>
            <w:r>
              <w:rPr>
                <w:sz w:val="24"/>
              </w:rPr>
              <w:t>1.</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2.</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3.</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60799" w:rsidRDefault="00260799" w:rsidP="00537350">
            <w:pPr>
              <w:pStyle w:val="af9"/>
              <w:ind w:firstLine="0"/>
              <w:jc w:val="center"/>
              <w:rPr>
                <w:sz w:val="28"/>
                <w:szCs w:val="28"/>
              </w:rPr>
            </w:pPr>
          </w:p>
        </w:tc>
      </w:tr>
      <w:tr w:rsidR="00260799" w:rsidRPr="00191D7E" w:rsidTr="00537350">
        <w:tc>
          <w:tcPr>
            <w:tcW w:w="9854" w:type="dxa"/>
            <w:gridSpan w:val="7"/>
          </w:tcPr>
          <w:p w:rsidR="00260799" w:rsidRPr="00191D7E" w:rsidRDefault="00260799" w:rsidP="00537350">
            <w:pPr>
              <w:pStyle w:val="af9"/>
              <w:ind w:firstLine="0"/>
              <w:jc w:val="center"/>
              <w:rPr>
                <w:b/>
                <w:sz w:val="24"/>
              </w:rPr>
            </w:pPr>
            <w:r>
              <w:rPr>
                <w:b/>
                <w:bCs/>
                <w:sz w:val="24"/>
              </w:rPr>
              <w:t>Удмуртская Республика</w:t>
            </w:r>
          </w:p>
        </w:tc>
      </w:tr>
      <w:tr w:rsidR="00260799" w:rsidTr="00537350">
        <w:tc>
          <w:tcPr>
            <w:tcW w:w="745" w:type="dxa"/>
          </w:tcPr>
          <w:p w:rsidR="00260799" w:rsidRDefault="00260799" w:rsidP="00537350">
            <w:pPr>
              <w:pStyle w:val="af9"/>
              <w:ind w:firstLine="0"/>
              <w:jc w:val="center"/>
              <w:rPr>
                <w:sz w:val="24"/>
              </w:rPr>
            </w:pPr>
            <w:r>
              <w:rPr>
                <w:sz w:val="24"/>
              </w:rPr>
              <w:t>1.</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2.</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3.</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45" w:type="dxa"/>
          </w:tcPr>
          <w:p w:rsidR="00260799" w:rsidRDefault="00260799" w:rsidP="00537350">
            <w:pPr>
              <w:pStyle w:val="af9"/>
              <w:ind w:firstLine="0"/>
              <w:jc w:val="center"/>
              <w:rPr>
                <w:sz w:val="24"/>
              </w:rPr>
            </w:pPr>
            <w:r>
              <w:rPr>
                <w:sz w:val="24"/>
              </w:rPr>
              <w:t>…</w:t>
            </w:r>
          </w:p>
        </w:tc>
        <w:tc>
          <w:tcPr>
            <w:tcW w:w="824" w:type="dxa"/>
          </w:tcPr>
          <w:p w:rsidR="00260799" w:rsidRDefault="00260799" w:rsidP="00537350">
            <w:pPr>
              <w:pStyle w:val="af9"/>
              <w:ind w:firstLine="0"/>
              <w:jc w:val="center"/>
              <w:rPr>
                <w:sz w:val="28"/>
                <w:szCs w:val="28"/>
              </w:rPr>
            </w:pPr>
          </w:p>
        </w:tc>
        <w:tc>
          <w:tcPr>
            <w:tcW w:w="1174" w:type="dxa"/>
          </w:tcPr>
          <w:p w:rsidR="00260799" w:rsidRDefault="00260799" w:rsidP="00537350">
            <w:pPr>
              <w:pStyle w:val="af9"/>
              <w:ind w:firstLine="0"/>
              <w:jc w:val="center"/>
              <w:rPr>
                <w:sz w:val="28"/>
                <w:szCs w:val="28"/>
              </w:rPr>
            </w:pPr>
          </w:p>
        </w:tc>
        <w:tc>
          <w:tcPr>
            <w:tcW w:w="994" w:type="dxa"/>
          </w:tcPr>
          <w:p w:rsidR="00260799" w:rsidRDefault="00260799" w:rsidP="00537350">
            <w:pPr>
              <w:pStyle w:val="af9"/>
              <w:ind w:firstLine="0"/>
              <w:jc w:val="center"/>
              <w:rPr>
                <w:sz w:val="28"/>
                <w:szCs w:val="28"/>
              </w:rPr>
            </w:pPr>
          </w:p>
        </w:tc>
        <w:tc>
          <w:tcPr>
            <w:tcW w:w="1937" w:type="dxa"/>
          </w:tcPr>
          <w:p w:rsidR="00260799" w:rsidRDefault="00260799" w:rsidP="00537350">
            <w:pPr>
              <w:pStyle w:val="af9"/>
              <w:ind w:firstLine="0"/>
              <w:jc w:val="center"/>
              <w:rPr>
                <w:sz w:val="28"/>
                <w:szCs w:val="28"/>
              </w:rPr>
            </w:pPr>
          </w:p>
        </w:tc>
        <w:tc>
          <w:tcPr>
            <w:tcW w:w="1878" w:type="dxa"/>
          </w:tcPr>
          <w:p w:rsidR="00260799" w:rsidRDefault="00260799" w:rsidP="00537350">
            <w:pPr>
              <w:pStyle w:val="af9"/>
              <w:ind w:firstLine="0"/>
              <w:jc w:val="center"/>
              <w:rPr>
                <w:sz w:val="28"/>
                <w:szCs w:val="28"/>
              </w:rPr>
            </w:pP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60799" w:rsidRDefault="00260799" w:rsidP="00537350">
            <w:pPr>
              <w:pStyle w:val="af9"/>
              <w:ind w:firstLine="0"/>
              <w:jc w:val="center"/>
              <w:rPr>
                <w:sz w:val="28"/>
                <w:szCs w:val="28"/>
              </w:rPr>
            </w:pPr>
          </w:p>
        </w:tc>
      </w:tr>
      <w:tr w:rsidR="00260799" w:rsidTr="00537350">
        <w:tc>
          <w:tcPr>
            <w:tcW w:w="7552" w:type="dxa"/>
            <w:gridSpan w:val="6"/>
          </w:tcPr>
          <w:p w:rsidR="00260799" w:rsidRDefault="00260799" w:rsidP="00537350">
            <w:pPr>
              <w:pStyle w:val="af9"/>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60799" w:rsidRDefault="00260799" w:rsidP="00537350">
            <w:pPr>
              <w:pStyle w:val="af9"/>
              <w:ind w:firstLine="0"/>
              <w:jc w:val="center"/>
              <w:rPr>
                <w:sz w:val="28"/>
                <w:szCs w:val="28"/>
              </w:rPr>
            </w:pPr>
          </w:p>
        </w:tc>
      </w:tr>
    </w:tbl>
    <w:p w:rsidR="00260799" w:rsidRDefault="00260799" w:rsidP="00191D7E">
      <w:pPr>
        <w:ind w:firstLine="708"/>
        <w:rPr>
          <w:bCs/>
        </w:rPr>
      </w:pPr>
    </w:p>
    <w:p w:rsidR="00260799" w:rsidRDefault="00260799" w:rsidP="00191D7E">
      <w:pPr>
        <w:pStyle w:val="af9"/>
        <w:ind w:firstLine="0"/>
        <w:jc w:val="left"/>
        <w:rPr>
          <w:sz w:val="28"/>
          <w:szCs w:val="28"/>
        </w:rPr>
      </w:pPr>
    </w:p>
    <w:p w:rsidR="00260799" w:rsidRDefault="00260799" w:rsidP="00191D7E">
      <w:pPr>
        <w:pStyle w:val="af9"/>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предоставляется дисконт: _____</w:t>
      </w:r>
    </w:p>
    <w:p w:rsidR="00260799" w:rsidRDefault="00260799" w:rsidP="00191D7E">
      <w:pPr>
        <w:pStyle w:val="af9"/>
        <w:ind w:firstLine="0"/>
        <w:jc w:val="left"/>
        <w:rPr>
          <w:sz w:val="28"/>
          <w:szCs w:val="28"/>
        </w:rPr>
      </w:pPr>
    </w:p>
    <w:p w:rsidR="00260799" w:rsidRDefault="00260799" w:rsidP="00191D7E">
      <w:pPr>
        <w:pStyle w:val="af9"/>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не предоставляется дисконт: _____</w:t>
      </w:r>
    </w:p>
    <w:p w:rsidR="00260799" w:rsidRDefault="00260799" w:rsidP="00191D7E">
      <w:pPr>
        <w:pStyle w:val="af9"/>
        <w:ind w:firstLine="0"/>
        <w:jc w:val="right"/>
        <w:rPr>
          <w:sz w:val="28"/>
          <w:szCs w:val="28"/>
        </w:rPr>
      </w:pPr>
    </w:p>
    <w:p w:rsidR="00260799" w:rsidRDefault="00260799" w:rsidP="00191D7E">
      <w:pPr>
        <w:pStyle w:val="af9"/>
        <w:ind w:firstLine="0"/>
        <w:jc w:val="left"/>
        <w:rPr>
          <w:sz w:val="28"/>
          <w:szCs w:val="28"/>
        </w:rPr>
      </w:pPr>
      <w:r>
        <w:rPr>
          <w:sz w:val="28"/>
          <w:szCs w:val="28"/>
        </w:rPr>
        <w:t>Итого общее количество АЗС: _____</w:t>
      </w:r>
    </w:p>
    <w:p w:rsidR="00260799" w:rsidRDefault="00260799" w:rsidP="004E14F5">
      <w:pPr>
        <w:jc w:val="both"/>
        <w:rPr>
          <w:sz w:val="28"/>
          <w:szCs w:val="28"/>
        </w:rPr>
      </w:pPr>
    </w:p>
    <w:p w:rsidR="00260799" w:rsidRPr="009A5B79" w:rsidRDefault="00260799" w:rsidP="004E14F5">
      <w:pPr>
        <w:jc w:val="both"/>
        <w:rPr>
          <w:sz w:val="28"/>
          <w:szCs w:val="28"/>
        </w:rPr>
      </w:pPr>
    </w:p>
    <w:p w:rsidR="00260799" w:rsidRPr="009A5B79" w:rsidRDefault="00260799" w:rsidP="004E14F5">
      <w:pPr>
        <w:pStyle w:val="af9"/>
        <w:ind w:right="-1"/>
        <w:jc w:val="right"/>
        <w:rPr>
          <w:sz w:val="28"/>
          <w:szCs w:val="28"/>
        </w:rPr>
      </w:pPr>
      <w:r>
        <w:rPr>
          <w:sz w:val="28"/>
          <w:szCs w:val="28"/>
        </w:rPr>
        <w:t>Таблица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3"/>
        <w:gridCol w:w="4098"/>
      </w:tblGrid>
      <w:tr w:rsidR="00260799" w:rsidRPr="009A5B79" w:rsidTr="00E33EB4">
        <w:trPr>
          <w:trHeight w:val="423"/>
          <w:jc w:val="center"/>
        </w:trPr>
        <w:tc>
          <w:tcPr>
            <w:tcW w:w="574" w:type="dxa"/>
            <w:vAlign w:val="center"/>
          </w:tcPr>
          <w:p w:rsidR="00260799" w:rsidRPr="009A5B79" w:rsidRDefault="00260799" w:rsidP="00A4664F">
            <w:pPr>
              <w:pStyle w:val="af9"/>
              <w:ind w:firstLine="0"/>
              <w:jc w:val="center"/>
              <w:rPr>
                <w:b/>
                <w:sz w:val="28"/>
                <w:szCs w:val="28"/>
              </w:rPr>
            </w:pPr>
            <w:r>
              <w:rPr>
                <w:b/>
                <w:sz w:val="28"/>
                <w:szCs w:val="28"/>
              </w:rPr>
              <w:t>№</w:t>
            </w:r>
          </w:p>
        </w:tc>
        <w:tc>
          <w:tcPr>
            <w:tcW w:w="4943" w:type="dxa"/>
            <w:vAlign w:val="center"/>
          </w:tcPr>
          <w:p w:rsidR="00260799" w:rsidRPr="009A5B79" w:rsidRDefault="00260799" w:rsidP="00615EAE">
            <w:pPr>
              <w:pStyle w:val="af9"/>
              <w:ind w:firstLine="0"/>
              <w:jc w:val="center"/>
              <w:rPr>
                <w:b/>
                <w:sz w:val="28"/>
                <w:szCs w:val="28"/>
              </w:rPr>
            </w:pPr>
            <w:r>
              <w:rPr>
                <w:b/>
                <w:sz w:val="28"/>
                <w:szCs w:val="28"/>
              </w:rPr>
              <w:t>Наименование показателя</w:t>
            </w:r>
          </w:p>
        </w:tc>
        <w:tc>
          <w:tcPr>
            <w:tcW w:w="4098" w:type="dxa"/>
            <w:vAlign w:val="center"/>
          </w:tcPr>
          <w:p w:rsidR="00260799" w:rsidRPr="009A5B79" w:rsidRDefault="00260799" w:rsidP="00A4664F">
            <w:pPr>
              <w:pStyle w:val="af9"/>
              <w:ind w:firstLine="0"/>
              <w:jc w:val="center"/>
              <w:rPr>
                <w:b/>
                <w:sz w:val="28"/>
                <w:szCs w:val="28"/>
              </w:rPr>
            </w:pPr>
            <w:r>
              <w:rPr>
                <w:b/>
                <w:sz w:val="28"/>
                <w:szCs w:val="28"/>
              </w:rPr>
              <w:t>Значение</w:t>
            </w:r>
          </w:p>
        </w:tc>
      </w:tr>
      <w:tr w:rsidR="00260799" w:rsidRPr="009A5B79" w:rsidTr="00E33EB4">
        <w:trPr>
          <w:trHeight w:val="423"/>
          <w:jc w:val="center"/>
        </w:trPr>
        <w:tc>
          <w:tcPr>
            <w:tcW w:w="574" w:type="dxa"/>
            <w:vAlign w:val="center"/>
          </w:tcPr>
          <w:p w:rsidR="00260799" w:rsidRPr="009A5B79" w:rsidRDefault="00260799" w:rsidP="00A4664F">
            <w:pPr>
              <w:pStyle w:val="af9"/>
              <w:ind w:firstLine="0"/>
              <w:jc w:val="center"/>
              <w:rPr>
                <w:sz w:val="28"/>
                <w:szCs w:val="28"/>
              </w:rPr>
            </w:pPr>
            <w:r>
              <w:rPr>
                <w:sz w:val="28"/>
                <w:szCs w:val="28"/>
              </w:rPr>
              <w:t>1</w:t>
            </w:r>
          </w:p>
        </w:tc>
        <w:tc>
          <w:tcPr>
            <w:tcW w:w="4943" w:type="dxa"/>
            <w:vAlign w:val="center"/>
          </w:tcPr>
          <w:p w:rsidR="00260799" w:rsidRPr="009A5B79" w:rsidRDefault="00260799" w:rsidP="00A4664F">
            <w:pPr>
              <w:pStyle w:val="af9"/>
              <w:ind w:firstLine="0"/>
              <w:jc w:val="left"/>
              <w:rPr>
                <w:sz w:val="28"/>
                <w:szCs w:val="28"/>
              </w:rPr>
            </w:pPr>
            <w:r>
              <w:rPr>
                <w:sz w:val="28"/>
                <w:szCs w:val="28"/>
              </w:rPr>
              <w:t>Размер дисконта  в  %</w:t>
            </w:r>
          </w:p>
          <w:p w:rsidR="00260799" w:rsidRPr="009A5B79" w:rsidRDefault="00260799" w:rsidP="00A4664F">
            <w:pPr>
              <w:pStyle w:val="af9"/>
              <w:ind w:firstLine="0"/>
              <w:jc w:val="left"/>
              <w:rPr>
                <w:sz w:val="28"/>
                <w:szCs w:val="28"/>
              </w:rPr>
            </w:pPr>
            <w:r>
              <w:rPr>
                <w:sz w:val="28"/>
                <w:szCs w:val="28"/>
              </w:rPr>
              <w:t>(среднее арифметическое значение из всех значений дисконта, указанных в таблице 1)</w:t>
            </w:r>
          </w:p>
        </w:tc>
        <w:tc>
          <w:tcPr>
            <w:tcW w:w="4098" w:type="dxa"/>
          </w:tcPr>
          <w:p w:rsidR="00260799" w:rsidRPr="009A5B79" w:rsidRDefault="00260799" w:rsidP="00A4664F">
            <w:pPr>
              <w:pStyle w:val="af9"/>
              <w:ind w:firstLine="0"/>
              <w:jc w:val="center"/>
              <w:rPr>
                <w:sz w:val="28"/>
                <w:szCs w:val="28"/>
              </w:rPr>
            </w:pPr>
          </w:p>
        </w:tc>
      </w:tr>
      <w:tr w:rsidR="00260799" w:rsidRPr="009A5B79" w:rsidTr="00E33EB4">
        <w:trPr>
          <w:trHeight w:hRule="exact" w:val="1002"/>
          <w:jc w:val="center"/>
        </w:trPr>
        <w:tc>
          <w:tcPr>
            <w:tcW w:w="574" w:type="dxa"/>
            <w:vAlign w:val="center"/>
          </w:tcPr>
          <w:p w:rsidR="00260799" w:rsidRPr="009A5B79" w:rsidRDefault="00260799" w:rsidP="00A4664F">
            <w:pPr>
              <w:pStyle w:val="af9"/>
              <w:tabs>
                <w:tab w:val="left" w:pos="586"/>
              </w:tabs>
              <w:ind w:firstLine="0"/>
              <w:jc w:val="center"/>
              <w:rPr>
                <w:sz w:val="28"/>
                <w:szCs w:val="28"/>
              </w:rPr>
            </w:pPr>
            <w:r>
              <w:rPr>
                <w:sz w:val="28"/>
                <w:szCs w:val="28"/>
              </w:rPr>
              <w:t>2</w:t>
            </w:r>
          </w:p>
        </w:tc>
        <w:tc>
          <w:tcPr>
            <w:tcW w:w="4943" w:type="dxa"/>
            <w:vAlign w:val="center"/>
          </w:tcPr>
          <w:p w:rsidR="00260799" w:rsidRPr="009A5B79" w:rsidRDefault="00260799" w:rsidP="00A4664F">
            <w:pPr>
              <w:pStyle w:val="af9"/>
              <w:ind w:firstLine="0"/>
              <w:jc w:val="left"/>
              <w:rPr>
                <w:sz w:val="28"/>
                <w:szCs w:val="28"/>
              </w:rPr>
            </w:pPr>
            <w:r>
              <w:rPr>
                <w:sz w:val="28"/>
                <w:szCs w:val="28"/>
              </w:rPr>
              <w:t>Срок выдачи необходимого Заказчику количества смарт-карт</w:t>
            </w:r>
          </w:p>
        </w:tc>
        <w:tc>
          <w:tcPr>
            <w:tcW w:w="4098" w:type="dxa"/>
          </w:tcPr>
          <w:p w:rsidR="00260799" w:rsidRPr="009A5B79" w:rsidRDefault="00260799" w:rsidP="00A4664F">
            <w:pPr>
              <w:pStyle w:val="af9"/>
              <w:ind w:firstLine="0"/>
              <w:rPr>
                <w:sz w:val="28"/>
                <w:szCs w:val="28"/>
              </w:rPr>
            </w:pPr>
            <w:r>
              <w:rPr>
                <w:sz w:val="28"/>
                <w:szCs w:val="28"/>
              </w:rPr>
              <w:t xml:space="preserve"> __________  (рабочих дней с даты получения письменного заявления)</w:t>
            </w:r>
          </w:p>
        </w:tc>
      </w:tr>
      <w:tr w:rsidR="00260799" w:rsidRPr="009A5B79" w:rsidTr="00E33EB4">
        <w:trPr>
          <w:trHeight w:hRule="exact" w:val="1002"/>
          <w:jc w:val="center"/>
        </w:trPr>
        <w:tc>
          <w:tcPr>
            <w:tcW w:w="574" w:type="dxa"/>
            <w:vAlign w:val="center"/>
          </w:tcPr>
          <w:p w:rsidR="00260799" w:rsidRPr="003B6F83" w:rsidRDefault="00260799" w:rsidP="00A4664F">
            <w:pPr>
              <w:pStyle w:val="af9"/>
              <w:tabs>
                <w:tab w:val="left" w:pos="586"/>
              </w:tabs>
              <w:ind w:firstLine="0"/>
              <w:jc w:val="center"/>
              <w:rPr>
                <w:sz w:val="28"/>
                <w:szCs w:val="28"/>
              </w:rPr>
            </w:pPr>
            <w:r>
              <w:rPr>
                <w:sz w:val="28"/>
                <w:szCs w:val="28"/>
              </w:rPr>
              <w:t>3</w:t>
            </w:r>
          </w:p>
        </w:tc>
        <w:tc>
          <w:tcPr>
            <w:tcW w:w="4943" w:type="dxa"/>
            <w:vAlign w:val="center"/>
          </w:tcPr>
          <w:p w:rsidR="00260799" w:rsidRPr="003B6F83" w:rsidRDefault="00260799" w:rsidP="0062372A">
            <w:pPr>
              <w:pStyle w:val="af9"/>
              <w:ind w:firstLine="0"/>
              <w:jc w:val="left"/>
              <w:rPr>
                <w:sz w:val="28"/>
                <w:szCs w:val="28"/>
              </w:rPr>
            </w:pPr>
            <w:r>
              <w:rPr>
                <w:sz w:val="28"/>
                <w:szCs w:val="28"/>
              </w:rPr>
              <w:t>Срок замены смарт-ка</w:t>
            </w:r>
            <w:proofErr w:type="gramStart"/>
            <w:r>
              <w:rPr>
                <w:sz w:val="28"/>
                <w:szCs w:val="28"/>
              </w:rPr>
              <w:t>рт всл</w:t>
            </w:r>
            <w:proofErr w:type="gramEnd"/>
            <w:r>
              <w:rPr>
                <w:sz w:val="28"/>
                <w:szCs w:val="28"/>
              </w:rPr>
              <w:t xml:space="preserve">едствие ее механического повреждения либо утраты Заказчиком </w:t>
            </w:r>
          </w:p>
        </w:tc>
        <w:tc>
          <w:tcPr>
            <w:tcW w:w="4098" w:type="dxa"/>
          </w:tcPr>
          <w:p w:rsidR="00260799" w:rsidRPr="003B6F83" w:rsidRDefault="00260799" w:rsidP="00A4664F">
            <w:pPr>
              <w:pStyle w:val="af9"/>
              <w:ind w:firstLine="0"/>
              <w:rPr>
                <w:sz w:val="28"/>
                <w:szCs w:val="28"/>
              </w:rPr>
            </w:pPr>
            <w:r>
              <w:rPr>
                <w:sz w:val="28"/>
                <w:szCs w:val="28"/>
              </w:rPr>
              <w:t>__________  (рабочих дней с даты получения письменного заявления)</w:t>
            </w:r>
          </w:p>
        </w:tc>
      </w:tr>
      <w:tr w:rsidR="00260799" w:rsidRPr="009A5B79" w:rsidTr="009A5B79">
        <w:trPr>
          <w:trHeight w:hRule="exact" w:val="1888"/>
          <w:jc w:val="center"/>
        </w:trPr>
        <w:tc>
          <w:tcPr>
            <w:tcW w:w="574" w:type="dxa"/>
            <w:vAlign w:val="center"/>
          </w:tcPr>
          <w:p w:rsidR="00260799" w:rsidRPr="009A5B79" w:rsidRDefault="00260799" w:rsidP="00A4664F">
            <w:pPr>
              <w:pStyle w:val="af9"/>
              <w:tabs>
                <w:tab w:val="left" w:pos="586"/>
              </w:tabs>
              <w:ind w:firstLine="0"/>
              <w:jc w:val="center"/>
              <w:rPr>
                <w:sz w:val="28"/>
                <w:szCs w:val="28"/>
              </w:rPr>
            </w:pPr>
            <w:r>
              <w:rPr>
                <w:sz w:val="28"/>
                <w:szCs w:val="28"/>
              </w:rPr>
              <w:t>4</w:t>
            </w:r>
          </w:p>
        </w:tc>
        <w:tc>
          <w:tcPr>
            <w:tcW w:w="4943" w:type="dxa"/>
            <w:vAlign w:val="center"/>
          </w:tcPr>
          <w:p w:rsidR="00260799" w:rsidRPr="009A5B79" w:rsidRDefault="00260799" w:rsidP="00F01637">
            <w:pPr>
              <w:pStyle w:val="afc"/>
              <w:tabs>
                <w:tab w:val="left" w:pos="-1025"/>
                <w:tab w:val="left" w:pos="142"/>
              </w:tabs>
              <w:ind w:firstLine="0"/>
              <w:jc w:val="both"/>
              <w:rPr>
                <w:szCs w:val="28"/>
              </w:rPr>
            </w:pPr>
            <w:r>
              <w:rPr>
                <w:szCs w:val="28"/>
              </w:rPr>
              <w:t>Гарантия качества топлива составляет:</w:t>
            </w:r>
          </w:p>
          <w:p w:rsidR="00260799" w:rsidRPr="009A5B79" w:rsidRDefault="00260799" w:rsidP="00A4664F">
            <w:pPr>
              <w:pStyle w:val="af9"/>
              <w:ind w:firstLine="0"/>
              <w:jc w:val="left"/>
              <w:rPr>
                <w:sz w:val="28"/>
                <w:szCs w:val="28"/>
              </w:rPr>
            </w:pPr>
          </w:p>
        </w:tc>
        <w:tc>
          <w:tcPr>
            <w:tcW w:w="4098" w:type="dxa"/>
            <w:vAlign w:val="center"/>
          </w:tcPr>
          <w:p w:rsidR="00260799" w:rsidRPr="009A5B79" w:rsidRDefault="00260799" w:rsidP="00F01637">
            <w:pPr>
              <w:pStyle w:val="afc"/>
              <w:tabs>
                <w:tab w:val="left" w:pos="-1025"/>
                <w:tab w:val="left" w:pos="142"/>
              </w:tabs>
              <w:ind w:firstLine="0"/>
              <w:jc w:val="both"/>
              <w:rPr>
                <w:szCs w:val="28"/>
              </w:rPr>
            </w:pPr>
            <w:r>
              <w:rPr>
                <w:szCs w:val="28"/>
              </w:rPr>
              <w:t>Дизельное топливо  _____________ месяцев с даты изготовления Товара;</w:t>
            </w:r>
          </w:p>
          <w:p w:rsidR="00260799" w:rsidRPr="009A5B79" w:rsidRDefault="00260799" w:rsidP="00F01637">
            <w:pPr>
              <w:pStyle w:val="afc"/>
              <w:tabs>
                <w:tab w:val="left" w:pos="-1025"/>
                <w:tab w:val="left" w:pos="142"/>
              </w:tabs>
              <w:ind w:firstLine="0"/>
              <w:jc w:val="both"/>
              <w:rPr>
                <w:szCs w:val="28"/>
              </w:rPr>
            </w:pPr>
            <w:r>
              <w:rPr>
                <w:szCs w:val="28"/>
              </w:rPr>
              <w:t>Бензин _____________ месяцев с даты изготовления Товара.</w:t>
            </w:r>
          </w:p>
          <w:p w:rsidR="00260799" w:rsidRPr="009A5B79" w:rsidRDefault="00260799" w:rsidP="00A4664F">
            <w:pPr>
              <w:pStyle w:val="af9"/>
              <w:ind w:firstLine="0"/>
              <w:rPr>
                <w:sz w:val="28"/>
                <w:szCs w:val="28"/>
              </w:rPr>
            </w:pPr>
          </w:p>
        </w:tc>
      </w:tr>
      <w:tr w:rsidR="00260799" w:rsidRPr="009A5B79" w:rsidTr="004D6F10">
        <w:trPr>
          <w:trHeight w:hRule="exact" w:val="1264"/>
          <w:jc w:val="center"/>
        </w:trPr>
        <w:tc>
          <w:tcPr>
            <w:tcW w:w="574" w:type="dxa"/>
            <w:vAlign w:val="center"/>
          </w:tcPr>
          <w:p w:rsidR="00260799" w:rsidRPr="009A5B79" w:rsidRDefault="00260799" w:rsidP="00A4664F">
            <w:pPr>
              <w:pStyle w:val="af9"/>
              <w:tabs>
                <w:tab w:val="left" w:pos="586"/>
              </w:tabs>
              <w:ind w:firstLine="0"/>
              <w:jc w:val="center"/>
              <w:rPr>
                <w:sz w:val="28"/>
                <w:szCs w:val="28"/>
              </w:rPr>
            </w:pPr>
            <w:r>
              <w:rPr>
                <w:sz w:val="28"/>
                <w:szCs w:val="28"/>
              </w:rPr>
              <w:t>5</w:t>
            </w:r>
          </w:p>
        </w:tc>
        <w:tc>
          <w:tcPr>
            <w:tcW w:w="4943" w:type="dxa"/>
            <w:vAlign w:val="center"/>
          </w:tcPr>
          <w:p w:rsidR="00260799" w:rsidRPr="009A5B79" w:rsidRDefault="00260799" w:rsidP="00F01637">
            <w:pPr>
              <w:pStyle w:val="afc"/>
              <w:tabs>
                <w:tab w:val="left" w:pos="-1025"/>
                <w:tab w:val="left" w:pos="142"/>
              </w:tabs>
              <w:ind w:firstLine="0"/>
              <w:jc w:val="both"/>
              <w:rPr>
                <w:szCs w:val="28"/>
              </w:rPr>
            </w:pPr>
            <w:r>
              <w:rPr>
                <w:szCs w:val="28"/>
              </w:rPr>
              <w:t>Условия оплаты</w:t>
            </w:r>
          </w:p>
        </w:tc>
        <w:tc>
          <w:tcPr>
            <w:tcW w:w="4098" w:type="dxa"/>
            <w:vAlign w:val="center"/>
          </w:tcPr>
          <w:p w:rsidR="00260799" w:rsidRPr="009A5B79" w:rsidRDefault="00260799" w:rsidP="00F01637">
            <w:pPr>
              <w:pStyle w:val="afc"/>
              <w:tabs>
                <w:tab w:val="left" w:pos="-1025"/>
                <w:tab w:val="left" w:pos="142"/>
              </w:tabs>
              <w:ind w:firstLine="0"/>
              <w:jc w:val="both"/>
              <w:rPr>
                <w:szCs w:val="28"/>
              </w:rPr>
            </w:pPr>
          </w:p>
        </w:tc>
      </w:tr>
    </w:tbl>
    <w:p w:rsidR="00260799" w:rsidRPr="004E14F5" w:rsidRDefault="00260799" w:rsidP="004E14F5">
      <w:pPr>
        <w:ind w:firstLine="567"/>
        <w:jc w:val="both"/>
        <w:rPr>
          <w:color w:val="BFBFBF"/>
          <w:sz w:val="28"/>
          <w:szCs w:val="28"/>
        </w:rPr>
      </w:pPr>
    </w:p>
    <w:p w:rsidR="00260799" w:rsidRPr="00FD5D87" w:rsidRDefault="00260799" w:rsidP="004E14F5">
      <w:pPr>
        <w:suppressAutoHyphens w:val="0"/>
        <w:ind w:firstLine="708"/>
        <w:jc w:val="both"/>
        <w:rPr>
          <w:sz w:val="28"/>
          <w:szCs w:val="28"/>
        </w:rPr>
      </w:pPr>
      <w:r>
        <w:rPr>
          <w:sz w:val="28"/>
          <w:szCs w:val="28"/>
        </w:rPr>
        <w:t xml:space="preserve">1. Цена __________ </w:t>
      </w:r>
      <w:r>
        <w:rPr>
          <w:i/>
          <w:sz w:val="28"/>
          <w:szCs w:val="28"/>
        </w:rPr>
        <w:t xml:space="preserve">(работ, услуг, товаров), </w:t>
      </w:r>
      <w:r>
        <w:rPr>
          <w:sz w:val="28"/>
          <w:szCs w:val="28"/>
        </w:rPr>
        <w:t xml:space="preserve">указанная в настоящем финансово-коммерческом предложении, учитывает стоимость </w:t>
      </w:r>
      <w:r>
        <w:rPr>
          <w:rFonts w:eastAsia="MS Mincho"/>
          <w:bCs/>
          <w:sz w:val="28"/>
          <w:szCs w:val="28"/>
        </w:rPr>
        <w:t>всего объема автомобильного топлива, стоимости топливных карт (смарт-карт), сервисных сборов, всех видов налогов кроме НДС, сборов, материалов и затрат, связанных с их доставкой, командировочных расходов, а также всех расходов претендента связанных с исполнением договора.</w:t>
      </w:r>
    </w:p>
    <w:p w:rsidR="00260799" w:rsidRDefault="00260799" w:rsidP="004E14F5">
      <w:pPr>
        <w:pStyle w:val="afc"/>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60799" w:rsidRDefault="00260799" w:rsidP="004E14F5">
      <w:pPr>
        <w:pStyle w:val="afc"/>
        <w:jc w:val="both"/>
      </w:pPr>
      <w:r>
        <w:rPr>
          <w:szCs w:val="28"/>
        </w:rPr>
        <w:t xml:space="preserve">2. Дополнительные условия </w:t>
      </w:r>
      <w:r>
        <w:t>выполнения работ, оказания услуг, поставки товаров __________________________________________________</w:t>
      </w:r>
    </w:p>
    <w:p w:rsidR="00260799" w:rsidRPr="00721D0D" w:rsidRDefault="00260799" w:rsidP="004E14F5">
      <w:pPr>
        <w:pStyle w:val="afc"/>
        <w:jc w:val="both"/>
        <w:rPr>
          <w:i/>
          <w:sz w:val="24"/>
          <w:szCs w:val="24"/>
        </w:rPr>
      </w:pPr>
      <w:r>
        <w:rPr>
          <w:i/>
          <w:sz w:val="24"/>
          <w:szCs w:val="24"/>
        </w:rPr>
        <w:t xml:space="preserve">                                        (заполняется претендентом при необходимости).</w:t>
      </w:r>
    </w:p>
    <w:p w:rsidR="00260799" w:rsidRPr="00205668" w:rsidRDefault="00260799" w:rsidP="004E14F5">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Информационной карты, но не менее 60 (шестьдесят) календарных дней) </w:t>
      </w:r>
      <w:r>
        <w:t>с даты окончания срока подачи Заявок, указанной в пункте 6 Информационной карты</w:t>
      </w:r>
      <w:r>
        <w:rPr>
          <w:i/>
          <w:sz w:val="24"/>
          <w:szCs w:val="24"/>
        </w:rPr>
        <w:t>.</w:t>
      </w:r>
    </w:p>
    <w:p w:rsidR="00260799" w:rsidRPr="00205668" w:rsidRDefault="00260799" w:rsidP="004E14F5">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260799" w:rsidRPr="00205668" w:rsidRDefault="00260799" w:rsidP="004E14F5">
      <w:pPr>
        <w:pStyle w:val="afc"/>
        <w:jc w:val="both"/>
        <w:rPr>
          <w:szCs w:val="28"/>
        </w:rPr>
      </w:pPr>
      <w:r>
        <w:rPr>
          <w:szCs w:val="28"/>
        </w:rPr>
        <w:t>5. В случае</w:t>
      </w:r>
      <w:proofErr w:type="gramStart"/>
      <w:r>
        <w:rPr>
          <w:szCs w:val="28"/>
        </w:rPr>
        <w:t>,</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260799" w:rsidRPr="00205668" w:rsidRDefault="00260799" w:rsidP="004E14F5">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260799" w:rsidRPr="00205668" w:rsidRDefault="00260799" w:rsidP="004E14F5">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60799" w:rsidRPr="00205668" w:rsidRDefault="00260799" w:rsidP="004E14F5">
      <w:pPr>
        <w:pStyle w:val="af9"/>
        <w:ind w:firstLine="0"/>
        <w:jc w:val="left"/>
        <w:rPr>
          <w:rFonts w:eastAsia="Times New Roman"/>
          <w:sz w:val="28"/>
          <w:szCs w:val="28"/>
        </w:rPr>
      </w:pPr>
    </w:p>
    <w:p w:rsidR="00260799" w:rsidRPr="007415F9" w:rsidRDefault="00260799" w:rsidP="004E14F5">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260799" w:rsidRPr="007415F9" w:rsidRDefault="00260799" w:rsidP="004E14F5">
      <w:pPr>
        <w:tabs>
          <w:tab w:val="left" w:pos="8640"/>
        </w:tabs>
        <w:jc w:val="center"/>
        <w:rPr>
          <w:i/>
        </w:rPr>
      </w:pPr>
      <w:r>
        <w:rPr>
          <w:i/>
        </w:rPr>
        <w:t>(наименование претендента)</w:t>
      </w:r>
    </w:p>
    <w:p w:rsidR="00260799" w:rsidRPr="00445DDD" w:rsidRDefault="00260799" w:rsidP="004E14F5">
      <w:pPr>
        <w:pStyle w:val="32"/>
        <w:suppressAutoHyphens/>
        <w:spacing w:after="0"/>
        <w:rPr>
          <w:sz w:val="28"/>
          <w:szCs w:val="28"/>
        </w:rPr>
      </w:pPr>
      <w:r>
        <w:rPr>
          <w:sz w:val="28"/>
          <w:szCs w:val="28"/>
        </w:rPr>
        <w:t>___________________________________________________________________</w:t>
      </w:r>
    </w:p>
    <w:p w:rsidR="00260799" w:rsidRDefault="00260799" w:rsidP="004E14F5">
      <w:pPr>
        <w:rPr>
          <w:i/>
        </w:rPr>
      </w:pPr>
      <w:r>
        <w:rPr>
          <w:i/>
        </w:rPr>
        <w:t>Печать</w:t>
      </w:r>
      <w:r>
        <w:rPr>
          <w:i/>
        </w:rPr>
        <w:tab/>
      </w:r>
      <w:r>
        <w:rPr>
          <w:i/>
        </w:rPr>
        <w:tab/>
      </w:r>
      <w:r>
        <w:rPr>
          <w:i/>
        </w:rPr>
        <w:tab/>
        <w:t>(должность, подпись, ФИО)</w:t>
      </w:r>
    </w:p>
    <w:p w:rsidR="00260799" w:rsidRPr="007415F9" w:rsidRDefault="00260799" w:rsidP="004E14F5">
      <w:pPr>
        <w:rPr>
          <w:i/>
        </w:rPr>
      </w:pPr>
    </w:p>
    <w:p w:rsidR="00260799" w:rsidRPr="009A5B79" w:rsidRDefault="00260799" w:rsidP="004E14F5">
      <w:pPr>
        <w:pStyle w:val="32"/>
        <w:suppressAutoHyphens/>
        <w:spacing w:after="0"/>
        <w:rPr>
          <w:sz w:val="28"/>
          <w:szCs w:val="28"/>
        </w:rPr>
      </w:pPr>
      <w:r>
        <w:rPr>
          <w:sz w:val="28"/>
          <w:szCs w:val="28"/>
        </w:rPr>
        <w:t>"____" _________ 201__ г.</w:t>
      </w:r>
    </w:p>
    <w:p w:rsidR="00260799" w:rsidRDefault="00260799"/>
    <w:p w:rsidR="00260799" w:rsidRDefault="00260799">
      <w:pPr>
        <w:pStyle w:val="19"/>
        <w:ind w:firstLine="0"/>
        <w:jc w:val="right"/>
        <w:outlineLvl w:val="0"/>
        <w:rPr>
          <w:b/>
          <w:i/>
          <w:iCs/>
        </w:rPr>
      </w:pPr>
    </w:p>
    <w:p w:rsidR="00260799" w:rsidRDefault="00260799">
      <w:pPr>
        <w:pStyle w:val="af9"/>
        <w:ind w:firstLine="0"/>
        <w:jc w:val="left"/>
        <w:rPr>
          <w:rFonts w:eastAsia="Times New Roman"/>
          <w:sz w:val="24"/>
          <w:szCs w:val="28"/>
        </w:rPr>
        <w:sectPr w:rsidR="00260799"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60799" w:rsidRDefault="007B319A">
      <w:pPr>
        <w:pStyle w:val="19"/>
        <w:ind w:firstLine="0"/>
        <w:jc w:val="right"/>
        <w:outlineLvl w:val="0"/>
        <w:rPr>
          <w:b/>
        </w:rPr>
      </w:pPr>
      <w:r>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260799" w:rsidRDefault="00260799" w:rsidP="00895270">
      <w:pPr>
        <w:jc w:val="center"/>
        <w:rPr>
          <w:b/>
          <w:bCs/>
        </w:rPr>
      </w:pPr>
      <w:r>
        <w:rPr>
          <w:b/>
          <w:bCs/>
        </w:rPr>
        <w:t>ПРОЕКТ ДОГОВОРА</w:t>
      </w:r>
    </w:p>
    <w:p w:rsidR="00260799" w:rsidRDefault="00260799" w:rsidP="00895270">
      <w:pPr>
        <w:jc w:val="center"/>
        <w:rPr>
          <w:b/>
          <w:bCs/>
        </w:rPr>
      </w:pPr>
    </w:p>
    <w:p w:rsidR="00260799" w:rsidRPr="000E0D41" w:rsidRDefault="00260799" w:rsidP="00895270">
      <w:pPr>
        <w:jc w:val="center"/>
      </w:pPr>
      <w:r>
        <w:rPr>
          <w:b/>
          <w:bCs/>
        </w:rPr>
        <w:t xml:space="preserve">Договор </w:t>
      </w:r>
      <w:r>
        <w:rPr>
          <w:b/>
        </w:rPr>
        <w:t xml:space="preserve">на поставку нефтепродуктов </w:t>
      </w:r>
      <w:r>
        <w:rPr>
          <w:b/>
          <w:bCs/>
        </w:rPr>
        <w:t xml:space="preserve">№ НКП </w:t>
      </w:r>
      <w:proofErr w:type="spellStart"/>
      <w:r>
        <w:rPr>
          <w:b/>
          <w:bCs/>
        </w:rPr>
        <w:t>СВЖДд-___</w:t>
      </w:r>
      <w:proofErr w:type="spellEnd"/>
      <w:r>
        <w:rPr>
          <w:b/>
          <w:bCs/>
        </w:rPr>
        <w:t>/___/___</w:t>
      </w:r>
    </w:p>
    <w:p w:rsidR="00260799" w:rsidRPr="00A96BCC" w:rsidRDefault="00260799" w:rsidP="00895270">
      <w:pPr>
        <w:jc w:val="both"/>
      </w:pPr>
    </w:p>
    <w:p w:rsidR="00260799" w:rsidRPr="00A96BCC" w:rsidRDefault="00260799" w:rsidP="00895270">
      <w:pPr>
        <w:jc w:val="both"/>
      </w:pPr>
      <w:r>
        <w:t>г. Екатеринбург                                                                                   «___»_____________201_ г.</w:t>
      </w:r>
    </w:p>
    <w:p w:rsidR="00260799" w:rsidRPr="00A96BCC" w:rsidRDefault="00260799" w:rsidP="00895270">
      <w:pPr>
        <w:jc w:val="both"/>
      </w:pPr>
    </w:p>
    <w:p w:rsidR="00260799" w:rsidRDefault="00260799" w:rsidP="00647152">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__________________________________________________________________________,</w:t>
      </w:r>
    </w:p>
    <w:p w:rsidR="00260799" w:rsidRDefault="00260799" w:rsidP="00647152">
      <w:pPr>
        <w:ind w:firstLine="709"/>
        <w:jc w:val="both"/>
      </w:pPr>
      <w:r>
        <w:rPr>
          <w:i/>
          <w:iCs/>
          <w:vertAlign w:val="superscript"/>
        </w:rPr>
        <w:t xml:space="preserve">                                                                           (должность, Ф.И.О. – полностью)</w:t>
      </w:r>
      <w:r>
        <w:t xml:space="preserve">  </w:t>
      </w:r>
    </w:p>
    <w:p w:rsidR="00260799" w:rsidRPr="00647152" w:rsidRDefault="00260799" w:rsidP="00647152">
      <w:pPr>
        <w:ind w:firstLine="709"/>
        <w:jc w:val="both"/>
      </w:pPr>
      <w:r>
        <w:t>действующего на основании 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260799" w:rsidRPr="00647152" w:rsidRDefault="00260799" w:rsidP="00647152">
      <w:pPr>
        <w:ind w:firstLine="709"/>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60799" w:rsidRPr="00647152" w:rsidRDefault="00260799" w:rsidP="00647152">
      <w:pPr>
        <w:ind w:firstLine="709"/>
        <w:jc w:val="both"/>
      </w:pPr>
      <w:r>
        <w:t xml:space="preserve">именуемое в дальнейшем «Поставщик», в лице _________________________________, </w:t>
      </w:r>
    </w:p>
    <w:p w:rsidR="00260799" w:rsidRPr="00647152" w:rsidRDefault="00260799" w:rsidP="00647152">
      <w:pPr>
        <w:ind w:firstLine="709"/>
        <w:jc w:val="both"/>
      </w:pPr>
      <w:r>
        <w:rPr>
          <w:i/>
          <w:vertAlign w:val="superscript"/>
        </w:rPr>
        <w:t xml:space="preserve">                                                                                                                                              (должность, Ф.И.О. - полностью)</w:t>
      </w:r>
    </w:p>
    <w:p w:rsidR="00260799" w:rsidRPr="00647152" w:rsidRDefault="00260799" w:rsidP="00647152">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260799" w:rsidRPr="00647152" w:rsidRDefault="00260799" w:rsidP="00647152">
      <w:pPr>
        <w:ind w:firstLine="709"/>
        <w:jc w:val="both"/>
      </w:pPr>
      <w:r>
        <w:t>с другой стороны, именуемые в дальнейшем «Стороны», заключили настоящий договор на выполнение работ (далее – «Договор») о нижеследующем:</w:t>
      </w:r>
    </w:p>
    <w:p w:rsidR="00260799" w:rsidRPr="00A96BCC" w:rsidRDefault="00260799" w:rsidP="00895270">
      <w:pPr>
        <w:ind w:firstLine="851"/>
        <w:jc w:val="both"/>
        <w:rPr>
          <w:b/>
          <w:bCs/>
        </w:rPr>
      </w:pPr>
    </w:p>
    <w:p w:rsidR="00260799" w:rsidRDefault="00260799" w:rsidP="007B319A">
      <w:pPr>
        <w:numPr>
          <w:ilvl w:val="0"/>
          <w:numId w:val="28"/>
        </w:numPr>
        <w:tabs>
          <w:tab w:val="left" w:pos="142"/>
          <w:tab w:val="left" w:pos="993"/>
        </w:tabs>
        <w:ind w:left="0" w:firstLine="709"/>
        <w:jc w:val="center"/>
        <w:rPr>
          <w:b/>
          <w:bCs/>
        </w:rPr>
      </w:pPr>
      <w:r>
        <w:rPr>
          <w:b/>
          <w:bCs/>
        </w:rPr>
        <w:t>Термины, используемые в Договоре</w:t>
      </w:r>
    </w:p>
    <w:p w:rsidR="00260799" w:rsidRPr="00A96BCC" w:rsidRDefault="00260799" w:rsidP="00A63038">
      <w:pPr>
        <w:tabs>
          <w:tab w:val="left" w:pos="142"/>
          <w:tab w:val="left" w:pos="993"/>
        </w:tabs>
        <w:ind w:left="709"/>
        <w:jc w:val="center"/>
        <w:rPr>
          <w:b/>
          <w:bCs/>
        </w:rPr>
      </w:pPr>
    </w:p>
    <w:p w:rsidR="00260799" w:rsidRDefault="00260799" w:rsidP="007B319A">
      <w:pPr>
        <w:numPr>
          <w:ilvl w:val="1"/>
          <w:numId w:val="30"/>
        </w:numPr>
        <w:tabs>
          <w:tab w:val="left" w:pos="0"/>
        </w:tabs>
        <w:ind w:left="0" w:firstLine="709"/>
        <w:jc w:val="both"/>
        <w:rPr>
          <w:spacing w:val="-4"/>
        </w:rPr>
      </w:pPr>
      <w:r>
        <w:rPr>
          <w:spacing w:val="-4"/>
        </w:rPr>
        <w:t>Товар (топливо) –</w:t>
      </w:r>
      <w:r>
        <w:t xml:space="preserve"> нефтепродукты следующего вида: дизельное топливо (зимнее и летнее) Евро 5; бензин марки: АИ-92, АИ-95.</w:t>
      </w:r>
    </w:p>
    <w:p w:rsidR="00260799" w:rsidRDefault="00260799" w:rsidP="007B319A">
      <w:pPr>
        <w:numPr>
          <w:ilvl w:val="1"/>
          <w:numId w:val="30"/>
        </w:numPr>
        <w:tabs>
          <w:tab w:val="left" w:pos="0"/>
        </w:tabs>
        <w:ind w:left="0" w:firstLine="709"/>
        <w:jc w:val="both"/>
        <w:rPr>
          <w:spacing w:val="-4"/>
        </w:rPr>
      </w:pPr>
      <w:r>
        <w:rPr>
          <w:bCs/>
          <w:spacing w:val="-4"/>
        </w:rPr>
        <w:t>Торговая точка</w:t>
      </w:r>
      <w:r>
        <w:rPr>
          <w:spacing w:val="-4"/>
        </w:rPr>
        <w:t xml:space="preserve"> – автозаправочная станция (АЗС), отпускающая в рамках настоящего Договора Товар держателям смарт-карт.</w:t>
      </w:r>
    </w:p>
    <w:p w:rsidR="00260799" w:rsidRDefault="00260799" w:rsidP="007B319A">
      <w:pPr>
        <w:numPr>
          <w:ilvl w:val="1"/>
          <w:numId w:val="30"/>
        </w:numPr>
        <w:tabs>
          <w:tab w:val="left" w:pos="0"/>
        </w:tabs>
        <w:ind w:left="0" w:firstLine="709"/>
        <w:jc w:val="both"/>
        <w:rPr>
          <w:spacing w:val="-4"/>
        </w:rPr>
      </w:pPr>
      <w:r>
        <w:rPr>
          <w:bCs/>
          <w:spacing w:val="-4"/>
        </w:rPr>
        <w:t>Топливная карта</w:t>
      </w:r>
      <w:r>
        <w:rPr>
          <w:spacing w:val="-4"/>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proofErr w:type="gramStart"/>
      <w:r>
        <w:rPr>
          <w:spacing w:val="-4"/>
        </w:rPr>
        <w:t>,и</w:t>
      </w:r>
      <w:proofErr w:type="gramEnd"/>
      <w:r>
        <w:rPr>
          <w:spacing w:val="-4"/>
        </w:rPr>
        <w:t>спользуемая при расчетах. Смарт-карта не является платежным средством.</w:t>
      </w:r>
    </w:p>
    <w:p w:rsidR="00260799" w:rsidRDefault="00260799" w:rsidP="007B319A">
      <w:pPr>
        <w:numPr>
          <w:ilvl w:val="1"/>
          <w:numId w:val="30"/>
        </w:numPr>
        <w:tabs>
          <w:tab w:val="left" w:pos="0"/>
        </w:tabs>
        <w:ind w:left="0" w:firstLine="709"/>
        <w:jc w:val="both"/>
        <w:rPr>
          <w:spacing w:val="-4"/>
        </w:rPr>
      </w:pPr>
      <w:r>
        <w:rPr>
          <w:bCs/>
        </w:rPr>
        <w:t>Держатель смарт-карты</w:t>
      </w:r>
      <w:r>
        <w:t xml:space="preserve"> (Клиент)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260799" w:rsidRDefault="00260799" w:rsidP="007B319A">
      <w:pPr>
        <w:numPr>
          <w:ilvl w:val="1"/>
          <w:numId w:val="30"/>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rsidR="00260799" w:rsidRDefault="00260799" w:rsidP="007B319A">
      <w:pPr>
        <w:numPr>
          <w:ilvl w:val="1"/>
          <w:numId w:val="30"/>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260799" w:rsidRDefault="00260799" w:rsidP="007B319A">
      <w:pPr>
        <w:numPr>
          <w:ilvl w:val="1"/>
          <w:numId w:val="30"/>
        </w:numPr>
        <w:tabs>
          <w:tab w:val="left" w:pos="0"/>
        </w:tabs>
        <w:ind w:left="0" w:firstLine="709"/>
        <w:jc w:val="both"/>
        <w:rPr>
          <w:bCs/>
        </w:rPr>
      </w:pPr>
      <w:r>
        <w:rPr>
          <w:bCs/>
        </w:rPr>
        <w:t>Черный список – перечень Карт, прием которых запрещен на АЗС.</w:t>
      </w:r>
    </w:p>
    <w:p w:rsidR="00260799" w:rsidRDefault="00260799" w:rsidP="007B319A">
      <w:pPr>
        <w:numPr>
          <w:ilvl w:val="1"/>
          <w:numId w:val="30"/>
        </w:numPr>
        <w:tabs>
          <w:tab w:val="left" w:pos="0"/>
        </w:tabs>
        <w:ind w:left="0" w:firstLine="709"/>
        <w:jc w:val="both"/>
        <w:rPr>
          <w:bCs/>
        </w:rPr>
      </w:pPr>
      <w:r>
        <w:rPr>
          <w:bCs/>
        </w:rPr>
        <w:t>Терминальный чек – документ, выдаваемый оператором Торговой точки держателю смарт-карты при заправке автотранспортного средства.</w:t>
      </w:r>
    </w:p>
    <w:p w:rsidR="00260799" w:rsidRDefault="00260799" w:rsidP="007B319A">
      <w:pPr>
        <w:numPr>
          <w:ilvl w:val="1"/>
          <w:numId w:val="30"/>
        </w:numPr>
        <w:tabs>
          <w:tab w:val="left" w:pos="0"/>
        </w:tabs>
        <w:ind w:left="0" w:firstLine="709"/>
        <w:jc w:val="both"/>
        <w:rPr>
          <w:bCs/>
        </w:rPr>
      </w:pPr>
      <w:r>
        <w:t xml:space="preserve"> Цена стелы – </w:t>
      </w:r>
      <w:r>
        <w:rPr>
          <w:bCs/>
        </w:rPr>
        <w:t>отпускная розничная цена Торговой точки на нефтепродукты, отпускаемые Покупателю посредством смарт-карт.</w:t>
      </w:r>
    </w:p>
    <w:p w:rsidR="00260799" w:rsidRDefault="00260799" w:rsidP="007B319A">
      <w:pPr>
        <w:numPr>
          <w:ilvl w:val="1"/>
          <w:numId w:val="30"/>
        </w:numPr>
        <w:tabs>
          <w:tab w:val="left" w:pos="0"/>
        </w:tabs>
        <w:ind w:left="0" w:firstLine="709"/>
        <w:jc w:val="both"/>
        <w:rPr>
          <w:bCs/>
        </w:rPr>
      </w:pPr>
      <w:r>
        <w:rPr>
          <w:bCs/>
        </w:rPr>
        <w:t xml:space="preserve"> Электронная система учёта – программно-технический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260799" w:rsidRDefault="00260799" w:rsidP="007B319A">
      <w:pPr>
        <w:numPr>
          <w:ilvl w:val="1"/>
          <w:numId w:val="30"/>
        </w:numPr>
        <w:tabs>
          <w:tab w:val="left" w:pos="0"/>
        </w:tabs>
        <w:ind w:left="0" w:firstLine="709"/>
        <w:jc w:val="both"/>
        <w:rPr>
          <w:bCs/>
        </w:rPr>
      </w:pPr>
      <w:r>
        <w:rPr>
          <w:bCs/>
        </w:rPr>
        <w:t xml:space="preserve"> Операция по смарт-карте – проведение смарт-карты через оборудование, установленное на Торговых точках Поставщика.</w:t>
      </w:r>
    </w:p>
    <w:p w:rsidR="00260799" w:rsidRDefault="00260799" w:rsidP="007B319A">
      <w:pPr>
        <w:numPr>
          <w:ilvl w:val="1"/>
          <w:numId w:val="30"/>
        </w:numPr>
        <w:tabs>
          <w:tab w:val="left" w:pos="0"/>
        </w:tabs>
        <w:ind w:left="0" w:firstLine="709"/>
        <w:jc w:val="both"/>
        <w:rPr>
          <w:bCs/>
        </w:rPr>
      </w:pPr>
      <w:r>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260799" w:rsidRDefault="00260799" w:rsidP="007B319A">
      <w:pPr>
        <w:numPr>
          <w:ilvl w:val="1"/>
          <w:numId w:val="30"/>
        </w:numPr>
        <w:tabs>
          <w:tab w:val="left" w:pos="0"/>
        </w:tabs>
        <w:ind w:left="0" w:firstLine="709"/>
        <w:jc w:val="both"/>
        <w:rPr>
          <w:spacing w:val="-4"/>
        </w:rPr>
      </w:pPr>
      <w:r>
        <w:rPr>
          <w:spacing w:val="-4"/>
        </w:rPr>
        <w:t xml:space="preserve"> Процессинговый центр – оборудование для обработки информации, поступающей с терминала АЗС.</w:t>
      </w:r>
    </w:p>
    <w:p w:rsidR="00260799" w:rsidRPr="00A96BCC" w:rsidRDefault="00260799" w:rsidP="00647152">
      <w:pPr>
        <w:tabs>
          <w:tab w:val="left" w:pos="0"/>
        </w:tabs>
        <w:ind w:left="709"/>
        <w:jc w:val="both"/>
        <w:rPr>
          <w:spacing w:val="-4"/>
        </w:rPr>
      </w:pPr>
    </w:p>
    <w:p w:rsidR="00260799" w:rsidRDefault="00260799" w:rsidP="007B319A">
      <w:pPr>
        <w:numPr>
          <w:ilvl w:val="0"/>
          <w:numId w:val="30"/>
        </w:numPr>
        <w:tabs>
          <w:tab w:val="left" w:pos="142"/>
          <w:tab w:val="left" w:pos="993"/>
        </w:tabs>
        <w:ind w:left="0" w:firstLine="709"/>
        <w:jc w:val="center"/>
        <w:rPr>
          <w:b/>
          <w:bCs/>
        </w:rPr>
      </w:pPr>
      <w:r>
        <w:rPr>
          <w:b/>
          <w:bCs/>
        </w:rPr>
        <w:t>Предмет Договора</w:t>
      </w:r>
    </w:p>
    <w:p w:rsidR="00260799" w:rsidRDefault="00260799" w:rsidP="00647152">
      <w:pPr>
        <w:tabs>
          <w:tab w:val="left" w:pos="142"/>
          <w:tab w:val="left" w:pos="993"/>
        </w:tabs>
        <w:ind w:left="709"/>
        <w:rPr>
          <w:b/>
          <w:bCs/>
        </w:rPr>
      </w:pPr>
    </w:p>
    <w:p w:rsidR="00260799" w:rsidRDefault="00260799" w:rsidP="007B319A">
      <w:pPr>
        <w:numPr>
          <w:ilvl w:val="1"/>
          <w:numId w:val="29"/>
        </w:numPr>
        <w:tabs>
          <w:tab w:val="left" w:pos="142"/>
        </w:tabs>
        <w:ind w:left="0" w:firstLine="709"/>
        <w:jc w:val="both"/>
        <w:rPr>
          <w:bCs/>
        </w:rPr>
      </w:pPr>
      <w:r>
        <w:rPr>
          <w:bCs/>
        </w:rPr>
        <w:t>Поставщик обязуется передать в собственность Покупателя Товар с использованием смарт-карт для нужд филиала ПАО «ТрансКонтейнер» на Свердловской железной дороге, а Покупатель обязуется оплатить и принять данный Товар на условиях настоящего Договора.</w:t>
      </w:r>
    </w:p>
    <w:p w:rsidR="00260799" w:rsidRDefault="00260799" w:rsidP="007B319A">
      <w:pPr>
        <w:numPr>
          <w:ilvl w:val="1"/>
          <w:numId w:val="29"/>
        </w:numPr>
        <w:tabs>
          <w:tab w:val="left" w:pos="142"/>
        </w:tabs>
        <w:ind w:left="0" w:firstLine="709"/>
        <w:jc w:val="both"/>
        <w:rPr>
          <w:bCs/>
        </w:rPr>
      </w:pPr>
      <w:r>
        <w:rPr>
          <w:bCs/>
        </w:rPr>
        <w:t>Поставщик осуществляет кодирование, программирование, эмбоссирование (</w:t>
      </w:r>
      <w:r>
        <w:t xml:space="preserve">нанесение на поверхность карты буквенно-цифровой информации путем выдавливания с возможностью последующей окраски) </w:t>
      </w:r>
      <w:r>
        <w:rPr>
          <w:bCs/>
        </w:rPr>
        <w:t xml:space="preserve">и выдачу смарт-карт, обеспечивает обслуживание действительных смарт-карт и отпуск по ним Покупателю Товара. </w:t>
      </w:r>
    </w:p>
    <w:p w:rsidR="00260799" w:rsidRDefault="00260799" w:rsidP="007B319A">
      <w:pPr>
        <w:numPr>
          <w:ilvl w:val="1"/>
          <w:numId w:val="29"/>
        </w:numPr>
        <w:tabs>
          <w:tab w:val="left" w:pos="142"/>
        </w:tabs>
        <w:ind w:left="0" w:firstLine="709"/>
        <w:jc w:val="both"/>
        <w:rPr>
          <w:bCs/>
        </w:rPr>
      </w:pPr>
      <w:r>
        <w:rPr>
          <w:bCs/>
        </w:rPr>
        <w:t>Передача Товара Покупателю осуществляется путем отпуска Товара Клиенту на АЗС, расположенных в Свердловской области, Пермском крае, Тюменской области, Республике Башкортостан, Челябинской области, Курганской области, Кировской области и Удмуртской Республике согласно Перечню АЗС (Приложение № 1 к настоящему Договору), в объемах и по видам Товара, согласно предъявленным Смарт-картам. Передача Товара Клиенту осуществляется на условиях АЗС.</w:t>
      </w:r>
    </w:p>
    <w:p w:rsidR="00260799" w:rsidRDefault="00260799" w:rsidP="007B319A">
      <w:pPr>
        <w:numPr>
          <w:ilvl w:val="1"/>
          <w:numId w:val="29"/>
        </w:numPr>
        <w:tabs>
          <w:tab w:val="left" w:pos="142"/>
        </w:tabs>
        <w:ind w:left="0" w:firstLine="709"/>
        <w:jc w:val="both"/>
        <w:rPr>
          <w:bCs/>
        </w:rPr>
      </w:pPr>
      <w:r>
        <w:rPr>
          <w:bCs/>
        </w:rPr>
        <w:t>Приемка Товара по количеству осуществляется исходя из данных, которые формируются Процессинговым центром с момент отпуска Товара Клиенту, указываются в чеках установленного образца и поступают в электронном виде Поставщику.</w:t>
      </w:r>
    </w:p>
    <w:p w:rsidR="00260799" w:rsidRDefault="00260799" w:rsidP="007B319A">
      <w:pPr>
        <w:numPr>
          <w:ilvl w:val="1"/>
          <w:numId w:val="29"/>
        </w:numPr>
        <w:tabs>
          <w:tab w:val="left" w:pos="142"/>
        </w:tabs>
        <w:ind w:left="0" w:firstLine="709"/>
        <w:jc w:val="both"/>
        <w:rPr>
          <w:bCs/>
        </w:rPr>
      </w:pPr>
      <w:r>
        <w:rPr>
          <w:bCs/>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Pr>
          <w:bCs/>
        </w:rPr>
        <w:t>Моментом непосредственного получения Товара на АЗС Клиентом является дата и время, указанные в чеке, выданном оператором-кассиром АЗС Клиенту.</w:t>
      </w:r>
      <w:proofErr w:type="gramEnd"/>
    </w:p>
    <w:p w:rsidR="00260799" w:rsidRPr="00B40C32" w:rsidRDefault="00260799" w:rsidP="00895270">
      <w:pPr>
        <w:tabs>
          <w:tab w:val="left" w:pos="142"/>
        </w:tabs>
        <w:ind w:firstLine="709"/>
        <w:jc w:val="both"/>
        <w:rPr>
          <w:bCs/>
        </w:rPr>
      </w:pPr>
      <w:r>
        <w:rPr>
          <w:bCs/>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260799" w:rsidRDefault="00260799" w:rsidP="007B319A">
      <w:pPr>
        <w:numPr>
          <w:ilvl w:val="1"/>
          <w:numId w:val="29"/>
        </w:numPr>
        <w:tabs>
          <w:tab w:val="left" w:pos="142"/>
        </w:tabs>
        <w:ind w:left="0" w:firstLine="709"/>
        <w:jc w:val="both"/>
        <w:rPr>
          <w:bCs/>
        </w:rPr>
      </w:pPr>
      <w:r>
        <w:rPr>
          <w:bCs/>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260799" w:rsidRDefault="00260799" w:rsidP="007B319A">
      <w:pPr>
        <w:numPr>
          <w:ilvl w:val="1"/>
          <w:numId w:val="29"/>
        </w:numPr>
        <w:tabs>
          <w:tab w:val="left" w:pos="142"/>
        </w:tabs>
        <w:ind w:left="0" w:firstLine="709"/>
        <w:jc w:val="both"/>
        <w:rPr>
          <w:bCs/>
        </w:rPr>
      </w:pPr>
      <w:r>
        <w:rPr>
          <w:bCs/>
        </w:rPr>
        <w:t xml:space="preserve">Поставщик передает Покупателю в пользование Смарт-карты на срок действия Договора в количестве </w:t>
      </w:r>
      <w:r>
        <w:rPr>
          <w:b/>
          <w:bCs/>
        </w:rPr>
        <w:t>20 (двадцати) штук</w:t>
      </w:r>
      <w:r>
        <w:rPr>
          <w:bCs/>
        </w:rPr>
        <w:t>. В случае если Покупатель, по каким либо обстоятельствам, лишится возможности владеть и/или пользоваться Смарт-картой, Покупатель отдельно получает у Поставщика необходимое ему количество Смарт-карт.</w:t>
      </w:r>
    </w:p>
    <w:p w:rsidR="00260799" w:rsidRDefault="00260799" w:rsidP="007B319A">
      <w:pPr>
        <w:numPr>
          <w:ilvl w:val="1"/>
          <w:numId w:val="29"/>
        </w:numPr>
        <w:tabs>
          <w:tab w:val="left" w:pos="142"/>
          <w:tab w:val="left" w:pos="1134"/>
        </w:tabs>
        <w:ind w:left="0" w:firstLine="709"/>
        <w:jc w:val="both"/>
        <w:rPr>
          <w:bCs/>
        </w:rPr>
      </w:pPr>
      <w:r>
        <w:rPr>
          <w:bCs/>
        </w:rPr>
        <w:t>Срок выдачи необходимого Покупателю количества Смарт-карт - _________ рабочих дней с даты получения письменного заявления, составленного Покупателем в произвольной форме и размещенного в личном кабинете Клиента.</w:t>
      </w:r>
    </w:p>
    <w:p w:rsidR="00260799" w:rsidRDefault="00260799" w:rsidP="007B319A">
      <w:pPr>
        <w:numPr>
          <w:ilvl w:val="1"/>
          <w:numId w:val="29"/>
        </w:numPr>
        <w:tabs>
          <w:tab w:val="left" w:pos="142"/>
          <w:tab w:val="left" w:pos="1134"/>
        </w:tabs>
        <w:ind w:left="0" w:firstLine="709"/>
        <w:jc w:val="both"/>
        <w:rPr>
          <w:bCs/>
        </w:rPr>
      </w:pPr>
      <w:r>
        <w:rPr>
          <w:bCs/>
        </w:rPr>
        <w:t>Срок исполнения Договора: с момента подписания Договора по 31 декабря 2019 года включительно.</w:t>
      </w:r>
    </w:p>
    <w:p w:rsidR="00260799" w:rsidRPr="00D519A6" w:rsidRDefault="00260799" w:rsidP="007B319A">
      <w:pPr>
        <w:numPr>
          <w:ilvl w:val="1"/>
          <w:numId w:val="29"/>
        </w:numPr>
        <w:tabs>
          <w:tab w:val="left" w:pos="142"/>
          <w:tab w:val="left" w:pos="1134"/>
        </w:tabs>
        <w:ind w:left="0" w:firstLine="709"/>
        <w:jc w:val="both"/>
        <w:rPr>
          <w:bCs/>
        </w:rPr>
      </w:pPr>
      <w:r>
        <w:rPr>
          <w:bCs/>
        </w:rPr>
        <w:t xml:space="preserve"> Ориентировочный объем закупки топлива составляет: дизельное топливо – 182400 литров, бензин АИ-92 – 17200 литров, бензин АИ-95 – 10400 литров. </w:t>
      </w:r>
    </w:p>
    <w:p w:rsidR="00260799" w:rsidRPr="00D519A6" w:rsidRDefault="007B319A" w:rsidP="007B319A">
      <w:pPr>
        <w:numPr>
          <w:ilvl w:val="1"/>
          <w:numId w:val="29"/>
        </w:numPr>
        <w:tabs>
          <w:tab w:val="left" w:pos="142"/>
          <w:tab w:val="left" w:pos="1134"/>
        </w:tabs>
        <w:ind w:left="0" w:firstLine="709"/>
        <w:jc w:val="both"/>
        <w:rPr>
          <w:bCs/>
        </w:rPr>
      </w:pPr>
      <w:r>
        <w:rPr>
          <w:bCs/>
        </w:rPr>
        <w:t xml:space="preserve"> </w:t>
      </w:r>
      <w:r w:rsidR="00260799">
        <w:rPr>
          <w:bCs/>
        </w:rPr>
        <w:t>Объем приобретаемого топлива определяется исходя из потребности Покупателя.</w:t>
      </w:r>
    </w:p>
    <w:p w:rsidR="00260799" w:rsidRPr="007B319A" w:rsidRDefault="007B319A" w:rsidP="007B319A">
      <w:pPr>
        <w:numPr>
          <w:ilvl w:val="1"/>
          <w:numId w:val="29"/>
        </w:numPr>
        <w:tabs>
          <w:tab w:val="left" w:pos="142"/>
          <w:tab w:val="left" w:pos="1134"/>
        </w:tabs>
        <w:ind w:left="0" w:firstLine="709"/>
        <w:jc w:val="both"/>
        <w:rPr>
          <w:bCs/>
        </w:rPr>
      </w:pPr>
      <w:r>
        <w:rPr>
          <w:bCs/>
        </w:rPr>
        <w:t xml:space="preserve"> </w:t>
      </w:r>
      <w:r w:rsidR="00260799">
        <w:rPr>
          <w:bCs/>
        </w:rPr>
        <w:t xml:space="preserve">Покупатель оставляет за собой право неполной выборки объема топлива заявленного в п.2.10. настоящего Договора. </w:t>
      </w:r>
      <w:r w:rsidR="00260799">
        <w:t xml:space="preserve">Санкции за </w:t>
      </w:r>
      <w:proofErr w:type="spellStart"/>
      <w:r w:rsidR="00260799">
        <w:t>невыборку</w:t>
      </w:r>
      <w:proofErr w:type="spellEnd"/>
      <w:r w:rsidR="00260799">
        <w:t xml:space="preserve"> не предусмотрены.</w:t>
      </w:r>
    </w:p>
    <w:p w:rsidR="007B319A" w:rsidRPr="00D519A6" w:rsidRDefault="007B319A" w:rsidP="007B319A">
      <w:pPr>
        <w:tabs>
          <w:tab w:val="left" w:pos="142"/>
          <w:tab w:val="left" w:pos="1134"/>
        </w:tabs>
        <w:ind w:left="709"/>
        <w:jc w:val="both"/>
        <w:rPr>
          <w:bCs/>
        </w:rPr>
      </w:pPr>
    </w:p>
    <w:p w:rsidR="00260799" w:rsidRDefault="00260799" w:rsidP="007B319A">
      <w:pPr>
        <w:numPr>
          <w:ilvl w:val="0"/>
          <w:numId w:val="29"/>
        </w:numPr>
        <w:tabs>
          <w:tab w:val="left" w:pos="142"/>
          <w:tab w:val="left" w:pos="993"/>
        </w:tabs>
        <w:ind w:left="0" w:firstLine="709"/>
        <w:jc w:val="center"/>
        <w:rPr>
          <w:b/>
          <w:bCs/>
          <w:color w:val="000000" w:themeColor="text1"/>
        </w:rPr>
      </w:pPr>
      <w:r>
        <w:rPr>
          <w:b/>
          <w:bCs/>
          <w:color w:val="000000" w:themeColor="text1"/>
        </w:rPr>
        <w:t>Цена Договора и порядок расчетов</w:t>
      </w:r>
    </w:p>
    <w:p w:rsidR="00260799" w:rsidRPr="00A96BCC" w:rsidRDefault="00260799" w:rsidP="000E0D41">
      <w:pPr>
        <w:tabs>
          <w:tab w:val="left" w:pos="142"/>
          <w:tab w:val="left" w:pos="993"/>
        </w:tabs>
        <w:ind w:left="709"/>
        <w:jc w:val="center"/>
        <w:rPr>
          <w:b/>
          <w:bCs/>
          <w:color w:val="000000" w:themeColor="text1"/>
        </w:rPr>
      </w:pPr>
    </w:p>
    <w:p w:rsidR="00260799" w:rsidRDefault="00260799" w:rsidP="007B319A">
      <w:pPr>
        <w:pStyle w:val="afff3"/>
        <w:numPr>
          <w:ilvl w:val="1"/>
          <w:numId w:val="29"/>
        </w:numPr>
        <w:tabs>
          <w:tab w:val="left" w:pos="709"/>
          <w:tab w:val="left" w:pos="993"/>
        </w:tabs>
        <w:ind w:left="0" w:right="0" w:firstLine="709"/>
        <w:rPr>
          <w:color w:val="000000" w:themeColor="text1"/>
          <w:szCs w:val="24"/>
        </w:rPr>
      </w:pPr>
      <w:r>
        <w:rPr>
          <w:color w:val="000000" w:themeColor="text1"/>
          <w:szCs w:val="24"/>
        </w:rPr>
        <w:t>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дисконта _____ %.</w:t>
      </w:r>
    </w:p>
    <w:p w:rsidR="00260799" w:rsidRPr="00EF3741" w:rsidRDefault="00260799" w:rsidP="00557903">
      <w:pPr>
        <w:pStyle w:val="afc"/>
        <w:jc w:val="both"/>
        <w:rPr>
          <w:sz w:val="24"/>
          <w:szCs w:val="24"/>
        </w:rPr>
      </w:pPr>
      <w:r>
        <w:rPr>
          <w:color w:val="000000" w:themeColor="text1"/>
          <w:sz w:val="24"/>
          <w:szCs w:val="24"/>
        </w:rPr>
        <w:tab/>
        <w:t>Общая цена</w:t>
      </w:r>
      <w:r>
        <w:rPr>
          <w:sz w:val="24"/>
          <w:szCs w:val="24"/>
        </w:rPr>
        <w:t xml:space="preserve"> настоящего Договора не должна превышать 7 000 </w:t>
      </w:r>
      <w:proofErr w:type="spellStart"/>
      <w:r>
        <w:rPr>
          <w:sz w:val="24"/>
          <w:szCs w:val="24"/>
        </w:rPr>
        <w:t>000</w:t>
      </w:r>
      <w:proofErr w:type="spellEnd"/>
      <w:r>
        <w:rPr>
          <w:sz w:val="24"/>
          <w:szCs w:val="24"/>
        </w:rPr>
        <w:t xml:space="preserve"> (Семь миллионов) рублей 00 копеек, с учетом стоимости топлива, стоимости топливных карт (смарт-карт), </w:t>
      </w:r>
      <w:r>
        <w:rPr>
          <w:color w:val="333333"/>
          <w:sz w:val="24"/>
          <w:szCs w:val="24"/>
          <w:shd w:val="clear" w:color="auto" w:fill="FBFCFD"/>
        </w:rPr>
        <w:t xml:space="preserve">стоимости информационного обслуживания смарт-карт, всех видов налогов, сборов (кроме НДС), а также всех расходов Поставщика связанных с исполнением </w:t>
      </w:r>
      <w:proofErr w:type="spellStart"/>
      <w:r>
        <w:rPr>
          <w:color w:val="333333"/>
          <w:sz w:val="24"/>
          <w:szCs w:val="24"/>
          <w:shd w:val="clear" w:color="auto" w:fill="FBFCFD"/>
        </w:rPr>
        <w:t>договора</w:t>
      </w:r>
      <w:proofErr w:type="gramStart"/>
      <w:r>
        <w:rPr>
          <w:color w:val="333333"/>
          <w:sz w:val="24"/>
          <w:szCs w:val="24"/>
          <w:shd w:val="clear" w:color="auto" w:fill="FBFCFD"/>
        </w:rPr>
        <w:t>.</w:t>
      </w:r>
      <w:r>
        <w:rPr>
          <w:sz w:val="24"/>
          <w:szCs w:val="24"/>
        </w:rPr>
        <w:t>О</w:t>
      </w:r>
      <w:proofErr w:type="gramEnd"/>
      <w:r>
        <w:rPr>
          <w:sz w:val="24"/>
          <w:szCs w:val="24"/>
        </w:rPr>
        <w:t>благается</w:t>
      </w:r>
      <w:proofErr w:type="spellEnd"/>
      <w:r>
        <w:rPr>
          <w:sz w:val="24"/>
          <w:szCs w:val="24"/>
        </w:rPr>
        <w:t xml:space="preserve"> НДС по ставке ____%, размер которого составляет ________/ НДС не облагается</w:t>
      </w:r>
      <w:r>
        <w:rPr>
          <w:szCs w:val="28"/>
        </w:rPr>
        <w:t xml:space="preserve"> </w:t>
      </w:r>
      <w:r>
        <w:rPr>
          <w:i/>
          <w:sz w:val="24"/>
          <w:szCs w:val="24"/>
        </w:rPr>
        <w:t>(указать необходимое)</w:t>
      </w:r>
      <w:r>
        <w:rPr>
          <w:sz w:val="24"/>
          <w:szCs w:val="24"/>
        </w:rPr>
        <w:t>.</w:t>
      </w:r>
    </w:p>
    <w:p w:rsidR="00260799" w:rsidRPr="005D3D89" w:rsidRDefault="00260799" w:rsidP="00C208FA">
      <w:pPr>
        <w:pStyle w:val="af9"/>
        <w:tabs>
          <w:tab w:val="left" w:pos="142"/>
        </w:tabs>
        <w:rPr>
          <w:rFonts w:eastAsia="Times New Roman"/>
          <w:sz w:val="24"/>
          <w:lang w:eastAsia="ru-RU"/>
        </w:rPr>
      </w:pPr>
      <w:r>
        <w:rPr>
          <w:color w:val="000000" w:themeColor="text1"/>
          <w:spacing w:val="-1"/>
          <w:sz w:val="24"/>
        </w:rPr>
        <w:t xml:space="preserve">Общая цена настоящего Договора в процессе исполнения может быть увеличена по </w:t>
      </w:r>
      <w:r>
        <w:rPr>
          <w:spacing w:val="-1"/>
          <w:sz w:val="24"/>
        </w:rPr>
        <w:t>соглашению Сторон</w:t>
      </w:r>
      <w:r>
        <w:rPr>
          <w:color w:val="000000" w:themeColor="text1"/>
          <w:spacing w:val="-1"/>
          <w:sz w:val="24"/>
        </w:rPr>
        <w:t xml:space="preserve"> без проведения дополнительных конкурсных процедур не более, чем на 10 (десять) % от первоначальной цены </w:t>
      </w:r>
      <w:proofErr w:type="gramStart"/>
      <w:r>
        <w:rPr>
          <w:color w:val="000000" w:themeColor="text1"/>
          <w:spacing w:val="-1"/>
          <w:sz w:val="24"/>
        </w:rPr>
        <w:t>Договора</w:t>
      </w:r>
      <w:proofErr w:type="gramEnd"/>
      <w:r>
        <w:rPr>
          <w:color w:val="000000" w:themeColor="text1"/>
          <w:spacing w:val="-1"/>
          <w:sz w:val="24"/>
        </w:rPr>
        <w:t xml:space="preserve"> за счет увеличения количества закупаемой продукции</w:t>
      </w:r>
      <w:r>
        <w:rPr>
          <w:spacing w:val="-1"/>
          <w:sz w:val="24"/>
        </w:rPr>
        <w:t>.</w:t>
      </w:r>
    </w:p>
    <w:p w:rsidR="00260799" w:rsidRDefault="00260799" w:rsidP="007B319A">
      <w:pPr>
        <w:pStyle w:val="afff3"/>
        <w:numPr>
          <w:ilvl w:val="1"/>
          <w:numId w:val="29"/>
        </w:numPr>
        <w:tabs>
          <w:tab w:val="left" w:pos="142"/>
          <w:tab w:val="left" w:pos="993"/>
        </w:tabs>
        <w:ind w:left="0" w:right="0" w:firstLine="709"/>
        <w:rPr>
          <w:szCs w:val="24"/>
        </w:rPr>
      </w:pPr>
      <w:r>
        <w:rPr>
          <w:szCs w:val="24"/>
        </w:rPr>
        <w:t>Исходя из потребности в необходимом ежемесячном количестве нефтепродуктов для заправки автотранспорта, Покупатель оплачивает Товар на условиях предоплаты _______% путем перечисления денежных средств на расчетный счет Поставщика в течение 15 (пятнадцати) календарных дней с момента получения счета Покупателем.</w:t>
      </w:r>
    </w:p>
    <w:p w:rsidR="00260799" w:rsidRDefault="00260799" w:rsidP="007B319A">
      <w:pPr>
        <w:pStyle w:val="afff3"/>
        <w:numPr>
          <w:ilvl w:val="1"/>
          <w:numId w:val="29"/>
        </w:numPr>
        <w:tabs>
          <w:tab w:val="left" w:pos="993"/>
        </w:tabs>
        <w:ind w:left="0" w:right="0" w:firstLine="709"/>
        <w:rPr>
          <w:szCs w:val="24"/>
        </w:rPr>
      </w:pPr>
      <w:r>
        <w:rPr>
          <w:szCs w:val="24"/>
        </w:rPr>
        <w:t>В случае если по итогам месяца сумма предоплаты превышает стоимость выбранного Товара, остаток переходит на следующий календарный месяц.</w:t>
      </w:r>
    </w:p>
    <w:p w:rsidR="00260799" w:rsidRDefault="00260799" w:rsidP="007B319A">
      <w:pPr>
        <w:pStyle w:val="afff3"/>
        <w:numPr>
          <w:ilvl w:val="1"/>
          <w:numId w:val="29"/>
        </w:numPr>
        <w:tabs>
          <w:tab w:val="left" w:pos="993"/>
        </w:tabs>
        <w:ind w:left="0" w:right="0" w:firstLine="709"/>
        <w:rPr>
          <w:szCs w:val="24"/>
        </w:rPr>
      </w:pPr>
      <w:r>
        <w:rPr>
          <w:szCs w:val="24"/>
        </w:rPr>
        <w:t xml:space="preserve">Датой оплаты считается дата поступления денежных средств на расчетный счет Поставщика. </w:t>
      </w:r>
    </w:p>
    <w:p w:rsidR="00260799" w:rsidRDefault="00260799" w:rsidP="007B319A">
      <w:pPr>
        <w:numPr>
          <w:ilvl w:val="1"/>
          <w:numId w:val="29"/>
        </w:numPr>
        <w:tabs>
          <w:tab w:val="left" w:pos="142"/>
        </w:tabs>
        <w:ind w:left="0" w:firstLine="709"/>
        <w:jc w:val="both"/>
      </w:pPr>
      <w:r>
        <w:t xml:space="preserve">Количество передаваемого Товара определяется исходя из суммы денежных средств, находящихся на лицевом счете Покупателя. </w:t>
      </w:r>
    </w:p>
    <w:p w:rsidR="00260799" w:rsidRDefault="00260799" w:rsidP="007B319A">
      <w:pPr>
        <w:numPr>
          <w:ilvl w:val="1"/>
          <w:numId w:val="29"/>
        </w:numPr>
        <w:tabs>
          <w:tab w:val="left" w:pos="142"/>
        </w:tabs>
        <w:ind w:left="0" w:firstLine="709"/>
        <w:jc w:val="both"/>
      </w:pPr>
      <w:r>
        <w:t xml:space="preserve">Смарт-карты предоставляются Покупателю за счет Поставщика. </w:t>
      </w:r>
    </w:p>
    <w:p w:rsidR="00260799" w:rsidRDefault="00260799" w:rsidP="007B319A">
      <w:pPr>
        <w:numPr>
          <w:ilvl w:val="1"/>
          <w:numId w:val="29"/>
        </w:numPr>
        <w:tabs>
          <w:tab w:val="left" w:pos="142"/>
        </w:tabs>
        <w:suppressAutoHyphens w:val="0"/>
        <w:ind w:left="0" w:firstLine="709"/>
        <w:contextualSpacing/>
        <w:jc w:val="both"/>
      </w:pPr>
      <w:r>
        <w:t>Замена смарт-карт вследствие ее механического повреждения либо утраты производится за счет Поставщика в течение</w:t>
      </w:r>
      <w:proofErr w:type="gramStart"/>
      <w:r>
        <w:t xml:space="preserve"> ___ (_____) </w:t>
      </w:r>
      <w:proofErr w:type="gramEnd"/>
      <w:r>
        <w:t>рабочих дней с даты получения письменного заявления Покупателя.</w:t>
      </w:r>
    </w:p>
    <w:p w:rsidR="00260799" w:rsidRPr="00A96BCC" w:rsidRDefault="00260799" w:rsidP="00895270">
      <w:pPr>
        <w:tabs>
          <w:tab w:val="left" w:pos="142"/>
        </w:tabs>
        <w:ind w:left="709"/>
        <w:jc w:val="both"/>
        <w:rPr>
          <w:highlight w:val="green"/>
        </w:rPr>
      </w:pPr>
    </w:p>
    <w:p w:rsidR="00260799" w:rsidRDefault="00260799" w:rsidP="007B319A">
      <w:pPr>
        <w:numPr>
          <w:ilvl w:val="0"/>
          <w:numId w:val="29"/>
        </w:numPr>
        <w:tabs>
          <w:tab w:val="left" w:pos="142"/>
          <w:tab w:val="left" w:pos="993"/>
        </w:tabs>
        <w:ind w:left="0" w:firstLine="709"/>
        <w:jc w:val="center"/>
        <w:rPr>
          <w:b/>
          <w:bCs/>
        </w:rPr>
      </w:pPr>
      <w:r>
        <w:rPr>
          <w:b/>
          <w:bCs/>
        </w:rPr>
        <w:t>Порядок исполнения обязательств</w:t>
      </w:r>
    </w:p>
    <w:p w:rsidR="00260799" w:rsidRPr="00A96BCC" w:rsidRDefault="00260799" w:rsidP="000E0D41">
      <w:pPr>
        <w:tabs>
          <w:tab w:val="left" w:pos="142"/>
          <w:tab w:val="left" w:pos="993"/>
        </w:tabs>
        <w:ind w:left="709"/>
        <w:jc w:val="center"/>
        <w:rPr>
          <w:b/>
          <w:bCs/>
        </w:rPr>
      </w:pPr>
    </w:p>
    <w:p w:rsidR="00260799" w:rsidRDefault="00260799" w:rsidP="007B319A">
      <w:pPr>
        <w:pStyle w:val="afff3"/>
        <w:numPr>
          <w:ilvl w:val="1"/>
          <w:numId w:val="29"/>
        </w:numPr>
        <w:tabs>
          <w:tab w:val="left" w:pos="993"/>
        </w:tabs>
        <w:ind w:left="0" w:right="0" w:firstLine="709"/>
        <w:rPr>
          <w:szCs w:val="24"/>
        </w:rPr>
      </w:pPr>
      <w:r>
        <w:rPr>
          <w:szCs w:val="24"/>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260799" w:rsidRDefault="00260799" w:rsidP="007B319A">
      <w:pPr>
        <w:pStyle w:val="afff3"/>
        <w:numPr>
          <w:ilvl w:val="1"/>
          <w:numId w:val="29"/>
        </w:numPr>
        <w:tabs>
          <w:tab w:val="left" w:pos="993"/>
        </w:tabs>
        <w:ind w:left="0" w:right="0" w:firstLine="709"/>
        <w:rPr>
          <w:szCs w:val="24"/>
        </w:rPr>
      </w:pPr>
      <w:r>
        <w:rPr>
          <w:szCs w:val="24"/>
        </w:rPr>
        <w:t xml:space="preserve">При заключении Договора Покупатель вправе </w:t>
      </w:r>
      <w:proofErr w:type="gramStart"/>
      <w:r>
        <w:rPr>
          <w:szCs w:val="24"/>
        </w:rPr>
        <w:t>установить специальные условия</w:t>
      </w:r>
      <w:proofErr w:type="gramEnd"/>
      <w:r>
        <w:rPr>
          <w:szCs w:val="24"/>
        </w:rPr>
        <w:t xml:space="preserve"> использования каждой конкретной Карты.</w:t>
      </w:r>
    </w:p>
    <w:p w:rsidR="00260799" w:rsidRDefault="00260799" w:rsidP="007B319A">
      <w:pPr>
        <w:pStyle w:val="afff3"/>
        <w:numPr>
          <w:ilvl w:val="1"/>
          <w:numId w:val="29"/>
        </w:numPr>
        <w:tabs>
          <w:tab w:val="left" w:pos="993"/>
        </w:tabs>
        <w:ind w:left="0" w:right="0" w:firstLine="709"/>
        <w:rPr>
          <w:szCs w:val="24"/>
        </w:rPr>
      </w:pPr>
      <w:r>
        <w:rPr>
          <w:szCs w:val="24"/>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2).</w:t>
      </w:r>
    </w:p>
    <w:p w:rsidR="00260799" w:rsidRDefault="00260799" w:rsidP="007B319A">
      <w:pPr>
        <w:pStyle w:val="afff3"/>
        <w:numPr>
          <w:ilvl w:val="1"/>
          <w:numId w:val="29"/>
        </w:numPr>
        <w:tabs>
          <w:tab w:val="left" w:pos="993"/>
        </w:tabs>
        <w:ind w:left="0" w:right="0" w:firstLine="709"/>
        <w:rPr>
          <w:szCs w:val="24"/>
        </w:rPr>
      </w:pPr>
      <w:r>
        <w:rPr>
          <w:szCs w:val="24"/>
        </w:rPr>
        <w:t>Отпуск Товара Клиенту на Торговых точках в рамках настоящего Договора подтверждает терминальный чек установленного образца,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w:t>
      </w:r>
    </w:p>
    <w:p w:rsidR="00260799" w:rsidRPr="00A96BCC" w:rsidRDefault="00260799" w:rsidP="00895270">
      <w:pPr>
        <w:pStyle w:val="afff3"/>
        <w:tabs>
          <w:tab w:val="left" w:pos="993"/>
        </w:tabs>
        <w:ind w:left="709" w:right="0"/>
        <w:rPr>
          <w:szCs w:val="24"/>
        </w:rPr>
      </w:pPr>
    </w:p>
    <w:p w:rsidR="00260799" w:rsidRDefault="00260799" w:rsidP="007B319A">
      <w:pPr>
        <w:numPr>
          <w:ilvl w:val="0"/>
          <w:numId w:val="29"/>
        </w:numPr>
        <w:tabs>
          <w:tab w:val="left" w:pos="142"/>
          <w:tab w:val="left" w:pos="993"/>
        </w:tabs>
        <w:ind w:left="0" w:firstLine="709"/>
        <w:jc w:val="center"/>
        <w:rPr>
          <w:b/>
          <w:bCs/>
        </w:rPr>
      </w:pPr>
      <w:r>
        <w:rPr>
          <w:b/>
          <w:bCs/>
        </w:rPr>
        <w:t>Права и обязанности Сторон</w:t>
      </w:r>
    </w:p>
    <w:p w:rsidR="00260799" w:rsidRPr="00A96BCC" w:rsidRDefault="00260799" w:rsidP="000E0D41">
      <w:pPr>
        <w:tabs>
          <w:tab w:val="left" w:pos="142"/>
          <w:tab w:val="left" w:pos="993"/>
        </w:tabs>
        <w:ind w:left="709"/>
        <w:jc w:val="center"/>
        <w:rPr>
          <w:b/>
          <w:bCs/>
        </w:rPr>
      </w:pPr>
    </w:p>
    <w:p w:rsidR="00260799" w:rsidRDefault="00260799" w:rsidP="007B319A">
      <w:pPr>
        <w:pStyle w:val="afff3"/>
        <w:numPr>
          <w:ilvl w:val="1"/>
          <w:numId w:val="29"/>
        </w:numPr>
        <w:tabs>
          <w:tab w:val="left" w:pos="993"/>
        </w:tabs>
        <w:ind w:left="0" w:right="0" w:firstLine="709"/>
        <w:rPr>
          <w:szCs w:val="24"/>
        </w:rPr>
      </w:pPr>
      <w:r>
        <w:rPr>
          <w:szCs w:val="24"/>
        </w:rPr>
        <w:t xml:space="preserve">Покупатель обязуется: </w:t>
      </w:r>
    </w:p>
    <w:p w:rsidR="00260799" w:rsidRDefault="00260799" w:rsidP="007B319A">
      <w:pPr>
        <w:numPr>
          <w:ilvl w:val="2"/>
          <w:numId w:val="29"/>
        </w:numPr>
        <w:tabs>
          <w:tab w:val="left" w:pos="142"/>
        </w:tabs>
        <w:ind w:left="0" w:firstLine="709"/>
        <w:jc w:val="both"/>
        <w:rPr>
          <w:bCs/>
        </w:rPr>
      </w:pPr>
      <w:r>
        <w:rPr>
          <w:bCs/>
        </w:rPr>
        <w:t>Соблюдать установленный Договором порядок и условия получения Товара на АЗС.</w:t>
      </w:r>
    </w:p>
    <w:p w:rsidR="00260799" w:rsidRDefault="00260799" w:rsidP="007B319A">
      <w:pPr>
        <w:numPr>
          <w:ilvl w:val="2"/>
          <w:numId w:val="29"/>
        </w:numPr>
        <w:tabs>
          <w:tab w:val="left" w:pos="142"/>
        </w:tabs>
        <w:ind w:left="0" w:firstLine="709"/>
        <w:jc w:val="both"/>
        <w:rPr>
          <w:bCs/>
        </w:rPr>
      </w:pPr>
      <w:r>
        <w:rPr>
          <w:bCs/>
        </w:rPr>
        <w:t>Осуществлять перечисление денежных сре</w:t>
      </w:r>
      <w:proofErr w:type="gramStart"/>
      <w:r>
        <w:rPr>
          <w:bCs/>
        </w:rPr>
        <w:t>дств в в</w:t>
      </w:r>
      <w:proofErr w:type="gramEnd"/>
      <w:r>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260799" w:rsidRDefault="00260799" w:rsidP="007B319A">
      <w:pPr>
        <w:numPr>
          <w:ilvl w:val="2"/>
          <w:numId w:val="29"/>
        </w:numPr>
        <w:tabs>
          <w:tab w:val="left" w:pos="142"/>
        </w:tabs>
        <w:ind w:left="0" w:firstLine="709"/>
        <w:jc w:val="both"/>
        <w:rPr>
          <w:bCs/>
        </w:rPr>
      </w:pPr>
      <w:r>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proofErr w:type="spellStart"/>
      <w:r>
        <w:t>___________________</w:t>
      </w:r>
      <w:r>
        <w:rPr>
          <w:bCs/>
        </w:rPr>
        <w:t>и</w:t>
      </w:r>
      <w:proofErr w:type="spellEnd"/>
      <w:r>
        <w:rPr>
          <w:bCs/>
        </w:rPr>
        <w:t xml:space="preserve"> обеспечивать его своевременное пополнение.</w:t>
      </w:r>
    </w:p>
    <w:p w:rsidR="00260799" w:rsidRDefault="00260799" w:rsidP="007B319A">
      <w:pPr>
        <w:numPr>
          <w:ilvl w:val="2"/>
          <w:numId w:val="29"/>
        </w:numPr>
        <w:tabs>
          <w:tab w:val="left" w:pos="142"/>
        </w:tabs>
        <w:ind w:left="0" w:firstLine="709"/>
        <w:jc w:val="both"/>
        <w:rPr>
          <w:bCs/>
        </w:rPr>
      </w:pPr>
      <w:r>
        <w:rPr>
          <w:bCs/>
        </w:rPr>
        <w:t xml:space="preserve">Ознакомить своих Клиентов с </w:t>
      </w:r>
      <w:r>
        <w:t xml:space="preserve">Инструкцией по использованию смарт-карт </w:t>
      </w:r>
      <w:r>
        <w:rPr>
          <w:bCs/>
        </w:rPr>
        <w:t>(Приложение № 2).</w:t>
      </w:r>
    </w:p>
    <w:p w:rsidR="00260799" w:rsidRDefault="00260799" w:rsidP="007B319A">
      <w:pPr>
        <w:numPr>
          <w:ilvl w:val="2"/>
          <w:numId w:val="29"/>
        </w:numPr>
        <w:tabs>
          <w:tab w:val="left" w:pos="142"/>
        </w:tabs>
        <w:ind w:left="0" w:firstLine="709"/>
        <w:jc w:val="both"/>
        <w:rPr>
          <w:bCs/>
        </w:rPr>
      </w:pPr>
      <w:r>
        <w:rPr>
          <w:bCs/>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15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260799" w:rsidRDefault="00260799" w:rsidP="007B319A">
      <w:pPr>
        <w:numPr>
          <w:ilvl w:val="2"/>
          <w:numId w:val="29"/>
        </w:numPr>
        <w:tabs>
          <w:tab w:val="left" w:pos="142"/>
        </w:tabs>
        <w:ind w:left="0" w:firstLine="709"/>
        <w:jc w:val="both"/>
        <w:rPr>
          <w:bCs/>
        </w:rPr>
      </w:pPr>
      <w:r>
        <w:rPr>
          <w:bCs/>
        </w:rPr>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260799" w:rsidRDefault="00260799" w:rsidP="007B319A">
      <w:pPr>
        <w:numPr>
          <w:ilvl w:val="2"/>
          <w:numId w:val="29"/>
        </w:numPr>
        <w:tabs>
          <w:tab w:val="left" w:pos="142"/>
        </w:tabs>
        <w:ind w:left="0" w:firstLine="709"/>
        <w:jc w:val="both"/>
        <w:rPr>
          <w:bCs/>
        </w:rPr>
      </w:pPr>
      <w:r>
        <w:rPr>
          <w:bCs/>
        </w:rPr>
        <w:t>В случае прекращения действия Договора в срок не позднее 10 (десяти) рабочих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260799" w:rsidRDefault="00260799" w:rsidP="007B319A">
      <w:pPr>
        <w:pStyle w:val="afff3"/>
        <w:numPr>
          <w:ilvl w:val="1"/>
          <w:numId w:val="29"/>
        </w:numPr>
        <w:tabs>
          <w:tab w:val="left" w:pos="993"/>
        </w:tabs>
        <w:ind w:left="0" w:right="0" w:firstLine="709"/>
        <w:rPr>
          <w:szCs w:val="24"/>
        </w:rPr>
      </w:pPr>
      <w:r>
        <w:rPr>
          <w:szCs w:val="24"/>
        </w:rPr>
        <w:t>Покупатель имеет право:</w:t>
      </w:r>
    </w:p>
    <w:p w:rsidR="00260799" w:rsidRDefault="00260799" w:rsidP="007B319A">
      <w:pPr>
        <w:numPr>
          <w:ilvl w:val="2"/>
          <w:numId w:val="29"/>
        </w:numPr>
        <w:tabs>
          <w:tab w:val="left" w:pos="142"/>
        </w:tabs>
        <w:ind w:left="0" w:firstLine="709"/>
        <w:jc w:val="both"/>
        <w:rPr>
          <w:bCs/>
        </w:rPr>
      </w:pPr>
      <w:r>
        <w:rPr>
          <w:bCs/>
        </w:rPr>
        <w:t>Получать оплаченные им нефтепродукты надлежащего качества по смарт-картам на Торговых точках, на которых допущены к приему смарт-карты.</w:t>
      </w:r>
    </w:p>
    <w:p w:rsidR="00260799" w:rsidRDefault="00260799" w:rsidP="007B319A">
      <w:pPr>
        <w:numPr>
          <w:ilvl w:val="2"/>
          <w:numId w:val="29"/>
        </w:numPr>
        <w:tabs>
          <w:tab w:val="left" w:pos="142"/>
        </w:tabs>
        <w:ind w:left="0" w:firstLine="709"/>
        <w:jc w:val="both"/>
        <w:rPr>
          <w:bCs/>
        </w:rPr>
      </w:pPr>
      <w:r>
        <w:rPr>
          <w:bCs/>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260799" w:rsidRDefault="00260799" w:rsidP="007B319A">
      <w:pPr>
        <w:numPr>
          <w:ilvl w:val="1"/>
          <w:numId w:val="29"/>
        </w:numPr>
        <w:tabs>
          <w:tab w:val="left" w:pos="142"/>
          <w:tab w:val="left" w:pos="1276"/>
        </w:tabs>
        <w:ind w:left="0" w:firstLine="709"/>
        <w:jc w:val="both"/>
        <w:rPr>
          <w:bCs/>
        </w:rPr>
      </w:pPr>
      <w:r>
        <w:rPr>
          <w:bCs/>
        </w:rPr>
        <w:t xml:space="preserve"> Поставщик обязуется: </w:t>
      </w:r>
    </w:p>
    <w:p w:rsidR="00260799" w:rsidRDefault="00260799" w:rsidP="007B319A">
      <w:pPr>
        <w:numPr>
          <w:ilvl w:val="2"/>
          <w:numId w:val="29"/>
        </w:numPr>
        <w:tabs>
          <w:tab w:val="left" w:pos="142"/>
        </w:tabs>
        <w:ind w:left="0" w:firstLine="709"/>
        <w:jc w:val="both"/>
        <w:rPr>
          <w:bCs/>
        </w:rPr>
      </w:pPr>
      <w:r>
        <w:rPr>
          <w:bCs/>
        </w:rPr>
        <w:t xml:space="preserve">Обеспечить получение Покупателем Товаров на АЗС при наличии ресурсов, согласно установленного порядка и условий </w:t>
      </w:r>
      <w:proofErr w:type="gramStart"/>
      <w:r>
        <w:rPr>
          <w:bCs/>
        </w:rPr>
        <w:t>Договора</w:t>
      </w:r>
      <w:proofErr w:type="gramEnd"/>
      <w:r>
        <w:rPr>
          <w:bCs/>
        </w:rPr>
        <w:t xml:space="preserve"> в пределах имеющихся на счете Поставщика денежных средств, перечисленных Покупателем в соответствии с Договором.</w:t>
      </w:r>
    </w:p>
    <w:p w:rsidR="00260799" w:rsidRDefault="00260799" w:rsidP="007B319A">
      <w:pPr>
        <w:numPr>
          <w:ilvl w:val="2"/>
          <w:numId w:val="29"/>
        </w:numPr>
        <w:tabs>
          <w:tab w:val="left" w:pos="142"/>
        </w:tabs>
        <w:ind w:left="0" w:firstLine="709"/>
        <w:jc w:val="both"/>
        <w:rPr>
          <w:bCs/>
        </w:rPr>
      </w:pPr>
      <w:r>
        <w:rPr>
          <w:bCs/>
        </w:rPr>
        <w:t xml:space="preserve">Обеспечить Покупателя паролем для доступа к личной странице на Интернет-сайте Поставщика </w:t>
      </w:r>
      <w:hyperlink r:id="rId20" w:history="1">
        <w:r>
          <w:t>_______________</w:t>
        </w:r>
      </w:hyperlink>
      <w:r>
        <w:rPr>
          <w:bCs/>
        </w:rPr>
        <w:t>, на которой отражается информация о количестве Товара, переданного в рамках настоящего Договора, в течение 2 (двух) календарных дней с даты подписания Сторонами настоящего Договора.</w:t>
      </w:r>
    </w:p>
    <w:p w:rsidR="00260799" w:rsidRDefault="00260799" w:rsidP="007B319A">
      <w:pPr>
        <w:numPr>
          <w:ilvl w:val="2"/>
          <w:numId w:val="29"/>
        </w:numPr>
        <w:tabs>
          <w:tab w:val="left" w:pos="142"/>
        </w:tabs>
        <w:ind w:left="0" w:firstLine="709"/>
        <w:jc w:val="both"/>
        <w:rPr>
          <w:bCs/>
        </w:rPr>
      </w:pPr>
      <w:r>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Поставщиком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260799" w:rsidRDefault="00260799" w:rsidP="007B319A">
      <w:pPr>
        <w:numPr>
          <w:ilvl w:val="2"/>
          <w:numId w:val="29"/>
        </w:numPr>
        <w:tabs>
          <w:tab w:val="left" w:pos="142"/>
        </w:tabs>
        <w:ind w:left="0" w:firstLine="709"/>
        <w:jc w:val="both"/>
        <w:rPr>
          <w:bCs/>
        </w:rPr>
      </w:pPr>
      <w:r>
        <w:rPr>
          <w:bCs/>
        </w:rPr>
        <w:t>Предоставить Покупателю не позднее 5 (пятого) числа месяца, следующего за отчетным периодом, следующие оригиналы отчетных документов: накладная по форме ТОРГ-12, детализированная расшифровка операций по Смарт-картам, счет-фактура (если облагается НДС). По требованию Покупателя - Акт сверки взаимных расчетов.</w:t>
      </w:r>
    </w:p>
    <w:p w:rsidR="00260799" w:rsidRDefault="00260799" w:rsidP="007B319A">
      <w:pPr>
        <w:numPr>
          <w:ilvl w:val="2"/>
          <w:numId w:val="29"/>
        </w:numPr>
        <w:tabs>
          <w:tab w:val="left" w:pos="142"/>
        </w:tabs>
        <w:ind w:left="0" w:firstLine="709"/>
        <w:jc w:val="both"/>
        <w:rPr>
          <w:bCs/>
        </w:rPr>
      </w:pPr>
      <w:r>
        <w:rPr>
          <w:bCs/>
        </w:rPr>
        <w:t>По требованию Покупателя заменить за свой счет Карту при наличии повреждения карты и (или) некачественного изготовления.</w:t>
      </w:r>
    </w:p>
    <w:p w:rsidR="00260799" w:rsidRDefault="00260799" w:rsidP="007B319A">
      <w:pPr>
        <w:numPr>
          <w:ilvl w:val="2"/>
          <w:numId w:val="29"/>
        </w:numPr>
        <w:tabs>
          <w:tab w:val="left" w:pos="142"/>
        </w:tabs>
        <w:ind w:left="0" w:firstLine="709"/>
        <w:jc w:val="both"/>
        <w:rPr>
          <w:bCs/>
        </w:rPr>
      </w:pPr>
      <w:r>
        <w:rPr>
          <w:bCs/>
        </w:rPr>
        <w:t>В случае прекращения Договора, в срок не позднее 10 (десяти) рабочих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260799" w:rsidRDefault="00260799" w:rsidP="007B319A">
      <w:pPr>
        <w:numPr>
          <w:ilvl w:val="1"/>
          <w:numId w:val="29"/>
        </w:numPr>
        <w:tabs>
          <w:tab w:val="left" w:pos="142"/>
          <w:tab w:val="left" w:pos="1276"/>
        </w:tabs>
        <w:ind w:left="0" w:firstLine="709"/>
        <w:jc w:val="both"/>
        <w:rPr>
          <w:bCs/>
        </w:rPr>
      </w:pPr>
      <w:r>
        <w:rPr>
          <w:bCs/>
        </w:rPr>
        <w:t>Поставщик имеет право:</w:t>
      </w:r>
    </w:p>
    <w:p w:rsidR="00260799" w:rsidRDefault="00260799" w:rsidP="007B319A">
      <w:pPr>
        <w:numPr>
          <w:ilvl w:val="2"/>
          <w:numId w:val="29"/>
        </w:numPr>
        <w:tabs>
          <w:tab w:val="left" w:pos="142"/>
        </w:tabs>
        <w:ind w:left="0" w:firstLine="709"/>
        <w:jc w:val="both"/>
        <w:rPr>
          <w:bCs/>
        </w:rPr>
      </w:pPr>
      <w:r>
        <w:rPr>
          <w:bCs/>
        </w:rPr>
        <w:t xml:space="preserve">Предварительно уведомив Покупателя письменно за 3 (три) рабочих дня вносить изменения в </w:t>
      </w:r>
      <w:r>
        <w:t>Инструкцию по использованию смарт-карт (Приложение № 2).</w:t>
      </w:r>
    </w:p>
    <w:p w:rsidR="00260799" w:rsidRDefault="00260799" w:rsidP="007B319A">
      <w:pPr>
        <w:numPr>
          <w:ilvl w:val="2"/>
          <w:numId w:val="29"/>
        </w:numPr>
        <w:tabs>
          <w:tab w:val="left" w:pos="142"/>
        </w:tabs>
        <w:ind w:left="0" w:firstLine="709"/>
        <w:jc w:val="both"/>
        <w:rPr>
          <w:bCs/>
        </w:rPr>
      </w:pPr>
      <w:r>
        <w:rPr>
          <w:bCs/>
        </w:rPr>
        <w:t>В одностороннем порядке устанавливать или изменять цены на АЗС без уведомления Покупателя.</w:t>
      </w:r>
    </w:p>
    <w:p w:rsidR="00260799" w:rsidRDefault="00260799" w:rsidP="007B319A">
      <w:pPr>
        <w:numPr>
          <w:ilvl w:val="2"/>
          <w:numId w:val="29"/>
        </w:numPr>
        <w:tabs>
          <w:tab w:val="left" w:pos="142"/>
        </w:tabs>
        <w:ind w:left="0" w:firstLine="709"/>
        <w:jc w:val="both"/>
        <w:rPr>
          <w:bCs/>
        </w:rPr>
      </w:pPr>
      <w:r>
        <w:rPr>
          <w:bCs/>
        </w:rPr>
        <w:t>Не производить отпуск Товара Покупателю в случае необоснованного не перечисления денежных средств на расчетный счет Поставщика в объёмах и в сроки, установленные Договором.</w:t>
      </w:r>
    </w:p>
    <w:p w:rsidR="00260799" w:rsidRDefault="00260799" w:rsidP="007B319A">
      <w:pPr>
        <w:numPr>
          <w:ilvl w:val="2"/>
          <w:numId w:val="29"/>
        </w:numPr>
        <w:tabs>
          <w:tab w:val="left" w:pos="142"/>
        </w:tabs>
        <w:ind w:left="0" w:firstLine="709"/>
        <w:jc w:val="both"/>
        <w:rPr>
          <w:bCs/>
        </w:rPr>
      </w:pPr>
      <w:r>
        <w:rPr>
          <w:bCs/>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r>
        <w:t xml:space="preserve">___________________ </w:t>
      </w:r>
      <w:r>
        <w:rPr>
          <w:bCs/>
        </w:rPr>
        <w:t xml:space="preserve">либо путем информирования Покупателя в собственном офисе, находящемся по </w:t>
      </w:r>
      <w:proofErr w:type="spellStart"/>
      <w:r>
        <w:rPr>
          <w:bCs/>
        </w:rPr>
        <w:t>адресу____________________</w:t>
      </w:r>
      <w:proofErr w:type="spellEnd"/>
      <w:r>
        <w:rPr>
          <w:bCs/>
        </w:rPr>
        <w:t>.</w:t>
      </w:r>
    </w:p>
    <w:p w:rsidR="00260799" w:rsidRDefault="00260799" w:rsidP="007B319A">
      <w:pPr>
        <w:numPr>
          <w:ilvl w:val="2"/>
          <w:numId w:val="29"/>
        </w:numPr>
        <w:tabs>
          <w:tab w:val="left" w:pos="142"/>
        </w:tabs>
        <w:ind w:left="0" w:firstLine="709"/>
        <w:jc w:val="both"/>
        <w:rPr>
          <w:bCs/>
        </w:rPr>
      </w:pPr>
      <w:r>
        <w:rPr>
          <w:bCs/>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260799" w:rsidRDefault="00260799" w:rsidP="007B319A">
      <w:pPr>
        <w:numPr>
          <w:ilvl w:val="2"/>
          <w:numId w:val="29"/>
        </w:numPr>
        <w:tabs>
          <w:tab w:val="left" w:pos="142"/>
        </w:tabs>
        <w:ind w:left="0" w:firstLine="709"/>
        <w:jc w:val="both"/>
        <w:rPr>
          <w:bCs/>
        </w:rPr>
      </w:pPr>
      <w:r>
        <w:rPr>
          <w:bCs/>
        </w:rPr>
        <w:t>Привлекать третьих лиц для исполнения своих обязанностей по Договору.</w:t>
      </w:r>
    </w:p>
    <w:p w:rsidR="00260799" w:rsidRDefault="00260799" w:rsidP="007B319A">
      <w:pPr>
        <w:numPr>
          <w:ilvl w:val="2"/>
          <w:numId w:val="29"/>
        </w:numPr>
        <w:tabs>
          <w:tab w:val="left" w:pos="142"/>
        </w:tabs>
        <w:ind w:left="0" w:firstLine="709"/>
        <w:jc w:val="both"/>
        <w:rPr>
          <w:bCs/>
        </w:rPr>
      </w:pPr>
      <w:r>
        <w:rPr>
          <w:bCs/>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260799" w:rsidRPr="00A96BCC" w:rsidRDefault="00260799" w:rsidP="00895270">
      <w:pPr>
        <w:tabs>
          <w:tab w:val="left" w:pos="142"/>
        </w:tabs>
        <w:ind w:left="709"/>
        <w:jc w:val="both"/>
        <w:rPr>
          <w:bCs/>
        </w:rPr>
      </w:pPr>
    </w:p>
    <w:p w:rsidR="00260799" w:rsidRDefault="00260799" w:rsidP="007B319A">
      <w:pPr>
        <w:numPr>
          <w:ilvl w:val="0"/>
          <w:numId w:val="29"/>
        </w:numPr>
        <w:tabs>
          <w:tab w:val="left" w:pos="142"/>
          <w:tab w:val="left" w:pos="993"/>
        </w:tabs>
        <w:ind w:left="0" w:firstLine="709"/>
        <w:jc w:val="center"/>
        <w:rPr>
          <w:b/>
          <w:bCs/>
        </w:rPr>
      </w:pPr>
      <w:r>
        <w:rPr>
          <w:b/>
          <w:bCs/>
        </w:rPr>
        <w:t>Количество, ассортимент и качество нефтепродуктов</w:t>
      </w:r>
    </w:p>
    <w:p w:rsidR="00260799" w:rsidRPr="00A96BCC" w:rsidRDefault="00260799" w:rsidP="000E0D41">
      <w:pPr>
        <w:tabs>
          <w:tab w:val="left" w:pos="142"/>
          <w:tab w:val="left" w:pos="993"/>
        </w:tabs>
        <w:ind w:left="709"/>
        <w:jc w:val="center"/>
        <w:rPr>
          <w:b/>
          <w:bCs/>
        </w:rPr>
      </w:pPr>
    </w:p>
    <w:p w:rsidR="00260799" w:rsidRDefault="00260799" w:rsidP="007B319A">
      <w:pPr>
        <w:numPr>
          <w:ilvl w:val="1"/>
          <w:numId w:val="29"/>
        </w:numPr>
        <w:tabs>
          <w:tab w:val="left" w:pos="142"/>
          <w:tab w:val="left" w:pos="1276"/>
        </w:tabs>
        <w:ind w:left="0" w:firstLine="709"/>
        <w:jc w:val="both"/>
        <w:rPr>
          <w:bCs/>
        </w:rPr>
      </w:pPr>
      <w:r>
        <w:rPr>
          <w:bCs/>
        </w:rPr>
        <w:t>Ассортимент:</w:t>
      </w:r>
    </w:p>
    <w:p w:rsidR="00260799" w:rsidRPr="00323F44" w:rsidRDefault="00260799" w:rsidP="00323F44">
      <w:pPr>
        <w:pStyle w:val="afff3"/>
        <w:tabs>
          <w:tab w:val="left" w:pos="993"/>
        </w:tabs>
        <w:ind w:left="0" w:right="0" w:firstLine="709"/>
        <w:rPr>
          <w:szCs w:val="24"/>
        </w:rPr>
      </w:pPr>
      <w:r>
        <w:rPr>
          <w:szCs w:val="24"/>
        </w:rPr>
        <w:t>- дизельное топливо Евро 5;</w:t>
      </w:r>
    </w:p>
    <w:p w:rsidR="00260799" w:rsidRPr="00323F44" w:rsidRDefault="00260799" w:rsidP="00323F44">
      <w:pPr>
        <w:pStyle w:val="afff3"/>
        <w:tabs>
          <w:tab w:val="left" w:pos="993"/>
        </w:tabs>
        <w:ind w:left="0" w:right="0" w:firstLine="709"/>
        <w:rPr>
          <w:szCs w:val="24"/>
        </w:rPr>
      </w:pPr>
      <w:r>
        <w:rPr>
          <w:szCs w:val="24"/>
        </w:rPr>
        <w:t>- бензин марки: АИ-92, АИ-95.</w:t>
      </w:r>
    </w:p>
    <w:p w:rsidR="00260799" w:rsidRPr="00323F44" w:rsidRDefault="00260799" w:rsidP="00323F44">
      <w:pPr>
        <w:ind w:firstLine="709"/>
        <w:jc w:val="both"/>
      </w:pPr>
      <w:proofErr w:type="gramStart"/>
      <w:r>
        <w:rPr>
          <w:bCs/>
        </w:rPr>
        <w:t xml:space="preserve">Качество нефтепродуктов на АЗС, указанных в Приложении № 1 к настоящему Договору, должно соответствовать ГОСТ Р52368-2005, </w:t>
      </w:r>
      <w:r>
        <w:t>ГОСТ 51866-2002</w:t>
      </w:r>
      <w:r>
        <w:rPr>
          <w:bCs/>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 118,и подтверждаться паспортом качества, выданным заводом – производителем и находящимся на АЗС.</w:t>
      </w:r>
      <w:proofErr w:type="gramEnd"/>
    </w:p>
    <w:p w:rsidR="00260799" w:rsidRDefault="00260799" w:rsidP="007B319A">
      <w:pPr>
        <w:pStyle w:val="aff6"/>
        <w:numPr>
          <w:ilvl w:val="1"/>
          <w:numId w:val="29"/>
        </w:numPr>
        <w:ind w:left="0" w:firstLine="709"/>
        <w:jc w:val="both"/>
      </w:pPr>
      <w:r>
        <w:rPr>
          <w:bCs/>
        </w:rPr>
        <w:t xml:space="preserve">Претензии по качеству нефтепродуктов принимаются Поставщиком в течение 14 (четырнадцати) дней с момента обнаружения некачественного моторного топлива, а также при наличии: </w:t>
      </w:r>
      <w:r>
        <w:t>фискального чека АЗС.</w:t>
      </w:r>
    </w:p>
    <w:p w:rsidR="00260799" w:rsidRDefault="00260799" w:rsidP="007B319A">
      <w:pPr>
        <w:pStyle w:val="afc"/>
        <w:numPr>
          <w:ilvl w:val="1"/>
          <w:numId w:val="29"/>
        </w:numPr>
        <w:tabs>
          <w:tab w:val="left" w:pos="-1025"/>
          <w:tab w:val="left" w:pos="142"/>
        </w:tabs>
        <w:ind w:left="0" w:firstLine="709"/>
        <w:jc w:val="both"/>
        <w:rPr>
          <w:sz w:val="24"/>
          <w:szCs w:val="24"/>
        </w:rPr>
      </w:pPr>
      <w:r>
        <w:rPr>
          <w:sz w:val="24"/>
          <w:szCs w:val="24"/>
        </w:rPr>
        <w:t xml:space="preserve">Гарантия качества топлива составляет </w:t>
      </w:r>
      <w:proofErr w:type="gramStart"/>
      <w:r>
        <w:rPr>
          <w:sz w:val="24"/>
          <w:szCs w:val="24"/>
        </w:rPr>
        <w:t>на</w:t>
      </w:r>
      <w:proofErr w:type="gramEnd"/>
      <w:r>
        <w:rPr>
          <w:sz w:val="24"/>
          <w:szCs w:val="24"/>
        </w:rPr>
        <w:t>:</w:t>
      </w:r>
    </w:p>
    <w:p w:rsidR="00260799" w:rsidRDefault="00260799" w:rsidP="007B319A">
      <w:pPr>
        <w:pStyle w:val="afc"/>
        <w:numPr>
          <w:ilvl w:val="2"/>
          <w:numId w:val="29"/>
        </w:numPr>
        <w:tabs>
          <w:tab w:val="left" w:pos="-1025"/>
          <w:tab w:val="left" w:pos="142"/>
        </w:tabs>
        <w:ind w:left="0" w:firstLine="709"/>
        <w:jc w:val="both"/>
        <w:rPr>
          <w:sz w:val="24"/>
          <w:szCs w:val="24"/>
        </w:rPr>
      </w:pPr>
      <w:r>
        <w:rPr>
          <w:sz w:val="24"/>
          <w:szCs w:val="24"/>
        </w:rPr>
        <w:t xml:space="preserve">Дизельное топливо  </w:t>
      </w:r>
      <w:proofErr w:type="spellStart"/>
      <w:r>
        <w:rPr>
          <w:sz w:val="24"/>
          <w:szCs w:val="24"/>
        </w:rPr>
        <w:t>_____________с</w:t>
      </w:r>
      <w:proofErr w:type="spellEnd"/>
      <w:r>
        <w:rPr>
          <w:sz w:val="24"/>
          <w:szCs w:val="24"/>
        </w:rPr>
        <w:t xml:space="preserve"> даты изготовления Товара;</w:t>
      </w:r>
    </w:p>
    <w:p w:rsidR="00260799" w:rsidRDefault="00260799" w:rsidP="007B319A">
      <w:pPr>
        <w:pStyle w:val="afc"/>
        <w:numPr>
          <w:ilvl w:val="2"/>
          <w:numId w:val="29"/>
        </w:numPr>
        <w:tabs>
          <w:tab w:val="left" w:pos="-1025"/>
          <w:tab w:val="left" w:pos="142"/>
        </w:tabs>
        <w:ind w:left="0" w:firstLine="709"/>
        <w:jc w:val="both"/>
        <w:rPr>
          <w:sz w:val="24"/>
          <w:szCs w:val="24"/>
        </w:rPr>
      </w:pPr>
      <w:r>
        <w:rPr>
          <w:sz w:val="24"/>
          <w:szCs w:val="24"/>
        </w:rPr>
        <w:t xml:space="preserve">Бензин </w:t>
      </w:r>
      <w:proofErr w:type="spellStart"/>
      <w:r>
        <w:rPr>
          <w:sz w:val="24"/>
          <w:szCs w:val="24"/>
        </w:rPr>
        <w:t>_____________с</w:t>
      </w:r>
      <w:proofErr w:type="spellEnd"/>
      <w:r>
        <w:rPr>
          <w:sz w:val="24"/>
          <w:szCs w:val="24"/>
        </w:rPr>
        <w:t xml:space="preserve"> даты изготовления Товара.</w:t>
      </w:r>
    </w:p>
    <w:p w:rsidR="00260799" w:rsidRDefault="00260799" w:rsidP="00323F44">
      <w:pPr>
        <w:pStyle w:val="aff6"/>
        <w:ind w:left="1430"/>
        <w:jc w:val="both"/>
      </w:pPr>
    </w:p>
    <w:p w:rsidR="00260799" w:rsidRDefault="00260799" w:rsidP="007B319A">
      <w:pPr>
        <w:numPr>
          <w:ilvl w:val="0"/>
          <w:numId w:val="29"/>
        </w:numPr>
        <w:tabs>
          <w:tab w:val="left" w:pos="142"/>
          <w:tab w:val="left" w:pos="993"/>
        </w:tabs>
        <w:ind w:left="0" w:firstLine="709"/>
        <w:jc w:val="center"/>
        <w:rPr>
          <w:b/>
          <w:bCs/>
        </w:rPr>
      </w:pPr>
      <w:r>
        <w:rPr>
          <w:b/>
          <w:bCs/>
        </w:rPr>
        <w:t>Ответственность Сторон</w:t>
      </w:r>
    </w:p>
    <w:p w:rsidR="00260799" w:rsidRPr="00796095" w:rsidRDefault="00260799" w:rsidP="000E0D41">
      <w:pPr>
        <w:tabs>
          <w:tab w:val="left" w:pos="142"/>
          <w:tab w:val="left" w:pos="993"/>
        </w:tabs>
        <w:ind w:left="709"/>
        <w:jc w:val="center"/>
        <w:rPr>
          <w:b/>
          <w:bCs/>
        </w:rPr>
      </w:pPr>
    </w:p>
    <w:p w:rsidR="00260799" w:rsidRDefault="00260799" w:rsidP="007B319A">
      <w:pPr>
        <w:numPr>
          <w:ilvl w:val="1"/>
          <w:numId w:val="29"/>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0799" w:rsidRDefault="00260799" w:rsidP="007B319A">
      <w:pPr>
        <w:numPr>
          <w:ilvl w:val="1"/>
          <w:numId w:val="29"/>
        </w:numPr>
        <w:tabs>
          <w:tab w:val="left" w:pos="142"/>
          <w:tab w:val="left" w:pos="1276"/>
        </w:tabs>
        <w:ind w:left="0" w:firstLine="709"/>
        <w:jc w:val="both"/>
        <w:rPr>
          <w:bCs/>
        </w:rPr>
      </w:pPr>
      <w:r>
        <w:rPr>
          <w:bCs/>
        </w:rPr>
        <w:t>Поставщик возмещает Покупателю причиненный ущерб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 на основании претензии Покупателя, в течени</w:t>
      </w:r>
      <w:proofErr w:type="gramStart"/>
      <w:r>
        <w:rPr>
          <w:bCs/>
        </w:rPr>
        <w:t>и</w:t>
      </w:r>
      <w:proofErr w:type="gramEnd"/>
      <w:r>
        <w:rPr>
          <w:bCs/>
        </w:rPr>
        <w:t xml:space="preserve"> 5 (пяти) рабочих дней с момента получения требования об этом и подтверждающих расходы документов.</w:t>
      </w:r>
    </w:p>
    <w:p w:rsidR="00260799" w:rsidRDefault="00260799" w:rsidP="00D519A6">
      <w:pPr>
        <w:tabs>
          <w:tab w:val="left" w:pos="142"/>
          <w:tab w:val="left" w:pos="1276"/>
        </w:tabs>
        <w:ind w:left="709"/>
        <w:jc w:val="both"/>
        <w:rPr>
          <w:bCs/>
        </w:rPr>
      </w:pPr>
    </w:p>
    <w:p w:rsidR="00260799" w:rsidRDefault="00260799" w:rsidP="007B319A">
      <w:pPr>
        <w:numPr>
          <w:ilvl w:val="0"/>
          <w:numId w:val="29"/>
        </w:numPr>
        <w:tabs>
          <w:tab w:val="left" w:pos="142"/>
          <w:tab w:val="left" w:pos="993"/>
        </w:tabs>
        <w:ind w:left="0" w:firstLine="709"/>
        <w:jc w:val="center"/>
        <w:rPr>
          <w:b/>
          <w:bCs/>
        </w:rPr>
      </w:pPr>
      <w:r>
        <w:rPr>
          <w:b/>
          <w:bCs/>
        </w:rPr>
        <w:t>Обстоятельства непреодолимой силы</w:t>
      </w:r>
    </w:p>
    <w:p w:rsidR="00260799" w:rsidRPr="00A96BCC" w:rsidRDefault="00260799" w:rsidP="000E0D41">
      <w:pPr>
        <w:tabs>
          <w:tab w:val="left" w:pos="142"/>
          <w:tab w:val="left" w:pos="993"/>
        </w:tabs>
        <w:ind w:left="709"/>
        <w:jc w:val="center"/>
        <w:rPr>
          <w:b/>
          <w:bCs/>
        </w:rPr>
      </w:pPr>
    </w:p>
    <w:p w:rsidR="00260799" w:rsidRDefault="00260799" w:rsidP="007B319A">
      <w:pPr>
        <w:numPr>
          <w:ilvl w:val="1"/>
          <w:numId w:val="29"/>
        </w:numPr>
        <w:tabs>
          <w:tab w:val="left" w:pos="142"/>
          <w:tab w:val="left" w:pos="1276"/>
        </w:tabs>
        <w:ind w:left="0" w:firstLine="709"/>
        <w:jc w:val="both"/>
        <w:rPr>
          <w:bCs/>
        </w:rPr>
      </w:pP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60799" w:rsidRDefault="00260799" w:rsidP="007B319A">
      <w:pPr>
        <w:numPr>
          <w:ilvl w:val="1"/>
          <w:numId w:val="29"/>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0799" w:rsidRDefault="00260799" w:rsidP="007B319A">
      <w:pPr>
        <w:numPr>
          <w:ilvl w:val="1"/>
          <w:numId w:val="29"/>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0799" w:rsidRDefault="00260799" w:rsidP="007B319A">
      <w:pPr>
        <w:numPr>
          <w:ilvl w:val="1"/>
          <w:numId w:val="29"/>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w:t>
      </w:r>
    </w:p>
    <w:p w:rsidR="00260799" w:rsidRPr="00A96BCC" w:rsidRDefault="00260799" w:rsidP="00895270">
      <w:pPr>
        <w:tabs>
          <w:tab w:val="left" w:pos="142"/>
          <w:tab w:val="left" w:pos="1276"/>
        </w:tabs>
        <w:ind w:left="709"/>
        <w:jc w:val="both"/>
        <w:rPr>
          <w:bCs/>
        </w:rPr>
      </w:pPr>
    </w:p>
    <w:p w:rsidR="00260799" w:rsidRDefault="00260799" w:rsidP="007B319A">
      <w:pPr>
        <w:numPr>
          <w:ilvl w:val="0"/>
          <w:numId w:val="29"/>
        </w:numPr>
        <w:tabs>
          <w:tab w:val="left" w:pos="142"/>
          <w:tab w:val="left" w:pos="993"/>
        </w:tabs>
        <w:ind w:left="0" w:firstLine="709"/>
        <w:jc w:val="center"/>
        <w:rPr>
          <w:b/>
          <w:bCs/>
        </w:rPr>
      </w:pPr>
      <w:r>
        <w:rPr>
          <w:b/>
          <w:bCs/>
        </w:rPr>
        <w:t>Разрешение споров</w:t>
      </w:r>
    </w:p>
    <w:p w:rsidR="00260799" w:rsidRPr="000E0D41" w:rsidRDefault="00260799" w:rsidP="00EF0DE6">
      <w:pPr>
        <w:tabs>
          <w:tab w:val="left" w:pos="142"/>
          <w:tab w:val="left" w:pos="993"/>
        </w:tabs>
        <w:ind w:left="709"/>
        <w:rPr>
          <w:b/>
          <w:bCs/>
        </w:rPr>
      </w:pPr>
    </w:p>
    <w:p w:rsidR="00260799" w:rsidRDefault="00260799" w:rsidP="007B319A">
      <w:pPr>
        <w:numPr>
          <w:ilvl w:val="0"/>
          <w:numId w:val="27"/>
        </w:numPr>
        <w:tabs>
          <w:tab w:val="left" w:pos="993"/>
        </w:tabs>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60799" w:rsidRDefault="00260799" w:rsidP="007B319A">
      <w:pPr>
        <w:numPr>
          <w:ilvl w:val="0"/>
          <w:numId w:val="27"/>
        </w:numPr>
        <w:tabs>
          <w:tab w:val="left" w:pos="993"/>
        </w:tabs>
        <w:ind w:left="0" w:firstLine="709"/>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60799" w:rsidRDefault="00260799" w:rsidP="007B319A">
      <w:pPr>
        <w:numPr>
          <w:ilvl w:val="0"/>
          <w:numId w:val="27"/>
        </w:numPr>
        <w:tabs>
          <w:tab w:val="left" w:pos="993"/>
        </w:tabs>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60799" w:rsidRPr="002D7193" w:rsidRDefault="00260799" w:rsidP="00895270">
      <w:pPr>
        <w:tabs>
          <w:tab w:val="left" w:pos="-284"/>
          <w:tab w:val="left" w:pos="142"/>
        </w:tabs>
        <w:ind w:firstLine="709"/>
        <w:jc w:val="both"/>
      </w:pPr>
    </w:p>
    <w:p w:rsidR="00260799" w:rsidRDefault="00260799" w:rsidP="007B319A">
      <w:pPr>
        <w:numPr>
          <w:ilvl w:val="0"/>
          <w:numId w:val="29"/>
        </w:numPr>
        <w:tabs>
          <w:tab w:val="left" w:pos="142"/>
          <w:tab w:val="left" w:pos="993"/>
        </w:tabs>
        <w:ind w:left="0" w:firstLine="709"/>
        <w:jc w:val="center"/>
        <w:rPr>
          <w:b/>
          <w:bCs/>
        </w:rPr>
      </w:pPr>
      <w:r>
        <w:rPr>
          <w:b/>
          <w:bCs/>
        </w:rPr>
        <w:t>Порядок внесения изменений, дополнений в Договор и его расторжения</w:t>
      </w:r>
    </w:p>
    <w:p w:rsidR="00260799" w:rsidRPr="00A96BCC" w:rsidRDefault="00260799" w:rsidP="000E0D41">
      <w:pPr>
        <w:tabs>
          <w:tab w:val="left" w:pos="142"/>
          <w:tab w:val="left" w:pos="993"/>
        </w:tabs>
        <w:ind w:left="709"/>
        <w:jc w:val="center"/>
        <w:rPr>
          <w:b/>
          <w:bCs/>
        </w:rPr>
      </w:pPr>
    </w:p>
    <w:p w:rsidR="00260799" w:rsidRDefault="00260799" w:rsidP="007B319A">
      <w:pPr>
        <w:numPr>
          <w:ilvl w:val="1"/>
          <w:numId w:val="29"/>
        </w:numPr>
        <w:tabs>
          <w:tab w:val="left" w:pos="993"/>
        </w:tabs>
        <w:ind w:left="0" w:firstLine="709"/>
        <w:jc w:val="both"/>
      </w:pPr>
      <w: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0799" w:rsidRDefault="00260799" w:rsidP="007B319A">
      <w:pPr>
        <w:numPr>
          <w:ilvl w:val="1"/>
          <w:numId w:val="29"/>
        </w:numPr>
        <w:tabs>
          <w:tab w:val="left" w:pos="993"/>
        </w:tabs>
        <w:ind w:left="0" w:firstLine="709"/>
        <w:jc w:val="both"/>
      </w:pPr>
      <w:r>
        <w:tab/>
        <w:t>При изменении юридических адресов, адресов фактического местонахождения, почтовых адресов или реквизитов Сторон и сре</w:t>
      </w:r>
      <w:proofErr w:type="gramStart"/>
      <w:r>
        <w:t>дств св</w:t>
      </w:r>
      <w:proofErr w:type="gramEnd"/>
      <w:r>
        <w:t>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260799" w:rsidRDefault="00260799" w:rsidP="007B319A">
      <w:pPr>
        <w:numPr>
          <w:ilvl w:val="1"/>
          <w:numId w:val="29"/>
        </w:numPr>
        <w:tabs>
          <w:tab w:val="left" w:pos="993"/>
        </w:tabs>
        <w:ind w:left="0" w:firstLine="709"/>
        <w:jc w:val="both"/>
      </w:pPr>
      <w:r>
        <w:tab/>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260799" w:rsidRDefault="00260799" w:rsidP="007B319A">
      <w:pPr>
        <w:numPr>
          <w:ilvl w:val="1"/>
          <w:numId w:val="29"/>
        </w:numPr>
        <w:tabs>
          <w:tab w:val="left" w:pos="993"/>
        </w:tabs>
        <w:ind w:left="0" w:firstLine="709"/>
        <w:jc w:val="both"/>
      </w:pPr>
      <w:r>
        <w:tab/>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60799" w:rsidRDefault="00260799" w:rsidP="007B319A">
      <w:pPr>
        <w:numPr>
          <w:ilvl w:val="1"/>
          <w:numId w:val="29"/>
        </w:numPr>
        <w:tabs>
          <w:tab w:val="left" w:pos="993"/>
        </w:tabs>
        <w:ind w:left="0" w:firstLine="709"/>
        <w:jc w:val="both"/>
      </w:pPr>
      <w:r>
        <w:tab/>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w:t>
      </w:r>
    </w:p>
    <w:p w:rsidR="00260799" w:rsidRDefault="00260799" w:rsidP="00D519A6">
      <w:pPr>
        <w:tabs>
          <w:tab w:val="left" w:pos="993"/>
        </w:tabs>
        <w:ind w:left="709"/>
        <w:jc w:val="both"/>
      </w:pPr>
    </w:p>
    <w:p w:rsidR="00260799" w:rsidRDefault="00260799" w:rsidP="007B319A">
      <w:pPr>
        <w:numPr>
          <w:ilvl w:val="0"/>
          <w:numId w:val="29"/>
        </w:numPr>
        <w:tabs>
          <w:tab w:val="left" w:pos="142"/>
          <w:tab w:val="left" w:pos="993"/>
        </w:tabs>
        <w:ind w:left="0" w:firstLine="709"/>
        <w:jc w:val="center"/>
        <w:rPr>
          <w:b/>
          <w:bCs/>
        </w:rPr>
      </w:pPr>
      <w:r>
        <w:rPr>
          <w:b/>
          <w:bCs/>
        </w:rPr>
        <w:t>Срок действия Договора</w:t>
      </w:r>
    </w:p>
    <w:p w:rsidR="00260799" w:rsidRPr="00A96BCC" w:rsidRDefault="00260799" w:rsidP="000E0D41">
      <w:pPr>
        <w:tabs>
          <w:tab w:val="left" w:pos="142"/>
          <w:tab w:val="left" w:pos="993"/>
        </w:tabs>
        <w:ind w:left="709"/>
        <w:jc w:val="center"/>
        <w:rPr>
          <w:b/>
          <w:bCs/>
        </w:rPr>
      </w:pPr>
    </w:p>
    <w:p w:rsidR="00260799" w:rsidRDefault="00260799" w:rsidP="007B319A">
      <w:pPr>
        <w:numPr>
          <w:ilvl w:val="1"/>
          <w:numId w:val="29"/>
        </w:numPr>
        <w:tabs>
          <w:tab w:val="left" w:pos="-284"/>
          <w:tab w:val="left" w:pos="142"/>
          <w:tab w:val="left" w:pos="1134"/>
        </w:tabs>
        <w:ind w:left="0" w:firstLine="709"/>
        <w:jc w:val="both"/>
      </w:pPr>
      <w:r>
        <w:tab/>
        <w:t>Договор вступает в силу с даты его подписания Сторонами и действует по 31 декабря 2019 года включительно.</w:t>
      </w:r>
    </w:p>
    <w:p w:rsidR="00260799" w:rsidRPr="00A96BCC" w:rsidRDefault="00260799" w:rsidP="003B094D">
      <w:pPr>
        <w:tabs>
          <w:tab w:val="left" w:pos="-284"/>
          <w:tab w:val="left" w:pos="142"/>
          <w:tab w:val="left" w:pos="1134"/>
        </w:tabs>
        <w:jc w:val="both"/>
      </w:pPr>
    </w:p>
    <w:p w:rsidR="00260799" w:rsidRDefault="00260799" w:rsidP="007B319A">
      <w:pPr>
        <w:pStyle w:val="aff6"/>
        <w:numPr>
          <w:ilvl w:val="0"/>
          <w:numId w:val="29"/>
        </w:numPr>
        <w:autoSpaceDE w:val="0"/>
        <w:autoSpaceDN w:val="0"/>
        <w:jc w:val="center"/>
        <w:rPr>
          <w:b/>
        </w:rPr>
      </w:pPr>
      <w:r>
        <w:rPr>
          <w:b/>
        </w:rPr>
        <w:t>Антикоррупционная оговорка</w:t>
      </w:r>
    </w:p>
    <w:p w:rsidR="00260799" w:rsidRPr="00A96BCC" w:rsidRDefault="00260799" w:rsidP="000E0D41">
      <w:pPr>
        <w:pStyle w:val="aff6"/>
        <w:autoSpaceDE w:val="0"/>
        <w:autoSpaceDN w:val="0"/>
        <w:ind w:left="817"/>
        <w:jc w:val="center"/>
        <w:rPr>
          <w:b/>
        </w:rPr>
      </w:pPr>
    </w:p>
    <w:p w:rsidR="00260799" w:rsidRPr="00A96BCC" w:rsidRDefault="00260799" w:rsidP="003B094D">
      <w:pPr>
        <w:pStyle w:val="aff6"/>
        <w:tabs>
          <w:tab w:val="left" w:pos="567"/>
          <w:tab w:val="left" w:pos="709"/>
          <w:tab w:val="left" w:pos="851"/>
          <w:tab w:val="left" w:pos="993"/>
        </w:tabs>
        <w:autoSpaceDE w:val="0"/>
        <w:autoSpaceDN w:val="0"/>
        <w:ind w:left="142"/>
        <w:jc w:val="both"/>
      </w:pPr>
      <w:r>
        <w:tab/>
      </w:r>
      <w:r>
        <w:tab/>
        <w:t>12.1.</w:t>
      </w:r>
      <w:r>
        <w:tab/>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60799" w:rsidRPr="00A96BCC" w:rsidRDefault="00260799" w:rsidP="003B094D">
      <w:pPr>
        <w:autoSpaceDE w:val="0"/>
        <w:autoSpaceDN w:val="0"/>
        <w:ind w:left="142"/>
        <w:jc w:val="both"/>
      </w:pPr>
      <w:r>
        <w:tab/>
      </w:r>
      <w: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0799" w:rsidRPr="00A6159A" w:rsidRDefault="00260799" w:rsidP="003B094D">
      <w:pPr>
        <w:tabs>
          <w:tab w:val="left" w:pos="709"/>
          <w:tab w:val="left" w:pos="851"/>
        </w:tabs>
        <w:autoSpaceDE w:val="0"/>
        <w:autoSpaceDN w:val="0"/>
        <w:ind w:left="142"/>
        <w:jc w:val="both"/>
      </w:pPr>
      <w:r>
        <w:tab/>
        <w:t xml:space="preserve">12.2. </w:t>
      </w:r>
      <w:r>
        <w:tab/>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260799" w:rsidRPr="00A6159A" w:rsidRDefault="00260799" w:rsidP="003B094D">
      <w:pPr>
        <w:autoSpaceDE w:val="0"/>
        <w:autoSpaceDN w:val="0"/>
        <w:ind w:left="142"/>
        <w:jc w:val="both"/>
      </w:pPr>
      <w:r>
        <w:tab/>
      </w:r>
      <w:r>
        <w:tab/>
        <w:t xml:space="preserve">Каналы уведомления Поставщика о нарушениях каких-либо положений пункта 12.1 настоящего Договора: </w:t>
      </w:r>
      <w:hyperlink r:id="rId21" w:history="1">
        <w:r>
          <w:t>_____________________</w:t>
        </w:r>
      </w:hyperlink>
      <w:r>
        <w:t>.</w:t>
      </w:r>
    </w:p>
    <w:p w:rsidR="00260799" w:rsidRPr="00A6159A" w:rsidRDefault="00260799" w:rsidP="003B094D">
      <w:pPr>
        <w:autoSpaceDE w:val="0"/>
        <w:autoSpaceDN w:val="0"/>
        <w:ind w:left="142"/>
        <w:jc w:val="both"/>
      </w:pPr>
      <w:r>
        <w:tab/>
      </w:r>
      <w:r>
        <w:tab/>
        <w:t xml:space="preserve">Каналы уведомления Покупателя о нарушениях каких-либо положений пункта 12.1 настоящего Договора: 8 (343) 380-12-00, официальный сайт </w:t>
      </w:r>
      <w:r>
        <w:rPr>
          <w:lang w:val="en-US"/>
        </w:rPr>
        <w:t>www</w:t>
      </w:r>
      <w:r>
        <w:t>.</w:t>
      </w:r>
      <w:r>
        <w:rPr>
          <w:lang w:val="en-US"/>
        </w:rPr>
        <w:t>trcont</w:t>
      </w:r>
      <w:r>
        <w:t>.</w:t>
      </w:r>
      <w:r>
        <w:rPr>
          <w:lang w:val="en-US"/>
        </w:rPr>
        <w:t>ru</w:t>
      </w:r>
      <w:r>
        <w:t>.</w:t>
      </w:r>
    </w:p>
    <w:p w:rsidR="00260799" w:rsidRPr="00A96BCC" w:rsidRDefault="00260799" w:rsidP="003B094D">
      <w:pPr>
        <w:autoSpaceDE w:val="0"/>
        <w:autoSpaceDN w:val="0"/>
        <w:ind w:left="142"/>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60799" w:rsidRPr="00A96BCC" w:rsidRDefault="00260799" w:rsidP="003B094D">
      <w:pPr>
        <w:autoSpaceDE w:val="0"/>
        <w:autoSpaceDN w:val="0"/>
        <w:ind w:left="142"/>
        <w:jc w:val="both"/>
      </w:pPr>
      <w:r>
        <w:tab/>
      </w:r>
      <w:r>
        <w:tab/>
        <w:t>12.3.</w:t>
      </w:r>
      <w:r>
        <w:tab/>
        <w:t xml:space="preserve">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60799" w:rsidRPr="00A96BCC" w:rsidRDefault="00260799" w:rsidP="003B094D">
      <w:pPr>
        <w:tabs>
          <w:tab w:val="left" w:pos="567"/>
          <w:tab w:val="left" w:pos="709"/>
          <w:tab w:val="left" w:pos="851"/>
        </w:tabs>
        <w:autoSpaceDE w:val="0"/>
        <w:autoSpaceDN w:val="0"/>
        <w:ind w:left="142"/>
        <w:jc w:val="both"/>
      </w:pPr>
      <w:r>
        <w:tab/>
      </w:r>
      <w:r>
        <w:tab/>
        <w:t>12.4.</w:t>
      </w:r>
      <w:r>
        <w:tab/>
        <w:t xml:space="preserve">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60799" w:rsidRDefault="00260799" w:rsidP="003B094D">
      <w:pPr>
        <w:tabs>
          <w:tab w:val="left" w:pos="567"/>
          <w:tab w:val="left" w:pos="709"/>
          <w:tab w:val="left" w:pos="851"/>
        </w:tabs>
        <w:autoSpaceDE w:val="0"/>
        <w:autoSpaceDN w:val="0"/>
        <w:ind w:left="142"/>
        <w:jc w:val="both"/>
      </w:pPr>
    </w:p>
    <w:p w:rsidR="00260799" w:rsidRDefault="00260799" w:rsidP="002F374D">
      <w:pPr>
        <w:autoSpaceDE w:val="0"/>
        <w:autoSpaceDN w:val="0"/>
        <w:ind w:firstLine="709"/>
        <w:jc w:val="center"/>
        <w:rPr>
          <w:b/>
          <w:bCs/>
        </w:rPr>
      </w:pPr>
      <w:r>
        <w:rPr>
          <w:b/>
          <w:bCs/>
          <w:smallCaps/>
        </w:rPr>
        <w:t xml:space="preserve">13. </w:t>
      </w:r>
      <w:r>
        <w:rPr>
          <w:b/>
          <w:bCs/>
        </w:rPr>
        <w:t>Гарантии и заверения поставщика</w:t>
      </w:r>
    </w:p>
    <w:p w:rsidR="00260799" w:rsidRPr="00A96BCC" w:rsidRDefault="00260799" w:rsidP="002F374D">
      <w:pPr>
        <w:autoSpaceDE w:val="0"/>
        <w:autoSpaceDN w:val="0"/>
        <w:ind w:firstLine="709"/>
        <w:jc w:val="both"/>
      </w:pPr>
      <w:r>
        <w:t>13.1. Поставщик настоящим заверяет Покупателя и гарантирует, что на дату заключения настоящего Договора:</w:t>
      </w:r>
    </w:p>
    <w:p w:rsidR="00260799" w:rsidRPr="00A96BCC" w:rsidRDefault="00260799" w:rsidP="002F374D">
      <w:pPr>
        <w:autoSpaceDE w:val="0"/>
        <w:autoSpaceDN w:val="0"/>
        <w:ind w:firstLine="709"/>
        <w:jc w:val="both"/>
      </w:pPr>
      <w:r>
        <w:t xml:space="preserve">13.1.1.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60799" w:rsidRPr="00A96BCC" w:rsidRDefault="00260799" w:rsidP="002F374D">
      <w:pPr>
        <w:autoSpaceDE w:val="0"/>
        <w:autoSpaceDN w:val="0"/>
        <w:ind w:firstLine="709"/>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60799" w:rsidRPr="00A96BCC" w:rsidRDefault="00260799" w:rsidP="002F374D">
      <w:pPr>
        <w:autoSpaceDE w:val="0"/>
        <w:autoSpaceDN w:val="0"/>
        <w:ind w:firstLine="709"/>
        <w:jc w:val="both"/>
      </w:pPr>
      <w:r>
        <w:t>13.1.3. настоящий Договор от имени Поставщика подписан лицом, которое надлежащим образом уполномочено совершать такие действия;</w:t>
      </w:r>
    </w:p>
    <w:p w:rsidR="00260799" w:rsidRPr="00A96BCC" w:rsidRDefault="00260799" w:rsidP="002F374D">
      <w:pPr>
        <w:autoSpaceDE w:val="0"/>
        <w:autoSpaceDN w:val="0"/>
        <w:ind w:firstLine="709"/>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60799" w:rsidRPr="00A96BCC" w:rsidRDefault="00260799" w:rsidP="002F374D">
      <w:pPr>
        <w:autoSpaceDE w:val="0"/>
        <w:autoSpaceDN w:val="0"/>
        <w:ind w:firstLine="709"/>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260799" w:rsidRPr="00A96BCC" w:rsidRDefault="00260799" w:rsidP="00895270">
      <w:pPr>
        <w:tabs>
          <w:tab w:val="left" w:pos="-284"/>
          <w:tab w:val="left" w:pos="142"/>
        </w:tabs>
        <w:ind w:firstLine="709"/>
        <w:jc w:val="both"/>
      </w:pPr>
    </w:p>
    <w:p w:rsidR="00260799" w:rsidRDefault="00260799" w:rsidP="002F374D">
      <w:pPr>
        <w:tabs>
          <w:tab w:val="left" w:pos="142"/>
          <w:tab w:val="left" w:pos="993"/>
        </w:tabs>
        <w:ind w:left="142"/>
        <w:jc w:val="center"/>
        <w:rPr>
          <w:b/>
          <w:bCs/>
        </w:rPr>
      </w:pPr>
      <w:r>
        <w:rPr>
          <w:b/>
          <w:bCs/>
        </w:rPr>
        <w:t>14. Прочие условия</w:t>
      </w:r>
    </w:p>
    <w:p w:rsidR="00260799" w:rsidRPr="00A96BCC" w:rsidRDefault="00260799" w:rsidP="000317B2">
      <w:pPr>
        <w:tabs>
          <w:tab w:val="left" w:pos="851"/>
          <w:tab w:val="left" w:pos="1134"/>
        </w:tabs>
        <w:ind w:firstLine="680"/>
        <w:jc w:val="both"/>
      </w:pPr>
      <w:r>
        <w:t>14.1. Передача прав и обязанностей по Договору третьим лицам допускается только при наличии письменного соглашения Сторон.</w:t>
      </w:r>
    </w:p>
    <w:p w:rsidR="00260799" w:rsidRPr="00A96BCC" w:rsidRDefault="00260799" w:rsidP="000317B2">
      <w:pPr>
        <w:tabs>
          <w:tab w:val="left" w:pos="0"/>
        </w:tabs>
        <w:ind w:firstLine="680"/>
        <w:jc w:val="both"/>
      </w:pPr>
      <w:r>
        <w:t>14.2. Во всем остальном, что не предусмотрено настоящим Договором, Стороны руководствуются действующим законодательством Российской Федерации.</w:t>
      </w:r>
    </w:p>
    <w:p w:rsidR="00260799" w:rsidRPr="00A96BCC" w:rsidRDefault="00260799" w:rsidP="000317B2">
      <w:pPr>
        <w:tabs>
          <w:tab w:val="left" w:pos="0"/>
        </w:tabs>
        <w:ind w:firstLine="680"/>
        <w:jc w:val="both"/>
      </w:pPr>
      <w:r>
        <w:t>14.3. Все приложения к настоящему Договору являются его неотъемлемыми частями.</w:t>
      </w:r>
    </w:p>
    <w:p w:rsidR="00260799" w:rsidRPr="005973D6" w:rsidRDefault="00260799" w:rsidP="000317B2">
      <w:pPr>
        <w:tabs>
          <w:tab w:val="left" w:pos="0"/>
        </w:tabs>
        <w:ind w:firstLine="680"/>
        <w:jc w:val="both"/>
      </w:pPr>
      <w:r>
        <w:t>14.4. 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260799" w:rsidRPr="005973D6" w:rsidRDefault="00260799" w:rsidP="000317B2">
      <w:pPr>
        <w:tabs>
          <w:tab w:val="left" w:pos="0"/>
        </w:tabs>
        <w:ind w:firstLine="680"/>
        <w:jc w:val="both"/>
      </w:pPr>
      <w:r>
        <w:t xml:space="preserve">14.5. К настоящему Договору прилагаются: </w:t>
      </w:r>
    </w:p>
    <w:p w:rsidR="00260799" w:rsidRPr="005973D6" w:rsidRDefault="00260799" w:rsidP="000317B2">
      <w:pPr>
        <w:tabs>
          <w:tab w:val="left" w:pos="0"/>
        </w:tabs>
        <w:ind w:firstLine="680"/>
        <w:jc w:val="both"/>
      </w:pPr>
      <w:r>
        <w:t>14.5.1. Приложение № 1 (Перечень АЗС);</w:t>
      </w:r>
    </w:p>
    <w:p w:rsidR="00260799" w:rsidRPr="005973D6" w:rsidRDefault="00260799" w:rsidP="000317B2">
      <w:pPr>
        <w:tabs>
          <w:tab w:val="left" w:pos="0"/>
        </w:tabs>
        <w:ind w:firstLine="680"/>
        <w:jc w:val="both"/>
      </w:pPr>
      <w:r>
        <w:t>14.5.2. Приложение № 2 (Инструкция по использованию смарт-карт).</w:t>
      </w:r>
    </w:p>
    <w:p w:rsidR="00260799" w:rsidRPr="005973D6" w:rsidRDefault="00260799" w:rsidP="00895270">
      <w:pPr>
        <w:pStyle w:val="ConsNormal"/>
        <w:ind w:firstLine="540"/>
        <w:jc w:val="both"/>
        <w:rPr>
          <w:rFonts w:ascii="Times New Roman" w:hAnsi="Times New Roman" w:cs="Times New Roman"/>
          <w:sz w:val="24"/>
          <w:szCs w:val="24"/>
        </w:rPr>
      </w:pPr>
    </w:p>
    <w:p w:rsidR="00260799" w:rsidRPr="005973D6" w:rsidRDefault="00260799" w:rsidP="00181BDA">
      <w:pPr>
        <w:pStyle w:val="ConsNormal"/>
        <w:ind w:left="1050" w:firstLine="0"/>
        <w:jc w:val="center"/>
        <w:rPr>
          <w:rFonts w:ascii="Times New Roman" w:hAnsi="Times New Roman" w:cs="Times New Roman"/>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tbl>
      <w:tblPr>
        <w:tblW w:w="9702" w:type="dxa"/>
        <w:tblInd w:w="137" w:type="dxa"/>
        <w:tblLayout w:type="fixed"/>
        <w:tblLook w:val="0000"/>
      </w:tblPr>
      <w:tblGrid>
        <w:gridCol w:w="4500"/>
        <w:gridCol w:w="5202"/>
      </w:tblGrid>
      <w:tr w:rsidR="00260799" w:rsidRPr="00554E2D" w:rsidTr="00181BDA">
        <w:trPr>
          <w:trHeight w:val="506"/>
        </w:trPr>
        <w:tc>
          <w:tcPr>
            <w:tcW w:w="4500" w:type="dxa"/>
          </w:tcPr>
          <w:p w:rsidR="00260799" w:rsidRPr="005973D6" w:rsidRDefault="00260799" w:rsidP="00895270">
            <w:pPr>
              <w:pStyle w:val="afc"/>
              <w:ind w:left="5" w:firstLine="0"/>
              <w:rPr>
                <w:sz w:val="24"/>
                <w:szCs w:val="24"/>
              </w:rPr>
            </w:pPr>
            <w:r>
              <w:rPr>
                <w:b/>
                <w:sz w:val="24"/>
                <w:szCs w:val="24"/>
              </w:rPr>
              <w:t>Покупатель:</w:t>
            </w:r>
          </w:p>
          <w:p w:rsidR="00260799" w:rsidRPr="005973D6" w:rsidRDefault="00260799" w:rsidP="00895270">
            <w:pPr>
              <w:jc w:val="both"/>
              <w:rPr>
                <w:b/>
              </w:rPr>
            </w:pPr>
            <w:r>
              <w:rPr>
                <w:b/>
              </w:rPr>
              <w:t xml:space="preserve">Публичное акционерное общество </w:t>
            </w:r>
          </w:p>
          <w:p w:rsidR="00260799" w:rsidRPr="005973D6" w:rsidRDefault="00260799" w:rsidP="00895270">
            <w:pPr>
              <w:jc w:val="both"/>
              <w:rPr>
                <w:b/>
              </w:rPr>
            </w:pPr>
            <w:r>
              <w:rPr>
                <w:b/>
              </w:rPr>
              <w:t xml:space="preserve">«Центр по перевозке грузов </w:t>
            </w:r>
          </w:p>
          <w:p w:rsidR="00260799" w:rsidRPr="005973D6" w:rsidRDefault="00260799" w:rsidP="00895270">
            <w:pPr>
              <w:jc w:val="both"/>
              <w:rPr>
                <w:b/>
              </w:rPr>
            </w:pPr>
            <w:r>
              <w:rPr>
                <w:b/>
              </w:rPr>
              <w:t>в контейнерах «ТрансКонтейнер»</w:t>
            </w:r>
          </w:p>
          <w:p w:rsidR="00260799" w:rsidRPr="005973D6" w:rsidRDefault="00260799" w:rsidP="00895270">
            <w:pPr>
              <w:jc w:val="both"/>
              <w:rPr>
                <w:b/>
              </w:rPr>
            </w:pPr>
            <w:r>
              <w:rPr>
                <w:b/>
              </w:rPr>
              <w:t>(ПАО «ТрансКонтейнер»)</w:t>
            </w:r>
          </w:p>
          <w:p w:rsidR="00260799" w:rsidRPr="005973D6" w:rsidRDefault="00260799" w:rsidP="00895270">
            <w:pPr>
              <w:widowControl w:val="0"/>
              <w:jc w:val="both"/>
              <w:rPr>
                <w:snapToGrid w:val="0"/>
              </w:rPr>
            </w:pPr>
            <w:r>
              <w:rPr>
                <w:snapToGrid w:val="0"/>
              </w:rPr>
              <w:t>Юридический  адрес: Российская Федерация Москва, 125047,</w:t>
            </w:r>
          </w:p>
          <w:p w:rsidR="00260799" w:rsidRPr="005973D6" w:rsidRDefault="00260799" w:rsidP="00895270">
            <w:pPr>
              <w:widowControl w:val="0"/>
              <w:jc w:val="both"/>
              <w:rPr>
                <w:snapToGrid w:val="0"/>
              </w:rPr>
            </w:pPr>
            <w:r>
              <w:rPr>
                <w:snapToGrid w:val="0"/>
              </w:rPr>
              <w:t>Оружейный пер., д. 19</w:t>
            </w:r>
          </w:p>
          <w:p w:rsidR="00260799" w:rsidRPr="005973D6" w:rsidRDefault="00260799" w:rsidP="00895270">
            <w:pPr>
              <w:widowControl w:val="0"/>
              <w:jc w:val="both"/>
            </w:pPr>
            <w:r>
              <w:t>ИНН/КПП 7708591995/997650001</w:t>
            </w:r>
          </w:p>
          <w:p w:rsidR="00260799" w:rsidRPr="005973D6" w:rsidRDefault="00260799" w:rsidP="00895270">
            <w:pPr>
              <w:widowControl w:val="0"/>
              <w:jc w:val="both"/>
            </w:pPr>
            <w:r>
              <w:t>ОГРН 1067746341024</w:t>
            </w:r>
          </w:p>
          <w:p w:rsidR="00260799" w:rsidRPr="005973D6" w:rsidRDefault="00260799" w:rsidP="00895270">
            <w:pPr>
              <w:widowControl w:val="0"/>
              <w:jc w:val="both"/>
            </w:pPr>
          </w:p>
          <w:p w:rsidR="00260799" w:rsidRPr="005973D6" w:rsidRDefault="00260799" w:rsidP="00C658AF">
            <w:pPr>
              <w:widowControl w:val="0"/>
              <w:rPr>
                <w:snapToGrid w:val="0"/>
              </w:rPr>
            </w:pPr>
            <w:r>
              <w:rPr>
                <w:snapToGrid w:val="0"/>
              </w:rPr>
              <w:t xml:space="preserve">Филиал ПАО «ТрансКонтейнер» </w:t>
            </w:r>
          </w:p>
          <w:p w:rsidR="00260799" w:rsidRPr="005973D6" w:rsidRDefault="00260799" w:rsidP="00895270">
            <w:pPr>
              <w:widowControl w:val="0"/>
              <w:rPr>
                <w:snapToGrid w:val="0"/>
              </w:rPr>
            </w:pPr>
            <w:r>
              <w:rPr>
                <w:snapToGrid w:val="0"/>
              </w:rPr>
              <w:t>на Свердловской железной дороге</w:t>
            </w:r>
          </w:p>
          <w:p w:rsidR="00260799" w:rsidRPr="005973D6" w:rsidRDefault="00260799" w:rsidP="00895270">
            <w:pPr>
              <w:widowControl w:val="0"/>
              <w:jc w:val="both"/>
              <w:rPr>
                <w:snapToGrid w:val="0"/>
              </w:rPr>
            </w:pPr>
            <w:r>
              <w:rPr>
                <w:snapToGrid w:val="0"/>
              </w:rPr>
              <w:t>КПП 665945001</w:t>
            </w:r>
          </w:p>
          <w:p w:rsidR="00260799" w:rsidRPr="005973D6" w:rsidRDefault="00260799" w:rsidP="00895270">
            <w:pPr>
              <w:widowControl w:val="0"/>
              <w:jc w:val="both"/>
              <w:rPr>
                <w:snapToGrid w:val="0"/>
              </w:rPr>
            </w:pPr>
            <w:r>
              <w:rPr>
                <w:snapToGrid w:val="0"/>
              </w:rPr>
              <w:t>Место нахождения и почтовый адрес филиала: Российская Федерация 620027, г. Екатеринбург,</w:t>
            </w:r>
          </w:p>
          <w:p w:rsidR="00260799" w:rsidRPr="005973D6" w:rsidRDefault="00260799" w:rsidP="00895270">
            <w:pPr>
              <w:widowControl w:val="0"/>
              <w:jc w:val="both"/>
              <w:rPr>
                <w:snapToGrid w:val="0"/>
              </w:rPr>
            </w:pPr>
            <w:r>
              <w:rPr>
                <w:snapToGrid w:val="0"/>
              </w:rPr>
              <w:t xml:space="preserve">ул. Николая Никонова, д. 8 </w:t>
            </w:r>
          </w:p>
          <w:p w:rsidR="00260799" w:rsidRPr="005973D6" w:rsidRDefault="00260799" w:rsidP="00895270">
            <w:pPr>
              <w:widowControl w:val="0"/>
              <w:jc w:val="both"/>
              <w:rPr>
                <w:snapToGrid w:val="0"/>
              </w:rPr>
            </w:pPr>
            <w:r>
              <w:rPr>
                <w:snapToGrid w:val="0"/>
              </w:rPr>
              <w:t>тел.: (343) 380-12-00</w:t>
            </w:r>
          </w:p>
          <w:p w:rsidR="00260799" w:rsidRPr="005973D6" w:rsidRDefault="00260799" w:rsidP="00895270">
            <w:pPr>
              <w:widowControl w:val="0"/>
              <w:jc w:val="both"/>
              <w:rPr>
                <w:bCs/>
                <w:snapToGrid w:val="0"/>
              </w:rPr>
            </w:pPr>
            <w:r>
              <w:rPr>
                <w:bCs/>
                <w:snapToGrid w:val="0"/>
              </w:rPr>
              <w:t>Банковские реквизиты:</w:t>
            </w:r>
          </w:p>
          <w:p w:rsidR="00260799" w:rsidRPr="005973D6" w:rsidRDefault="00260799" w:rsidP="00895270">
            <w:pPr>
              <w:widowControl w:val="0"/>
              <w:jc w:val="both"/>
              <w:rPr>
                <w:snapToGrid w:val="0"/>
              </w:rPr>
            </w:pPr>
            <w:proofErr w:type="gramStart"/>
            <w:r>
              <w:rPr>
                <w:snapToGrid w:val="0"/>
              </w:rPr>
              <w:t>р</w:t>
            </w:r>
            <w:proofErr w:type="gramEnd"/>
            <w:r>
              <w:rPr>
                <w:snapToGrid w:val="0"/>
              </w:rPr>
              <w:t xml:space="preserve">/сч. 40702810600280107758 </w:t>
            </w:r>
          </w:p>
          <w:p w:rsidR="00260799" w:rsidRPr="005973D6" w:rsidRDefault="00260799" w:rsidP="00895270">
            <w:pPr>
              <w:widowControl w:val="0"/>
              <w:jc w:val="both"/>
              <w:rPr>
                <w:snapToGrid w:val="0"/>
              </w:rPr>
            </w:pPr>
            <w:r>
              <w:rPr>
                <w:snapToGrid w:val="0"/>
              </w:rPr>
              <w:t xml:space="preserve">в филиале Банк ВТБ (ПАО) </w:t>
            </w:r>
          </w:p>
          <w:p w:rsidR="00260799" w:rsidRPr="005973D6" w:rsidRDefault="00260799" w:rsidP="00895270">
            <w:pPr>
              <w:widowControl w:val="0"/>
              <w:jc w:val="both"/>
              <w:rPr>
                <w:snapToGrid w:val="0"/>
              </w:rPr>
            </w:pPr>
            <w:r>
              <w:rPr>
                <w:snapToGrid w:val="0"/>
              </w:rPr>
              <w:t xml:space="preserve">в </w:t>
            </w:r>
            <w:proofErr w:type="gramStart"/>
            <w:r>
              <w:rPr>
                <w:snapToGrid w:val="0"/>
              </w:rPr>
              <w:t>г</w:t>
            </w:r>
            <w:proofErr w:type="gramEnd"/>
            <w:r>
              <w:rPr>
                <w:snapToGrid w:val="0"/>
              </w:rPr>
              <w:t>. Екатеринбурге</w:t>
            </w:r>
          </w:p>
          <w:p w:rsidR="00260799" w:rsidRPr="005973D6" w:rsidRDefault="00260799" w:rsidP="00895270">
            <w:pPr>
              <w:widowControl w:val="0"/>
              <w:jc w:val="both"/>
              <w:rPr>
                <w:snapToGrid w:val="0"/>
              </w:rPr>
            </w:pPr>
            <w:r>
              <w:rPr>
                <w:snapToGrid w:val="0"/>
              </w:rPr>
              <w:t>БИК 046577952</w:t>
            </w:r>
          </w:p>
          <w:p w:rsidR="00260799" w:rsidRPr="005973D6" w:rsidRDefault="00260799" w:rsidP="00C658AF">
            <w:pPr>
              <w:widowControl w:val="0"/>
              <w:jc w:val="both"/>
            </w:pPr>
            <w:r>
              <w:rPr>
                <w:snapToGrid w:val="0"/>
              </w:rPr>
              <w:t>к/сч. 30101810400000000952</w:t>
            </w:r>
          </w:p>
          <w:p w:rsidR="00260799" w:rsidRPr="005973D6" w:rsidRDefault="00260799" w:rsidP="00895270">
            <w:pPr>
              <w:pStyle w:val="ConsNormal"/>
              <w:ind w:firstLine="0"/>
              <w:rPr>
                <w:rFonts w:ascii="Times New Roman" w:hAnsi="Times New Roman" w:cs="Times New Roman"/>
                <w:sz w:val="24"/>
                <w:szCs w:val="24"/>
              </w:rPr>
            </w:pPr>
          </w:p>
          <w:p w:rsidR="00260799" w:rsidRPr="005973D6" w:rsidRDefault="00260799" w:rsidP="00554E2D">
            <w:pPr>
              <w:pStyle w:val="afc"/>
              <w:ind w:firstLine="0"/>
              <w:rPr>
                <w:b/>
                <w:sz w:val="24"/>
                <w:szCs w:val="24"/>
              </w:rPr>
            </w:pPr>
            <w:r>
              <w:rPr>
                <w:b/>
                <w:sz w:val="24"/>
                <w:szCs w:val="24"/>
              </w:rPr>
              <w:t>___________________ / _____________ /</w:t>
            </w:r>
          </w:p>
          <w:p w:rsidR="00260799" w:rsidRPr="005973D6" w:rsidRDefault="00260799" w:rsidP="00554E2D">
            <w:pPr>
              <w:pStyle w:val="ConsNormal"/>
              <w:ind w:firstLine="0"/>
              <w:rPr>
                <w:rFonts w:ascii="Times New Roman" w:hAnsi="Times New Roman" w:cs="Times New Roman"/>
                <w:sz w:val="24"/>
                <w:szCs w:val="24"/>
              </w:rPr>
            </w:pPr>
            <w:r>
              <w:rPr>
                <w:rFonts w:ascii="Times New Roman" w:hAnsi="Times New Roman" w:cs="Times New Roman"/>
                <w:b/>
                <w:sz w:val="24"/>
                <w:szCs w:val="24"/>
              </w:rPr>
              <w:t>м.п.</w:t>
            </w:r>
          </w:p>
        </w:tc>
        <w:tc>
          <w:tcPr>
            <w:tcW w:w="5202" w:type="dxa"/>
          </w:tcPr>
          <w:p w:rsidR="00260799" w:rsidRPr="005973D6" w:rsidRDefault="00260799" w:rsidP="00554E2D">
            <w:pPr>
              <w:rPr>
                <w:b/>
              </w:rPr>
            </w:pPr>
            <w:r>
              <w:rPr>
                <w:b/>
              </w:rPr>
              <w:t>Поставщик:</w:t>
            </w:r>
          </w:p>
          <w:p w:rsidR="00260799" w:rsidRPr="005973D6" w:rsidRDefault="00260799" w:rsidP="00554E2D">
            <w:pPr>
              <w:rPr>
                <w:b/>
              </w:rPr>
            </w:pPr>
            <w:r>
              <w:rPr>
                <w:b/>
              </w:rPr>
              <w:t>_______________________________________</w:t>
            </w:r>
          </w:p>
          <w:p w:rsidR="00260799" w:rsidRPr="005973D6" w:rsidRDefault="00260799" w:rsidP="00554E2D">
            <w:pPr>
              <w:rPr>
                <w:b/>
              </w:rPr>
            </w:pPr>
            <w:r>
              <w:rPr>
                <w:b/>
              </w:rPr>
              <w:t>(___________________)</w:t>
            </w:r>
          </w:p>
          <w:p w:rsidR="00260799" w:rsidRPr="005973D6" w:rsidRDefault="00260799" w:rsidP="00554E2D">
            <w:pPr>
              <w:pStyle w:val="afff4"/>
              <w:jc w:val="left"/>
              <w:rPr>
                <w:rFonts w:ascii="Times New Roman" w:hAnsi="Times New Roman" w:cs="Times New Roman"/>
                <w:sz w:val="24"/>
                <w:szCs w:val="24"/>
              </w:rPr>
            </w:pPr>
          </w:p>
          <w:p w:rsidR="00260799" w:rsidRPr="005973D6" w:rsidRDefault="00260799" w:rsidP="003E4BF8">
            <w:pPr>
              <w:pStyle w:val="afff4"/>
              <w:jc w:val="left"/>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p w:rsidR="00260799" w:rsidRPr="005973D6" w:rsidRDefault="00260799" w:rsidP="003E4BF8">
            <w:pPr>
              <w:pStyle w:val="afff4"/>
              <w:jc w:val="left"/>
              <w:rPr>
                <w:rFonts w:ascii="Times New Roman" w:hAnsi="Times New Roman" w:cs="Times New Roman"/>
                <w:sz w:val="24"/>
                <w:szCs w:val="24"/>
              </w:rPr>
            </w:pPr>
            <w:r>
              <w:rPr>
                <w:rFonts w:ascii="Times New Roman" w:hAnsi="Times New Roman" w:cs="Times New Roman"/>
                <w:sz w:val="24"/>
                <w:szCs w:val="24"/>
              </w:rPr>
              <w:t xml:space="preserve">Почтовый адрес: </w:t>
            </w:r>
          </w:p>
          <w:p w:rsidR="00260799" w:rsidRPr="005973D6" w:rsidRDefault="00260799" w:rsidP="00554E2D">
            <w:pPr>
              <w:pStyle w:val="afff4"/>
              <w:rPr>
                <w:rFonts w:ascii="Times New Roman" w:hAnsi="Times New Roman" w:cs="Times New Roman"/>
                <w:sz w:val="24"/>
                <w:szCs w:val="24"/>
              </w:rPr>
            </w:pPr>
            <w:r>
              <w:rPr>
                <w:rFonts w:ascii="Times New Roman" w:hAnsi="Times New Roman" w:cs="Times New Roman"/>
                <w:sz w:val="24"/>
                <w:szCs w:val="24"/>
              </w:rPr>
              <w:t xml:space="preserve">тел. </w:t>
            </w:r>
          </w:p>
          <w:p w:rsidR="00260799" w:rsidRPr="005973D6" w:rsidRDefault="00260799" w:rsidP="00554E2D">
            <w:pPr>
              <w:pStyle w:val="afff4"/>
              <w:rPr>
                <w:rFonts w:ascii="Times New Roman" w:hAnsi="Times New Roman" w:cs="Times New Roman"/>
                <w:sz w:val="24"/>
                <w:szCs w:val="24"/>
              </w:rPr>
            </w:pPr>
            <w:r>
              <w:rPr>
                <w:rFonts w:ascii="Times New Roman" w:hAnsi="Times New Roman" w:cs="Times New Roman"/>
                <w:sz w:val="24"/>
                <w:szCs w:val="24"/>
              </w:rPr>
              <w:t xml:space="preserve">факс </w:t>
            </w:r>
          </w:p>
          <w:p w:rsidR="00260799" w:rsidRPr="005973D6" w:rsidRDefault="00260799" w:rsidP="00554E2D">
            <w:pPr>
              <w:pStyle w:val="afff4"/>
              <w:rPr>
                <w:rFonts w:ascii="Times New Roman" w:hAnsi="Times New Roman" w:cs="Times New Roman"/>
                <w:sz w:val="24"/>
                <w:szCs w:val="24"/>
              </w:rPr>
            </w:pPr>
            <w:r>
              <w:rPr>
                <w:rFonts w:ascii="Times New Roman" w:hAnsi="Times New Roman" w:cs="Times New Roman"/>
                <w:sz w:val="24"/>
                <w:szCs w:val="24"/>
              </w:rPr>
              <w:t xml:space="preserve">ИНН </w:t>
            </w:r>
          </w:p>
          <w:p w:rsidR="00260799" w:rsidRPr="005973D6" w:rsidRDefault="00260799" w:rsidP="003E4BF8">
            <w:pPr>
              <w:pStyle w:val="afff4"/>
              <w:rPr>
                <w:rFonts w:ascii="Times New Roman" w:hAnsi="Times New Roman" w:cs="Times New Roman"/>
                <w:sz w:val="24"/>
                <w:szCs w:val="24"/>
              </w:rPr>
            </w:pPr>
            <w:r>
              <w:rPr>
                <w:rFonts w:ascii="Times New Roman" w:hAnsi="Times New Roman" w:cs="Times New Roman"/>
                <w:sz w:val="24"/>
                <w:szCs w:val="24"/>
              </w:rPr>
              <w:t xml:space="preserve">КПП </w:t>
            </w:r>
          </w:p>
          <w:p w:rsidR="00260799" w:rsidRPr="005973D6" w:rsidRDefault="00260799" w:rsidP="00554E2D">
            <w:pPr>
              <w:pStyle w:val="afff4"/>
              <w:jc w:val="left"/>
              <w:rPr>
                <w:rFonts w:ascii="Times New Roman" w:hAnsi="Times New Roman" w:cs="Times New Roman"/>
                <w:sz w:val="24"/>
                <w:szCs w:val="24"/>
              </w:rPr>
            </w:pPr>
            <w:r>
              <w:rPr>
                <w:rFonts w:ascii="Times New Roman" w:hAnsi="Times New Roman" w:cs="Times New Roman"/>
                <w:sz w:val="24"/>
                <w:szCs w:val="24"/>
              </w:rPr>
              <w:t xml:space="preserve">ОГРН </w:t>
            </w:r>
          </w:p>
          <w:p w:rsidR="00260799" w:rsidRPr="005973D6" w:rsidRDefault="00260799" w:rsidP="00554E2D">
            <w:pPr>
              <w:pStyle w:val="afff4"/>
              <w:rPr>
                <w:rFonts w:ascii="Times New Roman" w:hAnsi="Times New Roman" w:cs="Times New Roman"/>
                <w:b/>
                <w:sz w:val="24"/>
                <w:szCs w:val="24"/>
              </w:rPr>
            </w:pPr>
            <w:r>
              <w:rPr>
                <w:rFonts w:ascii="Times New Roman" w:hAnsi="Times New Roman" w:cs="Times New Roman"/>
                <w:sz w:val="24"/>
                <w:szCs w:val="24"/>
              </w:rPr>
              <w:t>Платежные реквизиты</w:t>
            </w:r>
            <w:r>
              <w:rPr>
                <w:rFonts w:ascii="Times New Roman" w:hAnsi="Times New Roman" w:cs="Times New Roman"/>
                <w:b/>
                <w:sz w:val="24"/>
                <w:szCs w:val="24"/>
              </w:rPr>
              <w:t>:</w:t>
            </w:r>
          </w:p>
          <w:p w:rsidR="00260799" w:rsidRPr="005973D6" w:rsidRDefault="00260799" w:rsidP="00554E2D">
            <w:pPr>
              <w:pStyle w:val="afff4"/>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p>
          <w:p w:rsidR="00260799" w:rsidRPr="005973D6" w:rsidRDefault="00260799" w:rsidP="003E4BF8">
            <w:pPr>
              <w:pStyle w:val="afff4"/>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___________банке</w:t>
            </w:r>
            <w:proofErr w:type="spellEnd"/>
          </w:p>
          <w:p w:rsidR="00260799" w:rsidRPr="005973D6" w:rsidRDefault="00260799" w:rsidP="00554E2D">
            <w:pPr>
              <w:pStyle w:val="afff4"/>
              <w:rPr>
                <w:rFonts w:ascii="Times New Roman" w:hAnsi="Times New Roman" w:cs="Times New Roman"/>
                <w:sz w:val="24"/>
                <w:szCs w:val="24"/>
              </w:rPr>
            </w:pPr>
            <w:r>
              <w:rPr>
                <w:rFonts w:ascii="Times New Roman" w:hAnsi="Times New Roman" w:cs="Times New Roman"/>
                <w:sz w:val="24"/>
                <w:szCs w:val="24"/>
              </w:rPr>
              <w:t xml:space="preserve">к/с </w:t>
            </w:r>
          </w:p>
          <w:p w:rsidR="00260799" w:rsidRPr="005973D6" w:rsidRDefault="00260799" w:rsidP="00554E2D">
            <w:pPr>
              <w:pStyle w:val="afff4"/>
              <w:rPr>
                <w:rFonts w:ascii="Times New Roman" w:hAnsi="Times New Roman" w:cs="Times New Roman"/>
                <w:sz w:val="24"/>
                <w:szCs w:val="24"/>
              </w:rPr>
            </w:pPr>
            <w:r>
              <w:rPr>
                <w:rFonts w:ascii="Times New Roman" w:hAnsi="Times New Roman" w:cs="Times New Roman"/>
                <w:sz w:val="24"/>
                <w:szCs w:val="24"/>
              </w:rPr>
              <w:t xml:space="preserve">БИК </w:t>
            </w:r>
          </w:p>
          <w:p w:rsidR="00260799" w:rsidRPr="005973D6" w:rsidRDefault="00260799" w:rsidP="00554E2D"/>
          <w:p w:rsidR="00260799" w:rsidRPr="005973D6" w:rsidRDefault="00260799" w:rsidP="00554E2D"/>
          <w:p w:rsidR="00260799" w:rsidRPr="005973D6" w:rsidRDefault="00260799" w:rsidP="00554E2D"/>
          <w:p w:rsidR="00260799" w:rsidRPr="005973D6" w:rsidRDefault="00260799" w:rsidP="00554E2D"/>
          <w:p w:rsidR="00260799" w:rsidRPr="005973D6" w:rsidRDefault="00260799" w:rsidP="00554E2D"/>
          <w:p w:rsidR="00260799" w:rsidRDefault="00260799" w:rsidP="00554E2D"/>
          <w:p w:rsidR="00260799" w:rsidRDefault="00260799" w:rsidP="00554E2D"/>
          <w:p w:rsidR="00260799" w:rsidRDefault="00260799" w:rsidP="00554E2D"/>
          <w:p w:rsidR="00260799" w:rsidRDefault="00260799" w:rsidP="00554E2D"/>
          <w:p w:rsidR="00260799" w:rsidRPr="005973D6" w:rsidRDefault="00260799" w:rsidP="00554E2D"/>
          <w:p w:rsidR="00260799" w:rsidRPr="005973D6" w:rsidRDefault="00260799" w:rsidP="00554E2D">
            <w:pPr>
              <w:rPr>
                <w:b/>
              </w:rPr>
            </w:pPr>
            <w:r>
              <w:rPr>
                <w:b/>
              </w:rPr>
              <w:t>___________________ / ______________ /</w:t>
            </w:r>
          </w:p>
          <w:p w:rsidR="00260799" w:rsidRPr="005973D6" w:rsidRDefault="00260799" w:rsidP="00C658AF">
            <w:r>
              <w:rPr>
                <w:b/>
              </w:rPr>
              <w:t>м.п.</w:t>
            </w:r>
          </w:p>
        </w:tc>
      </w:tr>
    </w:tbl>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Default="00260799" w:rsidP="00A96BCC">
      <w:pPr>
        <w:jc w:val="right"/>
        <w:rPr>
          <w:b/>
        </w:rPr>
      </w:pPr>
    </w:p>
    <w:p w:rsidR="00260799" w:rsidRPr="00A6159A" w:rsidRDefault="00260799" w:rsidP="00A96BCC">
      <w:pPr>
        <w:jc w:val="right"/>
        <w:rPr>
          <w:b/>
        </w:rPr>
      </w:pPr>
      <w:r>
        <w:rPr>
          <w:b/>
        </w:rPr>
        <w:t>Приложение № 1</w:t>
      </w:r>
    </w:p>
    <w:p w:rsidR="00260799" w:rsidRPr="00A6159A" w:rsidRDefault="00260799" w:rsidP="00A96BCC">
      <w:pPr>
        <w:jc w:val="right"/>
        <w:rPr>
          <w:b/>
        </w:rPr>
      </w:pPr>
      <w:r>
        <w:rPr>
          <w:b/>
        </w:rPr>
        <w:t xml:space="preserve">к </w:t>
      </w:r>
      <w:r>
        <w:rPr>
          <w:b/>
          <w:bCs/>
        </w:rPr>
        <w:t xml:space="preserve">Договору </w:t>
      </w:r>
      <w:r>
        <w:rPr>
          <w:b/>
        </w:rPr>
        <w:t>на поставку нефтепродуктов</w:t>
      </w:r>
    </w:p>
    <w:p w:rsidR="00260799" w:rsidRPr="00A6159A" w:rsidRDefault="00260799" w:rsidP="00A96BCC">
      <w:pPr>
        <w:jc w:val="right"/>
        <w:rPr>
          <w:b/>
        </w:rPr>
      </w:pPr>
      <w:r>
        <w:rPr>
          <w:b/>
          <w:bCs/>
        </w:rPr>
        <w:t xml:space="preserve">№ НКП </w:t>
      </w:r>
      <w:proofErr w:type="spellStart"/>
      <w:r>
        <w:rPr>
          <w:b/>
          <w:bCs/>
        </w:rPr>
        <w:t>СВЖДд-___</w:t>
      </w:r>
      <w:proofErr w:type="spellEnd"/>
      <w:r>
        <w:rPr>
          <w:b/>
          <w:bCs/>
        </w:rPr>
        <w:t>/___/___</w:t>
      </w:r>
    </w:p>
    <w:p w:rsidR="00260799" w:rsidRPr="00A6159A" w:rsidRDefault="00260799" w:rsidP="00A96BCC">
      <w:pPr>
        <w:jc w:val="right"/>
        <w:rPr>
          <w:b/>
        </w:rPr>
      </w:pPr>
      <w:r>
        <w:rPr>
          <w:b/>
        </w:rPr>
        <w:t>от «___» ____________ 201__ г.</w:t>
      </w:r>
    </w:p>
    <w:p w:rsidR="00260799" w:rsidRPr="00A6159A" w:rsidRDefault="00260799" w:rsidP="00A96BCC">
      <w:pPr>
        <w:outlineLvl w:val="0"/>
        <w:rPr>
          <w:rFonts w:eastAsia="ヒラギノ角ゴ Pro W3"/>
          <w:bCs/>
          <w:color w:val="000000"/>
        </w:rPr>
      </w:pPr>
    </w:p>
    <w:p w:rsidR="00260799" w:rsidRPr="00A6159A" w:rsidRDefault="00260799" w:rsidP="00A96BCC">
      <w:pPr>
        <w:outlineLvl w:val="0"/>
        <w:rPr>
          <w:rFonts w:eastAsia="ヒラギノ角ゴ Pro W3"/>
          <w:bCs/>
          <w:color w:val="000000"/>
        </w:rPr>
      </w:pPr>
    </w:p>
    <w:p w:rsidR="00260799" w:rsidRPr="00A6159A" w:rsidRDefault="00260799" w:rsidP="00A6159A">
      <w:pPr>
        <w:jc w:val="center"/>
        <w:outlineLvl w:val="0"/>
        <w:rPr>
          <w:rFonts w:eastAsia="ヒラギノ角ゴ Pro W3"/>
          <w:b/>
          <w:bCs/>
          <w:color w:val="000000"/>
        </w:rPr>
      </w:pPr>
      <w:r>
        <w:rPr>
          <w:rFonts w:eastAsia="ヒラギノ角ゴ Pro W3"/>
          <w:b/>
          <w:bCs/>
          <w:color w:val="000000"/>
        </w:rPr>
        <w:t>ПЕРЕЧЕНЬ ТОРГОВЫХ ТОЧЕК</w:t>
      </w:r>
    </w:p>
    <w:p w:rsidR="00260799" w:rsidRDefault="00260799" w:rsidP="00A96BCC">
      <w:pPr>
        <w:jc w:val="center"/>
        <w:outlineLvl w:val="0"/>
        <w:rPr>
          <w:rFonts w:eastAsia="ヒラギノ角ゴ Pro W3"/>
          <w:b/>
          <w:bCs/>
          <w:color w:val="000000"/>
        </w:rPr>
      </w:pPr>
    </w:p>
    <w:p w:rsidR="00260799" w:rsidRPr="00A6159A" w:rsidRDefault="00260799" w:rsidP="00A96BCC">
      <w:pPr>
        <w:jc w:val="center"/>
        <w:outlineLvl w:val="0"/>
        <w:rPr>
          <w:rFonts w:eastAsia="ヒラギノ角ゴ Pro W3"/>
          <w:b/>
          <w:bCs/>
          <w:color w:val="000000"/>
        </w:rPr>
      </w:pPr>
    </w:p>
    <w:p w:rsidR="00260799" w:rsidRDefault="00260799" w:rsidP="00A96BCC">
      <w:pPr>
        <w:pStyle w:val="Default"/>
        <w:ind w:firstLine="708"/>
        <w:jc w:val="both"/>
      </w:pPr>
    </w:p>
    <w:p w:rsidR="00260799" w:rsidRDefault="00260799" w:rsidP="00A96BCC">
      <w:pPr>
        <w:pStyle w:val="Default"/>
        <w:ind w:firstLine="708"/>
        <w:jc w:val="both"/>
      </w:pPr>
    </w:p>
    <w:p w:rsidR="00260799" w:rsidRDefault="00260799" w:rsidP="00A96BCC">
      <w:pPr>
        <w:pStyle w:val="Default"/>
        <w:ind w:firstLine="708"/>
        <w:jc w:val="both"/>
      </w:pPr>
    </w:p>
    <w:p w:rsidR="00260799" w:rsidRPr="00A6159A" w:rsidRDefault="00260799" w:rsidP="00A96BCC">
      <w:pPr>
        <w:pStyle w:val="Default"/>
        <w:ind w:firstLine="708"/>
        <w:jc w:val="both"/>
      </w:pPr>
    </w:p>
    <w:p w:rsidR="00260799" w:rsidRPr="00A6159A" w:rsidRDefault="00260799" w:rsidP="00A96BCC">
      <w:pPr>
        <w:jc w:val="both"/>
        <w:outlineLvl w:val="0"/>
        <w:rPr>
          <w:rFonts w:eastAsia="ヒラギノ角ゴ Pro W3"/>
          <w:b/>
          <w:bCs/>
          <w:color w:val="000000"/>
        </w:rPr>
      </w:pPr>
    </w:p>
    <w:p w:rsidR="00260799" w:rsidRPr="00A6159A" w:rsidRDefault="00260799" w:rsidP="00A96BCC"/>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37"/>
      </w:tblGrid>
      <w:tr w:rsidR="00260799" w:rsidRPr="00A96BCC" w:rsidTr="00A96BCC">
        <w:tc>
          <w:tcPr>
            <w:tcW w:w="5068" w:type="dxa"/>
          </w:tcPr>
          <w:p w:rsidR="00260799" w:rsidRPr="00A96BCC" w:rsidRDefault="00260799" w:rsidP="00A96BCC">
            <w:pPr>
              <w:rPr>
                <w:b/>
                <w:bCs/>
              </w:rPr>
            </w:pPr>
            <w:r>
              <w:rPr>
                <w:b/>
              </w:rPr>
              <w:t>Покупатель:</w:t>
            </w:r>
          </w:p>
          <w:p w:rsidR="00260799" w:rsidRPr="00A96BCC" w:rsidRDefault="00260799" w:rsidP="00A96BCC">
            <w:pPr>
              <w:rPr>
                <w:b/>
                <w:bCs/>
              </w:rPr>
            </w:pPr>
          </w:p>
          <w:p w:rsidR="00260799" w:rsidRPr="00A96BCC" w:rsidRDefault="00260799" w:rsidP="00A96BCC">
            <w:pPr>
              <w:rPr>
                <w:b/>
                <w:bCs/>
              </w:rPr>
            </w:pPr>
          </w:p>
          <w:p w:rsidR="00260799" w:rsidRPr="00A96BCC" w:rsidRDefault="00260799" w:rsidP="00A96BCC">
            <w:pPr>
              <w:rPr>
                <w:b/>
                <w:bCs/>
              </w:rPr>
            </w:pPr>
          </w:p>
          <w:p w:rsidR="00260799" w:rsidRPr="00A96BCC" w:rsidRDefault="00260799" w:rsidP="00A96BCC">
            <w:pPr>
              <w:rPr>
                <w:b/>
              </w:rPr>
            </w:pPr>
            <w:r>
              <w:rPr>
                <w:b/>
              </w:rPr>
              <w:t>________________________/ _____________ /</w:t>
            </w:r>
          </w:p>
          <w:p w:rsidR="00260799" w:rsidRPr="00A96BCC" w:rsidRDefault="00260799" w:rsidP="00A96BCC">
            <w:r>
              <w:rPr>
                <w:b/>
              </w:rPr>
              <w:t>м.п.</w:t>
            </w:r>
          </w:p>
        </w:tc>
        <w:tc>
          <w:tcPr>
            <w:tcW w:w="5069" w:type="dxa"/>
          </w:tcPr>
          <w:p w:rsidR="00260799" w:rsidRPr="00A96BCC" w:rsidRDefault="00260799" w:rsidP="00A96BCC">
            <w:pPr>
              <w:rPr>
                <w:b/>
              </w:rPr>
            </w:pPr>
            <w:r>
              <w:rPr>
                <w:b/>
              </w:rPr>
              <w:t>Поставщик:</w:t>
            </w:r>
          </w:p>
          <w:p w:rsidR="00260799" w:rsidRPr="00A96BCC" w:rsidRDefault="00260799" w:rsidP="00A96BCC">
            <w:pPr>
              <w:rPr>
                <w:b/>
              </w:rPr>
            </w:pPr>
          </w:p>
          <w:p w:rsidR="00260799" w:rsidRPr="00A96BCC" w:rsidRDefault="00260799" w:rsidP="00A96BCC">
            <w:pPr>
              <w:rPr>
                <w:b/>
              </w:rPr>
            </w:pPr>
          </w:p>
          <w:p w:rsidR="00260799" w:rsidRPr="00A96BCC" w:rsidRDefault="00260799" w:rsidP="00A96BCC">
            <w:pPr>
              <w:rPr>
                <w:b/>
              </w:rPr>
            </w:pPr>
          </w:p>
          <w:p w:rsidR="00260799" w:rsidRPr="00A96BCC" w:rsidRDefault="00260799" w:rsidP="00A96BCC">
            <w:pPr>
              <w:rPr>
                <w:b/>
              </w:rPr>
            </w:pPr>
            <w:r>
              <w:rPr>
                <w:b/>
              </w:rPr>
              <w:t>__________________________</w:t>
            </w:r>
            <w:r>
              <w:rPr>
                <w:rFonts w:eastAsia="Arial"/>
                <w:b/>
                <w:color w:val="000000"/>
              </w:rPr>
              <w:t xml:space="preserve">/ _________ </w:t>
            </w:r>
            <w:r>
              <w:rPr>
                <w:b/>
              </w:rPr>
              <w:t>/</w:t>
            </w:r>
          </w:p>
          <w:p w:rsidR="00260799" w:rsidRPr="00A96BCC" w:rsidRDefault="00260799" w:rsidP="00A96BCC">
            <w:r>
              <w:rPr>
                <w:b/>
              </w:rPr>
              <w:t>м</w:t>
            </w:r>
            <w:proofErr w:type="gramStart"/>
            <w:r>
              <w:rPr>
                <w:b/>
              </w:rPr>
              <w:t>.п</w:t>
            </w:r>
            <w:proofErr w:type="gramEnd"/>
          </w:p>
        </w:tc>
      </w:tr>
    </w:tbl>
    <w:p w:rsidR="00260799" w:rsidRPr="00A96BCC" w:rsidRDefault="00260799" w:rsidP="00A96BCC"/>
    <w:p w:rsidR="00260799" w:rsidRPr="00A96BCC" w:rsidRDefault="00260799" w:rsidP="00A96BCC">
      <w:r>
        <w:br w:type="page"/>
      </w:r>
    </w:p>
    <w:p w:rsidR="00260799" w:rsidRPr="00A96BCC" w:rsidRDefault="00260799" w:rsidP="00A96BCC">
      <w:pPr>
        <w:jc w:val="right"/>
        <w:rPr>
          <w:b/>
        </w:rPr>
      </w:pPr>
      <w:r>
        <w:rPr>
          <w:b/>
        </w:rPr>
        <w:t>Приложение № 2</w:t>
      </w:r>
    </w:p>
    <w:p w:rsidR="00260799" w:rsidRDefault="00260799" w:rsidP="00A96BCC">
      <w:pPr>
        <w:jc w:val="right"/>
        <w:rPr>
          <w:b/>
        </w:rPr>
      </w:pPr>
      <w:r>
        <w:rPr>
          <w:b/>
        </w:rPr>
        <w:t xml:space="preserve">к </w:t>
      </w:r>
      <w:r>
        <w:rPr>
          <w:b/>
          <w:bCs/>
        </w:rPr>
        <w:t>Договору</w:t>
      </w:r>
      <w:r>
        <w:rPr>
          <w:b/>
        </w:rPr>
        <w:t>на поставку нефтепродуктов</w:t>
      </w:r>
    </w:p>
    <w:p w:rsidR="00260799" w:rsidRDefault="00260799" w:rsidP="00A96BCC">
      <w:pPr>
        <w:jc w:val="right"/>
        <w:rPr>
          <w:b/>
        </w:rPr>
      </w:pPr>
      <w:r>
        <w:rPr>
          <w:b/>
          <w:bCs/>
        </w:rPr>
        <w:t xml:space="preserve">№ НКП </w:t>
      </w:r>
      <w:proofErr w:type="spellStart"/>
      <w:r>
        <w:rPr>
          <w:b/>
          <w:bCs/>
        </w:rPr>
        <w:t>СВЖДд-___</w:t>
      </w:r>
      <w:proofErr w:type="spellEnd"/>
      <w:r>
        <w:rPr>
          <w:b/>
          <w:bCs/>
        </w:rPr>
        <w:t>/___/___</w:t>
      </w:r>
    </w:p>
    <w:p w:rsidR="00260799" w:rsidRPr="00A96BCC" w:rsidRDefault="00260799" w:rsidP="00A96BCC">
      <w:pPr>
        <w:jc w:val="right"/>
        <w:rPr>
          <w:b/>
        </w:rPr>
      </w:pPr>
      <w:r>
        <w:rPr>
          <w:b/>
        </w:rPr>
        <w:t>от «___» ____________ 201__ г.</w:t>
      </w:r>
    </w:p>
    <w:p w:rsidR="00260799" w:rsidRDefault="00260799" w:rsidP="00A96BCC">
      <w:pPr>
        <w:jc w:val="center"/>
        <w:rPr>
          <w:b/>
          <w:spacing w:val="-4"/>
        </w:rPr>
      </w:pPr>
    </w:p>
    <w:p w:rsidR="00260799" w:rsidRDefault="00260799" w:rsidP="00A96BCC">
      <w:pPr>
        <w:jc w:val="center"/>
        <w:rPr>
          <w:b/>
          <w:spacing w:val="-4"/>
        </w:rPr>
      </w:pPr>
    </w:p>
    <w:p w:rsidR="00260799" w:rsidRPr="00A96BCC" w:rsidRDefault="00260799" w:rsidP="00A96BCC">
      <w:pPr>
        <w:jc w:val="center"/>
        <w:rPr>
          <w:b/>
        </w:rPr>
      </w:pPr>
      <w:r>
        <w:rPr>
          <w:b/>
          <w:spacing w:val="-4"/>
        </w:rPr>
        <w:t xml:space="preserve">ИНСТРУКЦИЯ </w:t>
      </w:r>
      <w:r>
        <w:rPr>
          <w:b/>
        </w:rPr>
        <w:t xml:space="preserve">ПО </w:t>
      </w:r>
      <w:r>
        <w:rPr>
          <w:b/>
          <w:bCs/>
        </w:rPr>
        <w:t>ИСПОЛЬЗОВАНИЮ</w:t>
      </w:r>
      <w:r>
        <w:rPr>
          <w:b/>
        </w:rPr>
        <w:t xml:space="preserve"> КАРТЫ</w:t>
      </w:r>
    </w:p>
    <w:p w:rsidR="00260799" w:rsidRDefault="00260799" w:rsidP="00A96BCC">
      <w:pPr>
        <w:jc w:val="center"/>
        <w:rPr>
          <w:b/>
        </w:rPr>
      </w:pPr>
    </w:p>
    <w:p w:rsidR="00260799" w:rsidRPr="00A96BCC" w:rsidRDefault="00260799" w:rsidP="00A96BCC">
      <w:pPr>
        <w:jc w:val="center"/>
        <w:rPr>
          <w:b/>
        </w:rPr>
      </w:pPr>
    </w:p>
    <w:p w:rsidR="00260799" w:rsidRDefault="00260799" w:rsidP="002457CE">
      <w:pPr>
        <w:jc w:val="both"/>
        <w:rPr>
          <w:b/>
          <w:bCs/>
        </w:rPr>
      </w:pPr>
      <w:r>
        <w:rPr>
          <w:b/>
          <w:bCs/>
        </w:rPr>
        <w:tab/>
      </w:r>
    </w:p>
    <w:p w:rsidR="00260799" w:rsidRDefault="00260799" w:rsidP="002457CE">
      <w:pPr>
        <w:jc w:val="both"/>
        <w:rPr>
          <w:b/>
          <w:bCs/>
        </w:rPr>
      </w:pPr>
    </w:p>
    <w:p w:rsidR="00260799" w:rsidRDefault="00260799" w:rsidP="002457CE">
      <w:pPr>
        <w:jc w:val="both"/>
        <w:rPr>
          <w:b/>
          <w:bCs/>
        </w:rPr>
      </w:pPr>
    </w:p>
    <w:p w:rsidR="00260799" w:rsidRPr="00A96BCC" w:rsidRDefault="00260799" w:rsidP="00A96BCC">
      <w:pPr>
        <w:pStyle w:val="Default"/>
        <w:suppressAutoHyphens w:val="0"/>
        <w:autoSpaceDN w:val="0"/>
        <w:adjustRightInd w:val="0"/>
        <w:ind w:left="720"/>
        <w:jc w:val="both"/>
        <w:rPr>
          <w:b/>
          <w:bCs/>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6"/>
        <w:gridCol w:w="4888"/>
      </w:tblGrid>
      <w:tr w:rsidR="00260799" w:rsidRPr="00A96BCC" w:rsidTr="00A96BCC">
        <w:trPr>
          <w:trHeight w:val="1244"/>
        </w:trPr>
        <w:tc>
          <w:tcPr>
            <w:tcW w:w="5068" w:type="dxa"/>
          </w:tcPr>
          <w:p w:rsidR="00260799" w:rsidRPr="00A96BCC" w:rsidRDefault="00260799" w:rsidP="00A96BCC">
            <w:pPr>
              <w:rPr>
                <w:b/>
                <w:bCs/>
              </w:rPr>
            </w:pPr>
            <w:r>
              <w:rPr>
                <w:b/>
              </w:rPr>
              <w:t>Покупатель:</w:t>
            </w:r>
          </w:p>
          <w:p w:rsidR="00260799" w:rsidRDefault="00260799" w:rsidP="00A96BCC">
            <w:pPr>
              <w:rPr>
                <w:b/>
                <w:bCs/>
              </w:rPr>
            </w:pPr>
          </w:p>
          <w:p w:rsidR="00260799" w:rsidRDefault="00260799" w:rsidP="00A96BCC">
            <w:pPr>
              <w:rPr>
                <w:b/>
                <w:bCs/>
              </w:rPr>
            </w:pPr>
          </w:p>
          <w:p w:rsidR="00260799" w:rsidRPr="00A96BCC" w:rsidRDefault="00260799" w:rsidP="00A96BCC">
            <w:pPr>
              <w:rPr>
                <w:b/>
                <w:bCs/>
              </w:rPr>
            </w:pPr>
          </w:p>
          <w:p w:rsidR="00260799" w:rsidRPr="00A96BCC" w:rsidRDefault="00260799" w:rsidP="00A96BCC">
            <w:pPr>
              <w:rPr>
                <w:b/>
              </w:rPr>
            </w:pPr>
            <w:r>
              <w:rPr>
                <w:b/>
              </w:rPr>
              <w:t>________________________/______________/</w:t>
            </w:r>
          </w:p>
          <w:p w:rsidR="00260799" w:rsidRPr="00A96BCC" w:rsidRDefault="00260799" w:rsidP="00A96BCC">
            <w:r>
              <w:rPr>
                <w:b/>
              </w:rPr>
              <w:t>м.п.</w:t>
            </w:r>
          </w:p>
        </w:tc>
        <w:tc>
          <w:tcPr>
            <w:tcW w:w="5069" w:type="dxa"/>
          </w:tcPr>
          <w:p w:rsidR="00260799" w:rsidRPr="00A96BCC" w:rsidRDefault="00260799" w:rsidP="00A96BCC">
            <w:pPr>
              <w:rPr>
                <w:b/>
              </w:rPr>
            </w:pPr>
            <w:r>
              <w:rPr>
                <w:b/>
              </w:rPr>
              <w:t>Поставщик:</w:t>
            </w:r>
          </w:p>
          <w:p w:rsidR="00260799" w:rsidRDefault="00260799" w:rsidP="00A96BCC">
            <w:pPr>
              <w:rPr>
                <w:b/>
              </w:rPr>
            </w:pPr>
          </w:p>
          <w:p w:rsidR="00260799" w:rsidRDefault="00260799" w:rsidP="00A96BCC">
            <w:pPr>
              <w:rPr>
                <w:b/>
              </w:rPr>
            </w:pPr>
          </w:p>
          <w:p w:rsidR="00260799" w:rsidRPr="00A96BCC" w:rsidRDefault="00260799" w:rsidP="00A96BCC">
            <w:pPr>
              <w:rPr>
                <w:b/>
              </w:rPr>
            </w:pPr>
          </w:p>
          <w:p w:rsidR="00260799" w:rsidRPr="00A96BCC" w:rsidRDefault="00260799" w:rsidP="00A96BCC">
            <w:pPr>
              <w:rPr>
                <w:b/>
              </w:rPr>
            </w:pPr>
            <w:r>
              <w:rPr>
                <w:b/>
              </w:rPr>
              <w:t>__________________________</w:t>
            </w:r>
            <w:r>
              <w:rPr>
                <w:rFonts w:eastAsia="Arial"/>
                <w:b/>
                <w:color w:val="000000"/>
              </w:rPr>
              <w:t>/___________</w:t>
            </w:r>
            <w:r>
              <w:rPr>
                <w:b/>
              </w:rPr>
              <w:t>/</w:t>
            </w:r>
          </w:p>
          <w:p w:rsidR="00260799" w:rsidRPr="00A96BCC" w:rsidRDefault="00260799" w:rsidP="00A96BCC">
            <w:r>
              <w:rPr>
                <w:b/>
              </w:rPr>
              <w:t>м.п.</w:t>
            </w:r>
          </w:p>
        </w:tc>
      </w:tr>
    </w:tbl>
    <w:p w:rsidR="00260799" w:rsidRPr="00A96BCC" w:rsidRDefault="00260799" w:rsidP="00A96BCC"/>
    <w:p w:rsidR="00260799" w:rsidRPr="00A96BCC" w:rsidRDefault="00260799" w:rsidP="000317B2">
      <w:pPr>
        <w:tabs>
          <w:tab w:val="left" w:pos="9639"/>
        </w:tabs>
        <w:ind w:firstLine="567"/>
        <w:jc w:val="center"/>
        <w:rPr>
          <w:b/>
          <w:highlight w:val="cyan"/>
        </w:rPr>
      </w:pPr>
    </w:p>
    <w:p w:rsidR="00260799" w:rsidRDefault="00260799">
      <w:pPr>
        <w:pStyle w:val="19"/>
        <w:ind w:firstLine="0"/>
        <w:jc w:val="right"/>
        <w:outlineLvl w:val="0"/>
        <w:rPr>
          <w:b/>
          <w:i/>
          <w:iCs/>
        </w:rPr>
      </w:pPr>
    </w:p>
    <w:p w:rsidR="00260799" w:rsidRDefault="00260799">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260799" w:rsidRDefault="00260799">
      <w:pPr>
        <w:pStyle w:val="19"/>
        <w:ind w:firstLine="0"/>
        <w:jc w:val="right"/>
        <w:outlineLvl w:val="0"/>
        <w:rPr>
          <w:b/>
          <w:i/>
          <w:iCs/>
        </w:rPr>
      </w:pPr>
    </w:p>
    <w:p w:rsidR="00260799" w:rsidRDefault="00260799">
      <w:pPr>
        <w:rPr>
          <w:szCs w:val="28"/>
        </w:rPr>
        <w:sectPr w:rsidR="00260799" w:rsidSect="00115908">
          <w:pgSz w:w="11907" w:h="16840" w:code="9"/>
          <w:pgMar w:top="1134" w:right="851" w:bottom="1134" w:left="1418" w:header="794" w:footer="794" w:gutter="0"/>
          <w:cols w:space="720"/>
          <w:titlePg/>
          <w:docGrid w:linePitch="326"/>
        </w:sectPr>
      </w:pPr>
    </w:p>
    <w:p w:rsidR="00260799" w:rsidRDefault="00260799">
      <w:pPr>
        <w:pStyle w:val="19"/>
        <w:ind w:firstLine="0"/>
        <w:jc w:val="right"/>
        <w:outlineLvl w:val="0"/>
      </w:pPr>
    </w:p>
    <w:sectPr w:rsidR="00260799"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78" w:rsidRDefault="00430378">
      <w:r>
        <w:separator/>
      </w:r>
    </w:p>
  </w:endnote>
  <w:endnote w:type="continuationSeparator" w:id="0">
    <w:p w:rsidR="00430378" w:rsidRDefault="00430378">
      <w:r>
        <w:continuationSeparator/>
      </w:r>
    </w:p>
  </w:endnote>
  <w:endnote w:type="continuationNotice" w:id="1">
    <w:p w:rsidR="00430378" w:rsidRDefault="004303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260799" w:rsidP="00BF6892">
    <w:pPr>
      <w:pStyle w:val="afd"/>
      <w:framePr w:wrap="around" w:vAnchor="text" w:hAnchor="margin" w:xAlign="right" w:y="1"/>
      <w:rPr>
        <w:rStyle w:val="a5"/>
      </w:rPr>
    </w:pPr>
    <w:r>
      <w:rPr>
        <w:rStyle w:val="a5"/>
      </w:rPr>
      <w:fldChar w:fldCharType="begin"/>
    </w:r>
    <w:r w:rsidR="00430378">
      <w:rPr>
        <w:rStyle w:val="a5"/>
      </w:rPr>
      <w:instrText xml:space="preserve">PAGE  </w:instrText>
    </w:r>
    <w:r>
      <w:rPr>
        <w:rStyle w:val="a5"/>
      </w:rPr>
      <w:fldChar w:fldCharType="separate"/>
    </w:r>
    <w:r w:rsidR="00430378">
      <w:rPr>
        <w:rStyle w:val="a5"/>
        <w:noProof/>
      </w:rPr>
      <w:t>28</w:t>
    </w:r>
    <w:r>
      <w:rPr>
        <w:rStyle w:val="a5"/>
      </w:rPr>
      <w:fldChar w:fldCharType="end"/>
    </w:r>
  </w:p>
  <w:p w:rsidR="00430378" w:rsidRDefault="0043037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430378">
    <w:pPr>
      <w:pStyle w:val="afd"/>
      <w:jc w:val="center"/>
    </w:pPr>
  </w:p>
  <w:p w:rsidR="00430378" w:rsidRDefault="0043037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78" w:rsidRDefault="00430378">
      <w:r>
        <w:separator/>
      </w:r>
    </w:p>
  </w:footnote>
  <w:footnote w:type="continuationSeparator" w:id="0">
    <w:p w:rsidR="00430378" w:rsidRDefault="00430378">
      <w:r>
        <w:continuationSeparator/>
      </w:r>
    </w:p>
  </w:footnote>
  <w:footnote w:type="continuationNotice" w:id="1">
    <w:p w:rsidR="00430378" w:rsidRDefault="004303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260799">
    <w:pPr>
      <w:pStyle w:val="afb"/>
      <w:jc w:val="center"/>
    </w:pPr>
    <w:r>
      <w:fldChar w:fldCharType="begin"/>
    </w:r>
    <w:r w:rsidR="00430378">
      <w:instrText xml:space="preserve"> PAGE   \* MERGEFORMAT </w:instrText>
    </w:r>
    <w:r>
      <w:fldChar w:fldCharType="separate"/>
    </w:r>
    <w:r w:rsidR="007B319A">
      <w:rPr>
        <w:noProof/>
      </w:rPr>
      <w:t>28</w:t>
    </w:r>
    <w:r>
      <w:rPr>
        <w:noProof/>
      </w:rPr>
      <w:fldChar w:fldCharType="end"/>
    </w:r>
  </w:p>
  <w:p w:rsidR="00430378" w:rsidRDefault="0043037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026D57"/>
    <w:multiLevelType w:val="hybridMultilevel"/>
    <w:tmpl w:val="4F48F112"/>
    <w:lvl w:ilvl="0" w:tplc="B73E441C">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0083F"/>
    <w:multiLevelType w:val="multilevel"/>
    <w:tmpl w:val="F3022FA6"/>
    <w:lvl w:ilvl="0">
      <w:start w:val="4"/>
      <w:numFmt w:val="decimal"/>
      <w:lvlText w:val="%1."/>
      <w:lvlJc w:val="left"/>
      <w:pPr>
        <w:ind w:left="675" w:hanging="675"/>
      </w:pPr>
      <w:rPr>
        <w:rFonts w:hint="default"/>
      </w:rPr>
    </w:lvl>
    <w:lvl w:ilvl="1">
      <w:start w:val="2"/>
      <w:numFmt w:val="decimal"/>
      <w:lvlText w:val="%1.%2."/>
      <w:lvlJc w:val="left"/>
      <w:pPr>
        <w:ind w:left="1293" w:hanging="72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E4B15"/>
    <w:multiLevelType w:val="multilevel"/>
    <w:tmpl w:val="571AD280"/>
    <w:lvl w:ilvl="0">
      <w:start w:val="2"/>
      <w:numFmt w:val="decimal"/>
      <w:lvlText w:val="%1."/>
      <w:lvlJc w:val="left"/>
      <w:pPr>
        <w:ind w:left="817" w:hanging="6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46AB5"/>
    <w:multiLevelType w:val="multilevel"/>
    <w:tmpl w:val="1B4CBCD0"/>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5"/>
  </w:num>
  <w:num w:numId="11">
    <w:abstractNumId w:val="36"/>
  </w:num>
  <w:num w:numId="12">
    <w:abstractNumId w:val="35"/>
  </w:num>
  <w:num w:numId="13">
    <w:abstractNumId w:val="23"/>
  </w:num>
  <w:num w:numId="14">
    <w:abstractNumId w:val="31"/>
  </w:num>
  <w:num w:numId="15">
    <w:abstractNumId w:val="37"/>
  </w:num>
  <w:num w:numId="16">
    <w:abstractNumId w:val="34"/>
  </w:num>
  <w:num w:numId="17">
    <w:abstractNumId w:val="38"/>
  </w:num>
  <w:num w:numId="18">
    <w:abstractNumId w:val="26"/>
  </w:num>
  <w:num w:numId="19">
    <w:abstractNumId w:val="28"/>
  </w:num>
  <w:num w:numId="20">
    <w:abstractNumId w:val="44"/>
  </w:num>
  <w:num w:numId="21">
    <w:abstractNumId w:val="30"/>
  </w:num>
  <w:num w:numId="22">
    <w:abstractNumId w:val="33"/>
  </w:num>
  <w:num w:numId="23">
    <w:abstractNumId w:val="40"/>
  </w:num>
  <w:num w:numId="24">
    <w:abstractNumId w:val="41"/>
  </w:num>
  <w:num w:numId="25">
    <w:abstractNumId w:val="27"/>
  </w:num>
  <w:num w:numId="26">
    <w:abstractNumId w:val="24"/>
  </w:num>
  <w:num w:numId="27">
    <w:abstractNumId w:val="29"/>
  </w:num>
  <w:num w:numId="28">
    <w:abstractNumId w:val="32"/>
  </w:num>
  <w:num w:numId="29">
    <w:abstractNumId w:val="43"/>
  </w:num>
  <w:num w:numId="30">
    <w:abstractNumId w:val="4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0799"/>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19A"/>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styleId="afff3">
    <w:name w:val="Block Text"/>
    <w:basedOn w:val="a"/>
    <w:uiPriority w:val="99"/>
    <w:rsid w:val="00260799"/>
    <w:pPr>
      <w:suppressAutoHyphens w:val="0"/>
      <w:ind w:left="-567" w:right="-569"/>
      <w:jc w:val="both"/>
    </w:pPr>
    <w:rPr>
      <w:szCs w:val="20"/>
      <w:lang w:eastAsia="ru-RU"/>
    </w:rPr>
  </w:style>
  <w:style w:type="paragraph" w:customStyle="1" w:styleId="afff4">
    <w:name w:val="Îñíîâí"/>
    <w:basedOn w:val="a"/>
    <w:rsid w:val="00260799"/>
    <w:pPr>
      <w:widowControl w:val="0"/>
      <w:suppressAutoHyphens w:val="0"/>
      <w:jc w:val="both"/>
    </w:pPr>
    <w:rPr>
      <w:rFonts w:ascii="Arial" w:hAnsi="Arial" w:cs="Arial"/>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yperlink" Target="http://www.c-p-k.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p-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021F9181-A199-4D55-B335-911D3DF93F0C"/>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98F7D-D53C-4237-8F09-87FC9051CAC0}">
  <ds:schemaRefs>
    <ds:schemaRef ds:uri="http://schemas.openxmlformats.org/officeDocument/2006/bibliography"/>
  </ds:schemaRefs>
</ds:datastoreItem>
</file>

<file path=customXml/itemProps4.xml><?xml version="1.0" encoding="utf-8"?>
<ds:datastoreItem xmlns:ds="http://schemas.openxmlformats.org/officeDocument/2006/customXml" ds:itemID="{3F1B5966-CD89-4F97-B908-C3BD7B6B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15625</Words>
  <Characters>89064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104481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ErbiaginaMV</cp:lastModifiedBy>
  <cp:revision>2</cp:revision>
  <cp:lastPrinted>2017-10-31T10:21:00Z</cp:lastPrinted>
  <dcterms:created xsi:type="dcterms:W3CDTF">2017-10-31T10:22:00Z</dcterms:created>
  <dcterms:modified xsi:type="dcterms:W3CDTF">2017-10-31T10:22:00Z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