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886473" w:rsidRDefault="007D6548" w:rsidP="00A4055F">
      <w:pPr>
        <w:tabs>
          <w:tab w:val="left" w:pos="4962"/>
        </w:tabs>
        <w:ind w:left="4820"/>
        <w:rPr>
          <w:b/>
          <w:bCs/>
          <w:sz w:val="28"/>
          <w:szCs w:val="28"/>
        </w:rPr>
      </w:pPr>
      <w:r w:rsidRPr="00886473">
        <w:rPr>
          <w:b/>
          <w:bCs/>
          <w:sz w:val="28"/>
          <w:szCs w:val="28"/>
        </w:rPr>
        <w:t>УТВЕРЖДАЮ</w:t>
      </w:r>
    </w:p>
    <w:p w:rsidR="007D6548" w:rsidRPr="00886473" w:rsidRDefault="007D6548" w:rsidP="00A4055F">
      <w:pPr>
        <w:tabs>
          <w:tab w:val="left" w:pos="4962"/>
        </w:tabs>
        <w:ind w:left="4820"/>
        <w:rPr>
          <w:rFonts w:eastAsia="Arial Unicode MS"/>
          <w:b/>
          <w:bCs/>
          <w:sz w:val="28"/>
          <w:szCs w:val="28"/>
        </w:rPr>
      </w:pPr>
    </w:p>
    <w:p w:rsidR="006D4ED8" w:rsidRPr="00886473" w:rsidRDefault="007D6548" w:rsidP="00A4055F">
      <w:pPr>
        <w:tabs>
          <w:tab w:val="left" w:pos="4962"/>
        </w:tabs>
        <w:ind w:left="4820"/>
        <w:rPr>
          <w:b/>
          <w:bCs/>
          <w:sz w:val="28"/>
          <w:szCs w:val="28"/>
        </w:rPr>
      </w:pPr>
      <w:r w:rsidRPr="00886473">
        <w:rPr>
          <w:b/>
          <w:bCs/>
          <w:sz w:val="28"/>
          <w:szCs w:val="28"/>
        </w:rPr>
        <w:t>Предс</w:t>
      </w:r>
      <w:r w:rsidR="00A4055F" w:rsidRPr="00886473">
        <w:rPr>
          <w:b/>
          <w:bCs/>
          <w:sz w:val="28"/>
          <w:szCs w:val="28"/>
        </w:rPr>
        <w:t xml:space="preserve">едатель Конкурсной комиссии </w:t>
      </w:r>
    </w:p>
    <w:p w:rsidR="006D4ED8" w:rsidRPr="00886473" w:rsidRDefault="006D4ED8" w:rsidP="00A4055F">
      <w:pPr>
        <w:tabs>
          <w:tab w:val="left" w:pos="4962"/>
        </w:tabs>
        <w:ind w:left="4820"/>
        <w:rPr>
          <w:b/>
          <w:bCs/>
          <w:sz w:val="28"/>
          <w:szCs w:val="28"/>
        </w:rPr>
      </w:pPr>
      <w:r w:rsidRPr="00886473">
        <w:rPr>
          <w:b/>
          <w:bCs/>
          <w:sz w:val="28"/>
          <w:szCs w:val="28"/>
        </w:rPr>
        <w:t xml:space="preserve">филиала </w:t>
      </w:r>
      <w:r w:rsidR="00A81242" w:rsidRPr="00886473">
        <w:rPr>
          <w:b/>
          <w:bCs/>
          <w:sz w:val="28"/>
          <w:szCs w:val="28"/>
        </w:rPr>
        <w:t>ПАО</w:t>
      </w:r>
      <w:r w:rsidR="00A4055F" w:rsidRPr="00886473">
        <w:rPr>
          <w:b/>
          <w:bCs/>
          <w:sz w:val="28"/>
          <w:szCs w:val="28"/>
        </w:rPr>
        <w:t xml:space="preserve"> </w:t>
      </w:r>
      <w:r w:rsidR="007D6548" w:rsidRPr="00886473">
        <w:rPr>
          <w:b/>
          <w:bCs/>
          <w:sz w:val="28"/>
          <w:szCs w:val="28"/>
        </w:rPr>
        <w:t xml:space="preserve">«ТрансКонтейнер» </w:t>
      </w:r>
    </w:p>
    <w:p w:rsidR="007D6548" w:rsidRPr="00886473" w:rsidRDefault="006D4ED8" w:rsidP="00A4055F">
      <w:pPr>
        <w:tabs>
          <w:tab w:val="left" w:pos="4962"/>
        </w:tabs>
        <w:ind w:left="4820"/>
        <w:rPr>
          <w:b/>
          <w:bCs/>
          <w:sz w:val="28"/>
          <w:szCs w:val="28"/>
        </w:rPr>
      </w:pPr>
      <w:r w:rsidRPr="00886473">
        <w:rPr>
          <w:b/>
          <w:bCs/>
          <w:sz w:val="28"/>
          <w:szCs w:val="28"/>
        </w:rPr>
        <w:t>на Красноярской железной дороге</w:t>
      </w:r>
    </w:p>
    <w:p w:rsidR="007D6548" w:rsidRPr="00886473" w:rsidRDefault="007D6548" w:rsidP="00A4055F">
      <w:pPr>
        <w:tabs>
          <w:tab w:val="left" w:pos="4962"/>
        </w:tabs>
        <w:ind w:left="4820"/>
        <w:rPr>
          <w:b/>
          <w:bCs/>
          <w:sz w:val="28"/>
          <w:szCs w:val="28"/>
        </w:rPr>
      </w:pPr>
    </w:p>
    <w:p w:rsidR="007D6548" w:rsidRPr="00886473" w:rsidRDefault="007D6548" w:rsidP="00A4055F">
      <w:pPr>
        <w:tabs>
          <w:tab w:val="left" w:pos="4962"/>
        </w:tabs>
        <w:ind w:left="4820"/>
        <w:rPr>
          <w:b/>
          <w:bCs/>
          <w:sz w:val="28"/>
          <w:szCs w:val="28"/>
        </w:rPr>
      </w:pPr>
      <w:r w:rsidRPr="00886473">
        <w:rPr>
          <w:b/>
          <w:bCs/>
          <w:sz w:val="28"/>
          <w:szCs w:val="28"/>
        </w:rPr>
        <w:t>____________________</w:t>
      </w:r>
      <w:r w:rsidR="00727D3C" w:rsidRPr="00886473">
        <w:rPr>
          <w:b/>
          <w:bCs/>
          <w:sz w:val="28"/>
          <w:szCs w:val="28"/>
        </w:rPr>
        <w:t xml:space="preserve"> </w:t>
      </w:r>
      <w:r w:rsidR="006D4ED8" w:rsidRPr="00886473">
        <w:rPr>
          <w:b/>
          <w:bCs/>
          <w:sz w:val="28"/>
          <w:szCs w:val="28"/>
        </w:rPr>
        <w:t xml:space="preserve"> Павлов Ю.А.</w:t>
      </w:r>
    </w:p>
    <w:p w:rsidR="007D6548" w:rsidRPr="00886473"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886473">
        <w:rPr>
          <w:b/>
          <w:bCs/>
          <w:sz w:val="28"/>
        </w:rPr>
        <w:t>«_</w:t>
      </w:r>
      <w:r w:rsidR="006D4ED8" w:rsidRPr="00886473">
        <w:rPr>
          <w:b/>
          <w:bCs/>
          <w:sz w:val="28"/>
        </w:rPr>
        <w:t>___</w:t>
      </w:r>
      <w:r w:rsidRPr="00886473">
        <w:rPr>
          <w:b/>
          <w:bCs/>
          <w:sz w:val="28"/>
        </w:rPr>
        <w:t>_»</w:t>
      </w:r>
      <w:r w:rsidR="006D4ED8" w:rsidRPr="00886473">
        <w:rPr>
          <w:b/>
          <w:bCs/>
          <w:sz w:val="28"/>
        </w:rPr>
        <w:t xml:space="preserve"> </w:t>
      </w:r>
      <w:r w:rsidRPr="00886473">
        <w:rPr>
          <w:b/>
          <w:bCs/>
          <w:sz w:val="28"/>
        </w:rPr>
        <w:t>________________</w:t>
      </w:r>
      <w:r w:rsidR="006D4ED8" w:rsidRPr="00886473">
        <w:rPr>
          <w:b/>
          <w:bCs/>
          <w:sz w:val="28"/>
        </w:rPr>
        <w:t xml:space="preserve"> </w:t>
      </w:r>
      <w:r w:rsidRPr="00886473">
        <w:rPr>
          <w:b/>
          <w:bCs/>
          <w:sz w:val="28"/>
        </w:rPr>
        <w:t>201</w:t>
      </w:r>
      <w:r w:rsidR="00881A1B" w:rsidRPr="00886473">
        <w:rPr>
          <w:b/>
          <w:bCs/>
          <w:sz w:val="28"/>
        </w:rPr>
        <w:t>7</w:t>
      </w:r>
      <w:r w:rsidR="00EB2EEB" w:rsidRPr="00886473">
        <w:rPr>
          <w:b/>
          <w:bCs/>
          <w:sz w:val="28"/>
        </w:rPr>
        <w:t xml:space="preserve"> </w:t>
      </w:r>
      <w:r w:rsidR="007D6548" w:rsidRPr="00886473">
        <w:rPr>
          <w:b/>
          <w:bCs/>
          <w:sz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 xml:space="preserve">среди субъектов малого и среднего предпринимательства (далее – </w:t>
      </w:r>
      <w:r w:rsidR="008528C0" w:rsidRPr="00886473">
        <w:rPr>
          <w:szCs w:val="28"/>
        </w:rPr>
        <w:t>субъект</w:t>
      </w:r>
      <w:r w:rsidR="00F45917" w:rsidRPr="00886473">
        <w:rPr>
          <w:szCs w:val="28"/>
        </w:rPr>
        <w:t>ы</w:t>
      </w:r>
      <w:r w:rsidR="008528C0" w:rsidRPr="00886473">
        <w:rPr>
          <w:szCs w:val="28"/>
        </w:rPr>
        <w:t xml:space="preserve"> МСП) </w:t>
      </w:r>
      <w:r w:rsidR="008C4183" w:rsidRPr="00886473">
        <w:rPr>
          <w:szCs w:val="28"/>
        </w:rPr>
        <w:t>открытый конкурс</w:t>
      </w:r>
      <w:r w:rsidR="001E6E80" w:rsidRPr="00886473">
        <w:rPr>
          <w:szCs w:val="28"/>
        </w:rPr>
        <w:t xml:space="preserve"> </w:t>
      </w:r>
      <w:r w:rsidR="0098627F" w:rsidRPr="00886473">
        <w:rPr>
          <w:szCs w:val="28"/>
        </w:rPr>
        <w:t xml:space="preserve">№ </w:t>
      </w:r>
      <w:r w:rsidR="004D44D7" w:rsidRPr="00886473">
        <w:rPr>
          <w:szCs w:val="28"/>
        </w:rPr>
        <w:t>ОК</w:t>
      </w:r>
      <w:r w:rsidR="00754C45" w:rsidRPr="00886473">
        <w:rPr>
          <w:szCs w:val="28"/>
        </w:rPr>
        <w:t>-МСП</w:t>
      </w:r>
      <w:r w:rsidR="00EB2EEB" w:rsidRPr="00886473">
        <w:rPr>
          <w:szCs w:val="28"/>
        </w:rPr>
        <w:t>-</w:t>
      </w:r>
      <w:r w:rsidR="006D4ED8" w:rsidRPr="00886473">
        <w:rPr>
          <w:szCs w:val="28"/>
        </w:rPr>
        <w:t>НКПКРАСН</w:t>
      </w:r>
      <w:r w:rsidR="00EB2EEB" w:rsidRPr="00886473">
        <w:rPr>
          <w:szCs w:val="28"/>
        </w:rPr>
        <w:t>-</w:t>
      </w:r>
      <w:r w:rsidR="006D4ED8" w:rsidRPr="00886473">
        <w:rPr>
          <w:szCs w:val="28"/>
        </w:rPr>
        <w:t>17</w:t>
      </w:r>
      <w:r w:rsidR="00EB2EEB" w:rsidRPr="00886473">
        <w:rPr>
          <w:szCs w:val="28"/>
        </w:rPr>
        <w:t>-</w:t>
      </w:r>
      <w:r w:rsidR="006D4ED8" w:rsidRPr="00886473">
        <w:rPr>
          <w:szCs w:val="28"/>
        </w:rPr>
        <w:t>0012</w:t>
      </w:r>
      <w:r w:rsidR="00EF571B" w:rsidRPr="00886473">
        <w:rPr>
          <w:szCs w:val="28"/>
        </w:rPr>
        <w:t xml:space="preserve"> (далее –</w:t>
      </w:r>
      <w:r w:rsidR="00EF571B" w:rsidRPr="008C7D27">
        <w:rPr>
          <w:szCs w:val="28"/>
        </w:rPr>
        <w:t xml:space="preserve"> Открытый конкурс)</w:t>
      </w:r>
      <w:r w:rsidRPr="008C7D27">
        <w:rPr>
          <w:szCs w:val="28"/>
        </w:rPr>
        <w:t>.</w:t>
      </w:r>
    </w:p>
    <w:p w:rsidR="00A95DFC" w:rsidRDefault="007D6548" w:rsidP="00A95DFC">
      <w:pPr>
        <w:pStyle w:val="19"/>
        <w:numPr>
          <w:ilvl w:val="2"/>
          <w:numId w:val="1"/>
        </w:numPr>
        <w:ind w:left="0" w:firstLine="709"/>
      </w:pPr>
      <w:r w:rsidRPr="00A95DFC">
        <w:rPr>
          <w:szCs w:val="28"/>
        </w:rPr>
        <w:t xml:space="preserve">Предметом настоящего </w:t>
      </w:r>
      <w:r w:rsidR="008C4183" w:rsidRPr="00A95DFC">
        <w:rPr>
          <w:szCs w:val="28"/>
        </w:rPr>
        <w:t>Открытого конкурса</w:t>
      </w:r>
      <w:r w:rsidR="00A33711" w:rsidRPr="00A95DFC">
        <w:rPr>
          <w:szCs w:val="28"/>
        </w:rPr>
        <w:t xml:space="preserve"> является </w:t>
      </w:r>
      <w:r w:rsidR="006D4ED8" w:rsidRPr="00E12122">
        <w:rPr>
          <w:bCs/>
          <w:szCs w:val="28"/>
        </w:rPr>
        <w:t>поставк</w:t>
      </w:r>
      <w:r w:rsidR="00AE69F3">
        <w:rPr>
          <w:bCs/>
          <w:szCs w:val="28"/>
        </w:rPr>
        <w:t>а</w:t>
      </w:r>
      <w:r w:rsidR="006D4ED8" w:rsidRPr="00E12122">
        <w:rPr>
          <w:bCs/>
          <w:szCs w:val="28"/>
        </w:rPr>
        <w:t xml:space="preserve"> древесных пиломатериалов</w:t>
      </w:r>
      <w:r w:rsidR="006D4ED8" w:rsidRPr="00E12122">
        <w:rPr>
          <w:szCs w:val="28"/>
        </w:rPr>
        <w:t xml:space="preserve"> (далее – Товар) для нужд филиала ПАО «ТрансКонтейнер» на Красноярской железной дороге в 201</w:t>
      </w:r>
      <w:r w:rsidR="00A842CF">
        <w:rPr>
          <w:szCs w:val="28"/>
        </w:rPr>
        <w:t>7</w:t>
      </w:r>
      <w:r w:rsidR="006D4ED8">
        <w:rPr>
          <w:szCs w:val="28"/>
        </w:rPr>
        <w:t>-</w:t>
      </w:r>
      <w:r w:rsidR="00AE69F3">
        <w:rPr>
          <w:szCs w:val="28"/>
        </w:rPr>
        <w:t>20</w:t>
      </w:r>
      <w:r w:rsidR="006D4ED8">
        <w:rPr>
          <w:szCs w:val="28"/>
        </w:rPr>
        <w:t>1</w:t>
      </w:r>
      <w:r w:rsidR="00A842CF">
        <w:rPr>
          <w:szCs w:val="28"/>
        </w:rPr>
        <w:t>8</w:t>
      </w:r>
      <w:r w:rsidR="006D4ED8" w:rsidRPr="00E12122">
        <w:rPr>
          <w:szCs w:val="28"/>
        </w:rPr>
        <w:t xml:space="preserve"> г</w:t>
      </w:r>
      <w:r w:rsidR="006D4ED8">
        <w:rPr>
          <w:szCs w:val="28"/>
        </w:rPr>
        <w:t>одах</w:t>
      </w:r>
      <w:r w:rsidR="00A95DFC" w:rsidRPr="00886473">
        <w:rPr>
          <w:i/>
          <w:sz w:val="24"/>
          <w:szCs w:val="24"/>
        </w:rPr>
        <w:t>.</w:t>
      </w:r>
    </w:p>
    <w:p w:rsidR="004E3AC2" w:rsidRPr="00A95DFC" w:rsidRDefault="00A95DFC" w:rsidP="00A95DFC">
      <w:pPr>
        <w:pStyle w:val="19"/>
        <w:numPr>
          <w:ilvl w:val="2"/>
          <w:numId w:val="1"/>
        </w:numPr>
        <w:ind w:left="0" w:firstLine="709"/>
        <w:rPr>
          <w:szCs w:val="28"/>
        </w:rPr>
      </w:pPr>
      <w: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lastRenderedPageBreak/>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xml:space="preserve">. Если соответствующая информация не указана в Заявке, претендент считается </w:t>
      </w:r>
      <w:r w:rsidRPr="00D32FFA">
        <w:lastRenderedPageBreak/>
        <w:t>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r>
        <w:rPr>
          <w:sz w:val="28"/>
          <w:szCs w:val="28"/>
        </w:rPr>
        <w:lastRenderedPageBreak/>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C25469">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w:t>
      </w:r>
      <w:r w:rsidR="004441E1">
        <w:rPr>
          <w:sz w:val="28"/>
          <w:szCs w:val="28"/>
        </w:rPr>
        <w:t xml:space="preserve"> (по форме п</w:t>
      </w:r>
      <w:r w:rsidR="004441E1" w:rsidRPr="004441E1">
        <w:rPr>
          <w:sz w:val="28"/>
          <w:szCs w:val="28"/>
        </w:rPr>
        <w:t>риложени</w:t>
      </w:r>
      <w:r w:rsidR="004441E1">
        <w:rPr>
          <w:sz w:val="28"/>
          <w:szCs w:val="28"/>
        </w:rPr>
        <w:t>я</w:t>
      </w:r>
      <w:r w:rsidR="004441E1" w:rsidRPr="004441E1">
        <w:rPr>
          <w:sz w:val="28"/>
          <w:szCs w:val="28"/>
        </w:rPr>
        <w:t xml:space="preserve"> № 6</w:t>
      </w:r>
      <w:r w:rsidR="004441E1">
        <w:rPr>
          <w:sz w:val="28"/>
          <w:szCs w:val="28"/>
        </w:rPr>
        <w:t>)</w:t>
      </w:r>
      <w:r w:rsidRPr="00D32FFA">
        <w:rPr>
          <w:sz w:val="28"/>
          <w:szCs w:val="28"/>
        </w:rPr>
        <w:t>,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sidR="0090590E">
        <w:rPr>
          <w:sz w:val="28"/>
          <w:szCs w:val="28"/>
        </w:rPr>
        <w:t xml:space="preserve"> на электронном носителе</w:t>
      </w:r>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Pr>
          <w:sz w:val="28"/>
          <w:szCs w:val="28"/>
        </w:rPr>
        <w:t>алее – Декларация о субъекте МСП</w:t>
      </w:r>
      <w:r w:rsidRPr="005C0652">
        <w:rPr>
          <w:sz w:val="28"/>
          <w:szCs w:val="28"/>
        </w:rPr>
        <w:t>);</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w:t>
      </w:r>
      <w:r w:rsidRPr="00D32FFA">
        <w:rPr>
          <w:rFonts w:eastAsia="Times New Roman"/>
          <w:sz w:val="28"/>
          <w:szCs w:val="28"/>
        </w:rPr>
        <w:lastRenderedPageBreak/>
        <w:t>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Положении о закупках </w:t>
      </w:r>
      <w:r w:rsidR="00953D96" w:rsidRPr="00953D96">
        <w:rPr>
          <w:sz w:val="28"/>
          <w:szCs w:val="28"/>
        </w:rPr>
        <w:br/>
      </w:r>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xml:space="preserve">, </w:t>
      </w:r>
      <w:r w:rsidR="00284A82">
        <w:rPr>
          <w:sz w:val="28"/>
          <w:szCs w:val="28"/>
        </w:rPr>
        <w:t xml:space="preserve">не превышающем 5 рабочих дней с даты получения уведомления, </w:t>
      </w:r>
      <w:r w:rsidR="00DC2D24">
        <w:rPr>
          <w:sz w:val="28"/>
          <w:szCs w:val="28"/>
        </w:rPr>
        <w:t>с учетом условий</w:t>
      </w:r>
      <w:r w:rsidR="003C4791">
        <w:rPr>
          <w:sz w:val="28"/>
          <w:szCs w:val="28"/>
        </w:rPr>
        <w:t>,</w:t>
      </w:r>
      <w:r w:rsidR="00DC2D24">
        <w:rPr>
          <w:sz w:val="28"/>
          <w:szCs w:val="28"/>
        </w:rPr>
        <w:t xml:space="preserve">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w:t>
      </w:r>
      <w:r w:rsidR="00500DCE">
        <w:rPr>
          <w:sz w:val="28"/>
          <w:szCs w:val="28"/>
        </w:rPr>
        <w:t>,</w:t>
      </w:r>
      <w:r w:rsidR="00356DEF" w:rsidRPr="009A7605">
        <w:rPr>
          <w:sz w:val="28"/>
          <w:szCs w:val="28"/>
        </w:rPr>
        <w:t xml:space="preserve">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lastRenderedPageBreak/>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A1E05"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04827" w:rsidRPr="007E6DE4" w:rsidRDefault="00804827" w:rsidP="000954FB">
                  <w:pPr>
                    <w:jc w:val="center"/>
                    <w:rPr>
                      <w:b/>
                      <w:sz w:val="28"/>
                      <w:szCs w:val="28"/>
                    </w:rPr>
                  </w:pPr>
                  <w:r w:rsidRPr="007E6DE4">
                    <w:rPr>
                      <w:b/>
                      <w:sz w:val="28"/>
                      <w:szCs w:val="28"/>
                    </w:rPr>
                    <w:t xml:space="preserve">_____________________________________________, </w:t>
                  </w:r>
                </w:p>
                <w:p w:rsidR="00804827" w:rsidRDefault="0080482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04827" w:rsidRPr="007E6DE4" w:rsidRDefault="00804827" w:rsidP="000954FB">
                  <w:pPr>
                    <w:jc w:val="center"/>
                    <w:rPr>
                      <w:b/>
                      <w:sz w:val="28"/>
                      <w:szCs w:val="28"/>
                    </w:rPr>
                  </w:pPr>
                  <w:r w:rsidRPr="007E6DE4">
                    <w:rPr>
                      <w:b/>
                      <w:sz w:val="28"/>
                      <w:szCs w:val="28"/>
                    </w:rPr>
                    <w:t>________________________________________</w:t>
                  </w:r>
                </w:p>
                <w:p w:rsidR="00804827" w:rsidRPr="007E6DE4" w:rsidRDefault="00804827" w:rsidP="000954FB">
                  <w:pPr>
                    <w:jc w:val="center"/>
                    <w:rPr>
                      <w:i/>
                      <w:sz w:val="20"/>
                      <w:szCs w:val="20"/>
                    </w:rPr>
                  </w:pPr>
                  <w:r w:rsidRPr="007E6DE4">
                    <w:rPr>
                      <w:i/>
                      <w:sz w:val="20"/>
                      <w:szCs w:val="20"/>
                    </w:rPr>
                    <w:t>государство регистрации претендента</w:t>
                  </w:r>
                </w:p>
                <w:p w:rsidR="00804827" w:rsidRPr="007E6DE4" w:rsidRDefault="00804827" w:rsidP="000954FB">
                  <w:pPr>
                    <w:jc w:val="center"/>
                    <w:rPr>
                      <w:b/>
                      <w:sz w:val="28"/>
                      <w:szCs w:val="28"/>
                    </w:rPr>
                  </w:pPr>
                  <w:r w:rsidRPr="007E6DE4">
                    <w:rPr>
                      <w:b/>
                      <w:sz w:val="28"/>
                      <w:szCs w:val="28"/>
                    </w:rPr>
                    <w:t>_____________________________</w:t>
                  </w:r>
                  <w:r>
                    <w:rPr>
                      <w:b/>
                      <w:sz w:val="28"/>
                      <w:szCs w:val="28"/>
                    </w:rPr>
                    <w:t>__________________</w:t>
                  </w:r>
                </w:p>
                <w:p w:rsidR="00804827" w:rsidRPr="007E6DE4" w:rsidRDefault="00804827" w:rsidP="000954FB">
                  <w:pPr>
                    <w:jc w:val="center"/>
                    <w:rPr>
                      <w:i/>
                      <w:sz w:val="20"/>
                      <w:szCs w:val="20"/>
                    </w:rPr>
                  </w:pPr>
                  <w:r w:rsidRPr="007E6DE4">
                    <w:rPr>
                      <w:i/>
                      <w:sz w:val="20"/>
                      <w:szCs w:val="20"/>
                    </w:rPr>
                    <w:t>ИНН претендента (для претендентов-резидентов Российской Федерации)</w:t>
                  </w:r>
                </w:p>
                <w:p w:rsidR="00804827" w:rsidRDefault="00804827" w:rsidP="000954FB">
                  <w:pPr>
                    <w:jc w:val="both"/>
                  </w:pPr>
                </w:p>
                <w:p w:rsidR="00804827" w:rsidRDefault="00804827" w:rsidP="000954FB">
                  <w:pPr>
                    <w:jc w:val="center"/>
                    <w:rPr>
                      <w:b/>
                    </w:rPr>
                  </w:pPr>
                  <w:r w:rsidRPr="00923E2D">
                    <w:rPr>
                      <w:b/>
                    </w:rPr>
                    <w:t xml:space="preserve">ЗАЯВКА НА УЧАСТИЕ В </w:t>
                  </w:r>
                  <w:r>
                    <w:rPr>
                      <w:b/>
                    </w:rPr>
                    <w:t>ОТКРЫТОМ КОНКУРСЕ № ОК-МСП-____-____-_____</w:t>
                  </w:r>
                </w:p>
                <w:p w:rsidR="00804827" w:rsidRPr="00923E2D" w:rsidRDefault="00804827" w:rsidP="000954FB">
                  <w:pPr>
                    <w:jc w:val="center"/>
                    <w:rPr>
                      <w:b/>
                    </w:rPr>
                  </w:pPr>
                </w:p>
                <w:p w:rsidR="00804827" w:rsidRPr="00923E2D" w:rsidRDefault="00804827"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(заполненая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A1114">
        <w:rPr>
          <w:b w:val="0"/>
          <w:i w:val="0"/>
        </w:rPr>
        <w:lastRenderedPageBreak/>
        <w:t>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597CA7" w:rsidRDefault="00EB2BEB" w:rsidP="00B152B6">
      <w:pPr>
        <w:pStyle w:val="a"/>
        <w:rPr>
          <w:b w:val="0"/>
          <w:i w:val="0"/>
        </w:rPr>
      </w:pPr>
      <w:r w:rsidRPr="007B556C">
        <w:rPr>
          <w:b w:val="0"/>
          <w:i w:val="0"/>
        </w:rPr>
        <w:t xml:space="preserve">В случае если претендент предполагает привлечение субподрядных организаций/соисполнителей, он в виде приложения к финансово -коммерческому предложению предоставляет сведения о таких организациях. Сведения о субподрядных организациях/соисполнителях оформляются по </w:t>
      </w:r>
      <w:r w:rsidRPr="00597CA7">
        <w:rPr>
          <w:b w:val="0"/>
          <w:i w:val="0"/>
        </w:rPr>
        <w:t>форме приложения № 7 к настоящей документации о закупке.</w:t>
      </w:r>
    </w:p>
    <w:p w:rsidR="000954FB" w:rsidRDefault="000954FB" w:rsidP="009A1114">
      <w:pPr>
        <w:pStyle w:val="a"/>
        <w:numPr>
          <w:ilvl w:val="0"/>
          <w:numId w:val="0"/>
        </w:numPr>
        <w:ind w:left="709"/>
      </w:pPr>
    </w:p>
    <w:p w:rsidR="00BA5725" w:rsidRDefault="00BA5725">
      <w:pPr>
        <w:suppressAutoHyphens w:val="0"/>
        <w:rPr>
          <w:rFonts w:eastAsia="MS Mincho" w:cs="Arial"/>
          <w:b/>
          <w:bCs/>
          <w:kern w:val="1"/>
          <w:sz w:val="32"/>
          <w:szCs w:val="32"/>
        </w:rPr>
      </w:pPr>
      <w:r>
        <w:br w:type="page"/>
      </w:r>
    </w:p>
    <w:p w:rsidR="00044B1C" w:rsidRDefault="006400A0" w:rsidP="00C177CB">
      <w:pPr>
        <w:pStyle w:val="1"/>
        <w:spacing w:before="0" w:after="0"/>
        <w:ind w:left="0" w:firstLine="0"/>
        <w:jc w:val="center"/>
      </w:pPr>
      <w:r w:rsidRPr="00C177CB">
        <w:lastRenderedPageBreak/>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0F1544" w:rsidRPr="007262E9" w:rsidRDefault="000F1544" w:rsidP="000F1544">
      <w:pPr>
        <w:pStyle w:val="19"/>
        <w:ind w:firstLine="709"/>
        <w:rPr>
          <w:b/>
        </w:rPr>
      </w:pPr>
      <w:r w:rsidRPr="007262E9">
        <w:rPr>
          <w:b/>
        </w:rPr>
        <w:t>4.1. Общие положения.</w:t>
      </w:r>
    </w:p>
    <w:p w:rsidR="000F1544" w:rsidRDefault="000F1544" w:rsidP="000F1544">
      <w:pPr>
        <w:ind w:firstLine="709"/>
        <w:jc w:val="both"/>
        <w:rPr>
          <w:sz w:val="28"/>
          <w:szCs w:val="28"/>
        </w:rPr>
      </w:pPr>
      <w:r w:rsidRPr="008927C2">
        <w:rPr>
          <w:bCs/>
          <w:sz w:val="28"/>
          <w:szCs w:val="28"/>
        </w:rPr>
        <w:t>4.1.1.</w:t>
      </w:r>
      <w:r>
        <w:rPr>
          <w:bCs/>
          <w:sz w:val="28"/>
          <w:szCs w:val="28"/>
        </w:rPr>
        <w:tab/>
        <w:t>Цель</w:t>
      </w:r>
      <w:r w:rsidRPr="008927C2">
        <w:rPr>
          <w:bCs/>
          <w:sz w:val="28"/>
          <w:szCs w:val="28"/>
        </w:rPr>
        <w:t xml:space="preserve"> </w:t>
      </w:r>
      <w:r>
        <w:rPr>
          <w:bCs/>
          <w:sz w:val="28"/>
          <w:szCs w:val="28"/>
        </w:rPr>
        <w:t>Открытого конкурса</w:t>
      </w:r>
      <w:r w:rsidRPr="008927C2">
        <w:rPr>
          <w:bCs/>
          <w:sz w:val="28"/>
          <w:szCs w:val="28"/>
        </w:rPr>
        <w:t xml:space="preserve"> – поставка </w:t>
      </w:r>
      <w:r>
        <w:rPr>
          <w:bCs/>
          <w:sz w:val="28"/>
          <w:szCs w:val="28"/>
        </w:rPr>
        <w:t xml:space="preserve">древесных </w:t>
      </w:r>
      <w:r w:rsidRPr="008927C2">
        <w:rPr>
          <w:bCs/>
          <w:sz w:val="28"/>
          <w:szCs w:val="28"/>
        </w:rPr>
        <w:t>пиломатериалов</w:t>
      </w:r>
      <w:r w:rsidRPr="008927C2">
        <w:rPr>
          <w:sz w:val="28"/>
          <w:szCs w:val="28"/>
        </w:rPr>
        <w:t xml:space="preserve"> </w:t>
      </w:r>
      <w:r>
        <w:rPr>
          <w:sz w:val="28"/>
          <w:szCs w:val="28"/>
        </w:rPr>
        <w:t xml:space="preserve"> </w:t>
      </w:r>
      <w:r w:rsidRPr="008927C2">
        <w:rPr>
          <w:sz w:val="28"/>
          <w:szCs w:val="28"/>
        </w:rPr>
        <w:t xml:space="preserve">для нужд филиала ПАО «ТрансКонтейнер» на Красноярской </w:t>
      </w:r>
      <w:r w:rsidRPr="00DC3E88">
        <w:rPr>
          <w:sz w:val="28"/>
          <w:szCs w:val="28"/>
        </w:rPr>
        <w:t>железной дороге в 201</w:t>
      </w:r>
      <w:r>
        <w:rPr>
          <w:sz w:val="28"/>
          <w:szCs w:val="28"/>
        </w:rPr>
        <w:t>7-</w:t>
      </w:r>
      <w:r w:rsidR="00AE69F3">
        <w:rPr>
          <w:sz w:val="28"/>
          <w:szCs w:val="28"/>
        </w:rPr>
        <w:t>20</w:t>
      </w:r>
      <w:r>
        <w:rPr>
          <w:sz w:val="28"/>
          <w:szCs w:val="28"/>
        </w:rPr>
        <w:t>18</w:t>
      </w:r>
      <w:r w:rsidRPr="00DC3E88">
        <w:rPr>
          <w:sz w:val="28"/>
          <w:szCs w:val="28"/>
        </w:rPr>
        <w:t xml:space="preserve"> г</w:t>
      </w:r>
      <w:r>
        <w:rPr>
          <w:sz w:val="28"/>
          <w:szCs w:val="28"/>
        </w:rPr>
        <w:t>одах, в том числе:</w:t>
      </w:r>
    </w:p>
    <w:p w:rsidR="000F1544" w:rsidRPr="00DC3E88" w:rsidRDefault="000F1544" w:rsidP="000F1544">
      <w:pPr>
        <w:ind w:firstLine="709"/>
        <w:jc w:val="both"/>
        <w:rPr>
          <w:sz w:val="28"/>
          <w:szCs w:val="28"/>
        </w:rPr>
      </w:pPr>
      <w:r w:rsidRPr="001E0CF8">
        <w:rPr>
          <w:sz w:val="28"/>
          <w:szCs w:val="28"/>
        </w:rPr>
        <w:t>- комплекты досок обрезных и комплекты брусков обрезных (далее –</w:t>
      </w:r>
      <w:r>
        <w:rPr>
          <w:sz w:val="28"/>
          <w:szCs w:val="28"/>
        </w:rPr>
        <w:t xml:space="preserve"> Товар).</w:t>
      </w:r>
    </w:p>
    <w:p w:rsidR="000F1544" w:rsidRPr="00EC25B5" w:rsidRDefault="000F1544" w:rsidP="000F1544">
      <w:pPr>
        <w:shd w:val="clear" w:color="auto" w:fill="FFFFFF"/>
        <w:ind w:firstLine="709"/>
        <w:jc w:val="both"/>
        <w:rPr>
          <w:bCs/>
          <w:sz w:val="28"/>
          <w:szCs w:val="28"/>
        </w:rPr>
      </w:pPr>
      <w:r w:rsidRPr="00EC25B5">
        <w:rPr>
          <w:bCs/>
          <w:sz w:val="28"/>
          <w:szCs w:val="28"/>
        </w:rPr>
        <w:t>4.1.2.</w:t>
      </w:r>
      <w:r w:rsidRPr="00EC25B5">
        <w:rPr>
          <w:bCs/>
          <w:sz w:val="28"/>
          <w:szCs w:val="28"/>
        </w:rPr>
        <w:tab/>
      </w:r>
      <w:r>
        <w:rPr>
          <w:bCs/>
          <w:sz w:val="28"/>
          <w:szCs w:val="28"/>
        </w:rPr>
        <w:t xml:space="preserve">Назначение Товара </w:t>
      </w:r>
      <w:r w:rsidRPr="00EC25B5">
        <w:rPr>
          <w:b/>
          <w:bCs/>
          <w:sz w:val="28"/>
          <w:szCs w:val="28"/>
        </w:rPr>
        <w:t xml:space="preserve">– </w:t>
      </w:r>
      <w:r w:rsidRPr="00EC25B5">
        <w:rPr>
          <w:bCs/>
          <w:sz w:val="28"/>
          <w:szCs w:val="28"/>
        </w:rPr>
        <w:t>выполнение работ по креплению грузов в крупнотоннажных контейнерах.</w:t>
      </w:r>
    </w:p>
    <w:p w:rsidR="000F1544" w:rsidRPr="00EC25B5" w:rsidRDefault="000F1544" w:rsidP="000F1544">
      <w:pPr>
        <w:pStyle w:val="19"/>
        <w:ind w:firstLine="709"/>
        <w:rPr>
          <w:rFonts w:eastAsia="MS Mincho"/>
        </w:rPr>
      </w:pPr>
    </w:p>
    <w:p w:rsidR="000F1544" w:rsidRPr="00EC25B5" w:rsidRDefault="000F1544" w:rsidP="000F1544">
      <w:pPr>
        <w:ind w:firstLine="709"/>
        <w:jc w:val="both"/>
        <w:rPr>
          <w:b/>
          <w:bCs/>
          <w:sz w:val="28"/>
          <w:szCs w:val="28"/>
        </w:rPr>
      </w:pPr>
      <w:r w:rsidRPr="00EC25B5">
        <w:rPr>
          <w:b/>
          <w:bCs/>
          <w:sz w:val="28"/>
          <w:szCs w:val="28"/>
        </w:rPr>
        <w:t>4.2. Цена договора.</w:t>
      </w:r>
    </w:p>
    <w:p w:rsidR="005F1063" w:rsidRDefault="000F1544" w:rsidP="005F1063">
      <w:pPr>
        <w:pStyle w:val="19"/>
        <w:ind w:firstLine="709"/>
      </w:pPr>
      <w:r w:rsidRPr="00DC3E88">
        <w:t xml:space="preserve">4.2.1. </w:t>
      </w:r>
      <w:r w:rsidR="005F1063">
        <w:t xml:space="preserve">Начальная (максимальная) цена договора составляет 2 540 000 (два миллиона пятьсот сорок тысяч) рублей 00 копеек с учетом всех расходов Поставщика, связанных </w:t>
      </w:r>
      <w:r w:rsidR="00AE69F3">
        <w:rPr>
          <w:szCs w:val="28"/>
        </w:rPr>
        <w:t xml:space="preserve">с исполнением договора, включая </w:t>
      </w:r>
      <w:r w:rsidR="005F1063">
        <w:t xml:space="preserve">стоимость Товара, стоимость тары и упаковки, затрат на обеззараживание и оформление необходимой документации, стоимость страховки и хранения, транспортных расходов по доставке Товара на склад Заказчика, погрузочно-разгрузочными работами, подрядных затрат, всех налогов и других обязательных платежей, без учета НДС. </w:t>
      </w:r>
    </w:p>
    <w:p w:rsidR="000F1544" w:rsidRPr="00F875A1" w:rsidRDefault="005F1063" w:rsidP="005F1063">
      <w:pPr>
        <w:pStyle w:val="19"/>
        <w:ind w:firstLine="709"/>
      </w:pPr>
      <w:r>
        <w:t>Сумма НДС и условия начисления определяются в соответствии с законодательством Российской Федерации.</w:t>
      </w:r>
    </w:p>
    <w:p w:rsidR="000F1544" w:rsidRPr="00EC25B5" w:rsidRDefault="000F1544" w:rsidP="000F1544">
      <w:pPr>
        <w:pStyle w:val="aff7"/>
        <w:ind w:left="0" w:firstLine="709"/>
        <w:jc w:val="both"/>
        <w:rPr>
          <w:sz w:val="28"/>
          <w:szCs w:val="28"/>
        </w:rPr>
      </w:pPr>
      <w:r w:rsidRPr="00EC25B5">
        <w:rPr>
          <w:sz w:val="28"/>
          <w:szCs w:val="28"/>
        </w:rPr>
        <w:t>4.2.2.</w:t>
      </w:r>
      <w:r w:rsidRPr="00EC25B5">
        <w:rPr>
          <w:szCs w:val="28"/>
        </w:rPr>
        <w:t xml:space="preserve"> </w:t>
      </w:r>
      <w:r w:rsidRPr="00EC25B5">
        <w:rPr>
          <w:sz w:val="28"/>
          <w:szCs w:val="28"/>
        </w:rPr>
        <w:t>Общая цена договора складывается исходя из стоимости приобретенного в соответствии с заявками Заказчика Товара</w:t>
      </w:r>
      <w:r w:rsidRPr="00EC25B5">
        <w:rPr>
          <w:szCs w:val="28"/>
        </w:rPr>
        <w:t xml:space="preserve"> </w:t>
      </w:r>
      <w:r w:rsidRPr="00EC25B5">
        <w:rPr>
          <w:sz w:val="28"/>
          <w:szCs w:val="28"/>
        </w:rPr>
        <w:t>и не должна превышать величину, указанную в пункте 4.2.1. настоящей документации о закупке.</w:t>
      </w:r>
    </w:p>
    <w:p w:rsidR="000F1544" w:rsidRPr="00F875A1" w:rsidRDefault="000F1544" w:rsidP="000F1544">
      <w:pPr>
        <w:pStyle w:val="aff7"/>
        <w:ind w:left="0" w:firstLine="709"/>
        <w:jc w:val="both"/>
        <w:rPr>
          <w:sz w:val="28"/>
          <w:szCs w:val="28"/>
        </w:rPr>
      </w:pPr>
    </w:p>
    <w:p w:rsidR="000F1544" w:rsidRDefault="000F1544" w:rsidP="000F1544">
      <w:pPr>
        <w:ind w:firstLine="709"/>
        <w:jc w:val="both"/>
        <w:rPr>
          <w:sz w:val="28"/>
          <w:szCs w:val="28"/>
        </w:rPr>
      </w:pPr>
      <w:r w:rsidRPr="009706BC">
        <w:rPr>
          <w:b/>
          <w:sz w:val="28"/>
          <w:szCs w:val="28"/>
        </w:rPr>
        <w:t xml:space="preserve">4.3. </w:t>
      </w:r>
      <w:r w:rsidRPr="00BC5400">
        <w:rPr>
          <w:b/>
          <w:sz w:val="28"/>
          <w:szCs w:val="28"/>
        </w:rPr>
        <w:t>Требования к порядку формирования</w:t>
      </w:r>
      <w:r>
        <w:rPr>
          <w:b/>
          <w:sz w:val="28"/>
          <w:szCs w:val="28"/>
        </w:rPr>
        <w:t xml:space="preserve"> цены Договора.</w:t>
      </w:r>
    </w:p>
    <w:p w:rsidR="000F1544" w:rsidRDefault="000F1544" w:rsidP="000F1544">
      <w:pPr>
        <w:pStyle w:val="aff7"/>
        <w:ind w:left="0" w:firstLine="709"/>
        <w:jc w:val="both"/>
        <w:rPr>
          <w:sz w:val="28"/>
          <w:szCs w:val="28"/>
        </w:rPr>
      </w:pPr>
      <w:r w:rsidRPr="001E0CF8">
        <w:rPr>
          <w:sz w:val="28"/>
          <w:szCs w:val="28"/>
        </w:rPr>
        <w:t>4.3.1 Единица измерения Товара – 1 (один) комплект.</w:t>
      </w:r>
      <w:r>
        <w:rPr>
          <w:sz w:val="28"/>
          <w:szCs w:val="28"/>
        </w:rPr>
        <w:t xml:space="preserve">  </w:t>
      </w:r>
    </w:p>
    <w:p w:rsidR="000F1544" w:rsidRDefault="000F1544" w:rsidP="000F1544">
      <w:pPr>
        <w:pStyle w:val="aff7"/>
        <w:ind w:left="0" w:firstLine="709"/>
        <w:jc w:val="both"/>
        <w:rPr>
          <w:sz w:val="28"/>
          <w:szCs w:val="28"/>
        </w:rPr>
      </w:pPr>
      <w:r>
        <w:rPr>
          <w:sz w:val="28"/>
          <w:szCs w:val="28"/>
        </w:rPr>
        <w:t>Максимальная ц</w:t>
      </w:r>
      <w:r w:rsidRPr="007B7CC5">
        <w:rPr>
          <w:sz w:val="28"/>
          <w:szCs w:val="28"/>
        </w:rPr>
        <w:t xml:space="preserve">ена </w:t>
      </w:r>
      <w:r>
        <w:rPr>
          <w:sz w:val="28"/>
          <w:szCs w:val="28"/>
        </w:rPr>
        <w:t>за 1 (один) комплект</w:t>
      </w:r>
      <w:r w:rsidRPr="00E754BF">
        <w:rPr>
          <w:sz w:val="28"/>
          <w:szCs w:val="28"/>
        </w:rPr>
        <w:t xml:space="preserve"> </w:t>
      </w:r>
      <w:r w:rsidRPr="007B7CC5">
        <w:rPr>
          <w:sz w:val="28"/>
          <w:szCs w:val="28"/>
        </w:rPr>
        <w:t>Товара</w:t>
      </w:r>
      <w:r w:rsidRPr="00E754BF">
        <w:rPr>
          <w:sz w:val="28"/>
          <w:szCs w:val="28"/>
        </w:rPr>
        <w:t xml:space="preserve"> </w:t>
      </w:r>
      <w:r>
        <w:rPr>
          <w:sz w:val="28"/>
          <w:szCs w:val="28"/>
        </w:rPr>
        <w:t>должна быть</w:t>
      </w:r>
      <w:r w:rsidRPr="007B7CC5">
        <w:rPr>
          <w:sz w:val="28"/>
          <w:szCs w:val="28"/>
        </w:rPr>
        <w:t xml:space="preserve"> не более</w:t>
      </w:r>
      <w:r>
        <w:rPr>
          <w:sz w:val="28"/>
          <w:szCs w:val="28"/>
        </w:rPr>
        <w:t>:</w:t>
      </w:r>
    </w:p>
    <w:p w:rsidR="000F1544" w:rsidRDefault="000F1544" w:rsidP="000F1544">
      <w:pPr>
        <w:pStyle w:val="aff7"/>
        <w:ind w:left="0" w:firstLine="709"/>
        <w:jc w:val="both"/>
        <w:rPr>
          <w:sz w:val="28"/>
          <w:szCs w:val="28"/>
        </w:rPr>
      </w:pPr>
      <w:r w:rsidRPr="00417C5C">
        <w:rPr>
          <w:sz w:val="28"/>
          <w:szCs w:val="28"/>
        </w:rPr>
        <w:t>- 1 500 (одна тысяча пятьсот) рублей 00 копеек (без учета НДС) для</w:t>
      </w:r>
      <w:r>
        <w:rPr>
          <w:sz w:val="28"/>
          <w:szCs w:val="28"/>
        </w:rPr>
        <w:t xml:space="preserve"> комплекта досок обрезных;</w:t>
      </w:r>
    </w:p>
    <w:p w:rsidR="000F1544" w:rsidRDefault="000F1544" w:rsidP="000F1544">
      <w:pPr>
        <w:pStyle w:val="aff7"/>
        <w:ind w:left="0" w:firstLine="709"/>
        <w:jc w:val="both"/>
        <w:rPr>
          <w:iCs/>
          <w:sz w:val="28"/>
          <w:szCs w:val="28"/>
        </w:rPr>
      </w:pPr>
      <w:r w:rsidRPr="00417C5C">
        <w:rPr>
          <w:sz w:val="28"/>
          <w:szCs w:val="28"/>
        </w:rPr>
        <w:t>- 1 500 (одна тысяча пятьсот) рублей 00 копеек (без учета НДС) для</w:t>
      </w:r>
      <w:r>
        <w:rPr>
          <w:sz w:val="28"/>
          <w:szCs w:val="28"/>
        </w:rPr>
        <w:t xml:space="preserve"> комплекта брусков обрезных.</w:t>
      </w:r>
    </w:p>
    <w:p w:rsidR="000F1544" w:rsidRPr="00B958F6" w:rsidRDefault="000F1544" w:rsidP="000F1544">
      <w:pPr>
        <w:pStyle w:val="aff7"/>
        <w:ind w:left="0" w:firstLine="709"/>
        <w:jc w:val="both"/>
        <w:rPr>
          <w:iCs/>
          <w:sz w:val="28"/>
          <w:szCs w:val="28"/>
        </w:rPr>
      </w:pPr>
      <w:r w:rsidRPr="00B958F6">
        <w:rPr>
          <w:iCs/>
          <w:sz w:val="28"/>
          <w:szCs w:val="28"/>
        </w:rPr>
        <w:t xml:space="preserve">4.3.2. Претендентами в заявке (финансово-коммерческом предложении) должна быть предоставлена информация по цене единицы Товара, с учетом всех расходов Поставщика, связанных </w:t>
      </w:r>
      <w:r w:rsidR="00A71562" w:rsidRPr="00A71562">
        <w:rPr>
          <w:sz w:val="28"/>
          <w:szCs w:val="28"/>
        </w:rPr>
        <w:t>с исполнением договора, включая</w:t>
      </w:r>
      <w:r w:rsidR="00A71562">
        <w:rPr>
          <w:szCs w:val="28"/>
        </w:rPr>
        <w:t xml:space="preserve"> </w:t>
      </w:r>
      <w:r w:rsidRPr="00B958F6">
        <w:rPr>
          <w:iCs/>
          <w:sz w:val="28"/>
          <w:szCs w:val="28"/>
        </w:rPr>
        <w:t xml:space="preserve">стоимость Товара, </w:t>
      </w:r>
      <w:r w:rsidR="00082EF5" w:rsidRPr="00082EF5">
        <w:rPr>
          <w:iCs/>
          <w:sz w:val="28"/>
          <w:szCs w:val="28"/>
        </w:rPr>
        <w:t>стоимость тары и упаковки, затрат на обеззараживание и оформление необходимой документации, стоимость страховки и хранения, транспортных расходов по доставке Товара на склад Заказчика, погрузочно-разгрузочными работами, подрядных затрат, всех налогов и других обязательных платежей, без учета НДС.</w:t>
      </w:r>
    </w:p>
    <w:p w:rsidR="00EE1618" w:rsidRPr="00EE1618" w:rsidRDefault="00891228" w:rsidP="00891228">
      <w:pPr>
        <w:pStyle w:val="aff7"/>
        <w:ind w:left="0" w:firstLine="709"/>
        <w:jc w:val="both"/>
        <w:rPr>
          <w:sz w:val="28"/>
          <w:szCs w:val="28"/>
        </w:rPr>
      </w:pPr>
      <w:r w:rsidRPr="00891228">
        <w:rPr>
          <w:sz w:val="28"/>
          <w:szCs w:val="28"/>
        </w:rPr>
        <w:lastRenderedPageBreak/>
        <w:t xml:space="preserve">4.3.3 </w:t>
      </w:r>
      <w:r w:rsidR="00EE1618" w:rsidRPr="00EE1618">
        <w:rPr>
          <w:sz w:val="28"/>
          <w:szCs w:val="28"/>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за счет роста стоимости единицы продукции, при этом увеличение стоимости единицы продукции в процессе исполнения договора составит не более 10%;</w:t>
      </w:r>
    </w:p>
    <w:p w:rsidR="00EE1618" w:rsidRPr="002E52D7" w:rsidRDefault="00EE1618" w:rsidP="005F1E26">
      <w:pPr>
        <w:pStyle w:val="afa"/>
      </w:pPr>
      <w:r w:rsidRPr="00EE1618">
        <w:rPr>
          <w:sz w:val="28"/>
          <w:szCs w:val="28"/>
        </w:rPr>
        <w:t>Увеличение цены на товар возможно не ранее 6 месяцев с даты заключения договора.</w:t>
      </w:r>
    </w:p>
    <w:p w:rsidR="000F1544" w:rsidRDefault="000F1544" w:rsidP="000F1544">
      <w:pPr>
        <w:shd w:val="clear" w:color="auto" w:fill="FFFFFF"/>
        <w:ind w:firstLine="709"/>
        <w:jc w:val="both"/>
        <w:rPr>
          <w:sz w:val="28"/>
          <w:szCs w:val="28"/>
        </w:rPr>
      </w:pPr>
      <w:r>
        <w:rPr>
          <w:sz w:val="28"/>
          <w:szCs w:val="28"/>
        </w:rPr>
        <w:t xml:space="preserve">4.3.4 </w:t>
      </w:r>
      <w:r w:rsidRPr="002A4558">
        <w:rPr>
          <w:sz w:val="28"/>
          <w:szCs w:val="28"/>
        </w:rPr>
        <w:t xml:space="preserve">В случае изменения стоимости </w:t>
      </w:r>
      <w:r>
        <w:rPr>
          <w:sz w:val="28"/>
          <w:szCs w:val="28"/>
        </w:rPr>
        <w:t>единицы Товара</w:t>
      </w:r>
      <w:r w:rsidRPr="002A4558">
        <w:rPr>
          <w:sz w:val="28"/>
          <w:szCs w:val="28"/>
        </w:rPr>
        <w:t xml:space="preserve"> </w:t>
      </w:r>
      <w:r>
        <w:rPr>
          <w:sz w:val="28"/>
          <w:szCs w:val="28"/>
        </w:rPr>
        <w:t>Поставщик</w:t>
      </w:r>
      <w:r w:rsidRPr="002A4558">
        <w:rPr>
          <w:sz w:val="28"/>
          <w:szCs w:val="28"/>
        </w:rPr>
        <w:t xml:space="preserve"> направляет Заказчику уведомление об изменении </w:t>
      </w:r>
      <w:r>
        <w:rPr>
          <w:sz w:val="28"/>
          <w:szCs w:val="28"/>
        </w:rPr>
        <w:t xml:space="preserve">его </w:t>
      </w:r>
      <w:r w:rsidRPr="002A4558">
        <w:rPr>
          <w:sz w:val="28"/>
          <w:szCs w:val="28"/>
        </w:rPr>
        <w:t>стоимости с проектом дополнительного соглашения к Договору за 30 (тридцать) календарных дней до момента вступления в силу новой стоимости.</w:t>
      </w:r>
    </w:p>
    <w:p w:rsidR="000F1544" w:rsidRDefault="000F1544" w:rsidP="000F1544">
      <w:pPr>
        <w:shd w:val="clear" w:color="auto" w:fill="FFFFFF"/>
        <w:ind w:firstLine="709"/>
        <w:jc w:val="both"/>
        <w:rPr>
          <w:sz w:val="28"/>
          <w:szCs w:val="28"/>
        </w:rPr>
      </w:pPr>
      <w:r>
        <w:rPr>
          <w:sz w:val="28"/>
          <w:szCs w:val="28"/>
        </w:rPr>
        <w:t>4.3.5 Сумма договора складывается из фактически поставленного Товара за весь период действия настоящего Договора.</w:t>
      </w:r>
    </w:p>
    <w:p w:rsidR="000F1544" w:rsidRDefault="000F1544" w:rsidP="000F1544">
      <w:pPr>
        <w:pStyle w:val="19"/>
        <w:ind w:firstLine="709"/>
        <w:rPr>
          <w:rFonts w:eastAsia="MS Mincho"/>
          <w:b/>
        </w:rPr>
      </w:pPr>
    </w:p>
    <w:p w:rsidR="000F1544" w:rsidRPr="00A676D4" w:rsidRDefault="000F1544" w:rsidP="000F1544">
      <w:pPr>
        <w:pStyle w:val="19"/>
        <w:ind w:firstLine="709"/>
        <w:rPr>
          <w:rFonts w:eastAsia="MS Mincho"/>
          <w:b/>
        </w:rPr>
      </w:pPr>
      <w:r>
        <w:rPr>
          <w:rFonts w:eastAsia="MS Mincho"/>
          <w:b/>
        </w:rPr>
        <w:t xml:space="preserve">4.4. </w:t>
      </w:r>
      <w:r w:rsidRPr="00A676D4">
        <w:rPr>
          <w:rFonts w:eastAsia="MS Mincho"/>
          <w:b/>
        </w:rPr>
        <w:t>Общие требования к Товару.</w:t>
      </w:r>
    </w:p>
    <w:p w:rsidR="000F1544" w:rsidRPr="00A676D4" w:rsidRDefault="000F1544" w:rsidP="000F1544">
      <w:pPr>
        <w:pStyle w:val="19"/>
        <w:ind w:firstLine="709"/>
      </w:pPr>
      <w:r w:rsidRPr="00A676D4">
        <w:t>4.</w:t>
      </w:r>
      <w:r>
        <w:t>4</w:t>
      </w:r>
      <w:r w:rsidRPr="00A676D4">
        <w:t>.1.</w:t>
      </w:r>
      <w:r w:rsidRPr="00A676D4">
        <w:tab/>
        <w:t>Поставляемый Товар должен:</w:t>
      </w:r>
    </w:p>
    <w:p w:rsidR="000F1544" w:rsidRPr="008F214A" w:rsidRDefault="000F1544" w:rsidP="000F1544">
      <w:pPr>
        <w:pStyle w:val="ConsNormal"/>
        <w:ind w:firstLine="567"/>
        <w:jc w:val="both"/>
        <w:rPr>
          <w:rFonts w:ascii="Times New Roman" w:hAnsi="Times New Roman" w:cs="Times New Roman"/>
          <w:sz w:val="28"/>
          <w:szCs w:val="28"/>
        </w:rPr>
      </w:pPr>
      <w:r w:rsidRPr="008F214A">
        <w:rPr>
          <w:rFonts w:ascii="Times New Roman" w:hAnsi="Times New Roman" w:cs="Times New Roman"/>
          <w:sz w:val="28"/>
          <w:szCs w:val="28"/>
        </w:rPr>
        <w:t>- быть новым (не допускается поставка ранее испол</w:t>
      </w:r>
      <w:r>
        <w:rPr>
          <w:rFonts w:ascii="Times New Roman" w:hAnsi="Times New Roman" w:cs="Times New Roman"/>
          <w:sz w:val="28"/>
          <w:szCs w:val="28"/>
        </w:rPr>
        <w:t>ь</w:t>
      </w:r>
      <w:r w:rsidRPr="008F214A">
        <w:rPr>
          <w:rFonts w:ascii="Times New Roman" w:hAnsi="Times New Roman" w:cs="Times New Roman"/>
          <w:sz w:val="28"/>
          <w:szCs w:val="28"/>
        </w:rPr>
        <w:t>зовавшегося Товара, а так же, выставочных образцов продукции Поставщика);</w:t>
      </w:r>
    </w:p>
    <w:p w:rsidR="000F1544" w:rsidRPr="005D1D8B" w:rsidRDefault="000F1544" w:rsidP="000F1544">
      <w:pPr>
        <w:pStyle w:val="aff7"/>
        <w:ind w:left="0" w:firstLine="567"/>
        <w:jc w:val="both"/>
        <w:rPr>
          <w:sz w:val="28"/>
          <w:szCs w:val="28"/>
        </w:rPr>
      </w:pPr>
      <w:r w:rsidRPr="006A521F">
        <w:rPr>
          <w:sz w:val="28"/>
          <w:szCs w:val="28"/>
        </w:rPr>
        <w:t xml:space="preserve">- быть изготовлен из пиломатериалов </w:t>
      </w:r>
      <w:r w:rsidRPr="00AD137F">
        <w:rPr>
          <w:sz w:val="28"/>
          <w:szCs w:val="28"/>
        </w:rPr>
        <w:t>не ниже</w:t>
      </w:r>
      <w:r w:rsidRPr="006A521F">
        <w:rPr>
          <w:sz w:val="28"/>
          <w:szCs w:val="28"/>
        </w:rPr>
        <w:t xml:space="preserve"> третьего сорта в  </w:t>
      </w:r>
      <w:r w:rsidRPr="005D1D8B">
        <w:rPr>
          <w:sz w:val="28"/>
          <w:szCs w:val="28"/>
        </w:rPr>
        <w:t>соответствии с ГОСТ 8486</w:t>
      </w:r>
      <w:r>
        <w:rPr>
          <w:sz w:val="28"/>
          <w:szCs w:val="28"/>
        </w:rPr>
        <w:t>-86</w:t>
      </w:r>
      <w:r w:rsidRPr="005D1D8B">
        <w:rPr>
          <w:sz w:val="28"/>
          <w:szCs w:val="28"/>
        </w:rPr>
        <w:t>;</w:t>
      </w:r>
    </w:p>
    <w:p w:rsidR="000F1544" w:rsidRDefault="000F1544" w:rsidP="000F1544">
      <w:pPr>
        <w:pStyle w:val="ConsNormal"/>
        <w:ind w:firstLine="567"/>
        <w:jc w:val="both"/>
        <w:rPr>
          <w:rFonts w:ascii="Times New Roman" w:hAnsi="Times New Roman" w:cs="Times New Roman"/>
          <w:sz w:val="28"/>
          <w:szCs w:val="28"/>
        </w:rPr>
      </w:pPr>
      <w:r w:rsidRPr="00FE1A2B">
        <w:rPr>
          <w:rFonts w:ascii="Times New Roman" w:hAnsi="Times New Roman" w:cs="Times New Roman"/>
          <w:sz w:val="28"/>
          <w:szCs w:val="28"/>
        </w:rPr>
        <w:t>- быть изготовлен из пиломатериалов хвойных пород</w:t>
      </w:r>
      <w:r>
        <w:rPr>
          <w:rFonts w:ascii="Times New Roman" w:hAnsi="Times New Roman" w:cs="Times New Roman"/>
          <w:sz w:val="28"/>
          <w:szCs w:val="28"/>
        </w:rPr>
        <w:t xml:space="preserve"> древесины.</w:t>
      </w:r>
      <w:r w:rsidRPr="00502470">
        <w:rPr>
          <w:rFonts w:ascii="Times New Roman" w:hAnsi="Times New Roman" w:cs="Times New Roman"/>
          <w:sz w:val="28"/>
          <w:szCs w:val="28"/>
        </w:rPr>
        <w:t xml:space="preserve"> </w:t>
      </w:r>
      <w:r>
        <w:rPr>
          <w:rFonts w:ascii="Times New Roman" w:hAnsi="Times New Roman" w:cs="Times New Roman"/>
          <w:sz w:val="28"/>
          <w:szCs w:val="28"/>
        </w:rPr>
        <w:t>Н</w:t>
      </w:r>
      <w:r w:rsidRPr="00502470">
        <w:rPr>
          <w:rFonts w:ascii="Times New Roman" w:hAnsi="Times New Roman" w:cs="Times New Roman"/>
          <w:sz w:val="28"/>
          <w:szCs w:val="28"/>
        </w:rPr>
        <w:t xml:space="preserve">е допускается </w:t>
      </w:r>
      <w:r>
        <w:rPr>
          <w:rFonts w:ascii="Times New Roman" w:hAnsi="Times New Roman" w:cs="Times New Roman"/>
          <w:sz w:val="28"/>
          <w:szCs w:val="28"/>
        </w:rPr>
        <w:t xml:space="preserve">применение пород </w:t>
      </w:r>
      <w:r w:rsidRPr="00502470">
        <w:rPr>
          <w:rFonts w:ascii="Times New Roman" w:hAnsi="Times New Roman" w:cs="Times New Roman"/>
          <w:sz w:val="28"/>
          <w:szCs w:val="28"/>
        </w:rPr>
        <w:t>древесин</w:t>
      </w:r>
      <w:r>
        <w:rPr>
          <w:rFonts w:ascii="Times New Roman" w:hAnsi="Times New Roman" w:cs="Times New Roman"/>
          <w:sz w:val="28"/>
          <w:szCs w:val="28"/>
        </w:rPr>
        <w:t>ы из:</w:t>
      </w:r>
      <w:r w:rsidRPr="00502470">
        <w:rPr>
          <w:rFonts w:ascii="Times New Roman" w:hAnsi="Times New Roman" w:cs="Times New Roman"/>
          <w:sz w:val="28"/>
          <w:szCs w:val="28"/>
        </w:rPr>
        <w:t xml:space="preserve"> берёз</w:t>
      </w:r>
      <w:r>
        <w:rPr>
          <w:rFonts w:ascii="Times New Roman" w:hAnsi="Times New Roman" w:cs="Times New Roman"/>
          <w:sz w:val="28"/>
          <w:szCs w:val="28"/>
        </w:rPr>
        <w:t>ы</w:t>
      </w:r>
      <w:r w:rsidRPr="00502470">
        <w:rPr>
          <w:rFonts w:ascii="Times New Roman" w:hAnsi="Times New Roman" w:cs="Times New Roman"/>
          <w:sz w:val="28"/>
          <w:szCs w:val="28"/>
        </w:rPr>
        <w:t>, осин</w:t>
      </w:r>
      <w:r>
        <w:rPr>
          <w:rFonts w:ascii="Times New Roman" w:hAnsi="Times New Roman" w:cs="Times New Roman"/>
          <w:sz w:val="28"/>
          <w:szCs w:val="28"/>
        </w:rPr>
        <w:t>ы</w:t>
      </w:r>
      <w:r w:rsidRPr="00502470">
        <w:rPr>
          <w:rFonts w:ascii="Times New Roman" w:hAnsi="Times New Roman" w:cs="Times New Roman"/>
          <w:sz w:val="28"/>
          <w:szCs w:val="28"/>
        </w:rPr>
        <w:t>, лип</w:t>
      </w:r>
      <w:r>
        <w:rPr>
          <w:rFonts w:ascii="Times New Roman" w:hAnsi="Times New Roman" w:cs="Times New Roman"/>
          <w:sz w:val="28"/>
          <w:szCs w:val="28"/>
        </w:rPr>
        <w:t>ы,</w:t>
      </w:r>
      <w:r w:rsidRPr="00502470">
        <w:rPr>
          <w:rFonts w:ascii="Times New Roman" w:hAnsi="Times New Roman" w:cs="Times New Roman"/>
          <w:sz w:val="28"/>
          <w:szCs w:val="28"/>
        </w:rPr>
        <w:t xml:space="preserve"> ольх</w:t>
      </w:r>
      <w:r>
        <w:rPr>
          <w:rFonts w:ascii="Times New Roman" w:hAnsi="Times New Roman" w:cs="Times New Roman"/>
          <w:sz w:val="28"/>
          <w:szCs w:val="28"/>
        </w:rPr>
        <w:t xml:space="preserve">и, а также </w:t>
      </w:r>
      <w:r w:rsidRPr="00502470">
        <w:rPr>
          <w:rFonts w:ascii="Times New Roman" w:hAnsi="Times New Roman" w:cs="Times New Roman"/>
          <w:sz w:val="28"/>
          <w:szCs w:val="28"/>
        </w:rPr>
        <w:t>сухостойн</w:t>
      </w:r>
      <w:r>
        <w:rPr>
          <w:rFonts w:ascii="Times New Roman" w:hAnsi="Times New Roman" w:cs="Times New Roman"/>
          <w:sz w:val="28"/>
          <w:szCs w:val="28"/>
        </w:rPr>
        <w:t>ой</w:t>
      </w:r>
      <w:r w:rsidRPr="00502470">
        <w:rPr>
          <w:rFonts w:ascii="Times New Roman" w:hAnsi="Times New Roman" w:cs="Times New Roman"/>
          <w:sz w:val="28"/>
          <w:szCs w:val="28"/>
        </w:rPr>
        <w:t xml:space="preserve"> древесин</w:t>
      </w:r>
      <w:r>
        <w:rPr>
          <w:rFonts w:ascii="Times New Roman" w:hAnsi="Times New Roman" w:cs="Times New Roman"/>
          <w:sz w:val="28"/>
          <w:szCs w:val="28"/>
        </w:rPr>
        <w:t>ы</w:t>
      </w:r>
      <w:r w:rsidRPr="00502470">
        <w:rPr>
          <w:rFonts w:ascii="Times New Roman" w:hAnsi="Times New Roman" w:cs="Times New Roman"/>
          <w:sz w:val="28"/>
          <w:szCs w:val="28"/>
        </w:rPr>
        <w:t xml:space="preserve"> всех пород;</w:t>
      </w:r>
    </w:p>
    <w:p w:rsidR="000F1544" w:rsidRDefault="000F1544" w:rsidP="000F1544">
      <w:pPr>
        <w:pStyle w:val="ConsNormal"/>
        <w:ind w:firstLine="567"/>
        <w:jc w:val="both"/>
        <w:rPr>
          <w:rFonts w:ascii="Times New Roman" w:eastAsia="MS Mincho" w:hAnsi="Times New Roman" w:cs="Times New Roman"/>
          <w:sz w:val="28"/>
          <w:szCs w:val="28"/>
        </w:rPr>
      </w:pPr>
      <w:r w:rsidRPr="00417C5C">
        <w:rPr>
          <w:rFonts w:ascii="Times New Roman" w:eastAsia="MS Mincho" w:hAnsi="Times New Roman" w:cs="Times New Roman"/>
          <w:sz w:val="28"/>
          <w:szCs w:val="28"/>
        </w:rPr>
        <w:t xml:space="preserve">- быть </w:t>
      </w:r>
      <w:r w:rsidR="00211406">
        <w:rPr>
          <w:rFonts w:ascii="Times New Roman" w:eastAsia="MS Mincho" w:hAnsi="Times New Roman" w:cs="Times New Roman"/>
          <w:sz w:val="28"/>
          <w:szCs w:val="28"/>
        </w:rPr>
        <w:t xml:space="preserve">подвергнут </w:t>
      </w:r>
      <w:r w:rsidRPr="00417C5C">
        <w:rPr>
          <w:rFonts w:ascii="Times New Roman" w:eastAsia="MS Mincho" w:hAnsi="Times New Roman" w:cs="Times New Roman"/>
          <w:sz w:val="28"/>
          <w:szCs w:val="28"/>
        </w:rPr>
        <w:t>обеззараж</w:t>
      </w:r>
      <w:r w:rsidR="00211406">
        <w:rPr>
          <w:rFonts w:ascii="Times New Roman" w:eastAsia="MS Mincho" w:hAnsi="Times New Roman" w:cs="Times New Roman"/>
          <w:sz w:val="28"/>
          <w:szCs w:val="28"/>
        </w:rPr>
        <w:t>иванию</w:t>
      </w:r>
      <w:r w:rsidR="00B5789F">
        <w:rPr>
          <w:rFonts w:ascii="Times New Roman" w:eastAsia="MS Mincho" w:hAnsi="Times New Roman" w:cs="Times New Roman"/>
          <w:sz w:val="28"/>
          <w:szCs w:val="28"/>
        </w:rPr>
        <w:t xml:space="preserve"> </w:t>
      </w:r>
      <w:r w:rsidR="00355317">
        <w:rPr>
          <w:rFonts w:ascii="Times New Roman" w:eastAsia="MS Mincho" w:hAnsi="Times New Roman" w:cs="Times New Roman"/>
          <w:sz w:val="28"/>
          <w:szCs w:val="28"/>
        </w:rPr>
        <w:t xml:space="preserve">утвержденным </w:t>
      </w:r>
      <w:r w:rsidR="00B5789F">
        <w:rPr>
          <w:rFonts w:ascii="Times New Roman" w:eastAsia="MS Mincho" w:hAnsi="Times New Roman" w:cs="Times New Roman"/>
          <w:sz w:val="28"/>
          <w:szCs w:val="28"/>
        </w:rPr>
        <w:t xml:space="preserve">методом </w:t>
      </w:r>
      <w:r w:rsidRPr="00417C5C">
        <w:rPr>
          <w:rFonts w:ascii="Times New Roman" w:hAnsi="Times New Roman" w:cs="Times New Roman"/>
          <w:sz w:val="28"/>
          <w:szCs w:val="28"/>
        </w:rPr>
        <w:t>в соответстви</w:t>
      </w:r>
      <w:r w:rsidR="00734E7E">
        <w:rPr>
          <w:rFonts w:ascii="Times New Roman" w:hAnsi="Times New Roman" w:cs="Times New Roman"/>
          <w:sz w:val="28"/>
          <w:szCs w:val="28"/>
        </w:rPr>
        <w:t>и</w:t>
      </w:r>
      <w:r w:rsidRPr="00417C5C">
        <w:rPr>
          <w:rFonts w:ascii="Times New Roman" w:hAnsi="Times New Roman" w:cs="Times New Roman"/>
          <w:sz w:val="28"/>
          <w:szCs w:val="28"/>
        </w:rPr>
        <w:t xml:space="preserve"> с </w:t>
      </w:r>
      <w:r w:rsidR="00211406">
        <w:rPr>
          <w:rFonts w:ascii="Times New Roman" w:hAnsi="Times New Roman" w:cs="Times New Roman"/>
          <w:sz w:val="28"/>
          <w:szCs w:val="28"/>
        </w:rPr>
        <w:t xml:space="preserve">требованиями </w:t>
      </w:r>
      <w:r w:rsidR="00211406" w:rsidRPr="00211406">
        <w:rPr>
          <w:rFonts w:ascii="Times New Roman" w:hAnsi="Times New Roman" w:cs="Times New Roman"/>
          <w:sz w:val="28"/>
          <w:szCs w:val="28"/>
        </w:rPr>
        <w:t>М</w:t>
      </w:r>
      <w:r w:rsidR="00211406">
        <w:rPr>
          <w:rFonts w:ascii="Times New Roman" w:hAnsi="Times New Roman" w:cs="Times New Roman"/>
          <w:sz w:val="28"/>
          <w:szCs w:val="28"/>
        </w:rPr>
        <w:t>еждународного стандарта по фитосанитарным</w:t>
      </w:r>
      <w:r w:rsidR="00211406" w:rsidRPr="00211406">
        <w:rPr>
          <w:rFonts w:ascii="Times New Roman" w:hAnsi="Times New Roman" w:cs="Times New Roman"/>
          <w:sz w:val="28"/>
          <w:szCs w:val="28"/>
        </w:rPr>
        <w:t xml:space="preserve"> </w:t>
      </w:r>
      <w:r w:rsidR="00211406">
        <w:rPr>
          <w:rFonts w:ascii="Times New Roman" w:hAnsi="Times New Roman" w:cs="Times New Roman"/>
          <w:sz w:val="28"/>
          <w:szCs w:val="28"/>
        </w:rPr>
        <w:t xml:space="preserve">мерам </w:t>
      </w:r>
      <w:r w:rsidR="00211406" w:rsidRPr="00211406">
        <w:rPr>
          <w:rFonts w:ascii="Times New Roman" w:hAnsi="Times New Roman" w:cs="Times New Roman"/>
          <w:sz w:val="28"/>
          <w:szCs w:val="28"/>
        </w:rPr>
        <w:t xml:space="preserve">МСФМ №15 </w:t>
      </w:r>
      <w:r w:rsidR="00211406">
        <w:rPr>
          <w:rFonts w:ascii="Times New Roman" w:hAnsi="Times New Roman" w:cs="Times New Roman"/>
          <w:sz w:val="28"/>
          <w:szCs w:val="28"/>
        </w:rPr>
        <w:t>«</w:t>
      </w:r>
      <w:r w:rsidR="00211406" w:rsidRPr="00211406">
        <w:rPr>
          <w:rFonts w:ascii="Times New Roman" w:hAnsi="Times New Roman" w:cs="Times New Roman"/>
          <w:sz w:val="28"/>
          <w:szCs w:val="28"/>
        </w:rPr>
        <w:t>Руководство по регулированию древесн</w:t>
      </w:r>
      <w:r w:rsidR="00211406">
        <w:rPr>
          <w:rFonts w:ascii="Times New Roman" w:hAnsi="Times New Roman" w:cs="Times New Roman"/>
          <w:sz w:val="28"/>
          <w:szCs w:val="28"/>
        </w:rPr>
        <w:t>ого</w:t>
      </w:r>
      <w:r w:rsidR="00211406" w:rsidRPr="00211406">
        <w:rPr>
          <w:rFonts w:ascii="Times New Roman" w:hAnsi="Times New Roman" w:cs="Times New Roman"/>
          <w:sz w:val="28"/>
          <w:szCs w:val="28"/>
        </w:rPr>
        <w:t xml:space="preserve"> упаковочн</w:t>
      </w:r>
      <w:r w:rsidR="00211406">
        <w:rPr>
          <w:rFonts w:ascii="Times New Roman" w:hAnsi="Times New Roman" w:cs="Times New Roman"/>
          <w:sz w:val="28"/>
          <w:szCs w:val="28"/>
        </w:rPr>
        <w:t>ого</w:t>
      </w:r>
      <w:r w:rsidR="00211406" w:rsidRPr="00211406">
        <w:rPr>
          <w:rFonts w:ascii="Times New Roman" w:hAnsi="Times New Roman" w:cs="Times New Roman"/>
          <w:sz w:val="28"/>
          <w:szCs w:val="28"/>
        </w:rPr>
        <w:t xml:space="preserve"> материал</w:t>
      </w:r>
      <w:r w:rsidR="00211406">
        <w:rPr>
          <w:rFonts w:ascii="Times New Roman" w:hAnsi="Times New Roman" w:cs="Times New Roman"/>
          <w:sz w:val="28"/>
          <w:szCs w:val="28"/>
        </w:rPr>
        <w:t>а</w:t>
      </w:r>
      <w:r w:rsidR="00211406" w:rsidRPr="00211406">
        <w:rPr>
          <w:rFonts w:ascii="Times New Roman" w:hAnsi="Times New Roman" w:cs="Times New Roman"/>
          <w:sz w:val="28"/>
          <w:szCs w:val="28"/>
        </w:rPr>
        <w:t xml:space="preserve"> в</w:t>
      </w:r>
      <w:r w:rsidR="00211406">
        <w:rPr>
          <w:rFonts w:ascii="Times New Roman" w:hAnsi="Times New Roman" w:cs="Times New Roman"/>
          <w:sz w:val="28"/>
          <w:szCs w:val="28"/>
        </w:rPr>
        <w:t xml:space="preserve"> </w:t>
      </w:r>
      <w:r w:rsidR="00211406" w:rsidRPr="00211406">
        <w:rPr>
          <w:rFonts w:ascii="Times New Roman" w:hAnsi="Times New Roman" w:cs="Times New Roman"/>
          <w:sz w:val="28"/>
          <w:szCs w:val="28"/>
        </w:rPr>
        <w:t>международной торговле</w:t>
      </w:r>
      <w:r w:rsidR="00211406">
        <w:rPr>
          <w:rFonts w:ascii="Times New Roman" w:hAnsi="Times New Roman" w:cs="Times New Roman"/>
          <w:sz w:val="28"/>
          <w:szCs w:val="28"/>
        </w:rPr>
        <w:t>»</w:t>
      </w:r>
      <w:r w:rsidR="00734E7E" w:rsidRPr="00734E7E">
        <w:rPr>
          <w:rFonts w:ascii="Times New Roman" w:hAnsi="Times New Roman" w:cs="Times New Roman"/>
          <w:sz w:val="28"/>
          <w:szCs w:val="28"/>
        </w:rPr>
        <w:t xml:space="preserve"> </w:t>
      </w:r>
      <w:r w:rsidR="00734E7E" w:rsidRPr="00211406">
        <w:rPr>
          <w:rFonts w:ascii="Times New Roman" w:hAnsi="Times New Roman" w:cs="Times New Roman"/>
          <w:sz w:val="28"/>
          <w:szCs w:val="28"/>
        </w:rPr>
        <w:t>(</w:t>
      </w:r>
      <w:r w:rsidR="00734E7E">
        <w:rPr>
          <w:rFonts w:ascii="Times New Roman" w:hAnsi="Times New Roman" w:cs="Times New Roman"/>
          <w:sz w:val="28"/>
          <w:szCs w:val="28"/>
        </w:rPr>
        <w:t xml:space="preserve">далее – </w:t>
      </w:r>
      <w:r w:rsidR="00734E7E" w:rsidRPr="00211406">
        <w:rPr>
          <w:rFonts w:ascii="Times New Roman" w:hAnsi="Times New Roman" w:cs="Times New Roman"/>
          <w:sz w:val="28"/>
          <w:szCs w:val="28"/>
        </w:rPr>
        <w:t>МСФМ</w:t>
      </w:r>
      <w:r w:rsidR="00734E7E">
        <w:rPr>
          <w:rFonts w:ascii="Times New Roman" w:hAnsi="Times New Roman" w:cs="Times New Roman"/>
          <w:sz w:val="28"/>
          <w:szCs w:val="28"/>
        </w:rPr>
        <w:t xml:space="preserve"> </w:t>
      </w:r>
      <w:r w:rsidR="00734E7E" w:rsidRPr="00211406">
        <w:rPr>
          <w:rFonts w:ascii="Times New Roman" w:hAnsi="Times New Roman" w:cs="Times New Roman"/>
          <w:sz w:val="28"/>
          <w:szCs w:val="28"/>
        </w:rPr>
        <w:t>№15)</w:t>
      </w:r>
      <w:r w:rsidRPr="00417C5C">
        <w:rPr>
          <w:rFonts w:ascii="Times New Roman" w:eastAsia="MS Mincho" w:hAnsi="Times New Roman" w:cs="Times New Roman"/>
          <w:sz w:val="28"/>
          <w:szCs w:val="28"/>
        </w:rPr>
        <w:t>;</w:t>
      </w:r>
    </w:p>
    <w:p w:rsidR="007070A4" w:rsidRDefault="00B5789F" w:rsidP="000F1544">
      <w:pPr>
        <w:pStyle w:val="ConsNormal"/>
        <w:ind w:firstLine="567"/>
        <w:jc w:val="both"/>
        <w:rPr>
          <w:rFonts w:ascii="Times New Roman" w:hAnsi="Times New Roman" w:cs="Times New Roman"/>
          <w:sz w:val="28"/>
          <w:szCs w:val="28"/>
        </w:rPr>
      </w:pPr>
      <w:r>
        <w:rPr>
          <w:rFonts w:ascii="Times New Roman" w:eastAsia="MS Mincho" w:hAnsi="Times New Roman" w:cs="Times New Roman"/>
          <w:sz w:val="28"/>
          <w:szCs w:val="28"/>
        </w:rPr>
        <w:t xml:space="preserve">- </w:t>
      </w:r>
      <w:r w:rsidR="007070A4">
        <w:rPr>
          <w:rFonts w:ascii="Times New Roman" w:eastAsia="MS Mincho" w:hAnsi="Times New Roman" w:cs="Times New Roman"/>
          <w:sz w:val="28"/>
          <w:szCs w:val="28"/>
        </w:rPr>
        <w:t>быть маркирован (</w:t>
      </w:r>
      <w:r>
        <w:rPr>
          <w:rFonts w:ascii="Times New Roman" w:eastAsia="MS Mincho" w:hAnsi="Times New Roman" w:cs="Times New Roman"/>
          <w:sz w:val="28"/>
          <w:szCs w:val="28"/>
        </w:rPr>
        <w:t xml:space="preserve">иметь </w:t>
      </w:r>
      <w:r w:rsidR="005F338F">
        <w:rPr>
          <w:rFonts w:ascii="Times New Roman" w:eastAsia="MS Mincho" w:hAnsi="Times New Roman" w:cs="Times New Roman"/>
          <w:sz w:val="28"/>
          <w:szCs w:val="28"/>
        </w:rPr>
        <w:t xml:space="preserve">утвержденные </w:t>
      </w:r>
      <w:r w:rsidR="00355317">
        <w:rPr>
          <w:rFonts w:ascii="Times New Roman" w:eastAsia="MS Mincho" w:hAnsi="Times New Roman" w:cs="Times New Roman"/>
          <w:sz w:val="28"/>
          <w:szCs w:val="28"/>
        </w:rPr>
        <w:t>маркировочные знаки свидетельствующие о проведен</w:t>
      </w:r>
      <w:r w:rsidR="007070A4">
        <w:rPr>
          <w:rFonts w:ascii="Times New Roman" w:eastAsia="MS Mincho" w:hAnsi="Times New Roman" w:cs="Times New Roman"/>
          <w:sz w:val="28"/>
          <w:szCs w:val="28"/>
        </w:rPr>
        <w:t>ии фитосанитарной обработк</w:t>
      </w:r>
      <w:r w:rsidR="005F338F">
        <w:rPr>
          <w:rFonts w:ascii="Times New Roman" w:eastAsia="MS Mincho" w:hAnsi="Times New Roman" w:cs="Times New Roman"/>
          <w:sz w:val="28"/>
          <w:szCs w:val="28"/>
        </w:rPr>
        <w:t>и</w:t>
      </w:r>
      <w:r w:rsidR="007070A4">
        <w:rPr>
          <w:rFonts w:ascii="Times New Roman" w:eastAsia="MS Mincho" w:hAnsi="Times New Roman" w:cs="Times New Roman"/>
          <w:sz w:val="28"/>
          <w:szCs w:val="28"/>
        </w:rPr>
        <w:t xml:space="preserve"> </w:t>
      </w:r>
      <w:r w:rsidR="00355317">
        <w:rPr>
          <w:rFonts w:ascii="Times New Roman" w:eastAsia="MS Mincho" w:hAnsi="Times New Roman" w:cs="Times New Roman"/>
          <w:sz w:val="28"/>
          <w:szCs w:val="28"/>
        </w:rPr>
        <w:t xml:space="preserve">в соотвествии с </w:t>
      </w:r>
      <w:r w:rsidR="00355317" w:rsidRPr="00211406">
        <w:rPr>
          <w:rFonts w:ascii="Times New Roman" w:hAnsi="Times New Roman" w:cs="Times New Roman"/>
          <w:sz w:val="28"/>
          <w:szCs w:val="28"/>
        </w:rPr>
        <w:t>МСФМ №15</w:t>
      </w:r>
      <w:r w:rsidR="007070A4">
        <w:rPr>
          <w:rFonts w:ascii="Times New Roman" w:hAnsi="Times New Roman" w:cs="Times New Roman"/>
          <w:sz w:val="28"/>
          <w:szCs w:val="28"/>
        </w:rPr>
        <w:t>)</w:t>
      </w:r>
      <w:r w:rsidR="00355317">
        <w:rPr>
          <w:rFonts w:ascii="Times New Roman" w:hAnsi="Times New Roman" w:cs="Times New Roman"/>
          <w:sz w:val="28"/>
          <w:szCs w:val="28"/>
        </w:rPr>
        <w:t xml:space="preserve">.  </w:t>
      </w:r>
    </w:p>
    <w:p w:rsidR="00B5789F" w:rsidRPr="0055547F" w:rsidRDefault="007070A4" w:rsidP="000F1544">
      <w:pPr>
        <w:pStyle w:val="ConsNormal"/>
        <w:ind w:firstLine="567"/>
        <w:jc w:val="both"/>
        <w:rPr>
          <w:rFonts w:ascii="Times New Roman" w:eastAsia="MS Mincho" w:hAnsi="Times New Roman" w:cs="Times New Roman"/>
          <w:sz w:val="28"/>
          <w:szCs w:val="28"/>
        </w:rPr>
      </w:pPr>
      <w:r>
        <w:rPr>
          <w:rFonts w:ascii="Times New Roman" w:hAnsi="Times New Roman" w:cs="Times New Roman"/>
          <w:sz w:val="28"/>
          <w:szCs w:val="28"/>
        </w:rPr>
        <w:t>По требованию Заказчика для подтверждения наличия на Товаре маркировки, Поставщик обязан предоставить документ о проведении обеззараживания Товара, выданный и</w:t>
      </w:r>
      <w:r w:rsidR="00023C19">
        <w:rPr>
          <w:rFonts w:ascii="Times New Roman" w:hAnsi="Times New Roman" w:cs="Times New Roman"/>
          <w:sz w:val="28"/>
          <w:szCs w:val="28"/>
        </w:rPr>
        <w:t>ли</w:t>
      </w:r>
      <w:r>
        <w:rPr>
          <w:rFonts w:ascii="Times New Roman" w:hAnsi="Times New Roman" w:cs="Times New Roman"/>
          <w:sz w:val="28"/>
          <w:szCs w:val="28"/>
        </w:rPr>
        <w:t xml:space="preserve"> заверенный организацией, имеющей право на маркировку;</w:t>
      </w:r>
    </w:p>
    <w:p w:rsidR="000F1544" w:rsidRPr="00587076" w:rsidRDefault="000F1544" w:rsidP="000F1544">
      <w:pPr>
        <w:pStyle w:val="ConsNormal"/>
        <w:ind w:firstLine="567"/>
        <w:jc w:val="both"/>
        <w:rPr>
          <w:rFonts w:ascii="Times New Roman" w:eastAsia="MS Mincho" w:hAnsi="Times New Roman" w:cs="Times New Roman"/>
          <w:sz w:val="28"/>
          <w:szCs w:val="28"/>
        </w:rPr>
      </w:pPr>
      <w:r w:rsidRPr="0055547F">
        <w:rPr>
          <w:rFonts w:ascii="Times New Roman" w:eastAsia="MS Mincho" w:hAnsi="Times New Roman" w:cs="Times New Roman"/>
          <w:sz w:val="28"/>
          <w:szCs w:val="28"/>
        </w:rPr>
        <w:t>- не иметь пороков превышающих норм ограничения пороков в</w:t>
      </w:r>
      <w:r w:rsidRPr="00587076">
        <w:rPr>
          <w:rFonts w:ascii="Times New Roman" w:eastAsia="MS Mincho" w:hAnsi="Times New Roman" w:cs="Times New Roman"/>
          <w:sz w:val="28"/>
          <w:szCs w:val="28"/>
        </w:rPr>
        <w:t xml:space="preserve"> пиломатериалах </w:t>
      </w:r>
      <w:r>
        <w:rPr>
          <w:rFonts w:ascii="Times New Roman" w:eastAsia="MS Mincho" w:hAnsi="Times New Roman" w:cs="Times New Roman"/>
          <w:sz w:val="28"/>
          <w:szCs w:val="28"/>
        </w:rPr>
        <w:t>в соответствии с</w:t>
      </w:r>
      <w:r w:rsidRPr="00587076">
        <w:rPr>
          <w:rFonts w:ascii="Times New Roman" w:eastAsia="MS Mincho" w:hAnsi="Times New Roman" w:cs="Times New Roman"/>
          <w:sz w:val="28"/>
          <w:szCs w:val="28"/>
        </w:rPr>
        <w:t xml:space="preserve"> ГОСТ</w:t>
      </w:r>
      <w:r>
        <w:rPr>
          <w:rFonts w:ascii="Times New Roman" w:eastAsia="MS Mincho" w:hAnsi="Times New Roman" w:cs="Times New Roman"/>
          <w:sz w:val="28"/>
          <w:szCs w:val="28"/>
        </w:rPr>
        <w:t xml:space="preserve"> </w:t>
      </w:r>
      <w:r w:rsidRPr="00587076">
        <w:rPr>
          <w:rFonts w:ascii="Times New Roman" w:eastAsia="MS Mincho" w:hAnsi="Times New Roman" w:cs="Times New Roman"/>
          <w:sz w:val="28"/>
          <w:szCs w:val="28"/>
        </w:rPr>
        <w:t>8486</w:t>
      </w:r>
      <w:r>
        <w:rPr>
          <w:rFonts w:ascii="Times New Roman" w:eastAsia="MS Mincho" w:hAnsi="Times New Roman" w:cs="Times New Roman"/>
          <w:sz w:val="28"/>
          <w:szCs w:val="28"/>
        </w:rPr>
        <w:t>-86</w:t>
      </w:r>
      <w:r w:rsidRPr="00587076">
        <w:rPr>
          <w:rFonts w:ascii="Times New Roman" w:eastAsia="MS Mincho" w:hAnsi="Times New Roman" w:cs="Times New Roman"/>
          <w:sz w:val="28"/>
          <w:szCs w:val="28"/>
        </w:rPr>
        <w:t>, ГОСТ</w:t>
      </w:r>
      <w:r>
        <w:rPr>
          <w:rFonts w:ascii="Times New Roman" w:eastAsia="MS Mincho" w:hAnsi="Times New Roman" w:cs="Times New Roman"/>
          <w:sz w:val="28"/>
          <w:szCs w:val="28"/>
        </w:rPr>
        <w:t xml:space="preserve"> </w:t>
      </w:r>
      <w:r w:rsidRPr="00587076">
        <w:rPr>
          <w:rFonts w:ascii="Times New Roman" w:eastAsia="MS Mincho" w:hAnsi="Times New Roman" w:cs="Times New Roman"/>
          <w:sz w:val="28"/>
          <w:szCs w:val="28"/>
        </w:rPr>
        <w:t>2140</w:t>
      </w:r>
      <w:r w:rsidRPr="00410164">
        <w:rPr>
          <w:rFonts w:ascii="Times New Roman" w:eastAsia="MS Mincho" w:hAnsi="Times New Roman" w:cs="Times New Roman"/>
          <w:sz w:val="28"/>
          <w:szCs w:val="28"/>
        </w:rPr>
        <w:t>-81</w:t>
      </w:r>
      <w:r w:rsidRPr="00587076">
        <w:rPr>
          <w:rFonts w:ascii="Times New Roman" w:eastAsia="MS Mincho" w:hAnsi="Times New Roman" w:cs="Times New Roman"/>
          <w:sz w:val="28"/>
          <w:szCs w:val="28"/>
        </w:rPr>
        <w:t>;</w:t>
      </w:r>
    </w:p>
    <w:p w:rsidR="000F1544" w:rsidRDefault="000F1544" w:rsidP="000F1544">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состоять из следующих деталей и иметь следующие номинальные размеры (в соответствии с требованиями п.2, п.7 главы 12 «Размещение и крепление грузов в универсальных контейнерах» согласно Технических условий размещения и крепления грузов в вагонах и контейнерах, утвержденых МПС России 27.05.2003 №ЦМ-943):</w:t>
      </w:r>
    </w:p>
    <w:p w:rsidR="000F1544" w:rsidRPr="002564BE" w:rsidRDefault="000F1544" w:rsidP="000F1544">
      <w:pPr>
        <w:pStyle w:val="ConsNormal"/>
        <w:ind w:firstLine="567"/>
        <w:jc w:val="both"/>
        <w:rPr>
          <w:rFonts w:ascii="Times New Roman" w:hAnsi="Times New Roman" w:cs="Times New Roman"/>
          <w:sz w:val="16"/>
          <w:szCs w:val="16"/>
        </w:rPr>
      </w:pPr>
    </w:p>
    <w:p w:rsidR="00891228" w:rsidRPr="002564BE" w:rsidRDefault="00891228" w:rsidP="000F1544">
      <w:pPr>
        <w:pStyle w:val="ConsNormal"/>
        <w:ind w:firstLine="567"/>
        <w:jc w:val="both"/>
        <w:rPr>
          <w:rFonts w:ascii="Times New Roman" w:hAnsi="Times New Roman" w:cs="Times New Roman"/>
          <w:sz w:val="16"/>
          <w:szCs w:val="16"/>
        </w:rPr>
      </w:pPr>
    </w:p>
    <w:tbl>
      <w:tblPr>
        <w:tblW w:w="98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5"/>
        <w:gridCol w:w="2277"/>
        <w:gridCol w:w="3746"/>
        <w:gridCol w:w="1705"/>
        <w:gridCol w:w="1617"/>
      </w:tblGrid>
      <w:tr w:rsidR="000F1544" w:rsidRPr="00C13143" w:rsidTr="00C23729">
        <w:trPr>
          <w:trHeight w:val="470"/>
          <w:jc w:val="center"/>
        </w:trPr>
        <w:tc>
          <w:tcPr>
            <w:tcW w:w="515" w:type="dxa"/>
            <w:vMerge w:val="restart"/>
            <w:vAlign w:val="center"/>
          </w:tcPr>
          <w:p w:rsidR="000F1544" w:rsidRPr="00C13143" w:rsidRDefault="000F1544" w:rsidP="00C23729">
            <w:pPr>
              <w:pStyle w:val="24"/>
              <w:suppressAutoHyphens/>
              <w:ind w:left="0"/>
              <w:jc w:val="center"/>
              <w:rPr>
                <w:b/>
                <w:noProof/>
                <w:sz w:val="20"/>
                <w:szCs w:val="20"/>
              </w:rPr>
            </w:pPr>
            <w:r w:rsidRPr="00C13143">
              <w:rPr>
                <w:b/>
                <w:noProof/>
                <w:sz w:val="20"/>
                <w:szCs w:val="20"/>
              </w:rPr>
              <w:lastRenderedPageBreak/>
              <w:t>№ п/п</w:t>
            </w:r>
          </w:p>
        </w:tc>
        <w:tc>
          <w:tcPr>
            <w:tcW w:w="2277" w:type="dxa"/>
            <w:vMerge w:val="restart"/>
            <w:vAlign w:val="center"/>
          </w:tcPr>
          <w:p w:rsidR="000F1544" w:rsidRPr="00C13143" w:rsidRDefault="000F1544" w:rsidP="00C23729">
            <w:pPr>
              <w:pStyle w:val="24"/>
              <w:suppressAutoHyphens/>
              <w:ind w:left="0"/>
              <w:jc w:val="center"/>
              <w:rPr>
                <w:b/>
                <w:noProof/>
                <w:sz w:val="20"/>
                <w:szCs w:val="20"/>
              </w:rPr>
            </w:pPr>
            <w:r w:rsidRPr="00C13143">
              <w:rPr>
                <w:b/>
                <w:noProof/>
                <w:sz w:val="20"/>
                <w:szCs w:val="20"/>
              </w:rPr>
              <w:t>Наименование Товара</w:t>
            </w:r>
          </w:p>
        </w:tc>
        <w:tc>
          <w:tcPr>
            <w:tcW w:w="7068" w:type="dxa"/>
            <w:gridSpan w:val="3"/>
            <w:vAlign w:val="center"/>
          </w:tcPr>
          <w:p w:rsidR="000F1544" w:rsidRPr="00C13143" w:rsidRDefault="000F1544" w:rsidP="00C23729">
            <w:pPr>
              <w:pStyle w:val="24"/>
              <w:suppressAutoHyphens/>
              <w:ind w:left="0"/>
              <w:jc w:val="center"/>
              <w:rPr>
                <w:b/>
                <w:noProof/>
                <w:sz w:val="20"/>
                <w:szCs w:val="20"/>
              </w:rPr>
            </w:pPr>
            <w:r w:rsidRPr="00C13143">
              <w:rPr>
                <w:b/>
                <w:noProof/>
                <w:sz w:val="20"/>
                <w:szCs w:val="20"/>
              </w:rPr>
              <w:t>Состав комплекта:</w:t>
            </w:r>
          </w:p>
        </w:tc>
      </w:tr>
      <w:tr w:rsidR="000F1544" w:rsidRPr="00C13143" w:rsidTr="00C23729">
        <w:trPr>
          <w:trHeight w:val="470"/>
          <w:jc w:val="center"/>
        </w:trPr>
        <w:tc>
          <w:tcPr>
            <w:tcW w:w="515" w:type="dxa"/>
            <w:vMerge/>
            <w:vAlign w:val="center"/>
          </w:tcPr>
          <w:p w:rsidR="000F1544" w:rsidRPr="00C13143" w:rsidRDefault="000F1544" w:rsidP="00C23729">
            <w:pPr>
              <w:pStyle w:val="24"/>
              <w:suppressAutoHyphens/>
              <w:ind w:left="0"/>
              <w:jc w:val="center"/>
              <w:rPr>
                <w:b/>
                <w:noProof/>
                <w:sz w:val="20"/>
                <w:szCs w:val="20"/>
              </w:rPr>
            </w:pPr>
          </w:p>
        </w:tc>
        <w:tc>
          <w:tcPr>
            <w:tcW w:w="2277" w:type="dxa"/>
            <w:vMerge/>
            <w:vAlign w:val="center"/>
          </w:tcPr>
          <w:p w:rsidR="000F1544" w:rsidRPr="00C13143" w:rsidRDefault="000F1544" w:rsidP="00C23729">
            <w:pPr>
              <w:pStyle w:val="24"/>
              <w:suppressAutoHyphens/>
              <w:ind w:left="0"/>
              <w:jc w:val="center"/>
              <w:rPr>
                <w:b/>
                <w:noProof/>
                <w:sz w:val="20"/>
                <w:szCs w:val="20"/>
              </w:rPr>
            </w:pPr>
          </w:p>
        </w:tc>
        <w:tc>
          <w:tcPr>
            <w:tcW w:w="3746" w:type="dxa"/>
            <w:vAlign w:val="center"/>
          </w:tcPr>
          <w:p w:rsidR="000F1544" w:rsidRPr="00C13143" w:rsidRDefault="000F1544" w:rsidP="00C23729">
            <w:pPr>
              <w:pStyle w:val="24"/>
              <w:suppressAutoHyphens/>
              <w:ind w:left="0"/>
              <w:jc w:val="center"/>
              <w:rPr>
                <w:b/>
                <w:noProof/>
                <w:sz w:val="20"/>
                <w:szCs w:val="20"/>
              </w:rPr>
            </w:pPr>
            <w:r w:rsidRPr="00C13143">
              <w:rPr>
                <w:b/>
                <w:noProof/>
                <w:sz w:val="20"/>
                <w:szCs w:val="20"/>
              </w:rPr>
              <w:t>наименование деталей</w:t>
            </w:r>
            <w:r>
              <w:rPr>
                <w:b/>
                <w:noProof/>
                <w:sz w:val="20"/>
                <w:szCs w:val="20"/>
              </w:rPr>
              <w:t xml:space="preserve"> комплекта</w:t>
            </w:r>
          </w:p>
        </w:tc>
        <w:tc>
          <w:tcPr>
            <w:tcW w:w="1705" w:type="dxa"/>
            <w:vAlign w:val="center"/>
          </w:tcPr>
          <w:p w:rsidR="000F1544" w:rsidRPr="00C13143" w:rsidRDefault="000F1544" w:rsidP="00C23729">
            <w:pPr>
              <w:pStyle w:val="24"/>
              <w:suppressAutoHyphens/>
              <w:ind w:left="0"/>
              <w:jc w:val="center"/>
              <w:rPr>
                <w:b/>
                <w:noProof/>
                <w:sz w:val="20"/>
                <w:szCs w:val="20"/>
              </w:rPr>
            </w:pPr>
            <w:r w:rsidRPr="00C13143">
              <w:rPr>
                <w:b/>
                <w:noProof/>
                <w:sz w:val="20"/>
                <w:szCs w:val="20"/>
              </w:rPr>
              <w:t>номинальные размеры деталей, мм</w:t>
            </w:r>
          </w:p>
        </w:tc>
        <w:tc>
          <w:tcPr>
            <w:tcW w:w="1617" w:type="dxa"/>
            <w:vAlign w:val="center"/>
          </w:tcPr>
          <w:p w:rsidR="000F1544" w:rsidRPr="00C13143" w:rsidRDefault="000F1544" w:rsidP="00C23729">
            <w:pPr>
              <w:pStyle w:val="24"/>
              <w:suppressAutoHyphens/>
              <w:ind w:left="0"/>
              <w:jc w:val="center"/>
              <w:rPr>
                <w:b/>
                <w:noProof/>
                <w:sz w:val="20"/>
                <w:szCs w:val="20"/>
              </w:rPr>
            </w:pPr>
            <w:r w:rsidRPr="00C13143">
              <w:rPr>
                <w:b/>
                <w:noProof/>
                <w:sz w:val="20"/>
                <w:szCs w:val="20"/>
              </w:rPr>
              <w:t>количество деталей в комплекте, шт.</w:t>
            </w:r>
          </w:p>
        </w:tc>
      </w:tr>
      <w:tr w:rsidR="000F1544" w:rsidRPr="00C13143" w:rsidTr="00C23729">
        <w:trPr>
          <w:trHeight w:val="232"/>
          <w:jc w:val="center"/>
        </w:trPr>
        <w:tc>
          <w:tcPr>
            <w:tcW w:w="515" w:type="dxa"/>
            <w:vMerge w:val="restart"/>
            <w:vAlign w:val="center"/>
          </w:tcPr>
          <w:p w:rsidR="000F1544" w:rsidRPr="00C13143" w:rsidRDefault="000F1544" w:rsidP="00C23729">
            <w:pPr>
              <w:pStyle w:val="24"/>
              <w:suppressAutoHyphens/>
              <w:ind w:left="0"/>
              <w:jc w:val="center"/>
              <w:rPr>
                <w:noProof/>
              </w:rPr>
            </w:pPr>
            <w:r w:rsidRPr="00C13143">
              <w:rPr>
                <w:noProof/>
              </w:rPr>
              <w:t>1</w:t>
            </w:r>
          </w:p>
          <w:p w:rsidR="000F1544" w:rsidRPr="00C13143" w:rsidRDefault="000F1544" w:rsidP="00C23729">
            <w:pPr>
              <w:pStyle w:val="24"/>
              <w:suppressAutoHyphens/>
              <w:ind w:left="0"/>
              <w:jc w:val="center"/>
              <w:rPr>
                <w:noProof/>
              </w:rPr>
            </w:pPr>
          </w:p>
        </w:tc>
        <w:tc>
          <w:tcPr>
            <w:tcW w:w="2277" w:type="dxa"/>
            <w:vMerge w:val="restart"/>
          </w:tcPr>
          <w:p w:rsidR="000F1544" w:rsidRPr="00C13143" w:rsidRDefault="000F1544" w:rsidP="00C23729">
            <w:pPr>
              <w:pStyle w:val="24"/>
              <w:suppressAutoHyphens/>
              <w:ind w:left="0"/>
              <w:jc w:val="center"/>
              <w:rPr>
                <w:noProof/>
              </w:rPr>
            </w:pPr>
            <w:r w:rsidRPr="00C13143">
              <w:rPr>
                <w:noProof/>
              </w:rPr>
              <w:t>Комплект досок обрезных</w:t>
            </w:r>
          </w:p>
        </w:tc>
        <w:tc>
          <w:tcPr>
            <w:tcW w:w="3746" w:type="dxa"/>
            <w:vAlign w:val="center"/>
          </w:tcPr>
          <w:p w:rsidR="000F1544" w:rsidRPr="00C13143" w:rsidRDefault="000F1544" w:rsidP="00C23729">
            <w:pPr>
              <w:pStyle w:val="24"/>
              <w:suppressAutoHyphens/>
              <w:ind w:left="0"/>
              <w:jc w:val="center"/>
              <w:rPr>
                <w:noProof/>
              </w:rPr>
            </w:pPr>
            <w:r w:rsidRPr="00C13143">
              <w:rPr>
                <w:noProof/>
              </w:rPr>
              <w:t>Доска обрезная поперечная</w:t>
            </w:r>
          </w:p>
        </w:tc>
        <w:tc>
          <w:tcPr>
            <w:tcW w:w="1705" w:type="dxa"/>
            <w:vAlign w:val="center"/>
          </w:tcPr>
          <w:p w:rsidR="000F1544" w:rsidRPr="00C13143" w:rsidRDefault="000F1544" w:rsidP="00C23729">
            <w:pPr>
              <w:pStyle w:val="24"/>
              <w:suppressAutoHyphens/>
              <w:ind w:left="0"/>
              <w:jc w:val="center"/>
              <w:rPr>
                <w:noProof/>
              </w:rPr>
            </w:pPr>
            <w:r w:rsidRPr="00C13143">
              <w:rPr>
                <w:noProof/>
              </w:rPr>
              <w:t>50*150*2430</w:t>
            </w:r>
          </w:p>
        </w:tc>
        <w:tc>
          <w:tcPr>
            <w:tcW w:w="1617" w:type="dxa"/>
            <w:vAlign w:val="center"/>
          </w:tcPr>
          <w:p w:rsidR="000F1544" w:rsidRPr="00C13143" w:rsidRDefault="000F1544" w:rsidP="00C23729">
            <w:pPr>
              <w:pStyle w:val="24"/>
              <w:suppressAutoHyphens/>
              <w:ind w:left="0"/>
              <w:jc w:val="center"/>
              <w:rPr>
                <w:noProof/>
              </w:rPr>
            </w:pPr>
            <w:r w:rsidRPr="00C13143">
              <w:rPr>
                <w:noProof/>
              </w:rPr>
              <w:t>3</w:t>
            </w:r>
          </w:p>
        </w:tc>
      </w:tr>
      <w:tr w:rsidR="000F1544" w:rsidRPr="00C13143" w:rsidTr="00C23729">
        <w:trPr>
          <w:trHeight w:val="232"/>
          <w:jc w:val="center"/>
        </w:trPr>
        <w:tc>
          <w:tcPr>
            <w:tcW w:w="515" w:type="dxa"/>
            <w:vMerge/>
            <w:vAlign w:val="center"/>
          </w:tcPr>
          <w:p w:rsidR="000F1544" w:rsidRPr="00C13143" w:rsidRDefault="000F1544" w:rsidP="00C23729">
            <w:pPr>
              <w:pStyle w:val="24"/>
              <w:suppressAutoHyphens/>
              <w:ind w:left="0"/>
              <w:jc w:val="center"/>
              <w:rPr>
                <w:noProof/>
              </w:rPr>
            </w:pPr>
          </w:p>
        </w:tc>
        <w:tc>
          <w:tcPr>
            <w:tcW w:w="2277" w:type="dxa"/>
            <w:vMerge/>
          </w:tcPr>
          <w:p w:rsidR="000F1544" w:rsidRPr="00C13143" w:rsidRDefault="000F1544" w:rsidP="00C23729">
            <w:pPr>
              <w:pStyle w:val="24"/>
              <w:suppressAutoHyphens/>
              <w:ind w:left="0"/>
              <w:jc w:val="center"/>
              <w:rPr>
                <w:noProof/>
              </w:rPr>
            </w:pPr>
          </w:p>
        </w:tc>
        <w:tc>
          <w:tcPr>
            <w:tcW w:w="3746" w:type="dxa"/>
            <w:vAlign w:val="center"/>
          </w:tcPr>
          <w:p w:rsidR="000F1544" w:rsidRPr="00C13143" w:rsidRDefault="000F1544" w:rsidP="00C23729">
            <w:pPr>
              <w:pStyle w:val="24"/>
              <w:suppressAutoHyphens/>
              <w:ind w:left="0"/>
              <w:jc w:val="center"/>
              <w:rPr>
                <w:noProof/>
              </w:rPr>
            </w:pPr>
            <w:r w:rsidRPr="00C13143">
              <w:rPr>
                <w:noProof/>
              </w:rPr>
              <w:t>Доска обрезная вертикальная</w:t>
            </w:r>
          </w:p>
        </w:tc>
        <w:tc>
          <w:tcPr>
            <w:tcW w:w="1705" w:type="dxa"/>
            <w:vAlign w:val="center"/>
          </w:tcPr>
          <w:p w:rsidR="000F1544" w:rsidRPr="00C13143" w:rsidRDefault="000F1544" w:rsidP="00C23729">
            <w:pPr>
              <w:pStyle w:val="24"/>
              <w:suppressAutoHyphens/>
              <w:ind w:left="0"/>
              <w:jc w:val="center"/>
              <w:rPr>
                <w:noProof/>
              </w:rPr>
            </w:pPr>
            <w:r w:rsidRPr="00C13143">
              <w:rPr>
                <w:noProof/>
              </w:rPr>
              <w:t>30*150*2350</w:t>
            </w:r>
          </w:p>
        </w:tc>
        <w:tc>
          <w:tcPr>
            <w:tcW w:w="1617" w:type="dxa"/>
            <w:vAlign w:val="center"/>
          </w:tcPr>
          <w:p w:rsidR="000F1544" w:rsidRPr="00C13143" w:rsidRDefault="000F1544" w:rsidP="00C23729">
            <w:pPr>
              <w:pStyle w:val="24"/>
              <w:suppressAutoHyphens/>
              <w:ind w:left="0"/>
              <w:jc w:val="center"/>
              <w:rPr>
                <w:noProof/>
              </w:rPr>
            </w:pPr>
            <w:r w:rsidRPr="00C13143">
              <w:rPr>
                <w:noProof/>
              </w:rPr>
              <w:t>8</w:t>
            </w:r>
          </w:p>
        </w:tc>
      </w:tr>
      <w:tr w:rsidR="000F1544" w:rsidRPr="00C13143" w:rsidTr="00C23729">
        <w:trPr>
          <w:trHeight w:val="232"/>
          <w:jc w:val="center"/>
        </w:trPr>
        <w:tc>
          <w:tcPr>
            <w:tcW w:w="515" w:type="dxa"/>
            <w:vMerge w:val="restart"/>
          </w:tcPr>
          <w:p w:rsidR="000F1544" w:rsidRPr="00C13143" w:rsidRDefault="000F1544" w:rsidP="00C23729">
            <w:pPr>
              <w:pStyle w:val="24"/>
              <w:suppressAutoHyphens/>
              <w:ind w:left="0"/>
              <w:jc w:val="center"/>
              <w:rPr>
                <w:noProof/>
              </w:rPr>
            </w:pPr>
            <w:r w:rsidRPr="00C13143">
              <w:rPr>
                <w:noProof/>
              </w:rPr>
              <w:t>2</w:t>
            </w:r>
          </w:p>
        </w:tc>
        <w:tc>
          <w:tcPr>
            <w:tcW w:w="2277" w:type="dxa"/>
            <w:vMerge w:val="restart"/>
          </w:tcPr>
          <w:p w:rsidR="000F1544" w:rsidRPr="00C13143" w:rsidRDefault="000F1544" w:rsidP="00C23729">
            <w:pPr>
              <w:pStyle w:val="24"/>
              <w:suppressAutoHyphens/>
              <w:ind w:left="0"/>
              <w:jc w:val="center"/>
              <w:rPr>
                <w:noProof/>
              </w:rPr>
            </w:pPr>
            <w:r w:rsidRPr="00C13143">
              <w:rPr>
                <w:noProof/>
              </w:rPr>
              <w:t>Комплект брусков обрезных</w:t>
            </w:r>
          </w:p>
        </w:tc>
        <w:tc>
          <w:tcPr>
            <w:tcW w:w="3746" w:type="dxa"/>
            <w:vAlign w:val="center"/>
          </w:tcPr>
          <w:p w:rsidR="000F1544" w:rsidRPr="00C13143" w:rsidRDefault="000F1544" w:rsidP="00C23729">
            <w:pPr>
              <w:pStyle w:val="24"/>
              <w:suppressAutoHyphens/>
              <w:ind w:left="0"/>
              <w:jc w:val="center"/>
              <w:rPr>
                <w:noProof/>
              </w:rPr>
            </w:pPr>
            <w:r w:rsidRPr="00C13143">
              <w:rPr>
                <w:noProof/>
              </w:rPr>
              <w:t>Брусок обрезной упорный</w:t>
            </w:r>
          </w:p>
        </w:tc>
        <w:tc>
          <w:tcPr>
            <w:tcW w:w="1705" w:type="dxa"/>
            <w:vAlign w:val="center"/>
          </w:tcPr>
          <w:p w:rsidR="000F1544" w:rsidRPr="00C13143" w:rsidRDefault="000F1544" w:rsidP="00C23729">
            <w:pPr>
              <w:pStyle w:val="24"/>
              <w:suppressAutoHyphens/>
              <w:ind w:left="0"/>
              <w:jc w:val="center"/>
              <w:rPr>
                <w:noProof/>
              </w:rPr>
            </w:pPr>
            <w:r w:rsidRPr="00C13143">
              <w:rPr>
                <w:noProof/>
              </w:rPr>
              <w:t>100*120*2400</w:t>
            </w:r>
          </w:p>
        </w:tc>
        <w:tc>
          <w:tcPr>
            <w:tcW w:w="1617" w:type="dxa"/>
            <w:vAlign w:val="center"/>
          </w:tcPr>
          <w:p w:rsidR="000F1544" w:rsidRPr="00C13143" w:rsidRDefault="000F1544" w:rsidP="00C23729">
            <w:pPr>
              <w:pStyle w:val="24"/>
              <w:suppressAutoHyphens/>
              <w:ind w:left="0"/>
              <w:jc w:val="center"/>
              <w:rPr>
                <w:noProof/>
              </w:rPr>
            </w:pPr>
            <w:r w:rsidRPr="00C13143">
              <w:rPr>
                <w:noProof/>
              </w:rPr>
              <w:t>2</w:t>
            </w:r>
          </w:p>
        </w:tc>
      </w:tr>
      <w:tr w:rsidR="000F1544" w:rsidRPr="00C13143" w:rsidTr="00C23729">
        <w:trPr>
          <w:trHeight w:val="232"/>
          <w:jc w:val="center"/>
        </w:trPr>
        <w:tc>
          <w:tcPr>
            <w:tcW w:w="515" w:type="dxa"/>
            <w:vMerge/>
            <w:vAlign w:val="center"/>
          </w:tcPr>
          <w:p w:rsidR="000F1544" w:rsidRPr="00C13143" w:rsidRDefault="000F1544" w:rsidP="00C23729">
            <w:pPr>
              <w:pStyle w:val="24"/>
              <w:suppressAutoHyphens/>
              <w:ind w:left="0"/>
              <w:jc w:val="center"/>
              <w:rPr>
                <w:noProof/>
              </w:rPr>
            </w:pPr>
          </w:p>
        </w:tc>
        <w:tc>
          <w:tcPr>
            <w:tcW w:w="2277" w:type="dxa"/>
            <w:vMerge/>
          </w:tcPr>
          <w:p w:rsidR="000F1544" w:rsidRPr="00C13143" w:rsidRDefault="000F1544" w:rsidP="00C23729">
            <w:pPr>
              <w:pStyle w:val="24"/>
              <w:suppressAutoHyphens/>
              <w:ind w:left="0"/>
              <w:jc w:val="center"/>
              <w:rPr>
                <w:noProof/>
              </w:rPr>
            </w:pPr>
          </w:p>
        </w:tc>
        <w:tc>
          <w:tcPr>
            <w:tcW w:w="3746" w:type="dxa"/>
            <w:vAlign w:val="center"/>
          </w:tcPr>
          <w:p w:rsidR="000F1544" w:rsidRPr="00C13143" w:rsidRDefault="000F1544" w:rsidP="00C23729">
            <w:pPr>
              <w:pStyle w:val="24"/>
              <w:suppressAutoHyphens/>
              <w:ind w:left="0"/>
              <w:jc w:val="center"/>
              <w:rPr>
                <w:noProof/>
              </w:rPr>
            </w:pPr>
            <w:r w:rsidRPr="00C13143">
              <w:rPr>
                <w:noProof/>
              </w:rPr>
              <w:t>Брусок обрезной упорный поперечный</w:t>
            </w:r>
          </w:p>
        </w:tc>
        <w:tc>
          <w:tcPr>
            <w:tcW w:w="1705" w:type="dxa"/>
            <w:vAlign w:val="center"/>
          </w:tcPr>
          <w:p w:rsidR="000F1544" w:rsidRPr="00C13143" w:rsidRDefault="000F1544" w:rsidP="00C23729">
            <w:pPr>
              <w:pStyle w:val="24"/>
              <w:suppressAutoHyphens/>
              <w:ind w:left="0"/>
              <w:jc w:val="center"/>
              <w:rPr>
                <w:noProof/>
              </w:rPr>
            </w:pPr>
            <w:r w:rsidRPr="00C13143">
              <w:rPr>
                <w:noProof/>
              </w:rPr>
              <w:t>100*120*2430</w:t>
            </w:r>
          </w:p>
        </w:tc>
        <w:tc>
          <w:tcPr>
            <w:tcW w:w="1617" w:type="dxa"/>
            <w:vAlign w:val="center"/>
          </w:tcPr>
          <w:p w:rsidR="000F1544" w:rsidRPr="00C13143" w:rsidRDefault="000F1544" w:rsidP="00C23729">
            <w:pPr>
              <w:pStyle w:val="24"/>
              <w:suppressAutoHyphens/>
              <w:ind w:left="0"/>
              <w:jc w:val="center"/>
              <w:rPr>
                <w:noProof/>
              </w:rPr>
            </w:pPr>
            <w:r w:rsidRPr="00C13143">
              <w:rPr>
                <w:noProof/>
              </w:rPr>
              <w:t>2</w:t>
            </w:r>
          </w:p>
        </w:tc>
      </w:tr>
      <w:tr w:rsidR="000F1544" w:rsidRPr="00C13143" w:rsidTr="00C23729">
        <w:trPr>
          <w:trHeight w:val="232"/>
          <w:jc w:val="center"/>
        </w:trPr>
        <w:tc>
          <w:tcPr>
            <w:tcW w:w="515" w:type="dxa"/>
            <w:vMerge/>
            <w:vAlign w:val="center"/>
          </w:tcPr>
          <w:p w:rsidR="000F1544" w:rsidRPr="00C13143" w:rsidRDefault="000F1544" w:rsidP="00C23729">
            <w:pPr>
              <w:pStyle w:val="24"/>
              <w:suppressAutoHyphens/>
              <w:ind w:left="0"/>
              <w:jc w:val="center"/>
              <w:rPr>
                <w:noProof/>
              </w:rPr>
            </w:pPr>
          </w:p>
        </w:tc>
        <w:tc>
          <w:tcPr>
            <w:tcW w:w="2277" w:type="dxa"/>
            <w:vMerge/>
          </w:tcPr>
          <w:p w:rsidR="000F1544" w:rsidRPr="00C13143" w:rsidRDefault="000F1544" w:rsidP="00C23729">
            <w:pPr>
              <w:pStyle w:val="24"/>
              <w:suppressAutoHyphens/>
              <w:ind w:left="0"/>
              <w:jc w:val="center"/>
              <w:rPr>
                <w:noProof/>
              </w:rPr>
            </w:pPr>
          </w:p>
        </w:tc>
        <w:tc>
          <w:tcPr>
            <w:tcW w:w="3746" w:type="dxa"/>
            <w:vAlign w:val="center"/>
          </w:tcPr>
          <w:p w:rsidR="000F1544" w:rsidRPr="00C13143" w:rsidRDefault="000F1544" w:rsidP="00C23729">
            <w:pPr>
              <w:pStyle w:val="24"/>
              <w:suppressAutoHyphens/>
              <w:ind w:left="0"/>
              <w:jc w:val="center"/>
              <w:rPr>
                <w:noProof/>
              </w:rPr>
            </w:pPr>
            <w:r w:rsidRPr="00C13143">
              <w:rPr>
                <w:noProof/>
              </w:rPr>
              <w:t>Брусок обрезной продольный</w:t>
            </w:r>
          </w:p>
        </w:tc>
        <w:tc>
          <w:tcPr>
            <w:tcW w:w="1705" w:type="dxa"/>
            <w:vAlign w:val="center"/>
          </w:tcPr>
          <w:p w:rsidR="000F1544" w:rsidRPr="00C13143" w:rsidRDefault="000F1544" w:rsidP="00C23729">
            <w:pPr>
              <w:pStyle w:val="24"/>
              <w:suppressAutoHyphens/>
              <w:ind w:left="0"/>
              <w:jc w:val="center"/>
              <w:rPr>
                <w:noProof/>
              </w:rPr>
            </w:pPr>
            <w:r w:rsidRPr="00C13143">
              <w:rPr>
                <w:noProof/>
              </w:rPr>
              <w:t>50*120*5867</w:t>
            </w:r>
          </w:p>
        </w:tc>
        <w:tc>
          <w:tcPr>
            <w:tcW w:w="1617" w:type="dxa"/>
            <w:vAlign w:val="center"/>
          </w:tcPr>
          <w:p w:rsidR="000F1544" w:rsidRPr="00C13143" w:rsidRDefault="000F1544" w:rsidP="00C23729">
            <w:pPr>
              <w:pStyle w:val="24"/>
              <w:suppressAutoHyphens/>
              <w:ind w:left="0"/>
              <w:jc w:val="center"/>
              <w:rPr>
                <w:noProof/>
              </w:rPr>
            </w:pPr>
            <w:r w:rsidRPr="00C13143">
              <w:rPr>
                <w:noProof/>
              </w:rPr>
              <w:t>2</w:t>
            </w:r>
          </w:p>
        </w:tc>
      </w:tr>
      <w:tr w:rsidR="000F1544" w:rsidRPr="00C13143" w:rsidTr="00C23729">
        <w:trPr>
          <w:trHeight w:val="232"/>
          <w:jc w:val="center"/>
        </w:trPr>
        <w:tc>
          <w:tcPr>
            <w:tcW w:w="515" w:type="dxa"/>
            <w:vMerge/>
            <w:vAlign w:val="center"/>
          </w:tcPr>
          <w:p w:rsidR="000F1544" w:rsidRPr="00C13143" w:rsidRDefault="000F1544" w:rsidP="00C23729">
            <w:pPr>
              <w:pStyle w:val="24"/>
              <w:suppressAutoHyphens/>
              <w:ind w:left="0"/>
              <w:jc w:val="center"/>
              <w:rPr>
                <w:noProof/>
              </w:rPr>
            </w:pPr>
          </w:p>
        </w:tc>
        <w:tc>
          <w:tcPr>
            <w:tcW w:w="2277" w:type="dxa"/>
            <w:vMerge/>
          </w:tcPr>
          <w:p w:rsidR="000F1544" w:rsidRPr="00C13143" w:rsidRDefault="000F1544" w:rsidP="00C23729">
            <w:pPr>
              <w:pStyle w:val="24"/>
              <w:suppressAutoHyphens/>
              <w:ind w:left="0"/>
              <w:jc w:val="center"/>
              <w:rPr>
                <w:noProof/>
              </w:rPr>
            </w:pPr>
          </w:p>
        </w:tc>
        <w:tc>
          <w:tcPr>
            <w:tcW w:w="3746" w:type="dxa"/>
            <w:vAlign w:val="center"/>
          </w:tcPr>
          <w:p w:rsidR="000F1544" w:rsidRPr="00C13143" w:rsidRDefault="000F1544" w:rsidP="00C23729">
            <w:pPr>
              <w:pStyle w:val="24"/>
              <w:suppressAutoHyphens/>
              <w:ind w:left="0"/>
              <w:jc w:val="center"/>
              <w:rPr>
                <w:noProof/>
              </w:rPr>
            </w:pPr>
            <w:r w:rsidRPr="00C13143">
              <w:rPr>
                <w:noProof/>
              </w:rPr>
              <w:t>Брусок обрезной</w:t>
            </w:r>
          </w:p>
        </w:tc>
        <w:tc>
          <w:tcPr>
            <w:tcW w:w="1705" w:type="dxa"/>
            <w:vAlign w:val="center"/>
          </w:tcPr>
          <w:p w:rsidR="000F1544" w:rsidRPr="00C13143" w:rsidRDefault="000F1544" w:rsidP="00C23729">
            <w:pPr>
              <w:pStyle w:val="24"/>
              <w:suppressAutoHyphens/>
              <w:ind w:left="0"/>
              <w:jc w:val="center"/>
              <w:rPr>
                <w:noProof/>
              </w:rPr>
            </w:pPr>
            <w:r w:rsidRPr="00C13143">
              <w:rPr>
                <w:noProof/>
              </w:rPr>
              <w:t>100*120*300</w:t>
            </w:r>
          </w:p>
        </w:tc>
        <w:tc>
          <w:tcPr>
            <w:tcW w:w="1617" w:type="dxa"/>
            <w:vAlign w:val="center"/>
          </w:tcPr>
          <w:p w:rsidR="000F1544" w:rsidRPr="00C13143" w:rsidRDefault="000F1544" w:rsidP="00C23729">
            <w:pPr>
              <w:pStyle w:val="24"/>
              <w:suppressAutoHyphens/>
              <w:ind w:left="0"/>
              <w:jc w:val="center"/>
              <w:rPr>
                <w:noProof/>
              </w:rPr>
            </w:pPr>
            <w:r w:rsidRPr="00C13143">
              <w:rPr>
                <w:noProof/>
              </w:rPr>
              <w:t>4</w:t>
            </w:r>
          </w:p>
        </w:tc>
      </w:tr>
    </w:tbl>
    <w:p w:rsidR="000F1544" w:rsidRPr="00886473" w:rsidRDefault="000F1544" w:rsidP="000F1544">
      <w:pPr>
        <w:pStyle w:val="ConsNormal"/>
        <w:ind w:firstLine="567"/>
        <w:jc w:val="both"/>
        <w:rPr>
          <w:rFonts w:ascii="Times New Roman" w:hAnsi="Times New Roman" w:cs="Times New Roman"/>
          <w:sz w:val="16"/>
          <w:szCs w:val="16"/>
        </w:rPr>
      </w:pPr>
    </w:p>
    <w:p w:rsidR="000F1544" w:rsidRPr="00886473" w:rsidRDefault="000F1544" w:rsidP="000F1544">
      <w:pPr>
        <w:pStyle w:val="ConsNormal"/>
        <w:ind w:firstLine="709"/>
        <w:jc w:val="both"/>
        <w:rPr>
          <w:rFonts w:ascii="Times New Roman" w:hAnsi="Times New Roman" w:cs="Times New Roman"/>
          <w:sz w:val="28"/>
          <w:szCs w:val="28"/>
        </w:rPr>
      </w:pPr>
      <w:r w:rsidRPr="00886473">
        <w:rPr>
          <w:rFonts w:ascii="Times New Roman" w:hAnsi="Times New Roman" w:cs="Times New Roman"/>
          <w:sz w:val="28"/>
          <w:szCs w:val="28"/>
        </w:rPr>
        <w:t>4.4.2. В случае обязательн</w:t>
      </w:r>
      <w:r w:rsidR="00886473" w:rsidRPr="00886473">
        <w:rPr>
          <w:rFonts w:ascii="Times New Roman" w:hAnsi="Times New Roman" w:cs="Times New Roman"/>
          <w:sz w:val="28"/>
          <w:szCs w:val="28"/>
        </w:rPr>
        <w:t>ых требований по</w:t>
      </w:r>
      <w:r w:rsidRPr="00886473">
        <w:rPr>
          <w:rFonts w:ascii="Times New Roman" w:hAnsi="Times New Roman" w:cs="Times New Roman"/>
          <w:sz w:val="28"/>
          <w:szCs w:val="28"/>
        </w:rPr>
        <w:t xml:space="preserve"> сертификации поставляемого Товара, он должен иметь сертификат соответствия.</w:t>
      </w:r>
    </w:p>
    <w:p w:rsidR="000F1544" w:rsidRPr="00886473" w:rsidRDefault="000F1544" w:rsidP="000F1544">
      <w:pPr>
        <w:pStyle w:val="aff7"/>
        <w:ind w:left="0" w:firstLine="709"/>
        <w:jc w:val="both"/>
        <w:rPr>
          <w:sz w:val="28"/>
          <w:szCs w:val="28"/>
        </w:rPr>
      </w:pPr>
    </w:p>
    <w:p w:rsidR="000F1544" w:rsidRPr="00CC0F7D" w:rsidRDefault="000F1544" w:rsidP="000F1544">
      <w:pPr>
        <w:pStyle w:val="zakonpusual"/>
        <w:spacing w:before="0" w:beforeAutospacing="0" w:after="0" w:afterAutospacing="0"/>
        <w:ind w:firstLine="709"/>
        <w:rPr>
          <w:rFonts w:ascii="Times New Roman" w:hAnsi="Times New Roman" w:cs="Times New Roman"/>
          <w:b/>
          <w:bCs/>
          <w:color w:val="auto"/>
          <w:sz w:val="28"/>
          <w:szCs w:val="28"/>
        </w:rPr>
      </w:pPr>
      <w:r w:rsidRPr="00CC0F7D">
        <w:rPr>
          <w:rFonts w:ascii="Times New Roman" w:hAnsi="Times New Roman" w:cs="Times New Roman"/>
          <w:b/>
          <w:bCs/>
          <w:color w:val="auto"/>
          <w:sz w:val="28"/>
          <w:szCs w:val="28"/>
        </w:rPr>
        <w:t>4.5. Требования к поставке Товара.</w:t>
      </w:r>
    </w:p>
    <w:p w:rsidR="000F1544" w:rsidRPr="005E560C" w:rsidRDefault="000F1544" w:rsidP="000F1544">
      <w:pPr>
        <w:widowControl w:val="0"/>
        <w:ind w:firstLine="709"/>
        <w:jc w:val="both"/>
        <w:rPr>
          <w:sz w:val="28"/>
          <w:szCs w:val="28"/>
        </w:rPr>
      </w:pPr>
      <w:r w:rsidRPr="009706BC">
        <w:rPr>
          <w:sz w:val="28"/>
          <w:szCs w:val="28"/>
        </w:rPr>
        <w:t>4.5.1.</w:t>
      </w:r>
      <w:r>
        <w:rPr>
          <w:sz w:val="28"/>
          <w:szCs w:val="28"/>
        </w:rPr>
        <w:t xml:space="preserve"> </w:t>
      </w:r>
      <w:r w:rsidRPr="005E560C">
        <w:rPr>
          <w:sz w:val="28"/>
          <w:szCs w:val="28"/>
        </w:rPr>
        <w:t xml:space="preserve">- поставляемый Товар должен быть сформирорван в </w:t>
      </w:r>
      <w:r>
        <w:rPr>
          <w:sz w:val="28"/>
          <w:szCs w:val="28"/>
        </w:rPr>
        <w:t>штабель, отдельно по наименованиям деталей</w:t>
      </w:r>
      <w:r w:rsidRPr="005E560C">
        <w:rPr>
          <w:sz w:val="28"/>
          <w:szCs w:val="28"/>
        </w:rPr>
        <w:t>;</w:t>
      </w:r>
    </w:p>
    <w:p w:rsidR="000F1544" w:rsidRPr="005E560C" w:rsidRDefault="000F1544" w:rsidP="000F1544">
      <w:pPr>
        <w:widowControl w:val="0"/>
        <w:ind w:firstLine="567"/>
        <w:jc w:val="both"/>
        <w:rPr>
          <w:sz w:val="28"/>
          <w:szCs w:val="28"/>
        </w:rPr>
      </w:pPr>
      <w:r w:rsidRPr="005E560C">
        <w:rPr>
          <w:sz w:val="28"/>
          <w:szCs w:val="28"/>
        </w:rPr>
        <w:t xml:space="preserve">- </w:t>
      </w:r>
      <w:r>
        <w:rPr>
          <w:sz w:val="28"/>
          <w:szCs w:val="28"/>
        </w:rPr>
        <w:t>штабель</w:t>
      </w:r>
      <w:r w:rsidRPr="005E560C">
        <w:rPr>
          <w:sz w:val="28"/>
          <w:szCs w:val="28"/>
        </w:rPr>
        <w:t xml:space="preserve"> должен иметь прямоугольное поперечное сечение;</w:t>
      </w:r>
    </w:p>
    <w:p w:rsidR="000F1544" w:rsidRPr="005E560C" w:rsidRDefault="000F1544" w:rsidP="000F1544">
      <w:pPr>
        <w:widowControl w:val="0"/>
        <w:ind w:firstLine="567"/>
        <w:jc w:val="both"/>
        <w:rPr>
          <w:sz w:val="28"/>
          <w:szCs w:val="28"/>
        </w:rPr>
      </w:pPr>
      <w:r w:rsidRPr="005E560C">
        <w:rPr>
          <w:sz w:val="28"/>
          <w:szCs w:val="28"/>
        </w:rPr>
        <w:t xml:space="preserve">- торцы </w:t>
      </w:r>
      <w:r>
        <w:rPr>
          <w:sz w:val="28"/>
          <w:szCs w:val="28"/>
        </w:rPr>
        <w:t>штабеля</w:t>
      </w:r>
      <w:r w:rsidRPr="005E560C">
        <w:rPr>
          <w:sz w:val="28"/>
          <w:szCs w:val="28"/>
        </w:rPr>
        <w:t xml:space="preserve"> должны быть выровнены;</w:t>
      </w:r>
    </w:p>
    <w:p w:rsidR="000F1544" w:rsidRPr="007011F1" w:rsidRDefault="000F1544" w:rsidP="000F1544">
      <w:pPr>
        <w:widowControl w:val="0"/>
        <w:ind w:firstLine="567"/>
        <w:jc w:val="both"/>
        <w:rPr>
          <w:sz w:val="28"/>
          <w:szCs w:val="28"/>
        </w:rPr>
      </w:pPr>
      <w:r w:rsidRPr="005E560C">
        <w:rPr>
          <w:sz w:val="28"/>
          <w:szCs w:val="28"/>
        </w:rPr>
        <w:t xml:space="preserve">- размеры </w:t>
      </w:r>
      <w:r>
        <w:rPr>
          <w:sz w:val="28"/>
          <w:szCs w:val="28"/>
        </w:rPr>
        <w:t>штабеля</w:t>
      </w:r>
      <w:r w:rsidRPr="005E560C">
        <w:rPr>
          <w:sz w:val="28"/>
          <w:szCs w:val="28"/>
        </w:rPr>
        <w:t xml:space="preserve"> должны обеспечивать возможность </w:t>
      </w:r>
      <w:r w:rsidRPr="007011F1">
        <w:rPr>
          <w:sz w:val="28"/>
          <w:szCs w:val="28"/>
        </w:rPr>
        <w:t xml:space="preserve">механизированной </w:t>
      </w:r>
      <w:r w:rsidRPr="007011F1">
        <w:rPr>
          <w:rFonts w:eastAsia="MS Mincho"/>
          <w:sz w:val="28"/>
          <w:szCs w:val="28"/>
        </w:rPr>
        <w:t xml:space="preserve">погрузки-выгрузки </w:t>
      </w:r>
      <w:r>
        <w:rPr>
          <w:rFonts w:eastAsia="MS Mincho"/>
          <w:sz w:val="28"/>
          <w:szCs w:val="28"/>
        </w:rPr>
        <w:t xml:space="preserve">Товара </w:t>
      </w:r>
      <w:r w:rsidRPr="007011F1">
        <w:rPr>
          <w:rFonts w:eastAsia="MS Mincho"/>
          <w:sz w:val="28"/>
          <w:szCs w:val="28"/>
        </w:rPr>
        <w:t>пр</w:t>
      </w:r>
      <w:r>
        <w:rPr>
          <w:rFonts w:eastAsia="MS Mincho"/>
          <w:sz w:val="28"/>
          <w:szCs w:val="28"/>
        </w:rPr>
        <w:t>и</w:t>
      </w:r>
      <w:r w:rsidRPr="007011F1">
        <w:rPr>
          <w:rFonts w:eastAsia="MS Mincho"/>
          <w:sz w:val="28"/>
          <w:szCs w:val="28"/>
        </w:rPr>
        <w:t xml:space="preserve"> </w:t>
      </w:r>
      <w:r w:rsidRPr="005E560C">
        <w:rPr>
          <w:sz w:val="28"/>
          <w:szCs w:val="28"/>
        </w:rPr>
        <w:t>его</w:t>
      </w:r>
      <w:r w:rsidRPr="007011F1">
        <w:rPr>
          <w:sz w:val="28"/>
          <w:szCs w:val="28"/>
        </w:rPr>
        <w:t xml:space="preserve"> </w:t>
      </w:r>
      <w:r>
        <w:rPr>
          <w:rFonts w:eastAsia="MS Mincho"/>
          <w:sz w:val="28"/>
          <w:szCs w:val="28"/>
        </w:rPr>
        <w:t>транспортировке</w:t>
      </w:r>
      <w:r w:rsidRPr="007011F1">
        <w:rPr>
          <w:sz w:val="28"/>
          <w:szCs w:val="28"/>
        </w:rPr>
        <w:t>;</w:t>
      </w:r>
    </w:p>
    <w:p w:rsidR="000F1544" w:rsidRPr="00A64AE9" w:rsidRDefault="000F1544" w:rsidP="000F1544">
      <w:pPr>
        <w:widowControl w:val="0"/>
        <w:ind w:firstLine="567"/>
        <w:jc w:val="both"/>
        <w:rPr>
          <w:sz w:val="28"/>
          <w:szCs w:val="28"/>
        </w:rPr>
      </w:pPr>
      <w:r w:rsidRPr="00A64AE9">
        <w:rPr>
          <w:sz w:val="28"/>
          <w:szCs w:val="28"/>
        </w:rPr>
        <w:t xml:space="preserve">- Товар уложенный в </w:t>
      </w:r>
      <w:r>
        <w:rPr>
          <w:sz w:val="28"/>
          <w:szCs w:val="28"/>
        </w:rPr>
        <w:t>штабель</w:t>
      </w:r>
      <w:r w:rsidRPr="00A64AE9">
        <w:rPr>
          <w:sz w:val="28"/>
          <w:szCs w:val="28"/>
        </w:rPr>
        <w:t xml:space="preserve"> должен быть одной длины, ширины и толщины </w:t>
      </w:r>
      <w:r>
        <w:rPr>
          <w:sz w:val="28"/>
          <w:szCs w:val="28"/>
        </w:rPr>
        <w:t>с учетом</w:t>
      </w:r>
      <w:r w:rsidRPr="00A64AE9">
        <w:rPr>
          <w:sz w:val="28"/>
          <w:szCs w:val="28"/>
        </w:rPr>
        <w:t xml:space="preserve"> допусков на предельные отклонения от его номинальных размеров;</w:t>
      </w:r>
    </w:p>
    <w:p w:rsidR="000F1544" w:rsidRPr="005E560C" w:rsidRDefault="000F1544" w:rsidP="000F1544">
      <w:pPr>
        <w:widowControl w:val="0"/>
        <w:ind w:firstLine="567"/>
        <w:jc w:val="both"/>
        <w:rPr>
          <w:sz w:val="28"/>
          <w:szCs w:val="28"/>
        </w:rPr>
      </w:pPr>
      <w:r w:rsidRPr="005E560C">
        <w:rPr>
          <w:sz w:val="28"/>
          <w:szCs w:val="28"/>
        </w:rPr>
        <w:t xml:space="preserve">- Товар в </w:t>
      </w:r>
      <w:r>
        <w:rPr>
          <w:sz w:val="28"/>
          <w:szCs w:val="28"/>
        </w:rPr>
        <w:t>штабеле</w:t>
      </w:r>
      <w:r w:rsidRPr="005E560C">
        <w:rPr>
          <w:sz w:val="28"/>
          <w:szCs w:val="28"/>
        </w:rPr>
        <w:t xml:space="preserve"> не должен быть уложен внахлестку;</w:t>
      </w:r>
    </w:p>
    <w:p w:rsidR="000F1544" w:rsidRDefault="000F1544" w:rsidP="000F1544">
      <w:pPr>
        <w:widowControl w:val="0"/>
        <w:ind w:firstLine="567"/>
        <w:jc w:val="both"/>
        <w:rPr>
          <w:sz w:val="28"/>
          <w:szCs w:val="28"/>
        </w:rPr>
      </w:pPr>
      <w:r w:rsidRPr="005E560C">
        <w:rPr>
          <w:sz w:val="28"/>
          <w:szCs w:val="28"/>
        </w:rPr>
        <w:t xml:space="preserve">- поставляемый в </w:t>
      </w:r>
      <w:r>
        <w:rPr>
          <w:sz w:val="28"/>
          <w:szCs w:val="28"/>
        </w:rPr>
        <w:t>штабеле</w:t>
      </w:r>
      <w:r w:rsidRPr="005E560C">
        <w:rPr>
          <w:sz w:val="28"/>
          <w:szCs w:val="28"/>
        </w:rPr>
        <w:t xml:space="preserve"> Товар от возможного</w:t>
      </w:r>
      <w:r>
        <w:rPr>
          <w:sz w:val="28"/>
          <w:szCs w:val="28"/>
        </w:rPr>
        <w:t xml:space="preserve"> развала, кренения, сдвига, </w:t>
      </w:r>
      <w:r w:rsidRPr="00A13441">
        <w:rPr>
          <w:sz w:val="28"/>
          <w:szCs w:val="28"/>
        </w:rPr>
        <w:t>должен быть скреплен посредством обвязок в количестве и свойствами</w:t>
      </w:r>
      <w:r>
        <w:rPr>
          <w:sz w:val="28"/>
          <w:szCs w:val="28"/>
        </w:rPr>
        <w:t xml:space="preserve"> обеспечивающими его надежную фиксацию;</w:t>
      </w:r>
    </w:p>
    <w:p w:rsidR="000F1544" w:rsidRDefault="000F1544" w:rsidP="000F1544">
      <w:pPr>
        <w:widowControl w:val="0"/>
        <w:ind w:firstLine="567"/>
        <w:jc w:val="both"/>
        <w:rPr>
          <w:sz w:val="28"/>
          <w:szCs w:val="28"/>
        </w:rPr>
      </w:pPr>
      <w:r>
        <w:rPr>
          <w:sz w:val="28"/>
          <w:szCs w:val="28"/>
        </w:rPr>
        <w:t>- при транспортировании Товара в открытых транспортных средствах он должен быть защищен от вредоносного атмосферного воздействия и загрязнения.</w:t>
      </w:r>
    </w:p>
    <w:p w:rsidR="000F1544" w:rsidRPr="00CC0F7D" w:rsidRDefault="000F1544" w:rsidP="000F1544">
      <w:pPr>
        <w:ind w:firstLine="709"/>
        <w:jc w:val="both"/>
        <w:rPr>
          <w:sz w:val="28"/>
          <w:szCs w:val="28"/>
        </w:rPr>
      </w:pPr>
      <w:r w:rsidRPr="00CC0F7D">
        <w:rPr>
          <w:sz w:val="28"/>
          <w:szCs w:val="28"/>
        </w:rPr>
        <w:t>4.5.</w:t>
      </w:r>
      <w:r>
        <w:rPr>
          <w:sz w:val="28"/>
          <w:szCs w:val="28"/>
        </w:rPr>
        <w:t>2</w:t>
      </w:r>
      <w:r w:rsidRPr="00CC0F7D">
        <w:rPr>
          <w:sz w:val="28"/>
          <w:szCs w:val="28"/>
        </w:rPr>
        <w:t>. Претендент должен обеспечить Заказчику:</w:t>
      </w:r>
    </w:p>
    <w:p w:rsidR="000F1544" w:rsidRPr="00CC0F7D" w:rsidRDefault="000F1544" w:rsidP="000F1544">
      <w:pPr>
        <w:ind w:firstLine="567"/>
        <w:jc w:val="both"/>
        <w:rPr>
          <w:sz w:val="28"/>
          <w:szCs w:val="28"/>
          <w:lang w:eastAsia="ru-RU"/>
        </w:rPr>
      </w:pPr>
      <w:r w:rsidRPr="00CC0F7D">
        <w:rPr>
          <w:sz w:val="28"/>
          <w:szCs w:val="28"/>
          <w:lang w:eastAsia="ru-RU"/>
        </w:rPr>
        <w:t>- своевременные поставки Товара согласно заявок Заказчика;</w:t>
      </w:r>
    </w:p>
    <w:p w:rsidR="000F1544" w:rsidRPr="00CC0F7D" w:rsidRDefault="000F1544" w:rsidP="000F1544">
      <w:pPr>
        <w:ind w:firstLine="567"/>
        <w:jc w:val="both"/>
        <w:rPr>
          <w:sz w:val="28"/>
          <w:szCs w:val="28"/>
          <w:lang w:eastAsia="ru-RU"/>
        </w:rPr>
      </w:pPr>
      <w:r w:rsidRPr="00CC0F7D">
        <w:rPr>
          <w:sz w:val="28"/>
          <w:szCs w:val="28"/>
          <w:lang w:eastAsia="ru-RU"/>
        </w:rPr>
        <w:t xml:space="preserve">- соблюдение правил </w:t>
      </w:r>
      <w:r w:rsidR="001F1DA0">
        <w:rPr>
          <w:sz w:val="28"/>
          <w:szCs w:val="28"/>
          <w:lang w:eastAsia="ru-RU"/>
        </w:rPr>
        <w:t xml:space="preserve">пропускного и </w:t>
      </w:r>
      <w:r w:rsidRPr="00CC0F7D">
        <w:rPr>
          <w:sz w:val="28"/>
          <w:szCs w:val="28"/>
          <w:lang w:eastAsia="ru-RU"/>
        </w:rPr>
        <w:t>внутр</w:t>
      </w:r>
      <w:r w:rsidR="001F1DA0">
        <w:rPr>
          <w:sz w:val="28"/>
          <w:szCs w:val="28"/>
          <w:lang w:eastAsia="ru-RU"/>
        </w:rPr>
        <w:t>иобъектового</w:t>
      </w:r>
      <w:r w:rsidRPr="00CC0F7D">
        <w:rPr>
          <w:sz w:val="28"/>
          <w:szCs w:val="28"/>
          <w:lang w:eastAsia="ru-RU"/>
        </w:rPr>
        <w:t xml:space="preserve"> р</w:t>
      </w:r>
      <w:r w:rsidR="001F1DA0">
        <w:rPr>
          <w:sz w:val="28"/>
          <w:szCs w:val="28"/>
          <w:lang w:eastAsia="ru-RU"/>
        </w:rPr>
        <w:t>ежимов</w:t>
      </w:r>
      <w:r w:rsidRPr="00CC0F7D">
        <w:rPr>
          <w:sz w:val="28"/>
          <w:szCs w:val="28"/>
          <w:lang w:eastAsia="ru-RU"/>
        </w:rPr>
        <w:t xml:space="preserve"> Заказчика во время нахождения на его территории;</w:t>
      </w:r>
    </w:p>
    <w:p w:rsidR="000F1544" w:rsidRPr="007262E9" w:rsidRDefault="000F1544" w:rsidP="000F1544">
      <w:pPr>
        <w:suppressAutoHyphens w:val="0"/>
        <w:ind w:firstLine="709"/>
        <w:jc w:val="both"/>
        <w:rPr>
          <w:i/>
          <w:color w:val="FF0000"/>
          <w:sz w:val="28"/>
          <w:szCs w:val="28"/>
        </w:rPr>
      </w:pPr>
      <w:r w:rsidRPr="00DE459A">
        <w:rPr>
          <w:sz w:val="28"/>
          <w:szCs w:val="28"/>
        </w:rPr>
        <w:t>4.5.</w:t>
      </w:r>
      <w:r w:rsidRPr="00D47F9A">
        <w:rPr>
          <w:sz w:val="28"/>
          <w:szCs w:val="28"/>
        </w:rPr>
        <w:t>3</w:t>
      </w:r>
      <w:r w:rsidRPr="00DE459A">
        <w:rPr>
          <w:sz w:val="28"/>
          <w:szCs w:val="28"/>
        </w:rPr>
        <w:t>.</w:t>
      </w:r>
      <w:r w:rsidRPr="00DE459A">
        <w:t xml:space="preserve"> </w:t>
      </w:r>
      <w:r w:rsidRPr="00DE459A">
        <w:rPr>
          <w:sz w:val="28"/>
          <w:szCs w:val="28"/>
        </w:rPr>
        <w:t>Количество Товара в каждой поставке формируется на основании заявок Заказчика исходя из его потребностей</w:t>
      </w:r>
      <w:r>
        <w:rPr>
          <w:sz w:val="28"/>
          <w:szCs w:val="28"/>
        </w:rPr>
        <w:t>.</w:t>
      </w:r>
      <w:r w:rsidRPr="00DE459A">
        <w:rPr>
          <w:sz w:val="28"/>
          <w:szCs w:val="28"/>
        </w:rPr>
        <w:t xml:space="preserve"> </w:t>
      </w:r>
    </w:p>
    <w:p w:rsidR="000F1544" w:rsidRDefault="000F1544" w:rsidP="000F1544">
      <w:pPr>
        <w:ind w:firstLine="567"/>
        <w:jc w:val="both"/>
        <w:rPr>
          <w:sz w:val="28"/>
          <w:szCs w:val="28"/>
        </w:rPr>
      </w:pPr>
      <w:r w:rsidRPr="00DE459A">
        <w:rPr>
          <w:sz w:val="28"/>
          <w:szCs w:val="28"/>
        </w:rPr>
        <w:t xml:space="preserve">Заказчик </w:t>
      </w:r>
      <w:r>
        <w:rPr>
          <w:sz w:val="28"/>
          <w:szCs w:val="28"/>
        </w:rPr>
        <w:t>посредство</w:t>
      </w:r>
      <w:r w:rsidRPr="00DE459A">
        <w:rPr>
          <w:sz w:val="28"/>
          <w:szCs w:val="28"/>
        </w:rPr>
        <w:t xml:space="preserve">м </w:t>
      </w:r>
      <w:r>
        <w:rPr>
          <w:sz w:val="28"/>
          <w:szCs w:val="28"/>
        </w:rPr>
        <w:t xml:space="preserve">телефонной связи с последующим подтверждением </w:t>
      </w:r>
      <w:r w:rsidRPr="00DE459A">
        <w:rPr>
          <w:sz w:val="28"/>
          <w:szCs w:val="28"/>
        </w:rPr>
        <w:t>электронно</w:t>
      </w:r>
      <w:r>
        <w:rPr>
          <w:sz w:val="28"/>
          <w:szCs w:val="28"/>
        </w:rPr>
        <w:t>й</w:t>
      </w:r>
      <w:r w:rsidRPr="00DE459A">
        <w:rPr>
          <w:sz w:val="28"/>
          <w:szCs w:val="28"/>
        </w:rPr>
        <w:t xml:space="preserve"> </w:t>
      </w:r>
      <w:r>
        <w:rPr>
          <w:sz w:val="28"/>
          <w:szCs w:val="28"/>
        </w:rPr>
        <w:t>связью,</w:t>
      </w:r>
      <w:r w:rsidRPr="00DE459A">
        <w:rPr>
          <w:sz w:val="28"/>
          <w:szCs w:val="28"/>
        </w:rPr>
        <w:t xml:space="preserve"> </w:t>
      </w:r>
      <w:r>
        <w:rPr>
          <w:sz w:val="28"/>
          <w:szCs w:val="28"/>
        </w:rPr>
        <w:t>либо факсимильной</w:t>
      </w:r>
      <w:r w:rsidRPr="00DE459A">
        <w:rPr>
          <w:sz w:val="28"/>
          <w:szCs w:val="28"/>
        </w:rPr>
        <w:t xml:space="preserve"> связ</w:t>
      </w:r>
      <w:r>
        <w:rPr>
          <w:sz w:val="28"/>
          <w:szCs w:val="28"/>
        </w:rPr>
        <w:t>ью,</w:t>
      </w:r>
      <w:r w:rsidRPr="00DE459A">
        <w:rPr>
          <w:sz w:val="28"/>
          <w:szCs w:val="28"/>
        </w:rPr>
        <w:t xml:space="preserve"> направляет Поставщику заявку о наименовании</w:t>
      </w:r>
      <w:r>
        <w:rPr>
          <w:sz w:val="28"/>
          <w:szCs w:val="28"/>
        </w:rPr>
        <w:t xml:space="preserve"> и</w:t>
      </w:r>
      <w:r w:rsidRPr="00DE459A">
        <w:rPr>
          <w:sz w:val="28"/>
          <w:szCs w:val="28"/>
        </w:rPr>
        <w:t xml:space="preserve"> количестве Товара</w:t>
      </w:r>
      <w:r>
        <w:rPr>
          <w:sz w:val="28"/>
          <w:szCs w:val="28"/>
        </w:rPr>
        <w:t xml:space="preserve">, сроках его поставки </w:t>
      </w:r>
      <w:r w:rsidRPr="00DE459A">
        <w:rPr>
          <w:sz w:val="28"/>
          <w:szCs w:val="28"/>
        </w:rPr>
        <w:t>и о допол</w:t>
      </w:r>
      <w:r>
        <w:rPr>
          <w:sz w:val="28"/>
          <w:szCs w:val="28"/>
        </w:rPr>
        <w:t>нительных требованиях к Товару.</w:t>
      </w:r>
    </w:p>
    <w:p w:rsidR="000F1544" w:rsidRPr="00DE459A" w:rsidRDefault="000F1544" w:rsidP="000F1544">
      <w:pPr>
        <w:ind w:firstLine="567"/>
        <w:jc w:val="both"/>
        <w:rPr>
          <w:sz w:val="28"/>
          <w:szCs w:val="28"/>
        </w:rPr>
      </w:pPr>
      <w:r>
        <w:rPr>
          <w:sz w:val="28"/>
          <w:szCs w:val="28"/>
        </w:rPr>
        <w:t>Количество заявленного Заказчиком Товара, может быть поставлено Поставщиком несколькими партиями в течении установленного срока поставки.</w:t>
      </w:r>
    </w:p>
    <w:p w:rsidR="000F1544" w:rsidRDefault="000F1544" w:rsidP="000F1544">
      <w:pPr>
        <w:pStyle w:val="19"/>
        <w:ind w:firstLine="709"/>
        <w:rPr>
          <w:iCs/>
        </w:rPr>
      </w:pPr>
      <w:r w:rsidRPr="00B6765F">
        <w:rPr>
          <w:iCs/>
          <w:spacing w:val="-2"/>
        </w:rPr>
        <w:lastRenderedPageBreak/>
        <w:t>4.5.</w:t>
      </w:r>
      <w:r>
        <w:rPr>
          <w:iCs/>
          <w:szCs w:val="28"/>
        </w:rPr>
        <w:t>4</w:t>
      </w:r>
      <w:r w:rsidRPr="00B6765F">
        <w:rPr>
          <w:iCs/>
          <w:spacing w:val="-2"/>
        </w:rPr>
        <w:t xml:space="preserve">. Поставщик обязан поставить </w:t>
      </w:r>
      <w:r>
        <w:rPr>
          <w:iCs/>
          <w:spacing w:val="-2"/>
        </w:rPr>
        <w:t xml:space="preserve">каждую партию </w:t>
      </w:r>
      <w:r w:rsidRPr="00B6765F">
        <w:rPr>
          <w:iCs/>
          <w:spacing w:val="-2"/>
        </w:rPr>
        <w:t>Товар</w:t>
      </w:r>
      <w:r>
        <w:rPr>
          <w:iCs/>
          <w:spacing w:val="-2"/>
        </w:rPr>
        <w:t>а</w:t>
      </w:r>
      <w:r w:rsidRPr="00B6765F">
        <w:rPr>
          <w:iCs/>
          <w:spacing w:val="-2"/>
        </w:rPr>
        <w:t xml:space="preserve"> на </w:t>
      </w:r>
      <w:r>
        <w:rPr>
          <w:iCs/>
          <w:spacing w:val="-2"/>
        </w:rPr>
        <w:t>территорию  места поставки,</w:t>
      </w:r>
      <w:r w:rsidRPr="00B6765F">
        <w:rPr>
          <w:iCs/>
          <w:spacing w:val="-2"/>
        </w:rPr>
        <w:t xml:space="preserve"> </w:t>
      </w:r>
      <w:r w:rsidRPr="00B6765F">
        <w:rPr>
          <w:iCs/>
        </w:rPr>
        <w:t>своими силами и за свой счет.</w:t>
      </w:r>
      <w:r>
        <w:rPr>
          <w:iCs/>
        </w:rPr>
        <w:t xml:space="preserve"> </w:t>
      </w:r>
    </w:p>
    <w:p w:rsidR="000F1544" w:rsidRPr="00B6765F" w:rsidRDefault="000F1544" w:rsidP="000F1544">
      <w:pPr>
        <w:pStyle w:val="19"/>
        <w:ind w:firstLine="709"/>
        <w:rPr>
          <w:iCs/>
        </w:rPr>
      </w:pPr>
      <w:r>
        <w:rPr>
          <w:iCs/>
        </w:rPr>
        <w:t xml:space="preserve">Непосредственное место разгрузки и складирования Товара </w:t>
      </w:r>
      <w:r w:rsidRPr="00B6765F">
        <w:rPr>
          <w:iCs/>
          <w:spacing w:val="-2"/>
        </w:rPr>
        <w:t xml:space="preserve">на </w:t>
      </w:r>
      <w:r>
        <w:rPr>
          <w:iCs/>
          <w:spacing w:val="-2"/>
        </w:rPr>
        <w:t>месте его поставки</w:t>
      </w:r>
      <w:r>
        <w:rPr>
          <w:iCs/>
        </w:rPr>
        <w:t>, указывается Поставщику уполномоченным представителем Заказчика осуществляющим приёмку Товара.</w:t>
      </w:r>
    </w:p>
    <w:p w:rsidR="000F1544" w:rsidRPr="00DE459A" w:rsidRDefault="000F1544" w:rsidP="000F1544">
      <w:pPr>
        <w:pStyle w:val="style13262683980000000596msonormal"/>
        <w:shd w:val="clear" w:color="auto" w:fill="FFFFFF"/>
        <w:spacing w:before="0" w:beforeAutospacing="0" w:after="0" w:afterAutospacing="0"/>
        <w:ind w:firstLine="709"/>
        <w:jc w:val="both"/>
        <w:rPr>
          <w:sz w:val="28"/>
          <w:szCs w:val="28"/>
        </w:rPr>
      </w:pPr>
      <w:r w:rsidRPr="00DE459A">
        <w:rPr>
          <w:iCs/>
          <w:sz w:val="28"/>
          <w:szCs w:val="28"/>
        </w:rPr>
        <w:t>4.5.</w:t>
      </w:r>
      <w:r>
        <w:rPr>
          <w:sz w:val="28"/>
          <w:szCs w:val="28"/>
        </w:rPr>
        <w:t>5</w:t>
      </w:r>
      <w:r w:rsidRPr="00DE459A">
        <w:rPr>
          <w:iCs/>
          <w:sz w:val="28"/>
          <w:szCs w:val="28"/>
        </w:rPr>
        <w:t>.</w:t>
      </w:r>
      <w:r w:rsidRPr="00DE459A">
        <w:rPr>
          <w:iCs/>
        </w:rPr>
        <w:t xml:space="preserve"> </w:t>
      </w:r>
      <w:r w:rsidRPr="00DE459A">
        <w:rPr>
          <w:sz w:val="28"/>
          <w:szCs w:val="28"/>
        </w:rPr>
        <w:t xml:space="preserve">Поставка </w:t>
      </w:r>
      <w:r w:rsidRPr="00F00AA0">
        <w:rPr>
          <w:sz w:val="28"/>
          <w:szCs w:val="28"/>
        </w:rPr>
        <w:t xml:space="preserve">Товара </w:t>
      </w:r>
      <w:r w:rsidRPr="00DE459A">
        <w:rPr>
          <w:sz w:val="28"/>
          <w:szCs w:val="28"/>
        </w:rPr>
        <w:t xml:space="preserve">должна осуществляться </w:t>
      </w:r>
      <w:r>
        <w:rPr>
          <w:sz w:val="28"/>
          <w:szCs w:val="28"/>
        </w:rPr>
        <w:t>техникой</w:t>
      </w:r>
      <w:r w:rsidRPr="00DE459A">
        <w:rPr>
          <w:sz w:val="28"/>
          <w:szCs w:val="28"/>
        </w:rPr>
        <w:t xml:space="preserve"> </w:t>
      </w:r>
      <w:r>
        <w:rPr>
          <w:sz w:val="28"/>
          <w:szCs w:val="28"/>
        </w:rPr>
        <w:t>Поставщика,</w:t>
      </w:r>
      <w:r w:rsidRPr="00DE459A">
        <w:rPr>
          <w:sz w:val="28"/>
          <w:szCs w:val="28"/>
        </w:rPr>
        <w:t xml:space="preserve"> на </w:t>
      </w:r>
      <w:r w:rsidRPr="00F00AA0">
        <w:rPr>
          <w:sz w:val="28"/>
          <w:szCs w:val="28"/>
        </w:rPr>
        <w:t xml:space="preserve">место </w:t>
      </w:r>
      <w:r>
        <w:rPr>
          <w:sz w:val="28"/>
          <w:szCs w:val="28"/>
        </w:rPr>
        <w:t xml:space="preserve">его </w:t>
      </w:r>
      <w:r w:rsidRPr="00F00AA0">
        <w:rPr>
          <w:sz w:val="28"/>
          <w:szCs w:val="28"/>
        </w:rPr>
        <w:t xml:space="preserve">поставки </w:t>
      </w:r>
      <w:r w:rsidRPr="00DE459A">
        <w:rPr>
          <w:sz w:val="28"/>
          <w:szCs w:val="28"/>
        </w:rPr>
        <w:t xml:space="preserve">по будним дням с 08 час. 30 мин. до 16 час. </w:t>
      </w:r>
      <w:r>
        <w:rPr>
          <w:sz w:val="28"/>
          <w:szCs w:val="28"/>
        </w:rPr>
        <w:t>0</w:t>
      </w:r>
      <w:r w:rsidRPr="00DE459A">
        <w:rPr>
          <w:sz w:val="28"/>
          <w:szCs w:val="28"/>
        </w:rPr>
        <w:t xml:space="preserve">0 мин. </w:t>
      </w:r>
      <w:r>
        <w:rPr>
          <w:sz w:val="28"/>
          <w:szCs w:val="28"/>
        </w:rPr>
        <w:t>местного</w:t>
      </w:r>
      <w:r w:rsidRPr="00DE459A">
        <w:rPr>
          <w:sz w:val="28"/>
          <w:szCs w:val="28"/>
        </w:rPr>
        <w:t xml:space="preserve"> времени.</w:t>
      </w:r>
    </w:p>
    <w:p w:rsidR="000F1544" w:rsidRPr="00886473" w:rsidRDefault="000F1544" w:rsidP="000F1544">
      <w:pPr>
        <w:pStyle w:val="19"/>
        <w:ind w:firstLine="709"/>
      </w:pPr>
    </w:p>
    <w:p w:rsidR="000F1544" w:rsidRPr="00617293" w:rsidRDefault="000F1544" w:rsidP="000F1544">
      <w:pPr>
        <w:ind w:firstLine="709"/>
        <w:jc w:val="both"/>
        <w:rPr>
          <w:b/>
          <w:bCs/>
          <w:sz w:val="28"/>
          <w:szCs w:val="28"/>
        </w:rPr>
      </w:pPr>
      <w:r w:rsidRPr="00617293">
        <w:rPr>
          <w:b/>
          <w:sz w:val="28"/>
          <w:szCs w:val="28"/>
          <w:lang w:eastAsia="ru-RU"/>
        </w:rPr>
        <w:t xml:space="preserve">4.6. </w:t>
      </w:r>
      <w:r w:rsidRPr="00617293">
        <w:rPr>
          <w:b/>
          <w:bCs/>
          <w:sz w:val="28"/>
          <w:szCs w:val="28"/>
        </w:rPr>
        <w:t>Место и сроки поставки Товара.</w:t>
      </w:r>
    </w:p>
    <w:p w:rsidR="000F1544" w:rsidRDefault="000F1544" w:rsidP="000F1544">
      <w:pPr>
        <w:ind w:firstLine="709"/>
        <w:jc w:val="both"/>
        <w:rPr>
          <w:sz w:val="28"/>
          <w:szCs w:val="28"/>
        </w:rPr>
      </w:pPr>
      <w:r w:rsidRPr="00617293">
        <w:rPr>
          <w:sz w:val="28"/>
          <w:szCs w:val="28"/>
        </w:rPr>
        <w:t>4.6.1. Место поставки:</w:t>
      </w:r>
    </w:p>
    <w:p w:rsidR="000F1544" w:rsidRPr="00597549" w:rsidRDefault="000F1544" w:rsidP="000F1544">
      <w:pPr>
        <w:ind w:firstLine="709"/>
        <w:jc w:val="both"/>
        <w:rPr>
          <w:sz w:val="28"/>
          <w:szCs w:val="28"/>
        </w:rPr>
      </w:pPr>
      <w:r w:rsidRPr="006B5369">
        <w:rPr>
          <w:sz w:val="28"/>
          <w:szCs w:val="28"/>
        </w:rPr>
        <w:t>Российская Федерация, 660031, Красноярский край, г. Красноярск</w:t>
      </w:r>
      <w:r>
        <w:rPr>
          <w:sz w:val="28"/>
          <w:szCs w:val="28"/>
        </w:rPr>
        <w:t>,</w:t>
      </w:r>
      <w:r w:rsidRPr="006B5369">
        <w:rPr>
          <w:sz w:val="28"/>
          <w:szCs w:val="28"/>
        </w:rPr>
        <w:t xml:space="preserve"> ул. Рязанская, д. 12</w:t>
      </w:r>
      <w:r>
        <w:rPr>
          <w:sz w:val="28"/>
          <w:szCs w:val="28"/>
        </w:rPr>
        <w:t xml:space="preserve"> </w:t>
      </w:r>
      <w:r w:rsidRPr="00617293">
        <w:rPr>
          <w:sz w:val="28"/>
          <w:szCs w:val="28"/>
        </w:rPr>
        <w:t>- контейнерный терминал Базаиха.</w:t>
      </w:r>
    </w:p>
    <w:p w:rsidR="000F1544" w:rsidRDefault="000F1544" w:rsidP="000F1544">
      <w:pPr>
        <w:ind w:firstLine="709"/>
        <w:jc w:val="both"/>
        <w:rPr>
          <w:sz w:val="28"/>
          <w:szCs w:val="28"/>
        </w:rPr>
      </w:pPr>
      <w:r w:rsidRPr="00617293">
        <w:rPr>
          <w:sz w:val="28"/>
          <w:szCs w:val="28"/>
        </w:rPr>
        <w:t>4.6.2. Срок поставки Товара:</w:t>
      </w:r>
    </w:p>
    <w:p w:rsidR="000F1544" w:rsidRPr="00617293" w:rsidRDefault="000F1544" w:rsidP="000F1544">
      <w:pPr>
        <w:pStyle w:val="style13262683980000000596msonormal"/>
        <w:shd w:val="clear" w:color="auto" w:fill="FFFFFF"/>
        <w:spacing w:before="0" w:beforeAutospacing="0" w:after="0" w:afterAutospacing="0"/>
        <w:ind w:firstLine="709"/>
        <w:jc w:val="both"/>
        <w:rPr>
          <w:sz w:val="28"/>
          <w:szCs w:val="28"/>
        </w:rPr>
      </w:pPr>
      <w:r w:rsidRPr="00053F97">
        <w:rPr>
          <w:sz w:val="28"/>
          <w:szCs w:val="28"/>
        </w:rPr>
        <w:t>Поставка Товара должна осуществляться в течение 5 (пяти) календарных</w:t>
      </w:r>
      <w:r w:rsidRPr="00617293">
        <w:rPr>
          <w:sz w:val="28"/>
          <w:szCs w:val="28"/>
        </w:rPr>
        <w:t xml:space="preserve"> дней с даты направления Заказчиком заявки.</w:t>
      </w:r>
    </w:p>
    <w:p w:rsidR="000F1544" w:rsidRDefault="000F1544" w:rsidP="000F1544">
      <w:pPr>
        <w:ind w:firstLine="709"/>
        <w:jc w:val="both"/>
        <w:rPr>
          <w:sz w:val="28"/>
          <w:szCs w:val="28"/>
        </w:rPr>
      </w:pPr>
    </w:p>
    <w:p w:rsidR="000F1544" w:rsidRPr="00617293" w:rsidRDefault="000F1544" w:rsidP="000F1544">
      <w:pPr>
        <w:ind w:firstLine="709"/>
        <w:jc w:val="both"/>
        <w:rPr>
          <w:b/>
          <w:bCs/>
          <w:sz w:val="28"/>
          <w:szCs w:val="28"/>
        </w:rPr>
      </w:pPr>
      <w:r w:rsidRPr="00617293">
        <w:rPr>
          <w:b/>
          <w:bCs/>
          <w:sz w:val="28"/>
          <w:szCs w:val="28"/>
        </w:rPr>
        <w:t>4.7. Правила при</w:t>
      </w:r>
      <w:r>
        <w:rPr>
          <w:b/>
          <w:bCs/>
          <w:sz w:val="28"/>
          <w:szCs w:val="28"/>
        </w:rPr>
        <w:t>ё</w:t>
      </w:r>
      <w:r w:rsidRPr="00617293">
        <w:rPr>
          <w:b/>
          <w:bCs/>
          <w:sz w:val="28"/>
          <w:szCs w:val="28"/>
        </w:rPr>
        <w:t>мки.</w:t>
      </w:r>
    </w:p>
    <w:p w:rsidR="000F1544" w:rsidRDefault="000F1544" w:rsidP="000F1544">
      <w:pPr>
        <w:ind w:firstLine="709"/>
        <w:jc w:val="both"/>
        <w:rPr>
          <w:sz w:val="28"/>
          <w:szCs w:val="28"/>
        </w:rPr>
      </w:pPr>
      <w:r w:rsidRPr="00617293">
        <w:rPr>
          <w:bCs/>
          <w:sz w:val="28"/>
          <w:szCs w:val="28"/>
        </w:rPr>
        <w:t xml:space="preserve">4.7.1. </w:t>
      </w:r>
      <w:r w:rsidRPr="00617293">
        <w:rPr>
          <w:sz w:val="28"/>
          <w:szCs w:val="28"/>
        </w:rPr>
        <w:t>При</w:t>
      </w:r>
      <w:r>
        <w:rPr>
          <w:sz w:val="28"/>
          <w:szCs w:val="28"/>
        </w:rPr>
        <w:t>ё</w:t>
      </w:r>
      <w:r w:rsidRPr="00617293">
        <w:rPr>
          <w:sz w:val="28"/>
          <w:szCs w:val="28"/>
        </w:rPr>
        <w:t>мка</w:t>
      </w:r>
      <w:r w:rsidRPr="00230A0C">
        <w:rPr>
          <w:sz w:val="28"/>
          <w:szCs w:val="28"/>
        </w:rPr>
        <w:t xml:space="preserve"> </w:t>
      </w:r>
      <w:r>
        <w:rPr>
          <w:sz w:val="28"/>
          <w:szCs w:val="28"/>
        </w:rPr>
        <w:t xml:space="preserve">всей поставки </w:t>
      </w:r>
      <w:r w:rsidRPr="00617293">
        <w:rPr>
          <w:sz w:val="28"/>
          <w:szCs w:val="28"/>
        </w:rPr>
        <w:t xml:space="preserve">Товара </w:t>
      </w:r>
      <w:r>
        <w:rPr>
          <w:sz w:val="28"/>
          <w:szCs w:val="28"/>
        </w:rPr>
        <w:t xml:space="preserve">или </w:t>
      </w:r>
      <w:r w:rsidRPr="00230A0C">
        <w:rPr>
          <w:sz w:val="28"/>
          <w:szCs w:val="28"/>
        </w:rPr>
        <w:t xml:space="preserve">каждой партии </w:t>
      </w:r>
      <w:r>
        <w:rPr>
          <w:sz w:val="28"/>
          <w:szCs w:val="28"/>
        </w:rPr>
        <w:t xml:space="preserve">поставляемого </w:t>
      </w:r>
      <w:r w:rsidRPr="00617293">
        <w:rPr>
          <w:sz w:val="28"/>
          <w:szCs w:val="28"/>
        </w:rPr>
        <w:t>Товара</w:t>
      </w:r>
      <w:r>
        <w:rPr>
          <w:sz w:val="28"/>
          <w:szCs w:val="28"/>
        </w:rPr>
        <w:t>,</w:t>
      </w:r>
      <w:r w:rsidRPr="00617293">
        <w:rPr>
          <w:sz w:val="28"/>
          <w:szCs w:val="28"/>
        </w:rPr>
        <w:t xml:space="preserve"> осуществляется представителями П</w:t>
      </w:r>
      <w:r>
        <w:rPr>
          <w:sz w:val="28"/>
          <w:szCs w:val="28"/>
        </w:rPr>
        <w:t>оставщика</w:t>
      </w:r>
      <w:r w:rsidRPr="00617293">
        <w:rPr>
          <w:sz w:val="28"/>
          <w:szCs w:val="28"/>
        </w:rPr>
        <w:t xml:space="preserve"> и Заказчика с подписанием товарной накладной (</w:t>
      </w:r>
      <w:r>
        <w:rPr>
          <w:sz w:val="28"/>
          <w:szCs w:val="28"/>
        </w:rPr>
        <w:t>ф.</w:t>
      </w:r>
      <w:r w:rsidRPr="00617293">
        <w:rPr>
          <w:sz w:val="28"/>
          <w:szCs w:val="28"/>
        </w:rPr>
        <w:t xml:space="preserve">ТОРГ-12) </w:t>
      </w:r>
      <w:r>
        <w:rPr>
          <w:sz w:val="28"/>
          <w:szCs w:val="28"/>
        </w:rPr>
        <w:t>в</w:t>
      </w:r>
      <w:r w:rsidRPr="00617293">
        <w:rPr>
          <w:sz w:val="28"/>
          <w:szCs w:val="28"/>
        </w:rPr>
        <w:t xml:space="preserve"> месте п</w:t>
      </w:r>
      <w:r>
        <w:rPr>
          <w:sz w:val="28"/>
          <w:szCs w:val="28"/>
        </w:rPr>
        <w:t>оставки</w:t>
      </w:r>
      <w:r w:rsidRPr="00617293">
        <w:rPr>
          <w:sz w:val="28"/>
          <w:szCs w:val="28"/>
        </w:rPr>
        <w:t xml:space="preserve"> Товара.</w:t>
      </w:r>
    </w:p>
    <w:p w:rsidR="000F1544" w:rsidRPr="00311A6A" w:rsidRDefault="000F1544" w:rsidP="000F1544">
      <w:pPr>
        <w:widowControl w:val="0"/>
        <w:autoSpaceDE w:val="0"/>
        <w:autoSpaceDN w:val="0"/>
        <w:adjustRightInd w:val="0"/>
        <w:ind w:firstLine="709"/>
        <w:jc w:val="both"/>
        <w:rPr>
          <w:bCs/>
          <w:sz w:val="28"/>
          <w:szCs w:val="28"/>
        </w:rPr>
      </w:pPr>
      <w:r w:rsidRPr="00311A6A">
        <w:rPr>
          <w:bCs/>
          <w:sz w:val="28"/>
          <w:szCs w:val="28"/>
        </w:rPr>
        <w:t>4.7.2. При при</w:t>
      </w:r>
      <w:r>
        <w:rPr>
          <w:bCs/>
          <w:sz w:val="28"/>
          <w:szCs w:val="28"/>
        </w:rPr>
        <w:t>ё</w:t>
      </w:r>
      <w:r w:rsidRPr="00311A6A">
        <w:rPr>
          <w:bCs/>
          <w:sz w:val="28"/>
          <w:szCs w:val="28"/>
        </w:rPr>
        <w:t xml:space="preserve">мке Товара представитель Заказчика осуществляет его проверку по количеству, качеству в соответствии с </w:t>
      </w:r>
      <w:r>
        <w:rPr>
          <w:bCs/>
          <w:sz w:val="28"/>
          <w:szCs w:val="28"/>
        </w:rPr>
        <w:t xml:space="preserve">направленной заявкой </w:t>
      </w:r>
      <w:r w:rsidRPr="00311A6A">
        <w:rPr>
          <w:bCs/>
          <w:sz w:val="28"/>
          <w:szCs w:val="28"/>
        </w:rPr>
        <w:t xml:space="preserve">и </w:t>
      </w:r>
      <w:r w:rsidRPr="00311A6A">
        <w:rPr>
          <w:sz w:val="28"/>
          <w:szCs w:val="28"/>
        </w:rPr>
        <w:t>товарной накладной (ф.ТОРГ-12)</w:t>
      </w:r>
      <w:r w:rsidRPr="00311A6A">
        <w:rPr>
          <w:bCs/>
          <w:sz w:val="28"/>
          <w:szCs w:val="28"/>
        </w:rPr>
        <w:t xml:space="preserve">. </w:t>
      </w:r>
    </w:p>
    <w:p w:rsidR="000F1544" w:rsidRPr="00311A6A" w:rsidRDefault="000F1544" w:rsidP="000F1544">
      <w:pPr>
        <w:widowControl w:val="0"/>
        <w:autoSpaceDE w:val="0"/>
        <w:autoSpaceDN w:val="0"/>
        <w:adjustRightInd w:val="0"/>
        <w:ind w:firstLine="709"/>
        <w:jc w:val="both"/>
        <w:rPr>
          <w:sz w:val="28"/>
          <w:szCs w:val="28"/>
        </w:rPr>
      </w:pPr>
      <w:r w:rsidRPr="00311A6A">
        <w:rPr>
          <w:sz w:val="28"/>
          <w:szCs w:val="28"/>
        </w:rPr>
        <w:t>4.7.3. В случае выявления в ходе осуществления при</w:t>
      </w:r>
      <w:r>
        <w:rPr>
          <w:sz w:val="28"/>
          <w:szCs w:val="28"/>
        </w:rPr>
        <w:t>ё</w:t>
      </w:r>
      <w:r w:rsidRPr="00311A6A">
        <w:rPr>
          <w:sz w:val="28"/>
          <w:szCs w:val="28"/>
        </w:rPr>
        <w:t>мки Товара несоответстви</w:t>
      </w:r>
      <w:r>
        <w:rPr>
          <w:sz w:val="28"/>
          <w:szCs w:val="28"/>
        </w:rPr>
        <w:t>й</w:t>
      </w:r>
      <w:r w:rsidRPr="00311A6A">
        <w:rPr>
          <w:sz w:val="28"/>
          <w:szCs w:val="28"/>
        </w:rPr>
        <w:t xml:space="preserve"> условиям </w:t>
      </w:r>
      <w:r>
        <w:rPr>
          <w:sz w:val="28"/>
          <w:szCs w:val="28"/>
        </w:rPr>
        <w:t>заявки</w:t>
      </w:r>
      <w:r w:rsidRPr="00311A6A">
        <w:rPr>
          <w:sz w:val="28"/>
          <w:szCs w:val="28"/>
        </w:rPr>
        <w:t>, Сторонами составляется акт с перечнем недостатков и со сроками их устранения за сч</w:t>
      </w:r>
      <w:r>
        <w:rPr>
          <w:sz w:val="28"/>
          <w:szCs w:val="28"/>
        </w:rPr>
        <w:t>ё</w:t>
      </w:r>
      <w:r w:rsidRPr="00311A6A">
        <w:rPr>
          <w:sz w:val="28"/>
          <w:szCs w:val="28"/>
        </w:rPr>
        <w:t>т Поставщика.</w:t>
      </w:r>
    </w:p>
    <w:p w:rsidR="000F1544" w:rsidRPr="00311A6A" w:rsidRDefault="000F1544" w:rsidP="000F1544">
      <w:pPr>
        <w:ind w:firstLine="709"/>
        <w:jc w:val="both"/>
        <w:rPr>
          <w:sz w:val="28"/>
          <w:szCs w:val="28"/>
        </w:rPr>
      </w:pPr>
      <w:r w:rsidRPr="00311A6A">
        <w:rPr>
          <w:sz w:val="28"/>
          <w:szCs w:val="28"/>
        </w:rPr>
        <w:t>4.7.4. Датой поставки Товара считается дата подписания Сторонами товарной накладной (ф.ТОРГ-12).</w:t>
      </w:r>
    </w:p>
    <w:p w:rsidR="000F1544" w:rsidRPr="00311A6A" w:rsidRDefault="000F1544" w:rsidP="000F1544">
      <w:pPr>
        <w:ind w:firstLine="567"/>
        <w:jc w:val="both"/>
        <w:rPr>
          <w:sz w:val="28"/>
          <w:szCs w:val="28"/>
        </w:rPr>
      </w:pPr>
    </w:p>
    <w:p w:rsidR="000F1544" w:rsidRPr="00BF6480" w:rsidRDefault="000F1544" w:rsidP="000F1544">
      <w:pPr>
        <w:ind w:firstLine="709"/>
        <w:jc w:val="both"/>
        <w:rPr>
          <w:b/>
          <w:bCs/>
          <w:sz w:val="28"/>
          <w:szCs w:val="28"/>
        </w:rPr>
      </w:pPr>
      <w:r w:rsidRPr="00D47F9A">
        <w:rPr>
          <w:b/>
          <w:bCs/>
          <w:sz w:val="28"/>
          <w:szCs w:val="28"/>
        </w:rPr>
        <w:t>4.8. Гарантия качества Товара.</w:t>
      </w:r>
    </w:p>
    <w:p w:rsidR="000F1544" w:rsidRPr="00311A6A" w:rsidRDefault="000F1544" w:rsidP="000F1544">
      <w:pPr>
        <w:ind w:firstLine="709"/>
        <w:jc w:val="both"/>
        <w:rPr>
          <w:b/>
          <w:bCs/>
          <w:sz w:val="28"/>
          <w:szCs w:val="28"/>
        </w:rPr>
      </w:pPr>
      <w:r w:rsidRPr="00BF6480">
        <w:rPr>
          <w:bCs/>
          <w:sz w:val="28"/>
          <w:szCs w:val="28"/>
        </w:rPr>
        <w:t xml:space="preserve">Качество Товара должно соответствовать требованиям </w:t>
      </w:r>
      <w:r w:rsidRPr="00BF6480">
        <w:rPr>
          <w:sz w:val="28"/>
          <w:szCs w:val="28"/>
        </w:rPr>
        <w:t>ГОСТ 8486</w:t>
      </w:r>
      <w:r>
        <w:rPr>
          <w:sz w:val="28"/>
          <w:szCs w:val="28"/>
        </w:rPr>
        <w:t xml:space="preserve">-86, </w:t>
      </w:r>
      <w:r w:rsidRPr="00587076">
        <w:rPr>
          <w:rFonts w:eastAsia="MS Mincho"/>
          <w:sz w:val="28"/>
          <w:szCs w:val="28"/>
        </w:rPr>
        <w:t>ГОСТ</w:t>
      </w:r>
      <w:r>
        <w:rPr>
          <w:rFonts w:eastAsia="MS Mincho"/>
          <w:sz w:val="28"/>
          <w:szCs w:val="28"/>
        </w:rPr>
        <w:t xml:space="preserve"> </w:t>
      </w:r>
      <w:r w:rsidRPr="00587076">
        <w:rPr>
          <w:rFonts w:eastAsia="MS Mincho"/>
          <w:sz w:val="28"/>
          <w:szCs w:val="28"/>
        </w:rPr>
        <w:t>2140</w:t>
      </w:r>
      <w:r w:rsidRPr="00410164">
        <w:rPr>
          <w:rFonts w:eastAsia="MS Mincho"/>
          <w:sz w:val="28"/>
          <w:szCs w:val="28"/>
        </w:rPr>
        <w:t>-81</w:t>
      </w:r>
      <w:r w:rsidRPr="00BF6480">
        <w:rPr>
          <w:bCs/>
          <w:sz w:val="28"/>
          <w:szCs w:val="28"/>
        </w:rPr>
        <w:t>.</w:t>
      </w:r>
    </w:p>
    <w:p w:rsidR="000F1544" w:rsidRPr="00311A6A" w:rsidRDefault="000F1544" w:rsidP="000F1544">
      <w:pPr>
        <w:pStyle w:val="affa"/>
        <w:ind w:firstLine="709"/>
        <w:jc w:val="both"/>
        <w:rPr>
          <w:rFonts w:ascii="Times New Roman" w:hAnsi="Times New Roman"/>
          <w:sz w:val="28"/>
          <w:szCs w:val="28"/>
        </w:rPr>
      </w:pPr>
    </w:p>
    <w:p w:rsidR="000F1544" w:rsidRPr="00530436" w:rsidRDefault="000F1544" w:rsidP="000F1544">
      <w:pPr>
        <w:ind w:firstLine="709"/>
        <w:jc w:val="both"/>
        <w:rPr>
          <w:b/>
          <w:bCs/>
          <w:sz w:val="28"/>
          <w:szCs w:val="28"/>
        </w:rPr>
      </w:pPr>
      <w:r w:rsidRPr="00530436">
        <w:rPr>
          <w:b/>
          <w:bCs/>
          <w:sz w:val="28"/>
          <w:szCs w:val="28"/>
        </w:rPr>
        <w:t>4.</w:t>
      </w:r>
      <w:r>
        <w:rPr>
          <w:b/>
          <w:bCs/>
          <w:sz w:val="28"/>
          <w:szCs w:val="28"/>
        </w:rPr>
        <w:t>9</w:t>
      </w:r>
      <w:r w:rsidRPr="00530436">
        <w:rPr>
          <w:b/>
          <w:bCs/>
          <w:sz w:val="28"/>
          <w:szCs w:val="28"/>
        </w:rPr>
        <w:t>. Форма, срок</w:t>
      </w:r>
      <w:r>
        <w:rPr>
          <w:b/>
          <w:bCs/>
          <w:sz w:val="28"/>
          <w:szCs w:val="28"/>
        </w:rPr>
        <w:t>и</w:t>
      </w:r>
      <w:r w:rsidRPr="00530436">
        <w:rPr>
          <w:b/>
          <w:bCs/>
          <w:sz w:val="28"/>
          <w:szCs w:val="28"/>
        </w:rPr>
        <w:t xml:space="preserve"> и порядок оплаты.</w:t>
      </w:r>
    </w:p>
    <w:p w:rsidR="000F1544" w:rsidRPr="00530436" w:rsidRDefault="000F1544" w:rsidP="000F1544">
      <w:pPr>
        <w:ind w:firstLine="709"/>
        <w:jc w:val="both"/>
        <w:rPr>
          <w:b/>
          <w:bCs/>
          <w:sz w:val="28"/>
          <w:szCs w:val="28"/>
        </w:rPr>
      </w:pPr>
      <w:r w:rsidRPr="00053F97">
        <w:rPr>
          <w:sz w:val="28"/>
          <w:szCs w:val="28"/>
        </w:rPr>
        <w:t>4.9.1.</w:t>
      </w:r>
      <w:r>
        <w:rPr>
          <w:sz w:val="28"/>
          <w:szCs w:val="28"/>
        </w:rPr>
        <w:t xml:space="preserve"> </w:t>
      </w:r>
      <w:r w:rsidRPr="00053F97">
        <w:rPr>
          <w:sz w:val="28"/>
          <w:szCs w:val="28"/>
        </w:rPr>
        <w:t>Оплата каждой партии Товара производится Заказчиком в течение</w:t>
      </w:r>
      <w:r w:rsidRPr="00530436">
        <w:rPr>
          <w:sz w:val="28"/>
          <w:szCs w:val="28"/>
        </w:rPr>
        <w:t xml:space="preserve"> 30 (тридцати) календарных дней с даты по</w:t>
      </w:r>
      <w:r>
        <w:rPr>
          <w:sz w:val="28"/>
          <w:szCs w:val="28"/>
        </w:rPr>
        <w:t>дписа</w:t>
      </w:r>
      <w:r w:rsidRPr="00530436">
        <w:rPr>
          <w:sz w:val="28"/>
          <w:szCs w:val="28"/>
        </w:rPr>
        <w:t>ния товарной накладной (ф.ТОРГ-12)</w:t>
      </w:r>
      <w:r>
        <w:rPr>
          <w:sz w:val="28"/>
          <w:szCs w:val="28"/>
        </w:rPr>
        <w:t>,</w:t>
      </w:r>
      <w:r w:rsidRPr="00530436">
        <w:rPr>
          <w:sz w:val="28"/>
          <w:szCs w:val="28"/>
        </w:rPr>
        <w:t xml:space="preserve"> </w:t>
      </w:r>
      <w:r>
        <w:rPr>
          <w:sz w:val="28"/>
          <w:szCs w:val="28"/>
        </w:rPr>
        <w:t xml:space="preserve">на основании </w:t>
      </w:r>
      <w:r w:rsidRPr="00530436">
        <w:rPr>
          <w:sz w:val="28"/>
          <w:szCs w:val="28"/>
        </w:rPr>
        <w:t>оригинала счета, счета-фактуры.</w:t>
      </w:r>
    </w:p>
    <w:p w:rsidR="000F1544" w:rsidRPr="00530436" w:rsidRDefault="000F1544" w:rsidP="000F1544">
      <w:pPr>
        <w:ind w:firstLine="709"/>
        <w:jc w:val="both"/>
        <w:rPr>
          <w:b/>
          <w:bCs/>
          <w:sz w:val="28"/>
          <w:szCs w:val="28"/>
        </w:rPr>
      </w:pPr>
      <w:r>
        <w:rPr>
          <w:sz w:val="28"/>
          <w:szCs w:val="28"/>
        </w:rPr>
        <w:t xml:space="preserve">4.9.2. </w:t>
      </w:r>
      <w:r w:rsidRPr="00530436">
        <w:rPr>
          <w:sz w:val="28"/>
          <w:szCs w:val="28"/>
        </w:rPr>
        <w:t>Датой оплаты является дата списания денежных средств с расчетного счета Заказчика.</w:t>
      </w:r>
    </w:p>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86473">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5B1B53" w:rsidP="00461DE5">
            <w:r w:rsidRPr="00E30CDF">
              <w:t>Открытый конкурс №</w:t>
            </w:r>
            <w:r w:rsidRPr="007262E9">
              <w:rPr>
                <w:color w:val="FF0000"/>
              </w:rPr>
              <w:t xml:space="preserve"> </w:t>
            </w:r>
            <w:r w:rsidRPr="00F9001D">
              <w:t>ОК-МСП-НКПКРАСН-1</w:t>
            </w:r>
            <w:r>
              <w:t>7</w:t>
            </w:r>
            <w:r w:rsidRPr="00F9001D">
              <w:t>-0012</w:t>
            </w:r>
            <w:r>
              <w:rPr>
                <w:color w:val="FF0000"/>
              </w:rPr>
              <w:t xml:space="preserve"> </w:t>
            </w:r>
            <w:r w:rsidRPr="00E30CDF">
              <w:t xml:space="preserve">на </w:t>
            </w:r>
            <w:r w:rsidRPr="00E30CDF">
              <w:rPr>
                <w:bCs/>
              </w:rPr>
              <w:t>поставку древесных пиломатериалов</w:t>
            </w:r>
            <w:r w:rsidRPr="00E30CDF">
              <w:t xml:space="preserve"> для нужд филиала ПАО «ТрансКонтейнер» на</w:t>
            </w:r>
            <w:r w:rsidRPr="00E30CDF">
              <w:rPr>
                <w:color w:val="FF0000"/>
              </w:rPr>
              <w:t xml:space="preserve"> </w:t>
            </w:r>
            <w:r w:rsidRPr="00E30CDF">
              <w:t xml:space="preserve">Красноярской железной дороге в </w:t>
            </w:r>
            <w:r w:rsidRPr="00BF6480">
              <w:t>201</w:t>
            </w:r>
            <w:r>
              <w:t>7-</w:t>
            </w:r>
            <w:r w:rsidR="00461DE5">
              <w:t>20</w:t>
            </w:r>
            <w:r>
              <w:t>18</w:t>
            </w:r>
            <w:r w:rsidRPr="00BF6480">
              <w:t xml:space="preserve"> г</w:t>
            </w:r>
            <w:r>
              <w:t>одах</w:t>
            </w:r>
            <w:r w:rsidRPr="00BF6480">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5B1B53" w:rsidRPr="000F37E6" w:rsidRDefault="00DD3B11" w:rsidP="005B1B53">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w:t>
            </w:r>
            <w:r w:rsidR="00656C49">
              <w:rPr>
                <w:sz w:val="24"/>
                <w:szCs w:val="24"/>
              </w:rPr>
              <w:t xml:space="preserve">ункции Организатора выполняет: </w:t>
            </w: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 </w:t>
            </w:r>
            <w:r w:rsidR="005B1B53" w:rsidRPr="000F37E6">
              <w:rPr>
                <w:sz w:val="24"/>
                <w:szCs w:val="24"/>
              </w:rPr>
              <w:t>на Красноярской железной дороге.</w:t>
            </w:r>
          </w:p>
          <w:p w:rsidR="005B1B53" w:rsidRPr="000F37E6" w:rsidRDefault="005B1B53" w:rsidP="005B1B53">
            <w:pPr>
              <w:pStyle w:val="19"/>
              <w:ind w:firstLine="0"/>
              <w:rPr>
                <w:sz w:val="24"/>
                <w:szCs w:val="24"/>
              </w:rPr>
            </w:pPr>
            <w:r w:rsidRPr="000F37E6">
              <w:rPr>
                <w:b/>
                <w:sz w:val="24"/>
                <w:szCs w:val="24"/>
              </w:rPr>
              <w:t>Адрес:</w:t>
            </w:r>
            <w:r w:rsidRPr="000F37E6">
              <w:rPr>
                <w:sz w:val="24"/>
                <w:szCs w:val="24"/>
              </w:rPr>
              <w:t xml:space="preserve">  660058, </w:t>
            </w:r>
            <w:r>
              <w:rPr>
                <w:sz w:val="24"/>
                <w:szCs w:val="24"/>
              </w:rPr>
              <w:t xml:space="preserve"> </w:t>
            </w:r>
            <w:r w:rsidRPr="000F37E6">
              <w:rPr>
                <w:sz w:val="24"/>
                <w:szCs w:val="24"/>
              </w:rPr>
              <w:t>г. Красноярск, ул. Деповская, д. 15.</w:t>
            </w:r>
          </w:p>
          <w:p w:rsidR="0098206F" w:rsidRPr="00F350A4" w:rsidRDefault="005B1B53" w:rsidP="005B1B53">
            <w:pPr>
              <w:pStyle w:val="19"/>
              <w:ind w:firstLine="0"/>
              <w:rPr>
                <w:sz w:val="24"/>
                <w:szCs w:val="24"/>
              </w:rPr>
            </w:pPr>
            <w:r w:rsidRPr="000F37E6">
              <w:rPr>
                <w:b/>
                <w:sz w:val="24"/>
                <w:szCs w:val="24"/>
              </w:rPr>
              <w:t>Контактное(ые) лицо(а) Заказчика:</w:t>
            </w:r>
            <w:r w:rsidRPr="000F37E6">
              <w:rPr>
                <w:sz w:val="24"/>
                <w:szCs w:val="24"/>
              </w:rPr>
              <w:t xml:space="preserve"> </w:t>
            </w:r>
            <w:r w:rsidRPr="005B1B53">
              <w:rPr>
                <w:sz w:val="24"/>
                <w:szCs w:val="24"/>
              </w:rPr>
              <w:t>Сычева Наталья Васильевна</w:t>
            </w:r>
            <w:r w:rsidRPr="00BF6480">
              <w:rPr>
                <w:sz w:val="24"/>
                <w:szCs w:val="24"/>
              </w:rPr>
              <w:t xml:space="preserve">, тел. +7(391) </w:t>
            </w:r>
            <w:r w:rsidRPr="005B1B53">
              <w:rPr>
                <w:sz w:val="24"/>
                <w:szCs w:val="24"/>
              </w:rPr>
              <w:t>263-69-98</w:t>
            </w:r>
            <w:r w:rsidRPr="00BF6480">
              <w:rPr>
                <w:sz w:val="24"/>
                <w:szCs w:val="24"/>
              </w:rPr>
              <w:t xml:space="preserve">, адрес электронной почты: </w:t>
            </w:r>
          </w:p>
          <w:p w:rsidR="005B1B53" w:rsidRPr="00BF6480" w:rsidRDefault="0098206F" w:rsidP="005B1B53">
            <w:pPr>
              <w:pStyle w:val="19"/>
              <w:ind w:firstLine="0"/>
              <w:rPr>
                <w:sz w:val="24"/>
                <w:szCs w:val="24"/>
              </w:rPr>
            </w:pPr>
            <w:proofErr w:type="spellStart"/>
            <w:r w:rsidRPr="0098206F">
              <w:rPr>
                <w:sz w:val="24"/>
                <w:szCs w:val="24"/>
              </w:rPr>
              <w:t>SychevaNV</w:t>
            </w:r>
            <w:r w:rsidR="005B1B53" w:rsidRPr="007D485C">
              <w:rPr>
                <w:sz w:val="24"/>
                <w:szCs w:val="24"/>
              </w:rPr>
              <w:t>@</w:t>
            </w:r>
            <w:r w:rsidR="005B1B53" w:rsidRPr="00BF6480">
              <w:rPr>
                <w:sz w:val="24"/>
                <w:szCs w:val="24"/>
                <w:lang w:val="en-US"/>
              </w:rPr>
              <w:t>trcont</w:t>
            </w:r>
            <w:proofErr w:type="spellEnd"/>
            <w:r w:rsidR="005B1B53" w:rsidRPr="007D485C">
              <w:rPr>
                <w:sz w:val="24"/>
                <w:szCs w:val="24"/>
              </w:rPr>
              <w:t>.</w:t>
            </w:r>
            <w:proofErr w:type="spellStart"/>
            <w:r w:rsidR="005B1B53" w:rsidRPr="00BF6480">
              <w:rPr>
                <w:sz w:val="24"/>
                <w:szCs w:val="24"/>
                <w:lang w:val="en-US"/>
              </w:rPr>
              <w:t>ru</w:t>
            </w:r>
            <w:proofErr w:type="spellEnd"/>
          </w:p>
          <w:p w:rsidR="00670FD8" w:rsidRPr="00F86FAA" w:rsidRDefault="005B1B53" w:rsidP="005B1B53">
            <w:pPr>
              <w:pStyle w:val="19"/>
              <w:ind w:firstLine="0"/>
              <w:rPr>
                <w:sz w:val="24"/>
                <w:szCs w:val="24"/>
              </w:rPr>
            </w:pPr>
            <w:r w:rsidRPr="000F37E6">
              <w:rPr>
                <w:b/>
                <w:sz w:val="24"/>
                <w:szCs w:val="24"/>
              </w:rPr>
              <w:t>Контактное(ые) лицо(а) Организатора:</w:t>
            </w:r>
            <w:r w:rsidRPr="000F37E6">
              <w:rPr>
                <w:sz w:val="24"/>
                <w:szCs w:val="24"/>
              </w:rPr>
              <w:t xml:space="preserve"> </w:t>
            </w:r>
            <w:r>
              <w:rPr>
                <w:sz w:val="24"/>
                <w:szCs w:val="24"/>
              </w:rPr>
              <w:t>Кулешов Евгений Алексеевич</w:t>
            </w:r>
            <w:r w:rsidRPr="00BF6480">
              <w:rPr>
                <w:sz w:val="24"/>
                <w:szCs w:val="24"/>
              </w:rPr>
              <w:t>, тел. +7(391)248-</w:t>
            </w:r>
            <w:r>
              <w:rPr>
                <w:sz w:val="24"/>
                <w:szCs w:val="24"/>
              </w:rPr>
              <w:t>11</w:t>
            </w:r>
            <w:r w:rsidRPr="00BF6480">
              <w:rPr>
                <w:sz w:val="24"/>
                <w:szCs w:val="24"/>
              </w:rPr>
              <w:t>-</w:t>
            </w:r>
            <w:r>
              <w:rPr>
                <w:sz w:val="24"/>
                <w:szCs w:val="24"/>
              </w:rPr>
              <w:t>72</w:t>
            </w:r>
            <w:r w:rsidRPr="00BF6480">
              <w:rPr>
                <w:sz w:val="24"/>
                <w:szCs w:val="24"/>
              </w:rPr>
              <w:t>, адрес электронной почты:</w:t>
            </w:r>
            <w:r w:rsidRPr="00BF6480">
              <w:rPr>
                <w:bCs/>
                <w:szCs w:val="28"/>
              </w:rPr>
              <w:t xml:space="preserve"> </w:t>
            </w:r>
            <w:r w:rsidRPr="007D485C">
              <w:rPr>
                <w:bCs/>
                <w:sz w:val="24"/>
                <w:szCs w:val="24"/>
              </w:rPr>
              <w:t>KuleshovEA@trcont.ru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8C1C66">
            <w:pPr>
              <w:pStyle w:val="19"/>
              <w:ind w:firstLine="0"/>
              <w:rPr>
                <w:b/>
                <w:sz w:val="24"/>
                <w:szCs w:val="24"/>
              </w:rPr>
            </w:pPr>
            <w:r w:rsidRPr="00F86FAA">
              <w:rPr>
                <w:sz w:val="24"/>
                <w:szCs w:val="24"/>
                <w:shd w:val="clear" w:color="auto" w:fill="FFFF00"/>
              </w:rPr>
              <w:t>«</w:t>
            </w:r>
            <w:r w:rsidR="008C1C66">
              <w:rPr>
                <w:sz w:val="24"/>
                <w:szCs w:val="24"/>
                <w:shd w:val="clear" w:color="auto" w:fill="FFFF00"/>
              </w:rPr>
              <w:t>31</w:t>
            </w:r>
            <w:r w:rsidRPr="00F86FAA">
              <w:rPr>
                <w:sz w:val="24"/>
                <w:szCs w:val="24"/>
                <w:shd w:val="clear" w:color="auto" w:fill="FFFF00"/>
              </w:rPr>
              <w:t xml:space="preserve">» </w:t>
            </w:r>
            <w:r w:rsidR="008C1C66">
              <w:rPr>
                <w:sz w:val="24"/>
                <w:szCs w:val="24"/>
                <w:shd w:val="clear" w:color="auto" w:fill="FFFF00"/>
              </w:rPr>
              <w:t>октября</w:t>
            </w:r>
            <w:r w:rsidR="00881A1B">
              <w:rPr>
                <w:sz w:val="24"/>
                <w:szCs w:val="24"/>
                <w:shd w:val="clear" w:color="auto" w:fill="FFFF00"/>
              </w:rPr>
              <w:t xml:space="preserve"> 2017</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8"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19"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98206F" w:rsidRDefault="001356F1" w:rsidP="00DD11CB">
            <w:pPr>
              <w:pStyle w:val="19"/>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492C28" w:rsidRDefault="00633DEB" w:rsidP="00492C28">
            <w:pPr>
              <w:pStyle w:val="19"/>
            </w:pPr>
            <w:r w:rsidRPr="005F1063">
              <w:rPr>
                <w:sz w:val="24"/>
                <w:szCs w:val="24"/>
              </w:rPr>
              <w:t xml:space="preserve">Начальная (максимальная) цена договора составляет 2 540 000 (два миллиона пятьсот сорок тысяч) рублей 00 копеек с учетом всех расходов Поставщика, </w:t>
            </w:r>
            <w:r w:rsidRPr="005F1063">
              <w:rPr>
                <w:bCs/>
                <w:sz w:val="24"/>
                <w:szCs w:val="24"/>
              </w:rPr>
              <w:t xml:space="preserve">связанных со стоимостью Товара, стоимостью тары и упаковки, затрат на </w:t>
            </w:r>
            <w:r w:rsidRPr="005F1063">
              <w:rPr>
                <w:bCs/>
                <w:iCs/>
                <w:sz w:val="24"/>
                <w:szCs w:val="24"/>
              </w:rPr>
              <w:t>обеззараживание и</w:t>
            </w:r>
            <w:r w:rsidRPr="005F1063">
              <w:rPr>
                <w:bCs/>
                <w:sz w:val="24"/>
                <w:szCs w:val="24"/>
              </w:rPr>
              <w:t xml:space="preserve"> оформление необходимой документации, стоимостью страховки</w:t>
            </w:r>
            <w:r w:rsidR="005F1063" w:rsidRPr="005F1063">
              <w:rPr>
                <w:bCs/>
                <w:sz w:val="24"/>
                <w:szCs w:val="24"/>
              </w:rPr>
              <w:t xml:space="preserve"> и</w:t>
            </w:r>
            <w:r w:rsidRPr="005F1063">
              <w:rPr>
                <w:bCs/>
                <w:sz w:val="24"/>
                <w:szCs w:val="24"/>
              </w:rPr>
              <w:t xml:space="preserve"> </w:t>
            </w:r>
            <w:r w:rsidRPr="005F1063">
              <w:rPr>
                <w:sz w:val="24"/>
                <w:szCs w:val="24"/>
              </w:rPr>
              <w:t>хранени</w:t>
            </w:r>
            <w:r w:rsidR="005F1063" w:rsidRPr="005F1063">
              <w:rPr>
                <w:sz w:val="24"/>
                <w:szCs w:val="24"/>
              </w:rPr>
              <w:t>я</w:t>
            </w:r>
            <w:r w:rsidRPr="005F1063">
              <w:rPr>
                <w:sz w:val="24"/>
                <w:szCs w:val="24"/>
              </w:rPr>
              <w:t xml:space="preserve">, </w:t>
            </w:r>
            <w:r w:rsidRPr="005F1063">
              <w:rPr>
                <w:bCs/>
                <w:sz w:val="24"/>
                <w:szCs w:val="24"/>
              </w:rPr>
              <w:t xml:space="preserve">транспортных расходов по доставке Товара на склад Заказчика, </w:t>
            </w:r>
            <w:r w:rsidRPr="005F1063">
              <w:rPr>
                <w:sz w:val="24"/>
                <w:szCs w:val="24"/>
              </w:rPr>
              <w:t>погрузочно-разгрузочными работами,</w:t>
            </w:r>
            <w:r w:rsidRPr="005F1063">
              <w:rPr>
                <w:bCs/>
                <w:sz w:val="24"/>
                <w:szCs w:val="24"/>
              </w:rPr>
              <w:t xml:space="preserve"> </w:t>
            </w:r>
            <w:r w:rsidRPr="005F1063">
              <w:rPr>
                <w:sz w:val="24"/>
                <w:szCs w:val="24"/>
              </w:rPr>
              <w:t xml:space="preserve">подрядных затрат, </w:t>
            </w:r>
            <w:r w:rsidRPr="005F1063">
              <w:rPr>
                <w:bCs/>
                <w:sz w:val="24"/>
                <w:szCs w:val="24"/>
              </w:rPr>
              <w:t>всех налогов и других обязательных платежей, без учета НДС</w:t>
            </w:r>
            <w:r w:rsidRPr="00417C5C">
              <w:rPr>
                <w:sz w:val="24"/>
                <w:szCs w:val="24"/>
              </w:rPr>
              <w:t>.</w:t>
            </w:r>
            <w:r w:rsidR="00492C28">
              <w:t xml:space="preserve"> </w:t>
            </w:r>
          </w:p>
          <w:p w:rsidR="00C3633B" w:rsidRPr="00F86FAA" w:rsidRDefault="00492C28" w:rsidP="00492C28">
            <w:pPr>
              <w:pStyle w:val="19"/>
              <w:ind w:firstLine="0"/>
              <w:rPr>
                <w:i/>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6B0DDC">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минут и с 13 часов 00 минут до 1</w:t>
            </w:r>
            <w:r w:rsidR="005F1063">
              <w:rPr>
                <w:sz w:val="24"/>
                <w:szCs w:val="24"/>
              </w:rPr>
              <w:t>6</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B77EB8">
              <w:rPr>
                <w:sz w:val="24"/>
                <w:szCs w:val="24"/>
              </w:rPr>
              <w:t>6</w:t>
            </w:r>
            <w:r>
              <w:rPr>
                <w:sz w:val="24"/>
                <w:szCs w:val="24"/>
              </w:rPr>
              <w:t xml:space="preserve"> часов 00 минут</w:t>
            </w:r>
            <w:r>
              <w:rPr>
                <w:sz w:val="24"/>
                <w:szCs w:val="24"/>
              </w:rPr>
              <w:br/>
            </w:r>
            <w:r w:rsidRPr="008C1BC9">
              <w:rPr>
                <w:sz w:val="24"/>
                <w:szCs w:val="24"/>
                <w:shd w:val="clear" w:color="auto" w:fill="FFFF00"/>
              </w:rPr>
              <w:t>«</w:t>
            </w:r>
            <w:r w:rsidR="008C1C66">
              <w:rPr>
                <w:sz w:val="24"/>
                <w:szCs w:val="24"/>
                <w:shd w:val="clear" w:color="auto" w:fill="FFFF00"/>
              </w:rPr>
              <w:t>2</w:t>
            </w:r>
            <w:r w:rsidR="006B0DDC">
              <w:rPr>
                <w:sz w:val="24"/>
                <w:szCs w:val="24"/>
                <w:shd w:val="clear" w:color="auto" w:fill="FFFF00"/>
              </w:rPr>
              <w:t>1</w:t>
            </w:r>
            <w:r>
              <w:rPr>
                <w:sz w:val="24"/>
                <w:szCs w:val="24"/>
                <w:shd w:val="clear" w:color="auto" w:fill="FFFF00"/>
              </w:rPr>
              <w:t xml:space="preserve">» </w:t>
            </w:r>
            <w:r w:rsidR="008C1C66">
              <w:rPr>
                <w:sz w:val="24"/>
                <w:szCs w:val="24"/>
                <w:shd w:val="clear" w:color="auto" w:fill="FFFF00"/>
              </w:rPr>
              <w:t>ноября</w:t>
            </w:r>
            <w:r w:rsidR="00EB2EEB">
              <w:rPr>
                <w:sz w:val="24"/>
                <w:szCs w:val="24"/>
                <w:shd w:val="clear" w:color="auto" w:fill="FFFF00"/>
              </w:rPr>
              <w:t xml:space="preserve"> 201</w:t>
            </w:r>
            <w:r w:rsidR="00881A1B">
              <w:rPr>
                <w:sz w:val="24"/>
                <w:szCs w:val="24"/>
                <w:shd w:val="clear" w:color="auto" w:fill="FFFF00"/>
              </w:rPr>
              <w:t>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6B0DDC">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58774D">
              <w:rPr>
                <w:sz w:val="24"/>
                <w:szCs w:val="24"/>
                <w:shd w:val="clear" w:color="auto" w:fill="FFFF00"/>
              </w:rPr>
              <w:t>2</w:t>
            </w:r>
            <w:r w:rsidR="006B0DDC">
              <w:rPr>
                <w:sz w:val="24"/>
                <w:szCs w:val="24"/>
                <w:shd w:val="clear" w:color="auto" w:fill="FFFF00"/>
              </w:rPr>
              <w:t>2</w:t>
            </w:r>
            <w:r w:rsidR="00742DAA">
              <w:rPr>
                <w:sz w:val="24"/>
                <w:szCs w:val="24"/>
                <w:shd w:val="clear" w:color="auto" w:fill="FFFF00"/>
              </w:rPr>
              <w:t xml:space="preserve">» </w:t>
            </w:r>
            <w:r w:rsidR="0058774D">
              <w:rPr>
                <w:sz w:val="24"/>
                <w:szCs w:val="24"/>
                <w:shd w:val="clear" w:color="auto" w:fill="FFFF00"/>
              </w:rPr>
              <w:t>ноября</w:t>
            </w:r>
            <w:r w:rsidR="00742DAA">
              <w:rPr>
                <w:sz w:val="24"/>
                <w:szCs w:val="24"/>
                <w:shd w:val="clear" w:color="auto" w:fill="FFFF00"/>
              </w:rPr>
              <w:t xml:space="preserve"> 20</w:t>
            </w:r>
            <w:r w:rsidR="00EB2EEB">
              <w:rPr>
                <w:sz w:val="24"/>
                <w:szCs w:val="24"/>
                <w:shd w:val="clear" w:color="auto" w:fill="FFFF00"/>
              </w:rPr>
              <w:t>1</w:t>
            </w:r>
            <w:r w:rsidR="00881A1B">
              <w:rPr>
                <w:sz w:val="24"/>
                <w:szCs w:val="24"/>
                <w:shd w:val="clear" w:color="auto" w:fill="FFFF00"/>
              </w:rPr>
              <w:t>7</w:t>
            </w:r>
            <w:r w:rsidR="00EB2EEB">
              <w:rPr>
                <w:sz w:val="24"/>
                <w:szCs w:val="24"/>
                <w:shd w:val="clear" w:color="auto" w:fill="FFFF00"/>
              </w:rPr>
              <w:t xml:space="preserve"> </w:t>
            </w:r>
            <w:r w:rsidRPr="00F86FAA">
              <w:rPr>
                <w:sz w:val="24"/>
                <w:szCs w:val="24"/>
                <w:shd w:val="clear" w:color="auto" w:fill="FFFF00"/>
              </w:rPr>
              <w:t xml:space="preserve">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6B0DD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58774D">
              <w:rPr>
                <w:sz w:val="24"/>
                <w:szCs w:val="24"/>
                <w:shd w:val="clear" w:color="auto" w:fill="FFFF00"/>
              </w:rPr>
              <w:t>2</w:t>
            </w:r>
            <w:r w:rsidR="006B0DDC">
              <w:rPr>
                <w:sz w:val="24"/>
                <w:szCs w:val="24"/>
                <w:shd w:val="clear" w:color="auto" w:fill="FFFF00"/>
              </w:rPr>
              <w:t>4</w:t>
            </w:r>
            <w:r w:rsidR="00EB2EEB">
              <w:rPr>
                <w:sz w:val="24"/>
                <w:szCs w:val="24"/>
                <w:shd w:val="clear" w:color="auto" w:fill="FFFF00"/>
              </w:rPr>
              <w:t xml:space="preserve">» </w:t>
            </w:r>
            <w:r w:rsidR="0058774D">
              <w:rPr>
                <w:sz w:val="24"/>
                <w:szCs w:val="24"/>
                <w:shd w:val="clear" w:color="auto" w:fill="FFFF00"/>
              </w:rPr>
              <w:t>ноября</w:t>
            </w:r>
            <w:r w:rsidR="00EB2EEB">
              <w:rPr>
                <w:sz w:val="24"/>
                <w:szCs w:val="24"/>
                <w:shd w:val="clear" w:color="auto" w:fill="FFFF00"/>
              </w:rPr>
              <w:t xml:space="preserve"> 201</w:t>
            </w:r>
            <w:r w:rsidR="00881A1B">
              <w:rPr>
                <w:sz w:val="24"/>
                <w:szCs w:val="24"/>
                <w:shd w:val="clear" w:color="auto" w:fill="FFFF00"/>
              </w:rPr>
              <w:t>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F3BA1" w:rsidRPr="007D430D" w:rsidRDefault="009830CC" w:rsidP="001F3BA1">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F3BA1" w:rsidRPr="007D430D">
              <w:rPr>
                <w:sz w:val="24"/>
                <w:szCs w:val="24"/>
              </w:rPr>
              <w:t>филиала ПАО «ТрансКонтейнер» на Красноярской железной дороге.</w:t>
            </w:r>
          </w:p>
          <w:p w:rsidR="009830CC" w:rsidRPr="009830CC" w:rsidRDefault="001F3BA1" w:rsidP="001F3BA1">
            <w:pPr>
              <w:pStyle w:val="19"/>
              <w:ind w:firstLine="0"/>
              <w:rPr>
                <w:sz w:val="24"/>
                <w:szCs w:val="24"/>
                <w:highlight w:val="cyan"/>
              </w:rPr>
            </w:pPr>
            <w:r w:rsidRPr="007D430D">
              <w:rPr>
                <w:sz w:val="24"/>
                <w:szCs w:val="24"/>
              </w:rPr>
              <w:t>Адрес: Российская Федерация, 660058, г. Красноярск, ул. Деповская, д. 15.</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58774D">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w:t>
            </w:r>
            <w:r w:rsidR="0058774D">
              <w:rPr>
                <w:sz w:val="24"/>
                <w:szCs w:val="24"/>
                <w:shd w:val="clear" w:color="auto" w:fill="FFFF00"/>
              </w:rPr>
              <w:t>27</w:t>
            </w:r>
            <w:r w:rsidR="00EB2EEB">
              <w:rPr>
                <w:sz w:val="24"/>
                <w:szCs w:val="24"/>
                <w:shd w:val="clear" w:color="auto" w:fill="FFFF00"/>
              </w:rPr>
              <w:t xml:space="preserve">» </w:t>
            </w:r>
            <w:r w:rsidR="0058774D">
              <w:rPr>
                <w:sz w:val="24"/>
                <w:szCs w:val="24"/>
                <w:shd w:val="clear" w:color="auto" w:fill="FFFF00"/>
              </w:rPr>
              <w:t>ноября</w:t>
            </w:r>
            <w:r w:rsidR="00EB2EEB">
              <w:rPr>
                <w:sz w:val="24"/>
                <w:szCs w:val="24"/>
                <w:shd w:val="clear" w:color="auto" w:fill="FFFF00"/>
              </w:rPr>
              <w:t xml:space="preserve"> 201</w:t>
            </w:r>
            <w:r w:rsidR="00881A1B">
              <w:rPr>
                <w:sz w:val="24"/>
                <w:szCs w:val="24"/>
                <w:shd w:val="clear" w:color="auto" w:fill="FFFF00"/>
              </w:rPr>
              <w:t>7</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C57196" w:rsidRPr="00C57196" w:rsidRDefault="00C57196" w:rsidP="00C57196">
            <w:pPr>
              <w:pStyle w:val="19"/>
              <w:ind w:firstLine="34"/>
              <w:rPr>
                <w:sz w:val="24"/>
                <w:szCs w:val="24"/>
              </w:rPr>
            </w:pPr>
            <w:r w:rsidRPr="00C57196">
              <w:rPr>
                <w:sz w:val="24"/>
                <w:szCs w:val="24"/>
              </w:rPr>
              <w:t>Оплата каждой партии Товара производится Заказчиком в течение 30 (тридцати) календарных дней с даты подписания товарной накладной (ф.ТОРГ-12), на основании оригинала счета, счета-фактуры.</w:t>
            </w:r>
          </w:p>
          <w:p w:rsidR="007D6548" w:rsidRPr="00F86FAA" w:rsidRDefault="00C57196" w:rsidP="00C57196">
            <w:pPr>
              <w:pStyle w:val="19"/>
              <w:ind w:firstLine="0"/>
              <w:rPr>
                <w:sz w:val="24"/>
                <w:szCs w:val="24"/>
              </w:rPr>
            </w:pPr>
            <w:r w:rsidRPr="00C57196">
              <w:rPr>
                <w:sz w:val="24"/>
                <w:szCs w:val="24"/>
              </w:rPr>
              <w:t>Датой оплаты является дата списания денежных средств с расчетного счета Заказчика.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C57196" w:rsidRDefault="00C57196" w:rsidP="00C57196">
            <w:pPr>
              <w:pStyle w:val="19"/>
              <w:ind w:firstLine="0"/>
              <w:rPr>
                <w:b/>
                <w:sz w:val="24"/>
                <w:szCs w:val="24"/>
              </w:rPr>
            </w:pPr>
            <w:r w:rsidRPr="00C57196">
              <w:rPr>
                <w:sz w:val="24"/>
                <w:szCs w:val="24"/>
              </w:rPr>
              <w:t>Один</w:t>
            </w:r>
            <w:r w:rsidR="007C1052" w:rsidRPr="00C57196">
              <w:rPr>
                <w:sz w:val="24"/>
                <w:szCs w:val="24"/>
              </w:rPr>
              <w:t xml:space="preserve">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461DE5" w:rsidRPr="00617293" w:rsidRDefault="00174FFE" w:rsidP="00461DE5">
            <w:pPr>
              <w:pStyle w:val="style13262683980000000596msonormal"/>
              <w:shd w:val="clear" w:color="auto" w:fill="FFFFFF"/>
              <w:spacing w:before="0" w:beforeAutospacing="0" w:after="0" w:afterAutospacing="0"/>
              <w:jc w:val="both"/>
              <w:rPr>
                <w:sz w:val="28"/>
                <w:szCs w:val="28"/>
              </w:rPr>
            </w:pPr>
            <w:r w:rsidRPr="00C57196">
              <w:rPr>
                <w:b/>
                <w:bCs/>
              </w:rPr>
              <w:t xml:space="preserve">Срок </w:t>
            </w:r>
            <w:r w:rsidRPr="00C57196">
              <w:rPr>
                <w:b/>
              </w:rPr>
              <w:t>оказания</w:t>
            </w:r>
            <w:r w:rsidR="00E14F30" w:rsidRPr="00C57196">
              <w:rPr>
                <w:b/>
              </w:rPr>
              <w:t xml:space="preserve"> услуг, поставки</w:t>
            </w:r>
            <w:r w:rsidRPr="00C57196">
              <w:rPr>
                <w:b/>
              </w:rPr>
              <w:t xml:space="preserve"> товара</w:t>
            </w:r>
            <w:r w:rsidRPr="00C57196">
              <w:rPr>
                <w:b/>
                <w:bCs/>
              </w:rPr>
              <w:t>:</w:t>
            </w:r>
            <w:r w:rsidR="00EE42BF" w:rsidRPr="00C57196">
              <w:t xml:space="preserve"> </w:t>
            </w:r>
            <w:r w:rsidR="00461DE5" w:rsidRPr="00461DE5">
              <w:t>в течение 5 (пяти) календарных дней с даты направления Заказчиком заявки.</w:t>
            </w:r>
          </w:p>
          <w:p w:rsidR="00461DE5" w:rsidRDefault="00461DE5" w:rsidP="00461DE5">
            <w:pPr>
              <w:pStyle w:val="Default"/>
              <w:jc w:val="both"/>
              <w:rPr>
                <w:color w:val="auto"/>
              </w:rPr>
            </w:pPr>
            <w:r w:rsidRPr="00461DE5">
              <w:rPr>
                <w:b/>
                <w:color w:val="auto"/>
              </w:rPr>
              <w:t>Период</w:t>
            </w:r>
            <w:r>
              <w:rPr>
                <w:color w:val="auto"/>
              </w:rPr>
              <w:t xml:space="preserve"> </w:t>
            </w:r>
            <w:r w:rsidRPr="00C57196">
              <w:rPr>
                <w:b/>
                <w:color w:val="auto"/>
              </w:rPr>
              <w:t>оказания услуг, поставки товара</w:t>
            </w:r>
            <w:r w:rsidRPr="00C57196">
              <w:rPr>
                <w:b/>
                <w:bCs/>
                <w:color w:val="auto"/>
              </w:rPr>
              <w:t>:</w:t>
            </w:r>
            <w:r w:rsidRPr="00C57196">
              <w:rPr>
                <w:color w:val="auto"/>
              </w:rPr>
              <w:t xml:space="preserve"> </w:t>
            </w:r>
            <w:r w:rsidR="00EE42BF" w:rsidRPr="00C57196">
              <w:rPr>
                <w:color w:val="auto"/>
              </w:rPr>
              <w:t>с даты заключения договора д</w:t>
            </w:r>
            <w:r w:rsidR="00EB2EEB" w:rsidRPr="00C57196">
              <w:rPr>
                <w:color w:val="auto"/>
              </w:rPr>
              <w:t>о 31 декабря 201</w:t>
            </w:r>
            <w:r w:rsidR="00C57196" w:rsidRPr="00C57196">
              <w:rPr>
                <w:color w:val="auto"/>
              </w:rPr>
              <w:t>8</w:t>
            </w:r>
            <w:r w:rsidR="00174FFE" w:rsidRPr="00C57196">
              <w:rPr>
                <w:color w:val="auto"/>
              </w:rPr>
              <w:t xml:space="preserve"> г.</w:t>
            </w:r>
            <w:r w:rsidR="00D974D3" w:rsidRPr="00C57196">
              <w:rPr>
                <w:color w:val="auto"/>
              </w:rPr>
              <w:t xml:space="preserve"> </w:t>
            </w:r>
          </w:p>
          <w:p w:rsidR="007D6548" w:rsidRPr="00C57196" w:rsidRDefault="00174FFE" w:rsidP="00461DE5">
            <w:pPr>
              <w:pStyle w:val="Default"/>
              <w:jc w:val="both"/>
              <w:rPr>
                <w:b/>
                <w:color w:val="auto"/>
              </w:rPr>
            </w:pPr>
            <w:r w:rsidRPr="00C57196">
              <w:rPr>
                <w:b/>
                <w:bCs/>
                <w:color w:val="auto"/>
              </w:rPr>
              <w:t xml:space="preserve">Место </w:t>
            </w:r>
            <w:r w:rsidR="00E14F30" w:rsidRPr="00C57196">
              <w:rPr>
                <w:b/>
                <w:color w:val="auto"/>
              </w:rPr>
              <w:t xml:space="preserve">выполнения работ, оказания услуг, поставки товара и т.д.: </w:t>
            </w:r>
            <w:r w:rsidR="00C57196" w:rsidRPr="00C57196">
              <w:rPr>
                <w:color w:val="auto"/>
              </w:rPr>
              <w:t>Российская Федерация, 660031, Красноярский край, г. Красноярск, ул. Рязанская, д. 12 - контейнерный терминал Базаиха.</w:t>
            </w:r>
            <w:r w:rsidRPr="00C57196">
              <w:rPr>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C57196" w:rsidRDefault="00E14F30" w:rsidP="00C57196">
            <w:pPr>
              <w:pStyle w:val="19"/>
              <w:ind w:firstLine="0"/>
              <w:rPr>
                <w:sz w:val="24"/>
                <w:szCs w:val="24"/>
              </w:rPr>
            </w:pPr>
            <w:r w:rsidRPr="00C57196">
              <w:rPr>
                <w:sz w:val="24"/>
                <w:szCs w:val="24"/>
              </w:rPr>
              <w:t xml:space="preserve">Состав и объем </w:t>
            </w:r>
            <w:r w:rsidR="00C57196" w:rsidRPr="00C57196">
              <w:rPr>
                <w:sz w:val="24"/>
                <w:szCs w:val="24"/>
              </w:rPr>
              <w:t>Товара</w:t>
            </w:r>
            <w:r w:rsidRPr="00C57196">
              <w:rPr>
                <w:sz w:val="24"/>
                <w:szCs w:val="24"/>
              </w:rPr>
              <w:t xml:space="preserve"> определен в разделе 4 «Техническое задание»</w:t>
            </w:r>
            <w:r w:rsidR="00C57196" w:rsidRPr="00C57196">
              <w:rPr>
                <w:sz w:val="24"/>
                <w:szCs w:val="24"/>
              </w:rPr>
              <w:t xml:space="preserve"> документации о закупке</w:t>
            </w:r>
            <w:r w:rsidRPr="00C57196">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C57196">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C57196">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C57196" w:rsidRDefault="00C57196" w:rsidP="00C57196">
            <w:pPr>
              <w:pStyle w:val="19"/>
              <w:ind w:firstLine="0"/>
              <w:rPr>
                <w:b/>
                <w:sz w:val="24"/>
                <w:szCs w:val="24"/>
                <w:highlight w:val="yellow"/>
              </w:rPr>
            </w:pPr>
            <w:r w:rsidRPr="00C57196">
              <w:rPr>
                <w:sz w:val="24"/>
                <w:szCs w:val="24"/>
              </w:rPr>
              <w:t>Р</w:t>
            </w:r>
            <w:r w:rsidR="003A0695" w:rsidRPr="00C57196">
              <w:rPr>
                <w:sz w:val="24"/>
                <w:szCs w:val="24"/>
              </w:rPr>
              <w:t>убли</w:t>
            </w:r>
            <w:r w:rsidR="004A25F0" w:rsidRPr="00C57196">
              <w:rPr>
                <w:sz w:val="24"/>
                <w:szCs w:val="24"/>
              </w:rPr>
              <w:t xml:space="preserve"> РФ</w:t>
            </w:r>
            <w:r w:rsidR="00D65E96" w:rsidRPr="00C57196">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154EF" w:rsidRPr="00BA5725" w:rsidRDefault="00A154EF" w:rsidP="00A154EF">
            <w:pPr>
              <w:pStyle w:val="afa"/>
              <w:ind w:firstLine="539"/>
              <w:rPr>
                <w:sz w:val="24"/>
              </w:rPr>
            </w:pPr>
            <w:r w:rsidRPr="00BA5725">
              <w:rPr>
                <w:sz w:val="24"/>
              </w:rPr>
              <w:t>1.</w:t>
            </w:r>
            <w:r w:rsidR="009B699A" w:rsidRPr="00BA5725">
              <w:rPr>
                <w:sz w:val="24"/>
              </w:rPr>
              <w:t>1</w:t>
            </w:r>
            <w:r w:rsidRPr="00BA5725">
              <w:rPr>
                <w:sz w:val="24"/>
              </w:rPr>
              <w:t xml:space="preserve"> наличие опыта поставки товара</w:t>
            </w:r>
            <w:r w:rsidR="00C23729">
              <w:rPr>
                <w:sz w:val="24"/>
              </w:rPr>
              <w:t xml:space="preserve"> </w:t>
            </w:r>
            <w:r w:rsidRPr="00BA5725">
              <w:rPr>
                <w:sz w:val="24"/>
              </w:rPr>
              <w:t>за период времени в текущем году до момента окончания приема Заявок, с предметом</w:t>
            </w:r>
            <w:r w:rsidR="00C23729">
              <w:rPr>
                <w:sz w:val="24"/>
              </w:rPr>
              <w:t xml:space="preserve"> -</w:t>
            </w:r>
            <w:r w:rsidRPr="00BA5725">
              <w:rPr>
                <w:sz w:val="24"/>
              </w:rPr>
              <w:t xml:space="preserve"> </w:t>
            </w:r>
            <w:r w:rsidR="00BA5725" w:rsidRPr="00BA5725">
              <w:rPr>
                <w:sz w:val="24"/>
              </w:rPr>
              <w:t xml:space="preserve">поставка древесных пиломатериалов, </w:t>
            </w:r>
            <w:r w:rsidR="002A3B32" w:rsidRPr="00E226AE">
              <w:rPr>
                <w:sz w:val="24"/>
              </w:rPr>
              <w:t>обеззараженных</w:t>
            </w:r>
            <w:r w:rsidR="002A3B32">
              <w:rPr>
                <w:sz w:val="24"/>
              </w:rPr>
              <w:t xml:space="preserve"> </w:t>
            </w:r>
            <w:r w:rsidR="00BA5725" w:rsidRPr="00BA5725">
              <w:rPr>
                <w:sz w:val="24"/>
              </w:rPr>
              <w:t>в соответствии с требованиями</w:t>
            </w:r>
            <w:r w:rsidR="00BA5725" w:rsidRPr="00BA5725">
              <w:t xml:space="preserve"> </w:t>
            </w:r>
            <w:r w:rsidR="007070A4" w:rsidRPr="007070A4">
              <w:rPr>
                <w:sz w:val="24"/>
              </w:rPr>
              <w:t>МСФМ №15 «Руководство по регулированию древесного упаковочного материала в международной торговле»</w:t>
            </w:r>
            <w:r w:rsidRPr="00BA5725">
              <w:rPr>
                <w:sz w:val="24"/>
              </w:rPr>
              <w:t xml:space="preserve">, с суммарной стоимостью договоров не менее </w:t>
            </w:r>
            <w:r w:rsidR="00461DE5">
              <w:rPr>
                <w:sz w:val="24"/>
              </w:rPr>
              <w:t>2</w:t>
            </w:r>
            <w:r w:rsidR="00461DE5" w:rsidRPr="00BA5725">
              <w:rPr>
                <w:sz w:val="24"/>
              </w:rPr>
              <w:t>0</w:t>
            </w:r>
            <w:r w:rsidRPr="00BA5725">
              <w:rPr>
                <w:sz w:val="24"/>
              </w:rPr>
              <w:t>% от начальной (максимальной) цены договора;</w:t>
            </w:r>
          </w:p>
          <w:p w:rsidR="00B835E7" w:rsidRPr="004E7D54" w:rsidRDefault="00B835E7" w:rsidP="00B835E7">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835E7" w:rsidRPr="009A4793" w:rsidRDefault="00B835E7" w:rsidP="00B835E7">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835E7" w:rsidRPr="009A4793" w:rsidRDefault="00B835E7" w:rsidP="002900D5">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002900D5">
              <w:rPr>
                <w:sz w:val="24"/>
              </w:rPr>
              <w:t>,</w:t>
            </w:r>
            <w:r w:rsidR="002900D5">
              <w:t xml:space="preserve"> </w:t>
            </w:r>
            <w:r w:rsidR="002900D5" w:rsidRPr="002900D5">
              <w:rPr>
                <w:sz w:val="24"/>
              </w:rPr>
              <w:t>копии документов должны быть заверены претендентом</w:t>
            </w:r>
            <w:r w:rsidR="002900D5">
              <w:rPr>
                <w:sz w:val="24"/>
              </w:rPr>
              <w:t xml:space="preserve"> </w:t>
            </w:r>
            <w:r w:rsidR="002900D5" w:rsidRPr="002900D5">
              <w:rPr>
                <w:sz w:val="24"/>
              </w:rPr>
              <w:t>с приложением подтверждающих документов о предоставлении их в ИФНС, либо копии документов с отметкой на них ИФНС о приеме</w:t>
            </w:r>
            <w:r w:rsidRPr="009A4793">
              <w:rPr>
                <w:sz w:val="24"/>
              </w:rPr>
              <w:t>;</w:t>
            </w:r>
          </w:p>
          <w:p w:rsidR="00B835E7" w:rsidRPr="009A4793" w:rsidRDefault="00B835E7" w:rsidP="00B835E7">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B835E7" w:rsidRPr="009A4793" w:rsidRDefault="00B835E7" w:rsidP="00B835E7">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9A4793">
              <w:rPr>
                <w:sz w:val="24"/>
              </w:rPr>
              <w:lastRenderedPageBreak/>
              <w:t xml:space="preserve">поручений, акты сверки с отметкой налогового органа и т.п.). </w:t>
            </w:r>
          </w:p>
          <w:p w:rsidR="00B835E7" w:rsidRPr="009A4793" w:rsidRDefault="00B835E7" w:rsidP="00B835E7">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B835E7" w:rsidRPr="00B72D7A" w:rsidRDefault="00B835E7" w:rsidP="00B835E7">
            <w:pPr>
              <w:pStyle w:val="afa"/>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B835E7" w:rsidRPr="00B72D7A" w:rsidRDefault="00B835E7" w:rsidP="00B835E7">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B835E7" w:rsidRDefault="00B835E7" w:rsidP="00B835E7">
            <w:pPr>
              <w:pStyle w:val="afa"/>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835E7" w:rsidRPr="006F1785" w:rsidRDefault="00B835E7" w:rsidP="00886473">
            <w:pPr>
              <w:pStyle w:val="afa"/>
              <w:tabs>
                <w:tab w:val="left" w:pos="0"/>
                <w:tab w:val="left" w:pos="1418"/>
              </w:tabs>
              <w:rPr>
                <w:sz w:val="24"/>
              </w:rPr>
            </w:pPr>
            <w:r w:rsidRPr="00886473">
              <w:rPr>
                <w:sz w:val="24"/>
              </w:rPr>
              <w:t>2.5</w:t>
            </w:r>
            <w:r w:rsidRPr="00886473">
              <w:rPr>
                <w:i/>
                <w:sz w:val="24"/>
              </w:rPr>
              <w:t xml:space="preserve"> </w:t>
            </w:r>
            <w:r w:rsidRPr="006F1785">
              <w:rPr>
                <w:sz w:val="24"/>
              </w:rPr>
              <w:t>документ по форме приложения № 4 к документации о закупке о наличии опыта поставки товара, выполнения работ, оказания услуг, указанного в подпункте 1.</w:t>
            </w:r>
            <w:r w:rsidR="006F1785">
              <w:rPr>
                <w:sz w:val="24"/>
              </w:rPr>
              <w:t>1</w:t>
            </w:r>
            <w:r w:rsidRPr="006F1785">
              <w:rPr>
                <w:sz w:val="24"/>
              </w:rPr>
              <w:t xml:space="preserve"> настоящего пункта Информационной карты;</w:t>
            </w:r>
          </w:p>
          <w:p w:rsidR="00B835E7" w:rsidRPr="006F1785" w:rsidRDefault="00B835E7" w:rsidP="00B835E7">
            <w:pPr>
              <w:pStyle w:val="afa"/>
              <w:tabs>
                <w:tab w:val="left" w:pos="1418"/>
              </w:tabs>
              <w:rPr>
                <w:sz w:val="24"/>
              </w:rPr>
            </w:pPr>
            <w:r w:rsidRPr="006F1785">
              <w:rPr>
                <w:sz w:val="24"/>
              </w:rPr>
              <w:t>2.</w:t>
            </w:r>
            <w:r w:rsidR="00886473">
              <w:rPr>
                <w:sz w:val="24"/>
              </w:rPr>
              <w:t>6</w:t>
            </w:r>
            <w:r w:rsidRPr="006F1785">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w:t>
            </w:r>
            <w:r w:rsidRPr="006F1785">
              <w:rPr>
                <w:sz w:val="24"/>
              </w:rPr>
              <w:lastRenderedPageBreak/>
              <w:t>содержать контактную информацию контрагента претендента;</w:t>
            </w:r>
          </w:p>
          <w:p w:rsidR="00C931F3" w:rsidRDefault="00B835E7" w:rsidP="006602D5">
            <w:pPr>
              <w:pStyle w:val="afa"/>
              <w:rPr>
                <w:sz w:val="24"/>
              </w:rPr>
            </w:pPr>
            <w:r w:rsidRPr="006F1785">
              <w:rPr>
                <w:sz w:val="24"/>
              </w:rPr>
              <w:t>2.</w:t>
            </w:r>
            <w:r w:rsidR="00886473">
              <w:rPr>
                <w:sz w:val="24"/>
              </w:rPr>
              <w:t>7</w:t>
            </w:r>
            <w:r w:rsidRPr="006F1785">
              <w:rPr>
                <w:sz w:val="24"/>
              </w:rPr>
              <w:t xml:space="preserve"> сведения о планируемых к привлечению</w:t>
            </w:r>
            <w:r w:rsidRPr="006F1785">
              <w:t xml:space="preserve"> </w:t>
            </w:r>
            <w:r w:rsidRPr="006F1785">
              <w:rPr>
                <w:sz w:val="24"/>
              </w:rPr>
              <w:t xml:space="preserve">субподрядных организациях/соисполнителях, по форме </w:t>
            </w:r>
            <w:r w:rsidRPr="002A3B32">
              <w:rPr>
                <w:sz w:val="24"/>
              </w:rPr>
              <w:t>приложения № 7</w:t>
            </w:r>
            <w:r w:rsidRPr="006F1785">
              <w:rPr>
                <w:sz w:val="24"/>
              </w:rPr>
              <w:t xml:space="preserve"> к документации о закупке</w:t>
            </w:r>
            <w:r w:rsidR="00C931F3">
              <w:rPr>
                <w:sz w:val="24"/>
              </w:rPr>
              <w:t>;</w:t>
            </w:r>
          </w:p>
          <w:p w:rsidR="00C931F3" w:rsidRPr="00932DA4" w:rsidRDefault="00C931F3" w:rsidP="00C931F3">
            <w:pPr>
              <w:pStyle w:val="afa"/>
              <w:rPr>
                <w:rFonts w:eastAsia="Times New Roman"/>
                <w:sz w:val="24"/>
              </w:rPr>
            </w:pPr>
            <w:r>
              <w:rPr>
                <w:sz w:val="24"/>
              </w:rPr>
              <w:t xml:space="preserve">2.8 </w:t>
            </w:r>
            <w:r w:rsidRPr="00932DA4">
              <w:rPr>
                <w:sz w:val="24"/>
              </w:rPr>
              <w:t>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w:t>
            </w:r>
            <w:r w:rsidRPr="00932DA4">
              <w:rPr>
                <w:rFonts w:eastAsia="Times New Roman"/>
                <w:sz w:val="24"/>
              </w:rPr>
              <w:t xml:space="preserve"> </w:t>
            </w:r>
          </w:p>
          <w:p w:rsidR="00886473" w:rsidRPr="00886473" w:rsidRDefault="00C931F3" w:rsidP="00120EEB">
            <w:pPr>
              <w:pStyle w:val="afa"/>
              <w:rPr>
                <w:sz w:val="24"/>
              </w:rPr>
            </w:pPr>
            <w:r w:rsidRPr="00932DA4">
              <w:rPr>
                <w:sz w:val="24"/>
              </w:rPr>
              <w:t>В случае если такого одобрения не требуется, претендент представляет соответствующее заявление</w:t>
            </w:r>
            <w:r w:rsidR="00B835E7" w:rsidRPr="006F1785">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sidRPr="00A004B7">
              <w:rPr>
                <w:sz w:val="24"/>
              </w:rPr>
              <w:t xml:space="preserve">Не ранее чем </w:t>
            </w:r>
            <w:r w:rsidR="002F3D1D">
              <w:rPr>
                <w:sz w:val="24"/>
              </w:rPr>
              <w:t>через 10 дней и не позднее чем 2</w:t>
            </w:r>
            <w:r w:rsidRPr="00A004B7">
              <w:rPr>
                <w:sz w:val="24"/>
              </w:rPr>
              <w:t xml:space="preserve">0 </w:t>
            </w:r>
            <w:r w:rsidR="003C102A">
              <w:rPr>
                <w:sz w:val="24"/>
              </w:rPr>
              <w:t xml:space="preserve">рабочих </w:t>
            </w:r>
            <w:r w:rsidRPr="00A004B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pPr w:leftFromText="180" w:rightFromText="180" w:horzAnchor="margin" w:tblpY="351"/>
              <w:tblOverlap w:val="never"/>
              <w:tblW w:w="65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274"/>
              <w:gridCol w:w="1257"/>
            </w:tblGrid>
            <w:tr w:rsidR="008134BE" w:rsidRPr="007262E9" w:rsidTr="00C23729">
              <w:tc>
                <w:tcPr>
                  <w:tcW w:w="5274" w:type="dxa"/>
                  <w:vAlign w:val="center"/>
                </w:tcPr>
                <w:p w:rsidR="008134BE" w:rsidRPr="00E31938" w:rsidRDefault="008134BE" w:rsidP="008134BE">
                  <w:pPr>
                    <w:pStyle w:val="afa"/>
                    <w:ind w:firstLine="397"/>
                    <w:jc w:val="center"/>
                    <w:rPr>
                      <w:b/>
                      <w:bCs/>
                      <w:sz w:val="24"/>
                    </w:rPr>
                  </w:pPr>
                  <w:r w:rsidRPr="00E31938">
                    <w:rPr>
                      <w:b/>
                      <w:bCs/>
                      <w:sz w:val="24"/>
                    </w:rPr>
                    <w:t>Наименование критерия</w:t>
                  </w:r>
                </w:p>
              </w:tc>
              <w:tc>
                <w:tcPr>
                  <w:tcW w:w="1257" w:type="dxa"/>
                  <w:vAlign w:val="center"/>
                </w:tcPr>
                <w:p w:rsidR="008134BE" w:rsidRPr="00E31938" w:rsidRDefault="008134BE" w:rsidP="008134BE">
                  <w:pPr>
                    <w:pStyle w:val="afa"/>
                    <w:ind w:firstLine="0"/>
                    <w:jc w:val="center"/>
                    <w:rPr>
                      <w:b/>
                      <w:bCs/>
                      <w:sz w:val="24"/>
                    </w:rPr>
                  </w:pPr>
                  <w:r w:rsidRPr="00E31938">
                    <w:rPr>
                      <w:b/>
                      <w:bCs/>
                      <w:sz w:val="24"/>
                    </w:rPr>
                    <w:t>Значение Кз</w:t>
                  </w:r>
                </w:p>
              </w:tc>
            </w:tr>
            <w:tr w:rsidR="008134BE" w:rsidRPr="007262E9" w:rsidTr="00C23729">
              <w:tc>
                <w:tcPr>
                  <w:tcW w:w="5274" w:type="dxa"/>
                </w:tcPr>
                <w:p w:rsidR="008134BE" w:rsidRPr="00C33E54" w:rsidRDefault="008134BE" w:rsidP="008134BE">
                  <w:pPr>
                    <w:pStyle w:val="afa"/>
                    <w:ind w:firstLine="0"/>
                    <w:rPr>
                      <w:sz w:val="24"/>
                    </w:rPr>
                  </w:pPr>
                  <w:r w:rsidRPr="00C33E54">
                    <w:rPr>
                      <w:sz w:val="24"/>
                    </w:rPr>
                    <w:t>Цена за 1 ед. Товара (</w:t>
                  </w:r>
                  <w:r w:rsidRPr="00417C5C">
                    <w:rPr>
                      <w:sz w:val="24"/>
                    </w:rPr>
                    <w:t>комплект досок обрезных) в руб., без учета НДС</w:t>
                  </w:r>
                </w:p>
              </w:tc>
              <w:tc>
                <w:tcPr>
                  <w:tcW w:w="1257" w:type="dxa"/>
                  <w:vAlign w:val="center"/>
                </w:tcPr>
                <w:p w:rsidR="008134BE" w:rsidRPr="00E31938" w:rsidRDefault="008134BE" w:rsidP="008134BE">
                  <w:pPr>
                    <w:pStyle w:val="afa"/>
                    <w:ind w:firstLine="0"/>
                    <w:jc w:val="center"/>
                    <w:rPr>
                      <w:sz w:val="24"/>
                    </w:rPr>
                  </w:pPr>
                  <w:r w:rsidRPr="00E31938">
                    <w:rPr>
                      <w:sz w:val="24"/>
                    </w:rPr>
                    <w:t>Кз=0,</w:t>
                  </w:r>
                  <w:r>
                    <w:rPr>
                      <w:sz w:val="24"/>
                    </w:rPr>
                    <w:t>40</w:t>
                  </w:r>
                </w:p>
              </w:tc>
            </w:tr>
            <w:tr w:rsidR="008134BE" w:rsidRPr="007262E9" w:rsidTr="00C23729">
              <w:tc>
                <w:tcPr>
                  <w:tcW w:w="5274" w:type="dxa"/>
                </w:tcPr>
                <w:p w:rsidR="008134BE" w:rsidRPr="00C33E54" w:rsidRDefault="008134BE" w:rsidP="008134BE">
                  <w:pPr>
                    <w:pStyle w:val="afa"/>
                    <w:ind w:firstLine="0"/>
                    <w:rPr>
                      <w:sz w:val="24"/>
                    </w:rPr>
                  </w:pPr>
                  <w:r w:rsidRPr="00C33E54">
                    <w:rPr>
                      <w:sz w:val="24"/>
                    </w:rPr>
                    <w:t>Цена за 1 ед. Товара (</w:t>
                  </w:r>
                  <w:r w:rsidRPr="00417C5C">
                    <w:rPr>
                      <w:sz w:val="24"/>
                    </w:rPr>
                    <w:t>комплект брусков обрезных) в руб., без учета НД</w:t>
                  </w:r>
                  <w:r w:rsidRPr="00C33E54">
                    <w:rPr>
                      <w:sz w:val="24"/>
                    </w:rPr>
                    <w:t>С</w:t>
                  </w:r>
                </w:p>
              </w:tc>
              <w:tc>
                <w:tcPr>
                  <w:tcW w:w="1257" w:type="dxa"/>
                  <w:vAlign w:val="center"/>
                </w:tcPr>
                <w:p w:rsidR="008134BE" w:rsidRPr="00E31938" w:rsidRDefault="008134BE" w:rsidP="008134BE">
                  <w:pPr>
                    <w:pStyle w:val="afa"/>
                    <w:ind w:firstLine="0"/>
                    <w:jc w:val="center"/>
                    <w:rPr>
                      <w:sz w:val="24"/>
                    </w:rPr>
                  </w:pPr>
                  <w:r w:rsidRPr="00E31938">
                    <w:rPr>
                      <w:sz w:val="24"/>
                    </w:rPr>
                    <w:t>Кз=0,</w:t>
                  </w:r>
                  <w:r>
                    <w:rPr>
                      <w:sz w:val="24"/>
                    </w:rPr>
                    <w:t>20</w:t>
                  </w:r>
                </w:p>
              </w:tc>
            </w:tr>
            <w:tr w:rsidR="008134BE" w:rsidRPr="007262E9" w:rsidTr="00C23729">
              <w:tc>
                <w:tcPr>
                  <w:tcW w:w="5274" w:type="dxa"/>
                </w:tcPr>
                <w:p w:rsidR="008134BE" w:rsidRPr="00B3443F" w:rsidRDefault="009609B3" w:rsidP="000D50A3">
                  <w:pPr>
                    <w:pStyle w:val="afa"/>
                    <w:ind w:firstLine="0"/>
                    <w:rPr>
                      <w:sz w:val="24"/>
                    </w:rPr>
                  </w:pPr>
                  <w:r w:rsidRPr="009609B3">
                    <w:rPr>
                      <w:sz w:val="24"/>
                    </w:rPr>
                    <w:t>Опыт участника (суммарная стоимость договоров, аналогичных предмету Открытого конкурса, в соответствии с подпунктом 2.5 части 2 пункта 17 Информационной карты)</w:t>
                  </w:r>
                  <w:r w:rsidR="000D50A3" w:rsidRPr="00417C5C">
                    <w:rPr>
                      <w:sz w:val="24"/>
                    </w:rPr>
                    <w:t>,</w:t>
                  </w:r>
                  <w:r w:rsidR="000D50A3" w:rsidRPr="00417C5C">
                    <w:rPr>
                      <w:sz w:val="24"/>
                    </w:rPr>
                    <w:t xml:space="preserve"> </w:t>
                  </w:r>
                  <w:r w:rsidR="000D50A3" w:rsidRPr="00417C5C">
                    <w:rPr>
                      <w:sz w:val="24"/>
                    </w:rPr>
                    <w:t>в руб.</w:t>
                  </w:r>
                </w:p>
              </w:tc>
              <w:tc>
                <w:tcPr>
                  <w:tcW w:w="1257" w:type="dxa"/>
                  <w:vAlign w:val="center"/>
                </w:tcPr>
                <w:p w:rsidR="008134BE" w:rsidRPr="00B3443F" w:rsidRDefault="008134BE" w:rsidP="008134BE">
                  <w:pPr>
                    <w:pStyle w:val="afa"/>
                    <w:ind w:firstLine="0"/>
                    <w:jc w:val="center"/>
                    <w:rPr>
                      <w:sz w:val="24"/>
                    </w:rPr>
                  </w:pPr>
                  <w:r w:rsidRPr="00B3443F">
                    <w:rPr>
                      <w:sz w:val="24"/>
                    </w:rPr>
                    <w:t>Кз=0,30</w:t>
                  </w:r>
                </w:p>
              </w:tc>
            </w:tr>
            <w:tr w:rsidR="008134BE" w:rsidRPr="007262E9" w:rsidTr="00C23729">
              <w:tc>
                <w:tcPr>
                  <w:tcW w:w="5274" w:type="dxa"/>
                </w:tcPr>
                <w:p w:rsidR="008134BE" w:rsidRPr="009A5D58" w:rsidRDefault="009609B3" w:rsidP="006D7EBE">
                  <w:pPr>
                    <w:pStyle w:val="afa"/>
                    <w:ind w:firstLine="0"/>
                    <w:rPr>
                      <w:sz w:val="24"/>
                    </w:rPr>
                  </w:pPr>
                  <w:r w:rsidRPr="00B3443F">
                    <w:rPr>
                      <w:sz w:val="24"/>
                    </w:rPr>
                    <w:t>Срок поставки Товара</w:t>
                  </w:r>
                  <w:r w:rsidR="000D50A3" w:rsidRPr="000D50A3">
                    <w:rPr>
                      <w:sz w:val="24"/>
                    </w:rPr>
                    <w:t>, календарных дней</w:t>
                  </w:r>
                  <w:r w:rsidRPr="00B3443F">
                    <w:rPr>
                      <w:sz w:val="28"/>
                      <w:szCs w:val="28"/>
                    </w:rPr>
                    <w:t xml:space="preserve"> </w:t>
                  </w:r>
                </w:p>
              </w:tc>
              <w:tc>
                <w:tcPr>
                  <w:tcW w:w="1257" w:type="dxa"/>
                  <w:vAlign w:val="center"/>
                </w:tcPr>
                <w:p w:rsidR="008134BE" w:rsidRPr="009A5D58" w:rsidRDefault="008134BE" w:rsidP="008134BE">
                  <w:pPr>
                    <w:pStyle w:val="afa"/>
                    <w:ind w:firstLine="0"/>
                    <w:jc w:val="center"/>
                    <w:rPr>
                      <w:sz w:val="24"/>
                    </w:rPr>
                  </w:pPr>
                  <w:r w:rsidRPr="009A5D58">
                    <w:rPr>
                      <w:sz w:val="24"/>
                    </w:rPr>
                    <w:t>Кз=0,10</w:t>
                  </w:r>
                </w:p>
              </w:tc>
            </w:tr>
            <w:tr w:rsidR="008134BE" w:rsidRPr="007262E9" w:rsidTr="00C23729">
              <w:tc>
                <w:tcPr>
                  <w:tcW w:w="5274" w:type="dxa"/>
                </w:tcPr>
                <w:p w:rsidR="008134BE" w:rsidRPr="00E31938" w:rsidRDefault="008134BE" w:rsidP="008134BE">
                  <w:pPr>
                    <w:pStyle w:val="afa"/>
                    <w:ind w:firstLine="0"/>
                    <w:rPr>
                      <w:b/>
                      <w:bCs/>
                      <w:sz w:val="24"/>
                    </w:rPr>
                  </w:pPr>
                  <w:r w:rsidRPr="00E31938">
                    <w:rPr>
                      <w:b/>
                      <w:bCs/>
                      <w:sz w:val="24"/>
                    </w:rPr>
                    <w:t>Общая сумма по всем критериям</w:t>
                  </w:r>
                </w:p>
              </w:tc>
              <w:tc>
                <w:tcPr>
                  <w:tcW w:w="1257" w:type="dxa"/>
                  <w:vAlign w:val="center"/>
                </w:tcPr>
                <w:p w:rsidR="008134BE" w:rsidRPr="00E31938" w:rsidRDefault="008134BE" w:rsidP="008134BE">
                  <w:pPr>
                    <w:pStyle w:val="afa"/>
                    <w:ind w:firstLine="0"/>
                    <w:jc w:val="center"/>
                    <w:rPr>
                      <w:b/>
                      <w:bCs/>
                      <w:sz w:val="24"/>
                    </w:rPr>
                  </w:pPr>
                  <w:r w:rsidRPr="00E31938">
                    <w:rPr>
                      <w:b/>
                      <w:sz w:val="24"/>
                    </w:rPr>
                    <w:t>Кз=</w:t>
                  </w:r>
                  <w:r w:rsidRPr="00E31938">
                    <w:rPr>
                      <w:b/>
                      <w:bCs/>
                      <w:sz w:val="24"/>
                    </w:rPr>
                    <w:t>1,0</w:t>
                  </w:r>
                  <w:r w:rsidR="00461DE5">
                    <w:rPr>
                      <w:b/>
                      <w:bCs/>
                      <w:sz w:val="24"/>
                    </w:rPr>
                    <w:t>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461DE5" w:rsidRPr="005070E7" w:rsidRDefault="00221BE8" w:rsidP="00461DE5">
            <w:pPr>
              <w:pStyle w:val="afa"/>
              <w:numPr>
                <w:ilvl w:val="0"/>
                <w:numId w:val="38"/>
              </w:numPr>
              <w:ind w:left="34" w:hanging="1035"/>
              <w:rPr>
                <w:sz w:val="24"/>
              </w:rPr>
            </w:pPr>
            <w:r w:rsidRPr="00632CCB">
              <w:rPr>
                <w:sz w:val="24"/>
              </w:rPr>
              <w:t xml:space="preserve">1. </w:t>
            </w:r>
            <w:r w:rsidR="007341C2" w:rsidRPr="00632CCB">
              <w:rPr>
                <w:sz w:val="24"/>
              </w:rPr>
              <w:t xml:space="preserve">Цена по договору, заключаемому по результатам проведения настоящего </w:t>
            </w:r>
            <w:r w:rsidR="008C4183" w:rsidRPr="00632CCB">
              <w:rPr>
                <w:sz w:val="24"/>
              </w:rPr>
              <w:t>Открытого конкурса</w:t>
            </w:r>
            <w:r w:rsidR="007341C2" w:rsidRPr="00632CCB">
              <w:rPr>
                <w:sz w:val="24"/>
              </w:rPr>
              <w:t>, в процессе исполнения договора может быть увеличена</w:t>
            </w:r>
            <w:r w:rsidR="002F710E" w:rsidRPr="00632CCB">
              <w:rPr>
                <w:sz w:val="24"/>
              </w:rPr>
              <w:t xml:space="preserve"> по соглашению сторон</w:t>
            </w:r>
            <w:r w:rsidR="007341C2" w:rsidRPr="00632CCB">
              <w:rPr>
                <w:sz w:val="24"/>
              </w:rPr>
              <w:t xml:space="preserve"> без проведения дополнительных конкурсных процедур </w:t>
            </w:r>
            <w:r w:rsidR="00461DE5" w:rsidRPr="005070E7">
              <w:rPr>
                <w:sz w:val="24"/>
              </w:rPr>
              <w:t>за счет роста стоимости единицы продукции</w:t>
            </w:r>
            <w:r w:rsidR="00461DE5">
              <w:rPr>
                <w:sz w:val="24"/>
              </w:rPr>
              <w:t>, при этом увеличение стоимости единицы продукции</w:t>
            </w:r>
            <w:r w:rsidR="00461DE5" w:rsidRPr="005070E7">
              <w:rPr>
                <w:sz w:val="24"/>
              </w:rPr>
              <w:t xml:space="preserve"> в процессе исполнения договора составит не более </w:t>
            </w:r>
            <w:r w:rsidR="00461DE5">
              <w:rPr>
                <w:sz w:val="24"/>
              </w:rPr>
              <w:t>10</w:t>
            </w:r>
            <w:r w:rsidR="00461DE5" w:rsidRPr="005070E7">
              <w:rPr>
                <w:sz w:val="24"/>
              </w:rPr>
              <w:t>%;</w:t>
            </w:r>
          </w:p>
          <w:p w:rsidR="00461DE5" w:rsidRPr="005070E7" w:rsidRDefault="00461DE5" w:rsidP="00461DE5">
            <w:pPr>
              <w:pStyle w:val="afa"/>
              <w:rPr>
                <w:sz w:val="24"/>
              </w:rPr>
            </w:pPr>
            <w:r w:rsidRPr="005070E7">
              <w:rPr>
                <w:sz w:val="24"/>
              </w:rPr>
              <w:t>Увеличение цены на товар</w:t>
            </w:r>
            <w:r>
              <w:rPr>
                <w:sz w:val="24"/>
              </w:rPr>
              <w:t xml:space="preserve"> </w:t>
            </w:r>
            <w:r w:rsidRPr="005070E7">
              <w:rPr>
                <w:sz w:val="24"/>
              </w:rPr>
              <w:t>возможно не ранее 6 месяцев с даты заключения договора</w:t>
            </w:r>
            <w:r>
              <w:rPr>
                <w:sz w:val="24"/>
              </w:rPr>
              <w:t>.</w:t>
            </w:r>
          </w:p>
          <w:p w:rsidR="007341C2" w:rsidRPr="00842057" w:rsidRDefault="00221BE8" w:rsidP="005A3BBE">
            <w:pPr>
              <w:pStyle w:val="afa"/>
              <w:rPr>
                <w:sz w:val="24"/>
              </w:rPr>
            </w:pPr>
            <w:r w:rsidRPr="005A3BBE">
              <w:rPr>
                <w:sz w:val="24"/>
              </w:rPr>
              <w:t>2</w:t>
            </w:r>
            <w:r w:rsidR="007341C2" w:rsidRPr="005A3BBE">
              <w:rPr>
                <w:sz w:val="24"/>
              </w:rPr>
              <w:t>.</w:t>
            </w:r>
            <w:r w:rsidR="007341C2" w:rsidRPr="005A3BBE">
              <w:rPr>
                <w:i/>
                <w:sz w:val="24"/>
              </w:rPr>
              <w:t xml:space="preserve"> </w:t>
            </w:r>
            <w:r w:rsidR="007341C2" w:rsidRPr="005A3BBE">
              <w:rPr>
                <w:sz w:val="24"/>
              </w:rPr>
              <w:t>Победитель</w:t>
            </w:r>
            <w:r w:rsidR="007341C2" w:rsidRPr="00842057">
              <w:rPr>
                <w:sz w:val="24"/>
              </w:rPr>
              <w:t xml:space="preserve"> вправе направить </w:t>
            </w:r>
            <w:r w:rsidR="00DB6989" w:rsidRPr="00842057">
              <w:rPr>
                <w:sz w:val="24"/>
              </w:rPr>
              <w:t xml:space="preserve">Заказчику </w:t>
            </w:r>
            <w:r w:rsidR="007341C2" w:rsidRPr="00842057">
              <w:rPr>
                <w:sz w:val="24"/>
              </w:rPr>
              <w:t xml:space="preserve">предложения по внесению изменений в договор, размещенный в составе настоящей документации </w:t>
            </w:r>
            <w:r w:rsidR="002B41FD" w:rsidRPr="00842057">
              <w:rPr>
                <w:sz w:val="24"/>
              </w:rPr>
              <w:t xml:space="preserve">о закупке </w:t>
            </w:r>
            <w:r w:rsidR="007341C2" w:rsidRPr="00842057">
              <w:rPr>
                <w:sz w:val="24"/>
              </w:rPr>
              <w:t xml:space="preserve">(приложение № 5), до момента его подписания победителем. </w:t>
            </w:r>
          </w:p>
          <w:p w:rsidR="007341C2" w:rsidRPr="00842057" w:rsidRDefault="007341C2" w:rsidP="007341C2">
            <w:pPr>
              <w:pStyle w:val="-3"/>
              <w:numPr>
                <w:ilvl w:val="2"/>
                <w:numId w:val="0"/>
              </w:numPr>
              <w:tabs>
                <w:tab w:val="num" w:pos="1985"/>
              </w:tabs>
              <w:suppressAutoHyphens/>
              <w:ind w:firstLine="709"/>
              <w:rPr>
                <w:sz w:val="24"/>
              </w:rPr>
            </w:pPr>
            <w:r w:rsidRPr="00842057">
              <w:rPr>
                <w:sz w:val="24"/>
              </w:rPr>
              <w:t xml:space="preserve">Указанные предложения должны быть получены </w:t>
            </w:r>
            <w:r w:rsidR="00DB6989" w:rsidRPr="00842057">
              <w:rPr>
                <w:sz w:val="24"/>
              </w:rPr>
              <w:t>Заказчиком</w:t>
            </w:r>
            <w:r w:rsidRPr="00842057">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42057" w:rsidRDefault="007341C2" w:rsidP="007341C2">
            <w:pPr>
              <w:pStyle w:val="-3"/>
              <w:numPr>
                <w:ilvl w:val="2"/>
                <w:numId w:val="0"/>
              </w:numPr>
              <w:tabs>
                <w:tab w:val="num" w:pos="1985"/>
              </w:tabs>
              <w:suppressAutoHyphens/>
              <w:ind w:firstLine="709"/>
              <w:rPr>
                <w:sz w:val="24"/>
              </w:rPr>
            </w:pPr>
            <w:r w:rsidRPr="00842057">
              <w:rPr>
                <w:sz w:val="24"/>
              </w:rPr>
              <w:t>Изменения могут касаться только положений договора, которые не были одним из оценочных критериев для выбора побе</w:t>
            </w:r>
            <w:r w:rsidR="00493AB2" w:rsidRPr="00842057">
              <w:rPr>
                <w:sz w:val="24"/>
              </w:rPr>
              <w:t>дителя, указанных в пункте 1</w:t>
            </w:r>
            <w:r w:rsidR="00DF69CD" w:rsidRPr="00842057">
              <w:rPr>
                <w:sz w:val="24"/>
              </w:rPr>
              <w:t>9</w:t>
            </w:r>
            <w:r w:rsidR="00493AB2" w:rsidRPr="00842057">
              <w:rPr>
                <w:sz w:val="24"/>
              </w:rPr>
              <w:t xml:space="preserve"> Информационной карты</w:t>
            </w:r>
            <w:r w:rsidRPr="00842057">
              <w:rPr>
                <w:sz w:val="24"/>
              </w:rPr>
              <w:t xml:space="preserve"> настоящей документации</w:t>
            </w:r>
            <w:r w:rsidR="00493AB2" w:rsidRPr="00842057">
              <w:rPr>
                <w:sz w:val="24"/>
              </w:rPr>
              <w:t xml:space="preserve"> о закупке</w:t>
            </w:r>
            <w:r w:rsidRPr="00842057">
              <w:rPr>
                <w:sz w:val="24"/>
              </w:rPr>
              <w:t>.</w:t>
            </w:r>
          </w:p>
          <w:p w:rsidR="007341C2" w:rsidRPr="00842057" w:rsidRDefault="007341C2" w:rsidP="007341C2">
            <w:pPr>
              <w:pStyle w:val="-3"/>
              <w:numPr>
                <w:ilvl w:val="2"/>
                <w:numId w:val="0"/>
              </w:numPr>
              <w:tabs>
                <w:tab w:val="num" w:pos="1985"/>
              </w:tabs>
              <w:suppressAutoHyphens/>
              <w:ind w:firstLine="709"/>
              <w:rPr>
                <w:sz w:val="24"/>
              </w:rPr>
            </w:pPr>
            <w:r w:rsidRPr="00842057">
              <w:rPr>
                <w:sz w:val="24"/>
              </w:rPr>
              <w:t xml:space="preserve">Внесение изменений в договор по предложениям победителя является правом </w:t>
            </w:r>
            <w:r w:rsidR="00DF69CD" w:rsidRPr="00842057">
              <w:rPr>
                <w:sz w:val="24"/>
              </w:rPr>
              <w:t>Заказчика</w:t>
            </w:r>
            <w:r w:rsidRPr="00842057">
              <w:rPr>
                <w:sz w:val="24"/>
              </w:rPr>
              <w:t xml:space="preserve"> и осуществляется по усмотрению</w:t>
            </w:r>
            <w:r w:rsidR="00DF69CD" w:rsidRPr="00842057">
              <w:rPr>
                <w:sz w:val="24"/>
              </w:rPr>
              <w:t>Заказчика</w:t>
            </w:r>
            <w:r w:rsidRPr="00842057">
              <w:rPr>
                <w:sz w:val="24"/>
              </w:rPr>
              <w:t>.</w:t>
            </w:r>
          </w:p>
          <w:p w:rsidR="00736D40" w:rsidRPr="00842057" w:rsidRDefault="007341C2" w:rsidP="00DF69CD">
            <w:pPr>
              <w:pStyle w:val="-3"/>
              <w:numPr>
                <w:ilvl w:val="2"/>
                <w:numId w:val="0"/>
              </w:numPr>
              <w:tabs>
                <w:tab w:val="num" w:pos="1985"/>
              </w:tabs>
              <w:suppressAutoHyphens/>
              <w:ind w:firstLine="709"/>
              <w:rPr>
                <w:sz w:val="24"/>
                <w:highlight w:val="cyan"/>
              </w:rPr>
            </w:pPr>
            <w:r w:rsidRPr="00842057">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42057">
              <w:rPr>
                <w:sz w:val="24"/>
              </w:rPr>
              <w:t xml:space="preserve"> </w:t>
            </w:r>
            <w:r w:rsidR="00DF69CD" w:rsidRPr="00842057">
              <w:rPr>
                <w:sz w:val="24"/>
              </w:rPr>
              <w:t>Заказчиком</w:t>
            </w:r>
            <w:r w:rsidRPr="00842057">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5A227A" w:rsidRDefault="00842057" w:rsidP="005A227A">
            <w:pPr>
              <w:pStyle w:val="19"/>
              <w:ind w:firstLine="0"/>
              <w:rPr>
                <w:sz w:val="24"/>
                <w:szCs w:val="24"/>
              </w:rPr>
            </w:pPr>
            <w:r w:rsidRPr="005A227A">
              <w:rPr>
                <w:sz w:val="24"/>
                <w:szCs w:val="24"/>
              </w:rPr>
              <w:t>П</w:t>
            </w:r>
            <w:r w:rsidR="005F2D24" w:rsidRPr="005A227A">
              <w:rPr>
                <w:sz w:val="24"/>
                <w:szCs w:val="24"/>
              </w:rPr>
              <w:t>ривлечение субподрядчиков допускается</w:t>
            </w:r>
            <w:r w:rsidR="00E90BB5" w:rsidRPr="005A227A">
              <w:rPr>
                <w:sz w:val="24"/>
                <w:szCs w:val="24"/>
              </w:rPr>
              <w:t>.</w:t>
            </w:r>
            <w:r w:rsidR="006164CD" w:rsidRPr="005A227A">
              <w:rPr>
                <w:sz w:val="24"/>
                <w:szCs w:val="24"/>
              </w:rPr>
              <w:t xml:space="preserve"> </w:t>
            </w:r>
            <w:r w:rsidR="005A227A" w:rsidRPr="005A227A">
              <w:rPr>
                <w:sz w:val="24"/>
                <w:szCs w:val="24"/>
              </w:rPr>
              <w:t>Информация о привлекаемых субподрядных организациях предоставляется в</w:t>
            </w:r>
            <w:r w:rsidR="006164CD" w:rsidRPr="005A227A">
              <w:rPr>
                <w:sz w:val="24"/>
                <w:szCs w:val="24"/>
              </w:rPr>
              <w:t xml:space="preserve"> соответствии с приложением № 7 настоящей документации</w:t>
            </w:r>
            <w:r w:rsidR="002B41FD" w:rsidRPr="005A227A">
              <w:rPr>
                <w:sz w:val="24"/>
                <w:szCs w:val="24"/>
              </w:rPr>
              <w:t xml:space="preserve"> о закупке</w:t>
            </w:r>
            <w:r w:rsidR="006164CD" w:rsidRPr="005A227A">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072AB3" w:rsidRDefault="001356F1" w:rsidP="00072AB3">
            <w:pPr>
              <w:pStyle w:val="19"/>
              <w:ind w:firstLine="0"/>
              <w:rPr>
                <w:sz w:val="24"/>
                <w:szCs w:val="24"/>
              </w:rPr>
            </w:pPr>
            <w:r w:rsidRPr="00072AB3">
              <w:rPr>
                <w:sz w:val="24"/>
                <w:szCs w:val="24"/>
              </w:rPr>
              <w:t>Заявка должна действовать не менее 60 дней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072AB3" w:rsidRDefault="00A856EA" w:rsidP="00596F0C">
            <w:pPr>
              <w:pStyle w:val="19"/>
              <w:ind w:firstLine="0"/>
              <w:rPr>
                <w:sz w:val="24"/>
                <w:szCs w:val="24"/>
              </w:rPr>
            </w:pPr>
            <w:r w:rsidRPr="00072AB3">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072AB3" w:rsidRDefault="004745C7" w:rsidP="00632CCB">
            <w:pPr>
              <w:pStyle w:val="19"/>
              <w:ind w:firstLine="9"/>
              <w:rPr>
                <w:sz w:val="24"/>
                <w:szCs w:val="24"/>
              </w:rPr>
            </w:pPr>
            <w:r w:rsidRPr="00072AB3">
              <w:rPr>
                <w:sz w:val="24"/>
                <w:szCs w:val="24"/>
              </w:rPr>
              <w:t>Не предусмотрено</w:t>
            </w:r>
          </w:p>
        </w:tc>
      </w:tr>
    </w:tbl>
    <w:p w:rsidR="00193D5D" w:rsidRPr="00F350A4" w:rsidRDefault="009830CC" w:rsidP="00F350A4">
      <w:pPr>
        <w:suppressAutoHyphens w:val="0"/>
        <w:jc w:val="right"/>
        <w:rPr>
          <w:b/>
          <w:i/>
          <w:iCs/>
          <w:sz w:val="28"/>
          <w:szCs w:val="28"/>
        </w:rPr>
      </w:pPr>
      <w:r>
        <w:rPr>
          <w:rFonts w:eastAsia="MS Mincho"/>
          <w:szCs w:val="28"/>
        </w:rPr>
        <w:br w:type="page"/>
      </w:r>
      <w:r w:rsidR="00193D5D" w:rsidRPr="00F350A4">
        <w:rPr>
          <w:sz w:val="28"/>
          <w:szCs w:val="28"/>
        </w:rPr>
        <w:lastRenderedPageBreak/>
        <w:t>Приложение № 1</w:t>
      </w:r>
    </w:p>
    <w:p w:rsidR="00193D5D" w:rsidRPr="00F350A4" w:rsidRDefault="00193D5D" w:rsidP="00B00452">
      <w:pPr>
        <w:pStyle w:val="2"/>
        <w:spacing w:before="0" w:after="0"/>
        <w:jc w:val="right"/>
        <w:rPr>
          <w:rFonts w:cs="Times New Roman"/>
          <w:b w:val="0"/>
          <w:i w:val="0"/>
          <w:iCs w:val="0"/>
        </w:rPr>
      </w:pPr>
      <w:r w:rsidRPr="00F350A4">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F03D9E" w:rsidRDefault="00F03D9E" w:rsidP="00F03D9E">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Pr="00196E8F">
        <w:rPr>
          <w:i/>
          <w:sz w:val="28"/>
          <w:szCs w:val="20"/>
        </w:rPr>
        <w:t>______</w:t>
      </w:r>
      <w:r w:rsidRPr="00196E8F">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F03D9E" w:rsidRDefault="00F03D9E" w:rsidP="00F03D9E">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F03D9E" w:rsidRDefault="00F03D9E" w:rsidP="00F03D9E">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F03D9E" w:rsidRDefault="00F03D9E" w:rsidP="00F03D9E">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03D9E" w:rsidRPr="00002090" w:rsidRDefault="00F03D9E" w:rsidP="00F03D9E">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03D9E" w:rsidRPr="00002090" w:rsidRDefault="00F03D9E" w:rsidP="00F03D9E">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F03D9E" w:rsidRPr="00002090" w:rsidRDefault="00F03D9E" w:rsidP="00F03D9E">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F03D9E" w:rsidRPr="00002090" w:rsidRDefault="00F03D9E" w:rsidP="00F03D9E">
      <w:pPr>
        <w:pStyle w:val="afa"/>
        <w:ind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не находится в процессе ликвидации;</w:t>
      </w:r>
    </w:p>
    <w:p w:rsidR="00F03D9E" w:rsidRPr="00002090" w:rsidRDefault="00F03D9E" w:rsidP="00F03D9E">
      <w:pPr>
        <w:pStyle w:val="afa"/>
        <w:ind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xml:space="preserve">)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F03D9E" w:rsidRDefault="00F03D9E" w:rsidP="00F03D9E">
      <w:pPr>
        <w:ind w:firstLine="540"/>
        <w:jc w:val="both"/>
        <w:rPr>
          <w:i/>
          <w:highlight w:val="cyan"/>
        </w:rPr>
      </w:pPr>
      <w:r w:rsidRPr="00002090">
        <w:rPr>
          <w:sz w:val="28"/>
        </w:rPr>
        <w:t>- на имущество ________ (</w:t>
      </w:r>
      <w:r w:rsidRPr="00196E8F">
        <w:rPr>
          <w:i/>
          <w:sz w:val="28"/>
        </w:rPr>
        <w:t>наименование претендента</w:t>
      </w:r>
      <w:r w:rsidRPr="00002090">
        <w:rPr>
          <w:sz w:val="28"/>
        </w:rPr>
        <w:t>) не наложен арест, экономическая деятельность не приостановлена;</w:t>
      </w:r>
      <w:r w:rsidRPr="00250548">
        <w:rPr>
          <w:i/>
          <w:highlight w:val="cyan"/>
        </w:rPr>
        <w:t xml:space="preserve"> </w:t>
      </w:r>
    </w:p>
    <w:p w:rsidR="00F03D9E" w:rsidRDefault="00F03D9E" w:rsidP="00F03D9E">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Pr="00196E8F">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F03D9E" w:rsidRPr="008B08F6" w:rsidRDefault="00F03D9E" w:rsidP="00F03D9E">
      <w:pPr>
        <w:ind w:firstLine="540"/>
        <w:jc w:val="both"/>
        <w:rPr>
          <w:sz w:val="28"/>
          <w:szCs w:val="28"/>
        </w:rPr>
      </w:pPr>
      <w:r w:rsidRPr="00002090">
        <w:rPr>
          <w:sz w:val="28"/>
        </w:rPr>
        <w:t>- у _______ (</w:t>
      </w:r>
      <w:r w:rsidRPr="00196E8F">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F03D9E" w:rsidRDefault="00F03D9E" w:rsidP="00F03D9E">
      <w:pPr>
        <w:pStyle w:val="afa"/>
        <w:ind w:firstLine="553"/>
        <w:rPr>
          <w:sz w:val="28"/>
          <w:szCs w:val="28"/>
        </w:rPr>
      </w:pPr>
      <w:r>
        <w:rPr>
          <w:rFonts w:eastAsia="Times New Roman"/>
          <w:sz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Pr>
          <w:sz w:val="28"/>
          <w:szCs w:val="28"/>
        </w:rPr>
        <w:t>луг, являющихся предметом закупки.</w:t>
      </w:r>
    </w:p>
    <w:p w:rsidR="00F03D9E" w:rsidRDefault="00F03D9E" w:rsidP="00F03D9E">
      <w:pPr>
        <w:pStyle w:val="afa"/>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F03D9E" w:rsidRDefault="00F03D9E" w:rsidP="00F03D9E">
      <w:pPr>
        <w:pStyle w:val="afa"/>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F03D9E" w:rsidRDefault="00F03D9E" w:rsidP="00F03D9E">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sidRPr="0065479E">
        <w:rPr>
          <w:rFonts w:eastAsia="Times New Roman"/>
          <w:sz w:val="28"/>
        </w:rPr>
        <w:t>;</w:t>
      </w:r>
    </w:p>
    <w:p w:rsidR="00F03D9E" w:rsidRPr="0065479E" w:rsidRDefault="00F03D9E" w:rsidP="00F03D9E">
      <w:pPr>
        <w:pStyle w:val="afa"/>
        <w:ind w:firstLine="553"/>
        <w:rPr>
          <w:rFonts w:eastAsia="Times New Roman"/>
          <w:sz w:val="28"/>
        </w:rPr>
      </w:pPr>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
    <w:p w:rsidR="00F03D9E" w:rsidRPr="00002090" w:rsidRDefault="00F03D9E" w:rsidP="00F03D9E">
      <w:pPr>
        <w:pStyle w:val="afa"/>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rsidR="00F03D9E" w:rsidRPr="00002090" w:rsidRDefault="00F03D9E" w:rsidP="00F03D9E">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F03D9E" w:rsidRPr="00D27A82" w:rsidRDefault="00F03D9E" w:rsidP="00F03D9E">
      <w:pPr>
        <w:pStyle w:val="19"/>
        <w:ind w:firstLine="708"/>
      </w:pPr>
      <w:r w:rsidRPr="00002090">
        <w:t>В подтверждение этог</w:t>
      </w:r>
      <w:r>
        <w:t>о прилагаются</w:t>
      </w:r>
      <w:r w:rsidRPr="00002090">
        <w:t xml:space="preserve"> все необходимые документы.</w:t>
      </w:r>
    </w:p>
    <w:p w:rsidR="00F03D9E" w:rsidRDefault="00F03D9E" w:rsidP="00F03D9E">
      <w:pPr>
        <w:pStyle w:val="afa"/>
        <w:ind w:firstLine="553"/>
        <w:rPr>
          <w:sz w:val="28"/>
          <w:szCs w:val="28"/>
        </w:rPr>
      </w:pPr>
    </w:p>
    <w:p w:rsidR="00F03D9E" w:rsidRPr="007415F9" w:rsidRDefault="00F03D9E" w:rsidP="00F03D9E">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F03D9E" w:rsidRPr="007415F9" w:rsidRDefault="00F03D9E" w:rsidP="00F03D9E">
      <w:pPr>
        <w:tabs>
          <w:tab w:val="left" w:pos="8640"/>
        </w:tabs>
        <w:jc w:val="center"/>
        <w:rPr>
          <w:i/>
        </w:rPr>
      </w:pPr>
      <w:r>
        <w:rPr>
          <w:i/>
        </w:rPr>
        <w:t xml:space="preserve">                                                              </w:t>
      </w:r>
      <w:r w:rsidRPr="007415F9">
        <w:rPr>
          <w:i/>
        </w:rPr>
        <w:t>(наименование претендента)</w:t>
      </w:r>
    </w:p>
    <w:p w:rsidR="00F03D9E" w:rsidRPr="00445DDD" w:rsidRDefault="00F03D9E" w:rsidP="00F03D9E">
      <w:pPr>
        <w:pStyle w:val="32"/>
        <w:suppressAutoHyphens/>
        <w:spacing w:after="0"/>
        <w:rPr>
          <w:sz w:val="28"/>
          <w:szCs w:val="28"/>
        </w:rPr>
      </w:pPr>
      <w:r w:rsidRPr="00196E8F">
        <w:rPr>
          <w:sz w:val="28"/>
          <w:szCs w:val="28"/>
        </w:rPr>
        <w:t>____________________________________________________________________</w:t>
      </w:r>
      <w:r w:rsidRPr="00445DDD">
        <w:rPr>
          <w:sz w:val="28"/>
          <w:szCs w:val="28"/>
        </w:rPr>
        <w:t>____________________________________</w:t>
      </w:r>
      <w:r>
        <w:rPr>
          <w:sz w:val="28"/>
          <w:szCs w:val="28"/>
        </w:rPr>
        <w:t>_________________________</w:t>
      </w:r>
      <w:r w:rsidRPr="00445DDD">
        <w:rPr>
          <w:sz w:val="28"/>
          <w:szCs w:val="28"/>
        </w:rPr>
        <w:t>_______</w:t>
      </w:r>
    </w:p>
    <w:p w:rsidR="00F03D9E" w:rsidRPr="007415F9" w:rsidRDefault="00F03D9E" w:rsidP="00F03D9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03D9E" w:rsidRDefault="00F03D9E" w:rsidP="00F03D9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E0B1C" w:rsidRPr="00D43A3B" w:rsidRDefault="009E0B1C" w:rsidP="009E0B1C">
      <w:pPr>
        <w:pStyle w:val="2"/>
        <w:spacing w:before="0" w:after="0"/>
        <w:jc w:val="right"/>
        <w:rPr>
          <w:rFonts w:cs="Times New Roman"/>
          <w:b w:val="0"/>
          <w:i w:val="0"/>
          <w:iCs w:val="0"/>
        </w:rPr>
      </w:pPr>
      <w:bookmarkStart w:id="2" w:name="_GoBack"/>
      <w:bookmarkEnd w:id="2"/>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a"/>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a"/>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9E0B1C" w:rsidRPr="00AF56CE" w:rsidRDefault="009E0B1C" w:rsidP="009E0B1C">
      <w:pPr>
        <w:pStyle w:val="afa"/>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63" w:type="pct"/>
        <w:tblInd w:w="-34" w:type="dxa"/>
        <w:tblLayout w:type="fixed"/>
        <w:tblLook w:val="0000"/>
      </w:tblPr>
      <w:tblGrid>
        <w:gridCol w:w="470"/>
        <w:gridCol w:w="1659"/>
        <w:gridCol w:w="655"/>
        <w:gridCol w:w="1185"/>
        <w:gridCol w:w="1275"/>
        <w:gridCol w:w="2696"/>
        <w:gridCol w:w="1841"/>
      </w:tblGrid>
      <w:tr w:rsidR="00120EEB" w:rsidRPr="0056111E" w:rsidTr="008A7979">
        <w:trPr>
          <w:trHeight w:val="1803"/>
        </w:trPr>
        <w:tc>
          <w:tcPr>
            <w:tcW w:w="240" w:type="pct"/>
            <w:tcBorders>
              <w:top w:val="single" w:sz="4" w:space="0" w:color="auto"/>
              <w:left w:val="single" w:sz="4" w:space="0" w:color="auto"/>
              <w:bottom w:val="single" w:sz="4" w:space="0" w:color="auto"/>
              <w:right w:val="single" w:sz="4" w:space="0" w:color="auto"/>
            </w:tcBorders>
            <w:vAlign w:val="center"/>
          </w:tcPr>
          <w:p w:rsidR="00120EEB" w:rsidRPr="0056111E" w:rsidRDefault="00120EEB" w:rsidP="00064EFE">
            <w:pPr>
              <w:jc w:val="center"/>
              <w:rPr>
                <w:sz w:val="20"/>
                <w:szCs w:val="20"/>
              </w:rPr>
            </w:pPr>
            <w:r w:rsidRPr="0056111E">
              <w:rPr>
                <w:sz w:val="20"/>
                <w:szCs w:val="20"/>
              </w:rPr>
              <w:t>№ п/п</w:t>
            </w:r>
          </w:p>
        </w:tc>
        <w:tc>
          <w:tcPr>
            <w:tcW w:w="848" w:type="pct"/>
            <w:tcBorders>
              <w:top w:val="single" w:sz="4" w:space="0" w:color="auto"/>
              <w:left w:val="single" w:sz="4" w:space="0" w:color="auto"/>
              <w:bottom w:val="single" w:sz="4" w:space="0" w:color="auto"/>
              <w:right w:val="single" w:sz="4" w:space="0" w:color="auto"/>
            </w:tcBorders>
            <w:vAlign w:val="center"/>
          </w:tcPr>
          <w:p w:rsidR="00120EEB" w:rsidRPr="0056111E" w:rsidRDefault="00120EEB" w:rsidP="00064EFE">
            <w:pPr>
              <w:jc w:val="center"/>
              <w:rPr>
                <w:sz w:val="20"/>
                <w:szCs w:val="20"/>
              </w:rPr>
            </w:pPr>
            <w:r w:rsidRPr="0056111E">
              <w:rPr>
                <w:sz w:val="20"/>
                <w:szCs w:val="20"/>
              </w:rPr>
              <w:t>Наименование Товара</w:t>
            </w:r>
          </w:p>
        </w:tc>
        <w:tc>
          <w:tcPr>
            <w:tcW w:w="335" w:type="pct"/>
            <w:tcBorders>
              <w:top w:val="single" w:sz="4" w:space="0" w:color="auto"/>
              <w:left w:val="single" w:sz="4" w:space="0" w:color="auto"/>
              <w:bottom w:val="single" w:sz="4" w:space="0" w:color="auto"/>
              <w:right w:val="single" w:sz="4" w:space="0" w:color="auto"/>
            </w:tcBorders>
            <w:vAlign w:val="center"/>
          </w:tcPr>
          <w:p w:rsidR="00120EEB" w:rsidRPr="0056111E" w:rsidRDefault="00120EEB" w:rsidP="00064EFE">
            <w:pPr>
              <w:jc w:val="center"/>
              <w:rPr>
                <w:sz w:val="20"/>
                <w:szCs w:val="20"/>
              </w:rPr>
            </w:pPr>
            <w:r w:rsidRPr="0056111E">
              <w:rPr>
                <w:sz w:val="20"/>
                <w:szCs w:val="20"/>
              </w:rPr>
              <w:t>Ед. изм</w:t>
            </w:r>
            <w:r>
              <w:rPr>
                <w:sz w:val="20"/>
                <w:szCs w:val="20"/>
              </w:rPr>
              <w:t>.</w:t>
            </w:r>
          </w:p>
        </w:tc>
        <w:tc>
          <w:tcPr>
            <w:tcW w:w="606" w:type="pct"/>
            <w:tcBorders>
              <w:top w:val="single" w:sz="4" w:space="0" w:color="auto"/>
              <w:left w:val="single" w:sz="4" w:space="0" w:color="auto"/>
              <w:bottom w:val="single" w:sz="4" w:space="0" w:color="auto"/>
              <w:right w:val="single" w:sz="4" w:space="0" w:color="auto"/>
            </w:tcBorders>
            <w:vAlign w:val="center"/>
          </w:tcPr>
          <w:p w:rsidR="00120EEB" w:rsidRPr="00C33E54" w:rsidRDefault="00120EEB" w:rsidP="00064EFE">
            <w:pPr>
              <w:jc w:val="center"/>
              <w:rPr>
                <w:sz w:val="20"/>
                <w:szCs w:val="20"/>
              </w:rPr>
            </w:pPr>
            <w:r>
              <w:rPr>
                <w:sz w:val="20"/>
                <w:szCs w:val="20"/>
              </w:rPr>
              <w:t>Сорт по качеству древисины и обработки деталей</w:t>
            </w:r>
          </w:p>
        </w:tc>
        <w:tc>
          <w:tcPr>
            <w:tcW w:w="652" w:type="pct"/>
            <w:tcBorders>
              <w:top w:val="single" w:sz="4" w:space="0" w:color="auto"/>
              <w:left w:val="single" w:sz="4" w:space="0" w:color="auto"/>
              <w:bottom w:val="single" w:sz="4" w:space="0" w:color="auto"/>
              <w:right w:val="single" w:sz="4" w:space="0" w:color="auto"/>
            </w:tcBorders>
            <w:vAlign w:val="center"/>
          </w:tcPr>
          <w:p w:rsidR="00120EEB" w:rsidRPr="00C33E54" w:rsidRDefault="00120EEB" w:rsidP="00064EFE">
            <w:pPr>
              <w:jc w:val="center"/>
              <w:rPr>
                <w:sz w:val="20"/>
                <w:szCs w:val="20"/>
              </w:rPr>
            </w:pPr>
            <w:r w:rsidRPr="00C33E54">
              <w:rPr>
                <w:sz w:val="20"/>
                <w:szCs w:val="20"/>
              </w:rPr>
              <w:t>Цена за 1 ед. Товара в руб., без учета НДС</w:t>
            </w:r>
          </w:p>
        </w:tc>
        <w:tc>
          <w:tcPr>
            <w:tcW w:w="1378" w:type="pct"/>
            <w:tcBorders>
              <w:top w:val="single" w:sz="4" w:space="0" w:color="auto"/>
              <w:left w:val="single" w:sz="4" w:space="0" w:color="auto"/>
              <w:bottom w:val="single" w:sz="4" w:space="0" w:color="auto"/>
              <w:right w:val="single" w:sz="4" w:space="0" w:color="auto"/>
            </w:tcBorders>
            <w:vAlign w:val="center"/>
          </w:tcPr>
          <w:p w:rsidR="00A13085" w:rsidRDefault="009609B3" w:rsidP="008A7979">
            <w:pPr>
              <w:jc w:val="center"/>
              <w:rPr>
                <w:sz w:val="20"/>
                <w:szCs w:val="20"/>
              </w:rPr>
            </w:pPr>
            <w:r w:rsidRPr="009609B3">
              <w:rPr>
                <w:sz w:val="20"/>
                <w:szCs w:val="20"/>
              </w:rPr>
              <w:t>Опыт участника</w:t>
            </w:r>
          </w:p>
          <w:p w:rsidR="00120EEB" w:rsidRPr="003540DA" w:rsidRDefault="009609B3" w:rsidP="00A13085">
            <w:pPr>
              <w:jc w:val="center"/>
              <w:rPr>
                <w:sz w:val="20"/>
                <w:szCs w:val="20"/>
              </w:rPr>
            </w:pPr>
            <w:r w:rsidRPr="009609B3">
              <w:rPr>
                <w:sz w:val="20"/>
                <w:szCs w:val="20"/>
              </w:rPr>
              <w:t xml:space="preserve"> (суммарная стоимость договоров, аналогичных предмету Открытого конкурса, в соответствии с подпунктом </w:t>
            </w:r>
            <w:r w:rsidR="00A13085">
              <w:rPr>
                <w:sz w:val="20"/>
                <w:szCs w:val="20"/>
              </w:rPr>
              <w:t>1</w:t>
            </w:r>
            <w:r w:rsidRPr="009609B3">
              <w:rPr>
                <w:sz w:val="20"/>
                <w:szCs w:val="20"/>
              </w:rPr>
              <w:t>.</w:t>
            </w:r>
            <w:r w:rsidR="00A13085">
              <w:rPr>
                <w:sz w:val="20"/>
                <w:szCs w:val="20"/>
              </w:rPr>
              <w:t>1</w:t>
            </w:r>
            <w:r w:rsidRPr="009609B3">
              <w:rPr>
                <w:sz w:val="20"/>
                <w:szCs w:val="20"/>
              </w:rPr>
              <w:t xml:space="preserve"> части </w:t>
            </w:r>
            <w:r w:rsidR="00A13085">
              <w:rPr>
                <w:sz w:val="20"/>
                <w:szCs w:val="20"/>
              </w:rPr>
              <w:t>1</w:t>
            </w:r>
            <w:r w:rsidRPr="009609B3">
              <w:rPr>
                <w:sz w:val="20"/>
                <w:szCs w:val="20"/>
              </w:rPr>
              <w:t xml:space="preserve"> пункта 17 Информационной карты)</w:t>
            </w:r>
            <w:r w:rsidR="008A7979">
              <w:rPr>
                <w:sz w:val="20"/>
                <w:szCs w:val="20"/>
              </w:rPr>
              <w:t>, руб.</w:t>
            </w:r>
            <w:r w:rsidR="00CA7DB4">
              <w:t xml:space="preserve"> </w:t>
            </w:r>
            <w:r w:rsidR="00CA7DB4" w:rsidRPr="00CA7DB4">
              <w:rPr>
                <w:sz w:val="20"/>
                <w:szCs w:val="20"/>
              </w:rPr>
              <w:t>без учета НДС</w:t>
            </w:r>
          </w:p>
        </w:tc>
        <w:tc>
          <w:tcPr>
            <w:tcW w:w="942" w:type="pct"/>
            <w:tcBorders>
              <w:top w:val="single" w:sz="4" w:space="0" w:color="auto"/>
              <w:left w:val="single" w:sz="4" w:space="0" w:color="auto"/>
              <w:bottom w:val="single" w:sz="4" w:space="0" w:color="auto"/>
              <w:right w:val="single" w:sz="4" w:space="0" w:color="auto"/>
            </w:tcBorders>
            <w:vAlign w:val="center"/>
          </w:tcPr>
          <w:p w:rsidR="00120EEB" w:rsidRPr="00024175" w:rsidRDefault="00D04443" w:rsidP="00DC2BBC">
            <w:pPr>
              <w:jc w:val="center"/>
              <w:rPr>
                <w:sz w:val="20"/>
                <w:szCs w:val="20"/>
              </w:rPr>
            </w:pPr>
            <w:r w:rsidRPr="003540DA">
              <w:rPr>
                <w:sz w:val="20"/>
                <w:szCs w:val="20"/>
              </w:rPr>
              <w:t>Срок поставки Товара, календ</w:t>
            </w:r>
            <w:r>
              <w:rPr>
                <w:sz w:val="20"/>
                <w:szCs w:val="20"/>
              </w:rPr>
              <w:t>арных</w:t>
            </w:r>
            <w:r w:rsidRPr="003540DA">
              <w:rPr>
                <w:sz w:val="20"/>
                <w:szCs w:val="20"/>
              </w:rPr>
              <w:t xml:space="preserve"> дн</w:t>
            </w:r>
            <w:r>
              <w:rPr>
                <w:sz w:val="20"/>
                <w:szCs w:val="20"/>
              </w:rPr>
              <w:t>ей</w:t>
            </w:r>
            <w:r w:rsidRPr="00024175" w:rsidDel="00D04443">
              <w:rPr>
                <w:sz w:val="20"/>
                <w:szCs w:val="20"/>
              </w:rPr>
              <w:t xml:space="preserve"> </w:t>
            </w:r>
          </w:p>
        </w:tc>
      </w:tr>
      <w:tr w:rsidR="00120EEB" w:rsidRPr="0056111E" w:rsidTr="008A7979">
        <w:trPr>
          <w:trHeight w:val="354"/>
        </w:trPr>
        <w:tc>
          <w:tcPr>
            <w:tcW w:w="240" w:type="pct"/>
            <w:tcBorders>
              <w:top w:val="single" w:sz="4" w:space="0" w:color="auto"/>
              <w:left w:val="single" w:sz="4" w:space="0" w:color="auto"/>
              <w:bottom w:val="single" w:sz="4" w:space="0" w:color="auto"/>
              <w:right w:val="single" w:sz="4" w:space="0" w:color="auto"/>
            </w:tcBorders>
            <w:vAlign w:val="center"/>
          </w:tcPr>
          <w:p w:rsidR="00120EEB" w:rsidRPr="0056111E" w:rsidRDefault="00120EEB" w:rsidP="00064EFE">
            <w:pPr>
              <w:jc w:val="center"/>
              <w:rPr>
                <w:sz w:val="20"/>
                <w:szCs w:val="20"/>
              </w:rPr>
            </w:pPr>
            <w:r w:rsidRPr="0056111E">
              <w:rPr>
                <w:sz w:val="20"/>
                <w:szCs w:val="20"/>
              </w:rPr>
              <w:t>1</w:t>
            </w:r>
          </w:p>
        </w:tc>
        <w:tc>
          <w:tcPr>
            <w:tcW w:w="848" w:type="pct"/>
            <w:tcBorders>
              <w:top w:val="single" w:sz="4" w:space="0" w:color="auto"/>
              <w:left w:val="single" w:sz="4" w:space="0" w:color="auto"/>
              <w:bottom w:val="single" w:sz="4" w:space="0" w:color="auto"/>
              <w:right w:val="single" w:sz="4" w:space="0" w:color="auto"/>
            </w:tcBorders>
            <w:vAlign w:val="center"/>
          </w:tcPr>
          <w:p w:rsidR="00120EEB" w:rsidRPr="0056111E" w:rsidRDefault="00120EEB" w:rsidP="00064EFE">
            <w:pPr>
              <w:jc w:val="center"/>
              <w:rPr>
                <w:sz w:val="20"/>
                <w:szCs w:val="20"/>
              </w:rPr>
            </w:pPr>
            <w:r w:rsidRPr="0056111E">
              <w:rPr>
                <w:sz w:val="20"/>
                <w:szCs w:val="20"/>
              </w:rPr>
              <w:t>2</w:t>
            </w:r>
          </w:p>
        </w:tc>
        <w:tc>
          <w:tcPr>
            <w:tcW w:w="335" w:type="pct"/>
            <w:tcBorders>
              <w:top w:val="single" w:sz="4" w:space="0" w:color="auto"/>
              <w:left w:val="single" w:sz="4" w:space="0" w:color="auto"/>
              <w:bottom w:val="single" w:sz="4" w:space="0" w:color="auto"/>
              <w:right w:val="single" w:sz="4" w:space="0" w:color="auto"/>
            </w:tcBorders>
            <w:vAlign w:val="center"/>
          </w:tcPr>
          <w:p w:rsidR="00120EEB" w:rsidRPr="0056111E" w:rsidRDefault="00120EEB" w:rsidP="00064EFE">
            <w:pPr>
              <w:jc w:val="center"/>
              <w:rPr>
                <w:sz w:val="20"/>
                <w:szCs w:val="20"/>
              </w:rPr>
            </w:pPr>
            <w:r w:rsidRPr="0056111E">
              <w:rPr>
                <w:sz w:val="20"/>
                <w:szCs w:val="20"/>
              </w:rPr>
              <w:t>3</w:t>
            </w:r>
          </w:p>
        </w:tc>
        <w:tc>
          <w:tcPr>
            <w:tcW w:w="606" w:type="pct"/>
            <w:tcBorders>
              <w:top w:val="single" w:sz="4" w:space="0" w:color="auto"/>
              <w:left w:val="single" w:sz="4" w:space="0" w:color="auto"/>
              <w:bottom w:val="single" w:sz="4" w:space="0" w:color="auto"/>
              <w:right w:val="single" w:sz="4" w:space="0" w:color="auto"/>
            </w:tcBorders>
            <w:vAlign w:val="center"/>
          </w:tcPr>
          <w:p w:rsidR="00120EEB" w:rsidRPr="0056111E" w:rsidRDefault="00120EEB" w:rsidP="00064EFE">
            <w:pPr>
              <w:jc w:val="center"/>
              <w:rPr>
                <w:sz w:val="20"/>
                <w:szCs w:val="20"/>
              </w:rPr>
            </w:pPr>
            <w:r w:rsidRPr="0056111E">
              <w:rPr>
                <w:sz w:val="20"/>
                <w:szCs w:val="20"/>
              </w:rPr>
              <w:t>4</w:t>
            </w:r>
          </w:p>
        </w:tc>
        <w:tc>
          <w:tcPr>
            <w:tcW w:w="652" w:type="pct"/>
            <w:tcBorders>
              <w:top w:val="single" w:sz="4" w:space="0" w:color="auto"/>
              <w:left w:val="single" w:sz="4" w:space="0" w:color="auto"/>
              <w:bottom w:val="single" w:sz="4" w:space="0" w:color="auto"/>
              <w:right w:val="single" w:sz="4" w:space="0" w:color="auto"/>
            </w:tcBorders>
            <w:vAlign w:val="center"/>
          </w:tcPr>
          <w:p w:rsidR="00120EEB" w:rsidRPr="0056111E" w:rsidRDefault="00120EEB" w:rsidP="00064EFE">
            <w:pPr>
              <w:jc w:val="center"/>
              <w:rPr>
                <w:sz w:val="20"/>
                <w:szCs w:val="20"/>
              </w:rPr>
            </w:pPr>
            <w:r w:rsidRPr="0056111E">
              <w:rPr>
                <w:sz w:val="20"/>
                <w:szCs w:val="20"/>
              </w:rPr>
              <w:t>5</w:t>
            </w:r>
          </w:p>
        </w:tc>
        <w:tc>
          <w:tcPr>
            <w:tcW w:w="1378" w:type="pct"/>
            <w:tcBorders>
              <w:top w:val="single" w:sz="4" w:space="0" w:color="auto"/>
              <w:left w:val="single" w:sz="4" w:space="0" w:color="auto"/>
              <w:bottom w:val="single" w:sz="4" w:space="0" w:color="auto"/>
              <w:right w:val="single" w:sz="4" w:space="0" w:color="auto"/>
            </w:tcBorders>
            <w:vAlign w:val="center"/>
          </w:tcPr>
          <w:p w:rsidR="00120EEB" w:rsidRPr="0056111E" w:rsidRDefault="00120EEB" w:rsidP="00064EFE">
            <w:pPr>
              <w:jc w:val="center"/>
              <w:rPr>
                <w:sz w:val="20"/>
                <w:szCs w:val="20"/>
              </w:rPr>
            </w:pPr>
            <w:r w:rsidRPr="0056111E">
              <w:rPr>
                <w:sz w:val="20"/>
                <w:szCs w:val="20"/>
              </w:rPr>
              <w:t>6</w:t>
            </w:r>
          </w:p>
        </w:tc>
        <w:tc>
          <w:tcPr>
            <w:tcW w:w="942" w:type="pct"/>
            <w:tcBorders>
              <w:top w:val="single" w:sz="4" w:space="0" w:color="auto"/>
              <w:left w:val="single" w:sz="4" w:space="0" w:color="auto"/>
              <w:bottom w:val="single" w:sz="4" w:space="0" w:color="auto"/>
              <w:right w:val="single" w:sz="4" w:space="0" w:color="auto"/>
            </w:tcBorders>
            <w:vAlign w:val="center"/>
          </w:tcPr>
          <w:p w:rsidR="00120EEB" w:rsidRPr="0056111E" w:rsidRDefault="00120EEB" w:rsidP="00064EFE">
            <w:pPr>
              <w:jc w:val="center"/>
              <w:rPr>
                <w:sz w:val="20"/>
                <w:szCs w:val="20"/>
              </w:rPr>
            </w:pPr>
            <w:r>
              <w:rPr>
                <w:sz w:val="20"/>
                <w:szCs w:val="20"/>
              </w:rPr>
              <w:t>7</w:t>
            </w:r>
          </w:p>
        </w:tc>
      </w:tr>
      <w:tr w:rsidR="00120EEB" w:rsidRPr="00417C5C" w:rsidTr="008A7979">
        <w:trPr>
          <w:trHeight w:val="315"/>
        </w:trPr>
        <w:tc>
          <w:tcPr>
            <w:tcW w:w="240" w:type="pct"/>
            <w:tcBorders>
              <w:top w:val="nil"/>
              <w:left w:val="single" w:sz="4" w:space="0" w:color="auto"/>
              <w:bottom w:val="single" w:sz="4" w:space="0" w:color="auto"/>
              <w:right w:val="single" w:sz="4" w:space="0" w:color="auto"/>
            </w:tcBorders>
            <w:noWrap/>
            <w:vAlign w:val="center"/>
          </w:tcPr>
          <w:p w:rsidR="00120EEB" w:rsidRPr="00417C5C" w:rsidRDefault="00120EEB" w:rsidP="00064EFE">
            <w:pPr>
              <w:jc w:val="center"/>
              <w:rPr>
                <w:sz w:val="20"/>
                <w:szCs w:val="20"/>
              </w:rPr>
            </w:pPr>
            <w:r w:rsidRPr="00417C5C">
              <w:rPr>
                <w:sz w:val="20"/>
                <w:szCs w:val="20"/>
              </w:rPr>
              <w:t>1.</w:t>
            </w:r>
          </w:p>
        </w:tc>
        <w:tc>
          <w:tcPr>
            <w:tcW w:w="848" w:type="pct"/>
            <w:tcBorders>
              <w:top w:val="nil"/>
              <w:left w:val="nil"/>
              <w:bottom w:val="single" w:sz="4" w:space="0" w:color="auto"/>
              <w:right w:val="single" w:sz="4" w:space="0" w:color="auto"/>
            </w:tcBorders>
          </w:tcPr>
          <w:p w:rsidR="00120EEB" w:rsidRPr="00417C5C" w:rsidRDefault="00120EEB" w:rsidP="00064EFE">
            <w:pPr>
              <w:pStyle w:val="afd"/>
              <w:ind w:firstLine="17"/>
              <w:jc w:val="both"/>
              <w:rPr>
                <w:sz w:val="20"/>
              </w:rPr>
            </w:pPr>
            <w:r w:rsidRPr="00417C5C">
              <w:rPr>
                <w:sz w:val="20"/>
              </w:rPr>
              <w:t xml:space="preserve">Комплект досок обрезных </w:t>
            </w:r>
          </w:p>
          <w:p w:rsidR="00120EEB" w:rsidRPr="00417C5C" w:rsidRDefault="00120EEB" w:rsidP="00064EFE">
            <w:pPr>
              <w:pStyle w:val="afd"/>
              <w:ind w:firstLine="17"/>
              <w:jc w:val="both"/>
              <w:rPr>
                <w:sz w:val="20"/>
              </w:rPr>
            </w:pPr>
          </w:p>
        </w:tc>
        <w:tc>
          <w:tcPr>
            <w:tcW w:w="335" w:type="pct"/>
            <w:tcBorders>
              <w:top w:val="nil"/>
              <w:left w:val="nil"/>
              <w:bottom w:val="single" w:sz="4" w:space="0" w:color="auto"/>
              <w:right w:val="single" w:sz="4" w:space="0" w:color="auto"/>
            </w:tcBorders>
            <w:vAlign w:val="center"/>
          </w:tcPr>
          <w:p w:rsidR="00120EEB" w:rsidRPr="00417C5C" w:rsidRDefault="00120EEB" w:rsidP="00064EFE">
            <w:pPr>
              <w:pStyle w:val="24"/>
              <w:suppressAutoHyphens/>
              <w:ind w:left="0"/>
              <w:jc w:val="center"/>
              <w:rPr>
                <w:noProof/>
                <w:sz w:val="18"/>
                <w:szCs w:val="18"/>
              </w:rPr>
            </w:pPr>
            <w:r w:rsidRPr="00417C5C">
              <w:rPr>
                <w:noProof/>
                <w:sz w:val="18"/>
                <w:szCs w:val="18"/>
                <w:lang w:eastAsia="ar-SA"/>
              </w:rPr>
              <w:t>комплект</w:t>
            </w:r>
          </w:p>
        </w:tc>
        <w:tc>
          <w:tcPr>
            <w:tcW w:w="606" w:type="pct"/>
            <w:tcBorders>
              <w:top w:val="single" w:sz="4" w:space="0" w:color="auto"/>
              <w:left w:val="nil"/>
              <w:bottom w:val="single" w:sz="4" w:space="0" w:color="auto"/>
              <w:right w:val="single" w:sz="4" w:space="0" w:color="auto"/>
            </w:tcBorders>
          </w:tcPr>
          <w:p w:rsidR="00120EEB" w:rsidRPr="00417C5C" w:rsidRDefault="00120EEB" w:rsidP="00064EFE">
            <w:pPr>
              <w:pStyle w:val="24"/>
              <w:suppressAutoHyphens/>
              <w:ind w:left="0"/>
              <w:jc w:val="center"/>
              <w:rPr>
                <w:noProof/>
              </w:rPr>
            </w:pPr>
          </w:p>
        </w:tc>
        <w:tc>
          <w:tcPr>
            <w:tcW w:w="652" w:type="pct"/>
            <w:tcBorders>
              <w:top w:val="single" w:sz="4" w:space="0" w:color="auto"/>
              <w:left w:val="single" w:sz="4" w:space="0" w:color="auto"/>
              <w:bottom w:val="single" w:sz="4" w:space="0" w:color="auto"/>
              <w:right w:val="single" w:sz="4" w:space="0" w:color="auto"/>
            </w:tcBorders>
            <w:vAlign w:val="center"/>
          </w:tcPr>
          <w:p w:rsidR="00120EEB" w:rsidRPr="00417C5C" w:rsidRDefault="00120EEB" w:rsidP="00064EFE">
            <w:pPr>
              <w:pStyle w:val="24"/>
              <w:suppressAutoHyphens/>
              <w:ind w:left="0"/>
              <w:jc w:val="center"/>
              <w:rPr>
                <w:noProof/>
              </w:rPr>
            </w:pPr>
          </w:p>
        </w:tc>
        <w:tc>
          <w:tcPr>
            <w:tcW w:w="1378" w:type="pct"/>
            <w:vMerge w:val="restart"/>
            <w:tcBorders>
              <w:top w:val="single" w:sz="4" w:space="0" w:color="auto"/>
              <w:left w:val="nil"/>
              <w:right w:val="single" w:sz="4" w:space="0" w:color="auto"/>
            </w:tcBorders>
            <w:vAlign w:val="center"/>
          </w:tcPr>
          <w:p w:rsidR="00120EEB" w:rsidRPr="00417C5C" w:rsidRDefault="00120EEB" w:rsidP="00A13085">
            <w:pPr>
              <w:jc w:val="center"/>
              <w:rPr>
                <w:sz w:val="20"/>
                <w:szCs w:val="20"/>
              </w:rPr>
            </w:pPr>
          </w:p>
        </w:tc>
        <w:tc>
          <w:tcPr>
            <w:tcW w:w="942" w:type="pct"/>
            <w:vMerge w:val="restart"/>
            <w:tcBorders>
              <w:top w:val="single" w:sz="4" w:space="0" w:color="auto"/>
              <w:left w:val="single" w:sz="4" w:space="0" w:color="auto"/>
              <w:right w:val="single" w:sz="4" w:space="0" w:color="auto"/>
            </w:tcBorders>
            <w:vAlign w:val="center"/>
          </w:tcPr>
          <w:p w:rsidR="00120EEB" w:rsidRPr="00417C5C" w:rsidRDefault="00D04443" w:rsidP="00120EEB">
            <w:pPr>
              <w:jc w:val="center"/>
              <w:rPr>
                <w:sz w:val="20"/>
                <w:szCs w:val="20"/>
              </w:rPr>
            </w:pPr>
            <w:r>
              <w:rPr>
                <w:sz w:val="20"/>
                <w:szCs w:val="20"/>
              </w:rPr>
              <w:t>в</w:t>
            </w:r>
            <w:r w:rsidRPr="00417C5C">
              <w:rPr>
                <w:sz w:val="20"/>
                <w:szCs w:val="20"/>
              </w:rPr>
              <w:t xml:space="preserve"> течение ___ (__)</w:t>
            </w:r>
            <w:r>
              <w:rPr>
                <w:sz w:val="20"/>
                <w:szCs w:val="20"/>
              </w:rPr>
              <w:t xml:space="preserve"> календарных </w:t>
            </w:r>
            <w:r w:rsidRPr="00417C5C">
              <w:rPr>
                <w:sz w:val="20"/>
                <w:szCs w:val="20"/>
              </w:rPr>
              <w:t xml:space="preserve">дней с даты направления Заказчиком заявки </w:t>
            </w:r>
          </w:p>
        </w:tc>
      </w:tr>
      <w:tr w:rsidR="00120EEB" w:rsidRPr="00417C5C" w:rsidTr="008A7979">
        <w:trPr>
          <w:trHeight w:val="315"/>
        </w:trPr>
        <w:tc>
          <w:tcPr>
            <w:tcW w:w="240" w:type="pct"/>
            <w:tcBorders>
              <w:top w:val="nil"/>
              <w:left w:val="single" w:sz="4" w:space="0" w:color="auto"/>
              <w:bottom w:val="single" w:sz="4" w:space="0" w:color="auto"/>
              <w:right w:val="single" w:sz="4" w:space="0" w:color="auto"/>
            </w:tcBorders>
            <w:noWrap/>
            <w:vAlign w:val="center"/>
          </w:tcPr>
          <w:p w:rsidR="00120EEB" w:rsidRPr="00417C5C" w:rsidRDefault="00120EEB" w:rsidP="00064EFE">
            <w:pPr>
              <w:jc w:val="center"/>
              <w:rPr>
                <w:sz w:val="20"/>
                <w:szCs w:val="20"/>
              </w:rPr>
            </w:pPr>
            <w:r w:rsidRPr="00417C5C">
              <w:rPr>
                <w:sz w:val="20"/>
                <w:szCs w:val="20"/>
              </w:rPr>
              <w:t>2.</w:t>
            </w:r>
          </w:p>
        </w:tc>
        <w:tc>
          <w:tcPr>
            <w:tcW w:w="848" w:type="pct"/>
            <w:tcBorders>
              <w:top w:val="nil"/>
              <w:left w:val="nil"/>
              <w:bottom w:val="single" w:sz="4" w:space="0" w:color="auto"/>
              <w:right w:val="single" w:sz="4" w:space="0" w:color="auto"/>
            </w:tcBorders>
          </w:tcPr>
          <w:p w:rsidR="00120EEB" w:rsidRPr="00417C5C" w:rsidRDefault="00120EEB" w:rsidP="00064EFE">
            <w:pPr>
              <w:rPr>
                <w:sz w:val="20"/>
                <w:szCs w:val="20"/>
              </w:rPr>
            </w:pPr>
            <w:r w:rsidRPr="00417C5C">
              <w:rPr>
                <w:sz w:val="20"/>
                <w:szCs w:val="20"/>
              </w:rPr>
              <w:t xml:space="preserve">Комплект брусков обрезных </w:t>
            </w:r>
          </w:p>
        </w:tc>
        <w:tc>
          <w:tcPr>
            <w:tcW w:w="335" w:type="pct"/>
            <w:tcBorders>
              <w:top w:val="nil"/>
              <w:left w:val="nil"/>
              <w:bottom w:val="single" w:sz="4" w:space="0" w:color="auto"/>
              <w:right w:val="single" w:sz="4" w:space="0" w:color="auto"/>
            </w:tcBorders>
            <w:vAlign w:val="center"/>
          </w:tcPr>
          <w:p w:rsidR="00120EEB" w:rsidRPr="00417C5C" w:rsidRDefault="00120EEB" w:rsidP="00064EFE">
            <w:pPr>
              <w:pStyle w:val="24"/>
              <w:suppressAutoHyphens/>
              <w:ind w:left="0"/>
              <w:jc w:val="center"/>
              <w:rPr>
                <w:noProof/>
                <w:sz w:val="18"/>
                <w:szCs w:val="18"/>
              </w:rPr>
            </w:pPr>
            <w:r w:rsidRPr="00417C5C">
              <w:rPr>
                <w:noProof/>
                <w:sz w:val="18"/>
                <w:szCs w:val="18"/>
                <w:lang w:eastAsia="ar-SA"/>
              </w:rPr>
              <w:t>комплект</w:t>
            </w:r>
          </w:p>
        </w:tc>
        <w:tc>
          <w:tcPr>
            <w:tcW w:w="606" w:type="pct"/>
            <w:tcBorders>
              <w:top w:val="single" w:sz="4" w:space="0" w:color="auto"/>
              <w:left w:val="nil"/>
              <w:bottom w:val="single" w:sz="4" w:space="0" w:color="auto"/>
              <w:right w:val="single" w:sz="4" w:space="0" w:color="auto"/>
            </w:tcBorders>
          </w:tcPr>
          <w:p w:rsidR="00120EEB" w:rsidRPr="00417C5C" w:rsidRDefault="00120EEB" w:rsidP="00064EFE">
            <w:pPr>
              <w:pStyle w:val="24"/>
              <w:suppressAutoHyphens/>
              <w:ind w:left="0"/>
              <w:jc w:val="center"/>
              <w:rPr>
                <w:noProof/>
              </w:rPr>
            </w:pPr>
          </w:p>
        </w:tc>
        <w:tc>
          <w:tcPr>
            <w:tcW w:w="652" w:type="pct"/>
            <w:tcBorders>
              <w:top w:val="single" w:sz="4" w:space="0" w:color="auto"/>
              <w:left w:val="single" w:sz="4" w:space="0" w:color="auto"/>
              <w:bottom w:val="single" w:sz="4" w:space="0" w:color="auto"/>
              <w:right w:val="single" w:sz="4" w:space="0" w:color="auto"/>
            </w:tcBorders>
            <w:vAlign w:val="center"/>
          </w:tcPr>
          <w:p w:rsidR="00120EEB" w:rsidRPr="00417C5C" w:rsidRDefault="00120EEB" w:rsidP="00064EFE">
            <w:pPr>
              <w:pStyle w:val="24"/>
              <w:suppressAutoHyphens/>
              <w:ind w:left="0"/>
              <w:jc w:val="center"/>
              <w:rPr>
                <w:noProof/>
              </w:rPr>
            </w:pPr>
          </w:p>
        </w:tc>
        <w:tc>
          <w:tcPr>
            <w:tcW w:w="1378" w:type="pct"/>
            <w:vMerge/>
            <w:tcBorders>
              <w:left w:val="nil"/>
              <w:bottom w:val="single" w:sz="4" w:space="0" w:color="auto"/>
              <w:right w:val="single" w:sz="4" w:space="0" w:color="auto"/>
            </w:tcBorders>
            <w:vAlign w:val="center"/>
          </w:tcPr>
          <w:p w:rsidR="00120EEB" w:rsidRPr="00417C5C" w:rsidRDefault="00120EEB" w:rsidP="00064EFE">
            <w:pPr>
              <w:jc w:val="center"/>
              <w:rPr>
                <w:sz w:val="20"/>
                <w:szCs w:val="20"/>
              </w:rPr>
            </w:pPr>
          </w:p>
        </w:tc>
        <w:tc>
          <w:tcPr>
            <w:tcW w:w="942" w:type="pct"/>
            <w:vMerge/>
            <w:tcBorders>
              <w:left w:val="single" w:sz="4" w:space="0" w:color="auto"/>
              <w:bottom w:val="single" w:sz="4" w:space="0" w:color="auto"/>
              <w:right w:val="single" w:sz="4" w:space="0" w:color="auto"/>
            </w:tcBorders>
            <w:vAlign w:val="center"/>
          </w:tcPr>
          <w:p w:rsidR="00120EEB" w:rsidRPr="00417C5C" w:rsidRDefault="00120EEB" w:rsidP="00064EFE">
            <w:pPr>
              <w:jc w:val="center"/>
              <w:rPr>
                <w:sz w:val="20"/>
                <w:szCs w:val="20"/>
              </w:rPr>
            </w:pPr>
          </w:p>
        </w:tc>
      </w:tr>
      <w:tr w:rsidR="00120EEB" w:rsidRPr="00417C5C" w:rsidTr="008A7979">
        <w:trPr>
          <w:trHeight w:val="315"/>
        </w:trPr>
        <w:tc>
          <w:tcPr>
            <w:tcW w:w="240" w:type="pct"/>
            <w:tcBorders>
              <w:top w:val="nil"/>
              <w:left w:val="single" w:sz="4" w:space="0" w:color="auto"/>
              <w:bottom w:val="single" w:sz="4" w:space="0" w:color="auto"/>
              <w:right w:val="single" w:sz="4" w:space="0" w:color="auto"/>
            </w:tcBorders>
            <w:noWrap/>
            <w:vAlign w:val="center"/>
          </w:tcPr>
          <w:p w:rsidR="00120EEB" w:rsidRPr="00417C5C" w:rsidRDefault="00120EEB" w:rsidP="00064EFE">
            <w:pPr>
              <w:jc w:val="center"/>
              <w:rPr>
                <w:sz w:val="20"/>
                <w:szCs w:val="20"/>
              </w:rPr>
            </w:pPr>
          </w:p>
        </w:tc>
        <w:tc>
          <w:tcPr>
            <w:tcW w:w="848" w:type="pct"/>
            <w:tcBorders>
              <w:top w:val="nil"/>
              <w:left w:val="nil"/>
              <w:bottom w:val="single" w:sz="4" w:space="0" w:color="auto"/>
              <w:right w:val="single" w:sz="4" w:space="0" w:color="auto"/>
            </w:tcBorders>
            <w:vAlign w:val="center"/>
          </w:tcPr>
          <w:p w:rsidR="00120EEB" w:rsidRPr="00417C5C" w:rsidRDefault="00120EEB" w:rsidP="00064EFE">
            <w:pPr>
              <w:rPr>
                <w:sz w:val="20"/>
                <w:szCs w:val="20"/>
              </w:rPr>
            </w:pPr>
          </w:p>
        </w:tc>
        <w:tc>
          <w:tcPr>
            <w:tcW w:w="335" w:type="pct"/>
            <w:tcBorders>
              <w:top w:val="nil"/>
              <w:left w:val="nil"/>
              <w:bottom w:val="single" w:sz="4" w:space="0" w:color="auto"/>
              <w:right w:val="single" w:sz="4" w:space="0" w:color="auto"/>
            </w:tcBorders>
            <w:vAlign w:val="center"/>
          </w:tcPr>
          <w:p w:rsidR="00120EEB" w:rsidRPr="00417C5C" w:rsidRDefault="00120EEB" w:rsidP="00064EFE">
            <w:pPr>
              <w:pStyle w:val="24"/>
              <w:suppressAutoHyphens/>
              <w:ind w:left="0"/>
              <w:jc w:val="center"/>
              <w:rPr>
                <w:noProof/>
                <w:sz w:val="20"/>
                <w:szCs w:val="20"/>
                <w:lang w:eastAsia="ar-SA"/>
              </w:rPr>
            </w:pPr>
          </w:p>
        </w:tc>
        <w:tc>
          <w:tcPr>
            <w:tcW w:w="606" w:type="pct"/>
            <w:tcBorders>
              <w:top w:val="single" w:sz="4" w:space="0" w:color="auto"/>
              <w:left w:val="nil"/>
              <w:bottom w:val="single" w:sz="4" w:space="0" w:color="auto"/>
              <w:right w:val="single" w:sz="4" w:space="0" w:color="auto"/>
            </w:tcBorders>
          </w:tcPr>
          <w:p w:rsidR="00120EEB" w:rsidRPr="00417C5C" w:rsidRDefault="00120EEB" w:rsidP="00064EFE">
            <w:pPr>
              <w:pStyle w:val="24"/>
              <w:suppressAutoHyphens/>
              <w:ind w:left="0"/>
              <w:jc w:val="center"/>
              <w:rPr>
                <w:noProof/>
              </w:rPr>
            </w:pPr>
          </w:p>
        </w:tc>
        <w:tc>
          <w:tcPr>
            <w:tcW w:w="652" w:type="pct"/>
            <w:tcBorders>
              <w:top w:val="single" w:sz="4" w:space="0" w:color="auto"/>
              <w:left w:val="single" w:sz="4" w:space="0" w:color="auto"/>
              <w:bottom w:val="single" w:sz="4" w:space="0" w:color="auto"/>
              <w:right w:val="single" w:sz="4" w:space="0" w:color="auto"/>
            </w:tcBorders>
            <w:vAlign w:val="center"/>
          </w:tcPr>
          <w:p w:rsidR="00120EEB" w:rsidRPr="00417C5C" w:rsidRDefault="00120EEB" w:rsidP="00064EFE">
            <w:pPr>
              <w:pStyle w:val="24"/>
              <w:suppressAutoHyphens/>
              <w:ind w:left="0"/>
              <w:jc w:val="center"/>
              <w:rPr>
                <w:noProof/>
              </w:rPr>
            </w:pPr>
          </w:p>
        </w:tc>
        <w:tc>
          <w:tcPr>
            <w:tcW w:w="1378" w:type="pct"/>
            <w:tcBorders>
              <w:left w:val="nil"/>
              <w:bottom w:val="single" w:sz="4" w:space="0" w:color="auto"/>
              <w:right w:val="single" w:sz="4" w:space="0" w:color="auto"/>
            </w:tcBorders>
            <w:vAlign w:val="center"/>
          </w:tcPr>
          <w:p w:rsidR="00120EEB" w:rsidRPr="00417C5C" w:rsidRDefault="00120EEB" w:rsidP="00064EFE">
            <w:pPr>
              <w:jc w:val="center"/>
              <w:rPr>
                <w:sz w:val="20"/>
                <w:szCs w:val="20"/>
              </w:rPr>
            </w:pPr>
          </w:p>
        </w:tc>
        <w:tc>
          <w:tcPr>
            <w:tcW w:w="942" w:type="pct"/>
            <w:tcBorders>
              <w:left w:val="single" w:sz="4" w:space="0" w:color="auto"/>
              <w:bottom w:val="single" w:sz="4" w:space="0" w:color="auto"/>
              <w:right w:val="single" w:sz="4" w:space="0" w:color="auto"/>
            </w:tcBorders>
            <w:vAlign w:val="center"/>
          </w:tcPr>
          <w:p w:rsidR="00120EEB" w:rsidRPr="00417C5C" w:rsidRDefault="00120EEB" w:rsidP="00064EFE">
            <w:pPr>
              <w:jc w:val="center"/>
              <w:rPr>
                <w:sz w:val="20"/>
                <w:szCs w:val="20"/>
              </w:rPr>
            </w:pP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A973CF">
        <w:rPr>
          <w:szCs w:val="28"/>
        </w:rPr>
        <w:t xml:space="preserve">по </w:t>
      </w:r>
      <w:r w:rsidRPr="00A973CF">
        <w:rPr>
          <w:i/>
          <w:sz w:val="24"/>
          <w:szCs w:val="24"/>
        </w:rPr>
        <w:t>(поставке товаров, выполнению работ,оказани</w:t>
      </w:r>
      <w:r w:rsidR="00A973CF">
        <w:rPr>
          <w:i/>
          <w:sz w:val="24"/>
          <w:szCs w:val="24"/>
        </w:rPr>
        <w:t>ю</w:t>
      </w:r>
      <w:r w:rsidRPr="00A973CF">
        <w:rPr>
          <w:i/>
          <w:sz w:val="24"/>
          <w:szCs w:val="24"/>
        </w:rPr>
        <w:t xml:space="preserve"> услуг)</w:t>
      </w:r>
      <w:r w:rsidRPr="00A973CF">
        <w:rPr>
          <w:szCs w:val="28"/>
        </w:rPr>
        <w:t xml:space="preserve">, учитывает стоимость всех </w:t>
      </w:r>
      <w:r w:rsidR="00A973CF" w:rsidRPr="00A973CF">
        <w:rPr>
          <w:szCs w:val="28"/>
        </w:rPr>
        <w:t>расходов Поставщика, связанных со стоимостью Товара, стоимостью тары и упаковки, затрат на обеззараживание и оформление необходимой документации, стоимостью страховки и хранения, транспортных расходов по доставке Товара на склад Заказчика, погрузочно-разгрузочными работами, подрядных затрат, всех налогов и других обязательных платежей, без учета НДС.</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333D2A" w:rsidRDefault="006A6E7D" w:rsidP="006A6E7D">
      <w:pPr>
        <w:pStyle w:val="afd"/>
        <w:jc w:val="both"/>
        <w:rPr>
          <w:i/>
          <w:szCs w:val="28"/>
        </w:rPr>
      </w:pPr>
      <w:r w:rsidRPr="00205668">
        <w:rPr>
          <w:szCs w:val="28"/>
        </w:rPr>
        <w:t> </w:t>
      </w:r>
      <w:r w:rsidRPr="00333D2A">
        <w:rPr>
          <w:i/>
          <w:szCs w:val="28"/>
        </w:rPr>
        <w:t>Следующие приложения являются неотъемлемой частью настоящего финансово-коммерческого предложения:</w:t>
      </w:r>
    </w:p>
    <w:p w:rsidR="006A6E7D" w:rsidRPr="00384CDC" w:rsidRDefault="00A973CF" w:rsidP="006A6E7D">
      <w:pPr>
        <w:pStyle w:val="afd"/>
        <w:jc w:val="both"/>
        <w:rPr>
          <w:szCs w:val="28"/>
        </w:rPr>
      </w:pPr>
      <w:r w:rsidRPr="00333D2A">
        <w:rPr>
          <w:i/>
          <w:szCs w:val="28"/>
        </w:rPr>
        <w:t>1</w:t>
      </w:r>
      <w:r w:rsidR="006A6E7D" w:rsidRPr="00333D2A">
        <w:rPr>
          <w:i/>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333D2A">
        <w:rPr>
          <w:rStyle w:val="af7"/>
          <w:i/>
          <w:szCs w:val="28"/>
        </w:rPr>
        <w:t xml:space="preserve"> </w:t>
      </w:r>
      <w:r w:rsidR="006A6E7D" w:rsidRPr="00333D2A">
        <w:rPr>
          <w:rStyle w:val="af7"/>
          <w:i/>
          <w:szCs w:val="28"/>
        </w:rPr>
        <w:footnoteReference w:id="5"/>
      </w:r>
      <w:r w:rsidR="006A6E7D" w:rsidRPr="00333D2A">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886473">
      <w:pPr>
        <w:pStyle w:val="afa"/>
        <w:ind w:firstLine="0"/>
        <w:jc w:val="center"/>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4441E1">
      <w:pPr>
        <w:ind w:firstLine="709"/>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4441E1" w:rsidRDefault="000954FB" w:rsidP="00B00452">
      <w:pPr>
        <w:pStyle w:val="2"/>
        <w:spacing w:before="0" w:after="0"/>
        <w:jc w:val="right"/>
        <w:rPr>
          <w:b w:val="0"/>
        </w:rPr>
      </w:pPr>
      <w:r w:rsidRPr="004441E1">
        <w:rPr>
          <w:rFonts w:cs="Times New Roman"/>
          <w:b w:val="0"/>
          <w:i w:val="0"/>
          <w:iCs w:val="0"/>
        </w:rPr>
        <w:lastRenderedPageBreak/>
        <w:t>Приложение № 5</w:t>
      </w:r>
    </w:p>
    <w:p w:rsidR="000954FB" w:rsidRPr="004441E1" w:rsidRDefault="000954FB" w:rsidP="005D02E7">
      <w:pPr>
        <w:pStyle w:val="2"/>
        <w:spacing w:before="0" w:after="0"/>
        <w:jc w:val="right"/>
        <w:rPr>
          <w:b w:val="0"/>
        </w:rPr>
      </w:pPr>
      <w:r w:rsidRPr="004441E1">
        <w:rPr>
          <w:rFonts w:cs="Times New Roman"/>
          <w:b w:val="0"/>
          <w:i w:val="0"/>
          <w:iCs w:val="0"/>
        </w:rPr>
        <w:t>к документации о закупке</w:t>
      </w:r>
    </w:p>
    <w:p w:rsidR="000954FB" w:rsidRPr="00895311" w:rsidRDefault="000954FB" w:rsidP="000954FB">
      <w:pPr>
        <w:pStyle w:val="afa"/>
        <w:ind w:firstLine="0"/>
        <w:jc w:val="center"/>
        <w:rPr>
          <w:b/>
          <w:sz w:val="32"/>
          <w:szCs w:val="32"/>
          <w:highlight w:val="cyan"/>
        </w:rPr>
      </w:pPr>
    </w:p>
    <w:p w:rsidR="000954FB" w:rsidRPr="00E10899" w:rsidRDefault="000954FB" w:rsidP="000954FB">
      <w:pPr>
        <w:pStyle w:val="afa"/>
        <w:ind w:firstLine="0"/>
        <w:jc w:val="center"/>
        <w:rPr>
          <w:b/>
          <w:sz w:val="60"/>
          <w:szCs w:val="60"/>
        </w:rPr>
      </w:pPr>
      <w:r w:rsidRPr="00895311">
        <w:rPr>
          <w:b/>
          <w:sz w:val="60"/>
          <w:szCs w:val="60"/>
        </w:rPr>
        <w:t>ПРОЕКТ ДОГОВОРА</w:t>
      </w:r>
    </w:p>
    <w:p w:rsidR="000136A9" w:rsidRPr="00895311" w:rsidRDefault="000136A9" w:rsidP="00895311">
      <w:pPr>
        <w:jc w:val="center"/>
        <w:rPr>
          <w:b/>
          <w:i/>
          <w:sz w:val="32"/>
          <w:szCs w:val="32"/>
          <w:highlight w:val="magenta"/>
        </w:rPr>
      </w:pPr>
    </w:p>
    <w:p w:rsidR="00895311" w:rsidRPr="00964AA5" w:rsidRDefault="00895311" w:rsidP="00895311">
      <w:pPr>
        <w:pStyle w:val="ConsTitle"/>
        <w:widowControl/>
        <w:jc w:val="center"/>
        <w:rPr>
          <w:rFonts w:ascii="Times New Roman" w:hAnsi="Times New Roman"/>
          <w:sz w:val="24"/>
          <w:szCs w:val="24"/>
        </w:rPr>
      </w:pPr>
      <w:r w:rsidRPr="00964AA5">
        <w:rPr>
          <w:rFonts w:ascii="Times New Roman" w:hAnsi="Times New Roman"/>
          <w:sz w:val="24"/>
          <w:szCs w:val="24"/>
        </w:rPr>
        <w:t>Договор №КРАС-</w:t>
      </w:r>
      <w:r>
        <w:rPr>
          <w:rFonts w:ascii="Times New Roman" w:hAnsi="Times New Roman"/>
          <w:sz w:val="24"/>
          <w:szCs w:val="24"/>
        </w:rPr>
        <w:t>_______</w:t>
      </w:r>
    </w:p>
    <w:p w:rsidR="00895311" w:rsidRPr="00964AA5" w:rsidRDefault="00895311" w:rsidP="00895311">
      <w:pPr>
        <w:pStyle w:val="ConsTitle"/>
        <w:widowControl/>
        <w:jc w:val="center"/>
        <w:rPr>
          <w:rFonts w:ascii="Times New Roman" w:hAnsi="Times New Roman"/>
          <w:sz w:val="24"/>
          <w:szCs w:val="24"/>
        </w:rPr>
      </w:pPr>
      <w:r w:rsidRPr="00964AA5">
        <w:rPr>
          <w:rFonts w:ascii="Times New Roman" w:hAnsi="Times New Roman"/>
          <w:sz w:val="24"/>
          <w:szCs w:val="24"/>
        </w:rPr>
        <w:t>поставки</w:t>
      </w:r>
    </w:p>
    <w:p w:rsidR="00895311" w:rsidRPr="00964AA5" w:rsidRDefault="00895311" w:rsidP="00895311">
      <w:pPr>
        <w:pStyle w:val="ConsTitle"/>
        <w:widowControl/>
        <w:jc w:val="center"/>
        <w:rPr>
          <w:rFonts w:ascii="Times New Roman" w:hAnsi="Times New Roman"/>
          <w:sz w:val="24"/>
          <w:szCs w:val="24"/>
        </w:rPr>
      </w:pPr>
    </w:p>
    <w:p w:rsidR="00895311" w:rsidRPr="00964AA5" w:rsidRDefault="00895311" w:rsidP="00895311">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г. Красноярск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4AA5">
        <w:rPr>
          <w:rFonts w:ascii="Times New Roman" w:hAnsi="Times New Roman" w:cs="Times New Roman"/>
          <w:sz w:val="24"/>
          <w:szCs w:val="24"/>
        </w:rPr>
        <w:t>«</w:t>
      </w:r>
      <w:r>
        <w:rPr>
          <w:rFonts w:ascii="Times New Roman" w:hAnsi="Times New Roman" w:cs="Times New Roman"/>
          <w:sz w:val="24"/>
          <w:szCs w:val="24"/>
        </w:rPr>
        <w:t>____</w:t>
      </w:r>
      <w:r w:rsidRPr="00964AA5">
        <w:rPr>
          <w:rFonts w:ascii="Times New Roman" w:hAnsi="Times New Roman" w:cs="Times New Roman"/>
          <w:sz w:val="24"/>
          <w:szCs w:val="24"/>
        </w:rPr>
        <w:t xml:space="preserve">» </w:t>
      </w:r>
      <w:r>
        <w:rPr>
          <w:rFonts w:ascii="Times New Roman" w:hAnsi="Times New Roman" w:cs="Times New Roman"/>
          <w:sz w:val="24"/>
          <w:szCs w:val="24"/>
        </w:rPr>
        <w:t>______________</w:t>
      </w:r>
      <w:r w:rsidRPr="00964AA5">
        <w:rPr>
          <w:rFonts w:ascii="Times New Roman" w:hAnsi="Times New Roman" w:cs="Times New Roman"/>
          <w:sz w:val="24"/>
          <w:szCs w:val="24"/>
        </w:rPr>
        <w:t>2017 г.</w:t>
      </w:r>
    </w:p>
    <w:p w:rsidR="00895311" w:rsidRPr="00964AA5" w:rsidRDefault="00895311" w:rsidP="00895311">
      <w:pPr>
        <w:pStyle w:val="ConsNormal"/>
        <w:widowControl/>
        <w:ind w:firstLine="0"/>
        <w:jc w:val="center"/>
        <w:rPr>
          <w:rFonts w:ascii="Times New Roman" w:hAnsi="Times New Roman" w:cs="Times New Roman"/>
          <w:sz w:val="24"/>
          <w:szCs w:val="24"/>
        </w:rPr>
      </w:pPr>
    </w:p>
    <w:p w:rsidR="00895311" w:rsidRDefault="00895311" w:rsidP="00895311">
      <w:pPr>
        <w:pStyle w:val="afa"/>
        <w:ind w:firstLine="567"/>
        <w:rPr>
          <w:sz w:val="24"/>
        </w:rPr>
      </w:pPr>
      <w:r w:rsidRPr="00964AA5">
        <w:rPr>
          <w:snapToGrid w:val="0"/>
          <w:sz w:val="24"/>
        </w:rPr>
        <w:t xml:space="preserve">Публичное </w:t>
      </w:r>
      <w:r w:rsidRPr="00964AA5">
        <w:rPr>
          <w:bCs/>
          <w:sz w:val="24"/>
        </w:rPr>
        <w:t>акционерное общество «Центр по перевозке грузов в контейнерах «ТрансКонтейнер»</w:t>
      </w:r>
      <w:r w:rsidRPr="00964AA5">
        <w:rPr>
          <w:sz w:val="24"/>
        </w:rPr>
        <w:t xml:space="preserve">, именуемое в дальнейшем «Покупатель», в лице. директора филиала ПАО «ТрансКонтейнер» на Красноярской железной дороге </w:t>
      </w:r>
      <w:r w:rsidRPr="00964AA5">
        <w:rPr>
          <w:bCs/>
          <w:sz w:val="24"/>
        </w:rPr>
        <w:t>Павлова Юрия Александровича</w:t>
      </w:r>
      <w:r w:rsidRPr="00964AA5">
        <w:rPr>
          <w:sz w:val="24"/>
        </w:rPr>
        <w:t>, действующего на основании доверенности от</w:t>
      </w:r>
      <w:r>
        <w:rPr>
          <w:sz w:val="24"/>
        </w:rPr>
        <w:t>___________</w:t>
      </w:r>
      <w:r w:rsidRPr="00964AA5">
        <w:rPr>
          <w:sz w:val="24"/>
        </w:rPr>
        <w:t xml:space="preserve">, с одной стороны, и </w:t>
      </w:r>
    </w:p>
    <w:p w:rsidR="00895311" w:rsidRPr="00964AA5" w:rsidRDefault="00895311" w:rsidP="00895311">
      <w:pPr>
        <w:pStyle w:val="afa"/>
        <w:ind w:firstLine="567"/>
        <w:rPr>
          <w:sz w:val="24"/>
        </w:rPr>
      </w:pPr>
      <w:r>
        <w:rPr>
          <w:sz w:val="24"/>
        </w:rPr>
        <w:t>_______________________</w:t>
      </w:r>
      <w:r w:rsidRPr="00964AA5">
        <w:rPr>
          <w:sz w:val="24"/>
        </w:rPr>
        <w:t xml:space="preserve">, именуемое в дальнейшем «Поставщик», в лице </w:t>
      </w:r>
      <w:r>
        <w:rPr>
          <w:sz w:val="24"/>
        </w:rPr>
        <w:t>______</w:t>
      </w:r>
      <w:r w:rsidRPr="00964AA5">
        <w:rPr>
          <w:sz w:val="24"/>
        </w:rPr>
        <w:t xml:space="preserve">, действующего на основании </w:t>
      </w:r>
      <w:r>
        <w:rPr>
          <w:sz w:val="24"/>
        </w:rPr>
        <w:t>____</w:t>
      </w:r>
      <w:r w:rsidRPr="00964AA5">
        <w:rPr>
          <w:sz w:val="24"/>
        </w:rPr>
        <w:t>, с другой стороны, именуемые в дальнейшем «Стороны», заключили настоящий Договор о нижеследующем:</w:t>
      </w:r>
    </w:p>
    <w:p w:rsidR="00895311" w:rsidRPr="00964AA5" w:rsidRDefault="00895311" w:rsidP="00895311">
      <w:pPr>
        <w:pStyle w:val="afa"/>
        <w:ind w:firstLine="567"/>
        <w:rPr>
          <w:sz w:val="24"/>
        </w:rPr>
      </w:pPr>
    </w:p>
    <w:p w:rsidR="00895311" w:rsidRPr="00964AA5" w:rsidRDefault="00895311" w:rsidP="00895311">
      <w:pPr>
        <w:pStyle w:val="ConsNormal"/>
        <w:widowControl/>
        <w:numPr>
          <w:ilvl w:val="0"/>
          <w:numId w:val="37"/>
        </w:numPr>
        <w:tabs>
          <w:tab w:val="num" w:pos="0"/>
        </w:tabs>
        <w:suppressAutoHyphens w:val="0"/>
        <w:autoSpaceDE/>
        <w:ind w:left="0" w:firstLine="0"/>
        <w:jc w:val="center"/>
        <w:rPr>
          <w:rFonts w:ascii="Times New Roman" w:hAnsi="Times New Roman" w:cs="Times New Roman"/>
          <w:b/>
          <w:bCs/>
          <w:sz w:val="24"/>
          <w:szCs w:val="24"/>
        </w:rPr>
      </w:pPr>
      <w:r w:rsidRPr="00964AA5">
        <w:rPr>
          <w:rFonts w:ascii="Times New Roman" w:hAnsi="Times New Roman" w:cs="Times New Roman"/>
          <w:b/>
          <w:bCs/>
          <w:sz w:val="24"/>
          <w:szCs w:val="24"/>
        </w:rPr>
        <w:t>Предмет Договора</w:t>
      </w:r>
    </w:p>
    <w:p w:rsidR="00895311" w:rsidRPr="00964AA5" w:rsidRDefault="00895311" w:rsidP="00895311">
      <w:pPr>
        <w:ind w:right="-1" w:firstLine="567"/>
        <w:jc w:val="both"/>
      </w:pPr>
      <w:r w:rsidRPr="00964AA5">
        <w:t>1.1.</w:t>
      </w:r>
      <w:r w:rsidRPr="00964AA5">
        <w:tab/>
        <w:t xml:space="preserve">По настоящему Договору Поставщик обязуется поставлять, а Покупатель принимать и оплачивать </w:t>
      </w:r>
      <w:r w:rsidR="00D03BC3">
        <w:rPr>
          <w:bCs/>
        </w:rPr>
        <w:t>древесные пиломатериалы</w:t>
      </w:r>
      <w:r w:rsidR="00D03BC3" w:rsidRPr="00E30CDF">
        <w:t xml:space="preserve"> </w:t>
      </w:r>
      <w:r w:rsidR="00D03BC3">
        <w:t>(</w:t>
      </w:r>
      <w:r w:rsidRPr="00964AA5">
        <w:t>комплекты досок обрезных и комплекты брусков обрезных</w:t>
      </w:r>
      <w:r w:rsidR="00D03BC3">
        <w:t>)</w:t>
      </w:r>
      <w:r w:rsidRPr="00964AA5">
        <w:t xml:space="preserve"> (далее – «Товар»).</w:t>
      </w:r>
    </w:p>
    <w:p w:rsidR="00895311" w:rsidRPr="00964AA5" w:rsidRDefault="00895311" w:rsidP="00895311">
      <w:pPr>
        <w:ind w:firstLine="567"/>
        <w:jc w:val="both"/>
      </w:pPr>
      <w:r w:rsidRPr="00964AA5">
        <w:t>Единица измерения Товара – 1 (один) комплект. Состав комплекта приведен в приложении №3, являющегося неотъемлемой частью настоящего Договора.</w:t>
      </w:r>
    </w:p>
    <w:p w:rsidR="00895311" w:rsidRPr="00964AA5" w:rsidRDefault="00895311" w:rsidP="00895311">
      <w:pPr>
        <w:ind w:firstLine="567"/>
        <w:jc w:val="both"/>
      </w:pPr>
      <w:r w:rsidRPr="00964AA5">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964AA5">
        <w:rPr>
          <w:spacing w:val="-1"/>
        </w:rPr>
        <w:t xml:space="preserve">, составленных в соответствии с формой </w:t>
      </w:r>
      <w:r w:rsidRPr="00964AA5">
        <w:t>Спецификации, приведенной в приложении №1</w:t>
      </w:r>
      <w:r w:rsidRPr="00964AA5">
        <w:rPr>
          <w:spacing w:val="-1"/>
        </w:rPr>
        <w:t xml:space="preserve"> к настоящему Договору,  являющейся неотъемлемой частью </w:t>
      </w:r>
      <w:r w:rsidRPr="00964AA5">
        <w:t>настоящего Договора.</w:t>
      </w:r>
    </w:p>
    <w:p w:rsidR="00895311" w:rsidRPr="00964AA5" w:rsidRDefault="00895311" w:rsidP="00895311">
      <w:pPr>
        <w:ind w:firstLine="567"/>
        <w:jc w:val="both"/>
        <w:rPr>
          <w:color w:val="000000"/>
        </w:rPr>
      </w:pPr>
      <w:r w:rsidRPr="00964AA5">
        <w:t xml:space="preserve">1.3. </w:t>
      </w:r>
      <w:r w:rsidRPr="00964AA5">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95311" w:rsidRPr="00964AA5" w:rsidRDefault="00895311" w:rsidP="00895311">
      <w:pPr>
        <w:widowControl w:val="0"/>
        <w:autoSpaceDE w:val="0"/>
        <w:autoSpaceDN w:val="0"/>
        <w:adjustRightInd w:val="0"/>
        <w:ind w:firstLine="567"/>
        <w:jc w:val="both"/>
      </w:pPr>
      <w:r w:rsidRPr="00964AA5">
        <w:t>1.4. В случае обязательной сертификации Товар должен поставляться с сертификатом соответствия.</w:t>
      </w:r>
    </w:p>
    <w:p w:rsidR="005F338F" w:rsidRDefault="00895311" w:rsidP="005F338F">
      <w:pPr>
        <w:widowControl w:val="0"/>
        <w:autoSpaceDE w:val="0"/>
        <w:autoSpaceDN w:val="0"/>
        <w:adjustRightInd w:val="0"/>
        <w:ind w:firstLine="567"/>
        <w:jc w:val="both"/>
      </w:pPr>
      <w:r w:rsidRPr="00964AA5">
        <w:t>1.5. Товар должен</w:t>
      </w:r>
      <w:r w:rsidR="0058774D">
        <w:t xml:space="preserve"> </w:t>
      </w:r>
      <w:r w:rsidR="0058774D" w:rsidRPr="00964AA5">
        <w:t xml:space="preserve">– </w:t>
      </w:r>
      <w:r w:rsidR="005F338F">
        <w:t xml:space="preserve">быть подвергнут обеззараживанию утвержденным методом в соответствии с требованиями Международного стандарта по фитосанитарным мерам МСФМ №15 «Руководство по регулированию древесного упаковочного материала в международной торговле» (далее – МСФМ №15), быть маркирован (иметь утвержденные маркировочные знаки свидетельствующие о проведении фитосанитарной обработки в соотвествии с МСФМ №15).  </w:t>
      </w:r>
    </w:p>
    <w:p w:rsidR="00895311" w:rsidRPr="00964AA5" w:rsidRDefault="00895311" w:rsidP="00895311">
      <w:pPr>
        <w:widowControl w:val="0"/>
        <w:autoSpaceDE w:val="0"/>
        <w:autoSpaceDN w:val="0"/>
        <w:adjustRightInd w:val="0"/>
        <w:ind w:firstLine="567"/>
        <w:jc w:val="both"/>
        <w:rPr>
          <w:b/>
          <w:bCs/>
        </w:rPr>
      </w:pPr>
    </w:p>
    <w:p w:rsidR="00895311" w:rsidRPr="00964AA5" w:rsidRDefault="00895311" w:rsidP="00895311">
      <w:pPr>
        <w:pStyle w:val="ConsNormal"/>
        <w:widowControl/>
        <w:numPr>
          <w:ilvl w:val="0"/>
          <w:numId w:val="37"/>
        </w:numPr>
        <w:tabs>
          <w:tab w:val="num" w:pos="0"/>
        </w:tabs>
        <w:suppressAutoHyphens w:val="0"/>
        <w:autoSpaceDE/>
        <w:ind w:left="0" w:firstLine="0"/>
        <w:jc w:val="center"/>
        <w:rPr>
          <w:rFonts w:ascii="Times New Roman" w:hAnsi="Times New Roman" w:cs="Times New Roman"/>
          <w:b/>
          <w:bCs/>
          <w:sz w:val="24"/>
          <w:szCs w:val="24"/>
        </w:rPr>
      </w:pPr>
      <w:r w:rsidRPr="00964AA5">
        <w:rPr>
          <w:rFonts w:ascii="Times New Roman" w:hAnsi="Times New Roman" w:cs="Times New Roman"/>
          <w:b/>
          <w:bCs/>
          <w:sz w:val="24"/>
          <w:szCs w:val="24"/>
        </w:rPr>
        <w:t>Цена Договора и порядок расчетов</w:t>
      </w:r>
    </w:p>
    <w:p w:rsidR="00895311" w:rsidRPr="00964AA5" w:rsidRDefault="00895311" w:rsidP="00895311">
      <w:pPr>
        <w:widowControl w:val="0"/>
        <w:shd w:val="clear" w:color="auto" w:fill="FFFFFF"/>
        <w:tabs>
          <w:tab w:val="left" w:pos="0"/>
        </w:tabs>
        <w:suppressAutoHyphens w:val="0"/>
        <w:autoSpaceDE w:val="0"/>
        <w:autoSpaceDN w:val="0"/>
        <w:adjustRightInd w:val="0"/>
        <w:ind w:firstLine="567"/>
        <w:jc w:val="both"/>
        <w:rPr>
          <w:color w:val="000000"/>
          <w:spacing w:val="-1"/>
        </w:rPr>
      </w:pPr>
      <w:r w:rsidRPr="00964AA5">
        <w:rPr>
          <w:color w:val="000000"/>
          <w:spacing w:val="-1"/>
        </w:rPr>
        <w:t>2.1. Цена единицы Товара составляет:</w:t>
      </w:r>
    </w:p>
    <w:p w:rsidR="00895311" w:rsidRPr="00964AA5" w:rsidRDefault="00895311" w:rsidP="00895311">
      <w:pPr>
        <w:widowControl w:val="0"/>
        <w:shd w:val="clear" w:color="auto" w:fill="FFFFFF"/>
        <w:tabs>
          <w:tab w:val="left" w:pos="0"/>
        </w:tabs>
        <w:suppressAutoHyphens w:val="0"/>
        <w:autoSpaceDE w:val="0"/>
        <w:autoSpaceDN w:val="0"/>
        <w:adjustRightInd w:val="0"/>
        <w:ind w:firstLine="567"/>
        <w:jc w:val="both"/>
        <w:rPr>
          <w:color w:val="000000"/>
          <w:spacing w:val="-1"/>
        </w:rPr>
      </w:pPr>
      <w:r w:rsidRPr="00964AA5">
        <w:rPr>
          <w:color w:val="000000"/>
          <w:spacing w:val="-1"/>
        </w:rPr>
        <w:t xml:space="preserve"> - комплект досок обрезных </w:t>
      </w:r>
      <w:r>
        <w:rPr>
          <w:color w:val="000000"/>
          <w:spacing w:val="-1"/>
        </w:rPr>
        <w:t>____</w:t>
      </w:r>
      <w:r w:rsidRPr="00964AA5">
        <w:rPr>
          <w:color w:val="000000"/>
          <w:spacing w:val="-1"/>
        </w:rPr>
        <w:t xml:space="preserve"> (</w:t>
      </w:r>
      <w:r>
        <w:rPr>
          <w:color w:val="000000"/>
          <w:spacing w:val="-1"/>
        </w:rPr>
        <w:t>______</w:t>
      </w:r>
      <w:r w:rsidRPr="00964AA5">
        <w:rPr>
          <w:color w:val="000000"/>
          <w:spacing w:val="-1"/>
        </w:rPr>
        <w:t xml:space="preserve">) рубля </w:t>
      </w:r>
      <w:r>
        <w:rPr>
          <w:color w:val="000000"/>
          <w:spacing w:val="-1"/>
        </w:rPr>
        <w:t>___</w:t>
      </w:r>
      <w:r w:rsidRPr="00964AA5">
        <w:rPr>
          <w:color w:val="000000"/>
          <w:spacing w:val="-1"/>
        </w:rPr>
        <w:t xml:space="preserve"> копеек, в т.ч. НДС – 18% </w:t>
      </w:r>
      <w:r>
        <w:rPr>
          <w:color w:val="000000"/>
          <w:spacing w:val="-1"/>
        </w:rPr>
        <w:t>__</w:t>
      </w:r>
      <w:r w:rsidRPr="00964AA5">
        <w:rPr>
          <w:color w:val="000000"/>
          <w:spacing w:val="-1"/>
        </w:rPr>
        <w:t xml:space="preserve"> (</w:t>
      </w:r>
      <w:r>
        <w:rPr>
          <w:color w:val="000000"/>
          <w:spacing w:val="-1"/>
        </w:rPr>
        <w:t>____</w:t>
      </w:r>
      <w:r w:rsidRPr="00964AA5">
        <w:rPr>
          <w:color w:val="000000"/>
          <w:spacing w:val="-1"/>
        </w:rPr>
        <w:t xml:space="preserve">) рубля </w:t>
      </w:r>
      <w:r>
        <w:rPr>
          <w:color w:val="000000"/>
          <w:spacing w:val="-1"/>
        </w:rPr>
        <w:t>__</w:t>
      </w:r>
      <w:r w:rsidRPr="00964AA5">
        <w:rPr>
          <w:color w:val="000000"/>
          <w:spacing w:val="-1"/>
        </w:rPr>
        <w:t xml:space="preserve"> копеек;</w:t>
      </w:r>
    </w:p>
    <w:p w:rsidR="00895311" w:rsidRPr="00964AA5" w:rsidRDefault="00895311" w:rsidP="00895311">
      <w:pPr>
        <w:widowControl w:val="0"/>
        <w:shd w:val="clear" w:color="auto" w:fill="FFFFFF"/>
        <w:tabs>
          <w:tab w:val="left" w:pos="0"/>
        </w:tabs>
        <w:suppressAutoHyphens w:val="0"/>
        <w:autoSpaceDE w:val="0"/>
        <w:autoSpaceDN w:val="0"/>
        <w:adjustRightInd w:val="0"/>
        <w:ind w:firstLine="567"/>
        <w:jc w:val="both"/>
        <w:rPr>
          <w:color w:val="000000"/>
          <w:spacing w:val="-1"/>
        </w:rPr>
      </w:pPr>
      <w:r w:rsidRPr="00964AA5">
        <w:rPr>
          <w:color w:val="000000"/>
          <w:spacing w:val="-1"/>
        </w:rPr>
        <w:t>- комплект брусков обрезных</w:t>
      </w:r>
      <w:r>
        <w:rPr>
          <w:color w:val="000000"/>
          <w:spacing w:val="-1"/>
        </w:rPr>
        <w:t xml:space="preserve"> ____</w:t>
      </w:r>
      <w:r w:rsidRPr="00964AA5">
        <w:rPr>
          <w:color w:val="000000"/>
          <w:spacing w:val="-1"/>
        </w:rPr>
        <w:t xml:space="preserve"> (</w:t>
      </w:r>
      <w:r>
        <w:rPr>
          <w:color w:val="000000"/>
          <w:spacing w:val="-1"/>
        </w:rPr>
        <w:t>______</w:t>
      </w:r>
      <w:r w:rsidRPr="00964AA5">
        <w:rPr>
          <w:color w:val="000000"/>
          <w:spacing w:val="-1"/>
        </w:rPr>
        <w:t xml:space="preserve">) рубля </w:t>
      </w:r>
      <w:r>
        <w:rPr>
          <w:color w:val="000000"/>
          <w:spacing w:val="-1"/>
        </w:rPr>
        <w:t>___</w:t>
      </w:r>
      <w:r w:rsidRPr="00964AA5">
        <w:rPr>
          <w:color w:val="000000"/>
          <w:spacing w:val="-1"/>
        </w:rPr>
        <w:t xml:space="preserve"> копеек, в т.ч. НДС – 18% </w:t>
      </w:r>
      <w:r>
        <w:rPr>
          <w:color w:val="000000"/>
          <w:spacing w:val="-1"/>
        </w:rPr>
        <w:t>__</w:t>
      </w:r>
      <w:r w:rsidRPr="00964AA5">
        <w:rPr>
          <w:color w:val="000000"/>
          <w:spacing w:val="-1"/>
        </w:rPr>
        <w:t xml:space="preserve"> (</w:t>
      </w:r>
      <w:r>
        <w:rPr>
          <w:color w:val="000000"/>
          <w:spacing w:val="-1"/>
        </w:rPr>
        <w:t>____</w:t>
      </w:r>
      <w:r w:rsidRPr="00964AA5">
        <w:rPr>
          <w:color w:val="000000"/>
          <w:spacing w:val="-1"/>
        </w:rPr>
        <w:t xml:space="preserve">) рубля </w:t>
      </w:r>
      <w:r>
        <w:rPr>
          <w:color w:val="000000"/>
          <w:spacing w:val="-1"/>
        </w:rPr>
        <w:t>__</w:t>
      </w:r>
      <w:r w:rsidRPr="00964AA5">
        <w:rPr>
          <w:color w:val="000000"/>
          <w:spacing w:val="-1"/>
        </w:rPr>
        <w:t xml:space="preserve"> копеек;</w:t>
      </w:r>
    </w:p>
    <w:p w:rsidR="00895311" w:rsidRPr="00964AA5" w:rsidRDefault="00895311" w:rsidP="00895311">
      <w:pPr>
        <w:widowControl w:val="0"/>
        <w:shd w:val="clear" w:color="auto" w:fill="FFFFFF"/>
        <w:tabs>
          <w:tab w:val="left" w:pos="0"/>
        </w:tabs>
        <w:suppressAutoHyphens w:val="0"/>
        <w:autoSpaceDE w:val="0"/>
        <w:autoSpaceDN w:val="0"/>
        <w:adjustRightInd w:val="0"/>
        <w:ind w:firstLine="567"/>
        <w:jc w:val="both"/>
        <w:rPr>
          <w:color w:val="000000"/>
          <w:spacing w:val="-1"/>
        </w:rPr>
      </w:pPr>
      <w:r w:rsidRPr="00964AA5">
        <w:rPr>
          <w:color w:val="000000"/>
          <w:spacing w:val="-1"/>
        </w:rPr>
        <w:t xml:space="preserve">Стоимость единицы Товара указана с учетом всех расходов Поставщика, связанных со стоимостью Товара, стоимостью тары и упаковки, затрат на обеззараживание и оформление необходимой документации, стоимостью страховки, транспортных расходов по доставке </w:t>
      </w:r>
      <w:r w:rsidRPr="00964AA5">
        <w:rPr>
          <w:color w:val="000000"/>
          <w:spacing w:val="-1"/>
        </w:rPr>
        <w:lastRenderedPageBreak/>
        <w:t>Товара на склад Заказчика, его разгрузке, всех налогов и других обязательных платежей.</w:t>
      </w:r>
    </w:p>
    <w:p w:rsidR="00D03BC3" w:rsidRPr="00D03BC3" w:rsidRDefault="00D03BC3" w:rsidP="00D03BC3">
      <w:pPr>
        <w:pStyle w:val="afa"/>
        <w:rPr>
          <w:sz w:val="24"/>
        </w:rPr>
      </w:pPr>
      <w:r w:rsidRPr="00D03BC3">
        <w:rPr>
          <w:sz w:val="24"/>
        </w:rPr>
        <w:t>Цена по договору</w:t>
      </w:r>
      <w:r>
        <w:rPr>
          <w:sz w:val="24"/>
        </w:rPr>
        <w:t xml:space="preserve"> </w:t>
      </w:r>
      <w:r w:rsidRPr="00D03BC3">
        <w:rPr>
          <w:sz w:val="24"/>
        </w:rPr>
        <w:t>в процессе исполнения договора может быть увеличена по соглашению сторон за счет роста стоимости единицы продукции, при этом увеличение стоимости единицы продукции в процессе исполнения договора составит не более 10%;</w:t>
      </w:r>
    </w:p>
    <w:p w:rsidR="00D03BC3" w:rsidRPr="00D03BC3" w:rsidRDefault="00D03BC3" w:rsidP="00D03BC3">
      <w:pPr>
        <w:pStyle w:val="afa"/>
        <w:rPr>
          <w:sz w:val="24"/>
        </w:rPr>
      </w:pPr>
      <w:r w:rsidRPr="00D03BC3">
        <w:rPr>
          <w:sz w:val="24"/>
        </w:rPr>
        <w:t>Увеличение цены на товар возможно не ранее 6 месяцев с даты заключения договора.</w:t>
      </w:r>
    </w:p>
    <w:p w:rsidR="00895311" w:rsidRPr="00964AA5" w:rsidRDefault="00895311" w:rsidP="00895311">
      <w:pPr>
        <w:widowControl w:val="0"/>
        <w:shd w:val="clear" w:color="auto" w:fill="FFFFFF"/>
        <w:tabs>
          <w:tab w:val="left" w:pos="0"/>
        </w:tabs>
        <w:suppressAutoHyphens w:val="0"/>
        <w:autoSpaceDE w:val="0"/>
        <w:autoSpaceDN w:val="0"/>
        <w:adjustRightInd w:val="0"/>
        <w:ind w:firstLine="567"/>
        <w:jc w:val="both"/>
        <w:rPr>
          <w:color w:val="000000"/>
          <w:spacing w:val="-1"/>
        </w:rPr>
      </w:pPr>
      <w:r w:rsidRPr="00964AA5">
        <w:rPr>
          <w:color w:val="000000"/>
          <w:spacing w:val="-1"/>
        </w:rPr>
        <w:t>В случае изменения стоимости единицы Товара Поставщик направляет Покупателю уведомление об изменении его стоимости с проектом дополнительного соглашения к Договору за 30 (тридцать) календарных дней до момента вступления в силу новой стоимости.</w:t>
      </w:r>
    </w:p>
    <w:p w:rsidR="00895311" w:rsidRPr="00964AA5" w:rsidRDefault="00895311" w:rsidP="00895311">
      <w:pPr>
        <w:widowControl w:val="0"/>
        <w:shd w:val="clear" w:color="auto" w:fill="FFFFFF"/>
        <w:tabs>
          <w:tab w:val="left" w:pos="0"/>
        </w:tabs>
        <w:suppressAutoHyphens w:val="0"/>
        <w:autoSpaceDE w:val="0"/>
        <w:autoSpaceDN w:val="0"/>
        <w:adjustRightInd w:val="0"/>
        <w:ind w:firstLine="567"/>
        <w:jc w:val="both"/>
        <w:rPr>
          <w:color w:val="000000"/>
          <w:spacing w:val="-1"/>
        </w:rPr>
      </w:pPr>
      <w:r w:rsidRPr="00964AA5">
        <w:rPr>
          <w:color w:val="000000"/>
          <w:spacing w:val="-1"/>
        </w:rPr>
        <w:t>2.2. Общая цена настоящего Договора складывается исходя из подписанных Сторонами Спецификаций к настоящему Договору.</w:t>
      </w:r>
    </w:p>
    <w:p w:rsidR="00895311" w:rsidRPr="00964AA5" w:rsidRDefault="00895311" w:rsidP="00895311">
      <w:pPr>
        <w:widowControl w:val="0"/>
        <w:shd w:val="clear" w:color="auto" w:fill="FFFFFF"/>
        <w:tabs>
          <w:tab w:val="left" w:pos="0"/>
        </w:tabs>
        <w:suppressAutoHyphens w:val="0"/>
        <w:autoSpaceDE w:val="0"/>
        <w:autoSpaceDN w:val="0"/>
        <w:adjustRightInd w:val="0"/>
        <w:ind w:firstLine="567"/>
        <w:jc w:val="both"/>
        <w:rPr>
          <w:i/>
        </w:rPr>
      </w:pPr>
      <w:r w:rsidRPr="00964AA5">
        <w:t xml:space="preserve">2.3. Оплата каждой партии Товара </w:t>
      </w:r>
      <w:r w:rsidRPr="00964AA5">
        <w:rPr>
          <w:color w:val="000000"/>
          <w:spacing w:val="-1"/>
        </w:rPr>
        <w:t>производится Покупателем в течение 30 (тридцати) календарных дней с даты подписания товарной накладной (по форме приложения №2), на основании оригинала счета, счета-фактуры.</w:t>
      </w:r>
    </w:p>
    <w:p w:rsidR="00895311" w:rsidRPr="00964AA5" w:rsidRDefault="00895311" w:rsidP="00895311">
      <w:pPr>
        <w:ind w:firstLine="567"/>
        <w:jc w:val="both"/>
      </w:pPr>
    </w:p>
    <w:p w:rsidR="00895311" w:rsidRPr="00964AA5" w:rsidRDefault="00895311" w:rsidP="00895311">
      <w:pPr>
        <w:suppressAutoHyphens w:val="0"/>
        <w:jc w:val="center"/>
        <w:rPr>
          <w:b/>
          <w:bCs/>
        </w:rPr>
      </w:pPr>
      <w:r w:rsidRPr="00964AA5">
        <w:rPr>
          <w:b/>
          <w:bCs/>
        </w:rPr>
        <w:t>3. Условия поставки Товара</w:t>
      </w:r>
    </w:p>
    <w:p w:rsidR="00895311" w:rsidRPr="00964AA5" w:rsidRDefault="00895311" w:rsidP="00895311">
      <w:pPr>
        <w:ind w:firstLine="567"/>
        <w:jc w:val="both"/>
      </w:pPr>
      <w:r w:rsidRPr="00964AA5">
        <w:t>3.1. Заказчик посредством телефонной связи с последующим подтверждением электронной связью, направляет Поставщику заявку о наименовании и количестве Товара, сроках его поставки и о дополнительных требованиях к Товару (далее – Заявка).</w:t>
      </w:r>
    </w:p>
    <w:p w:rsidR="00895311" w:rsidRPr="00964AA5" w:rsidRDefault="00895311" w:rsidP="00895311">
      <w:pPr>
        <w:ind w:firstLine="567"/>
        <w:jc w:val="both"/>
      </w:pPr>
      <w:r w:rsidRPr="00964AA5">
        <w:t>Количество заявленного Заказчиком Товара, может быть поставлено Поставщиком несколькими партиями в течении установленного в Спецификации срока поставки.</w:t>
      </w:r>
    </w:p>
    <w:p w:rsidR="00895311" w:rsidRPr="00964AA5" w:rsidRDefault="00895311" w:rsidP="00895311">
      <w:pPr>
        <w:ind w:firstLine="567"/>
        <w:jc w:val="both"/>
      </w:pPr>
      <w:r w:rsidRPr="00964AA5">
        <w:t>3.2. Поставщик в течение 1 (одного) календарного дня рассматривает Заявку и в случае согласия направляет Покупателю составленную и подписанную со своей Стороны Спецификацию. Покупатель в течение 3 (трех) календарных дней подписывает согласованную Поставщиком Спецификацию.</w:t>
      </w:r>
    </w:p>
    <w:p w:rsidR="00895311" w:rsidRPr="00964AA5" w:rsidRDefault="00895311" w:rsidP="00895311">
      <w:pPr>
        <w:ind w:firstLine="567"/>
        <w:jc w:val="both"/>
      </w:pPr>
      <w:r w:rsidRPr="00964AA5">
        <w:t>3.3. Поставка Товара Покупателю по настоящему Договору осуществляется Поставщиком  по адресу:  Российская Федерация, 660031, Красноярский край, г. Красноярск, ул. Рязанская, д. 12 - контейнерный терминал Базаиха.</w:t>
      </w:r>
    </w:p>
    <w:p w:rsidR="00895311" w:rsidRPr="00964AA5" w:rsidRDefault="00895311" w:rsidP="00895311">
      <w:pPr>
        <w:ind w:firstLine="567"/>
        <w:jc w:val="both"/>
      </w:pPr>
      <w:r w:rsidRPr="00964AA5">
        <w:t>3.4. Приемка Товара осуществляется представителями Поставщика и Покупателя с подписанием товарной накладной в месте приемки Товара. Представители Покупателя и Поставщика перед приемкой доставленного Товара предъявляют следующие документы:</w:t>
      </w:r>
    </w:p>
    <w:p w:rsidR="00895311" w:rsidRPr="00964AA5" w:rsidRDefault="00895311" w:rsidP="00895311">
      <w:pPr>
        <w:widowControl w:val="0"/>
        <w:autoSpaceDE w:val="0"/>
        <w:autoSpaceDN w:val="0"/>
        <w:adjustRightInd w:val="0"/>
        <w:ind w:firstLine="567"/>
        <w:jc w:val="both"/>
      </w:pPr>
      <w:r w:rsidRPr="00964AA5">
        <w:t xml:space="preserve"> 1)  документ, удостоверяющий личность представителя Стороны;  </w:t>
      </w:r>
    </w:p>
    <w:p w:rsidR="00895311" w:rsidRPr="00964AA5" w:rsidRDefault="00895311" w:rsidP="00895311">
      <w:pPr>
        <w:widowControl w:val="0"/>
        <w:autoSpaceDE w:val="0"/>
        <w:autoSpaceDN w:val="0"/>
        <w:adjustRightInd w:val="0"/>
        <w:ind w:firstLine="567"/>
        <w:jc w:val="both"/>
      </w:pPr>
      <w:r w:rsidRPr="00964AA5">
        <w:t xml:space="preserve"> 2) доверенность на представителя Стороны, оформленную надлежащим образом. </w:t>
      </w:r>
    </w:p>
    <w:p w:rsidR="00895311" w:rsidRPr="00964AA5" w:rsidRDefault="00895311" w:rsidP="00895311">
      <w:pPr>
        <w:widowControl w:val="0"/>
        <w:autoSpaceDE w:val="0"/>
        <w:autoSpaceDN w:val="0"/>
        <w:adjustRightInd w:val="0"/>
        <w:ind w:firstLine="567"/>
        <w:jc w:val="both"/>
        <w:rPr>
          <w:bCs/>
        </w:rPr>
      </w:pPr>
      <w:r w:rsidRPr="00964AA5">
        <w:t xml:space="preserve">3.5. </w:t>
      </w:r>
      <w:r w:rsidRPr="00964AA5">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95311" w:rsidRPr="00964AA5" w:rsidRDefault="00895311" w:rsidP="00895311">
      <w:pPr>
        <w:widowControl w:val="0"/>
        <w:autoSpaceDE w:val="0"/>
        <w:autoSpaceDN w:val="0"/>
        <w:adjustRightInd w:val="0"/>
        <w:ind w:firstLine="567"/>
        <w:jc w:val="both"/>
      </w:pPr>
      <w:r w:rsidRPr="00964AA5">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895311" w:rsidRPr="00964AA5" w:rsidRDefault="00895311" w:rsidP="00895311">
      <w:pPr>
        <w:ind w:firstLine="567"/>
        <w:jc w:val="both"/>
      </w:pPr>
      <w:r w:rsidRPr="00964AA5">
        <w:t>3.7. Датой поставки Товара считается дата подписания Сторонами товарной накладной.</w:t>
      </w:r>
    </w:p>
    <w:p w:rsidR="00895311" w:rsidRPr="00964AA5" w:rsidRDefault="00895311" w:rsidP="00895311">
      <w:pPr>
        <w:ind w:firstLine="567"/>
        <w:jc w:val="both"/>
      </w:pPr>
    </w:p>
    <w:p w:rsidR="00895311" w:rsidRPr="00964AA5" w:rsidRDefault="00895311" w:rsidP="00895311">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Pr="00964AA5">
        <w:rPr>
          <w:rFonts w:ascii="Times New Roman" w:hAnsi="Times New Roman" w:cs="Times New Roman"/>
          <w:b/>
          <w:bCs/>
          <w:sz w:val="24"/>
          <w:szCs w:val="24"/>
        </w:rPr>
        <w:t>Обязанности Сторон</w:t>
      </w:r>
    </w:p>
    <w:p w:rsidR="00895311" w:rsidRPr="00964AA5" w:rsidRDefault="00895311" w:rsidP="00895311">
      <w:pPr>
        <w:pStyle w:val="ConsNormal"/>
        <w:widowControl/>
        <w:ind w:firstLine="567"/>
        <w:rPr>
          <w:rFonts w:ascii="Times New Roman" w:hAnsi="Times New Roman" w:cs="Times New Roman"/>
          <w:bCs/>
          <w:sz w:val="24"/>
          <w:szCs w:val="24"/>
        </w:rPr>
      </w:pPr>
      <w:r w:rsidRPr="00964AA5">
        <w:rPr>
          <w:rFonts w:ascii="Times New Roman" w:hAnsi="Times New Roman" w:cs="Times New Roman"/>
          <w:bCs/>
          <w:sz w:val="24"/>
          <w:szCs w:val="24"/>
        </w:rPr>
        <w:t>4.1. Поставщик обязан:</w:t>
      </w:r>
    </w:p>
    <w:p w:rsidR="00895311" w:rsidRPr="00964AA5" w:rsidRDefault="00895311" w:rsidP="00895311">
      <w:pPr>
        <w:pStyle w:val="ConsNormal"/>
        <w:widowControl/>
        <w:ind w:firstLine="567"/>
        <w:jc w:val="both"/>
        <w:rPr>
          <w:rFonts w:ascii="Times New Roman" w:hAnsi="Times New Roman" w:cs="Times New Roman"/>
          <w:bCs/>
          <w:sz w:val="24"/>
          <w:szCs w:val="24"/>
        </w:rPr>
      </w:pPr>
      <w:r w:rsidRPr="00964AA5">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895311" w:rsidRDefault="00895311" w:rsidP="00895311">
      <w:pPr>
        <w:pStyle w:val="ConsNormal"/>
        <w:widowControl/>
        <w:ind w:firstLine="567"/>
        <w:jc w:val="both"/>
        <w:rPr>
          <w:rFonts w:ascii="Times New Roman" w:hAnsi="Times New Roman" w:cs="Times New Roman"/>
          <w:sz w:val="24"/>
          <w:szCs w:val="24"/>
        </w:rPr>
      </w:pPr>
      <w:r w:rsidRPr="00964AA5">
        <w:rPr>
          <w:rFonts w:ascii="Times New Roman" w:hAnsi="Times New Roman" w:cs="Times New Roman"/>
          <w:bCs/>
          <w:sz w:val="24"/>
          <w:szCs w:val="24"/>
        </w:rPr>
        <w:t xml:space="preserve">4.1.2. </w:t>
      </w:r>
      <w:r w:rsidRPr="00964AA5">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040CF" w:rsidRPr="00964AA5" w:rsidRDefault="00C040CF" w:rsidP="0089531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4.1.3. </w:t>
      </w:r>
      <w:r w:rsidRPr="00C040CF">
        <w:rPr>
          <w:rFonts w:ascii="Times New Roman" w:hAnsi="Times New Roman" w:cs="Times New Roman"/>
          <w:sz w:val="24"/>
          <w:szCs w:val="24"/>
        </w:rPr>
        <w:t xml:space="preserve">По требованию </w:t>
      </w:r>
      <w:r w:rsidRPr="00964AA5">
        <w:rPr>
          <w:rFonts w:ascii="Times New Roman" w:hAnsi="Times New Roman" w:cs="Times New Roman"/>
          <w:bCs/>
          <w:sz w:val="24"/>
          <w:szCs w:val="24"/>
        </w:rPr>
        <w:t>Покупател</w:t>
      </w:r>
      <w:r>
        <w:rPr>
          <w:rFonts w:ascii="Times New Roman" w:hAnsi="Times New Roman" w:cs="Times New Roman"/>
          <w:bCs/>
          <w:sz w:val="24"/>
          <w:szCs w:val="24"/>
        </w:rPr>
        <w:t>я</w:t>
      </w:r>
      <w:r w:rsidRPr="00964AA5">
        <w:rPr>
          <w:rFonts w:ascii="Times New Roman" w:hAnsi="Times New Roman" w:cs="Times New Roman"/>
          <w:bCs/>
          <w:sz w:val="24"/>
          <w:szCs w:val="24"/>
        </w:rPr>
        <w:t xml:space="preserve"> </w:t>
      </w:r>
      <w:r w:rsidRPr="00C040CF">
        <w:rPr>
          <w:rFonts w:ascii="Times New Roman" w:hAnsi="Times New Roman" w:cs="Times New Roman"/>
          <w:sz w:val="24"/>
          <w:szCs w:val="24"/>
        </w:rPr>
        <w:t>для подтверждения наличия на Товаре маркировки, предоставить документ о проведении обеззараживания Товара, выданный или заверенный организацией, имеющей право на маркировку</w:t>
      </w:r>
      <w:r>
        <w:rPr>
          <w:rFonts w:ascii="Times New Roman" w:hAnsi="Times New Roman" w:cs="Times New Roman"/>
          <w:sz w:val="24"/>
          <w:szCs w:val="24"/>
        </w:rPr>
        <w:t>.</w:t>
      </w:r>
    </w:p>
    <w:p w:rsidR="00895311" w:rsidRPr="00964AA5" w:rsidRDefault="00895311" w:rsidP="00895311">
      <w:pPr>
        <w:pStyle w:val="ConsNormal"/>
        <w:widowControl/>
        <w:ind w:firstLine="567"/>
        <w:jc w:val="both"/>
        <w:rPr>
          <w:rFonts w:ascii="Times New Roman" w:hAnsi="Times New Roman" w:cs="Times New Roman"/>
          <w:bCs/>
          <w:sz w:val="24"/>
          <w:szCs w:val="24"/>
        </w:rPr>
      </w:pPr>
      <w:r w:rsidRPr="00964AA5">
        <w:rPr>
          <w:rFonts w:ascii="Times New Roman" w:hAnsi="Times New Roman" w:cs="Times New Roman"/>
          <w:bCs/>
          <w:sz w:val="24"/>
          <w:szCs w:val="24"/>
        </w:rPr>
        <w:t>4.2. Покупатель обязан:</w:t>
      </w:r>
    </w:p>
    <w:p w:rsidR="00895311" w:rsidRPr="00964AA5" w:rsidRDefault="00895311" w:rsidP="00895311">
      <w:pPr>
        <w:pStyle w:val="ConsNormal"/>
        <w:widowControl/>
        <w:ind w:firstLine="567"/>
        <w:jc w:val="both"/>
        <w:rPr>
          <w:rFonts w:ascii="Times New Roman" w:hAnsi="Times New Roman" w:cs="Times New Roman"/>
          <w:bCs/>
          <w:sz w:val="24"/>
          <w:szCs w:val="24"/>
        </w:rPr>
      </w:pPr>
      <w:r w:rsidRPr="00964AA5">
        <w:rPr>
          <w:rFonts w:ascii="Times New Roman" w:hAnsi="Times New Roman" w:cs="Times New Roman"/>
          <w:bCs/>
          <w:sz w:val="24"/>
          <w:szCs w:val="24"/>
        </w:rPr>
        <w:lastRenderedPageBreak/>
        <w:t>4.2.1. Оплатить Товар в размерах и в сроки, установленные настоящим Договором.</w:t>
      </w:r>
    </w:p>
    <w:p w:rsidR="00895311" w:rsidRPr="00964AA5" w:rsidRDefault="00895311" w:rsidP="00895311">
      <w:pPr>
        <w:pStyle w:val="ConsNormal"/>
        <w:widowControl/>
        <w:ind w:firstLine="567"/>
        <w:jc w:val="both"/>
        <w:rPr>
          <w:rFonts w:ascii="Times New Roman" w:hAnsi="Times New Roman" w:cs="Times New Roman"/>
          <w:bCs/>
          <w:sz w:val="24"/>
          <w:szCs w:val="24"/>
        </w:rPr>
      </w:pPr>
      <w:r w:rsidRPr="00964AA5">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895311" w:rsidRPr="00964AA5" w:rsidRDefault="00895311" w:rsidP="00895311">
      <w:pPr>
        <w:pStyle w:val="ConsNormal"/>
        <w:widowControl/>
        <w:ind w:firstLine="567"/>
        <w:jc w:val="both"/>
        <w:rPr>
          <w:rFonts w:ascii="Times New Roman" w:hAnsi="Times New Roman" w:cs="Times New Roman"/>
          <w:bCs/>
          <w:sz w:val="24"/>
          <w:szCs w:val="24"/>
        </w:rPr>
      </w:pPr>
      <w:r w:rsidRPr="00964AA5">
        <w:rPr>
          <w:rFonts w:ascii="Times New Roman" w:hAnsi="Times New Roman" w:cs="Times New Roman"/>
          <w:bCs/>
          <w:sz w:val="24"/>
          <w:szCs w:val="24"/>
        </w:rPr>
        <w:t>4.2.3. Обеспечить явку своего представителя во время приемки Товара.</w:t>
      </w:r>
    </w:p>
    <w:p w:rsidR="00895311" w:rsidRPr="00964AA5" w:rsidRDefault="00895311" w:rsidP="00895311">
      <w:pPr>
        <w:ind w:firstLine="567"/>
        <w:jc w:val="both"/>
      </w:pPr>
    </w:p>
    <w:p w:rsidR="00895311" w:rsidRPr="00964AA5" w:rsidRDefault="00895311" w:rsidP="00895311">
      <w:pPr>
        <w:widowControl w:val="0"/>
        <w:jc w:val="center"/>
        <w:rPr>
          <w:rFonts w:eastAsia="Arial"/>
          <w:b/>
          <w:bCs/>
        </w:rPr>
      </w:pPr>
      <w:r w:rsidRPr="00964AA5">
        <w:rPr>
          <w:rFonts w:eastAsia="Arial"/>
          <w:b/>
          <w:bCs/>
        </w:rPr>
        <w:t>5. Упаковка Товара</w:t>
      </w:r>
    </w:p>
    <w:p w:rsidR="00895311" w:rsidRPr="00964AA5" w:rsidRDefault="00895311" w:rsidP="00895311">
      <w:pPr>
        <w:widowControl w:val="0"/>
        <w:ind w:firstLine="567"/>
        <w:jc w:val="both"/>
        <w:rPr>
          <w:rFonts w:eastAsia="Arial"/>
        </w:rPr>
      </w:pPr>
      <w:r w:rsidRPr="00964AA5">
        <w:rPr>
          <w:rFonts w:eastAsia="Arial"/>
        </w:rPr>
        <w:t>5.1. При доставке в открытых транспортных средствах Товар должен быть защищен от вредоносного атмосферного воздействия и загрязнения.</w:t>
      </w:r>
    </w:p>
    <w:p w:rsidR="00895311" w:rsidRPr="00964AA5" w:rsidRDefault="00895311" w:rsidP="00895311">
      <w:pPr>
        <w:widowControl w:val="0"/>
        <w:ind w:firstLine="567"/>
        <w:jc w:val="center"/>
        <w:rPr>
          <w:rFonts w:eastAsia="Arial"/>
          <w:b/>
        </w:rPr>
      </w:pPr>
    </w:p>
    <w:p w:rsidR="00895311" w:rsidRPr="00964AA5" w:rsidRDefault="00895311" w:rsidP="00895311">
      <w:pPr>
        <w:widowControl w:val="0"/>
        <w:jc w:val="center"/>
        <w:rPr>
          <w:rFonts w:eastAsia="Arial"/>
          <w:b/>
        </w:rPr>
      </w:pPr>
      <w:r w:rsidRPr="00964AA5">
        <w:rPr>
          <w:rFonts w:eastAsia="Arial"/>
          <w:b/>
        </w:rPr>
        <w:t>6. Переход права собственности и рисков</w:t>
      </w:r>
    </w:p>
    <w:p w:rsidR="00895311" w:rsidRPr="00964AA5" w:rsidRDefault="00895311" w:rsidP="00895311">
      <w:pPr>
        <w:widowControl w:val="0"/>
        <w:ind w:firstLine="567"/>
        <w:jc w:val="both"/>
        <w:rPr>
          <w:rFonts w:eastAsia="Arial"/>
          <w:bCs/>
        </w:rPr>
      </w:pPr>
      <w:r w:rsidRPr="00964AA5">
        <w:rPr>
          <w:rFonts w:eastAsia="Arial"/>
          <w:bCs/>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w:t>
      </w:r>
    </w:p>
    <w:p w:rsidR="00895311" w:rsidRPr="00964AA5" w:rsidRDefault="00895311" w:rsidP="00895311">
      <w:pPr>
        <w:widowControl w:val="0"/>
        <w:autoSpaceDE w:val="0"/>
        <w:autoSpaceDN w:val="0"/>
        <w:adjustRightInd w:val="0"/>
        <w:ind w:firstLine="567"/>
        <w:jc w:val="both"/>
      </w:pPr>
    </w:p>
    <w:p w:rsidR="00895311" w:rsidRPr="00964AA5" w:rsidRDefault="00895311" w:rsidP="00895311">
      <w:pPr>
        <w:pStyle w:val="ConsNormal"/>
        <w:ind w:firstLine="0"/>
        <w:jc w:val="center"/>
        <w:rPr>
          <w:rFonts w:ascii="Times New Roman" w:hAnsi="Times New Roman" w:cs="Times New Roman"/>
          <w:sz w:val="24"/>
          <w:szCs w:val="24"/>
        </w:rPr>
      </w:pPr>
      <w:r w:rsidRPr="00964AA5">
        <w:rPr>
          <w:rFonts w:ascii="Times New Roman" w:hAnsi="Times New Roman" w:cs="Times New Roman"/>
          <w:b/>
          <w:sz w:val="24"/>
          <w:szCs w:val="24"/>
        </w:rPr>
        <w:t>7. Качество Товара</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7.1. Качество Товара должно соответствовать требованиям ГОСТ 8486-86, ГОСТ 2140-81.</w:t>
      </w:r>
    </w:p>
    <w:p w:rsidR="00895311" w:rsidRPr="00964AA5" w:rsidRDefault="00895311" w:rsidP="00895311">
      <w:pPr>
        <w:pStyle w:val="ConsNormal"/>
        <w:ind w:firstLine="567"/>
        <w:jc w:val="both"/>
        <w:rPr>
          <w:rFonts w:ascii="Times New Roman" w:hAnsi="Times New Roman" w:cs="Times New Roman"/>
          <w:i/>
          <w:sz w:val="24"/>
          <w:szCs w:val="24"/>
        </w:rPr>
      </w:pPr>
      <w:r w:rsidRPr="00964AA5">
        <w:rPr>
          <w:rFonts w:ascii="Times New Roman" w:hAnsi="Times New Roman" w:cs="Times New Roman"/>
          <w:sz w:val="24"/>
          <w:szCs w:val="24"/>
        </w:rPr>
        <w:t>7.2. В случае обязательной сертификации иметь сертификаты соответствия и сертификаты качества.</w:t>
      </w:r>
    </w:p>
    <w:p w:rsidR="00895311" w:rsidRPr="00964AA5" w:rsidRDefault="00895311" w:rsidP="00895311">
      <w:pPr>
        <w:widowControl w:val="0"/>
        <w:autoSpaceDE w:val="0"/>
        <w:autoSpaceDN w:val="0"/>
        <w:adjustRightInd w:val="0"/>
        <w:ind w:firstLine="567"/>
        <w:jc w:val="both"/>
      </w:pPr>
    </w:p>
    <w:p w:rsidR="00895311" w:rsidRPr="00964AA5" w:rsidRDefault="00895311" w:rsidP="00895311">
      <w:pPr>
        <w:jc w:val="center"/>
        <w:rPr>
          <w:b/>
          <w:bCs/>
        </w:rPr>
      </w:pPr>
      <w:r w:rsidRPr="00964AA5">
        <w:rPr>
          <w:b/>
          <w:bCs/>
        </w:rPr>
        <w:t>8. Ответственность Сторон</w:t>
      </w:r>
    </w:p>
    <w:p w:rsidR="00895311" w:rsidRPr="00964AA5" w:rsidRDefault="00895311" w:rsidP="00895311">
      <w:pPr>
        <w:ind w:firstLine="567"/>
        <w:jc w:val="both"/>
      </w:pPr>
      <w:r w:rsidRPr="00964AA5">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95311" w:rsidRDefault="00895311" w:rsidP="00895311">
      <w:pPr>
        <w:ind w:firstLine="567"/>
        <w:jc w:val="both"/>
      </w:pPr>
      <w:r>
        <w:t xml:space="preserve">8.2. </w:t>
      </w:r>
      <w:r w:rsidRPr="00964AA5">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цены несвоевременно поставленного Товара за каждый день просрочки.</w:t>
      </w:r>
    </w:p>
    <w:p w:rsidR="00895311" w:rsidRPr="00FE224E" w:rsidRDefault="00895311" w:rsidP="00895311">
      <w:pPr>
        <w:ind w:firstLine="567"/>
        <w:jc w:val="both"/>
      </w:pPr>
      <w:r w:rsidRPr="00FE224E">
        <w:t xml:space="preserve">8.3. Указанная в </w:t>
      </w:r>
      <w:r>
        <w:t xml:space="preserve">пункте 8.2 </w:t>
      </w:r>
      <w:r w:rsidRPr="00FE224E">
        <w:t>настояще</w:t>
      </w:r>
      <w:r>
        <w:t>го</w:t>
      </w:r>
      <w:r w:rsidRPr="00FE224E">
        <w:t xml:space="preserve"> Договор</w:t>
      </w:r>
      <w:r>
        <w:t>а</w:t>
      </w:r>
      <w:r w:rsidRPr="00FE224E">
        <w:t xml:space="preserve"> неустойка может быть взыскана Покупателем путем направления Поставщику заявления о зачете встречных однородных требований  и удержания причитающ</w:t>
      </w:r>
      <w:r>
        <w:t>ей</w:t>
      </w:r>
      <w:r w:rsidRPr="00FE224E">
        <w:t>ся сумм</w:t>
      </w:r>
      <w:r>
        <w:t>ы</w:t>
      </w:r>
      <w:r w:rsidRPr="00FE224E">
        <w:t xml:space="preserve"> неустойки и</w:t>
      </w:r>
      <w:r>
        <w:t>з суммы</w:t>
      </w:r>
      <w:r w:rsidRPr="00FE224E">
        <w:t>, подлежащ</w:t>
      </w:r>
      <w:r>
        <w:t>ей</w:t>
      </w:r>
      <w:r w:rsidRPr="00FE224E">
        <w:t xml:space="preserve">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95311" w:rsidRPr="00964AA5" w:rsidRDefault="00895311" w:rsidP="00895311">
      <w:pPr>
        <w:widowControl w:val="0"/>
        <w:autoSpaceDE w:val="0"/>
        <w:autoSpaceDN w:val="0"/>
        <w:adjustRightInd w:val="0"/>
        <w:ind w:firstLine="567"/>
        <w:jc w:val="both"/>
      </w:pPr>
    </w:p>
    <w:p w:rsidR="00895311" w:rsidRPr="00964AA5" w:rsidRDefault="00895311" w:rsidP="00895311">
      <w:pPr>
        <w:widowControl w:val="0"/>
        <w:autoSpaceDE w:val="0"/>
        <w:autoSpaceDN w:val="0"/>
        <w:adjustRightInd w:val="0"/>
        <w:jc w:val="center"/>
        <w:rPr>
          <w:b/>
        </w:rPr>
      </w:pPr>
      <w:r w:rsidRPr="00964AA5">
        <w:rPr>
          <w:b/>
        </w:rPr>
        <w:t>9. Обстоятельства непреодолимой силы</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sidRPr="00964AA5">
        <w:rPr>
          <w:rFonts w:ascii="Times New Roman" w:hAnsi="Times New Roman" w:cs="Times New Roman"/>
          <w:sz w:val="24"/>
          <w:szCs w:val="24"/>
        </w:rPr>
        <w:lastRenderedPageBreak/>
        <w:t>Сторон.</w:t>
      </w:r>
    </w:p>
    <w:p w:rsidR="00895311" w:rsidRPr="00964AA5" w:rsidRDefault="00895311" w:rsidP="00895311">
      <w:pPr>
        <w:pStyle w:val="ConsNormal"/>
        <w:ind w:firstLine="567"/>
        <w:jc w:val="both"/>
        <w:rPr>
          <w:rFonts w:ascii="Times New Roman" w:hAnsi="Times New Roman" w:cs="Times New Roman"/>
          <w:sz w:val="24"/>
          <w:szCs w:val="24"/>
        </w:rPr>
      </w:pPr>
    </w:p>
    <w:p w:rsidR="00895311" w:rsidRPr="00964AA5" w:rsidRDefault="00895311" w:rsidP="00895311">
      <w:pPr>
        <w:pStyle w:val="aff7"/>
        <w:widowControl w:val="0"/>
        <w:autoSpaceDE w:val="0"/>
        <w:autoSpaceDN w:val="0"/>
        <w:adjustRightInd w:val="0"/>
        <w:ind w:left="0"/>
        <w:jc w:val="center"/>
      </w:pPr>
      <w:r w:rsidRPr="00964AA5">
        <w:rPr>
          <w:b/>
        </w:rPr>
        <w:t>10. Разрешение споров</w:t>
      </w:r>
    </w:p>
    <w:p w:rsidR="00895311" w:rsidRPr="00964AA5" w:rsidRDefault="00895311" w:rsidP="00895311">
      <w:pPr>
        <w:widowControl w:val="0"/>
        <w:autoSpaceDE w:val="0"/>
        <w:autoSpaceDN w:val="0"/>
        <w:adjustRightInd w:val="0"/>
        <w:ind w:firstLine="567"/>
        <w:jc w:val="both"/>
      </w:pPr>
      <w:r w:rsidRPr="00964AA5">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895311" w:rsidRPr="00964AA5" w:rsidRDefault="00895311" w:rsidP="00895311">
      <w:pPr>
        <w:widowControl w:val="0"/>
        <w:autoSpaceDE w:val="0"/>
        <w:autoSpaceDN w:val="0"/>
        <w:adjustRightInd w:val="0"/>
        <w:ind w:firstLine="567"/>
        <w:jc w:val="both"/>
      </w:pPr>
      <w:r w:rsidRPr="00964AA5">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895311" w:rsidRPr="00964AA5" w:rsidRDefault="00895311" w:rsidP="00895311">
      <w:pPr>
        <w:pStyle w:val="ConsNormal"/>
        <w:ind w:firstLine="567"/>
        <w:jc w:val="both"/>
        <w:rPr>
          <w:rFonts w:ascii="Times New Roman" w:hAnsi="Times New Roman" w:cs="Times New Roman"/>
          <w:i/>
          <w:sz w:val="24"/>
          <w:szCs w:val="24"/>
        </w:rPr>
      </w:pPr>
      <w:r w:rsidRPr="00964AA5">
        <w:rPr>
          <w:rFonts w:ascii="Times New Roman" w:hAnsi="Times New Roman" w:cs="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895311" w:rsidRPr="00964AA5" w:rsidRDefault="00895311" w:rsidP="00895311">
      <w:pPr>
        <w:widowControl w:val="0"/>
        <w:autoSpaceDE w:val="0"/>
        <w:autoSpaceDN w:val="0"/>
        <w:adjustRightInd w:val="0"/>
        <w:ind w:firstLine="567"/>
        <w:jc w:val="both"/>
      </w:pPr>
    </w:p>
    <w:p w:rsidR="00895311" w:rsidRPr="00964AA5" w:rsidRDefault="00895311" w:rsidP="00895311">
      <w:pPr>
        <w:pStyle w:val="ConsNormal"/>
        <w:ind w:firstLine="0"/>
        <w:jc w:val="center"/>
        <w:rPr>
          <w:rFonts w:ascii="Times New Roman" w:hAnsi="Times New Roman" w:cs="Times New Roman"/>
          <w:b/>
          <w:sz w:val="24"/>
          <w:szCs w:val="24"/>
        </w:rPr>
      </w:pPr>
      <w:r w:rsidRPr="00964AA5">
        <w:rPr>
          <w:rFonts w:ascii="Times New Roman" w:hAnsi="Times New Roman" w:cs="Times New Roman"/>
          <w:b/>
          <w:sz w:val="24"/>
          <w:szCs w:val="24"/>
        </w:rPr>
        <w:t>11. Порядок внесения</w:t>
      </w:r>
    </w:p>
    <w:p w:rsidR="00895311" w:rsidRPr="00964AA5" w:rsidRDefault="00895311" w:rsidP="00895311">
      <w:pPr>
        <w:pStyle w:val="ConsNormal"/>
        <w:ind w:firstLine="0"/>
        <w:jc w:val="center"/>
        <w:rPr>
          <w:rFonts w:ascii="Times New Roman" w:hAnsi="Times New Roman" w:cs="Times New Roman"/>
          <w:b/>
          <w:sz w:val="24"/>
          <w:szCs w:val="24"/>
        </w:rPr>
      </w:pPr>
      <w:r w:rsidRPr="00964AA5">
        <w:rPr>
          <w:rFonts w:ascii="Times New Roman" w:hAnsi="Times New Roman" w:cs="Times New Roman"/>
          <w:b/>
          <w:sz w:val="24"/>
          <w:szCs w:val="24"/>
        </w:rPr>
        <w:t>изменений, дополнений в Договор и его расторжения</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95311" w:rsidRPr="00964AA5" w:rsidRDefault="00895311" w:rsidP="00895311">
      <w:pPr>
        <w:ind w:firstLine="567"/>
        <w:jc w:val="both"/>
      </w:pPr>
    </w:p>
    <w:p w:rsidR="00895311" w:rsidRPr="00964AA5" w:rsidRDefault="00895311" w:rsidP="00895311">
      <w:pPr>
        <w:pStyle w:val="ConsNormal"/>
        <w:ind w:firstLine="0"/>
        <w:jc w:val="center"/>
        <w:rPr>
          <w:rFonts w:ascii="Times New Roman" w:hAnsi="Times New Roman" w:cs="Times New Roman"/>
          <w:b/>
          <w:sz w:val="24"/>
          <w:szCs w:val="24"/>
        </w:rPr>
      </w:pPr>
      <w:r w:rsidRPr="00964AA5">
        <w:rPr>
          <w:rFonts w:ascii="Times New Roman" w:hAnsi="Times New Roman" w:cs="Times New Roman"/>
          <w:b/>
          <w:sz w:val="24"/>
          <w:szCs w:val="24"/>
        </w:rPr>
        <w:t xml:space="preserve">12. Срок </w:t>
      </w:r>
      <w:r w:rsidRPr="00964AA5">
        <w:rPr>
          <w:rFonts w:ascii="Times New Roman" w:hAnsi="Times New Roman" w:cs="Times New Roman"/>
          <w:b/>
          <w:bCs/>
          <w:sz w:val="24"/>
          <w:szCs w:val="24"/>
        </w:rPr>
        <w:t>действия</w:t>
      </w:r>
      <w:r w:rsidRPr="00964AA5">
        <w:rPr>
          <w:rFonts w:ascii="Times New Roman" w:hAnsi="Times New Roman" w:cs="Times New Roman"/>
          <w:b/>
          <w:sz w:val="24"/>
          <w:szCs w:val="24"/>
        </w:rPr>
        <w:t xml:space="preserve"> Договора</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 xml:space="preserve">12.1. Настоящий Договор вступает в силу с даты его подписания Сторонами и действует по </w:t>
      </w:r>
      <w:r w:rsidR="00D03BC3">
        <w:rPr>
          <w:rFonts w:ascii="Times New Roman" w:hAnsi="Times New Roman" w:cs="Times New Roman"/>
          <w:sz w:val="24"/>
          <w:szCs w:val="24"/>
        </w:rPr>
        <w:t>31.12.2018</w:t>
      </w:r>
      <w:r w:rsidR="00D03BC3" w:rsidRPr="00964AA5">
        <w:rPr>
          <w:rFonts w:ascii="Times New Roman" w:hAnsi="Times New Roman" w:cs="Times New Roman"/>
          <w:sz w:val="24"/>
          <w:szCs w:val="24"/>
        </w:rPr>
        <w:t xml:space="preserve"> </w:t>
      </w:r>
      <w:r w:rsidRPr="00964AA5">
        <w:rPr>
          <w:rFonts w:ascii="Times New Roman" w:hAnsi="Times New Roman" w:cs="Times New Roman"/>
          <w:sz w:val="24"/>
          <w:szCs w:val="24"/>
        </w:rPr>
        <w:t>включительно, а в части взаиморасчетов – до полного их завершения Сторонами.</w:t>
      </w:r>
    </w:p>
    <w:p w:rsidR="00895311" w:rsidRPr="00964AA5" w:rsidRDefault="00895311" w:rsidP="00895311">
      <w:pPr>
        <w:pStyle w:val="ConsNormal"/>
        <w:ind w:firstLine="567"/>
        <w:rPr>
          <w:rFonts w:ascii="Times New Roman" w:hAnsi="Times New Roman" w:cs="Times New Roman"/>
          <w:b/>
          <w:bCs/>
          <w:sz w:val="24"/>
          <w:szCs w:val="24"/>
        </w:rPr>
      </w:pPr>
    </w:p>
    <w:p w:rsidR="00895311" w:rsidRPr="00964AA5" w:rsidRDefault="00895311" w:rsidP="00895311">
      <w:pPr>
        <w:pStyle w:val="ConsNormal"/>
        <w:ind w:firstLine="0"/>
        <w:jc w:val="center"/>
        <w:rPr>
          <w:rFonts w:ascii="Times New Roman" w:hAnsi="Times New Roman" w:cs="Times New Roman"/>
          <w:sz w:val="24"/>
          <w:szCs w:val="24"/>
        </w:rPr>
      </w:pPr>
      <w:r w:rsidRPr="00964AA5">
        <w:rPr>
          <w:rFonts w:ascii="Times New Roman" w:hAnsi="Times New Roman" w:cs="Times New Roman"/>
          <w:b/>
          <w:sz w:val="24"/>
          <w:szCs w:val="24"/>
        </w:rPr>
        <w:t xml:space="preserve">13. </w:t>
      </w:r>
      <w:r w:rsidRPr="00964AA5">
        <w:rPr>
          <w:rFonts w:ascii="Times New Roman" w:hAnsi="Times New Roman" w:cs="Times New Roman"/>
          <w:b/>
          <w:bCs/>
          <w:sz w:val="24"/>
          <w:szCs w:val="24"/>
        </w:rPr>
        <w:t>Антикоррупционная</w:t>
      </w:r>
      <w:r w:rsidRPr="00964AA5">
        <w:rPr>
          <w:rFonts w:ascii="Times New Roman" w:hAnsi="Times New Roman" w:cs="Times New Roman"/>
          <w:b/>
          <w:sz w:val="24"/>
          <w:szCs w:val="24"/>
        </w:rPr>
        <w:t xml:space="preserve"> оговорка</w:t>
      </w:r>
    </w:p>
    <w:p w:rsidR="00895311" w:rsidRPr="00964AA5" w:rsidRDefault="00895311" w:rsidP="00895311">
      <w:pPr>
        <w:autoSpaceDE w:val="0"/>
        <w:autoSpaceDN w:val="0"/>
        <w:ind w:firstLine="567"/>
        <w:jc w:val="both"/>
      </w:pPr>
      <w:r w:rsidRPr="00964AA5">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95311" w:rsidRPr="00964AA5" w:rsidRDefault="00895311" w:rsidP="00895311">
      <w:pPr>
        <w:autoSpaceDE w:val="0"/>
        <w:autoSpaceDN w:val="0"/>
        <w:ind w:firstLine="567"/>
        <w:jc w:val="both"/>
      </w:pPr>
      <w:r w:rsidRPr="00964AA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5311" w:rsidRPr="00964AA5" w:rsidRDefault="00895311" w:rsidP="00895311">
      <w:pPr>
        <w:autoSpaceDE w:val="0"/>
        <w:autoSpaceDN w:val="0"/>
        <w:ind w:firstLine="567"/>
        <w:jc w:val="both"/>
      </w:pPr>
      <w:r w:rsidRPr="00964AA5">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895311" w:rsidRPr="00964AA5" w:rsidRDefault="00895311" w:rsidP="00895311">
      <w:pPr>
        <w:autoSpaceDE w:val="0"/>
        <w:autoSpaceDN w:val="0"/>
        <w:ind w:firstLine="567"/>
        <w:jc w:val="both"/>
      </w:pPr>
      <w:r w:rsidRPr="00964AA5">
        <w:t xml:space="preserve">Каналы уведомления Поставщика о нарушениях каких-либо положений пункта 13.1 настоящего Договора: </w:t>
      </w:r>
      <w:r>
        <w:t>______________.</w:t>
      </w:r>
    </w:p>
    <w:p w:rsidR="00895311" w:rsidRPr="00964AA5" w:rsidRDefault="00895311" w:rsidP="00895311">
      <w:pPr>
        <w:autoSpaceDE w:val="0"/>
        <w:autoSpaceDN w:val="0"/>
        <w:ind w:firstLine="567"/>
        <w:jc w:val="both"/>
      </w:pPr>
      <w:r w:rsidRPr="00964AA5">
        <w:lastRenderedPageBreak/>
        <w:t xml:space="preserve">Каналы уведомления Покупателя о нарушениях каких-либо положений пункта 13.1 настоящего Договора: 8 (495) 788-17-17, официальный сайт </w:t>
      </w:r>
      <w:r w:rsidRPr="00964AA5">
        <w:rPr>
          <w:lang w:val="en-US"/>
        </w:rPr>
        <w:t>www</w:t>
      </w:r>
      <w:r w:rsidRPr="00964AA5">
        <w:t>.</w:t>
      </w:r>
      <w:r w:rsidRPr="00964AA5">
        <w:rPr>
          <w:lang w:val="en-US"/>
        </w:rPr>
        <w:t>trcont</w:t>
      </w:r>
      <w:r w:rsidRPr="00964AA5">
        <w:t>.</w:t>
      </w:r>
      <w:r w:rsidRPr="00964AA5">
        <w:rPr>
          <w:lang w:val="en-US"/>
        </w:rPr>
        <w:t>ru</w:t>
      </w:r>
      <w:r w:rsidRPr="00964AA5">
        <w:t>.</w:t>
      </w:r>
    </w:p>
    <w:p w:rsidR="00895311" w:rsidRPr="00964AA5" w:rsidRDefault="00895311" w:rsidP="00895311">
      <w:pPr>
        <w:autoSpaceDE w:val="0"/>
        <w:autoSpaceDN w:val="0"/>
        <w:ind w:firstLine="567"/>
        <w:jc w:val="both"/>
      </w:pPr>
      <w:r w:rsidRPr="00964AA5">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95311" w:rsidRPr="00964AA5" w:rsidRDefault="00895311" w:rsidP="00895311">
      <w:pPr>
        <w:autoSpaceDE w:val="0"/>
        <w:autoSpaceDN w:val="0"/>
        <w:ind w:firstLine="567"/>
        <w:jc w:val="both"/>
      </w:pPr>
      <w:r w:rsidRPr="00964AA5">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95311" w:rsidRPr="00964AA5" w:rsidRDefault="00895311" w:rsidP="00895311">
      <w:pPr>
        <w:autoSpaceDE w:val="0"/>
        <w:autoSpaceDN w:val="0"/>
        <w:ind w:firstLine="567"/>
        <w:jc w:val="both"/>
      </w:pPr>
      <w:r w:rsidRPr="00964AA5">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95311" w:rsidRPr="00964AA5" w:rsidRDefault="00895311" w:rsidP="00895311">
      <w:pPr>
        <w:autoSpaceDE w:val="0"/>
        <w:autoSpaceDN w:val="0"/>
        <w:ind w:firstLine="567"/>
        <w:jc w:val="center"/>
        <w:rPr>
          <w:b/>
        </w:rPr>
      </w:pPr>
    </w:p>
    <w:p w:rsidR="00895311" w:rsidRPr="00964AA5" w:rsidRDefault="00895311" w:rsidP="00895311">
      <w:pPr>
        <w:pStyle w:val="ConsNormal"/>
        <w:ind w:firstLine="0"/>
        <w:jc w:val="center"/>
        <w:rPr>
          <w:rFonts w:ascii="Times New Roman" w:hAnsi="Times New Roman" w:cs="Times New Roman"/>
          <w:b/>
          <w:sz w:val="24"/>
          <w:szCs w:val="24"/>
        </w:rPr>
      </w:pPr>
      <w:r w:rsidRPr="00964AA5">
        <w:rPr>
          <w:rFonts w:ascii="Times New Roman" w:hAnsi="Times New Roman" w:cs="Times New Roman"/>
          <w:b/>
          <w:sz w:val="24"/>
          <w:szCs w:val="24"/>
        </w:rPr>
        <w:t xml:space="preserve">14. </w:t>
      </w:r>
      <w:r w:rsidRPr="00964AA5">
        <w:rPr>
          <w:rFonts w:ascii="Times New Roman" w:hAnsi="Times New Roman" w:cs="Times New Roman"/>
          <w:b/>
          <w:bCs/>
          <w:sz w:val="24"/>
          <w:szCs w:val="24"/>
        </w:rPr>
        <w:t>Гарантии</w:t>
      </w:r>
      <w:r w:rsidRPr="00964AA5">
        <w:rPr>
          <w:rFonts w:ascii="Times New Roman" w:hAnsi="Times New Roman" w:cs="Times New Roman"/>
          <w:b/>
          <w:sz w:val="24"/>
          <w:szCs w:val="24"/>
        </w:rPr>
        <w:t xml:space="preserve"> и заверения Поставщика</w:t>
      </w:r>
    </w:p>
    <w:p w:rsidR="00895311" w:rsidRPr="00964AA5" w:rsidRDefault="00895311" w:rsidP="00895311">
      <w:pPr>
        <w:pStyle w:val="aff7"/>
        <w:numPr>
          <w:ilvl w:val="1"/>
          <w:numId w:val="36"/>
        </w:numPr>
        <w:suppressAutoHyphens w:val="0"/>
        <w:ind w:left="0" w:firstLine="567"/>
        <w:contextualSpacing/>
        <w:jc w:val="both"/>
      </w:pPr>
      <w:r w:rsidRPr="00964AA5">
        <w:t>Поставщик настоящим заверяет Покупателя и гарантирует, что на дату заключения настоящего Договора:</w:t>
      </w:r>
    </w:p>
    <w:p w:rsidR="00895311" w:rsidRPr="00964AA5" w:rsidRDefault="00895311" w:rsidP="00895311">
      <w:pPr>
        <w:pStyle w:val="aff7"/>
        <w:numPr>
          <w:ilvl w:val="2"/>
          <w:numId w:val="36"/>
        </w:numPr>
        <w:suppressAutoHyphens w:val="0"/>
        <w:ind w:left="0" w:firstLine="567"/>
        <w:contextualSpacing/>
        <w:jc w:val="both"/>
      </w:pPr>
      <w:r w:rsidRPr="00964AA5">
        <w:t>Поставщик является надлежащим образом созданным юридическим лицом, действующим в соответствии с законодательством Российской Федерации;</w:t>
      </w:r>
    </w:p>
    <w:p w:rsidR="00895311" w:rsidRPr="00964AA5" w:rsidRDefault="00895311" w:rsidP="00895311">
      <w:pPr>
        <w:pStyle w:val="aff7"/>
        <w:numPr>
          <w:ilvl w:val="2"/>
          <w:numId w:val="36"/>
        </w:numPr>
        <w:suppressAutoHyphens w:val="0"/>
        <w:ind w:left="0" w:firstLine="567"/>
        <w:contextualSpacing/>
        <w:jc w:val="both"/>
      </w:pPr>
      <w:r w:rsidRPr="00964AA5">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95311" w:rsidRPr="00964AA5" w:rsidRDefault="00895311" w:rsidP="00895311">
      <w:pPr>
        <w:pStyle w:val="aff7"/>
        <w:numPr>
          <w:ilvl w:val="2"/>
          <w:numId w:val="36"/>
        </w:numPr>
        <w:suppressAutoHyphens w:val="0"/>
        <w:ind w:left="0" w:firstLine="567"/>
        <w:contextualSpacing/>
        <w:jc w:val="both"/>
      </w:pPr>
      <w:r w:rsidRPr="00964AA5">
        <w:t>Настоящий Договор от имени Поставщика подписан лицом, которое надлежащим образом уполномочено совершать такие действия;</w:t>
      </w:r>
    </w:p>
    <w:p w:rsidR="00895311" w:rsidRPr="00964AA5" w:rsidRDefault="00895311" w:rsidP="00895311">
      <w:pPr>
        <w:pStyle w:val="aff7"/>
        <w:numPr>
          <w:ilvl w:val="2"/>
          <w:numId w:val="36"/>
        </w:numPr>
        <w:suppressAutoHyphens w:val="0"/>
        <w:ind w:left="0" w:firstLine="567"/>
        <w:contextualSpacing/>
        <w:jc w:val="both"/>
      </w:pPr>
      <w:r w:rsidRPr="00964AA5">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95311" w:rsidRPr="00964AA5" w:rsidRDefault="00895311" w:rsidP="00895311">
      <w:pPr>
        <w:pStyle w:val="aff7"/>
        <w:numPr>
          <w:ilvl w:val="2"/>
          <w:numId w:val="36"/>
        </w:numPr>
        <w:suppressAutoHyphens w:val="0"/>
        <w:ind w:left="0" w:firstLine="567"/>
        <w:contextualSpacing/>
        <w:jc w:val="both"/>
      </w:pPr>
      <w:r w:rsidRPr="00964AA5">
        <w:t>Не существует каких-либо обстоятельств, которые ограничивают, запрещают исполнение Поставщиком обязательств по настоящему Договору.</w:t>
      </w:r>
    </w:p>
    <w:p w:rsidR="00895311" w:rsidRPr="00964AA5" w:rsidRDefault="00895311" w:rsidP="00895311">
      <w:pPr>
        <w:pStyle w:val="ConsNormal"/>
        <w:ind w:firstLine="567"/>
        <w:jc w:val="center"/>
        <w:rPr>
          <w:rFonts w:ascii="Times New Roman" w:hAnsi="Times New Roman" w:cs="Times New Roman"/>
          <w:b/>
          <w:bCs/>
          <w:sz w:val="24"/>
          <w:szCs w:val="24"/>
        </w:rPr>
      </w:pPr>
    </w:p>
    <w:p w:rsidR="00895311" w:rsidRPr="00964AA5" w:rsidRDefault="00895311" w:rsidP="00895311">
      <w:pPr>
        <w:pStyle w:val="ConsNormal"/>
        <w:ind w:firstLine="0"/>
        <w:jc w:val="center"/>
        <w:rPr>
          <w:rFonts w:ascii="Times New Roman" w:hAnsi="Times New Roman" w:cs="Times New Roman"/>
          <w:b/>
          <w:bCs/>
          <w:sz w:val="24"/>
          <w:szCs w:val="24"/>
        </w:rPr>
      </w:pPr>
      <w:r w:rsidRPr="00964AA5">
        <w:rPr>
          <w:rFonts w:ascii="Times New Roman" w:hAnsi="Times New Roman" w:cs="Times New Roman"/>
          <w:b/>
          <w:bCs/>
          <w:sz w:val="24"/>
          <w:szCs w:val="24"/>
        </w:rPr>
        <w:t>15. Прочие условия</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15.3. Документы и спецификации, касающиеся Договора, (за исключением претензий) могут быть изготовлены и переданы с помощью средств электронно-вычислительной техники и имеют такую же юридическую силу, как и подлинники, при условии их подтверждения оригиналом в течение 30 дней с даты получения копии.</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15.4. Все приложения к настоящему Договору являются его неотъемлемыми частями.</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15.5. Все вопросы, не предусмотренные настоящим Договором, регулируются законодательством Российской Федерации.</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15.6. Настоящий Договор составлен в двух экземплярах, имеющих одинаковую силу, по одному для каждой из Сторон.</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lastRenderedPageBreak/>
        <w:t>15.7. К настоящему Договору прилагается:</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15.7</w:t>
      </w:r>
      <w:r>
        <w:rPr>
          <w:rFonts w:ascii="Times New Roman" w:hAnsi="Times New Roman" w:cs="Times New Roman"/>
          <w:sz w:val="24"/>
          <w:szCs w:val="24"/>
        </w:rPr>
        <w:t>.1. Спецификация</w:t>
      </w:r>
      <w:r w:rsidRPr="00964AA5">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964AA5">
        <w:rPr>
          <w:rFonts w:ascii="Times New Roman" w:hAnsi="Times New Roman" w:cs="Times New Roman"/>
          <w:sz w:val="24"/>
          <w:szCs w:val="24"/>
        </w:rPr>
        <w:t>(Приложение № 1).</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15.7.2. Форма товарной накладной (Приложение №2).</w:t>
      </w:r>
    </w:p>
    <w:p w:rsidR="00895311" w:rsidRPr="00964AA5" w:rsidRDefault="00895311" w:rsidP="00895311">
      <w:pPr>
        <w:pStyle w:val="ConsNormal"/>
        <w:ind w:firstLine="567"/>
        <w:jc w:val="both"/>
        <w:rPr>
          <w:rFonts w:ascii="Times New Roman" w:hAnsi="Times New Roman" w:cs="Times New Roman"/>
          <w:sz w:val="24"/>
          <w:szCs w:val="24"/>
        </w:rPr>
      </w:pPr>
      <w:r w:rsidRPr="00964AA5">
        <w:rPr>
          <w:rFonts w:ascii="Times New Roman" w:hAnsi="Times New Roman" w:cs="Times New Roman"/>
          <w:sz w:val="24"/>
          <w:szCs w:val="24"/>
        </w:rPr>
        <w:t>15.7.3. Состав комплекта (Приложение №3).</w:t>
      </w:r>
    </w:p>
    <w:p w:rsidR="00895311" w:rsidRPr="00964AA5" w:rsidRDefault="00895311" w:rsidP="00895311">
      <w:pPr>
        <w:pStyle w:val="ConsNormal"/>
        <w:widowControl/>
        <w:ind w:left="360" w:firstLine="0"/>
        <w:jc w:val="center"/>
        <w:rPr>
          <w:rFonts w:ascii="Times New Roman" w:hAnsi="Times New Roman" w:cs="Times New Roman"/>
          <w:b/>
          <w:bCs/>
          <w:sz w:val="24"/>
          <w:szCs w:val="24"/>
        </w:rPr>
      </w:pPr>
    </w:p>
    <w:p w:rsidR="00895311" w:rsidRPr="00964AA5" w:rsidRDefault="00895311" w:rsidP="00895311">
      <w:pPr>
        <w:pStyle w:val="ConsNormal"/>
        <w:widowControl/>
        <w:ind w:left="360" w:firstLine="0"/>
        <w:jc w:val="center"/>
        <w:rPr>
          <w:rFonts w:ascii="Times New Roman" w:hAnsi="Times New Roman" w:cs="Times New Roman"/>
          <w:sz w:val="24"/>
          <w:szCs w:val="24"/>
        </w:rPr>
      </w:pPr>
      <w:r w:rsidRPr="00964AA5">
        <w:rPr>
          <w:rFonts w:ascii="Times New Roman" w:hAnsi="Times New Roman" w:cs="Times New Roman"/>
          <w:b/>
          <w:bCs/>
          <w:sz w:val="24"/>
          <w:szCs w:val="24"/>
        </w:rPr>
        <w:t>16. Юридические адреса и платежные реквизиты Сторон</w:t>
      </w:r>
    </w:p>
    <w:tbl>
      <w:tblPr>
        <w:tblW w:w="10031" w:type="dxa"/>
        <w:tblLayout w:type="fixed"/>
        <w:tblLook w:val="0000"/>
      </w:tblPr>
      <w:tblGrid>
        <w:gridCol w:w="5508"/>
        <w:gridCol w:w="4523"/>
      </w:tblGrid>
      <w:tr w:rsidR="00895311" w:rsidRPr="00964AA5" w:rsidTr="00064EFE">
        <w:trPr>
          <w:trHeight w:val="448"/>
        </w:trPr>
        <w:tc>
          <w:tcPr>
            <w:tcW w:w="5508" w:type="dxa"/>
          </w:tcPr>
          <w:p w:rsidR="00895311" w:rsidRPr="00964AA5" w:rsidRDefault="00895311" w:rsidP="00064EFE">
            <w:pPr>
              <w:rPr>
                <w:b/>
              </w:rPr>
            </w:pPr>
            <w:r w:rsidRPr="00964AA5">
              <w:rPr>
                <w:b/>
              </w:rPr>
              <w:t>Покупатель:</w:t>
            </w:r>
          </w:p>
        </w:tc>
        <w:tc>
          <w:tcPr>
            <w:tcW w:w="4523" w:type="dxa"/>
          </w:tcPr>
          <w:p w:rsidR="00895311" w:rsidRPr="00964AA5" w:rsidRDefault="00895311" w:rsidP="00064EFE">
            <w:pPr>
              <w:ind w:firstLine="21"/>
              <w:rPr>
                <w:b/>
              </w:rPr>
            </w:pPr>
            <w:r w:rsidRPr="00964AA5">
              <w:rPr>
                <w:b/>
              </w:rPr>
              <w:t>Поставщик:</w:t>
            </w:r>
          </w:p>
        </w:tc>
      </w:tr>
      <w:tr w:rsidR="00895311" w:rsidRPr="00964AA5" w:rsidTr="00064EFE">
        <w:tc>
          <w:tcPr>
            <w:tcW w:w="5508" w:type="dxa"/>
          </w:tcPr>
          <w:p w:rsidR="00895311" w:rsidRPr="00964AA5" w:rsidRDefault="00895311" w:rsidP="00064EFE">
            <w:r w:rsidRPr="00964AA5">
              <w:t xml:space="preserve">Публичное акционерное общество </w:t>
            </w:r>
          </w:p>
          <w:p w:rsidR="00895311" w:rsidRPr="00964AA5" w:rsidRDefault="00895311" w:rsidP="00064EFE">
            <w:r w:rsidRPr="00964AA5">
              <w:t>«Центр по перевозке грузов в контейнерах «ТрансКонтейнер»</w:t>
            </w:r>
          </w:p>
          <w:p w:rsidR="00895311" w:rsidRPr="00964AA5" w:rsidRDefault="00895311" w:rsidP="00064EFE">
            <w:r w:rsidRPr="00964AA5">
              <w:t xml:space="preserve">Юридический адрес: </w:t>
            </w:r>
          </w:p>
          <w:p w:rsidR="00895311" w:rsidRPr="00964AA5" w:rsidRDefault="00895311" w:rsidP="00064EFE">
            <w:r w:rsidRPr="00964AA5">
              <w:t>125047, Российская Федерация, г. Москва, Оружейный пер., д. 19</w:t>
            </w:r>
          </w:p>
          <w:p w:rsidR="00895311" w:rsidRPr="00964AA5" w:rsidRDefault="00895311" w:rsidP="00064EFE">
            <w:r w:rsidRPr="00964AA5">
              <w:t>ИНН/КПП 7708591995/997650001</w:t>
            </w:r>
          </w:p>
          <w:p w:rsidR="00895311" w:rsidRPr="00964AA5" w:rsidRDefault="00895311" w:rsidP="00064EFE">
            <w:r w:rsidRPr="00964AA5">
              <w:t>ОКПО 94421386</w:t>
            </w:r>
          </w:p>
          <w:p w:rsidR="00895311" w:rsidRPr="00964AA5" w:rsidRDefault="00895311" w:rsidP="00064EFE">
            <w:r w:rsidRPr="00964AA5">
              <w:t>ОГРН 1067746341024</w:t>
            </w:r>
          </w:p>
          <w:p w:rsidR="00895311" w:rsidRPr="00964AA5" w:rsidRDefault="00895311" w:rsidP="00064EFE">
            <w:r w:rsidRPr="00964AA5">
              <w:t xml:space="preserve">Почтовый адрес: </w:t>
            </w:r>
          </w:p>
          <w:p w:rsidR="00895311" w:rsidRPr="00964AA5" w:rsidRDefault="00895311" w:rsidP="00064EFE">
            <w:r w:rsidRPr="00964AA5">
              <w:t>филиал ПАО «ТрансКонтейнер» на Красноярской железной дороге</w:t>
            </w:r>
          </w:p>
          <w:p w:rsidR="00895311" w:rsidRPr="00964AA5" w:rsidRDefault="00895311" w:rsidP="00064EFE">
            <w:r w:rsidRPr="00964AA5">
              <w:t>660058 г. Красноярск, ул. Деповская, д. 15</w:t>
            </w:r>
          </w:p>
          <w:p w:rsidR="00895311" w:rsidRPr="00964AA5" w:rsidRDefault="00895311" w:rsidP="00064EFE">
            <w:r w:rsidRPr="00964AA5">
              <w:t>ИНН/КПП 7708591995/246043001</w:t>
            </w:r>
          </w:p>
          <w:p w:rsidR="00895311" w:rsidRPr="00964AA5" w:rsidRDefault="00895311" w:rsidP="00064EFE">
            <w:r w:rsidRPr="00964AA5">
              <w:t>ОКПО 70535553</w:t>
            </w:r>
          </w:p>
          <w:p w:rsidR="00895311" w:rsidRPr="00964AA5" w:rsidRDefault="00895311" w:rsidP="00064EFE">
            <w:r w:rsidRPr="00964AA5">
              <w:t>ОГРН 1067746341024</w:t>
            </w:r>
          </w:p>
          <w:p w:rsidR="00895311" w:rsidRPr="00964AA5" w:rsidRDefault="00895311" w:rsidP="00064EFE">
            <w:r w:rsidRPr="00964AA5">
              <w:t>Банковские реквизиты:</w:t>
            </w:r>
          </w:p>
          <w:p w:rsidR="00895311" w:rsidRPr="00964AA5" w:rsidRDefault="00895311" w:rsidP="00064EFE">
            <w:r w:rsidRPr="00964AA5">
              <w:t>Получатель:</w:t>
            </w:r>
          </w:p>
          <w:p w:rsidR="00895311" w:rsidRPr="00964AA5" w:rsidRDefault="00895311" w:rsidP="00064EFE">
            <w:r w:rsidRPr="00964AA5">
              <w:t>Филиал ПАО «ТрансКонтейнер» на Красноярской железной дороге</w:t>
            </w:r>
          </w:p>
          <w:p w:rsidR="00895311" w:rsidRPr="00964AA5" w:rsidRDefault="00895311" w:rsidP="00064EFE">
            <w:r w:rsidRPr="00964AA5">
              <w:t>р/с 40702810600030003245 в Филиале Банка ВТБ (ПАО)  в г. Красноярске г. Красноярск</w:t>
            </w:r>
          </w:p>
          <w:p w:rsidR="00895311" w:rsidRPr="00964AA5" w:rsidRDefault="00895311" w:rsidP="00064EFE">
            <w:r w:rsidRPr="00964AA5">
              <w:t>БИК 040407777</w:t>
            </w:r>
          </w:p>
          <w:p w:rsidR="00895311" w:rsidRPr="00964AA5" w:rsidRDefault="00895311" w:rsidP="00064EFE">
            <w:r w:rsidRPr="00964AA5">
              <w:t>к/с 30101810200000000777</w:t>
            </w:r>
          </w:p>
          <w:p w:rsidR="00895311" w:rsidRPr="00964AA5" w:rsidRDefault="00895311" w:rsidP="00064EFE">
            <w:r w:rsidRPr="00964AA5">
              <w:t>ИНН/КПП 7708591995/246043001</w:t>
            </w:r>
          </w:p>
          <w:p w:rsidR="00895311" w:rsidRPr="000D50A3" w:rsidRDefault="00895311" w:rsidP="00064EFE">
            <w:pPr>
              <w:rPr>
                <w:lang w:val="en-US"/>
              </w:rPr>
            </w:pPr>
            <w:r w:rsidRPr="00964AA5">
              <w:t>т</w:t>
            </w:r>
            <w:r w:rsidR="00C33AA8" w:rsidRPr="000D50A3">
              <w:rPr>
                <w:lang w:val="en-US"/>
              </w:rPr>
              <w:t>.:+7 (391) 248-00-31</w:t>
            </w:r>
          </w:p>
          <w:p w:rsidR="00895311" w:rsidRPr="000D50A3" w:rsidRDefault="00895311" w:rsidP="00064EFE">
            <w:pPr>
              <w:rPr>
                <w:lang w:val="en-US"/>
              </w:rPr>
            </w:pPr>
            <w:r w:rsidRPr="00964AA5">
              <w:rPr>
                <w:lang w:val="en-US"/>
              </w:rPr>
              <w:t>e</w:t>
            </w:r>
            <w:r w:rsidR="00C33AA8" w:rsidRPr="000D50A3">
              <w:rPr>
                <w:lang w:val="en-US"/>
              </w:rPr>
              <w:t>-</w:t>
            </w:r>
            <w:r w:rsidRPr="00964AA5">
              <w:rPr>
                <w:lang w:val="en-US"/>
              </w:rPr>
              <w:t>mail</w:t>
            </w:r>
            <w:r w:rsidR="00C33AA8" w:rsidRPr="000D50A3">
              <w:rPr>
                <w:lang w:val="en-US"/>
              </w:rPr>
              <w:t xml:space="preserve">: </w:t>
            </w:r>
            <w:hyperlink r:id="rId20" w:history="1">
              <w:r w:rsidRPr="00964AA5">
                <w:rPr>
                  <w:lang w:val="en-US"/>
                </w:rPr>
                <w:t>kraszd</w:t>
              </w:r>
              <w:r w:rsidR="00C33AA8" w:rsidRPr="000D50A3">
                <w:rPr>
                  <w:lang w:val="en-US"/>
                </w:rPr>
                <w:t>@</w:t>
              </w:r>
              <w:r w:rsidRPr="00964AA5">
                <w:rPr>
                  <w:lang w:val="en-US"/>
                </w:rPr>
                <w:t>trcont</w:t>
              </w:r>
              <w:r w:rsidR="00C33AA8" w:rsidRPr="000D50A3">
                <w:rPr>
                  <w:lang w:val="en-US"/>
                </w:rPr>
                <w:t>.</w:t>
              </w:r>
              <w:r w:rsidRPr="00964AA5">
                <w:rPr>
                  <w:lang w:val="en-US"/>
                </w:rPr>
                <w:t>ru</w:t>
              </w:r>
            </w:hyperlink>
          </w:p>
          <w:p w:rsidR="00895311" w:rsidRPr="000D50A3" w:rsidRDefault="00895311" w:rsidP="00064EFE">
            <w:pPr>
              <w:rPr>
                <w:lang w:val="en-US"/>
              </w:rPr>
            </w:pPr>
          </w:p>
          <w:p w:rsidR="00895311" w:rsidRPr="00964AA5" w:rsidRDefault="00895311" w:rsidP="00064EFE">
            <w:r w:rsidRPr="00964AA5">
              <w:t>Директор филиала</w:t>
            </w:r>
          </w:p>
          <w:p w:rsidR="00895311" w:rsidRPr="00964AA5" w:rsidRDefault="00895311" w:rsidP="00064EFE">
            <w:r w:rsidRPr="00964AA5">
              <w:t>ПАО «ТрансКонтейнер» на Красноярской железной дороге</w:t>
            </w:r>
          </w:p>
          <w:p w:rsidR="00895311" w:rsidRPr="00964AA5" w:rsidRDefault="00895311" w:rsidP="00064EFE"/>
          <w:p w:rsidR="00895311" w:rsidRPr="00964AA5" w:rsidRDefault="00895311" w:rsidP="00064EFE">
            <w:r w:rsidRPr="00964AA5">
              <w:t>_____________________ Ю.А. Павлов</w:t>
            </w:r>
          </w:p>
          <w:p w:rsidR="00895311" w:rsidRPr="00964AA5" w:rsidRDefault="00895311" w:rsidP="00064EFE">
            <w:r w:rsidRPr="00964AA5">
              <w:t>м.п.</w:t>
            </w:r>
          </w:p>
        </w:tc>
        <w:tc>
          <w:tcPr>
            <w:tcW w:w="4523" w:type="dxa"/>
          </w:tcPr>
          <w:p w:rsidR="00895311" w:rsidRPr="00964AA5" w:rsidRDefault="00895311" w:rsidP="00064EFE"/>
          <w:p w:rsidR="00895311" w:rsidRPr="00964AA5" w:rsidRDefault="00895311" w:rsidP="00064EFE"/>
          <w:p w:rsidR="00895311" w:rsidRPr="00964AA5" w:rsidRDefault="00895311" w:rsidP="00064EFE"/>
          <w:p w:rsidR="00895311" w:rsidRPr="00964AA5" w:rsidRDefault="00895311" w:rsidP="00064EFE"/>
          <w:p w:rsidR="00895311" w:rsidRPr="00964AA5" w:rsidRDefault="00895311" w:rsidP="00064EFE"/>
          <w:p w:rsidR="00895311" w:rsidRPr="00964AA5" w:rsidRDefault="00895311" w:rsidP="00064EFE"/>
          <w:p w:rsidR="00895311" w:rsidRPr="00964AA5"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Default="00895311" w:rsidP="00064EFE"/>
          <w:p w:rsidR="00895311" w:rsidRPr="00964AA5" w:rsidRDefault="00895311" w:rsidP="00064EFE"/>
          <w:p w:rsidR="00895311" w:rsidRPr="00964AA5" w:rsidRDefault="00895311" w:rsidP="00064EFE">
            <w:r w:rsidRPr="00964AA5">
              <w:t xml:space="preserve">_____________________ </w:t>
            </w:r>
            <w:r>
              <w:t>/__________</w:t>
            </w:r>
          </w:p>
          <w:p w:rsidR="00895311" w:rsidRPr="00964AA5" w:rsidRDefault="00895311" w:rsidP="00064EFE">
            <w:r w:rsidRPr="00964AA5">
              <w:t>м.п.</w:t>
            </w:r>
          </w:p>
        </w:tc>
      </w:tr>
    </w:tbl>
    <w:p w:rsidR="00895311" w:rsidRPr="00964AA5" w:rsidRDefault="00895311" w:rsidP="00895311">
      <w:pPr>
        <w:suppressAutoHyphens w:val="0"/>
      </w:pPr>
      <w:r w:rsidRPr="00964AA5">
        <w:br w:type="page"/>
      </w:r>
    </w:p>
    <w:p w:rsidR="00895311" w:rsidRPr="0058178A" w:rsidRDefault="00895311" w:rsidP="00895311">
      <w:pPr>
        <w:ind w:firstLine="567"/>
        <w:jc w:val="right"/>
      </w:pPr>
      <w:r w:rsidRPr="0058178A">
        <w:lastRenderedPageBreak/>
        <w:t xml:space="preserve">Приложение №1 </w:t>
      </w:r>
    </w:p>
    <w:p w:rsidR="00895311" w:rsidRPr="0058178A" w:rsidRDefault="00895311" w:rsidP="00895311">
      <w:pPr>
        <w:ind w:firstLine="567"/>
        <w:jc w:val="right"/>
      </w:pPr>
      <w:r w:rsidRPr="0058178A">
        <w:t>к договору поставки №</w:t>
      </w:r>
      <w:r>
        <w:t>КРАС-____</w:t>
      </w:r>
      <w:r w:rsidRPr="0058178A">
        <w:t>_____</w:t>
      </w:r>
    </w:p>
    <w:p w:rsidR="00895311" w:rsidRPr="0058178A" w:rsidRDefault="00895311" w:rsidP="00895311">
      <w:pPr>
        <w:ind w:firstLine="567"/>
        <w:jc w:val="right"/>
      </w:pPr>
      <w:r w:rsidRPr="0058178A">
        <w:t>от «___»_______201__ г.</w:t>
      </w:r>
    </w:p>
    <w:p w:rsidR="00895311" w:rsidRPr="0058178A" w:rsidRDefault="00895311" w:rsidP="00895311">
      <w:pPr>
        <w:ind w:firstLine="567"/>
        <w:rPr>
          <w:b/>
        </w:rPr>
      </w:pPr>
    </w:p>
    <w:p w:rsidR="00895311" w:rsidRPr="0058178A" w:rsidRDefault="00895311" w:rsidP="00895311">
      <w:pPr>
        <w:ind w:firstLine="567"/>
        <w:jc w:val="center"/>
        <w:rPr>
          <w:b/>
        </w:rPr>
      </w:pPr>
      <w:r w:rsidRPr="0058178A">
        <w:rPr>
          <w:b/>
        </w:rPr>
        <w:t>Спецификация №___</w:t>
      </w:r>
    </w:p>
    <w:p w:rsidR="00895311" w:rsidRPr="0058178A" w:rsidRDefault="00895311" w:rsidP="00895311">
      <w:pPr>
        <w:ind w:firstLine="567"/>
        <w:jc w:val="center"/>
        <w:rPr>
          <w:b/>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1042"/>
        <w:gridCol w:w="1236"/>
        <w:gridCol w:w="1619"/>
        <w:gridCol w:w="1789"/>
      </w:tblGrid>
      <w:tr w:rsidR="00895311" w:rsidRPr="0058178A" w:rsidTr="00895311">
        <w:trPr>
          <w:trHeight w:val="563"/>
          <w:jc w:val="center"/>
        </w:trPr>
        <w:tc>
          <w:tcPr>
            <w:tcW w:w="910" w:type="dxa"/>
          </w:tcPr>
          <w:p w:rsidR="00895311" w:rsidRPr="0058178A" w:rsidRDefault="00895311" w:rsidP="00064EFE">
            <w:pPr>
              <w:tabs>
                <w:tab w:val="left" w:pos="0"/>
              </w:tabs>
              <w:ind w:firstLine="6"/>
              <w:jc w:val="center"/>
            </w:pPr>
            <w:r w:rsidRPr="0058178A">
              <w:t>№№ п/п</w:t>
            </w:r>
          </w:p>
          <w:p w:rsidR="00895311" w:rsidRPr="0058178A" w:rsidRDefault="00895311" w:rsidP="00064EFE">
            <w:pPr>
              <w:tabs>
                <w:tab w:val="left" w:pos="798"/>
              </w:tabs>
              <w:ind w:left="-21"/>
              <w:jc w:val="center"/>
            </w:pPr>
          </w:p>
        </w:tc>
        <w:tc>
          <w:tcPr>
            <w:tcW w:w="3026" w:type="dxa"/>
          </w:tcPr>
          <w:p w:rsidR="00895311" w:rsidRPr="0058178A" w:rsidRDefault="00895311" w:rsidP="00064EFE">
            <w:pPr>
              <w:tabs>
                <w:tab w:val="left" w:pos="798"/>
              </w:tabs>
              <w:jc w:val="center"/>
            </w:pPr>
            <w:r w:rsidRPr="0058178A">
              <w:t>Наименование Товара</w:t>
            </w:r>
          </w:p>
        </w:tc>
        <w:tc>
          <w:tcPr>
            <w:tcW w:w="1042" w:type="dxa"/>
          </w:tcPr>
          <w:p w:rsidR="00895311" w:rsidRPr="0058178A" w:rsidRDefault="00895311" w:rsidP="00064EFE">
            <w:pPr>
              <w:tabs>
                <w:tab w:val="left" w:pos="798"/>
              </w:tabs>
              <w:jc w:val="center"/>
            </w:pPr>
            <w:r w:rsidRPr="0058178A">
              <w:t>Кол-во</w:t>
            </w:r>
          </w:p>
        </w:tc>
        <w:tc>
          <w:tcPr>
            <w:tcW w:w="1236" w:type="dxa"/>
          </w:tcPr>
          <w:p w:rsidR="00895311" w:rsidRPr="0058178A" w:rsidRDefault="00895311" w:rsidP="00064EFE">
            <w:pPr>
              <w:tabs>
                <w:tab w:val="left" w:pos="798"/>
              </w:tabs>
              <w:jc w:val="center"/>
            </w:pPr>
            <w:r w:rsidRPr="0058178A">
              <w:t>Ед. измер.</w:t>
            </w:r>
          </w:p>
        </w:tc>
        <w:tc>
          <w:tcPr>
            <w:tcW w:w="1619" w:type="dxa"/>
          </w:tcPr>
          <w:p w:rsidR="00895311" w:rsidRPr="0058178A" w:rsidRDefault="00895311" w:rsidP="00064EFE">
            <w:pPr>
              <w:tabs>
                <w:tab w:val="left" w:pos="798"/>
              </w:tabs>
              <w:jc w:val="center"/>
            </w:pPr>
            <w:r w:rsidRPr="0058178A">
              <w:t>Цена за ед., руб, с НДС 18%</w:t>
            </w:r>
          </w:p>
        </w:tc>
        <w:tc>
          <w:tcPr>
            <w:tcW w:w="1789" w:type="dxa"/>
          </w:tcPr>
          <w:p w:rsidR="00895311" w:rsidRPr="0058178A" w:rsidRDefault="00895311" w:rsidP="00064EFE">
            <w:pPr>
              <w:tabs>
                <w:tab w:val="left" w:pos="798"/>
              </w:tabs>
              <w:jc w:val="center"/>
            </w:pPr>
            <w:r w:rsidRPr="0058178A">
              <w:t>Стоимость, руб, с НДС 18%</w:t>
            </w:r>
          </w:p>
        </w:tc>
      </w:tr>
      <w:tr w:rsidR="00895311" w:rsidRPr="0058178A" w:rsidTr="00895311">
        <w:trPr>
          <w:trHeight w:val="343"/>
          <w:jc w:val="center"/>
        </w:trPr>
        <w:tc>
          <w:tcPr>
            <w:tcW w:w="910" w:type="dxa"/>
          </w:tcPr>
          <w:p w:rsidR="00895311" w:rsidRPr="0058178A" w:rsidRDefault="00895311" w:rsidP="00064EFE">
            <w:pPr>
              <w:tabs>
                <w:tab w:val="left" w:pos="0"/>
              </w:tabs>
              <w:ind w:firstLine="6"/>
              <w:jc w:val="center"/>
            </w:pPr>
          </w:p>
        </w:tc>
        <w:tc>
          <w:tcPr>
            <w:tcW w:w="3026" w:type="dxa"/>
          </w:tcPr>
          <w:p w:rsidR="00895311" w:rsidRPr="0058178A" w:rsidRDefault="00895311" w:rsidP="00064EFE">
            <w:pPr>
              <w:tabs>
                <w:tab w:val="left" w:pos="798"/>
              </w:tabs>
            </w:pPr>
          </w:p>
        </w:tc>
        <w:tc>
          <w:tcPr>
            <w:tcW w:w="1042" w:type="dxa"/>
          </w:tcPr>
          <w:p w:rsidR="00895311" w:rsidRPr="0058178A" w:rsidRDefault="00895311" w:rsidP="00064EFE">
            <w:pPr>
              <w:tabs>
                <w:tab w:val="left" w:pos="798"/>
              </w:tabs>
              <w:jc w:val="center"/>
            </w:pPr>
          </w:p>
        </w:tc>
        <w:tc>
          <w:tcPr>
            <w:tcW w:w="1236" w:type="dxa"/>
          </w:tcPr>
          <w:p w:rsidR="00895311" w:rsidRPr="0058178A" w:rsidRDefault="00895311" w:rsidP="00064EFE">
            <w:pPr>
              <w:tabs>
                <w:tab w:val="left" w:pos="798"/>
              </w:tabs>
              <w:jc w:val="center"/>
            </w:pPr>
          </w:p>
        </w:tc>
        <w:tc>
          <w:tcPr>
            <w:tcW w:w="1619" w:type="dxa"/>
          </w:tcPr>
          <w:p w:rsidR="00895311" w:rsidRPr="0058178A" w:rsidRDefault="00895311" w:rsidP="00064EFE">
            <w:pPr>
              <w:tabs>
                <w:tab w:val="left" w:pos="798"/>
              </w:tabs>
              <w:jc w:val="center"/>
            </w:pPr>
          </w:p>
        </w:tc>
        <w:tc>
          <w:tcPr>
            <w:tcW w:w="1789" w:type="dxa"/>
          </w:tcPr>
          <w:p w:rsidR="00895311" w:rsidRPr="0058178A" w:rsidRDefault="00895311" w:rsidP="00064EFE">
            <w:pPr>
              <w:tabs>
                <w:tab w:val="left" w:pos="798"/>
              </w:tabs>
              <w:jc w:val="center"/>
            </w:pPr>
          </w:p>
        </w:tc>
      </w:tr>
      <w:tr w:rsidR="00895311" w:rsidRPr="0058178A" w:rsidTr="00895311">
        <w:trPr>
          <w:trHeight w:val="323"/>
          <w:jc w:val="center"/>
        </w:trPr>
        <w:tc>
          <w:tcPr>
            <w:tcW w:w="910" w:type="dxa"/>
          </w:tcPr>
          <w:p w:rsidR="00895311" w:rsidRPr="0058178A" w:rsidRDefault="00895311" w:rsidP="00064EFE">
            <w:pPr>
              <w:tabs>
                <w:tab w:val="left" w:pos="0"/>
              </w:tabs>
              <w:ind w:firstLine="6"/>
              <w:jc w:val="center"/>
            </w:pPr>
          </w:p>
        </w:tc>
        <w:tc>
          <w:tcPr>
            <w:tcW w:w="3026" w:type="dxa"/>
          </w:tcPr>
          <w:p w:rsidR="00895311" w:rsidRPr="0058178A" w:rsidRDefault="00895311" w:rsidP="00064EFE">
            <w:pPr>
              <w:tabs>
                <w:tab w:val="left" w:pos="798"/>
              </w:tabs>
            </w:pPr>
          </w:p>
        </w:tc>
        <w:tc>
          <w:tcPr>
            <w:tcW w:w="1042" w:type="dxa"/>
          </w:tcPr>
          <w:p w:rsidR="00895311" w:rsidRPr="0058178A" w:rsidRDefault="00895311" w:rsidP="00064EFE">
            <w:pPr>
              <w:tabs>
                <w:tab w:val="left" w:pos="798"/>
              </w:tabs>
              <w:jc w:val="center"/>
            </w:pPr>
          </w:p>
        </w:tc>
        <w:tc>
          <w:tcPr>
            <w:tcW w:w="1236" w:type="dxa"/>
          </w:tcPr>
          <w:p w:rsidR="00895311" w:rsidRPr="0058178A" w:rsidRDefault="00895311" w:rsidP="00064EFE">
            <w:pPr>
              <w:tabs>
                <w:tab w:val="left" w:pos="798"/>
              </w:tabs>
              <w:jc w:val="center"/>
            </w:pPr>
          </w:p>
        </w:tc>
        <w:tc>
          <w:tcPr>
            <w:tcW w:w="1619" w:type="dxa"/>
          </w:tcPr>
          <w:p w:rsidR="00895311" w:rsidRPr="0058178A" w:rsidRDefault="00895311" w:rsidP="00064EFE">
            <w:pPr>
              <w:tabs>
                <w:tab w:val="left" w:pos="798"/>
              </w:tabs>
              <w:jc w:val="center"/>
            </w:pPr>
          </w:p>
        </w:tc>
        <w:tc>
          <w:tcPr>
            <w:tcW w:w="1789" w:type="dxa"/>
          </w:tcPr>
          <w:p w:rsidR="00895311" w:rsidRPr="0058178A" w:rsidRDefault="00895311" w:rsidP="00064EFE">
            <w:pPr>
              <w:tabs>
                <w:tab w:val="left" w:pos="798"/>
              </w:tabs>
              <w:jc w:val="center"/>
            </w:pPr>
          </w:p>
        </w:tc>
      </w:tr>
      <w:tr w:rsidR="00895311" w:rsidRPr="0058178A" w:rsidTr="00895311">
        <w:trPr>
          <w:trHeight w:val="317"/>
          <w:jc w:val="center"/>
        </w:trPr>
        <w:tc>
          <w:tcPr>
            <w:tcW w:w="910" w:type="dxa"/>
          </w:tcPr>
          <w:p w:rsidR="00895311" w:rsidRPr="0058178A" w:rsidRDefault="00895311" w:rsidP="00064EFE">
            <w:pPr>
              <w:tabs>
                <w:tab w:val="left" w:pos="0"/>
              </w:tabs>
              <w:ind w:firstLine="6"/>
              <w:jc w:val="center"/>
            </w:pPr>
          </w:p>
        </w:tc>
        <w:tc>
          <w:tcPr>
            <w:tcW w:w="3026" w:type="dxa"/>
          </w:tcPr>
          <w:p w:rsidR="00895311" w:rsidRPr="0058178A" w:rsidRDefault="00895311" w:rsidP="00064EFE">
            <w:pPr>
              <w:tabs>
                <w:tab w:val="left" w:pos="798"/>
              </w:tabs>
              <w:jc w:val="center"/>
            </w:pPr>
            <w:r w:rsidRPr="0058178A">
              <w:t>ИТОГО</w:t>
            </w:r>
          </w:p>
        </w:tc>
        <w:tc>
          <w:tcPr>
            <w:tcW w:w="3897" w:type="dxa"/>
            <w:gridSpan w:val="3"/>
          </w:tcPr>
          <w:p w:rsidR="00895311" w:rsidRPr="0058178A" w:rsidRDefault="00895311" w:rsidP="00064EFE">
            <w:pPr>
              <w:tabs>
                <w:tab w:val="left" w:pos="798"/>
              </w:tabs>
              <w:jc w:val="center"/>
            </w:pPr>
          </w:p>
        </w:tc>
        <w:tc>
          <w:tcPr>
            <w:tcW w:w="1789" w:type="dxa"/>
          </w:tcPr>
          <w:p w:rsidR="00895311" w:rsidRPr="0058178A" w:rsidRDefault="00895311" w:rsidP="00064EFE">
            <w:pPr>
              <w:tabs>
                <w:tab w:val="left" w:pos="798"/>
              </w:tabs>
              <w:jc w:val="center"/>
            </w:pPr>
          </w:p>
        </w:tc>
      </w:tr>
      <w:tr w:rsidR="00895311" w:rsidRPr="0058178A" w:rsidTr="00895311">
        <w:trPr>
          <w:trHeight w:val="325"/>
          <w:jc w:val="center"/>
        </w:trPr>
        <w:tc>
          <w:tcPr>
            <w:tcW w:w="910" w:type="dxa"/>
          </w:tcPr>
          <w:p w:rsidR="00895311" w:rsidRPr="0058178A" w:rsidRDefault="00895311" w:rsidP="00064EFE">
            <w:pPr>
              <w:tabs>
                <w:tab w:val="left" w:pos="0"/>
              </w:tabs>
              <w:ind w:firstLine="6"/>
              <w:jc w:val="center"/>
            </w:pPr>
          </w:p>
        </w:tc>
        <w:tc>
          <w:tcPr>
            <w:tcW w:w="3026" w:type="dxa"/>
          </w:tcPr>
          <w:p w:rsidR="00895311" w:rsidRPr="0058178A" w:rsidRDefault="00895311" w:rsidP="00064EFE">
            <w:pPr>
              <w:tabs>
                <w:tab w:val="left" w:pos="798"/>
              </w:tabs>
              <w:jc w:val="center"/>
            </w:pPr>
            <w:r w:rsidRPr="0058178A">
              <w:t>НДС - 18 %.</w:t>
            </w:r>
          </w:p>
        </w:tc>
        <w:tc>
          <w:tcPr>
            <w:tcW w:w="3897" w:type="dxa"/>
            <w:gridSpan w:val="3"/>
            <w:shd w:val="clear" w:color="auto" w:fill="auto"/>
          </w:tcPr>
          <w:p w:rsidR="00895311" w:rsidRPr="0058178A" w:rsidRDefault="00895311" w:rsidP="00064EFE">
            <w:pPr>
              <w:tabs>
                <w:tab w:val="left" w:pos="798"/>
              </w:tabs>
              <w:jc w:val="center"/>
            </w:pPr>
          </w:p>
        </w:tc>
        <w:tc>
          <w:tcPr>
            <w:tcW w:w="1789" w:type="dxa"/>
          </w:tcPr>
          <w:p w:rsidR="00895311" w:rsidRPr="0058178A" w:rsidRDefault="00895311" w:rsidP="00064EFE">
            <w:pPr>
              <w:tabs>
                <w:tab w:val="left" w:pos="798"/>
              </w:tabs>
              <w:jc w:val="center"/>
            </w:pPr>
          </w:p>
        </w:tc>
      </w:tr>
    </w:tbl>
    <w:p w:rsidR="00895311" w:rsidRPr="0058178A" w:rsidRDefault="00895311" w:rsidP="00895311">
      <w:pPr>
        <w:ind w:firstLine="567"/>
        <w:jc w:val="center"/>
        <w:rPr>
          <w:b/>
        </w:rPr>
      </w:pPr>
    </w:p>
    <w:p w:rsidR="00895311" w:rsidRPr="0058178A" w:rsidRDefault="00895311" w:rsidP="00895311">
      <w:pPr>
        <w:ind w:firstLine="567"/>
        <w:jc w:val="both"/>
      </w:pPr>
      <w:r w:rsidRPr="0058178A">
        <w:t>Дополнительные требования к поставляемому Товару: _________________________</w:t>
      </w:r>
    </w:p>
    <w:p w:rsidR="00895311" w:rsidRPr="0058178A" w:rsidRDefault="00895311" w:rsidP="00895311">
      <w:pPr>
        <w:ind w:firstLine="567"/>
        <w:jc w:val="both"/>
      </w:pPr>
      <w:r w:rsidRPr="0058178A">
        <w:t>Общая стоимость Товара составляет: ________________________________________</w:t>
      </w:r>
    </w:p>
    <w:p w:rsidR="00895311" w:rsidRPr="0058178A" w:rsidRDefault="00895311" w:rsidP="00895311">
      <w:pPr>
        <w:ind w:firstLine="567"/>
        <w:jc w:val="both"/>
      </w:pPr>
      <w:r w:rsidRPr="0058178A">
        <w:t>В том числе НДС 18%: ____________________________________________________</w:t>
      </w:r>
    </w:p>
    <w:p w:rsidR="00895311" w:rsidRPr="0058178A" w:rsidRDefault="00895311" w:rsidP="00895311">
      <w:pPr>
        <w:ind w:firstLine="567"/>
        <w:jc w:val="both"/>
      </w:pPr>
      <w:r w:rsidRPr="0058178A">
        <w:t>Срок поставки:__________________.</w:t>
      </w:r>
    </w:p>
    <w:p w:rsidR="00895311" w:rsidRPr="0058178A" w:rsidRDefault="00895311" w:rsidP="00895311">
      <w:pPr>
        <w:ind w:firstLine="567"/>
        <w:jc w:val="both"/>
      </w:pPr>
    </w:p>
    <w:p w:rsidR="00895311" w:rsidRPr="0058178A" w:rsidRDefault="00895311" w:rsidP="00895311">
      <w:pPr>
        <w:ind w:left="567"/>
      </w:pPr>
    </w:p>
    <w:p w:rsidR="00895311" w:rsidRPr="0058178A" w:rsidRDefault="00895311" w:rsidP="00895311">
      <w:pPr>
        <w:ind w:left="567"/>
      </w:pPr>
    </w:p>
    <w:p w:rsidR="00895311" w:rsidRPr="0058178A" w:rsidRDefault="00895311" w:rsidP="0089531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95311" w:rsidRPr="0058178A" w:rsidTr="00064EFE">
        <w:trPr>
          <w:trHeight w:val="2074"/>
        </w:trPr>
        <w:tc>
          <w:tcPr>
            <w:tcW w:w="4705" w:type="dxa"/>
            <w:tcBorders>
              <w:top w:val="nil"/>
              <w:left w:val="nil"/>
              <w:bottom w:val="nil"/>
              <w:right w:val="nil"/>
            </w:tcBorders>
          </w:tcPr>
          <w:p w:rsidR="00895311" w:rsidRPr="0058178A" w:rsidRDefault="00895311" w:rsidP="00064EFE">
            <w:r w:rsidRPr="0058178A">
              <w:t>Покупатель:</w:t>
            </w:r>
          </w:p>
          <w:p w:rsidR="00895311" w:rsidRPr="0058178A" w:rsidRDefault="00895311" w:rsidP="00064EFE"/>
          <w:p w:rsidR="00895311" w:rsidRPr="0058178A" w:rsidRDefault="00895311" w:rsidP="00064EFE">
            <w:r w:rsidRPr="0058178A">
              <w:t>________    ______________</w:t>
            </w:r>
          </w:p>
          <w:p w:rsidR="00895311" w:rsidRDefault="00895311" w:rsidP="00064EFE">
            <w:pPr>
              <w:rPr>
                <w:vertAlign w:val="superscript"/>
              </w:rPr>
            </w:pPr>
            <w:r w:rsidRPr="0058178A">
              <w:rPr>
                <w:vertAlign w:val="superscript"/>
              </w:rPr>
              <w:t xml:space="preserve">(подпись)                    (Ф.И.О.)                                     </w:t>
            </w:r>
          </w:p>
          <w:p w:rsidR="00895311" w:rsidRPr="0058178A" w:rsidRDefault="00895311" w:rsidP="00064EFE">
            <w:pPr>
              <w:rPr>
                <w:vertAlign w:val="superscript"/>
              </w:rPr>
            </w:pPr>
          </w:p>
        </w:tc>
        <w:tc>
          <w:tcPr>
            <w:tcW w:w="4139" w:type="dxa"/>
            <w:tcBorders>
              <w:top w:val="nil"/>
              <w:left w:val="nil"/>
              <w:bottom w:val="nil"/>
              <w:right w:val="nil"/>
            </w:tcBorders>
          </w:tcPr>
          <w:p w:rsidR="00895311" w:rsidRPr="0058178A" w:rsidRDefault="00895311" w:rsidP="00064EFE">
            <w:r w:rsidRPr="0058178A">
              <w:t>Поставщик:</w:t>
            </w:r>
          </w:p>
          <w:p w:rsidR="00895311" w:rsidRPr="0058178A" w:rsidRDefault="00895311" w:rsidP="00064EFE"/>
          <w:p w:rsidR="00895311" w:rsidRPr="0058178A" w:rsidRDefault="00895311" w:rsidP="00064EFE">
            <w:r w:rsidRPr="0058178A">
              <w:t>________    ______________</w:t>
            </w:r>
          </w:p>
          <w:p w:rsidR="00895311" w:rsidRPr="0058178A" w:rsidRDefault="00895311" w:rsidP="00064EFE">
            <w:r w:rsidRPr="0058178A">
              <w:rPr>
                <w:vertAlign w:val="superscript"/>
              </w:rPr>
              <w:t xml:space="preserve">(подпись)                    (Ф.И.О.)                                     </w:t>
            </w:r>
          </w:p>
        </w:tc>
      </w:tr>
    </w:tbl>
    <w:p w:rsidR="00895311" w:rsidRDefault="00895311" w:rsidP="00895311">
      <w:pPr>
        <w:jc w:val="center"/>
      </w:pPr>
    </w:p>
    <w:p w:rsidR="00895311" w:rsidRDefault="00895311" w:rsidP="00895311">
      <w:pPr>
        <w:jc w:val="center"/>
      </w:pPr>
    </w:p>
    <w:p w:rsidR="00895311" w:rsidRDefault="00895311" w:rsidP="00895311">
      <w:pPr>
        <w:jc w:val="center"/>
      </w:pPr>
      <w:r w:rsidRPr="0058178A">
        <w:t>Форма согласована Сторонами:</w:t>
      </w:r>
    </w:p>
    <w:p w:rsidR="00895311" w:rsidRPr="0058178A" w:rsidRDefault="00895311" w:rsidP="00895311">
      <w:pPr>
        <w:jc w:val="center"/>
      </w:pPr>
    </w:p>
    <w:tbl>
      <w:tblPr>
        <w:tblW w:w="10031" w:type="dxa"/>
        <w:tblLayout w:type="fixed"/>
        <w:tblLook w:val="0000"/>
      </w:tblPr>
      <w:tblGrid>
        <w:gridCol w:w="5508"/>
        <w:gridCol w:w="4523"/>
      </w:tblGrid>
      <w:tr w:rsidR="00895311" w:rsidRPr="0058178A" w:rsidTr="00064EFE">
        <w:tc>
          <w:tcPr>
            <w:tcW w:w="5508" w:type="dxa"/>
          </w:tcPr>
          <w:p w:rsidR="00895311" w:rsidRPr="0058178A" w:rsidRDefault="00895311" w:rsidP="00064EFE"/>
          <w:p w:rsidR="00895311" w:rsidRPr="0058178A" w:rsidRDefault="00895311" w:rsidP="00064EFE">
            <w:r w:rsidRPr="0058178A">
              <w:t>Директор филиала</w:t>
            </w:r>
          </w:p>
          <w:p w:rsidR="00895311" w:rsidRPr="0058178A" w:rsidRDefault="00895311" w:rsidP="00064EFE">
            <w:r w:rsidRPr="0058178A">
              <w:t>ПАО «ТрансКонтейнер» на Красноярской железной дороге</w:t>
            </w:r>
          </w:p>
          <w:p w:rsidR="00895311" w:rsidRPr="0058178A" w:rsidRDefault="00895311" w:rsidP="00064EFE"/>
          <w:p w:rsidR="00895311" w:rsidRPr="0058178A" w:rsidRDefault="00895311" w:rsidP="00064EFE">
            <w:r w:rsidRPr="0058178A">
              <w:t>_____________________Ю.А. Павлов</w:t>
            </w:r>
          </w:p>
          <w:p w:rsidR="00895311" w:rsidRPr="0058178A" w:rsidRDefault="00895311" w:rsidP="00064EFE">
            <w:r w:rsidRPr="0058178A">
              <w:t>м.п.</w:t>
            </w:r>
          </w:p>
        </w:tc>
        <w:tc>
          <w:tcPr>
            <w:tcW w:w="4523" w:type="dxa"/>
          </w:tcPr>
          <w:p w:rsidR="00895311" w:rsidRPr="0058178A" w:rsidRDefault="00895311" w:rsidP="00064EFE"/>
          <w:p w:rsidR="00895311" w:rsidRPr="0058178A" w:rsidRDefault="00895311" w:rsidP="00064EFE"/>
          <w:p w:rsidR="00895311" w:rsidRPr="0058178A" w:rsidRDefault="00895311" w:rsidP="00064EFE"/>
          <w:p w:rsidR="00895311" w:rsidRDefault="00895311" w:rsidP="00064EFE"/>
          <w:p w:rsidR="00895311" w:rsidRPr="0058178A" w:rsidRDefault="00895311" w:rsidP="00064EFE"/>
          <w:p w:rsidR="00895311" w:rsidRPr="0058178A" w:rsidRDefault="00895311" w:rsidP="00064EFE">
            <w:r w:rsidRPr="0058178A">
              <w:t>_____________________</w:t>
            </w:r>
            <w:r>
              <w:t>/______________</w:t>
            </w:r>
          </w:p>
          <w:p w:rsidR="00895311" w:rsidRPr="0058178A" w:rsidRDefault="00895311" w:rsidP="00064EFE">
            <w:r w:rsidRPr="0058178A">
              <w:t>м.п.</w:t>
            </w:r>
          </w:p>
        </w:tc>
      </w:tr>
    </w:tbl>
    <w:p w:rsidR="00895311" w:rsidRDefault="00895311" w:rsidP="00895311">
      <w:pPr>
        <w:suppressAutoHyphens w:val="0"/>
        <w:spacing w:after="200" w:line="276" w:lineRule="auto"/>
      </w:pPr>
      <w:r>
        <w:br w:type="page"/>
      </w:r>
    </w:p>
    <w:p w:rsidR="00B96579" w:rsidRDefault="00C9769B" w:rsidP="00895311">
      <w:pPr>
        <w:ind w:firstLine="567"/>
        <w:jc w:val="right"/>
        <w:rPr>
          <w:lang w:val="en-US"/>
        </w:rPr>
      </w:pPr>
      <w:r w:rsidRPr="00C9769B">
        <w:rPr>
          <w:noProof/>
          <w:lang w:eastAsia="ru-RU"/>
        </w:rPr>
        <w:lastRenderedPageBreak/>
        <w:drawing>
          <wp:inline distT="0" distB="0" distL="0" distR="0">
            <wp:extent cx="5940425" cy="7287998"/>
            <wp:effectExtent l="19050" t="0" r="3175" b="0"/>
            <wp:docPr id="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940425" cy="7287998"/>
                    </a:xfrm>
                    <a:prstGeom prst="rect">
                      <a:avLst/>
                    </a:prstGeom>
                    <a:noFill/>
                    <a:ln w="9525">
                      <a:noFill/>
                      <a:miter lim="800000"/>
                      <a:headEnd/>
                      <a:tailEnd/>
                    </a:ln>
                  </pic:spPr>
                </pic:pic>
              </a:graphicData>
            </a:graphic>
          </wp:inline>
        </w:drawing>
      </w:r>
    </w:p>
    <w:p w:rsidR="00B96579" w:rsidRDefault="00B96579">
      <w:pPr>
        <w:suppressAutoHyphens w:val="0"/>
        <w:rPr>
          <w:lang w:val="en-US"/>
        </w:rPr>
      </w:pPr>
      <w:r>
        <w:rPr>
          <w:lang w:val="en-US"/>
        </w:rPr>
        <w:br w:type="page"/>
      </w:r>
    </w:p>
    <w:p w:rsidR="00B96579" w:rsidRDefault="00B96579" w:rsidP="00895311">
      <w:pPr>
        <w:ind w:firstLine="567"/>
        <w:jc w:val="right"/>
        <w:rPr>
          <w:lang w:val="en-US"/>
        </w:rPr>
      </w:pPr>
    </w:p>
    <w:p w:rsidR="00895311" w:rsidRPr="0058178A" w:rsidRDefault="00895311" w:rsidP="00895311">
      <w:pPr>
        <w:ind w:firstLine="567"/>
        <w:jc w:val="right"/>
      </w:pPr>
      <w:r w:rsidRPr="0058178A">
        <w:t>Приложение №</w:t>
      </w:r>
      <w:r>
        <w:t>3</w:t>
      </w:r>
    </w:p>
    <w:p w:rsidR="00895311" w:rsidRPr="0058178A" w:rsidRDefault="00895311" w:rsidP="00895311">
      <w:pPr>
        <w:ind w:firstLine="567"/>
        <w:jc w:val="right"/>
      </w:pPr>
      <w:r w:rsidRPr="0058178A">
        <w:t>к договору поставки №</w:t>
      </w:r>
      <w:r>
        <w:t>КРАС-____</w:t>
      </w:r>
      <w:r w:rsidRPr="0058178A">
        <w:t>_____</w:t>
      </w:r>
    </w:p>
    <w:p w:rsidR="00895311" w:rsidRPr="0058178A" w:rsidRDefault="00895311" w:rsidP="00895311">
      <w:pPr>
        <w:ind w:firstLine="567"/>
        <w:jc w:val="right"/>
      </w:pPr>
      <w:r w:rsidRPr="0058178A">
        <w:t>от «___»_______201__ г.</w:t>
      </w:r>
    </w:p>
    <w:p w:rsidR="00895311" w:rsidRDefault="00895311" w:rsidP="00895311"/>
    <w:p w:rsidR="00895311" w:rsidRDefault="00895311" w:rsidP="00895311"/>
    <w:p w:rsidR="00895311" w:rsidRDefault="00895311" w:rsidP="00895311">
      <w:pPr>
        <w:jc w:val="center"/>
      </w:pPr>
      <w:r>
        <w:t>Состав комплекта</w:t>
      </w:r>
    </w:p>
    <w:p w:rsidR="00895311" w:rsidRDefault="00895311" w:rsidP="00895311">
      <w:pPr>
        <w:jc w:val="cente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655"/>
        <w:gridCol w:w="2277"/>
        <w:gridCol w:w="2608"/>
        <w:gridCol w:w="1138"/>
        <w:gridCol w:w="1705"/>
        <w:gridCol w:w="1617"/>
        <w:gridCol w:w="63"/>
      </w:tblGrid>
      <w:tr w:rsidR="00895311" w:rsidRPr="00B94840" w:rsidTr="00064EFE">
        <w:trPr>
          <w:gridBefore w:val="1"/>
          <w:gridAfter w:val="1"/>
          <w:wBefore w:w="108" w:type="dxa"/>
          <w:wAfter w:w="63" w:type="dxa"/>
          <w:trHeight w:val="470"/>
          <w:jc w:val="center"/>
        </w:trPr>
        <w:tc>
          <w:tcPr>
            <w:tcW w:w="655" w:type="dxa"/>
            <w:vMerge w:val="restart"/>
            <w:vAlign w:val="center"/>
          </w:tcPr>
          <w:p w:rsidR="00895311" w:rsidRPr="00B94840" w:rsidRDefault="00895311" w:rsidP="00064EFE">
            <w:pPr>
              <w:pStyle w:val="24"/>
              <w:suppressAutoHyphens/>
              <w:ind w:left="0"/>
              <w:jc w:val="center"/>
              <w:rPr>
                <w:b/>
                <w:noProof/>
                <w:sz w:val="23"/>
                <w:szCs w:val="23"/>
              </w:rPr>
            </w:pPr>
            <w:r w:rsidRPr="00B94840">
              <w:rPr>
                <w:b/>
                <w:noProof/>
                <w:sz w:val="23"/>
                <w:szCs w:val="23"/>
              </w:rPr>
              <w:t>№ п/п</w:t>
            </w:r>
          </w:p>
        </w:tc>
        <w:tc>
          <w:tcPr>
            <w:tcW w:w="2277" w:type="dxa"/>
            <w:vMerge w:val="restart"/>
            <w:vAlign w:val="center"/>
          </w:tcPr>
          <w:p w:rsidR="00895311" w:rsidRPr="00B94840" w:rsidRDefault="00895311" w:rsidP="00064EFE">
            <w:pPr>
              <w:pStyle w:val="24"/>
              <w:suppressAutoHyphens/>
              <w:ind w:left="0"/>
              <w:jc w:val="center"/>
              <w:rPr>
                <w:b/>
                <w:noProof/>
                <w:sz w:val="23"/>
                <w:szCs w:val="23"/>
              </w:rPr>
            </w:pPr>
            <w:r w:rsidRPr="00B94840">
              <w:rPr>
                <w:b/>
                <w:noProof/>
                <w:sz w:val="23"/>
                <w:szCs w:val="23"/>
              </w:rPr>
              <w:t>Наименование Товара</w:t>
            </w:r>
          </w:p>
        </w:tc>
        <w:tc>
          <w:tcPr>
            <w:tcW w:w="7068" w:type="dxa"/>
            <w:gridSpan w:val="4"/>
            <w:vAlign w:val="center"/>
          </w:tcPr>
          <w:p w:rsidR="00895311" w:rsidRPr="00B94840" w:rsidRDefault="00895311" w:rsidP="00064EFE">
            <w:pPr>
              <w:pStyle w:val="24"/>
              <w:suppressAutoHyphens/>
              <w:ind w:left="0"/>
              <w:jc w:val="center"/>
              <w:rPr>
                <w:b/>
                <w:noProof/>
                <w:sz w:val="23"/>
                <w:szCs w:val="23"/>
              </w:rPr>
            </w:pPr>
            <w:r w:rsidRPr="00B94840">
              <w:rPr>
                <w:b/>
                <w:noProof/>
                <w:sz w:val="23"/>
                <w:szCs w:val="23"/>
              </w:rPr>
              <w:t>Состав комплекта:</w:t>
            </w:r>
          </w:p>
        </w:tc>
      </w:tr>
      <w:tr w:rsidR="00895311" w:rsidRPr="00B94840" w:rsidTr="00064EFE">
        <w:trPr>
          <w:gridBefore w:val="1"/>
          <w:gridAfter w:val="1"/>
          <w:wBefore w:w="108" w:type="dxa"/>
          <w:wAfter w:w="63" w:type="dxa"/>
          <w:trHeight w:val="470"/>
          <w:jc w:val="center"/>
        </w:trPr>
        <w:tc>
          <w:tcPr>
            <w:tcW w:w="655" w:type="dxa"/>
            <w:vMerge/>
            <w:vAlign w:val="center"/>
          </w:tcPr>
          <w:p w:rsidR="00895311" w:rsidRPr="00B94840" w:rsidRDefault="00895311" w:rsidP="00064EFE">
            <w:pPr>
              <w:pStyle w:val="24"/>
              <w:suppressAutoHyphens/>
              <w:ind w:left="0"/>
              <w:jc w:val="center"/>
              <w:rPr>
                <w:b/>
                <w:noProof/>
                <w:sz w:val="23"/>
                <w:szCs w:val="23"/>
              </w:rPr>
            </w:pPr>
          </w:p>
        </w:tc>
        <w:tc>
          <w:tcPr>
            <w:tcW w:w="2277" w:type="dxa"/>
            <w:vMerge/>
            <w:vAlign w:val="center"/>
          </w:tcPr>
          <w:p w:rsidR="00895311" w:rsidRPr="00B94840" w:rsidRDefault="00895311" w:rsidP="00064EFE">
            <w:pPr>
              <w:pStyle w:val="24"/>
              <w:suppressAutoHyphens/>
              <w:ind w:left="0"/>
              <w:jc w:val="center"/>
              <w:rPr>
                <w:b/>
                <w:noProof/>
                <w:sz w:val="23"/>
                <w:szCs w:val="23"/>
              </w:rPr>
            </w:pPr>
          </w:p>
        </w:tc>
        <w:tc>
          <w:tcPr>
            <w:tcW w:w="3746" w:type="dxa"/>
            <w:gridSpan w:val="2"/>
            <w:vAlign w:val="center"/>
          </w:tcPr>
          <w:p w:rsidR="00895311" w:rsidRPr="00B94840" w:rsidRDefault="00895311" w:rsidP="00064EFE">
            <w:pPr>
              <w:pStyle w:val="24"/>
              <w:suppressAutoHyphens/>
              <w:ind w:left="0"/>
              <w:jc w:val="center"/>
              <w:rPr>
                <w:b/>
                <w:noProof/>
                <w:sz w:val="23"/>
                <w:szCs w:val="23"/>
              </w:rPr>
            </w:pPr>
            <w:r w:rsidRPr="00B94840">
              <w:rPr>
                <w:b/>
                <w:noProof/>
                <w:sz w:val="23"/>
                <w:szCs w:val="23"/>
              </w:rPr>
              <w:t>наименование деталей комплекта</w:t>
            </w:r>
          </w:p>
        </w:tc>
        <w:tc>
          <w:tcPr>
            <w:tcW w:w="1705" w:type="dxa"/>
            <w:vAlign w:val="center"/>
          </w:tcPr>
          <w:p w:rsidR="00895311" w:rsidRPr="00B94840" w:rsidRDefault="00895311" w:rsidP="00064EFE">
            <w:pPr>
              <w:pStyle w:val="24"/>
              <w:suppressAutoHyphens/>
              <w:ind w:left="0"/>
              <w:jc w:val="center"/>
              <w:rPr>
                <w:b/>
                <w:noProof/>
                <w:sz w:val="23"/>
                <w:szCs w:val="23"/>
              </w:rPr>
            </w:pPr>
            <w:r w:rsidRPr="00B94840">
              <w:rPr>
                <w:b/>
                <w:noProof/>
                <w:sz w:val="23"/>
                <w:szCs w:val="23"/>
              </w:rPr>
              <w:t>номинальные размеры деталей, мм</w:t>
            </w:r>
          </w:p>
        </w:tc>
        <w:tc>
          <w:tcPr>
            <w:tcW w:w="1617" w:type="dxa"/>
            <w:vAlign w:val="center"/>
          </w:tcPr>
          <w:p w:rsidR="00895311" w:rsidRPr="00B94840" w:rsidRDefault="00895311" w:rsidP="00064EFE">
            <w:pPr>
              <w:pStyle w:val="24"/>
              <w:suppressAutoHyphens/>
              <w:ind w:left="0"/>
              <w:jc w:val="center"/>
              <w:rPr>
                <w:b/>
                <w:noProof/>
                <w:sz w:val="23"/>
                <w:szCs w:val="23"/>
              </w:rPr>
            </w:pPr>
            <w:r w:rsidRPr="00B94840">
              <w:rPr>
                <w:b/>
                <w:noProof/>
                <w:sz w:val="23"/>
                <w:szCs w:val="23"/>
              </w:rPr>
              <w:t>количество деталей в комплекте, шт.</w:t>
            </w:r>
          </w:p>
        </w:tc>
      </w:tr>
      <w:tr w:rsidR="00895311" w:rsidRPr="00B94840" w:rsidTr="00064EFE">
        <w:trPr>
          <w:gridBefore w:val="1"/>
          <w:gridAfter w:val="1"/>
          <w:wBefore w:w="108" w:type="dxa"/>
          <w:wAfter w:w="63" w:type="dxa"/>
          <w:trHeight w:val="232"/>
          <w:jc w:val="center"/>
        </w:trPr>
        <w:tc>
          <w:tcPr>
            <w:tcW w:w="655" w:type="dxa"/>
            <w:vMerge w:val="restart"/>
            <w:vAlign w:val="center"/>
          </w:tcPr>
          <w:p w:rsidR="00895311" w:rsidRPr="00B94840" w:rsidRDefault="00895311" w:rsidP="00064EFE">
            <w:pPr>
              <w:pStyle w:val="24"/>
              <w:suppressAutoHyphens/>
              <w:ind w:left="0"/>
              <w:jc w:val="center"/>
              <w:rPr>
                <w:noProof/>
                <w:sz w:val="23"/>
                <w:szCs w:val="23"/>
              </w:rPr>
            </w:pPr>
          </w:p>
        </w:tc>
        <w:tc>
          <w:tcPr>
            <w:tcW w:w="2277" w:type="dxa"/>
            <w:vMerge w:val="restart"/>
          </w:tcPr>
          <w:p w:rsidR="00895311" w:rsidRPr="00B94840" w:rsidRDefault="00895311" w:rsidP="00064EFE">
            <w:pPr>
              <w:pStyle w:val="24"/>
              <w:suppressAutoHyphens/>
              <w:ind w:left="0"/>
              <w:jc w:val="center"/>
              <w:rPr>
                <w:noProof/>
                <w:sz w:val="23"/>
                <w:szCs w:val="23"/>
              </w:rPr>
            </w:pPr>
          </w:p>
        </w:tc>
        <w:tc>
          <w:tcPr>
            <w:tcW w:w="3746" w:type="dxa"/>
            <w:gridSpan w:val="2"/>
            <w:vAlign w:val="center"/>
          </w:tcPr>
          <w:p w:rsidR="00895311" w:rsidRPr="00B94840" w:rsidRDefault="00895311" w:rsidP="00064EFE">
            <w:pPr>
              <w:pStyle w:val="24"/>
              <w:suppressAutoHyphens/>
              <w:ind w:left="0"/>
              <w:jc w:val="center"/>
              <w:rPr>
                <w:noProof/>
                <w:sz w:val="23"/>
                <w:szCs w:val="23"/>
              </w:rPr>
            </w:pPr>
          </w:p>
        </w:tc>
        <w:tc>
          <w:tcPr>
            <w:tcW w:w="1705" w:type="dxa"/>
            <w:vAlign w:val="center"/>
          </w:tcPr>
          <w:p w:rsidR="00895311" w:rsidRPr="00B94840" w:rsidRDefault="00895311" w:rsidP="00064EFE">
            <w:pPr>
              <w:pStyle w:val="24"/>
              <w:suppressAutoHyphens/>
              <w:ind w:left="0"/>
              <w:jc w:val="center"/>
              <w:rPr>
                <w:noProof/>
                <w:sz w:val="23"/>
                <w:szCs w:val="23"/>
              </w:rPr>
            </w:pPr>
          </w:p>
        </w:tc>
        <w:tc>
          <w:tcPr>
            <w:tcW w:w="1617" w:type="dxa"/>
            <w:vAlign w:val="center"/>
          </w:tcPr>
          <w:p w:rsidR="00895311" w:rsidRPr="00B94840" w:rsidRDefault="00895311" w:rsidP="00064EFE">
            <w:pPr>
              <w:pStyle w:val="24"/>
              <w:suppressAutoHyphens/>
              <w:ind w:left="0"/>
              <w:jc w:val="center"/>
              <w:rPr>
                <w:noProof/>
                <w:sz w:val="23"/>
                <w:szCs w:val="23"/>
              </w:rPr>
            </w:pPr>
          </w:p>
        </w:tc>
      </w:tr>
      <w:tr w:rsidR="00895311" w:rsidRPr="00B94840" w:rsidTr="00064EFE">
        <w:trPr>
          <w:gridBefore w:val="1"/>
          <w:gridAfter w:val="1"/>
          <w:wBefore w:w="108" w:type="dxa"/>
          <w:wAfter w:w="63" w:type="dxa"/>
          <w:trHeight w:val="232"/>
          <w:jc w:val="center"/>
        </w:trPr>
        <w:tc>
          <w:tcPr>
            <w:tcW w:w="655" w:type="dxa"/>
            <w:vMerge/>
            <w:vAlign w:val="center"/>
          </w:tcPr>
          <w:p w:rsidR="00895311" w:rsidRPr="00B94840" w:rsidRDefault="00895311" w:rsidP="00064EFE">
            <w:pPr>
              <w:pStyle w:val="24"/>
              <w:suppressAutoHyphens/>
              <w:ind w:left="0"/>
              <w:jc w:val="center"/>
              <w:rPr>
                <w:noProof/>
                <w:sz w:val="23"/>
                <w:szCs w:val="23"/>
              </w:rPr>
            </w:pPr>
          </w:p>
        </w:tc>
        <w:tc>
          <w:tcPr>
            <w:tcW w:w="2277" w:type="dxa"/>
            <w:vMerge/>
          </w:tcPr>
          <w:p w:rsidR="00895311" w:rsidRPr="00B94840" w:rsidRDefault="00895311" w:rsidP="00064EFE">
            <w:pPr>
              <w:pStyle w:val="24"/>
              <w:suppressAutoHyphens/>
              <w:ind w:left="0"/>
              <w:jc w:val="center"/>
              <w:rPr>
                <w:noProof/>
                <w:sz w:val="23"/>
                <w:szCs w:val="23"/>
              </w:rPr>
            </w:pPr>
          </w:p>
        </w:tc>
        <w:tc>
          <w:tcPr>
            <w:tcW w:w="3746" w:type="dxa"/>
            <w:gridSpan w:val="2"/>
            <w:vAlign w:val="center"/>
          </w:tcPr>
          <w:p w:rsidR="00895311" w:rsidRPr="00B94840" w:rsidRDefault="00895311" w:rsidP="00064EFE">
            <w:pPr>
              <w:pStyle w:val="24"/>
              <w:suppressAutoHyphens/>
              <w:ind w:left="0"/>
              <w:jc w:val="center"/>
              <w:rPr>
                <w:noProof/>
                <w:sz w:val="23"/>
                <w:szCs w:val="23"/>
              </w:rPr>
            </w:pPr>
          </w:p>
        </w:tc>
        <w:tc>
          <w:tcPr>
            <w:tcW w:w="1705" w:type="dxa"/>
            <w:vAlign w:val="center"/>
          </w:tcPr>
          <w:p w:rsidR="00895311" w:rsidRPr="00B94840" w:rsidRDefault="00895311" w:rsidP="00064EFE">
            <w:pPr>
              <w:pStyle w:val="24"/>
              <w:suppressAutoHyphens/>
              <w:ind w:left="0"/>
              <w:jc w:val="center"/>
              <w:rPr>
                <w:noProof/>
                <w:sz w:val="23"/>
                <w:szCs w:val="23"/>
              </w:rPr>
            </w:pPr>
          </w:p>
        </w:tc>
        <w:tc>
          <w:tcPr>
            <w:tcW w:w="1617" w:type="dxa"/>
            <w:vAlign w:val="center"/>
          </w:tcPr>
          <w:p w:rsidR="00895311" w:rsidRPr="00B94840" w:rsidRDefault="00895311" w:rsidP="00064EFE">
            <w:pPr>
              <w:pStyle w:val="24"/>
              <w:suppressAutoHyphens/>
              <w:ind w:left="0"/>
              <w:jc w:val="center"/>
              <w:rPr>
                <w:noProof/>
                <w:sz w:val="23"/>
                <w:szCs w:val="23"/>
              </w:rPr>
            </w:pPr>
          </w:p>
        </w:tc>
      </w:tr>
      <w:tr w:rsidR="00895311" w:rsidRPr="00B94840" w:rsidTr="00064EFE">
        <w:trPr>
          <w:gridBefore w:val="1"/>
          <w:gridAfter w:val="1"/>
          <w:wBefore w:w="108" w:type="dxa"/>
          <w:wAfter w:w="63" w:type="dxa"/>
          <w:trHeight w:val="232"/>
          <w:jc w:val="center"/>
        </w:trPr>
        <w:tc>
          <w:tcPr>
            <w:tcW w:w="655" w:type="dxa"/>
            <w:vMerge w:val="restart"/>
          </w:tcPr>
          <w:p w:rsidR="00895311" w:rsidRPr="00B94840" w:rsidRDefault="00895311" w:rsidP="00064EFE">
            <w:pPr>
              <w:pStyle w:val="24"/>
              <w:suppressAutoHyphens/>
              <w:ind w:left="0"/>
              <w:jc w:val="center"/>
              <w:rPr>
                <w:noProof/>
                <w:sz w:val="23"/>
                <w:szCs w:val="23"/>
              </w:rPr>
            </w:pPr>
          </w:p>
        </w:tc>
        <w:tc>
          <w:tcPr>
            <w:tcW w:w="2277" w:type="dxa"/>
            <w:vMerge w:val="restart"/>
          </w:tcPr>
          <w:p w:rsidR="00895311" w:rsidRPr="00B94840" w:rsidRDefault="00895311" w:rsidP="00064EFE">
            <w:pPr>
              <w:pStyle w:val="24"/>
              <w:suppressAutoHyphens/>
              <w:ind w:left="0"/>
              <w:jc w:val="center"/>
              <w:rPr>
                <w:noProof/>
                <w:sz w:val="23"/>
                <w:szCs w:val="23"/>
              </w:rPr>
            </w:pPr>
          </w:p>
        </w:tc>
        <w:tc>
          <w:tcPr>
            <w:tcW w:w="3746" w:type="dxa"/>
            <w:gridSpan w:val="2"/>
            <w:vAlign w:val="center"/>
          </w:tcPr>
          <w:p w:rsidR="00895311" w:rsidRPr="00B94840" w:rsidRDefault="00895311" w:rsidP="00064EFE">
            <w:pPr>
              <w:pStyle w:val="24"/>
              <w:suppressAutoHyphens/>
              <w:ind w:left="0"/>
              <w:jc w:val="center"/>
              <w:rPr>
                <w:noProof/>
                <w:sz w:val="23"/>
                <w:szCs w:val="23"/>
              </w:rPr>
            </w:pPr>
          </w:p>
        </w:tc>
        <w:tc>
          <w:tcPr>
            <w:tcW w:w="1705" w:type="dxa"/>
            <w:vAlign w:val="center"/>
          </w:tcPr>
          <w:p w:rsidR="00895311" w:rsidRPr="00B94840" w:rsidRDefault="00895311" w:rsidP="00064EFE">
            <w:pPr>
              <w:pStyle w:val="24"/>
              <w:suppressAutoHyphens/>
              <w:ind w:left="0"/>
              <w:jc w:val="center"/>
              <w:rPr>
                <w:noProof/>
                <w:sz w:val="23"/>
                <w:szCs w:val="23"/>
              </w:rPr>
            </w:pPr>
          </w:p>
        </w:tc>
        <w:tc>
          <w:tcPr>
            <w:tcW w:w="1617" w:type="dxa"/>
            <w:vAlign w:val="center"/>
          </w:tcPr>
          <w:p w:rsidR="00895311" w:rsidRPr="00B94840" w:rsidRDefault="00895311" w:rsidP="00064EFE">
            <w:pPr>
              <w:pStyle w:val="24"/>
              <w:suppressAutoHyphens/>
              <w:ind w:left="0"/>
              <w:jc w:val="center"/>
              <w:rPr>
                <w:noProof/>
                <w:sz w:val="23"/>
                <w:szCs w:val="23"/>
              </w:rPr>
            </w:pPr>
          </w:p>
        </w:tc>
      </w:tr>
      <w:tr w:rsidR="00895311" w:rsidRPr="00B94840" w:rsidTr="00064EFE">
        <w:trPr>
          <w:gridBefore w:val="1"/>
          <w:gridAfter w:val="1"/>
          <w:wBefore w:w="108" w:type="dxa"/>
          <w:wAfter w:w="63" w:type="dxa"/>
          <w:trHeight w:val="232"/>
          <w:jc w:val="center"/>
        </w:trPr>
        <w:tc>
          <w:tcPr>
            <w:tcW w:w="655" w:type="dxa"/>
            <w:vMerge/>
            <w:vAlign w:val="center"/>
          </w:tcPr>
          <w:p w:rsidR="00895311" w:rsidRPr="00B94840" w:rsidRDefault="00895311" w:rsidP="00064EFE">
            <w:pPr>
              <w:pStyle w:val="24"/>
              <w:suppressAutoHyphens/>
              <w:ind w:left="0"/>
              <w:jc w:val="center"/>
              <w:rPr>
                <w:noProof/>
                <w:sz w:val="23"/>
                <w:szCs w:val="23"/>
              </w:rPr>
            </w:pPr>
          </w:p>
        </w:tc>
        <w:tc>
          <w:tcPr>
            <w:tcW w:w="2277" w:type="dxa"/>
            <w:vMerge/>
          </w:tcPr>
          <w:p w:rsidR="00895311" w:rsidRPr="00B94840" w:rsidRDefault="00895311" w:rsidP="00064EFE">
            <w:pPr>
              <w:pStyle w:val="24"/>
              <w:suppressAutoHyphens/>
              <w:ind w:left="0"/>
              <w:jc w:val="center"/>
              <w:rPr>
                <w:noProof/>
                <w:sz w:val="23"/>
                <w:szCs w:val="23"/>
              </w:rPr>
            </w:pPr>
          </w:p>
        </w:tc>
        <w:tc>
          <w:tcPr>
            <w:tcW w:w="3746" w:type="dxa"/>
            <w:gridSpan w:val="2"/>
            <w:vAlign w:val="center"/>
          </w:tcPr>
          <w:p w:rsidR="00895311" w:rsidRPr="00B94840" w:rsidRDefault="00895311" w:rsidP="00064EFE">
            <w:pPr>
              <w:pStyle w:val="24"/>
              <w:suppressAutoHyphens/>
              <w:ind w:left="0"/>
              <w:jc w:val="center"/>
              <w:rPr>
                <w:noProof/>
                <w:sz w:val="23"/>
                <w:szCs w:val="23"/>
              </w:rPr>
            </w:pPr>
          </w:p>
        </w:tc>
        <w:tc>
          <w:tcPr>
            <w:tcW w:w="1705" w:type="dxa"/>
            <w:vAlign w:val="center"/>
          </w:tcPr>
          <w:p w:rsidR="00895311" w:rsidRPr="00B94840" w:rsidRDefault="00895311" w:rsidP="00064EFE">
            <w:pPr>
              <w:pStyle w:val="24"/>
              <w:suppressAutoHyphens/>
              <w:ind w:left="0"/>
              <w:jc w:val="center"/>
              <w:rPr>
                <w:noProof/>
                <w:sz w:val="23"/>
                <w:szCs w:val="23"/>
              </w:rPr>
            </w:pPr>
          </w:p>
        </w:tc>
        <w:tc>
          <w:tcPr>
            <w:tcW w:w="1617" w:type="dxa"/>
            <w:vAlign w:val="center"/>
          </w:tcPr>
          <w:p w:rsidR="00895311" w:rsidRPr="00B94840" w:rsidRDefault="00895311" w:rsidP="00064EFE">
            <w:pPr>
              <w:pStyle w:val="24"/>
              <w:suppressAutoHyphens/>
              <w:ind w:left="0"/>
              <w:jc w:val="center"/>
              <w:rPr>
                <w:noProof/>
                <w:sz w:val="23"/>
                <w:szCs w:val="23"/>
              </w:rPr>
            </w:pPr>
          </w:p>
        </w:tc>
      </w:tr>
      <w:tr w:rsidR="00895311" w:rsidRPr="00B94840" w:rsidTr="00064EFE">
        <w:trPr>
          <w:gridBefore w:val="1"/>
          <w:gridAfter w:val="1"/>
          <w:wBefore w:w="108" w:type="dxa"/>
          <w:wAfter w:w="63" w:type="dxa"/>
          <w:trHeight w:val="232"/>
          <w:jc w:val="center"/>
        </w:trPr>
        <w:tc>
          <w:tcPr>
            <w:tcW w:w="655" w:type="dxa"/>
            <w:vMerge/>
            <w:vAlign w:val="center"/>
          </w:tcPr>
          <w:p w:rsidR="00895311" w:rsidRPr="00B94840" w:rsidRDefault="00895311" w:rsidP="00064EFE">
            <w:pPr>
              <w:pStyle w:val="24"/>
              <w:suppressAutoHyphens/>
              <w:ind w:left="0"/>
              <w:jc w:val="center"/>
              <w:rPr>
                <w:noProof/>
                <w:sz w:val="23"/>
                <w:szCs w:val="23"/>
              </w:rPr>
            </w:pPr>
          </w:p>
        </w:tc>
        <w:tc>
          <w:tcPr>
            <w:tcW w:w="2277" w:type="dxa"/>
            <w:vMerge/>
          </w:tcPr>
          <w:p w:rsidR="00895311" w:rsidRPr="00B94840" w:rsidRDefault="00895311" w:rsidP="00064EFE">
            <w:pPr>
              <w:pStyle w:val="24"/>
              <w:suppressAutoHyphens/>
              <w:ind w:left="0"/>
              <w:jc w:val="center"/>
              <w:rPr>
                <w:noProof/>
                <w:sz w:val="23"/>
                <w:szCs w:val="23"/>
              </w:rPr>
            </w:pPr>
          </w:p>
        </w:tc>
        <w:tc>
          <w:tcPr>
            <w:tcW w:w="3746" w:type="dxa"/>
            <w:gridSpan w:val="2"/>
            <w:vAlign w:val="center"/>
          </w:tcPr>
          <w:p w:rsidR="00895311" w:rsidRPr="00B94840" w:rsidRDefault="00895311" w:rsidP="00064EFE">
            <w:pPr>
              <w:pStyle w:val="24"/>
              <w:suppressAutoHyphens/>
              <w:ind w:left="0"/>
              <w:jc w:val="center"/>
              <w:rPr>
                <w:noProof/>
                <w:sz w:val="23"/>
                <w:szCs w:val="23"/>
              </w:rPr>
            </w:pPr>
          </w:p>
        </w:tc>
        <w:tc>
          <w:tcPr>
            <w:tcW w:w="1705" w:type="dxa"/>
            <w:vAlign w:val="center"/>
          </w:tcPr>
          <w:p w:rsidR="00895311" w:rsidRPr="00B94840" w:rsidRDefault="00895311" w:rsidP="00064EFE">
            <w:pPr>
              <w:pStyle w:val="24"/>
              <w:suppressAutoHyphens/>
              <w:ind w:left="0"/>
              <w:jc w:val="center"/>
              <w:rPr>
                <w:noProof/>
                <w:sz w:val="23"/>
                <w:szCs w:val="23"/>
              </w:rPr>
            </w:pPr>
          </w:p>
        </w:tc>
        <w:tc>
          <w:tcPr>
            <w:tcW w:w="1617" w:type="dxa"/>
            <w:vAlign w:val="center"/>
          </w:tcPr>
          <w:p w:rsidR="00895311" w:rsidRPr="00B94840" w:rsidRDefault="00895311" w:rsidP="00064EFE">
            <w:pPr>
              <w:pStyle w:val="24"/>
              <w:suppressAutoHyphens/>
              <w:ind w:left="0"/>
              <w:jc w:val="center"/>
              <w:rPr>
                <w:noProof/>
                <w:sz w:val="23"/>
                <w:szCs w:val="23"/>
              </w:rPr>
            </w:pPr>
          </w:p>
        </w:tc>
      </w:tr>
      <w:tr w:rsidR="00895311" w:rsidRPr="00B94840" w:rsidTr="00064EFE">
        <w:trPr>
          <w:gridBefore w:val="1"/>
          <w:gridAfter w:val="1"/>
          <w:wBefore w:w="108" w:type="dxa"/>
          <w:wAfter w:w="63" w:type="dxa"/>
          <w:trHeight w:val="232"/>
          <w:jc w:val="center"/>
        </w:trPr>
        <w:tc>
          <w:tcPr>
            <w:tcW w:w="655" w:type="dxa"/>
            <w:vMerge/>
            <w:vAlign w:val="center"/>
          </w:tcPr>
          <w:p w:rsidR="00895311" w:rsidRPr="00B94840" w:rsidRDefault="00895311" w:rsidP="00064EFE">
            <w:pPr>
              <w:pStyle w:val="24"/>
              <w:suppressAutoHyphens/>
              <w:ind w:left="0"/>
              <w:jc w:val="center"/>
              <w:rPr>
                <w:noProof/>
                <w:sz w:val="23"/>
                <w:szCs w:val="23"/>
              </w:rPr>
            </w:pPr>
          </w:p>
        </w:tc>
        <w:tc>
          <w:tcPr>
            <w:tcW w:w="2277" w:type="dxa"/>
            <w:vMerge/>
          </w:tcPr>
          <w:p w:rsidR="00895311" w:rsidRPr="00B94840" w:rsidRDefault="00895311" w:rsidP="00064EFE">
            <w:pPr>
              <w:pStyle w:val="24"/>
              <w:suppressAutoHyphens/>
              <w:ind w:left="0"/>
              <w:jc w:val="center"/>
              <w:rPr>
                <w:noProof/>
                <w:sz w:val="23"/>
                <w:szCs w:val="23"/>
              </w:rPr>
            </w:pPr>
          </w:p>
        </w:tc>
        <w:tc>
          <w:tcPr>
            <w:tcW w:w="3746" w:type="dxa"/>
            <w:gridSpan w:val="2"/>
            <w:vAlign w:val="center"/>
          </w:tcPr>
          <w:p w:rsidR="00895311" w:rsidRPr="00B94840" w:rsidRDefault="00895311" w:rsidP="00064EFE">
            <w:pPr>
              <w:pStyle w:val="24"/>
              <w:suppressAutoHyphens/>
              <w:ind w:left="0"/>
              <w:jc w:val="center"/>
              <w:rPr>
                <w:noProof/>
                <w:sz w:val="23"/>
                <w:szCs w:val="23"/>
              </w:rPr>
            </w:pPr>
          </w:p>
        </w:tc>
        <w:tc>
          <w:tcPr>
            <w:tcW w:w="1705" w:type="dxa"/>
            <w:vAlign w:val="center"/>
          </w:tcPr>
          <w:p w:rsidR="00895311" w:rsidRPr="00B94840" w:rsidRDefault="00895311" w:rsidP="00064EFE">
            <w:pPr>
              <w:pStyle w:val="24"/>
              <w:suppressAutoHyphens/>
              <w:ind w:left="0"/>
              <w:jc w:val="center"/>
              <w:rPr>
                <w:noProof/>
                <w:sz w:val="23"/>
                <w:szCs w:val="23"/>
              </w:rPr>
            </w:pPr>
          </w:p>
        </w:tc>
        <w:tc>
          <w:tcPr>
            <w:tcW w:w="1617" w:type="dxa"/>
            <w:vAlign w:val="center"/>
          </w:tcPr>
          <w:p w:rsidR="00895311" w:rsidRPr="00B94840" w:rsidRDefault="00895311" w:rsidP="00064EFE">
            <w:pPr>
              <w:pStyle w:val="24"/>
              <w:suppressAutoHyphens/>
              <w:ind w:left="0"/>
              <w:jc w:val="center"/>
              <w:rPr>
                <w:noProof/>
                <w:sz w:val="23"/>
                <w:szCs w:val="23"/>
              </w:rPr>
            </w:pPr>
          </w:p>
        </w:tc>
      </w:tr>
      <w:tr w:rsidR="00895311" w:rsidRPr="0058178A" w:rsidTr="00064EF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648" w:type="dxa"/>
            <w:gridSpan w:val="4"/>
          </w:tcPr>
          <w:p w:rsidR="00895311" w:rsidRDefault="00895311" w:rsidP="00064EFE"/>
          <w:p w:rsidR="00895311" w:rsidRDefault="00895311" w:rsidP="00064EFE"/>
          <w:p w:rsidR="00895311" w:rsidRDefault="00895311" w:rsidP="00064EFE"/>
          <w:p w:rsidR="00895311" w:rsidRPr="0058178A" w:rsidRDefault="00895311" w:rsidP="00064EFE"/>
          <w:p w:rsidR="00895311" w:rsidRPr="0058178A" w:rsidRDefault="00895311" w:rsidP="00064EFE">
            <w:r w:rsidRPr="0058178A">
              <w:t>Директор филиала</w:t>
            </w:r>
          </w:p>
          <w:p w:rsidR="00895311" w:rsidRPr="0058178A" w:rsidRDefault="00895311" w:rsidP="00064EFE">
            <w:r w:rsidRPr="0058178A">
              <w:t>ПАО «ТрансКонтейнер» на Красноярской железной дороге</w:t>
            </w:r>
          </w:p>
          <w:p w:rsidR="00895311" w:rsidRPr="0058178A" w:rsidRDefault="00895311" w:rsidP="00064EFE"/>
          <w:p w:rsidR="00895311" w:rsidRPr="0058178A" w:rsidRDefault="00895311" w:rsidP="00064EFE">
            <w:r w:rsidRPr="0058178A">
              <w:t>_____________________Ю.А. Павлов</w:t>
            </w:r>
          </w:p>
          <w:p w:rsidR="00895311" w:rsidRPr="0058178A" w:rsidRDefault="00895311" w:rsidP="00064EFE">
            <w:r w:rsidRPr="0058178A">
              <w:t>м.п.</w:t>
            </w:r>
          </w:p>
        </w:tc>
        <w:tc>
          <w:tcPr>
            <w:tcW w:w="4523" w:type="dxa"/>
            <w:gridSpan w:val="4"/>
          </w:tcPr>
          <w:p w:rsidR="00895311" w:rsidRDefault="00895311" w:rsidP="00064EFE"/>
          <w:p w:rsidR="00895311" w:rsidRDefault="00895311" w:rsidP="00064EFE"/>
          <w:p w:rsidR="00895311" w:rsidRDefault="00895311" w:rsidP="00064EFE"/>
          <w:p w:rsidR="00895311" w:rsidRPr="0058178A" w:rsidRDefault="00895311" w:rsidP="00064EFE"/>
          <w:p w:rsidR="00895311" w:rsidRPr="0058178A" w:rsidRDefault="00895311" w:rsidP="00064EFE"/>
          <w:p w:rsidR="00895311" w:rsidRPr="0058178A" w:rsidRDefault="00895311" w:rsidP="00064EFE"/>
          <w:p w:rsidR="00895311" w:rsidRDefault="00895311" w:rsidP="00064EFE"/>
          <w:p w:rsidR="00895311" w:rsidRPr="0058178A" w:rsidRDefault="00895311" w:rsidP="00064EFE"/>
          <w:p w:rsidR="00895311" w:rsidRPr="0058178A" w:rsidRDefault="00895311" w:rsidP="00064EFE">
            <w:r w:rsidRPr="0058178A">
              <w:t>_____________________</w:t>
            </w:r>
            <w:r>
              <w:t>/__________</w:t>
            </w:r>
          </w:p>
          <w:p w:rsidR="00895311" w:rsidRPr="0058178A" w:rsidRDefault="00895311" w:rsidP="00064EFE">
            <w:r w:rsidRPr="0058178A">
              <w:t>м.п.</w:t>
            </w:r>
          </w:p>
        </w:tc>
      </w:tr>
    </w:tbl>
    <w:p w:rsidR="00413DE0" w:rsidRPr="00895311" w:rsidRDefault="00413DE0" w:rsidP="00895311">
      <w:pPr>
        <w:pStyle w:val="2"/>
        <w:numPr>
          <w:ilvl w:val="0"/>
          <w:numId w:val="0"/>
        </w:numPr>
        <w:spacing w:before="0" w:after="0"/>
        <w:jc w:val="both"/>
        <w:rPr>
          <w:rFonts w:cs="Times New Roman"/>
          <w:i w:val="0"/>
          <w:iCs w:val="0"/>
          <w:highlight w:val="cyan"/>
        </w:rPr>
      </w:pPr>
    </w:p>
    <w:p w:rsidR="004441E1" w:rsidRDefault="004441E1">
      <w:pPr>
        <w:suppressAutoHyphens w:val="0"/>
        <w:rPr>
          <w:highlight w:val="cyan"/>
        </w:rPr>
      </w:pPr>
      <w:r>
        <w:rPr>
          <w:highlight w:val="cyan"/>
        </w:rPr>
        <w:br w:type="page"/>
      </w:r>
    </w:p>
    <w:p w:rsidR="00413DE0" w:rsidRDefault="00413DE0" w:rsidP="00B00452">
      <w:pPr>
        <w:pStyle w:val="2"/>
        <w:spacing w:before="0" w:after="0"/>
        <w:jc w:val="right"/>
        <w:rPr>
          <w:rFonts w:cs="Times New Roman"/>
          <w:i w:val="0"/>
          <w:iCs w:val="0"/>
          <w:highlight w:val="cyan"/>
        </w:rPr>
      </w:pPr>
    </w:p>
    <w:p w:rsidR="000954FB" w:rsidRPr="004441E1" w:rsidRDefault="000954FB" w:rsidP="00B00452">
      <w:pPr>
        <w:pStyle w:val="2"/>
        <w:spacing w:before="0" w:after="0"/>
        <w:jc w:val="right"/>
        <w:rPr>
          <w:rFonts w:cs="Times New Roman"/>
          <w:b w:val="0"/>
          <w:i w:val="0"/>
          <w:iCs w:val="0"/>
        </w:rPr>
      </w:pPr>
      <w:r w:rsidRPr="004441E1">
        <w:rPr>
          <w:rFonts w:cs="Times New Roman"/>
          <w:b w:val="0"/>
          <w:i w:val="0"/>
          <w:iCs w:val="0"/>
        </w:rPr>
        <w:t>Приложение № 6</w:t>
      </w:r>
    </w:p>
    <w:p w:rsidR="000954FB" w:rsidRPr="004441E1" w:rsidRDefault="000954FB" w:rsidP="001E086B">
      <w:pPr>
        <w:pStyle w:val="2"/>
        <w:spacing w:before="0" w:after="0"/>
        <w:jc w:val="right"/>
        <w:rPr>
          <w:rFonts w:cs="Times New Roman"/>
          <w:b w:val="0"/>
          <w:i w:val="0"/>
          <w:iCs w:val="0"/>
        </w:rPr>
      </w:pPr>
      <w:r w:rsidRPr="004441E1">
        <w:rPr>
          <w:rFonts w:cs="Times New Roman"/>
          <w:b w:val="0"/>
          <w:i w:val="0"/>
          <w:iCs w:val="0"/>
        </w:rPr>
        <w:t>к документации о закупке</w:t>
      </w:r>
    </w:p>
    <w:p w:rsidR="000954FB" w:rsidRPr="004441E1" w:rsidRDefault="000954FB" w:rsidP="004441E1">
      <w:pPr>
        <w:pStyle w:val="afa"/>
        <w:ind w:firstLine="0"/>
        <w:jc w:val="center"/>
        <w:rPr>
          <w:b/>
          <w:sz w:val="28"/>
          <w:szCs w:val="28"/>
          <w:highlight w:val="cyan"/>
        </w:rPr>
      </w:pPr>
    </w:p>
    <w:p w:rsidR="004441E1" w:rsidRPr="00E852F1" w:rsidRDefault="004441E1" w:rsidP="004441E1">
      <w:pPr>
        <w:pStyle w:val="afa"/>
        <w:ind w:firstLine="0"/>
        <w:jc w:val="center"/>
        <w:rPr>
          <w:b/>
          <w:sz w:val="28"/>
          <w:szCs w:val="28"/>
        </w:rPr>
      </w:pPr>
    </w:p>
    <w:p w:rsidR="004441E1" w:rsidRPr="00E852F1" w:rsidRDefault="004441E1" w:rsidP="004441E1">
      <w:pPr>
        <w:pStyle w:val="afa"/>
        <w:ind w:firstLine="0"/>
        <w:jc w:val="center"/>
        <w:rPr>
          <w:b/>
          <w:sz w:val="28"/>
          <w:szCs w:val="28"/>
        </w:rPr>
      </w:pPr>
      <w:r w:rsidRPr="00E852F1">
        <w:rPr>
          <w:b/>
          <w:sz w:val="28"/>
          <w:szCs w:val="28"/>
        </w:rPr>
        <w:t>ОПИСЬ ДОКУМЕНТОВ</w:t>
      </w:r>
    </w:p>
    <w:p w:rsidR="004441E1" w:rsidRPr="00E852F1" w:rsidRDefault="004441E1" w:rsidP="004441E1">
      <w:pPr>
        <w:pStyle w:val="afa"/>
        <w:ind w:firstLine="0"/>
        <w:jc w:val="center"/>
        <w:rPr>
          <w:b/>
          <w:sz w:val="28"/>
          <w:szCs w:val="28"/>
        </w:rPr>
      </w:pPr>
      <w:r w:rsidRPr="00E852F1">
        <w:rPr>
          <w:b/>
          <w:sz w:val="28"/>
          <w:szCs w:val="28"/>
        </w:rPr>
        <w:t xml:space="preserve">входящих в состав заявки на участие в Открытом конкурсе </w:t>
      </w:r>
    </w:p>
    <w:p w:rsidR="004441E1" w:rsidRPr="00E852F1" w:rsidRDefault="004441E1" w:rsidP="004441E1">
      <w:pPr>
        <w:pStyle w:val="afa"/>
        <w:ind w:firstLine="0"/>
        <w:jc w:val="center"/>
        <w:rPr>
          <w:sz w:val="28"/>
          <w:szCs w:val="28"/>
        </w:rPr>
      </w:pPr>
      <w:r w:rsidRPr="00E852F1">
        <w:rPr>
          <w:b/>
          <w:sz w:val="28"/>
          <w:szCs w:val="28"/>
        </w:rPr>
        <w:t>№ </w:t>
      </w:r>
      <w:r w:rsidRPr="00E852F1">
        <w:rPr>
          <w:sz w:val="28"/>
          <w:szCs w:val="28"/>
        </w:rPr>
        <w:t>ОК-МСП-_____-_____-_____</w:t>
      </w:r>
    </w:p>
    <w:p w:rsidR="004441E1" w:rsidRPr="00E852F1" w:rsidRDefault="004441E1" w:rsidP="004441E1">
      <w:pPr>
        <w:pStyle w:val="afa"/>
        <w:ind w:firstLine="0"/>
        <w:jc w:val="center"/>
        <w:rPr>
          <w:sz w:val="28"/>
          <w:szCs w:val="28"/>
        </w:rPr>
      </w:pPr>
      <w:r w:rsidRPr="00E852F1">
        <w:rPr>
          <w:sz w:val="28"/>
          <w:szCs w:val="28"/>
        </w:rPr>
        <w:t>Настоящим________________________________________________________</w:t>
      </w:r>
    </w:p>
    <w:p w:rsidR="004441E1" w:rsidRPr="00E852F1" w:rsidRDefault="004441E1" w:rsidP="004441E1">
      <w:pPr>
        <w:pStyle w:val="afa"/>
        <w:ind w:firstLine="0"/>
        <w:jc w:val="center"/>
        <w:rPr>
          <w:sz w:val="28"/>
          <w:szCs w:val="28"/>
        </w:rPr>
      </w:pPr>
      <w:r w:rsidRPr="00E852F1">
        <w:rPr>
          <w:i/>
          <w:sz w:val="28"/>
          <w:szCs w:val="28"/>
        </w:rPr>
        <w:t>(наименование участника закупки)</w:t>
      </w:r>
    </w:p>
    <w:p w:rsidR="004441E1" w:rsidRPr="00E852F1" w:rsidRDefault="004441E1" w:rsidP="004441E1">
      <w:pPr>
        <w:pStyle w:val="afa"/>
        <w:ind w:firstLine="0"/>
        <w:rPr>
          <w:sz w:val="28"/>
          <w:szCs w:val="28"/>
        </w:rPr>
      </w:pPr>
      <w:r w:rsidRPr="00E852F1">
        <w:rPr>
          <w:sz w:val="28"/>
          <w:szCs w:val="28"/>
        </w:rPr>
        <w:t>подтверждает подлинность и достоверность представленных в состав заявки на участие в Открытом конкурсе № ОК-МСП-_____-_____-_____ следующих документов и сведений:</w:t>
      </w:r>
    </w:p>
    <w:p w:rsidR="004441E1" w:rsidRPr="00E852F1" w:rsidRDefault="004441E1" w:rsidP="004441E1">
      <w:pPr>
        <w:pStyle w:val="afa"/>
        <w:ind w:firstLine="0"/>
        <w:jc w:val="left"/>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1984"/>
        <w:gridCol w:w="1701"/>
      </w:tblGrid>
      <w:tr w:rsidR="004441E1" w:rsidRPr="00E852F1" w:rsidTr="00064EFE">
        <w:tc>
          <w:tcPr>
            <w:tcW w:w="709" w:type="dxa"/>
          </w:tcPr>
          <w:p w:rsidR="004441E1" w:rsidRPr="00E852F1" w:rsidRDefault="004441E1" w:rsidP="00064EFE">
            <w:pPr>
              <w:pStyle w:val="afa"/>
              <w:ind w:firstLine="0"/>
              <w:jc w:val="center"/>
              <w:rPr>
                <w:sz w:val="28"/>
                <w:szCs w:val="28"/>
              </w:rPr>
            </w:pPr>
            <w:r w:rsidRPr="00E852F1">
              <w:rPr>
                <w:sz w:val="28"/>
                <w:szCs w:val="28"/>
              </w:rPr>
              <w:t>№ п/п</w:t>
            </w:r>
          </w:p>
        </w:tc>
        <w:tc>
          <w:tcPr>
            <w:tcW w:w="5245" w:type="dxa"/>
            <w:vAlign w:val="center"/>
          </w:tcPr>
          <w:p w:rsidR="004441E1" w:rsidRPr="00E852F1" w:rsidRDefault="004441E1" w:rsidP="00064EFE">
            <w:pPr>
              <w:pStyle w:val="afa"/>
              <w:ind w:right="-108" w:firstLine="0"/>
              <w:jc w:val="center"/>
              <w:rPr>
                <w:sz w:val="28"/>
                <w:szCs w:val="28"/>
              </w:rPr>
            </w:pPr>
            <w:r w:rsidRPr="00E852F1">
              <w:rPr>
                <w:sz w:val="28"/>
                <w:szCs w:val="28"/>
              </w:rPr>
              <w:t>Наименование</w:t>
            </w:r>
          </w:p>
        </w:tc>
        <w:tc>
          <w:tcPr>
            <w:tcW w:w="1984" w:type="dxa"/>
          </w:tcPr>
          <w:p w:rsidR="004441E1" w:rsidRPr="00E852F1" w:rsidRDefault="004441E1" w:rsidP="00064EFE">
            <w:pPr>
              <w:pStyle w:val="afa"/>
              <w:ind w:firstLine="0"/>
              <w:jc w:val="center"/>
              <w:rPr>
                <w:sz w:val="28"/>
                <w:szCs w:val="28"/>
              </w:rPr>
            </w:pPr>
            <w:r w:rsidRPr="00E852F1">
              <w:rPr>
                <w:sz w:val="28"/>
                <w:szCs w:val="28"/>
              </w:rPr>
              <w:t>Количество листов</w:t>
            </w:r>
          </w:p>
        </w:tc>
        <w:tc>
          <w:tcPr>
            <w:tcW w:w="1701" w:type="dxa"/>
          </w:tcPr>
          <w:p w:rsidR="004441E1" w:rsidRPr="00E852F1" w:rsidRDefault="004441E1" w:rsidP="00064EFE">
            <w:pPr>
              <w:pStyle w:val="afa"/>
              <w:ind w:firstLine="0"/>
              <w:jc w:val="center"/>
              <w:rPr>
                <w:sz w:val="28"/>
                <w:szCs w:val="28"/>
              </w:rPr>
            </w:pPr>
            <w:r w:rsidRPr="00E852F1">
              <w:rPr>
                <w:sz w:val="28"/>
                <w:szCs w:val="28"/>
              </w:rPr>
              <w:t>Номер страницы</w:t>
            </w:r>
          </w:p>
        </w:tc>
      </w:tr>
      <w:tr w:rsidR="004441E1" w:rsidRPr="00E852F1" w:rsidTr="00064EFE">
        <w:tc>
          <w:tcPr>
            <w:tcW w:w="709" w:type="dxa"/>
          </w:tcPr>
          <w:p w:rsidR="004441E1" w:rsidRPr="00E852F1" w:rsidRDefault="004441E1" w:rsidP="00064EFE">
            <w:pPr>
              <w:pStyle w:val="Default"/>
              <w:rPr>
                <w:color w:val="auto"/>
                <w:sz w:val="28"/>
                <w:szCs w:val="28"/>
              </w:rPr>
            </w:pPr>
            <w:r w:rsidRPr="00E852F1">
              <w:rPr>
                <w:color w:val="auto"/>
                <w:sz w:val="28"/>
                <w:szCs w:val="28"/>
              </w:rPr>
              <w:t>1.</w:t>
            </w:r>
          </w:p>
        </w:tc>
        <w:tc>
          <w:tcPr>
            <w:tcW w:w="5245" w:type="dxa"/>
            <w:vAlign w:val="center"/>
          </w:tcPr>
          <w:p w:rsidR="004441E1" w:rsidRPr="00E852F1" w:rsidRDefault="004441E1" w:rsidP="00064EFE">
            <w:pPr>
              <w:pStyle w:val="Default"/>
              <w:rPr>
                <w:color w:val="auto"/>
                <w:sz w:val="28"/>
                <w:szCs w:val="28"/>
              </w:rPr>
            </w:pPr>
          </w:p>
        </w:tc>
        <w:tc>
          <w:tcPr>
            <w:tcW w:w="1984" w:type="dxa"/>
          </w:tcPr>
          <w:p w:rsidR="004441E1" w:rsidRPr="00E852F1" w:rsidRDefault="004441E1" w:rsidP="00064EFE">
            <w:pPr>
              <w:pStyle w:val="afa"/>
              <w:ind w:firstLine="0"/>
              <w:jc w:val="left"/>
              <w:rPr>
                <w:sz w:val="28"/>
                <w:szCs w:val="28"/>
              </w:rPr>
            </w:pPr>
          </w:p>
        </w:tc>
        <w:tc>
          <w:tcPr>
            <w:tcW w:w="1701" w:type="dxa"/>
          </w:tcPr>
          <w:p w:rsidR="004441E1" w:rsidRPr="00E852F1" w:rsidRDefault="004441E1" w:rsidP="00064EFE">
            <w:pPr>
              <w:pStyle w:val="afa"/>
              <w:ind w:firstLine="0"/>
              <w:jc w:val="left"/>
              <w:rPr>
                <w:sz w:val="28"/>
                <w:szCs w:val="28"/>
              </w:rPr>
            </w:pPr>
          </w:p>
        </w:tc>
      </w:tr>
      <w:tr w:rsidR="004441E1" w:rsidRPr="00E852F1" w:rsidTr="00064EFE">
        <w:tc>
          <w:tcPr>
            <w:tcW w:w="709" w:type="dxa"/>
          </w:tcPr>
          <w:p w:rsidR="004441E1" w:rsidRPr="00E852F1" w:rsidRDefault="004441E1" w:rsidP="00064EFE">
            <w:pPr>
              <w:pStyle w:val="Default"/>
              <w:rPr>
                <w:color w:val="auto"/>
                <w:sz w:val="28"/>
                <w:szCs w:val="28"/>
              </w:rPr>
            </w:pPr>
            <w:r w:rsidRPr="00E852F1">
              <w:rPr>
                <w:color w:val="auto"/>
                <w:sz w:val="28"/>
                <w:szCs w:val="28"/>
              </w:rPr>
              <w:t>2.</w:t>
            </w:r>
          </w:p>
        </w:tc>
        <w:tc>
          <w:tcPr>
            <w:tcW w:w="5245" w:type="dxa"/>
            <w:vAlign w:val="center"/>
          </w:tcPr>
          <w:p w:rsidR="004441E1" w:rsidRPr="00E852F1" w:rsidRDefault="004441E1" w:rsidP="00064EFE">
            <w:pPr>
              <w:pStyle w:val="Default"/>
              <w:rPr>
                <w:color w:val="auto"/>
                <w:sz w:val="28"/>
                <w:szCs w:val="28"/>
              </w:rPr>
            </w:pPr>
          </w:p>
        </w:tc>
        <w:tc>
          <w:tcPr>
            <w:tcW w:w="1984" w:type="dxa"/>
          </w:tcPr>
          <w:p w:rsidR="004441E1" w:rsidRPr="00E852F1" w:rsidRDefault="004441E1" w:rsidP="00064EFE">
            <w:pPr>
              <w:pStyle w:val="afa"/>
              <w:ind w:firstLine="0"/>
              <w:jc w:val="left"/>
              <w:rPr>
                <w:sz w:val="28"/>
                <w:szCs w:val="28"/>
              </w:rPr>
            </w:pPr>
          </w:p>
        </w:tc>
        <w:tc>
          <w:tcPr>
            <w:tcW w:w="1701" w:type="dxa"/>
          </w:tcPr>
          <w:p w:rsidR="004441E1" w:rsidRPr="00E852F1" w:rsidRDefault="004441E1" w:rsidP="00064EFE">
            <w:pPr>
              <w:pStyle w:val="afa"/>
              <w:ind w:firstLine="0"/>
              <w:jc w:val="left"/>
              <w:rPr>
                <w:sz w:val="28"/>
                <w:szCs w:val="28"/>
              </w:rPr>
            </w:pPr>
          </w:p>
        </w:tc>
      </w:tr>
      <w:tr w:rsidR="004441E1" w:rsidRPr="00E852F1" w:rsidTr="00064EFE">
        <w:tc>
          <w:tcPr>
            <w:tcW w:w="709" w:type="dxa"/>
          </w:tcPr>
          <w:p w:rsidR="004441E1" w:rsidRPr="00E852F1" w:rsidRDefault="004441E1" w:rsidP="00064EFE">
            <w:pPr>
              <w:pStyle w:val="Default"/>
              <w:rPr>
                <w:color w:val="auto"/>
                <w:sz w:val="28"/>
                <w:szCs w:val="28"/>
              </w:rPr>
            </w:pPr>
            <w:r w:rsidRPr="00E852F1">
              <w:rPr>
                <w:color w:val="auto"/>
                <w:sz w:val="28"/>
                <w:szCs w:val="28"/>
              </w:rPr>
              <w:t>...</w:t>
            </w:r>
          </w:p>
        </w:tc>
        <w:tc>
          <w:tcPr>
            <w:tcW w:w="5245" w:type="dxa"/>
            <w:vAlign w:val="center"/>
          </w:tcPr>
          <w:p w:rsidR="004441E1" w:rsidRPr="00E852F1" w:rsidRDefault="004441E1" w:rsidP="00064EFE">
            <w:pPr>
              <w:pStyle w:val="Default"/>
              <w:rPr>
                <w:color w:val="auto"/>
                <w:sz w:val="28"/>
                <w:szCs w:val="28"/>
              </w:rPr>
            </w:pPr>
          </w:p>
        </w:tc>
        <w:tc>
          <w:tcPr>
            <w:tcW w:w="1984" w:type="dxa"/>
          </w:tcPr>
          <w:p w:rsidR="004441E1" w:rsidRPr="00E852F1" w:rsidRDefault="004441E1" w:rsidP="00064EFE">
            <w:pPr>
              <w:pStyle w:val="afa"/>
              <w:ind w:firstLine="0"/>
              <w:jc w:val="left"/>
              <w:rPr>
                <w:sz w:val="28"/>
                <w:szCs w:val="28"/>
              </w:rPr>
            </w:pPr>
          </w:p>
        </w:tc>
        <w:tc>
          <w:tcPr>
            <w:tcW w:w="1701" w:type="dxa"/>
          </w:tcPr>
          <w:p w:rsidR="004441E1" w:rsidRPr="00E852F1" w:rsidRDefault="004441E1" w:rsidP="00064EFE">
            <w:pPr>
              <w:pStyle w:val="afa"/>
              <w:ind w:firstLine="0"/>
              <w:jc w:val="left"/>
              <w:rPr>
                <w:sz w:val="28"/>
                <w:szCs w:val="28"/>
              </w:rPr>
            </w:pPr>
          </w:p>
        </w:tc>
      </w:tr>
      <w:tr w:rsidR="004441E1" w:rsidRPr="00E852F1" w:rsidTr="00064EFE">
        <w:tc>
          <w:tcPr>
            <w:tcW w:w="709" w:type="dxa"/>
          </w:tcPr>
          <w:p w:rsidR="004441E1" w:rsidRPr="00E852F1" w:rsidRDefault="004441E1" w:rsidP="00064EFE">
            <w:pPr>
              <w:pStyle w:val="Default"/>
              <w:rPr>
                <w:color w:val="auto"/>
                <w:sz w:val="28"/>
                <w:szCs w:val="28"/>
              </w:rPr>
            </w:pPr>
          </w:p>
        </w:tc>
        <w:tc>
          <w:tcPr>
            <w:tcW w:w="5245" w:type="dxa"/>
            <w:vAlign w:val="center"/>
          </w:tcPr>
          <w:p w:rsidR="004441E1" w:rsidRPr="00E852F1" w:rsidRDefault="004441E1" w:rsidP="00064EFE">
            <w:pPr>
              <w:pStyle w:val="Default"/>
              <w:rPr>
                <w:color w:val="auto"/>
                <w:sz w:val="28"/>
                <w:szCs w:val="28"/>
              </w:rPr>
            </w:pPr>
            <w:r w:rsidRPr="00E852F1">
              <w:rPr>
                <w:color w:val="auto"/>
                <w:sz w:val="28"/>
                <w:szCs w:val="28"/>
              </w:rPr>
              <w:t>Электронный носитель информации</w:t>
            </w:r>
          </w:p>
        </w:tc>
        <w:tc>
          <w:tcPr>
            <w:tcW w:w="1984" w:type="dxa"/>
          </w:tcPr>
          <w:p w:rsidR="004441E1" w:rsidRPr="00E852F1" w:rsidRDefault="004441E1" w:rsidP="00064EFE">
            <w:pPr>
              <w:pStyle w:val="afa"/>
              <w:ind w:firstLine="0"/>
              <w:jc w:val="left"/>
              <w:rPr>
                <w:sz w:val="28"/>
                <w:szCs w:val="28"/>
              </w:rPr>
            </w:pPr>
          </w:p>
        </w:tc>
        <w:tc>
          <w:tcPr>
            <w:tcW w:w="1701" w:type="dxa"/>
          </w:tcPr>
          <w:p w:rsidR="004441E1" w:rsidRPr="00E852F1" w:rsidRDefault="004441E1" w:rsidP="00064EFE">
            <w:pPr>
              <w:pStyle w:val="afa"/>
              <w:ind w:firstLine="0"/>
              <w:jc w:val="left"/>
              <w:rPr>
                <w:sz w:val="28"/>
                <w:szCs w:val="28"/>
              </w:rPr>
            </w:pPr>
          </w:p>
        </w:tc>
      </w:tr>
    </w:tbl>
    <w:p w:rsidR="004441E1" w:rsidRPr="00E852F1" w:rsidRDefault="004441E1" w:rsidP="004441E1">
      <w:pPr>
        <w:pStyle w:val="afa"/>
        <w:ind w:firstLine="0"/>
        <w:jc w:val="left"/>
        <w:rPr>
          <w:sz w:val="28"/>
          <w:szCs w:val="28"/>
        </w:rPr>
      </w:pPr>
    </w:p>
    <w:p w:rsidR="004441E1" w:rsidRPr="00E852F1" w:rsidRDefault="004441E1" w:rsidP="004441E1">
      <w:pPr>
        <w:pStyle w:val="afa"/>
        <w:ind w:firstLine="0"/>
        <w:jc w:val="left"/>
        <w:rPr>
          <w:sz w:val="28"/>
          <w:szCs w:val="28"/>
        </w:rPr>
      </w:pPr>
    </w:p>
    <w:p w:rsidR="004441E1" w:rsidRPr="00E852F1" w:rsidRDefault="004441E1" w:rsidP="004441E1">
      <w:pPr>
        <w:rPr>
          <w:sz w:val="28"/>
          <w:szCs w:val="28"/>
        </w:rPr>
      </w:pPr>
    </w:p>
    <w:p w:rsidR="004441E1" w:rsidRPr="00E852F1" w:rsidRDefault="004441E1" w:rsidP="004441E1">
      <w:pPr>
        <w:pStyle w:val="3"/>
        <w:spacing w:before="0" w:after="0"/>
        <w:rPr>
          <w:b w:val="0"/>
          <w:sz w:val="28"/>
          <w:szCs w:val="28"/>
        </w:rPr>
      </w:pPr>
      <w:r w:rsidRPr="00E852F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r>
        <w:rPr>
          <w:rFonts w:ascii="Times New Roman" w:hAnsi="Times New Roman"/>
          <w:sz w:val="28"/>
          <w:szCs w:val="28"/>
        </w:rPr>
        <w:t>_</w:t>
      </w:r>
      <w:r w:rsidRPr="00E852F1">
        <w:rPr>
          <w:rFonts w:ascii="Times New Roman" w:hAnsi="Times New Roman"/>
          <w:sz w:val="28"/>
          <w:szCs w:val="28"/>
        </w:rPr>
        <w:t>__</w:t>
      </w:r>
    </w:p>
    <w:p w:rsidR="004441E1" w:rsidRPr="00E852F1" w:rsidRDefault="004441E1" w:rsidP="004441E1">
      <w:pPr>
        <w:tabs>
          <w:tab w:val="left" w:pos="8640"/>
        </w:tabs>
        <w:jc w:val="center"/>
        <w:rPr>
          <w:i/>
          <w:sz w:val="28"/>
          <w:szCs w:val="28"/>
        </w:rPr>
      </w:pPr>
      <w:r w:rsidRPr="00E852F1">
        <w:rPr>
          <w:i/>
          <w:sz w:val="28"/>
          <w:szCs w:val="28"/>
        </w:rPr>
        <w:t>(наименование претендента)</w:t>
      </w:r>
    </w:p>
    <w:p w:rsidR="004441E1" w:rsidRPr="00E852F1" w:rsidRDefault="004441E1" w:rsidP="004441E1">
      <w:pPr>
        <w:pStyle w:val="32"/>
        <w:suppressAutoHyphens/>
        <w:spacing w:after="0"/>
        <w:rPr>
          <w:sz w:val="28"/>
          <w:szCs w:val="28"/>
        </w:rPr>
      </w:pPr>
      <w:r w:rsidRPr="00E852F1">
        <w:rPr>
          <w:sz w:val="28"/>
          <w:szCs w:val="28"/>
        </w:rPr>
        <w:t>____________________________________________________________________</w:t>
      </w:r>
    </w:p>
    <w:p w:rsidR="004441E1" w:rsidRDefault="004441E1" w:rsidP="004441E1">
      <w:pPr>
        <w:ind w:firstLine="709"/>
        <w:rPr>
          <w:i/>
          <w:sz w:val="28"/>
          <w:szCs w:val="28"/>
        </w:rPr>
      </w:pPr>
      <w:r w:rsidRPr="001C3B4D">
        <w:rPr>
          <w:i/>
        </w:rPr>
        <w:t>М.П.</w:t>
      </w:r>
      <w:r w:rsidRPr="00E852F1">
        <w:rPr>
          <w:i/>
          <w:sz w:val="28"/>
          <w:szCs w:val="28"/>
        </w:rPr>
        <w:tab/>
      </w:r>
      <w:r w:rsidRPr="00E852F1">
        <w:rPr>
          <w:i/>
          <w:sz w:val="28"/>
          <w:szCs w:val="28"/>
        </w:rPr>
        <w:tab/>
      </w:r>
      <w:r w:rsidRPr="00E852F1">
        <w:rPr>
          <w:i/>
          <w:sz w:val="28"/>
          <w:szCs w:val="28"/>
        </w:rPr>
        <w:tab/>
        <w:t>(должность, подпись, ФИО</w:t>
      </w:r>
    </w:p>
    <w:p w:rsidR="004441E1" w:rsidRPr="00E852F1" w:rsidRDefault="004441E1" w:rsidP="004441E1">
      <w:pPr>
        <w:rPr>
          <w:i/>
          <w:sz w:val="28"/>
          <w:szCs w:val="28"/>
        </w:rPr>
      </w:pPr>
    </w:p>
    <w:p w:rsidR="004441E1" w:rsidRDefault="004441E1" w:rsidP="004441E1">
      <w:pPr>
        <w:pStyle w:val="32"/>
        <w:suppressAutoHyphens/>
        <w:spacing w:after="0"/>
        <w:rPr>
          <w:sz w:val="28"/>
          <w:szCs w:val="28"/>
        </w:rPr>
      </w:pPr>
      <w:r w:rsidRPr="00E852F1">
        <w:rPr>
          <w:sz w:val="28"/>
          <w:szCs w:val="28"/>
        </w:rPr>
        <w:t>"____" _________ 201__ г.</w:t>
      </w:r>
    </w:p>
    <w:p w:rsidR="00413DE0" w:rsidRPr="00665545" w:rsidRDefault="000954FB" w:rsidP="00413DE0">
      <w:pPr>
        <w:jc w:val="right"/>
        <w:outlineLvl w:val="0"/>
        <w:rPr>
          <w:rFonts w:eastAsia="MS Mincho"/>
          <w:sz w:val="28"/>
          <w:szCs w:val="28"/>
        </w:rPr>
      </w:pPr>
      <w:r w:rsidRPr="008D67F8">
        <w:rPr>
          <w:highlight w:val="cyan"/>
        </w:rPr>
        <w:br w:type="page"/>
      </w:r>
      <w:r w:rsidR="00413DE0" w:rsidRPr="00665545">
        <w:rPr>
          <w:rFonts w:eastAsia="MS Mincho"/>
          <w:sz w:val="28"/>
          <w:szCs w:val="28"/>
        </w:rPr>
        <w:lastRenderedPageBreak/>
        <w:t>Приложение № 7</w:t>
      </w:r>
    </w:p>
    <w:p w:rsidR="00413DE0" w:rsidRPr="00665545" w:rsidRDefault="00413DE0" w:rsidP="00413DE0">
      <w:pPr>
        <w:jc w:val="right"/>
        <w:rPr>
          <w:rFonts w:eastAsia="MS Mincho"/>
          <w:sz w:val="28"/>
          <w:szCs w:val="28"/>
        </w:rPr>
      </w:pPr>
      <w:r w:rsidRPr="00665545">
        <w:rPr>
          <w:rFonts w:eastAsia="MS Mincho"/>
          <w:sz w:val="28"/>
          <w:szCs w:val="28"/>
        </w:rPr>
        <w:t>к документации о закупке</w:t>
      </w:r>
    </w:p>
    <w:p w:rsidR="00413DE0" w:rsidRPr="00665545" w:rsidRDefault="00413DE0" w:rsidP="00413DE0">
      <w:pPr>
        <w:rPr>
          <w:sz w:val="28"/>
          <w:szCs w:val="28"/>
        </w:rPr>
      </w:pPr>
    </w:p>
    <w:p w:rsidR="00413DE0" w:rsidRPr="00665545" w:rsidRDefault="00413DE0" w:rsidP="00413DE0">
      <w:pPr>
        <w:tabs>
          <w:tab w:val="left" w:pos="9639"/>
        </w:tabs>
        <w:jc w:val="center"/>
        <w:outlineLvl w:val="1"/>
        <w:rPr>
          <w:b/>
          <w:szCs w:val="28"/>
        </w:rPr>
      </w:pPr>
      <w:r w:rsidRPr="00665545">
        <w:rPr>
          <w:b/>
          <w:bCs/>
        </w:rPr>
        <w:t>СВЕДЕНИЯ О ПЛАНИРУЕМЫХ К ПРИВЛЕЧЕНИЮ СУБПОДРЯДНЫХ</w:t>
      </w:r>
      <w:r w:rsidRPr="00665545">
        <w:rPr>
          <w:b/>
          <w:szCs w:val="28"/>
        </w:rPr>
        <w:t xml:space="preserve"> ОРГАНИЗАЦИЯХ</w:t>
      </w:r>
    </w:p>
    <w:p w:rsidR="00413DE0" w:rsidRPr="00665545" w:rsidRDefault="00413DE0" w:rsidP="00413DE0">
      <w:pPr>
        <w:tabs>
          <w:tab w:val="left" w:pos="9639"/>
        </w:tabs>
        <w:ind w:firstLine="567"/>
        <w:jc w:val="center"/>
        <w:rPr>
          <w:i/>
        </w:rPr>
      </w:pPr>
      <w:r w:rsidRPr="00665545">
        <w:rPr>
          <w:i/>
        </w:rPr>
        <w:t>(отдельный лист по каждому субподрядчику)</w:t>
      </w:r>
    </w:p>
    <w:p w:rsidR="00413DE0" w:rsidRPr="00665545" w:rsidRDefault="00413DE0" w:rsidP="00413DE0">
      <w:pPr>
        <w:tabs>
          <w:tab w:val="left" w:pos="9639"/>
        </w:tabs>
        <w:ind w:firstLine="567"/>
        <w:jc w:val="center"/>
        <w:rPr>
          <w:sz w:val="22"/>
        </w:rPr>
      </w:pPr>
    </w:p>
    <w:p w:rsidR="00413DE0" w:rsidRPr="00665545" w:rsidRDefault="00413DE0" w:rsidP="00413DE0">
      <w:pPr>
        <w:tabs>
          <w:tab w:val="left" w:pos="9639"/>
        </w:tabs>
        <w:ind w:firstLine="567"/>
        <w:jc w:val="center"/>
        <w:rPr>
          <w:b/>
          <w:sz w:val="28"/>
          <w:szCs w:val="28"/>
        </w:rPr>
      </w:pPr>
      <w:r w:rsidRPr="00665545">
        <w:rPr>
          <w:b/>
          <w:sz w:val="28"/>
          <w:szCs w:val="28"/>
        </w:rPr>
        <w:t>Наименование организации, фирмы:</w:t>
      </w:r>
    </w:p>
    <w:p w:rsidR="00413DE0" w:rsidRPr="00665545" w:rsidRDefault="00413DE0" w:rsidP="00413DE0">
      <w:pPr>
        <w:tabs>
          <w:tab w:val="left" w:pos="9639"/>
        </w:tabs>
        <w:ind w:firstLine="567"/>
        <w:rPr>
          <w:sz w:val="22"/>
        </w:rPr>
      </w:pPr>
      <w:r w:rsidRPr="00665545">
        <w:rPr>
          <w:sz w:val="22"/>
        </w:rPr>
        <w:t>____________________________________________________________________________</w:t>
      </w:r>
    </w:p>
    <w:p w:rsidR="00413DE0" w:rsidRPr="00665545" w:rsidRDefault="00413DE0" w:rsidP="00413D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3483"/>
      </w:tblGrid>
      <w:tr w:rsidR="00413DE0" w:rsidRPr="00665545" w:rsidTr="00413DE0">
        <w:tc>
          <w:tcPr>
            <w:tcW w:w="3138" w:type="dxa"/>
            <w:tcBorders>
              <w:top w:val="single" w:sz="4" w:space="0" w:color="auto"/>
              <w:left w:val="single" w:sz="4" w:space="0" w:color="auto"/>
              <w:bottom w:val="single" w:sz="4" w:space="0" w:color="auto"/>
              <w:right w:val="single" w:sz="4" w:space="0" w:color="auto"/>
            </w:tcBorders>
            <w:vAlign w:val="center"/>
            <w:hideMark/>
          </w:tcPr>
          <w:p w:rsidR="00413DE0" w:rsidRPr="00665545" w:rsidRDefault="00413DE0" w:rsidP="00413DE0">
            <w:pPr>
              <w:tabs>
                <w:tab w:val="left" w:pos="9639"/>
              </w:tabs>
              <w:rPr>
                <w:szCs w:val="28"/>
              </w:rPr>
            </w:pPr>
            <w:r w:rsidRPr="00665545">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413DE0" w:rsidRPr="00665545" w:rsidRDefault="00413DE0" w:rsidP="00413DE0">
            <w:pPr>
              <w:tabs>
                <w:tab w:val="left" w:pos="9639"/>
              </w:tabs>
              <w:rPr>
                <w:szCs w:val="28"/>
              </w:rPr>
            </w:pPr>
            <w:r w:rsidRPr="00665545">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13DE0" w:rsidRPr="00665545" w:rsidRDefault="00413DE0" w:rsidP="00413DE0">
            <w:pPr>
              <w:tabs>
                <w:tab w:val="left" w:pos="9639"/>
              </w:tabs>
              <w:rPr>
                <w:szCs w:val="28"/>
              </w:rPr>
            </w:pPr>
            <w:r w:rsidRPr="00665545">
              <w:rPr>
                <w:szCs w:val="28"/>
              </w:rPr>
              <w:t>Филиалы и дочерние предприятия</w:t>
            </w:r>
          </w:p>
        </w:tc>
      </w:tr>
      <w:tr w:rsidR="00413DE0" w:rsidRPr="00665545"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665545" w:rsidRDefault="00413DE0" w:rsidP="00413DE0">
            <w:pPr>
              <w:tabs>
                <w:tab w:val="left" w:pos="9639"/>
              </w:tabs>
              <w:rPr>
                <w:szCs w:val="28"/>
              </w:rPr>
            </w:pPr>
            <w:r w:rsidRPr="00665545">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413DE0" w:rsidRPr="00665545"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665545" w:rsidRDefault="00413DE0" w:rsidP="00413DE0">
            <w:pPr>
              <w:tabs>
                <w:tab w:val="left" w:pos="9639"/>
              </w:tabs>
              <w:rPr>
                <w:szCs w:val="28"/>
              </w:rPr>
            </w:pPr>
          </w:p>
        </w:tc>
      </w:tr>
      <w:tr w:rsidR="00413DE0" w:rsidRPr="00665545"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665545" w:rsidRDefault="00413DE0" w:rsidP="00413DE0">
            <w:pPr>
              <w:tabs>
                <w:tab w:val="left" w:pos="9639"/>
              </w:tabs>
              <w:rPr>
                <w:szCs w:val="28"/>
              </w:rPr>
            </w:pPr>
            <w:r w:rsidRPr="00665545">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413DE0" w:rsidRPr="00665545"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665545" w:rsidRDefault="00413DE0" w:rsidP="00413DE0">
            <w:pPr>
              <w:tabs>
                <w:tab w:val="left" w:pos="9639"/>
              </w:tabs>
              <w:rPr>
                <w:szCs w:val="28"/>
              </w:rPr>
            </w:pPr>
          </w:p>
        </w:tc>
      </w:tr>
      <w:tr w:rsidR="00413DE0" w:rsidRPr="00665545"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665545" w:rsidRDefault="00413DE0" w:rsidP="00413DE0">
            <w:pPr>
              <w:tabs>
                <w:tab w:val="left" w:pos="9639"/>
              </w:tabs>
              <w:rPr>
                <w:szCs w:val="28"/>
              </w:rPr>
            </w:pPr>
            <w:r w:rsidRPr="00665545">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413DE0" w:rsidRPr="00665545"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665545" w:rsidRDefault="00413DE0" w:rsidP="00413DE0">
            <w:pPr>
              <w:tabs>
                <w:tab w:val="left" w:pos="9639"/>
              </w:tabs>
              <w:rPr>
                <w:szCs w:val="28"/>
              </w:rPr>
            </w:pPr>
          </w:p>
        </w:tc>
      </w:tr>
      <w:tr w:rsidR="00413DE0" w:rsidRPr="00665545"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665545" w:rsidRDefault="00413DE0" w:rsidP="00413DE0">
            <w:pPr>
              <w:tabs>
                <w:tab w:val="left" w:pos="9639"/>
              </w:tabs>
              <w:rPr>
                <w:szCs w:val="28"/>
              </w:rPr>
            </w:pPr>
            <w:r w:rsidRPr="00665545">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413DE0" w:rsidRPr="00665545"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13DE0" w:rsidRPr="00665545" w:rsidRDefault="00413DE0" w:rsidP="00413DE0">
            <w:pPr>
              <w:tabs>
                <w:tab w:val="left" w:pos="9639"/>
              </w:tabs>
              <w:rPr>
                <w:szCs w:val="28"/>
              </w:rPr>
            </w:pPr>
          </w:p>
        </w:tc>
      </w:tr>
      <w:tr w:rsidR="00413DE0" w:rsidRPr="00665545"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665545" w:rsidRDefault="00413DE0" w:rsidP="00413DE0">
            <w:pPr>
              <w:tabs>
                <w:tab w:val="left" w:pos="9639"/>
              </w:tabs>
            </w:pPr>
            <w:r w:rsidRPr="00665545">
              <w:t>Телефон/факс</w:t>
            </w:r>
          </w:p>
        </w:tc>
        <w:tc>
          <w:tcPr>
            <w:tcW w:w="3099" w:type="dxa"/>
            <w:tcBorders>
              <w:top w:val="single" w:sz="4" w:space="0" w:color="auto"/>
              <w:left w:val="single" w:sz="4" w:space="0" w:color="auto"/>
              <w:bottom w:val="single" w:sz="4" w:space="0" w:color="auto"/>
              <w:right w:val="single" w:sz="4" w:space="0" w:color="auto"/>
            </w:tcBorders>
          </w:tcPr>
          <w:p w:rsidR="00413DE0" w:rsidRPr="00665545"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665545" w:rsidRDefault="00413DE0" w:rsidP="00413DE0">
            <w:pPr>
              <w:tabs>
                <w:tab w:val="left" w:pos="9639"/>
              </w:tabs>
              <w:jc w:val="center"/>
            </w:pPr>
          </w:p>
        </w:tc>
      </w:tr>
      <w:tr w:rsidR="00413DE0" w:rsidRPr="00665545"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665545" w:rsidRDefault="00413DE0" w:rsidP="00413DE0">
            <w:pPr>
              <w:tabs>
                <w:tab w:val="left" w:pos="9639"/>
              </w:tabs>
            </w:pPr>
            <w:r w:rsidRPr="00665545">
              <w:t>Ответственное лицо</w:t>
            </w:r>
          </w:p>
        </w:tc>
        <w:tc>
          <w:tcPr>
            <w:tcW w:w="3099" w:type="dxa"/>
            <w:tcBorders>
              <w:top w:val="single" w:sz="4" w:space="0" w:color="auto"/>
              <w:left w:val="single" w:sz="4" w:space="0" w:color="auto"/>
              <w:bottom w:val="single" w:sz="4" w:space="0" w:color="auto"/>
              <w:right w:val="single" w:sz="4" w:space="0" w:color="auto"/>
            </w:tcBorders>
          </w:tcPr>
          <w:p w:rsidR="00413DE0" w:rsidRPr="00665545"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665545" w:rsidRDefault="00413DE0" w:rsidP="00413DE0">
            <w:pPr>
              <w:tabs>
                <w:tab w:val="left" w:pos="9639"/>
              </w:tabs>
              <w:jc w:val="center"/>
            </w:pPr>
          </w:p>
        </w:tc>
      </w:tr>
      <w:tr w:rsidR="00413DE0" w:rsidRPr="00665545"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665545" w:rsidRDefault="00413DE0" w:rsidP="00413DE0">
            <w:pPr>
              <w:tabs>
                <w:tab w:val="left" w:pos="9639"/>
              </w:tabs>
            </w:pPr>
            <w:r w:rsidRPr="00665545">
              <w:t>Форма (ООО, ЗАО и т.д.)</w:t>
            </w:r>
          </w:p>
        </w:tc>
        <w:tc>
          <w:tcPr>
            <w:tcW w:w="3099" w:type="dxa"/>
            <w:tcBorders>
              <w:top w:val="single" w:sz="4" w:space="0" w:color="auto"/>
              <w:left w:val="single" w:sz="4" w:space="0" w:color="auto"/>
              <w:bottom w:val="single" w:sz="4" w:space="0" w:color="auto"/>
              <w:right w:val="single" w:sz="4" w:space="0" w:color="auto"/>
            </w:tcBorders>
          </w:tcPr>
          <w:p w:rsidR="00413DE0" w:rsidRPr="00665545"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665545" w:rsidRDefault="00413DE0" w:rsidP="00413DE0">
            <w:pPr>
              <w:tabs>
                <w:tab w:val="left" w:pos="9639"/>
              </w:tabs>
              <w:jc w:val="center"/>
            </w:pPr>
          </w:p>
        </w:tc>
      </w:tr>
      <w:tr w:rsidR="00413DE0" w:rsidRPr="00665545" w:rsidTr="00413DE0">
        <w:trPr>
          <w:trHeight w:val="227"/>
        </w:trPr>
        <w:tc>
          <w:tcPr>
            <w:tcW w:w="3138" w:type="dxa"/>
            <w:tcBorders>
              <w:top w:val="single" w:sz="4" w:space="0" w:color="auto"/>
              <w:left w:val="single" w:sz="4" w:space="0" w:color="auto"/>
              <w:bottom w:val="nil"/>
              <w:right w:val="single" w:sz="4" w:space="0" w:color="auto"/>
            </w:tcBorders>
            <w:hideMark/>
          </w:tcPr>
          <w:p w:rsidR="00413DE0" w:rsidRPr="00665545" w:rsidRDefault="00413DE0" w:rsidP="00413DE0">
            <w:pPr>
              <w:tabs>
                <w:tab w:val="left" w:pos="9639"/>
              </w:tabs>
            </w:pPr>
            <w:r w:rsidRPr="00665545">
              <w:t>Сфера деятельности</w:t>
            </w:r>
          </w:p>
        </w:tc>
        <w:tc>
          <w:tcPr>
            <w:tcW w:w="3099" w:type="dxa"/>
            <w:tcBorders>
              <w:top w:val="single" w:sz="4" w:space="0" w:color="auto"/>
              <w:left w:val="single" w:sz="4" w:space="0" w:color="auto"/>
              <w:bottom w:val="nil"/>
              <w:right w:val="single" w:sz="4" w:space="0" w:color="auto"/>
            </w:tcBorders>
          </w:tcPr>
          <w:p w:rsidR="00413DE0" w:rsidRPr="00665545" w:rsidRDefault="00413DE0" w:rsidP="00413DE0">
            <w:pPr>
              <w:tabs>
                <w:tab w:val="left" w:pos="9639"/>
              </w:tabs>
              <w:jc w:val="center"/>
            </w:pPr>
          </w:p>
        </w:tc>
        <w:tc>
          <w:tcPr>
            <w:tcW w:w="3483" w:type="dxa"/>
            <w:tcBorders>
              <w:top w:val="single" w:sz="4" w:space="0" w:color="auto"/>
              <w:left w:val="single" w:sz="4" w:space="0" w:color="auto"/>
              <w:bottom w:val="nil"/>
              <w:right w:val="single" w:sz="4" w:space="0" w:color="auto"/>
            </w:tcBorders>
          </w:tcPr>
          <w:p w:rsidR="00413DE0" w:rsidRPr="00665545" w:rsidRDefault="00413DE0" w:rsidP="00413DE0">
            <w:pPr>
              <w:tabs>
                <w:tab w:val="left" w:pos="9639"/>
              </w:tabs>
              <w:jc w:val="center"/>
            </w:pPr>
          </w:p>
        </w:tc>
      </w:tr>
      <w:tr w:rsidR="00413DE0" w:rsidRPr="002A3B32" w:rsidTr="00413DE0">
        <w:tc>
          <w:tcPr>
            <w:tcW w:w="3138" w:type="dxa"/>
            <w:tcBorders>
              <w:top w:val="single" w:sz="4" w:space="0" w:color="auto"/>
              <w:left w:val="single" w:sz="4" w:space="0" w:color="auto"/>
              <w:bottom w:val="single" w:sz="4" w:space="0" w:color="auto"/>
              <w:right w:val="nil"/>
            </w:tcBorders>
            <w:hideMark/>
          </w:tcPr>
          <w:p w:rsidR="00413DE0" w:rsidRPr="002A3B32" w:rsidRDefault="00413DE0" w:rsidP="002A3B32">
            <w:pPr>
              <w:tabs>
                <w:tab w:val="left" w:pos="9639"/>
              </w:tabs>
            </w:pPr>
            <w:r w:rsidRPr="002A3B32">
              <w:t>Руководитель</w:t>
            </w:r>
            <w:r w:rsidR="002A3B32" w:rsidRPr="002A3B32">
              <w:t xml:space="preserve"> (ФИО)</w:t>
            </w:r>
          </w:p>
        </w:tc>
        <w:tc>
          <w:tcPr>
            <w:tcW w:w="3099" w:type="dxa"/>
            <w:tcBorders>
              <w:top w:val="single" w:sz="4" w:space="0" w:color="auto"/>
              <w:left w:val="nil"/>
              <w:bottom w:val="single" w:sz="4" w:space="0" w:color="auto"/>
              <w:right w:val="nil"/>
            </w:tcBorders>
            <w:hideMark/>
          </w:tcPr>
          <w:p w:rsidR="00413DE0" w:rsidRPr="002A3B32" w:rsidRDefault="00413DE0" w:rsidP="00413DE0">
            <w:pPr>
              <w:tabs>
                <w:tab w:val="left" w:pos="9639"/>
              </w:tabs>
            </w:pPr>
          </w:p>
        </w:tc>
        <w:tc>
          <w:tcPr>
            <w:tcW w:w="3483" w:type="dxa"/>
            <w:tcBorders>
              <w:top w:val="single" w:sz="4" w:space="0" w:color="auto"/>
              <w:left w:val="nil"/>
              <w:bottom w:val="single" w:sz="4" w:space="0" w:color="auto"/>
              <w:right w:val="single" w:sz="4" w:space="0" w:color="auto"/>
            </w:tcBorders>
            <w:hideMark/>
          </w:tcPr>
          <w:p w:rsidR="00413DE0" w:rsidRPr="002A3B32" w:rsidRDefault="00413DE0" w:rsidP="00413DE0">
            <w:pPr>
              <w:tabs>
                <w:tab w:val="left" w:pos="9639"/>
              </w:tabs>
              <w:rPr>
                <w:highlight w:val="cyan"/>
              </w:rPr>
            </w:pPr>
          </w:p>
        </w:tc>
      </w:tr>
    </w:tbl>
    <w:p w:rsidR="00413DE0" w:rsidRPr="00215206" w:rsidRDefault="00413DE0" w:rsidP="00413DE0">
      <w:pPr>
        <w:tabs>
          <w:tab w:val="left" w:pos="9639"/>
        </w:tabs>
        <w:ind w:firstLine="720"/>
        <w:jc w:val="both"/>
        <w:rPr>
          <w:szCs w:val="28"/>
        </w:rPr>
      </w:pPr>
      <w:r w:rsidRPr="00215206">
        <w:rPr>
          <w:szCs w:val="28"/>
        </w:rPr>
        <w:t>Приложения:</w:t>
      </w:r>
    </w:p>
    <w:p w:rsidR="00413DE0" w:rsidRPr="00215206" w:rsidRDefault="00413DE0" w:rsidP="00413DE0">
      <w:pPr>
        <w:tabs>
          <w:tab w:val="left" w:pos="9639"/>
        </w:tabs>
        <w:ind w:firstLine="720"/>
        <w:jc w:val="both"/>
        <w:rPr>
          <w:szCs w:val="28"/>
        </w:rPr>
      </w:pPr>
      <w:r w:rsidRPr="0021520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13DE0" w:rsidRPr="00413DE0" w:rsidRDefault="00413DE0" w:rsidP="00413DE0">
      <w:pPr>
        <w:jc w:val="both"/>
        <w:rPr>
          <w:rFonts w:eastAsia="MS Mincho"/>
          <w:b/>
          <w:bCs/>
          <w:sz w:val="28"/>
          <w:szCs w:val="28"/>
        </w:rPr>
      </w:pPr>
    </w:p>
    <w:p w:rsidR="00413DE0" w:rsidRPr="00665545" w:rsidRDefault="00413DE0" w:rsidP="00413DE0">
      <w:pPr>
        <w:jc w:val="both"/>
        <w:rPr>
          <w:rFonts w:eastAsia="MS Mincho"/>
          <w:b/>
          <w:sz w:val="28"/>
          <w:szCs w:val="28"/>
        </w:rPr>
      </w:pPr>
      <w:r w:rsidRPr="00665545">
        <w:rPr>
          <w:rFonts w:eastAsia="MS Mincho"/>
          <w:b/>
          <w:sz w:val="28"/>
          <w:szCs w:val="28"/>
        </w:rPr>
        <w:t xml:space="preserve">Представитель, имеющий полномочия подписать Заявку на участие в Открытом конкурсе от имени </w:t>
      </w:r>
      <w:r w:rsidRPr="00665545">
        <w:rPr>
          <w:rFonts w:eastAsia="MS Mincho"/>
          <w:sz w:val="28"/>
          <w:szCs w:val="28"/>
        </w:rPr>
        <w:t>_________________________________________</w:t>
      </w:r>
    </w:p>
    <w:p w:rsidR="00413DE0" w:rsidRPr="00665545" w:rsidRDefault="00413DE0" w:rsidP="00413DE0">
      <w:pPr>
        <w:tabs>
          <w:tab w:val="left" w:pos="8640"/>
        </w:tabs>
        <w:jc w:val="center"/>
        <w:rPr>
          <w:i/>
        </w:rPr>
      </w:pPr>
      <w:r w:rsidRPr="00665545">
        <w:rPr>
          <w:i/>
        </w:rPr>
        <w:t xml:space="preserve">                                                                    (наименование претендента)</w:t>
      </w:r>
    </w:p>
    <w:p w:rsidR="00413DE0" w:rsidRPr="00665545" w:rsidRDefault="00413DE0" w:rsidP="00413DE0">
      <w:pPr>
        <w:rPr>
          <w:sz w:val="28"/>
          <w:szCs w:val="28"/>
          <w:lang w:eastAsia="ru-RU"/>
        </w:rPr>
      </w:pPr>
      <w:r w:rsidRPr="00665545">
        <w:rPr>
          <w:sz w:val="28"/>
          <w:szCs w:val="28"/>
          <w:lang w:eastAsia="ru-RU"/>
        </w:rPr>
        <w:t>____________________________________________________________________</w:t>
      </w:r>
    </w:p>
    <w:p w:rsidR="00413DE0" w:rsidRPr="00665545" w:rsidRDefault="00413DE0" w:rsidP="004441E1">
      <w:pPr>
        <w:ind w:firstLine="709"/>
        <w:rPr>
          <w:i/>
        </w:rPr>
      </w:pPr>
      <w:r w:rsidRPr="00665545">
        <w:rPr>
          <w:i/>
        </w:rPr>
        <w:t>Печать</w:t>
      </w:r>
      <w:r w:rsidRPr="00665545">
        <w:rPr>
          <w:i/>
        </w:rPr>
        <w:tab/>
      </w:r>
      <w:r w:rsidRPr="00665545">
        <w:rPr>
          <w:i/>
        </w:rPr>
        <w:tab/>
      </w:r>
      <w:r w:rsidRPr="00665545">
        <w:rPr>
          <w:i/>
        </w:rPr>
        <w:tab/>
        <w:t>(должность, подпись, ФИО)</w:t>
      </w:r>
    </w:p>
    <w:p w:rsidR="003D58BE" w:rsidRPr="00937C32" w:rsidRDefault="00413DE0" w:rsidP="00937C32">
      <w:pPr>
        <w:rPr>
          <w:sz w:val="28"/>
          <w:szCs w:val="28"/>
          <w:lang w:eastAsia="ru-RU"/>
        </w:rPr>
      </w:pPr>
      <w:r w:rsidRPr="00665545">
        <w:rPr>
          <w:sz w:val="28"/>
          <w:szCs w:val="28"/>
          <w:lang w:eastAsia="ru-RU"/>
        </w:rPr>
        <w:t>"____" _________ 201__ г.</w:t>
      </w:r>
    </w:p>
    <w:sectPr w:rsidR="003D58BE" w:rsidRPr="00937C32"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A4C" w:rsidRDefault="00E23A4C">
      <w:r>
        <w:separator/>
      </w:r>
    </w:p>
  </w:endnote>
  <w:endnote w:type="continuationSeparator" w:id="0">
    <w:p w:rsidR="00E23A4C" w:rsidRDefault="00E23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27" w:rsidRDefault="001A1E05" w:rsidP="00BF6892">
    <w:pPr>
      <w:pStyle w:val="afe"/>
      <w:framePr w:wrap="around" w:vAnchor="text" w:hAnchor="margin" w:xAlign="right" w:y="1"/>
      <w:rPr>
        <w:rStyle w:val="a6"/>
      </w:rPr>
    </w:pPr>
    <w:r>
      <w:rPr>
        <w:rStyle w:val="a6"/>
      </w:rPr>
      <w:fldChar w:fldCharType="begin"/>
    </w:r>
    <w:r w:rsidR="00804827">
      <w:rPr>
        <w:rStyle w:val="a6"/>
      </w:rPr>
      <w:instrText xml:space="preserve">PAGE  </w:instrText>
    </w:r>
    <w:r>
      <w:rPr>
        <w:rStyle w:val="a6"/>
      </w:rPr>
      <w:fldChar w:fldCharType="separate"/>
    </w:r>
    <w:r w:rsidR="00804827">
      <w:rPr>
        <w:rStyle w:val="a6"/>
        <w:noProof/>
      </w:rPr>
      <w:t>28</w:t>
    </w:r>
    <w:r>
      <w:rPr>
        <w:rStyle w:val="a6"/>
      </w:rPr>
      <w:fldChar w:fldCharType="end"/>
    </w:r>
  </w:p>
  <w:p w:rsidR="00804827" w:rsidRDefault="0080482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27" w:rsidRDefault="00804827">
    <w:pPr>
      <w:pStyle w:val="afe"/>
      <w:jc w:val="center"/>
    </w:pPr>
  </w:p>
  <w:p w:rsidR="00804827" w:rsidRDefault="0080482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A4C" w:rsidRDefault="00E23A4C">
      <w:r>
        <w:separator/>
      </w:r>
    </w:p>
  </w:footnote>
  <w:footnote w:type="continuationSeparator" w:id="0">
    <w:p w:rsidR="00E23A4C" w:rsidRDefault="00E23A4C">
      <w:r>
        <w:continuationSeparator/>
      </w:r>
    </w:p>
  </w:footnote>
  <w:footnote w:id="1">
    <w:p w:rsidR="00804827" w:rsidRDefault="00804827" w:rsidP="00E244F8">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804827" w:rsidRDefault="00804827"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804827" w:rsidRDefault="00804827" w:rsidP="00E244F8">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804827" w:rsidRDefault="00804827"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804827" w:rsidRDefault="00804827" w:rsidP="006A6E7D">
      <w:pPr>
        <w:pStyle w:val="aff"/>
      </w:pPr>
      <w:r>
        <w:rPr>
          <w:rStyle w:val="af7"/>
        </w:rPr>
        <w:footnoteRef/>
      </w:r>
      <w:r>
        <w:t xml:space="preserve"> Текст, выделенный курсивом, включается при необходимости</w:t>
      </w:r>
    </w:p>
  </w:footnote>
  <w:footnote w:id="6">
    <w:p w:rsidR="00804827" w:rsidRDefault="00804827" w:rsidP="00DE2CB9">
      <w:pPr>
        <w:pStyle w:val="aff"/>
      </w:pPr>
      <w:r w:rsidRPr="002F7210">
        <w:rPr>
          <w:rStyle w:val="af7"/>
        </w:rPr>
        <w:footnoteRef/>
      </w:r>
      <w:r w:rsidRPr="002F7210">
        <w:t xml:space="preserve"> К сведениям об опыте прилагаются копии договоров и актов в соответствии с подпунктом 2.5</w:t>
      </w:r>
      <w:r w:rsidRPr="00C931F3">
        <w:t xml:space="preserve">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27" w:rsidRDefault="001A1E05" w:rsidP="00C177CB">
    <w:pPr>
      <w:pStyle w:val="afc"/>
      <w:jc w:val="center"/>
    </w:pPr>
    <w:fldSimple w:instr=" PAGE   \* MERGEFORMAT ">
      <w:r w:rsidR="00296145">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DF0652A"/>
    <w:multiLevelType w:val="hybridMultilevel"/>
    <w:tmpl w:val="D1D4556A"/>
    <w:lvl w:ilvl="0" w:tplc="850C8A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3455CA"/>
    <w:multiLevelType w:val="hybridMultilevel"/>
    <w:tmpl w:val="26FE2BA6"/>
    <w:lvl w:ilvl="0" w:tplc="C5027EFA">
      <w:start w:val="1"/>
      <w:numFmt w:val="decimal"/>
      <w:suff w:val="space"/>
      <w:lvlText w:val="%1."/>
      <w:lvlJc w:val="left"/>
      <w:pPr>
        <w:ind w:left="567" w:hanging="360"/>
      </w:pPr>
      <w:rPr>
        <w:rFonts w:ascii="Times New Roman" w:hAnsi="Times New Roman" w:cs="Times New Roman" w:hint="default"/>
      </w:rPr>
    </w:lvl>
    <w:lvl w:ilvl="1" w:tplc="7B96B2F2">
      <w:numFmt w:val="none"/>
      <w:lvlText w:val=""/>
      <w:lvlJc w:val="left"/>
      <w:pPr>
        <w:tabs>
          <w:tab w:val="num" w:pos="207"/>
        </w:tabs>
      </w:pPr>
    </w:lvl>
    <w:lvl w:ilvl="2" w:tplc="5ACC9F86">
      <w:numFmt w:val="none"/>
      <w:lvlText w:val=""/>
      <w:lvlJc w:val="left"/>
      <w:pPr>
        <w:tabs>
          <w:tab w:val="num" w:pos="207"/>
        </w:tabs>
      </w:pPr>
    </w:lvl>
    <w:lvl w:ilvl="3" w:tplc="7E7E3BC0">
      <w:numFmt w:val="none"/>
      <w:lvlText w:val=""/>
      <w:lvlJc w:val="left"/>
      <w:pPr>
        <w:tabs>
          <w:tab w:val="num" w:pos="207"/>
        </w:tabs>
      </w:pPr>
    </w:lvl>
    <w:lvl w:ilvl="4" w:tplc="9FE81282">
      <w:numFmt w:val="none"/>
      <w:lvlText w:val=""/>
      <w:lvlJc w:val="left"/>
      <w:pPr>
        <w:tabs>
          <w:tab w:val="num" w:pos="207"/>
        </w:tabs>
      </w:pPr>
    </w:lvl>
    <w:lvl w:ilvl="5" w:tplc="555040EA">
      <w:numFmt w:val="none"/>
      <w:lvlText w:val=""/>
      <w:lvlJc w:val="left"/>
      <w:pPr>
        <w:tabs>
          <w:tab w:val="num" w:pos="207"/>
        </w:tabs>
      </w:pPr>
    </w:lvl>
    <w:lvl w:ilvl="6" w:tplc="B2E44E30">
      <w:numFmt w:val="none"/>
      <w:lvlText w:val=""/>
      <w:lvlJc w:val="left"/>
      <w:pPr>
        <w:tabs>
          <w:tab w:val="num" w:pos="207"/>
        </w:tabs>
      </w:pPr>
    </w:lvl>
    <w:lvl w:ilvl="7" w:tplc="0A0821E6">
      <w:numFmt w:val="none"/>
      <w:lvlText w:val=""/>
      <w:lvlJc w:val="left"/>
      <w:pPr>
        <w:tabs>
          <w:tab w:val="num" w:pos="207"/>
        </w:tabs>
      </w:pPr>
    </w:lvl>
    <w:lvl w:ilvl="8" w:tplc="F79268FC">
      <w:numFmt w:val="none"/>
      <w:lvlText w:val=""/>
      <w:lvlJc w:val="left"/>
      <w:pPr>
        <w:tabs>
          <w:tab w:val="num" w:pos="207"/>
        </w:tabs>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4"/>
  </w:num>
  <w:num w:numId="11">
    <w:abstractNumId w:val="22"/>
  </w:num>
  <w:num w:numId="12">
    <w:abstractNumId w:val="32"/>
  </w:num>
  <w:num w:numId="13">
    <w:abstractNumId w:val="36"/>
  </w:num>
  <w:num w:numId="14">
    <w:abstractNumId w:val="37"/>
  </w:num>
  <w:num w:numId="15">
    <w:abstractNumId w:val="25"/>
  </w:num>
  <w:num w:numId="16">
    <w:abstractNumId w:val="28"/>
  </w:num>
  <w:num w:numId="17">
    <w:abstractNumId w:val="41"/>
  </w:num>
  <w:num w:numId="18">
    <w:abstractNumId w:val="31"/>
  </w:num>
  <w:num w:numId="19">
    <w:abstractNumId w:val="33"/>
  </w:num>
  <w:num w:numId="20">
    <w:abstractNumId w:val="29"/>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5"/>
  </w:num>
  <w:num w:numId="36">
    <w:abstractNumId w:val="42"/>
  </w:num>
  <w:num w:numId="37">
    <w:abstractNumId w:val="4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0C80"/>
    <w:rsid w:val="000136A9"/>
    <w:rsid w:val="00014C0B"/>
    <w:rsid w:val="0001556E"/>
    <w:rsid w:val="0001557C"/>
    <w:rsid w:val="00017D37"/>
    <w:rsid w:val="00020696"/>
    <w:rsid w:val="000224FB"/>
    <w:rsid w:val="000236C9"/>
    <w:rsid w:val="00023C19"/>
    <w:rsid w:val="00024844"/>
    <w:rsid w:val="000259EC"/>
    <w:rsid w:val="00032BDE"/>
    <w:rsid w:val="00034376"/>
    <w:rsid w:val="00034AAA"/>
    <w:rsid w:val="00034E6C"/>
    <w:rsid w:val="000362F0"/>
    <w:rsid w:val="000374AB"/>
    <w:rsid w:val="0004111A"/>
    <w:rsid w:val="00044B1C"/>
    <w:rsid w:val="000454C8"/>
    <w:rsid w:val="00051E0C"/>
    <w:rsid w:val="00052F85"/>
    <w:rsid w:val="0005366B"/>
    <w:rsid w:val="000557B3"/>
    <w:rsid w:val="0006056A"/>
    <w:rsid w:val="00060D59"/>
    <w:rsid w:val="00064EFE"/>
    <w:rsid w:val="00066A62"/>
    <w:rsid w:val="00067DAA"/>
    <w:rsid w:val="000728C1"/>
    <w:rsid w:val="00072AB3"/>
    <w:rsid w:val="00072CF6"/>
    <w:rsid w:val="00074D09"/>
    <w:rsid w:val="000753BB"/>
    <w:rsid w:val="00076F66"/>
    <w:rsid w:val="0007720B"/>
    <w:rsid w:val="00081E25"/>
    <w:rsid w:val="00082EF5"/>
    <w:rsid w:val="00083039"/>
    <w:rsid w:val="00083EC9"/>
    <w:rsid w:val="000846BC"/>
    <w:rsid w:val="00090344"/>
    <w:rsid w:val="00091D38"/>
    <w:rsid w:val="00092D66"/>
    <w:rsid w:val="00093D12"/>
    <w:rsid w:val="00093F19"/>
    <w:rsid w:val="00094D69"/>
    <w:rsid w:val="000954FB"/>
    <w:rsid w:val="000978CE"/>
    <w:rsid w:val="000A0092"/>
    <w:rsid w:val="000A2B5E"/>
    <w:rsid w:val="000A2D97"/>
    <w:rsid w:val="000A3B81"/>
    <w:rsid w:val="000A4915"/>
    <w:rsid w:val="000A4A39"/>
    <w:rsid w:val="000A574E"/>
    <w:rsid w:val="000A679F"/>
    <w:rsid w:val="000B5302"/>
    <w:rsid w:val="000B64A3"/>
    <w:rsid w:val="000C7CAF"/>
    <w:rsid w:val="000D0053"/>
    <w:rsid w:val="000D50A3"/>
    <w:rsid w:val="000D5F3B"/>
    <w:rsid w:val="000E15C9"/>
    <w:rsid w:val="000E5B2C"/>
    <w:rsid w:val="000E5BB8"/>
    <w:rsid w:val="000F024D"/>
    <w:rsid w:val="000F1048"/>
    <w:rsid w:val="000F1225"/>
    <w:rsid w:val="000F1544"/>
    <w:rsid w:val="000F6875"/>
    <w:rsid w:val="000F77F3"/>
    <w:rsid w:val="00107771"/>
    <w:rsid w:val="00107C51"/>
    <w:rsid w:val="00110975"/>
    <w:rsid w:val="00112512"/>
    <w:rsid w:val="00116BFD"/>
    <w:rsid w:val="001174EB"/>
    <w:rsid w:val="0012029A"/>
    <w:rsid w:val="00120404"/>
    <w:rsid w:val="00120A5C"/>
    <w:rsid w:val="00120EEB"/>
    <w:rsid w:val="001242D3"/>
    <w:rsid w:val="0012610C"/>
    <w:rsid w:val="00126E37"/>
    <w:rsid w:val="00127C50"/>
    <w:rsid w:val="00134C04"/>
    <w:rsid w:val="001356F1"/>
    <w:rsid w:val="0013760D"/>
    <w:rsid w:val="00146CC2"/>
    <w:rsid w:val="001534A1"/>
    <w:rsid w:val="00155293"/>
    <w:rsid w:val="00164405"/>
    <w:rsid w:val="00164D0C"/>
    <w:rsid w:val="0016528F"/>
    <w:rsid w:val="00167695"/>
    <w:rsid w:val="00170CF5"/>
    <w:rsid w:val="00171A62"/>
    <w:rsid w:val="00171FEC"/>
    <w:rsid w:val="00172294"/>
    <w:rsid w:val="001722E5"/>
    <w:rsid w:val="001749AE"/>
    <w:rsid w:val="00174FFE"/>
    <w:rsid w:val="00175830"/>
    <w:rsid w:val="00175A7B"/>
    <w:rsid w:val="00177D5C"/>
    <w:rsid w:val="00180C03"/>
    <w:rsid w:val="0018682A"/>
    <w:rsid w:val="00193D5D"/>
    <w:rsid w:val="0019760E"/>
    <w:rsid w:val="001A1E05"/>
    <w:rsid w:val="001A22B3"/>
    <w:rsid w:val="001A364E"/>
    <w:rsid w:val="001A40A4"/>
    <w:rsid w:val="001A544E"/>
    <w:rsid w:val="001A61AB"/>
    <w:rsid w:val="001B150C"/>
    <w:rsid w:val="001B36FC"/>
    <w:rsid w:val="001B4627"/>
    <w:rsid w:val="001B5653"/>
    <w:rsid w:val="001C08FD"/>
    <w:rsid w:val="001C09D8"/>
    <w:rsid w:val="001C5474"/>
    <w:rsid w:val="001C75ED"/>
    <w:rsid w:val="001E086B"/>
    <w:rsid w:val="001E0B8E"/>
    <w:rsid w:val="001E149D"/>
    <w:rsid w:val="001E3AC7"/>
    <w:rsid w:val="001E3E36"/>
    <w:rsid w:val="001E6511"/>
    <w:rsid w:val="001E6E80"/>
    <w:rsid w:val="001F1DA0"/>
    <w:rsid w:val="001F21DA"/>
    <w:rsid w:val="001F2D30"/>
    <w:rsid w:val="001F2F0D"/>
    <w:rsid w:val="001F32B2"/>
    <w:rsid w:val="001F3BA1"/>
    <w:rsid w:val="001F53E8"/>
    <w:rsid w:val="0020341D"/>
    <w:rsid w:val="00210126"/>
    <w:rsid w:val="00211406"/>
    <w:rsid w:val="00214105"/>
    <w:rsid w:val="00215206"/>
    <w:rsid w:val="00216C08"/>
    <w:rsid w:val="002212A0"/>
    <w:rsid w:val="002212EA"/>
    <w:rsid w:val="00221BE8"/>
    <w:rsid w:val="00221F9E"/>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64BE"/>
    <w:rsid w:val="00257F85"/>
    <w:rsid w:val="00261326"/>
    <w:rsid w:val="00261A86"/>
    <w:rsid w:val="00265B2B"/>
    <w:rsid w:val="00267AAB"/>
    <w:rsid w:val="00277961"/>
    <w:rsid w:val="002810F4"/>
    <w:rsid w:val="0028168C"/>
    <w:rsid w:val="00281D7F"/>
    <w:rsid w:val="00282B03"/>
    <w:rsid w:val="00284A82"/>
    <w:rsid w:val="002900D5"/>
    <w:rsid w:val="002910EA"/>
    <w:rsid w:val="00291899"/>
    <w:rsid w:val="00296145"/>
    <w:rsid w:val="002A1180"/>
    <w:rsid w:val="002A2401"/>
    <w:rsid w:val="002A2796"/>
    <w:rsid w:val="002A3B32"/>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2F7210"/>
    <w:rsid w:val="0030151C"/>
    <w:rsid w:val="00305280"/>
    <w:rsid w:val="003072B4"/>
    <w:rsid w:val="00311A92"/>
    <w:rsid w:val="00313385"/>
    <w:rsid w:val="00313F83"/>
    <w:rsid w:val="00314DCC"/>
    <w:rsid w:val="0032379C"/>
    <w:rsid w:val="00331930"/>
    <w:rsid w:val="00333D2A"/>
    <w:rsid w:val="00334292"/>
    <w:rsid w:val="00335079"/>
    <w:rsid w:val="00335711"/>
    <w:rsid w:val="00335F0B"/>
    <w:rsid w:val="0033715C"/>
    <w:rsid w:val="0034030F"/>
    <w:rsid w:val="00343C35"/>
    <w:rsid w:val="00346301"/>
    <w:rsid w:val="00353EC2"/>
    <w:rsid w:val="00355317"/>
    <w:rsid w:val="00356DEF"/>
    <w:rsid w:val="003571CE"/>
    <w:rsid w:val="00357415"/>
    <w:rsid w:val="0036291B"/>
    <w:rsid w:val="003657D7"/>
    <w:rsid w:val="003663BC"/>
    <w:rsid w:val="00366AEC"/>
    <w:rsid w:val="0037055E"/>
    <w:rsid w:val="00370C44"/>
    <w:rsid w:val="00371504"/>
    <w:rsid w:val="00372882"/>
    <w:rsid w:val="00386F7E"/>
    <w:rsid w:val="00390DB8"/>
    <w:rsid w:val="00391D03"/>
    <w:rsid w:val="003933D6"/>
    <w:rsid w:val="003934B6"/>
    <w:rsid w:val="00395664"/>
    <w:rsid w:val="003A0695"/>
    <w:rsid w:val="003A2CA3"/>
    <w:rsid w:val="003A3A53"/>
    <w:rsid w:val="003A4E6A"/>
    <w:rsid w:val="003A7044"/>
    <w:rsid w:val="003A741B"/>
    <w:rsid w:val="003B3FE8"/>
    <w:rsid w:val="003C102A"/>
    <w:rsid w:val="003C30F3"/>
    <w:rsid w:val="003C34DE"/>
    <w:rsid w:val="003C4791"/>
    <w:rsid w:val="003C7620"/>
    <w:rsid w:val="003D042A"/>
    <w:rsid w:val="003D1842"/>
    <w:rsid w:val="003D2759"/>
    <w:rsid w:val="003D3596"/>
    <w:rsid w:val="003D58BE"/>
    <w:rsid w:val="003D6504"/>
    <w:rsid w:val="003E2C12"/>
    <w:rsid w:val="003E4FE0"/>
    <w:rsid w:val="003F06DE"/>
    <w:rsid w:val="003F31F2"/>
    <w:rsid w:val="00400975"/>
    <w:rsid w:val="0040204A"/>
    <w:rsid w:val="00403285"/>
    <w:rsid w:val="004056EE"/>
    <w:rsid w:val="00410B56"/>
    <w:rsid w:val="00412F0B"/>
    <w:rsid w:val="00413DE0"/>
    <w:rsid w:val="004224C0"/>
    <w:rsid w:val="004272B0"/>
    <w:rsid w:val="004314C8"/>
    <w:rsid w:val="00431B5B"/>
    <w:rsid w:val="00432CF8"/>
    <w:rsid w:val="0043423C"/>
    <w:rsid w:val="0043596D"/>
    <w:rsid w:val="00435A9A"/>
    <w:rsid w:val="00443169"/>
    <w:rsid w:val="004441E1"/>
    <w:rsid w:val="00444F6A"/>
    <w:rsid w:val="00445695"/>
    <w:rsid w:val="00454ECC"/>
    <w:rsid w:val="00461DE5"/>
    <w:rsid w:val="004634C8"/>
    <w:rsid w:val="0046442D"/>
    <w:rsid w:val="00465CAA"/>
    <w:rsid w:val="004675F2"/>
    <w:rsid w:val="00470EDD"/>
    <w:rsid w:val="00473370"/>
    <w:rsid w:val="004745C7"/>
    <w:rsid w:val="00475935"/>
    <w:rsid w:val="0047650E"/>
    <w:rsid w:val="004765EC"/>
    <w:rsid w:val="004774A6"/>
    <w:rsid w:val="0047759E"/>
    <w:rsid w:val="004808B9"/>
    <w:rsid w:val="004874C1"/>
    <w:rsid w:val="00492C28"/>
    <w:rsid w:val="00493AB2"/>
    <w:rsid w:val="00495CB0"/>
    <w:rsid w:val="004A25F0"/>
    <w:rsid w:val="004A2A54"/>
    <w:rsid w:val="004A3712"/>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DF1"/>
    <w:rsid w:val="004F5E74"/>
    <w:rsid w:val="004F6737"/>
    <w:rsid w:val="00500DCE"/>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297F"/>
    <w:rsid w:val="0052390C"/>
    <w:rsid w:val="005242ED"/>
    <w:rsid w:val="00527AB7"/>
    <w:rsid w:val="0053291E"/>
    <w:rsid w:val="00534697"/>
    <w:rsid w:val="005373EF"/>
    <w:rsid w:val="00544668"/>
    <w:rsid w:val="00545B89"/>
    <w:rsid w:val="00547AA5"/>
    <w:rsid w:val="00547F66"/>
    <w:rsid w:val="005508EC"/>
    <w:rsid w:val="00551655"/>
    <w:rsid w:val="0056027E"/>
    <w:rsid w:val="0056426C"/>
    <w:rsid w:val="00565202"/>
    <w:rsid w:val="00567173"/>
    <w:rsid w:val="005716FC"/>
    <w:rsid w:val="00571D62"/>
    <w:rsid w:val="00575E36"/>
    <w:rsid w:val="00582AE8"/>
    <w:rsid w:val="005834BA"/>
    <w:rsid w:val="00583777"/>
    <w:rsid w:val="0058774D"/>
    <w:rsid w:val="00590A1B"/>
    <w:rsid w:val="00593786"/>
    <w:rsid w:val="00596F0C"/>
    <w:rsid w:val="00597A63"/>
    <w:rsid w:val="00597CA7"/>
    <w:rsid w:val="005A0E3B"/>
    <w:rsid w:val="005A10BE"/>
    <w:rsid w:val="005A1632"/>
    <w:rsid w:val="005A227A"/>
    <w:rsid w:val="005A2B08"/>
    <w:rsid w:val="005A3BBE"/>
    <w:rsid w:val="005A679D"/>
    <w:rsid w:val="005A6CE9"/>
    <w:rsid w:val="005B12F9"/>
    <w:rsid w:val="005B1B53"/>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063"/>
    <w:rsid w:val="005F1E26"/>
    <w:rsid w:val="005F2D24"/>
    <w:rsid w:val="005F338F"/>
    <w:rsid w:val="005F514A"/>
    <w:rsid w:val="005F5726"/>
    <w:rsid w:val="0060219A"/>
    <w:rsid w:val="0060602C"/>
    <w:rsid w:val="00613848"/>
    <w:rsid w:val="00614976"/>
    <w:rsid w:val="006164CD"/>
    <w:rsid w:val="006176F4"/>
    <w:rsid w:val="00621361"/>
    <w:rsid w:val="006219D5"/>
    <w:rsid w:val="006226EB"/>
    <w:rsid w:val="00627696"/>
    <w:rsid w:val="0063048C"/>
    <w:rsid w:val="00632CCB"/>
    <w:rsid w:val="00633831"/>
    <w:rsid w:val="00633966"/>
    <w:rsid w:val="00633DEB"/>
    <w:rsid w:val="00635507"/>
    <w:rsid w:val="00636387"/>
    <w:rsid w:val="00637621"/>
    <w:rsid w:val="006400A0"/>
    <w:rsid w:val="006402DD"/>
    <w:rsid w:val="0065657D"/>
    <w:rsid w:val="00656C49"/>
    <w:rsid w:val="006575DD"/>
    <w:rsid w:val="006602D5"/>
    <w:rsid w:val="00663361"/>
    <w:rsid w:val="00664449"/>
    <w:rsid w:val="00665545"/>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0DDC"/>
    <w:rsid w:val="006B3895"/>
    <w:rsid w:val="006B3974"/>
    <w:rsid w:val="006B3BD2"/>
    <w:rsid w:val="006B66C8"/>
    <w:rsid w:val="006C1555"/>
    <w:rsid w:val="006C32B9"/>
    <w:rsid w:val="006C3A69"/>
    <w:rsid w:val="006C4984"/>
    <w:rsid w:val="006C5D24"/>
    <w:rsid w:val="006C7DC1"/>
    <w:rsid w:val="006D150B"/>
    <w:rsid w:val="006D3659"/>
    <w:rsid w:val="006D4ED8"/>
    <w:rsid w:val="006D5695"/>
    <w:rsid w:val="006D5733"/>
    <w:rsid w:val="006D65BE"/>
    <w:rsid w:val="006D69DD"/>
    <w:rsid w:val="006D7EBE"/>
    <w:rsid w:val="006E08A0"/>
    <w:rsid w:val="006E4289"/>
    <w:rsid w:val="006E67B8"/>
    <w:rsid w:val="006E7589"/>
    <w:rsid w:val="006F1466"/>
    <w:rsid w:val="006F1785"/>
    <w:rsid w:val="006F2C73"/>
    <w:rsid w:val="006F3F9D"/>
    <w:rsid w:val="006F4522"/>
    <w:rsid w:val="00700A24"/>
    <w:rsid w:val="00702349"/>
    <w:rsid w:val="007046B2"/>
    <w:rsid w:val="00706C8C"/>
    <w:rsid w:val="007070A4"/>
    <w:rsid w:val="0072064C"/>
    <w:rsid w:val="00722AFD"/>
    <w:rsid w:val="00723E5E"/>
    <w:rsid w:val="00725483"/>
    <w:rsid w:val="0072632D"/>
    <w:rsid w:val="007274E7"/>
    <w:rsid w:val="00727B51"/>
    <w:rsid w:val="00727C07"/>
    <w:rsid w:val="00727D3C"/>
    <w:rsid w:val="00730FED"/>
    <w:rsid w:val="00733ADD"/>
    <w:rsid w:val="00734160"/>
    <w:rsid w:val="007341C2"/>
    <w:rsid w:val="00734E7E"/>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0D76"/>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56C"/>
    <w:rsid w:val="007B5E17"/>
    <w:rsid w:val="007C1052"/>
    <w:rsid w:val="007C51E1"/>
    <w:rsid w:val="007C62FF"/>
    <w:rsid w:val="007D00C3"/>
    <w:rsid w:val="007D50EE"/>
    <w:rsid w:val="007D6548"/>
    <w:rsid w:val="007E34AB"/>
    <w:rsid w:val="007E48BC"/>
    <w:rsid w:val="007E5B43"/>
    <w:rsid w:val="007E72CC"/>
    <w:rsid w:val="007F189B"/>
    <w:rsid w:val="008035D3"/>
    <w:rsid w:val="00804827"/>
    <w:rsid w:val="00804946"/>
    <w:rsid w:val="00806AAF"/>
    <w:rsid w:val="008075B1"/>
    <w:rsid w:val="008102B0"/>
    <w:rsid w:val="00810D99"/>
    <w:rsid w:val="00812285"/>
    <w:rsid w:val="008134BE"/>
    <w:rsid w:val="008203A0"/>
    <w:rsid w:val="008223A6"/>
    <w:rsid w:val="008314C4"/>
    <w:rsid w:val="00834551"/>
    <w:rsid w:val="00835CB1"/>
    <w:rsid w:val="00835DD2"/>
    <w:rsid w:val="008370AF"/>
    <w:rsid w:val="00837423"/>
    <w:rsid w:val="008377C6"/>
    <w:rsid w:val="00842057"/>
    <w:rsid w:val="008437AD"/>
    <w:rsid w:val="00846348"/>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86473"/>
    <w:rsid w:val="00891228"/>
    <w:rsid w:val="00895311"/>
    <w:rsid w:val="0089720B"/>
    <w:rsid w:val="00897C88"/>
    <w:rsid w:val="008A10F4"/>
    <w:rsid w:val="008A4448"/>
    <w:rsid w:val="008A664B"/>
    <w:rsid w:val="008A66CB"/>
    <w:rsid w:val="008A6A0F"/>
    <w:rsid w:val="008A771B"/>
    <w:rsid w:val="008A7979"/>
    <w:rsid w:val="008B16B6"/>
    <w:rsid w:val="008B3819"/>
    <w:rsid w:val="008B7A42"/>
    <w:rsid w:val="008B7FB1"/>
    <w:rsid w:val="008C1BC9"/>
    <w:rsid w:val="008C1C66"/>
    <w:rsid w:val="008C3481"/>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3709"/>
    <w:rsid w:val="00914122"/>
    <w:rsid w:val="00914E3D"/>
    <w:rsid w:val="00920884"/>
    <w:rsid w:val="0092198F"/>
    <w:rsid w:val="0092359B"/>
    <w:rsid w:val="00926992"/>
    <w:rsid w:val="0092759D"/>
    <w:rsid w:val="0093234E"/>
    <w:rsid w:val="00935236"/>
    <w:rsid w:val="009369C9"/>
    <w:rsid w:val="009370AF"/>
    <w:rsid w:val="00937C32"/>
    <w:rsid w:val="00940169"/>
    <w:rsid w:val="00940FA2"/>
    <w:rsid w:val="009411A9"/>
    <w:rsid w:val="009457AD"/>
    <w:rsid w:val="00945B21"/>
    <w:rsid w:val="0094610A"/>
    <w:rsid w:val="00951D1C"/>
    <w:rsid w:val="00953D96"/>
    <w:rsid w:val="00956252"/>
    <w:rsid w:val="00956DC0"/>
    <w:rsid w:val="009609B3"/>
    <w:rsid w:val="00960F11"/>
    <w:rsid w:val="00964188"/>
    <w:rsid w:val="009660FA"/>
    <w:rsid w:val="00972FF3"/>
    <w:rsid w:val="00975F02"/>
    <w:rsid w:val="00981833"/>
    <w:rsid w:val="0098206F"/>
    <w:rsid w:val="00982C6F"/>
    <w:rsid w:val="009830CC"/>
    <w:rsid w:val="0098411F"/>
    <w:rsid w:val="0098468A"/>
    <w:rsid w:val="0098473B"/>
    <w:rsid w:val="0098627F"/>
    <w:rsid w:val="00991BDD"/>
    <w:rsid w:val="00991DEB"/>
    <w:rsid w:val="00994EDF"/>
    <w:rsid w:val="00997B7D"/>
    <w:rsid w:val="009A1114"/>
    <w:rsid w:val="009A2536"/>
    <w:rsid w:val="009A7605"/>
    <w:rsid w:val="009A7C6C"/>
    <w:rsid w:val="009B0A27"/>
    <w:rsid w:val="009B277C"/>
    <w:rsid w:val="009B43DB"/>
    <w:rsid w:val="009B699A"/>
    <w:rsid w:val="009B734C"/>
    <w:rsid w:val="009C15AA"/>
    <w:rsid w:val="009C211A"/>
    <w:rsid w:val="009C2308"/>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085"/>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70A90"/>
    <w:rsid w:val="00A71562"/>
    <w:rsid w:val="00A81242"/>
    <w:rsid w:val="00A842CF"/>
    <w:rsid w:val="00A856EA"/>
    <w:rsid w:val="00A876EA"/>
    <w:rsid w:val="00A90928"/>
    <w:rsid w:val="00A92264"/>
    <w:rsid w:val="00A92F09"/>
    <w:rsid w:val="00A95C94"/>
    <w:rsid w:val="00A95DFC"/>
    <w:rsid w:val="00A973CF"/>
    <w:rsid w:val="00AA1DDF"/>
    <w:rsid w:val="00AA4048"/>
    <w:rsid w:val="00AA4362"/>
    <w:rsid w:val="00AA4A21"/>
    <w:rsid w:val="00AA5959"/>
    <w:rsid w:val="00AB0224"/>
    <w:rsid w:val="00AB066A"/>
    <w:rsid w:val="00AB265F"/>
    <w:rsid w:val="00AB5378"/>
    <w:rsid w:val="00AB67FE"/>
    <w:rsid w:val="00AB727D"/>
    <w:rsid w:val="00AB7676"/>
    <w:rsid w:val="00AC0792"/>
    <w:rsid w:val="00AC0B4A"/>
    <w:rsid w:val="00AC2828"/>
    <w:rsid w:val="00AD18C4"/>
    <w:rsid w:val="00AD39CE"/>
    <w:rsid w:val="00AE1E92"/>
    <w:rsid w:val="00AE2756"/>
    <w:rsid w:val="00AE44DB"/>
    <w:rsid w:val="00AE660B"/>
    <w:rsid w:val="00AE69F3"/>
    <w:rsid w:val="00AF4CAE"/>
    <w:rsid w:val="00AF6ABE"/>
    <w:rsid w:val="00B00452"/>
    <w:rsid w:val="00B01548"/>
    <w:rsid w:val="00B02654"/>
    <w:rsid w:val="00B04DA0"/>
    <w:rsid w:val="00B129CC"/>
    <w:rsid w:val="00B152B6"/>
    <w:rsid w:val="00B16E5C"/>
    <w:rsid w:val="00B20C51"/>
    <w:rsid w:val="00B22346"/>
    <w:rsid w:val="00B22B90"/>
    <w:rsid w:val="00B24553"/>
    <w:rsid w:val="00B25998"/>
    <w:rsid w:val="00B27D14"/>
    <w:rsid w:val="00B304A9"/>
    <w:rsid w:val="00B31747"/>
    <w:rsid w:val="00B32BC8"/>
    <w:rsid w:val="00B346F5"/>
    <w:rsid w:val="00B410A3"/>
    <w:rsid w:val="00B42C10"/>
    <w:rsid w:val="00B4382C"/>
    <w:rsid w:val="00B4765F"/>
    <w:rsid w:val="00B5040A"/>
    <w:rsid w:val="00B51C2D"/>
    <w:rsid w:val="00B52CCB"/>
    <w:rsid w:val="00B55C29"/>
    <w:rsid w:val="00B55FE0"/>
    <w:rsid w:val="00B5789F"/>
    <w:rsid w:val="00B60E20"/>
    <w:rsid w:val="00B61E06"/>
    <w:rsid w:val="00B63139"/>
    <w:rsid w:val="00B654BE"/>
    <w:rsid w:val="00B66758"/>
    <w:rsid w:val="00B66B41"/>
    <w:rsid w:val="00B711CD"/>
    <w:rsid w:val="00B738FF"/>
    <w:rsid w:val="00B7520F"/>
    <w:rsid w:val="00B75801"/>
    <w:rsid w:val="00B7639C"/>
    <w:rsid w:val="00B77344"/>
    <w:rsid w:val="00B77EB8"/>
    <w:rsid w:val="00B77F30"/>
    <w:rsid w:val="00B835E7"/>
    <w:rsid w:val="00B924BD"/>
    <w:rsid w:val="00B938CD"/>
    <w:rsid w:val="00B96579"/>
    <w:rsid w:val="00BA1508"/>
    <w:rsid w:val="00BA5725"/>
    <w:rsid w:val="00BB0035"/>
    <w:rsid w:val="00BB21E3"/>
    <w:rsid w:val="00BB306F"/>
    <w:rsid w:val="00BB3C30"/>
    <w:rsid w:val="00BB5B51"/>
    <w:rsid w:val="00BC1922"/>
    <w:rsid w:val="00BC3889"/>
    <w:rsid w:val="00BC3BE2"/>
    <w:rsid w:val="00BC3E20"/>
    <w:rsid w:val="00BC4F38"/>
    <w:rsid w:val="00BD59BC"/>
    <w:rsid w:val="00BD5B44"/>
    <w:rsid w:val="00BE06D9"/>
    <w:rsid w:val="00BE5571"/>
    <w:rsid w:val="00BE718D"/>
    <w:rsid w:val="00BF5C0A"/>
    <w:rsid w:val="00BF6892"/>
    <w:rsid w:val="00C02B26"/>
    <w:rsid w:val="00C040CF"/>
    <w:rsid w:val="00C13A71"/>
    <w:rsid w:val="00C159C6"/>
    <w:rsid w:val="00C15C57"/>
    <w:rsid w:val="00C17301"/>
    <w:rsid w:val="00C177CB"/>
    <w:rsid w:val="00C213FC"/>
    <w:rsid w:val="00C21D57"/>
    <w:rsid w:val="00C23729"/>
    <w:rsid w:val="00C264D5"/>
    <w:rsid w:val="00C2793E"/>
    <w:rsid w:val="00C318D3"/>
    <w:rsid w:val="00C3191F"/>
    <w:rsid w:val="00C324AA"/>
    <w:rsid w:val="00C33AA8"/>
    <w:rsid w:val="00C3633B"/>
    <w:rsid w:val="00C376C1"/>
    <w:rsid w:val="00C46EEA"/>
    <w:rsid w:val="00C51709"/>
    <w:rsid w:val="00C51FD7"/>
    <w:rsid w:val="00C530D8"/>
    <w:rsid w:val="00C53FE9"/>
    <w:rsid w:val="00C5583D"/>
    <w:rsid w:val="00C56383"/>
    <w:rsid w:val="00C57196"/>
    <w:rsid w:val="00C574F0"/>
    <w:rsid w:val="00C57683"/>
    <w:rsid w:val="00C576D0"/>
    <w:rsid w:val="00C60714"/>
    <w:rsid w:val="00C6181A"/>
    <w:rsid w:val="00C61887"/>
    <w:rsid w:val="00C638FB"/>
    <w:rsid w:val="00C74777"/>
    <w:rsid w:val="00C75F3F"/>
    <w:rsid w:val="00C802A0"/>
    <w:rsid w:val="00C80BCB"/>
    <w:rsid w:val="00C81057"/>
    <w:rsid w:val="00C82913"/>
    <w:rsid w:val="00C838FD"/>
    <w:rsid w:val="00C872F8"/>
    <w:rsid w:val="00C87B99"/>
    <w:rsid w:val="00C90C4B"/>
    <w:rsid w:val="00C931F3"/>
    <w:rsid w:val="00C9769B"/>
    <w:rsid w:val="00CA3682"/>
    <w:rsid w:val="00CA673D"/>
    <w:rsid w:val="00CA7DB4"/>
    <w:rsid w:val="00CB0819"/>
    <w:rsid w:val="00CB0979"/>
    <w:rsid w:val="00CB3BBA"/>
    <w:rsid w:val="00CB5E99"/>
    <w:rsid w:val="00CB6528"/>
    <w:rsid w:val="00CC3790"/>
    <w:rsid w:val="00CD0F32"/>
    <w:rsid w:val="00CE0842"/>
    <w:rsid w:val="00CE1F56"/>
    <w:rsid w:val="00CE7EB4"/>
    <w:rsid w:val="00CF1DCB"/>
    <w:rsid w:val="00CF401E"/>
    <w:rsid w:val="00D01C16"/>
    <w:rsid w:val="00D024BB"/>
    <w:rsid w:val="00D03BC3"/>
    <w:rsid w:val="00D04443"/>
    <w:rsid w:val="00D05295"/>
    <w:rsid w:val="00D0719B"/>
    <w:rsid w:val="00D11463"/>
    <w:rsid w:val="00D11ED5"/>
    <w:rsid w:val="00D126A9"/>
    <w:rsid w:val="00D12DC8"/>
    <w:rsid w:val="00D13938"/>
    <w:rsid w:val="00D17BAC"/>
    <w:rsid w:val="00D217C4"/>
    <w:rsid w:val="00D2435D"/>
    <w:rsid w:val="00D272EA"/>
    <w:rsid w:val="00D32B24"/>
    <w:rsid w:val="00D32FFA"/>
    <w:rsid w:val="00D33BE3"/>
    <w:rsid w:val="00D344BD"/>
    <w:rsid w:val="00D376F4"/>
    <w:rsid w:val="00D412F3"/>
    <w:rsid w:val="00D42E30"/>
    <w:rsid w:val="00D4516A"/>
    <w:rsid w:val="00D46DAB"/>
    <w:rsid w:val="00D52F01"/>
    <w:rsid w:val="00D57C3F"/>
    <w:rsid w:val="00D6187B"/>
    <w:rsid w:val="00D64EB5"/>
    <w:rsid w:val="00D65E96"/>
    <w:rsid w:val="00D6739A"/>
    <w:rsid w:val="00D703B6"/>
    <w:rsid w:val="00D7766E"/>
    <w:rsid w:val="00D77FBC"/>
    <w:rsid w:val="00D86EFD"/>
    <w:rsid w:val="00D91431"/>
    <w:rsid w:val="00D94307"/>
    <w:rsid w:val="00D953A5"/>
    <w:rsid w:val="00D963B6"/>
    <w:rsid w:val="00D97449"/>
    <w:rsid w:val="00D974D3"/>
    <w:rsid w:val="00DA113A"/>
    <w:rsid w:val="00DB6989"/>
    <w:rsid w:val="00DB7A63"/>
    <w:rsid w:val="00DC0783"/>
    <w:rsid w:val="00DC16C5"/>
    <w:rsid w:val="00DC2BBC"/>
    <w:rsid w:val="00DC2D24"/>
    <w:rsid w:val="00DC4097"/>
    <w:rsid w:val="00DC427E"/>
    <w:rsid w:val="00DC58D5"/>
    <w:rsid w:val="00DC5D58"/>
    <w:rsid w:val="00DC6D82"/>
    <w:rsid w:val="00DD09A8"/>
    <w:rsid w:val="00DD11CB"/>
    <w:rsid w:val="00DD16F1"/>
    <w:rsid w:val="00DD1DA5"/>
    <w:rsid w:val="00DD3B11"/>
    <w:rsid w:val="00DD4105"/>
    <w:rsid w:val="00DD498D"/>
    <w:rsid w:val="00DD75A6"/>
    <w:rsid w:val="00DD7B26"/>
    <w:rsid w:val="00DE0A47"/>
    <w:rsid w:val="00DE2CB9"/>
    <w:rsid w:val="00DE3BCD"/>
    <w:rsid w:val="00DF031E"/>
    <w:rsid w:val="00DF69CD"/>
    <w:rsid w:val="00DF6AE3"/>
    <w:rsid w:val="00DF7C35"/>
    <w:rsid w:val="00E0092F"/>
    <w:rsid w:val="00E047BD"/>
    <w:rsid w:val="00E11B6E"/>
    <w:rsid w:val="00E11D55"/>
    <w:rsid w:val="00E131C5"/>
    <w:rsid w:val="00E140EC"/>
    <w:rsid w:val="00E14C0C"/>
    <w:rsid w:val="00E14CA3"/>
    <w:rsid w:val="00E14F30"/>
    <w:rsid w:val="00E15467"/>
    <w:rsid w:val="00E1780F"/>
    <w:rsid w:val="00E211DF"/>
    <w:rsid w:val="00E226AE"/>
    <w:rsid w:val="00E23A4C"/>
    <w:rsid w:val="00E24379"/>
    <w:rsid w:val="00E244F8"/>
    <w:rsid w:val="00E26EEA"/>
    <w:rsid w:val="00E27C4C"/>
    <w:rsid w:val="00E347BF"/>
    <w:rsid w:val="00E34FFB"/>
    <w:rsid w:val="00E35BF3"/>
    <w:rsid w:val="00E3769D"/>
    <w:rsid w:val="00E40597"/>
    <w:rsid w:val="00E409C9"/>
    <w:rsid w:val="00E41C06"/>
    <w:rsid w:val="00E43DAA"/>
    <w:rsid w:val="00E47C93"/>
    <w:rsid w:val="00E56398"/>
    <w:rsid w:val="00E572A9"/>
    <w:rsid w:val="00E6258A"/>
    <w:rsid w:val="00E63C3D"/>
    <w:rsid w:val="00E66A0E"/>
    <w:rsid w:val="00E66E2C"/>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1618"/>
    <w:rsid w:val="00EE35FA"/>
    <w:rsid w:val="00EE3988"/>
    <w:rsid w:val="00EE42BF"/>
    <w:rsid w:val="00EE7139"/>
    <w:rsid w:val="00EF2E59"/>
    <w:rsid w:val="00EF42FD"/>
    <w:rsid w:val="00EF475A"/>
    <w:rsid w:val="00EF5322"/>
    <w:rsid w:val="00EF571B"/>
    <w:rsid w:val="00EF779C"/>
    <w:rsid w:val="00EF7D58"/>
    <w:rsid w:val="00F03D9E"/>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45B2"/>
    <w:rsid w:val="00F253AD"/>
    <w:rsid w:val="00F25690"/>
    <w:rsid w:val="00F31C55"/>
    <w:rsid w:val="00F32714"/>
    <w:rsid w:val="00F34B34"/>
    <w:rsid w:val="00F350A4"/>
    <w:rsid w:val="00F3754B"/>
    <w:rsid w:val="00F4187B"/>
    <w:rsid w:val="00F41AE2"/>
    <w:rsid w:val="00F43070"/>
    <w:rsid w:val="00F45917"/>
    <w:rsid w:val="00F509D4"/>
    <w:rsid w:val="00F52EDC"/>
    <w:rsid w:val="00F53BD9"/>
    <w:rsid w:val="00F554EF"/>
    <w:rsid w:val="00F6459B"/>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4F85"/>
    <w:rsid w:val="00FA6A0D"/>
    <w:rsid w:val="00FA725E"/>
    <w:rsid w:val="00FB06DC"/>
    <w:rsid w:val="00FB1D5C"/>
    <w:rsid w:val="00FB34CC"/>
    <w:rsid w:val="00FB3EF7"/>
    <w:rsid w:val="00FB52C0"/>
    <w:rsid w:val="00FB75C5"/>
    <w:rsid w:val="00FC019E"/>
    <w:rsid w:val="00FC3FA8"/>
    <w:rsid w:val="00FC53A5"/>
    <w:rsid w:val="00FC5B98"/>
    <w:rsid w:val="00FC63B6"/>
    <w:rsid w:val="00FC79A1"/>
    <w:rsid w:val="00FC79C9"/>
    <w:rsid w:val="00FD0225"/>
    <w:rsid w:val="00FD1A51"/>
    <w:rsid w:val="00FD311A"/>
    <w:rsid w:val="00FD49D2"/>
    <w:rsid w:val="00FD581B"/>
    <w:rsid w:val="00FE2342"/>
    <w:rsid w:val="00FE3BF1"/>
    <w:rsid w:val="00FE6746"/>
    <w:rsid w:val="00FF06F2"/>
    <w:rsid w:val="00FF265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
    <w:rsid w:val="004E2835"/>
    <w:rPr>
      <w:rFonts w:cs="Arial"/>
      <w:b/>
      <w:bCs/>
      <w:i/>
      <w:iCs/>
      <w:sz w:val="28"/>
      <w:szCs w:val="28"/>
      <w:lang w:eastAsia="ar-SA"/>
    </w:rPr>
  </w:style>
  <w:style w:type="paragraph" w:customStyle="1" w:styleId="style13262683980000000596msonormal">
    <w:name w:val="style_13262683980000000596msonormal"/>
    <w:basedOn w:val="a0"/>
    <w:uiPriority w:val="99"/>
    <w:rsid w:val="000F1544"/>
    <w:pPr>
      <w:suppressAutoHyphens w:val="0"/>
      <w:spacing w:before="100" w:beforeAutospacing="1" w:after="100" w:afterAutospacing="1"/>
    </w:pPr>
    <w:rPr>
      <w:lang w:eastAsia="ru-RU"/>
    </w:rPr>
  </w:style>
  <w:style w:type="paragraph" w:customStyle="1" w:styleId="zakonpusual">
    <w:name w:val="zakon_pusual"/>
    <w:basedOn w:val="a0"/>
    <w:uiPriority w:val="99"/>
    <w:rsid w:val="000F1544"/>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24">
    <w:name w:val="Абзац списка2"/>
    <w:basedOn w:val="a0"/>
    <w:link w:val="af3"/>
    <w:uiPriority w:val="99"/>
    <w:rsid w:val="000F1544"/>
    <w:pPr>
      <w:suppressAutoHyphens w:val="0"/>
      <w:ind w:left="720"/>
    </w:pPr>
    <w:rPr>
      <w:lang w:eastAsia="ru-RU"/>
    </w:rPr>
  </w:style>
  <w:style w:type="character" w:customStyle="1" w:styleId="1b">
    <w:name w:val="Основной текст с отступом Знак1"/>
    <w:basedOn w:val="a1"/>
    <w:link w:val="afd"/>
    <w:uiPriority w:val="99"/>
    <w:locked/>
    <w:rsid w:val="00120EEB"/>
    <w:rPr>
      <w:sz w:val="28"/>
      <w:lang w:eastAsia="ar-SA"/>
    </w:rPr>
  </w:style>
  <w:style w:type="paragraph" w:customStyle="1" w:styleId="ConsTitle">
    <w:name w:val="ConsTitle"/>
    <w:rsid w:val="00895311"/>
    <w:pPr>
      <w:widowControl w:val="0"/>
    </w:pPr>
    <w:rPr>
      <w:rFonts w:ascii="Arial" w:hAnsi="Arial"/>
      <w:b/>
      <w:snapToGrid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emf"/><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D2677-7F61-44BC-9207-ED15F94D0561}">
  <ds:schemaRefs>
    <ds:schemaRef ds:uri="http://schemas.openxmlformats.org/officeDocument/2006/bibliography"/>
  </ds:schemaRefs>
</ds:datastoreItem>
</file>

<file path=customXml/itemProps4.xml><?xml version="1.0" encoding="utf-8"?>
<ds:datastoreItem xmlns:ds="http://schemas.openxmlformats.org/officeDocument/2006/customXml" ds:itemID="{3E5380F7-F87A-4473-B20C-88770FA0DC8A}">
  <ds:schemaRefs>
    <ds:schemaRef ds:uri="http://schemas.openxmlformats.org/officeDocument/2006/bibliography"/>
  </ds:schemaRefs>
</ds:datastoreItem>
</file>

<file path=customXml/itemProps5.xml><?xml version="1.0" encoding="utf-8"?>
<ds:datastoreItem xmlns:ds="http://schemas.openxmlformats.org/officeDocument/2006/customXml" ds:itemID="{072C9387-EE12-4E3E-8495-99523D35D1D6}">
  <ds:schemaRefs>
    <ds:schemaRef ds:uri="http://schemas.openxmlformats.org/officeDocument/2006/bibliography"/>
  </ds:schemaRefs>
</ds:datastoreItem>
</file>

<file path=customXml/itemProps6.xml><?xml version="1.0" encoding="utf-8"?>
<ds:datastoreItem xmlns:ds="http://schemas.openxmlformats.org/officeDocument/2006/customXml" ds:itemID="{5E3563A9-FBA6-4900-AFB4-3412FF0F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16737</Words>
  <Characters>95405</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111919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user</cp:lastModifiedBy>
  <cp:revision>2</cp:revision>
  <cp:lastPrinted>2017-10-30T08:18:00Z</cp:lastPrinted>
  <dcterms:created xsi:type="dcterms:W3CDTF">2017-10-30T13:28:00Z</dcterms:created>
  <dcterms:modified xsi:type="dcterms:W3CDTF">2017-10-30T13:28:00Z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