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636" w:rsidRPr="00810613" w:rsidRDefault="00717636" w:rsidP="00717636">
      <w:pPr>
        <w:tabs>
          <w:tab w:val="left" w:pos="4962"/>
        </w:tabs>
        <w:ind w:left="4820"/>
        <w:rPr>
          <w:b/>
          <w:bCs/>
          <w:sz w:val="28"/>
          <w:szCs w:val="28"/>
        </w:rPr>
      </w:pPr>
      <w:r w:rsidRPr="00810613">
        <w:rPr>
          <w:b/>
          <w:bCs/>
          <w:sz w:val="28"/>
          <w:szCs w:val="28"/>
        </w:rPr>
        <w:t>УТВЕРЖДАЮ</w:t>
      </w:r>
    </w:p>
    <w:p w:rsidR="00717636" w:rsidRPr="00810613" w:rsidRDefault="00717636" w:rsidP="00717636">
      <w:pPr>
        <w:tabs>
          <w:tab w:val="left" w:pos="4962"/>
        </w:tabs>
        <w:ind w:left="4820"/>
        <w:rPr>
          <w:rFonts w:eastAsia="Arial Unicode MS"/>
          <w:b/>
          <w:bCs/>
          <w:sz w:val="28"/>
          <w:szCs w:val="28"/>
        </w:rPr>
      </w:pPr>
    </w:p>
    <w:p w:rsidR="00717636" w:rsidRPr="00810613" w:rsidRDefault="00717636" w:rsidP="00717636">
      <w:pPr>
        <w:tabs>
          <w:tab w:val="left" w:pos="4962"/>
        </w:tabs>
        <w:ind w:left="4820"/>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ПАО «</w:t>
      </w:r>
      <w:proofErr w:type="spellStart"/>
      <w:r w:rsidRPr="00810613">
        <w:rPr>
          <w:b/>
          <w:bCs/>
          <w:sz w:val="28"/>
          <w:szCs w:val="28"/>
        </w:rPr>
        <w:t>ТрансКонтейнер</w:t>
      </w:r>
      <w:proofErr w:type="spellEnd"/>
      <w:r w:rsidRPr="00810613">
        <w:rPr>
          <w:b/>
          <w:bCs/>
          <w:sz w:val="28"/>
          <w:szCs w:val="28"/>
        </w:rPr>
        <w:t xml:space="preserve">» </w:t>
      </w:r>
    </w:p>
    <w:p w:rsidR="00717636" w:rsidRPr="00810613" w:rsidRDefault="00717636" w:rsidP="00717636">
      <w:pPr>
        <w:tabs>
          <w:tab w:val="left" w:pos="4962"/>
        </w:tabs>
        <w:ind w:left="4820"/>
        <w:rPr>
          <w:b/>
          <w:bCs/>
          <w:sz w:val="28"/>
          <w:szCs w:val="28"/>
        </w:rPr>
      </w:pPr>
      <w:r w:rsidRPr="00810613">
        <w:rPr>
          <w:b/>
          <w:bCs/>
          <w:sz w:val="28"/>
          <w:szCs w:val="28"/>
        </w:rPr>
        <w:t xml:space="preserve">на Октябрьской железной дороге </w:t>
      </w:r>
    </w:p>
    <w:p w:rsidR="00717636" w:rsidRPr="00810613" w:rsidRDefault="00717636" w:rsidP="00717636">
      <w:pPr>
        <w:tabs>
          <w:tab w:val="left" w:pos="4962"/>
        </w:tabs>
        <w:ind w:left="4820"/>
        <w:rPr>
          <w:b/>
          <w:bCs/>
          <w:sz w:val="28"/>
          <w:szCs w:val="28"/>
        </w:rPr>
      </w:pPr>
      <w:r w:rsidRPr="00810613">
        <w:rPr>
          <w:b/>
          <w:bCs/>
          <w:sz w:val="28"/>
          <w:szCs w:val="28"/>
        </w:rPr>
        <w:t>_________________Д.И. Мельничук</w:t>
      </w:r>
    </w:p>
    <w:p w:rsidR="00717636" w:rsidRPr="00810613" w:rsidRDefault="00717636" w:rsidP="00717636">
      <w:pPr>
        <w:tabs>
          <w:tab w:val="left" w:pos="4962"/>
        </w:tabs>
        <w:ind w:left="4820"/>
        <w:rPr>
          <w:b/>
          <w:bCs/>
          <w:sz w:val="28"/>
          <w:szCs w:val="28"/>
        </w:rPr>
      </w:pPr>
    </w:p>
    <w:p w:rsidR="00717636" w:rsidRPr="00810613" w:rsidRDefault="00717636" w:rsidP="00717636">
      <w:pPr>
        <w:ind w:firstLine="4820"/>
        <w:rPr>
          <w:b/>
          <w:bCs/>
          <w:spacing w:val="20"/>
          <w:sz w:val="28"/>
          <w:szCs w:val="28"/>
        </w:rPr>
      </w:pPr>
      <w:r>
        <w:rPr>
          <w:b/>
          <w:bCs/>
          <w:sz w:val="28"/>
        </w:rPr>
        <w:t>«___»________________2017</w:t>
      </w:r>
      <w:r w:rsidRPr="00810613">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ПАО «</w:t>
      </w:r>
      <w:proofErr w:type="spellStart"/>
      <w:r w:rsidR="0032379C">
        <w:t>ТрансКонтейнер</w:t>
      </w:r>
      <w:proofErr w:type="spellEnd"/>
      <w:r w:rsidR="0032379C">
        <w:t xml:space="preserve">»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 xml:space="preserve">среди субъектов малого и среднего </w:t>
      </w:r>
      <w:r w:rsidR="008528C0" w:rsidRPr="004D4537">
        <w:rPr>
          <w:szCs w:val="28"/>
        </w:rPr>
        <w:t xml:space="preserve">предпринимательства </w:t>
      </w:r>
      <w:r w:rsidR="004D4537">
        <w:rPr>
          <w:szCs w:val="28"/>
        </w:rPr>
        <w:tab/>
      </w:r>
      <w:r w:rsidR="008528C0" w:rsidRPr="004D4537">
        <w:rPr>
          <w:szCs w:val="28"/>
        </w:rPr>
        <w:t>(далее – субъект</w:t>
      </w:r>
      <w:r w:rsidR="00F45917" w:rsidRPr="004D4537">
        <w:rPr>
          <w:szCs w:val="28"/>
        </w:rPr>
        <w:t>ы</w:t>
      </w:r>
      <w:r w:rsidR="008528C0" w:rsidRPr="004D4537">
        <w:rPr>
          <w:szCs w:val="28"/>
        </w:rPr>
        <w:t xml:space="preserve"> МСП) </w:t>
      </w:r>
      <w:r w:rsidR="004D4537">
        <w:rPr>
          <w:szCs w:val="28"/>
        </w:rPr>
        <w:tab/>
      </w:r>
      <w:r w:rsidR="008C4183" w:rsidRPr="004D4537">
        <w:rPr>
          <w:szCs w:val="28"/>
        </w:rPr>
        <w:t>открытый конкурс</w:t>
      </w:r>
      <w:r w:rsidR="001E6E80" w:rsidRPr="004D4537">
        <w:rPr>
          <w:szCs w:val="28"/>
        </w:rPr>
        <w:t xml:space="preserve"> </w:t>
      </w:r>
      <w:r w:rsidR="004D4537">
        <w:rPr>
          <w:szCs w:val="28"/>
        </w:rPr>
        <w:tab/>
      </w:r>
      <w:r w:rsidR="004D4537">
        <w:rPr>
          <w:szCs w:val="28"/>
        </w:rPr>
        <w:tab/>
        <w:t>№ </w:t>
      </w:r>
      <w:r w:rsidR="004D44D7" w:rsidRPr="004D4537">
        <w:rPr>
          <w:szCs w:val="28"/>
        </w:rPr>
        <w:t>ОК</w:t>
      </w:r>
      <w:r w:rsidR="004D4537">
        <w:rPr>
          <w:szCs w:val="28"/>
        </w:rPr>
        <w:t>-</w:t>
      </w:r>
      <w:r w:rsidR="00754C45" w:rsidRPr="004D4537">
        <w:rPr>
          <w:szCs w:val="28"/>
        </w:rPr>
        <w:t>МСП</w:t>
      </w:r>
      <w:r w:rsidR="00EB2EEB" w:rsidRPr="004D4537">
        <w:rPr>
          <w:szCs w:val="28"/>
        </w:rPr>
        <w:t>-</w:t>
      </w:r>
      <w:r w:rsidR="004D4537" w:rsidRPr="004D4537">
        <w:rPr>
          <w:szCs w:val="28"/>
        </w:rPr>
        <w:t>НКПОКТ</w:t>
      </w:r>
      <w:r w:rsidR="00EB2EEB" w:rsidRPr="004D4537">
        <w:rPr>
          <w:szCs w:val="28"/>
        </w:rPr>
        <w:t>-</w:t>
      </w:r>
      <w:r w:rsidR="004D4537" w:rsidRPr="004D4537">
        <w:rPr>
          <w:szCs w:val="28"/>
        </w:rPr>
        <w:t>17</w:t>
      </w:r>
      <w:r w:rsidR="00EB2EEB" w:rsidRPr="004D4537">
        <w:rPr>
          <w:szCs w:val="28"/>
        </w:rPr>
        <w:t>-</w:t>
      </w:r>
      <w:r w:rsidR="004D4537" w:rsidRPr="004D4537">
        <w:rPr>
          <w:szCs w:val="28"/>
        </w:rPr>
        <w:t>0004</w:t>
      </w:r>
      <w:r w:rsidR="00EF571B" w:rsidRPr="004D4537">
        <w:rPr>
          <w:szCs w:val="28"/>
        </w:rPr>
        <w:t xml:space="preserve"> (</w:t>
      </w:r>
      <w:r w:rsidR="00EF571B" w:rsidRPr="008C7D27">
        <w:rPr>
          <w:szCs w:val="28"/>
        </w:rPr>
        <w:t>далее –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00A33711">
        <w:rPr>
          <w:szCs w:val="28"/>
        </w:rPr>
        <w:t xml:space="preserve"> является </w:t>
      </w:r>
      <w:r w:rsidR="00717636" w:rsidRPr="000C69C6">
        <w:rPr>
          <w:bCs/>
          <w:szCs w:val="28"/>
        </w:rPr>
        <w:t xml:space="preserve">поставка </w:t>
      </w:r>
      <w:proofErr w:type="spellStart"/>
      <w:r w:rsidR="00717636" w:rsidRPr="005E1254">
        <w:rPr>
          <w:bCs/>
          <w:szCs w:val="28"/>
        </w:rPr>
        <w:t>древесноплитных</w:t>
      </w:r>
      <w:proofErr w:type="spellEnd"/>
      <w:r w:rsidR="00717636" w:rsidRPr="005E1254">
        <w:rPr>
          <w:bCs/>
          <w:szCs w:val="28"/>
        </w:rPr>
        <w:t xml:space="preserve"> материалов</w:t>
      </w:r>
      <w:r w:rsidR="00717636" w:rsidRPr="000C69C6">
        <w:t xml:space="preserve"> </w:t>
      </w:r>
      <w:r w:rsidR="00717636" w:rsidRPr="000C69C6">
        <w:rPr>
          <w:szCs w:val="28"/>
        </w:rPr>
        <w:t>для нужд филиала ПАО «</w:t>
      </w:r>
      <w:proofErr w:type="spellStart"/>
      <w:r w:rsidR="00717636" w:rsidRPr="000C69C6">
        <w:rPr>
          <w:szCs w:val="28"/>
        </w:rPr>
        <w:t>ТрансКонтейнер</w:t>
      </w:r>
      <w:proofErr w:type="spellEnd"/>
      <w:r w:rsidR="00717636" w:rsidRPr="000C69C6">
        <w:rPr>
          <w:szCs w:val="28"/>
        </w:rPr>
        <w:t xml:space="preserve">» на Октябрьской железной дороге в </w:t>
      </w:r>
      <w:r w:rsidR="00717636" w:rsidRPr="00717636">
        <w:rPr>
          <w:szCs w:val="28"/>
        </w:rPr>
        <w:t>2017 году</w:t>
      </w:r>
      <w:r w:rsidR="00717636" w:rsidRPr="00717636">
        <w:rPr>
          <w:sz w:val="24"/>
          <w:szCs w:val="24"/>
        </w:rPr>
        <w:t>.</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60A05" w:rsidRPr="00386466" w:rsidRDefault="00460A05" w:rsidP="00460A0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460A05" w:rsidRDefault="00460A05" w:rsidP="00460A05">
      <w:pPr>
        <w:pStyle w:val="affc"/>
        <w:spacing w:before="0" w:after="0"/>
        <w:ind w:firstLine="709"/>
        <w:jc w:val="both"/>
        <w:rPr>
          <w:color w:val="000000"/>
          <w:sz w:val="27"/>
          <w:szCs w:val="27"/>
        </w:rPr>
      </w:pPr>
    </w:p>
    <w:p w:rsidR="00460A05" w:rsidRPr="00C25469" w:rsidRDefault="00460A05" w:rsidP="00460A05">
      <w:pPr>
        <w:pStyle w:val="afa"/>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60A05" w:rsidRPr="00C25469" w:rsidRDefault="00460A05" w:rsidP="00460A05">
      <w:pPr>
        <w:pStyle w:val="affc"/>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0A05" w:rsidRPr="00C25469" w:rsidRDefault="00460A05" w:rsidP="00460A05">
      <w:pPr>
        <w:pStyle w:val="affc"/>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60A05" w:rsidRPr="00C25469" w:rsidRDefault="00460A05" w:rsidP="00460A05">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sidRPr="00C25469">
        <w:rPr>
          <w:color w:val="000000"/>
          <w:sz w:val="28"/>
          <w:szCs w:val="28"/>
        </w:rPr>
        <w:lastRenderedPageBreak/>
        <w:t xml:space="preserve">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60A05" w:rsidRPr="00C25469" w:rsidRDefault="00460A05" w:rsidP="00460A05">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60A05" w:rsidRPr="00C25469" w:rsidRDefault="00460A05" w:rsidP="00460A05">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60A05" w:rsidRPr="00C25469" w:rsidRDefault="00460A05" w:rsidP="00460A05">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60A05" w:rsidRPr="00386466" w:rsidRDefault="00460A05" w:rsidP="00460A05">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D32FFA" w:rsidRDefault="007D6548">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lastRenderedPageBreak/>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8"/>
        <w:numPr>
          <w:ilvl w:val="0"/>
          <w:numId w:val="3"/>
        </w:numPr>
        <w:ind w:left="0" w:firstLine="720"/>
        <w:jc w:val="both"/>
        <w:rPr>
          <w:sz w:val="28"/>
          <w:szCs w:val="28"/>
        </w:rPr>
      </w:pPr>
      <w:r w:rsidRPr="00D32FFA">
        <w:rPr>
          <w:sz w:val="28"/>
          <w:szCs w:val="28"/>
        </w:rPr>
        <w:lastRenderedPageBreak/>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8"/>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носителе</w:t>
      </w:r>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3.1.6 документации о закупке.</w:t>
      </w:r>
    </w:p>
    <w:p w:rsidR="005C0652" w:rsidRPr="005C0652" w:rsidRDefault="005C0652"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8"/>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w:t>
      </w:r>
      <w:r w:rsidRPr="00D32FFA">
        <w:rPr>
          <w:sz w:val="28"/>
          <w:szCs w:val="28"/>
        </w:rPr>
        <w:lastRenderedPageBreak/>
        <w:t>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lastRenderedPageBreak/>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sidRPr="00D32FFA">
        <w:rPr>
          <w:sz w:val="28"/>
          <w:szCs w:val="28"/>
        </w:rPr>
        <w:lastRenderedPageBreak/>
        <w:t xml:space="preserve">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Положении о закупках </w:t>
      </w:r>
      <w:r w:rsidR="00953D96" w:rsidRPr="00953D96">
        <w:rPr>
          <w:sz w:val="28"/>
          <w:szCs w:val="28"/>
        </w:rPr>
        <w:br/>
      </w:r>
      <w:bookmarkStart w:id="0" w:name="_GoBack"/>
      <w:bookmarkEnd w:id="0"/>
      <w:r w:rsidRPr="00CA673D">
        <w:rPr>
          <w:sz w:val="28"/>
          <w:szCs w:val="28"/>
        </w:rPr>
        <w:t>ПАО «</w:t>
      </w:r>
      <w:proofErr w:type="spellStart"/>
      <w:r w:rsidRPr="00CA673D">
        <w:rPr>
          <w:sz w:val="28"/>
          <w:szCs w:val="28"/>
        </w:rPr>
        <w:t>ТрансКонтейнер</w:t>
      </w:r>
      <w:proofErr w:type="spellEnd"/>
      <w:r w:rsidRPr="00CA673D">
        <w:rPr>
          <w:sz w:val="28"/>
          <w:szCs w:val="28"/>
        </w:rPr>
        <w:t>»</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96467"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2.3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6779D" w:rsidRPr="007E6DE4" w:rsidRDefault="00A6779D" w:rsidP="000954FB">
                  <w:pPr>
                    <w:jc w:val="center"/>
                    <w:rPr>
                      <w:b/>
                      <w:sz w:val="28"/>
                      <w:szCs w:val="28"/>
                    </w:rPr>
                  </w:pPr>
                  <w:r w:rsidRPr="007E6DE4">
                    <w:rPr>
                      <w:b/>
                      <w:sz w:val="28"/>
                      <w:szCs w:val="28"/>
                    </w:rPr>
                    <w:t xml:space="preserve">_____________________________________________, </w:t>
                  </w:r>
                </w:p>
                <w:p w:rsidR="00A6779D" w:rsidRDefault="00A677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6779D" w:rsidRPr="007E6DE4" w:rsidRDefault="00A6779D" w:rsidP="000954FB">
                  <w:pPr>
                    <w:jc w:val="center"/>
                    <w:rPr>
                      <w:b/>
                      <w:sz w:val="28"/>
                      <w:szCs w:val="28"/>
                    </w:rPr>
                  </w:pPr>
                  <w:r w:rsidRPr="007E6DE4">
                    <w:rPr>
                      <w:b/>
                      <w:sz w:val="28"/>
                      <w:szCs w:val="28"/>
                    </w:rPr>
                    <w:t>________________________________________</w:t>
                  </w:r>
                </w:p>
                <w:p w:rsidR="00A6779D" w:rsidRPr="007E6DE4" w:rsidRDefault="00A6779D" w:rsidP="000954FB">
                  <w:pPr>
                    <w:jc w:val="center"/>
                    <w:rPr>
                      <w:i/>
                      <w:sz w:val="20"/>
                      <w:szCs w:val="20"/>
                    </w:rPr>
                  </w:pPr>
                  <w:r w:rsidRPr="007E6DE4">
                    <w:rPr>
                      <w:i/>
                      <w:sz w:val="20"/>
                      <w:szCs w:val="20"/>
                    </w:rPr>
                    <w:t>государство регистрации претендента</w:t>
                  </w:r>
                </w:p>
                <w:p w:rsidR="00A6779D" w:rsidRPr="007E6DE4" w:rsidRDefault="00A6779D" w:rsidP="000954FB">
                  <w:pPr>
                    <w:jc w:val="center"/>
                    <w:rPr>
                      <w:b/>
                      <w:sz w:val="28"/>
                      <w:szCs w:val="28"/>
                    </w:rPr>
                  </w:pPr>
                  <w:r w:rsidRPr="007E6DE4">
                    <w:rPr>
                      <w:b/>
                      <w:sz w:val="28"/>
                      <w:szCs w:val="28"/>
                    </w:rPr>
                    <w:t>_____________________________</w:t>
                  </w:r>
                  <w:r>
                    <w:rPr>
                      <w:b/>
                      <w:sz w:val="28"/>
                      <w:szCs w:val="28"/>
                    </w:rPr>
                    <w:t>__________________</w:t>
                  </w:r>
                </w:p>
                <w:p w:rsidR="00A6779D" w:rsidRPr="007E6DE4" w:rsidRDefault="00A677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A6779D" w:rsidRDefault="00A6779D" w:rsidP="000954FB">
                  <w:pPr>
                    <w:jc w:val="both"/>
                  </w:pPr>
                </w:p>
                <w:p w:rsidR="00A6779D" w:rsidRPr="00923E2D" w:rsidRDefault="00A6779D" w:rsidP="000954FB">
                  <w:pPr>
                    <w:jc w:val="center"/>
                    <w:rPr>
                      <w:b/>
                    </w:rPr>
                  </w:pPr>
                  <w:r w:rsidRPr="004D4537">
                    <w:rPr>
                      <w:b/>
                    </w:rPr>
                    <w:t>ЗАЯВКА НА УЧАСТИЕ В ОТКРЫТОМ КОНКУРСЕ № ОК-МСП-НКПОКТ-17-0004</w:t>
                  </w:r>
                </w:p>
                <w:p w:rsidR="00A6779D" w:rsidRPr="00923E2D" w:rsidRDefault="00A6779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w:t>
      </w:r>
      <w:r w:rsidR="002F345D">
        <w:rPr>
          <w:rFonts w:eastAsia="Times New Roman"/>
          <w:sz w:val="28"/>
          <w:szCs w:val="28"/>
        </w:rPr>
        <w:lastRenderedPageBreak/>
        <w:t xml:space="preserve">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BF68BC" w:rsidRDefault="000954FB" w:rsidP="009A1114">
      <w:pPr>
        <w:pStyle w:val="a"/>
        <w:rPr>
          <w:b w:val="0"/>
          <w:i w:val="0"/>
        </w:rPr>
      </w:pPr>
      <w:r w:rsidRPr="00EC150F">
        <w:rPr>
          <w:b w:val="0"/>
          <w:i w:val="0"/>
        </w:rPr>
        <w:lastRenderedPageBreak/>
        <w:t xml:space="preserve">В </w:t>
      </w:r>
      <w:r w:rsidR="00EC150F" w:rsidRPr="00EC150F">
        <w:rPr>
          <w:b w:val="0"/>
          <w:i w:val="0"/>
        </w:rPr>
        <w:t>финансово</w:t>
      </w:r>
      <w:r w:rsidR="00EC150F">
        <w:rPr>
          <w:b w:val="0"/>
          <w:i w:val="0"/>
        </w:rPr>
        <w:t>-коммерческом предложении</w:t>
      </w:r>
      <w:r w:rsidRPr="00BF68BC">
        <w:rPr>
          <w:b w:val="0"/>
          <w:i w:val="0"/>
        </w:rPr>
        <w:t xml:space="preserve"> претендент указывает единичные расценки по всем видам и объемам товаров, работ, услуг, указанным в Техническом задании (раздел </w:t>
      </w:r>
      <w:r w:rsidR="006400A0" w:rsidRPr="00BF68BC">
        <w:rPr>
          <w:b w:val="0"/>
          <w:i w:val="0"/>
        </w:rPr>
        <w:t>4</w:t>
      </w:r>
      <w:r w:rsidRPr="00BF68BC">
        <w:rPr>
          <w:b w:val="0"/>
          <w:i w:val="0"/>
        </w:rPr>
        <w:t xml:space="preserve"> настоящей документации</w:t>
      </w:r>
      <w:r w:rsidR="00475935" w:rsidRPr="00BF68BC">
        <w:rPr>
          <w:b w:val="0"/>
          <w:i w:val="0"/>
        </w:rPr>
        <w:t xml:space="preserve"> о закупке</w:t>
      </w:r>
      <w:r w:rsidRPr="00BF68BC">
        <w:rPr>
          <w:b w:val="0"/>
          <w:i w:val="0"/>
        </w:rPr>
        <w:t>)</w:t>
      </w:r>
      <w:r w:rsidR="00D974D3" w:rsidRPr="00BF68BC">
        <w:rPr>
          <w:b w:val="0"/>
          <w:i w:val="0"/>
        </w:rPr>
        <w:t xml:space="preserve"> и/или И</w:t>
      </w:r>
      <w:r w:rsidR="0012610C" w:rsidRPr="00BF68BC">
        <w:rPr>
          <w:b w:val="0"/>
          <w:i w:val="0"/>
        </w:rPr>
        <w:t>нформационной карте</w:t>
      </w:r>
      <w:r w:rsidR="00F84C65" w:rsidRPr="00BF68BC">
        <w:rPr>
          <w:b w:val="0"/>
          <w:i w:val="0"/>
        </w:rPr>
        <w:t xml:space="preserve"> (раздел 5 настоящей документации о закупке)</w:t>
      </w:r>
      <w:r w:rsidRPr="00BF68BC">
        <w:rPr>
          <w:b w:val="0"/>
          <w:i w:val="0"/>
        </w:rPr>
        <w:t>.</w:t>
      </w:r>
    </w:p>
    <w:p w:rsidR="000954FB" w:rsidRPr="009A1114" w:rsidRDefault="009A1114" w:rsidP="00BF68BC">
      <w:pPr>
        <w:pStyle w:val="a"/>
        <w:numPr>
          <w:ilvl w:val="0"/>
          <w:numId w:val="0"/>
        </w:numPr>
        <w:rPr>
          <w:b w:val="0"/>
          <w:i w:val="0"/>
        </w:rPr>
      </w:pPr>
      <w:r w:rsidRPr="009A1114">
        <w:rPr>
          <w:b w:val="0"/>
          <w:i w:val="0"/>
        </w:rPr>
        <w:tab/>
      </w:r>
      <w:r w:rsidRPr="009A1114">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
    <w:p w:rsidR="000954FB" w:rsidRPr="00BF68BC" w:rsidRDefault="000954FB" w:rsidP="00B152B6">
      <w:pPr>
        <w:pStyle w:val="a"/>
        <w:rPr>
          <w:b w:val="0"/>
          <w:i w:val="0"/>
        </w:rPr>
      </w:pPr>
      <w:r w:rsidRPr="00BF68BC">
        <w:rPr>
          <w:b w:val="0"/>
          <w:i w:val="0"/>
        </w:rPr>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w:t>
      </w:r>
      <w:r w:rsidRPr="007F4CC3">
        <w:rPr>
          <w:b w:val="0"/>
          <w:i w:val="0"/>
        </w:rPr>
        <w:t xml:space="preserve">оформляются по </w:t>
      </w:r>
      <w:r w:rsidR="00BF68BC" w:rsidRPr="007F4CC3">
        <w:rPr>
          <w:b w:val="0"/>
          <w:i w:val="0"/>
        </w:rPr>
        <w:t>форме приложения № 6</w:t>
      </w:r>
      <w:r w:rsidRPr="00BF68BC">
        <w:rPr>
          <w:b w:val="0"/>
          <w:i w:val="0"/>
        </w:rPr>
        <w:t xml:space="preserve"> к настоящей документации</w:t>
      </w:r>
      <w:r w:rsidR="002B41FD" w:rsidRPr="00BF68BC">
        <w:rPr>
          <w:b w:val="0"/>
          <w:i w:val="0"/>
        </w:rPr>
        <w:t xml:space="preserve"> о закупке</w:t>
      </w:r>
      <w:r w:rsidRPr="00BF68BC">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6F50C2" w:rsidRDefault="006F50C2" w:rsidP="006F50C2">
      <w:pPr>
        <w:pStyle w:val="19"/>
        <w:ind w:firstLine="709"/>
        <w:rPr>
          <w:b/>
        </w:rPr>
      </w:pPr>
      <w:r>
        <w:rPr>
          <w:b/>
        </w:rPr>
        <w:t>4.1.</w:t>
      </w:r>
      <w:r w:rsidRPr="00C622C9">
        <w:rPr>
          <w:b/>
        </w:rPr>
        <w:t xml:space="preserve"> Общие </w:t>
      </w:r>
      <w:r>
        <w:rPr>
          <w:b/>
        </w:rPr>
        <w:t>положения</w:t>
      </w:r>
      <w:r w:rsidRPr="00C622C9">
        <w:rPr>
          <w:b/>
        </w:rPr>
        <w:t>.</w:t>
      </w:r>
    </w:p>
    <w:p w:rsidR="006F50C2" w:rsidRPr="000C69C6" w:rsidRDefault="006F50C2" w:rsidP="006F50C2">
      <w:pPr>
        <w:shd w:val="clear" w:color="auto" w:fill="FFFFFF"/>
        <w:ind w:firstLine="709"/>
        <w:jc w:val="both"/>
        <w:rPr>
          <w:sz w:val="28"/>
          <w:szCs w:val="28"/>
        </w:rPr>
      </w:pPr>
      <w:r w:rsidRPr="000C69C6">
        <w:rPr>
          <w:rFonts w:eastAsia="MS Mincho"/>
          <w:bCs/>
          <w:sz w:val="28"/>
          <w:szCs w:val="28"/>
        </w:rPr>
        <w:t xml:space="preserve">4.1.1. Предмет договора </w:t>
      </w:r>
      <w:r w:rsidRPr="000C69C6">
        <w:rPr>
          <w:rFonts w:eastAsia="MS Mincho"/>
          <w:bCs/>
        </w:rPr>
        <w:t>-</w:t>
      </w:r>
      <w:r w:rsidRPr="000C69C6">
        <w:rPr>
          <w:bCs/>
          <w:sz w:val="28"/>
          <w:szCs w:val="28"/>
        </w:rPr>
        <w:t xml:space="preserve"> поставка </w:t>
      </w:r>
      <w:proofErr w:type="spellStart"/>
      <w:r w:rsidRPr="005E1254">
        <w:rPr>
          <w:bCs/>
          <w:sz w:val="28"/>
          <w:szCs w:val="28"/>
        </w:rPr>
        <w:t>древесноплитных</w:t>
      </w:r>
      <w:proofErr w:type="spellEnd"/>
      <w:r w:rsidRPr="005E1254">
        <w:rPr>
          <w:bCs/>
          <w:sz w:val="28"/>
          <w:szCs w:val="28"/>
        </w:rPr>
        <w:t xml:space="preserve"> материалов</w:t>
      </w:r>
      <w:r w:rsidRPr="000C69C6">
        <w:t xml:space="preserve"> </w:t>
      </w:r>
      <w:r w:rsidRPr="000C69C6">
        <w:rPr>
          <w:sz w:val="28"/>
          <w:szCs w:val="28"/>
        </w:rPr>
        <w:t>для нужд филиала ПАО «</w:t>
      </w:r>
      <w:proofErr w:type="spellStart"/>
      <w:r w:rsidRPr="000C69C6">
        <w:rPr>
          <w:sz w:val="28"/>
          <w:szCs w:val="28"/>
        </w:rPr>
        <w:t>ТрансКонтейнер</w:t>
      </w:r>
      <w:proofErr w:type="spellEnd"/>
      <w:r w:rsidRPr="000C69C6">
        <w:rPr>
          <w:sz w:val="28"/>
          <w:szCs w:val="28"/>
        </w:rPr>
        <w:t>» на Октябрьской железной дороге в 2017 году.</w:t>
      </w:r>
    </w:p>
    <w:p w:rsidR="006F50C2" w:rsidRPr="00BE374D" w:rsidRDefault="006F50C2" w:rsidP="006F50C2">
      <w:pPr>
        <w:pStyle w:val="19"/>
        <w:ind w:firstLine="709"/>
        <w:rPr>
          <w:rFonts w:eastAsia="MS Mincho"/>
        </w:rPr>
      </w:pPr>
      <w:r>
        <w:rPr>
          <w:rFonts w:eastAsia="MS Mincho"/>
          <w:bCs/>
        </w:rPr>
        <w:t xml:space="preserve">4.1.2. Цель закупки </w:t>
      </w:r>
      <w:r w:rsidRPr="00BE374D">
        <w:rPr>
          <w:rFonts w:eastAsia="MS Mincho"/>
        </w:rPr>
        <w:t xml:space="preserve">– </w:t>
      </w:r>
      <w:r>
        <w:rPr>
          <w:rFonts w:eastAsia="MS Mincho"/>
        </w:rPr>
        <w:t>для своевременного выполнения</w:t>
      </w:r>
      <w:r w:rsidRPr="00BE374D">
        <w:rPr>
          <w:rFonts w:eastAsia="MS Mincho"/>
        </w:rPr>
        <w:t xml:space="preserve"> </w:t>
      </w:r>
      <w:r>
        <w:rPr>
          <w:rFonts w:eastAsia="MS Mincho"/>
        </w:rPr>
        <w:t xml:space="preserve">ремонта </w:t>
      </w:r>
      <w:r w:rsidRPr="00BE374D">
        <w:rPr>
          <w:rFonts w:eastAsia="MS Mincho"/>
        </w:rPr>
        <w:t xml:space="preserve">контейнеров </w:t>
      </w:r>
      <w:r>
        <w:rPr>
          <w:rFonts w:eastAsia="MS Mincho"/>
        </w:rPr>
        <w:t>Покупателя</w:t>
      </w:r>
      <w:r w:rsidRPr="00BE374D">
        <w:rPr>
          <w:rFonts w:eastAsia="MS Mincho"/>
        </w:rPr>
        <w:t>.</w:t>
      </w:r>
    </w:p>
    <w:p w:rsidR="006F50C2" w:rsidRDefault="006F50C2" w:rsidP="006F50C2">
      <w:pPr>
        <w:ind w:firstLine="709"/>
        <w:jc w:val="both"/>
        <w:rPr>
          <w:sz w:val="28"/>
          <w:szCs w:val="28"/>
        </w:rPr>
      </w:pPr>
      <w:r>
        <w:rPr>
          <w:rFonts w:eastAsia="MS Mincho"/>
          <w:sz w:val="28"/>
          <w:szCs w:val="28"/>
        </w:rPr>
        <w:t xml:space="preserve">4.1.3. </w:t>
      </w:r>
      <w:r w:rsidRPr="00EA1D25">
        <w:rPr>
          <w:rFonts w:eastAsia="MS Mincho"/>
          <w:sz w:val="28"/>
          <w:szCs w:val="28"/>
        </w:rPr>
        <w:t xml:space="preserve">Предмет </w:t>
      </w:r>
      <w:r>
        <w:rPr>
          <w:rFonts w:eastAsia="MS Mincho"/>
          <w:sz w:val="28"/>
          <w:szCs w:val="28"/>
        </w:rPr>
        <w:t>Открытого конкурса неделим</w:t>
      </w:r>
      <w:r w:rsidRPr="00EA1D25">
        <w:rPr>
          <w:rFonts w:eastAsia="MS Mincho"/>
          <w:sz w:val="28"/>
          <w:szCs w:val="28"/>
        </w:rPr>
        <w:t xml:space="preserve">, </w:t>
      </w:r>
      <w:r>
        <w:rPr>
          <w:rFonts w:eastAsia="MS Mincho"/>
          <w:sz w:val="28"/>
          <w:szCs w:val="28"/>
        </w:rPr>
        <w:t xml:space="preserve">т.е. </w:t>
      </w:r>
      <w:r w:rsidRPr="00EA1D25">
        <w:rPr>
          <w:rFonts w:eastAsia="MS Mincho"/>
          <w:sz w:val="28"/>
          <w:szCs w:val="28"/>
        </w:rPr>
        <w:t xml:space="preserve">претендент, в случае победы в настоящем </w:t>
      </w:r>
      <w:r>
        <w:rPr>
          <w:rFonts w:eastAsia="MS Mincho"/>
          <w:sz w:val="28"/>
          <w:szCs w:val="28"/>
        </w:rPr>
        <w:t>Открытом конкурсе</w:t>
      </w:r>
      <w:r w:rsidRPr="00EA1D25">
        <w:rPr>
          <w:rFonts w:eastAsia="MS Mincho"/>
          <w:sz w:val="28"/>
          <w:szCs w:val="28"/>
        </w:rPr>
        <w:t>, должен произвести поставку Товара в полном ассортименте согласно документации о закупке.</w:t>
      </w:r>
    </w:p>
    <w:p w:rsidR="006F50C2" w:rsidRDefault="006F50C2" w:rsidP="006F50C2">
      <w:pPr>
        <w:ind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6F50C2" w:rsidRDefault="006F50C2" w:rsidP="006F50C2">
      <w:pPr>
        <w:pStyle w:val="19"/>
        <w:ind w:firstLine="709"/>
        <w:rPr>
          <w:rFonts w:eastAsia="MS Mincho"/>
        </w:rPr>
      </w:pPr>
    </w:p>
    <w:p w:rsidR="006F50C2" w:rsidRPr="008F27F6" w:rsidRDefault="006F50C2" w:rsidP="006F50C2">
      <w:pPr>
        <w:ind w:firstLine="709"/>
        <w:jc w:val="both"/>
        <w:rPr>
          <w:b/>
          <w:bCs/>
          <w:sz w:val="28"/>
          <w:szCs w:val="28"/>
        </w:rPr>
      </w:pPr>
      <w:r>
        <w:rPr>
          <w:b/>
          <w:bCs/>
          <w:sz w:val="28"/>
          <w:szCs w:val="28"/>
        </w:rPr>
        <w:t>4.2. Начальная (максимальная) цена договора.</w:t>
      </w:r>
    </w:p>
    <w:p w:rsidR="006F50C2" w:rsidRDefault="006F50C2" w:rsidP="006F50C2">
      <w:pPr>
        <w:ind w:firstLine="709"/>
        <w:jc w:val="both"/>
        <w:rPr>
          <w:sz w:val="28"/>
          <w:szCs w:val="28"/>
        </w:rPr>
      </w:pPr>
      <w:r w:rsidRPr="000C69C6">
        <w:rPr>
          <w:sz w:val="28"/>
          <w:szCs w:val="28"/>
        </w:rPr>
        <w:t xml:space="preserve">4.2.1. Начальная (максимальная) цена договора </w:t>
      </w:r>
      <w:r w:rsidRPr="00637974">
        <w:rPr>
          <w:sz w:val="28"/>
          <w:szCs w:val="28"/>
        </w:rPr>
        <w:t xml:space="preserve">составляет </w:t>
      </w:r>
      <w:r w:rsidRPr="005E1254">
        <w:rPr>
          <w:sz w:val="28"/>
          <w:szCs w:val="28"/>
        </w:rPr>
        <w:t>2 500 000 (два миллиона пятьсот тысяч) рублей 00 копеек</w:t>
      </w:r>
      <w:r w:rsidRPr="000C69C6">
        <w:rPr>
          <w:sz w:val="28"/>
          <w:szCs w:val="28"/>
        </w:rPr>
        <w:t xml:space="preserve"> с учетом всех расходов Поставщика, </w:t>
      </w:r>
      <w:r w:rsidRPr="000C69C6">
        <w:rPr>
          <w:bCs/>
          <w:sz w:val="28"/>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Pr>
          <w:bCs/>
          <w:sz w:val="28"/>
          <w:szCs w:val="28"/>
        </w:rPr>
        <w:t>Покупателя</w:t>
      </w:r>
      <w:r w:rsidRPr="000C69C6">
        <w:rPr>
          <w:bCs/>
          <w:sz w:val="28"/>
          <w:szCs w:val="28"/>
        </w:rPr>
        <w:t>, его разгрузке, всех налогов и других обязательных платежей, без НДС</w:t>
      </w:r>
      <w:r w:rsidRPr="000C69C6">
        <w:rPr>
          <w:sz w:val="28"/>
          <w:szCs w:val="28"/>
        </w:rPr>
        <w:t>. Сумма НДС и условия начисления определяются в соответствии с законодательством Российской Федерации</w:t>
      </w:r>
      <w:r w:rsidRPr="00DF1B03">
        <w:rPr>
          <w:sz w:val="28"/>
          <w:szCs w:val="28"/>
        </w:rPr>
        <w:t xml:space="preserve">. </w:t>
      </w:r>
    </w:p>
    <w:p w:rsidR="006F50C2" w:rsidRPr="000C69C6" w:rsidRDefault="006F50C2" w:rsidP="006F50C2">
      <w:pPr>
        <w:ind w:firstLine="709"/>
        <w:jc w:val="both"/>
        <w:rPr>
          <w:sz w:val="28"/>
          <w:szCs w:val="28"/>
        </w:rPr>
      </w:pPr>
    </w:p>
    <w:p w:rsidR="006F50C2" w:rsidRPr="00AB2D93" w:rsidRDefault="006F50C2" w:rsidP="006F50C2">
      <w:pPr>
        <w:ind w:firstLine="709"/>
        <w:jc w:val="both"/>
        <w:rPr>
          <w:b/>
          <w:sz w:val="28"/>
          <w:szCs w:val="28"/>
        </w:rPr>
      </w:pPr>
      <w:r w:rsidRPr="00AB2D93">
        <w:rPr>
          <w:b/>
          <w:sz w:val="28"/>
          <w:szCs w:val="28"/>
        </w:rPr>
        <w:lastRenderedPageBreak/>
        <w:t xml:space="preserve">4.3. </w:t>
      </w:r>
      <w:r w:rsidRPr="00AB2D93">
        <w:rPr>
          <w:rFonts w:eastAsia="MS Mincho"/>
          <w:b/>
          <w:sz w:val="28"/>
          <w:szCs w:val="28"/>
        </w:rPr>
        <w:t>Общие требования к Товару.</w:t>
      </w:r>
    </w:p>
    <w:p w:rsidR="006F50C2" w:rsidRPr="004D39FF" w:rsidRDefault="006F50C2" w:rsidP="006F50C2">
      <w:pPr>
        <w:pStyle w:val="19"/>
        <w:ind w:firstLine="709"/>
      </w:pPr>
      <w:r w:rsidRPr="004D39FF">
        <w:t>4.3.1.</w:t>
      </w:r>
      <w:r w:rsidRPr="004D39FF">
        <w:tab/>
        <w:t>Товар должен:</w:t>
      </w:r>
    </w:p>
    <w:p w:rsidR="006F50C2" w:rsidRDefault="006F50C2" w:rsidP="006F50C2">
      <w:pPr>
        <w:pStyle w:val="ConsNormal"/>
        <w:ind w:firstLine="567"/>
        <w:jc w:val="both"/>
        <w:rPr>
          <w:rFonts w:ascii="Times New Roman" w:hAnsi="Times New Roman" w:cs="Times New Roman"/>
          <w:sz w:val="28"/>
          <w:szCs w:val="28"/>
        </w:rPr>
      </w:pPr>
      <w:r w:rsidRPr="00BC4F1B">
        <w:rPr>
          <w:rFonts w:ascii="Times New Roman" w:hAnsi="Times New Roman" w:cs="Times New Roman"/>
          <w:sz w:val="28"/>
          <w:szCs w:val="28"/>
        </w:rPr>
        <w:t>- быть новым</w:t>
      </w:r>
      <w:r w:rsidRPr="00BC4F1B">
        <w:rPr>
          <w:rFonts w:ascii="Times New Roman" w:hAnsi="Times New Roman"/>
          <w:sz w:val="28"/>
          <w:szCs w:val="28"/>
        </w:rPr>
        <w:t>,</w:t>
      </w:r>
      <w:r>
        <w:rPr>
          <w:rFonts w:ascii="Times New Roman" w:hAnsi="Times New Roman"/>
          <w:sz w:val="28"/>
          <w:szCs w:val="28"/>
        </w:rPr>
        <w:t xml:space="preserve"> не ранее 2016 года изготовления,</w:t>
      </w:r>
      <w:r w:rsidRPr="00BC4F1B">
        <w:rPr>
          <w:rFonts w:ascii="Times New Roman" w:hAnsi="Times New Roman"/>
          <w:sz w:val="28"/>
          <w:szCs w:val="28"/>
        </w:rPr>
        <w:t xml:space="preserve"> не</w:t>
      </w:r>
      <w:r w:rsidRPr="004D39FF">
        <w:rPr>
          <w:rFonts w:ascii="Times New Roman" w:hAnsi="Times New Roman"/>
          <w:sz w:val="28"/>
          <w:szCs w:val="28"/>
        </w:rPr>
        <w:t xml:space="preserve">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w:t>
      </w:r>
      <w:r>
        <w:rPr>
          <w:rFonts w:ascii="Times New Roman" w:hAnsi="Times New Roman" w:cs="Times New Roman"/>
          <w:sz w:val="28"/>
          <w:szCs w:val="28"/>
        </w:rPr>
        <w:t>ее находившегося в эксплуатации;</w:t>
      </w:r>
    </w:p>
    <w:p w:rsidR="006F50C2" w:rsidRPr="004D39FF" w:rsidRDefault="006F50C2" w:rsidP="006F50C2">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w:t>
      </w:r>
      <w:r w:rsidRPr="00AF4A3D">
        <w:rPr>
          <w:rFonts w:ascii="Times New Roman" w:eastAsia="MS Mincho" w:hAnsi="Times New Roman" w:cs="Times New Roman"/>
          <w:sz w:val="28"/>
          <w:szCs w:val="28"/>
        </w:rPr>
        <w:t xml:space="preserve"> </w:t>
      </w:r>
      <w:r w:rsidRPr="004424B9">
        <w:rPr>
          <w:rFonts w:ascii="Times New Roman" w:eastAsia="MS Mincho" w:hAnsi="Times New Roman" w:cs="Times New Roman"/>
          <w:sz w:val="28"/>
          <w:szCs w:val="28"/>
        </w:rPr>
        <w:t>обладать невысокой плотностью, достаточной прочностью, хорошей устойчивост</w:t>
      </w:r>
      <w:r>
        <w:rPr>
          <w:rFonts w:ascii="Times New Roman" w:eastAsia="MS Mincho" w:hAnsi="Times New Roman" w:cs="Times New Roman"/>
          <w:sz w:val="28"/>
          <w:szCs w:val="28"/>
        </w:rPr>
        <w:t>ью к воздействию влаги и грибка;</w:t>
      </w:r>
    </w:p>
    <w:p w:rsidR="006F50C2" w:rsidRPr="0097658A" w:rsidRDefault="006F50C2" w:rsidP="006F50C2">
      <w:pPr>
        <w:pStyle w:val="19"/>
        <w:ind w:firstLine="567"/>
      </w:pPr>
      <w:r w:rsidRPr="0097658A">
        <w:t>- соответствовать по качеству стандартам и требованиям, предъявляемым к техническим характеристикам Товара , в соответствии с действующими на территории РФ государственными стандартами (ГОСТ), а именно:</w:t>
      </w:r>
    </w:p>
    <w:tbl>
      <w:tblPr>
        <w:tblStyle w:val="afff3"/>
        <w:tblW w:w="0" w:type="auto"/>
        <w:tblInd w:w="-34" w:type="dxa"/>
        <w:tblLook w:val="04A0"/>
      </w:tblPr>
      <w:tblGrid>
        <w:gridCol w:w="2269"/>
        <w:gridCol w:w="7336"/>
      </w:tblGrid>
      <w:tr w:rsidR="006F50C2" w:rsidRPr="00B3229B" w:rsidTr="004D4537">
        <w:tc>
          <w:tcPr>
            <w:tcW w:w="2269" w:type="dxa"/>
            <w:vAlign w:val="center"/>
          </w:tcPr>
          <w:p w:rsidR="006F50C2" w:rsidRPr="00F17EBE" w:rsidRDefault="006F50C2" w:rsidP="004D4537">
            <w:pPr>
              <w:pStyle w:val="19"/>
              <w:ind w:firstLine="0"/>
              <w:jc w:val="left"/>
              <w:rPr>
                <w:rFonts w:eastAsia="MS Mincho"/>
              </w:rPr>
            </w:pPr>
            <w:r w:rsidRPr="00F17EBE">
              <w:t>ГОСТ 3916.1-96</w:t>
            </w:r>
          </w:p>
        </w:tc>
        <w:tc>
          <w:tcPr>
            <w:tcW w:w="7336" w:type="dxa"/>
          </w:tcPr>
          <w:p w:rsidR="006F50C2" w:rsidRPr="00F17EBE" w:rsidRDefault="006F50C2" w:rsidP="004D4537">
            <w:pPr>
              <w:pStyle w:val="ConsPlusDocList"/>
              <w:jc w:val="both"/>
              <w:rPr>
                <w:rFonts w:ascii="Times New Roman" w:hAnsi="Times New Roman" w:cs="Times New Roman"/>
                <w:sz w:val="28"/>
                <w:szCs w:val="28"/>
              </w:rPr>
            </w:pPr>
            <w:r w:rsidRPr="00F17EBE">
              <w:rPr>
                <w:rFonts w:ascii="Times New Roman" w:hAnsi="Times New Roman" w:cs="Times New Roman"/>
                <w:sz w:val="28"/>
                <w:szCs w:val="28"/>
              </w:rPr>
              <w:t>«Фанера общего назначения с наружными слоями из шпона лиственных пород» (Утвержден Государственным комитетом РФ по стандартизации, метрологии и сертификации (протокол от 13 мая 1997 г. №165)</w:t>
            </w:r>
          </w:p>
        </w:tc>
      </w:tr>
    </w:tbl>
    <w:p w:rsidR="006F50C2" w:rsidRDefault="006F50C2" w:rsidP="006F50C2">
      <w:pPr>
        <w:ind w:firstLine="709"/>
        <w:jc w:val="both"/>
        <w:rPr>
          <w:b/>
          <w:sz w:val="28"/>
          <w:szCs w:val="28"/>
        </w:rPr>
      </w:pPr>
    </w:p>
    <w:p w:rsidR="006F50C2" w:rsidRPr="006C7DEC" w:rsidRDefault="006F50C2" w:rsidP="006F50C2">
      <w:pPr>
        <w:ind w:firstLine="567"/>
        <w:jc w:val="both"/>
        <w:rPr>
          <w:b/>
          <w:sz w:val="28"/>
          <w:szCs w:val="28"/>
        </w:rPr>
      </w:pPr>
      <w:r w:rsidRPr="006C7DEC">
        <w:rPr>
          <w:b/>
          <w:sz w:val="28"/>
          <w:szCs w:val="28"/>
        </w:rPr>
        <w:t>4.4. Объем закупки Товара.</w:t>
      </w:r>
    </w:p>
    <w:p w:rsidR="006F50C2" w:rsidRPr="007B2F81" w:rsidRDefault="006F50C2" w:rsidP="006F50C2">
      <w:pPr>
        <w:ind w:firstLine="567"/>
        <w:jc w:val="both"/>
        <w:rPr>
          <w:rFonts w:eastAsia="MS Mincho"/>
          <w:sz w:val="28"/>
          <w:szCs w:val="28"/>
        </w:rPr>
      </w:pPr>
      <w:r>
        <w:rPr>
          <w:sz w:val="28"/>
          <w:szCs w:val="28"/>
        </w:rPr>
        <w:t xml:space="preserve">4.4.1. </w:t>
      </w:r>
      <w:r w:rsidRPr="00900216">
        <w:rPr>
          <w:sz w:val="28"/>
          <w:szCs w:val="28"/>
        </w:rPr>
        <w:t>Объем закупки Товара складывается из общего количества Товара</w:t>
      </w:r>
      <w:r>
        <w:rPr>
          <w:sz w:val="28"/>
          <w:szCs w:val="28"/>
        </w:rPr>
        <w:t>,</w:t>
      </w:r>
      <w:r w:rsidRPr="00900216">
        <w:rPr>
          <w:sz w:val="28"/>
          <w:szCs w:val="28"/>
        </w:rPr>
        <w:t xml:space="preserve"> приобретенного по </w:t>
      </w:r>
      <w:r w:rsidRPr="00BC5E82">
        <w:rPr>
          <w:sz w:val="28"/>
          <w:szCs w:val="28"/>
        </w:rPr>
        <w:t>заявкам (форма указана в приложении № 3 к проекту</w:t>
      </w:r>
      <w:r w:rsidRPr="005E2A5E">
        <w:rPr>
          <w:sz w:val="28"/>
          <w:szCs w:val="28"/>
        </w:rPr>
        <w:t xml:space="preserve"> договора документации о закупке)</w:t>
      </w:r>
      <w:r w:rsidRPr="00900216">
        <w:rPr>
          <w:sz w:val="28"/>
          <w:szCs w:val="28"/>
        </w:rPr>
        <w:t xml:space="preserve"> </w:t>
      </w:r>
      <w:r>
        <w:rPr>
          <w:rFonts w:eastAsia="MS Mincho"/>
          <w:sz w:val="28"/>
          <w:szCs w:val="28"/>
        </w:rPr>
        <w:t>Покупателя.</w:t>
      </w:r>
      <w:r w:rsidRPr="00F17EBE">
        <w:rPr>
          <w:color w:val="000000"/>
          <w:sz w:val="28"/>
          <w:szCs w:val="28"/>
        </w:rPr>
        <w:t xml:space="preserve"> </w:t>
      </w:r>
      <w:r w:rsidRPr="007B2F81">
        <w:rPr>
          <w:color w:val="000000"/>
          <w:sz w:val="28"/>
          <w:szCs w:val="28"/>
        </w:rPr>
        <w:t xml:space="preserve">Фактическое количество определяется исходя из текущих потребностей </w:t>
      </w:r>
      <w:r>
        <w:rPr>
          <w:color w:val="000000"/>
          <w:sz w:val="28"/>
          <w:szCs w:val="28"/>
        </w:rPr>
        <w:t>филиала ПАО </w:t>
      </w:r>
      <w:r w:rsidRPr="007B2F81">
        <w:rPr>
          <w:color w:val="000000"/>
          <w:sz w:val="28"/>
          <w:szCs w:val="28"/>
        </w:rPr>
        <w:t>«</w:t>
      </w:r>
      <w:proofErr w:type="spellStart"/>
      <w:r w:rsidRPr="007B2F81">
        <w:rPr>
          <w:color w:val="000000"/>
          <w:sz w:val="28"/>
          <w:szCs w:val="28"/>
        </w:rPr>
        <w:t>ТрансКонтейнер</w:t>
      </w:r>
      <w:proofErr w:type="spellEnd"/>
      <w:r w:rsidRPr="007B2F81">
        <w:rPr>
          <w:color w:val="000000"/>
          <w:sz w:val="28"/>
          <w:szCs w:val="28"/>
        </w:rPr>
        <w:t>»</w:t>
      </w:r>
      <w:r>
        <w:rPr>
          <w:color w:val="000000"/>
          <w:sz w:val="28"/>
          <w:szCs w:val="28"/>
        </w:rPr>
        <w:t xml:space="preserve"> на Октябрьской железной дороге</w:t>
      </w:r>
      <w:r w:rsidRPr="007B2F81">
        <w:rPr>
          <w:color w:val="000000"/>
          <w:sz w:val="28"/>
          <w:szCs w:val="28"/>
        </w:rPr>
        <w:t xml:space="preserve">. </w:t>
      </w:r>
      <w:r w:rsidR="00EA4FE1">
        <w:rPr>
          <w:color w:val="000000"/>
          <w:sz w:val="28"/>
          <w:szCs w:val="28"/>
        </w:rPr>
        <w:t>Покупатель</w:t>
      </w:r>
      <w:r>
        <w:rPr>
          <w:color w:val="000000"/>
          <w:sz w:val="28"/>
          <w:szCs w:val="28"/>
        </w:rPr>
        <w:t xml:space="preserve"> </w:t>
      </w:r>
      <w:r w:rsidRPr="007B2F81">
        <w:rPr>
          <w:color w:val="000000"/>
          <w:sz w:val="28"/>
          <w:szCs w:val="28"/>
        </w:rPr>
        <w:t xml:space="preserve">не берет на себя обязательство по закупке товара в </w:t>
      </w:r>
      <w:r>
        <w:rPr>
          <w:color w:val="000000"/>
          <w:sz w:val="28"/>
          <w:szCs w:val="28"/>
        </w:rPr>
        <w:t>полном объеме, указанном в п.4.5. настоящего Технического задания</w:t>
      </w:r>
      <w:r w:rsidRPr="007B2F81">
        <w:rPr>
          <w:color w:val="000000"/>
          <w:sz w:val="28"/>
          <w:szCs w:val="28"/>
        </w:rPr>
        <w:t>.</w:t>
      </w:r>
    </w:p>
    <w:p w:rsidR="006F50C2" w:rsidRDefault="006F50C2" w:rsidP="006F50C2">
      <w:pPr>
        <w:ind w:firstLine="567"/>
        <w:jc w:val="both"/>
        <w:rPr>
          <w:sz w:val="28"/>
          <w:szCs w:val="28"/>
        </w:rPr>
      </w:pPr>
    </w:p>
    <w:p w:rsidR="006F50C2" w:rsidRDefault="006F50C2" w:rsidP="006F50C2">
      <w:pPr>
        <w:ind w:firstLine="709"/>
        <w:jc w:val="both"/>
        <w:rPr>
          <w:b/>
          <w:bCs/>
          <w:spacing w:val="-9"/>
          <w:sz w:val="28"/>
          <w:szCs w:val="28"/>
        </w:rPr>
      </w:pPr>
      <w:r>
        <w:rPr>
          <w:b/>
          <w:bCs/>
          <w:spacing w:val="-9"/>
          <w:sz w:val="28"/>
          <w:szCs w:val="28"/>
        </w:rPr>
        <w:t>4.5</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r w:rsidRPr="007A5540">
        <w:rPr>
          <w:b/>
          <w:bCs/>
          <w:spacing w:val="-9"/>
          <w:sz w:val="28"/>
          <w:szCs w:val="28"/>
        </w:rPr>
        <w:t>.</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6181"/>
        <w:gridCol w:w="889"/>
        <w:gridCol w:w="1764"/>
        <w:gridCol w:w="1683"/>
      </w:tblGrid>
      <w:tr w:rsidR="006F50C2" w:rsidRPr="00FA10BC" w:rsidTr="004D4537">
        <w:tc>
          <w:tcPr>
            <w:tcW w:w="308" w:type="dxa"/>
            <w:vAlign w:val="center"/>
          </w:tcPr>
          <w:p w:rsidR="006F50C2" w:rsidRPr="00D7685B" w:rsidRDefault="006F50C2" w:rsidP="004D4537">
            <w:pPr>
              <w:pStyle w:val="24"/>
              <w:suppressAutoHyphens/>
              <w:ind w:left="0"/>
              <w:jc w:val="center"/>
              <w:rPr>
                <w:noProof/>
              </w:rPr>
            </w:pPr>
            <w:r w:rsidRPr="00D7685B">
              <w:rPr>
                <w:noProof/>
              </w:rPr>
              <w:t>№ п/п</w:t>
            </w:r>
          </w:p>
        </w:tc>
        <w:tc>
          <w:tcPr>
            <w:tcW w:w="6352" w:type="dxa"/>
            <w:vAlign w:val="center"/>
          </w:tcPr>
          <w:p w:rsidR="006F50C2" w:rsidRPr="00D7685B" w:rsidRDefault="006F50C2" w:rsidP="004D4537">
            <w:pPr>
              <w:pStyle w:val="24"/>
              <w:suppressAutoHyphens/>
              <w:ind w:left="0"/>
              <w:jc w:val="center"/>
              <w:rPr>
                <w:noProof/>
              </w:rPr>
            </w:pPr>
            <w:r w:rsidRPr="00D7685B">
              <w:rPr>
                <w:noProof/>
              </w:rPr>
              <w:t>Наименование Товара</w:t>
            </w:r>
          </w:p>
        </w:tc>
        <w:tc>
          <w:tcPr>
            <w:tcW w:w="898" w:type="dxa"/>
            <w:vAlign w:val="center"/>
          </w:tcPr>
          <w:p w:rsidR="006F50C2" w:rsidRPr="00D7685B" w:rsidRDefault="006F50C2" w:rsidP="004D4537">
            <w:pPr>
              <w:pStyle w:val="24"/>
              <w:suppressAutoHyphens/>
              <w:ind w:left="0"/>
              <w:jc w:val="center"/>
              <w:rPr>
                <w:noProof/>
              </w:rPr>
            </w:pPr>
            <w:r w:rsidRPr="00D7685B">
              <w:rPr>
                <w:noProof/>
              </w:rPr>
              <w:t>Ед. изм.</w:t>
            </w:r>
          </w:p>
        </w:tc>
        <w:tc>
          <w:tcPr>
            <w:tcW w:w="1796" w:type="dxa"/>
            <w:vAlign w:val="center"/>
          </w:tcPr>
          <w:p w:rsidR="006F50C2" w:rsidRPr="00D7685B" w:rsidRDefault="006F50C2" w:rsidP="004D4537">
            <w:pPr>
              <w:pStyle w:val="24"/>
              <w:suppressAutoHyphens/>
              <w:ind w:left="0"/>
              <w:jc w:val="center"/>
              <w:rPr>
                <w:noProof/>
              </w:rPr>
            </w:pPr>
            <w:r w:rsidRPr="00D7685B">
              <w:rPr>
                <w:noProof/>
              </w:rPr>
              <w:t>Кол-во Товара</w:t>
            </w:r>
          </w:p>
          <w:p w:rsidR="006F50C2" w:rsidRPr="00D7685B" w:rsidRDefault="006F50C2" w:rsidP="004D4537">
            <w:pPr>
              <w:pStyle w:val="24"/>
              <w:suppressAutoHyphens/>
              <w:ind w:left="0"/>
              <w:jc w:val="center"/>
              <w:rPr>
                <w:noProof/>
              </w:rPr>
            </w:pPr>
            <w:r w:rsidRPr="00D7685B">
              <w:rPr>
                <w:noProof/>
              </w:rPr>
              <w:t>на 201</w:t>
            </w:r>
            <w:r>
              <w:rPr>
                <w:noProof/>
              </w:rPr>
              <w:t>7</w:t>
            </w:r>
          </w:p>
        </w:tc>
        <w:tc>
          <w:tcPr>
            <w:tcW w:w="1703" w:type="dxa"/>
            <w:shd w:val="clear" w:color="auto" w:fill="auto"/>
          </w:tcPr>
          <w:p w:rsidR="006F50C2" w:rsidRPr="00FA10BC" w:rsidRDefault="004D4537" w:rsidP="004D4537">
            <w:pPr>
              <w:suppressAutoHyphens w:val="0"/>
            </w:pPr>
            <w:r>
              <w:t>Макс. ц</w:t>
            </w:r>
            <w:r w:rsidR="006F50C2">
              <w:t xml:space="preserve">ена за ед. товара </w:t>
            </w:r>
            <w:r>
              <w:t>в руб.</w:t>
            </w:r>
            <w:r w:rsidR="006F50C2">
              <w:t>(без НДС)</w:t>
            </w:r>
          </w:p>
        </w:tc>
      </w:tr>
      <w:tr w:rsidR="006F50C2" w:rsidRPr="001B46BF" w:rsidTr="004D4537">
        <w:trPr>
          <w:trHeight w:val="232"/>
        </w:trPr>
        <w:tc>
          <w:tcPr>
            <w:tcW w:w="308" w:type="dxa"/>
            <w:vAlign w:val="center"/>
          </w:tcPr>
          <w:p w:rsidR="006F50C2" w:rsidRPr="00D7685B" w:rsidRDefault="006F50C2" w:rsidP="004D4537">
            <w:pPr>
              <w:pStyle w:val="24"/>
              <w:suppressAutoHyphens/>
              <w:ind w:left="0"/>
              <w:jc w:val="center"/>
              <w:rPr>
                <w:noProof/>
              </w:rPr>
            </w:pPr>
            <w:r w:rsidRPr="00D7685B">
              <w:rPr>
                <w:noProof/>
              </w:rPr>
              <w:t>1.</w:t>
            </w:r>
          </w:p>
        </w:tc>
        <w:tc>
          <w:tcPr>
            <w:tcW w:w="6352" w:type="dxa"/>
            <w:vAlign w:val="center"/>
          </w:tcPr>
          <w:p w:rsidR="006F50C2" w:rsidRPr="00D7685B" w:rsidRDefault="006F50C2" w:rsidP="004D4537">
            <w:pPr>
              <w:pStyle w:val="24"/>
              <w:suppressAutoHyphens/>
              <w:ind w:left="0"/>
              <w:rPr>
                <w:noProof/>
              </w:rPr>
            </w:pPr>
            <w:r w:rsidRPr="00D7685B">
              <w:rPr>
                <w:noProof/>
              </w:rPr>
              <w:t>Фанера лиственничная шлифованная, толщина 27-28 мм, ширина 1220 мм, длина 2440 мм, марка ФСФ, сорт не ниже 2/3</w:t>
            </w:r>
          </w:p>
        </w:tc>
        <w:tc>
          <w:tcPr>
            <w:tcW w:w="898" w:type="dxa"/>
            <w:vAlign w:val="center"/>
          </w:tcPr>
          <w:p w:rsidR="006F50C2" w:rsidRPr="00D7685B" w:rsidRDefault="006F50C2" w:rsidP="004D4537">
            <w:pPr>
              <w:pStyle w:val="24"/>
              <w:suppressAutoHyphens/>
              <w:ind w:left="0"/>
              <w:jc w:val="center"/>
              <w:rPr>
                <w:noProof/>
              </w:rPr>
            </w:pPr>
            <w:r w:rsidRPr="00D7685B">
              <w:rPr>
                <w:noProof/>
              </w:rPr>
              <w:t xml:space="preserve">м3 </w:t>
            </w:r>
          </w:p>
        </w:tc>
        <w:tc>
          <w:tcPr>
            <w:tcW w:w="1796" w:type="dxa"/>
            <w:vAlign w:val="center"/>
          </w:tcPr>
          <w:p w:rsidR="006F50C2" w:rsidRPr="00D7685B" w:rsidRDefault="006F50C2" w:rsidP="004D4537">
            <w:pPr>
              <w:pStyle w:val="24"/>
              <w:suppressAutoHyphens/>
              <w:ind w:left="0"/>
              <w:jc w:val="center"/>
              <w:rPr>
                <w:noProof/>
              </w:rPr>
            </w:pPr>
            <w:r>
              <w:rPr>
                <w:noProof/>
              </w:rPr>
              <w:t>95</w:t>
            </w:r>
          </w:p>
        </w:tc>
        <w:tc>
          <w:tcPr>
            <w:tcW w:w="1703" w:type="dxa"/>
            <w:shd w:val="clear" w:color="auto" w:fill="auto"/>
          </w:tcPr>
          <w:p w:rsidR="006F50C2" w:rsidRDefault="006F50C2" w:rsidP="004D4537">
            <w:pPr>
              <w:suppressAutoHyphens w:val="0"/>
              <w:jc w:val="center"/>
            </w:pPr>
          </w:p>
          <w:p w:rsidR="006F50C2" w:rsidRPr="001B46BF" w:rsidRDefault="002C70BD" w:rsidP="004D4537">
            <w:pPr>
              <w:suppressAutoHyphens w:val="0"/>
              <w:jc w:val="center"/>
            </w:pPr>
            <w:r>
              <w:t>26 315</w:t>
            </w:r>
            <w:r w:rsidR="006F50C2">
              <w:t>,00</w:t>
            </w:r>
          </w:p>
        </w:tc>
      </w:tr>
    </w:tbl>
    <w:p w:rsidR="006F50C2" w:rsidRPr="00ED4783" w:rsidRDefault="006F50C2" w:rsidP="006F50C2">
      <w:pPr>
        <w:pStyle w:val="19"/>
        <w:ind w:firstLine="709"/>
        <w:rPr>
          <w:rFonts w:eastAsia="MS Mincho"/>
        </w:rPr>
      </w:pPr>
    </w:p>
    <w:p w:rsidR="006F50C2" w:rsidRPr="00865335" w:rsidRDefault="006F50C2" w:rsidP="006F50C2">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6F50C2" w:rsidRDefault="006F50C2" w:rsidP="006F50C2">
      <w:pPr>
        <w:ind w:firstLine="709"/>
        <w:jc w:val="both"/>
        <w:rPr>
          <w:sz w:val="28"/>
          <w:szCs w:val="28"/>
        </w:rPr>
      </w:pPr>
      <w:r>
        <w:rPr>
          <w:sz w:val="28"/>
          <w:szCs w:val="28"/>
        </w:rPr>
        <w:t>4.6.1. Претендент должен обеспечить Покупателю:</w:t>
      </w:r>
    </w:p>
    <w:p w:rsidR="006F50C2" w:rsidRDefault="006F50C2" w:rsidP="006F50C2">
      <w:pPr>
        <w:ind w:firstLine="709"/>
        <w:jc w:val="both"/>
        <w:rPr>
          <w:sz w:val="28"/>
          <w:szCs w:val="28"/>
          <w:lang w:eastAsia="ru-RU"/>
        </w:rPr>
      </w:pPr>
      <w:r>
        <w:rPr>
          <w:sz w:val="28"/>
          <w:szCs w:val="28"/>
          <w:lang w:eastAsia="ru-RU"/>
        </w:rPr>
        <w:t>- своевременные поставки продукции согласно заявок Покупателя;</w:t>
      </w:r>
    </w:p>
    <w:p w:rsidR="006F50C2" w:rsidRDefault="006F50C2" w:rsidP="006F50C2">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6F50C2" w:rsidRDefault="006F50C2" w:rsidP="006F50C2">
      <w:pPr>
        <w:tabs>
          <w:tab w:val="left" w:pos="960"/>
        </w:tabs>
        <w:ind w:firstLine="709"/>
        <w:jc w:val="both"/>
        <w:rPr>
          <w:sz w:val="28"/>
          <w:szCs w:val="28"/>
          <w:lang w:eastAsia="ru-RU"/>
        </w:rPr>
      </w:pPr>
      <w:r>
        <w:rPr>
          <w:sz w:val="28"/>
          <w:szCs w:val="28"/>
          <w:lang w:eastAsia="ru-RU"/>
        </w:rPr>
        <w:t>- консультирование и подготовку рекомендаций Покупателю по использованию применяемых материалов.</w:t>
      </w:r>
    </w:p>
    <w:p w:rsidR="006F50C2" w:rsidRDefault="006F50C2" w:rsidP="006F50C2">
      <w:pPr>
        <w:suppressAutoHyphens w:val="0"/>
        <w:ind w:firstLine="709"/>
        <w:jc w:val="both"/>
        <w:rPr>
          <w:sz w:val="28"/>
          <w:szCs w:val="28"/>
        </w:rPr>
      </w:pPr>
      <w:r>
        <w:rPr>
          <w:sz w:val="28"/>
          <w:szCs w:val="28"/>
        </w:rPr>
        <w:t xml:space="preserve">4.6.2. Количество и наименование Товара </w:t>
      </w:r>
      <w:r w:rsidRPr="006F3DFD">
        <w:rPr>
          <w:color w:val="000000"/>
          <w:sz w:val="28"/>
          <w:szCs w:val="28"/>
        </w:rPr>
        <w:t xml:space="preserve">формируется на основании заявок </w:t>
      </w:r>
      <w:r>
        <w:rPr>
          <w:rFonts w:eastAsia="MS Mincho"/>
          <w:sz w:val="28"/>
          <w:szCs w:val="28"/>
        </w:rPr>
        <w:t>Покупателя</w:t>
      </w:r>
      <w:r w:rsidRPr="006F3DFD">
        <w:rPr>
          <w:color w:val="000000"/>
          <w:sz w:val="28"/>
          <w:szCs w:val="28"/>
        </w:rPr>
        <w:t xml:space="preserve"> исходя из его потребностей и согласовывается в Специфи</w:t>
      </w:r>
      <w:r w:rsidRPr="00BC5E82">
        <w:rPr>
          <w:color w:val="000000"/>
          <w:sz w:val="28"/>
          <w:szCs w:val="28"/>
        </w:rPr>
        <w:t>кации</w:t>
      </w:r>
      <w:r w:rsidRPr="00BC5E82">
        <w:rPr>
          <w:sz w:val="28"/>
          <w:szCs w:val="28"/>
        </w:rPr>
        <w:t xml:space="preserve"> (форма указана в приложении № 2 к проекту договора).</w:t>
      </w:r>
    </w:p>
    <w:p w:rsidR="006F50C2" w:rsidRPr="006F3DFD" w:rsidRDefault="006F50C2" w:rsidP="006F50C2">
      <w:pPr>
        <w:suppressAutoHyphens w:val="0"/>
        <w:ind w:firstLine="709"/>
        <w:jc w:val="both"/>
        <w:rPr>
          <w:sz w:val="28"/>
          <w:szCs w:val="28"/>
        </w:rPr>
      </w:pPr>
    </w:p>
    <w:p w:rsidR="006F50C2" w:rsidRDefault="006F50C2" w:rsidP="006F50C2">
      <w:pPr>
        <w:spacing w:before="60"/>
        <w:ind w:firstLine="709"/>
        <w:jc w:val="both"/>
        <w:rPr>
          <w:color w:val="000000"/>
          <w:sz w:val="28"/>
          <w:szCs w:val="28"/>
        </w:rPr>
      </w:pPr>
      <w:r>
        <w:rPr>
          <w:b/>
          <w:color w:val="000000"/>
          <w:sz w:val="28"/>
          <w:szCs w:val="28"/>
        </w:rPr>
        <w:t xml:space="preserve">4.7. </w:t>
      </w:r>
      <w:r w:rsidRPr="00617CCC">
        <w:rPr>
          <w:b/>
          <w:color w:val="000000"/>
          <w:sz w:val="28"/>
          <w:szCs w:val="28"/>
        </w:rPr>
        <w:t>Порядок согласования спецификации</w:t>
      </w:r>
      <w:r>
        <w:rPr>
          <w:b/>
          <w:color w:val="000000"/>
          <w:sz w:val="28"/>
          <w:szCs w:val="28"/>
        </w:rPr>
        <w:t>.</w:t>
      </w:r>
      <w:r>
        <w:rPr>
          <w:color w:val="000000"/>
          <w:sz w:val="28"/>
          <w:szCs w:val="28"/>
        </w:rPr>
        <w:t xml:space="preserve"> </w:t>
      </w:r>
    </w:p>
    <w:p w:rsidR="006F50C2" w:rsidRDefault="006F50C2" w:rsidP="006F50C2">
      <w:pPr>
        <w:spacing w:before="60"/>
        <w:ind w:firstLine="709"/>
        <w:jc w:val="both"/>
        <w:rPr>
          <w:sz w:val="28"/>
          <w:szCs w:val="28"/>
        </w:rPr>
      </w:pPr>
      <w:r>
        <w:rPr>
          <w:color w:val="000000"/>
          <w:sz w:val="28"/>
          <w:szCs w:val="28"/>
        </w:rPr>
        <w:lastRenderedPageBreak/>
        <w:t xml:space="preserve">4.7.1. </w:t>
      </w:r>
      <w:r>
        <w:rPr>
          <w:rFonts w:eastAsia="MS Mincho"/>
          <w:sz w:val="28"/>
          <w:szCs w:val="28"/>
        </w:rPr>
        <w:t>Покупатель</w:t>
      </w:r>
      <w:r w:rsidRPr="006F3DFD">
        <w:rPr>
          <w:color w:val="000000"/>
          <w:sz w:val="28"/>
          <w:szCs w:val="28"/>
        </w:rPr>
        <w:t xml:space="preserve"> в письменном виде</w:t>
      </w:r>
      <w:r w:rsidRPr="00885326">
        <w:rPr>
          <w:color w:val="000000"/>
          <w:sz w:val="28"/>
          <w:szCs w:val="28"/>
        </w:rPr>
        <w:t xml:space="preserve"> направляет </w:t>
      </w:r>
      <w:r>
        <w:rPr>
          <w:color w:val="000000"/>
          <w:sz w:val="28"/>
          <w:szCs w:val="28"/>
        </w:rPr>
        <w:t>Поставщику</w:t>
      </w:r>
      <w:r w:rsidRPr="00885326">
        <w:rPr>
          <w:color w:val="000000"/>
          <w:sz w:val="28"/>
          <w:szCs w:val="28"/>
        </w:rPr>
        <w:t xml:space="preserve"> заявку о наименовании, количестве Товара</w:t>
      </w:r>
      <w:r>
        <w:rPr>
          <w:color w:val="000000"/>
          <w:sz w:val="28"/>
          <w:szCs w:val="28"/>
        </w:rPr>
        <w:t xml:space="preserve">.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w:t>
      </w:r>
      <w:r w:rsidRPr="00885326">
        <w:rPr>
          <w:sz w:val="28"/>
          <w:szCs w:val="28"/>
        </w:rPr>
        <w:t xml:space="preserve"> </w:t>
      </w:r>
    </w:p>
    <w:p w:rsidR="006F50C2" w:rsidRDefault="006F50C2" w:rsidP="006F50C2">
      <w:pPr>
        <w:pStyle w:val="19"/>
        <w:ind w:firstLine="709"/>
      </w:pPr>
    </w:p>
    <w:p w:rsidR="006F50C2" w:rsidRDefault="006F50C2" w:rsidP="006F50C2">
      <w:pPr>
        <w:pStyle w:val="19"/>
        <w:ind w:firstLine="709"/>
        <w:rPr>
          <w:rFonts w:eastAsia="MS Mincho"/>
          <w:b/>
        </w:rPr>
      </w:pPr>
      <w:r>
        <w:rPr>
          <w:rFonts w:eastAsia="MS Mincho"/>
          <w:b/>
        </w:rPr>
        <w:t>4.8</w:t>
      </w:r>
      <w:r w:rsidRPr="0074481C">
        <w:rPr>
          <w:rFonts w:eastAsia="MS Mincho"/>
          <w:b/>
        </w:rPr>
        <w:t>. Требования к упаковке Товара.</w:t>
      </w:r>
    </w:p>
    <w:p w:rsidR="006F50C2" w:rsidRPr="0074481C" w:rsidRDefault="006F50C2" w:rsidP="006F50C2">
      <w:pPr>
        <w:pStyle w:val="19"/>
        <w:ind w:firstLine="709"/>
        <w:rPr>
          <w:rFonts w:eastAsia="MS Mincho"/>
        </w:rPr>
      </w:pPr>
      <w:r>
        <w:rPr>
          <w:rFonts w:eastAsia="MS Mincho"/>
        </w:rPr>
        <w:t>4.8.1. Товар поставляется в невозвратной упаковке. Упаковка, маркировка, временная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6F50C2" w:rsidRDefault="006F50C2" w:rsidP="006F50C2">
      <w:pPr>
        <w:pStyle w:val="19"/>
        <w:ind w:firstLine="709"/>
        <w:rPr>
          <w:rFonts w:eastAsia="MS Mincho"/>
        </w:rPr>
      </w:pPr>
      <w:r>
        <w:rPr>
          <w:rFonts w:eastAsia="MS Mincho"/>
        </w:rPr>
        <w:t>4.8.2. Упаковка должна обеспечивать сохранность Товара в процессе транспортировки и погрузки-выгрузки.</w:t>
      </w:r>
    </w:p>
    <w:p w:rsidR="006F50C2" w:rsidRDefault="006F50C2" w:rsidP="006F50C2">
      <w:pPr>
        <w:pStyle w:val="19"/>
        <w:ind w:firstLine="0"/>
      </w:pPr>
    </w:p>
    <w:p w:rsidR="006F50C2" w:rsidRDefault="006F50C2" w:rsidP="006F50C2">
      <w:pPr>
        <w:ind w:firstLine="709"/>
        <w:jc w:val="both"/>
        <w:rPr>
          <w:b/>
          <w:bCs/>
          <w:sz w:val="28"/>
          <w:szCs w:val="28"/>
        </w:rPr>
      </w:pPr>
      <w:r>
        <w:rPr>
          <w:b/>
          <w:sz w:val="28"/>
          <w:szCs w:val="28"/>
          <w:lang w:eastAsia="ru-RU"/>
        </w:rPr>
        <w:t>4.9</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6F50C2" w:rsidRPr="008F27F6" w:rsidRDefault="006F50C2" w:rsidP="006F50C2">
      <w:pPr>
        <w:ind w:firstLine="709"/>
        <w:jc w:val="both"/>
        <w:rPr>
          <w:sz w:val="28"/>
          <w:szCs w:val="28"/>
        </w:rPr>
      </w:pPr>
      <w:r>
        <w:rPr>
          <w:sz w:val="28"/>
          <w:szCs w:val="28"/>
        </w:rPr>
        <w:t xml:space="preserve">4.9.1. </w:t>
      </w:r>
      <w:r w:rsidRPr="008F27F6">
        <w:rPr>
          <w:sz w:val="28"/>
          <w:szCs w:val="28"/>
        </w:rPr>
        <w:t xml:space="preserve">Место </w:t>
      </w:r>
      <w:r>
        <w:rPr>
          <w:sz w:val="28"/>
          <w:szCs w:val="28"/>
        </w:rPr>
        <w:t>поставки</w:t>
      </w:r>
      <w:r w:rsidRPr="008F27F6">
        <w:rPr>
          <w:sz w:val="28"/>
          <w:szCs w:val="28"/>
        </w:rPr>
        <w:t>:</w:t>
      </w:r>
    </w:p>
    <w:p w:rsidR="006F50C2" w:rsidRPr="009D2BC7" w:rsidRDefault="006F50C2" w:rsidP="006F50C2">
      <w:pPr>
        <w:ind w:firstLine="709"/>
        <w:jc w:val="both"/>
        <w:rPr>
          <w:sz w:val="32"/>
          <w:szCs w:val="32"/>
        </w:rPr>
      </w:pPr>
      <w:r w:rsidRPr="0095688E">
        <w:rPr>
          <w:sz w:val="28"/>
          <w:szCs w:val="28"/>
        </w:rPr>
        <w:t xml:space="preserve">- </w:t>
      </w:r>
      <w:r>
        <w:rPr>
          <w:sz w:val="28"/>
          <w:szCs w:val="28"/>
        </w:rPr>
        <w:t xml:space="preserve">195009, Российская Федерация, г. Санкт-Петербург, участок  ж.д. «Минеральная </w:t>
      </w:r>
      <w:proofErr w:type="spellStart"/>
      <w:r>
        <w:rPr>
          <w:sz w:val="28"/>
          <w:szCs w:val="28"/>
        </w:rPr>
        <w:t>ул.-Лесной</w:t>
      </w:r>
      <w:proofErr w:type="spellEnd"/>
      <w:r>
        <w:rPr>
          <w:sz w:val="28"/>
          <w:szCs w:val="28"/>
        </w:rPr>
        <w:t xml:space="preserve"> пр.» литер Д (Минеральная ул., д. 37) - Участок ремонта контейнеров на станции </w:t>
      </w:r>
      <w:proofErr w:type="spellStart"/>
      <w:r>
        <w:rPr>
          <w:sz w:val="28"/>
          <w:szCs w:val="28"/>
        </w:rPr>
        <w:t>Санкт-Петербург-Финляндский</w:t>
      </w:r>
      <w:proofErr w:type="spellEnd"/>
      <w:r>
        <w:rPr>
          <w:sz w:val="28"/>
          <w:szCs w:val="28"/>
        </w:rPr>
        <w:t>.</w:t>
      </w:r>
    </w:p>
    <w:p w:rsidR="006F50C2" w:rsidRPr="008F27F6" w:rsidRDefault="006F50C2" w:rsidP="006F50C2">
      <w:pPr>
        <w:ind w:firstLine="709"/>
        <w:jc w:val="both"/>
        <w:rPr>
          <w:sz w:val="28"/>
          <w:szCs w:val="28"/>
        </w:rPr>
      </w:pPr>
      <w:r>
        <w:rPr>
          <w:sz w:val="28"/>
          <w:szCs w:val="28"/>
        </w:rPr>
        <w:t xml:space="preserve">4.9.2. </w:t>
      </w:r>
      <w:r w:rsidRPr="008F27F6">
        <w:rPr>
          <w:sz w:val="28"/>
          <w:szCs w:val="28"/>
        </w:rPr>
        <w:t xml:space="preserve">Условия </w:t>
      </w:r>
      <w:r>
        <w:rPr>
          <w:sz w:val="28"/>
          <w:szCs w:val="28"/>
        </w:rPr>
        <w:t>поставки</w:t>
      </w:r>
      <w:r w:rsidRPr="008F27F6">
        <w:rPr>
          <w:sz w:val="28"/>
          <w:szCs w:val="28"/>
        </w:rPr>
        <w:t>:</w:t>
      </w:r>
    </w:p>
    <w:p w:rsidR="006F50C2" w:rsidRPr="00C72156" w:rsidRDefault="006F50C2" w:rsidP="006F50C2">
      <w:pPr>
        <w:pStyle w:val="style13262683980000000596msonormal"/>
        <w:shd w:val="clear" w:color="auto" w:fill="FFFFFF"/>
        <w:spacing w:before="0" w:beforeAutospacing="0" w:after="0" w:afterAutospacing="0"/>
        <w:ind w:firstLine="709"/>
        <w:jc w:val="both"/>
        <w:rPr>
          <w:sz w:val="28"/>
          <w:szCs w:val="28"/>
        </w:rPr>
      </w:pPr>
      <w:r w:rsidRPr="00E252BA">
        <w:rPr>
          <w:sz w:val="28"/>
          <w:szCs w:val="28"/>
        </w:rPr>
        <w:t xml:space="preserve">Поставка </w:t>
      </w:r>
      <w:r>
        <w:rPr>
          <w:sz w:val="28"/>
          <w:szCs w:val="28"/>
        </w:rPr>
        <w:t>Товара</w:t>
      </w:r>
      <w:r w:rsidRPr="00E252BA">
        <w:rPr>
          <w:sz w:val="28"/>
          <w:szCs w:val="28"/>
        </w:rPr>
        <w:t xml:space="preserve"> должна осуще</w:t>
      </w:r>
      <w:r>
        <w:rPr>
          <w:sz w:val="28"/>
          <w:szCs w:val="28"/>
        </w:rPr>
        <w:t>ствляться партиями в течение 5-ти (пяти</w:t>
      </w:r>
      <w:r w:rsidRPr="00E252BA">
        <w:rPr>
          <w:sz w:val="28"/>
          <w:szCs w:val="28"/>
        </w:rPr>
        <w:t xml:space="preserve">) рабочих дней с даты направления </w:t>
      </w:r>
      <w:r>
        <w:rPr>
          <w:sz w:val="28"/>
          <w:szCs w:val="28"/>
        </w:rPr>
        <w:t>Покупателем</w:t>
      </w:r>
      <w:r w:rsidRPr="00E252BA">
        <w:rPr>
          <w:sz w:val="28"/>
          <w:szCs w:val="28"/>
        </w:rPr>
        <w:t xml:space="preserve"> заявки (любым видом связи), </w:t>
      </w:r>
      <w:r>
        <w:rPr>
          <w:sz w:val="28"/>
          <w:szCs w:val="28"/>
        </w:rPr>
        <w:t>силами</w:t>
      </w:r>
      <w:r w:rsidRPr="00E252BA">
        <w:rPr>
          <w:sz w:val="28"/>
          <w:szCs w:val="28"/>
        </w:rPr>
        <w:t xml:space="preserve"> </w:t>
      </w:r>
      <w:r>
        <w:rPr>
          <w:sz w:val="28"/>
          <w:szCs w:val="28"/>
        </w:rPr>
        <w:t>Поставщика</w:t>
      </w:r>
      <w:r w:rsidRPr="00E252BA">
        <w:rPr>
          <w:sz w:val="28"/>
          <w:szCs w:val="28"/>
        </w:rPr>
        <w:t xml:space="preserve"> на </w:t>
      </w:r>
      <w:r>
        <w:rPr>
          <w:sz w:val="28"/>
          <w:szCs w:val="28"/>
        </w:rPr>
        <w:t>адрес</w:t>
      </w:r>
      <w:r w:rsidRPr="00E252BA">
        <w:rPr>
          <w:sz w:val="28"/>
          <w:szCs w:val="28"/>
        </w:rPr>
        <w:t xml:space="preserve"> </w:t>
      </w:r>
      <w:r>
        <w:rPr>
          <w:sz w:val="28"/>
          <w:szCs w:val="28"/>
        </w:rPr>
        <w:t>Покупателя</w:t>
      </w:r>
      <w:r w:rsidRPr="00E252BA">
        <w:rPr>
          <w:sz w:val="28"/>
          <w:szCs w:val="28"/>
        </w:rPr>
        <w:t xml:space="preserve"> по будним дням с 08 час. 30 мин. до 16</w:t>
      </w:r>
      <w:r>
        <w:rPr>
          <w:sz w:val="28"/>
          <w:szCs w:val="28"/>
        </w:rPr>
        <w:t xml:space="preserve"> час. 30 мин. МСК времени.</w:t>
      </w:r>
      <w:r w:rsidRPr="00751E1F">
        <w:rPr>
          <w:sz w:val="28"/>
          <w:szCs w:val="28"/>
        </w:rPr>
        <w:t xml:space="preserve"> </w:t>
      </w:r>
      <w:r>
        <w:rPr>
          <w:sz w:val="28"/>
          <w:szCs w:val="28"/>
        </w:rPr>
        <w:t>П</w:t>
      </w:r>
      <w:r w:rsidRPr="00851AC9">
        <w:rPr>
          <w:sz w:val="28"/>
          <w:szCs w:val="28"/>
        </w:rPr>
        <w:t>оставка должна осуществляться автотранспортом Исполнителя</w:t>
      </w:r>
      <w:r>
        <w:rPr>
          <w:sz w:val="28"/>
          <w:szCs w:val="28"/>
        </w:rPr>
        <w:t>.</w:t>
      </w:r>
    </w:p>
    <w:p w:rsidR="006F50C2" w:rsidRPr="003D4C5A" w:rsidRDefault="006F50C2" w:rsidP="006F50C2">
      <w:pPr>
        <w:ind w:firstLine="709"/>
        <w:jc w:val="both"/>
        <w:rPr>
          <w:sz w:val="28"/>
          <w:szCs w:val="28"/>
        </w:rPr>
      </w:pPr>
      <w:r>
        <w:rPr>
          <w:sz w:val="28"/>
          <w:szCs w:val="28"/>
        </w:rPr>
        <w:t>4.9.3. Период</w:t>
      </w:r>
      <w:r w:rsidRPr="003D4C5A">
        <w:rPr>
          <w:sz w:val="28"/>
          <w:szCs w:val="28"/>
        </w:rPr>
        <w:t xml:space="preserve"> </w:t>
      </w:r>
      <w:r>
        <w:rPr>
          <w:sz w:val="28"/>
          <w:szCs w:val="28"/>
        </w:rPr>
        <w:t>поставки</w:t>
      </w:r>
      <w:r w:rsidRPr="003D4C5A">
        <w:rPr>
          <w:sz w:val="28"/>
          <w:szCs w:val="28"/>
        </w:rPr>
        <w:t>:</w:t>
      </w:r>
    </w:p>
    <w:p w:rsidR="006F50C2" w:rsidRDefault="006F50C2" w:rsidP="006F50C2">
      <w:pPr>
        <w:ind w:firstLine="709"/>
        <w:jc w:val="both"/>
        <w:rPr>
          <w:sz w:val="28"/>
          <w:szCs w:val="28"/>
        </w:rPr>
      </w:pPr>
      <w:r>
        <w:rPr>
          <w:sz w:val="28"/>
          <w:szCs w:val="28"/>
        </w:rPr>
        <w:t>-</w:t>
      </w:r>
      <w:r w:rsidRPr="003D4C5A">
        <w:rPr>
          <w:sz w:val="28"/>
          <w:szCs w:val="28"/>
        </w:rPr>
        <w:t xml:space="preserve"> </w:t>
      </w:r>
      <w:r>
        <w:rPr>
          <w:sz w:val="28"/>
          <w:szCs w:val="28"/>
        </w:rPr>
        <w:t xml:space="preserve">по заявкам Покупателя </w:t>
      </w:r>
      <w:r w:rsidRPr="003D4C5A">
        <w:rPr>
          <w:sz w:val="28"/>
          <w:szCs w:val="28"/>
        </w:rPr>
        <w:t xml:space="preserve">с </w:t>
      </w:r>
      <w:r>
        <w:rPr>
          <w:sz w:val="28"/>
          <w:szCs w:val="28"/>
        </w:rPr>
        <w:t xml:space="preserve">даты подписания договора по </w:t>
      </w:r>
      <w:r w:rsidRPr="00E252BA">
        <w:rPr>
          <w:sz w:val="28"/>
          <w:szCs w:val="28"/>
        </w:rPr>
        <w:t>31.12.201</w:t>
      </w:r>
      <w:r>
        <w:rPr>
          <w:sz w:val="28"/>
          <w:szCs w:val="28"/>
        </w:rPr>
        <w:t xml:space="preserve">7  </w:t>
      </w:r>
      <w:r w:rsidRPr="003C3117">
        <w:rPr>
          <w:sz w:val="28"/>
          <w:szCs w:val="28"/>
        </w:rPr>
        <w:t>включительно.</w:t>
      </w:r>
    </w:p>
    <w:p w:rsidR="006F50C2" w:rsidRDefault="006F50C2" w:rsidP="006F50C2">
      <w:pPr>
        <w:ind w:firstLine="709"/>
        <w:jc w:val="both"/>
        <w:rPr>
          <w:sz w:val="28"/>
          <w:szCs w:val="28"/>
        </w:rPr>
      </w:pPr>
    </w:p>
    <w:p w:rsidR="006F50C2" w:rsidRDefault="006F50C2" w:rsidP="006F50C2">
      <w:pPr>
        <w:ind w:firstLine="709"/>
        <w:jc w:val="both"/>
        <w:rPr>
          <w:b/>
          <w:bCs/>
          <w:sz w:val="28"/>
          <w:szCs w:val="28"/>
        </w:rPr>
      </w:pPr>
      <w:r>
        <w:rPr>
          <w:b/>
          <w:bCs/>
          <w:sz w:val="28"/>
          <w:szCs w:val="28"/>
        </w:rPr>
        <w:t>4.10</w:t>
      </w:r>
      <w:r w:rsidRPr="009C38C9">
        <w:rPr>
          <w:b/>
          <w:bCs/>
          <w:sz w:val="28"/>
          <w:szCs w:val="28"/>
        </w:rPr>
        <w:t>. Правила приемки</w:t>
      </w:r>
      <w:r w:rsidRPr="00AD3DAC">
        <w:rPr>
          <w:b/>
          <w:bCs/>
          <w:sz w:val="28"/>
          <w:szCs w:val="28"/>
        </w:rPr>
        <w:t>.</w:t>
      </w:r>
    </w:p>
    <w:p w:rsidR="006F50C2" w:rsidRPr="007B58C3" w:rsidRDefault="006F50C2" w:rsidP="006F50C2">
      <w:pPr>
        <w:ind w:firstLine="709"/>
        <w:jc w:val="both"/>
        <w:rPr>
          <w:sz w:val="28"/>
          <w:szCs w:val="28"/>
        </w:rPr>
      </w:pPr>
      <w:r>
        <w:rPr>
          <w:sz w:val="28"/>
          <w:szCs w:val="28"/>
        </w:rPr>
        <w:t xml:space="preserve">4.10.1. </w:t>
      </w:r>
      <w:r w:rsidRPr="007B58C3">
        <w:rPr>
          <w:sz w:val="28"/>
          <w:szCs w:val="28"/>
        </w:rPr>
        <w:t xml:space="preserve">Приемка Товара осуществляется представителями </w:t>
      </w:r>
      <w:r>
        <w:rPr>
          <w:sz w:val="28"/>
          <w:szCs w:val="28"/>
        </w:rPr>
        <w:t>Поставщика</w:t>
      </w:r>
      <w:r w:rsidRPr="007B58C3">
        <w:rPr>
          <w:sz w:val="28"/>
          <w:szCs w:val="28"/>
        </w:rPr>
        <w:t xml:space="preserve"> и </w:t>
      </w:r>
      <w:r>
        <w:rPr>
          <w:sz w:val="28"/>
          <w:szCs w:val="28"/>
        </w:rPr>
        <w:t>Покупателя</w:t>
      </w:r>
      <w:r w:rsidRPr="007B58C3">
        <w:rPr>
          <w:sz w:val="28"/>
          <w:szCs w:val="28"/>
        </w:rPr>
        <w:t xml:space="preserve"> с подписанием товарной накладной (ТОРГ-12) </w:t>
      </w:r>
      <w:r w:rsidRPr="00BC5E82">
        <w:rPr>
          <w:sz w:val="28"/>
          <w:szCs w:val="28"/>
        </w:rPr>
        <w:t xml:space="preserve">(форма указана в </w:t>
      </w:r>
      <w:r>
        <w:rPr>
          <w:sz w:val="28"/>
          <w:szCs w:val="28"/>
        </w:rPr>
        <w:t>приложении № 4</w:t>
      </w:r>
      <w:r w:rsidRPr="00BC5E82">
        <w:rPr>
          <w:sz w:val="28"/>
          <w:szCs w:val="28"/>
        </w:rPr>
        <w:t xml:space="preserve"> к</w:t>
      </w:r>
      <w:r>
        <w:rPr>
          <w:sz w:val="28"/>
          <w:szCs w:val="28"/>
        </w:rPr>
        <w:t xml:space="preserve"> проекту договора) </w:t>
      </w:r>
      <w:r w:rsidRPr="007B58C3">
        <w:rPr>
          <w:sz w:val="28"/>
          <w:szCs w:val="28"/>
        </w:rPr>
        <w:t xml:space="preserve">в месте приемки </w:t>
      </w:r>
      <w:r>
        <w:rPr>
          <w:sz w:val="28"/>
          <w:szCs w:val="28"/>
        </w:rPr>
        <w:t>Товара. Представители</w:t>
      </w:r>
      <w:r w:rsidRPr="007B58C3">
        <w:rPr>
          <w:sz w:val="28"/>
          <w:szCs w:val="28"/>
        </w:rPr>
        <w:t xml:space="preserve"> </w:t>
      </w:r>
      <w:r>
        <w:rPr>
          <w:sz w:val="28"/>
          <w:szCs w:val="28"/>
        </w:rPr>
        <w:t>Сторон</w:t>
      </w:r>
      <w:r w:rsidRPr="007B58C3">
        <w:rPr>
          <w:sz w:val="28"/>
          <w:szCs w:val="28"/>
        </w:rPr>
        <w:t xml:space="preserve"> </w:t>
      </w:r>
      <w:r>
        <w:rPr>
          <w:sz w:val="28"/>
          <w:szCs w:val="28"/>
        </w:rPr>
        <w:t>перед приемкой Товара предъявляю</w:t>
      </w:r>
      <w:r w:rsidRPr="007B58C3">
        <w:rPr>
          <w:sz w:val="28"/>
          <w:szCs w:val="28"/>
        </w:rPr>
        <w:t>т следующие документы:</w:t>
      </w:r>
    </w:p>
    <w:p w:rsidR="006F50C2" w:rsidRDefault="006F50C2" w:rsidP="006F50C2">
      <w:pPr>
        <w:widowControl w:val="0"/>
        <w:autoSpaceDE w:val="0"/>
        <w:autoSpaceDN w:val="0"/>
        <w:adjustRightInd w:val="0"/>
        <w:ind w:firstLine="709"/>
        <w:jc w:val="both"/>
        <w:rPr>
          <w:sz w:val="28"/>
          <w:szCs w:val="28"/>
        </w:rPr>
      </w:pPr>
      <w:r w:rsidRPr="007B58C3">
        <w:rPr>
          <w:sz w:val="28"/>
          <w:szCs w:val="28"/>
        </w:rPr>
        <w:t xml:space="preserve">1) документ, удостоверяющий личность представителя </w:t>
      </w:r>
      <w:r>
        <w:rPr>
          <w:sz w:val="28"/>
          <w:szCs w:val="28"/>
        </w:rPr>
        <w:t>Поставщика и Поставщика</w:t>
      </w:r>
      <w:r w:rsidRPr="007B58C3">
        <w:rPr>
          <w:sz w:val="28"/>
          <w:szCs w:val="28"/>
        </w:rPr>
        <w:t>;</w:t>
      </w:r>
    </w:p>
    <w:p w:rsidR="006F50C2" w:rsidRPr="007B58C3" w:rsidRDefault="006F50C2" w:rsidP="006F50C2">
      <w:pPr>
        <w:widowControl w:val="0"/>
        <w:autoSpaceDE w:val="0"/>
        <w:autoSpaceDN w:val="0"/>
        <w:adjustRightInd w:val="0"/>
        <w:spacing w:after="120"/>
        <w:ind w:firstLine="720"/>
        <w:jc w:val="both"/>
        <w:rPr>
          <w:sz w:val="28"/>
          <w:szCs w:val="28"/>
        </w:rPr>
      </w:pPr>
      <w:r>
        <w:rPr>
          <w:sz w:val="28"/>
          <w:szCs w:val="28"/>
        </w:rPr>
        <w:t xml:space="preserve">2) </w:t>
      </w:r>
      <w:r w:rsidRPr="00FB1534">
        <w:rPr>
          <w:sz w:val="28"/>
          <w:szCs w:val="28"/>
        </w:rPr>
        <w:t>доверенность на представителя Покупателя</w:t>
      </w:r>
      <w:r>
        <w:rPr>
          <w:sz w:val="28"/>
          <w:szCs w:val="28"/>
        </w:rPr>
        <w:t xml:space="preserve"> и Поставщика</w:t>
      </w:r>
      <w:r w:rsidRPr="00FB1534">
        <w:rPr>
          <w:sz w:val="28"/>
          <w:szCs w:val="28"/>
        </w:rPr>
        <w:t xml:space="preserve">, оформленную надлежащим образом. </w:t>
      </w:r>
    </w:p>
    <w:p w:rsidR="006F50C2" w:rsidRDefault="006F50C2" w:rsidP="006F50C2">
      <w:pPr>
        <w:ind w:firstLine="709"/>
        <w:jc w:val="both"/>
        <w:rPr>
          <w:sz w:val="28"/>
          <w:szCs w:val="28"/>
        </w:rPr>
      </w:pPr>
      <w:r>
        <w:rPr>
          <w:sz w:val="28"/>
          <w:szCs w:val="28"/>
        </w:rPr>
        <w:t xml:space="preserve">4.10.2. </w:t>
      </w:r>
      <w:r w:rsidRPr="00574A09">
        <w:rPr>
          <w:sz w:val="28"/>
          <w:szCs w:val="28"/>
        </w:rPr>
        <w:t xml:space="preserve">При </w:t>
      </w:r>
      <w:r>
        <w:rPr>
          <w:sz w:val="28"/>
          <w:szCs w:val="28"/>
        </w:rPr>
        <w:t xml:space="preserve">приемке Товара представитель Покупателя осуществляет его проверку на </w:t>
      </w:r>
      <w:r w:rsidRPr="00574A09">
        <w:rPr>
          <w:sz w:val="28"/>
          <w:szCs w:val="28"/>
        </w:rPr>
        <w:t>целостность упаковки</w:t>
      </w:r>
      <w:r>
        <w:rPr>
          <w:sz w:val="28"/>
          <w:szCs w:val="28"/>
        </w:rPr>
        <w:t xml:space="preserve">, соответствие маркировки на упаковке, количество, качество и ассортимент в соответствии с </w:t>
      </w:r>
      <w:r>
        <w:rPr>
          <w:sz w:val="28"/>
          <w:szCs w:val="28"/>
        </w:rPr>
        <w:lastRenderedPageBreak/>
        <w:t xml:space="preserve">согласованной Спецификацией, наличие сопровождающих документов (сертификатов качества (при наличии), товарной накладной ТОРГ-12). </w:t>
      </w:r>
    </w:p>
    <w:p w:rsidR="006F50C2" w:rsidRPr="007B58C3" w:rsidRDefault="006F50C2" w:rsidP="006F50C2">
      <w:pPr>
        <w:widowControl w:val="0"/>
        <w:autoSpaceDE w:val="0"/>
        <w:autoSpaceDN w:val="0"/>
        <w:adjustRightInd w:val="0"/>
        <w:ind w:firstLine="709"/>
        <w:jc w:val="both"/>
        <w:rPr>
          <w:sz w:val="28"/>
          <w:szCs w:val="28"/>
        </w:rPr>
      </w:pPr>
      <w:r>
        <w:rPr>
          <w:sz w:val="28"/>
          <w:szCs w:val="28"/>
        </w:rPr>
        <w:t xml:space="preserve">4.10.3. </w:t>
      </w:r>
      <w:r w:rsidRPr="007B58C3">
        <w:rPr>
          <w:sz w:val="28"/>
          <w:szCs w:val="28"/>
        </w:rPr>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p>
    <w:p w:rsidR="006F50C2" w:rsidRDefault="006F50C2" w:rsidP="006F50C2">
      <w:pPr>
        <w:ind w:firstLine="709"/>
        <w:jc w:val="both"/>
        <w:rPr>
          <w:sz w:val="28"/>
          <w:szCs w:val="28"/>
        </w:rPr>
      </w:pPr>
      <w:r>
        <w:rPr>
          <w:sz w:val="28"/>
          <w:szCs w:val="28"/>
        </w:rPr>
        <w:t xml:space="preserve">4.10.4. </w:t>
      </w:r>
      <w:r w:rsidRPr="007B58C3">
        <w:rPr>
          <w:sz w:val="28"/>
          <w:szCs w:val="28"/>
        </w:rPr>
        <w:t xml:space="preserve">Датой поставки Товара считается дата подписания Сторонами товарной накладной (ТОРГ-12). </w:t>
      </w:r>
    </w:p>
    <w:p w:rsidR="006F50C2" w:rsidRDefault="006F50C2" w:rsidP="006F50C2">
      <w:pPr>
        <w:ind w:firstLine="709"/>
        <w:jc w:val="both"/>
        <w:rPr>
          <w:sz w:val="28"/>
          <w:szCs w:val="28"/>
        </w:rPr>
      </w:pPr>
    </w:p>
    <w:p w:rsidR="006F50C2" w:rsidRDefault="006F50C2" w:rsidP="006F50C2">
      <w:pPr>
        <w:ind w:firstLine="709"/>
        <w:jc w:val="both"/>
        <w:rPr>
          <w:b/>
          <w:bCs/>
          <w:sz w:val="28"/>
          <w:szCs w:val="28"/>
        </w:rPr>
      </w:pPr>
      <w:r>
        <w:rPr>
          <w:b/>
          <w:bCs/>
          <w:sz w:val="28"/>
          <w:szCs w:val="28"/>
        </w:rPr>
        <w:t xml:space="preserve">4.11. </w:t>
      </w:r>
      <w:r w:rsidRPr="002A39D3">
        <w:rPr>
          <w:b/>
          <w:sz w:val="28"/>
          <w:szCs w:val="28"/>
        </w:rPr>
        <w:t>Гарантийный срок</w:t>
      </w:r>
      <w:r>
        <w:rPr>
          <w:b/>
          <w:sz w:val="28"/>
          <w:szCs w:val="28"/>
        </w:rPr>
        <w:t xml:space="preserve"> на Товар.</w:t>
      </w:r>
    </w:p>
    <w:p w:rsidR="006F50C2" w:rsidRDefault="006F50C2" w:rsidP="006F50C2">
      <w:pPr>
        <w:ind w:firstLine="709"/>
        <w:jc w:val="both"/>
        <w:rPr>
          <w:bCs/>
          <w:sz w:val="28"/>
          <w:szCs w:val="28"/>
        </w:rPr>
      </w:pPr>
      <w:r>
        <w:rPr>
          <w:bCs/>
          <w:sz w:val="28"/>
          <w:szCs w:val="28"/>
        </w:rPr>
        <w:t>4.11.1. Срок гарантии</w:t>
      </w:r>
      <w:r w:rsidRPr="00D7685B">
        <w:rPr>
          <w:bCs/>
          <w:sz w:val="28"/>
          <w:szCs w:val="28"/>
        </w:rPr>
        <w:t xml:space="preserve"> качества </w:t>
      </w:r>
      <w:r>
        <w:rPr>
          <w:bCs/>
          <w:sz w:val="28"/>
          <w:szCs w:val="28"/>
        </w:rPr>
        <w:t>на Товар</w:t>
      </w:r>
      <w:r w:rsidRPr="00D7685B">
        <w:rPr>
          <w:bCs/>
          <w:sz w:val="28"/>
          <w:szCs w:val="28"/>
        </w:rPr>
        <w:t xml:space="preserve"> устана</w:t>
      </w:r>
      <w:r>
        <w:rPr>
          <w:bCs/>
          <w:sz w:val="28"/>
          <w:szCs w:val="28"/>
        </w:rPr>
        <w:t>вливается заводом-изготовителем, но не менее 12</w:t>
      </w:r>
      <w:r w:rsidRPr="00FB1534">
        <w:rPr>
          <w:bCs/>
          <w:sz w:val="28"/>
          <w:szCs w:val="28"/>
        </w:rPr>
        <w:t xml:space="preserve"> (</w:t>
      </w:r>
      <w:r>
        <w:rPr>
          <w:bCs/>
          <w:sz w:val="28"/>
          <w:szCs w:val="28"/>
        </w:rPr>
        <w:t>двенадцати</w:t>
      </w:r>
      <w:r w:rsidRPr="00FB1534">
        <w:rPr>
          <w:bCs/>
          <w:sz w:val="28"/>
          <w:szCs w:val="28"/>
        </w:rPr>
        <w:t>) месяцев с даты подписания Сторонами товарной накладной (ТОРГ</w:t>
      </w:r>
      <w:r w:rsidRPr="00FB1534">
        <w:rPr>
          <w:bCs/>
          <w:sz w:val="28"/>
          <w:szCs w:val="28"/>
        </w:rPr>
        <w:noBreakHyphen/>
        <w:t>12).</w:t>
      </w:r>
    </w:p>
    <w:p w:rsidR="006F50C2" w:rsidRPr="00542B6A" w:rsidRDefault="006F50C2" w:rsidP="006F50C2">
      <w:pPr>
        <w:pStyle w:val="aff8"/>
        <w:suppressAutoHyphens w:val="0"/>
        <w:ind w:left="0" w:firstLine="710"/>
        <w:contextualSpacing/>
        <w:jc w:val="both"/>
        <w:rPr>
          <w:sz w:val="28"/>
          <w:szCs w:val="28"/>
        </w:rPr>
      </w:pPr>
      <w:r>
        <w:rPr>
          <w:sz w:val="28"/>
          <w:szCs w:val="28"/>
        </w:rPr>
        <w:t xml:space="preserve">4.11.2. </w:t>
      </w:r>
      <w:r w:rsidRPr="00542B6A">
        <w:rPr>
          <w:bCs/>
          <w:sz w:val="28"/>
          <w:szCs w:val="28"/>
        </w:rPr>
        <w:t xml:space="preserve">В случае если в течение гарантийного периода Товар </w:t>
      </w:r>
      <w:r>
        <w:rPr>
          <w:bCs/>
          <w:sz w:val="28"/>
          <w:szCs w:val="28"/>
        </w:rPr>
        <w:t>станет не пригодным</w:t>
      </w:r>
      <w:r w:rsidRPr="00542B6A">
        <w:rPr>
          <w:bCs/>
          <w:sz w:val="28"/>
          <w:szCs w:val="28"/>
        </w:rPr>
        <w:t xml:space="preserve"> для дальнейшего использования, </w:t>
      </w:r>
      <w:r>
        <w:rPr>
          <w:bCs/>
          <w:sz w:val="28"/>
          <w:szCs w:val="28"/>
        </w:rPr>
        <w:t>Поставщик</w:t>
      </w:r>
      <w:r w:rsidRPr="00DE0D3B">
        <w:rPr>
          <w:bCs/>
          <w:sz w:val="28"/>
          <w:szCs w:val="28"/>
        </w:rPr>
        <w:t xml:space="preserve"> </w:t>
      </w:r>
      <w:r>
        <w:rPr>
          <w:bCs/>
          <w:sz w:val="28"/>
          <w:szCs w:val="28"/>
        </w:rPr>
        <w:t>производит бесплатную</w:t>
      </w:r>
      <w:r w:rsidRPr="00542B6A">
        <w:rPr>
          <w:bCs/>
          <w:sz w:val="28"/>
          <w:szCs w:val="28"/>
        </w:rPr>
        <w:t xml:space="preserve"> замену </w:t>
      </w:r>
      <w:r>
        <w:rPr>
          <w:bCs/>
          <w:sz w:val="28"/>
          <w:szCs w:val="28"/>
        </w:rPr>
        <w:t>непригодного</w:t>
      </w:r>
      <w:r w:rsidRPr="00542B6A">
        <w:rPr>
          <w:bCs/>
          <w:sz w:val="28"/>
          <w:szCs w:val="28"/>
        </w:rPr>
        <w:t xml:space="preserve"> </w:t>
      </w:r>
      <w:r>
        <w:rPr>
          <w:bCs/>
          <w:sz w:val="28"/>
          <w:szCs w:val="28"/>
        </w:rPr>
        <w:t>Товара.</w:t>
      </w:r>
    </w:p>
    <w:p w:rsidR="006F50C2" w:rsidRDefault="006F50C2" w:rsidP="006F50C2">
      <w:pPr>
        <w:pStyle w:val="ConsNormal"/>
        <w:widowControl/>
        <w:tabs>
          <w:tab w:val="left" w:pos="1134"/>
        </w:tabs>
        <w:ind w:firstLine="709"/>
        <w:jc w:val="both"/>
        <w:rPr>
          <w:rStyle w:val="FontStyle20"/>
          <w:sz w:val="28"/>
          <w:szCs w:val="28"/>
        </w:rPr>
      </w:pPr>
      <w:r>
        <w:rPr>
          <w:rStyle w:val="FontStyle20"/>
          <w:sz w:val="28"/>
          <w:szCs w:val="28"/>
        </w:rPr>
        <w:t xml:space="preserve">4.11.3. </w:t>
      </w:r>
      <w:r w:rsidRPr="00D30B42">
        <w:rPr>
          <w:rStyle w:val="FontStyle20"/>
          <w:sz w:val="28"/>
          <w:szCs w:val="28"/>
        </w:rPr>
        <w:t xml:space="preserve">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Поставщиком</w:t>
      </w:r>
      <w:r w:rsidRPr="003606DD">
        <w:rPr>
          <w:rFonts w:ascii="Times New Roman" w:hAnsi="Times New Roman" w:cs="Times New Roman"/>
          <w:bCs/>
          <w:sz w:val="28"/>
          <w:szCs w:val="28"/>
        </w:rPr>
        <w:t xml:space="preserve"> </w:t>
      </w:r>
      <w:r w:rsidRPr="00D30B42">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6F50C2" w:rsidRPr="00D30B42" w:rsidRDefault="006F50C2" w:rsidP="006F50C2">
      <w:pPr>
        <w:ind w:firstLine="709"/>
        <w:jc w:val="both"/>
        <w:rPr>
          <w:rStyle w:val="FontStyle20"/>
          <w:sz w:val="28"/>
          <w:szCs w:val="28"/>
        </w:rPr>
      </w:pPr>
      <w:r w:rsidRPr="00D30B42">
        <w:rPr>
          <w:rStyle w:val="FontStyle20"/>
          <w:sz w:val="28"/>
          <w:szCs w:val="28"/>
        </w:rPr>
        <w:t xml:space="preserve">Расходы на экспертизу несет </w:t>
      </w:r>
      <w:r>
        <w:rPr>
          <w:bCs/>
          <w:sz w:val="28"/>
          <w:szCs w:val="28"/>
        </w:rPr>
        <w:t>Поставщик.</w:t>
      </w:r>
    </w:p>
    <w:p w:rsidR="006F50C2" w:rsidRPr="00D30B42" w:rsidRDefault="006F50C2" w:rsidP="006F50C2">
      <w:pPr>
        <w:ind w:firstLine="709"/>
        <w:jc w:val="both"/>
        <w:rPr>
          <w:rStyle w:val="FontStyle20"/>
          <w:sz w:val="28"/>
          <w:szCs w:val="28"/>
        </w:rPr>
      </w:pPr>
      <w:r>
        <w:rPr>
          <w:rStyle w:val="FontStyle20"/>
          <w:sz w:val="28"/>
          <w:szCs w:val="28"/>
        </w:rPr>
        <w:t xml:space="preserve">4.11.4. </w:t>
      </w:r>
      <w:r w:rsidRPr="00D30B42">
        <w:rPr>
          <w:rStyle w:val="FontStyle20"/>
          <w:sz w:val="28"/>
          <w:szCs w:val="28"/>
        </w:rPr>
        <w:t xml:space="preserve">В случае установления экспертизой производственного брака </w:t>
      </w:r>
      <w:r>
        <w:rPr>
          <w:bCs/>
          <w:sz w:val="28"/>
          <w:szCs w:val="28"/>
        </w:rPr>
        <w:t>Поставщик</w:t>
      </w:r>
      <w:r w:rsidRPr="00D30B42">
        <w:rPr>
          <w:rStyle w:val="FontStyle20"/>
          <w:sz w:val="28"/>
          <w:szCs w:val="28"/>
        </w:rPr>
        <w:t xml:space="preserve"> обязуется произвести замену Товара на идентичный новый Товар</w:t>
      </w:r>
      <w:r>
        <w:rPr>
          <w:rStyle w:val="FontStyle20"/>
          <w:sz w:val="28"/>
          <w:szCs w:val="28"/>
        </w:rPr>
        <w:t xml:space="preserve">, </w:t>
      </w:r>
      <w:r w:rsidRPr="00D30B42">
        <w:rPr>
          <w:rStyle w:val="FontStyle20"/>
          <w:sz w:val="28"/>
          <w:szCs w:val="28"/>
        </w:rPr>
        <w:t xml:space="preserve">не </w:t>
      </w:r>
      <w:r>
        <w:rPr>
          <w:rStyle w:val="FontStyle20"/>
          <w:sz w:val="28"/>
          <w:szCs w:val="28"/>
        </w:rPr>
        <w:t>находившийся</w:t>
      </w:r>
      <w:r w:rsidRPr="00D30B42">
        <w:rPr>
          <w:rStyle w:val="FontStyle20"/>
          <w:sz w:val="28"/>
          <w:szCs w:val="28"/>
        </w:rPr>
        <w:t xml:space="preserve"> в </w:t>
      </w:r>
      <w:r>
        <w:rPr>
          <w:rStyle w:val="FontStyle20"/>
          <w:sz w:val="28"/>
          <w:szCs w:val="28"/>
        </w:rPr>
        <w:t>эксплуатации</w:t>
      </w:r>
      <w:r w:rsidRPr="00D30B42">
        <w:rPr>
          <w:rStyle w:val="FontStyle20"/>
          <w:sz w:val="28"/>
          <w:szCs w:val="28"/>
        </w:rPr>
        <w:t>.</w:t>
      </w:r>
    </w:p>
    <w:p w:rsidR="006F50C2" w:rsidRPr="00D30B42" w:rsidRDefault="006F50C2" w:rsidP="006F50C2">
      <w:pPr>
        <w:pStyle w:val="aff5"/>
        <w:ind w:firstLine="709"/>
        <w:jc w:val="both"/>
        <w:rPr>
          <w:sz w:val="28"/>
          <w:szCs w:val="28"/>
        </w:rPr>
      </w:pPr>
      <w:r>
        <w:rPr>
          <w:sz w:val="28"/>
          <w:szCs w:val="28"/>
        </w:rPr>
        <w:t xml:space="preserve">4.11.5. </w:t>
      </w:r>
      <w:r w:rsidRPr="00D30B42">
        <w:rPr>
          <w:sz w:val="28"/>
          <w:szCs w:val="28"/>
        </w:rPr>
        <w:t xml:space="preserve">В случае замены Товара ненадлежащего качества, гарантийный срок продлевается на период времени, в течение которого </w:t>
      </w:r>
      <w:r>
        <w:rPr>
          <w:sz w:val="28"/>
          <w:szCs w:val="28"/>
        </w:rPr>
        <w:t>Покупатель</w:t>
      </w:r>
      <w:r w:rsidRPr="00D30B42">
        <w:rPr>
          <w:sz w:val="28"/>
          <w:szCs w:val="28"/>
        </w:rPr>
        <w:t xml:space="preserve"> не мог использовать Товар</w:t>
      </w:r>
      <w:r w:rsidRPr="00D30B42">
        <w:rPr>
          <w:sz w:val="24"/>
          <w:szCs w:val="24"/>
        </w:rPr>
        <w:t>.</w:t>
      </w:r>
    </w:p>
    <w:p w:rsidR="006F50C2" w:rsidRPr="00D30B42" w:rsidRDefault="006F50C2" w:rsidP="006F50C2">
      <w:pPr>
        <w:ind w:firstLine="709"/>
        <w:jc w:val="both"/>
        <w:rPr>
          <w:bCs/>
          <w:sz w:val="28"/>
          <w:szCs w:val="28"/>
        </w:rPr>
      </w:pPr>
      <w:r>
        <w:rPr>
          <w:bCs/>
          <w:sz w:val="28"/>
          <w:szCs w:val="28"/>
        </w:rPr>
        <w:t xml:space="preserve">4.11.6. </w:t>
      </w:r>
      <w:r w:rsidRPr="00D30B42">
        <w:rPr>
          <w:bCs/>
          <w:sz w:val="28"/>
          <w:szCs w:val="28"/>
        </w:rPr>
        <w:t xml:space="preserve">Замена Товара производится в 10-ти </w:t>
      </w:r>
      <w:proofErr w:type="spellStart"/>
      <w:r w:rsidRPr="00D30B42">
        <w:rPr>
          <w:bCs/>
          <w:sz w:val="28"/>
          <w:szCs w:val="28"/>
        </w:rPr>
        <w:t>дневный</w:t>
      </w:r>
      <w:proofErr w:type="spellEnd"/>
      <w:r w:rsidRPr="00D30B42">
        <w:rPr>
          <w:bCs/>
          <w:sz w:val="28"/>
          <w:szCs w:val="28"/>
        </w:rPr>
        <w:t xml:space="preserve"> срок после получения Заявки </w:t>
      </w:r>
      <w:r>
        <w:rPr>
          <w:bCs/>
          <w:sz w:val="28"/>
          <w:szCs w:val="28"/>
        </w:rPr>
        <w:t>Покупателя</w:t>
      </w:r>
      <w:r w:rsidRPr="00D30B42">
        <w:rPr>
          <w:bCs/>
          <w:sz w:val="28"/>
          <w:szCs w:val="28"/>
        </w:rPr>
        <w:t xml:space="preserve"> о выявленных дефектах.</w:t>
      </w:r>
    </w:p>
    <w:p w:rsidR="006F50C2" w:rsidRDefault="006F50C2" w:rsidP="006F50C2">
      <w:pPr>
        <w:ind w:firstLine="709"/>
        <w:jc w:val="both"/>
        <w:rPr>
          <w:sz w:val="28"/>
          <w:szCs w:val="28"/>
        </w:rPr>
      </w:pPr>
    </w:p>
    <w:p w:rsidR="006F50C2" w:rsidRPr="00D7685B" w:rsidRDefault="006F50C2" w:rsidP="006F50C2">
      <w:pPr>
        <w:ind w:firstLine="709"/>
        <w:jc w:val="both"/>
        <w:rPr>
          <w:b/>
          <w:bCs/>
          <w:sz w:val="28"/>
          <w:szCs w:val="28"/>
        </w:rPr>
      </w:pPr>
      <w:r w:rsidRPr="00D7685B">
        <w:rPr>
          <w:b/>
          <w:bCs/>
          <w:sz w:val="28"/>
          <w:szCs w:val="28"/>
        </w:rPr>
        <w:t>4.</w:t>
      </w:r>
      <w:r>
        <w:rPr>
          <w:b/>
          <w:bCs/>
          <w:sz w:val="28"/>
          <w:szCs w:val="28"/>
        </w:rPr>
        <w:t>12</w:t>
      </w:r>
      <w:r w:rsidRPr="00D7685B">
        <w:rPr>
          <w:b/>
          <w:bCs/>
          <w:sz w:val="28"/>
          <w:szCs w:val="28"/>
        </w:rPr>
        <w:t>. Форма, срок и порядок оплаты.</w:t>
      </w:r>
    </w:p>
    <w:p w:rsidR="006F50C2" w:rsidRDefault="006F50C2" w:rsidP="006F50C2">
      <w:pPr>
        <w:ind w:firstLine="709"/>
        <w:jc w:val="both"/>
        <w:rPr>
          <w:sz w:val="28"/>
          <w:szCs w:val="28"/>
        </w:rPr>
      </w:pPr>
      <w:r>
        <w:rPr>
          <w:sz w:val="28"/>
          <w:szCs w:val="28"/>
        </w:rPr>
        <w:t xml:space="preserve">4.12.1. </w:t>
      </w:r>
      <w:r w:rsidRPr="00D7685B">
        <w:rPr>
          <w:sz w:val="28"/>
          <w:szCs w:val="28"/>
        </w:rPr>
        <w:t>Авансирование не предусмотрено. Оплата каждой партии Товара прои</w:t>
      </w:r>
      <w:r>
        <w:rPr>
          <w:sz w:val="28"/>
          <w:szCs w:val="28"/>
        </w:rPr>
        <w:t>зводится Покупателем в течение 30 (три</w:t>
      </w:r>
      <w:r w:rsidRPr="00D7685B">
        <w:rPr>
          <w:sz w:val="28"/>
          <w:szCs w:val="28"/>
        </w:rPr>
        <w:t xml:space="preserve">дцати) </w:t>
      </w:r>
      <w:r>
        <w:rPr>
          <w:sz w:val="28"/>
          <w:szCs w:val="28"/>
        </w:rPr>
        <w:t>календарных</w:t>
      </w:r>
      <w:r w:rsidRPr="00D7685B">
        <w:rPr>
          <w:sz w:val="28"/>
          <w:szCs w:val="28"/>
        </w:rPr>
        <w:t xml:space="preserve"> дней с </w:t>
      </w:r>
      <w:r>
        <w:rPr>
          <w:sz w:val="28"/>
          <w:szCs w:val="28"/>
        </w:rPr>
        <w:t>даты</w:t>
      </w:r>
      <w:r w:rsidRPr="00D7685B">
        <w:rPr>
          <w:sz w:val="28"/>
          <w:szCs w:val="28"/>
        </w:rPr>
        <w:t xml:space="preserve"> получения </w:t>
      </w:r>
      <w:r>
        <w:rPr>
          <w:sz w:val="28"/>
          <w:szCs w:val="28"/>
        </w:rPr>
        <w:t>Покупателем</w:t>
      </w:r>
      <w:r w:rsidRPr="00D7685B">
        <w:rPr>
          <w:sz w:val="28"/>
          <w:szCs w:val="28"/>
        </w:rPr>
        <w:t xml:space="preserve">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w:t>
      </w:r>
      <w:r>
        <w:rPr>
          <w:sz w:val="28"/>
          <w:szCs w:val="28"/>
        </w:rPr>
        <w:t>Покупателя</w:t>
      </w:r>
      <w:r w:rsidRPr="00D7685B">
        <w:rPr>
          <w:sz w:val="28"/>
          <w:szCs w:val="28"/>
        </w:rPr>
        <w:t>.</w:t>
      </w:r>
    </w:p>
    <w:p w:rsidR="006F50C2" w:rsidRPr="00530F3F" w:rsidRDefault="006F50C2" w:rsidP="006F50C2">
      <w:pPr>
        <w:ind w:firstLine="709"/>
        <w:jc w:val="both"/>
        <w:rPr>
          <w:b/>
          <w:bCs/>
          <w:sz w:val="28"/>
          <w:szCs w:val="28"/>
        </w:rPr>
      </w:pPr>
    </w:p>
    <w:p w:rsidR="006F50C2" w:rsidRPr="00A864EB" w:rsidRDefault="006F50C2" w:rsidP="006F50C2">
      <w:pPr>
        <w:pStyle w:val="affb"/>
        <w:ind w:firstLine="709"/>
        <w:jc w:val="both"/>
        <w:rPr>
          <w:rFonts w:ascii="Times New Roman" w:hAnsi="Times New Roman"/>
          <w:b/>
          <w:bCs/>
          <w:sz w:val="28"/>
          <w:szCs w:val="28"/>
        </w:rPr>
      </w:pPr>
      <w:r>
        <w:rPr>
          <w:rFonts w:ascii="Times New Roman" w:hAnsi="Times New Roman"/>
          <w:b/>
          <w:sz w:val="28"/>
          <w:szCs w:val="28"/>
          <w:lang w:eastAsia="ru-RU"/>
        </w:rPr>
        <w:t>4.13.</w:t>
      </w:r>
      <w:r w:rsidRPr="00C32806">
        <w:rPr>
          <w:rFonts w:ascii="Times New Roman" w:hAnsi="Times New Roman"/>
          <w:b/>
          <w:sz w:val="28"/>
          <w:szCs w:val="28"/>
          <w:lang w:eastAsia="ru-RU"/>
        </w:rPr>
        <w:t xml:space="preserve"> </w:t>
      </w:r>
      <w:r w:rsidRPr="00C32806">
        <w:rPr>
          <w:rFonts w:ascii="Times New Roman" w:hAnsi="Times New Roman"/>
          <w:b/>
          <w:bCs/>
          <w:sz w:val="28"/>
          <w:szCs w:val="28"/>
        </w:rPr>
        <w:t>Квалификационные</w:t>
      </w:r>
      <w:r w:rsidRPr="00A864EB">
        <w:rPr>
          <w:rFonts w:ascii="Times New Roman" w:hAnsi="Times New Roman"/>
          <w:b/>
          <w:bCs/>
          <w:sz w:val="28"/>
          <w:szCs w:val="28"/>
        </w:rPr>
        <w:t xml:space="preserve">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6F50C2" w:rsidRDefault="006F50C2" w:rsidP="006F50C2">
      <w:pPr>
        <w:pStyle w:val="affb"/>
        <w:ind w:firstLine="709"/>
        <w:jc w:val="both"/>
        <w:rPr>
          <w:rFonts w:ascii="Times New Roman" w:hAnsi="Times New Roman"/>
          <w:sz w:val="28"/>
          <w:szCs w:val="28"/>
        </w:rPr>
      </w:pPr>
      <w:r>
        <w:rPr>
          <w:rFonts w:ascii="Times New Roman" w:hAnsi="Times New Roman"/>
          <w:sz w:val="28"/>
          <w:szCs w:val="28"/>
        </w:rPr>
        <w:t>4.13.1. Обладать опытом поставки Товаров, аналогичных предмету Открытого конкурса (</w:t>
      </w:r>
      <w:r w:rsidRPr="006213A4">
        <w:rPr>
          <w:rFonts w:ascii="Times New Roman" w:hAnsi="Times New Roman"/>
          <w:sz w:val="28"/>
          <w:szCs w:val="28"/>
        </w:rPr>
        <w:t>поставка</w:t>
      </w:r>
      <w:r w:rsidRPr="006213A4">
        <w:rPr>
          <w:rFonts w:ascii="Times New Roman" w:eastAsia="MS Mincho" w:hAnsi="Times New Roman"/>
          <w:bCs/>
          <w:sz w:val="28"/>
          <w:szCs w:val="28"/>
        </w:rPr>
        <w:t xml:space="preserve"> </w:t>
      </w:r>
      <w:proofErr w:type="spellStart"/>
      <w:r>
        <w:rPr>
          <w:rFonts w:ascii="Times New Roman" w:hAnsi="Times New Roman"/>
          <w:bCs/>
          <w:sz w:val="28"/>
          <w:szCs w:val="28"/>
        </w:rPr>
        <w:t>древесноплитных</w:t>
      </w:r>
      <w:proofErr w:type="spellEnd"/>
      <w:r>
        <w:rPr>
          <w:rFonts w:ascii="Times New Roman" w:hAnsi="Times New Roman"/>
          <w:bCs/>
          <w:sz w:val="28"/>
          <w:szCs w:val="28"/>
        </w:rPr>
        <w:t xml:space="preserve"> материалов</w:t>
      </w:r>
      <w:r w:rsidRPr="004C7117">
        <w:rPr>
          <w:rFonts w:ascii="Times New Roman" w:eastAsia="MS Mincho" w:hAnsi="Times New Roman"/>
          <w:bCs/>
          <w:sz w:val="28"/>
          <w:szCs w:val="28"/>
        </w:rPr>
        <w:t>)</w:t>
      </w:r>
      <w:r w:rsidRPr="006213A4">
        <w:rPr>
          <w:rFonts w:ascii="Times New Roman" w:hAnsi="Times New Roman"/>
          <w:sz w:val="28"/>
          <w:szCs w:val="28"/>
        </w:rPr>
        <w:t xml:space="preserve"> за период с 2013 по 2016 годы (включительно) с суммарной стоимостью договоров не менее 20 % от начальной (максимальной) це</w:t>
      </w:r>
      <w:r w:rsidRPr="00C61DC8">
        <w:rPr>
          <w:rFonts w:ascii="Times New Roman" w:hAnsi="Times New Roman"/>
          <w:sz w:val="28"/>
          <w:szCs w:val="28"/>
        </w:rPr>
        <w:t>ны договора</w:t>
      </w:r>
      <w:r>
        <w:rPr>
          <w:rFonts w:ascii="Times New Roman" w:hAnsi="Times New Roman"/>
          <w:sz w:val="28"/>
          <w:szCs w:val="28"/>
        </w:rPr>
        <w:t>.</w:t>
      </w:r>
    </w:p>
    <w:p w:rsidR="00044B1C" w:rsidRDefault="000954FB" w:rsidP="004D4537">
      <w:pPr>
        <w:pStyle w:val="1"/>
        <w:numPr>
          <w:ilvl w:val="0"/>
          <w:numId w:val="0"/>
        </w:numPr>
        <w:spacing w:before="0" w:after="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BF68B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BF68BC">
            <w:pPr>
              <w:jc w:val="both"/>
            </w:pPr>
            <w:r>
              <w:t>Открытый конкурс</w:t>
            </w:r>
            <w:r w:rsidR="00B4382C" w:rsidRPr="00F86FAA">
              <w:t xml:space="preserve"> № </w:t>
            </w:r>
            <w:r>
              <w:t>ОК</w:t>
            </w:r>
            <w:r w:rsidR="00754C45" w:rsidRPr="004D4537">
              <w:t>-МСП</w:t>
            </w:r>
            <w:r w:rsidR="00EB2EEB" w:rsidRPr="004D4537">
              <w:t>-</w:t>
            </w:r>
            <w:r w:rsidR="004D4537" w:rsidRPr="004D4537">
              <w:t>НКПОКТ</w:t>
            </w:r>
            <w:r w:rsidR="00EB2EEB" w:rsidRPr="004D4537">
              <w:t>-</w:t>
            </w:r>
            <w:r w:rsidR="004D4537" w:rsidRPr="004D4537">
              <w:t>17</w:t>
            </w:r>
            <w:r w:rsidR="00EB2EEB" w:rsidRPr="004D4537">
              <w:t>-</w:t>
            </w:r>
            <w:r w:rsidR="004D4537" w:rsidRPr="004D4537">
              <w:t>0004</w:t>
            </w:r>
            <w:r w:rsidR="00B4382C" w:rsidRPr="004D4537">
              <w:t xml:space="preserve"> на</w:t>
            </w:r>
            <w:r w:rsidR="00BF68BC" w:rsidRPr="004D4537">
              <w:rPr>
                <w:bCs/>
              </w:rPr>
              <w:t xml:space="preserve"> поставку</w:t>
            </w:r>
            <w:r w:rsidR="00BF68BC" w:rsidRPr="00BF68BC">
              <w:rPr>
                <w:bCs/>
              </w:rPr>
              <w:t xml:space="preserve"> </w:t>
            </w:r>
            <w:proofErr w:type="spellStart"/>
            <w:r w:rsidR="00BF68BC" w:rsidRPr="00BF68BC">
              <w:rPr>
                <w:bCs/>
              </w:rPr>
              <w:t>древесноплитных</w:t>
            </w:r>
            <w:proofErr w:type="spellEnd"/>
            <w:r w:rsidR="00BF68BC" w:rsidRPr="00BF68BC">
              <w:rPr>
                <w:bCs/>
              </w:rPr>
              <w:t xml:space="preserve"> материалов</w:t>
            </w:r>
            <w:r w:rsidR="00BF68BC" w:rsidRPr="00BF68BC">
              <w:t xml:space="preserve"> для нужд филиала ПАО «</w:t>
            </w:r>
            <w:proofErr w:type="spellStart"/>
            <w:r w:rsidR="00BF68BC" w:rsidRPr="00BF68BC">
              <w:t>ТрансКонтейнер</w:t>
            </w:r>
            <w:proofErr w:type="spellEnd"/>
            <w:r w:rsidR="00BF68BC" w:rsidRPr="00BF68BC">
              <w:t>» на Октябрьской железной дороге в 2017 году</w:t>
            </w:r>
            <w:r w:rsidR="00BF68BC">
              <w:t>.</w:t>
            </w:r>
          </w:p>
        </w:tc>
      </w:tr>
      <w:tr w:rsidR="00BF68BC" w:rsidRPr="00F86FAA" w:rsidTr="00EF779C">
        <w:tc>
          <w:tcPr>
            <w:tcW w:w="534" w:type="dxa"/>
          </w:tcPr>
          <w:p w:rsidR="00BF68BC" w:rsidRPr="00F86FAA" w:rsidRDefault="00BF68BC" w:rsidP="00804946">
            <w:pPr>
              <w:pStyle w:val="19"/>
              <w:ind w:firstLine="0"/>
              <w:rPr>
                <w:b/>
                <w:sz w:val="24"/>
                <w:szCs w:val="24"/>
              </w:rPr>
            </w:pPr>
            <w:r w:rsidRPr="00F86FAA">
              <w:rPr>
                <w:b/>
                <w:sz w:val="24"/>
                <w:szCs w:val="24"/>
              </w:rPr>
              <w:t>2.</w:t>
            </w:r>
          </w:p>
        </w:tc>
        <w:tc>
          <w:tcPr>
            <w:tcW w:w="2551" w:type="dxa"/>
          </w:tcPr>
          <w:p w:rsidR="00BF68BC" w:rsidRPr="00F86FAA" w:rsidRDefault="00BF68BC"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BF68BC" w:rsidRDefault="00BF68BC" w:rsidP="00BF68BC">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r>
              <w:rPr>
                <w:i/>
                <w:sz w:val="24"/>
                <w:szCs w:val="24"/>
              </w:rPr>
              <w:t xml:space="preserve"> </w:t>
            </w:r>
          </w:p>
          <w:p w:rsidR="00BF68BC" w:rsidRPr="00A17644" w:rsidRDefault="00BF68BC" w:rsidP="00BF68BC">
            <w:pPr>
              <w:pStyle w:val="19"/>
              <w:ind w:firstLine="0"/>
              <w:rPr>
                <w:sz w:val="24"/>
                <w:szCs w:val="24"/>
              </w:rPr>
            </w:pPr>
            <w:r w:rsidRPr="001A742B">
              <w:rPr>
                <w:sz w:val="24"/>
                <w:szCs w:val="24"/>
              </w:rPr>
              <w:t>Адрес: 191002, г. Сан</w:t>
            </w:r>
            <w:r>
              <w:rPr>
                <w:sz w:val="24"/>
                <w:szCs w:val="24"/>
              </w:rPr>
              <w:t>кт-Петербург, Владимирский пр.,</w:t>
            </w:r>
            <w:r w:rsidRPr="001A742B">
              <w:rPr>
                <w:sz w:val="24"/>
                <w:szCs w:val="24"/>
              </w:rPr>
              <w:t xml:space="preserve"> д. 23.</w:t>
            </w:r>
          </w:p>
          <w:p w:rsidR="00BF68BC" w:rsidRPr="008C6C96" w:rsidRDefault="00BF68BC" w:rsidP="00BF68BC">
            <w:pPr>
              <w:pStyle w:val="19"/>
              <w:ind w:firstLine="0"/>
              <w:rPr>
                <w:sz w:val="24"/>
                <w:szCs w:val="24"/>
              </w:rPr>
            </w:pPr>
            <w:r w:rsidRPr="00B06068">
              <w:rPr>
                <w:b/>
                <w:sz w:val="24"/>
                <w:szCs w:val="24"/>
              </w:rPr>
              <w:t>Контактное(</w:t>
            </w:r>
            <w:proofErr w:type="spellStart"/>
            <w:r w:rsidRPr="00B06068">
              <w:rPr>
                <w:b/>
                <w:sz w:val="24"/>
                <w:szCs w:val="24"/>
              </w:rPr>
              <w:t>ые</w:t>
            </w:r>
            <w:proofErr w:type="spellEnd"/>
            <w:r w:rsidRPr="00B06068">
              <w:rPr>
                <w:b/>
                <w:sz w:val="24"/>
                <w:szCs w:val="24"/>
              </w:rPr>
              <w:t>) лицо(а) Заказчика:</w:t>
            </w:r>
            <w:r>
              <w:rPr>
                <w:sz w:val="24"/>
                <w:szCs w:val="24"/>
              </w:rPr>
              <w:t xml:space="preserve"> Еленский Александр Михайлович, тел. +7(812)458-91-15 доб.3097, адрес электронной почты:</w:t>
            </w:r>
            <w:r w:rsidRPr="00AA71D8">
              <w:rPr>
                <w:bCs/>
                <w:szCs w:val="28"/>
              </w:rPr>
              <w:t xml:space="preserve"> </w:t>
            </w:r>
            <w:r w:rsidRPr="008C6C96">
              <w:rPr>
                <w:bCs/>
                <w:sz w:val="24"/>
                <w:szCs w:val="24"/>
              </w:rPr>
              <w:t>ElenskiyAM@trcont.ru</w:t>
            </w:r>
          </w:p>
          <w:p w:rsidR="00BF68BC" w:rsidRPr="00F86FAA" w:rsidRDefault="00BF68BC" w:rsidP="00BF68BC">
            <w:pPr>
              <w:pStyle w:val="19"/>
              <w:ind w:firstLine="0"/>
              <w:rPr>
                <w:sz w:val="24"/>
                <w:szCs w:val="24"/>
              </w:rPr>
            </w:pPr>
            <w:r w:rsidRPr="00B06068">
              <w:rPr>
                <w:b/>
                <w:sz w:val="24"/>
                <w:szCs w:val="24"/>
              </w:rPr>
              <w:t>Контактное(</w:t>
            </w:r>
            <w:proofErr w:type="spellStart"/>
            <w:r w:rsidRPr="00B06068">
              <w:rPr>
                <w:b/>
                <w:sz w:val="24"/>
                <w:szCs w:val="24"/>
              </w:rPr>
              <w:t>ые</w:t>
            </w:r>
            <w:proofErr w:type="spellEnd"/>
            <w:r w:rsidRPr="00B06068">
              <w:rPr>
                <w:b/>
                <w:sz w:val="24"/>
                <w:szCs w:val="24"/>
              </w:rPr>
              <w:t>) лицо(а) Организатора:</w:t>
            </w:r>
            <w:r w:rsidRPr="00F65A93">
              <w:rPr>
                <w:sz w:val="24"/>
                <w:szCs w:val="24"/>
              </w:rPr>
              <w:t xml:space="preserve"> </w:t>
            </w:r>
            <w:r>
              <w:rPr>
                <w:sz w:val="24"/>
                <w:szCs w:val="24"/>
              </w:rPr>
              <w:t xml:space="preserve">Медведева Мария Павловна, тел. +7(812) 458-91-15, </w:t>
            </w:r>
            <w:proofErr w:type="spellStart"/>
            <w:r>
              <w:rPr>
                <w:sz w:val="24"/>
                <w:szCs w:val="24"/>
              </w:rPr>
              <w:t>доб</w:t>
            </w:r>
            <w:proofErr w:type="spellEnd"/>
            <w:r>
              <w:rPr>
                <w:sz w:val="24"/>
                <w:szCs w:val="24"/>
              </w:rPr>
              <w:t>.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proofErr w:type="spellStart"/>
            <w:r w:rsidRPr="000D68A1">
              <w:rPr>
                <w:sz w:val="24"/>
                <w:szCs w:val="24"/>
                <w:lang w:val="en-US"/>
              </w:rPr>
              <w:t>MedvedevaMP</w:t>
            </w:r>
            <w:proofErr w:type="spellEnd"/>
            <w:r w:rsidRPr="000D68A1">
              <w:rPr>
                <w:sz w:val="24"/>
                <w:szCs w:val="24"/>
              </w:rPr>
              <w:t>@</w:t>
            </w:r>
            <w:proofErr w:type="spellStart"/>
            <w:r w:rsidRPr="000D68A1">
              <w:rPr>
                <w:sz w:val="24"/>
                <w:szCs w:val="24"/>
                <w:lang w:val="en-US"/>
              </w:rPr>
              <w:t>trcont</w:t>
            </w:r>
            <w:proofErr w:type="spellEnd"/>
            <w:r w:rsidRPr="000D68A1">
              <w:rPr>
                <w:sz w:val="24"/>
                <w:szCs w:val="24"/>
              </w:rPr>
              <w:t>.</w:t>
            </w:r>
            <w:proofErr w:type="spellStart"/>
            <w:r w:rsidRPr="000D68A1">
              <w:rPr>
                <w:sz w:val="24"/>
                <w:szCs w:val="24"/>
                <w:lang w:val="en-US"/>
              </w:rPr>
              <w:t>ru</w:t>
            </w:r>
            <w:proofErr w:type="spellEnd"/>
            <w:r>
              <w:rPr>
                <w:sz w:val="24"/>
                <w:szCs w:val="24"/>
              </w:rPr>
              <w:t xml:space="preserve"> </w:t>
            </w:r>
          </w:p>
        </w:tc>
      </w:tr>
      <w:tr w:rsidR="000A679F" w:rsidRPr="00F86FAA" w:rsidTr="00A6779D">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A6779D" w:rsidRDefault="000A679F" w:rsidP="00736D40">
            <w:pPr>
              <w:pStyle w:val="Default"/>
              <w:rPr>
                <w:b/>
                <w:color w:val="auto"/>
              </w:rPr>
            </w:pPr>
            <w:r w:rsidRPr="00A6779D">
              <w:rPr>
                <w:b/>
                <w:color w:val="auto"/>
              </w:rPr>
              <w:t>Дата опубликования извещения о</w:t>
            </w:r>
            <w:r w:rsidR="00E14F30" w:rsidRPr="00A6779D">
              <w:rPr>
                <w:b/>
                <w:color w:val="auto"/>
              </w:rPr>
              <w:t xml:space="preserve"> проведении </w:t>
            </w:r>
            <w:r w:rsidR="008C4183" w:rsidRPr="00A6779D">
              <w:rPr>
                <w:b/>
                <w:color w:val="auto"/>
              </w:rPr>
              <w:t>Открытого конкурса</w:t>
            </w:r>
          </w:p>
        </w:tc>
        <w:tc>
          <w:tcPr>
            <w:tcW w:w="6768" w:type="dxa"/>
            <w:shd w:val="clear" w:color="auto" w:fill="auto"/>
          </w:tcPr>
          <w:p w:rsidR="000A679F" w:rsidRPr="00A6779D" w:rsidRDefault="00A6779D" w:rsidP="00A6779D">
            <w:r w:rsidRPr="00A6779D">
              <w:t xml:space="preserve">«21» февраля </w:t>
            </w:r>
            <w:r w:rsidR="00881A1B" w:rsidRPr="00A6779D">
              <w:t>2017</w:t>
            </w:r>
            <w:r w:rsidR="00FA3C13" w:rsidRPr="00A6779D">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w:t>
            </w:r>
            <w:proofErr w:type="spellStart"/>
            <w:r w:rsidR="007434C0" w:rsidRPr="008C671C">
              <w:rPr>
                <w:sz w:val="24"/>
                <w:szCs w:val="24"/>
              </w:rPr>
              <w:t>ТрансКонтейнер</w:t>
            </w:r>
            <w:proofErr w:type="spellEnd"/>
            <w:r w:rsidR="007434C0" w:rsidRPr="008C671C">
              <w:rPr>
                <w:sz w:val="24"/>
                <w:szCs w:val="24"/>
              </w:rPr>
              <w:t>» (</w:t>
            </w:r>
            <w:hyperlink r:id="rId18"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19"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BF68BC" w:rsidRDefault="001356F1" w:rsidP="00DD11CB">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w:t>
            </w:r>
            <w:r w:rsidRPr="00C61887">
              <w:rPr>
                <w:sz w:val="24"/>
                <w:szCs w:val="24"/>
              </w:rPr>
              <w:lastRenderedPageBreak/>
              <w:t xml:space="preserve">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BF68BC" w:rsidRDefault="00BF68BC" w:rsidP="006D65BE">
            <w:pPr>
              <w:pStyle w:val="19"/>
              <w:ind w:firstLine="0"/>
              <w:rPr>
                <w:i/>
                <w:sz w:val="24"/>
                <w:szCs w:val="24"/>
              </w:rPr>
            </w:pPr>
            <w:r w:rsidRPr="00BF68BC">
              <w:rPr>
                <w:sz w:val="24"/>
                <w:szCs w:val="24"/>
              </w:rPr>
              <w:t xml:space="preserve">Начальная (максимальная) цена договора составляет 2 500 000 (два миллиона пятьсот тысяч) рублей 00 копеек с учетом всех расходов Поставщика, </w:t>
            </w:r>
            <w:r w:rsidRPr="00BF68BC">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НДС</w:t>
            </w:r>
            <w:r w:rsidRPr="00BF68BC">
              <w:rPr>
                <w:sz w:val="24"/>
                <w:szCs w:val="24"/>
              </w:rPr>
              <w:t>.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A6779D" w:rsidRDefault="005F2D24" w:rsidP="00A6779D">
            <w:pPr>
              <w:jc w:val="both"/>
              <w:rPr>
                <w:b/>
              </w:rPr>
            </w:pPr>
            <w:r w:rsidRPr="00A6779D">
              <w:rPr>
                <w:b/>
              </w:rPr>
              <w:t xml:space="preserve">Место, дата начала и окончания подачи Заявок </w:t>
            </w:r>
          </w:p>
        </w:tc>
        <w:tc>
          <w:tcPr>
            <w:tcW w:w="6768" w:type="dxa"/>
          </w:tcPr>
          <w:p w:rsidR="009E64D8" w:rsidRPr="00A6779D" w:rsidRDefault="00112512" w:rsidP="00A6779D">
            <w:pPr>
              <w:jc w:val="both"/>
            </w:pPr>
            <w:r w:rsidRPr="00A6779D">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w:t>
            </w:r>
            <w:r w:rsidR="00A6779D" w:rsidRPr="00A6779D">
              <w:t xml:space="preserve"> и до 17</w:t>
            </w:r>
            <w:r w:rsidRPr="00A6779D">
              <w:t xml:space="preserve"> часов 00 минут</w:t>
            </w:r>
            <w:r w:rsidRPr="00A6779D">
              <w:br/>
            </w:r>
            <w:r w:rsidR="00A6779D" w:rsidRPr="00A6779D">
              <w:t xml:space="preserve">«14» марта </w:t>
            </w:r>
            <w:r w:rsidR="00EB2EEB" w:rsidRPr="00A6779D">
              <w:t>201</w:t>
            </w:r>
            <w:r w:rsidR="00881A1B" w:rsidRPr="00A6779D">
              <w:t>7</w:t>
            </w:r>
            <w:r w:rsidRPr="00A6779D">
              <w:t xml:space="preserve"> г.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881A1B">
            <w:pPr>
              <w:pStyle w:val="19"/>
              <w:ind w:firstLine="0"/>
              <w:rPr>
                <w:i/>
                <w:sz w:val="24"/>
                <w:szCs w:val="24"/>
              </w:rPr>
            </w:pPr>
            <w:r w:rsidRPr="00A6779D">
              <w:rPr>
                <w:sz w:val="24"/>
                <w:szCs w:val="24"/>
              </w:rPr>
              <w:t xml:space="preserve">Вскрытие Заявок состоится </w:t>
            </w:r>
            <w:r w:rsidR="00A6779D" w:rsidRPr="00A6779D">
              <w:rPr>
                <w:sz w:val="24"/>
                <w:szCs w:val="24"/>
              </w:rPr>
              <w:t xml:space="preserve">«15» марта </w:t>
            </w:r>
            <w:r w:rsidR="00742DAA" w:rsidRPr="00A6779D">
              <w:rPr>
                <w:sz w:val="24"/>
                <w:szCs w:val="24"/>
              </w:rPr>
              <w:t>20</w:t>
            </w:r>
            <w:r w:rsidR="00EB2EEB" w:rsidRPr="00A6779D">
              <w:rPr>
                <w:sz w:val="24"/>
                <w:szCs w:val="24"/>
              </w:rPr>
              <w:t>1</w:t>
            </w:r>
            <w:r w:rsidR="00881A1B" w:rsidRPr="00A6779D">
              <w:rPr>
                <w:sz w:val="24"/>
                <w:szCs w:val="24"/>
              </w:rPr>
              <w:t>7</w:t>
            </w:r>
            <w:r w:rsidR="00EB2EEB" w:rsidRPr="00A6779D">
              <w:rPr>
                <w:sz w:val="24"/>
                <w:szCs w:val="24"/>
              </w:rPr>
              <w:t xml:space="preserve"> </w:t>
            </w:r>
            <w:r w:rsidRPr="00A6779D">
              <w:rPr>
                <w:sz w:val="24"/>
                <w:szCs w:val="24"/>
              </w:rPr>
              <w:t xml:space="preserve">г. в </w:t>
            </w:r>
            <w:r w:rsidR="00A6779D" w:rsidRPr="00A6779D">
              <w:rPr>
                <w:sz w:val="24"/>
                <w:szCs w:val="24"/>
              </w:rPr>
              <w:t>10</w:t>
            </w:r>
            <w:r w:rsidRPr="00A6779D">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881A1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A6779D" w:rsidRPr="00A6779D">
              <w:rPr>
                <w:sz w:val="24"/>
                <w:szCs w:val="24"/>
              </w:rPr>
              <w:t xml:space="preserve">«17»  марта </w:t>
            </w:r>
            <w:r w:rsidR="00EB2EEB" w:rsidRPr="00A6779D">
              <w:rPr>
                <w:sz w:val="24"/>
                <w:szCs w:val="24"/>
              </w:rPr>
              <w:t>201</w:t>
            </w:r>
            <w:r w:rsidR="00881A1B" w:rsidRPr="00A6779D">
              <w:rPr>
                <w:sz w:val="24"/>
                <w:szCs w:val="24"/>
              </w:rPr>
              <w:t>7</w:t>
            </w:r>
            <w:r w:rsidRPr="00A6779D">
              <w:rPr>
                <w:sz w:val="24"/>
                <w:szCs w:val="24"/>
              </w:rPr>
              <w:t xml:space="preserve"> г. в </w:t>
            </w:r>
            <w:r w:rsidR="00A6779D" w:rsidRPr="00A6779D">
              <w:rPr>
                <w:sz w:val="24"/>
                <w:szCs w:val="24"/>
              </w:rPr>
              <w:t>10</w:t>
            </w:r>
            <w:r w:rsidRPr="00A6779D">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BF68BC" w:rsidRPr="00F86FAA" w:rsidTr="00EF779C">
        <w:tc>
          <w:tcPr>
            <w:tcW w:w="534" w:type="dxa"/>
          </w:tcPr>
          <w:p w:rsidR="00BF68BC" w:rsidRPr="00F86FAA" w:rsidRDefault="00BF68BC" w:rsidP="00804946">
            <w:pPr>
              <w:pStyle w:val="19"/>
              <w:ind w:firstLine="0"/>
              <w:rPr>
                <w:b/>
                <w:sz w:val="24"/>
                <w:szCs w:val="24"/>
              </w:rPr>
            </w:pPr>
            <w:r>
              <w:rPr>
                <w:b/>
                <w:sz w:val="24"/>
                <w:szCs w:val="24"/>
              </w:rPr>
              <w:t>9.</w:t>
            </w:r>
          </w:p>
        </w:tc>
        <w:tc>
          <w:tcPr>
            <w:tcW w:w="2551" w:type="dxa"/>
          </w:tcPr>
          <w:p w:rsidR="00BF68BC" w:rsidRPr="00F86FAA" w:rsidRDefault="00BF68BC" w:rsidP="008035D3">
            <w:pPr>
              <w:pStyle w:val="Default"/>
              <w:rPr>
                <w:b/>
                <w:color w:val="auto"/>
              </w:rPr>
            </w:pPr>
            <w:r>
              <w:rPr>
                <w:b/>
                <w:color w:val="auto"/>
              </w:rPr>
              <w:t>Конкурсная комиссия</w:t>
            </w:r>
          </w:p>
        </w:tc>
        <w:tc>
          <w:tcPr>
            <w:tcW w:w="6768" w:type="dxa"/>
          </w:tcPr>
          <w:p w:rsidR="00BF68BC" w:rsidRPr="00452B3E" w:rsidRDefault="00BF68BC" w:rsidP="00BF68BC">
            <w:pPr>
              <w:pStyle w:val="19"/>
              <w:ind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452B3E">
              <w:rPr>
                <w:sz w:val="24"/>
                <w:szCs w:val="24"/>
              </w:rPr>
              <w:t>филиала ПАО «</w:t>
            </w:r>
            <w:proofErr w:type="spellStart"/>
            <w:r w:rsidRPr="00452B3E">
              <w:rPr>
                <w:sz w:val="24"/>
                <w:szCs w:val="24"/>
              </w:rPr>
              <w:t>ТрансКонтейнер</w:t>
            </w:r>
            <w:proofErr w:type="spellEnd"/>
            <w:r w:rsidRPr="00452B3E">
              <w:rPr>
                <w:sz w:val="24"/>
                <w:szCs w:val="24"/>
              </w:rPr>
              <w:t>» на Октябрьской железной дороге.</w:t>
            </w:r>
          </w:p>
          <w:p w:rsidR="00BF68BC" w:rsidRPr="00B029FE" w:rsidRDefault="00BF68BC" w:rsidP="00BF68BC">
            <w:pPr>
              <w:pStyle w:val="19"/>
              <w:ind w:firstLine="0"/>
              <w:rPr>
                <w:sz w:val="24"/>
                <w:szCs w:val="24"/>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r w:rsidRPr="009830CC">
              <w:rPr>
                <w:i/>
                <w:sz w:val="24"/>
                <w:szCs w:val="24"/>
                <w:highlight w:val="cyan"/>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6779D">
            <w:pPr>
              <w:pStyle w:val="19"/>
              <w:ind w:firstLine="0"/>
              <w:rPr>
                <w:sz w:val="24"/>
                <w:szCs w:val="24"/>
                <w:highlight w:val="cyan"/>
              </w:rPr>
            </w:pPr>
            <w:r w:rsidRPr="00725483">
              <w:rPr>
                <w:sz w:val="24"/>
                <w:szCs w:val="24"/>
              </w:rPr>
              <w:t xml:space="preserve">Подведение </w:t>
            </w:r>
            <w:r w:rsidRPr="00A6779D">
              <w:rPr>
                <w:sz w:val="24"/>
                <w:szCs w:val="24"/>
              </w:rPr>
              <w:t>итогов состоится</w:t>
            </w:r>
            <w:r w:rsidR="0077115E" w:rsidRPr="00A6779D">
              <w:rPr>
                <w:sz w:val="24"/>
                <w:szCs w:val="24"/>
              </w:rPr>
              <w:t xml:space="preserve"> не позднее</w:t>
            </w:r>
            <w:r w:rsidRPr="00A6779D">
              <w:rPr>
                <w:sz w:val="24"/>
                <w:szCs w:val="24"/>
              </w:rPr>
              <w:t xml:space="preserve"> </w:t>
            </w:r>
            <w:r w:rsidR="00A6779D" w:rsidRPr="00A6779D">
              <w:rPr>
                <w:sz w:val="24"/>
                <w:szCs w:val="24"/>
              </w:rPr>
              <w:t>10</w:t>
            </w:r>
            <w:r w:rsidR="00331930" w:rsidRPr="00A6779D">
              <w:rPr>
                <w:sz w:val="24"/>
                <w:szCs w:val="24"/>
              </w:rPr>
              <w:t xml:space="preserve"> часов 00 минут</w:t>
            </w:r>
            <w:r w:rsidR="0077115E" w:rsidRPr="00A6779D">
              <w:rPr>
                <w:sz w:val="24"/>
                <w:szCs w:val="24"/>
              </w:rPr>
              <w:br/>
            </w:r>
            <w:r w:rsidR="00331930" w:rsidRPr="00A6779D">
              <w:rPr>
                <w:sz w:val="24"/>
                <w:szCs w:val="24"/>
              </w:rPr>
              <w:t xml:space="preserve">местного времени </w:t>
            </w:r>
            <w:r w:rsidR="00A6779D" w:rsidRPr="00A6779D">
              <w:rPr>
                <w:sz w:val="24"/>
                <w:szCs w:val="24"/>
              </w:rPr>
              <w:t>«22</w:t>
            </w:r>
            <w:r w:rsidR="00EB2EEB" w:rsidRPr="00A6779D">
              <w:rPr>
                <w:sz w:val="24"/>
                <w:szCs w:val="24"/>
              </w:rPr>
              <w:t xml:space="preserve">» </w:t>
            </w:r>
            <w:r w:rsidR="00A6779D" w:rsidRPr="00A6779D">
              <w:rPr>
                <w:sz w:val="24"/>
                <w:szCs w:val="24"/>
              </w:rPr>
              <w:t>марта</w:t>
            </w:r>
            <w:r w:rsidR="00EB2EEB" w:rsidRPr="00A6779D">
              <w:rPr>
                <w:sz w:val="24"/>
                <w:szCs w:val="24"/>
              </w:rPr>
              <w:t xml:space="preserve"> 201</w:t>
            </w:r>
            <w:r w:rsidR="00881A1B" w:rsidRPr="00A6779D">
              <w:rPr>
                <w:sz w:val="24"/>
                <w:szCs w:val="24"/>
              </w:rPr>
              <w:t>7</w:t>
            </w:r>
            <w:r w:rsidR="0077115E" w:rsidRPr="00A6779D">
              <w:rPr>
                <w:sz w:val="24"/>
                <w:szCs w:val="24"/>
              </w:rPr>
              <w:t xml:space="preserve"> г. </w:t>
            </w:r>
            <w:r w:rsidRPr="00A6779D">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BF68BC" w:rsidP="00BF68BC">
            <w:pPr>
              <w:jc w:val="both"/>
            </w:pPr>
            <w:r w:rsidRPr="00BF68BC">
              <w:t>Авансирование не предусмотрено. Оплата каждой партии Товара производится Покупателем в течение 30 (тридцати)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Покупателя.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F68BC"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BF68BC" w:rsidRDefault="00174FFE" w:rsidP="00BF68BC">
            <w:pPr>
              <w:jc w:val="both"/>
              <w:rPr>
                <w:sz w:val="28"/>
                <w:szCs w:val="28"/>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w:t>
            </w:r>
            <w:r w:rsidRPr="00BF68BC">
              <w:rPr>
                <w:b/>
                <w:bCs/>
              </w:rPr>
              <w:t xml:space="preserve"> </w:t>
            </w:r>
            <w:r w:rsidR="00BF68BC" w:rsidRPr="00BF68BC">
              <w:t>по заявкам Покупателя с даты подписания договора по 31.12.2017  включительно.</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BF68BC" w:rsidRPr="00B029FE">
              <w:t xml:space="preserve">195009, Российская Федерация, г. Санкт-Петербург, участок  ж.д. «Минеральная </w:t>
            </w:r>
            <w:proofErr w:type="spellStart"/>
            <w:r w:rsidR="00BF68BC" w:rsidRPr="00B029FE">
              <w:t>ул.-Лесной</w:t>
            </w:r>
            <w:proofErr w:type="spellEnd"/>
            <w:r w:rsidR="00BF68BC" w:rsidRPr="00B029FE">
              <w:t xml:space="preserve"> пр.» литер Д (Минеральная ул., д. 37) - Участок ремонта контейнеров на станции </w:t>
            </w:r>
            <w:proofErr w:type="spellStart"/>
            <w:r w:rsidR="00BF68BC" w:rsidRPr="00B029FE">
              <w:t>Санкт-Петербург-Финляндский</w:t>
            </w:r>
            <w:proofErr w:type="spellEnd"/>
            <w:r w:rsidR="00BF68BC" w:rsidRPr="00B029FE">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BF68BC" w:rsidRDefault="00E14F30" w:rsidP="00E14F30">
            <w:pPr>
              <w:pStyle w:val="19"/>
              <w:ind w:firstLine="0"/>
              <w:rPr>
                <w:sz w:val="24"/>
                <w:szCs w:val="24"/>
              </w:rPr>
            </w:pPr>
            <w:r w:rsidRPr="00BF68BC">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F68BC" w:rsidP="00BF68BC">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F68BC" w:rsidRDefault="003A0695" w:rsidP="00BF68BC">
            <w:pPr>
              <w:pStyle w:val="19"/>
              <w:ind w:firstLine="0"/>
              <w:rPr>
                <w:sz w:val="24"/>
                <w:szCs w:val="24"/>
                <w:highlight w:val="yellow"/>
              </w:rPr>
            </w:pPr>
            <w:r w:rsidRPr="00BF68BC">
              <w:rPr>
                <w:sz w:val="24"/>
                <w:szCs w:val="24"/>
              </w:rPr>
              <w:t>рубли</w:t>
            </w:r>
            <w:r w:rsidR="004A25F0" w:rsidRPr="00BF68BC">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1E5A31" w:rsidRDefault="00BF68BC" w:rsidP="006602D5">
            <w:pPr>
              <w:pStyle w:val="afa"/>
              <w:ind w:firstLine="539"/>
              <w:rPr>
                <w:sz w:val="24"/>
              </w:rPr>
            </w:pPr>
            <w:r>
              <w:rPr>
                <w:sz w:val="24"/>
              </w:rPr>
              <w:t>1.2</w:t>
            </w:r>
            <w:r w:rsidR="00353EC2" w:rsidRPr="007D39D7">
              <w:rPr>
                <w:sz w:val="24"/>
              </w:rPr>
              <w:t xml:space="preserve"> наличие опыта поставки товара, выполнения работ, оказания услуг и т.д. за </w:t>
            </w:r>
            <w:r w:rsidR="00353EC2">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00353EC2" w:rsidRPr="007D39D7">
              <w:rPr>
                <w:sz w:val="24"/>
              </w:rPr>
              <w:t>с предметом</w:t>
            </w:r>
            <w:r>
              <w:rPr>
                <w:sz w:val="24"/>
              </w:rPr>
              <w:t xml:space="preserve"> (</w:t>
            </w:r>
            <w:r w:rsidRPr="00BF68BC">
              <w:rPr>
                <w:bCs/>
                <w:sz w:val="24"/>
              </w:rPr>
              <w:t xml:space="preserve">поставка </w:t>
            </w:r>
            <w:proofErr w:type="spellStart"/>
            <w:r w:rsidRPr="00BF68BC">
              <w:rPr>
                <w:bCs/>
                <w:sz w:val="24"/>
              </w:rPr>
              <w:t>древесноплитных</w:t>
            </w:r>
            <w:proofErr w:type="spellEnd"/>
            <w:r w:rsidRPr="00BF68BC">
              <w:rPr>
                <w:bCs/>
                <w:sz w:val="24"/>
              </w:rPr>
              <w:t xml:space="preserve"> материалов</w:t>
            </w:r>
            <w:r w:rsidRPr="00BF68BC">
              <w:rPr>
                <w:sz w:val="24"/>
              </w:rPr>
              <w:t>)</w:t>
            </w:r>
            <w:r w:rsidR="00353EC2" w:rsidRPr="00BF68BC">
              <w:rPr>
                <w:sz w:val="24"/>
              </w:rPr>
              <w:t>, с суммарной стоимость</w:t>
            </w:r>
            <w:r w:rsidR="00353EC2" w:rsidRPr="007D39D7">
              <w:rPr>
                <w:sz w:val="24"/>
              </w:rPr>
              <w:t xml:space="preserve">ю договоров </w:t>
            </w:r>
            <w:r w:rsidR="00353EC2" w:rsidRPr="00BF68BC">
              <w:rPr>
                <w:sz w:val="24"/>
              </w:rPr>
              <w:t xml:space="preserve">не менее </w:t>
            </w:r>
            <w:r w:rsidRPr="00BF68BC">
              <w:rPr>
                <w:sz w:val="24"/>
              </w:rPr>
              <w:t>20</w:t>
            </w:r>
            <w:r w:rsidR="00353EC2" w:rsidRPr="00BF68BC">
              <w:rPr>
                <w:sz w:val="24"/>
              </w:rPr>
              <w:t xml:space="preserve"> % от начальной</w:t>
            </w:r>
            <w:r w:rsidR="00353EC2">
              <w:rPr>
                <w:sz w:val="24"/>
              </w:rPr>
              <w:t xml:space="preserve"> (максимальной) цены договора.</w:t>
            </w:r>
          </w:p>
          <w:p w:rsidR="006602D5" w:rsidRPr="004E7D54" w:rsidRDefault="006602D5" w:rsidP="006602D5">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02D5" w:rsidRPr="009A4793" w:rsidRDefault="006602D5"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6602D5">
            <w:pPr>
              <w:pStyle w:val="afa"/>
              <w:tabs>
                <w:tab w:val="left" w:pos="0"/>
                <w:tab w:val="left" w:pos="1440"/>
              </w:tabs>
              <w:rPr>
                <w:sz w:val="24"/>
              </w:rPr>
            </w:pPr>
            <w:r w:rsidRPr="009A4793">
              <w:rPr>
                <w:sz w:val="24"/>
              </w:rPr>
              <w:t xml:space="preserve">2.2 </w:t>
            </w:r>
            <w:r w:rsidR="00D344BD">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sidR="002E3176">
              <w:rPr>
                <w:sz w:val="24"/>
              </w:rPr>
              <w:t>од</w:t>
            </w:r>
            <w:r w:rsidR="00D344BD">
              <w:rPr>
                <w:sz w:val="24"/>
              </w:rPr>
              <w:t>ин последний завершенный отчетный период (финансовый год</w:t>
            </w:r>
            <w:r w:rsidR="002E3176">
              <w:rPr>
                <w:sz w:val="24"/>
              </w:rPr>
              <w:t>)</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sidR="00D344BD">
              <w:rPr>
                <w:sz w:val="24"/>
              </w:rPr>
              <w:t xml:space="preserve">. При отсутствии </w:t>
            </w:r>
            <w:r w:rsidR="00034AAA">
              <w:rPr>
                <w:sz w:val="24"/>
              </w:rPr>
              <w:t xml:space="preserve">годовой бухгалтерской </w:t>
            </w:r>
            <w:r w:rsidR="00034AAA" w:rsidRPr="00034AAA">
              <w:rPr>
                <w:sz w:val="24"/>
              </w:rPr>
              <w:t>(финансовой) отчетности</w:t>
            </w:r>
            <w:r w:rsidR="00034AAA">
              <w:rPr>
                <w:sz w:val="24"/>
              </w:rPr>
              <w:t xml:space="preserve">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6602D5">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F214E1">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w:t>
            </w:r>
            <w:r w:rsidRPr="009A4793">
              <w:rPr>
                <w:sz w:val="24"/>
              </w:rPr>
              <w:lastRenderedPageBreak/>
              <w:t xml:space="preserve">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F2B67" w:rsidRPr="008F2B67" w:rsidRDefault="006602D5" w:rsidP="008F2B67">
            <w:pPr>
              <w:pStyle w:val="afa"/>
              <w:tabs>
                <w:tab w:val="left" w:pos="0"/>
                <w:tab w:val="left" w:pos="1440"/>
              </w:tabs>
              <w:rPr>
                <w:sz w:val="24"/>
              </w:rPr>
            </w:pPr>
            <w:r w:rsidRPr="009A4793">
              <w:rPr>
                <w:sz w:val="24"/>
              </w:rPr>
              <w:t xml:space="preserve">2.4 </w:t>
            </w:r>
            <w:r w:rsidR="008F2B67" w:rsidRPr="008F2B67">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8F2B67">
              <w:rPr>
                <w:sz w:val="24"/>
              </w:rPr>
              <w:t>неприостановлении</w:t>
            </w:r>
            <w:proofErr w:type="spellEnd"/>
            <w:r w:rsidR="008F2B67" w:rsidRPr="008F2B67">
              <w:rPr>
                <w:sz w:val="24"/>
              </w:rPr>
              <w:t xml:space="preserve"> деятельности претендента в административном порядке и/или задолжен</w:t>
            </w:r>
            <w:r w:rsidR="00277961">
              <w:rPr>
                <w:sz w:val="24"/>
              </w:rPr>
              <w:t>ности с суммарной суммой</w:t>
            </w:r>
            <w:r w:rsidR="008F2B67"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F2B67" w:rsidRPr="008F2B67" w:rsidRDefault="008F2B67" w:rsidP="008F2B67">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Pr>
                <w:sz w:val="24"/>
              </w:rPr>
              <w:t xml:space="preserve"> претендентом</w:t>
            </w:r>
            <w:r w:rsidRPr="008F2B67">
              <w:rPr>
                <w:sz w:val="24"/>
              </w:rPr>
              <w:t xml:space="preserve"> постановления о прекращении исполнительного производства и т.п.).</w:t>
            </w:r>
          </w:p>
          <w:p w:rsidR="006602D5" w:rsidRDefault="008F2B67" w:rsidP="008F2B67">
            <w:pPr>
              <w:pStyle w:val="afa"/>
              <w:tabs>
                <w:tab w:val="left" w:pos="0"/>
                <w:tab w:val="left" w:pos="1418"/>
              </w:tabs>
              <w:rPr>
                <w:sz w:val="24"/>
              </w:rPr>
            </w:pPr>
            <w:r w:rsidRPr="008F2B67">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F2B67">
              <w:rPr>
                <w:sz w:val="24"/>
              </w:rPr>
              <w:t>неприостановлении</w:t>
            </w:r>
            <w:proofErr w:type="spellEnd"/>
            <w:r w:rsidRPr="008F2B6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D3596" w:rsidRPr="00EA4FE1" w:rsidRDefault="00F0718B" w:rsidP="00EA4FE1">
            <w:pPr>
              <w:pStyle w:val="afa"/>
              <w:tabs>
                <w:tab w:val="left" w:pos="1418"/>
              </w:tabs>
              <w:rPr>
                <w:i/>
                <w:sz w:val="24"/>
              </w:rPr>
            </w:pPr>
            <w:r>
              <w:rPr>
                <w:sz w:val="24"/>
              </w:rPr>
              <w:t>2.5</w:t>
            </w:r>
            <w:r w:rsidR="00353EC2" w:rsidRPr="00F0718B">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Pr="00F0718B">
              <w:rPr>
                <w:bCs/>
                <w:sz w:val="24"/>
              </w:rPr>
              <w:t xml:space="preserve">поставка </w:t>
            </w:r>
            <w:proofErr w:type="spellStart"/>
            <w:r w:rsidRPr="00F0718B">
              <w:rPr>
                <w:bCs/>
                <w:sz w:val="24"/>
              </w:rPr>
              <w:t>древесноплитных</w:t>
            </w:r>
            <w:proofErr w:type="spellEnd"/>
            <w:r w:rsidRPr="00F0718B">
              <w:rPr>
                <w:bCs/>
                <w:sz w:val="24"/>
              </w:rPr>
              <w:t xml:space="preserve"> материалов</w:t>
            </w:r>
            <w:r w:rsidR="00353EC2" w:rsidRPr="00F0718B">
              <w:rPr>
                <w:sz w:val="24"/>
              </w:rPr>
              <w:t>), и суммарной с</w:t>
            </w:r>
            <w:r w:rsidRPr="00F0718B">
              <w:rPr>
                <w:sz w:val="24"/>
              </w:rPr>
              <w:t>тоимостью договоров не менее 20</w:t>
            </w:r>
            <w:r w:rsidR="00353EC2" w:rsidRPr="00F0718B">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w:t>
            </w:r>
            <w:r>
              <w:rPr>
                <w:sz w:val="24"/>
              </w:rPr>
              <w:t xml:space="preserve"> приложении </w:t>
            </w:r>
            <w:r>
              <w:rPr>
                <w:sz w:val="24"/>
              </w:rPr>
              <w:lastRenderedPageBreak/>
              <w:t>№ </w:t>
            </w:r>
            <w:r w:rsidR="00353EC2" w:rsidRPr="00F0718B">
              <w:rPr>
                <w:sz w:val="24"/>
              </w:rPr>
              <w:t>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EA4FE1">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sidRPr="00A004B7">
              <w:rPr>
                <w:sz w:val="24"/>
              </w:rPr>
              <w:t xml:space="preserve">Не ранее чем </w:t>
            </w:r>
            <w:r w:rsidR="002F3D1D">
              <w:rPr>
                <w:sz w:val="24"/>
              </w:rPr>
              <w:t>через 10 дней и не позднее чем 2</w:t>
            </w:r>
            <w:r w:rsidRPr="00A004B7">
              <w:rPr>
                <w:sz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Default="006C5D24" w:rsidP="006C5D24">
            <w:pPr>
              <w:pStyle w:val="afa"/>
              <w:rPr>
                <w:b/>
                <w:i/>
                <w:sz w:val="24"/>
                <w:highlight w:val="cyan"/>
              </w:rPr>
            </w:pPr>
          </w:p>
          <w:tbl>
            <w:tblPr>
              <w:tblStyle w:val="afff3"/>
              <w:tblW w:w="0" w:type="auto"/>
              <w:tblLayout w:type="fixed"/>
              <w:tblLook w:val="04A0"/>
            </w:tblPr>
            <w:tblGrid>
              <w:gridCol w:w="4423"/>
              <w:gridCol w:w="2114"/>
            </w:tblGrid>
            <w:tr w:rsidR="006C5D24" w:rsidRPr="00222142" w:rsidTr="00EB37F5">
              <w:tc>
                <w:tcPr>
                  <w:tcW w:w="4423" w:type="dxa"/>
                </w:tcPr>
                <w:p w:rsidR="006C5D24" w:rsidRPr="00F0718B" w:rsidRDefault="006C5D24" w:rsidP="00EB37F5">
                  <w:pPr>
                    <w:pStyle w:val="afa"/>
                    <w:rPr>
                      <w:b/>
                      <w:sz w:val="24"/>
                    </w:rPr>
                  </w:pPr>
                  <w:r w:rsidRPr="00F0718B">
                    <w:rPr>
                      <w:b/>
                      <w:sz w:val="24"/>
                    </w:rPr>
                    <w:t>Критерий оценки</w:t>
                  </w:r>
                </w:p>
              </w:tc>
              <w:tc>
                <w:tcPr>
                  <w:tcW w:w="2114" w:type="dxa"/>
                </w:tcPr>
                <w:p w:rsidR="006C5D24" w:rsidRPr="00F0718B" w:rsidRDefault="006C5D24" w:rsidP="00EB37F5">
                  <w:pPr>
                    <w:pStyle w:val="afa"/>
                    <w:ind w:firstLine="0"/>
                    <w:rPr>
                      <w:b/>
                      <w:sz w:val="24"/>
                    </w:rPr>
                  </w:pPr>
                  <w:r w:rsidRPr="00F0718B">
                    <w:rPr>
                      <w:b/>
                      <w:sz w:val="24"/>
                    </w:rPr>
                    <w:t xml:space="preserve">Значение </w:t>
                  </w:r>
                  <w:proofErr w:type="spellStart"/>
                  <w:r w:rsidRPr="00F0718B">
                    <w:rPr>
                      <w:sz w:val="24"/>
                    </w:rPr>
                    <w:t>Кз</w:t>
                  </w:r>
                  <w:proofErr w:type="spellEnd"/>
                </w:p>
              </w:tc>
            </w:tr>
            <w:tr w:rsidR="006C5D24" w:rsidRPr="00222142" w:rsidTr="00EB37F5">
              <w:tc>
                <w:tcPr>
                  <w:tcW w:w="4423" w:type="dxa"/>
                </w:tcPr>
                <w:p w:rsidR="006C5D24" w:rsidRPr="00F0718B" w:rsidRDefault="00F0718B" w:rsidP="00EB37F5">
                  <w:pPr>
                    <w:pStyle w:val="afa"/>
                    <w:ind w:firstLine="0"/>
                    <w:rPr>
                      <w:sz w:val="24"/>
                    </w:rPr>
                  </w:pPr>
                  <w:r>
                    <w:rPr>
                      <w:sz w:val="24"/>
                    </w:rPr>
                    <w:t>Цена договора, руб. без учета НДС</w:t>
                  </w:r>
                </w:p>
              </w:tc>
              <w:tc>
                <w:tcPr>
                  <w:tcW w:w="2114" w:type="dxa"/>
                </w:tcPr>
                <w:p w:rsidR="006C5D24" w:rsidRPr="00F0718B" w:rsidRDefault="006C5D24" w:rsidP="00EB37F5">
                  <w:pPr>
                    <w:pStyle w:val="afa"/>
                    <w:rPr>
                      <w:sz w:val="24"/>
                    </w:rPr>
                  </w:pPr>
                  <w:r w:rsidRPr="00F0718B">
                    <w:rPr>
                      <w:sz w:val="24"/>
                    </w:rPr>
                    <w:t>Кз=0,55</w:t>
                  </w:r>
                </w:p>
              </w:tc>
            </w:tr>
            <w:tr w:rsidR="006C5D24" w:rsidRPr="00222142" w:rsidTr="006F50C2">
              <w:tc>
                <w:tcPr>
                  <w:tcW w:w="4423" w:type="dxa"/>
                </w:tcPr>
                <w:p w:rsidR="006C5D24" w:rsidRPr="00F0718B" w:rsidRDefault="00244211" w:rsidP="00F0718B">
                  <w:pPr>
                    <w:pStyle w:val="afa"/>
                    <w:ind w:firstLine="0"/>
                    <w:rPr>
                      <w:sz w:val="24"/>
                    </w:rPr>
                  </w:pPr>
                  <w:r w:rsidRPr="00F0718B">
                    <w:rPr>
                      <w:sz w:val="24"/>
                    </w:rPr>
                    <w:t xml:space="preserve">Опыт участника (суммарная стоимость договоров, аналогичных предмету Открытого конкурса, в соответствии с подпунктом </w:t>
                  </w:r>
                  <w:r w:rsidR="00F0718B">
                    <w:rPr>
                      <w:sz w:val="24"/>
                    </w:rPr>
                    <w:t>2.5</w:t>
                  </w:r>
                  <w:r w:rsidRPr="00F0718B">
                    <w:rPr>
                      <w:sz w:val="24"/>
                    </w:rPr>
                    <w:t xml:space="preserve"> части 2 пункта 17  Информационной карты).</w:t>
                  </w:r>
                </w:p>
              </w:tc>
              <w:tc>
                <w:tcPr>
                  <w:tcW w:w="2114" w:type="dxa"/>
                  <w:vAlign w:val="center"/>
                </w:tcPr>
                <w:p w:rsidR="006C5D24" w:rsidRPr="00F0718B" w:rsidRDefault="006C5D24" w:rsidP="006F50C2">
                  <w:pPr>
                    <w:pStyle w:val="afa"/>
                    <w:jc w:val="left"/>
                    <w:rPr>
                      <w:sz w:val="24"/>
                    </w:rPr>
                  </w:pPr>
                  <w:r w:rsidRPr="00F0718B">
                    <w:rPr>
                      <w:sz w:val="24"/>
                    </w:rPr>
                    <w:t>Кз=0,2</w:t>
                  </w:r>
                  <w:r w:rsidR="00F0718B">
                    <w:rPr>
                      <w:sz w:val="24"/>
                    </w:rPr>
                    <w:t>0</w:t>
                  </w:r>
                </w:p>
              </w:tc>
            </w:tr>
            <w:tr w:rsidR="006C5D24" w:rsidRPr="00222142" w:rsidTr="00EB37F5">
              <w:tc>
                <w:tcPr>
                  <w:tcW w:w="4423" w:type="dxa"/>
                </w:tcPr>
                <w:p w:rsidR="006C5D24" w:rsidRPr="00F0718B" w:rsidRDefault="00F0718B" w:rsidP="00F0718B">
                  <w:pPr>
                    <w:pStyle w:val="afa"/>
                    <w:ind w:firstLine="0"/>
                    <w:rPr>
                      <w:b/>
                      <w:sz w:val="24"/>
                    </w:rPr>
                  </w:pPr>
                  <w:r w:rsidRPr="00C33385">
                    <w:rPr>
                      <w:sz w:val="24"/>
                    </w:rPr>
                    <w:t>Форма, срок и порядок оплаты</w:t>
                  </w:r>
                  <w:r w:rsidRPr="00F0718B">
                    <w:rPr>
                      <w:sz w:val="24"/>
                    </w:rPr>
                    <w:t xml:space="preserve"> </w:t>
                  </w:r>
                </w:p>
              </w:tc>
              <w:tc>
                <w:tcPr>
                  <w:tcW w:w="2114" w:type="dxa"/>
                </w:tcPr>
                <w:p w:rsidR="006C5D24" w:rsidRPr="00F0718B" w:rsidRDefault="006C5D24" w:rsidP="00EB37F5">
                  <w:pPr>
                    <w:pStyle w:val="afa"/>
                    <w:rPr>
                      <w:b/>
                      <w:sz w:val="24"/>
                    </w:rPr>
                  </w:pPr>
                  <w:r w:rsidRPr="00F0718B">
                    <w:rPr>
                      <w:sz w:val="24"/>
                    </w:rPr>
                    <w:t>Кз=0,1</w:t>
                  </w:r>
                  <w:r w:rsidR="00F0718B">
                    <w:rPr>
                      <w:sz w:val="24"/>
                    </w:rPr>
                    <w:t>5</w:t>
                  </w:r>
                </w:p>
              </w:tc>
            </w:tr>
            <w:tr w:rsidR="00F0718B" w:rsidRPr="00222142" w:rsidTr="00EB37F5">
              <w:tc>
                <w:tcPr>
                  <w:tcW w:w="4423" w:type="dxa"/>
                </w:tcPr>
                <w:p w:rsidR="00F0718B" w:rsidRPr="00C33385" w:rsidRDefault="00F0718B" w:rsidP="00F0718B">
                  <w:pPr>
                    <w:pStyle w:val="afa"/>
                    <w:ind w:firstLine="0"/>
                    <w:rPr>
                      <w:b/>
                      <w:sz w:val="24"/>
                      <w:highlight w:val="cyan"/>
                    </w:rPr>
                  </w:pPr>
                  <w:r w:rsidRPr="00F0718B">
                    <w:rPr>
                      <w:sz w:val="24"/>
                    </w:rPr>
                    <w:t xml:space="preserve">Срок  поставки </w:t>
                  </w:r>
                  <w:r>
                    <w:rPr>
                      <w:sz w:val="24"/>
                    </w:rPr>
                    <w:t xml:space="preserve">каждой партии </w:t>
                  </w:r>
                  <w:r w:rsidRPr="00F0718B">
                    <w:rPr>
                      <w:sz w:val="24"/>
                    </w:rPr>
                    <w:t>товар</w:t>
                  </w:r>
                  <w:r>
                    <w:rPr>
                      <w:sz w:val="24"/>
                    </w:rPr>
                    <w:t>а</w:t>
                  </w:r>
                </w:p>
              </w:tc>
              <w:tc>
                <w:tcPr>
                  <w:tcW w:w="2114" w:type="dxa"/>
                </w:tcPr>
                <w:p w:rsidR="00F0718B" w:rsidRPr="00F0718B" w:rsidRDefault="00F0718B" w:rsidP="00EB37F5">
                  <w:pPr>
                    <w:pStyle w:val="afa"/>
                    <w:rPr>
                      <w:sz w:val="24"/>
                    </w:rPr>
                  </w:pPr>
                  <w:r w:rsidRPr="00F0718B">
                    <w:rPr>
                      <w:sz w:val="24"/>
                    </w:rPr>
                    <w:t>Кз=0,1</w:t>
                  </w:r>
                  <w:r>
                    <w:rPr>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F0718B" w:rsidRDefault="007341C2" w:rsidP="007341C2">
            <w:pPr>
              <w:pStyle w:val="-3"/>
              <w:numPr>
                <w:ilvl w:val="2"/>
                <w:numId w:val="0"/>
              </w:numPr>
              <w:tabs>
                <w:tab w:val="num" w:pos="1985"/>
              </w:tabs>
              <w:suppressAutoHyphens/>
              <w:ind w:firstLine="709"/>
              <w:rPr>
                <w:sz w:val="24"/>
              </w:rPr>
            </w:pPr>
            <w:r w:rsidRPr="00F0718B">
              <w:rPr>
                <w:sz w:val="24"/>
              </w:rPr>
              <w:t xml:space="preserve"> Победитель вправе направить </w:t>
            </w:r>
            <w:r w:rsidR="00DB6989" w:rsidRPr="00F0718B">
              <w:rPr>
                <w:sz w:val="24"/>
              </w:rPr>
              <w:t xml:space="preserve">Заказчику </w:t>
            </w:r>
            <w:r w:rsidRPr="00F0718B">
              <w:rPr>
                <w:sz w:val="24"/>
              </w:rPr>
              <w:t xml:space="preserve">предложения по внесению изменений в договор, размещенный в составе настоящей документации </w:t>
            </w:r>
            <w:r w:rsidR="002B41FD" w:rsidRPr="00F0718B">
              <w:rPr>
                <w:sz w:val="24"/>
              </w:rPr>
              <w:t xml:space="preserve">о закупке </w:t>
            </w:r>
            <w:r w:rsidRPr="00F0718B">
              <w:rPr>
                <w:sz w:val="24"/>
              </w:rPr>
              <w:t xml:space="preserve">(приложение № 5), до момента его подписания победителем. </w:t>
            </w:r>
          </w:p>
          <w:p w:rsidR="007341C2" w:rsidRPr="00F0718B" w:rsidRDefault="007341C2" w:rsidP="007341C2">
            <w:pPr>
              <w:pStyle w:val="-3"/>
              <w:numPr>
                <w:ilvl w:val="2"/>
                <w:numId w:val="0"/>
              </w:numPr>
              <w:tabs>
                <w:tab w:val="num" w:pos="1985"/>
              </w:tabs>
              <w:suppressAutoHyphens/>
              <w:ind w:firstLine="709"/>
              <w:rPr>
                <w:sz w:val="24"/>
              </w:rPr>
            </w:pPr>
            <w:r w:rsidRPr="00F0718B">
              <w:rPr>
                <w:sz w:val="24"/>
              </w:rPr>
              <w:t xml:space="preserve">Указанные предложения должны быть получены </w:t>
            </w:r>
            <w:r w:rsidR="00DB6989" w:rsidRPr="00F0718B">
              <w:rPr>
                <w:sz w:val="24"/>
              </w:rPr>
              <w:t>Заказчиком</w:t>
            </w:r>
            <w:r w:rsidRPr="00F0718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F0718B" w:rsidRDefault="007341C2" w:rsidP="007341C2">
            <w:pPr>
              <w:pStyle w:val="-3"/>
              <w:numPr>
                <w:ilvl w:val="2"/>
                <w:numId w:val="0"/>
              </w:numPr>
              <w:tabs>
                <w:tab w:val="num" w:pos="1985"/>
              </w:tabs>
              <w:suppressAutoHyphens/>
              <w:ind w:firstLine="709"/>
              <w:rPr>
                <w:sz w:val="24"/>
              </w:rPr>
            </w:pPr>
            <w:r w:rsidRPr="00F0718B">
              <w:rPr>
                <w:sz w:val="24"/>
              </w:rPr>
              <w:t>Изменения могут касаться только положений договора, которые не были одним из оценочных критериев для выбора побе</w:t>
            </w:r>
            <w:r w:rsidR="00493AB2" w:rsidRPr="00F0718B">
              <w:rPr>
                <w:sz w:val="24"/>
              </w:rPr>
              <w:t>дителя, указанных в пункте 1</w:t>
            </w:r>
            <w:r w:rsidR="00DF69CD" w:rsidRPr="00F0718B">
              <w:rPr>
                <w:sz w:val="24"/>
              </w:rPr>
              <w:t>9</w:t>
            </w:r>
            <w:r w:rsidR="00493AB2" w:rsidRPr="00F0718B">
              <w:rPr>
                <w:sz w:val="24"/>
              </w:rPr>
              <w:t xml:space="preserve"> Информационной карты</w:t>
            </w:r>
            <w:r w:rsidRPr="00F0718B">
              <w:rPr>
                <w:sz w:val="24"/>
              </w:rPr>
              <w:t xml:space="preserve"> настоящей документации</w:t>
            </w:r>
            <w:r w:rsidR="00493AB2" w:rsidRPr="00F0718B">
              <w:rPr>
                <w:sz w:val="24"/>
              </w:rPr>
              <w:t xml:space="preserve"> о закупке</w:t>
            </w:r>
            <w:r w:rsidRPr="00F0718B">
              <w:rPr>
                <w:sz w:val="24"/>
              </w:rPr>
              <w:t>.</w:t>
            </w:r>
          </w:p>
          <w:p w:rsidR="007341C2" w:rsidRPr="00F0718B" w:rsidRDefault="007341C2" w:rsidP="007341C2">
            <w:pPr>
              <w:pStyle w:val="-3"/>
              <w:numPr>
                <w:ilvl w:val="2"/>
                <w:numId w:val="0"/>
              </w:numPr>
              <w:tabs>
                <w:tab w:val="num" w:pos="1985"/>
              </w:tabs>
              <w:suppressAutoHyphens/>
              <w:ind w:firstLine="709"/>
              <w:rPr>
                <w:sz w:val="24"/>
              </w:rPr>
            </w:pPr>
            <w:r w:rsidRPr="00F0718B">
              <w:rPr>
                <w:sz w:val="24"/>
              </w:rPr>
              <w:t xml:space="preserve">Внесение изменений в договор по предложениям победителя является правом </w:t>
            </w:r>
            <w:r w:rsidR="00DF69CD" w:rsidRPr="00F0718B">
              <w:rPr>
                <w:sz w:val="24"/>
              </w:rPr>
              <w:t>Заказчика</w:t>
            </w:r>
            <w:r w:rsidRPr="00F0718B">
              <w:rPr>
                <w:sz w:val="24"/>
              </w:rPr>
              <w:t xml:space="preserve"> и осуществляется по </w:t>
            </w:r>
            <w:proofErr w:type="spellStart"/>
            <w:r w:rsidRPr="00F0718B">
              <w:rPr>
                <w:sz w:val="24"/>
              </w:rPr>
              <w:t>усмотрению</w:t>
            </w:r>
            <w:r w:rsidR="00DF69CD" w:rsidRPr="00F0718B">
              <w:rPr>
                <w:sz w:val="24"/>
              </w:rPr>
              <w:t>Заказчика</w:t>
            </w:r>
            <w:proofErr w:type="spellEnd"/>
            <w:r w:rsidRPr="00F0718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F0718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0718B">
              <w:rPr>
                <w:sz w:val="24"/>
              </w:rPr>
              <w:t xml:space="preserve"> </w:t>
            </w:r>
            <w:r w:rsidR="00DF69CD" w:rsidRPr="00F0718B">
              <w:rPr>
                <w:sz w:val="24"/>
              </w:rPr>
              <w:t>Заказчиком</w:t>
            </w:r>
            <w:r w:rsidRPr="00F0718B">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F0718B" w:rsidP="006164CD">
            <w:pPr>
              <w:pStyle w:val="19"/>
              <w:ind w:firstLine="0"/>
              <w:rPr>
                <w:sz w:val="24"/>
                <w:szCs w:val="24"/>
              </w:rPr>
            </w:pPr>
            <w:r>
              <w:rPr>
                <w:sz w:val="24"/>
                <w:szCs w:val="24"/>
              </w:rPr>
              <w:t>П</w:t>
            </w:r>
            <w:r w:rsidRPr="00C33385">
              <w:rPr>
                <w:sz w:val="24"/>
                <w:szCs w:val="24"/>
              </w:rPr>
              <w:t>ривлечение субподрядчиков допускается в</w:t>
            </w:r>
            <w:r>
              <w:rPr>
                <w:sz w:val="24"/>
                <w:szCs w:val="24"/>
              </w:rPr>
              <w:t xml:space="preserve"> соответствии с приложением № 6</w:t>
            </w:r>
            <w:r w:rsidRPr="00C33385">
              <w:rPr>
                <w:sz w:val="24"/>
                <w:szCs w:val="24"/>
              </w:rPr>
              <w:t xml:space="preserve"> настоящей документации.</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lastRenderedPageBreak/>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F0718B">
            <w:pPr>
              <w:pStyle w:val="19"/>
              <w:ind w:firstLine="0"/>
              <w:rPr>
                <w:i/>
                <w:sz w:val="24"/>
                <w:szCs w:val="24"/>
              </w:rPr>
            </w:pPr>
            <w:r w:rsidRPr="003D2759">
              <w:rPr>
                <w:sz w:val="24"/>
                <w:szCs w:val="24"/>
              </w:rPr>
              <w:t xml:space="preserve">Заявка должна действовать не менее </w:t>
            </w:r>
            <w:r w:rsidR="00F0718B">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8259F" w:rsidRPr="00F86FAA" w:rsidTr="00EF779C">
        <w:tc>
          <w:tcPr>
            <w:tcW w:w="534" w:type="dxa"/>
          </w:tcPr>
          <w:p w:rsidR="0088259F" w:rsidRPr="00F86FAA" w:rsidRDefault="0088259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8259F" w:rsidRPr="00F86FAA" w:rsidRDefault="0088259F">
            <w:pPr>
              <w:pStyle w:val="Default"/>
              <w:rPr>
                <w:b/>
                <w:color w:val="auto"/>
              </w:rPr>
            </w:pPr>
            <w:r>
              <w:rPr>
                <w:b/>
                <w:color w:val="auto"/>
              </w:rPr>
              <w:t>Обеспечение З</w:t>
            </w:r>
            <w:r w:rsidRPr="00F86FAA">
              <w:rPr>
                <w:b/>
                <w:color w:val="auto"/>
              </w:rPr>
              <w:t>аявки</w:t>
            </w:r>
          </w:p>
        </w:tc>
        <w:tc>
          <w:tcPr>
            <w:tcW w:w="6768" w:type="dxa"/>
          </w:tcPr>
          <w:p w:rsidR="0088259F" w:rsidRPr="00F86FAA" w:rsidRDefault="0088259F" w:rsidP="0088259F">
            <w:pPr>
              <w:pStyle w:val="19"/>
              <w:ind w:firstLine="0"/>
              <w:rPr>
                <w:sz w:val="24"/>
                <w:szCs w:val="24"/>
              </w:rPr>
            </w:pPr>
            <w:r w:rsidRPr="00F86FAA">
              <w:rPr>
                <w:sz w:val="24"/>
                <w:szCs w:val="24"/>
              </w:rPr>
              <w:t>Не предусмотрено</w:t>
            </w:r>
          </w:p>
        </w:tc>
      </w:tr>
      <w:tr w:rsidR="0088259F" w:rsidRPr="00F86FAA" w:rsidTr="0088259F">
        <w:tc>
          <w:tcPr>
            <w:tcW w:w="534" w:type="dxa"/>
          </w:tcPr>
          <w:p w:rsidR="0088259F" w:rsidRPr="00F86FAA" w:rsidRDefault="0088259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8259F" w:rsidRPr="00F86FAA" w:rsidRDefault="0088259F" w:rsidP="00DF6AE3">
            <w:pPr>
              <w:pStyle w:val="Default"/>
              <w:rPr>
                <w:b/>
                <w:color w:val="auto"/>
              </w:rPr>
            </w:pPr>
            <w:r w:rsidRPr="00F86FAA">
              <w:rPr>
                <w:b/>
                <w:color w:val="auto"/>
              </w:rPr>
              <w:t>Обеспечение исполнения договора</w:t>
            </w:r>
          </w:p>
        </w:tc>
        <w:tc>
          <w:tcPr>
            <w:tcW w:w="6768" w:type="dxa"/>
            <w:vAlign w:val="center"/>
          </w:tcPr>
          <w:p w:rsidR="0088259F" w:rsidRPr="00F86FAA" w:rsidRDefault="0088259F" w:rsidP="0088259F">
            <w:pPr>
              <w:pStyle w:val="19"/>
              <w:ind w:firstLine="0"/>
              <w:jc w:val="left"/>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6779D"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 xml:space="preserve">ОТКРЫТОМ </w:t>
      </w:r>
      <w:r w:rsidR="005D0613" w:rsidRPr="00A6779D">
        <w:rPr>
          <w:rFonts w:cs="Times New Roman"/>
          <w:i w:val="0"/>
        </w:rPr>
        <w:t>КОНКУРСЕ</w:t>
      </w:r>
      <w:r w:rsidRPr="00A6779D">
        <w:rPr>
          <w:rFonts w:cs="Times New Roman"/>
          <w:i w:val="0"/>
        </w:rPr>
        <w:t xml:space="preserve"> </w:t>
      </w:r>
    </w:p>
    <w:p w:rsidR="000954FB" w:rsidRDefault="000954FB" w:rsidP="000954FB">
      <w:pPr>
        <w:pStyle w:val="2"/>
        <w:spacing w:before="0" w:after="0"/>
        <w:jc w:val="center"/>
        <w:rPr>
          <w:rFonts w:cs="Times New Roman"/>
          <w:i w:val="0"/>
        </w:rPr>
      </w:pPr>
      <w:r w:rsidRPr="00A6779D">
        <w:rPr>
          <w:rFonts w:cs="Times New Roman"/>
          <w:i w:val="0"/>
        </w:rPr>
        <w:t>№</w:t>
      </w:r>
      <w:r w:rsidR="00134C04" w:rsidRPr="00A6779D">
        <w:rPr>
          <w:rFonts w:cs="Times New Roman"/>
          <w:i w:val="0"/>
        </w:rPr>
        <w:t xml:space="preserve"> ОК</w:t>
      </w:r>
      <w:r w:rsidR="00754C45" w:rsidRPr="00A6779D">
        <w:rPr>
          <w:rFonts w:cs="Times New Roman"/>
          <w:i w:val="0"/>
        </w:rPr>
        <w:t>-МСП</w:t>
      </w:r>
      <w:r w:rsidR="00EB2EEB" w:rsidRPr="00A6779D">
        <w:rPr>
          <w:rFonts w:cs="Times New Roman"/>
          <w:i w:val="0"/>
        </w:rPr>
        <w:t>-</w:t>
      </w:r>
      <w:r w:rsidR="00A6779D" w:rsidRPr="00A6779D">
        <w:rPr>
          <w:rFonts w:cs="Times New Roman"/>
          <w:i w:val="0"/>
        </w:rPr>
        <w:t>НКПОКТ</w:t>
      </w:r>
      <w:r w:rsidR="00EB2EEB" w:rsidRPr="00A6779D">
        <w:rPr>
          <w:rFonts w:cs="Times New Roman"/>
          <w:i w:val="0"/>
        </w:rPr>
        <w:t>-</w:t>
      </w:r>
      <w:r w:rsidR="00A6779D" w:rsidRPr="00A6779D">
        <w:rPr>
          <w:rFonts w:cs="Times New Roman"/>
          <w:i w:val="0"/>
        </w:rPr>
        <w:t>17</w:t>
      </w:r>
      <w:r w:rsidR="00EB2EEB" w:rsidRPr="00A6779D">
        <w:rPr>
          <w:rFonts w:cs="Times New Roman"/>
          <w:i w:val="0"/>
        </w:rPr>
        <w:t>-</w:t>
      </w:r>
      <w:r w:rsidR="00A6779D" w:rsidRPr="00A6779D">
        <w:rPr>
          <w:rFonts w:cs="Times New Roman"/>
          <w:i w:val="0"/>
        </w:rPr>
        <w:t>0004</w:t>
      </w:r>
      <w:r>
        <w:rPr>
          <w:rFonts w:cs="Times New Roman"/>
          <w:i w:val="0"/>
        </w:rPr>
        <w:t xml:space="preserve"> </w:t>
      </w:r>
    </w:p>
    <w:p w:rsidR="000954FB" w:rsidRPr="007415F9" w:rsidRDefault="000954FB" w:rsidP="000954FB"/>
    <w:p w:rsidR="0088259F" w:rsidRPr="0088259F" w:rsidRDefault="000954FB" w:rsidP="0088259F">
      <w:pPr>
        <w:shd w:val="clear" w:color="auto" w:fill="FFFFFF"/>
        <w:ind w:firstLine="709"/>
        <w:jc w:val="both"/>
        <w:rPr>
          <w:sz w:val="28"/>
          <w:szCs w:val="28"/>
        </w:rPr>
      </w:pPr>
      <w:r w:rsidRPr="0088259F">
        <w:rPr>
          <w:sz w:val="28"/>
          <w:szCs w:val="28"/>
        </w:rPr>
        <w:t>Будучи уполномоченным представлять и действовать от имени ________________ (</w:t>
      </w:r>
      <w:r w:rsidRPr="0088259F">
        <w:rPr>
          <w:bCs/>
          <w:i/>
          <w:iCs/>
          <w:sz w:val="28"/>
          <w:szCs w:val="28"/>
        </w:rPr>
        <w:t>наименование претендента или, в случае участия нескольких лиц на стороне одного участника, наименования таких лиц</w:t>
      </w:r>
      <w:r w:rsidRPr="0088259F">
        <w:rPr>
          <w:sz w:val="28"/>
          <w:szCs w:val="28"/>
        </w:rPr>
        <w:t>), а также полностью изучив всю документацию о закупке, я, нижеподписавшийся, настоящим подаю заявку на участие в</w:t>
      </w:r>
      <w:r w:rsidRPr="0088259F">
        <w:rPr>
          <w:i/>
          <w:sz w:val="28"/>
          <w:szCs w:val="28"/>
        </w:rPr>
        <w:t xml:space="preserve"> </w:t>
      </w:r>
      <w:r w:rsidR="005D0613" w:rsidRPr="0088259F">
        <w:rPr>
          <w:sz w:val="28"/>
          <w:szCs w:val="28"/>
        </w:rPr>
        <w:t>Открытом конкурсе</w:t>
      </w:r>
      <w:r w:rsidRPr="0088259F">
        <w:rPr>
          <w:sz w:val="28"/>
          <w:szCs w:val="28"/>
        </w:rPr>
        <w:t xml:space="preserve"> (далее – Заявка) № </w:t>
      </w:r>
      <w:r w:rsidR="00134C04" w:rsidRPr="00A6779D">
        <w:rPr>
          <w:sz w:val="28"/>
          <w:szCs w:val="28"/>
          <w:u w:val="single"/>
        </w:rPr>
        <w:t>ОК</w:t>
      </w:r>
      <w:r w:rsidR="00EB2EEB" w:rsidRPr="00A6779D">
        <w:rPr>
          <w:sz w:val="28"/>
          <w:szCs w:val="28"/>
          <w:u w:val="single"/>
        </w:rPr>
        <w:t>-</w:t>
      </w:r>
      <w:r w:rsidR="00A6779D">
        <w:rPr>
          <w:sz w:val="28"/>
          <w:szCs w:val="28"/>
          <w:u w:val="single"/>
        </w:rPr>
        <w:t>МСП</w:t>
      </w:r>
      <w:r w:rsidR="00EB2EEB" w:rsidRPr="00A6779D">
        <w:rPr>
          <w:sz w:val="28"/>
          <w:szCs w:val="28"/>
          <w:u w:val="single"/>
        </w:rPr>
        <w:t>-</w:t>
      </w:r>
      <w:r w:rsidR="00A6779D">
        <w:rPr>
          <w:sz w:val="28"/>
          <w:szCs w:val="28"/>
          <w:u w:val="single"/>
        </w:rPr>
        <w:t>НКПОКТ</w:t>
      </w:r>
      <w:r w:rsidR="00EB2EEB" w:rsidRPr="00A6779D">
        <w:rPr>
          <w:sz w:val="28"/>
          <w:szCs w:val="28"/>
          <w:u w:val="single"/>
        </w:rPr>
        <w:t>-</w:t>
      </w:r>
      <w:r w:rsidR="00A6779D">
        <w:rPr>
          <w:sz w:val="28"/>
          <w:szCs w:val="28"/>
          <w:u w:val="single"/>
        </w:rPr>
        <w:t>17-0004</w:t>
      </w:r>
      <w:r w:rsidRPr="0088259F">
        <w:rPr>
          <w:sz w:val="28"/>
          <w:szCs w:val="28"/>
        </w:rPr>
        <w:t xml:space="preserve"> (далее – </w:t>
      </w:r>
      <w:r w:rsidR="00093F19" w:rsidRPr="0088259F">
        <w:rPr>
          <w:sz w:val="28"/>
          <w:szCs w:val="28"/>
        </w:rPr>
        <w:t>Открытый конкурс</w:t>
      </w:r>
      <w:r w:rsidRPr="0088259F">
        <w:rPr>
          <w:sz w:val="28"/>
          <w:szCs w:val="28"/>
        </w:rPr>
        <w:t xml:space="preserve">) на </w:t>
      </w:r>
      <w:r w:rsidR="0088259F" w:rsidRPr="0088259F">
        <w:rPr>
          <w:bCs/>
          <w:sz w:val="28"/>
          <w:szCs w:val="28"/>
        </w:rPr>
        <w:t xml:space="preserve">поставку </w:t>
      </w:r>
      <w:proofErr w:type="spellStart"/>
      <w:r w:rsidR="0088259F" w:rsidRPr="0088259F">
        <w:rPr>
          <w:bCs/>
          <w:sz w:val="28"/>
          <w:szCs w:val="28"/>
        </w:rPr>
        <w:t>древесноплитных</w:t>
      </w:r>
      <w:proofErr w:type="spellEnd"/>
      <w:r w:rsidR="0088259F" w:rsidRPr="0088259F">
        <w:rPr>
          <w:bCs/>
          <w:sz w:val="28"/>
          <w:szCs w:val="28"/>
        </w:rPr>
        <w:t xml:space="preserve"> материалов</w:t>
      </w:r>
      <w:r w:rsidR="0088259F" w:rsidRPr="0088259F">
        <w:rPr>
          <w:sz w:val="28"/>
          <w:szCs w:val="28"/>
        </w:rPr>
        <w:t xml:space="preserve"> для нужд филиала ПАО «</w:t>
      </w:r>
      <w:proofErr w:type="spellStart"/>
      <w:r w:rsidR="0088259F" w:rsidRPr="0088259F">
        <w:rPr>
          <w:sz w:val="28"/>
          <w:szCs w:val="28"/>
        </w:rPr>
        <w:t>ТрансКонтейнер</w:t>
      </w:r>
      <w:proofErr w:type="spellEnd"/>
      <w:r w:rsidR="0088259F" w:rsidRPr="0088259F">
        <w:rPr>
          <w:sz w:val="28"/>
          <w:szCs w:val="28"/>
        </w:rPr>
        <w:t>» на Октябрьской железной дороге в 2017 году.</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5. Адрес местонахождения/з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w:t>
      </w:r>
      <w:r w:rsidRPr="00982C0E">
        <w:rPr>
          <w:i/>
          <w:sz w:val="28"/>
          <w:szCs w:val="28"/>
        </w:rPr>
        <w:lastRenderedPageBreak/>
        <w:t>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8"/>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8"/>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8"/>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8"/>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8"/>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717636">
        <w:trPr>
          <w:trHeight w:val="501"/>
          <w:tblHeader/>
        </w:trPr>
        <w:tc>
          <w:tcPr>
            <w:tcW w:w="567" w:type="dxa"/>
          </w:tcPr>
          <w:p w:rsidR="00E244F8" w:rsidRPr="001118A3" w:rsidRDefault="00E244F8" w:rsidP="00717636">
            <w:pPr>
              <w:suppressAutoHyphens w:val="0"/>
              <w:jc w:val="center"/>
              <w:rPr>
                <w:b/>
                <w:bCs/>
                <w:iCs/>
              </w:rPr>
            </w:pPr>
            <w:r w:rsidRPr="001118A3">
              <w:rPr>
                <w:b/>
                <w:bCs/>
                <w:iCs/>
              </w:rPr>
              <w:t xml:space="preserve">№ </w:t>
            </w:r>
            <w:proofErr w:type="spellStart"/>
            <w:r w:rsidRPr="001118A3">
              <w:rPr>
                <w:b/>
                <w:bCs/>
                <w:iCs/>
              </w:rPr>
              <w:t>п</w:t>
            </w:r>
            <w:proofErr w:type="spellEnd"/>
            <w:r w:rsidRPr="001118A3">
              <w:rPr>
                <w:b/>
                <w:bCs/>
                <w:iCs/>
              </w:rPr>
              <w:t>/</w:t>
            </w:r>
            <w:proofErr w:type="spellStart"/>
            <w:r w:rsidRPr="001118A3">
              <w:rPr>
                <w:b/>
                <w:bCs/>
                <w:iCs/>
              </w:rPr>
              <w:t>п</w:t>
            </w:r>
            <w:proofErr w:type="spellEnd"/>
          </w:p>
        </w:tc>
        <w:tc>
          <w:tcPr>
            <w:tcW w:w="5245" w:type="dxa"/>
          </w:tcPr>
          <w:p w:rsidR="00E244F8" w:rsidRPr="001118A3" w:rsidRDefault="00E244F8" w:rsidP="00717636">
            <w:pPr>
              <w:suppressAutoHyphens w:val="0"/>
              <w:jc w:val="center"/>
              <w:rPr>
                <w:b/>
                <w:bCs/>
                <w:iCs/>
              </w:rPr>
            </w:pPr>
            <w:r>
              <w:rPr>
                <w:b/>
                <w:bCs/>
                <w:iCs/>
              </w:rPr>
              <w:t>Наименование сведений</w:t>
            </w:r>
          </w:p>
        </w:tc>
        <w:tc>
          <w:tcPr>
            <w:tcW w:w="1134" w:type="dxa"/>
          </w:tcPr>
          <w:p w:rsidR="00E244F8" w:rsidRPr="001118A3" w:rsidRDefault="00E244F8" w:rsidP="00717636">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717636">
            <w:pPr>
              <w:suppressAutoHyphens w:val="0"/>
              <w:jc w:val="center"/>
              <w:rPr>
                <w:b/>
                <w:bCs/>
                <w:iCs/>
              </w:rPr>
            </w:pPr>
            <w:r w:rsidRPr="001118A3">
              <w:rPr>
                <w:b/>
                <w:bCs/>
                <w:iCs/>
              </w:rPr>
              <w:t>Средние предприятия</w:t>
            </w:r>
          </w:p>
        </w:tc>
        <w:tc>
          <w:tcPr>
            <w:tcW w:w="1641" w:type="dxa"/>
          </w:tcPr>
          <w:p w:rsidR="00E244F8" w:rsidRPr="001118A3" w:rsidRDefault="00E244F8" w:rsidP="00717636">
            <w:pPr>
              <w:suppressAutoHyphens w:val="0"/>
              <w:jc w:val="center"/>
              <w:rPr>
                <w:b/>
                <w:bCs/>
                <w:iCs/>
              </w:rPr>
            </w:pPr>
            <w:r w:rsidRPr="001118A3">
              <w:rPr>
                <w:b/>
                <w:bCs/>
                <w:iCs/>
              </w:rPr>
              <w:t>Показатель</w:t>
            </w:r>
          </w:p>
        </w:tc>
      </w:tr>
      <w:tr w:rsidR="00E244F8" w:rsidRPr="00DB57F6" w:rsidTr="00717636">
        <w:tc>
          <w:tcPr>
            <w:tcW w:w="567" w:type="dxa"/>
          </w:tcPr>
          <w:p w:rsidR="00E244F8" w:rsidRPr="00DB57F6" w:rsidRDefault="00E244F8" w:rsidP="00717636">
            <w:pPr>
              <w:suppressAutoHyphens w:val="0"/>
              <w:rPr>
                <w:b/>
                <w:bCs/>
                <w:i/>
                <w:iCs/>
              </w:rPr>
            </w:pPr>
            <w:r w:rsidRPr="00DB57F6">
              <w:rPr>
                <w:b/>
                <w:bCs/>
                <w:i/>
                <w:iCs/>
              </w:rPr>
              <w:t>1.</w:t>
            </w:r>
          </w:p>
        </w:tc>
        <w:tc>
          <w:tcPr>
            <w:tcW w:w="5245" w:type="dxa"/>
          </w:tcPr>
          <w:p w:rsidR="00E244F8" w:rsidRPr="00EF52D1" w:rsidRDefault="00E244F8" w:rsidP="00717636">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717636">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717636">
            <w:pPr>
              <w:suppressAutoHyphens w:val="0"/>
              <w:rPr>
                <w:b/>
                <w:bCs/>
                <w:i/>
                <w:iCs/>
              </w:rPr>
            </w:pPr>
          </w:p>
        </w:tc>
      </w:tr>
      <w:tr w:rsidR="00E244F8" w:rsidRPr="00DB57F6" w:rsidTr="00717636">
        <w:trPr>
          <w:trHeight w:val="1156"/>
        </w:trPr>
        <w:tc>
          <w:tcPr>
            <w:tcW w:w="567" w:type="dxa"/>
          </w:tcPr>
          <w:p w:rsidR="00E244F8" w:rsidRPr="00DB57F6" w:rsidRDefault="00E244F8" w:rsidP="00717636">
            <w:pPr>
              <w:suppressAutoHyphens w:val="0"/>
              <w:rPr>
                <w:b/>
                <w:bCs/>
                <w:i/>
                <w:iCs/>
              </w:rPr>
            </w:pPr>
            <w:r w:rsidRPr="00DB57F6">
              <w:rPr>
                <w:b/>
                <w:bCs/>
                <w:i/>
                <w:iCs/>
              </w:rPr>
              <w:t>2.</w:t>
            </w:r>
          </w:p>
        </w:tc>
        <w:tc>
          <w:tcPr>
            <w:tcW w:w="5245" w:type="dxa"/>
          </w:tcPr>
          <w:p w:rsidR="00E244F8" w:rsidRPr="00EF52D1" w:rsidRDefault="00E244F8" w:rsidP="00717636">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717636">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717636">
            <w:pPr>
              <w:suppressAutoHyphens w:val="0"/>
              <w:rPr>
                <w:b/>
                <w:bCs/>
                <w:i/>
                <w:iCs/>
              </w:rPr>
            </w:pPr>
          </w:p>
        </w:tc>
      </w:tr>
      <w:tr w:rsidR="00E244F8" w:rsidRPr="00DB57F6" w:rsidTr="00717636">
        <w:tc>
          <w:tcPr>
            <w:tcW w:w="567" w:type="dxa"/>
          </w:tcPr>
          <w:p w:rsidR="00E244F8" w:rsidRPr="00DB57F6" w:rsidRDefault="00E244F8" w:rsidP="00717636">
            <w:pPr>
              <w:suppressAutoHyphens w:val="0"/>
              <w:rPr>
                <w:b/>
                <w:bCs/>
                <w:i/>
                <w:iCs/>
              </w:rPr>
            </w:pPr>
            <w:r w:rsidRPr="00DB57F6">
              <w:rPr>
                <w:b/>
                <w:bCs/>
                <w:i/>
                <w:iCs/>
              </w:rPr>
              <w:t>3.</w:t>
            </w:r>
          </w:p>
        </w:tc>
        <w:tc>
          <w:tcPr>
            <w:tcW w:w="5245" w:type="dxa"/>
          </w:tcPr>
          <w:p w:rsidR="00E244F8" w:rsidRPr="00EF52D1" w:rsidRDefault="00E244F8" w:rsidP="00717636">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717636">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717636">
            <w:pPr>
              <w:suppressAutoHyphens w:val="0"/>
              <w:rPr>
                <w:b/>
                <w:bCs/>
                <w:i/>
                <w:iCs/>
              </w:rPr>
            </w:pPr>
          </w:p>
        </w:tc>
      </w:tr>
      <w:tr w:rsidR="00E244F8" w:rsidRPr="00DB57F6" w:rsidTr="00717636">
        <w:tc>
          <w:tcPr>
            <w:tcW w:w="567" w:type="dxa"/>
          </w:tcPr>
          <w:p w:rsidR="00E244F8" w:rsidRPr="00DB57F6" w:rsidRDefault="00E244F8" w:rsidP="00717636">
            <w:pPr>
              <w:suppressAutoHyphens w:val="0"/>
              <w:rPr>
                <w:b/>
                <w:bCs/>
                <w:i/>
                <w:iCs/>
              </w:rPr>
            </w:pPr>
            <w:r w:rsidRPr="00DB57F6">
              <w:rPr>
                <w:b/>
                <w:bCs/>
                <w:i/>
                <w:iCs/>
              </w:rPr>
              <w:t>4.</w:t>
            </w:r>
          </w:p>
        </w:tc>
        <w:tc>
          <w:tcPr>
            <w:tcW w:w="5245" w:type="dxa"/>
          </w:tcPr>
          <w:p w:rsidR="00E244F8" w:rsidRPr="00EF52D1" w:rsidRDefault="00E244F8" w:rsidP="00717636">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717636">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717636">
            <w:pPr>
              <w:suppressAutoHyphens w:val="0"/>
              <w:rPr>
                <w:b/>
                <w:bCs/>
                <w:i/>
                <w:iCs/>
              </w:rPr>
            </w:pPr>
          </w:p>
        </w:tc>
      </w:tr>
      <w:tr w:rsidR="00E244F8" w:rsidRPr="00DB57F6" w:rsidTr="00717636">
        <w:tc>
          <w:tcPr>
            <w:tcW w:w="567" w:type="dxa"/>
          </w:tcPr>
          <w:p w:rsidR="00E244F8" w:rsidRDefault="00E244F8" w:rsidP="00717636">
            <w:pPr>
              <w:suppressAutoHyphens w:val="0"/>
              <w:rPr>
                <w:b/>
                <w:bCs/>
                <w:i/>
                <w:iCs/>
              </w:rPr>
            </w:pPr>
            <w:r w:rsidRPr="00DB57F6">
              <w:rPr>
                <w:b/>
                <w:bCs/>
                <w:i/>
                <w:iCs/>
              </w:rPr>
              <w:t>5.</w:t>
            </w:r>
          </w:p>
        </w:tc>
        <w:tc>
          <w:tcPr>
            <w:tcW w:w="5245" w:type="dxa"/>
          </w:tcPr>
          <w:p w:rsidR="00E244F8" w:rsidRPr="00EF52D1" w:rsidRDefault="00E244F8" w:rsidP="00717636">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717636">
            <w:pPr>
              <w:suppressAutoHyphens w:val="0"/>
              <w:rPr>
                <w:b/>
                <w:bCs/>
                <w:i/>
                <w:iCs/>
                <w:sz w:val="20"/>
                <w:szCs w:val="20"/>
              </w:rPr>
            </w:pPr>
            <w:r w:rsidRPr="00EF52D1">
              <w:rPr>
                <w:b/>
                <w:bCs/>
                <w:i/>
                <w:iCs/>
                <w:sz w:val="20"/>
                <w:szCs w:val="20"/>
              </w:rPr>
              <w:t>да (нет)</w:t>
            </w:r>
          </w:p>
        </w:tc>
        <w:tc>
          <w:tcPr>
            <w:tcW w:w="1641" w:type="dxa"/>
          </w:tcPr>
          <w:p w:rsidR="00E244F8" w:rsidRDefault="00E244F8" w:rsidP="00717636">
            <w:pPr>
              <w:suppressAutoHyphens w:val="0"/>
              <w:rPr>
                <w:b/>
                <w:bCs/>
                <w:i/>
                <w:iCs/>
              </w:rPr>
            </w:pPr>
          </w:p>
        </w:tc>
      </w:tr>
      <w:tr w:rsidR="00E244F8" w:rsidRPr="00DB57F6" w:rsidTr="00717636">
        <w:tc>
          <w:tcPr>
            <w:tcW w:w="567" w:type="dxa"/>
          </w:tcPr>
          <w:p w:rsidR="00E244F8" w:rsidRDefault="00E244F8" w:rsidP="00717636">
            <w:pPr>
              <w:suppressAutoHyphens w:val="0"/>
              <w:rPr>
                <w:b/>
                <w:bCs/>
                <w:i/>
                <w:iCs/>
              </w:rPr>
            </w:pPr>
            <w:r>
              <w:rPr>
                <w:b/>
                <w:bCs/>
                <w:i/>
                <w:iCs/>
              </w:rPr>
              <w:t>6.</w:t>
            </w:r>
          </w:p>
        </w:tc>
        <w:tc>
          <w:tcPr>
            <w:tcW w:w="5245" w:type="dxa"/>
          </w:tcPr>
          <w:p w:rsidR="00E244F8" w:rsidRPr="00EF52D1" w:rsidRDefault="00E244F8" w:rsidP="00717636">
            <w:pPr>
              <w:suppressAutoHyphens w:val="0"/>
              <w:autoSpaceDE w:val="0"/>
              <w:autoSpaceDN w:val="0"/>
              <w:adjustRightInd w:val="0"/>
              <w:rPr>
                <w:b/>
                <w:bCs/>
                <w:i/>
                <w:iCs/>
                <w:sz w:val="20"/>
                <w:szCs w:val="20"/>
                <w:lang w:eastAsia="ru-RU"/>
              </w:rPr>
            </w:pPr>
            <w:r w:rsidRPr="00EF52D1">
              <w:rPr>
                <w:b/>
                <w:bCs/>
                <w:i/>
                <w:iCs/>
                <w:sz w:val="20"/>
                <w:szCs w:val="20"/>
                <w:lang w:eastAsia="ru-RU"/>
              </w:rPr>
              <w:t xml:space="preserve">Учредителями (участниками) хозяйственных обществ, </w:t>
            </w:r>
            <w:r w:rsidRPr="00EF52D1">
              <w:rPr>
                <w:b/>
                <w:bCs/>
                <w:i/>
                <w:iCs/>
                <w:sz w:val="20"/>
                <w:szCs w:val="20"/>
                <w:lang w:eastAsia="ru-RU"/>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717636">
            <w:pPr>
              <w:suppressAutoHyphens w:val="0"/>
              <w:rPr>
                <w:b/>
                <w:bCs/>
                <w:i/>
                <w:iCs/>
                <w:sz w:val="20"/>
                <w:szCs w:val="20"/>
              </w:rPr>
            </w:pPr>
            <w:r w:rsidRPr="00EF52D1">
              <w:rPr>
                <w:b/>
                <w:bCs/>
                <w:i/>
                <w:iCs/>
                <w:sz w:val="20"/>
                <w:szCs w:val="20"/>
              </w:rPr>
              <w:lastRenderedPageBreak/>
              <w:t>да (нет)</w:t>
            </w:r>
          </w:p>
        </w:tc>
        <w:tc>
          <w:tcPr>
            <w:tcW w:w="1641" w:type="dxa"/>
          </w:tcPr>
          <w:p w:rsidR="00E244F8" w:rsidRPr="00EF52D1" w:rsidRDefault="00E244F8" w:rsidP="00717636">
            <w:pPr>
              <w:suppressAutoHyphens w:val="0"/>
              <w:rPr>
                <w:b/>
                <w:bCs/>
                <w:i/>
                <w:iCs/>
                <w:sz w:val="20"/>
                <w:szCs w:val="20"/>
              </w:rPr>
            </w:pPr>
          </w:p>
        </w:tc>
      </w:tr>
      <w:tr w:rsidR="00E244F8" w:rsidRPr="00DB57F6" w:rsidTr="00717636">
        <w:tc>
          <w:tcPr>
            <w:tcW w:w="567" w:type="dxa"/>
            <w:vMerge w:val="restart"/>
          </w:tcPr>
          <w:p w:rsidR="00E244F8" w:rsidRPr="00DB57F6" w:rsidRDefault="00E244F8" w:rsidP="00717636">
            <w:pPr>
              <w:suppressAutoHyphens w:val="0"/>
              <w:rPr>
                <w:b/>
                <w:bCs/>
                <w:i/>
                <w:iCs/>
              </w:rPr>
            </w:pPr>
            <w:r>
              <w:rPr>
                <w:b/>
                <w:bCs/>
                <w:i/>
                <w:iCs/>
              </w:rPr>
              <w:lastRenderedPageBreak/>
              <w:t>7.</w:t>
            </w:r>
          </w:p>
        </w:tc>
        <w:tc>
          <w:tcPr>
            <w:tcW w:w="5245" w:type="dxa"/>
            <w:vMerge w:val="restart"/>
          </w:tcPr>
          <w:p w:rsidR="00E244F8" w:rsidRPr="00EF52D1" w:rsidRDefault="00E244F8" w:rsidP="00717636">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717636">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717636">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717636">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717636">
        <w:tc>
          <w:tcPr>
            <w:tcW w:w="567" w:type="dxa"/>
            <w:vMerge/>
          </w:tcPr>
          <w:p w:rsidR="00E244F8" w:rsidRPr="00DB57F6" w:rsidRDefault="00E244F8" w:rsidP="00717636">
            <w:pPr>
              <w:suppressAutoHyphens w:val="0"/>
              <w:rPr>
                <w:b/>
                <w:bCs/>
                <w:i/>
                <w:iCs/>
              </w:rPr>
            </w:pPr>
          </w:p>
        </w:tc>
        <w:tc>
          <w:tcPr>
            <w:tcW w:w="5245" w:type="dxa"/>
            <w:vMerge/>
          </w:tcPr>
          <w:p w:rsidR="00E244F8" w:rsidRPr="00EF52D1" w:rsidRDefault="00E244F8" w:rsidP="00717636">
            <w:pPr>
              <w:suppressAutoHyphens w:val="0"/>
              <w:rPr>
                <w:b/>
                <w:bCs/>
                <w:i/>
                <w:iCs/>
                <w:sz w:val="20"/>
                <w:szCs w:val="20"/>
              </w:rPr>
            </w:pPr>
          </w:p>
        </w:tc>
        <w:tc>
          <w:tcPr>
            <w:tcW w:w="1418" w:type="dxa"/>
            <w:gridSpan w:val="2"/>
          </w:tcPr>
          <w:p w:rsidR="00E244F8" w:rsidRPr="00EF52D1" w:rsidRDefault="00E244F8" w:rsidP="00717636">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717636">
            <w:pPr>
              <w:suppressAutoHyphens w:val="0"/>
              <w:rPr>
                <w:b/>
                <w:bCs/>
                <w:i/>
                <w:iCs/>
                <w:sz w:val="20"/>
                <w:szCs w:val="20"/>
              </w:rPr>
            </w:pPr>
          </w:p>
        </w:tc>
        <w:tc>
          <w:tcPr>
            <w:tcW w:w="1641" w:type="dxa"/>
            <w:vMerge/>
          </w:tcPr>
          <w:p w:rsidR="00E244F8" w:rsidRPr="00EF52D1" w:rsidRDefault="00E244F8" w:rsidP="00717636">
            <w:pPr>
              <w:suppressAutoHyphens w:val="0"/>
              <w:rPr>
                <w:b/>
                <w:bCs/>
                <w:i/>
                <w:iCs/>
                <w:sz w:val="20"/>
                <w:szCs w:val="20"/>
              </w:rPr>
            </w:pPr>
          </w:p>
        </w:tc>
      </w:tr>
      <w:tr w:rsidR="00E244F8" w:rsidRPr="00DB57F6" w:rsidTr="00717636">
        <w:trPr>
          <w:trHeight w:val="981"/>
        </w:trPr>
        <w:tc>
          <w:tcPr>
            <w:tcW w:w="567" w:type="dxa"/>
            <w:vMerge w:val="restart"/>
          </w:tcPr>
          <w:p w:rsidR="00E244F8" w:rsidRPr="00DB57F6" w:rsidRDefault="00E244F8" w:rsidP="00717636">
            <w:pPr>
              <w:suppressAutoHyphens w:val="0"/>
              <w:rPr>
                <w:b/>
                <w:bCs/>
                <w:i/>
                <w:iCs/>
              </w:rPr>
            </w:pPr>
            <w:r>
              <w:rPr>
                <w:b/>
                <w:bCs/>
                <w:i/>
                <w:iCs/>
              </w:rPr>
              <w:t>8.</w:t>
            </w:r>
          </w:p>
        </w:tc>
        <w:tc>
          <w:tcPr>
            <w:tcW w:w="5245" w:type="dxa"/>
            <w:vMerge w:val="restart"/>
          </w:tcPr>
          <w:p w:rsidR="00E244F8" w:rsidRPr="00EF52D1" w:rsidRDefault="00E244F8" w:rsidP="00717636">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717636">
            <w:pPr>
              <w:suppressAutoHyphens w:val="0"/>
              <w:rPr>
                <w:b/>
                <w:bCs/>
                <w:i/>
                <w:iCs/>
                <w:sz w:val="20"/>
                <w:szCs w:val="20"/>
              </w:rPr>
            </w:pPr>
          </w:p>
        </w:tc>
        <w:tc>
          <w:tcPr>
            <w:tcW w:w="1418" w:type="dxa"/>
            <w:gridSpan w:val="2"/>
          </w:tcPr>
          <w:p w:rsidR="00E244F8" w:rsidRPr="00EF52D1" w:rsidRDefault="00E244F8" w:rsidP="00717636">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717636">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717636">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717636">
        <w:tc>
          <w:tcPr>
            <w:tcW w:w="567" w:type="dxa"/>
            <w:vMerge/>
          </w:tcPr>
          <w:p w:rsidR="00E244F8" w:rsidRPr="00DB57F6" w:rsidRDefault="00E244F8" w:rsidP="00717636">
            <w:pPr>
              <w:suppressAutoHyphens w:val="0"/>
              <w:rPr>
                <w:b/>
                <w:bCs/>
                <w:i/>
                <w:iCs/>
              </w:rPr>
            </w:pPr>
          </w:p>
        </w:tc>
        <w:tc>
          <w:tcPr>
            <w:tcW w:w="5245" w:type="dxa"/>
            <w:vMerge/>
          </w:tcPr>
          <w:p w:rsidR="00E244F8" w:rsidRPr="00EF52D1" w:rsidRDefault="00E244F8" w:rsidP="00717636">
            <w:pPr>
              <w:suppressAutoHyphens w:val="0"/>
              <w:rPr>
                <w:b/>
                <w:bCs/>
                <w:i/>
                <w:iCs/>
                <w:sz w:val="20"/>
                <w:szCs w:val="20"/>
              </w:rPr>
            </w:pPr>
          </w:p>
        </w:tc>
        <w:tc>
          <w:tcPr>
            <w:tcW w:w="1418" w:type="dxa"/>
            <w:gridSpan w:val="2"/>
          </w:tcPr>
          <w:p w:rsidR="00E244F8" w:rsidRPr="00EF52D1" w:rsidRDefault="00E244F8" w:rsidP="00717636">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717636">
            <w:pPr>
              <w:suppressAutoHyphens w:val="0"/>
              <w:rPr>
                <w:b/>
                <w:bCs/>
                <w:i/>
                <w:iCs/>
                <w:sz w:val="20"/>
                <w:szCs w:val="20"/>
              </w:rPr>
            </w:pPr>
          </w:p>
        </w:tc>
        <w:tc>
          <w:tcPr>
            <w:tcW w:w="1641" w:type="dxa"/>
            <w:vMerge/>
          </w:tcPr>
          <w:p w:rsidR="00E244F8" w:rsidRPr="00DB57F6" w:rsidRDefault="00E244F8" w:rsidP="00717636">
            <w:pPr>
              <w:suppressAutoHyphens w:val="0"/>
              <w:rPr>
                <w:b/>
                <w:bCs/>
                <w:i/>
                <w:iCs/>
              </w:rPr>
            </w:pPr>
          </w:p>
        </w:tc>
      </w:tr>
      <w:tr w:rsidR="00E244F8" w:rsidRPr="00DB57F6" w:rsidTr="00717636">
        <w:tc>
          <w:tcPr>
            <w:tcW w:w="567" w:type="dxa"/>
          </w:tcPr>
          <w:p w:rsidR="00E244F8" w:rsidRPr="00DB57F6" w:rsidRDefault="00E244F8" w:rsidP="00717636">
            <w:pPr>
              <w:suppressAutoHyphens w:val="0"/>
              <w:rPr>
                <w:b/>
                <w:bCs/>
                <w:i/>
                <w:iCs/>
              </w:rPr>
            </w:pPr>
            <w:r>
              <w:rPr>
                <w:b/>
                <w:bCs/>
                <w:i/>
                <w:iCs/>
              </w:rPr>
              <w:t>9</w:t>
            </w:r>
            <w:r w:rsidRPr="00DB57F6">
              <w:rPr>
                <w:b/>
                <w:bCs/>
                <w:i/>
                <w:iCs/>
              </w:rPr>
              <w:t>.</w:t>
            </w:r>
          </w:p>
        </w:tc>
        <w:tc>
          <w:tcPr>
            <w:tcW w:w="5245" w:type="dxa"/>
          </w:tcPr>
          <w:p w:rsidR="00E244F8" w:rsidRPr="00EF52D1" w:rsidRDefault="00E244F8" w:rsidP="00717636">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717636">
            <w:pPr>
              <w:suppressAutoHyphens w:val="0"/>
              <w:rPr>
                <w:b/>
                <w:bCs/>
                <w:i/>
                <w:iCs/>
                <w:sz w:val="20"/>
                <w:szCs w:val="20"/>
              </w:rPr>
            </w:pPr>
          </w:p>
        </w:tc>
      </w:tr>
      <w:tr w:rsidR="00E244F8" w:rsidRPr="00DB57F6" w:rsidTr="00717636">
        <w:tc>
          <w:tcPr>
            <w:tcW w:w="567" w:type="dxa"/>
          </w:tcPr>
          <w:p w:rsidR="00E244F8" w:rsidRPr="00DB57F6" w:rsidRDefault="00E244F8" w:rsidP="00717636">
            <w:pPr>
              <w:suppressAutoHyphens w:val="0"/>
              <w:rPr>
                <w:b/>
                <w:bCs/>
                <w:i/>
                <w:iCs/>
              </w:rPr>
            </w:pPr>
            <w:r>
              <w:rPr>
                <w:b/>
                <w:bCs/>
                <w:i/>
                <w:iCs/>
              </w:rPr>
              <w:t>10</w:t>
            </w:r>
            <w:r w:rsidRPr="00DB57F6">
              <w:rPr>
                <w:b/>
                <w:bCs/>
                <w:i/>
                <w:iCs/>
              </w:rPr>
              <w:t>.</w:t>
            </w:r>
          </w:p>
        </w:tc>
        <w:tc>
          <w:tcPr>
            <w:tcW w:w="5245" w:type="dxa"/>
          </w:tcPr>
          <w:p w:rsidR="00E244F8" w:rsidRPr="00EF52D1" w:rsidRDefault="00E244F8" w:rsidP="00717636">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717636">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E244F8" w:rsidRPr="00EF52D1" w:rsidRDefault="00E244F8" w:rsidP="00717636">
            <w:pPr>
              <w:suppressAutoHyphens w:val="0"/>
              <w:rPr>
                <w:b/>
                <w:bCs/>
                <w:i/>
                <w:iCs/>
                <w:sz w:val="20"/>
                <w:szCs w:val="20"/>
              </w:rPr>
            </w:pPr>
          </w:p>
        </w:tc>
      </w:tr>
      <w:tr w:rsidR="00E244F8" w:rsidRPr="00DB57F6" w:rsidTr="00717636">
        <w:tc>
          <w:tcPr>
            <w:tcW w:w="567" w:type="dxa"/>
          </w:tcPr>
          <w:p w:rsidR="00E244F8" w:rsidRDefault="00E244F8" w:rsidP="00717636">
            <w:pPr>
              <w:suppressAutoHyphens w:val="0"/>
              <w:rPr>
                <w:b/>
                <w:bCs/>
                <w:i/>
                <w:iCs/>
              </w:rPr>
            </w:pPr>
            <w:r>
              <w:rPr>
                <w:b/>
                <w:bCs/>
                <w:i/>
                <w:iCs/>
              </w:rPr>
              <w:t>11.</w:t>
            </w:r>
          </w:p>
        </w:tc>
        <w:tc>
          <w:tcPr>
            <w:tcW w:w="5245" w:type="dxa"/>
          </w:tcPr>
          <w:p w:rsidR="00E244F8" w:rsidRPr="00EF52D1" w:rsidRDefault="00E244F8" w:rsidP="00717636">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717636">
            <w:pPr>
              <w:suppressAutoHyphens w:val="0"/>
              <w:rPr>
                <w:b/>
                <w:bCs/>
                <w:i/>
                <w:iCs/>
                <w:sz w:val="20"/>
                <w:szCs w:val="20"/>
              </w:rPr>
            </w:pPr>
          </w:p>
        </w:tc>
      </w:tr>
      <w:tr w:rsidR="00E244F8" w:rsidRPr="00DB57F6" w:rsidTr="00717636">
        <w:tc>
          <w:tcPr>
            <w:tcW w:w="567" w:type="dxa"/>
          </w:tcPr>
          <w:p w:rsidR="00E244F8" w:rsidRDefault="00E244F8" w:rsidP="00717636">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717636">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717636">
            <w:pPr>
              <w:suppressAutoHyphens w:val="0"/>
              <w:rPr>
                <w:b/>
                <w:bCs/>
                <w:i/>
                <w:iCs/>
                <w:sz w:val="20"/>
                <w:szCs w:val="20"/>
              </w:rPr>
            </w:pPr>
            <w:r w:rsidRPr="00EF52D1">
              <w:rPr>
                <w:b/>
                <w:bCs/>
                <w:i/>
                <w:iCs/>
                <w:sz w:val="20"/>
                <w:szCs w:val="20"/>
              </w:rPr>
              <w:t>да (нет)</w:t>
            </w:r>
          </w:p>
        </w:tc>
      </w:tr>
      <w:tr w:rsidR="00E244F8" w:rsidRPr="00DB57F6" w:rsidTr="00717636">
        <w:tc>
          <w:tcPr>
            <w:tcW w:w="567" w:type="dxa"/>
          </w:tcPr>
          <w:p w:rsidR="00E244F8" w:rsidRDefault="00E244F8" w:rsidP="00717636">
            <w:pPr>
              <w:suppressAutoHyphens w:val="0"/>
              <w:rPr>
                <w:b/>
                <w:bCs/>
                <w:i/>
                <w:iCs/>
              </w:rPr>
            </w:pPr>
            <w:r>
              <w:rPr>
                <w:b/>
                <w:bCs/>
                <w:i/>
                <w:iCs/>
              </w:rPr>
              <w:t>13.</w:t>
            </w:r>
          </w:p>
        </w:tc>
        <w:tc>
          <w:tcPr>
            <w:tcW w:w="5245" w:type="dxa"/>
          </w:tcPr>
          <w:p w:rsidR="00E244F8" w:rsidRPr="00EF52D1" w:rsidRDefault="00E244F8" w:rsidP="00717636">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717636">
            <w:pPr>
              <w:suppressAutoHyphens w:val="0"/>
              <w:rPr>
                <w:b/>
                <w:bCs/>
                <w:i/>
                <w:iCs/>
                <w:sz w:val="20"/>
                <w:szCs w:val="20"/>
              </w:rPr>
            </w:pPr>
            <w:r w:rsidRPr="00EF52D1">
              <w:rPr>
                <w:b/>
                <w:bCs/>
                <w:i/>
                <w:iCs/>
                <w:sz w:val="20"/>
                <w:szCs w:val="20"/>
              </w:rPr>
              <w:t>да (нет)</w:t>
            </w:r>
          </w:p>
          <w:p w:rsidR="00E244F8" w:rsidRPr="00EF52D1" w:rsidRDefault="00E244F8" w:rsidP="00717636">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717636">
        <w:tc>
          <w:tcPr>
            <w:tcW w:w="567" w:type="dxa"/>
          </w:tcPr>
          <w:p w:rsidR="00E244F8" w:rsidRPr="00DB57F6" w:rsidRDefault="00E244F8" w:rsidP="00717636">
            <w:pPr>
              <w:suppressAutoHyphens w:val="0"/>
              <w:rPr>
                <w:b/>
                <w:bCs/>
                <w:i/>
                <w:iCs/>
              </w:rPr>
            </w:pPr>
            <w:r>
              <w:rPr>
                <w:b/>
                <w:bCs/>
                <w:i/>
                <w:iCs/>
              </w:rPr>
              <w:t>14.</w:t>
            </w:r>
          </w:p>
        </w:tc>
        <w:tc>
          <w:tcPr>
            <w:tcW w:w="5245" w:type="dxa"/>
          </w:tcPr>
          <w:p w:rsidR="00E244F8" w:rsidRPr="00EF52D1" w:rsidRDefault="00E244F8" w:rsidP="00717636">
            <w:pPr>
              <w:suppressAutoHyphens w:val="0"/>
              <w:rPr>
                <w:b/>
                <w:bCs/>
                <w:i/>
                <w:iCs/>
                <w:sz w:val="20"/>
                <w:szCs w:val="20"/>
              </w:rPr>
            </w:pPr>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w:t>
            </w:r>
            <w:r w:rsidRPr="00EF52D1">
              <w:rPr>
                <w:b/>
                <w:bCs/>
                <w:i/>
                <w:iCs/>
                <w:sz w:val="20"/>
                <w:szCs w:val="20"/>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717636">
            <w:pPr>
              <w:suppressAutoHyphens w:val="0"/>
              <w:rPr>
                <w:b/>
                <w:bCs/>
                <w:i/>
                <w:iCs/>
                <w:sz w:val="20"/>
                <w:szCs w:val="20"/>
              </w:rPr>
            </w:pPr>
            <w:r w:rsidRPr="00EF52D1">
              <w:rPr>
                <w:b/>
                <w:bCs/>
                <w:i/>
                <w:iCs/>
                <w:sz w:val="20"/>
                <w:szCs w:val="20"/>
              </w:rPr>
              <w:lastRenderedPageBreak/>
              <w:t>да (нет)</w:t>
            </w:r>
          </w:p>
          <w:p w:rsidR="00E244F8" w:rsidRPr="00EF52D1" w:rsidRDefault="00E244F8" w:rsidP="00717636">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717636">
        <w:tc>
          <w:tcPr>
            <w:tcW w:w="567" w:type="dxa"/>
          </w:tcPr>
          <w:p w:rsidR="00E244F8" w:rsidRPr="00DB57F6" w:rsidRDefault="00E244F8" w:rsidP="00717636">
            <w:pPr>
              <w:suppressAutoHyphens w:val="0"/>
              <w:rPr>
                <w:b/>
                <w:bCs/>
                <w:i/>
                <w:iCs/>
              </w:rPr>
            </w:pPr>
            <w:r>
              <w:rPr>
                <w:b/>
                <w:bCs/>
                <w:i/>
                <w:iCs/>
              </w:rPr>
              <w:lastRenderedPageBreak/>
              <w:t>15.</w:t>
            </w:r>
          </w:p>
        </w:tc>
        <w:tc>
          <w:tcPr>
            <w:tcW w:w="5245" w:type="dxa"/>
          </w:tcPr>
          <w:p w:rsidR="00E244F8" w:rsidRPr="00EF52D1" w:rsidRDefault="00E244F8" w:rsidP="00717636">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717636">
            <w:pPr>
              <w:suppressAutoHyphens w:val="0"/>
              <w:rPr>
                <w:b/>
                <w:bCs/>
                <w:i/>
                <w:iCs/>
                <w:sz w:val="20"/>
                <w:szCs w:val="20"/>
              </w:rPr>
            </w:pPr>
            <w:r w:rsidRPr="00EF52D1">
              <w:rPr>
                <w:b/>
                <w:bCs/>
                <w:i/>
                <w:iCs/>
                <w:sz w:val="20"/>
                <w:szCs w:val="20"/>
              </w:rPr>
              <w:t>да (нет)</w:t>
            </w:r>
          </w:p>
        </w:tc>
      </w:tr>
      <w:tr w:rsidR="00E244F8" w:rsidRPr="00DB57F6" w:rsidTr="00717636">
        <w:tc>
          <w:tcPr>
            <w:tcW w:w="567" w:type="dxa"/>
          </w:tcPr>
          <w:p w:rsidR="00E244F8" w:rsidRPr="00DB57F6" w:rsidRDefault="00E244F8" w:rsidP="00717636">
            <w:pPr>
              <w:suppressAutoHyphens w:val="0"/>
              <w:rPr>
                <w:b/>
                <w:bCs/>
                <w:i/>
                <w:iCs/>
              </w:rPr>
            </w:pPr>
            <w:r>
              <w:rPr>
                <w:b/>
                <w:bCs/>
                <w:i/>
                <w:iCs/>
              </w:rPr>
              <w:t>16</w:t>
            </w:r>
            <w:r w:rsidRPr="00DB57F6">
              <w:rPr>
                <w:b/>
                <w:bCs/>
                <w:i/>
                <w:iCs/>
              </w:rPr>
              <w:t>.</w:t>
            </w:r>
          </w:p>
        </w:tc>
        <w:tc>
          <w:tcPr>
            <w:tcW w:w="5245" w:type="dxa"/>
          </w:tcPr>
          <w:p w:rsidR="00E244F8" w:rsidRPr="00EF52D1" w:rsidRDefault="00E244F8" w:rsidP="00717636">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717636">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A6779D">
        <w:rPr>
          <w:sz w:val="28"/>
          <w:szCs w:val="28"/>
        </w:rPr>
        <w:t xml:space="preserve">«____» _________ 201_ г.  </w:t>
      </w:r>
      <w:r w:rsidR="00A6779D">
        <w:rPr>
          <w:sz w:val="28"/>
          <w:szCs w:val="28"/>
        </w:rPr>
        <w:t xml:space="preserve"> </w:t>
      </w:r>
      <w:r w:rsidR="00093F19" w:rsidRPr="00A6779D">
        <w:rPr>
          <w:sz w:val="28"/>
          <w:szCs w:val="28"/>
        </w:rPr>
        <w:t>Открытый конкурс</w:t>
      </w:r>
      <w:r w:rsidRPr="00A6779D">
        <w:rPr>
          <w:sz w:val="28"/>
          <w:szCs w:val="28"/>
        </w:rPr>
        <w:t xml:space="preserve"> </w:t>
      </w:r>
      <w:r w:rsidR="00134C04" w:rsidRPr="00A6779D">
        <w:rPr>
          <w:sz w:val="28"/>
          <w:szCs w:val="28"/>
        </w:rPr>
        <w:t>№ ОК</w:t>
      </w:r>
      <w:r w:rsidR="00754C45" w:rsidRPr="00A6779D">
        <w:rPr>
          <w:sz w:val="28"/>
          <w:szCs w:val="28"/>
        </w:rPr>
        <w:t>-МСП</w:t>
      </w:r>
      <w:r w:rsidR="00EB2EEB" w:rsidRPr="00A6779D">
        <w:rPr>
          <w:sz w:val="28"/>
          <w:szCs w:val="28"/>
        </w:rPr>
        <w:t>-</w:t>
      </w:r>
      <w:r w:rsidR="00A6779D" w:rsidRPr="00A6779D">
        <w:rPr>
          <w:sz w:val="28"/>
          <w:szCs w:val="28"/>
        </w:rPr>
        <w:t>НКПОКТ</w:t>
      </w:r>
      <w:r w:rsidR="00EB2EEB" w:rsidRPr="00A6779D">
        <w:rPr>
          <w:sz w:val="28"/>
          <w:szCs w:val="28"/>
        </w:rPr>
        <w:t>-</w:t>
      </w:r>
      <w:r w:rsidR="00A6779D" w:rsidRPr="00A6779D">
        <w:rPr>
          <w:sz w:val="28"/>
          <w:szCs w:val="28"/>
        </w:rPr>
        <w:t>17</w:t>
      </w:r>
      <w:r w:rsidR="00EB2EEB" w:rsidRPr="00A6779D">
        <w:rPr>
          <w:sz w:val="28"/>
          <w:szCs w:val="28"/>
        </w:rPr>
        <w:t>-</w:t>
      </w:r>
      <w:r w:rsidR="00A6779D" w:rsidRPr="00A6779D">
        <w:rPr>
          <w:sz w:val="28"/>
          <w:szCs w:val="28"/>
        </w:rPr>
        <w:t>0004</w:t>
      </w:r>
    </w:p>
    <w:p w:rsidR="000954FB" w:rsidRPr="008F1253" w:rsidRDefault="000954FB" w:rsidP="0088259F">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A6779D" w:rsidRDefault="000954FB" w:rsidP="00A6779D">
      <w:pPr>
        <w:rPr>
          <w:sz w:val="28"/>
          <w:szCs w:val="28"/>
        </w:rPr>
      </w:pPr>
      <w:r w:rsidRPr="0065769F">
        <w:rPr>
          <w:sz w:val="28"/>
          <w:szCs w:val="28"/>
        </w:rPr>
        <w:t>_________________________________________________________</w:t>
      </w:r>
      <w:r>
        <w:rPr>
          <w:sz w:val="28"/>
          <w:szCs w:val="28"/>
        </w:rPr>
        <w:t>__</w:t>
      </w:r>
      <w:r w:rsidRPr="0065769F">
        <w:rPr>
          <w:sz w:val="28"/>
          <w:szCs w:val="28"/>
        </w:rPr>
        <w:t>_______</w:t>
      </w: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305" w:type="pct"/>
        <w:tblInd w:w="-601" w:type="dxa"/>
        <w:tblLayout w:type="fixed"/>
        <w:tblLook w:val="0000"/>
      </w:tblPr>
      <w:tblGrid>
        <w:gridCol w:w="411"/>
        <w:gridCol w:w="1629"/>
        <w:gridCol w:w="715"/>
        <w:gridCol w:w="1259"/>
        <w:gridCol w:w="1087"/>
        <w:gridCol w:w="1261"/>
        <w:gridCol w:w="1213"/>
        <w:gridCol w:w="1290"/>
        <w:gridCol w:w="1290"/>
      </w:tblGrid>
      <w:tr w:rsidR="007F4CC3" w:rsidRPr="007F4CC3" w:rsidTr="007F4CC3">
        <w:trPr>
          <w:trHeight w:val="2484"/>
        </w:trPr>
        <w:tc>
          <w:tcPr>
            <w:tcW w:w="203" w:type="pct"/>
            <w:tcBorders>
              <w:top w:val="single" w:sz="4" w:space="0" w:color="auto"/>
              <w:left w:val="single" w:sz="4" w:space="0" w:color="auto"/>
              <w:bottom w:val="single" w:sz="4" w:space="0" w:color="auto"/>
              <w:right w:val="single" w:sz="4" w:space="0" w:color="auto"/>
            </w:tcBorders>
            <w:vAlign w:val="center"/>
          </w:tcPr>
          <w:p w:rsidR="007F4CC3" w:rsidRPr="007F4CC3" w:rsidRDefault="007F4CC3" w:rsidP="007F4CC3">
            <w:pPr>
              <w:jc w:val="center"/>
              <w:rPr>
                <w:sz w:val="18"/>
                <w:szCs w:val="18"/>
              </w:rPr>
            </w:pPr>
            <w:r w:rsidRPr="007F4CC3">
              <w:rPr>
                <w:sz w:val="18"/>
                <w:szCs w:val="18"/>
              </w:rPr>
              <w:t xml:space="preserve">№ </w:t>
            </w:r>
            <w:proofErr w:type="spellStart"/>
            <w:r w:rsidRPr="007F4CC3">
              <w:rPr>
                <w:sz w:val="18"/>
                <w:szCs w:val="18"/>
              </w:rPr>
              <w:t>п</w:t>
            </w:r>
            <w:proofErr w:type="spellEnd"/>
            <w:r w:rsidRPr="007F4CC3">
              <w:rPr>
                <w:sz w:val="18"/>
                <w:szCs w:val="18"/>
              </w:rPr>
              <w:t>/</w:t>
            </w:r>
            <w:proofErr w:type="spellStart"/>
            <w:r w:rsidRPr="007F4CC3">
              <w:rPr>
                <w:sz w:val="18"/>
                <w:szCs w:val="18"/>
              </w:rPr>
              <w:t>п</w:t>
            </w:r>
            <w:proofErr w:type="spellEnd"/>
          </w:p>
        </w:tc>
        <w:tc>
          <w:tcPr>
            <w:tcW w:w="802" w:type="pct"/>
            <w:tcBorders>
              <w:top w:val="single" w:sz="4" w:space="0" w:color="auto"/>
              <w:left w:val="single" w:sz="4" w:space="0" w:color="auto"/>
              <w:bottom w:val="single" w:sz="4" w:space="0" w:color="auto"/>
              <w:right w:val="single" w:sz="4" w:space="0" w:color="auto"/>
            </w:tcBorders>
            <w:vAlign w:val="center"/>
          </w:tcPr>
          <w:p w:rsidR="007F4CC3" w:rsidRPr="007F4CC3" w:rsidRDefault="007F4CC3" w:rsidP="007F4CC3">
            <w:pPr>
              <w:jc w:val="center"/>
              <w:rPr>
                <w:sz w:val="18"/>
                <w:szCs w:val="18"/>
              </w:rPr>
            </w:pPr>
            <w:r w:rsidRPr="007F4CC3">
              <w:rPr>
                <w:sz w:val="18"/>
                <w:szCs w:val="18"/>
              </w:rPr>
              <w:t>Наименование Товара</w:t>
            </w:r>
          </w:p>
          <w:p w:rsidR="007F4CC3" w:rsidRPr="007F4CC3" w:rsidRDefault="007F4CC3" w:rsidP="007F4CC3">
            <w:pPr>
              <w:jc w:val="center"/>
              <w:rPr>
                <w:sz w:val="18"/>
                <w:szCs w:val="18"/>
              </w:rPr>
            </w:pPr>
          </w:p>
        </w:tc>
        <w:tc>
          <w:tcPr>
            <w:tcW w:w="352" w:type="pct"/>
            <w:tcBorders>
              <w:top w:val="single" w:sz="4" w:space="0" w:color="auto"/>
              <w:left w:val="single" w:sz="4" w:space="0" w:color="auto"/>
              <w:bottom w:val="single" w:sz="4" w:space="0" w:color="auto"/>
              <w:right w:val="single" w:sz="4" w:space="0" w:color="auto"/>
            </w:tcBorders>
            <w:vAlign w:val="center"/>
          </w:tcPr>
          <w:p w:rsidR="007F4CC3" w:rsidRPr="007F4CC3" w:rsidRDefault="007F4CC3" w:rsidP="007F4CC3">
            <w:pPr>
              <w:jc w:val="center"/>
              <w:rPr>
                <w:sz w:val="18"/>
                <w:szCs w:val="18"/>
              </w:rPr>
            </w:pPr>
            <w:r w:rsidRPr="007F4CC3">
              <w:rPr>
                <w:sz w:val="18"/>
                <w:szCs w:val="18"/>
              </w:rPr>
              <w:t>Ед.</w:t>
            </w:r>
          </w:p>
          <w:p w:rsidR="007F4CC3" w:rsidRPr="007F4CC3" w:rsidRDefault="007F4CC3" w:rsidP="007F4CC3">
            <w:pPr>
              <w:jc w:val="center"/>
              <w:rPr>
                <w:sz w:val="18"/>
                <w:szCs w:val="18"/>
              </w:rPr>
            </w:pPr>
            <w:proofErr w:type="spellStart"/>
            <w:r w:rsidRPr="007F4CC3">
              <w:rPr>
                <w:sz w:val="18"/>
                <w:szCs w:val="18"/>
              </w:rPr>
              <w:t>изм</w:t>
            </w:r>
            <w:proofErr w:type="spellEnd"/>
            <w:r w:rsidRPr="007F4CC3">
              <w:rPr>
                <w:sz w:val="18"/>
                <w:szCs w:val="18"/>
              </w:rPr>
              <w:t>.</w:t>
            </w:r>
          </w:p>
        </w:tc>
        <w:tc>
          <w:tcPr>
            <w:tcW w:w="620" w:type="pct"/>
            <w:tcBorders>
              <w:top w:val="single" w:sz="4" w:space="0" w:color="auto"/>
              <w:left w:val="single" w:sz="4" w:space="0" w:color="auto"/>
              <w:bottom w:val="single" w:sz="4" w:space="0" w:color="auto"/>
              <w:right w:val="single" w:sz="4" w:space="0" w:color="auto"/>
            </w:tcBorders>
            <w:vAlign w:val="center"/>
          </w:tcPr>
          <w:p w:rsidR="007F4CC3" w:rsidRPr="007F4CC3" w:rsidRDefault="007F4CC3" w:rsidP="007F4CC3">
            <w:pPr>
              <w:jc w:val="center"/>
              <w:rPr>
                <w:sz w:val="18"/>
                <w:szCs w:val="18"/>
              </w:rPr>
            </w:pPr>
            <w:r w:rsidRPr="007F4CC3">
              <w:rPr>
                <w:sz w:val="18"/>
                <w:szCs w:val="18"/>
              </w:rPr>
              <w:t>Кол-во Товара</w:t>
            </w:r>
          </w:p>
        </w:tc>
        <w:tc>
          <w:tcPr>
            <w:tcW w:w="535" w:type="pct"/>
            <w:tcBorders>
              <w:top w:val="single" w:sz="4" w:space="0" w:color="auto"/>
              <w:left w:val="single" w:sz="4" w:space="0" w:color="auto"/>
              <w:bottom w:val="single" w:sz="4" w:space="0" w:color="auto"/>
              <w:right w:val="single" w:sz="4" w:space="0" w:color="auto"/>
            </w:tcBorders>
            <w:vAlign w:val="center"/>
          </w:tcPr>
          <w:p w:rsidR="007F4CC3" w:rsidRPr="007F4CC3" w:rsidRDefault="007F4CC3" w:rsidP="007F4CC3">
            <w:pPr>
              <w:jc w:val="center"/>
              <w:rPr>
                <w:sz w:val="18"/>
                <w:szCs w:val="18"/>
              </w:rPr>
            </w:pPr>
            <w:r w:rsidRPr="007F4CC3">
              <w:rPr>
                <w:sz w:val="18"/>
                <w:szCs w:val="18"/>
              </w:rPr>
              <w:t>Цена за единицу Товара в руб., без учета НДС</w:t>
            </w:r>
          </w:p>
        </w:tc>
        <w:tc>
          <w:tcPr>
            <w:tcW w:w="621" w:type="pct"/>
            <w:tcBorders>
              <w:top w:val="single" w:sz="4" w:space="0" w:color="auto"/>
              <w:left w:val="single" w:sz="4" w:space="0" w:color="auto"/>
              <w:bottom w:val="single" w:sz="4" w:space="0" w:color="auto"/>
              <w:right w:val="single" w:sz="4" w:space="0" w:color="auto"/>
            </w:tcBorders>
            <w:vAlign w:val="center"/>
          </w:tcPr>
          <w:p w:rsidR="007F4CC3" w:rsidRPr="007F4CC3" w:rsidRDefault="007F4CC3" w:rsidP="007F4CC3">
            <w:pPr>
              <w:jc w:val="center"/>
              <w:rPr>
                <w:sz w:val="18"/>
                <w:szCs w:val="18"/>
              </w:rPr>
            </w:pPr>
            <w:r w:rsidRPr="007F4CC3">
              <w:rPr>
                <w:sz w:val="18"/>
                <w:szCs w:val="18"/>
              </w:rPr>
              <w:t>Стоимость Товара, в руб., без учета НДС</w:t>
            </w:r>
          </w:p>
        </w:tc>
        <w:tc>
          <w:tcPr>
            <w:tcW w:w="597" w:type="pct"/>
            <w:tcBorders>
              <w:top w:val="single" w:sz="4" w:space="0" w:color="auto"/>
              <w:left w:val="single" w:sz="4" w:space="0" w:color="auto"/>
              <w:bottom w:val="single" w:sz="4" w:space="0" w:color="auto"/>
              <w:right w:val="single" w:sz="4" w:space="0" w:color="auto"/>
            </w:tcBorders>
            <w:vAlign w:val="center"/>
          </w:tcPr>
          <w:p w:rsidR="007F4CC3" w:rsidRPr="007F4CC3" w:rsidRDefault="007F4CC3" w:rsidP="007F4CC3">
            <w:pPr>
              <w:jc w:val="center"/>
              <w:rPr>
                <w:sz w:val="18"/>
                <w:szCs w:val="18"/>
              </w:rPr>
            </w:pPr>
            <w:r w:rsidRPr="007F4CC3">
              <w:rPr>
                <w:sz w:val="18"/>
                <w:szCs w:val="18"/>
              </w:rPr>
              <w:t>Сроки (периоды) поставки партии Товара</w:t>
            </w:r>
          </w:p>
        </w:tc>
        <w:tc>
          <w:tcPr>
            <w:tcW w:w="635" w:type="pct"/>
            <w:tcBorders>
              <w:top w:val="single" w:sz="4" w:space="0" w:color="auto"/>
              <w:left w:val="single" w:sz="4" w:space="0" w:color="auto"/>
              <w:bottom w:val="single" w:sz="4" w:space="0" w:color="auto"/>
              <w:right w:val="single" w:sz="4" w:space="0" w:color="auto"/>
            </w:tcBorders>
            <w:vAlign w:val="center"/>
          </w:tcPr>
          <w:p w:rsidR="007F4CC3" w:rsidRPr="007F4CC3" w:rsidRDefault="007F4CC3" w:rsidP="007F4CC3">
            <w:pPr>
              <w:jc w:val="center"/>
              <w:rPr>
                <w:sz w:val="18"/>
                <w:szCs w:val="18"/>
              </w:rPr>
            </w:pPr>
            <w:r w:rsidRPr="007F4CC3">
              <w:rPr>
                <w:sz w:val="18"/>
                <w:szCs w:val="18"/>
              </w:rPr>
              <w:t>Форма, срок и  порядок оплаты Товара</w:t>
            </w:r>
          </w:p>
        </w:tc>
        <w:tc>
          <w:tcPr>
            <w:tcW w:w="635" w:type="pct"/>
            <w:tcBorders>
              <w:top w:val="single" w:sz="4" w:space="0" w:color="auto"/>
              <w:left w:val="nil"/>
              <w:bottom w:val="single" w:sz="4" w:space="0" w:color="auto"/>
              <w:right w:val="single" w:sz="4" w:space="0" w:color="auto"/>
            </w:tcBorders>
            <w:vAlign w:val="center"/>
          </w:tcPr>
          <w:p w:rsidR="007F4CC3" w:rsidRPr="007F4CC3" w:rsidRDefault="007F4CC3" w:rsidP="007F4CC3">
            <w:pPr>
              <w:jc w:val="center"/>
              <w:rPr>
                <w:sz w:val="18"/>
                <w:szCs w:val="18"/>
              </w:rPr>
            </w:pPr>
            <w:proofErr w:type="spellStart"/>
            <w:r w:rsidRPr="007F4CC3">
              <w:rPr>
                <w:sz w:val="18"/>
                <w:szCs w:val="18"/>
              </w:rPr>
              <w:t>Гарантий-ный</w:t>
            </w:r>
            <w:proofErr w:type="spellEnd"/>
            <w:r w:rsidRPr="007F4CC3">
              <w:rPr>
                <w:sz w:val="18"/>
                <w:szCs w:val="18"/>
              </w:rPr>
              <w:t xml:space="preserve"> срок, мес.</w:t>
            </w:r>
          </w:p>
          <w:p w:rsidR="007F4CC3" w:rsidRPr="007F4CC3" w:rsidRDefault="007F4CC3" w:rsidP="007F4CC3">
            <w:pPr>
              <w:jc w:val="center"/>
              <w:rPr>
                <w:sz w:val="18"/>
                <w:szCs w:val="18"/>
              </w:rPr>
            </w:pPr>
          </w:p>
        </w:tc>
      </w:tr>
      <w:tr w:rsidR="0088259F" w:rsidRPr="007F4CC3" w:rsidTr="00EA4FE1">
        <w:trPr>
          <w:trHeight w:val="255"/>
        </w:trPr>
        <w:tc>
          <w:tcPr>
            <w:tcW w:w="203" w:type="pct"/>
            <w:tcBorders>
              <w:top w:val="nil"/>
              <w:left w:val="single" w:sz="4" w:space="0" w:color="auto"/>
              <w:bottom w:val="single" w:sz="4" w:space="0" w:color="auto"/>
              <w:right w:val="single" w:sz="4" w:space="0" w:color="auto"/>
            </w:tcBorders>
            <w:noWrap/>
            <w:vAlign w:val="center"/>
          </w:tcPr>
          <w:p w:rsidR="0088259F" w:rsidRPr="007F4CC3" w:rsidRDefault="0088259F" w:rsidP="00EA4FE1">
            <w:pPr>
              <w:jc w:val="center"/>
              <w:rPr>
                <w:sz w:val="18"/>
                <w:szCs w:val="18"/>
              </w:rPr>
            </w:pPr>
            <w:r w:rsidRPr="007F4CC3">
              <w:rPr>
                <w:sz w:val="18"/>
                <w:szCs w:val="18"/>
              </w:rPr>
              <w:t>1</w:t>
            </w:r>
          </w:p>
        </w:tc>
        <w:tc>
          <w:tcPr>
            <w:tcW w:w="802" w:type="pct"/>
            <w:tcBorders>
              <w:top w:val="nil"/>
              <w:left w:val="nil"/>
              <w:bottom w:val="single" w:sz="4" w:space="0" w:color="auto"/>
              <w:right w:val="single" w:sz="4" w:space="0" w:color="auto"/>
            </w:tcBorders>
            <w:noWrap/>
            <w:vAlign w:val="center"/>
          </w:tcPr>
          <w:p w:rsidR="0088259F" w:rsidRPr="007F4CC3" w:rsidRDefault="0088259F" w:rsidP="00EA4FE1">
            <w:pPr>
              <w:jc w:val="center"/>
              <w:rPr>
                <w:sz w:val="18"/>
                <w:szCs w:val="18"/>
              </w:rPr>
            </w:pPr>
            <w:r w:rsidRPr="007F4CC3">
              <w:rPr>
                <w:sz w:val="18"/>
                <w:szCs w:val="18"/>
              </w:rPr>
              <w:t>2</w:t>
            </w:r>
          </w:p>
        </w:tc>
        <w:tc>
          <w:tcPr>
            <w:tcW w:w="352" w:type="pct"/>
            <w:tcBorders>
              <w:top w:val="single" w:sz="4" w:space="0" w:color="auto"/>
              <w:left w:val="nil"/>
              <w:bottom w:val="single" w:sz="4" w:space="0" w:color="auto"/>
              <w:right w:val="single" w:sz="4" w:space="0" w:color="auto"/>
            </w:tcBorders>
            <w:vAlign w:val="center"/>
          </w:tcPr>
          <w:p w:rsidR="0088259F" w:rsidRPr="007F4CC3" w:rsidRDefault="007F4CC3" w:rsidP="00EA4FE1">
            <w:pPr>
              <w:jc w:val="center"/>
              <w:rPr>
                <w:sz w:val="18"/>
                <w:szCs w:val="18"/>
              </w:rPr>
            </w:pPr>
            <w:r w:rsidRPr="007F4CC3">
              <w:rPr>
                <w:sz w:val="18"/>
                <w:szCs w:val="18"/>
              </w:rPr>
              <w:t>3</w:t>
            </w:r>
          </w:p>
        </w:tc>
        <w:tc>
          <w:tcPr>
            <w:tcW w:w="620" w:type="pct"/>
            <w:tcBorders>
              <w:top w:val="single" w:sz="4" w:space="0" w:color="auto"/>
              <w:left w:val="single" w:sz="4" w:space="0" w:color="auto"/>
              <w:bottom w:val="single" w:sz="4" w:space="0" w:color="auto"/>
              <w:right w:val="single" w:sz="4" w:space="0" w:color="auto"/>
            </w:tcBorders>
            <w:vAlign w:val="center"/>
          </w:tcPr>
          <w:p w:rsidR="0088259F" w:rsidRPr="007F4CC3" w:rsidRDefault="007F4CC3" w:rsidP="00EA4FE1">
            <w:pPr>
              <w:jc w:val="center"/>
              <w:rPr>
                <w:sz w:val="18"/>
                <w:szCs w:val="18"/>
              </w:rPr>
            </w:pPr>
            <w:r w:rsidRPr="007F4CC3">
              <w:rPr>
                <w:sz w:val="18"/>
                <w:szCs w:val="18"/>
              </w:rPr>
              <w:t>4</w:t>
            </w:r>
          </w:p>
        </w:tc>
        <w:tc>
          <w:tcPr>
            <w:tcW w:w="535" w:type="pct"/>
            <w:tcBorders>
              <w:top w:val="single" w:sz="4" w:space="0" w:color="auto"/>
              <w:left w:val="single" w:sz="4" w:space="0" w:color="auto"/>
              <w:bottom w:val="single" w:sz="4" w:space="0" w:color="auto"/>
              <w:right w:val="single" w:sz="4" w:space="0" w:color="auto"/>
            </w:tcBorders>
            <w:vAlign w:val="center"/>
          </w:tcPr>
          <w:p w:rsidR="0088259F" w:rsidRPr="007F4CC3" w:rsidRDefault="007F4CC3" w:rsidP="00EA4FE1">
            <w:pPr>
              <w:jc w:val="center"/>
              <w:rPr>
                <w:sz w:val="18"/>
                <w:szCs w:val="18"/>
              </w:rPr>
            </w:pPr>
            <w:r w:rsidRPr="007F4CC3">
              <w:rPr>
                <w:sz w:val="18"/>
                <w:szCs w:val="18"/>
              </w:rPr>
              <w:t>5</w:t>
            </w:r>
          </w:p>
        </w:tc>
        <w:tc>
          <w:tcPr>
            <w:tcW w:w="621" w:type="pct"/>
            <w:tcBorders>
              <w:top w:val="single" w:sz="4" w:space="0" w:color="auto"/>
              <w:left w:val="single" w:sz="4" w:space="0" w:color="auto"/>
              <w:bottom w:val="single" w:sz="4" w:space="0" w:color="auto"/>
              <w:right w:val="single" w:sz="4" w:space="0" w:color="auto"/>
            </w:tcBorders>
            <w:noWrap/>
            <w:vAlign w:val="center"/>
          </w:tcPr>
          <w:p w:rsidR="0088259F" w:rsidRPr="007F4CC3" w:rsidRDefault="007F4CC3" w:rsidP="00EA4FE1">
            <w:pPr>
              <w:jc w:val="center"/>
              <w:rPr>
                <w:sz w:val="18"/>
                <w:szCs w:val="18"/>
              </w:rPr>
            </w:pPr>
            <w:r w:rsidRPr="007F4CC3">
              <w:rPr>
                <w:sz w:val="18"/>
                <w:szCs w:val="18"/>
              </w:rPr>
              <w:t>6</w:t>
            </w:r>
          </w:p>
        </w:tc>
        <w:tc>
          <w:tcPr>
            <w:tcW w:w="597" w:type="pct"/>
            <w:tcBorders>
              <w:top w:val="single" w:sz="4" w:space="0" w:color="auto"/>
              <w:left w:val="nil"/>
              <w:bottom w:val="single" w:sz="4" w:space="0" w:color="auto"/>
              <w:right w:val="single" w:sz="4" w:space="0" w:color="auto"/>
            </w:tcBorders>
            <w:vAlign w:val="center"/>
          </w:tcPr>
          <w:p w:rsidR="0088259F" w:rsidRPr="007F4CC3" w:rsidRDefault="007F4CC3" w:rsidP="00EA4FE1">
            <w:pPr>
              <w:jc w:val="center"/>
              <w:rPr>
                <w:sz w:val="18"/>
                <w:szCs w:val="18"/>
              </w:rPr>
            </w:pPr>
            <w:r w:rsidRPr="007F4CC3">
              <w:rPr>
                <w:sz w:val="18"/>
                <w:szCs w:val="18"/>
              </w:rPr>
              <w:t>7</w:t>
            </w:r>
          </w:p>
        </w:tc>
        <w:tc>
          <w:tcPr>
            <w:tcW w:w="635" w:type="pct"/>
            <w:tcBorders>
              <w:top w:val="single" w:sz="4" w:space="0" w:color="auto"/>
              <w:left w:val="single" w:sz="4" w:space="0" w:color="auto"/>
              <w:bottom w:val="single" w:sz="4" w:space="0" w:color="auto"/>
              <w:right w:val="single" w:sz="4" w:space="0" w:color="auto"/>
            </w:tcBorders>
            <w:noWrap/>
            <w:vAlign w:val="center"/>
          </w:tcPr>
          <w:p w:rsidR="0088259F" w:rsidRPr="007F4CC3" w:rsidRDefault="007F4CC3" w:rsidP="00EA4FE1">
            <w:pPr>
              <w:jc w:val="center"/>
              <w:rPr>
                <w:sz w:val="18"/>
                <w:szCs w:val="18"/>
              </w:rPr>
            </w:pPr>
            <w:r w:rsidRPr="007F4CC3">
              <w:rPr>
                <w:sz w:val="18"/>
                <w:szCs w:val="18"/>
              </w:rPr>
              <w:t>8</w:t>
            </w:r>
          </w:p>
        </w:tc>
        <w:tc>
          <w:tcPr>
            <w:tcW w:w="635" w:type="pct"/>
            <w:tcBorders>
              <w:top w:val="single" w:sz="4" w:space="0" w:color="auto"/>
              <w:left w:val="nil"/>
              <w:bottom w:val="single" w:sz="4" w:space="0" w:color="auto"/>
              <w:right w:val="single" w:sz="4" w:space="0" w:color="auto"/>
            </w:tcBorders>
            <w:noWrap/>
            <w:vAlign w:val="center"/>
          </w:tcPr>
          <w:p w:rsidR="0088259F" w:rsidRPr="007F4CC3" w:rsidRDefault="007F4CC3" w:rsidP="00EA4FE1">
            <w:pPr>
              <w:jc w:val="center"/>
              <w:rPr>
                <w:sz w:val="18"/>
                <w:szCs w:val="18"/>
              </w:rPr>
            </w:pPr>
            <w:r w:rsidRPr="007F4CC3">
              <w:rPr>
                <w:sz w:val="18"/>
                <w:szCs w:val="18"/>
              </w:rPr>
              <w:t>9</w:t>
            </w:r>
          </w:p>
        </w:tc>
      </w:tr>
      <w:tr w:rsidR="007F4CC3" w:rsidRPr="007F4CC3" w:rsidTr="00EA4FE1">
        <w:trPr>
          <w:trHeight w:val="315"/>
        </w:trPr>
        <w:tc>
          <w:tcPr>
            <w:tcW w:w="203" w:type="pct"/>
            <w:tcBorders>
              <w:top w:val="nil"/>
              <w:left w:val="single" w:sz="4" w:space="0" w:color="auto"/>
              <w:bottom w:val="single" w:sz="4" w:space="0" w:color="auto"/>
              <w:right w:val="single" w:sz="4" w:space="0" w:color="auto"/>
            </w:tcBorders>
            <w:noWrap/>
            <w:vAlign w:val="center"/>
          </w:tcPr>
          <w:p w:rsidR="007F4CC3" w:rsidRPr="007F4CC3" w:rsidRDefault="00EA4FE1" w:rsidP="00EA4FE1">
            <w:pPr>
              <w:jc w:val="center"/>
              <w:rPr>
                <w:sz w:val="18"/>
                <w:szCs w:val="18"/>
              </w:rPr>
            </w:pPr>
            <w:r>
              <w:rPr>
                <w:sz w:val="18"/>
                <w:szCs w:val="18"/>
              </w:rPr>
              <w:t>1</w:t>
            </w:r>
          </w:p>
        </w:tc>
        <w:tc>
          <w:tcPr>
            <w:tcW w:w="802" w:type="pct"/>
            <w:tcBorders>
              <w:top w:val="nil"/>
              <w:left w:val="nil"/>
              <w:bottom w:val="single" w:sz="4" w:space="0" w:color="auto"/>
              <w:right w:val="single" w:sz="4" w:space="0" w:color="auto"/>
            </w:tcBorders>
            <w:noWrap/>
            <w:vAlign w:val="center"/>
          </w:tcPr>
          <w:p w:rsidR="007F4CC3" w:rsidRPr="007F4CC3" w:rsidRDefault="007F4CC3" w:rsidP="007F4CC3">
            <w:pPr>
              <w:jc w:val="center"/>
              <w:rPr>
                <w:sz w:val="18"/>
                <w:szCs w:val="18"/>
              </w:rPr>
            </w:pPr>
            <w:r w:rsidRPr="007F4CC3">
              <w:rPr>
                <w:noProof/>
                <w:sz w:val="18"/>
                <w:szCs w:val="18"/>
              </w:rPr>
              <w:t>Фанера лиственничная шлифованная, толщина 27-28 мм, ширина 1220 мм, длина 2440 мм, марка ФСФ, сорт не ниже 2/3</w:t>
            </w:r>
          </w:p>
        </w:tc>
        <w:tc>
          <w:tcPr>
            <w:tcW w:w="352" w:type="pct"/>
            <w:tcBorders>
              <w:top w:val="single" w:sz="4" w:space="0" w:color="auto"/>
              <w:left w:val="nil"/>
              <w:bottom w:val="single" w:sz="4" w:space="0" w:color="auto"/>
              <w:right w:val="single" w:sz="4" w:space="0" w:color="auto"/>
            </w:tcBorders>
            <w:vAlign w:val="center"/>
          </w:tcPr>
          <w:p w:rsidR="007F4CC3" w:rsidRPr="007F4CC3" w:rsidRDefault="007F4CC3" w:rsidP="007F4CC3">
            <w:pPr>
              <w:jc w:val="center"/>
              <w:rPr>
                <w:sz w:val="18"/>
                <w:szCs w:val="18"/>
              </w:rPr>
            </w:pPr>
            <w:proofErr w:type="spellStart"/>
            <w:r>
              <w:rPr>
                <w:sz w:val="18"/>
                <w:szCs w:val="18"/>
              </w:rPr>
              <w:t>мЗ</w:t>
            </w:r>
            <w:proofErr w:type="spellEnd"/>
          </w:p>
        </w:tc>
        <w:tc>
          <w:tcPr>
            <w:tcW w:w="620" w:type="pct"/>
            <w:tcBorders>
              <w:top w:val="single" w:sz="4" w:space="0" w:color="auto"/>
              <w:left w:val="single" w:sz="4" w:space="0" w:color="auto"/>
              <w:bottom w:val="single" w:sz="4" w:space="0" w:color="auto"/>
              <w:right w:val="single" w:sz="4" w:space="0" w:color="auto"/>
            </w:tcBorders>
            <w:vAlign w:val="center"/>
          </w:tcPr>
          <w:p w:rsidR="007F4CC3" w:rsidRPr="007F4CC3" w:rsidRDefault="007F4CC3" w:rsidP="007F4CC3">
            <w:pPr>
              <w:jc w:val="center"/>
              <w:rPr>
                <w:sz w:val="18"/>
                <w:szCs w:val="18"/>
              </w:rPr>
            </w:pPr>
            <w:r>
              <w:rPr>
                <w:sz w:val="18"/>
                <w:szCs w:val="18"/>
              </w:rPr>
              <w:t>95</w:t>
            </w:r>
          </w:p>
        </w:tc>
        <w:tc>
          <w:tcPr>
            <w:tcW w:w="535" w:type="pct"/>
            <w:tcBorders>
              <w:top w:val="single" w:sz="4" w:space="0" w:color="auto"/>
              <w:left w:val="single" w:sz="4" w:space="0" w:color="auto"/>
              <w:bottom w:val="single" w:sz="4" w:space="0" w:color="auto"/>
              <w:right w:val="single" w:sz="4" w:space="0" w:color="auto"/>
            </w:tcBorders>
          </w:tcPr>
          <w:p w:rsidR="007F4CC3" w:rsidRPr="007F4CC3" w:rsidRDefault="007F4CC3" w:rsidP="00BF6892">
            <w:pPr>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noWrap/>
            <w:vAlign w:val="bottom"/>
          </w:tcPr>
          <w:p w:rsidR="007F4CC3" w:rsidRPr="007F4CC3" w:rsidRDefault="007F4CC3" w:rsidP="00BF6892">
            <w:pPr>
              <w:jc w:val="center"/>
              <w:rPr>
                <w:sz w:val="18"/>
                <w:szCs w:val="18"/>
              </w:rPr>
            </w:pPr>
          </w:p>
        </w:tc>
        <w:tc>
          <w:tcPr>
            <w:tcW w:w="597" w:type="pct"/>
            <w:tcBorders>
              <w:top w:val="single" w:sz="4" w:space="0" w:color="auto"/>
              <w:left w:val="nil"/>
              <w:bottom w:val="single" w:sz="4" w:space="0" w:color="auto"/>
              <w:right w:val="single" w:sz="4" w:space="0" w:color="auto"/>
            </w:tcBorders>
            <w:vAlign w:val="center"/>
          </w:tcPr>
          <w:p w:rsidR="007F4CC3" w:rsidRPr="00FE7031" w:rsidRDefault="007F4CC3" w:rsidP="004D4537">
            <w:pPr>
              <w:jc w:val="center"/>
              <w:rPr>
                <w:sz w:val="18"/>
                <w:szCs w:val="18"/>
              </w:rPr>
            </w:pPr>
            <w:r w:rsidRPr="00FE7031">
              <w:rPr>
                <w:sz w:val="18"/>
                <w:szCs w:val="18"/>
              </w:rPr>
              <w:t>В течение ___ (___</w:t>
            </w:r>
            <w:r>
              <w:rPr>
                <w:sz w:val="18"/>
                <w:szCs w:val="18"/>
              </w:rPr>
              <w:t>___</w:t>
            </w:r>
            <w:r w:rsidRPr="00FE7031">
              <w:rPr>
                <w:sz w:val="18"/>
                <w:szCs w:val="18"/>
              </w:rPr>
              <w:t>_) рабочих дней с даты направления Покупателем заявки (любым видом связи).</w:t>
            </w:r>
          </w:p>
        </w:tc>
        <w:tc>
          <w:tcPr>
            <w:tcW w:w="635" w:type="pct"/>
            <w:tcBorders>
              <w:top w:val="single" w:sz="4" w:space="0" w:color="auto"/>
              <w:left w:val="single" w:sz="4" w:space="0" w:color="auto"/>
              <w:bottom w:val="single" w:sz="4" w:space="0" w:color="auto"/>
              <w:right w:val="single" w:sz="4" w:space="0" w:color="auto"/>
            </w:tcBorders>
            <w:noWrap/>
            <w:vAlign w:val="bottom"/>
          </w:tcPr>
          <w:p w:rsidR="007F4CC3" w:rsidRPr="00FE7031" w:rsidRDefault="007F4CC3" w:rsidP="004D4537">
            <w:pPr>
              <w:jc w:val="center"/>
              <w:rPr>
                <w:sz w:val="18"/>
                <w:szCs w:val="18"/>
              </w:rPr>
            </w:pPr>
            <w:r w:rsidRPr="00FE7031">
              <w:rPr>
                <w:sz w:val="18"/>
                <w:szCs w:val="18"/>
              </w:rPr>
              <w:t>Авансирование не предусмотрено. Оплата каждой партии Товара производится</w:t>
            </w:r>
            <w:r>
              <w:rPr>
                <w:sz w:val="18"/>
                <w:szCs w:val="18"/>
              </w:rPr>
              <w:t xml:space="preserve"> Покупателем в течение __(_____</w:t>
            </w:r>
            <w:r w:rsidRPr="00FE7031">
              <w:rPr>
                <w:sz w:val="18"/>
                <w:szCs w:val="18"/>
              </w:rPr>
              <w:t>)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p>
        </w:tc>
        <w:tc>
          <w:tcPr>
            <w:tcW w:w="635" w:type="pct"/>
            <w:tcBorders>
              <w:top w:val="nil"/>
              <w:left w:val="nil"/>
              <w:bottom w:val="single" w:sz="4" w:space="0" w:color="auto"/>
              <w:right w:val="single" w:sz="4" w:space="0" w:color="auto"/>
            </w:tcBorders>
            <w:noWrap/>
            <w:vAlign w:val="center"/>
          </w:tcPr>
          <w:p w:rsidR="007F4CC3" w:rsidRPr="00FE7031" w:rsidRDefault="007F4CC3" w:rsidP="004D4537">
            <w:pPr>
              <w:jc w:val="center"/>
              <w:rPr>
                <w:sz w:val="18"/>
                <w:szCs w:val="18"/>
              </w:rPr>
            </w:pPr>
            <w:r w:rsidRPr="00FE7031">
              <w:rPr>
                <w:sz w:val="18"/>
                <w:szCs w:val="18"/>
              </w:rPr>
              <w:t>Устанавливается заводом изготовителем, но не менее ___ (________) месяцев с  даты подписания товарной накладной ТОРГ-12.</w:t>
            </w:r>
          </w:p>
        </w:tc>
      </w:tr>
      <w:tr w:rsidR="007F4CC3" w:rsidRPr="007F4CC3" w:rsidTr="007F4CC3">
        <w:trPr>
          <w:trHeight w:val="335"/>
        </w:trPr>
        <w:tc>
          <w:tcPr>
            <w:tcW w:w="1005" w:type="pct"/>
            <w:gridSpan w:val="2"/>
            <w:tcBorders>
              <w:top w:val="nil"/>
              <w:left w:val="single" w:sz="4" w:space="0" w:color="auto"/>
              <w:bottom w:val="single" w:sz="4" w:space="0" w:color="auto"/>
              <w:right w:val="single" w:sz="4" w:space="0" w:color="auto"/>
            </w:tcBorders>
            <w:noWrap/>
            <w:vAlign w:val="bottom"/>
          </w:tcPr>
          <w:p w:rsidR="007F4CC3" w:rsidRPr="007F4CC3" w:rsidRDefault="007F4CC3" w:rsidP="00BF6892">
            <w:pPr>
              <w:jc w:val="right"/>
              <w:rPr>
                <w:sz w:val="18"/>
                <w:szCs w:val="18"/>
              </w:rPr>
            </w:pPr>
            <w:r w:rsidRPr="007F4CC3">
              <w:rPr>
                <w:sz w:val="18"/>
                <w:szCs w:val="18"/>
              </w:rPr>
              <w:t>Итого:</w:t>
            </w:r>
          </w:p>
        </w:tc>
        <w:tc>
          <w:tcPr>
            <w:tcW w:w="1507" w:type="pct"/>
            <w:gridSpan w:val="3"/>
            <w:tcBorders>
              <w:top w:val="single" w:sz="4" w:space="0" w:color="auto"/>
              <w:left w:val="nil"/>
              <w:bottom w:val="single" w:sz="4" w:space="0" w:color="auto"/>
              <w:right w:val="single" w:sz="4" w:space="0" w:color="auto"/>
            </w:tcBorders>
            <w:vAlign w:val="center"/>
          </w:tcPr>
          <w:p w:rsidR="007F4CC3" w:rsidRPr="007F4CC3" w:rsidRDefault="007F4CC3" w:rsidP="007F4CC3">
            <w:pPr>
              <w:jc w:val="center"/>
              <w:rPr>
                <w:sz w:val="18"/>
                <w:szCs w:val="18"/>
              </w:rPr>
            </w:pPr>
            <w:r>
              <w:rPr>
                <w:sz w:val="18"/>
                <w:szCs w:val="18"/>
              </w:rPr>
              <w:t>-</w:t>
            </w:r>
          </w:p>
        </w:tc>
        <w:tc>
          <w:tcPr>
            <w:tcW w:w="621" w:type="pct"/>
            <w:tcBorders>
              <w:top w:val="single" w:sz="4" w:space="0" w:color="auto"/>
              <w:left w:val="single" w:sz="4" w:space="0" w:color="auto"/>
              <w:bottom w:val="single" w:sz="4" w:space="0" w:color="auto"/>
              <w:right w:val="single" w:sz="4" w:space="0" w:color="auto"/>
            </w:tcBorders>
            <w:noWrap/>
            <w:vAlign w:val="center"/>
          </w:tcPr>
          <w:p w:rsidR="007F4CC3" w:rsidRPr="007F4CC3" w:rsidRDefault="007F4CC3" w:rsidP="007F4CC3">
            <w:pPr>
              <w:jc w:val="center"/>
              <w:rPr>
                <w:sz w:val="18"/>
                <w:szCs w:val="18"/>
              </w:rPr>
            </w:pPr>
          </w:p>
        </w:tc>
        <w:tc>
          <w:tcPr>
            <w:tcW w:w="1867" w:type="pct"/>
            <w:gridSpan w:val="3"/>
            <w:tcBorders>
              <w:top w:val="single" w:sz="4" w:space="0" w:color="auto"/>
              <w:left w:val="nil"/>
              <w:bottom w:val="single" w:sz="4" w:space="0" w:color="auto"/>
              <w:right w:val="single" w:sz="4" w:space="0" w:color="auto"/>
            </w:tcBorders>
            <w:vAlign w:val="center"/>
          </w:tcPr>
          <w:p w:rsidR="007F4CC3" w:rsidRPr="007F4CC3" w:rsidRDefault="007F4CC3" w:rsidP="007F4CC3">
            <w:pPr>
              <w:jc w:val="center"/>
              <w:rPr>
                <w:sz w:val="18"/>
                <w:szCs w:val="18"/>
              </w:rPr>
            </w:pPr>
            <w:r w:rsidRPr="007F4CC3">
              <w:rPr>
                <w:sz w:val="18"/>
                <w:szCs w:val="18"/>
              </w:rPr>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7F4CC3">
        <w:rPr>
          <w:szCs w:val="28"/>
        </w:rPr>
        <w:t xml:space="preserve">по </w:t>
      </w:r>
      <w:r w:rsidRPr="007F4CC3">
        <w:rPr>
          <w:i/>
          <w:sz w:val="24"/>
          <w:szCs w:val="24"/>
        </w:rPr>
        <w:t xml:space="preserve">(поставке товаров, выполнению </w:t>
      </w:r>
      <w:proofErr w:type="spellStart"/>
      <w:r w:rsidRPr="007F4CC3">
        <w:rPr>
          <w:i/>
          <w:sz w:val="24"/>
          <w:szCs w:val="24"/>
        </w:rPr>
        <w:t>работ,оказанием</w:t>
      </w:r>
      <w:proofErr w:type="spellEnd"/>
      <w:r w:rsidRPr="007F4CC3">
        <w:rPr>
          <w:i/>
          <w:sz w:val="24"/>
          <w:szCs w:val="24"/>
        </w:rPr>
        <w:t xml:space="preserve"> услуг)</w:t>
      </w:r>
      <w:r w:rsidRPr="007F4CC3">
        <w:rPr>
          <w:szCs w:val="28"/>
        </w:rPr>
        <w:t>, 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lastRenderedPageBreak/>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F4CC3" w:rsidRDefault="006A6E7D" w:rsidP="006A6E7D">
      <w:pPr>
        <w:pStyle w:val="afd"/>
        <w:jc w:val="both"/>
        <w:rPr>
          <w:szCs w:val="28"/>
        </w:rPr>
      </w:pPr>
      <w:r w:rsidRPr="007F4CC3">
        <w:rPr>
          <w:szCs w:val="28"/>
        </w:rPr>
        <w:t> Следующие приложения являются неотъемлемой частью настоящего финансово-коммерческого предложения:</w:t>
      </w:r>
    </w:p>
    <w:p w:rsidR="006A6E7D" w:rsidRPr="007F4CC3" w:rsidRDefault="007F4CC3" w:rsidP="006A6E7D">
      <w:pPr>
        <w:pStyle w:val="afd"/>
        <w:jc w:val="both"/>
        <w:rPr>
          <w:szCs w:val="28"/>
        </w:rPr>
      </w:pPr>
      <w:r w:rsidRPr="007F4CC3">
        <w:rPr>
          <w:szCs w:val="28"/>
        </w:rPr>
        <w:t>1</w:t>
      </w:r>
      <w:r w:rsidR="006A6E7D" w:rsidRPr="007F4CC3">
        <w:rPr>
          <w:szCs w:val="28"/>
        </w:rPr>
        <w:t>) Сведения о планируемых к привлечению субподрядных организациях (сост</w:t>
      </w:r>
      <w:r w:rsidR="00AB63BA">
        <w:rPr>
          <w:szCs w:val="28"/>
        </w:rPr>
        <w:t>авляется по форме приложения № 6</w:t>
      </w:r>
      <w:r w:rsidR="006A6E7D" w:rsidRPr="007F4CC3">
        <w:rPr>
          <w:szCs w:val="28"/>
        </w:rPr>
        <w:t xml:space="preserve"> к документации о закупке)</w:t>
      </w:r>
      <w:r w:rsidR="006A6E7D" w:rsidRPr="007F4CC3">
        <w:rPr>
          <w:rStyle w:val="af7"/>
          <w:szCs w:val="28"/>
        </w:rPr>
        <w:t xml:space="preserve"> </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DE2CB9" w:rsidRPr="00EA4FE1" w:rsidRDefault="007F189B" w:rsidP="00EA4FE1">
      <w:pPr>
        <w:suppressAutoHyphens w:val="0"/>
        <w:rPr>
          <w:b/>
          <w:sz w:val="28"/>
          <w:szCs w:val="28"/>
        </w:rPr>
      </w:pPr>
      <w:r>
        <w:br w:type="page"/>
      </w:r>
      <w:r w:rsidR="00EA4FE1">
        <w:lastRenderedPageBreak/>
        <w:tab/>
      </w:r>
      <w:r w:rsidR="00EA4FE1">
        <w:tab/>
      </w:r>
      <w:r w:rsidR="00EA4FE1">
        <w:tab/>
      </w:r>
      <w:r w:rsidR="00EA4FE1">
        <w:tab/>
      </w:r>
      <w:r w:rsidR="00EA4FE1">
        <w:tab/>
      </w:r>
      <w:r w:rsidR="00EA4FE1">
        <w:tab/>
      </w:r>
      <w:r w:rsidR="00EA4FE1">
        <w:tab/>
      </w:r>
      <w:r w:rsidR="00EA4FE1">
        <w:tab/>
      </w:r>
      <w:r w:rsidR="00EA4FE1">
        <w:tab/>
      </w:r>
      <w:r w:rsidR="00EA4FE1">
        <w:tab/>
      </w:r>
      <w:r w:rsidR="00EA4FE1">
        <w:tab/>
      </w:r>
      <w:r w:rsidR="00EA4FE1">
        <w:tab/>
      </w:r>
      <w:r w:rsidR="00EA4FE1" w:rsidRPr="00EA4FE1">
        <w:rPr>
          <w:sz w:val="28"/>
          <w:szCs w:val="28"/>
        </w:rPr>
        <w:tab/>
      </w:r>
      <w:r w:rsidR="00EA4FE1" w:rsidRPr="00EA4FE1">
        <w:rPr>
          <w:sz w:val="28"/>
          <w:szCs w:val="28"/>
        </w:rPr>
        <w:tab/>
      </w:r>
      <w:r w:rsidR="00EA4FE1" w:rsidRPr="00EA4FE1">
        <w:rPr>
          <w:sz w:val="28"/>
          <w:szCs w:val="28"/>
        </w:rPr>
        <w:tab/>
      </w:r>
      <w:r w:rsidR="00EA4FE1" w:rsidRPr="00EA4FE1">
        <w:rPr>
          <w:sz w:val="28"/>
          <w:szCs w:val="28"/>
        </w:rPr>
        <w:tab/>
      </w:r>
      <w:r w:rsidR="00DE2CB9" w:rsidRPr="00EA4FE1">
        <w:rPr>
          <w:sz w:val="28"/>
          <w:szCs w:val="28"/>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center"/>
        <w:rPr>
          <w:b/>
          <w:sz w:val="60"/>
          <w:szCs w:val="60"/>
          <w:highlight w:val="cyan"/>
        </w:rPr>
      </w:pPr>
    </w:p>
    <w:p w:rsidR="000954FB" w:rsidRPr="006F50C2" w:rsidRDefault="000954FB" w:rsidP="006F50C2">
      <w:pPr>
        <w:pStyle w:val="afa"/>
        <w:ind w:firstLine="0"/>
        <w:jc w:val="left"/>
        <w:rPr>
          <w:b/>
          <w:sz w:val="28"/>
          <w:szCs w:val="28"/>
        </w:rPr>
      </w:pPr>
      <w:r w:rsidRPr="006F50C2">
        <w:rPr>
          <w:b/>
          <w:sz w:val="28"/>
          <w:szCs w:val="28"/>
        </w:rPr>
        <w:t>ПРОЕКТ ДОГОВОРА</w:t>
      </w:r>
    </w:p>
    <w:p w:rsidR="000136A9" w:rsidRDefault="000136A9" w:rsidP="000954FB">
      <w:pPr>
        <w:rPr>
          <w:b/>
          <w:i/>
          <w:sz w:val="28"/>
          <w:szCs w:val="28"/>
          <w:highlight w:val="magenta"/>
        </w:rPr>
      </w:pPr>
    </w:p>
    <w:p w:rsidR="006F50C2" w:rsidRPr="00DA1204" w:rsidRDefault="006F50C2" w:rsidP="006F50C2">
      <w:pPr>
        <w:spacing w:after="120"/>
        <w:jc w:val="center"/>
        <w:rPr>
          <w:b/>
          <w:bCs/>
          <w:sz w:val="28"/>
          <w:szCs w:val="28"/>
        </w:rPr>
      </w:pPr>
      <w:r w:rsidRPr="00DA1204">
        <w:rPr>
          <w:b/>
          <w:bCs/>
          <w:sz w:val="28"/>
          <w:szCs w:val="28"/>
        </w:rPr>
        <w:t>Договор поставки №</w:t>
      </w:r>
      <w:r>
        <w:rPr>
          <w:b/>
          <w:bCs/>
          <w:sz w:val="28"/>
          <w:szCs w:val="28"/>
        </w:rPr>
        <w:t>_____________</w:t>
      </w:r>
    </w:p>
    <w:p w:rsidR="006F50C2" w:rsidRPr="00DA1204" w:rsidRDefault="006F50C2" w:rsidP="006F50C2">
      <w:pPr>
        <w:spacing w:after="120"/>
        <w:ind w:firstLine="709"/>
        <w:jc w:val="both"/>
        <w:rPr>
          <w:sz w:val="28"/>
          <w:szCs w:val="28"/>
        </w:rPr>
      </w:pPr>
    </w:p>
    <w:tbl>
      <w:tblPr>
        <w:tblW w:w="0" w:type="auto"/>
        <w:tblLook w:val="04A0"/>
      </w:tblPr>
      <w:tblGrid>
        <w:gridCol w:w="4785"/>
        <w:gridCol w:w="4785"/>
      </w:tblGrid>
      <w:tr w:rsidR="006F50C2" w:rsidRPr="00DA1204" w:rsidTr="004D4537">
        <w:tc>
          <w:tcPr>
            <w:tcW w:w="4785" w:type="dxa"/>
          </w:tcPr>
          <w:p w:rsidR="006F50C2" w:rsidRPr="00DA1204" w:rsidRDefault="006F50C2" w:rsidP="004D4537">
            <w:pPr>
              <w:spacing w:after="120"/>
              <w:ind w:firstLine="709"/>
              <w:jc w:val="both"/>
              <w:rPr>
                <w:sz w:val="28"/>
                <w:szCs w:val="28"/>
              </w:rPr>
            </w:pPr>
            <w:r w:rsidRPr="00DA1204">
              <w:rPr>
                <w:sz w:val="28"/>
                <w:szCs w:val="28"/>
              </w:rPr>
              <w:t>Санкт-Петербург</w:t>
            </w:r>
          </w:p>
        </w:tc>
        <w:tc>
          <w:tcPr>
            <w:tcW w:w="4785" w:type="dxa"/>
          </w:tcPr>
          <w:p w:rsidR="006F50C2" w:rsidRPr="00DA1204" w:rsidRDefault="006F50C2" w:rsidP="004D4537">
            <w:pPr>
              <w:spacing w:after="120"/>
              <w:ind w:firstLine="709"/>
              <w:jc w:val="right"/>
              <w:rPr>
                <w:sz w:val="28"/>
                <w:szCs w:val="28"/>
              </w:rPr>
            </w:pPr>
            <w:r w:rsidRPr="00DA1204">
              <w:rPr>
                <w:sz w:val="28"/>
                <w:szCs w:val="28"/>
              </w:rPr>
              <w:t>«__»_______ 2017 г.</w:t>
            </w:r>
          </w:p>
        </w:tc>
      </w:tr>
    </w:tbl>
    <w:p w:rsidR="006F50C2" w:rsidRPr="00DA1204" w:rsidRDefault="006F50C2" w:rsidP="006F50C2">
      <w:pPr>
        <w:spacing w:after="120"/>
        <w:ind w:firstLine="709"/>
        <w:jc w:val="both"/>
        <w:rPr>
          <w:sz w:val="28"/>
          <w:szCs w:val="28"/>
        </w:rPr>
      </w:pPr>
    </w:p>
    <w:p w:rsidR="006F50C2" w:rsidRPr="00DA1204" w:rsidRDefault="006F50C2" w:rsidP="006F50C2">
      <w:pPr>
        <w:spacing w:after="120"/>
        <w:ind w:firstLine="709"/>
        <w:jc w:val="both"/>
        <w:rPr>
          <w:sz w:val="28"/>
          <w:szCs w:val="28"/>
        </w:rPr>
      </w:pPr>
      <w:r w:rsidRPr="00DA1204">
        <w:rPr>
          <w:b/>
          <w:sz w:val="28"/>
          <w:szCs w:val="28"/>
        </w:rPr>
        <w:t>Публичное акционерное общество «Центр по перевозке грузов в контейнерах «</w:t>
      </w:r>
      <w:proofErr w:type="spellStart"/>
      <w:r w:rsidRPr="00DA1204">
        <w:rPr>
          <w:b/>
          <w:sz w:val="28"/>
          <w:szCs w:val="28"/>
        </w:rPr>
        <w:t>ТрансКонтейнер</w:t>
      </w:r>
      <w:proofErr w:type="spellEnd"/>
      <w:r w:rsidRPr="00DA1204">
        <w:rPr>
          <w:b/>
          <w:sz w:val="28"/>
          <w:szCs w:val="28"/>
        </w:rPr>
        <w:t>» (ПАО «</w:t>
      </w:r>
      <w:proofErr w:type="spellStart"/>
      <w:r w:rsidRPr="00DA1204">
        <w:rPr>
          <w:b/>
          <w:sz w:val="28"/>
          <w:szCs w:val="28"/>
        </w:rPr>
        <w:t>ТрансКонтейнер</w:t>
      </w:r>
      <w:proofErr w:type="spellEnd"/>
      <w:r w:rsidRPr="00DA1204">
        <w:rPr>
          <w:b/>
          <w:sz w:val="28"/>
          <w:szCs w:val="28"/>
        </w:rPr>
        <w:t>»)</w:t>
      </w:r>
      <w:r w:rsidRPr="00DA1204">
        <w:rPr>
          <w:sz w:val="28"/>
          <w:szCs w:val="28"/>
        </w:rPr>
        <w:t xml:space="preserve">, именуемое в дальнейшем «Покупатель», в </w:t>
      </w:r>
      <w:proofErr w:type="spellStart"/>
      <w:r w:rsidRPr="00DA1204">
        <w:rPr>
          <w:sz w:val="28"/>
          <w:szCs w:val="28"/>
        </w:rPr>
        <w:t>лице__________________________филиала</w:t>
      </w:r>
      <w:proofErr w:type="spellEnd"/>
      <w:r w:rsidRPr="00DA1204">
        <w:rPr>
          <w:sz w:val="28"/>
          <w:szCs w:val="28"/>
        </w:rPr>
        <w:t xml:space="preserve"> ПАО «</w:t>
      </w:r>
      <w:proofErr w:type="spellStart"/>
      <w:r w:rsidRPr="00DA1204">
        <w:rPr>
          <w:sz w:val="28"/>
          <w:szCs w:val="28"/>
        </w:rPr>
        <w:t>ТрансКонтейнер</w:t>
      </w:r>
      <w:proofErr w:type="spellEnd"/>
      <w:r w:rsidRPr="00DA1204">
        <w:rPr>
          <w:sz w:val="28"/>
          <w:szCs w:val="28"/>
        </w:rPr>
        <w:t>» на Октябрьской железной дороге</w:t>
      </w:r>
      <w:r w:rsidRPr="00DA1204">
        <w:rPr>
          <w:b/>
          <w:sz w:val="28"/>
          <w:szCs w:val="28"/>
        </w:rPr>
        <w:t xml:space="preserve"> </w:t>
      </w:r>
      <w:r w:rsidRPr="00DA1204">
        <w:rPr>
          <w:sz w:val="28"/>
          <w:szCs w:val="28"/>
        </w:rPr>
        <w:t>_______________, действующего на основании _____________________, с одной стороны, и</w:t>
      </w:r>
    </w:p>
    <w:p w:rsidR="006F50C2" w:rsidRPr="00DA1204" w:rsidRDefault="006F50C2" w:rsidP="006F50C2">
      <w:pPr>
        <w:spacing w:after="120"/>
        <w:ind w:firstLine="709"/>
        <w:jc w:val="both"/>
        <w:rPr>
          <w:sz w:val="28"/>
          <w:szCs w:val="28"/>
        </w:rPr>
      </w:pPr>
      <w:r w:rsidRPr="00DA1204">
        <w:rPr>
          <w:sz w:val="28"/>
          <w:szCs w:val="28"/>
        </w:rPr>
        <w:t xml:space="preserve">__________________, именуемое в дальнейшем «Поставщик», в лице __________________________________________, действующего на основании ______________________________, с другой стороны, </w:t>
      </w:r>
    </w:p>
    <w:p w:rsidR="006F50C2" w:rsidRDefault="006F50C2" w:rsidP="006F50C2">
      <w:pPr>
        <w:spacing w:after="120"/>
        <w:ind w:firstLine="709"/>
        <w:jc w:val="both"/>
        <w:rPr>
          <w:sz w:val="28"/>
          <w:szCs w:val="28"/>
        </w:rPr>
      </w:pPr>
      <w:r w:rsidRPr="00DA1204">
        <w:rPr>
          <w:sz w:val="28"/>
          <w:szCs w:val="28"/>
        </w:rPr>
        <w:t>именуемые в дальнейшем «Стороны», в соответствии с Протоколом №_____ заседания конкурсной комиссии филиала ПАО «</w:t>
      </w:r>
      <w:proofErr w:type="spellStart"/>
      <w:r w:rsidRPr="00DA1204">
        <w:rPr>
          <w:sz w:val="28"/>
          <w:szCs w:val="28"/>
        </w:rPr>
        <w:t>ТрансКонтейнер</w:t>
      </w:r>
      <w:proofErr w:type="spellEnd"/>
      <w:r w:rsidRPr="00DA1204">
        <w:rPr>
          <w:sz w:val="28"/>
          <w:szCs w:val="28"/>
        </w:rPr>
        <w:t>» на Октябрьской железной дороге, состоявшегося ___________, заключили настоящий договор поставки (далее – «Договор») о нижеследующем:</w:t>
      </w:r>
    </w:p>
    <w:p w:rsidR="006F50C2" w:rsidRPr="00DA1204" w:rsidRDefault="006F50C2" w:rsidP="006F50C2">
      <w:pPr>
        <w:spacing w:after="120"/>
        <w:ind w:firstLine="709"/>
        <w:jc w:val="both"/>
        <w:rPr>
          <w:sz w:val="28"/>
          <w:szCs w:val="28"/>
        </w:rPr>
      </w:pPr>
    </w:p>
    <w:p w:rsidR="006F50C2" w:rsidRPr="00DA1204" w:rsidRDefault="006F50C2" w:rsidP="006F50C2">
      <w:pPr>
        <w:numPr>
          <w:ilvl w:val="0"/>
          <w:numId w:val="37"/>
        </w:numPr>
        <w:suppressAutoHyphens w:val="0"/>
        <w:spacing w:after="120"/>
        <w:ind w:left="0" w:firstLine="0"/>
        <w:jc w:val="center"/>
        <w:rPr>
          <w:b/>
          <w:bCs/>
          <w:sz w:val="28"/>
          <w:szCs w:val="28"/>
        </w:rPr>
      </w:pPr>
      <w:r w:rsidRPr="00DA1204">
        <w:rPr>
          <w:b/>
          <w:bCs/>
          <w:sz w:val="28"/>
          <w:szCs w:val="28"/>
        </w:rPr>
        <w:t>Предмет Договора</w:t>
      </w:r>
    </w:p>
    <w:p w:rsidR="006F50C2" w:rsidRPr="00DA1204" w:rsidRDefault="006F50C2" w:rsidP="006F50C2">
      <w:pPr>
        <w:spacing w:after="120"/>
        <w:ind w:right="-1" w:firstLine="709"/>
        <w:jc w:val="both"/>
        <w:rPr>
          <w:color w:val="000000"/>
          <w:sz w:val="28"/>
          <w:szCs w:val="28"/>
        </w:rPr>
      </w:pPr>
      <w:r w:rsidRPr="00DA1204">
        <w:rPr>
          <w:sz w:val="28"/>
          <w:szCs w:val="28"/>
        </w:rPr>
        <w:t>1.1.</w:t>
      </w:r>
      <w:r w:rsidRPr="00DA1204">
        <w:rPr>
          <w:sz w:val="28"/>
          <w:szCs w:val="28"/>
        </w:rPr>
        <w:tab/>
        <w:t xml:space="preserve">По настоящему Договору Поставщик обязуется поставить, а Покупатель принять и оплатить </w:t>
      </w:r>
      <w:proofErr w:type="spellStart"/>
      <w:r>
        <w:rPr>
          <w:b/>
          <w:sz w:val="28"/>
          <w:szCs w:val="28"/>
        </w:rPr>
        <w:t>древесноплитные</w:t>
      </w:r>
      <w:proofErr w:type="spellEnd"/>
      <w:r>
        <w:rPr>
          <w:b/>
          <w:sz w:val="28"/>
          <w:szCs w:val="28"/>
        </w:rPr>
        <w:t xml:space="preserve"> материалы</w:t>
      </w:r>
      <w:r w:rsidRPr="00DA1204">
        <w:rPr>
          <w:color w:val="FF0000"/>
          <w:sz w:val="28"/>
          <w:szCs w:val="28"/>
        </w:rPr>
        <w:t xml:space="preserve"> </w:t>
      </w:r>
      <w:r w:rsidRPr="00DA1204">
        <w:rPr>
          <w:sz w:val="28"/>
          <w:szCs w:val="28"/>
        </w:rPr>
        <w:t>(далее</w:t>
      </w:r>
      <w:r>
        <w:rPr>
          <w:sz w:val="28"/>
          <w:szCs w:val="28"/>
        </w:rPr>
        <w:t> </w:t>
      </w:r>
      <w:r>
        <w:rPr>
          <w:sz w:val="28"/>
          <w:szCs w:val="28"/>
        </w:rPr>
        <w:noBreakHyphen/>
        <w:t> </w:t>
      </w:r>
      <w:r w:rsidRPr="00DA1204">
        <w:rPr>
          <w:sz w:val="28"/>
          <w:szCs w:val="28"/>
        </w:rPr>
        <w:t xml:space="preserve">«Товар»), </w:t>
      </w:r>
      <w:r w:rsidRPr="00DA1204">
        <w:rPr>
          <w:color w:val="000000"/>
          <w:sz w:val="28"/>
          <w:szCs w:val="28"/>
        </w:rPr>
        <w:t>для нужд филиала ПАО «</w:t>
      </w:r>
      <w:proofErr w:type="spellStart"/>
      <w:r w:rsidRPr="00DA1204">
        <w:rPr>
          <w:color w:val="000000"/>
          <w:sz w:val="28"/>
          <w:szCs w:val="28"/>
        </w:rPr>
        <w:t>ТрансКонтейнер</w:t>
      </w:r>
      <w:proofErr w:type="spellEnd"/>
      <w:r w:rsidRPr="00DA1204">
        <w:rPr>
          <w:color w:val="000000"/>
          <w:sz w:val="28"/>
          <w:szCs w:val="28"/>
        </w:rPr>
        <w:t>» на Октябрьской железной дороге в 2017 г.</w:t>
      </w:r>
    </w:p>
    <w:p w:rsidR="006F50C2" w:rsidRPr="00DA1204" w:rsidRDefault="006F50C2" w:rsidP="006F50C2">
      <w:pPr>
        <w:spacing w:after="120"/>
        <w:ind w:right="-1" w:firstLine="709"/>
        <w:jc w:val="both"/>
        <w:rPr>
          <w:sz w:val="28"/>
          <w:szCs w:val="28"/>
        </w:rPr>
      </w:pPr>
      <w:r w:rsidRPr="00DA1204">
        <w:rPr>
          <w:sz w:val="28"/>
          <w:szCs w:val="28"/>
        </w:rPr>
        <w:t>1.2.</w:t>
      </w:r>
      <w:r w:rsidRPr="00DA1204">
        <w:rPr>
          <w:sz w:val="28"/>
          <w:szCs w:val="28"/>
        </w:rPr>
        <w:tab/>
        <w:t>Наименование, количество, срок поставки, стоимость Товара определяются Сторонами в Спецификациях</w:t>
      </w:r>
      <w:r w:rsidRPr="00DA1204">
        <w:rPr>
          <w:spacing w:val="-1"/>
          <w:sz w:val="28"/>
          <w:szCs w:val="28"/>
        </w:rPr>
        <w:t xml:space="preserve">, составленных аналогично </w:t>
      </w:r>
      <w:r w:rsidRPr="00DA1204">
        <w:rPr>
          <w:sz w:val="28"/>
          <w:szCs w:val="28"/>
        </w:rPr>
        <w:t>Спецификации № 1 (</w:t>
      </w:r>
      <w:r w:rsidRPr="00DA1204">
        <w:rPr>
          <w:spacing w:val="-1"/>
          <w:sz w:val="28"/>
          <w:szCs w:val="28"/>
        </w:rPr>
        <w:t xml:space="preserve">Приложение № 2) к настоящему Договору, и являющихся неотъемлемой частью </w:t>
      </w:r>
      <w:r w:rsidRPr="00DA1204">
        <w:rPr>
          <w:sz w:val="28"/>
          <w:szCs w:val="28"/>
        </w:rPr>
        <w:t>настоящего Договора.</w:t>
      </w:r>
    </w:p>
    <w:p w:rsidR="006F50C2" w:rsidRDefault="006F50C2" w:rsidP="006F50C2">
      <w:pPr>
        <w:spacing w:after="120"/>
        <w:ind w:right="-1" w:firstLine="709"/>
        <w:jc w:val="both"/>
        <w:rPr>
          <w:color w:val="000000"/>
          <w:sz w:val="28"/>
          <w:szCs w:val="28"/>
        </w:rPr>
      </w:pPr>
      <w:r w:rsidRPr="00DA1204">
        <w:rPr>
          <w:sz w:val="28"/>
          <w:szCs w:val="28"/>
        </w:rPr>
        <w:t>1.3. Виды, объемы и единичные расценки Товара определены в Приложении № 1 к договору</w:t>
      </w:r>
      <w:r>
        <w:rPr>
          <w:sz w:val="28"/>
          <w:szCs w:val="28"/>
        </w:rPr>
        <w:t>.</w:t>
      </w:r>
      <w:r w:rsidRPr="00DA1204">
        <w:rPr>
          <w:sz w:val="28"/>
          <w:szCs w:val="28"/>
        </w:rPr>
        <w:t xml:space="preserve"> </w:t>
      </w:r>
      <w:r w:rsidRPr="007B2F81">
        <w:rPr>
          <w:color w:val="000000"/>
          <w:sz w:val="28"/>
          <w:szCs w:val="28"/>
        </w:rPr>
        <w:t xml:space="preserve">Фактическое количество определяется исходя из текущих потребностей </w:t>
      </w:r>
      <w:r>
        <w:rPr>
          <w:color w:val="000000"/>
          <w:sz w:val="28"/>
          <w:szCs w:val="28"/>
        </w:rPr>
        <w:t>филиала ПАО </w:t>
      </w:r>
      <w:r w:rsidRPr="007B2F81">
        <w:rPr>
          <w:color w:val="000000"/>
          <w:sz w:val="28"/>
          <w:szCs w:val="28"/>
        </w:rPr>
        <w:t>«</w:t>
      </w:r>
      <w:proofErr w:type="spellStart"/>
      <w:r w:rsidRPr="007B2F81">
        <w:rPr>
          <w:color w:val="000000"/>
          <w:sz w:val="28"/>
          <w:szCs w:val="28"/>
        </w:rPr>
        <w:t>ТрансКонтейнер</w:t>
      </w:r>
      <w:proofErr w:type="spellEnd"/>
      <w:r w:rsidRPr="007B2F81">
        <w:rPr>
          <w:color w:val="000000"/>
          <w:sz w:val="28"/>
          <w:szCs w:val="28"/>
        </w:rPr>
        <w:t>»</w:t>
      </w:r>
      <w:r>
        <w:rPr>
          <w:color w:val="000000"/>
          <w:sz w:val="28"/>
          <w:szCs w:val="28"/>
        </w:rPr>
        <w:t xml:space="preserve"> на Октябрьской железной дороге</w:t>
      </w:r>
      <w:r w:rsidRPr="007B2F81">
        <w:rPr>
          <w:color w:val="000000"/>
          <w:sz w:val="28"/>
          <w:szCs w:val="28"/>
        </w:rPr>
        <w:t xml:space="preserve">. </w:t>
      </w:r>
      <w:r>
        <w:rPr>
          <w:color w:val="000000"/>
          <w:sz w:val="28"/>
          <w:szCs w:val="28"/>
        </w:rPr>
        <w:t xml:space="preserve">Покупатель </w:t>
      </w:r>
      <w:r w:rsidRPr="007B2F81">
        <w:rPr>
          <w:color w:val="000000"/>
          <w:sz w:val="28"/>
          <w:szCs w:val="28"/>
        </w:rPr>
        <w:t xml:space="preserve">не берет на себя обязательство по закупке товара в </w:t>
      </w:r>
      <w:r>
        <w:rPr>
          <w:color w:val="000000"/>
          <w:sz w:val="28"/>
          <w:szCs w:val="28"/>
        </w:rPr>
        <w:t xml:space="preserve">полном объеме, </w:t>
      </w:r>
      <w:r w:rsidRPr="00103FDD">
        <w:rPr>
          <w:color w:val="000000"/>
          <w:sz w:val="28"/>
          <w:szCs w:val="28"/>
        </w:rPr>
        <w:t>указанном в Приложении № 1 к настоящему Договору.</w:t>
      </w:r>
    </w:p>
    <w:p w:rsidR="006F50C2" w:rsidRPr="00DA1204" w:rsidRDefault="006F50C2" w:rsidP="006F50C2">
      <w:pPr>
        <w:spacing w:after="120"/>
        <w:ind w:right="-1" w:firstLine="709"/>
        <w:jc w:val="both"/>
        <w:rPr>
          <w:sz w:val="28"/>
          <w:szCs w:val="28"/>
        </w:rPr>
      </w:pPr>
      <w:r w:rsidRPr="00DA1204">
        <w:rPr>
          <w:sz w:val="28"/>
          <w:szCs w:val="28"/>
        </w:rPr>
        <w:lastRenderedPageBreak/>
        <w:t>1.4.</w:t>
      </w:r>
      <w:r w:rsidRPr="00DA1204">
        <w:rPr>
          <w:sz w:val="28"/>
          <w:szCs w:val="28"/>
        </w:rP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F50C2" w:rsidRDefault="006F50C2" w:rsidP="006F50C2">
      <w:pPr>
        <w:widowControl w:val="0"/>
        <w:autoSpaceDE w:val="0"/>
        <w:autoSpaceDN w:val="0"/>
        <w:adjustRightInd w:val="0"/>
        <w:spacing w:after="120"/>
        <w:ind w:firstLine="709"/>
        <w:jc w:val="both"/>
        <w:rPr>
          <w:sz w:val="28"/>
          <w:szCs w:val="28"/>
        </w:rPr>
      </w:pPr>
      <w:r w:rsidRPr="00DA1204">
        <w:rPr>
          <w:sz w:val="28"/>
          <w:szCs w:val="28"/>
        </w:rPr>
        <w:t>1.5.</w:t>
      </w:r>
      <w:r w:rsidRPr="00DA1204">
        <w:rPr>
          <w:sz w:val="28"/>
          <w:szCs w:val="28"/>
        </w:rPr>
        <w:tab/>
        <w:t>В случае обязательной сертификации Товар должен поставляться с сертификатом соответствия.</w:t>
      </w:r>
    </w:p>
    <w:p w:rsidR="006F50C2" w:rsidRPr="00DA1204" w:rsidRDefault="006F50C2" w:rsidP="006F50C2">
      <w:pPr>
        <w:widowControl w:val="0"/>
        <w:autoSpaceDE w:val="0"/>
        <w:autoSpaceDN w:val="0"/>
        <w:adjustRightInd w:val="0"/>
        <w:spacing w:after="120"/>
        <w:ind w:firstLine="709"/>
        <w:jc w:val="both"/>
        <w:rPr>
          <w:sz w:val="28"/>
          <w:szCs w:val="28"/>
        </w:rPr>
      </w:pPr>
    </w:p>
    <w:p w:rsidR="006F50C2" w:rsidRPr="00DA1204" w:rsidRDefault="006F50C2" w:rsidP="006F50C2">
      <w:pPr>
        <w:numPr>
          <w:ilvl w:val="0"/>
          <w:numId w:val="36"/>
        </w:numPr>
        <w:suppressAutoHyphens w:val="0"/>
        <w:spacing w:after="120"/>
        <w:ind w:left="0" w:firstLine="709"/>
        <w:jc w:val="center"/>
        <w:rPr>
          <w:b/>
          <w:bCs/>
          <w:sz w:val="28"/>
          <w:szCs w:val="28"/>
        </w:rPr>
      </w:pPr>
      <w:r w:rsidRPr="00DA1204">
        <w:rPr>
          <w:b/>
          <w:bCs/>
          <w:sz w:val="28"/>
          <w:szCs w:val="28"/>
        </w:rPr>
        <w:t>Цена Договора и порядок расчетов</w:t>
      </w:r>
    </w:p>
    <w:p w:rsidR="006F50C2" w:rsidRPr="00DA1204" w:rsidRDefault="006F50C2" w:rsidP="006F50C2">
      <w:pPr>
        <w:pStyle w:val="ConsNormal"/>
        <w:widowControl/>
        <w:numPr>
          <w:ilvl w:val="1"/>
          <w:numId w:val="36"/>
        </w:numPr>
        <w:tabs>
          <w:tab w:val="clear" w:pos="720"/>
          <w:tab w:val="num" w:pos="142"/>
        </w:tabs>
        <w:suppressAutoHyphens w:val="0"/>
        <w:autoSpaceDE/>
        <w:spacing w:after="120"/>
        <w:ind w:left="0" w:firstLine="709"/>
        <w:jc w:val="both"/>
        <w:rPr>
          <w:rFonts w:ascii="Times New Roman" w:hAnsi="Times New Roman"/>
          <w:sz w:val="28"/>
          <w:szCs w:val="28"/>
        </w:rPr>
      </w:pPr>
      <w:r w:rsidRPr="00DA1204">
        <w:rPr>
          <w:rFonts w:ascii="Times New Roman" w:hAnsi="Times New Roman"/>
          <w:spacing w:val="-1"/>
          <w:sz w:val="28"/>
          <w:szCs w:val="28"/>
        </w:rPr>
        <w:t xml:space="preserve">Цена (стоимость) поставки первой партии Товара в соответствии со Спецификацией № 1 составляет </w:t>
      </w:r>
      <w:r w:rsidRPr="00DA1204">
        <w:rPr>
          <w:rFonts w:ascii="Times New Roman" w:hAnsi="Times New Roman"/>
          <w:sz w:val="28"/>
          <w:szCs w:val="28"/>
        </w:rPr>
        <w:t>__________(_____________) рублей, в том числе НДС ______% в сумме _________ (____________) рублей.</w:t>
      </w:r>
    </w:p>
    <w:p w:rsidR="006F50C2" w:rsidRPr="00DA1204" w:rsidRDefault="006F50C2" w:rsidP="006F50C2">
      <w:pPr>
        <w:widowControl w:val="0"/>
        <w:numPr>
          <w:ilvl w:val="1"/>
          <w:numId w:val="36"/>
        </w:numPr>
        <w:shd w:val="clear" w:color="auto" w:fill="FFFFFF"/>
        <w:tabs>
          <w:tab w:val="clear" w:pos="720"/>
          <w:tab w:val="left" w:pos="0"/>
          <w:tab w:val="num" w:pos="142"/>
        </w:tabs>
        <w:suppressAutoHyphens w:val="0"/>
        <w:autoSpaceDE w:val="0"/>
        <w:autoSpaceDN w:val="0"/>
        <w:adjustRightInd w:val="0"/>
        <w:spacing w:after="120"/>
        <w:ind w:left="0" w:firstLine="709"/>
        <w:jc w:val="both"/>
        <w:rPr>
          <w:sz w:val="28"/>
          <w:szCs w:val="28"/>
        </w:rPr>
      </w:pPr>
      <w:r w:rsidRPr="00DA1204">
        <w:rPr>
          <w:spacing w:val="-1"/>
          <w:sz w:val="28"/>
          <w:szCs w:val="28"/>
        </w:rPr>
        <w:t>Общая цена (стоимость) настоящего Договора складывается исходя из по</w:t>
      </w:r>
      <w:r w:rsidRPr="00DA1204">
        <w:rPr>
          <w:sz w:val="28"/>
          <w:szCs w:val="28"/>
        </w:rPr>
        <w:t xml:space="preserve">дписанных Сторонами Спецификаций к настоящему Договору. </w:t>
      </w:r>
    </w:p>
    <w:p w:rsidR="006F50C2" w:rsidRPr="00DA1204" w:rsidRDefault="006F50C2" w:rsidP="006F50C2">
      <w:pPr>
        <w:pStyle w:val="ConsNormal"/>
        <w:widowControl/>
        <w:numPr>
          <w:ilvl w:val="1"/>
          <w:numId w:val="36"/>
        </w:numPr>
        <w:tabs>
          <w:tab w:val="clear" w:pos="720"/>
          <w:tab w:val="num" w:pos="142"/>
        </w:tabs>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Максимальная цена (стоимость) Товара по настоящему Договору не может превышать _____(____________) рублей, в том числе НДС ______% в сумме _________ (____________) рублей.</w:t>
      </w:r>
    </w:p>
    <w:p w:rsidR="006F50C2" w:rsidRPr="00222A5E" w:rsidRDefault="006F50C2" w:rsidP="006F50C2">
      <w:pPr>
        <w:ind w:firstLine="709"/>
        <w:jc w:val="both"/>
        <w:rPr>
          <w:sz w:val="28"/>
          <w:szCs w:val="28"/>
        </w:rPr>
      </w:pPr>
      <w:r>
        <w:rPr>
          <w:sz w:val="28"/>
          <w:szCs w:val="28"/>
        </w:rPr>
        <w:t xml:space="preserve">2.4. Авансирование не предусмотрено. </w:t>
      </w:r>
      <w:r w:rsidRPr="00D7685B">
        <w:rPr>
          <w:sz w:val="28"/>
          <w:szCs w:val="28"/>
        </w:rPr>
        <w:t>Оплата каждой партии Товара прои</w:t>
      </w:r>
      <w:r>
        <w:rPr>
          <w:sz w:val="28"/>
          <w:szCs w:val="28"/>
        </w:rPr>
        <w:t>зводится Покупателем в течение 30 (три</w:t>
      </w:r>
      <w:r w:rsidRPr="00D7685B">
        <w:rPr>
          <w:sz w:val="28"/>
          <w:szCs w:val="28"/>
        </w:rPr>
        <w:t xml:space="preserve">дцати) </w:t>
      </w:r>
      <w:r>
        <w:rPr>
          <w:sz w:val="28"/>
          <w:szCs w:val="28"/>
        </w:rPr>
        <w:t>календарных</w:t>
      </w:r>
      <w:r w:rsidRPr="00D7685B">
        <w:rPr>
          <w:sz w:val="28"/>
          <w:szCs w:val="28"/>
        </w:rPr>
        <w:t xml:space="preserve"> дней с </w:t>
      </w:r>
      <w:r>
        <w:rPr>
          <w:sz w:val="28"/>
          <w:szCs w:val="28"/>
        </w:rPr>
        <w:t>даты</w:t>
      </w:r>
      <w:r w:rsidRPr="00D7685B">
        <w:rPr>
          <w:sz w:val="28"/>
          <w:szCs w:val="28"/>
        </w:rPr>
        <w:t xml:space="preserve"> получения </w:t>
      </w:r>
      <w:r>
        <w:rPr>
          <w:sz w:val="28"/>
          <w:szCs w:val="28"/>
        </w:rPr>
        <w:t>Покупателем</w:t>
      </w:r>
      <w:r w:rsidRPr="00D7685B">
        <w:rPr>
          <w:sz w:val="28"/>
          <w:szCs w:val="28"/>
        </w:rPr>
        <w:t xml:space="preserve">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w:t>
      </w:r>
      <w:r>
        <w:rPr>
          <w:sz w:val="28"/>
          <w:szCs w:val="28"/>
        </w:rPr>
        <w:t>Покупателя</w:t>
      </w:r>
      <w:r w:rsidRPr="00D7685B">
        <w:rPr>
          <w:sz w:val="28"/>
          <w:szCs w:val="28"/>
        </w:rPr>
        <w:t>.</w:t>
      </w:r>
    </w:p>
    <w:p w:rsidR="006F50C2" w:rsidRPr="00DA1204" w:rsidRDefault="006F50C2" w:rsidP="006F50C2">
      <w:pPr>
        <w:spacing w:after="120"/>
        <w:ind w:firstLine="709"/>
        <w:jc w:val="both"/>
        <w:rPr>
          <w:sz w:val="28"/>
          <w:szCs w:val="28"/>
        </w:rPr>
      </w:pPr>
      <w:r w:rsidRPr="00DA1204">
        <w:rPr>
          <w:sz w:val="28"/>
          <w:szCs w:val="28"/>
        </w:rPr>
        <w:t xml:space="preserve">2.5. В цену </w:t>
      </w:r>
      <w:r>
        <w:rPr>
          <w:sz w:val="28"/>
          <w:szCs w:val="28"/>
        </w:rPr>
        <w:t xml:space="preserve">(стоимость) </w:t>
      </w:r>
      <w:r w:rsidRPr="00DA1204">
        <w:rPr>
          <w:sz w:val="28"/>
          <w:szCs w:val="28"/>
        </w:rPr>
        <w:t xml:space="preserve">настоящего Договора входят </w:t>
      </w:r>
      <w:r>
        <w:rPr>
          <w:sz w:val="28"/>
          <w:szCs w:val="28"/>
        </w:rPr>
        <w:t>все</w:t>
      </w:r>
      <w:r w:rsidRPr="00DA1204">
        <w:rPr>
          <w:sz w:val="28"/>
          <w:szCs w:val="28"/>
        </w:rPr>
        <w:t xml:space="preserve"> расходы Поставщика, </w:t>
      </w:r>
      <w:r w:rsidRPr="00DA1204">
        <w:rPr>
          <w:bCs/>
          <w:sz w:val="28"/>
          <w:szCs w:val="28"/>
        </w:rPr>
        <w:t>связанны</w:t>
      </w:r>
      <w:r>
        <w:rPr>
          <w:bCs/>
          <w:sz w:val="28"/>
          <w:szCs w:val="28"/>
        </w:rPr>
        <w:t>е</w:t>
      </w:r>
      <w:r w:rsidRPr="00DA1204">
        <w:rPr>
          <w:bCs/>
          <w:sz w:val="28"/>
          <w:szCs w:val="28"/>
        </w:rPr>
        <w:t xml:space="preserve"> со стоимостью Товара, стоимостью тары и упаковки, затрат</w:t>
      </w:r>
      <w:r>
        <w:rPr>
          <w:bCs/>
          <w:sz w:val="28"/>
          <w:szCs w:val="28"/>
        </w:rPr>
        <w:t>ы</w:t>
      </w:r>
      <w:r w:rsidRPr="00DA1204">
        <w:rPr>
          <w:bCs/>
          <w:sz w:val="28"/>
          <w:szCs w:val="28"/>
        </w:rPr>
        <w:t xml:space="preserve"> на оформление необходимой документации, стоимост</w:t>
      </w:r>
      <w:r>
        <w:rPr>
          <w:bCs/>
          <w:sz w:val="28"/>
          <w:szCs w:val="28"/>
        </w:rPr>
        <w:t>ь</w:t>
      </w:r>
      <w:r w:rsidRPr="00DA1204">
        <w:rPr>
          <w:bCs/>
          <w:sz w:val="28"/>
          <w:szCs w:val="28"/>
        </w:rPr>
        <w:t xml:space="preserve"> страховки, расход</w:t>
      </w:r>
      <w:r>
        <w:rPr>
          <w:bCs/>
          <w:sz w:val="28"/>
          <w:szCs w:val="28"/>
        </w:rPr>
        <w:t>ы</w:t>
      </w:r>
      <w:r w:rsidRPr="00DA1204">
        <w:rPr>
          <w:bCs/>
          <w:sz w:val="28"/>
          <w:szCs w:val="28"/>
        </w:rPr>
        <w:t xml:space="preserve"> по доставке Товара на склад Покупателя</w:t>
      </w:r>
      <w:r>
        <w:rPr>
          <w:bCs/>
          <w:sz w:val="28"/>
          <w:szCs w:val="28"/>
        </w:rPr>
        <w:t xml:space="preserve"> и</w:t>
      </w:r>
      <w:r w:rsidRPr="00DA1204">
        <w:rPr>
          <w:bCs/>
          <w:sz w:val="28"/>
          <w:szCs w:val="28"/>
        </w:rPr>
        <w:t xml:space="preserve"> его разгрузк</w:t>
      </w:r>
      <w:r>
        <w:rPr>
          <w:bCs/>
          <w:sz w:val="28"/>
          <w:szCs w:val="28"/>
        </w:rPr>
        <w:t>е,</w:t>
      </w:r>
      <w:r w:rsidRPr="00DA1204">
        <w:rPr>
          <w:bCs/>
          <w:sz w:val="28"/>
          <w:szCs w:val="28"/>
        </w:rPr>
        <w:t xml:space="preserve"> все налог</w:t>
      </w:r>
      <w:r>
        <w:rPr>
          <w:bCs/>
          <w:sz w:val="28"/>
          <w:szCs w:val="28"/>
        </w:rPr>
        <w:t>и</w:t>
      </w:r>
      <w:r w:rsidRPr="00DA1204">
        <w:rPr>
          <w:bCs/>
          <w:sz w:val="28"/>
          <w:szCs w:val="28"/>
        </w:rPr>
        <w:t xml:space="preserve"> и други</w:t>
      </w:r>
      <w:r>
        <w:rPr>
          <w:bCs/>
          <w:sz w:val="28"/>
          <w:szCs w:val="28"/>
        </w:rPr>
        <w:t>е</w:t>
      </w:r>
      <w:r w:rsidRPr="00DA1204">
        <w:rPr>
          <w:bCs/>
          <w:sz w:val="28"/>
          <w:szCs w:val="28"/>
        </w:rPr>
        <w:t xml:space="preserve"> обязательны</w:t>
      </w:r>
      <w:r>
        <w:rPr>
          <w:bCs/>
          <w:sz w:val="28"/>
          <w:szCs w:val="28"/>
        </w:rPr>
        <w:t>е</w:t>
      </w:r>
      <w:r w:rsidRPr="00DA1204">
        <w:rPr>
          <w:bCs/>
          <w:sz w:val="28"/>
          <w:szCs w:val="28"/>
        </w:rPr>
        <w:t xml:space="preserve"> платеж</w:t>
      </w:r>
      <w:r>
        <w:rPr>
          <w:bCs/>
          <w:sz w:val="28"/>
          <w:szCs w:val="28"/>
        </w:rPr>
        <w:t>и</w:t>
      </w:r>
      <w:r w:rsidRPr="00DA1204">
        <w:rPr>
          <w:bCs/>
          <w:sz w:val="28"/>
          <w:szCs w:val="28"/>
        </w:rPr>
        <w:t>, без НДС</w:t>
      </w:r>
      <w:r w:rsidRPr="00DA1204">
        <w:rPr>
          <w:sz w:val="28"/>
          <w:szCs w:val="28"/>
        </w:rPr>
        <w:t>. Сумма НДС и условия начисления определяются в соответствии с законодательством Российской Федерации.</w:t>
      </w:r>
    </w:p>
    <w:p w:rsidR="006F50C2" w:rsidRPr="00DA1204" w:rsidRDefault="006F50C2" w:rsidP="006F50C2">
      <w:pPr>
        <w:spacing w:after="120"/>
        <w:ind w:firstLine="709"/>
        <w:jc w:val="both"/>
        <w:rPr>
          <w:sz w:val="28"/>
          <w:szCs w:val="28"/>
        </w:rPr>
      </w:pPr>
    </w:p>
    <w:p w:rsidR="006F50C2" w:rsidRPr="00DA1204" w:rsidRDefault="006F50C2" w:rsidP="006F50C2">
      <w:pPr>
        <w:numPr>
          <w:ilvl w:val="0"/>
          <w:numId w:val="36"/>
        </w:numPr>
        <w:suppressAutoHyphens w:val="0"/>
        <w:spacing w:after="120"/>
        <w:ind w:left="0" w:firstLine="709"/>
        <w:jc w:val="center"/>
        <w:rPr>
          <w:b/>
          <w:bCs/>
          <w:sz w:val="28"/>
          <w:szCs w:val="28"/>
        </w:rPr>
      </w:pPr>
      <w:r w:rsidRPr="00DA1204">
        <w:rPr>
          <w:b/>
          <w:bCs/>
          <w:sz w:val="28"/>
          <w:szCs w:val="28"/>
        </w:rPr>
        <w:t>Условия поставки Товара</w:t>
      </w:r>
    </w:p>
    <w:p w:rsidR="006F50C2" w:rsidRPr="00DA1204" w:rsidRDefault="006F50C2" w:rsidP="006F50C2">
      <w:pPr>
        <w:spacing w:after="120"/>
        <w:ind w:firstLine="709"/>
        <w:jc w:val="both"/>
        <w:rPr>
          <w:sz w:val="28"/>
          <w:szCs w:val="28"/>
        </w:rPr>
      </w:pPr>
      <w:r w:rsidRPr="00DA1204">
        <w:rPr>
          <w:sz w:val="28"/>
          <w:szCs w:val="28"/>
        </w:rPr>
        <w:t>3.1.</w:t>
      </w:r>
      <w:r w:rsidRPr="00DA1204">
        <w:rPr>
          <w:sz w:val="28"/>
          <w:szCs w:val="28"/>
        </w:rPr>
        <w:tab/>
        <w:t xml:space="preserve">Покупатель в письменном виде направляет Поставщику заявку (Приложение № 3) о наименовании, количестве Товара (далее – Заявка). </w:t>
      </w:r>
    </w:p>
    <w:p w:rsidR="006F50C2" w:rsidRPr="00DA1204" w:rsidRDefault="006F50C2" w:rsidP="006F50C2">
      <w:pPr>
        <w:spacing w:after="120"/>
        <w:ind w:firstLine="709"/>
        <w:jc w:val="both"/>
        <w:rPr>
          <w:sz w:val="28"/>
          <w:szCs w:val="28"/>
        </w:rPr>
      </w:pPr>
      <w:r w:rsidRPr="00DA1204">
        <w:rPr>
          <w:sz w:val="28"/>
          <w:szCs w:val="28"/>
        </w:rPr>
        <w:t>3.2.</w:t>
      </w:r>
      <w:r w:rsidRPr="00DA1204">
        <w:rPr>
          <w:sz w:val="28"/>
          <w:szCs w:val="28"/>
        </w:rPr>
        <w:tab/>
        <w:t>Поставщик в течение 2 (двух) рабочих дней рассматривает Заявку и в случае согласия направляет Покупателю составленную</w:t>
      </w:r>
      <w:r>
        <w:rPr>
          <w:sz w:val="28"/>
          <w:szCs w:val="28"/>
        </w:rPr>
        <w:t xml:space="preserve"> и</w:t>
      </w:r>
      <w:r w:rsidRPr="00DA1204">
        <w:rPr>
          <w:sz w:val="28"/>
          <w:szCs w:val="28"/>
        </w:rPr>
        <w:t xml:space="preserve"> подписанную со своей Стороны Спецификацию. Покупатель в течение 2 (двух) рабочих дней подписывает согласованную Поставщиком Спецификацию.</w:t>
      </w:r>
    </w:p>
    <w:p w:rsidR="006F50C2" w:rsidRPr="00DA1204" w:rsidRDefault="006F50C2" w:rsidP="006F50C2">
      <w:pPr>
        <w:spacing w:after="120"/>
        <w:ind w:firstLine="709"/>
        <w:jc w:val="both"/>
        <w:rPr>
          <w:sz w:val="28"/>
          <w:szCs w:val="28"/>
        </w:rPr>
      </w:pPr>
      <w:r w:rsidRPr="00DA1204">
        <w:rPr>
          <w:sz w:val="28"/>
          <w:szCs w:val="28"/>
        </w:rPr>
        <w:t>3.3.</w:t>
      </w:r>
      <w:r w:rsidRPr="00DA1204">
        <w:rPr>
          <w:sz w:val="28"/>
          <w:szCs w:val="28"/>
        </w:rPr>
        <w:tab/>
        <w:t>Поставка Товара Покупателю по настоящему Договору осу</w:t>
      </w:r>
      <w:r>
        <w:rPr>
          <w:sz w:val="28"/>
          <w:szCs w:val="28"/>
        </w:rPr>
        <w:t>ществляется партиями в течение 5 (пяти</w:t>
      </w:r>
      <w:r w:rsidRPr="00DA1204">
        <w:rPr>
          <w:sz w:val="28"/>
          <w:szCs w:val="28"/>
        </w:rPr>
        <w:t>) рабочих дней с даты направления Покупателем заявки (любым видом связи) автотранспортом Поставщика по адресу Покупателя: 195009, Российская Федерация, г. Санкт-</w:t>
      </w:r>
      <w:r w:rsidRPr="00DA1204">
        <w:rPr>
          <w:sz w:val="28"/>
          <w:szCs w:val="28"/>
        </w:rPr>
        <w:lastRenderedPageBreak/>
        <w:t xml:space="preserve">Петербург, участок ж.д. «Минеральная </w:t>
      </w:r>
      <w:proofErr w:type="spellStart"/>
      <w:r w:rsidRPr="00DA1204">
        <w:rPr>
          <w:sz w:val="28"/>
          <w:szCs w:val="28"/>
        </w:rPr>
        <w:t>ул.-Лесной</w:t>
      </w:r>
      <w:proofErr w:type="spellEnd"/>
      <w:r w:rsidRPr="00DA1204">
        <w:rPr>
          <w:sz w:val="28"/>
          <w:szCs w:val="28"/>
        </w:rPr>
        <w:t xml:space="preserve"> пр.» литер Д (Минеральная ул., д. 37) </w:t>
      </w:r>
      <w:r>
        <w:rPr>
          <w:sz w:val="28"/>
          <w:szCs w:val="28"/>
        </w:rPr>
        <w:t>– Участок ремонта контейнеров</w:t>
      </w:r>
      <w:r w:rsidRPr="00DA1204">
        <w:rPr>
          <w:sz w:val="28"/>
          <w:szCs w:val="28"/>
        </w:rPr>
        <w:t>, по будним дням с 8.30 до 16.30 МСК времени.</w:t>
      </w:r>
    </w:p>
    <w:p w:rsidR="006F50C2" w:rsidRPr="00DA1204" w:rsidRDefault="006F50C2" w:rsidP="006F50C2">
      <w:pPr>
        <w:spacing w:after="120"/>
        <w:ind w:firstLine="709"/>
        <w:jc w:val="both"/>
        <w:rPr>
          <w:sz w:val="28"/>
          <w:szCs w:val="28"/>
        </w:rPr>
      </w:pPr>
      <w:r w:rsidRPr="00DA1204">
        <w:rPr>
          <w:sz w:val="28"/>
          <w:szCs w:val="28"/>
        </w:rPr>
        <w:t xml:space="preserve">Период поставки: </w:t>
      </w:r>
    </w:p>
    <w:p w:rsidR="006F50C2" w:rsidRPr="00DA1204" w:rsidRDefault="006F50C2" w:rsidP="006F50C2">
      <w:pPr>
        <w:spacing w:after="120"/>
        <w:ind w:firstLine="709"/>
        <w:jc w:val="both"/>
        <w:rPr>
          <w:sz w:val="28"/>
          <w:szCs w:val="28"/>
        </w:rPr>
      </w:pPr>
      <w:r w:rsidRPr="00DA1204">
        <w:rPr>
          <w:sz w:val="28"/>
          <w:szCs w:val="28"/>
        </w:rPr>
        <w:t>- начало: по заявкам Покупателя с даты подписания договора;</w:t>
      </w:r>
    </w:p>
    <w:p w:rsidR="006F50C2" w:rsidRPr="00DA1204" w:rsidRDefault="006F50C2" w:rsidP="006F50C2">
      <w:pPr>
        <w:spacing w:after="120"/>
        <w:ind w:firstLine="709"/>
        <w:jc w:val="both"/>
        <w:rPr>
          <w:sz w:val="28"/>
          <w:szCs w:val="28"/>
        </w:rPr>
      </w:pPr>
      <w:r w:rsidRPr="00DA1204">
        <w:rPr>
          <w:sz w:val="28"/>
          <w:szCs w:val="28"/>
        </w:rPr>
        <w:t xml:space="preserve">- окончание: </w:t>
      </w:r>
      <w:r>
        <w:rPr>
          <w:sz w:val="28"/>
          <w:szCs w:val="28"/>
        </w:rPr>
        <w:t xml:space="preserve">по </w:t>
      </w:r>
      <w:r w:rsidRPr="00DA1204">
        <w:rPr>
          <w:sz w:val="28"/>
          <w:szCs w:val="28"/>
        </w:rPr>
        <w:t>31.12.2017</w:t>
      </w:r>
      <w:r>
        <w:rPr>
          <w:sz w:val="28"/>
          <w:szCs w:val="28"/>
        </w:rPr>
        <w:t xml:space="preserve"> включительно.</w:t>
      </w:r>
    </w:p>
    <w:p w:rsidR="006F50C2" w:rsidRPr="00DA1204" w:rsidRDefault="006F50C2" w:rsidP="006F50C2">
      <w:pPr>
        <w:widowControl w:val="0"/>
        <w:numPr>
          <w:ilvl w:val="1"/>
          <w:numId w:val="39"/>
        </w:numPr>
        <w:autoSpaceDE w:val="0"/>
        <w:autoSpaceDN w:val="0"/>
        <w:adjustRightInd w:val="0"/>
        <w:spacing w:after="120"/>
        <w:ind w:left="0" w:firstLine="709"/>
        <w:jc w:val="both"/>
        <w:rPr>
          <w:sz w:val="28"/>
          <w:szCs w:val="28"/>
        </w:rPr>
      </w:pPr>
      <w:r w:rsidRPr="00DA1204">
        <w:rPr>
          <w:sz w:val="28"/>
          <w:szCs w:val="28"/>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6F50C2" w:rsidRPr="00DA1204" w:rsidRDefault="006F50C2" w:rsidP="006F50C2">
      <w:pPr>
        <w:widowControl w:val="0"/>
        <w:autoSpaceDE w:val="0"/>
        <w:autoSpaceDN w:val="0"/>
        <w:adjustRightInd w:val="0"/>
        <w:spacing w:after="120"/>
        <w:ind w:firstLine="709"/>
        <w:jc w:val="both"/>
        <w:rPr>
          <w:sz w:val="28"/>
          <w:szCs w:val="28"/>
        </w:rPr>
      </w:pPr>
      <w:r w:rsidRPr="00DA1204">
        <w:rPr>
          <w:sz w:val="28"/>
          <w:szCs w:val="28"/>
        </w:rPr>
        <w:t>1)</w:t>
      </w:r>
      <w:r>
        <w:rPr>
          <w:sz w:val="28"/>
          <w:szCs w:val="28"/>
        </w:rPr>
        <w:t> </w:t>
      </w:r>
      <w:r w:rsidRPr="00DA1204">
        <w:rPr>
          <w:sz w:val="28"/>
          <w:szCs w:val="28"/>
        </w:rPr>
        <w:t xml:space="preserve">документ, удостоверяющий личность представителя Покупателя и Поставщика; </w:t>
      </w:r>
    </w:p>
    <w:p w:rsidR="006F50C2" w:rsidRPr="00DA1204" w:rsidRDefault="006F50C2" w:rsidP="006F50C2">
      <w:pPr>
        <w:widowControl w:val="0"/>
        <w:autoSpaceDE w:val="0"/>
        <w:autoSpaceDN w:val="0"/>
        <w:adjustRightInd w:val="0"/>
        <w:spacing w:after="120"/>
        <w:ind w:firstLine="709"/>
        <w:jc w:val="both"/>
        <w:rPr>
          <w:sz w:val="28"/>
          <w:szCs w:val="28"/>
        </w:rPr>
      </w:pPr>
      <w:r w:rsidRPr="00DA1204">
        <w:rPr>
          <w:sz w:val="28"/>
          <w:szCs w:val="28"/>
        </w:rPr>
        <w:t>2)</w:t>
      </w:r>
      <w:r>
        <w:rPr>
          <w:sz w:val="28"/>
          <w:szCs w:val="28"/>
        </w:rPr>
        <w:t> </w:t>
      </w:r>
      <w:r w:rsidRPr="00DA1204">
        <w:rPr>
          <w:sz w:val="28"/>
          <w:szCs w:val="28"/>
        </w:rPr>
        <w:t xml:space="preserve">доверенность на представителя Покупателя и Поставщика, оформленную надлежащим образом. </w:t>
      </w:r>
    </w:p>
    <w:p w:rsidR="006F50C2" w:rsidRPr="00DA1204" w:rsidRDefault="006F50C2" w:rsidP="006F50C2">
      <w:pPr>
        <w:spacing w:after="120"/>
        <w:ind w:firstLine="709"/>
        <w:jc w:val="both"/>
        <w:rPr>
          <w:sz w:val="28"/>
          <w:szCs w:val="28"/>
        </w:rPr>
      </w:pPr>
      <w:r w:rsidRPr="00DA1204">
        <w:rPr>
          <w:sz w:val="28"/>
          <w:szCs w:val="28"/>
        </w:rPr>
        <w:t>3.5.</w:t>
      </w:r>
      <w:r w:rsidRPr="00DA1204">
        <w:rPr>
          <w:sz w:val="28"/>
          <w:szCs w:val="28"/>
        </w:rPr>
        <w:tab/>
      </w:r>
      <w:r w:rsidRPr="00DA1204">
        <w:rPr>
          <w:bCs/>
          <w:sz w:val="28"/>
          <w:szCs w:val="28"/>
        </w:rPr>
        <w:t xml:space="preserve">При приемке Товара представитель Покупателя </w:t>
      </w:r>
      <w:r>
        <w:rPr>
          <w:bCs/>
          <w:sz w:val="28"/>
          <w:szCs w:val="28"/>
        </w:rPr>
        <w:t>проверяет</w:t>
      </w:r>
      <w:r w:rsidRPr="00DA1204">
        <w:rPr>
          <w:sz w:val="28"/>
          <w:szCs w:val="28"/>
        </w:rP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w:t>
      </w:r>
      <w:r>
        <w:rPr>
          <w:sz w:val="28"/>
          <w:szCs w:val="28"/>
        </w:rPr>
        <w:t>)</w:t>
      </w:r>
      <w:r w:rsidRPr="00DA1204">
        <w:rPr>
          <w:sz w:val="28"/>
          <w:szCs w:val="28"/>
        </w:rPr>
        <w:t xml:space="preserve">. </w:t>
      </w:r>
    </w:p>
    <w:p w:rsidR="006F50C2" w:rsidRPr="00DA1204" w:rsidRDefault="006F50C2" w:rsidP="006F50C2">
      <w:pPr>
        <w:widowControl w:val="0"/>
        <w:autoSpaceDE w:val="0"/>
        <w:autoSpaceDN w:val="0"/>
        <w:adjustRightInd w:val="0"/>
        <w:spacing w:after="120"/>
        <w:ind w:firstLine="709"/>
        <w:jc w:val="both"/>
        <w:rPr>
          <w:sz w:val="28"/>
          <w:szCs w:val="28"/>
        </w:rPr>
      </w:pPr>
      <w:r w:rsidRPr="00DA1204">
        <w:rPr>
          <w:sz w:val="28"/>
          <w:szCs w:val="28"/>
        </w:rPr>
        <w:t>3.6.</w:t>
      </w:r>
      <w:r w:rsidRPr="00DA1204">
        <w:rPr>
          <w:sz w:val="28"/>
          <w:szCs w:val="28"/>
        </w:rPr>
        <w:tab/>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6F50C2" w:rsidRDefault="006F50C2" w:rsidP="006F50C2">
      <w:pPr>
        <w:spacing w:after="120"/>
        <w:ind w:firstLine="709"/>
        <w:jc w:val="both"/>
        <w:rPr>
          <w:sz w:val="28"/>
          <w:szCs w:val="28"/>
        </w:rPr>
      </w:pPr>
      <w:r w:rsidRPr="00DA1204">
        <w:rPr>
          <w:sz w:val="28"/>
          <w:szCs w:val="28"/>
        </w:rPr>
        <w:t>3.7.</w:t>
      </w:r>
      <w:r w:rsidRPr="00DA1204">
        <w:rPr>
          <w:sz w:val="28"/>
          <w:szCs w:val="28"/>
        </w:rPr>
        <w:tab/>
        <w:t xml:space="preserve">Датой поставки Товара считается дата подписания Сторонами товарной накладной (ТОРГ-12). </w:t>
      </w:r>
    </w:p>
    <w:p w:rsidR="006F50C2" w:rsidRPr="00DA1204" w:rsidRDefault="006F50C2" w:rsidP="006F50C2">
      <w:pPr>
        <w:spacing w:after="120"/>
        <w:ind w:firstLine="709"/>
        <w:jc w:val="both"/>
        <w:rPr>
          <w:sz w:val="28"/>
          <w:szCs w:val="28"/>
        </w:rPr>
      </w:pPr>
    </w:p>
    <w:p w:rsidR="006F50C2" w:rsidRPr="00DA1204" w:rsidRDefault="006F50C2" w:rsidP="006F50C2">
      <w:pPr>
        <w:pStyle w:val="ConsNormal"/>
        <w:numPr>
          <w:ilvl w:val="0"/>
          <w:numId w:val="39"/>
        </w:numPr>
        <w:suppressAutoHyphens w:val="0"/>
        <w:autoSpaceDE/>
        <w:spacing w:after="120"/>
        <w:ind w:left="0" w:firstLine="709"/>
        <w:jc w:val="center"/>
        <w:rPr>
          <w:rFonts w:ascii="Times New Roman" w:hAnsi="Times New Roman"/>
          <w:b/>
          <w:bCs/>
          <w:sz w:val="28"/>
          <w:szCs w:val="28"/>
        </w:rPr>
      </w:pPr>
      <w:r w:rsidRPr="00DA1204">
        <w:rPr>
          <w:rFonts w:ascii="Times New Roman" w:hAnsi="Times New Roman"/>
          <w:b/>
          <w:bCs/>
          <w:sz w:val="28"/>
          <w:szCs w:val="28"/>
        </w:rPr>
        <w:t>Обязанности Сторон</w:t>
      </w:r>
    </w:p>
    <w:p w:rsidR="006F50C2" w:rsidRPr="00DA1204" w:rsidRDefault="006F50C2" w:rsidP="006F50C2">
      <w:pPr>
        <w:pStyle w:val="ConsNormal"/>
        <w:widowControl/>
        <w:numPr>
          <w:ilvl w:val="1"/>
          <w:numId w:val="40"/>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Поставщик обязан:</w:t>
      </w:r>
    </w:p>
    <w:p w:rsidR="006F50C2" w:rsidRPr="00DA1204" w:rsidRDefault="006F50C2" w:rsidP="006F50C2">
      <w:pPr>
        <w:pStyle w:val="ConsNormal"/>
        <w:widowControl/>
        <w:numPr>
          <w:ilvl w:val="2"/>
          <w:numId w:val="40"/>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 xml:space="preserve">Осуществлять поставку Товара в количестве и сроки, предусмотренные условиями настоящего Договора и Спецификациями. </w:t>
      </w:r>
    </w:p>
    <w:p w:rsidR="006F50C2" w:rsidRPr="00DA1204" w:rsidRDefault="006F50C2" w:rsidP="006F50C2">
      <w:pPr>
        <w:pStyle w:val="ConsNormal"/>
        <w:widowControl/>
        <w:numPr>
          <w:ilvl w:val="2"/>
          <w:numId w:val="40"/>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F50C2" w:rsidRPr="00DA1204" w:rsidRDefault="006F50C2" w:rsidP="006F50C2">
      <w:pPr>
        <w:pStyle w:val="ConsNormal"/>
        <w:widowControl/>
        <w:numPr>
          <w:ilvl w:val="2"/>
          <w:numId w:val="40"/>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F50C2" w:rsidRPr="00DA1204" w:rsidRDefault="006F50C2" w:rsidP="006F50C2">
      <w:pPr>
        <w:pStyle w:val="ConsNormal"/>
        <w:widowControl/>
        <w:numPr>
          <w:ilvl w:val="2"/>
          <w:numId w:val="40"/>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Обеспечить явку своего представителя во время приемки Товара.</w:t>
      </w:r>
    </w:p>
    <w:p w:rsidR="006F50C2" w:rsidRPr="00DA1204" w:rsidRDefault="006F50C2" w:rsidP="006F50C2">
      <w:pPr>
        <w:pStyle w:val="ConsNormal"/>
        <w:widowControl/>
        <w:numPr>
          <w:ilvl w:val="2"/>
          <w:numId w:val="40"/>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lastRenderedPageBreak/>
        <w:t>Поставщик обязан предоставить Покупателю информацию о составе владельцев Поставщика по форме Приложения № 5 к настоящему Договору.</w:t>
      </w:r>
    </w:p>
    <w:p w:rsidR="006F50C2" w:rsidRPr="00DA1204" w:rsidRDefault="006F50C2" w:rsidP="006F50C2">
      <w:pPr>
        <w:pStyle w:val="ConsNormal"/>
        <w:widowControl/>
        <w:numPr>
          <w:ilvl w:val="2"/>
          <w:numId w:val="40"/>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6F50C2" w:rsidRPr="00DA1204" w:rsidRDefault="006F50C2" w:rsidP="006F50C2">
      <w:pPr>
        <w:pStyle w:val="ConsNormal"/>
        <w:widowControl/>
        <w:numPr>
          <w:ilvl w:val="2"/>
          <w:numId w:val="40"/>
        </w:numPr>
        <w:suppressAutoHyphens w:val="0"/>
        <w:autoSpaceDE/>
        <w:spacing w:after="120"/>
        <w:ind w:left="0" w:firstLine="709"/>
        <w:jc w:val="both"/>
        <w:rPr>
          <w:rFonts w:ascii="Times New Roman" w:hAnsi="Times New Roman"/>
          <w:bCs/>
          <w:sz w:val="28"/>
          <w:szCs w:val="28"/>
        </w:rPr>
      </w:pPr>
      <w:r>
        <w:rPr>
          <w:rFonts w:ascii="Times New Roman" w:hAnsi="Times New Roman"/>
          <w:sz w:val="28"/>
          <w:szCs w:val="28"/>
        </w:rPr>
        <w:t xml:space="preserve">В случае </w:t>
      </w:r>
      <w:proofErr w:type="spellStart"/>
      <w:r>
        <w:rPr>
          <w:rFonts w:ascii="Times New Roman" w:hAnsi="Times New Roman"/>
          <w:sz w:val="28"/>
          <w:szCs w:val="28"/>
        </w:rPr>
        <w:t>не</w:t>
      </w:r>
      <w:r w:rsidRPr="00DA1204">
        <w:rPr>
          <w:rFonts w:ascii="Times New Roman" w:hAnsi="Times New Roman"/>
          <w:sz w:val="28"/>
          <w:szCs w:val="28"/>
        </w:rPr>
        <w:t>предоставления</w:t>
      </w:r>
      <w:proofErr w:type="spellEnd"/>
      <w:r w:rsidRPr="00DA1204">
        <w:rPr>
          <w:rFonts w:ascii="Times New Roman" w:hAnsi="Times New Roman"/>
          <w:sz w:val="28"/>
          <w:szCs w:val="28"/>
        </w:rPr>
        <w:t xml:space="preserve"> Поставщико</w:t>
      </w:r>
      <w:r>
        <w:rPr>
          <w:rFonts w:ascii="Times New Roman" w:hAnsi="Times New Roman"/>
          <w:sz w:val="28"/>
          <w:szCs w:val="28"/>
        </w:rPr>
        <w:t>м указанной в п.п. 4.1.5, 4.1.6</w:t>
      </w:r>
      <w:r w:rsidRPr="00DA1204">
        <w:rPr>
          <w:rFonts w:ascii="Times New Roman" w:hAnsi="Times New Roman"/>
          <w:sz w:val="28"/>
          <w:szCs w:val="28"/>
        </w:rPr>
        <w:t>,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F50C2" w:rsidRPr="00DA1204" w:rsidRDefault="006F50C2" w:rsidP="006F50C2">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w:t>
      </w:r>
      <w:r w:rsidRPr="00DA1204">
        <w:rPr>
          <w:rFonts w:ascii="Times New Roman" w:hAnsi="Times New Roman"/>
          <w:bCs/>
          <w:sz w:val="28"/>
          <w:szCs w:val="28"/>
        </w:rPr>
        <w:tab/>
        <w:t>Покупатель обязан:</w:t>
      </w:r>
    </w:p>
    <w:p w:rsidR="006F50C2" w:rsidRPr="00DA1204" w:rsidRDefault="006F50C2" w:rsidP="006F50C2">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4.2.1.</w:t>
      </w:r>
      <w:r w:rsidRPr="00DA1204">
        <w:rPr>
          <w:rFonts w:ascii="Times New Roman" w:hAnsi="Times New Roman"/>
          <w:bCs/>
          <w:sz w:val="28"/>
          <w:szCs w:val="28"/>
        </w:rPr>
        <w:tab/>
        <w:t>Оплатить Товар в размерах и в сроки, установленные настоящим Договором.</w:t>
      </w:r>
    </w:p>
    <w:p w:rsidR="006F50C2" w:rsidRPr="00DA1204" w:rsidRDefault="006F50C2" w:rsidP="006F50C2">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4.2.2.</w:t>
      </w:r>
      <w:r w:rsidRPr="00DA1204">
        <w:rPr>
          <w:rFonts w:ascii="Times New Roman" w:hAnsi="Times New Roman"/>
          <w:bCs/>
          <w:sz w:val="28"/>
          <w:szCs w:val="28"/>
        </w:rPr>
        <w:tab/>
        <w:t xml:space="preserve">Осуществлять проверку при приемке Товара на </w:t>
      </w:r>
      <w:r w:rsidRPr="00DA1204">
        <w:rPr>
          <w:rFonts w:ascii="Times New Roman" w:hAnsi="Times New Roman"/>
          <w:sz w:val="28"/>
          <w:szCs w:val="28"/>
        </w:rPr>
        <w:t xml:space="preserve">целостность упаковки, соответствие маркировки на упаковке, </w:t>
      </w:r>
      <w:r w:rsidRPr="00DA1204">
        <w:rPr>
          <w:rFonts w:ascii="Times New Roman" w:hAnsi="Times New Roman"/>
          <w:bCs/>
          <w:sz w:val="28"/>
          <w:szCs w:val="28"/>
        </w:rPr>
        <w:t>по количеству и качеству в соответствии со Спецификацией.</w:t>
      </w:r>
    </w:p>
    <w:p w:rsidR="006F50C2" w:rsidRDefault="006F50C2" w:rsidP="006F50C2">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4.2.3.</w:t>
      </w:r>
      <w:r w:rsidRPr="00DA1204">
        <w:rPr>
          <w:rFonts w:ascii="Times New Roman" w:hAnsi="Times New Roman"/>
          <w:bCs/>
          <w:sz w:val="28"/>
          <w:szCs w:val="28"/>
        </w:rPr>
        <w:tab/>
        <w:t>Обеспечить явку своего представителя во время приемки Товара.</w:t>
      </w:r>
    </w:p>
    <w:p w:rsidR="006F50C2" w:rsidRPr="00DA1204" w:rsidRDefault="006F50C2" w:rsidP="006F50C2">
      <w:pPr>
        <w:pStyle w:val="ConsNormal"/>
        <w:widowControl/>
        <w:spacing w:after="120"/>
        <w:ind w:firstLine="709"/>
        <w:jc w:val="both"/>
        <w:rPr>
          <w:rFonts w:ascii="Times New Roman" w:hAnsi="Times New Roman"/>
          <w:bCs/>
          <w:sz w:val="28"/>
          <w:szCs w:val="28"/>
        </w:rPr>
      </w:pPr>
    </w:p>
    <w:p w:rsidR="006F50C2" w:rsidRPr="00DA1204" w:rsidRDefault="006F50C2" w:rsidP="006F50C2">
      <w:pPr>
        <w:widowControl w:val="0"/>
        <w:spacing w:after="120"/>
        <w:ind w:firstLine="709"/>
        <w:jc w:val="center"/>
        <w:rPr>
          <w:rFonts w:eastAsia="Arial"/>
          <w:b/>
          <w:bCs/>
          <w:sz w:val="28"/>
          <w:szCs w:val="28"/>
        </w:rPr>
      </w:pPr>
      <w:r w:rsidRPr="00DA1204">
        <w:rPr>
          <w:rFonts w:eastAsia="Arial"/>
          <w:b/>
          <w:bCs/>
          <w:sz w:val="28"/>
          <w:szCs w:val="28"/>
        </w:rPr>
        <w:t>5.</w:t>
      </w:r>
      <w:r w:rsidRPr="00DA1204">
        <w:rPr>
          <w:rFonts w:eastAsia="Arial"/>
          <w:b/>
          <w:bCs/>
          <w:sz w:val="28"/>
          <w:szCs w:val="28"/>
        </w:rPr>
        <w:tab/>
        <w:t>Упаковка Товара</w:t>
      </w:r>
    </w:p>
    <w:p w:rsidR="006F50C2" w:rsidRPr="00DA1204" w:rsidRDefault="006F50C2" w:rsidP="006F50C2">
      <w:pPr>
        <w:widowControl w:val="0"/>
        <w:spacing w:after="120"/>
        <w:ind w:firstLine="709"/>
        <w:jc w:val="both"/>
        <w:rPr>
          <w:rFonts w:eastAsia="MS Mincho"/>
          <w:sz w:val="28"/>
          <w:szCs w:val="28"/>
        </w:rPr>
      </w:pPr>
      <w:r w:rsidRPr="00DA1204">
        <w:rPr>
          <w:rFonts w:eastAsia="MS Mincho"/>
          <w:sz w:val="28"/>
          <w:szCs w:val="28"/>
        </w:rPr>
        <w:t>5.1.</w:t>
      </w:r>
      <w:r>
        <w:rPr>
          <w:rFonts w:eastAsia="MS Mincho"/>
          <w:sz w:val="28"/>
          <w:szCs w:val="28"/>
        </w:rPr>
        <w:t xml:space="preserve"> </w:t>
      </w:r>
      <w:r w:rsidRPr="00DA1204">
        <w:rPr>
          <w:rFonts w:eastAsia="MS Mincho"/>
          <w:sz w:val="28"/>
          <w:szCs w:val="28"/>
        </w:rPr>
        <w:t>Товар поставляется в невозвратной упаковке. Упаковка, маркировка, временная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6F50C2" w:rsidRDefault="006F50C2" w:rsidP="006F50C2">
      <w:pPr>
        <w:widowControl w:val="0"/>
        <w:spacing w:after="120"/>
        <w:ind w:firstLine="709"/>
        <w:jc w:val="both"/>
        <w:rPr>
          <w:rFonts w:eastAsia="MS Mincho"/>
          <w:sz w:val="28"/>
          <w:szCs w:val="28"/>
        </w:rPr>
      </w:pPr>
      <w:r w:rsidRPr="00DA1204">
        <w:rPr>
          <w:rFonts w:eastAsia="MS Mincho"/>
          <w:sz w:val="28"/>
          <w:szCs w:val="28"/>
        </w:rPr>
        <w:t>5.2. Упаковка должна обеспечивать сохранность Товара в процессе транспортировки и погрузки-выгрузки.</w:t>
      </w:r>
    </w:p>
    <w:p w:rsidR="006F50C2" w:rsidRPr="00DA1204" w:rsidRDefault="006F50C2" w:rsidP="006F50C2">
      <w:pPr>
        <w:widowControl w:val="0"/>
        <w:spacing w:after="120"/>
        <w:ind w:firstLine="709"/>
        <w:jc w:val="both"/>
        <w:rPr>
          <w:rFonts w:eastAsia="Arial"/>
          <w:b/>
          <w:sz w:val="28"/>
          <w:szCs w:val="28"/>
        </w:rPr>
      </w:pPr>
    </w:p>
    <w:p w:rsidR="006F50C2" w:rsidRPr="00DA1204" w:rsidRDefault="006F50C2" w:rsidP="006F50C2">
      <w:pPr>
        <w:widowControl w:val="0"/>
        <w:spacing w:after="120"/>
        <w:ind w:firstLine="709"/>
        <w:jc w:val="center"/>
        <w:rPr>
          <w:rFonts w:eastAsia="Arial"/>
          <w:b/>
          <w:sz w:val="28"/>
          <w:szCs w:val="28"/>
        </w:rPr>
      </w:pPr>
      <w:r w:rsidRPr="00DA1204">
        <w:rPr>
          <w:rFonts w:eastAsia="Arial"/>
          <w:b/>
          <w:sz w:val="28"/>
          <w:szCs w:val="28"/>
        </w:rPr>
        <w:t>6.</w:t>
      </w:r>
      <w:r w:rsidRPr="00DA1204">
        <w:rPr>
          <w:rFonts w:eastAsia="Arial"/>
          <w:b/>
          <w:sz w:val="28"/>
          <w:szCs w:val="28"/>
        </w:rPr>
        <w:tab/>
        <w:t>Переход права собственности и рисков</w:t>
      </w:r>
    </w:p>
    <w:p w:rsidR="006F50C2" w:rsidRDefault="006F50C2" w:rsidP="006F50C2">
      <w:pPr>
        <w:widowControl w:val="0"/>
        <w:spacing w:after="120"/>
        <w:ind w:firstLine="709"/>
        <w:jc w:val="both"/>
        <w:rPr>
          <w:rFonts w:eastAsia="Arial"/>
          <w:bCs/>
          <w:sz w:val="28"/>
          <w:szCs w:val="28"/>
        </w:rPr>
      </w:pPr>
      <w:r>
        <w:rPr>
          <w:rFonts w:eastAsia="Arial"/>
          <w:bCs/>
          <w:sz w:val="28"/>
          <w:szCs w:val="28"/>
        </w:rPr>
        <w:t xml:space="preserve">6.1. </w:t>
      </w:r>
      <w:r w:rsidRPr="00DA1204">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6F50C2" w:rsidRPr="00DA1204" w:rsidRDefault="006F50C2" w:rsidP="006F50C2">
      <w:pPr>
        <w:widowControl w:val="0"/>
        <w:spacing w:after="120"/>
        <w:ind w:firstLine="709"/>
        <w:jc w:val="both"/>
        <w:rPr>
          <w:rFonts w:eastAsia="Arial"/>
          <w:bCs/>
          <w:sz w:val="28"/>
          <w:szCs w:val="28"/>
        </w:rPr>
      </w:pPr>
    </w:p>
    <w:p w:rsidR="006F50C2" w:rsidRPr="00DA1204" w:rsidRDefault="006F50C2" w:rsidP="006F50C2">
      <w:pPr>
        <w:pStyle w:val="ConsNormal"/>
        <w:spacing w:after="120"/>
        <w:ind w:firstLine="709"/>
        <w:jc w:val="center"/>
        <w:rPr>
          <w:rFonts w:ascii="Times New Roman" w:hAnsi="Times New Roman"/>
          <w:sz w:val="28"/>
          <w:szCs w:val="28"/>
        </w:rPr>
      </w:pPr>
      <w:r w:rsidRPr="00DA1204">
        <w:rPr>
          <w:rFonts w:ascii="Times New Roman" w:hAnsi="Times New Roman"/>
          <w:b/>
          <w:sz w:val="28"/>
          <w:szCs w:val="28"/>
        </w:rPr>
        <w:t>7.</w:t>
      </w:r>
      <w:r w:rsidRPr="00DA1204">
        <w:rPr>
          <w:rFonts w:ascii="Times New Roman" w:hAnsi="Times New Roman"/>
          <w:b/>
          <w:sz w:val="28"/>
          <w:szCs w:val="28"/>
        </w:rPr>
        <w:tab/>
        <w:t>Комплектность, качество и гарантии</w:t>
      </w:r>
    </w:p>
    <w:p w:rsidR="006F50C2" w:rsidRDefault="006F50C2" w:rsidP="006F50C2">
      <w:pPr>
        <w:pStyle w:val="19"/>
        <w:ind w:firstLine="709"/>
      </w:pPr>
      <w:r w:rsidRPr="00DA1204">
        <w:lastRenderedPageBreak/>
        <w:t>7.1.</w:t>
      </w:r>
      <w:r w:rsidRPr="00DA1204">
        <w:tab/>
      </w:r>
      <w:r>
        <w:t xml:space="preserve">Товар </w:t>
      </w:r>
      <w:r w:rsidRPr="00DB63DE">
        <w:t>должен быть новым,</w:t>
      </w:r>
      <w:r w:rsidRPr="00F66E18">
        <w:t xml:space="preserve"> </w:t>
      </w:r>
      <w:r>
        <w:t xml:space="preserve">не ранее 2016 года изготовления, </w:t>
      </w:r>
      <w:r w:rsidRPr="00BC4F1B">
        <w:t>не</w:t>
      </w:r>
      <w:r w:rsidRPr="004D39FF">
        <w:t xml:space="preserve"> находившимся в эксплуатации; не допускается поставка выставочных образцов и товара, ранее находившегося в эксплуатации</w:t>
      </w:r>
      <w:r>
        <w:t>.</w:t>
      </w:r>
    </w:p>
    <w:p w:rsidR="006F50C2" w:rsidRPr="0066563A" w:rsidRDefault="006F50C2" w:rsidP="006F50C2">
      <w:pPr>
        <w:pStyle w:val="19"/>
        <w:ind w:firstLine="709"/>
      </w:pPr>
      <w:r>
        <w:rPr>
          <w:rFonts w:eastAsia="MS Mincho"/>
        </w:rPr>
        <w:t xml:space="preserve">Товар должен </w:t>
      </w:r>
      <w:r w:rsidRPr="004424B9">
        <w:rPr>
          <w:rFonts w:eastAsia="MS Mincho"/>
        </w:rPr>
        <w:t>обладать невысокой плотностью, достаточной прочностью, хорошей устойчивост</w:t>
      </w:r>
      <w:r>
        <w:rPr>
          <w:rFonts w:eastAsia="MS Mincho"/>
        </w:rPr>
        <w:t>ью к воздействию влаги и грибка.</w:t>
      </w:r>
    </w:p>
    <w:p w:rsidR="006F50C2"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а именно:</w:t>
      </w:r>
    </w:p>
    <w:p w:rsidR="006F50C2" w:rsidRPr="00A50EEB" w:rsidRDefault="006F50C2" w:rsidP="006F50C2">
      <w:pPr>
        <w:pStyle w:val="19"/>
        <w:ind w:firstLine="0"/>
        <w:rPr>
          <w:rFonts w:eastAsia="MS Mincho"/>
          <w:sz w:val="26"/>
          <w:szCs w:val="26"/>
        </w:rPr>
      </w:pPr>
      <w:r>
        <w:t xml:space="preserve">ГОСТ 3916.1-96 </w:t>
      </w:r>
      <w:r w:rsidRPr="00DA1204">
        <w:t>на соответствующий вид Товара, а в случае обязательной сертификации иметь сертификаты соответствия и сертификаты качества.</w:t>
      </w:r>
    </w:p>
    <w:p w:rsidR="006F50C2" w:rsidRPr="00DA1204" w:rsidRDefault="006F50C2" w:rsidP="006F50C2">
      <w:pPr>
        <w:pStyle w:val="ConsNormal"/>
        <w:spacing w:after="120"/>
        <w:ind w:firstLine="709"/>
        <w:jc w:val="both"/>
        <w:rPr>
          <w:rFonts w:ascii="Times New Roman" w:hAnsi="Times New Roman"/>
          <w:bCs/>
          <w:sz w:val="28"/>
          <w:szCs w:val="28"/>
        </w:rPr>
      </w:pPr>
      <w:r w:rsidRPr="00DA1204">
        <w:rPr>
          <w:rFonts w:ascii="Times New Roman" w:hAnsi="Times New Roman"/>
          <w:sz w:val="28"/>
          <w:szCs w:val="28"/>
        </w:rPr>
        <w:t>7.2.</w:t>
      </w:r>
      <w:r w:rsidRPr="00DA1204">
        <w:rPr>
          <w:rFonts w:ascii="Times New Roman" w:hAnsi="Times New Roman"/>
          <w:sz w:val="28"/>
          <w:szCs w:val="28"/>
        </w:rPr>
        <w:tab/>
      </w:r>
      <w:r w:rsidRPr="00DA1204">
        <w:rPr>
          <w:rFonts w:ascii="Times New Roman" w:hAnsi="Times New Roman"/>
          <w:bCs/>
          <w:sz w:val="28"/>
          <w:szCs w:val="28"/>
        </w:rPr>
        <w:t>Срок гарантии качества на Товар устанавливается заводом-изготовителем, но не менее 12 (двенадцати) месяцев с даты подписания Сторонами товарной накладной (ТОРГ</w:t>
      </w:r>
      <w:r w:rsidRPr="00DA1204">
        <w:rPr>
          <w:rFonts w:ascii="Times New Roman" w:hAnsi="Times New Roman"/>
          <w:bCs/>
          <w:sz w:val="28"/>
          <w:szCs w:val="28"/>
        </w:rPr>
        <w:noBreakHyphen/>
        <w:t>12).</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7.3.</w:t>
      </w:r>
      <w:r w:rsidRPr="00DA1204">
        <w:rPr>
          <w:rFonts w:ascii="Times New Roman" w:hAnsi="Times New Roman"/>
          <w:sz w:val="28"/>
          <w:szCs w:val="28"/>
        </w:rPr>
        <w:tab/>
      </w:r>
      <w:r w:rsidRPr="00DA1204">
        <w:rPr>
          <w:rFonts w:ascii="Times New Roman" w:hAnsi="Times New Roman"/>
          <w:bCs/>
          <w:sz w:val="28"/>
          <w:szCs w:val="28"/>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6F50C2" w:rsidRPr="00DA1204" w:rsidRDefault="006F50C2" w:rsidP="006F50C2">
      <w:pPr>
        <w:pStyle w:val="ConsNormal"/>
        <w:widowControl/>
        <w:tabs>
          <w:tab w:val="left" w:pos="1134"/>
        </w:tabs>
        <w:spacing w:after="120"/>
        <w:ind w:firstLine="709"/>
        <w:jc w:val="both"/>
        <w:rPr>
          <w:rStyle w:val="FontStyle20"/>
          <w:sz w:val="28"/>
          <w:szCs w:val="28"/>
        </w:rPr>
      </w:pPr>
      <w:r w:rsidRPr="00DA1204">
        <w:rPr>
          <w:rFonts w:ascii="Times New Roman" w:hAnsi="Times New Roman"/>
          <w:sz w:val="28"/>
          <w:szCs w:val="28"/>
        </w:rPr>
        <w:t>7.4.</w:t>
      </w:r>
      <w:r w:rsidRPr="00DA1204">
        <w:rPr>
          <w:rFonts w:ascii="Times New Roman" w:hAnsi="Times New Roman"/>
          <w:sz w:val="28"/>
          <w:szCs w:val="28"/>
        </w:rPr>
        <w:tab/>
      </w:r>
      <w:r w:rsidRPr="00DA1204">
        <w:rPr>
          <w:sz w:val="28"/>
          <w:szCs w:val="28"/>
        </w:rPr>
        <w:tab/>
      </w:r>
      <w:r w:rsidRPr="00DA1204">
        <w:rPr>
          <w:rStyle w:val="FontStyle20"/>
          <w:sz w:val="28"/>
          <w:szCs w:val="28"/>
        </w:rPr>
        <w:t xml:space="preserve">В случае выхода Товара из строя его качество определяется экспертизой, которая проводится </w:t>
      </w:r>
      <w:r w:rsidRPr="00DA1204">
        <w:rPr>
          <w:rFonts w:ascii="Times New Roman" w:hAnsi="Times New Roman"/>
          <w:bCs/>
          <w:sz w:val="28"/>
          <w:szCs w:val="28"/>
        </w:rPr>
        <w:t xml:space="preserve">Поставщиком </w:t>
      </w:r>
      <w:r w:rsidRPr="00DA1204">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6F50C2" w:rsidRPr="00DA1204" w:rsidRDefault="006F50C2" w:rsidP="006F50C2">
      <w:pPr>
        <w:spacing w:after="120"/>
        <w:ind w:firstLine="709"/>
        <w:jc w:val="both"/>
        <w:rPr>
          <w:rStyle w:val="FontStyle20"/>
          <w:sz w:val="28"/>
          <w:szCs w:val="28"/>
        </w:rPr>
      </w:pPr>
      <w:r w:rsidRPr="00DA1204">
        <w:rPr>
          <w:rStyle w:val="FontStyle20"/>
          <w:sz w:val="28"/>
          <w:szCs w:val="28"/>
        </w:rPr>
        <w:t xml:space="preserve">Расходы на экспертизу несет </w:t>
      </w:r>
      <w:r w:rsidRPr="00DA1204">
        <w:rPr>
          <w:bCs/>
          <w:sz w:val="28"/>
          <w:szCs w:val="28"/>
        </w:rPr>
        <w:t>Поставщик.</w:t>
      </w:r>
    </w:p>
    <w:p w:rsidR="006F50C2" w:rsidRPr="00DA1204" w:rsidRDefault="006F50C2" w:rsidP="006F50C2">
      <w:pPr>
        <w:pStyle w:val="ConsNormal"/>
        <w:spacing w:after="120"/>
        <w:ind w:firstLine="709"/>
        <w:jc w:val="both"/>
        <w:rPr>
          <w:sz w:val="28"/>
          <w:szCs w:val="28"/>
        </w:rPr>
      </w:pPr>
      <w:r w:rsidRPr="00DA1204">
        <w:rPr>
          <w:rFonts w:ascii="Times New Roman" w:hAnsi="Times New Roman"/>
          <w:sz w:val="28"/>
          <w:szCs w:val="28"/>
        </w:rPr>
        <w:t>7.5.</w:t>
      </w:r>
      <w:r w:rsidRPr="00DA1204">
        <w:rPr>
          <w:sz w:val="28"/>
          <w:szCs w:val="28"/>
        </w:rPr>
        <w:tab/>
      </w:r>
      <w:r w:rsidRPr="00DA1204">
        <w:rPr>
          <w:rStyle w:val="FontStyle20"/>
          <w:sz w:val="28"/>
          <w:szCs w:val="28"/>
        </w:rPr>
        <w:t xml:space="preserve">В случае установления экспертизой производственного брака </w:t>
      </w:r>
      <w:r w:rsidRPr="00DA1204">
        <w:rPr>
          <w:rFonts w:ascii="Times New Roman" w:hAnsi="Times New Roman"/>
          <w:bCs/>
          <w:sz w:val="28"/>
          <w:szCs w:val="28"/>
        </w:rPr>
        <w:t>Поставщик</w:t>
      </w:r>
      <w:r w:rsidRPr="00DA1204">
        <w:rPr>
          <w:rStyle w:val="FontStyle20"/>
          <w:sz w:val="28"/>
          <w:szCs w:val="28"/>
        </w:rPr>
        <w:t xml:space="preserve"> обязуется произвести замену Товара на идентичный новый Товар, не находившийся в эксплуатации</w:t>
      </w:r>
      <w:r w:rsidRPr="00DA1204">
        <w:rPr>
          <w:sz w:val="28"/>
          <w:szCs w:val="28"/>
        </w:rPr>
        <w:t xml:space="preserve"> </w:t>
      </w:r>
    </w:p>
    <w:p w:rsidR="006F50C2" w:rsidRPr="00DA1204" w:rsidRDefault="006F50C2" w:rsidP="006F50C2">
      <w:pPr>
        <w:pStyle w:val="aff5"/>
        <w:spacing w:after="120"/>
        <w:ind w:firstLine="709"/>
        <w:jc w:val="both"/>
        <w:rPr>
          <w:sz w:val="28"/>
          <w:szCs w:val="28"/>
        </w:rPr>
      </w:pPr>
      <w:r w:rsidRPr="00DA1204">
        <w:rPr>
          <w:sz w:val="28"/>
          <w:szCs w:val="28"/>
        </w:rPr>
        <w:t>7.6.</w:t>
      </w:r>
      <w:r w:rsidRPr="00DA1204">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6F50C2" w:rsidRPr="00DA1204" w:rsidRDefault="006F50C2" w:rsidP="006F50C2">
      <w:pPr>
        <w:spacing w:after="120"/>
        <w:ind w:firstLine="709"/>
        <w:jc w:val="both"/>
        <w:rPr>
          <w:bCs/>
          <w:sz w:val="28"/>
          <w:szCs w:val="28"/>
        </w:rPr>
      </w:pPr>
      <w:r w:rsidRPr="00DA1204">
        <w:rPr>
          <w:sz w:val="28"/>
          <w:szCs w:val="28"/>
        </w:rPr>
        <w:t>7.7.</w:t>
      </w:r>
      <w:r w:rsidRPr="00DA1204">
        <w:rPr>
          <w:sz w:val="28"/>
          <w:szCs w:val="28"/>
        </w:rPr>
        <w:tab/>
      </w:r>
      <w:r w:rsidRPr="00DA1204">
        <w:rPr>
          <w:bCs/>
          <w:sz w:val="28"/>
          <w:szCs w:val="28"/>
        </w:rPr>
        <w:t xml:space="preserve">Замена Товара производится в 10-ти </w:t>
      </w:r>
      <w:proofErr w:type="spellStart"/>
      <w:r w:rsidRPr="00DA1204">
        <w:rPr>
          <w:bCs/>
          <w:sz w:val="28"/>
          <w:szCs w:val="28"/>
        </w:rPr>
        <w:t>дневный</w:t>
      </w:r>
      <w:proofErr w:type="spellEnd"/>
      <w:r w:rsidRPr="00DA1204">
        <w:rPr>
          <w:bCs/>
          <w:sz w:val="28"/>
          <w:szCs w:val="28"/>
        </w:rPr>
        <w:t xml:space="preserve"> срок после получения Заявки Покупателя о выявленных дефектах.</w:t>
      </w:r>
    </w:p>
    <w:p w:rsidR="006F50C2" w:rsidRDefault="006F50C2" w:rsidP="006F50C2">
      <w:pPr>
        <w:pStyle w:val="aff5"/>
        <w:spacing w:after="120"/>
        <w:ind w:firstLine="709"/>
        <w:jc w:val="both"/>
        <w:rPr>
          <w:sz w:val="28"/>
          <w:szCs w:val="28"/>
        </w:rPr>
      </w:pPr>
      <w:r w:rsidRPr="00DA1204">
        <w:rPr>
          <w:sz w:val="28"/>
          <w:szCs w:val="28"/>
        </w:rPr>
        <w:t>7.8.</w:t>
      </w:r>
      <w:r w:rsidRPr="00DA1204">
        <w:rPr>
          <w:sz w:val="28"/>
          <w:szCs w:val="28"/>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F50C2" w:rsidRPr="00DA1204" w:rsidRDefault="006F50C2" w:rsidP="006F50C2">
      <w:pPr>
        <w:pStyle w:val="aff5"/>
        <w:spacing w:after="120"/>
        <w:ind w:firstLine="709"/>
        <w:jc w:val="both"/>
        <w:rPr>
          <w:sz w:val="28"/>
          <w:szCs w:val="28"/>
        </w:rPr>
      </w:pPr>
    </w:p>
    <w:p w:rsidR="006F50C2" w:rsidRPr="00DA1204" w:rsidRDefault="006F50C2" w:rsidP="006F50C2">
      <w:pPr>
        <w:spacing w:after="120"/>
        <w:ind w:firstLine="709"/>
        <w:jc w:val="center"/>
        <w:rPr>
          <w:b/>
          <w:bCs/>
          <w:sz w:val="28"/>
          <w:szCs w:val="28"/>
        </w:rPr>
      </w:pPr>
      <w:r w:rsidRPr="00DA1204">
        <w:rPr>
          <w:b/>
          <w:bCs/>
          <w:sz w:val="28"/>
          <w:szCs w:val="28"/>
        </w:rPr>
        <w:t>8.</w:t>
      </w:r>
      <w:r w:rsidRPr="00DA1204">
        <w:rPr>
          <w:b/>
          <w:bCs/>
          <w:sz w:val="28"/>
          <w:szCs w:val="28"/>
        </w:rPr>
        <w:tab/>
        <w:t>Ответственность Сторон</w:t>
      </w:r>
    </w:p>
    <w:p w:rsidR="006F50C2" w:rsidRPr="00DA1204" w:rsidRDefault="006F50C2" w:rsidP="006F50C2">
      <w:pPr>
        <w:spacing w:after="120"/>
        <w:ind w:firstLine="709"/>
        <w:jc w:val="both"/>
        <w:rPr>
          <w:sz w:val="28"/>
          <w:szCs w:val="28"/>
        </w:rPr>
      </w:pPr>
      <w:r w:rsidRPr="00DA1204">
        <w:rPr>
          <w:sz w:val="28"/>
          <w:szCs w:val="28"/>
        </w:rPr>
        <w:t>8.1.</w:t>
      </w:r>
      <w:r w:rsidRPr="00DA1204">
        <w:rPr>
          <w:sz w:val="28"/>
          <w:szCs w:val="28"/>
        </w:rP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F50C2" w:rsidRPr="006F50C2" w:rsidRDefault="006F50C2" w:rsidP="006F50C2">
      <w:pPr>
        <w:pStyle w:val="affb"/>
        <w:spacing w:after="120"/>
        <w:ind w:firstLine="709"/>
        <w:jc w:val="both"/>
        <w:rPr>
          <w:rFonts w:ascii="Times New Roman" w:hAnsi="Times New Roman"/>
          <w:sz w:val="28"/>
          <w:szCs w:val="28"/>
        </w:rPr>
      </w:pPr>
      <w:r w:rsidRPr="006F50C2">
        <w:rPr>
          <w:rFonts w:ascii="Times New Roman" w:hAnsi="Times New Roman"/>
          <w:sz w:val="28"/>
          <w:szCs w:val="28"/>
        </w:rPr>
        <w:lastRenderedPageBreak/>
        <w:t>8.2.</w:t>
      </w:r>
      <w:r w:rsidRPr="006F50C2">
        <w:rPr>
          <w:rFonts w:ascii="Times New Roman" w:hAnsi="Times New Roman"/>
          <w:b/>
          <w:sz w:val="28"/>
          <w:szCs w:val="28"/>
        </w:rPr>
        <w:tab/>
      </w:r>
      <w:r w:rsidRPr="006F50C2">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6F50C2" w:rsidRPr="00DA1204" w:rsidRDefault="006F50C2" w:rsidP="006F50C2">
      <w:pPr>
        <w:spacing w:after="120"/>
        <w:ind w:firstLine="709"/>
        <w:jc w:val="both"/>
        <w:rPr>
          <w:sz w:val="28"/>
          <w:szCs w:val="28"/>
        </w:rPr>
      </w:pPr>
      <w:r w:rsidRPr="00DA1204">
        <w:rPr>
          <w:sz w:val="28"/>
          <w:szCs w:val="28"/>
        </w:rPr>
        <w:t>8.3.</w:t>
      </w:r>
      <w:r w:rsidRPr="00DA1204">
        <w:rPr>
          <w:sz w:val="28"/>
          <w:szCs w:val="28"/>
        </w:rP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w:t>
      </w:r>
      <w:r>
        <w:rPr>
          <w:sz w:val="28"/>
          <w:szCs w:val="28"/>
        </w:rPr>
        <w:t xml:space="preserve"> </w:t>
      </w:r>
      <w:r w:rsidRPr="00DA1204">
        <w:rPr>
          <w:sz w:val="28"/>
          <w:szCs w:val="28"/>
        </w:rPr>
        <w:t>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w:t>
      </w:r>
      <w:r>
        <w:rPr>
          <w:sz w:val="28"/>
          <w:szCs w:val="28"/>
        </w:rPr>
        <w:t xml:space="preserve"> </w:t>
      </w:r>
      <w:r w:rsidRPr="00DA1204">
        <w:rPr>
          <w:sz w:val="28"/>
          <w:szCs w:val="28"/>
        </w:rPr>
        <w:t>сумму неустойки, Поставщик обязуется уплатить такую сумму по первому письменному требованию Покупателя.</w:t>
      </w:r>
    </w:p>
    <w:p w:rsidR="006F50C2" w:rsidRPr="00DA1204" w:rsidRDefault="006F50C2" w:rsidP="006F50C2">
      <w:pPr>
        <w:widowControl w:val="0"/>
        <w:autoSpaceDE w:val="0"/>
        <w:autoSpaceDN w:val="0"/>
        <w:adjustRightInd w:val="0"/>
        <w:spacing w:after="120"/>
        <w:ind w:firstLine="709"/>
        <w:jc w:val="center"/>
        <w:rPr>
          <w:b/>
          <w:sz w:val="28"/>
          <w:szCs w:val="28"/>
        </w:rPr>
      </w:pPr>
      <w:r w:rsidRPr="00DA1204">
        <w:rPr>
          <w:b/>
          <w:sz w:val="28"/>
          <w:szCs w:val="28"/>
        </w:rPr>
        <w:t>9.</w:t>
      </w:r>
      <w:r w:rsidRPr="00DA1204">
        <w:rPr>
          <w:b/>
          <w:sz w:val="28"/>
          <w:szCs w:val="28"/>
        </w:rPr>
        <w:tab/>
        <w:t>Обстоятельства непреодолимой силы</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9.1.</w:t>
      </w:r>
      <w:r w:rsidRPr="00DA1204">
        <w:rPr>
          <w:rFonts w:ascii="Times New Roman" w:hAnsi="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9.2.</w:t>
      </w:r>
      <w:r w:rsidRPr="00DA1204">
        <w:rPr>
          <w:rFonts w:ascii="Times New Roman" w:hAnsi="Times New Roman"/>
          <w:sz w:val="28"/>
          <w:szCs w:val="28"/>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9.3.</w:t>
      </w:r>
      <w:r w:rsidRPr="00DA1204">
        <w:rPr>
          <w:rFonts w:ascii="Times New Roman" w:hAnsi="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F50C2"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9.4.</w:t>
      </w:r>
      <w:r w:rsidRPr="00DA1204">
        <w:rPr>
          <w:rFonts w:ascii="Times New Roman" w:hAnsi="Times New Roman"/>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F50C2" w:rsidRPr="00DA1204" w:rsidRDefault="006F50C2" w:rsidP="006F50C2">
      <w:pPr>
        <w:pStyle w:val="ConsNormal"/>
        <w:spacing w:after="120"/>
        <w:ind w:firstLine="709"/>
        <w:jc w:val="both"/>
        <w:rPr>
          <w:rFonts w:ascii="Times New Roman" w:hAnsi="Times New Roman"/>
          <w:sz w:val="28"/>
          <w:szCs w:val="28"/>
        </w:rPr>
      </w:pPr>
    </w:p>
    <w:p w:rsidR="006F50C2" w:rsidRPr="00DA1204" w:rsidRDefault="006F50C2" w:rsidP="006F50C2">
      <w:pPr>
        <w:pStyle w:val="aff8"/>
        <w:widowControl w:val="0"/>
        <w:autoSpaceDE w:val="0"/>
        <w:autoSpaceDN w:val="0"/>
        <w:adjustRightInd w:val="0"/>
        <w:spacing w:after="120"/>
        <w:ind w:left="0" w:firstLine="709"/>
        <w:jc w:val="center"/>
        <w:rPr>
          <w:sz w:val="28"/>
          <w:szCs w:val="28"/>
        </w:rPr>
      </w:pPr>
      <w:r w:rsidRPr="00DA1204">
        <w:rPr>
          <w:b/>
          <w:sz w:val="28"/>
          <w:szCs w:val="28"/>
        </w:rPr>
        <w:t>10.</w:t>
      </w:r>
      <w:r w:rsidRPr="00DA1204">
        <w:rPr>
          <w:b/>
          <w:sz w:val="28"/>
          <w:szCs w:val="28"/>
        </w:rPr>
        <w:tab/>
        <w:t>Разрешение споров</w:t>
      </w:r>
    </w:p>
    <w:p w:rsidR="006F50C2" w:rsidRPr="00DA1204" w:rsidRDefault="006F50C2" w:rsidP="006F50C2">
      <w:pPr>
        <w:widowControl w:val="0"/>
        <w:autoSpaceDE w:val="0"/>
        <w:autoSpaceDN w:val="0"/>
        <w:adjustRightInd w:val="0"/>
        <w:spacing w:after="120"/>
        <w:ind w:firstLine="709"/>
        <w:jc w:val="both"/>
        <w:rPr>
          <w:sz w:val="28"/>
          <w:szCs w:val="28"/>
        </w:rPr>
      </w:pPr>
      <w:r w:rsidRPr="00DA1204">
        <w:rPr>
          <w:sz w:val="28"/>
          <w:szCs w:val="28"/>
        </w:rPr>
        <w:t>10.1.</w:t>
      </w:r>
      <w:r w:rsidRPr="00DA1204">
        <w:rPr>
          <w:sz w:val="28"/>
          <w:szCs w:val="28"/>
        </w:rPr>
        <w:tab/>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6F50C2" w:rsidRPr="00DA1204" w:rsidRDefault="006F50C2" w:rsidP="006F50C2">
      <w:pPr>
        <w:widowControl w:val="0"/>
        <w:autoSpaceDE w:val="0"/>
        <w:autoSpaceDN w:val="0"/>
        <w:adjustRightInd w:val="0"/>
        <w:spacing w:after="120"/>
        <w:ind w:firstLine="709"/>
        <w:jc w:val="both"/>
        <w:rPr>
          <w:sz w:val="28"/>
          <w:szCs w:val="28"/>
        </w:rPr>
      </w:pPr>
      <w:r w:rsidRPr="00DA1204">
        <w:rPr>
          <w:sz w:val="28"/>
          <w:szCs w:val="28"/>
        </w:rPr>
        <w:t>10.2.</w:t>
      </w:r>
      <w:r w:rsidRPr="00DA1204">
        <w:rPr>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6F50C2"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lastRenderedPageBreak/>
        <w:t>10.3.</w:t>
      </w:r>
      <w:r w:rsidRPr="00DA1204">
        <w:rPr>
          <w:rFonts w:ascii="Times New Roman" w:hAnsi="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6F50C2" w:rsidRPr="00DA1204" w:rsidRDefault="006F50C2" w:rsidP="006F50C2">
      <w:pPr>
        <w:pStyle w:val="ConsNormal"/>
        <w:spacing w:after="120"/>
        <w:ind w:firstLine="709"/>
        <w:jc w:val="both"/>
        <w:rPr>
          <w:rFonts w:ascii="Times New Roman" w:hAnsi="Times New Roman"/>
          <w:sz w:val="28"/>
          <w:szCs w:val="28"/>
        </w:rPr>
      </w:pPr>
    </w:p>
    <w:p w:rsidR="006F50C2" w:rsidRPr="00DA1204" w:rsidRDefault="006F50C2" w:rsidP="006F50C2">
      <w:pPr>
        <w:pStyle w:val="ConsNormal"/>
        <w:ind w:firstLine="709"/>
        <w:jc w:val="center"/>
        <w:rPr>
          <w:rFonts w:ascii="Times New Roman" w:hAnsi="Times New Roman"/>
          <w:b/>
          <w:sz w:val="28"/>
          <w:szCs w:val="28"/>
        </w:rPr>
      </w:pPr>
      <w:r w:rsidRPr="00DA1204">
        <w:rPr>
          <w:rFonts w:ascii="Times New Roman" w:hAnsi="Times New Roman"/>
          <w:b/>
          <w:sz w:val="28"/>
          <w:szCs w:val="28"/>
        </w:rPr>
        <w:t>11.</w:t>
      </w:r>
      <w:r w:rsidRPr="00DA1204">
        <w:rPr>
          <w:rFonts w:ascii="Times New Roman" w:hAnsi="Times New Roman"/>
          <w:b/>
          <w:sz w:val="28"/>
          <w:szCs w:val="28"/>
        </w:rPr>
        <w:tab/>
        <w:t>Порядок внесения</w:t>
      </w:r>
    </w:p>
    <w:p w:rsidR="006F50C2" w:rsidRPr="00DA1204" w:rsidRDefault="006F50C2" w:rsidP="006F50C2">
      <w:pPr>
        <w:pStyle w:val="ConsNormal"/>
        <w:spacing w:after="120"/>
        <w:ind w:firstLine="709"/>
        <w:jc w:val="center"/>
        <w:rPr>
          <w:rFonts w:ascii="Times New Roman" w:hAnsi="Times New Roman"/>
          <w:b/>
          <w:sz w:val="28"/>
          <w:szCs w:val="28"/>
        </w:rPr>
      </w:pPr>
      <w:r w:rsidRPr="00DA1204">
        <w:rPr>
          <w:rFonts w:ascii="Times New Roman" w:hAnsi="Times New Roman"/>
          <w:b/>
          <w:sz w:val="28"/>
          <w:szCs w:val="28"/>
        </w:rPr>
        <w:t>изменений, дополнений в Договор и его расторжения</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11.1.</w:t>
      </w:r>
      <w:r w:rsidRPr="00DA1204">
        <w:rPr>
          <w:rFonts w:ascii="Times New Roman" w:hAnsi="Times New Roman"/>
          <w:sz w:val="28"/>
          <w:szCs w:val="28"/>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11.2.</w:t>
      </w:r>
      <w:r w:rsidRPr="00DA1204">
        <w:rPr>
          <w:rFonts w:ascii="Times New Roman" w:hAnsi="Times New Roman"/>
          <w:sz w:val="28"/>
          <w:szCs w:val="28"/>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F50C2" w:rsidRPr="00DA1204" w:rsidRDefault="006F50C2" w:rsidP="006F50C2">
      <w:pPr>
        <w:spacing w:after="120"/>
        <w:ind w:firstLine="709"/>
        <w:jc w:val="both"/>
        <w:rPr>
          <w:sz w:val="28"/>
          <w:szCs w:val="28"/>
        </w:rPr>
      </w:pPr>
      <w:r w:rsidRPr="00DA1204">
        <w:rPr>
          <w:sz w:val="28"/>
          <w:szCs w:val="28"/>
        </w:rPr>
        <w:t>11.3.</w:t>
      </w:r>
      <w:r w:rsidRPr="00DA1204">
        <w:rPr>
          <w:sz w:val="28"/>
          <w:szCs w:val="28"/>
        </w:rPr>
        <w:ta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6F50C2"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11.4.</w:t>
      </w:r>
      <w:r w:rsidRPr="00DA1204">
        <w:rPr>
          <w:rFonts w:ascii="Times New Roman" w:hAnsi="Times New Roman"/>
          <w:sz w:val="28"/>
          <w:szCs w:val="28"/>
        </w:rPr>
        <w:tab/>
        <w:t xml:space="preserve">В случае досрочного расторжения настоящего Договора по основаниям, предусмотренным законодательством </w:t>
      </w:r>
      <w:proofErr w:type="spellStart"/>
      <w:r w:rsidRPr="00DA1204">
        <w:rPr>
          <w:rFonts w:ascii="Times New Roman" w:hAnsi="Times New Roman"/>
          <w:sz w:val="28"/>
          <w:szCs w:val="28"/>
        </w:rPr>
        <w:t>РоссийскойФедерации</w:t>
      </w:r>
      <w:proofErr w:type="spellEnd"/>
      <w:r w:rsidRPr="00DA1204">
        <w:rPr>
          <w:rFonts w:ascii="Times New Roman" w:hAnsi="Times New Roman"/>
          <w:sz w:val="28"/>
          <w:szCs w:val="28"/>
        </w:rPr>
        <w:t xml:space="preserve">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 </w:t>
      </w:r>
    </w:p>
    <w:p w:rsidR="006F50C2" w:rsidRPr="00DA1204" w:rsidRDefault="006F50C2" w:rsidP="006F50C2">
      <w:pPr>
        <w:pStyle w:val="ConsNormal"/>
        <w:spacing w:after="120"/>
        <w:ind w:firstLine="709"/>
        <w:jc w:val="both"/>
        <w:rPr>
          <w:rFonts w:ascii="Times New Roman" w:hAnsi="Times New Roman"/>
          <w:sz w:val="28"/>
          <w:szCs w:val="28"/>
        </w:rPr>
      </w:pPr>
    </w:p>
    <w:p w:rsidR="006F50C2" w:rsidRPr="00DA1204" w:rsidRDefault="006F50C2" w:rsidP="006F50C2">
      <w:pPr>
        <w:tabs>
          <w:tab w:val="left" w:pos="0"/>
        </w:tabs>
        <w:spacing w:after="120"/>
        <w:ind w:firstLine="709"/>
        <w:jc w:val="center"/>
        <w:rPr>
          <w:b/>
          <w:sz w:val="28"/>
          <w:szCs w:val="28"/>
        </w:rPr>
      </w:pPr>
      <w:r w:rsidRPr="00DA1204">
        <w:rPr>
          <w:b/>
          <w:sz w:val="28"/>
          <w:szCs w:val="28"/>
        </w:rPr>
        <w:t>12.</w:t>
      </w:r>
      <w:r w:rsidRPr="00DA1204">
        <w:rPr>
          <w:b/>
          <w:sz w:val="28"/>
          <w:szCs w:val="28"/>
        </w:rPr>
        <w:tab/>
        <w:t>Срок действия Договора</w:t>
      </w:r>
    </w:p>
    <w:p w:rsidR="006F50C2"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12.1.</w:t>
      </w:r>
      <w:r w:rsidRPr="00DA1204">
        <w:rPr>
          <w:rFonts w:ascii="Times New Roman" w:hAnsi="Times New Roman"/>
          <w:sz w:val="28"/>
          <w:szCs w:val="28"/>
        </w:rPr>
        <w:tab/>
        <w:t>Настоящий Договор вступает в силу с даты его подписания Сторонами и действует по «31» декабря 2017 года включительно, а в части оплат – до полного исполнения Сторонами своих обязательств по настоящему Договору.</w:t>
      </w:r>
    </w:p>
    <w:p w:rsidR="006F50C2" w:rsidRPr="00DA1204" w:rsidRDefault="006F50C2" w:rsidP="006F50C2">
      <w:pPr>
        <w:pStyle w:val="ConsNormal"/>
        <w:spacing w:after="120"/>
        <w:ind w:firstLine="709"/>
        <w:jc w:val="both"/>
        <w:rPr>
          <w:rFonts w:ascii="Times New Roman" w:hAnsi="Times New Roman"/>
          <w:sz w:val="28"/>
          <w:szCs w:val="28"/>
        </w:rPr>
      </w:pPr>
    </w:p>
    <w:p w:rsidR="006F50C2" w:rsidRPr="00DA1204" w:rsidRDefault="006F50C2" w:rsidP="006F50C2">
      <w:pPr>
        <w:autoSpaceDE w:val="0"/>
        <w:autoSpaceDN w:val="0"/>
        <w:spacing w:after="120"/>
        <w:ind w:firstLine="709"/>
        <w:jc w:val="center"/>
        <w:rPr>
          <w:b/>
          <w:snapToGrid w:val="0"/>
          <w:sz w:val="28"/>
          <w:szCs w:val="28"/>
        </w:rPr>
      </w:pPr>
      <w:r w:rsidRPr="00DA1204">
        <w:rPr>
          <w:b/>
          <w:snapToGrid w:val="0"/>
          <w:sz w:val="28"/>
          <w:szCs w:val="28"/>
        </w:rPr>
        <w:t xml:space="preserve">13. </w:t>
      </w:r>
      <w:proofErr w:type="spellStart"/>
      <w:r w:rsidRPr="00DA1204">
        <w:rPr>
          <w:b/>
          <w:snapToGrid w:val="0"/>
          <w:sz w:val="28"/>
          <w:szCs w:val="28"/>
        </w:rPr>
        <w:t>Антикоррупционная</w:t>
      </w:r>
      <w:proofErr w:type="spellEnd"/>
      <w:r w:rsidRPr="00DA1204">
        <w:rPr>
          <w:b/>
          <w:snapToGrid w:val="0"/>
          <w:sz w:val="28"/>
          <w:szCs w:val="28"/>
        </w:rPr>
        <w:t xml:space="preserve"> оговорка</w:t>
      </w:r>
    </w:p>
    <w:p w:rsidR="006F50C2" w:rsidRPr="00DA1204" w:rsidRDefault="006F50C2" w:rsidP="006F50C2">
      <w:pPr>
        <w:autoSpaceDE w:val="0"/>
        <w:autoSpaceDN w:val="0"/>
        <w:spacing w:after="120"/>
        <w:ind w:firstLine="709"/>
        <w:jc w:val="both"/>
        <w:rPr>
          <w:snapToGrid w:val="0"/>
          <w:sz w:val="28"/>
          <w:szCs w:val="28"/>
        </w:rPr>
      </w:pPr>
      <w:r w:rsidRPr="00DA1204">
        <w:rPr>
          <w:snapToGrid w:val="0"/>
          <w:sz w:val="28"/>
          <w:szCs w:val="28"/>
        </w:rPr>
        <w:t xml:space="preserve">13.1. При исполнении своих обязательств по настоящему Договору Стороны, их </w:t>
      </w:r>
      <w:proofErr w:type="spellStart"/>
      <w:r w:rsidRPr="00DA1204">
        <w:rPr>
          <w:snapToGrid w:val="0"/>
          <w:sz w:val="28"/>
          <w:szCs w:val="28"/>
        </w:rPr>
        <w:t>аффилированные</w:t>
      </w:r>
      <w:proofErr w:type="spellEnd"/>
      <w:r w:rsidRPr="00DA1204">
        <w:rPr>
          <w:snapToGrid w:val="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DA1204">
        <w:rPr>
          <w:snapToGrid w:val="0"/>
          <w:sz w:val="28"/>
          <w:szCs w:val="28"/>
        </w:rPr>
        <w:lastRenderedPageBreak/>
        <w:t>либо неправомерные преимущества или для достижения иных неправомерных целей.</w:t>
      </w:r>
    </w:p>
    <w:p w:rsidR="006F50C2" w:rsidRPr="00DA1204" w:rsidRDefault="006F50C2" w:rsidP="006F50C2">
      <w:pPr>
        <w:autoSpaceDE w:val="0"/>
        <w:autoSpaceDN w:val="0"/>
        <w:spacing w:after="120"/>
        <w:ind w:firstLine="709"/>
        <w:jc w:val="both"/>
        <w:rPr>
          <w:snapToGrid w:val="0"/>
          <w:sz w:val="28"/>
          <w:szCs w:val="28"/>
        </w:rPr>
      </w:pPr>
      <w:r w:rsidRPr="00DA1204">
        <w:rPr>
          <w:snapToGrid w:val="0"/>
          <w:sz w:val="28"/>
          <w:szCs w:val="28"/>
        </w:rPr>
        <w:t xml:space="preserve">При исполнении своих обязательств по настоящему Договору Стороны, их </w:t>
      </w:r>
      <w:proofErr w:type="spellStart"/>
      <w:r w:rsidRPr="00DA1204">
        <w:rPr>
          <w:snapToGrid w:val="0"/>
          <w:sz w:val="28"/>
          <w:szCs w:val="28"/>
        </w:rPr>
        <w:t>аффилированные</w:t>
      </w:r>
      <w:proofErr w:type="spellEnd"/>
      <w:r w:rsidRPr="00DA1204">
        <w:rPr>
          <w:snapToGrid w:val="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F50C2" w:rsidRPr="00DA1204" w:rsidRDefault="006F50C2" w:rsidP="006F50C2">
      <w:pPr>
        <w:autoSpaceDE w:val="0"/>
        <w:autoSpaceDN w:val="0"/>
        <w:spacing w:after="120"/>
        <w:ind w:firstLine="709"/>
        <w:jc w:val="both"/>
        <w:rPr>
          <w:snapToGrid w:val="0"/>
          <w:sz w:val="28"/>
          <w:szCs w:val="28"/>
        </w:rPr>
      </w:pPr>
      <w:r w:rsidRPr="00DA1204">
        <w:rPr>
          <w:snapToGrid w:val="0"/>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DA1204">
        <w:rPr>
          <w:snapToGrid w:val="0"/>
          <w:sz w:val="28"/>
          <w:szCs w:val="28"/>
        </w:rPr>
        <w:t>аффилированными</w:t>
      </w:r>
      <w:proofErr w:type="spellEnd"/>
      <w:r w:rsidRPr="00DA1204">
        <w:rPr>
          <w:snapToGrid w:val="0"/>
          <w:sz w:val="28"/>
          <w:szCs w:val="28"/>
        </w:rPr>
        <w:t xml:space="preserve"> лицами, работниками или посредниками. </w:t>
      </w:r>
    </w:p>
    <w:p w:rsidR="006F50C2" w:rsidRPr="00DA1204" w:rsidRDefault="006F50C2" w:rsidP="006F50C2">
      <w:pPr>
        <w:autoSpaceDE w:val="0"/>
        <w:autoSpaceDN w:val="0"/>
        <w:spacing w:after="120"/>
        <w:ind w:firstLine="709"/>
        <w:jc w:val="both"/>
        <w:rPr>
          <w:snapToGrid w:val="0"/>
          <w:sz w:val="28"/>
          <w:szCs w:val="28"/>
        </w:rPr>
      </w:pPr>
      <w:r w:rsidRPr="00DA1204">
        <w:rPr>
          <w:snapToGrid w:val="0"/>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6F50C2" w:rsidRPr="00DA1204" w:rsidRDefault="006F50C2" w:rsidP="006F50C2">
      <w:pPr>
        <w:autoSpaceDE w:val="0"/>
        <w:autoSpaceDN w:val="0"/>
        <w:spacing w:after="120"/>
        <w:ind w:firstLine="709"/>
        <w:jc w:val="both"/>
        <w:rPr>
          <w:snapToGrid w:val="0"/>
          <w:sz w:val="28"/>
          <w:szCs w:val="28"/>
        </w:rPr>
      </w:pPr>
      <w:r w:rsidRPr="00DA1204">
        <w:rPr>
          <w:snapToGrid w:val="0"/>
          <w:sz w:val="28"/>
          <w:szCs w:val="28"/>
        </w:rPr>
        <w:t xml:space="preserve">Каналы уведомления Покупателя о нарушениях каких-либо положений пункта 13.1 настоящего Договора: 8 (495) 788-17-17, 8 (812) 458-68-05 официальный сайт </w:t>
      </w:r>
      <w:proofErr w:type="spellStart"/>
      <w:r w:rsidRPr="00DA1204">
        <w:rPr>
          <w:snapToGrid w:val="0"/>
          <w:sz w:val="28"/>
          <w:szCs w:val="28"/>
        </w:rPr>
        <w:t>www.trcont.ru</w:t>
      </w:r>
      <w:proofErr w:type="spellEnd"/>
      <w:r w:rsidRPr="00DA1204">
        <w:rPr>
          <w:snapToGrid w:val="0"/>
          <w:sz w:val="28"/>
          <w:szCs w:val="28"/>
        </w:rPr>
        <w:t>.</w:t>
      </w:r>
    </w:p>
    <w:p w:rsidR="006F50C2" w:rsidRPr="00DA1204" w:rsidRDefault="006F50C2" w:rsidP="006F50C2">
      <w:pPr>
        <w:autoSpaceDE w:val="0"/>
        <w:autoSpaceDN w:val="0"/>
        <w:spacing w:after="120"/>
        <w:ind w:firstLine="709"/>
        <w:jc w:val="both"/>
        <w:rPr>
          <w:snapToGrid w:val="0"/>
          <w:sz w:val="28"/>
          <w:szCs w:val="28"/>
        </w:rPr>
      </w:pPr>
      <w:r w:rsidRPr="00DA1204">
        <w:rPr>
          <w:snapToGrid w:val="0"/>
          <w:sz w:val="28"/>
          <w:szCs w:val="28"/>
        </w:rPr>
        <w:t>Сторона, получившая</w:t>
      </w:r>
      <w:r>
        <w:rPr>
          <w:snapToGrid w:val="0"/>
          <w:sz w:val="28"/>
          <w:szCs w:val="28"/>
        </w:rPr>
        <w:t xml:space="preserve"> </w:t>
      </w:r>
      <w:r w:rsidRPr="00DA1204">
        <w:rPr>
          <w:snapToGrid w:val="0"/>
          <w:sz w:val="28"/>
          <w:szCs w:val="28"/>
        </w:rPr>
        <w:t>уведомление</w:t>
      </w:r>
      <w:r>
        <w:rPr>
          <w:snapToGrid w:val="0"/>
          <w:sz w:val="28"/>
          <w:szCs w:val="28"/>
        </w:rPr>
        <w:t xml:space="preserve"> </w:t>
      </w:r>
      <w:r w:rsidRPr="00DA1204">
        <w:rPr>
          <w:snapToGrid w:val="0"/>
          <w:sz w:val="28"/>
          <w:szCs w:val="28"/>
        </w:rPr>
        <w:t>о</w:t>
      </w:r>
      <w:r>
        <w:rPr>
          <w:snapToGrid w:val="0"/>
          <w:sz w:val="28"/>
          <w:szCs w:val="28"/>
        </w:rPr>
        <w:t xml:space="preserve"> </w:t>
      </w:r>
      <w:r w:rsidRPr="00DA1204">
        <w:rPr>
          <w:snapToGrid w:val="0"/>
          <w:sz w:val="28"/>
          <w:szCs w:val="28"/>
        </w:rPr>
        <w:t>нарушении</w:t>
      </w:r>
      <w:r>
        <w:rPr>
          <w:snapToGrid w:val="0"/>
          <w:sz w:val="28"/>
          <w:szCs w:val="28"/>
        </w:rPr>
        <w:t xml:space="preserve"> </w:t>
      </w:r>
      <w:r w:rsidRPr="00DA1204">
        <w:rPr>
          <w:snapToGrid w:val="0"/>
          <w:sz w:val="28"/>
          <w:szCs w:val="28"/>
        </w:rPr>
        <w:t>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F50C2" w:rsidRPr="00DA1204" w:rsidRDefault="006F50C2" w:rsidP="006F50C2">
      <w:pPr>
        <w:autoSpaceDE w:val="0"/>
        <w:autoSpaceDN w:val="0"/>
        <w:spacing w:after="120"/>
        <w:ind w:firstLine="709"/>
        <w:jc w:val="both"/>
        <w:rPr>
          <w:snapToGrid w:val="0"/>
          <w:sz w:val="28"/>
          <w:szCs w:val="28"/>
        </w:rPr>
      </w:pPr>
      <w:r w:rsidRPr="00DA1204">
        <w:rPr>
          <w:snapToGrid w:val="0"/>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rPr>
          <w:snapToGrid w:val="0"/>
          <w:sz w:val="28"/>
          <w:szCs w:val="28"/>
        </w:rPr>
        <w:t xml:space="preserve"> </w:t>
      </w:r>
      <w:r w:rsidRPr="00DA1204">
        <w:rPr>
          <w:snapToGrid w:val="0"/>
          <w:sz w:val="28"/>
          <w:szCs w:val="28"/>
        </w:rPr>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F50C2" w:rsidRDefault="006F50C2" w:rsidP="006F50C2">
      <w:pPr>
        <w:autoSpaceDE w:val="0"/>
        <w:autoSpaceDN w:val="0"/>
        <w:spacing w:after="120"/>
        <w:ind w:firstLine="709"/>
        <w:jc w:val="both"/>
        <w:rPr>
          <w:snapToGrid w:val="0"/>
          <w:sz w:val="28"/>
          <w:szCs w:val="28"/>
        </w:rPr>
      </w:pPr>
      <w:r w:rsidRPr="00DA1204">
        <w:rPr>
          <w:snapToGrid w:val="0"/>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w:t>
      </w:r>
      <w:r w:rsidRPr="00DA1204">
        <w:rPr>
          <w:snapToGrid w:val="0"/>
          <w:sz w:val="28"/>
          <w:szCs w:val="28"/>
        </w:rPr>
        <w:lastRenderedPageBreak/>
        <w:t xml:space="preserve">(тридцать) календарных дней до даты прекращения действия настоящего Договора. </w:t>
      </w:r>
    </w:p>
    <w:p w:rsidR="006F50C2" w:rsidRPr="00DA1204" w:rsidRDefault="006F50C2" w:rsidP="006F50C2">
      <w:pPr>
        <w:autoSpaceDE w:val="0"/>
        <w:autoSpaceDN w:val="0"/>
        <w:spacing w:after="120"/>
        <w:ind w:firstLine="709"/>
        <w:jc w:val="both"/>
        <w:rPr>
          <w:snapToGrid w:val="0"/>
          <w:sz w:val="28"/>
          <w:szCs w:val="28"/>
        </w:rPr>
      </w:pPr>
    </w:p>
    <w:p w:rsidR="006F50C2" w:rsidRPr="00DA1204" w:rsidRDefault="006F50C2" w:rsidP="006F50C2">
      <w:pPr>
        <w:autoSpaceDE w:val="0"/>
        <w:autoSpaceDN w:val="0"/>
        <w:spacing w:after="120"/>
        <w:ind w:firstLine="709"/>
        <w:jc w:val="center"/>
        <w:rPr>
          <w:b/>
          <w:snapToGrid w:val="0"/>
          <w:sz w:val="28"/>
          <w:szCs w:val="28"/>
        </w:rPr>
      </w:pPr>
      <w:r w:rsidRPr="00DA1204">
        <w:rPr>
          <w:b/>
          <w:snapToGrid w:val="0"/>
          <w:sz w:val="28"/>
          <w:szCs w:val="28"/>
        </w:rPr>
        <w:t>14. Гарантии и заверения Поставщика</w:t>
      </w:r>
    </w:p>
    <w:p w:rsidR="006F50C2" w:rsidRPr="00DA1204" w:rsidRDefault="006F50C2" w:rsidP="006F50C2">
      <w:pPr>
        <w:pStyle w:val="aff8"/>
        <w:numPr>
          <w:ilvl w:val="1"/>
          <w:numId w:val="42"/>
        </w:numPr>
        <w:suppressAutoHyphens w:val="0"/>
        <w:spacing w:after="120"/>
        <w:ind w:left="0" w:firstLine="709"/>
        <w:jc w:val="both"/>
        <w:rPr>
          <w:snapToGrid w:val="0"/>
          <w:sz w:val="28"/>
          <w:szCs w:val="28"/>
        </w:rPr>
      </w:pPr>
      <w:r w:rsidRPr="00DA1204">
        <w:rPr>
          <w:snapToGrid w:val="0"/>
          <w:sz w:val="28"/>
          <w:szCs w:val="28"/>
        </w:rPr>
        <w:t>Поставщик настоящим заверяет Покупателя и гарантирует, что на дату заключения настоящего Договора:</w:t>
      </w:r>
    </w:p>
    <w:p w:rsidR="006F50C2" w:rsidRPr="00DA1204" w:rsidRDefault="006F50C2" w:rsidP="006F50C2">
      <w:pPr>
        <w:pStyle w:val="aff8"/>
        <w:numPr>
          <w:ilvl w:val="2"/>
          <w:numId w:val="42"/>
        </w:numPr>
        <w:suppressAutoHyphens w:val="0"/>
        <w:spacing w:after="120"/>
        <w:ind w:left="0" w:firstLine="709"/>
        <w:jc w:val="both"/>
        <w:rPr>
          <w:snapToGrid w:val="0"/>
          <w:sz w:val="28"/>
          <w:szCs w:val="28"/>
        </w:rPr>
      </w:pPr>
      <w:r w:rsidRPr="00DA1204">
        <w:rPr>
          <w:snapToGrid w:val="0"/>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6F50C2" w:rsidRPr="00DA1204" w:rsidRDefault="006F50C2" w:rsidP="006F50C2">
      <w:pPr>
        <w:pStyle w:val="aff8"/>
        <w:numPr>
          <w:ilvl w:val="2"/>
          <w:numId w:val="42"/>
        </w:numPr>
        <w:suppressAutoHyphens w:val="0"/>
        <w:spacing w:after="120"/>
        <w:ind w:left="0" w:firstLine="709"/>
        <w:jc w:val="both"/>
        <w:rPr>
          <w:snapToGrid w:val="0"/>
          <w:sz w:val="28"/>
          <w:szCs w:val="28"/>
        </w:rPr>
      </w:pPr>
      <w:r w:rsidRPr="00DA1204">
        <w:rPr>
          <w:snapToGrid w:val="0"/>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F50C2" w:rsidRPr="00DA1204" w:rsidRDefault="006F50C2" w:rsidP="006F50C2">
      <w:pPr>
        <w:pStyle w:val="aff8"/>
        <w:numPr>
          <w:ilvl w:val="2"/>
          <w:numId w:val="42"/>
        </w:numPr>
        <w:suppressAutoHyphens w:val="0"/>
        <w:spacing w:after="120"/>
        <w:ind w:left="0" w:firstLine="709"/>
        <w:jc w:val="both"/>
        <w:rPr>
          <w:snapToGrid w:val="0"/>
          <w:sz w:val="28"/>
          <w:szCs w:val="28"/>
        </w:rPr>
      </w:pPr>
      <w:r w:rsidRPr="00DA1204">
        <w:rPr>
          <w:snapToGrid w:val="0"/>
          <w:sz w:val="28"/>
          <w:szCs w:val="28"/>
        </w:rPr>
        <w:t>настоящий Договор от имени Поставщика подписан лицом, которое надлежащим образом уполномочено совершать такие действия;</w:t>
      </w:r>
    </w:p>
    <w:p w:rsidR="006F50C2" w:rsidRPr="00DA1204" w:rsidRDefault="006F50C2" w:rsidP="006F50C2">
      <w:pPr>
        <w:pStyle w:val="aff8"/>
        <w:numPr>
          <w:ilvl w:val="2"/>
          <w:numId w:val="42"/>
        </w:numPr>
        <w:suppressAutoHyphens w:val="0"/>
        <w:spacing w:after="120"/>
        <w:ind w:left="0" w:firstLine="709"/>
        <w:jc w:val="both"/>
        <w:rPr>
          <w:snapToGrid w:val="0"/>
          <w:sz w:val="28"/>
          <w:szCs w:val="28"/>
        </w:rPr>
      </w:pPr>
      <w:r w:rsidRPr="00DA1204">
        <w:rPr>
          <w:snapToGrid w:val="0"/>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F50C2" w:rsidRDefault="006F50C2" w:rsidP="006F50C2">
      <w:pPr>
        <w:pStyle w:val="aff8"/>
        <w:numPr>
          <w:ilvl w:val="2"/>
          <w:numId w:val="42"/>
        </w:numPr>
        <w:suppressAutoHyphens w:val="0"/>
        <w:spacing w:after="120"/>
        <w:ind w:left="0" w:firstLine="709"/>
        <w:jc w:val="both"/>
        <w:rPr>
          <w:snapToGrid w:val="0"/>
          <w:sz w:val="28"/>
          <w:szCs w:val="28"/>
        </w:rPr>
      </w:pPr>
      <w:r w:rsidRPr="00DA1204">
        <w:rPr>
          <w:snapToGrid w:val="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6F50C2" w:rsidRPr="00DA1204" w:rsidRDefault="006F50C2" w:rsidP="006F50C2">
      <w:pPr>
        <w:pStyle w:val="aff8"/>
        <w:spacing w:after="120"/>
        <w:ind w:left="709"/>
        <w:jc w:val="both"/>
        <w:rPr>
          <w:snapToGrid w:val="0"/>
          <w:sz w:val="28"/>
          <w:szCs w:val="28"/>
        </w:rPr>
      </w:pPr>
    </w:p>
    <w:p w:rsidR="006F50C2" w:rsidRPr="00DA1204" w:rsidRDefault="006F50C2" w:rsidP="006F50C2">
      <w:pPr>
        <w:pStyle w:val="ConsNormal"/>
        <w:spacing w:after="120"/>
        <w:ind w:firstLine="709"/>
        <w:jc w:val="center"/>
        <w:rPr>
          <w:rFonts w:ascii="Times New Roman" w:hAnsi="Times New Roman"/>
          <w:b/>
          <w:bCs/>
          <w:sz w:val="28"/>
          <w:szCs w:val="28"/>
        </w:rPr>
      </w:pPr>
      <w:r w:rsidRPr="00DA1204">
        <w:rPr>
          <w:rFonts w:ascii="Times New Roman" w:hAnsi="Times New Roman"/>
          <w:b/>
          <w:bCs/>
          <w:sz w:val="28"/>
          <w:szCs w:val="28"/>
        </w:rPr>
        <w:t>15.</w:t>
      </w:r>
      <w:r w:rsidRPr="00DA1204">
        <w:rPr>
          <w:rFonts w:ascii="Times New Roman" w:hAnsi="Times New Roman"/>
          <w:b/>
          <w:bCs/>
          <w:sz w:val="28"/>
          <w:szCs w:val="28"/>
        </w:rPr>
        <w:tab/>
        <w:t>Прочие условия</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15.1.</w:t>
      </w:r>
      <w:r w:rsidRPr="00DA1204">
        <w:rPr>
          <w:rFonts w:ascii="Times New Roman" w:hAnsi="Times New Roman"/>
          <w:sz w:val="28"/>
          <w:szCs w:val="28"/>
        </w:rPr>
        <w:tab/>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15.2.</w:t>
      </w:r>
      <w:r w:rsidRPr="00DA1204">
        <w:rPr>
          <w:rFonts w:ascii="Times New Roman" w:hAnsi="Times New Roman"/>
          <w:sz w:val="28"/>
          <w:szCs w:val="28"/>
        </w:rPr>
        <w:tab/>
        <w:t>Передача прав и обязанностей Поставщика третьим лицам не допускается без письменного согласия Покупателя.</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15.3.</w:t>
      </w:r>
      <w:r w:rsidRPr="00DA1204">
        <w:rPr>
          <w:rFonts w:ascii="Times New Roman" w:hAnsi="Times New Roman"/>
          <w:sz w:val="28"/>
          <w:szCs w:val="28"/>
        </w:rPr>
        <w:tab/>
        <w:t>Все приложения к настоящему Договору являются его неотъемлемыми частями.</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15.4.</w:t>
      </w:r>
      <w:r w:rsidRPr="00DA1204">
        <w:rPr>
          <w:rFonts w:ascii="Times New Roman" w:hAnsi="Times New Roman"/>
          <w:sz w:val="28"/>
          <w:szCs w:val="28"/>
        </w:rPr>
        <w:tab/>
        <w:t>Все вопросы, не предусмотренные настоящим Договором, регулируются законодательством Российской Федерации.</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15.5.</w:t>
      </w:r>
      <w:r w:rsidRPr="00DA1204">
        <w:rPr>
          <w:rFonts w:ascii="Times New Roman" w:hAnsi="Times New Roman"/>
          <w:sz w:val="28"/>
          <w:szCs w:val="28"/>
        </w:rPr>
        <w:tab/>
        <w:t>Настоящий Договор составлен в двух экземплярах, имеющих одинаковую силу, по одному для каждой из Сторон.</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w:t>
      </w:r>
      <w:r w:rsidRPr="00DA1204">
        <w:rPr>
          <w:rFonts w:ascii="Times New Roman" w:hAnsi="Times New Roman"/>
          <w:sz w:val="28"/>
          <w:szCs w:val="28"/>
        </w:rPr>
        <w:tab/>
        <w:t>К настоящему Договору прилагается:</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15.6.1.</w:t>
      </w:r>
      <w:r w:rsidRPr="00DA1204">
        <w:rPr>
          <w:b/>
          <w:bCs/>
          <w:spacing w:val="-9"/>
          <w:sz w:val="28"/>
          <w:szCs w:val="28"/>
        </w:rPr>
        <w:t xml:space="preserve"> </w:t>
      </w:r>
      <w:r w:rsidRPr="00DA1204">
        <w:rPr>
          <w:rFonts w:ascii="Times New Roman" w:hAnsi="Times New Roman"/>
          <w:bCs/>
          <w:spacing w:val="-9"/>
          <w:sz w:val="28"/>
          <w:szCs w:val="28"/>
        </w:rPr>
        <w:t>Виды, объемы и единичные расценки на Товар (Приложение № 1);</w:t>
      </w:r>
      <w:r w:rsidRPr="00DA1204">
        <w:rPr>
          <w:rFonts w:ascii="Times New Roman" w:hAnsi="Times New Roman"/>
          <w:sz w:val="28"/>
          <w:szCs w:val="28"/>
        </w:rPr>
        <w:tab/>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15.6.2. Спецификация № 1 (Приложение № 2);</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15.6.3. Форма Заявки (Приложение № 3);</w:t>
      </w:r>
    </w:p>
    <w:p w:rsidR="006F50C2" w:rsidRPr="00DA1204" w:rsidRDefault="006F50C2" w:rsidP="006F50C2">
      <w:pPr>
        <w:pStyle w:val="ConsNormal"/>
        <w:spacing w:after="120"/>
        <w:ind w:firstLine="709"/>
        <w:jc w:val="both"/>
        <w:rPr>
          <w:rFonts w:ascii="Times New Roman" w:hAnsi="Times New Roman"/>
          <w:sz w:val="28"/>
          <w:szCs w:val="28"/>
        </w:rPr>
      </w:pPr>
      <w:r w:rsidRPr="00DA1204">
        <w:rPr>
          <w:rFonts w:ascii="Times New Roman" w:hAnsi="Times New Roman"/>
          <w:sz w:val="28"/>
          <w:szCs w:val="28"/>
        </w:rPr>
        <w:lastRenderedPageBreak/>
        <w:t>15.6.4. Форма ТОРГ-12 (Приложение № 4);</w:t>
      </w:r>
    </w:p>
    <w:p w:rsidR="006F50C2" w:rsidRPr="00DA1204" w:rsidRDefault="006F50C2" w:rsidP="006F50C2">
      <w:pPr>
        <w:spacing w:after="120"/>
        <w:ind w:firstLine="709"/>
        <w:jc w:val="both"/>
        <w:rPr>
          <w:sz w:val="28"/>
          <w:szCs w:val="28"/>
        </w:rPr>
      </w:pPr>
      <w:r w:rsidRPr="00DA1204">
        <w:rPr>
          <w:sz w:val="28"/>
          <w:szCs w:val="28"/>
        </w:rPr>
        <w:t>15.6.5. Сведения о цепочке собственников (включая бенефициаров,</w:t>
      </w:r>
      <w:r w:rsidRPr="00DA1204">
        <w:rPr>
          <w:rStyle w:val="af7"/>
          <w:sz w:val="28"/>
          <w:szCs w:val="28"/>
        </w:rPr>
        <w:t xml:space="preserve"> </w:t>
      </w:r>
      <w:r w:rsidRPr="00DA1204">
        <w:rPr>
          <w:sz w:val="28"/>
          <w:szCs w:val="28"/>
        </w:rPr>
        <w:t>в т.ч. конечных) (Приложение № 5).</w:t>
      </w:r>
    </w:p>
    <w:p w:rsidR="006F50C2" w:rsidRPr="00C02784" w:rsidRDefault="006F50C2" w:rsidP="006F50C2">
      <w:pPr>
        <w:ind w:firstLine="709"/>
        <w:jc w:val="both"/>
        <w:rPr>
          <w:sz w:val="28"/>
          <w:szCs w:val="28"/>
        </w:rPr>
      </w:pPr>
    </w:p>
    <w:p w:rsidR="006F50C2" w:rsidRPr="00FB1534" w:rsidRDefault="006F50C2" w:rsidP="006F50C2">
      <w:pPr>
        <w:pStyle w:val="ConsNormal"/>
        <w:spacing w:after="120"/>
        <w:ind w:left="1050" w:firstLine="0"/>
        <w:jc w:val="both"/>
        <w:rPr>
          <w:rFonts w:ascii="Times New Roman" w:hAnsi="Times New Roman"/>
          <w:b/>
          <w:sz w:val="28"/>
          <w:szCs w:val="28"/>
        </w:rPr>
      </w:pPr>
      <w:r w:rsidRPr="00FB1534">
        <w:rPr>
          <w:rFonts w:ascii="Times New Roman" w:hAnsi="Times New Roman"/>
          <w:b/>
          <w:bCs/>
          <w:sz w:val="28"/>
          <w:szCs w:val="28"/>
        </w:rPr>
        <w:t>1</w:t>
      </w:r>
      <w:r>
        <w:rPr>
          <w:rFonts w:ascii="Times New Roman" w:hAnsi="Times New Roman"/>
          <w:b/>
          <w:bCs/>
          <w:sz w:val="28"/>
          <w:szCs w:val="28"/>
        </w:rPr>
        <w:t>6</w:t>
      </w:r>
      <w:r w:rsidRPr="00FB1534">
        <w:rPr>
          <w:rFonts w:ascii="Times New Roman" w:hAnsi="Times New Roman"/>
          <w:b/>
          <w:bCs/>
          <w:sz w:val="28"/>
          <w:szCs w:val="28"/>
        </w:rPr>
        <w:t>.</w:t>
      </w:r>
      <w:r>
        <w:rPr>
          <w:rFonts w:ascii="Times New Roman" w:hAnsi="Times New Roman"/>
          <w:b/>
          <w:bCs/>
          <w:sz w:val="28"/>
          <w:szCs w:val="28"/>
        </w:rPr>
        <w:tab/>
      </w:r>
      <w:r>
        <w:rPr>
          <w:rFonts w:ascii="Times New Roman" w:hAnsi="Times New Roman"/>
          <w:b/>
          <w:bCs/>
          <w:sz w:val="28"/>
          <w:szCs w:val="28"/>
        </w:rPr>
        <w:tab/>
      </w:r>
      <w:r w:rsidRPr="00FB1534">
        <w:rPr>
          <w:rFonts w:ascii="Times New Roman" w:hAnsi="Times New Roman"/>
          <w:b/>
          <w:sz w:val="28"/>
          <w:szCs w:val="28"/>
        </w:rPr>
        <w:t>Юридические адреса и платежные реквизиты Сторон</w:t>
      </w:r>
    </w:p>
    <w:p w:rsidR="006F50C2" w:rsidRPr="00FB1534" w:rsidRDefault="006F50C2" w:rsidP="006F50C2">
      <w:pPr>
        <w:spacing w:after="120"/>
        <w:jc w:val="both"/>
        <w:rPr>
          <w:b/>
          <w:bCs/>
          <w:sz w:val="28"/>
          <w:szCs w:val="28"/>
        </w:rPr>
      </w:pPr>
    </w:p>
    <w:tbl>
      <w:tblPr>
        <w:tblW w:w="9469" w:type="dxa"/>
        <w:tblInd w:w="137" w:type="dxa"/>
        <w:tblLayout w:type="fixed"/>
        <w:tblLook w:val="0000"/>
      </w:tblPr>
      <w:tblGrid>
        <w:gridCol w:w="4933"/>
        <w:gridCol w:w="4536"/>
      </w:tblGrid>
      <w:tr w:rsidR="006F50C2" w:rsidRPr="00C02784" w:rsidTr="004D4537">
        <w:tc>
          <w:tcPr>
            <w:tcW w:w="4933" w:type="dxa"/>
          </w:tcPr>
          <w:p w:rsidR="006F50C2" w:rsidRPr="00C02784" w:rsidRDefault="006F50C2" w:rsidP="004D4537">
            <w:pPr>
              <w:jc w:val="both"/>
              <w:rPr>
                <w:b/>
                <w:sz w:val="26"/>
                <w:szCs w:val="26"/>
              </w:rPr>
            </w:pPr>
            <w:r w:rsidRPr="00C02784">
              <w:rPr>
                <w:b/>
                <w:sz w:val="26"/>
                <w:szCs w:val="26"/>
              </w:rPr>
              <w:t xml:space="preserve">Покупатель: </w:t>
            </w:r>
          </w:p>
          <w:p w:rsidR="006F50C2" w:rsidRPr="00C02784" w:rsidRDefault="006F50C2" w:rsidP="004D4537">
            <w:pPr>
              <w:jc w:val="both"/>
              <w:rPr>
                <w:b/>
                <w:sz w:val="26"/>
                <w:szCs w:val="26"/>
              </w:rPr>
            </w:pPr>
          </w:p>
          <w:p w:rsidR="006F50C2" w:rsidRPr="00C02784" w:rsidRDefault="006F50C2" w:rsidP="004D4537">
            <w:pPr>
              <w:pStyle w:val="28"/>
              <w:spacing w:after="0" w:line="240" w:lineRule="auto"/>
              <w:rPr>
                <w:b/>
                <w:sz w:val="26"/>
                <w:szCs w:val="26"/>
              </w:rPr>
            </w:pPr>
            <w:r w:rsidRPr="00C02784">
              <w:rPr>
                <w:b/>
                <w:sz w:val="26"/>
                <w:szCs w:val="26"/>
              </w:rPr>
              <w:t>Публичное акционерное общество «Центр по перевозке грузов в контейнерах «</w:t>
            </w:r>
            <w:proofErr w:type="spellStart"/>
            <w:r w:rsidRPr="00C02784">
              <w:rPr>
                <w:b/>
                <w:sz w:val="26"/>
                <w:szCs w:val="26"/>
              </w:rPr>
              <w:t>ТрансКонтейнер</w:t>
            </w:r>
            <w:proofErr w:type="spellEnd"/>
            <w:r w:rsidRPr="00C02784">
              <w:rPr>
                <w:b/>
                <w:sz w:val="26"/>
                <w:szCs w:val="26"/>
              </w:rPr>
              <w:t>» (ПАО «</w:t>
            </w:r>
            <w:proofErr w:type="spellStart"/>
            <w:r w:rsidRPr="00C02784">
              <w:rPr>
                <w:b/>
                <w:sz w:val="26"/>
                <w:szCs w:val="26"/>
              </w:rPr>
              <w:t>ТрансКонтейнер</w:t>
            </w:r>
            <w:proofErr w:type="spellEnd"/>
            <w:r w:rsidRPr="00C02784">
              <w:rPr>
                <w:b/>
                <w:sz w:val="26"/>
                <w:szCs w:val="26"/>
              </w:rPr>
              <w:t>»)</w:t>
            </w:r>
          </w:p>
          <w:p w:rsidR="006F50C2" w:rsidRPr="00C02784" w:rsidRDefault="006F50C2" w:rsidP="004D4537">
            <w:pPr>
              <w:pStyle w:val="28"/>
              <w:spacing w:after="0" w:line="240" w:lineRule="auto"/>
              <w:rPr>
                <w:sz w:val="26"/>
                <w:szCs w:val="26"/>
              </w:rPr>
            </w:pPr>
            <w:r w:rsidRPr="00C02784">
              <w:rPr>
                <w:sz w:val="26"/>
                <w:szCs w:val="26"/>
              </w:rPr>
              <w:t>Место нахождения: 125047, Москва, Оружейный пер., д.19</w:t>
            </w:r>
          </w:p>
          <w:p w:rsidR="006F50C2" w:rsidRPr="00C02784" w:rsidRDefault="006F50C2" w:rsidP="004D4537">
            <w:pPr>
              <w:rPr>
                <w:sz w:val="26"/>
                <w:szCs w:val="26"/>
              </w:rPr>
            </w:pPr>
            <w:r w:rsidRPr="00C02784">
              <w:rPr>
                <w:sz w:val="26"/>
                <w:szCs w:val="26"/>
              </w:rPr>
              <w:t>ОГРН 1067746341024, ИНН 7708591995, КПП 997650001</w:t>
            </w:r>
          </w:p>
          <w:p w:rsidR="006F50C2" w:rsidRPr="00C02784" w:rsidRDefault="006F50C2" w:rsidP="004D4537">
            <w:pPr>
              <w:pStyle w:val="28"/>
              <w:spacing w:after="0" w:line="240" w:lineRule="auto"/>
              <w:rPr>
                <w:b/>
                <w:sz w:val="26"/>
                <w:szCs w:val="26"/>
              </w:rPr>
            </w:pPr>
            <w:r w:rsidRPr="00C02784">
              <w:rPr>
                <w:b/>
                <w:sz w:val="26"/>
                <w:szCs w:val="26"/>
              </w:rPr>
              <w:t>Филиал ПАО «</w:t>
            </w:r>
            <w:proofErr w:type="spellStart"/>
            <w:r w:rsidRPr="00C02784">
              <w:rPr>
                <w:b/>
                <w:sz w:val="26"/>
                <w:szCs w:val="26"/>
              </w:rPr>
              <w:t>ТрансКонтейнер</w:t>
            </w:r>
            <w:proofErr w:type="spellEnd"/>
            <w:r w:rsidRPr="00C02784">
              <w:rPr>
                <w:b/>
                <w:sz w:val="26"/>
                <w:szCs w:val="26"/>
              </w:rPr>
              <w:t>» на Октябрьской железной дороге:</w:t>
            </w:r>
          </w:p>
          <w:p w:rsidR="006F50C2" w:rsidRPr="00C02784" w:rsidRDefault="006F50C2" w:rsidP="004D4537">
            <w:pPr>
              <w:pStyle w:val="28"/>
              <w:spacing w:after="0" w:line="240" w:lineRule="auto"/>
              <w:rPr>
                <w:sz w:val="26"/>
                <w:szCs w:val="26"/>
              </w:rPr>
            </w:pPr>
            <w:r w:rsidRPr="00C02784">
              <w:rPr>
                <w:sz w:val="26"/>
                <w:szCs w:val="26"/>
              </w:rPr>
              <w:t>Место нахождения: 192007,</w:t>
            </w:r>
          </w:p>
          <w:p w:rsidR="006F50C2" w:rsidRPr="00C02784" w:rsidRDefault="006F50C2" w:rsidP="004D4537">
            <w:pPr>
              <w:pStyle w:val="28"/>
              <w:spacing w:after="0" w:line="240" w:lineRule="auto"/>
              <w:rPr>
                <w:sz w:val="26"/>
                <w:szCs w:val="26"/>
              </w:rPr>
            </w:pPr>
            <w:r w:rsidRPr="00C02784">
              <w:rPr>
                <w:sz w:val="26"/>
                <w:szCs w:val="26"/>
              </w:rPr>
              <w:t xml:space="preserve"> Санкт-Петербург, Лиговский пр., д. 240, лит. А</w:t>
            </w:r>
          </w:p>
          <w:p w:rsidR="006F50C2" w:rsidRPr="00C02784" w:rsidRDefault="006F50C2" w:rsidP="004D4537">
            <w:pPr>
              <w:pStyle w:val="28"/>
              <w:spacing w:after="0" w:line="240" w:lineRule="auto"/>
              <w:rPr>
                <w:sz w:val="26"/>
                <w:szCs w:val="26"/>
              </w:rPr>
            </w:pPr>
            <w:r w:rsidRPr="00C02784">
              <w:rPr>
                <w:sz w:val="26"/>
                <w:szCs w:val="26"/>
              </w:rPr>
              <w:t>ИНН 7708591995, КПП 781643001,</w:t>
            </w:r>
          </w:p>
          <w:p w:rsidR="006F50C2" w:rsidRPr="00C02784" w:rsidRDefault="006F50C2" w:rsidP="004D4537">
            <w:pPr>
              <w:rPr>
                <w:b/>
                <w:sz w:val="26"/>
                <w:szCs w:val="26"/>
              </w:rPr>
            </w:pPr>
            <w:proofErr w:type="spellStart"/>
            <w:r w:rsidRPr="00C02784">
              <w:rPr>
                <w:b/>
                <w:sz w:val="26"/>
                <w:szCs w:val="26"/>
              </w:rPr>
              <w:t>р</w:t>
            </w:r>
            <w:proofErr w:type="spellEnd"/>
            <w:r w:rsidRPr="00C02784">
              <w:rPr>
                <w:b/>
                <w:sz w:val="26"/>
                <w:szCs w:val="26"/>
              </w:rPr>
              <w:t>/с 40702810637000006238 в Филиале ОПЕРУ ПАО Банк ВТБ в г. </w:t>
            </w:r>
            <w:proofErr w:type="spellStart"/>
            <w:r w:rsidRPr="00C02784">
              <w:rPr>
                <w:b/>
                <w:sz w:val="26"/>
                <w:szCs w:val="26"/>
              </w:rPr>
              <w:t>Санкт</w:t>
            </w:r>
            <w:r w:rsidRPr="00C02784">
              <w:rPr>
                <w:b/>
                <w:sz w:val="26"/>
                <w:szCs w:val="26"/>
              </w:rPr>
              <w:noBreakHyphen/>
              <w:t>Петербурге</w:t>
            </w:r>
            <w:proofErr w:type="spellEnd"/>
          </w:p>
          <w:p w:rsidR="006F50C2" w:rsidRPr="00C02784" w:rsidRDefault="006F50C2" w:rsidP="004D4537">
            <w:pPr>
              <w:rPr>
                <w:b/>
                <w:sz w:val="26"/>
                <w:szCs w:val="26"/>
              </w:rPr>
            </w:pPr>
            <w:r w:rsidRPr="00C02784">
              <w:rPr>
                <w:b/>
                <w:sz w:val="26"/>
                <w:szCs w:val="26"/>
              </w:rPr>
              <w:t xml:space="preserve">к/с 30101810200000000704, </w:t>
            </w:r>
          </w:p>
          <w:p w:rsidR="006F50C2" w:rsidRPr="00C02784" w:rsidRDefault="006F50C2" w:rsidP="004D4537">
            <w:pPr>
              <w:rPr>
                <w:b/>
                <w:sz w:val="26"/>
                <w:szCs w:val="26"/>
              </w:rPr>
            </w:pPr>
            <w:r w:rsidRPr="00C02784">
              <w:rPr>
                <w:b/>
                <w:sz w:val="26"/>
                <w:szCs w:val="26"/>
              </w:rPr>
              <w:t>БИК 044030704</w:t>
            </w:r>
          </w:p>
          <w:p w:rsidR="006F50C2" w:rsidRPr="00C02784" w:rsidRDefault="006F50C2" w:rsidP="004D4537">
            <w:pPr>
              <w:rPr>
                <w:sz w:val="26"/>
                <w:szCs w:val="26"/>
              </w:rPr>
            </w:pPr>
            <w:r w:rsidRPr="00C02784">
              <w:rPr>
                <w:sz w:val="26"/>
                <w:szCs w:val="26"/>
              </w:rPr>
              <w:t>ОКПО 15201081, ОКВЭД 52.29</w:t>
            </w:r>
          </w:p>
          <w:p w:rsidR="006F50C2" w:rsidRPr="00C02784" w:rsidRDefault="006F50C2" w:rsidP="004D4537">
            <w:pPr>
              <w:pStyle w:val="28"/>
              <w:spacing w:after="0" w:line="240" w:lineRule="auto"/>
              <w:rPr>
                <w:sz w:val="26"/>
                <w:szCs w:val="26"/>
              </w:rPr>
            </w:pPr>
            <w:r w:rsidRPr="00C02784">
              <w:rPr>
                <w:sz w:val="26"/>
                <w:szCs w:val="26"/>
              </w:rPr>
              <w:t xml:space="preserve">Тел. (812) 458-68-00, </w:t>
            </w:r>
          </w:p>
          <w:p w:rsidR="006F50C2" w:rsidRPr="00C02784" w:rsidRDefault="006F50C2" w:rsidP="004D4537">
            <w:pPr>
              <w:pStyle w:val="28"/>
              <w:spacing w:after="0" w:line="240" w:lineRule="auto"/>
              <w:rPr>
                <w:sz w:val="26"/>
                <w:szCs w:val="26"/>
              </w:rPr>
            </w:pPr>
            <w:r w:rsidRPr="00C02784">
              <w:rPr>
                <w:sz w:val="26"/>
                <w:szCs w:val="26"/>
              </w:rPr>
              <w:t>факс (812) 458-68-01</w:t>
            </w:r>
          </w:p>
          <w:p w:rsidR="006F50C2" w:rsidRPr="00C02784" w:rsidRDefault="006F50C2" w:rsidP="004D4537">
            <w:pPr>
              <w:jc w:val="both"/>
              <w:rPr>
                <w:color w:val="000000"/>
                <w:spacing w:val="5"/>
                <w:sz w:val="26"/>
                <w:szCs w:val="26"/>
              </w:rPr>
            </w:pPr>
          </w:p>
        </w:tc>
        <w:tc>
          <w:tcPr>
            <w:tcW w:w="4536" w:type="dxa"/>
          </w:tcPr>
          <w:p w:rsidR="006F50C2" w:rsidRPr="00C02784" w:rsidRDefault="006F50C2" w:rsidP="004D4537">
            <w:pPr>
              <w:jc w:val="both"/>
              <w:rPr>
                <w:b/>
                <w:sz w:val="26"/>
                <w:szCs w:val="26"/>
              </w:rPr>
            </w:pPr>
            <w:r w:rsidRPr="00C02784">
              <w:rPr>
                <w:b/>
                <w:sz w:val="26"/>
                <w:szCs w:val="26"/>
              </w:rPr>
              <w:t xml:space="preserve">Поставщик: </w:t>
            </w:r>
          </w:p>
          <w:p w:rsidR="006F50C2" w:rsidRPr="00C02784" w:rsidRDefault="006F50C2" w:rsidP="004D4537">
            <w:pPr>
              <w:jc w:val="both"/>
              <w:rPr>
                <w:b/>
                <w:sz w:val="26"/>
                <w:szCs w:val="26"/>
              </w:rPr>
            </w:pPr>
          </w:p>
          <w:p w:rsidR="006F50C2" w:rsidRPr="00C02784" w:rsidRDefault="006F50C2" w:rsidP="004D4537">
            <w:pPr>
              <w:jc w:val="both"/>
              <w:rPr>
                <w:sz w:val="26"/>
                <w:szCs w:val="26"/>
              </w:rPr>
            </w:pPr>
            <w:r w:rsidRPr="00C02784">
              <w:rPr>
                <w:sz w:val="26"/>
                <w:szCs w:val="26"/>
              </w:rPr>
              <w:t>(полное наименование)</w:t>
            </w:r>
          </w:p>
          <w:p w:rsidR="006F50C2" w:rsidRPr="00C02784" w:rsidRDefault="006F50C2" w:rsidP="004D4537">
            <w:pPr>
              <w:jc w:val="both"/>
              <w:rPr>
                <w:sz w:val="26"/>
                <w:szCs w:val="26"/>
              </w:rPr>
            </w:pPr>
          </w:p>
          <w:p w:rsidR="006F50C2" w:rsidRPr="00C02784" w:rsidRDefault="006F50C2" w:rsidP="004D4537">
            <w:pPr>
              <w:jc w:val="both"/>
              <w:rPr>
                <w:sz w:val="26"/>
                <w:szCs w:val="26"/>
              </w:rPr>
            </w:pPr>
            <w:r w:rsidRPr="00C02784">
              <w:rPr>
                <w:color w:val="000000"/>
                <w:spacing w:val="5"/>
                <w:sz w:val="26"/>
                <w:szCs w:val="26"/>
              </w:rPr>
              <w:t>Место нахождения</w:t>
            </w:r>
            <w:r w:rsidRPr="00C02784">
              <w:rPr>
                <w:sz w:val="26"/>
                <w:szCs w:val="26"/>
              </w:rPr>
              <w:t>: ______________________________</w:t>
            </w:r>
          </w:p>
          <w:p w:rsidR="006F50C2" w:rsidRPr="00C02784" w:rsidRDefault="006F50C2" w:rsidP="004D4537">
            <w:pPr>
              <w:jc w:val="both"/>
              <w:rPr>
                <w:sz w:val="26"/>
                <w:szCs w:val="26"/>
              </w:rPr>
            </w:pPr>
            <w:r w:rsidRPr="00C02784">
              <w:rPr>
                <w:sz w:val="26"/>
                <w:szCs w:val="26"/>
              </w:rPr>
              <w:t>Почтовый адрес: ______________________________</w:t>
            </w:r>
          </w:p>
          <w:p w:rsidR="006F50C2" w:rsidRPr="00C02784" w:rsidRDefault="006F50C2" w:rsidP="004D4537">
            <w:pPr>
              <w:jc w:val="both"/>
              <w:rPr>
                <w:sz w:val="26"/>
                <w:szCs w:val="26"/>
              </w:rPr>
            </w:pPr>
            <w:r w:rsidRPr="00C02784">
              <w:rPr>
                <w:sz w:val="26"/>
                <w:szCs w:val="26"/>
              </w:rPr>
              <w:t>ОГРН________________________</w:t>
            </w:r>
          </w:p>
          <w:p w:rsidR="006F50C2" w:rsidRPr="00C02784" w:rsidRDefault="006F50C2" w:rsidP="004D4537">
            <w:pPr>
              <w:jc w:val="both"/>
              <w:rPr>
                <w:sz w:val="26"/>
                <w:szCs w:val="26"/>
              </w:rPr>
            </w:pPr>
            <w:r w:rsidRPr="00C02784">
              <w:rPr>
                <w:sz w:val="26"/>
                <w:szCs w:val="26"/>
              </w:rPr>
              <w:t>ИНН __________________________</w:t>
            </w:r>
          </w:p>
          <w:p w:rsidR="006F50C2" w:rsidRPr="00C02784" w:rsidRDefault="006F50C2" w:rsidP="004D4537">
            <w:pPr>
              <w:jc w:val="both"/>
              <w:rPr>
                <w:sz w:val="26"/>
                <w:szCs w:val="26"/>
              </w:rPr>
            </w:pPr>
            <w:r w:rsidRPr="00C02784">
              <w:rPr>
                <w:sz w:val="26"/>
                <w:szCs w:val="26"/>
              </w:rPr>
              <w:t>ОКПО________________________</w:t>
            </w:r>
          </w:p>
          <w:p w:rsidR="006F50C2" w:rsidRPr="00C02784" w:rsidRDefault="006F50C2" w:rsidP="004D4537">
            <w:pPr>
              <w:jc w:val="both"/>
              <w:rPr>
                <w:sz w:val="26"/>
                <w:szCs w:val="26"/>
              </w:rPr>
            </w:pPr>
            <w:r w:rsidRPr="00C02784">
              <w:rPr>
                <w:sz w:val="26"/>
                <w:szCs w:val="26"/>
              </w:rPr>
              <w:t>КПП __________________________</w:t>
            </w:r>
          </w:p>
          <w:p w:rsidR="006F50C2" w:rsidRPr="00C02784" w:rsidRDefault="006F50C2" w:rsidP="004D4537">
            <w:pPr>
              <w:jc w:val="both"/>
              <w:rPr>
                <w:sz w:val="26"/>
                <w:szCs w:val="26"/>
              </w:rPr>
            </w:pPr>
            <w:proofErr w:type="spellStart"/>
            <w:r w:rsidRPr="00C02784">
              <w:rPr>
                <w:sz w:val="26"/>
                <w:szCs w:val="26"/>
              </w:rPr>
              <w:t>р</w:t>
            </w:r>
            <w:proofErr w:type="spellEnd"/>
            <w:r w:rsidRPr="00C02784">
              <w:rPr>
                <w:sz w:val="26"/>
                <w:szCs w:val="26"/>
              </w:rPr>
              <w:t xml:space="preserve">/счет _________________________ </w:t>
            </w:r>
          </w:p>
          <w:p w:rsidR="006F50C2" w:rsidRPr="00C02784" w:rsidRDefault="006F50C2" w:rsidP="004D4537">
            <w:pPr>
              <w:jc w:val="both"/>
              <w:rPr>
                <w:sz w:val="26"/>
                <w:szCs w:val="26"/>
              </w:rPr>
            </w:pPr>
            <w:r w:rsidRPr="00C02784">
              <w:rPr>
                <w:sz w:val="26"/>
                <w:szCs w:val="26"/>
              </w:rPr>
              <w:t>в _____________________________</w:t>
            </w:r>
          </w:p>
          <w:p w:rsidR="006F50C2" w:rsidRPr="00C02784" w:rsidRDefault="006F50C2" w:rsidP="004D4537">
            <w:pPr>
              <w:jc w:val="both"/>
              <w:rPr>
                <w:sz w:val="26"/>
                <w:szCs w:val="26"/>
              </w:rPr>
            </w:pPr>
            <w:r w:rsidRPr="00C02784">
              <w:rPr>
                <w:sz w:val="26"/>
                <w:szCs w:val="26"/>
              </w:rPr>
              <w:t>к/счет _________________________</w:t>
            </w:r>
          </w:p>
          <w:p w:rsidR="006F50C2" w:rsidRPr="00C02784" w:rsidRDefault="006F50C2" w:rsidP="004D4537">
            <w:pPr>
              <w:jc w:val="both"/>
              <w:rPr>
                <w:sz w:val="26"/>
                <w:szCs w:val="26"/>
              </w:rPr>
            </w:pPr>
            <w:r w:rsidRPr="00C02784">
              <w:rPr>
                <w:sz w:val="26"/>
                <w:szCs w:val="26"/>
              </w:rPr>
              <w:t xml:space="preserve"> в ___________________________</w:t>
            </w:r>
          </w:p>
          <w:p w:rsidR="006F50C2" w:rsidRPr="00C02784" w:rsidRDefault="006F50C2" w:rsidP="004D4537">
            <w:pPr>
              <w:jc w:val="both"/>
              <w:rPr>
                <w:sz w:val="26"/>
                <w:szCs w:val="26"/>
              </w:rPr>
            </w:pPr>
            <w:r w:rsidRPr="00C02784">
              <w:rPr>
                <w:sz w:val="26"/>
                <w:szCs w:val="26"/>
              </w:rPr>
              <w:t xml:space="preserve">БИК ______________________, </w:t>
            </w:r>
          </w:p>
          <w:p w:rsidR="006F50C2" w:rsidRPr="00C02784" w:rsidRDefault="006F50C2" w:rsidP="004D4537">
            <w:pPr>
              <w:jc w:val="both"/>
              <w:rPr>
                <w:sz w:val="26"/>
                <w:szCs w:val="26"/>
              </w:rPr>
            </w:pPr>
            <w:r w:rsidRPr="00C02784">
              <w:rPr>
                <w:sz w:val="26"/>
                <w:szCs w:val="26"/>
              </w:rPr>
              <w:t xml:space="preserve">тел. _______________________, </w:t>
            </w:r>
          </w:p>
          <w:p w:rsidR="006F50C2" w:rsidRPr="00C02784" w:rsidRDefault="006F50C2" w:rsidP="004D4537">
            <w:pPr>
              <w:jc w:val="both"/>
              <w:rPr>
                <w:sz w:val="26"/>
                <w:szCs w:val="26"/>
              </w:rPr>
            </w:pPr>
            <w:r w:rsidRPr="00C02784">
              <w:rPr>
                <w:sz w:val="26"/>
                <w:szCs w:val="26"/>
              </w:rPr>
              <w:t>факс_______________________</w:t>
            </w:r>
          </w:p>
          <w:p w:rsidR="006F50C2" w:rsidRPr="00C02784" w:rsidRDefault="006F50C2" w:rsidP="004D4537">
            <w:pPr>
              <w:jc w:val="both"/>
              <w:rPr>
                <w:sz w:val="26"/>
                <w:szCs w:val="26"/>
              </w:rPr>
            </w:pPr>
          </w:p>
          <w:p w:rsidR="006F50C2" w:rsidRPr="00C02784" w:rsidRDefault="006F50C2" w:rsidP="004D4537">
            <w:pPr>
              <w:jc w:val="both"/>
              <w:rPr>
                <w:sz w:val="26"/>
                <w:szCs w:val="26"/>
              </w:rPr>
            </w:pPr>
          </w:p>
          <w:p w:rsidR="006F50C2" w:rsidRPr="00C02784" w:rsidRDefault="006F50C2" w:rsidP="004D4537">
            <w:pPr>
              <w:jc w:val="both"/>
              <w:rPr>
                <w:sz w:val="26"/>
                <w:szCs w:val="26"/>
              </w:rPr>
            </w:pPr>
          </w:p>
          <w:p w:rsidR="006F50C2" w:rsidRPr="00C02784" w:rsidRDefault="006F50C2" w:rsidP="004D4537">
            <w:pPr>
              <w:jc w:val="both"/>
              <w:rPr>
                <w:sz w:val="26"/>
                <w:szCs w:val="26"/>
              </w:rPr>
            </w:pPr>
          </w:p>
        </w:tc>
      </w:tr>
      <w:tr w:rsidR="006F50C2" w:rsidRPr="00C02784" w:rsidTr="004D4537">
        <w:trPr>
          <w:trHeight w:val="1510"/>
        </w:trPr>
        <w:tc>
          <w:tcPr>
            <w:tcW w:w="4933" w:type="dxa"/>
          </w:tcPr>
          <w:p w:rsidR="006F50C2" w:rsidRPr="00C02784" w:rsidRDefault="006F50C2" w:rsidP="004D4537">
            <w:pPr>
              <w:ind w:right="318"/>
              <w:jc w:val="both"/>
              <w:rPr>
                <w:sz w:val="26"/>
                <w:szCs w:val="26"/>
              </w:rPr>
            </w:pPr>
            <w:r w:rsidRPr="00C02784">
              <w:rPr>
                <w:sz w:val="26"/>
                <w:szCs w:val="26"/>
              </w:rPr>
              <w:t xml:space="preserve">Директор </w:t>
            </w:r>
          </w:p>
          <w:p w:rsidR="006F50C2" w:rsidRPr="00C02784" w:rsidRDefault="006F50C2" w:rsidP="004D4537">
            <w:pPr>
              <w:ind w:right="318"/>
              <w:jc w:val="both"/>
              <w:rPr>
                <w:sz w:val="26"/>
                <w:szCs w:val="26"/>
              </w:rPr>
            </w:pPr>
            <w:r w:rsidRPr="00C02784">
              <w:rPr>
                <w:sz w:val="26"/>
                <w:szCs w:val="26"/>
              </w:rPr>
              <w:t>филиала ПАО «</w:t>
            </w:r>
            <w:proofErr w:type="spellStart"/>
            <w:r w:rsidRPr="00C02784">
              <w:rPr>
                <w:sz w:val="26"/>
                <w:szCs w:val="26"/>
              </w:rPr>
              <w:t>ТрансКонтейнер</w:t>
            </w:r>
            <w:proofErr w:type="spellEnd"/>
            <w:r w:rsidRPr="00C02784">
              <w:rPr>
                <w:sz w:val="26"/>
                <w:szCs w:val="26"/>
              </w:rPr>
              <w:t xml:space="preserve">» </w:t>
            </w:r>
          </w:p>
          <w:p w:rsidR="006F50C2" w:rsidRPr="00C02784" w:rsidRDefault="006F50C2" w:rsidP="004D4537">
            <w:pPr>
              <w:ind w:right="318"/>
              <w:jc w:val="both"/>
              <w:rPr>
                <w:sz w:val="26"/>
                <w:szCs w:val="26"/>
              </w:rPr>
            </w:pPr>
            <w:r w:rsidRPr="00C02784">
              <w:rPr>
                <w:sz w:val="26"/>
                <w:szCs w:val="26"/>
              </w:rPr>
              <w:t xml:space="preserve">на Октябрьской железной дороге </w:t>
            </w:r>
          </w:p>
          <w:p w:rsidR="006F50C2" w:rsidRPr="00C02784" w:rsidRDefault="006F50C2" w:rsidP="004D4537">
            <w:pPr>
              <w:ind w:right="318"/>
              <w:jc w:val="both"/>
              <w:rPr>
                <w:sz w:val="26"/>
                <w:szCs w:val="26"/>
              </w:rPr>
            </w:pPr>
          </w:p>
          <w:p w:rsidR="006F50C2" w:rsidRPr="00C02784" w:rsidRDefault="006F50C2" w:rsidP="004D4537">
            <w:pPr>
              <w:ind w:right="318"/>
              <w:jc w:val="both"/>
              <w:rPr>
                <w:sz w:val="26"/>
                <w:szCs w:val="26"/>
              </w:rPr>
            </w:pPr>
            <w:r w:rsidRPr="00C02784">
              <w:rPr>
                <w:sz w:val="26"/>
                <w:szCs w:val="26"/>
              </w:rPr>
              <w:t>________________/Д.И. Мельничук/</w:t>
            </w:r>
          </w:p>
          <w:p w:rsidR="006F50C2" w:rsidRPr="00C02784" w:rsidRDefault="006F50C2" w:rsidP="004D4537">
            <w:pPr>
              <w:ind w:right="318"/>
              <w:jc w:val="both"/>
              <w:rPr>
                <w:sz w:val="26"/>
                <w:szCs w:val="26"/>
              </w:rPr>
            </w:pPr>
            <w:r w:rsidRPr="00C02784">
              <w:rPr>
                <w:sz w:val="26"/>
                <w:szCs w:val="26"/>
              </w:rPr>
              <w:t>м.п.</w:t>
            </w:r>
          </w:p>
        </w:tc>
        <w:tc>
          <w:tcPr>
            <w:tcW w:w="4536" w:type="dxa"/>
          </w:tcPr>
          <w:p w:rsidR="006F50C2" w:rsidRPr="00C02784" w:rsidRDefault="006F50C2" w:rsidP="004D4537">
            <w:pPr>
              <w:jc w:val="both"/>
              <w:rPr>
                <w:sz w:val="26"/>
                <w:szCs w:val="26"/>
              </w:rPr>
            </w:pPr>
            <w:r w:rsidRPr="00C02784">
              <w:rPr>
                <w:sz w:val="26"/>
                <w:szCs w:val="26"/>
              </w:rPr>
              <w:t>______________________</w:t>
            </w:r>
          </w:p>
          <w:p w:rsidR="006F50C2" w:rsidRPr="00C02784" w:rsidRDefault="006F50C2" w:rsidP="004D4537">
            <w:pPr>
              <w:jc w:val="both"/>
              <w:rPr>
                <w:sz w:val="26"/>
                <w:szCs w:val="26"/>
              </w:rPr>
            </w:pPr>
            <w:r w:rsidRPr="00C02784">
              <w:rPr>
                <w:sz w:val="26"/>
                <w:szCs w:val="26"/>
              </w:rPr>
              <w:t>______________________</w:t>
            </w:r>
          </w:p>
          <w:p w:rsidR="006F50C2" w:rsidRPr="00C02784" w:rsidRDefault="006F50C2" w:rsidP="004D4537">
            <w:pPr>
              <w:jc w:val="both"/>
              <w:rPr>
                <w:sz w:val="26"/>
                <w:szCs w:val="26"/>
              </w:rPr>
            </w:pPr>
          </w:p>
          <w:p w:rsidR="006F50C2" w:rsidRPr="00C02784" w:rsidRDefault="006F50C2" w:rsidP="004D4537">
            <w:pPr>
              <w:jc w:val="both"/>
              <w:rPr>
                <w:sz w:val="26"/>
                <w:szCs w:val="26"/>
              </w:rPr>
            </w:pPr>
            <w:r w:rsidRPr="00C02784">
              <w:rPr>
                <w:sz w:val="26"/>
                <w:szCs w:val="26"/>
              </w:rPr>
              <w:t>________________ /______________/</w:t>
            </w:r>
          </w:p>
          <w:p w:rsidR="006F50C2" w:rsidRPr="00C02784" w:rsidRDefault="006F50C2" w:rsidP="004D4537">
            <w:pPr>
              <w:jc w:val="both"/>
              <w:rPr>
                <w:sz w:val="26"/>
                <w:szCs w:val="26"/>
              </w:rPr>
            </w:pPr>
            <w:r w:rsidRPr="00C02784">
              <w:rPr>
                <w:sz w:val="26"/>
                <w:szCs w:val="26"/>
                <w:vertAlign w:val="superscript"/>
              </w:rPr>
              <w:t>м.п.</w:t>
            </w:r>
          </w:p>
        </w:tc>
      </w:tr>
    </w:tbl>
    <w:p w:rsidR="006F50C2" w:rsidRPr="00FB1534" w:rsidRDefault="006F50C2" w:rsidP="006F50C2">
      <w:pPr>
        <w:jc w:val="right"/>
        <w:rPr>
          <w:sz w:val="28"/>
          <w:szCs w:val="28"/>
        </w:rPr>
      </w:pPr>
      <w:r>
        <w:rPr>
          <w:sz w:val="28"/>
          <w:szCs w:val="28"/>
        </w:rPr>
        <w:br w:type="page"/>
      </w:r>
      <w:r w:rsidRPr="00FB1534">
        <w:rPr>
          <w:sz w:val="28"/>
          <w:szCs w:val="28"/>
        </w:rPr>
        <w:lastRenderedPageBreak/>
        <w:t>Приложение №</w:t>
      </w:r>
      <w:r>
        <w:rPr>
          <w:sz w:val="28"/>
          <w:szCs w:val="28"/>
        </w:rPr>
        <w:t xml:space="preserve"> </w:t>
      </w:r>
      <w:r w:rsidRPr="00FB1534">
        <w:rPr>
          <w:sz w:val="28"/>
          <w:szCs w:val="28"/>
        </w:rPr>
        <w:t xml:space="preserve">1 </w:t>
      </w:r>
    </w:p>
    <w:p w:rsidR="006F50C2" w:rsidRDefault="006F50C2" w:rsidP="006F50C2">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6F50C2" w:rsidRPr="00FB1534" w:rsidRDefault="006F50C2" w:rsidP="006F50C2">
      <w:pPr>
        <w:ind w:firstLine="567"/>
        <w:jc w:val="right"/>
        <w:rPr>
          <w:sz w:val="28"/>
          <w:szCs w:val="28"/>
        </w:rPr>
      </w:pPr>
    </w:p>
    <w:p w:rsidR="006F50C2" w:rsidRDefault="006F50C2" w:rsidP="006F50C2">
      <w:pPr>
        <w:ind w:firstLine="709"/>
        <w:jc w:val="center"/>
        <w:rPr>
          <w:b/>
          <w:bCs/>
          <w:spacing w:val="-9"/>
          <w:sz w:val="28"/>
          <w:szCs w:val="28"/>
        </w:rPr>
      </w:pPr>
    </w:p>
    <w:p w:rsidR="006F50C2" w:rsidRDefault="006F50C2" w:rsidP="006F50C2">
      <w:pPr>
        <w:ind w:firstLine="709"/>
        <w:jc w:val="center"/>
        <w:rPr>
          <w:b/>
          <w:bCs/>
          <w:spacing w:val="-9"/>
          <w:sz w:val="28"/>
          <w:szCs w:val="28"/>
        </w:rPr>
      </w:pPr>
    </w:p>
    <w:p w:rsidR="006F50C2" w:rsidRDefault="006F50C2" w:rsidP="006F50C2">
      <w:pPr>
        <w:ind w:firstLine="709"/>
        <w:jc w:val="center"/>
        <w:rPr>
          <w:b/>
          <w:bCs/>
          <w:spacing w:val="-9"/>
          <w:sz w:val="28"/>
          <w:szCs w:val="28"/>
        </w:rPr>
      </w:pPr>
    </w:p>
    <w:p w:rsidR="006F50C2" w:rsidRDefault="006F50C2" w:rsidP="006F50C2">
      <w:pPr>
        <w:ind w:firstLine="709"/>
        <w:jc w:val="center"/>
        <w:rPr>
          <w:b/>
          <w:bCs/>
          <w:spacing w:val="-9"/>
          <w:sz w:val="28"/>
          <w:szCs w:val="28"/>
        </w:rPr>
      </w:pPr>
    </w:p>
    <w:p w:rsidR="006F50C2" w:rsidRDefault="006F50C2" w:rsidP="006F50C2">
      <w:pPr>
        <w:jc w:val="center"/>
        <w:rPr>
          <w:b/>
          <w:bCs/>
          <w:spacing w:val="-9"/>
          <w:sz w:val="28"/>
          <w:szCs w:val="28"/>
        </w:rPr>
      </w:pP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p>
    <w:p w:rsidR="006F50C2" w:rsidRDefault="006F50C2" w:rsidP="006F50C2">
      <w:pPr>
        <w:ind w:firstLine="709"/>
        <w:jc w:val="both"/>
        <w:rPr>
          <w:b/>
          <w:bCs/>
          <w:spacing w:val="-9"/>
          <w:sz w:val="28"/>
          <w:szCs w:val="28"/>
        </w:rPr>
      </w:pPr>
    </w:p>
    <w:tbl>
      <w:tblPr>
        <w:tblW w:w="105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582"/>
        <w:gridCol w:w="866"/>
        <w:gridCol w:w="1180"/>
        <w:gridCol w:w="1134"/>
        <w:gridCol w:w="1241"/>
      </w:tblGrid>
      <w:tr w:rsidR="006F50C2" w:rsidRPr="00F762F7" w:rsidTr="004D4537">
        <w:tc>
          <w:tcPr>
            <w:tcW w:w="594"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 п/п</w:t>
            </w:r>
          </w:p>
        </w:tc>
        <w:tc>
          <w:tcPr>
            <w:tcW w:w="5582"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Наименование Товара</w:t>
            </w:r>
          </w:p>
        </w:tc>
        <w:tc>
          <w:tcPr>
            <w:tcW w:w="866"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Ед. изм.</w:t>
            </w:r>
          </w:p>
        </w:tc>
        <w:tc>
          <w:tcPr>
            <w:tcW w:w="1180"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Кол-во Товара</w:t>
            </w:r>
          </w:p>
          <w:p w:rsidR="006F50C2" w:rsidRPr="00F762F7" w:rsidRDefault="006F50C2" w:rsidP="004D4537">
            <w:pPr>
              <w:pStyle w:val="24"/>
              <w:suppressAutoHyphens/>
              <w:ind w:left="0"/>
              <w:jc w:val="center"/>
              <w:rPr>
                <w:noProof/>
                <w:sz w:val="26"/>
                <w:szCs w:val="26"/>
              </w:rPr>
            </w:pPr>
            <w:r w:rsidRPr="00F762F7">
              <w:rPr>
                <w:noProof/>
                <w:sz w:val="26"/>
                <w:szCs w:val="26"/>
              </w:rPr>
              <w:t>на 2017</w:t>
            </w:r>
          </w:p>
        </w:tc>
        <w:tc>
          <w:tcPr>
            <w:tcW w:w="1134" w:type="dxa"/>
            <w:shd w:val="clear" w:color="auto" w:fill="auto"/>
          </w:tcPr>
          <w:p w:rsidR="006F50C2" w:rsidRPr="00F762F7" w:rsidRDefault="00EA4FE1" w:rsidP="004D4537">
            <w:pPr>
              <w:rPr>
                <w:sz w:val="26"/>
                <w:szCs w:val="26"/>
              </w:rPr>
            </w:pPr>
            <w:r>
              <w:rPr>
                <w:sz w:val="26"/>
                <w:szCs w:val="26"/>
              </w:rPr>
              <w:t xml:space="preserve">Цена за </w:t>
            </w:r>
            <w:r w:rsidR="006F50C2" w:rsidRPr="00F762F7">
              <w:rPr>
                <w:sz w:val="26"/>
                <w:szCs w:val="26"/>
              </w:rPr>
              <w:t xml:space="preserve"> ед. </w:t>
            </w:r>
            <w:r w:rsidR="00A6779D">
              <w:rPr>
                <w:sz w:val="26"/>
                <w:szCs w:val="26"/>
              </w:rPr>
              <w:t xml:space="preserve">Товара </w:t>
            </w:r>
            <w:r w:rsidR="006F50C2">
              <w:rPr>
                <w:sz w:val="26"/>
                <w:szCs w:val="26"/>
              </w:rPr>
              <w:t xml:space="preserve">в руб., </w:t>
            </w:r>
            <w:r w:rsidR="006F50C2" w:rsidRPr="00F762F7">
              <w:rPr>
                <w:sz w:val="26"/>
                <w:szCs w:val="26"/>
              </w:rPr>
              <w:t>(без НДС)</w:t>
            </w:r>
          </w:p>
        </w:tc>
        <w:tc>
          <w:tcPr>
            <w:tcW w:w="1241" w:type="dxa"/>
          </w:tcPr>
          <w:p w:rsidR="006F50C2" w:rsidRPr="00F762F7" w:rsidRDefault="00EA4FE1" w:rsidP="004D4537">
            <w:pPr>
              <w:rPr>
                <w:sz w:val="26"/>
                <w:szCs w:val="26"/>
              </w:rPr>
            </w:pPr>
            <w:r>
              <w:rPr>
                <w:sz w:val="26"/>
                <w:szCs w:val="26"/>
              </w:rPr>
              <w:t xml:space="preserve">Цена за </w:t>
            </w:r>
            <w:r w:rsidR="006F50C2" w:rsidRPr="00F762F7">
              <w:rPr>
                <w:sz w:val="26"/>
                <w:szCs w:val="26"/>
              </w:rPr>
              <w:t xml:space="preserve"> ед. </w:t>
            </w:r>
            <w:r w:rsidR="00A6779D">
              <w:rPr>
                <w:sz w:val="26"/>
                <w:szCs w:val="26"/>
              </w:rPr>
              <w:t xml:space="preserve">Товара в руб. </w:t>
            </w:r>
            <w:r w:rsidR="006F50C2" w:rsidRPr="00F762F7">
              <w:rPr>
                <w:sz w:val="26"/>
                <w:szCs w:val="26"/>
              </w:rPr>
              <w:t>(с НДС)</w:t>
            </w:r>
          </w:p>
        </w:tc>
      </w:tr>
      <w:tr w:rsidR="006F50C2" w:rsidRPr="00F762F7" w:rsidTr="004D4537">
        <w:trPr>
          <w:trHeight w:val="232"/>
        </w:trPr>
        <w:tc>
          <w:tcPr>
            <w:tcW w:w="594"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1.</w:t>
            </w:r>
          </w:p>
        </w:tc>
        <w:tc>
          <w:tcPr>
            <w:tcW w:w="5582" w:type="dxa"/>
            <w:vAlign w:val="center"/>
          </w:tcPr>
          <w:p w:rsidR="006F50C2" w:rsidRPr="00F762F7" w:rsidRDefault="006F50C2" w:rsidP="004D4537">
            <w:pPr>
              <w:pStyle w:val="24"/>
              <w:suppressAutoHyphens/>
              <w:ind w:left="0"/>
              <w:rPr>
                <w:noProof/>
                <w:sz w:val="26"/>
                <w:szCs w:val="26"/>
              </w:rPr>
            </w:pPr>
            <w:r w:rsidRPr="00F762F7">
              <w:rPr>
                <w:noProof/>
                <w:sz w:val="26"/>
                <w:szCs w:val="26"/>
              </w:rPr>
              <w:t>Фанера лиственничная шлифованная, толщина 27-28 мм, ширина 1220 мм, длина 2440 мм, марка ФСФ, сорт не ниже 2/3</w:t>
            </w:r>
          </w:p>
        </w:tc>
        <w:tc>
          <w:tcPr>
            <w:tcW w:w="866"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 xml:space="preserve">м3 </w:t>
            </w:r>
          </w:p>
        </w:tc>
        <w:tc>
          <w:tcPr>
            <w:tcW w:w="1180"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95</w:t>
            </w:r>
          </w:p>
        </w:tc>
        <w:tc>
          <w:tcPr>
            <w:tcW w:w="1134" w:type="dxa"/>
            <w:shd w:val="clear" w:color="auto" w:fill="auto"/>
          </w:tcPr>
          <w:p w:rsidR="006F50C2" w:rsidRPr="00F762F7" w:rsidRDefault="006F50C2" w:rsidP="004D4537">
            <w:pPr>
              <w:jc w:val="center"/>
              <w:rPr>
                <w:sz w:val="26"/>
                <w:szCs w:val="26"/>
              </w:rPr>
            </w:pPr>
          </w:p>
          <w:p w:rsidR="006F50C2" w:rsidRPr="00F762F7" w:rsidRDefault="006F50C2" w:rsidP="004D4537">
            <w:pPr>
              <w:jc w:val="center"/>
              <w:rPr>
                <w:sz w:val="26"/>
                <w:szCs w:val="26"/>
              </w:rPr>
            </w:pPr>
          </w:p>
        </w:tc>
        <w:tc>
          <w:tcPr>
            <w:tcW w:w="1241" w:type="dxa"/>
          </w:tcPr>
          <w:p w:rsidR="006F50C2" w:rsidRPr="00F762F7" w:rsidRDefault="006F50C2" w:rsidP="004D4537">
            <w:pPr>
              <w:jc w:val="center"/>
              <w:rPr>
                <w:sz w:val="26"/>
                <w:szCs w:val="26"/>
              </w:rPr>
            </w:pPr>
          </w:p>
        </w:tc>
      </w:tr>
    </w:tbl>
    <w:p w:rsidR="006F50C2" w:rsidRDefault="006F50C2" w:rsidP="006F50C2">
      <w:pPr>
        <w:pStyle w:val="19"/>
        <w:ind w:firstLine="709"/>
        <w:rPr>
          <w:rFonts w:eastAsia="MS Mincho"/>
        </w:rPr>
      </w:pPr>
    </w:p>
    <w:p w:rsidR="006F50C2" w:rsidRDefault="006F50C2" w:rsidP="006F50C2">
      <w:pPr>
        <w:pStyle w:val="19"/>
        <w:ind w:firstLine="709"/>
        <w:rPr>
          <w:rFonts w:eastAsia="MS Mincho"/>
        </w:rPr>
      </w:pPr>
    </w:p>
    <w:p w:rsidR="006F50C2" w:rsidRDefault="006F50C2" w:rsidP="006F50C2">
      <w:pPr>
        <w:pStyle w:val="19"/>
        <w:ind w:firstLine="709"/>
        <w:rPr>
          <w:rFonts w:eastAsia="MS Mincho"/>
        </w:rPr>
      </w:pPr>
    </w:p>
    <w:tbl>
      <w:tblPr>
        <w:tblW w:w="9469" w:type="dxa"/>
        <w:tblInd w:w="137" w:type="dxa"/>
        <w:tblLayout w:type="fixed"/>
        <w:tblLook w:val="0000"/>
      </w:tblPr>
      <w:tblGrid>
        <w:gridCol w:w="4933"/>
        <w:gridCol w:w="4536"/>
      </w:tblGrid>
      <w:tr w:rsidR="006F50C2" w:rsidRPr="00C02784" w:rsidTr="004D4537">
        <w:trPr>
          <w:trHeight w:val="1510"/>
        </w:trPr>
        <w:tc>
          <w:tcPr>
            <w:tcW w:w="4933" w:type="dxa"/>
          </w:tcPr>
          <w:p w:rsidR="006F50C2" w:rsidRPr="00C02784" w:rsidRDefault="006F50C2" w:rsidP="004D4537">
            <w:pPr>
              <w:ind w:right="318"/>
              <w:jc w:val="both"/>
              <w:rPr>
                <w:sz w:val="26"/>
                <w:szCs w:val="26"/>
              </w:rPr>
            </w:pPr>
            <w:r w:rsidRPr="00C02784">
              <w:rPr>
                <w:sz w:val="26"/>
                <w:szCs w:val="26"/>
              </w:rPr>
              <w:t xml:space="preserve">Директор </w:t>
            </w:r>
          </w:p>
          <w:p w:rsidR="006F50C2" w:rsidRPr="00C02784" w:rsidRDefault="006F50C2" w:rsidP="004D4537">
            <w:pPr>
              <w:ind w:right="318"/>
              <w:jc w:val="both"/>
              <w:rPr>
                <w:sz w:val="26"/>
                <w:szCs w:val="26"/>
              </w:rPr>
            </w:pPr>
            <w:r w:rsidRPr="00C02784">
              <w:rPr>
                <w:sz w:val="26"/>
                <w:szCs w:val="26"/>
              </w:rPr>
              <w:t>филиала ПАО «</w:t>
            </w:r>
            <w:proofErr w:type="spellStart"/>
            <w:r w:rsidRPr="00C02784">
              <w:rPr>
                <w:sz w:val="26"/>
                <w:szCs w:val="26"/>
              </w:rPr>
              <w:t>ТрансКонтейнер</w:t>
            </w:r>
            <w:proofErr w:type="spellEnd"/>
            <w:r w:rsidRPr="00C02784">
              <w:rPr>
                <w:sz w:val="26"/>
                <w:szCs w:val="26"/>
              </w:rPr>
              <w:t xml:space="preserve">» </w:t>
            </w:r>
          </w:p>
          <w:p w:rsidR="006F50C2" w:rsidRPr="00C02784" w:rsidRDefault="006F50C2" w:rsidP="004D4537">
            <w:pPr>
              <w:ind w:right="318"/>
              <w:jc w:val="both"/>
              <w:rPr>
                <w:sz w:val="26"/>
                <w:szCs w:val="26"/>
              </w:rPr>
            </w:pPr>
            <w:r w:rsidRPr="00C02784">
              <w:rPr>
                <w:sz w:val="26"/>
                <w:szCs w:val="26"/>
              </w:rPr>
              <w:t xml:space="preserve">на Октябрьской железной дороге </w:t>
            </w:r>
          </w:p>
          <w:p w:rsidR="006F50C2" w:rsidRPr="00C02784" w:rsidRDefault="006F50C2" w:rsidP="004D4537">
            <w:pPr>
              <w:ind w:right="318"/>
              <w:jc w:val="both"/>
              <w:rPr>
                <w:sz w:val="26"/>
                <w:szCs w:val="26"/>
              </w:rPr>
            </w:pPr>
          </w:p>
          <w:p w:rsidR="006F50C2" w:rsidRPr="00C02784" w:rsidRDefault="006F50C2" w:rsidP="004D4537">
            <w:pPr>
              <w:ind w:right="318"/>
              <w:jc w:val="both"/>
              <w:rPr>
                <w:sz w:val="26"/>
                <w:szCs w:val="26"/>
              </w:rPr>
            </w:pPr>
            <w:r w:rsidRPr="00C02784">
              <w:rPr>
                <w:sz w:val="26"/>
                <w:szCs w:val="26"/>
              </w:rPr>
              <w:t>________________/Д.И. Мельничук/</w:t>
            </w:r>
          </w:p>
          <w:p w:rsidR="006F50C2" w:rsidRPr="00C02784" w:rsidRDefault="006F50C2" w:rsidP="004D4537">
            <w:pPr>
              <w:ind w:right="318"/>
              <w:jc w:val="both"/>
              <w:rPr>
                <w:sz w:val="26"/>
                <w:szCs w:val="26"/>
              </w:rPr>
            </w:pPr>
            <w:r w:rsidRPr="00C02784">
              <w:rPr>
                <w:sz w:val="26"/>
                <w:szCs w:val="26"/>
              </w:rPr>
              <w:t>м.п.</w:t>
            </w:r>
          </w:p>
        </w:tc>
        <w:tc>
          <w:tcPr>
            <w:tcW w:w="4536" w:type="dxa"/>
          </w:tcPr>
          <w:p w:rsidR="006F50C2" w:rsidRPr="00C02784" w:rsidRDefault="006F50C2" w:rsidP="004D4537">
            <w:pPr>
              <w:jc w:val="both"/>
              <w:rPr>
                <w:sz w:val="26"/>
                <w:szCs w:val="26"/>
              </w:rPr>
            </w:pPr>
            <w:r w:rsidRPr="00C02784">
              <w:rPr>
                <w:sz w:val="26"/>
                <w:szCs w:val="26"/>
              </w:rPr>
              <w:t>______________________</w:t>
            </w:r>
          </w:p>
          <w:p w:rsidR="006F50C2" w:rsidRPr="00C02784" w:rsidRDefault="006F50C2" w:rsidP="004D4537">
            <w:pPr>
              <w:jc w:val="both"/>
              <w:rPr>
                <w:sz w:val="26"/>
                <w:szCs w:val="26"/>
              </w:rPr>
            </w:pPr>
            <w:r w:rsidRPr="00C02784">
              <w:rPr>
                <w:sz w:val="26"/>
                <w:szCs w:val="26"/>
              </w:rPr>
              <w:t>______________________</w:t>
            </w:r>
          </w:p>
          <w:p w:rsidR="006F50C2" w:rsidRPr="00C02784" w:rsidRDefault="006F50C2" w:rsidP="004D4537">
            <w:pPr>
              <w:jc w:val="both"/>
              <w:rPr>
                <w:sz w:val="26"/>
                <w:szCs w:val="26"/>
              </w:rPr>
            </w:pPr>
          </w:p>
          <w:p w:rsidR="006F50C2" w:rsidRPr="00C02784" w:rsidRDefault="006F50C2" w:rsidP="004D4537">
            <w:pPr>
              <w:jc w:val="both"/>
              <w:rPr>
                <w:sz w:val="26"/>
                <w:szCs w:val="26"/>
              </w:rPr>
            </w:pPr>
            <w:r w:rsidRPr="00C02784">
              <w:rPr>
                <w:sz w:val="26"/>
                <w:szCs w:val="26"/>
              </w:rPr>
              <w:t>________________ /______________/</w:t>
            </w:r>
          </w:p>
          <w:p w:rsidR="006F50C2" w:rsidRPr="00C02784" w:rsidRDefault="006F50C2" w:rsidP="004D4537">
            <w:pPr>
              <w:jc w:val="both"/>
              <w:rPr>
                <w:sz w:val="26"/>
                <w:szCs w:val="26"/>
              </w:rPr>
            </w:pPr>
            <w:r w:rsidRPr="00C02784">
              <w:rPr>
                <w:sz w:val="26"/>
                <w:szCs w:val="26"/>
                <w:vertAlign w:val="superscript"/>
              </w:rPr>
              <w:t>м.п.</w:t>
            </w:r>
          </w:p>
        </w:tc>
      </w:tr>
    </w:tbl>
    <w:p w:rsidR="006F50C2" w:rsidRDefault="006F50C2" w:rsidP="006F50C2">
      <w:pPr>
        <w:jc w:val="right"/>
        <w:rPr>
          <w:rFonts w:eastAsia="MS Mincho"/>
          <w:sz w:val="28"/>
          <w:szCs w:val="28"/>
        </w:rPr>
      </w:pPr>
    </w:p>
    <w:p w:rsidR="006F50C2" w:rsidRPr="00FB1534" w:rsidRDefault="006F50C2" w:rsidP="006F50C2">
      <w:pPr>
        <w:jc w:val="right"/>
        <w:rPr>
          <w:sz w:val="28"/>
          <w:szCs w:val="28"/>
        </w:rPr>
      </w:pPr>
      <w:r>
        <w:rPr>
          <w:rFonts w:eastAsia="MS Mincho"/>
          <w:sz w:val="28"/>
          <w:szCs w:val="28"/>
        </w:rPr>
        <w:br w:type="page"/>
      </w:r>
      <w:r w:rsidRPr="00FB1534">
        <w:rPr>
          <w:sz w:val="28"/>
          <w:szCs w:val="28"/>
        </w:rPr>
        <w:lastRenderedPageBreak/>
        <w:t>Приложение №</w:t>
      </w:r>
      <w:r>
        <w:rPr>
          <w:sz w:val="28"/>
          <w:szCs w:val="28"/>
        </w:rPr>
        <w:t xml:space="preserve"> 2</w:t>
      </w:r>
      <w:r w:rsidRPr="00FB1534">
        <w:rPr>
          <w:sz w:val="28"/>
          <w:szCs w:val="28"/>
        </w:rPr>
        <w:t xml:space="preserve"> </w:t>
      </w:r>
    </w:p>
    <w:p w:rsidR="006F50C2" w:rsidRPr="008D7F9D" w:rsidRDefault="006F50C2" w:rsidP="006F50C2">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6F50C2" w:rsidRDefault="006F50C2" w:rsidP="006F50C2">
      <w:pPr>
        <w:spacing w:after="120"/>
        <w:jc w:val="center"/>
        <w:rPr>
          <w:b/>
          <w:sz w:val="28"/>
          <w:szCs w:val="28"/>
        </w:rPr>
      </w:pPr>
    </w:p>
    <w:p w:rsidR="006F50C2" w:rsidRDefault="006F50C2" w:rsidP="006F50C2">
      <w:pPr>
        <w:spacing w:after="120"/>
        <w:jc w:val="center"/>
        <w:rPr>
          <w:b/>
          <w:sz w:val="28"/>
          <w:szCs w:val="28"/>
        </w:rPr>
      </w:pPr>
    </w:p>
    <w:p w:rsidR="006F50C2" w:rsidRDefault="006F50C2" w:rsidP="006F50C2">
      <w:pPr>
        <w:spacing w:after="120"/>
        <w:jc w:val="center"/>
        <w:rPr>
          <w:b/>
          <w:sz w:val="28"/>
          <w:szCs w:val="28"/>
        </w:rPr>
      </w:pPr>
    </w:p>
    <w:p w:rsidR="006F50C2" w:rsidRDefault="006F50C2" w:rsidP="006F50C2">
      <w:pPr>
        <w:spacing w:after="120"/>
        <w:jc w:val="center"/>
        <w:rPr>
          <w:b/>
          <w:sz w:val="28"/>
          <w:szCs w:val="28"/>
        </w:rPr>
      </w:pPr>
      <w:r>
        <w:rPr>
          <w:b/>
          <w:sz w:val="28"/>
          <w:szCs w:val="28"/>
        </w:rPr>
        <w:t xml:space="preserve">Спецификация № 1 </w:t>
      </w:r>
    </w:p>
    <w:p w:rsidR="006F50C2" w:rsidRPr="00FB1534" w:rsidRDefault="006F50C2" w:rsidP="006F50C2">
      <w:pPr>
        <w:spacing w:after="120"/>
        <w:jc w:val="center"/>
        <w:rPr>
          <w:b/>
          <w:sz w:val="28"/>
          <w:szCs w:val="28"/>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555"/>
        <w:gridCol w:w="974"/>
        <w:gridCol w:w="1127"/>
        <w:gridCol w:w="1392"/>
        <w:gridCol w:w="1415"/>
      </w:tblGrid>
      <w:tr w:rsidR="006F50C2" w:rsidRPr="00F762F7" w:rsidTr="00846119">
        <w:tc>
          <w:tcPr>
            <w:tcW w:w="594"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 п/п</w:t>
            </w:r>
          </w:p>
        </w:tc>
        <w:tc>
          <w:tcPr>
            <w:tcW w:w="5555"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Наименование Товара</w:t>
            </w:r>
          </w:p>
        </w:tc>
        <w:tc>
          <w:tcPr>
            <w:tcW w:w="974"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Ед. изм.</w:t>
            </w:r>
          </w:p>
        </w:tc>
        <w:tc>
          <w:tcPr>
            <w:tcW w:w="1127"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Кол-во Товара</w:t>
            </w:r>
          </w:p>
          <w:p w:rsidR="006F50C2" w:rsidRPr="00F762F7" w:rsidRDefault="006F50C2" w:rsidP="004D4537">
            <w:pPr>
              <w:pStyle w:val="24"/>
              <w:suppressAutoHyphens/>
              <w:ind w:left="0"/>
              <w:rPr>
                <w:noProof/>
                <w:sz w:val="26"/>
                <w:szCs w:val="26"/>
              </w:rPr>
            </w:pPr>
          </w:p>
        </w:tc>
        <w:tc>
          <w:tcPr>
            <w:tcW w:w="1392" w:type="dxa"/>
            <w:shd w:val="clear" w:color="auto" w:fill="auto"/>
          </w:tcPr>
          <w:p w:rsidR="00730C26" w:rsidRDefault="00730C26" w:rsidP="00730C26">
            <w:pPr>
              <w:rPr>
                <w:sz w:val="26"/>
                <w:szCs w:val="26"/>
              </w:rPr>
            </w:pPr>
            <w:r>
              <w:rPr>
                <w:sz w:val="26"/>
                <w:szCs w:val="26"/>
              </w:rPr>
              <w:t>Цена за ед. Т</w:t>
            </w:r>
            <w:r w:rsidR="006F50C2" w:rsidRPr="00F762F7">
              <w:rPr>
                <w:sz w:val="26"/>
                <w:szCs w:val="26"/>
              </w:rPr>
              <w:t>овара</w:t>
            </w:r>
            <w:r>
              <w:rPr>
                <w:sz w:val="26"/>
                <w:szCs w:val="26"/>
              </w:rPr>
              <w:t xml:space="preserve"> в руб.</w:t>
            </w:r>
            <w:r w:rsidR="006F50C2" w:rsidRPr="00F762F7">
              <w:rPr>
                <w:sz w:val="26"/>
                <w:szCs w:val="26"/>
              </w:rPr>
              <w:t xml:space="preserve"> </w:t>
            </w:r>
          </w:p>
          <w:p w:rsidR="006F50C2" w:rsidRPr="00F762F7" w:rsidRDefault="006F50C2" w:rsidP="00730C26">
            <w:pPr>
              <w:rPr>
                <w:sz w:val="26"/>
                <w:szCs w:val="26"/>
              </w:rPr>
            </w:pPr>
            <w:r w:rsidRPr="00F762F7">
              <w:rPr>
                <w:sz w:val="26"/>
                <w:szCs w:val="26"/>
              </w:rPr>
              <w:t xml:space="preserve">(без НДС </w:t>
            </w:r>
          </w:p>
        </w:tc>
        <w:tc>
          <w:tcPr>
            <w:tcW w:w="1415" w:type="dxa"/>
            <w:shd w:val="clear" w:color="auto" w:fill="auto"/>
          </w:tcPr>
          <w:p w:rsidR="00730C26" w:rsidRDefault="00730C26" w:rsidP="004D4537">
            <w:pPr>
              <w:rPr>
                <w:sz w:val="26"/>
                <w:szCs w:val="26"/>
              </w:rPr>
            </w:pPr>
            <w:r>
              <w:rPr>
                <w:sz w:val="26"/>
                <w:szCs w:val="26"/>
              </w:rPr>
              <w:t>Стоимость Т</w:t>
            </w:r>
            <w:r w:rsidR="006F50C2" w:rsidRPr="00F762F7">
              <w:rPr>
                <w:sz w:val="26"/>
                <w:szCs w:val="26"/>
              </w:rPr>
              <w:t xml:space="preserve">овара </w:t>
            </w:r>
            <w:r>
              <w:rPr>
                <w:sz w:val="26"/>
                <w:szCs w:val="26"/>
              </w:rPr>
              <w:t xml:space="preserve">в руб. </w:t>
            </w:r>
          </w:p>
          <w:p w:rsidR="006F50C2" w:rsidRPr="00F762F7" w:rsidRDefault="00730C26" w:rsidP="004D4537">
            <w:pPr>
              <w:rPr>
                <w:sz w:val="26"/>
                <w:szCs w:val="26"/>
              </w:rPr>
            </w:pPr>
            <w:r>
              <w:rPr>
                <w:sz w:val="26"/>
                <w:szCs w:val="26"/>
              </w:rPr>
              <w:t xml:space="preserve">(с НДС </w:t>
            </w:r>
            <w:r w:rsidR="006F50C2" w:rsidRPr="00F762F7">
              <w:rPr>
                <w:sz w:val="26"/>
                <w:szCs w:val="26"/>
              </w:rPr>
              <w:t>)</w:t>
            </w:r>
          </w:p>
        </w:tc>
      </w:tr>
      <w:tr w:rsidR="006F50C2" w:rsidRPr="00F762F7" w:rsidTr="00846119">
        <w:trPr>
          <w:trHeight w:val="232"/>
        </w:trPr>
        <w:tc>
          <w:tcPr>
            <w:tcW w:w="594"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1.</w:t>
            </w:r>
          </w:p>
        </w:tc>
        <w:tc>
          <w:tcPr>
            <w:tcW w:w="5555" w:type="dxa"/>
            <w:vAlign w:val="center"/>
          </w:tcPr>
          <w:p w:rsidR="006F50C2" w:rsidRPr="00F762F7" w:rsidRDefault="006F50C2" w:rsidP="004D4537">
            <w:pPr>
              <w:pStyle w:val="24"/>
              <w:suppressAutoHyphens/>
              <w:ind w:left="0"/>
              <w:rPr>
                <w:noProof/>
                <w:sz w:val="26"/>
                <w:szCs w:val="26"/>
              </w:rPr>
            </w:pPr>
            <w:r w:rsidRPr="00F762F7">
              <w:rPr>
                <w:noProof/>
                <w:sz w:val="26"/>
                <w:szCs w:val="26"/>
              </w:rPr>
              <w:t>Фанера лиственничная шлифованная, толщина 27-28 мм, ширина 1220 мм, длина 2440 мм, марка ФСФ, сорт не ниже 2/3</w:t>
            </w:r>
          </w:p>
        </w:tc>
        <w:tc>
          <w:tcPr>
            <w:tcW w:w="974" w:type="dxa"/>
            <w:vAlign w:val="center"/>
          </w:tcPr>
          <w:p w:rsidR="006F50C2" w:rsidRPr="00F762F7" w:rsidRDefault="006F50C2" w:rsidP="004D4537">
            <w:pPr>
              <w:pStyle w:val="24"/>
              <w:suppressAutoHyphens/>
              <w:ind w:left="0"/>
              <w:jc w:val="center"/>
              <w:rPr>
                <w:noProof/>
                <w:sz w:val="26"/>
                <w:szCs w:val="26"/>
              </w:rPr>
            </w:pPr>
            <w:r w:rsidRPr="00F762F7">
              <w:rPr>
                <w:noProof/>
                <w:sz w:val="26"/>
                <w:szCs w:val="26"/>
              </w:rPr>
              <w:t xml:space="preserve">м3 </w:t>
            </w:r>
          </w:p>
        </w:tc>
        <w:tc>
          <w:tcPr>
            <w:tcW w:w="1127" w:type="dxa"/>
            <w:vAlign w:val="center"/>
          </w:tcPr>
          <w:p w:rsidR="006F50C2" w:rsidRPr="00F762F7" w:rsidRDefault="006F50C2" w:rsidP="004D4537">
            <w:pPr>
              <w:pStyle w:val="24"/>
              <w:suppressAutoHyphens/>
              <w:ind w:left="0"/>
              <w:jc w:val="center"/>
              <w:rPr>
                <w:noProof/>
                <w:sz w:val="26"/>
                <w:szCs w:val="26"/>
              </w:rPr>
            </w:pPr>
          </w:p>
        </w:tc>
        <w:tc>
          <w:tcPr>
            <w:tcW w:w="1392" w:type="dxa"/>
            <w:shd w:val="clear" w:color="auto" w:fill="auto"/>
          </w:tcPr>
          <w:p w:rsidR="006F50C2" w:rsidRPr="00F762F7" w:rsidRDefault="006F50C2" w:rsidP="004D4537">
            <w:pPr>
              <w:jc w:val="center"/>
              <w:rPr>
                <w:sz w:val="26"/>
                <w:szCs w:val="26"/>
              </w:rPr>
            </w:pPr>
          </w:p>
          <w:p w:rsidR="006F50C2" w:rsidRPr="00F762F7" w:rsidRDefault="006F50C2" w:rsidP="004D4537">
            <w:pPr>
              <w:jc w:val="center"/>
              <w:rPr>
                <w:sz w:val="26"/>
                <w:szCs w:val="26"/>
              </w:rPr>
            </w:pPr>
          </w:p>
        </w:tc>
        <w:tc>
          <w:tcPr>
            <w:tcW w:w="1415" w:type="dxa"/>
            <w:shd w:val="clear" w:color="auto" w:fill="auto"/>
          </w:tcPr>
          <w:p w:rsidR="006F50C2" w:rsidRPr="00F762F7" w:rsidRDefault="006F50C2" w:rsidP="004D4537">
            <w:pPr>
              <w:rPr>
                <w:sz w:val="26"/>
                <w:szCs w:val="26"/>
              </w:rPr>
            </w:pPr>
          </w:p>
        </w:tc>
      </w:tr>
    </w:tbl>
    <w:p w:rsidR="006F50C2" w:rsidRDefault="006F50C2" w:rsidP="006F50C2">
      <w:pPr>
        <w:spacing w:after="120"/>
        <w:ind w:firstLine="709"/>
        <w:jc w:val="both"/>
        <w:rPr>
          <w:sz w:val="28"/>
          <w:szCs w:val="28"/>
        </w:rPr>
      </w:pPr>
    </w:p>
    <w:p w:rsidR="006F50C2" w:rsidRDefault="006F50C2" w:rsidP="006F50C2">
      <w:pPr>
        <w:spacing w:after="120"/>
        <w:ind w:firstLine="709"/>
        <w:jc w:val="both"/>
        <w:rPr>
          <w:sz w:val="28"/>
          <w:szCs w:val="28"/>
        </w:rPr>
      </w:pPr>
    </w:p>
    <w:p w:rsidR="006F50C2" w:rsidRPr="00CB2A29" w:rsidRDefault="006F50C2" w:rsidP="006F50C2">
      <w:pPr>
        <w:spacing w:after="120"/>
        <w:ind w:firstLine="709"/>
        <w:jc w:val="both"/>
        <w:rPr>
          <w:sz w:val="28"/>
          <w:szCs w:val="28"/>
        </w:rPr>
      </w:pPr>
      <w:r w:rsidRPr="00CB2A29">
        <w:rPr>
          <w:sz w:val="28"/>
          <w:szCs w:val="28"/>
        </w:rPr>
        <w:t xml:space="preserve">Срок поставки: с «___»____ 201_г. по «___» ____ 201_г. </w:t>
      </w:r>
    </w:p>
    <w:p w:rsidR="006F50C2" w:rsidRPr="00CB2A29" w:rsidRDefault="006F50C2" w:rsidP="006F50C2">
      <w:pPr>
        <w:spacing w:after="120"/>
        <w:ind w:firstLine="709"/>
        <w:jc w:val="both"/>
        <w:rPr>
          <w:sz w:val="28"/>
          <w:szCs w:val="28"/>
        </w:rPr>
      </w:pPr>
      <w:r w:rsidRPr="00CB2A29">
        <w:rPr>
          <w:sz w:val="28"/>
          <w:szCs w:val="28"/>
        </w:rPr>
        <w:t>Место поставки: Участок ремонта контейнеров филиала ПАО</w:t>
      </w:r>
      <w:r>
        <w:rPr>
          <w:sz w:val="28"/>
          <w:szCs w:val="28"/>
        </w:rPr>
        <w:t> </w:t>
      </w:r>
      <w:r w:rsidRPr="00CB2A29">
        <w:rPr>
          <w:sz w:val="28"/>
          <w:szCs w:val="28"/>
        </w:rPr>
        <w:t>«</w:t>
      </w:r>
      <w:proofErr w:type="spellStart"/>
      <w:r w:rsidRPr="00CB2A29">
        <w:rPr>
          <w:sz w:val="28"/>
          <w:szCs w:val="28"/>
        </w:rPr>
        <w:t>ТрансКонтейнер</w:t>
      </w:r>
      <w:proofErr w:type="spellEnd"/>
      <w:r w:rsidRPr="00CB2A29">
        <w:rPr>
          <w:sz w:val="28"/>
          <w:szCs w:val="28"/>
        </w:rPr>
        <w:t>» на Октябрьской железной дороге, расположенный по адресу: 195009, г. </w:t>
      </w:r>
      <w:proofErr w:type="spellStart"/>
      <w:r w:rsidRPr="00CB2A29">
        <w:rPr>
          <w:sz w:val="28"/>
          <w:szCs w:val="28"/>
        </w:rPr>
        <w:t>Санкт</w:t>
      </w:r>
      <w:r w:rsidRPr="00CB2A29">
        <w:rPr>
          <w:sz w:val="28"/>
          <w:szCs w:val="28"/>
        </w:rPr>
        <w:noBreakHyphen/>
        <w:t>Петербург</w:t>
      </w:r>
      <w:proofErr w:type="spellEnd"/>
      <w:r w:rsidRPr="00CB2A29">
        <w:rPr>
          <w:sz w:val="28"/>
          <w:szCs w:val="28"/>
        </w:rPr>
        <w:t xml:space="preserve">, участок ж.д. «Минеральная улица - Лесной проспект» литера «Д», Минеральная улица дом 37. </w:t>
      </w:r>
    </w:p>
    <w:p w:rsidR="006F50C2" w:rsidRDefault="006F50C2" w:rsidP="006F50C2">
      <w:pPr>
        <w:spacing w:after="120"/>
        <w:ind w:firstLine="709"/>
        <w:jc w:val="both"/>
        <w:rPr>
          <w:sz w:val="28"/>
          <w:szCs w:val="28"/>
        </w:rPr>
      </w:pPr>
      <w:r w:rsidRPr="00CB2A29">
        <w:rPr>
          <w:sz w:val="28"/>
          <w:szCs w:val="28"/>
        </w:rPr>
        <w:t>Представитель от покупателя:</w:t>
      </w:r>
      <w:r>
        <w:rPr>
          <w:sz w:val="28"/>
          <w:szCs w:val="28"/>
        </w:rPr>
        <w:t xml:space="preserve"> </w:t>
      </w:r>
      <w:r w:rsidRPr="00CB2A29">
        <w:rPr>
          <w:sz w:val="28"/>
          <w:szCs w:val="28"/>
        </w:rPr>
        <w:t>Начальник участка ремонта контейнеров</w:t>
      </w:r>
      <w:r>
        <w:rPr>
          <w:sz w:val="28"/>
          <w:szCs w:val="28"/>
        </w:rPr>
        <w:t>.</w:t>
      </w:r>
    </w:p>
    <w:p w:rsidR="006F50C2" w:rsidRDefault="006F50C2" w:rsidP="006F50C2">
      <w:pPr>
        <w:ind w:firstLine="709"/>
        <w:jc w:val="both"/>
        <w:rPr>
          <w:sz w:val="28"/>
          <w:szCs w:val="28"/>
        </w:rPr>
      </w:pPr>
    </w:p>
    <w:p w:rsidR="006F50C2" w:rsidRDefault="006F50C2" w:rsidP="006F50C2">
      <w:pPr>
        <w:ind w:firstLine="709"/>
        <w:jc w:val="both"/>
        <w:rPr>
          <w:sz w:val="28"/>
          <w:szCs w:val="28"/>
        </w:rPr>
      </w:pPr>
    </w:p>
    <w:p w:rsidR="006F50C2" w:rsidRPr="00CB2A29" w:rsidRDefault="006F50C2" w:rsidP="006F50C2">
      <w:pPr>
        <w:ind w:firstLine="709"/>
        <w:jc w:val="both"/>
        <w:rPr>
          <w:sz w:val="28"/>
          <w:szCs w:val="28"/>
        </w:rPr>
      </w:pPr>
    </w:p>
    <w:p w:rsidR="006F50C2" w:rsidRPr="00CB2A29" w:rsidRDefault="006F50C2" w:rsidP="006F50C2">
      <w:pPr>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F50C2" w:rsidRPr="00CB2A29" w:rsidTr="004D4537">
        <w:trPr>
          <w:trHeight w:val="2074"/>
        </w:trPr>
        <w:tc>
          <w:tcPr>
            <w:tcW w:w="4705" w:type="dxa"/>
            <w:tcBorders>
              <w:top w:val="nil"/>
              <w:left w:val="nil"/>
              <w:bottom w:val="nil"/>
              <w:right w:val="nil"/>
            </w:tcBorders>
          </w:tcPr>
          <w:p w:rsidR="006F50C2" w:rsidRPr="00CB2A29" w:rsidRDefault="006F50C2" w:rsidP="004D4537">
            <w:pPr>
              <w:jc w:val="both"/>
              <w:rPr>
                <w:sz w:val="28"/>
                <w:szCs w:val="28"/>
              </w:rPr>
            </w:pPr>
            <w:r w:rsidRPr="00CB2A29">
              <w:rPr>
                <w:sz w:val="28"/>
                <w:szCs w:val="28"/>
              </w:rPr>
              <w:t>Директор</w:t>
            </w:r>
          </w:p>
          <w:p w:rsidR="006F50C2" w:rsidRPr="00CB2A29" w:rsidRDefault="006F50C2" w:rsidP="004D4537">
            <w:pPr>
              <w:jc w:val="both"/>
              <w:rPr>
                <w:sz w:val="28"/>
                <w:szCs w:val="28"/>
              </w:rPr>
            </w:pPr>
            <w:r w:rsidRPr="00CB2A29">
              <w:rPr>
                <w:sz w:val="28"/>
                <w:szCs w:val="28"/>
              </w:rPr>
              <w:t>филиала ПАО «</w:t>
            </w:r>
            <w:proofErr w:type="spellStart"/>
            <w:r w:rsidRPr="00CB2A29">
              <w:rPr>
                <w:sz w:val="28"/>
                <w:szCs w:val="28"/>
              </w:rPr>
              <w:t>ТрансКонтейнер</w:t>
            </w:r>
            <w:proofErr w:type="spellEnd"/>
            <w:r w:rsidRPr="00CB2A29">
              <w:rPr>
                <w:sz w:val="28"/>
                <w:szCs w:val="28"/>
              </w:rPr>
              <w:t xml:space="preserve">» </w:t>
            </w:r>
          </w:p>
          <w:p w:rsidR="006F50C2" w:rsidRPr="00CB2A29" w:rsidRDefault="006F50C2" w:rsidP="004D4537">
            <w:pPr>
              <w:jc w:val="both"/>
              <w:rPr>
                <w:sz w:val="28"/>
                <w:szCs w:val="28"/>
              </w:rPr>
            </w:pPr>
            <w:r w:rsidRPr="00CB2A29">
              <w:rPr>
                <w:sz w:val="28"/>
                <w:szCs w:val="28"/>
              </w:rPr>
              <w:t xml:space="preserve">на Октябрьской железной дороге </w:t>
            </w:r>
          </w:p>
          <w:p w:rsidR="006F50C2" w:rsidRPr="00CB2A29" w:rsidRDefault="006F50C2" w:rsidP="004D4537">
            <w:pPr>
              <w:jc w:val="both"/>
              <w:rPr>
                <w:sz w:val="28"/>
                <w:szCs w:val="28"/>
              </w:rPr>
            </w:pPr>
          </w:p>
          <w:p w:rsidR="006F50C2" w:rsidRPr="00CB2A29" w:rsidRDefault="006F50C2" w:rsidP="004D4537">
            <w:pPr>
              <w:jc w:val="both"/>
              <w:rPr>
                <w:sz w:val="28"/>
                <w:szCs w:val="28"/>
              </w:rPr>
            </w:pPr>
            <w:r w:rsidRPr="00CB2A29">
              <w:rPr>
                <w:sz w:val="28"/>
                <w:szCs w:val="28"/>
              </w:rPr>
              <w:t>________________/Д.И. Мельничук/</w:t>
            </w:r>
          </w:p>
          <w:p w:rsidR="006F50C2" w:rsidRPr="00CB2A29" w:rsidRDefault="006F50C2" w:rsidP="004D4537">
            <w:pPr>
              <w:jc w:val="both"/>
              <w:rPr>
                <w:sz w:val="28"/>
                <w:szCs w:val="28"/>
              </w:rPr>
            </w:pPr>
            <w:r w:rsidRPr="00CB2A29">
              <w:rPr>
                <w:sz w:val="28"/>
                <w:szCs w:val="28"/>
              </w:rPr>
              <w:t>м.п.</w:t>
            </w:r>
          </w:p>
        </w:tc>
        <w:tc>
          <w:tcPr>
            <w:tcW w:w="4139" w:type="dxa"/>
            <w:tcBorders>
              <w:top w:val="nil"/>
              <w:left w:val="nil"/>
              <w:bottom w:val="nil"/>
              <w:right w:val="nil"/>
            </w:tcBorders>
          </w:tcPr>
          <w:p w:rsidR="006F50C2" w:rsidRPr="00CB2A29" w:rsidRDefault="006F50C2" w:rsidP="004D4537">
            <w:pPr>
              <w:jc w:val="both"/>
              <w:rPr>
                <w:sz w:val="28"/>
                <w:szCs w:val="28"/>
              </w:rPr>
            </w:pPr>
            <w:r w:rsidRPr="00CB2A29">
              <w:rPr>
                <w:sz w:val="28"/>
                <w:szCs w:val="28"/>
              </w:rPr>
              <w:t>______________________</w:t>
            </w:r>
          </w:p>
          <w:p w:rsidR="006F50C2" w:rsidRPr="00CB2A29" w:rsidRDefault="006F50C2" w:rsidP="004D4537">
            <w:pPr>
              <w:jc w:val="both"/>
              <w:rPr>
                <w:sz w:val="28"/>
                <w:szCs w:val="28"/>
              </w:rPr>
            </w:pPr>
            <w:r w:rsidRPr="00CB2A29">
              <w:rPr>
                <w:sz w:val="28"/>
                <w:szCs w:val="28"/>
              </w:rPr>
              <w:t>______________________</w:t>
            </w:r>
          </w:p>
          <w:p w:rsidR="006F50C2" w:rsidRPr="00CB2A29" w:rsidRDefault="006F50C2" w:rsidP="004D4537">
            <w:pPr>
              <w:jc w:val="both"/>
              <w:rPr>
                <w:sz w:val="28"/>
                <w:szCs w:val="28"/>
              </w:rPr>
            </w:pPr>
          </w:p>
          <w:p w:rsidR="006F50C2" w:rsidRPr="00CB2A29" w:rsidRDefault="006F50C2" w:rsidP="004D4537">
            <w:pPr>
              <w:jc w:val="both"/>
              <w:rPr>
                <w:sz w:val="28"/>
                <w:szCs w:val="28"/>
              </w:rPr>
            </w:pPr>
          </w:p>
          <w:p w:rsidR="006F50C2" w:rsidRPr="00CB2A29" w:rsidRDefault="006F50C2" w:rsidP="004D4537">
            <w:pPr>
              <w:jc w:val="both"/>
              <w:rPr>
                <w:sz w:val="28"/>
                <w:szCs w:val="28"/>
              </w:rPr>
            </w:pPr>
            <w:r w:rsidRPr="00CB2A29">
              <w:rPr>
                <w:sz w:val="28"/>
                <w:szCs w:val="28"/>
              </w:rPr>
              <w:t>_____________ /_________/</w:t>
            </w:r>
          </w:p>
          <w:p w:rsidR="006F50C2" w:rsidRPr="00CB2A29" w:rsidRDefault="006F50C2" w:rsidP="004D4537">
            <w:pPr>
              <w:jc w:val="both"/>
              <w:rPr>
                <w:sz w:val="28"/>
                <w:szCs w:val="28"/>
              </w:rPr>
            </w:pPr>
            <w:r w:rsidRPr="00CB2A29">
              <w:rPr>
                <w:sz w:val="28"/>
                <w:szCs w:val="28"/>
              </w:rPr>
              <w:t>м.п.</w:t>
            </w:r>
          </w:p>
          <w:p w:rsidR="006F50C2" w:rsidRPr="00CB2A29" w:rsidRDefault="006F50C2" w:rsidP="004D4537">
            <w:pPr>
              <w:jc w:val="both"/>
              <w:rPr>
                <w:sz w:val="28"/>
                <w:szCs w:val="28"/>
              </w:rPr>
            </w:pPr>
          </w:p>
        </w:tc>
      </w:tr>
    </w:tbl>
    <w:p w:rsidR="006F50C2" w:rsidRDefault="006F50C2" w:rsidP="006F50C2">
      <w:pPr>
        <w:pStyle w:val="afa"/>
        <w:jc w:val="right"/>
        <w:rPr>
          <w:sz w:val="24"/>
          <w:highlight w:val="cyan"/>
        </w:rPr>
      </w:pPr>
    </w:p>
    <w:p w:rsidR="006F50C2" w:rsidRDefault="006F50C2" w:rsidP="006F50C2">
      <w:pPr>
        <w:pStyle w:val="afa"/>
        <w:jc w:val="right"/>
        <w:rPr>
          <w:sz w:val="24"/>
          <w:highlight w:val="cyan"/>
        </w:rPr>
      </w:pPr>
      <w:r>
        <w:rPr>
          <w:sz w:val="24"/>
          <w:highlight w:val="cyan"/>
        </w:rPr>
        <w:br w:type="page"/>
      </w:r>
    </w:p>
    <w:p w:rsidR="006F50C2" w:rsidRPr="00202E6A" w:rsidRDefault="006F50C2" w:rsidP="006F50C2">
      <w:pPr>
        <w:ind w:firstLine="567"/>
        <w:jc w:val="right"/>
        <w:rPr>
          <w:sz w:val="28"/>
          <w:szCs w:val="28"/>
        </w:rPr>
      </w:pPr>
      <w:r>
        <w:rPr>
          <w:sz w:val="28"/>
          <w:szCs w:val="28"/>
        </w:rPr>
        <w:lastRenderedPageBreak/>
        <w:t>Приложение № 3</w:t>
      </w:r>
      <w:r w:rsidRPr="00202E6A">
        <w:rPr>
          <w:sz w:val="28"/>
          <w:szCs w:val="28"/>
        </w:rPr>
        <w:t xml:space="preserve"> </w:t>
      </w:r>
    </w:p>
    <w:p w:rsidR="006F50C2" w:rsidRPr="00202E6A" w:rsidRDefault="006F50C2" w:rsidP="006F50C2">
      <w:pPr>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r>
        <w:rPr>
          <w:sz w:val="28"/>
          <w:szCs w:val="28"/>
        </w:rPr>
        <w:t>.</w:t>
      </w:r>
    </w:p>
    <w:p w:rsidR="006F50C2" w:rsidRDefault="006F50C2" w:rsidP="006F50C2">
      <w:pPr>
        <w:rPr>
          <w:b/>
          <w:sz w:val="28"/>
          <w:szCs w:val="28"/>
          <w:u w:val="single"/>
        </w:rPr>
      </w:pPr>
    </w:p>
    <w:p w:rsidR="006F50C2" w:rsidRPr="00202E6A" w:rsidRDefault="006F50C2" w:rsidP="006F50C2">
      <w:pPr>
        <w:rPr>
          <w:b/>
          <w:sz w:val="28"/>
          <w:szCs w:val="28"/>
          <w:u w:val="single"/>
        </w:rPr>
      </w:pPr>
      <w:r w:rsidRPr="00202E6A">
        <w:rPr>
          <w:b/>
          <w:sz w:val="28"/>
          <w:szCs w:val="28"/>
          <w:u w:val="single"/>
        </w:rPr>
        <w:t>ФОРМА ДОКУМЕНТА:</w:t>
      </w:r>
    </w:p>
    <w:p w:rsidR="006F50C2" w:rsidRDefault="006F50C2" w:rsidP="006F50C2">
      <w:pPr>
        <w:jc w:val="center"/>
        <w:rPr>
          <w:b/>
          <w:sz w:val="28"/>
          <w:szCs w:val="28"/>
        </w:rPr>
      </w:pPr>
    </w:p>
    <w:p w:rsidR="006F50C2" w:rsidRPr="00202E6A" w:rsidRDefault="006F50C2" w:rsidP="006F50C2">
      <w:pPr>
        <w:jc w:val="center"/>
        <w:rPr>
          <w:b/>
          <w:sz w:val="28"/>
          <w:szCs w:val="28"/>
        </w:rPr>
      </w:pPr>
      <w:r w:rsidRPr="00202E6A">
        <w:rPr>
          <w:b/>
          <w:sz w:val="28"/>
          <w:szCs w:val="28"/>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6F50C2" w:rsidRPr="00EA0098" w:rsidTr="004D4537">
        <w:trPr>
          <w:trHeight w:val="6084"/>
        </w:trPr>
        <w:tc>
          <w:tcPr>
            <w:tcW w:w="9889" w:type="dxa"/>
          </w:tcPr>
          <w:p w:rsidR="006F50C2" w:rsidRDefault="006F50C2" w:rsidP="004D4537">
            <w:pPr>
              <w:jc w:val="center"/>
              <w:rPr>
                <w:b/>
              </w:rPr>
            </w:pPr>
          </w:p>
          <w:p w:rsidR="006F50C2" w:rsidRDefault="006F50C2" w:rsidP="004D4537">
            <w:pPr>
              <w:jc w:val="right"/>
              <w:rPr>
                <w:b/>
              </w:rPr>
            </w:pPr>
            <w:r>
              <w:rPr>
                <w:b/>
              </w:rPr>
              <w:t xml:space="preserve"> ___________________________</w:t>
            </w:r>
          </w:p>
          <w:p w:rsidR="006F50C2" w:rsidRPr="009A5A65" w:rsidRDefault="006F50C2" w:rsidP="004D4537">
            <w:pPr>
              <w:jc w:val="right"/>
              <w:rPr>
                <w:i/>
              </w:rPr>
            </w:pPr>
            <w:r w:rsidRPr="009A5A65">
              <w:rPr>
                <w:i/>
              </w:rPr>
              <w:t>(наименование Поставщика)</w:t>
            </w:r>
          </w:p>
          <w:p w:rsidR="006F50C2" w:rsidRPr="00B4073D" w:rsidRDefault="006F50C2" w:rsidP="004D4537">
            <w:pPr>
              <w:jc w:val="center"/>
              <w:rPr>
                <w:b/>
              </w:rPr>
            </w:pPr>
          </w:p>
          <w:p w:rsidR="006F50C2" w:rsidRDefault="006F50C2" w:rsidP="004D4537">
            <w:pPr>
              <w:jc w:val="center"/>
              <w:rPr>
                <w:b/>
              </w:rPr>
            </w:pPr>
          </w:p>
          <w:p w:rsidR="006F50C2" w:rsidRPr="00B4073D" w:rsidRDefault="006F50C2" w:rsidP="004D4537">
            <w:pPr>
              <w:jc w:val="center"/>
              <w:rPr>
                <w:b/>
              </w:rPr>
            </w:pPr>
            <w:r>
              <w:rPr>
                <w:b/>
              </w:rPr>
              <w:t>Заявка</w:t>
            </w:r>
            <w:r w:rsidRPr="00B4073D">
              <w:rPr>
                <w:b/>
              </w:rPr>
              <w:t xml:space="preserve"> №_</w:t>
            </w:r>
            <w:r>
              <w:rPr>
                <w:b/>
              </w:rPr>
              <w:t>___</w:t>
            </w:r>
            <w:r w:rsidRPr="00B4073D">
              <w:rPr>
                <w:b/>
              </w:rPr>
              <w:t>__</w:t>
            </w:r>
            <w:r>
              <w:rPr>
                <w:b/>
              </w:rPr>
              <w:t xml:space="preserve"> от ____________</w:t>
            </w:r>
          </w:p>
          <w:p w:rsidR="006F50C2" w:rsidRDefault="006F50C2" w:rsidP="004D4537">
            <w:pPr>
              <w:jc w:val="center"/>
              <w:rPr>
                <w:b/>
              </w:rPr>
            </w:pPr>
          </w:p>
          <w:p w:rsidR="006F50C2" w:rsidRPr="00EA0098" w:rsidRDefault="006F50C2" w:rsidP="004D4537">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6F50C2" w:rsidRPr="00B4073D" w:rsidTr="004D4537">
              <w:trPr>
                <w:trHeight w:val="329"/>
                <w:jc w:val="center"/>
              </w:trPr>
              <w:tc>
                <w:tcPr>
                  <w:tcW w:w="810" w:type="dxa"/>
                </w:tcPr>
                <w:p w:rsidR="006F50C2" w:rsidRPr="008D7F9D" w:rsidRDefault="006F50C2" w:rsidP="004D4537">
                  <w:pPr>
                    <w:framePr w:hSpace="180" w:wrap="around" w:vAnchor="text" w:hAnchor="text" w:x="-101" w:y="211"/>
                    <w:ind w:left="-64" w:right="-108"/>
                    <w:jc w:val="center"/>
                    <w:rPr>
                      <w:bCs/>
                      <w:iCs/>
                      <w:color w:val="000000"/>
                    </w:rPr>
                  </w:pPr>
                  <w:r w:rsidRPr="008D7F9D">
                    <w:rPr>
                      <w:bCs/>
                      <w:iCs/>
                      <w:color w:val="000000"/>
                    </w:rPr>
                    <w:t>№№</w:t>
                  </w:r>
                </w:p>
                <w:p w:rsidR="006F50C2" w:rsidRPr="008D7F9D" w:rsidRDefault="006F50C2" w:rsidP="004D4537">
                  <w:pPr>
                    <w:framePr w:hSpace="180" w:wrap="around" w:vAnchor="text" w:hAnchor="text" w:x="-101" w:y="211"/>
                    <w:ind w:left="-64" w:right="-108"/>
                    <w:jc w:val="center"/>
                    <w:rPr>
                      <w:bCs/>
                      <w:iCs/>
                      <w:color w:val="000000"/>
                    </w:rPr>
                  </w:pPr>
                  <w:proofErr w:type="spellStart"/>
                  <w:r w:rsidRPr="008D7F9D">
                    <w:rPr>
                      <w:bCs/>
                      <w:iCs/>
                      <w:color w:val="000000"/>
                    </w:rPr>
                    <w:t>п</w:t>
                  </w:r>
                  <w:proofErr w:type="spellEnd"/>
                  <w:r w:rsidRPr="008D7F9D">
                    <w:rPr>
                      <w:bCs/>
                      <w:iCs/>
                      <w:color w:val="000000"/>
                    </w:rPr>
                    <w:t>/</w:t>
                  </w:r>
                  <w:proofErr w:type="spellStart"/>
                  <w:r w:rsidRPr="008D7F9D">
                    <w:rPr>
                      <w:bCs/>
                      <w:iCs/>
                      <w:color w:val="000000"/>
                    </w:rPr>
                    <w:t>п</w:t>
                  </w:r>
                  <w:proofErr w:type="spellEnd"/>
                </w:p>
              </w:tc>
              <w:tc>
                <w:tcPr>
                  <w:tcW w:w="5125" w:type="dxa"/>
                  <w:hideMark/>
                </w:tcPr>
                <w:p w:rsidR="006F50C2" w:rsidRPr="008D7F9D" w:rsidRDefault="006F50C2" w:rsidP="004D4537">
                  <w:pPr>
                    <w:framePr w:hSpace="180" w:wrap="around" w:vAnchor="text" w:hAnchor="text" w:x="-101" w:y="211"/>
                    <w:jc w:val="center"/>
                    <w:rPr>
                      <w:bCs/>
                      <w:iCs/>
                      <w:color w:val="000000"/>
                    </w:rPr>
                  </w:pPr>
                  <w:r w:rsidRPr="00457FCA">
                    <w:rPr>
                      <w:bCs/>
                      <w:iCs/>
                      <w:color w:val="000000"/>
                    </w:rPr>
                    <w:t>Наименование Товара</w:t>
                  </w:r>
                </w:p>
              </w:tc>
              <w:tc>
                <w:tcPr>
                  <w:tcW w:w="2834" w:type="dxa"/>
                  <w:hideMark/>
                </w:tcPr>
                <w:p w:rsidR="006F50C2" w:rsidRPr="008D7F9D" w:rsidRDefault="006F50C2" w:rsidP="004D4537">
                  <w:pPr>
                    <w:framePr w:hSpace="180" w:wrap="around" w:vAnchor="text" w:hAnchor="text" w:x="-101" w:y="211"/>
                    <w:jc w:val="center"/>
                    <w:rPr>
                      <w:bCs/>
                      <w:iCs/>
                      <w:color w:val="000000"/>
                    </w:rPr>
                  </w:pPr>
                  <w:r>
                    <w:rPr>
                      <w:bCs/>
                      <w:iCs/>
                      <w:color w:val="000000"/>
                    </w:rPr>
                    <w:t>Количество Товара</w:t>
                  </w:r>
                </w:p>
              </w:tc>
            </w:tr>
            <w:tr w:rsidR="006F50C2" w:rsidRPr="00B4073D" w:rsidTr="004D4537">
              <w:trPr>
                <w:trHeight w:val="329"/>
                <w:jc w:val="center"/>
              </w:trPr>
              <w:tc>
                <w:tcPr>
                  <w:tcW w:w="810" w:type="dxa"/>
                </w:tcPr>
                <w:p w:rsidR="006F50C2" w:rsidRPr="008D7F9D" w:rsidRDefault="006F50C2" w:rsidP="004D4537">
                  <w:pPr>
                    <w:framePr w:hSpace="180" w:wrap="around" w:vAnchor="text" w:hAnchor="text" w:x="-101" w:y="211"/>
                    <w:jc w:val="center"/>
                    <w:rPr>
                      <w:color w:val="000000"/>
                    </w:rPr>
                  </w:pPr>
                  <w:r w:rsidRPr="008D7F9D">
                    <w:rPr>
                      <w:color w:val="000000"/>
                    </w:rPr>
                    <w:t>1</w:t>
                  </w:r>
                </w:p>
              </w:tc>
              <w:tc>
                <w:tcPr>
                  <w:tcW w:w="5125" w:type="dxa"/>
                  <w:hideMark/>
                </w:tcPr>
                <w:p w:rsidR="006F50C2" w:rsidRPr="008D7F9D" w:rsidRDefault="006F50C2" w:rsidP="004D4537">
                  <w:pPr>
                    <w:framePr w:hSpace="180" w:wrap="around" w:vAnchor="text" w:hAnchor="text" w:x="-101" w:y="211"/>
                    <w:jc w:val="center"/>
                    <w:rPr>
                      <w:color w:val="000000"/>
                    </w:rPr>
                  </w:pPr>
                </w:p>
              </w:tc>
              <w:tc>
                <w:tcPr>
                  <w:tcW w:w="2834" w:type="dxa"/>
                  <w:hideMark/>
                </w:tcPr>
                <w:p w:rsidR="006F50C2" w:rsidRPr="008D7F9D" w:rsidRDefault="006F50C2" w:rsidP="004D4537">
                  <w:pPr>
                    <w:framePr w:hSpace="180" w:wrap="around" w:vAnchor="text" w:hAnchor="text" w:x="-101" w:y="211"/>
                    <w:jc w:val="center"/>
                    <w:rPr>
                      <w:color w:val="000000"/>
                    </w:rPr>
                  </w:pPr>
                </w:p>
              </w:tc>
            </w:tr>
            <w:tr w:rsidR="006F50C2" w:rsidRPr="00B4073D" w:rsidTr="004D4537">
              <w:trPr>
                <w:trHeight w:val="329"/>
                <w:jc w:val="center"/>
              </w:trPr>
              <w:tc>
                <w:tcPr>
                  <w:tcW w:w="810" w:type="dxa"/>
                </w:tcPr>
                <w:p w:rsidR="006F50C2" w:rsidRPr="008D7F9D" w:rsidRDefault="006F50C2" w:rsidP="004D4537">
                  <w:pPr>
                    <w:framePr w:hSpace="180" w:wrap="around" w:vAnchor="text" w:hAnchor="text" w:x="-101" w:y="211"/>
                    <w:jc w:val="center"/>
                    <w:rPr>
                      <w:color w:val="000000"/>
                    </w:rPr>
                  </w:pPr>
                  <w:r w:rsidRPr="008D7F9D">
                    <w:rPr>
                      <w:color w:val="000000"/>
                    </w:rPr>
                    <w:t>2</w:t>
                  </w:r>
                </w:p>
              </w:tc>
              <w:tc>
                <w:tcPr>
                  <w:tcW w:w="5125" w:type="dxa"/>
                  <w:hideMark/>
                </w:tcPr>
                <w:p w:rsidR="006F50C2" w:rsidRPr="008D7F9D" w:rsidRDefault="006F50C2" w:rsidP="004D4537">
                  <w:pPr>
                    <w:framePr w:hSpace="180" w:wrap="around" w:vAnchor="text" w:hAnchor="text" w:x="-101" w:y="211"/>
                    <w:jc w:val="center"/>
                    <w:rPr>
                      <w:color w:val="000000"/>
                    </w:rPr>
                  </w:pPr>
                </w:p>
              </w:tc>
              <w:tc>
                <w:tcPr>
                  <w:tcW w:w="2834" w:type="dxa"/>
                  <w:hideMark/>
                </w:tcPr>
                <w:p w:rsidR="006F50C2" w:rsidRPr="008D7F9D" w:rsidRDefault="006F50C2" w:rsidP="004D4537">
                  <w:pPr>
                    <w:framePr w:hSpace="180" w:wrap="around" w:vAnchor="text" w:hAnchor="text" w:x="-101" w:y="211"/>
                    <w:jc w:val="center"/>
                    <w:rPr>
                      <w:color w:val="000000"/>
                    </w:rPr>
                  </w:pPr>
                </w:p>
              </w:tc>
            </w:tr>
            <w:tr w:rsidR="006F50C2" w:rsidRPr="00B4073D" w:rsidTr="004D4537">
              <w:trPr>
                <w:trHeight w:val="329"/>
                <w:jc w:val="center"/>
              </w:trPr>
              <w:tc>
                <w:tcPr>
                  <w:tcW w:w="810" w:type="dxa"/>
                </w:tcPr>
                <w:p w:rsidR="006F50C2" w:rsidRPr="008D7F9D" w:rsidRDefault="006F50C2" w:rsidP="004D4537">
                  <w:pPr>
                    <w:framePr w:hSpace="180" w:wrap="around" w:vAnchor="text" w:hAnchor="text" w:x="-101" w:y="211"/>
                    <w:jc w:val="center"/>
                    <w:rPr>
                      <w:color w:val="000000"/>
                    </w:rPr>
                  </w:pPr>
                </w:p>
              </w:tc>
              <w:tc>
                <w:tcPr>
                  <w:tcW w:w="5125" w:type="dxa"/>
                  <w:hideMark/>
                </w:tcPr>
                <w:p w:rsidR="006F50C2" w:rsidRPr="008D7F9D" w:rsidRDefault="006F50C2" w:rsidP="004D4537">
                  <w:pPr>
                    <w:framePr w:hSpace="180" w:wrap="around" w:vAnchor="text" w:hAnchor="text" w:x="-101" w:y="211"/>
                    <w:jc w:val="center"/>
                    <w:rPr>
                      <w:color w:val="000000"/>
                    </w:rPr>
                  </w:pPr>
                </w:p>
              </w:tc>
              <w:tc>
                <w:tcPr>
                  <w:tcW w:w="2834" w:type="dxa"/>
                  <w:hideMark/>
                </w:tcPr>
                <w:p w:rsidR="006F50C2" w:rsidRPr="008D7F9D" w:rsidRDefault="006F50C2" w:rsidP="004D4537">
                  <w:pPr>
                    <w:framePr w:hSpace="180" w:wrap="around" w:vAnchor="text" w:hAnchor="text" w:x="-101" w:y="211"/>
                    <w:jc w:val="center"/>
                    <w:rPr>
                      <w:color w:val="000000"/>
                    </w:rPr>
                  </w:pPr>
                </w:p>
              </w:tc>
            </w:tr>
            <w:tr w:rsidR="006F50C2" w:rsidRPr="00B4073D" w:rsidTr="004D4537">
              <w:trPr>
                <w:trHeight w:val="329"/>
                <w:jc w:val="center"/>
              </w:trPr>
              <w:tc>
                <w:tcPr>
                  <w:tcW w:w="810" w:type="dxa"/>
                </w:tcPr>
                <w:p w:rsidR="006F50C2" w:rsidRPr="008D7F9D" w:rsidRDefault="006F50C2" w:rsidP="004D4537">
                  <w:pPr>
                    <w:framePr w:hSpace="180" w:wrap="around" w:vAnchor="text" w:hAnchor="text" w:x="-101" w:y="211"/>
                    <w:jc w:val="center"/>
                    <w:rPr>
                      <w:color w:val="000000"/>
                    </w:rPr>
                  </w:pPr>
                </w:p>
              </w:tc>
              <w:tc>
                <w:tcPr>
                  <w:tcW w:w="5125" w:type="dxa"/>
                  <w:hideMark/>
                </w:tcPr>
                <w:p w:rsidR="006F50C2" w:rsidRPr="008D7F9D" w:rsidRDefault="006F50C2" w:rsidP="004D4537">
                  <w:pPr>
                    <w:framePr w:hSpace="180" w:wrap="around" w:vAnchor="text" w:hAnchor="text" w:x="-101" w:y="211"/>
                    <w:jc w:val="right"/>
                    <w:rPr>
                      <w:color w:val="000000"/>
                    </w:rPr>
                  </w:pPr>
                  <w:r w:rsidRPr="008D7F9D">
                    <w:rPr>
                      <w:color w:val="000000"/>
                    </w:rPr>
                    <w:t>Итого</w:t>
                  </w:r>
                </w:p>
              </w:tc>
              <w:tc>
                <w:tcPr>
                  <w:tcW w:w="2834" w:type="dxa"/>
                  <w:hideMark/>
                </w:tcPr>
                <w:p w:rsidR="006F50C2" w:rsidRPr="008D7F9D" w:rsidRDefault="006F50C2" w:rsidP="004D4537">
                  <w:pPr>
                    <w:framePr w:hSpace="180" w:wrap="around" w:vAnchor="text" w:hAnchor="text" w:x="-101" w:y="211"/>
                    <w:jc w:val="center"/>
                    <w:rPr>
                      <w:color w:val="000000"/>
                    </w:rPr>
                  </w:pPr>
                </w:p>
              </w:tc>
            </w:tr>
          </w:tbl>
          <w:p w:rsidR="006F50C2" w:rsidRDefault="006F50C2" w:rsidP="004D4537">
            <w:pPr>
              <w:rPr>
                <w:b/>
              </w:rPr>
            </w:pPr>
          </w:p>
          <w:p w:rsidR="006F50C2" w:rsidRDefault="006F50C2" w:rsidP="004D4537">
            <w:r>
              <w:t xml:space="preserve"> </w:t>
            </w:r>
          </w:p>
          <w:p w:rsidR="006F50C2" w:rsidRDefault="006F50C2" w:rsidP="004D4537">
            <w:pPr>
              <w:jc w:val="center"/>
            </w:pPr>
          </w:p>
          <w:p w:rsidR="006F50C2" w:rsidRDefault="006F50C2" w:rsidP="004D4537">
            <w:pPr>
              <w:jc w:val="center"/>
            </w:pPr>
          </w:p>
          <w:p w:rsidR="006F50C2" w:rsidRDefault="006F50C2" w:rsidP="004D4537">
            <w:pPr>
              <w:jc w:val="center"/>
            </w:pPr>
          </w:p>
          <w:p w:rsidR="006F50C2" w:rsidRPr="00EA0098" w:rsidRDefault="006F50C2" w:rsidP="004D4537"/>
          <w:p w:rsidR="006F50C2" w:rsidRPr="00EA0098" w:rsidRDefault="006F50C2" w:rsidP="004D4537"/>
        </w:tc>
      </w:tr>
    </w:tbl>
    <w:p w:rsidR="006F50C2" w:rsidRDefault="006F50C2" w:rsidP="006F50C2"/>
    <w:p w:rsidR="006F50C2" w:rsidRDefault="006F50C2" w:rsidP="006F50C2"/>
    <w:tbl>
      <w:tblPr>
        <w:tblW w:w="10036" w:type="dxa"/>
        <w:tblInd w:w="137" w:type="dxa"/>
        <w:tblLook w:val="0000"/>
      </w:tblPr>
      <w:tblGrid>
        <w:gridCol w:w="5216"/>
        <w:gridCol w:w="4820"/>
      </w:tblGrid>
      <w:tr w:rsidR="006F50C2" w:rsidRPr="00AC6FF5" w:rsidTr="004D4537">
        <w:trPr>
          <w:trHeight w:val="1370"/>
        </w:trPr>
        <w:tc>
          <w:tcPr>
            <w:tcW w:w="5216" w:type="dxa"/>
          </w:tcPr>
          <w:p w:rsidR="006F50C2" w:rsidRPr="004C2165" w:rsidRDefault="006F50C2" w:rsidP="004D4537">
            <w:pPr>
              <w:rPr>
                <w:b/>
                <w:sz w:val="28"/>
                <w:szCs w:val="28"/>
                <w:u w:val="single"/>
              </w:rPr>
            </w:pPr>
            <w:r w:rsidRPr="004C2165">
              <w:rPr>
                <w:b/>
                <w:sz w:val="28"/>
                <w:szCs w:val="28"/>
                <w:u w:val="single"/>
              </w:rPr>
              <w:t>Форма документа согласована:</w:t>
            </w:r>
          </w:p>
          <w:p w:rsidR="006F50C2" w:rsidRDefault="006F50C2" w:rsidP="004D4537">
            <w:pPr>
              <w:jc w:val="both"/>
              <w:rPr>
                <w:sz w:val="28"/>
                <w:szCs w:val="28"/>
              </w:rPr>
            </w:pPr>
          </w:p>
          <w:p w:rsidR="006F50C2" w:rsidRPr="00CB2A29" w:rsidRDefault="006F50C2" w:rsidP="004D4537">
            <w:pPr>
              <w:jc w:val="both"/>
              <w:rPr>
                <w:sz w:val="28"/>
                <w:szCs w:val="28"/>
              </w:rPr>
            </w:pPr>
            <w:r w:rsidRPr="00CB2A29">
              <w:rPr>
                <w:sz w:val="28"/>
                <w:szCs w:val="28"/>
              </w:rPr>
              <w:t>Директор</w:t>
            </w:r>
          </w:p>
          <w:p w:rsidR="006F50C2" w:rsidRPr="00CB2A29" w:rsidRDefault="006F50C2" w:rsidP="004D4537">
            <w:pPr>
              <w:jc w:val="both"/>
              <w:rPr>
                <w:sz w:val="28"/>
                <w:szCs w:val="28"/>
              </w:rPr>
            </w:pPr>
            <w:r w:rsidRPr="00CB2A29">
              <w:rPr>
                <w:sz w:val="28"/>
                <w:szCs w:val="28"/>
              </w:rPr>
              <w:t>филиала ПАО «</w:t>
            </w:r>
            <w:proofErr w:type="spellStart"/>
            <w:r w:rsidRPr="00CB2A29">
              <w:rPr>
                <w:sz w:val="28"/>
                <w:szCs w:val="28"/>
              </w:rPr>
              <w:t>ТрансКонтейнер</w:t>
            </w:r>
            <w:proofErr w:type="spellEnd"/>
            <w:r w:rsidRPr="00CB2A29">
              <w:rPr>
                <w:sz w:val="28"/>
                <w:szCs w:val="28"/>
              </w:rPr>
              <w:t xml:space="preserve">» </w:t>
            </w:r>
          </w:p>
          <w:p w:rsidR="006F50C2" w:rsidRPr="00CB2A29" w:rsidRDefault="006F50C2" w:rsidP="004D4537">
            <w:pPr>
              <w:jc w:val="both"/>
              <w:rPr>
                <w:sz w:val="28"/>
                <w:szCs w:val="28"/>
              </w:rPr>
            </w:pPr>
            <w:r w:rsidRPr="00CB2A29">
              <w:rPr>
                <w:sz w:val="28"/>
                <w:szCs w:val="28"/>
              </w:rPr>
              <w:t xml:space="preserve">на Октябрьской железной дороге </w:t>
            </w:r>
          </w:p>
          <w:p w:rsidR="006F50C2" w:rsidRPr="00CB2A29" w:rsidRDefault="006F50C2" w:rsidP="004D4537">
            <w:pPr>
              <w:jc w:val="both"/>
              <w:rPr>
                <w:sz w:val="28"/>
                <w:szCs w:val="28"/>
              </w:rPr>
            </w:pPr>
          </w:p>
          <w:p w:rsidR="006F50C2" w:rsidRPr="00CB2A29" w:rsidRDefault="006F50C2" w:rsidP="004D4537">
            <w:pPr>
              <w:jc w:val="both"/>
              <w:rPr>
                <w:sz w:val="28"/>
                <w:szCs w:val="28"/>
              </w:rPr>
            </w:pPr>
            <w:r w:rsidRPr="00CB2A29">
              <w:rPr>
                <w:sz w:val="28"/>
                <w:szCs w:val="28"/>
              </w:rPr>
              <w:t>________________/Д.И. Мельничук/</w:t>
            </w:r>
          </w:p>
          <w:p w:rsidR="006F50C2" w:rsidRPr="00CB2A29" w:rsidRDefault="006F50C2" w:rsidP="004D4537">
            <w:pPr>
              <w:jc w:val="both"/>
              <w:rPr>
                <w:sz w:val="28"/>
                <w:szCs w:val="28"/>
              </w:rPr>
            </w:pPr>
            <w:r w:rsidRPr="00CB2A29">
              <w:rPr>
                <w:sz w:val="28"/>
                <w:szCs w:val="28"/>
              </w:rPr>
              <w:t>м.п.</w:t>
            </w:r>
          </w:p>
        </w:tc>
        <w:tc>
          <w:tcPr>
            <w:tcW w:w="4820" w:type="dxa"/>
          </w:tcPr>
          <w:p w:rsidR="006F50C2" w:rsidRDefault="006F50C2" w:rsidP="004D4537">
            <w:pPr>
              <w:jc w:val="both"/>
              <w:rPr>
                <w:sz w:val="28"/>
                <w:szCs w:val="28"/>
              </w:rPr>
            </w:pPr>
          </w:p>
          <w:p w:rsidR="006F50C2" w:rsidRPr="00CB2A29" w:rsidRDefault="006F50C2" w:rsidP="004D4537">
            <w:pPr>
              <w:jc w:val="both"/>
              <w:rPr>
                <w:sz w:val="28"/>
                <w:szCs w:val="28"/>
              </w:rPr>
            </w:pPr>
            <w:r w:rsidRPr="00CB2A29">
              <w:rPr>
                <w:sz w:val="28"/>
                <w:szCs w:val="28"/>
              </w:rPr>
              <w:t>______________________</w:t>
            </w:r>
          </w:p>
          <w:p w:rsidR="006F50C2" w:rsidRPr="00CB2A29" w:rsidRDefault="006F50C2" w:rsidP="004D4537">
            <w:pPr>
              <w:jc w:val="both"/>
              <w:rPr>
                <w:sz w:val="28"/>
                <w:szCs w:val="28"/>
              </w:rPr>
            </w:pPr>
            <w:r w:rsidRPr="00CB2A29">
              <w:rPr>
                <w:sz w:val="28"/>
                <w:szCs w:val="28"/>
              </w:rPr>
              <w:t>______________________</w:t>
            </w:r>
          </w:p>
          <w:p w:rsidR="006F50C2" w:rsidRPr="00CB2A29" w:rsidRDefault="006F50C2" w:rsidP="004D4537">
            <w:pPr>
              <w:jc w:val="both"/>
              <w:rPr>
                <w:sz w:val="28"/>
                <w:szCs w:val="28"/>
              </w:rPr>
            </w:pPr>
          </w:p>
          <w:p w:rsidR="006F50C2" w:rsidRPr="00CB2A29" w:rsidRDefault="006F50C2" w:rsidP="004D4537">
            <w:pPr>
              <w:jc w:val="both"/>
              <w:rPr>
                <w:sz w:val="28"/>
                <w:szCs w:val="28"/>
              </w:rPr>
            </w:pPr>
          </w:p>
          <w:p w:rsidR="006F50C2" w:rsidRPr="00CB2A29" w:rsidRDefault="006F50C2" w:rsidP="004D4537">
            <w:pPr>
              <w:jc w:val="both"/>
              <w:rPr>
                <w:sz w:val="28"/>
                <w:szCs w:val="28"/>
              </w:rPr>
            </w:pPr>
            <w:r w:rsidRPr="00CB2A29">
              <w:rPr>
                <w:sz w:val="28"/>
                <w:szCs w:val="28"/>
              </w:rPr>
              <w:t>_____________ /_________/</w:t>
            </w:r>
          </w:p>
          <w:p w:rsidR="006F50C2" w:rsidRPr="00CB2A29" w:rsidRDefault="006F50C2" w:rsidP="004D4537">
            <w:pPr>
              <w:jc w:val="both"/>
              <w:rPr>
                <w:sz w:val="28"/>
                <w:szCs w:val="28"/>
              </w:rPr>
            </w:pPr>
            <w:r w:rsidRPr="00CB2A29">
              <w:rPr>
                <w:sz w:val="28"/>
                <w:szCs w:val="28"/>
              </w:rPr>
              <w:t>м.п.</w:t>
            </w:r>
          </w:p>
          <w:p w:rsidR="006F50C2" w:rsidRPr="00CB2A29" w:rsidRDefault="006F50C2" w:rsidP="004D4537">
            <w:pPr>
              <w:jc w:val="both"/>
              <w:rPr>
                <w:sz w:val="28"/>
                <w:szCs w:val="28"/>
              </w:rPr>
            </w:pPr>
          </w:p>
        </w:tc>
      </w:tr>
    </w:tbl>
    <w:p w:rsidR="006F50C2" w:rsidRDefault="006F50C2" w:rsidP="006F50C2">
      <w:pPr>
        <w:tabs>
          <w:tab w:val="left" w:pos="1995"/>
          <w:tab w:val="left" w:pos="11430"/>
        </w:tabs>
        <w:ind w:left="709"/>
        <w:sectPr w:rsidR="006F50C2" w:rsidSect="004D4537">
          <w:footerReference w:type="first" r:id="rId20"/>
          <w:pgSz w:w="11907" w:h="16840" w:code="9"/>
          <w:pgMar w:top="1134" w:right="851" w:bottom="1134" w:left="1701" w:header="794" w:footer="794" w:gutter="0"/>
          <w:cols w:space="720"/>
          <w:titlePg/>
          <w:docGrid w:linePitch="326"/>
        </w:sectPr>
      </w:pPr>
    </w:p>
    <w:p w:rsidR="006F50C2" w:rsidRPr="00202E6A" w:rsidRDefault="006F50C2" w:rsidP="006F50C2">
      <w:pPr>
        <w:ind w:firstLine="567"/>
        <w:jc w:val="right"/>
        <w:rPr>
          <w:sz w:val="28"/>
          <w:szCs w:val="28"/>
        </w:rPr>
      </w:pPr>
      <w:r w:rsidRPr="00987888">
        <w:rPr>
          <w:sz w:val="28"/>
          <w:szCs w:val="28"/>
        </w:rPr>
        <w:lastRenderedPageBreak/>
        <w:t>Приложение № 4</w:t>
      </w:r>
      <w:r w:rsidRPr="00202E6A">
        <w:rPr>
          <w:sz w:val="28"/>
          <w:szCs w:val="28"/>
        </w:rPr>
        <w:t xml:space="preserve"> </w:t>
      </w:r>
    </w:p>
    <w:p w:rsidR="006F50C2" w:rsidRDefault="006F50C2" w:rsidP="006F50C2">
      <w:pPr>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w:t>
      </w:r>
      <w:r w:rsidRPr="00DA1204">
        <w:rPr>
          <w:sz w:val="28"/>
          <w:szCs w:val="28"/>
        </w:rPr>
        <w:t>2017 г</w:t>
      </w:r>
      <w:r w:rsidRPr="00DA1204">
        <w:rPr>
          <w:b/>
          <w:sz w:val="28"/>
          <w:szCs w:val="28"/>
        </w:rPr>
        <w:t>.</w:t>
      </w:r>
    </w:p>
    <w:p w:rsidR="006F50C2" w:rsidRPr="00202E6A" w:rsidRDefault="006F50C2" w:rsidP="006F50C2">
      <w:pPr>
        <w:rPr>
          <w:b/>
          <w:sz w:val="28"/>
          <w:szCs w:val="28"/>
          <w:u w:val="single"/>
        </w:rPr>
      </w:pPr>
      <w:r w:rsidRPr="00202E6A">
        <w:rPr>
          <w:b/>
          <w:sz w:val="28"/>
          <w:szCs w:val="28"/>
          <w:u w:val="single"/>
        </w:rPr>
        <w:t>ФОРМА ДОКУМЕНТА:</w:t>
      </w:r>
    </w:p>
    <w:p w:rsidR="006F50C2" w:rsidRPr="00C46A31" w:rsidRDefault="006F50C2" w:rsidP="006F50C2">
      <w:pPr>
        <w:jc w:val="right"/>
        <w:rPr>
          <w:sz w:val="15"/>
          <w:szCs w:val="15"/>
        </w:rPr>
      </w:pPr>
      <w:r w:rsidRPr="00C46A31">
        <w:rPr>
          <w:sz w:val="15"/>
          <w:szCs w:val="15"/>
        </w:rPr>
        <w:t xml:space="preserve">Унифицированная форма </w:t>
      </w:r>
      <w:r>
        <w:rPr>
          <w:sz w:val="15"/>
          <w:szCs w:val="15"/>
        </w:rPr>
        <w:t>№ </w:t>
      </w:r>
      <w:r w:rsidRPr="00C46A31">
        <w:rPr>
          <w:sz w:val="15"/>
          <w:szCs w:val="15"/>
        </w:rPr>
        <w:t>ТОРГ-12</w:t>
      </w:r>
    </w:p>
    <w:p w:rsidR="006F50C2" w:rsidRPr="00C46A31" w:rsidRDefault="006F50C2" w:rsidP="006F50C2">
      <w:pPr>
        <w:jc w:val="right"/>
        <w:rPr>
          <w:sz w:val="15"/>
          <w:szCs w:val="15"/>
        </w:rPr>
      </w:pPr>
      <w:r w:rsidRPr="00C46A31">
        <w:rPr>
          <w:sz w:val="15"/>
          <w:szCs w:val="15"/>
        </w:rPr>
        <w:t>Утверждена постановлением Госкомстата России</w:t>
      </w:r>
    </w:p>
    <w:p w:rsidR="006F50C2" w:rsidRPr="00C46A31" w:rsidRDefault="006F50C2" w:rsidP="006F50C2">
      <w:pPr>
        <w:jc w:val="right"/>
        <w:rPr>
          <w:sz w:val="15"/>
          <w:szCs w:val="15"/>
        </w:rPr>
      </w:pPr>
      <w:r w:rsidRPr="00C46A31">
        <w:rPr>
          <w:sz w:val="15"/>
          <w:szCs w:val="15"/>
        </w:rPr>
        <w:t xml:space="preserve">от 25.12.98 </w:t>
      </w:r>
      <w:r>
        <w:rPr>
          <w:sz w:val="15"/>
          <w:szCs w:val="15"/>
        </w:rPr>
        <w:t>№ </w:t>
      </w:r>
      <w:r w:rsidRPr="00C46A31">
        <w:rPr>
          <w:sz w:val="15"/>
          <w:szCs w:val="15"/>
        </w:rPr>
        <w:t>132</w:t>
      </w:r>
    </w:p>
    <w:p w:rsidR="006F50C2" w:rsidRPr="00C46A31" w:rsidRDefault="006F50C2" w:rsidP="006F50C2">
      <w:pPr>
        <w:jc w:val="right"/>
        <w:rPr>
          <w:sz w:val="15"/>
          <w:szCs w:val="15"/>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6F50C2" w:rsidRPr="000E6B0D" w:rsidTr="004D4537">
        <w:trPr>
          <w:cantSplit/>
        </w:trPr>
        <w:tc>
          <w:tcPr>
            <w:tcW w:w="13750" w:type="dxa"/>
            <w:gridSpan w:val="6"/>
            <w:tcBorders>
              <w:top w:val="nil"/>
              <w:left w:val="nil"/>
              <w:bottom w:val="nil"/>
            </w:tcBorders>
          </w:tcPr>
          <w:p w:rsidR="006F50C2" w:rsidRPr="000E6B0D" w:rsidRDefault="006F50C2" w:rsidP="004D4537">
            <w:pPr>
              <w:jc w:val="center"/>
              <w:rPr>
                <w:sz w:val="12"/>
                <w:szCs w:val="12"/>
              </w:rPr>
            </w:pPr>
          </w:p>
        </w:tc>
        <w:tc>
          <w:tcPr>
            <w:tcW w:w="1559" w:type="dxa"/>
            <w:tcBorders>
              <w:bottom w:val="single" w:sz="12" w:space="0" w:color="auto"/>
            </w:tcBorders>
          </w:tcPr>
          <w:p w:rsidR="006F50C2" w:rsidRPr="000E6B0D" w:rsidRDefault="006F50C2" w:rsidP="004D4537">
            <w:pPr>
              <w:jc w:val="center"/>
              <w:rPr>
                <w:sz w:val="12"/>
                <w:szCs w:val="12"/>
              </w:rPr>
            </w:pPr>
            <w:r w:rsidRPr="000E6B0D">
              <w:rPr>
                <w:sz w:val="12"/>
                <w:szCs w:val="12"/>
              </w:rPr>
              <w:t>Код</w:t>
            </w:r>
          </w:p>
        </w:tc>
      </w:tr>
      <w:tr w:rsidR="006F50C2" w:rsidRPr="000E6B0D" w:rsidTr="004D4537">
        <w:trPr>
          <w:cantSplit/>
          <w:trHeight w:val="284"/>
        </w:trPr>
        <w:tc>
          <w:tcPr>
            <w:tcW w:w="13750" w:type="dxa"/>
            <w:gridSpan w:val="6"/>
            <w:tcBorders>
              <w:top w:val="nil"/>
              <w:left w:val="nil"/>
              <w:bottom w:val="nil"/>
              <w:right w:val="single" w:sz="12" w:space="0" w:color="auto"/>
            </w:tcBorders>
            <w:vAlign w:val="bottom"/>
          </w:tcPr>
          <w:p w:rsidR="006F50C2" w:rsidRPr="000E6B0D" w:rsidRDefault="006F50C2" w:rsidP="004D4537">
            <w:pPr>
              <w:ind w:right="57"/>
              <w:jc w:val="right"/>
              <w:rPr>
                <w:sz w:val="12"/>
                <w:szCs w:val="12"/>
              </w:rPr>
            </w:pPr>
            <w:r w:rsidRPr="000E6B0D">
              <w:rPr>
                <w:sz w:val="12"/>
                <w:szCs w:val="12"/>
              </w:rPr>
              <w:t>Форма по ОКУД</w:t>
            </w:r>
          </w:p>
        </w:tc>
        <w:tc>
          <w:tcPr>
            <w:tcW w:w="1559" w:type="dxa"/>
            <w:tcBorders>
              <w:top w:val="single" w:sz="12" w:space="0" w:color="auto"/>
              <w:left w:val="nil"/>
              <w:right w:val="single" w:sz="12" w:space="0" w:color="auto"/>
            </w:tcBorders>
            <w:vAlign w:val="bottom"/>
          </w:tcPr>
          <w:p w:rsidR="006F50C2" w:rsidRPr="000E6B0D" w:rsidRDefault="006F50C2" w:rsidP="004D4537">
            <w:pPr>
              <w:jc w:val="center"/>
              <w:rPr>
                <w:sz w:val="12"/>
                <w:szCs w:val="12"/>
              </w:rPr>
            </w:pPr>
            <w:r w:rsidRPr="000E6B0D">
              <w:rPr>
                <w:sz w:val="12"/>
                <w:szCs w:val="12"/>
              </w:rPr>
              <w:t>0330212</w:t>
            </w:r>
          </w:p>
        </w:tc>
      </w:tr>
      <w:tr w:rsidR="006F50C2" w:rsidRPr="000E6B0D" w:rsidTr="004D4537">
        <w:trPr>
          <w:trHeight w:val="284"/>
        </w:trPr>
        <w:tc>
          <w:tcPr>
            <w:tcW w:w="12616" w:type="dxa"/>
            <w:gridSpan w:val="4"/>
            <w:tcBorders>
              <w:top w:val="nil"/>
              <w:left w:val="nil"/>
              <w:right w:val="nil"/>
            </w:tcBorders>
            <w:vAlign w:val="bottom"/>
          </w:tcPr>
          <w:p w:rsidR="006F50C2" w:rsidRPr="000E6B0D" w:rsidRDefault="006F50C2" w:rsidP="004D4537">
            <w:pPr>
              <w:jc w:val="center"/>
              <w:rPr>
                <w:sz w:val="12"/>
                <w:szCs w:val="12"/>
              </w:rPr>
            </w:pPr>
          </w:p>
        </w:tc>
        <w:tc>
          <w:tcPr>
            <w:tcW w:w="1134" w:type="dxa"/>
            <w:gridSpan w:val="2"/>
            <w:tcBorders>
              <w:top w:val="nil"/>
              <w:left w:val="nil"/>
              <w:bottom w:val="nil"/>
              <w:right w:val="single" w:sz="12" w:space="0" w:color="auto"/>
            </w:tcBorders>
            <w:vAlign w:val="bottom"/>
          </w:tcPr>
          <w:p w:rsidR="006F50C2" w:rsidRPr="000E6B0D" w:rsidRDefault="006F50C2" w:rsidP="004D4537">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2616" w:type="dxa"/>
            <w:gridSpan w:val="4"/>
            <w:tcBorders>
              <w:top w:val="nil"/>
              <w:left w:val="nil"/>
              <w:bottom w:val="nil"/>
              <w:right w:val="nil"/>
            </w:tcBorders>
          </w:tcPr>
          <w:p w:rsidR="006F50C2" w:rsidRPr="000E6B0D" w:rsidRDefault="006F50C2" w:rsidP="004D4537">
            <w:pPr>
              <w:jc w:val="center"/>
              <w:rPr>
                <w:sz w:val="12"/>
                <w:szCs w:val="12"/>
              </w:rPr>
            </w:pPr>
            <w:r w:rsidRPr="000E6B0D">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6F50C2" w:rsidRPr="000E6B0D" w:rsidRDefault="006F50C2" w:rsidP="004D4537">
            <w:pPr>
              <w:jc w:val="center"/>
              <w:rPr>
                <w:sz w:val="12"/>
                <w:szCs w:val="12"/>
              </w:rPr>
            </w:pPr>
          </w:p>
        </w:tc>
        <w:tc>
          <w:tcPr>
            <w:tcW w:w="1559" w:type="dxa"/>
            <w:vMerge w:val="restart"/>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3750" w:type="dxa"/>
            <w:gridSpan w:val="6"/>
            <w:tcBorders>
              <w:top w:val="nil"/>
              <w:left w:val="nil"/>
              <w:right w:val="single" w:sz="12" w:space="0" w:color="auto"/>
            </w:tcBorders>
            <w:vAlign w:val="bottom"/>
          </w:tcPr>
          <w:p w:rsidR="006F50C2" w:rsidRPr="000E6B0D" w:rsidRDefault="006F50C2" w:rsidP="004D4537">
            <w:pPr>
              <w:jc w:val="center"/>
              <w:rPr>
                <w:sz w:val="12"/>
                <w:szCs w:val="12"/>
              </w:rPr>
            </w:pPr>
          </w:p>
        </w:tc>
        <w:tc>
          <w:tcPr>
            <w:tcW w:w="1559" w:type="dxa"/>
            <w:vMerge/>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7230" w:type="dxa"/>
            <w:gridSpan w:val="3"/>
            <w:tcBorders>
              <w:top w:val="nil"/>
              <w:left w:val="nil"/>
              <w:bottom w:val="nil"/>
              <w:right w:val="nil"/>
            </w:tcBorders>
          </w:tcPr>
          <w:p w:rsidR="006F50C2" w:rsidRPr="000E6B0D" w:rsidRDefault="006F50C2" w:rsidP="004D4537">
            <w:pPr>
              <w:jc w:val="right"/>
              <w:rPr>
                <w:sz w:val="12"/>
                <w:szCs w:val="12"/>
              </w:rPr>
            </w:pPr>
            <w:r w:rsidRPr="000E6B0D">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6F50C2" w:rsidRPr="000E6B0D" w:rsidRDefault="006F50C2" w:rsidP="004D4537">
            <w:pPr>
              <w:ind w:right="57"/>
              <w:jc w:val="right"/>
              <w:rPr>
                <w:sz w:val="12"/>
                <w:szCs w:val="12"/>
              </w:rPr>
            </w:pPr>
            <w:r w:rsidRPr="000E6B0D">
              <w:rPr>
                <w:sz w:val="12"/>
                <w:szCs w:val="12"/>
              </w:rPr>
              <w:t>Вид деятельности по ОКДП</w:t>
            </w:r>
          </w:p>
        </w:tc>
        <w:tc>
          <w:tcPr>
            <w:tcW w:w="1559" w:type="dxa"/>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764" w:type="dxa"/>
            <w:gridSpan w:val="2"/>
            <w:tcBorders>
              <w:top w:val="nil"/>
              <w:left w:val="nil"/>
              <w:bottom w:val="nil"/>
              <w:right w:val="nil"/>
            </w:tcBorders>
            <w:vAlign w:val="bottom"/>
          </w:tcPr>
          <w:p w:rsidR="006F50C2" w:rsidRPr="000E6B0D" w:rsidRDefault="006F50C2" w:rsidP="004D4537">
            <w:pPr>
              <w:ind w:right="57"/>
              <w:rPr>
                <w:sz w:val="12"/>
                <w:szCs w:val="12"/>
              </w:rPr>
            </w:pPr>
            <w:r w:rsidRPr="000E6B0D">
              <w:rPr>
                <w:sz w:val="12"/>
                <w:szCs w:val="12"/>
              </w:rPr>
              <w:t>Грузополучатель</w:t>
            </w:r>
          </w:p>
        </w:tc>
        <w:tc>
          <w:tcPr>
            <w:tcW w:w="10904" w:type="dxa"/>
            <w:gridSpan w:val="3"/>
            <w:tcBorders>
              <w:top w:val="nil"/>
              <w:left w:val="nil"/>
              <w:right w:val="nil"/>
            </w:tcBorders>
            <w:vAlign w:val="bottom"/>
          </w:tcPr>
          <w:p w:rsidR="006F50C2" w:rsidRPr="000E6B0D" w:rsidRDefault="006F50C2" w:rsidP="004D4537">
            <w:pPr>
              <w:ind w:right="57"/>
              <w:jc w:val="center"/>
              <w:rPr>
                <w:sz w:val="12"/>
                <w:szCs w:val="12"/>
              </w:rPr>
            </w:pPr>
          </w:p>
        </w:tc>
        <w:tc>
          <w:tcPr>
            <w:tcW w:w="1082" w:type="dxa"/>
            <w:tcBorders>
              <w:top w:val="nil"/>
              <w:left w:val="nil"/>
              <w:bottom w:val="nil"/>
              <w:right w:val="single" w:sz="12" w:space="0" w:color="auto"/>
            </w:tcBorders>
            <w:vAlign w:val="bottom"/>
          </w:tcPr>
          <w:p w:rsidR="006F50C2" w:rsidRPr="000E6B0D" w:rsidRDefault="006F50C2" w:rsidP="004D4537">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764" w:type="dxa"/>
            <w:gridSpan w:val="2"/>
            <w:tcBorders>
              <w:top w:val="nil"/>
              <w:left w:val="nil"/>
              <w:bottom w:val="nil"/>
              <w:right w:val="nil"/>
            </w:tcBorders>
          </w:tcPr>
          <w:p w:rsidR="006F50C2" w:rsidRPr="000E6B0D" w:rsidRDefault="006F50C2" w:rsidP="004D4537">
            <w:pPr>
              <w:ind w:right="57"/>
              <w:jc w:val="right"/>
              <w:rPr>
                <w:sz w:val="12"/>
                <w:szCs w:val="12"/>
              </w:rPr>
            </w:pPr>
          </w:p>
        </w:tc>
        <w:tc>
          <w:tcPr>
            <w:tcW w:w="10904" w:type="dxa"/>
            <w:gridSpan w:val="3"/>
            <w:tcBorders>
              <w:left w:val="nil"/>
              <w:bottom w:val="nil"/>
              <w:right w:val="nil"/>
            </w:tcBorders>
          </w:tcPr>
          <w:p w:rsidR="006F50C2" w:rsidRPr="000E6B0D" w:rsidRDefault="006F50C2" w:rsidP="004D4537">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6F50C2" w:rsidRPr="000E6B0D" w:rsidRDefault="006F50C2" w:rsidP="004D4537">
            <w:pPr>
              <w:ind w:right="57"/>
              <w:jc w:val="right"/>
              <w:rPr>
                <w:sz w:val="12"/>
                <w:szCs w:val="12"/>
              </w:rPr>
            </w:pPr>
          </w:p>
        </w:tc>
        <w:tc>
          <w:tcPr>
            <w:tcW w:w="1559" w:type="dxa"/>
            <w:vMerge w:val="restart"/>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276" w:type="dxa"/>
            <w:tcBorders>
              <w:top w:val="nil"/>
              <w:left w:val="nil"/>
              <w:bottom w:val="nil"/>
              <w:right w:val="nil"/>
            </w:tcBorders>
            <w:vAlign w:val="bottom"/>
          </w:tcPr>
          <w:p w:rsidR="006F50C2" w:rsidRPr="000E6B0D" w:rsidRDefault="006F50C2" w:rsidP="004D4537">
            <w:pPr>
              <w:ind w:right="57"/>
              <w:rPr>
                <w:sz w:val="12"/>
                <w:szCs w:val="12"/>
              </w:rPr>
            </w:pPr>
            <w:r w:rsidRPr="000E6B0D">
              <w:rPr>
                <w:sz w:val="12"/>
                <w:szCs w:val="12"/>
              </w:rPr>
              <w:t>Поставщик</w:t>
            </w:r>
          </w:p>
        </w:tc>
        <w:tc>
          <w:tcPr>
            <w:tcW w:w="11392" w:type="dxa"/>
            <w:gridSpan w:val="4"/>
            <w:tcBorders>
              <w:top w:val="nil"/>
              <w:left w:val="nil"/>
              <w:right w:val="nil"/>
            </w:tcBorders>
            <w:vAlign w:val="bottom"/>
          </w:tcPr>
          <w:p w:rsidR="006F50C2" w:rsidRPr="000E6B0D" w:rsidRDefault="006F50C2" w:rsidP="004D4537">
            <w:pPr>
              <w:ind w:right="57"/>
              <w:jc w:val="center"/>
              <w:rPr>
                <w:sz w:val="12"/>
                <w:szCs w:val="12"/>
              </w:rPr>
            </w:pPr>
          </w:p>
        </w:tc>
        <w:tc>
          <w:tcPr>
            <w:tcW w:w="1082" w:type="dxa"/>
            <w:tcBorders>
              <w:top w:val="nil"/>
              <w:left w:val="nil"/>
              <w:bottom w:val="nil"/>
              <w:right w:val="single" w:sz="12" w:space="0" w:color="auto"/>
            </w:tcBorders>
            <w:vAlign w:val="bottom"/>
          </w:tcPr>
          <w:p w:rsidR="006F50C2" w:rsidRPr="000E6B0D" w:rsidRDefault="006F50C2" w:rsidP="004D4537">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276" w:type="dxa"/>
            <w:tcBorders>
              <w:top w:val="nil"/>
              <w:left w:val="nil"/>
              <w:bottom w:val="nil"/>
              <w:right w:val="nil"/>
            </w:tcBorders>
          </w:tcPr>
          <w:p w:rsidR="006F50C2" w:rsidRPr="000E6B0D" w:rsidRDefault="006F50C2" w:rsidP="004D4537">
            <w:pPr>
              <w:ind w:right="57"/>
              <w:jc w:val="right"/>
              <w:rPr>
                <w:sz w:val="12"/>
                <w:szCs w:val="12"/>
              </w:rPr>
            </w:pPr>
          </w:p>
        </w:tc>
        <w:tc>
          <w:tcPr>
            <w:tcW w:w="11392" w:type="dxa"/>
            <w:gridSpan w:val="4"/>
            <w:tcBorders>
              <w:left w:val="nil"/>
              <w:bottom w:val="nil"/>
              <w:right w:val="nil"/>
            </w:tcBorders>
          </w:tcPr>
          <w:p w:rsidR="006F50C2" w:rsidRPr="000E6B0D" w:rsidRDefault="006F50C2" w:rsidP="004D4537">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6F50C2" w:rsidRPr="000E6B0D" w:rsidRDefault="006F50C2" w:rsidP="004D4537">
            <w:pPr>
              <w:ind w:right="57"/>
              <w:jc w:val="right"/>
              <w:rPr>
                <w:sz w:val="12"/>
                <w:szCs w:val="12"/>
              </w:rPr>
            </w:pPr>
          </w:p>
        </w:tc>
        <w:tc>
          <w:tcPr>
            <w:tcW w:w="1559" w:type="dxa"/>
            <w:vMerge w:val="restart"/>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276" w:type="dxa"/>
            <w:tcBorders>
              <w:top w:val="nil"/>
              <w:left w:val="nil"/>
              <w:bottom w:val="nil"/>
              <w:right w:val="nil"/>
            </w:tcBorders>
            <w:vAlign w:val="bottom"/>
          </w:tcPr>
          <w:p w:rsidR="006F50C2" w:rsidRPr="000E6B0D" w:rsidRDefault="006F50C2" w:rsidP="004D4537">
            <w:pPr>
              <w:ind w:right="57"/>
              <w:rPr>
                <w:sz w:val="12"/>
                <w:szCs w:val="12"/>
              </w:rPr>
            </w:pPr>
            <w:r w:rsidRPr="000E6B0D">
              <w:rPr>
                <w:sz w:val="12"/>
                <w:szCs w:val="12"/>
              </w:rPr>
              <w:t>Плательщик</w:t>
            </w:r>
          </w:p>
        </w:tc>
        <w:tc>
          <w:tcPr>
            <w:tcW w:w="11392" w:type="dxa"/>
            <w:gridSpan w:val="4"/>
            <w:tcBorders>
              <w:top w:val="nil"/>
              <w:left w:val="nil"/>
              <w:right w:val="nil"/>
            </w:tcBorders>
            <w:vAlign w:val="bottom"/>
          </w:tcPr>
          <w:p w:rsidR="006F50C2" w:rsidRPr="000E6B0D" w:rsidRDefault="006F50C2" w:rsidP="004D4537">
            <w:pPr>
              <w:ind w:right="57"/>
              <w:jc w:val="center"/>
              <w:rPr>
                <w:sz w:val="12"/>
                <w:szCs w:val="12"/>
              </w:rPr>
            </w:pPr>
          </w:p>
        </w:tc>
        <w:tc>
          <w:tcPr>
            <w:tcW w:w="1082" w:type="dxa"/>
            <w:tcBorders>
              <w:top w:val="nil"/>
              <w:left w:val="nil"/>
              <w:right w:val="single" w:sz="12" w:space="0" w:color="auto"/>
            </w:tcBorders>
            <w:vAlign w:val="bottom"/>
          </w:tcPr>
          <w:p w:rsidR="006F50C2" w:rsidRPr="000E6B0D" w:rsidRDefault="006F50C2" w:rsidP="004D4537">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276" w:type="dxa"/>
            <w:tcBorders>
              <w:top w:val="nil"/>
              <w:left w:val="nil"/>
              <w:bottom w:val="nil"/>
              <w:right w:val="nil"/>
            </w:tcBorders>
          </w:tcPr>
          <w:p w:rsidR="006F50C2" w:rsidRPr="000E6B0D" w:rsidRDefault="006F50C2" w:rsidP="004D4537">
            <w:pPr>
              <w:ind w:right="57"/>
              <w:jc w:val="right"/>
              <w:rPr>
                <w:sz w:val="12"/>
                <w:szCs w:val="12"/>
              </w:rPr>
            </w:pPr>
          </w:p>
        </w:tc>
        <w:tc>
          <w:tcPr>
            <w:tcW w:w="11392" w:type="dxa"/>
            <w:gridSpan w:val="4"/>
            <w:tcBorders>
              <w:left w:val="nil"/>
              <w:bottom w:val="nil"/>
            </w:tcBorders>
          </w:tcPr>
          <w:p w:rsidR="006F50C2" w:rsidRPr="000E6B0D" w:rsidRDefault="006F50C2" w:rsidP="004D4537">
            <w:pPr>
              <w:ind w:right="57"/>
              <w:jc w:val="center"/>
              <w:rPr>
                <w:sz w:val="12"/>
                <w:szCs w:val="12"/>
              </w:rPr>
            </w:pPr>
            <w:r w:rsidRPr="000E6B0D">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6F50C2" w:rsidRPr="000E6B0D" w:rsidRDefault="006F50C2" w:rsidP="004D4537">
            <w:pPr>
              <w:ind w:right="57"/>
              <w:jc w:val="right"/>
              <w:rPr>
                <w:sz w:val="12"/>
                <w:szCs w:val="12"/>
              </w:rPr>
            </w:pPr>
            <w:r w:rsidRPr="000E6B0D">
              <w:rPr>
                <w:sz w:val="12"/>
                <w:szCs w:val="12"/>
              </w:rPr>
              <w:t>номер</w:t>
            </w:r>
          </w:p>
        </w:tc>
        <w:tc>
          <w:tcPr>
            <w:tcW w:w="1559" w:type="dxa"/>
            <w:vMerge w:val="restart"/>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276" w:type="dxa"/>
            <w:tcBorders>
              <w:top w:val="nil"/>
              <w:left w:val="nil"/>
              <w:bottom w:val="nil"/>
              <w:right w:val="nil"/>
            </w:tcBorders>
            <w:vAlign w:val="bottom"/>
          </w:tcPr>
          <w:p w:rsidR="006F50C2" w:rsidRPr="000E6B0D" w:rsidRDefault="006F50C2" w:rsidP="004D4537">
            <w:pPr>
              <w:ind w:right="57"/>
              <w:rPr>
                <w:sz w:val="12"/>
                <w:szCs w:val="12"/>
              </w:rPr>
            </w:pPr>
            <w:r w:rsidRPr="000E6B0D">
              <w:rPr>
                <w:sz w:val="12"/>
                <w:szCs w:val="12"/>
              </w:rPr>
              <w:t>Основание</w:t>
            </w:r>
          </w:p>
        </w:tc>
        <w:tc>
          <w:tcPr>
            <w:tcW w:w="11392" w:type="dxa"/>
            <w:gridSpan w:val="4"/>
            <w:tcBorders>
              <w:top w:val="nil"/>
              <w:left w:val="nil"/>
            </w:tcBorders>
            <w:vAlign w:val="bottom"/>
          </w:tcPr>
          <w:p w:rsidR="006F50C2" w:rsidRPr="000E6B0D" w:rsidRDefault="006F50C2" w:rsidP="004D4537">
            <w:pPr>
              <w:ind w:right="57"/>
              <w:jc w:val="center"/>
              <w:rPr>
                <w:sz w:val="12"/>
                <w:szCs w:val="12"/>
              </w:rPr>
            </w:pPr>
          </w:p>
        </w:tc>
        <w:tc>
          <w:tcPr>
            <w:tcW w:w="1082" w:type="dxa"/>
            <w:vMerge/>
            <w:tcBorders>
              <w:right w:val="single" w:sz="12" w:space="0" w:color="auto"/>
            </w:tcBorders>
            <w:vAlign w:val="bottom"/>
          </w:tcPr>
          <w:p w:rsidR="006F50C2" w:rsidRPr="000E6B0D" w:rsidRDefault="006F50C2" w:rsidP="004D4537">
            <w:pPr>
              <w:ind w:right="57"/>
              <w:jc w:val="right"/>
              <w:rPr>
                <w:sz w:val="12"/>
                <w:szCs w:val="12"/>
              </w:rPr>
            </w:pPr>
          </w:p>
        </w:tc>
        <w:tc>
          <w:tcPr>
            <w:tcW w:w="1559" w:type="dxa"/>
            <w:vMerge/>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276" w:type="dxa"/>
            <w:tcBorders>
              <w:top w:val="nil"/>
              <w:left w:val="nil"/>
              <w:bottom w:val="nil"/>
              <w:right w:val="nil"/>
            </w:tcBorders>
            <w:vAlign w:val="bottom"/>
          </w:tcPr>
          <w:p w:rsidR="006F50C2" w:rsidRPr="000E6B0D" w:rsidRDefault="006F50C2" w:rsidP="004D4537">
            <w:pPr>
              <w:ind w:right="57"/>
              <w:rPr>
                <w:sz w:val="12"/>
                <w:szCs w:val="12"/>
              </w:rPr>
            </w:pPr>
          </w:p>
        </w:tc>
        <w:tc>
          <w:tcPr>
            <w:tcW w:w="11392" w:type="dxa"/>
            <w:gridSpan w:val="4"/>
            <w:tcBorders>
              <w:left w:val="nil"/>
              <w:bottom w:val="nil"/>
            </w:tcBorders>
          </w:tcPr>
          <w:p w:rsidR="006F50C2" w:rsidRPr="000E6B0D" w:rsidRDefault="006F50C2" w:rsidP="004D4537">
            <w:pPr>
              <w:ind w:right="57"/>
              <w:jc w:val="center"/>
              <w:rPr>
                <w:sz w:val="12"/>
                <w:szCs w:val="12"/>
              </w:rPr>
            </w:pPr>
            <w:r w:rsidRPr="000E6B0D">
              <w:rPr>
                <w:sz w:val="12"/>
                <w:szCs w:val="12"/>
              </w:rPr>
              <w:t>договор, заказ-наряд</w:t>
            </w:r>
          </w:p>
        </w:tc>
        <w:tc>
          <w:tcPr>
            <w:tcW w:w="1082" w:type="dxa"/>
            <w:tcBorders>
              <w:right w:val="single" w:sz="12" w:space="0" w:color="auto"/>
            </w:tcBorders>
            <w:vAlign w:val="bottom"/>
          </w:tcPr>
          <w:p w:rsidR="006F50C2" w:rsidRPr="000E6B0D" w:rsidRDefault="006F50C2" w:rsidP="004D4537">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276" w:type="dxa"/>
            <w:tcBorders>
              <w:top w:val="nil"/>
              <w:left w:val="nil"/>
              <w:bottom w:val="nil"/>
              <w:right w:val="nil"/>
            </w:tcBorders>
            <w:vAlign w:val="bottom"/>
          </w:tcPr>
          <w:p w:rsidR="006F50C2" w:rsidRPr="000E6B0D" w:rsidRDefault="006F50C2" w:rsidP="004D4537">
            <w:pPr>
              <w:ind w:right="57"/>
              <w:rPr>
                <w:sz w:val="12"/>
                <w:szCs w:val="12"/>
              </w:rPr>
            </w:pPr>
          </w:p>
        </w:tc>
        <w:tc>
          <w:tcPr>
            <w:tcW w:w="11392" w:type="dxa"/>
            <w:gridSpan w:val="4"/>
            <w:tcBorders>
              <w:top w:val="nil"/>
              <w:left w:val="nil"/>
              <w:bottom w:val="nil"/>
            </w:tcBorders>
            <w:vAlign w:val="bottom"/>
          </w:tcPr>
          <w:p w:rsidR="006F50C2" w:rsidRPr="000E6B0D" w:rsidRDefault="006F50C2" w:rsidP="004D4537">
            <w:pPr>
              <w:ind w:right="57"/>
              <w:jc w:val="right"/>
              <w:rPr>
                <w:sz w:val="12"/>
                <w:szCs w:val="12"/>
              </w:rPr>
            </w:pPr>
            <w:r w:rsidRPr="000E6B0D">
              <w:rPr>
                <w:sz w:val="12"/>
                <w:szCs w:val="12"/>
              </w:rPr>
              <w:t>Транспортная накладная</w:t>
            </w:r>
          </w:p>
        </w:tc>
        <w:tc>
          <w:tcPr>
            <w:tcW w:w="1082" w:type="dxa"/>
            <w:tcBorders>
              <w:right w:val="single" w:sz="12" w:space="0" w:color="auto"/>
            </w:tcBorders>
            <w:vAlign w:val="bottom"/>
          </w:tcPr>
          <w:p w:rsidR="006F50C2" w:rsidRPr="000E6B0D" w:rsidRDefault="006F50C2" w:rsidP="004D4537">
            <w:pPr>
              <w:ind w:right="57"/>
              <w:jc w:val="right"/>
              <w:rPr>
                <w:sz w:val="12"/>
                <w:szCs w:val="12"/>
              </w:rPr>
            </w:pPr>
            <w:r w:rsidRPr="000E6B0D">
              <w:rPr>
                <w:sz w:val="12"/>
                <w:szCs w:val="12"/>
              </w:rPr>
              <w:t>номер</w:t>
            </w:r>
          </w:p>
        </w:tc>
        <w:tc>
          <w:tcPr>
            <w:tcW w:w="1559" w:type="dxa"/>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276" w:type="dxa"/>
            <w:tcBorders>
              <w:top w:val="nil"/>
              <w:left w:val="nil"/>
              <w:bottom w:val="nil"/>
              <w:right w:val="nil"/>
            </w:tcBorders>
            <w:vAlign w:val="bottom"/>
          </w:tcPr>
          <w:p w:rsidR="006F50C2" w:rsidRPr="000E6B0D" w:rsidRDefault="006F50C2" w:rsidP="004D4537">
            <w:pPr>
              <w:ind w:right="57"/>
              <w:rPr>
                <w:sz w:val="12"/>
                <w:szCs w:val="12"/>
              </w:rPr>
            </w:pPr>
          </w:p>
        </w:tc>
        <w:tc>
          <w:tcPr>
            <w:tcW w:w="11392" w:type="dxa"/>
            <w:gridSpan w:val="4"/>
            <w:tcBorders>
              <w:top w:val="nil"/>
              <w:left w:val="nil"/>
              <w:bottom w:val="nil"/>
            </w:tcBorders>
            <w:vAlign w:val="bottom"/>
          </w:tcPr>
          <w:p w:rsidR="006F50C2" w:rsidRPr="000E6B0D" w:rsidRDefault="006F50C2" w:rsidP="004D4537">
            <w:pPr>
              <w:ind w:right="57"/>
              <w:jc w:val="center"/>
              <w:rPr>
                <w:sz w:val="12"/>
                <w:szCs w:val="12"/>
              </w:rPr>
            </w:pPr>
          </w:p>
        </w:tc>
        <w:tc>
          <w:tcPr>
            <w:tcW w:w="1082" w:type="dxa"/>
            <w:tcBorders>
              <w:right w:val="single" w:sz="12" w:space="0" w:color="auto"/>
            </w:tcBorders>
            <w:vAlign w:val="bottom"/>
          </w:tcPr>
          <w:p w:rsidR="006F50C2" w:rsidRPr="000E6B0D" w:rsidRDefault="006F50C2" w:rsidP="004D4537">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cantSplit/>
        </w:trPr>
        <w:tc>
          <w:tcPr>
            <w:tcW w:w="1276" w:type="dxa"/>
            <w:tcBorders>
              <w:top w:val="nil"/>
              <w:left w:val="nil"/>
              <w:bottom w:val="nil"/>
              <w:right w:val="nil"/>
            </w:tcBorders>
            <w:vAlign w:val="bottom"/>
          </w:tcPr>
          <w:p w:rsidR="006F50C2" w:rsidRPr="000E6B0D" w:rsidRDefault="006F50C2" w:rsidP="004D4537">
            <w:pPr>
              <w:ind w:right="57"/>
              <w:rPr>
                <w:sz w:val="12"/>
                <w:szCs w:val="12"/>
              </w:rPr>
            </w:pPr>
          </w:p>
        </w:tc>
        <w:tc>
          <w:tcPr>
            <w:tcW w:w="12474" w:type="dxa"/>
            <w:gridSpan w:val="5"/>
            <w:tcBorders>
              <w:top w:val="nil"/>
              <w:left w:val="nil"/>
              <w:bottom w:val="nil"/>
              <w:right w:val="single" w:sz="12" w:space="0" w:color="auto"/>
            </w:tcBorders>
            <w:vAlign w:val="bottom"/>
          </w:tcPr>
          <w:p w:rsidR="006F50C2" w:rsidRPr="000E6B0D" w:rsidRDefault="006F50C2" w:rsidP="004D4537">
            <w:pPr>
              <w:ind w:right="57"/>
              <w:jc w:val="right"/>
              <w:rPr>
                <w:sz w:val="12"/>
                <w:szCs w:val="12"/>
              </w:rPr>
            </w:pPr>
            <w:r w:rsidRPr="000E6B0D">
              <w:rPr>
                <w:sz w:val="12"/>
                <w:szCs w:val="12"/>
              </w:rPr>
              <w:t>Вид операции</w:t>
            </w:r>
          </w:p>
        </w:tc>
        <w:tc>
          <w:tcPr>
            <w:tcW w:w="1559" w:type="dxa"/>
            <w:tcBorders>
              <w:left w:val="nil"/>
              <w:bottom w:val="single" w:sz="12" w:space="0" w:color="auto"/>
              <w:right w:val="single" w:sz="12" w:space="0" w:color="auto"/>
            </w:tcBorders>
            <w:vAlign w:val="bottom"/>
          </w:tcPr>
          <w:p w:rsidR="006F50C2" w:rsidRPr="000E6B0D" w:rsidRDefault="006F50C2" w:rsidP="004D4537">
            <w:pPr>
              <w:jc w:val="center"/>
              <w:rPr>
                <w:sz w:val="12"/>
                <w:szCs w:val="12"/>
              </w:rPr>
            </w:pPr>
          </w:p>
        </w:tc>
      </w:tr>
    </w:tbl>
    <w:p w:rsidR="006F50C2" w:rsidRPr="00C46A31" w:rsidRDefault="006F50C2" w:rsidP="006F50C2">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6F50C2" w:rsidRPr="00C46A31" w:rsidTr="004D4537">
        <w:trPr>
          <w:cantSplit/>
          <w:trHeight w:val="284"/>
          <w:jc w:val="center"/>
        </w:trPr>
        <w:tc>
          <w:tcPr>
            <w:tcW w:w="3289" w:type="dxa"/>
            <w:tcBorders>
              <w:top w:val="nil"/>
              <w:left w:val="nil"/>
              <w:bottom w:val="nil"/>
            </w:tcBorders>
            <w:vAlign w:val="center"/>
          </w:tcPr>
          <w:p w:rsidR="006F50C2" w:rsidRPr="00C46A31" w:rsidRDefault="006F50C2" w:rsidP="004D4537">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6F50C2" w:rsidRPr="00C46A31" w:rsidRDefault="006F50C2" w:rsidP="004D4537">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6F50C2" w:rsidRPr="00C46A31" w:rsidRDefault="006F50C2" w:rsidP="004D4537">
            <w:pPr>
              <w:ind w:right="57"/>
              <w:jc w:val="center"/>
              <w:rPr>
                <w:sz w:val="15"/>
                <w:szCs w:val="15"/>
              </w:rPr>
            </w:pPr>
            <w:r w:rsidRPr="00C46A31">
              <w:rPr>
                <w:sz w:val="15"/>
                <w:szCs w:val="15"/>
              </w:rPr>
              <w:t>Дата составления</w:t>
            </w:r>
          </w:p>
        </w:tc>
      </w:tr>
      <w:tr w:rsidR="006F50C2" w:rsidRPr="00C46A31" w:rsidTr="004D4537">
        <w:trPr>
          <w:cantSplit/>
          <w:trHeight w:val="284"/>
          <w:jc w:val="center"/>
        </w:trPr>
        <w:tc>
          <w:tcPr>
            <w:tcW w:w="3289" w:type="dxa"/>
            <w:tcBorders>
              <w:top w:val="nil"/>
              <w:left w:val="nil"/>
              <w:bottom w:val="nil"/>
              <w:right w:val="single" w:sz="12" w:space="0" w:color="auto"/>
            </w:tcBorders>
            <w:vAlign w:val="center"/>
          </w:tcPr>
          <w:p w:rsidR="006F50C2" w:rsidRPr="00C46A31" w:rsidRDefault="006F50C2" w:rsidP="004D4537">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6F50C2" w:rsidRPr="00C46A31" w:rsidRDefault="006F50C2" w:rsidP="004D4537">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6F50C2" w:rsidRPr="00C46A31" w:rsidRDefault="006F50C2" w:rsidP="004D4537">
            <w:pPr>
              <w:jc w:val="center"/>
              <w:rPr>
                <w:sz w:val="15"/>
                <w:szCs w:val="15"/>
              </w:rPr>
            </w:pPr>
          </w:p>
        </w:tc>
      </w:tr>
    </w:tbl>
    <w:p w:rsidR="006F50C2" w:rsidRPr="00C46A31" w:rsidRDefault="006F50C2" w:rsidP="006F50C2">
      <w:pPr>
        <w:rPr>
          <w:sz w:val="15"/>
          <w:szCs w:val="15"/>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6F50C2" w:rsidRPr="000E6B0D" w:rsidTr="004D4537">
        <w:tc>
          <w:tcPr>
            <w:tcW w:w="719" w:type="dxa"/>
            <w:vMerge w:val="restart"/>
          </w:tcPr>
          <w:p w:rsidR="006F50C2" w:rsidRPr="000E6B0D" w:rsidRDefault="006F50C2" w:rsidP="004D4537">
            <w:pPr>
              <w:tabs>
                <w:tab w:val="left" w:pos="720"/>
              </w:tabs>
              <w:jc w:val="center"/>
              <w:rPr>
                <w:sz w:val="12"/>
                <w:szCs w:val="12"/>
              </w:rPr>
            </w:pPr>
            <w:r w:rsidRPr="000E6B0D">
              <w:rPr>
                <w:sz w:val="12"/>
                <w:szCs w:val="12"/>
              </w:rPr>
              <w:t xml:space="preserve">Номер по </w:t>
            </w:r>
            <w:proofErr w:type="spellStart"/>
            <w:r w:rsidRPr="000E6B0D">
              <w:rPr>
                <w:sz w:val="12"/>
                <w:szCs w:val="12"/>
              </w:rPr>
              <w:t>по</w:t>
            </w:r>
            <w:proofErr w:type="spellEnd"/>
            <w:r w:rsidRPr="000E6B0D">
              <w:rPr>
                <w:sz w:val="12"/>
                <w:szCs w:val="12"/>
              </w:rPr>
              <w:t>-</w:t>
            </w:r>
            <w:r w:rsidRPr="000E6B0D">
              <w:rPr>
                <w:sz w:val="12"/>
                <w:szCs w:val="12"/>
              </w:rPr>
              <w:br/>
              <w:t>рядку</w:t>
            </w:r>
          </w:p>
        </w:tc>
        <w:tc>
          <w:tcPr>
            <w:tcW w:w="3458" w:type="dxa"/>
            <w:gridSpan w:val="2"/>
          </w:tcPr>
          <w:p w:rsidR="006F50C2" w:rsidRPr="000E6B0D" w:rsidRDefault="006F50C2" w:rsidP="004D4537">
            <w:pPr>
              <w:jc w:val="center"/>
              <w:rPr>
                <w:sz w:val="12"/>
                <w:szCs w:val="12"/>
              </w:rPr>
            </w:pPr>
            <w:r w:rsidRPr="000E6B0D">
              <w:rPr>
                <w:sz w:val="12"/>
                <w:szCs w:val="12"/>
              </w:rPr>
              <w:t>Товар</w:t>
            </w:r>
          </w:p>
        </w:tc>
        <w:tc>
          <w:tcPr>
            <w:tcW w:w="1861" w:type="dxa"/>
            <w:gridSpan w:val="2"/>
          </w:tcPr>
          <w:p w:rsidR="006F50C2" w:rsidRPr="000E6B0D" w:rsidRDefault="006F50C2" w:rsidP="004D4537">
            <w:pPr>
              <w:jc w:val="center"/>
              <w:rPr>
                <w:sz w:val="12"/>
                <w:szCs w:val="12"/>
              </w:rPr>
            </w:pPr>
            <w:r w:rsidRPr="000E6B0D">
              <w:rPr>
                <w:sz w:val="12"/>
                <w:szCs w:val="12"/>
              </w:rPr>
              <w:t>Единица измерения</w:t>
            </w:r>
          </w:p>
        </w:tc>
        <w:tc>
          <w:tcPr>
            <w:tcW w:w="929" w:type="dxa"/>
            <w:vMerge w:val="restart"/>
          </w:tcPr>
          <w:p w:rsidR="006F50C2" w:rsidRPr="000E6B0D" w:rsidRDefault="006F50C2" w:rsidP="004D4537">
            <w:pPr>
              <w:jc w:val="center"/>
              <w:rPr>
                <w:sz w:val="12"/>
                <w:szCs w:val="12"/>
              </w:rPr>
            </w:pPr>
            <w:r w:rsidRPr="000E6B0D">
              <w:rPr>
                <w:sz w:val="12"/>
                <w:szCs w:val="12"/>
              </w:rPr>
              <w:t>Вид упаковки</w:t>
            </w:r>
          </w:p>
        </w:tc>
        <w:tc>
          <w:tcPr>
            <w:tcW w:w="1843" w:type="dxa"/>
            <w:gridSpan w:val="2"/>
          </w:tcPr>
          <w:p w:rsidR="006F50C2" w:rsidRPr="000E6B0D" w:rsidRDefault="006F50C2" w:rsidP="004D4537">
            <w:pPr>
              <w:jc w:val="center"/>
              <w:rPr>
                <w:sz w:val="12"/>
                <w:szCs w:val="12"/>
              </w:rPr>
            </w:pPr>
            <w:r w:rsidRPr="000E6B0D">
              <w:rPr>
                <w:sz w:val="12"/>
                <w:szCs w:val="12"/>
              </w:rPr>
              <w:t>Количество</w:t>
            </w:r>
          </w:p>
        </w:tc>
        <w:tc>
          <w:tcPr>
            <w:tcW w:w="896" w:type="dxa"/>
            <w:vMerge w:val="restart"/>
          </w:tcPr>
          <w:p w:rsidR="006F50C2" w:rsidRPr="000E6B0D" w:rsidRDefault="006F50C2" w:rsidP="004D4537">
            <w:pPr>
              <w:jc w:val="center"/>
              <w:rPr>
                <w:sz w:val="12"/>
                <w:szCs w:val="12"/>
              </w:rPr>
            </w:pPr>
            <w:r w:rsidRPr="000E6B0D">
              <w:rPr>
                <w:sz w:val="12"/>
                <w:szCs w:val="12"/>
              </w:rPr>
              <w:t>Масса брутто</w:t>
            </w:r>
          </w:p>
        </w:tc>
        <w:tc>
          <w:tcPr>
            <w:tcW w:w="1072" w:type="dxa"/>
            <w:vMerge w:val="restart"/>
          </w:tcPr>
          <w:p w:rsidR="006F50C2" w:rsidRPr="000E6B0D" w:rsidRDefault="006F50C2" w:rsidP="004D4537">
            <w:pPr>
              <w:jc w:val="center"/>
              <w:rPr>
                <w:sz w:val="12"/>
                <w:szCs w:val="12"/>
              </w:rPr>
            </w:pPr>
            <w:r w:rsidRPr="000E6B0D">
              <w:rPr>
                <w:sz w:val="12"/>
                <w:szCs w:val="12"/>
              </w:rPr>
              <w:t>Количество (масса нетто)</w:t>
            </w:r>
          </w:p>
        </w:tc>
        <w:tc>
          <w:tcPr>
            <w:tcW w:w="993" w:type="dxa"/>
            <w:vMerge w:val="restart"/>
          </w:tcPr>
          <w:p w:rsidR="006F50C2" w:rsidRPr="000E6B0D" w:rsidRDefault="006F50C2" w:rsidP="004D4537">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6F50C2" w:rsidRPr="000E6B0D" w:rsidRDefault="006F50C2" w:rsidP="004D4537">
            <w:pPr>
              <w:jc w:val="center"/>
              <w:rPr>
                <w:sz w:val="12"/>
                <w:szCs w:val="12"/>
              </w:rPr>
            </w:pPr>
            <w:r w:rsidRPr="000E6B0D">
              <w:rPr>
                <w:sz w:val="12"/>
                <w:szCs w:val="12"/>
              </w:rPr>
              <w:t>Сумма без учета НДС, руб. коп.</w:t>
            </w:r>
          </w:p>
        </w:tc>
        <w:tc>
          <w:tcPr>
            <w:tcW w:w="1944" w:type="dxa"/>
            <w:gridSpan w:val="2"/>
          </w:tcPr>
          <w:p w:rsidR="006F50C2" w:rsidRPr="000E6B0D" w:rsidRDefault="006F50C2" w:rsidP="004D4537">
            <w:pPr>
              <w:jc w:val="center"/>
              <w:rPr>
                <w:sz w:val="12"/>
                <w:szCs w:val="12"/>
              </w:rPr>
            </w:pPr>
            <w:r w:rsidRPr="000E6B0D">
              <w:rPr>
                <w:sz w:val="12"/>
                <w:szCs w:val="12"/>
              </w:rPr>
              <w:t>НДС</w:t>
            </w:r>
          </w:p>
        </w:tc>
        <w:tc>
          <w:tcPr>
            <w:tcW w:w="571" w:type="dxa"/>
            <w:vMerge w:val="restart"/>
          </w:tcPr>
          <w:p w:rsidR="006F50C2" w:rsidRPr="000E6B0D" w:rsidRDefault="006F50C2" w:rsidP="004D4537">
            <w:pPr>
              <w:jc w:val="center"/>
              <w:rPr>
                <w:sz w:val="12"/>
                <w:szCs w:val="12"/>
              </w:rPr>
            </w:pPr>
            <w:r w:rsidRPr="000E6B0D">
              <w:rPr>
                <w:sz w:val="12"/>
                <w:szCs w:val="12"/>
              </w:rPr>
              <w:t>Сумма с учетом НДС,</w:t>
            </w:r>
            <w:r w:rsidRPr="000E6B0D">
              <w:rPr>
                <w:sz w:val="12"/>
                <w:szCs w:val="12"/>
              </w:rPr>
              <w:br/>
              <w:t>руб. коп.</w:t>
            </w:r>
          </w:p>
        </w:tc>
      </w:tr>
      <w:tr w:rsidR="006F50C2" w:rsidRPr="000E6B0D" w:rsidTr="004D4537">
        <w:tc>
          <w:tcPr>
            <w:tcW w:w="719" w:type="dxa"/>
            <w:vMerge/>
          </w:tcPr>
          <w:p w:rsidR="006F50C2" w:rsidRPr="000E6B0D" w:rsidRDefault="006F50C2" w:rsidP="004D4537">
            <w:pPr>
              <w:tabs>
                <w:tab w:val="left" w:pos="720"/>
              </w:tabs>
              <w:jc w:val="center"/>
              <w:rPr>
                <w:sz w:val="12"/>
                <w:szCs w:val="12"/>
              </w:rPr>
            </w:pPr>
          </w:p>
        </w:tc>
        <w:tc>
          <w:tcPr>
            <w:tcW w:w="2688" w:type="dxa"/>
          </w:tcPr>
          <w:p w:rsidR="006F50C2" w:rsidRPr="000E6B0D" w:rsidRDefault="006F50C2" w:rsidP="004D4537">
            <w:pPr>
              <w:jc w:val="center"/>
              <w:rPr>
                <w:sz w:val="12"/>
                <w:szCs w:val="12"/>
              </w:rPr>
            </w:pPr>
            <w:r w:rsidRPr="000E6B0D">
              <w:rPr>
                <w:sz w:val="12"/>
                <w:szCs w:val="12"/>
              </w:rPr>
              <w:t xml:space="preserve">наименование, </w:t>
            </w:r>
            <w:proofErr w:type="spellStart"/>
            <w:r w:rsidRPr="000E6B0D">
              <w:rPr>
                <w:sz w:val="12"/>
                <w:szCs w:val="12"/>
              </w:rPr>
              <w:t>характерис</w:t>
            </w:r>
            <w:proofErr w:type="spellEnd"/>
            <w:r w:rsidRPr="000E6B0D">
              <w:rPr>
                <w:sz w:val="12"/>
                <w:szCs w:val="12"/>
              </w:rPr>
              <w:t>-</w:t>
            </w:r>
            <w:r w:rsidRPr="000E6B0D">
              <w:rPr>
                <w:sz w:val="12"/>
                <w:szCs w:val="12"/>
              </w:rPr>
              <w:br/>
              <w:t>тика, сорт, артикул товара</w:t>
            </w:r>
          </w:p>
        </w:tc>
        <w:tc>
          <w:tcPr>
            <w:tcW w:w="770" w:type="dxa"/>
          </w:tcPr>
          <w:p w:rsidR="006F50C2" w:rsidRPr="000E6B0D" w:rsidRDefault="006F50C2" w:rsidP="004D4537">
            <w:pPr>
              <w:jc w:val="center"/>
              <w:rPr>
                <w:sz w:val="12"/>
                <w:szCs w:val="12"/>
              </w:rPr>
            </w:pPr>
            <w:r w:rsidRPr="000E6B0D">
              <w:rPr>
                <w:sz w:val="12"/>
                <w:szCs w:val="12"/>
              </w:rPr>
              <w:t>код</w:t>
            </w:r>
          </w:p>
        </w:tc>
        <w:tc>
          <w:tcPr>
            <w:tcW w:w="1078" w:type="dxa"/>
          </w:tcPr>
          <w:p w:rsidR="006F50C2" w:rsidRPr="000E6B0D" w:rsidRDefault="006F50C2" w:rsidP="004D4537">
            <w:pPr>
              <w:jc w:val="center"/>
              <w:rPr>
                <w:sz w:val="12"/>
                <w:szCs w:val="12"/>
              </w:rPr>
            </w:pPr>
            <w:proofErr w:type="spellStart"/>
            <w:r w:rsidRPr="000E6B0D">
              <w:rPr>
                <w:sz w:val="12"/>
                <w:szCs w:val="12"/>
              </w:rPr>
              <w:t>наимено</w:t>
            </w:r>
            <w:proofErr w:type="spellEnd"/>
            <w:r w:rsidRPr="000E6B0D">
              <w:rPr>
                <w:sz w:val="12"/>
                <w:szCs w:val="12"/>
              </w:rPr>
              <w:t>-</w:t>
            </w:r>
            <w:r w:rsidRPr="000E6B0D">
              <w:rPr>
                <w:sz w:val="12"/>
                <w:szCs w:val="12"/>
              </w:rPr>
              <w:br/>
            </w:r>
            <w:proofErr w:type="spellStart"/>
            <w:r w:rsidRPr="000E6B0D">
              <w:rPr>
                <w:sz w:val="12"/>
                <w:szCs w:val="12"/>
              </w:rPr>
              <w:t>вание</w:t>
            </w:r>
            <w:proofErr w:type="spellEnd"/>
          </w:p>
        </w:tc>
        <w:tc>
          <w:tcPr>
            <w:tcW w:w="783" w:type="dxa"/>
          </w:tcPr>
          <w:p w:rsidR="006F50C2" w:rsidRPr="000E6B0D" w:rsidRDefault="006F50C2" w:rsidP="004D4537">
            <w:pPr>
              <w:jc w:val="center"/>
              <w:rPr>
                <w:sz w:val="12"/>
                <w:szCs w:val="12"/>
              </w:rPr>
            </w:pPr>
            <w:r w:rsidRPr="000E6B0D">
              <w:rPr>
                <w:sz w:val="12"/>
                <w:szCs w:val="12"/>
              </w:rPr>
              <w:t>код по ОКЕИ</w:t>
            </w:r>
          </w:p>
        </w:tc>
        <w:tc>
          <w:tcPr>
            <w:tcW w:w="929" w:type="dxa"/>
            <w:vMerge/>
          </w:tcPr>
          <w:p w:rsidR="006F50C2" w:rsidRPr="000E6B0D" w:rsidRDefault="006F50C2" w:rsidP="004D4537">
            <w:pPr>
              <w:jc w:val="center"/>
              <w:rPr>
                <w:sz w:val="12"/>
                <w:szCs w:val="12"/>
              </w:rPr>
            </w:pPr>
          </w:p>
        </w:tc>
        <w:tc>
          <w:tcPr>
            <w:tcW w:w="1017" w:type="dxa"/>
          </w:tcPr>
          <w:p w:rsidR="006F50C2" w:rsidRPr="000E6B0D" w:rsidRDefault="006F50C2" w:rsidP="004D4537">
            <w:pPr>
              <w:jc w:val="center"/>
              <w:rPr>
                <w:sz w:val="12"/>
                <w:szCs w:val="12"/>
              </w:rPr>
            </w:pPr>
            <w:r w:rsidRPr="000E6B0D">
              <w:rPr>
                <w:sz w:val="12"/>
                <w:szCs w:val="12"/>
              </w:rPr>
              <w:t>в одном месте</w:t>
            </w:r>
          </w:p>
        </w:tc>
        <w:tc>
          <w:tcPr>
            <w:tcW w:w="826" w:type="dxa"/>
          </w:tcPr>
          <w:p w:rsidR="006F50C2" w:rsidRPr="000E6B0D" w:rsidRDefault="006F50C2" w:rsidP="004D4537">
            <w:pPr>
              <w:jc w:val="center"/>
              <w:rPr>
                <w:sz w:val="12"/>
                <w:szCs w:val="12"/>
              </w:rPr>
            </w:pPr>
            <w:r w:rsidRPr="000E6B0D">
              <w:rPr>
                <w:sz w:val="12"/>
                <w:szCs w:val="12"/>
              </w:rPr>
              <w:t>мест,</w:t>
            </w:r>
            <w:r w:rsidRPr="000E6B0D">
              <w:rPr>
                <w:sz w:val="12"/>
                <w:szCs w:val="12"/>
              </w:rPr>
              <w:br/>
              <w:t>штук</w:t>
            </w:r>
          </w:p>
        </w:tc>
        <w:tc>
          <w:tcPr>
            <w:tcW w:w="896" w:type="dxa"/>
            <w:vMerge/>
          </w:tcPr>
          <w:p w:rsidR="006F50C2" w:rsidRPr="000E6B0D" w:rsidRDefault="006F50C2" w:rsidP="004D4537">
            <w:pPr>
              <w:jc w:val="center"/>
              <w:rPr>
                <w:sz w:val="12"/>
                <w:szCs w:val="12"/>
              </w:rPr>
            </w:pPr>
          </w:p>
        </w:tc>
        <w:tc>
          <w:tcPr>
            <w:tcW w:w="1072" w:type="dxa"/>
            <w:vMerge/>
          </w:tcPr>
          <w:p w:rsidR="006F50C2" w:rsidRPr="000E6B0D" w:rsidRDefault="006F50C2" w:rsidP="004D4537">
            <w:pPr>
              <w:jc w:val="center"/>
              <w:rPr>
                <w:sz w:val="12"/>
                <w:szCs w:val="12"/>
              </w:rPr>
            </w:pPr>
          </w:p>
        </w:tc>
        <w:tc>
          <w:tcPr>
            <w:tcW w:w="993" w:type="dxa"/>
            <w:vMerge/>
          </w:tcPr>
          <w:p w:rsidR="006F50C2" w:rsidRPr="000E6B0D" w:rsidRDefault="006F50C2" w:rsidP="004D4537">
            <w:pPr>
              <w:jc w:val="center"/>
              <w:rPr>
                <w:sz w:val="12"/>
                <w:szCs w:val="12"/>
              </w:rPr>
            </w:pPr>
          </w:p>
        </w:tc>
        <w:tc>
          <w:tcPr>
            <w:tcW w:w="1028" w:type="dxa"/>
            <w:vMerge/>
          </w:tcPr>
          <w:p w:rsidR="006F50C2" w:rsidRPr="000E6B0D" w:rsidRDefault="006F50C2" w:rsidP="004D4537">
            <w:pPr>
              <w:jc w:val="center"/>
              <w:rPr>
                <w:sz w:val="12"/>
                <w:szCs w:val="12"/>
              </w:rPr>
            </w:pPr>
          </w:p>
        </w:tc>
        <w:tc>
          <w:tcPr>
            <w:tcW w:w="972" w:type="dxa"/>
          </w:tcPr>
          <w:p w:rsidR="006F50C2" w:rsidRPr="000E6B0D" w:rsidRDefault="006F50C2" w:rsidP="004D4537">
            <w:pPr>
              <w:jc w:val="center"/>
              <w:rPr>
                <w:sz w:val="12"/>
                <w:szCs w:val="12"/>
              </w:rPr>
            </w:pPr>
            <w:r w:rsidRPr="000E6B0D">
              <w:rPr>
                <w:sz w:val="12"/>
                <w:szCs w:val="12"/>
              </w:rPr>
              <w:t>ставка, %</w:t>
            </w:r>
          </w:p>
        </w:tc>
        <w:tc>
          <w:tcPr>
            <w:tcW w:w="972" w:type="dxa"/>
          </w:tcPr>
          <w:p w:rsidR="006F50C2" w:rsidRPr="000E6B0D" w:rsidRDefault="006F50C2" w:rsidP="004D4537">
            <w:pPr>
              <w:jc w:val="center"/>
              <w:rPr>
                <w:sz w:val="12"/>
                <w:szCs w:val="12"/>
              </w:rPr>
            </w:pPr>
            <w:r w:rsidRPr="000E6B0D">
              <w:rPr>
                <w:sz w:val="12"/>
                <w:szCs w:val="12"/>
              </w:rPr>
              <w:t>сумма, руб. коп.</w:t>
            </w:r>
          </w:p>
        </w:tc>
        <w:tc>
          <w:tcPr>
            <w:tcW w:w="571" w:type="dxa"/>
            <w:vMerge/>
          </w:tcPr>
          <w:p w:rsidR="006F50C2" w:rsidRPr="000E6B0D" w:rsidRDefault="006F50C2" w:rsidP="004D4537">
            <w:pPr>
              <w:jc w:val="center"/>
              <w:rPr>
                <w:sz w:val="12"/>
                <w:szCs w:val="12"/>
              </w:rPr>
            </w:pPr>
          </w:p>
        </w:tc>
      </w:tr>
      <w:tr w:rsidR="006F50C2" w:rsidRPr="000E6B0D" w:rsidTr="004D4537">
        <w:tc>
          <w:tcPr>
            <w:tcW w:w="719" w:type="dxa"/>
            <w:vAlign w:val="center"/>
          </w:tcPr>
          <w:p w:rsidR="006F50C2" w:rsidRPr="000E6B0D" w:rsidRDefault="006F50C2" w:rsidP="004D4537">
            <w:pPr>
              <w:tabs>
                <w:tab w:val="left" w:pos="720"/>
              </w:tabs>
              <w:jc w:val="center"/>
              <w:rPr>
                <w:sz w:val="12"/>
                <w:szCs w:val="12"/>
              </w:rPr>
            </w:pPr>
            <w:r w:rsidRPr="000E6B0D">
              <w:rPr>
                <w:sz w:val="12"/>
                <w:szCs w:val="12"/>
              </w:rPr>
              <w:t>1</w:t>
            </w:r>
          </w:p>
        </w:tc>
        <w:tc>
          <w:tcPr>
            <w:tcW w:w="2688" w:type="dxa"/>
            <w:vAlign w:val="center"/>
          </w:tcPr>
          <w:p w:rsidR="006F50C2" w:rsidRPr="000E6B0D" w:rsidRDefault="006F50C2" w:rsidP="004D4537">
            <w:pPr>
              <w:jc w:val="center"/>
              <w:rPr>
                <w:sz w:val="12"/>
                <w:szCs w:val="12"/>
              </w:rPr>
            </w:pPr>
            <w:r w:rsidRPr="000E6B0D">
              <w:rPr>
                <w:sz w:val="12"/>
                <w:szCs w:val="12"/>
              </w:rPr>
              <w:t>2</w:t>
            </w:r>
          </w:p>
        </w:tc>
        <w:tc>
          <w:tcPr>
            <w:tcW w:w="770"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3</w:t>
            </w:r>
          </w:p>
        </w:tc>
        <w:tc>
          <w:tcPr>
            <w:tcW w:w="1078" w:type="dxa"/>
            <w:vAlign w:val="center"/>
          </w:tcPr>
          <w:p w:rsidR="006F50C2" w:rsidRPr="000E6B0D" w:rsidRDefault="006F50C2" w:rsidP="004D4537">
            <w:pPr>
              <w:jc w:val="center"/>
              <w:rPr>
                <w:sz w:val="12"/>
                <w:szCs w:val="12"/>
              </w:rPr>
            </w:pPr>
            <w:r w:rsidRPr="000E6B0D">
              <w:rPr>
                <w:sz w:val="12"/>
                <w:szCs w:val="12"/>
              </w:rPr>
              <w:t>4</w:t>
            </w:r>
          </w:p>
        </w:tc>
        <w:tc>
          <w:tcPr>
            <w:tcW w:w="783"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5</w:t>
            </w:r>
          </w:p>
        </w:tc>
        <w:tc>
          <w:tcPr>
            <w:tcW w:w="929"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6</w:t>
            </w:r>
          </w:p>
        </w:tc>
        <w:tc>
          <w:tcPr>
            <w:tcW w:w="1017"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7</w:t>
            </w:r>
          </w:p>
        </w:tc>
        <w:tc>
          <w:tcPr>
            <w:tcW w:w="826"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8</w:t>
            </w:r>
          </w:p>
        </w:tc>
        <w:tc>
          <w:tcPr>
            <w:tcW w:w="896"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9</w:t>
            </w:r>
          </w:p>
        </w:tc>
        <w:tc>
          <w:tcPr>
            <w:tcW w:w="1072"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10</w:t>
            </w:r>
          </w:p>
        </w:tc>
        <w:tc>
          <w:tcPr>
            <w:tcW w:w="993"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11</w:t>
            </w:r>
          </w:p>
        </w:tc>
        <w:tc>
          <w:tcPr>
            <w:tcW w:w="1028"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12</w:t>
            </w:r>
          </w:p>
        </w:tc>
        <w:tc>
          <w:tcPr>
            <w:tcW w:w="972" w:type="dxa"/>
            <w:vAlign w:val="center"/>
          </w:tcPr>
          <w:p w:rsidR="006F50C2" w:rsidRPr="000E6B0D" w:rsidRDefault="006F50C2" w:rsidP="004D4537">
            <w:pPr>
              <w:jc w:val="center"/>
              <w:rPr>
                <w:sz w:val="12"/>
                <w:szCs w:val="12"/>
              </w:rPr>
            </w:pPr>
            <w:r w:rsidRPr="000E6B0D">
              <w:rPr>
                <w:sz w:val="12"/>
                <w:szCs w:val="12"/>
              </w:rPr>
              <w:t>13</w:t>
            </w:r>
          </w:p>
        </w:tc>
        <w:tc>
          <w:tcPr>
            <w:tcW w:w="972"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14</w:t>
            </w:r>
          </w:p>
        </w:tc>
        <w:tc>
          <w:tcPr>
            <w:tcW w:w="571"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15</w:t>
            </w:r>
          </w:p>
        </w:tc>
      </w:tr>
      <w:tr w:rsidR="006F50C2" w:rsidRPr="000E6B0D" w:rsidTr="004D4537">
        <w:trPr>
          <w:trHeight w:val="284"/>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top w:val="single" w:sz="12" w:space="0" w:color="auto"/>
              <w:left w:val="single" w:sz="12" w:space="0" w:color="auto"/>
            </w:tcBorders>
            <w:vAlign w:val="bottom"/>
          </w:tcPr>
          <w:p w:rsidR="006F50C2" w:rsidRPr="000E6B0D" w:rsidRDefault="006F50C2" w:rsidP="004D4537">
            <w:pPr>
              <w:jc w:val="center"/>
              <w:rPr>
                <w:sz w:val="12"/>
                <w:szCs w:val="12"/>
              </w:rPr>
            </w:pPr>
          </w:p>
        </w:tc>
        <w:tc>
          <w:tcPr>
            <w:tcW w:w="929" w:type="dxa"/>
            <w:tcBorders>
              <w:top w:val="single" w:sz="12" w:space="0" w:color="auto"/>
            </w:tcBorders>
            <w:vAlign w:val="bottom"/>
          </w:tcPr>
          <w:p w:rsidR="006F50C2" w:rsidRPr="000E6B0D" w:rsidRDefault="006F50C2" w:rsidP="004D4537">
            <w:pPr>
              <w:jc w:val="center"/>
              <w:rPr>
                <w:sz w:val="12"/>
                <w:szCs w:val="12"/>
              </w:rPr>
            </w:pPr>
          </w:p>
        </w:tc>
        <w:tc>
          <w:tcPr>
            <w:tcW w:w="1017" w:type="dxa"/>
            <w:tcBorders>
              <w:top w:val="single" w:sz="12" w:space="0" w:color="auto"/>
            </w:tcBorders>
            <w:vAlign w:val="bottom"/>
          </w:tcPr>
          <w:p w:rsidR="006F50C2" w:rsidRPr="000E6B0D" w:rsidRDefault="006F50C2" w:rsidP="004D4537">
            <w:pPr>
              <w:jc w:val="center"/>
              <w:rPr>
                <w:sz w:val="12"/>
                <w:szCs w:val="12"/>
              </w:rPr>
            </w:pPr>
          </w:p>
        </w:tc>
        <w:tc>
          <w:tcPr>
            <w:tcW w:w="826" w:type="dxa"/>
            <w:tcBorders>
              <w:top w:val="single" w:sz="12" w:space="0" w:color="auto"/>
            </w:tcBorders>
            <w:vAlign w:val="bottom"/>
          </w:tcPr>
          <w:p w:rsidR="006F50C2" w:rsidRPr="000E6B0D" w:rsidRDefault="006F50C2" w:rsidP="004D4537">
            <w:pPr>
              <w:jc w:val="center"/>
              <w:rPr>
                <w:sz w:val="12"/>
                <w:szCs w:val="12"/>
              </w:rPr>
            </w:pPr>
          </w:p>
        </w:tc>
        <w:tc>
          <w:tcPr>
            <w:tcW w:w="896" w:type="dxa"/>
            <w:tcBorders>
              <w:top w:val="single" w:sz="12" w:space="0" w:color="auto"/>
            </w:tcBorders>
            <w:vAlign w:val="bottom"/>
          </w:tcPr>
          <w:p w:rsidR="006F50C2" w:rsidRPr="000E6B0D" w:rsidRDefault="006F50C2" w:rsidP="004D4537">
            <w:pPr>
              <w:jc w:val="center"/>
              <w:rPr>
                <w:sz w:val="12"/>
                <w:szCs w:val="12"/>
              </w:rPr>
            </w:pPr>
          </w:p>
        </w:tc>
        <w:tc>
          <w:tcPr>
            <w:tcW w:w="1072" w:type="dxa"/>
            <w:tcBorders>
              <w:top w:val="single" w:sz="12" w:space="0" w:color="auto"/>
            </w:tcBorders>
            <w:vAlign w:val="bottom"/>
          </w:tcPr>
          <w:p w:rsidR="006F50C2" w:rsidRPr="000E6B0D" w:rsidRDefault="006F50C2" w:rsidP="004D4537">
            <w:pPr>
              <w:jc w:val="center"/>
              <w:rPr>
                <w:sz w:val="12"/>
                <w:szCs w:val="12"/>
              </w:rPr>
            </w:pPr>
          </w:p>
        </w:tc>
        <w:tc>
          <w:tcPr>
            <w:tcW w:w="993" w:type="dxa"/>
            <w:tcBorders>
              <w:top w:val="single" w:sz="12" w:space="0" w:color="auto"/>
            </w:tcBorders>
            <w:vAlign w:val="bottom"/>
          </w:tcPr>
          <w:p w:rsidR="006F50C2" w:rsidRPr="000E6B0D" w:rsidRDefault="006F50C2" w:rsidP="004D4537">
            <w:pPr>
              <w:jc w:val="center"/>
              <w:rPr>
                <w:sz w:val="12"/>
                <w:szCs w:val="12"/>
              </w:rPr>
            </w:pPr>
          </w:p>
        </w:tc>
        <w:tc>
          <w:tcPr>
            <w:tcW w:w="1028" w:type="dxa"/>
            <w:tcBorders>
              <w:top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top w:val="single" w:sz="12" w:space="0" w:color="auto"/>
              <w:left w:val="single" w:sz="12" w:space="0" w:color="auto"/>
            </w:tcBorders>
            <w:vAlign w:val="bottom"/>
          </w:tcPr>
          <w:p w:rsidR="006F50C2" w:rsidRPr="000E6B0D" w:rsidRDefault="006F50C2" w:rsidP="004D4537">
            <w:pPr>
              <w:jc w:val="center"/>
              <w:rPr>
                <w:sz w:val="12"/>
                <w:szCs w:val="12"/>
              </w:rPr>
            </w:pPr>
          </w:p>
        </w:tc>
        <w:tc>
          <w:tcPr>
            <w:tcW w:w="571" w:type="dxa"/>
            <w:tcBorders>
              <w:top w:val="single" w:sz="12" w:space="0" w:color="auto"/>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284"/>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tcBorders>
            <w:vAlign w:val="bottom"/>
          </w:tcPr>
          <w:p w:rsidR="006F50C2" w:rsidRPr="000E6B0D" w:rsidRDefault="006F50C2" w:rsidP="004D4537">
            <w:pPr>
              <w:jc w:val="center"/>
              <w:rPr>
                <w:sz w:val="12"/>
                <w:szCs w:val="12"/>
              </w:rPr>
            </w:pPr>
          </w:p>
        </w:tc>
        <w:tc>
          <w:tcPr>
            <w:tcW w:w="929" w:type="dxa"/>
            <w:vAlign w:val="bottom"/>
          </w:tcPr>
          <w:p w:rsidR="006F50C2" w:rsidRPr="000E6B0D" w:rsidRDefault="006F50C2" w:rsidP="004D4537">
            <w:pPr>
              <w:jc w:val="center"/>
              <w:rPr>
                <w:sz w:val="12"/>
                <w:szCs w:val="12"/>
              </w:rPr>
            </w:pPr>
          </w:p>
        </w:tc>
        <w:tc>
          <w:tcPr>
            <w:tcW w:w="1017" w:type="dxa"/>
            <w:vAlign w:val="bottom"/>
          </w:tcPr>
          <w:p w:rsidR="006F50C2" w:rsidRPr="000E6B0D" w:rsidRDefault="006F50C2" w:rsidP="004D4537">
            <w:pPr>
              <w:jc w:val="center"/>
              <w:rPr>
                <w:sz w:val="12"/>
                <w:szCs w:val="12"/>
              </w:rPr>
            </w:pP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
        </w:tc>
        <w:tc>
          <w:tcPr>
            <w:tcW w:w="1028" w:type="dxa"/>
            <w:tcBorders>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tcBorders>
            <w:vAlign w:val="bottom"/>
          </w:tcPr>
          <w:p w:rsidR="006F50C2" w:rsidRPr="000E6B0D" w:rsidRDefault="006F50C2" w:rsidP="004D4537">
            <w:pPr>
              <w:jc w:val="center"/>
              <w:rPr>
                <w:sz w:val="12"/>
                <w:szCs w:val="12"/>
              </w:rPr>
            </w:pPr>
          </w:p>
        </w:tc>
        <w:tc>
          <w:tcPr>
            <w:tcW w:w="571" w:type="dxa"/>
            <w:tcBorders>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284"/>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tcBorders>
            <w:vAlign w:val="bottom"/>
          </w:tcPr>
          <w:p w:rsidR="006F50C2" w:rsidRPr="000E6B0D" w:rsidRDefault="006F50C2" w:rsidP="004D4537">
            <w:pPr>
              <w:jc w:val="center"/>
              <w:rPr>
                <w:sz w:val="12"/>
                <w:szCs w:val="12"/>
              </w:rPr>
            </w:pPr>
          </w:p>
        </w:tc>
        <w:tc>
          <w:tcPr>
            <w:tcW w:w="929" w:type="dxa"/>
            <w:vAlign w:val="bottom"/>
          </w:tcPr>
          <w:p w:rsidR="006F50C2" w:rsidRPr="000E6B0D" w:rsidRDefault="006F50C2" w:rsidP="004D4537">
            <w:pPr>
              <w:jc w:val="center"/>
              <w:rPr>
                <w:sz w:val="12"/>
                <w:szCs w:val="12"/>
              </w:rPr>
            </w:pPr>
          </w:p>
        </w:tc>
        <w:tc>
          <w:tcPr>
            <w:tcW w:w="1017" w:type="dxa"/>
            <w:vAlign w:val="bottom"/>
          </w:tcPr>
          <w:p w:rsidR="006F50C2" w:rsidRPr="000E6B0D" w:rsidRDefault="006F50C2" w:rsidP="004D4537">
            <w:pPr>
              <w:jc w:val="center"/>
              <w:rPr>
                <w:sz w:val="12"/>
                <w:szCs w:val="12"/>
              </w:rPr>
            </w:pP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
        </w:tc>
        <w:tc>
          <w:tcPr>
            <w:tcW w:w="1028" w:type="dxa"/>
            <w:tcBorders>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tcBorders>
            <w:vAlign w:val="bottom"/>
          </w:tcPr>
          <w:p w:rsidR="006F50C2" w:rsidRPr="000E6B0D" w:rsidRDefault="006F50C2" w:rsidP="004D4537">
            <w:pPr>
              <w:jc w:val="center"/>
              <w:rPr>
                <w:sz w:val="12"/>
                <w:szCs w:val="12"/>
              </w:rPr>
            </w:pPr>
          </w:p>
        </w:tc>
        <w:tc>
          <w:tcPr>
            <w:tcW w:w="571" w:type="dxa"/>
            <w:tcBorders>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284"/>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tcBorders>
            <w:vAlign w:val="bottom"/>
          </w:tcPr>
          <w:p w:rsidR="006F50C2" w:rsidRPr="000E6B0D" w:rsidRDefault="006F50C2" w:rsidP="004D4537">
            <w:pPr>
              <w:jc w:val="center"/>
              <w:rPr>
                <w:sz w:val="12"/>
                <w:szCs w:val="12"/>
              </w:rPr>
            </w:pPr>
          </w:p>
        </w:tc>
        <w:tc>
          <w:tcPr>
            <w:tcW w:w="929" w:type="dxa"/>
            <w:vAlign w:val="bottom"/>
          </w:tcPr>
          <w:p w:rsidR="006F50C2" w:rsidRPr="000E6B0D" w:rsidRDefault="006F50C2" w:rsidP="004D4537">
            <w:pPr>
              <w:jc w:val="center"/>
              <w:rPr>
                <w:sz w:val="12"/>
                <w:szCs w:val="12"/>
              </w:rPr>
            </w:pPr>
          </w:p>
        </w:tc>
        <w:tc>
          <w:tcPr>
            <w:tcW w:w="1017" w:type="dxa"/>
            <w:vAlign w:val="bottom"/>
          </w:tcPr>
          <w:p w:rsidR="006F50C2" w:rsidRPr="000E6B0D" w:rsidRDefault="006F50C2" w:rsidP="004D4537">
            <w:pPr>
              <w:jc w:val="center"/>
              <w:rPr>
                <w:sz w:val="12"/>
                <w:szCs w:val="12"/>
              </w:rPr>
            </w:pP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
        </w:tc>
        <w:tc>
          <w:tcPr>
            <w:tcW w:w="1028" w:type="dxa"/>
            <w:tcBorders>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tcBorders>
            <w:vAlign w:val="bottom"/>
          </w:tcPr>
          <w:p w:rsidR="006F50C2" w:rsidRPr="000E6B0D" w:rsidRDefault="006F50C2" w:rsidP="004D4537">
            <w:pPr>
              <w:jc w:val="center"/>
              <w:rPr>
                <w:sz w:val="12"/>
                <w:szCs w:val="12"/>
              </w:rPr>
            </w:pPr>
          </w:p>
        </w:tc>
        <w:tc>
          <w:tcPr>
            <w:tcW w:w="571" w:type="dxa"/>
            <w:tcBorders>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284"/>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tcBorders>
            <w:vAlign w:val="bottom"/>
          </w:tcPr>
          <w:p w:rsidR="006F50C2" w:rsidRPr="000E6B0D" w:rsidRDefault="006F50C2" w:rsidP="004D4537">
            <w:pPr>
              <w:jc w:val="center"/>
              <w:rPr>
                <w:sz w:val="12"/>
                <w:szCs w:val="12"/>
              </w:rPr>
            </w:pPr>
          </w:p>
        </w:tc>
        <w:tc>
          <w:tcPr>
            <w:tcW w:w="929" w:type="dxa"/>
            <w:vAlign w:val="bottom"/>
          </w:tcPr>
          <w:p w:rsidR="006F50C2" w:rsidRPr="000E6B0D" w:rsidRDefault="006F50C2" w:rsidP="004D4537">
            <w:pPr>
              <w:jc w:val="center"/>
              <w:rPr>
                <w:sz w:val="12"/>
                <w:szCs w:val="12"/>
              </w:rPr>
            </w:pPr>
          </w:p>
        </w:tc>
        <w:tc>
          <w:tcPr>
            <w:tcW w:w="1017" w:type="dxa"/>
            <w:vAlign w:val="bottom"/>
          </w:tcPr>
          <w:p w:rsidR="006F50C2" w:rsidRPr="000E6B0D" w:rsidRDefault="006F50C2" w:rsidP="004D4537">
            <w:pPr>
              <w:jc w:val="center"/>
              <w:rPr>
                <w:sz w:val="12"/>
                <w:szCs w:val="12"/>
              </w:rPr>
            </w:pP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
        </w:tc>
        <w:tc>
          <w:tcPr>
            <w:tcW w:w="1028" w:type="dxa"/>
            <w:tcBorders>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tcBorders>
            <w:vAlign w:val="bottom"/>
          </w:tcPr>
          <w:p w:rsidR="006F50C2" w:rsidRPr="000E6B0D" w:rsidRDefault="006F50C2" w:rsidP="004D4537">
            <w:pPr>
              <w:jc w:val="center"/>
              <w:rPr>
                <w:sz w:val="12"/>
                <w:szCs w:val="12"/>
              </w:rPr>
            </w:pPr>
          </w:p>
        </w:tc>
        <w:tc>
          <w:tcPr>
            <w:tcW w:w="571" w:type="dxa"/>
            <w:tcBorders>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284"/>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bottom w:val="single" w:sz="12" w:space="0" w:color="auto"/>
            </w:tcBorders>
            <w:vAlign w:val="bottom"/>
          </w:tcPr>
          <w:p w:rsidR="006F50C2" w:rsidRPr="000E6B0D" w:rsidRDefault="006F50C2" w:rsidP="004D4537">
            <w:pPr>
              <w:jc w:val="center"/>
              <w:rPr>
                <w:sz w:val="12"/>
                <w:szCs w:val="12"/>
              </w:rPr>
            </w:pPr>
          </w:p>
        </w:tc>
        <w:tc>
          <w:tcPr>
            <w:tcW w:w="929" w:type="dxa"/>
            <w:tcBorders>
              <w:bottom w:val="single" w:sz="12" w:space="0" w:color="auto"/>
            </w:tcBorders>
            <w:vAlign w:val="bottom"/>
          </w:tcPr>
          <w:p w:rsidR="006F50C2" w:rsidRPr="000E6B0D" w:rsidRDefault="006F50C2" w:rsidP="004D4537">
            <w:pPr>
              <w:jc w:val="center"/>
              <w:rPr>
                <w:sz w:val="12"/>
                <w:szCs w:val="12"/>
              </w:rPr>
            </w:pPr>
          </w:p>
        </w:tc>
        <w:tc>
          <w:tcPr>
            <w:tcW w:w="1017" w:type="dxa"/>
            <w:tcBorders>
              <w:bottom w:val="single" w:sz="12" w:space="0" w:color="auto"/>
            </w:tcBorders>
            <w:vAlign w:val="bottom"/>
          </w:tcPr>
          <w:p w:rsidR="006F50C2" w:rsidRPr="000E6B0D" w:rsidRDefault="006F50C2" w:rsidP="004D4537">
            <w:pPr>
              <w:jc w:val="center"/>
              <w:rPr>
                <w:sz w:val="12"/>
                <w:szCs w:val="12"/>
              </w:rPr>
            </w:pPr>
          </w:p>
        </w:tc>
        <w:tc>
          <w:tcPr>
            <w:tcW w:w="826" w:type="dxa"/>
            <w:tcBorders>
              <w:bottom w:val="single" w:sz="12" w:space="0" w:color="auto"/>
            </w:tcBorders>
            <w:vAlign w:val="bottom"/>
          </w:tcPr>
          <w:p w:rsidR="006F50C2" w:rsidRPr="000E6B0D" w:rsidRDefault="006F50C2" w:rsidP="004D4537">
            <w:pPr>
              <w:jc w:val="center"/>
              <w:rPr>
                <w:sz w:val="12"/>
                <w:szCs w:val="12"/>
              </w:rPr>
            </w:pPr>
          </w:p>
        </w:tc>
        <w:tc>
          <w:tcPr>
            <w:tcW w:w="896" w:type="dxa"/>
            <w:tcBorders>
              <w:bottom w:val="single" w:sz="12" w:space="0" w:color="auto"/>
            </w:tcBorders>
            <w:vAlign w:val="bottom"/>
          </w:tcPr>
          <w:p w:rsidR="006F50C2" w:rsidRPr="000E6B0D" w:rsidRDefault="006F50C2" w:rsidP="004D4537">
            <w:pPr>
              <w:jc w:val="center"/>
              <w:rPr>
                <w:sz w:val="12"/>
                <w:szCs w:val="12"/>
              </w:rPr>
            </w:pPr>
          </w:p>
        </w:tc>
        <w:tc>
          <w:tcPr>
            <w:tcW w:w="1072" w:type="dxa"/>
            <w:tcBorders>
              <w:bottom w:val="single" w:sz="12" w:space="0" w:color="auto"/>
            </w:tcBorders>
            <w:vAlign w:val="bottom"/>
          </w:tcPr>
          <w:p w:rsidR="006F50C2" w:rsidRPr="000E6B0D" w:rsidRDefault="006F50C2" w:rsidP="004D4537">
            <w:pPr>
              <w:jc w:val="center"/>
              <w:rPr>
                <w:sz w:val="12"/>
                <w:szCs w:val="12"/>
              </w:rPr>
            </w:pPr>
          </w:p>
        </w:tc>
        <w:tc>
          <w:tcPr>
            <w:tcW w:w="993" w:type="dxa"/>
            <w:tcBorders>
              <w:bottom w:val="single" w:sz="12" w:space="0" w:color="auto"/>
            </w:tcBorders>
            <w:vAlign w:val="bottom"/>
          </w:tcPr>
          <w:p w:rsidR="006F50C2" w:rsidRPr="000E6B0D" w:rsidRDefault="006F50C2" w:rsidP="004D4537">
            <w:pPr>
              <w:jc w:val="center"/>
              <w:rPr>
                <w:sz w:val="12"/>
                <w:szCs w:val="12"/>
              </w:rPr>
            </w:pPr>
          </w:p>
        </w:tc>
        <w:tc>
          <w:tcPr>
            <w:tcW w:w="1028" w:type="dxa"/>
            <w:tcBorders>
              <w:bottom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bottom w:val="single" w:sz="12" w:space="0" w:color="auto"/>
            </w:tcBorders>
            <w:vAlign w:val="bottom"/>
          </w:tcPr>
          <w:p w:rsidR="006F50C2" w:rsidRPr="000E6B0D" w:rsidRDefault="006F50C2" w:rsidP="004D4537">
            <w:pPr>
              <w:jc w:val="center"/>
              <w:rPr>
                <w:sz w:val="12"/>
                <w:szCs w:val="12"/>
              </w:rPr>
            </w:pPr>
          </w:p>
        </w:tc>
        <w:tc>
          <w:tcPr>
            <w:tcW w:w="571" w:type="dxa"/>
            <w:tcBorders>
              <w:bottom w:val="single" w:sz="12" w:space="0" w:color="auto"/>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284"/>
        </w:trPr>
        <w:tc>
          <w:tcPr>
            <w:tcW w:w="719" w:type="dxa"/>
            <w:tcBorders>
              <w:left w:val="nil"/>
              <w:bottom w:val="nil"/>
              <w:right w:val="nil"/>
            </w:tcBorders>
            <w:vAlign w:val="bottom"/>
          </w:tcPr>
          <w:p w:rsidR="006F50C2" w:rsidRPr="000E6B0D" w:rsidRDefault="006F50C2" w:rsidP="004D4537">
            <w:pPr>
              <w:jc w:val="center"/>
              <w:rPr>
                <w:sz w:val="12"/>
                <w:szCs w:val="12"/>
              </w:rPr>
            </w:pPr>
          </w:p>
        </w:tc>
        <w:tc>
          <w:tcPr>
            <w:tcW w:w="2688" w:type="dxa"/>
            <w:tcBorders>
              <w:left w:val="nil"/>
              <w:bottom w:val="nil"/>
              <w:right w:val="nil"/>
            </w:tcBorders>
            <w:vAlign w:val="bottom"/>
          </w:tcPr>
          <w:p w:rsidR="006F50C2" w:rsidRPr="000E6B0D" w:rsidRDefault="006F50C2" w:rsidP="004D4537">
            <w:pPr>
              <w:jc w:val="center"/>
              <w:rPr>
                <w:sz w:val="12"/>
                <w:szCs w:val="12"/>
              </w:rPr>
            </w:pPr>
          </w:p>
        </w:tc>
        <w:tc>
          <w:tcPr>
            <w:tcW w:w="770" w:type="dxa"/>
            <w:tcBorders>
              <w:top w:val="single" w:sz="12" w:space="0" w:color="auto"/>
              <w:left w:val="nil"/>
              <w:bottom w:val="nil"/>
              <w:right w:val="nil"/>
            </w:tcBorders>
            <w:vAlign w:val="bottom"/>
          </w:tcPr>
          <w:p w:rsidR="006F50C2" w:rsidRPr="000E6B0D" w:rsidRDefault="006F50C2" w:rsidP="004D4537">
            <w:pPr>
              <w:jc w:val="center"/>
              <w:rPr>
                <w:sz w:val="12"/>
                <w:szCs w:val="12"/>
              </w:rPr>
            </w:pPr>
          </w:p>
        </w:tc>
        <w:tc>
          <w:tcPr>
            <w:tcW w:w="1078" w:type="dxa"/>
            <w:tcBorders>
              <w:left w:val="nil"/>
              <w:bottom w:val="nil"/>
              <w:right w:val="nil"/>
            </w:tcBorders>
            <w:vAlign w:val="bottom"/>
          </w:tcPr>
          <w:p w:rsidR="006F50C2" w:rsidRPr="000E6B0D" w:rsidRDefault="006F50C2" w:rsidP="004D4537">
            <w:pPr>
              <w:jc w:val="center"/>
              <w:rPr>
                <w:sz w:val="12"/>
                <w:szCs w:val="12"/>
              </w:rPr>
            </w:pPr>
          </w:p>
        </w:tc>
        <w:tc>
          <w:tcPr>
            <w:tcW w:w="783" w:type="dxa"/>
            <w:tcBorders>
              <w:top w:val="single" w:sz="12" w:space="0" w:color="auto"/>
              <w:left w:val="nil"/>
              <w:bottom w:val="nil"/>
              <w:right w:val="nil"/>
            </w:tcBorders>
            <w:vAlign w:val="bottom"/>
          </w:tcPr>
          <w:p w:rsidR="006F50C2" w:rsidRPr="000E6B0D" w:rsidRDefault="006F50C2" w:rsidP="004D4537">
            <w:pPr>
              <w:jc w:val="center"/>
              <w:rPr>
                <w:sz w:val="12"/>
                <w:szCs w:val="12"/>
              </w:rPr>
            </w:pPr>
          </w:p>
        </w:tc>
        <w:tc>
          <w:tcPr>
            <w:tcW w:w="929" w:type="dxa"/>
            <w:tcBorders>
              <w:top w:val="single" w:sz="12" w:space="0" w:color="auto"/>
              <w:left w:val="nil"/>
              <w:bottom w:val="nil"/>
              <w:right w:val="nil"/>
            </w:tcBorders>
            <w:vAlign w:val="bottom"/>
          </w:tcPr>
          <w:p w:rsidR="006F50C2" w:rsidRPr="000E6B0D" w:rsidRDefault="006F50C2" w:rsidP="004D4537">
            <w:pPr>
              <w:jc w:val="center"/>
              <w:rPr>
                <w:sz w:val="12"/>
                <w:szCs w:val="12"/>
              </w:rPr>
            </w:pPr>
          </w:p>
        </w:tc>
        <w:tc>
          <w:tcPr>
            <w:tcW w:w="1017" w:type="dxa"/>
            <w:tcBorders>
              <w:top w:val="single" w:sz="12" w:space="0" w:color="auto"/>
              <w:left w:val="nil"/>
              <w:bottom w:val="nil"/>
            </w:tcBorders>
            <w:vAlign w:val="bottom"/>
          </w:tcPr>
          <w:p w:rsidR="006F50C2" w:rsidRPr="000E6B0D" w:rsidRDefault="006F50C2" w:rsidP="004D4537">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6F50C2" w:rsidRPr="000E6B0D" w:rsidRDefault="006F50C2" w:rsidP="004D4537">
            <w:pPr>
              <w:jc w:val="center"/>
              <w:rPr>
                <w:sz w:val="12"/>
                <w:szCs w:val="12"/>
              </w:rPr>
            </w:pPr>
          </w:p>
        </w:tc>
        <w:tc>
          <w:tcPr>
            <w:tcW w:w="896" w:type="dxa"/>
            <w:tcBorders>
              <w:top w:val="single" w:sz="12" w:space="0" w:color="auto"/>
            </w:tcBorders>
            <w:vAlign w:val="bottom"/>
          </w:tcPr>
          <w:p w:rsidR="006F50C2" w:rsidRPr="000E6B0D" w:rsidRDefault="006F50C2" w:rsidP="004D4537">
            <w:pPr>
              <w:jc w:val="center"/>
              <w:rPr>
                <w:sz w:val="12"/>
                <w:szCs w:val="12"/>
              </w:rPr>
            </w:pPr>
          </w:p>
        </w:tc>
        <w:tc>
          <w:tcPr>
            <w:tcW w:w="1072" w:type="dxa"/>
            <w:tcBorders>
              <w:top w:val="single" w:sz="12" w:space="0" w:color="auto"/>
            </w:tcBorders>
            <w:vAlign w:val="bottom"/>
          </w:tcPr>
          <w:p w:rsidR="006F50C2" w:rsidRPr="000E6B0D" w:rsidRDefault="006F50C2" w:rsidP="004D4537">
            <w:pPr>
              <w:jc w:val="center"/>
              <w:rPr>
                <w:sz w:val="12"/>
                <w:szCs w:val="12"/>
              </w:rPr>
            </w:pPr>
          </w:p>
        </w:tc>
        <w:tc>
          <w:tcPr>
            <w:tcW w:w="993" w:type="dxa"/>
            <w:tcBorders>
              <w:top w:val="single" w:sz="12" w:space="0" w:color="auto"/>
            </w:tcBorders>
            <w:vAlign w:val="bottom"/>
          </w:tcPr>
          <w:p w:rsidR="006F50C2" w:rsidRPr="000E6B0D" w:rsidRDefault="006F50C2" w:rsidP="004D4537">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6F50C2" w:rsidRPr="000E6B0D" w:rsidRDefault="006F50C2" w:rsidP="004D4537">
            <w:pPr>
              <w:jc w:val="center"/>
              <w:rPr>
                <w:sz w:val="12"/>
                <w:szCs w:val="12"/>
              </w:rPr>
            </w:pPr>
          </w:p>
        </w:tc>
        <w:tc>
          <w:tcPr>
            <w:tcW w:w="972" w:type="dxa"/>
            <w:vAlign w:val="bottom"/>
          </w:tcPr>
          <w:p w:rsidR="006F50C2" w:rsidRPr="000E6B0D" w:rsidRDefault="006F50C2" w:rsidP="004D4537">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6F50C2" w:rsidRPr="000E6B0D" w:rsidRDefault="006F50C2" w:rsidP="004D4537">
            <w:pPr>
              <w:jc w:val="center"/>
              <w:rPr>
                <w:sz w:val="12"/>
                <w:szCs w:val="12"/>
              </w:rPr>
            </w:pPr>
          </w:p>
        </w:tc>
        <w:tc>
          <w:tcPr>
            <w:tcW w:w="571" w:type="dxa"/>
            <w:tcBorders>
              <w:top w:val="single" w:sz="12" w:space="0" w:color="auto"/>
            </w:tcBorders>
            <w:vAlign w:val="bottom"/>
          </w:tcPr>
          <w:p w:rsidR="006F50C2" w:rsidRPr="000E6B0D" w:rsidRDefault="006F50C2" w:rsidP="004D4537">
            <w:pPr>
              <w:jc w:val="center"/>
              <w:rPr>
                <w:sz w:val="12"/>
                <w:szCs w:val="12"/>
              </w:rPr>
            </w:pPr>
          </w:p>
        </w:tc>
      </w:tr>
    </w:tbl>
    <w:p w:rsidR="006F50C2" w:rsidRPr="00763161" w:rsidRDefault="006F50C2" w:rsidP="006F50C2">
      <w:pPr>
        <w:spacing w:after="40"/>
        <w:jc w:val="right"/>
        <w:rPr>
          <w:sz w:val="16"/>
          <w:szCs w:val="16"/>
        </w:rPr>
      </w:pPr>
      <w:r w:rsidRPr="00C46A31">
        <w:rPr>
          <w:sz w:val="15"/>
          <w:szCs w:val="15"/>
        </w:rPr>
        <w:br w:type="page"/>
      </w:r>
      <w:r w:rsidRPr="00763161">
        <w:rPr>
          <w:sz w:val="16"/>
          <w:szCs w:val="16"/>
        </w:rPr>
        <w:lastRenderedPageBreak/>
        <w:t xml:space="preserve">Оборотная сторона формы </w:t>
      </w:r>
      <w:r>
        <w:rPr>
          <w:sz w:val="16"/>
          <w:szCs w:val="16"/>
        </w:rPr>
        <w:t>№ </w:t>
      </w:r>
      <w:r w:rsidRPr="00763161">
        <w:rPr>
          <w:sz w:val="16"/>
          <w:szCs w:val="16"/>
        </w:rPr>
        <w:t>ТОРГ-12</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6F50C2" w:rsidRPr="000E6B0D" w:rsidTr="004D4537">
        <w:tc>
          <w:tcPr>
            <w:tcW w:w="719" w:type="dxa"/>
            <w:vMerge w:val="restart"/>
          </w:tcPr>
          <w:p w:rsidR="006F50C2" w:rsidRPr="000E6B0D" w:rsidRDefault="006F50C2" w:rsidP="004D4537">
            <w:pPr>
              <w:tabs>
                <w:tab w:val="left" w:pos="720"/>
              </w:tabs>
              <w:jc w:val="center"/>
              <w:rPr>
                <w:sz w:val="12"/>
                <w:szCs w:val="12"/>
              </w:rPr>
            </w:pPr>
            <w:r w:rsidRPr="000E6B0D">
              <w:rPr>
                <w:sz w:val="12"/>
                <w:szCs w:val="12"/>
              </w:rPr>
              <w:t xml:space="preserve">Номер по </w:t>
            </w:r>
            <w:proofErr w:type="spellStart"/>
            <w:r w:rsidRPr="000E6B0D">
              <w:rPr>
                <w:sz w:val="12"/>
                <w:szCs w:val="12"/>
              </w:rPr>
              <w:t>по</w:t>
            </w:r>
            <w:proofErr w:type="spellEnd"/>
            <w:r w:rsidRPr="000E6B0D">
              <w:rPr>
                <w:sz w:val="12"/>
                <w:szCs w:val="12"/>
              </w:rPr>
              <w:t>-</w:t>
            </w:r>
            <w:r w:rsidRPr="000E6B0D">
              <w:rPr>
                <w:sz w:val="12"/>
                <w:szCs w:val="12"/>
              </w:rPr>
              <w:br/>
              <w:t>рядку</w:t>
            </w:r>
          </w:p>
        </w:tc>
        <w:tc>
          <w:tcPr>
            <w:tcW w:w="3458" w:type="dxa"/>
            <w:gridSpan w:val="2"/>
          </w:tcPr>
          <w:p w:rsidR="006F50C2" w:rsidRPr="000E6B0D" w:rsidRDefault="006F50C2" w:rsidP="004D4537">
            <w:pPr>
              <w:jc w:val="center"/>
              <w:rPr>
                <w:sz w:val="12"/>
                <w:szCs w:val="12"/>
              </w:rPr>
            </w:pPr>
            <w:r w:rsidRPr="000E6B0D">
              <w:rPr>
                <w:sz w:val="12"/>
                <w:szCs w:val="12"/>
              </w:rPr>
              <w:t>Товар</w:t>
            </w:r>
          </w:p>
        </w:tc>
        <w:tc>
          <w:tcPr>
            <w:tcW w:w="1861" w:type="dxa"/>
            <w:gridSpan w:val="2"/>
          </w:tcPr>
          <w:p w:rsidR="006F50C2" w:rsidRPr="000E6B0D" w:rsidRDefault="006F50C2" w:rsidP="004D4537">
            <w:pPr>
              <w:jc w:val="center"/>
              <w:rPr>
                <w:sz w:val="12"/>
                <w:szCs w:val="12"/>
              </w:rPr>
            </w:pPr>
            <w:r w:rsidRPr="000E6B0D">
              <w:rPr>
                <w:sz w:val="12"/>
                <w:szCs w:val="12"/>
              </w:rPr>
              <w:t>Единица измерения</w:t>
            </w:r>
          </w:p>
        </w:tc>
        <w:tc>
          <w:tcPr>
            <w:tcW w:w="929" w:type="dxa"/>
            <w:vMerge w:val="restart"/>
          </w:tcPr>
          <w:p w:rsidR="006F50C2" w:rsidRPr="000E6B0D" w:rsidRDefault="006F50C2" w:rsidP="004D4537">
            <w:pPr>
              <w:jc w:val="center"/>
              <w:rPr>
                <w:sz w:val="12"/>
                <w:szCs w:val="12"/>
              </w:rPr>
            </w:pPr>
            <w:r w:rsidRPr="000E6B0D">
              <w:rPr>
                <w:sz w:val="12"/>
                <w:szCs w:val="12"/>
              </w:rPr>
              <w:t>Вид упаковки</w:t>
            </w:r>
          </w:p>
        </w:tc>
        <w:tc>
          <w:tcPr>
            <w:tcW w:w="1843" w:type="dxa"/>
            <w:gridSpan w:val="2"/>
          </w:tcPr>
          <w:p w:rsidR="006F50C2" w:rsidRPr="000E6B0D" w:rsidRDefault="006F50C2" w:rsidP="004D4537">
            <w:pPr>
              <w:jc w:val="center"/>
              <w:rPr>
                <w:sz w:val="12"/>
                <w:szCs w:val="12"/>
              </w:rPr>
            </w:pPr>
            <w:r w:rsidRPr="000E6B0D">
              <w:rPr>
                <w:sz w:val="12"/>
                <w:szCs w:val="12"/>
              </w:rPr>
              <w:t>Количество</w:t>
            </w:r>
          </w:p>
        </w:tc>
        <w:tc>
          <w:tcPr>
            <w:tcW w:w="896" w:type="dxa"/>
            <w:vMerge w:val="restart"/>
          </w:tcPr>
          <w:p w:rsidR="006F50C2" w:rsidRPr="000E6B0D" w:rsidRDefault="006F50C2" w:rsidP="004D4537">
            <w:pPr>
              <w:jc w:val="center"/>
              <w:rPr>
                <w:sz w:val="12"/>
                <w:szCs w:val="12"/>
              </w:rPr>
            </w:pPr>
            <w:r w:rsidRPr="000E6B0D">
              <w:rPr>
                <w:sz w:val="12"/>
                <w:szCs w:val="12"/>
              </w:rPr>
              <w:t>Масса брутто</w:t>
            </w:r>
          </w:p>
        </w:tc>
        <w:tc>
          <w:tcPr>
            <w:tcW w:w="1072" w:type="dxa"/>
            <w:vMerge w:val="restart"/>
          </w:tcPr>
          <w:p w:rsidR="006F50C2" w:rsidRPr="000E6B0D" w:rsidRDefault="006F50C2" w:rsidP="004D4537">
            <w:pPr>
              <w:jc w:val="center"/>
              <w:rPr>
                <w:sz w:val="12"/>
                <w:szCs w:val="12"/>
              </w:rPr>
            </w:pPr>
            <w:r w:rsidRPr="000E6B0D">
              <w:rPr>
                <w:sz w:val="12"/>
                <w:szCs w:val="12"/>
              </w:rPr>
              <w:t>Количество (масса нетто)</w:t>
            </w:r>
          </w:p>
        </w:tc>
        <w:tc>
          <w:tcPr>
            <w:tcW w:w="993" w:type="dxa"/>
            <w:vMerge w:val="restart"/>
          </w:tcPr>
          <w:p w:rsidR="006F50C2" w:rsidRPr="000E6B0D" w:rsidRDefault="006F50C2" w:rsidP="004D4537">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6F50C2" w:rsidRPr="000E6B0D" w:rsidRDefault="006F50C2" w:rsidP="004D4537">
            <w:pPr>
              <w:jc w:val="center"/>
              <w:rPr>
                <w:sz w:val="12"/>
                <w:szCs w:val="12"/>
              </w:rPr>
            </w:pPr>
            <w:r w:rsidRPr="000E6B0D">
              <w:rPr>
                <w:sz w:val="12"/>
                <w:szCs w:val="12"/>
              </w:rPr>
              <w:t>Сумма без учета НДС, руб. коп.</w:t>
            </w:r>
          </w:p>
        </w:tc>
        <w:tc>
          <w:tcPr>
            <w:tcW w:w="1944" w:type="dxa"/>
            <w:gridSpan w:val="2"/>
          </w:tcPr>
          <w:p w:rsidR="006F50C2" w:rsidRPr="000E6B0D" w:rsidRDefault="006F50C2" w:rsidP="004D4537">
            <w:pPr>
              <w:jc w:val="center"/>
              <w:rPr>
                <w:sz w:val="12"/>
                <w:szCs w:val="12"/>
              </w:rPr>
            </w:pPr>
            <w:r w:rsidRPr="000E6B0D">
              <w:rPr>
                <w:sz w:val="12"/>
                <w:szCs w:val="12"/>
              </w:rPr>
              <w:t>НДС</w:t>
            </w:r>
          </w:p>
        </w:tc>
        <w:tc>
          <w:tcPr>
            <w:tcW w:w="713" w:type="dxa"/>
            <w:vMerge w:val="restart"/>
          </w:tcPr>
          <w:p w:rsidR="006F50C2" w:rsidRPr="000E6B0D" w:rsidRDefault="006F50C2" w:rsidP="004D4537">
            <w:pPr>
              <w:jc w:val="center"/>
              <w:rPr>
                <w:sz w:val="12"/>
                <w:szCs w:val="12"/>
              </w:rPr>
            </w:pPr>
            <w:r w:rsidRPr="000E6B0D">
              <w:rPr>
                <w:sz w:val="12"/>
                <w:szCs w:val="12"/>
              </w:rPr>
              <w:t>Сумма с учетом НДС,</w:t>
            </w:r>
            <w:r w:rsidRPr="000E6B0D">
              <w:rPr>
                <w:sz w:val="12"/>
                <w:szCs w:val="12"/>
              </w:rPr>
              <w:br/>
              <w:t>руб. коп.</w:t>
            </w:r>
          </w:p>
        </w:tc>
      </w:tr>
      <w:tr w:rsidR="006F50C2" w:rsidRPr="000E6B0D" w:rsidTr="004D4537">
        <w:tc>
          <w:tcPr>
            <w:tcW w:w="719" w:type="dxa"/>
            <w:vMerge/>
          </w:tcPr>
          <w:p w:rsidR="006F50C2" w:rsidRPr="000E6B0D" w:rsidRDefault="006F50C2" w:rsidP="004D4537">
            <w:pPr>
              <w:tabs>
                <w:tab w:val="left" w:pos="720"/>
              </w:tabs>
              <w:jc w:val="center"/>
              <w:rPr>
                <w:sz w:val="12"/>
                <w:szCs w:val="12"/>
              </w:rPr>
            </w:pPr>
          </w:p>
        </w:tc>
        <w:tc>
          <w:tcPr>
            <w:tcW w:w="2688" w:type="dxa"/>
          </w:tcPr>
          <w:p w:rsidR="006F50C2" w:rsidRPr="000E6B0D" w:rsidRDefault="006F50C2" w:rsidP="004D4537">
            <w:pPr>
              <w:jc w:val="center"/>
              <w:rPr>
                <w:sz w:val="12"/>
                <w:szCs w:val="12"/>
              </w:rPr>
            </w:pPr>
            <w:r w:rsidRPr="000E6B0D">
              <w:rPr>
                <w:sz w:val="12"/>
                <w:szCs w:val="12"/>
              </w:rPr>
              <w:t xml:space="preserve">наименование, </w:t>
            </w:r>
            <w:proofErr w:type="spellStart"/>
            <w:r w:rsidRPr="000E6B0D">
              <w:rPr>
                <w:sz w:val="12"/>
                <w:szCs w:val="12"/>
              </w:rPr>
              <w:t>характерис</w:t>
            </w:r>
            <w:proofErr w:type="spellEnd"/>
            <w:r w:rsidRPr="000E6B0D">
              <w:rPr>
                <w:sz w:val="12"/>
                <w:szCs w:val="12"/>
              </w:rPr>
              <w:t>-</w:t>
            </w:r>
            <w:r w:rsidRPr="000E6B0D">
              <w:rPr>
                <w:sz w:val="12"/>
                <w:szCs w:val="12"/>
              </w:rPr>
              <w:br/>
              <w:t>тика, сорт, артикул товара</w:t>
            </w:r>
          </w:p>
        </w:tc>
        <w:tc>
          <w:tcPr>
            <w:tcW w:w="770" w:type="dxa"/>
          </w:tcPr>
          <w:p w:rsidR="006F50C2" w:rsidRPr="000E6B0D" w:rsidRDefault="006F50C2" w:rsidP="004D4537">
            <w:pPr>
              <w:jc w:val="center"/>
              <w:rPr>
                <w:sz w:val="12"/>
                <w:szCs w:val="12"/>
              </w:rPr>
            </w:pPr>
            <w:r w:rsidRPr="000E6B0D">
              <w:rPr>
                <w:sz w:val="12"/>
                <w:szCs w:val="12"/>
              </w:rPr>
              <w:t>код</w:t>
            </w:r>
          </w:p>
        </w:tc>
        <w:tc>
          <w:tcPr>
            <w:tcW w:w="1078" w:type="dxa"/>
          </w:tcPr>
          <w:p w:rsidR="006F50C2" w:rsidRPr="000E6B0D" w:rsidRDefault="006F50C2" w:rsidP="004D4537">
            <w:pPr>
              <w:jc w:val="center"/>
              <w:rPr>
                <w:sz w:val="12"/>
                <w:szCs w:val="12"/>
              </w:rPr>
            </w:pPr>
            <w:proofErr w:type="spellStart"/>
            <w:r w:rsidRPr="000E6B0D">
              <w:rPr>
                <w:sz w:val="12"/>
                <w:szCs w:val="12"/>
              </w:rPr>
              <w:t>наимено</w:t>
            </w:r>
            <w:proofErr w:type="spellEnd"/>
            <w:r w:rsidRPr="000E6B0D">
              <w:rPr>
                <w:sz w:val="12"/>
                <w:szCs w:val="12"/>
              </w:rPr>
              <w:t>-</w:t>
            </w:r>
            <w:r w:rsidRPr="000E6B0D">
              <w:rPr>
                <w:sz w:val="12"/>
                <w:szCs w:val="12"/>
              </w:rPr>
              <w:br/>
            </w:r>
            <w:proofErr w:type="spellStart"/>
            <w:r w:rsidRPr="000E6B0D">
              <w:rPr>
                <w:sz w:val="12"/>
                <w:szCs w:val="12"/>
              </w:rPr>
              <w:t>вание</w:t>
            </w:r>
            <w:proofErr w:type="spellEnd"/>
          </w:p>
        </w:tc>
        <w:tc>
          <w:tcPr>
            <w:tcW w:w="783" w:type="dxa"/>
          </w:tcPr>
          <w:p w:rsidR="006F50C2" w:rsidRPr="000E6B0D" w:rsidRDefault="006F50C2" w:rsidP="004D4537">
            <w:pPr>
              <w:jc w:val="center"/>
              <w:rPr>
                <w:sz w:val="12"/>
                <w:szCs w:val="12"/>
              </w:rPr>
            </w:pPr>
            <w:r w:rsidRPr="000E6B0D">
              <w:rPr>
                <w:sz w:val="12"/>
                <w:szCs w:val="12"/>
              </w:rPr>
              <w:t>код по ОКЕИ</w:t>
            </w:r>
          </w:p>
        </w:tc>
        <w:tc>
          <w:tcPr>
            <w:tcW w:w="929" w:type="dxa"/>
            <w:vMerge/>
          </w:tcPr>
          <w:p w:rsidR="006F50C2" w:rsidRPr="000E6B0D" w:rsidRDefault="006F50C2" w:rsidP="004D4537">
            <w:pPr>
              <w:jc w:val="center"/>
              <w:rPr>
                <w:sz w:val="12"/>
                <w:szCs w:val="12"/>
              </w:rPr>
            </w:pPr>
          </w:p>
        </w:tc>
        <w:tc>
          <w:tcPr>
            <w:tcW w:w="1017" w:type="dxa"/>
          </w:tcPr>
          <w:p w:rsidR="006F50C2" w:rsidRPr="000E6B0D" w:rsidRDefault="006F50C2" w:rsidP="004D4537">
            <w:pPr>
              <w:jc w:val="center"/>
              <w:rPr>
                <w:sz w:val="12"/>
                <w:szCs w:val="12"/>
              </w:rPr>
            </w:pPr>
            <w:r w:rsidRPr="000E6B0D">
              <w:rPr>
                <w:sz w:val="12"/>
                <w:szCs w:val="12"/>
              </w:rPr>
              <w:t>в одном месте</w:t>
            </w:r>
          </w:p>
        </w:tc>
        <w:tc>
          <w:tcPr>
            <w:tcW w:w="826" w:type="dxa"/>
          </w:tcPr>
          <w:p w:rsidR="006F50C2" w:rsidRPr="000E6B0D" w:rsidRDefault="006F50C2" w:rsidP="004D4537">
            <w:pPr>
              <w:jc w:val="center"/>
              <w:rPr>
                <w:sz w:val="12"/>
                <w:szCs w:val="12"/>
              </w:rPr>
            </w:pPr>
            <w:r w:rsidRPr="000E6B0D">
              <w:rPr>
                <w:sz w:val="12"/>
                <w:szCs w:val="12"/>
              </w:rPr>
              <w:t>мест,</w:t>
            </w:r>
            <w:r w:rsidRPr="000E6B0D">
              <w:rPr>
                <w:sz w:val="12"/>
                <w:szCs w:val="12"/>
              </w:rPr>
              <w:br/>
              <w:t>штук</w:t>
            </w:r>
          </w:p>
        </w:tc>
        <w:tc>
          <w:tcPr>
            <w:tcW w:w="896" w:type="dxa"/>
            <w:vMerge/>
          </w:tcPr>
          <w:p w:rsidR="006F50C2" w:rsidRPr="000E6B0D" w:rsidRDefault="006F50C2" w:rsidP="004D4537">
            <w:pPr>
              <w:jc w:val="center"/>
              <w:rPr>
                <w:sz w:val="12"/>
                <w:szCs w:val="12"/>
              </w:rPr>
            </w:pPr>
          </w:p>
        </w:tc>
        <w:tc>
          <w:tcPr>
            <w:tcW w:w="1072" w:type="dxa"/>
            <w:vMerge/>
          </w:tcPr>
          <w:p w:rsidR="006F50C2" w:rsidRPr="000E6B0D" w:rsidRDefault="006F50C2" w:rsidP="004D4537">
            <w:pPr>
              <w:jc w:val="center"/>
              <w:rPr>
                <w:sz w:val="12"/>
                <w:szCs w:val="12"/>
              </w:rPr>
            </w:pPr>
          </w:p>
        </w:tc>
        <w:tc>
          <w:tcPr>
            <w:tcW w:w="993" w:type="dxa"/>
            <w:vMerge/>
          </w:tcPr>
          <w:p w:rsidR="006F50C2" w:rsidRPr="000E6B0D" w:rsidRDefault="006F50C2" w:rsidP="004D4537">
            <w:pPr>
              <w:jc w:val="center"/>
              <w:rPr>
                <w:sz w:val="12"/>
                <w:szCs w:val="12"/>
              </w:rPr>
            </w:pPr>
          </w:p>
        </w:tc>
        <w:tc>
          <w:tcPr>
            <w:tcW w:w="1028" w:type="dxa"/>
            <w:vMerge/>
          </w:tcPr>
          <w:p w:rsidR="006F50C2" w:rsidRPr="000E6B0D" w:rsidRDefault="006F50C2" w:rsidP="004D4537">
            <w:pPr>
              <w:jc w:val="center"/>
              <w:rPr>
                <w:sz w:val="12"/>
                <w:szCs w:val="12"/>
              </w:rPr>
            </w:pPr>
          </w:p>
        </w:tc>
        <w:tc>
          <w:tcPr>
            <w:tcW w:w="972" w:type="dxa"/>
          </w:tcPr>
          <w:p w:rsidR="006F50C2" w:rsidRPr="000E6B0D" w:rsidRDefault="006F50C2" w:rsidP="004D4537">
            <w:pPr>
              <w:jc w:val="center"/>
              <w:rPr>
                <w:sz w:val="12"/>
                <w:szCs w:val="12"/>
              </w:rPr>
            </w:pPr>
            <w:r w:rsidRPr="000E6B0D">
              <w:rPr>
                <w:sz w:val="12"/>
                <w:szCs w:val="12"/>
              </w:rPr>
              <w:t>ставка, %</w:t>
            </w:r>
          </w:p>
        </w:tc>
        <w:tc>
          <w:tcPr>
            <w:tcW w:w="972" w:type="dxa"/>
          </w:tcPr>
          <w:p w:rsidR="006F50C2" w:rsidRPr="000E6B0D" w:rsidRDefault="006F50C2" w:rsidP="004D4537">
            <w:pPr>
              <w:jc w:val="center"/>
              <w:rPr>
                <w:sz w:val="12"/>
                <w:szCs w:val="12"/>
              </w:rPr>
            </w:pPr>
            <w:r w:rsidRPr="000E6B0D">
              <w:rPr>
                <w:sz w:val="12"/>
                <w:szCs w:val="12"/>
              </w:rPr>
              <w:t>сумма, руб. коп.</w:t>
            </w:r>
          </w:p>
        </w:tc>
        <w:tc>
          <w:tcPr>
            <w:tcW w:w="713" w:type="dxa"/>
            <w:vMerge/>
          </w:tcPr>
          <w:p w:rsidR="006F50C2" w:rsidRPr="000E6B0D" w:rsidRDefault="006F50C2" w:rsidP="004D4537">
            <w:pPr>
              <w:jc w:val="center"/>
              <w:rPr>
                <w:sz w:val="12"/>
                <w:szCs w:val="12"/>
              </w:rPr>
            </w:pPr>
          </w:p>
        </w:tc>
      </w:tr>
      <w:tr w:rsidR="006F50C2" w:rsidRPr="000E6B0D" w:rsidTr="004D4537">
        <w:tc>
          <w:tcPr>
            <w:tcW w:w="719" w:type="dxa"/>
            <w:vAlign w:val="center"/>
          </w:tcPr>
          <w:p w:rsidR="006F50C2" w:rsidRPr="000E6B0D" w:rsidRDefault="006F50C2" w:rsidP="004D4537">
            <w:pPr>
              <w:tabs>
                <w:tab w:val="left" w:pos="720"/>
              </w:tabs>
              <w:jc w:val="center"/>
              <w:rPr>
                <w:sz w:val="12"/>
                <w:szCs w:val="12"/>
              </w:rPr>
            </w:pPr>
            <w:r w:rsidRPr="000E6B0D">
              <w:rPr>
                <w:sz w:val="12"/>
                <w:szCs w:val="12"/>
              </w:rPr>
              <w:t>1</w:t>
            </w:r>
          </w:p>
        </w:tc>
        <w:tc>
          <w:tcPr>
            <w:tcW w:w="2688" w:type="dxa"/>
            <w:vAlign w:val="center"/>
          </w:tcPr>
          <w:p w:rsidR="006F50C2" w:rsidRPr="000E6B0D" w:rsidRDefault="006F50C2" w:rsidP="004D4537">
            <w:pPr>
              <w:jc w:val="center"/>
              <w:rPr>
                <w:sz w:val="12"/>
                <w:szCs w:val="12"/>
              </w:rPr>
            </w:pPr>
            <w:r w:rsidRPr="000E6B0D">
              <w:rPr>
                <w:sz w:val="12"/>
                <w:szCs w:val="12"/>
              </w:rPr>
              <w:t>2</w:t>
            </w:r>
          </w:p>
        </w:tc>
        <w:tc>
          <w:tcPr>
            <w:tcW w:w="770"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3</w:t>
            </w:r>
          </w:p>
        </w:tc>
        <w:tc>
          <w:tcPr>
            <w:tcW w:w="1078" w:type="dxa"/>
            <w:vAlign w:val="center"/>
          </w:tcPr>
          <w:p w:rsidR="006F50C2" w:rsidRPr="000E6B0D" w:rsidRDefault="006F50C2" w:rsidP="004D4537">
            <w:pPr>
              <w:jc w:val="center"/>
              <w:rPr>
                <w:sz w:val="12"/>
                <w:szCs w:val="12"/>
              </w:rPr>
            </w:pPr>
            <w:r w:rsidRPr="000E6B0D">
              <w:rPr>
                <w:sz w:val="12"/>
                <w:szCs w:val="12"/>
              </w:rPr>
              <w:t>4</w:t>
            </w:r>
          </w:p>
        </w:tc>
        <w:tc>
          <w:tcPr>
            <w:tcW w:w="783"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5</w:t>
            </w:r>
          </w:p>
        </w:tc>
        <w:tc>
          <w:tcPr>
            <w:tcW w:w="929"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6</w:t>
            </w:r>
          </w:p>
        </w:tc>
        <w:tc>
          <w:tcPr>
            <w:tcW w:w="1017"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7</w:t>
            </w:r>
          </w:p>
        </w:tc>
        <w:tc>
          <w:tcPr>
            <w:tcW w:w="826"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8</w:t>
            </w:r>
          </w:p>
        </w:tc>
        <w:tc>
          <w:tcPr>
            <w:tcW w:w="896"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9</w:t>
            </w:r>
          </w:p>
        </w:tc>
        <w:tc>
          <w:tcPr>
            <w:tcW w:w="1072"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10</w:t>
            </w:r>
          </w:p>
        </w:tc>
        <w:tc>
          <w:tcPr>
            <w:tcW w:w="993"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11</w:t>
            </w:r>
          </w:p>
        </w:tc>
        <w:tc>
          <w:tcPr>
            <w:tcW w:w="1028"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12</w:t>
            </w:r>
          </w:p>
        </w:tc>
        <w:tc>
          <w:tcPr>
            <w:tcW w:w="972" w:type="dxa"/>
            <w:vAlign w:val="center"/>
          </w:tcPr>
          <w:p w:rsidR="006F50C2" w:rsidRPr="000E6B0D" w:rsidRDefault="006F50C2" w:rsidP="004D4537">
            <w:pPr>
              <w:jc w:val="center"/>
              <w:rPr>
                <w:sz w:val="12"/>
                <w:szCs w:val="12"/>
              </w:rPr>
            </w:pPr>
            <w:r w:rsidRPr="000E6B0D">
              <w:rPr>
                <w:sz w:val="12"/>
                <w:szCs w:val="12"/>
              </w:rPr>
              <w:t>13</w:t>
            </w:r>
          </w:p>
        </w:tc>
        <w:tc>
          <w:tcPr>
            <w:tcW w:w="972"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14</w:t>
            </w:r>
          </w:p>
        </w:tc>
        <w:tc>
          <w:tcPr>
            <w:tcW w:w="713" w:type="dxa"/>
            <w:tcBorders>
              <w:bottom w:val="single" w:sz="12" w:space="0" w:color="auto"/>
            </w:tcBorders>
            <w:vAlign w:val="center"/>
          </w:tcPr>
          <w:p w:rsidR="006F50C2" w:rsidRPr="000E6B0D" w:rsidRDefault="006F50C2" w:rsidP="004D4537">
            <w:pPr>
              <w:jc w:val="center"/>
              <w:rPr>
                <w:sz w:val="12"/>
                <w:szCs w:val="12"/>
              </w:rPr>
            </w:pPr>
            <w:r w:rsidRPr="000E6B0D">
              <w:rPr>
                <w:sz w:val="12"/>
                <w:szCs w:val="12"/>
              </w:rPr>
              <w:t>15</w:t>
            </w:r>
          </w:p>
        </w:tc>
      </w:tr>
      <w:tr w:rsidR="006F50C2" w:rsidRPr="000E6B0D" w:rsidTr="004D4537">
        <w:trPr>
          <w:trHeight w:val="129"/>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top w:val="single" w:sz="12" w:space="0" w:color="auto"/>
              <w:left w:val="single" w:sz="12" w:space="0" w:color="auto"/>
            </w:tcBorders>
            <w:vAlign w:val="bottom"/>
          </w:tcPr>
          <w:p w:rsidR="006F50C2" w:rsidRPr="000E6B0D" w:rsidRDefault="006F50C2" w:rsidP="004D4537">
            <w:pPr>
              <w:jc w:val="center"/>
              <w:rPr>
                <w:sz w:val="12"/>
                <w:szCs w:val="12"/>
              </w:rPr>
            </w:pPr>
          </w:p>
        </w:tc>
        <w:tc>
          <w:tcPr>
            <w:tcW w:w="929" w:type="dxa"/>
            <w:tcBorders>
              <w:top w:val="single" w:sz="12" w:space="0" w:color="auto"/>
            </w:tcBorders>
            <w:vAlign w:val="bottom"/>
          </w:tcPr>
          <w:p w:rsidR="006F50C2" w:rsidRPr="000E6B0D" w:rsidRDefault="006F50C2" w:rsidP="004D4537">
            <w:pPr>
              <w:jc w:val="center"/>
              <w:rPr>
                <w:sz w:val="12"/>
                <w:szCs w:val="12"/>
              </w:rPr>
            </w:pPr>
          </w:p>
        </w:tc>
        <w:tc>
          <w:tcPr>
            <w:tcW w:w="1017" w:type="dxa"/>
            <w:tcBorders>
              <w:top w:val="single" w:sz="12" w:space="0" w:color="auto"/>
            </w:tcBorders>
            <w:vAlign w:val="bottom"/>
          </w:tcPr>
          <w:p w:rsidR="006F50C2" w:rsidRPr="000E6B0D" w:rsidRDefault="006F50C2" w:rsidP="004D4537">
            <w:pPr>
              <w:jc w:val="center"/>
              <w:rPr>
                <w:sz w:val="12"/>
                <w:szCs w:val="12"/>
              </w:rPr>
            </w:pPr>
          </w:p>
        </w:tc>
        <w:tc>
          <w:tcPr>
            <w:tcW w:w="826" w:type="dxa"/>
            <w:tcBorders>
              <w:top w:val="single" w:sz="12" w:space="0" w:color="auto"/>
            </w:tcBorders>
            <w:vAlign w:val="bottom"/>
          </w:tcPr>
          <w:p w:rsidR="006F50C2" w:rsidRPr="000E6B0D" w:rsidRDefault="006F50C2" w:rsidP="004D4537">
            <w:pPr>
              <w:jc w:val="center"/>
              <w:rPr>
                <w:sz w:val="12"/>
                <w:szCs w:val="12"/>
              </w:rPr>
            </w:pPr>
          </w:p>
        </w:tc>
        <w:tc>
          <w:tcPr>
            <w:tcW w:w="896" w:type="dxa"/>
            <w:tcBorders>
              <w:top w:val="single" w:sz="12" w:space="0" w:color="auto"/>
            </w:tcBorders>
            <w:vAlign w:val="bottom"/>
          </w:tcPr>
          <w:p w:rsidR="006F50C2" w:rsidRPr="000E6B0D" w:rsidRDefault="006F50C2" w:rsidP="004D4537">
            <w:pPr>
              <w:jc w:val="center"/>
              <w:rPr>
                <w:sz w:val="12"/>
                <w:szCs w:val="12"/>
              </w:rPr>
            </w:pPr>
          </w:p>
        </w:tc>
        <w:tc>
          <w:tcPr>
            <w:tcW w:w="1072" w:type="dxa"/>
            <w:tcBorders>
              <w:top w:val="single" w:sz="12" w:space="0" w:color="auto"/>
            </w:tcBorders>
            <w:vAlign w:val="bottom"/>
          </w:tcPr>
          <w:p w:rsidR="006F50C2" w:rsidRPr="000E6B0D" w:rsidRDefault="006F50C2" w:rsidP="004D4537">
            <w:pPr>
              <w:jc w:val="center"/>
              <w:rPr>
                <w:sz w:val="12"/>
                <w:szCs w:val="12"/>
              </w:rPr>
            </w:pPr>
          </w:p>
        </w:tc>
        <w:tc>
          <w:tcPr>
            <w:tcW w:w="993" w:type="dxa"/>
            <w:tcBorders>
              <w:top w:val="single" w:sz="12" w:space="0" w:color="auto"/>
            </w:tcBorders>
            <w:vAlign w:val="bottom"/>
          </w:tcPr>
          <w:p w:rsidR="006F50C2" w:rsidRPr="000E6B0D" w:rsidRDefault="006F50C2" w:rsidP="004D4537">
            <w:pPr>
              <w:jc w:val="center"/>
              <w:rPr>
                <w:sz w:val="12"/>
                <w:szCs w:val="12"/>
              </w:rPr>
            </w:pPr>
          </w:p>
        </w:tc>
        <w:tc>
          <w:tcPr>
            <w:tcW w:w="1028" w:type="dxa"/>
            <w:tcBorders>
              <w:top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top w:val="single" w:sz="12" w:space="0" w:color="auto"/>
              <w:left w:val="single" w:sz="12" w:space="0" w:color="auto"/>
            </w:tcBorders>
            <w:vAlign w:val="bottom"/>
          </w:tcPr>
          <w:p w:rsidR="006F50C2" w:rsidRPr="000E6B0D" w:rsidRDefault="006F50C2" w:rsidP="004D4537">
            <w:pPr>
              <w:jc w:val="center"/>
              <w:rPr>
                <w:sz w:val="12"/>
                <w:szCs w:val="12"/>
              </w:rPr>
            </w:pPr>
          </w:p>
        </w:tc>
        <w:tc>
          <w:tcPr>
            <w:tcW w:w="713" w:type="dxa"/>
            <w:tcBorders>
              <w:top w:val="single" w:sz="12" w:space="0" w:color="auto"/>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223"/>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tcBorders>
            <w:vAlign w:val="bottom"/>
          </w:tcPr>
          <w:p w:rsidR="006F50C2" w:rsidRPr="000E6B0D" w:rsidRDefault="006F50C2" w:rsidP="004D4537">
            <w:pPr>
              <w:jc w:val="center"/>
              <w:rPr>
                <w:sz w:val="12"/>
                <w:szCs w:val="12"/>
              </w:rPr>
            </w:pPr>
          </w:p>
        </w:tc>
        <w:tc>
          <w:tcPr>
            <w:tcW w:w="929" w:type="dxa"/>
            <w:vAlign w:val="bottom"/>
          </w:tcPr>
          <w:p w:rsidR="006F50C2" w:rsidRPr="000E6B0D" w:rsidRDefault="006F50C2" w:rsidP="004D4537">
            <w:pPr>
              <w:jc w:val="center"/>
              <w:rPr>
                <w:sz w:val="12"/>
                <w:szCs w:val="12"/>
              </w:rPr>
            </w:pPr>
          </w:p>
        </w:tc>
        <w:tc>
          <w:tcPr>
            <w:tcW w:w="1017" w:type="dxa"/>
            <w:vAlign w:val="bottom"/>
          </w:tcPr>
          <w:p w:rsidR="006F50C2" w:rsidRPr="000E6B0D" w:rsidRDefault="006F50C2" w:rsidP="004D4537">
            <w:pPr>
              <w:jc w:val="center"/>
              <w:rPr>
                <w:sz w:val="12"/>
                <w:szCs w:val="12"/>
              </w:rPr>
            </w:pP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
        </w:tc>
        <w:tc>
          <w:tcPr>
            <w:tcW w:w="1028" w:type="dxa"/>
            <w:tcBorders>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tcBorders>
            <w:vAlign w:val="bottom"/>
          </w:tcPr>
          <w:p w:rsidR="006F50C2" w:rsidRPr="000E6B0D" w:rsidRDefault="006F50C2" w:rsidP="004D4537">
            <w:pPr>
              <w:jc w:val="center"/>
              <w:rPr>
                <w:sz w:val="12"/>
                <w:szCs w:val="12"/>
              </w:rPr>
            </w:pPr>
          </w:p>
        </w:tc>
        <w:tc>
          <w:tcPr>
            <w:tcW w:w="713" w:type="dxa"/>
            <w:tcBorders>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127"/>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tcBorders>
            <w:vAlign w:val="bottom"/>
          </w:tcPr>
          <w:p w:rsidR="006F50C2" w:rsidRPr="000E6B0D" w:rsidRDefault="006F50C2" w:rsidP="004D4537">
            <w:pPr>
              <w:jc w:val="center"/>
              <w:rPr>
                <w:sz w:val="12"/>
                <w:szCs w:val="12"/>
              </w:rPr>
            </w:pPr>
          </w:p>
        </w:tc>
        <w:tc>
          <w:tcPr>
            <w:tcW w:w="929" w:type="dxa"/>
            <w:vAlign w:val="bottom"/>
          </w:tcPr>
          <w:p w:rsidR="006F50C2" w:rsidRPr="000E6B0D" w:rsidRDefault="006F50C2" w:rsidP="004D4537">
            <w:pPr>
              <w:jc w:val="center"/>
              <w:rPr>
                <w:sz w:val="12"/>
                <w:szCs w:val="12"/>
              </w:rPr>
            </w:pPr>
          </w:p>
        </w:tc>
        <w:tc>
          <w:tcPr>
            <w:tcW w:w="1017" w:type="dxa"/>
            <w:vAlign w:val="bottom"/>
          </w:tcPr>
          <w:p w:rsidR="006F50C2" w:rsidRPr="000E6B0D" w:rsidRDefault="006F50C2" w:rsidP="004D4537">
            <w:pPr>
              <w:jc w:val="center"/>
              <w:rPr>
                <w:sz w:val="12"/>
                <w:szCs w:val="12"/>
              </w:rPr>
            </w:pP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
        </w:tc>
        <w:tc>
          <w:tcPr>
            <w:tcW w:w="1028" w:type="dxa"/>
            <w:tcBorders>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tcBorders>
            <w:vAlign w:val="bottom"/>
          </w:tcPr>
          <w:p w:rsidR="006F50C2" w:rsidRPr="000E6B0D" w:rsidRDefault="006F50C2" w:rsidP="004D4537">
            <w:pPr>
              <w:jc w:val="center"/>
              <w:rPr>
                <w:sz w:val="12"/>
                <w:szCs w:val="12"/>
              </w:rPr>
            </w:pPr>
          </w:p>
        </w:tc>
        <w:tc>
          <w:tcPr>
            <w:tcW w:w="713" w:type="dxa"/>
            <w:tcBorders>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131"/>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tcBorders>
            <w:vAlign w:val="bottom"/>
          </w:tcPr>
          <w:p w:rsidR="006F50C2" w:rsidRPr="000E6B0D" w:rsidRDefault="006F50C2" w:rsidP="004D4537">
            <w:pPr>
              <w:jc w:val="center"/>
              <w:rPr>
                <w:sz w:val="12"/>
                <w:szCs w:val="12"/>
              </w:rPr>
            </w:pPr>
          </w:p>
        </w:tc>
        <w:tc>
          <w:tcPr>
            <w:tcW w:w="929" w:type="dxa"/>
            <w:vAlign w:val="bottom"/>
          </w:tcPr>
          <w:p w:rsidR="006F50C2" w:rsidRPr="000E6B0D" w:rsidRDefault="006F50C2" w:rsidP="004D4537">
            <w:pPr>
              <w:jc w:val="center"/>
              <w:rPr>
                <w:sz w:val="12"/>
                <w:szCs w:val="12"/>
              </w:rPr>
            </w:pPr>
          </w:p>
        </w:tc>
        <w:tc>
          <w:tcPr>
            <w:tcW w:w="1017" w:type="dxa"/>
            <w:vAlign w:val="bottom"/>
          </w:tcPr>
          <w:p w:rsidR="006F50C2" w:rsidRPr="000E6B0D" w:rsidRDefault="006F50C2" w:rsidP="004D4537">
            <w:pPr>
              <w:jc w:val="center"/>
              <w:rPr>
                <w:sz w:val="12"/>
                <w:szCs w:val="12"/>
              </w:rPr>
            </w:pP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
        </w:tc>
        <w:tc>
          <w:tcPr>
            <w:tcW w:w="1028" w:type="dxa"/>
            <w:tcBorders>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tcBorders>
            <w:vAlign w:val="bottom"/>
          </w:tcPr>
          <w:p w:rsidR="006F50C2" w:rsidRPr="000E6B0D" w:rsidRDefault="006F50C2" w:rsidP="004D4537">
            <w:pPr>
              <w:jc w:val="center"/>
              <w:rPr>
                <w:sz w:val="12"/>
                <w:szCs w:val="12"/>
              </w:rPr>
            </w:pPr>
          </w:p>
        </w:tc>
        <w:tc>
          <w:tcPr>
            <w:tcW w:w="713" w:type="dxa"/>
            <w:tcBorders>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175"/>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tcBorders>
            <w:vAlign w:val="bottom"/>
          </w:tcPr>
          <w:p w:rsidR="006F50C2" w:rsidRPr="000E6B0D" w:rsidRDefault="006F50C2" w:rsidP="004D4537">
            <w:pPr>
              <w:jc w:val="center"/>
              <w:rPr>
                <w:sz w:val="12"/>
                <w:szCs w:val="12"/>
              </w:rPr>
            </w:pPr>
          </w:p>
        </w:tc>
        <w:tc>
          <w:tcPr>
            <w:tcW w:w="929" w:type="dxa"/>
            <w:vAlign w:val="bottom"/>
          </w:tcPr>
          <w:p w:rsidR="006F50C2" w:rsidRPr="000E6B0D" w:rsidRDefault="006F50C2" w:rsidP="004D4537">
            <w:pPr>
              <w:jc w:val="center"/>
              <w:rPr>
                <w:sz w:val="12"/>
                <w:szCs w:val="12"/>
              </w:rPr>
            </w:pPr>
          </w:p>
        </w:tc>
        <w:tc>
          <w:tcPr>
            <w:tcW w:w="1017" w:type="dxa"/>
            <w:vAlign w:val="bottom"/>
          </w:tcPr>
          <w:p w:rsidR="006F50C2" w:rsidRPr="000E6B0D" w:rsidRDefault="006F50C2" w:rsidP="004D4537">
            <w:pPr>
              <w:jc w:val="center"/>
              <w:rPr>
                <w:sz w:val="12"/>
                <w:szCs w:val="12"/>
              </w:rPr>
            </w:pP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
        </w:tc>
        <w:tc>
          <w:tcPr>
            <w:tcW w:w="1028" w:type="dxa"/>
            <w:tcBorders>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tcBorders>
            <w:vAlign w:val="bottom"/>
          </w:tcPr>
          <w:p w:rsidR="006F50C2" w:rsidRPr="000E6B0D" w:rsidRDefault="006F50C2" w:rsidP="004D4537">
            <w:pPr>
              <w:jc w:val="center"/>
              <w:rPr>
                <w:sz w:val="12"/>
                <w:szCs w:val="12"/>
              </w:rPr>
            </w:pPr>
          </w:p>
        </w:tc>
        <w:tc>
          <w:tcPr>
            <w:tcW w:w="713" w:type="dxa"/>
            <w:tcBorders>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107"/>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tcBorders>
            <w:vAlign w:val="bottom"/>
          </w:tcPr>
          <w:p w:rsidR="006F50C2" w:rsidRPr="000E6B0D" w:rsidRDefault="006F50C2" w:rsidP="004D4537">
            <w:pPr>
              <w:jc w:val="center"/>
              <w:rPr>
                <w:sz w:val="12"/>
                <w:szCs w:val="12"/>
              </w:rPr>
            </w:pPr>
          </w:p>
        </w:tc>
        <w:tc>
          <w:tcPr>
            <w:tcW w:w="929" w:type="dxa"/>
            <w:vAlign w:val="bottom"/>
          </w:tcPr>
          <w:p w:rsidR="006F50C2" w:rsidRPr="000E6B0D" w:rsidRDefault="006F50C2" w:rsidP="004D4537">
            <w:pPr>
              <w:jc w:val="center"/>
              <w:rPr>
                <w:sz w:val="12"/>
                <w:szCs w:val="12"/>
              </w:rPr>
            </w:pPr>
          </w:p>
        </w:tc>
        <w:tc>
          <w:tcPr>
            <w:tcW w:w="1017" w:type="dxa"/>
            <w:vAlign w:val="bottom"/>
          </w:tcPr>
          <w:p w:rsidR="006F50C2" w:rsidRPr="000E6B0D" w:rsidRDefault="006F50C2" w:rsidP="004D4537">
            <w:pPr>
              <w:jc w:val="center"/>
              <w:rPr>
                <w:sz w:val="12"/>
                <w:szCs w:val="12"/>
              </w:rPr>
            </w:pP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
        </w:tc>
        <w:tc>
          <w:tcPr>
            <w:tcW w:w="1028" w:type="dxa"/>
            <w:tcBorders>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tcBorders>
            <w:vAlign w:val="bottom"/>
          </w:tcPr>
          <w:p w:rsidR="006F50C2" w:rsidRPr="000E6B0D" w:rsidRDefault="006F50C2" w:rsidP="004D4537">
            <w:pPr>
              <w:jc w:val="center"/>
              <w:rPr>
                <w:sz w:val="12"/>
                <w:szCs w:val="12"/>
              </w:rPr>
            </w:pPr>
          </w:p>
        </w:tc>
        <w:tc>
          <w:tcPr>
            <w:tcW w:w="713" w:type="dxa"/>
            <w:tcBorders>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209"/>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tcBorders>
            <w:vAlign w:val="bottom"/>
          </w:tcPr>
          <w:p w:rsidR="006F50C2" w:rsidRPr="000E6B0D" w:rsidRDefault="006F50C2" w:rsidP="004D4537">
            <w:pPr>
              <w:jc w:val="center"/>
              <w:rPr>
                <w:sz w:val="12"/>
                <w:szCs w:val="12"/>
              </w:rPr>
            </w:pPr>
          </w:p>
        </w:tc>
        <w:tc>
          <w:tcPr>
            <w:tcW w:w="929" w:type="dxa"/>
            <w:vAlign w:val="bottom"/>
          </w:tcPr>
          <w:p w:rsidR="006F50C2" w:rsidRPr="000E6B0D" w:rsidRDefault="006F50C2" w:rsidP="004D4537">
            <w:pPr>
              <w:jc w:val="center"/>
              <w:rPr>
                <w:sz w:val="12"/>
                <w:szCs w:val="12"/>
              </w:rPr>
            </w:pPr>
          </w:p>
        </w:tc>
        <w:tc>
          <w:tcPr>
            <w:tcW w:w="1017" w:type="dxa"/>
            <w:vAlign w:val="bottom"/>
          </w:tcPr>
          <w:p w:rsidR="006F50C2" w:rsidRPr="000E6B0D" w:rsidRDefault="006F50C2" w:rsidP="004D4537">
            <w:pPr>
              <w:jc w:val="center"/>
              <w:rPr>
                <w:sz w:val="12"/>
                <w:szCs w:val="12"/>
              </w:rPr>
            </w:pP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
        </w:tc>
        <w:tc>
          <w:tcPr>
            <w:tcW w:w="1028" w:type="dxa"/>
            <w:tcBorders>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tcBorders>
            <w:vAlign w:val="bottom"/>
          </w:tcPr>
          <w:p w:rsidR="006F50C2" w:rsidRPr="000E6B0D" w:rsidRDefault="006F50C2" w:rsidP="004D4537">
            <w:pPr>
              <w:jc w:val="center"/>
              <w:rPr>
                <w:sz w:val="12"/>
                <w:szCs w:val="12"/>
              </w:rPr>
            </w:pPr>
          </w:p>
        </w:tc>
        <w:tc>
          <w:tcPr>
            <w:tcW w:w="713" w:type="dxa"/>
            <w:tcBorders>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127"/>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tcBorders>
            <w:vAlign w:val="bottom"/>
          </w:tcPr>
          <w:p w:rsidR="006F50C2" w:rsidRPr="000E6B0D" w:rsidRDefault="006F50C2" w:rsidP="004D4537">
            <w:pPr>
              <w:jc w:val="center"/>
              <w:rPr>
                <w:sz w:val="12"/>
                <w:szCs w:val="12"/>
              </w:rPr>
            </w:pPr>
          </w:p>
        </w:tc>
        <w:tc>
          <w:tcPr>
            <w:tcW w:w="929" w:type="dxa"/>
            <w:vAlign w:val="bottom"/>
          </w:tcPr>
          <w:p w:rsidR="006F50C2" w:rsidRPr="000E6B0D" w:rsidRDefault="006F50C2" w:rsidP="004D4537">
            <w:pPr>
              <w:jc w:val="center"/>
              <w:rPr>
                <w:sz w:val="12"/>
                <w:szCs w:val="12"/>
              </w:rPr>
            </w:pPr>
          </w:p>
        </w:tc>
        <w:tc>
          <w:tcPr>
            <w:tcW w:w="1017" w:type="dxa"/>
            <w:vAlign w:val="bottom"/>
          </w:tcPr>
          <w:p w:rsidR="006F50C2" w:rsidRPr="000E6B0D" w:rsidRDefault="006F50C2" w:rsidP="004D4537">
            <w:pPr>
              <w:jc w:val="center"/>
              <w:rPr>
                <w:sz w:val="12"/>
                <w:szCs w:val="12"/>
              </w:rPr>
            </w:pP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
        </w:tc>
        <w:tc>
          <w:tcPr>
            <w:tcW w:w="1028" w:type="dxa"/>
            <w:tcBorders>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tcBorders>
            <w:vAlign w:val="bottom"/>
          </w:tcPr>
          <w:p w:rsidR="006F50C2" w:rsidRPr="000E6B0D" w:rsidRDefault="006F50C2" w:rsidP="004D4537">
            <w:pPr>
              <w:jc w:val="center"/>
              <w:rPr>
                <w:sz w:val="12"/>
                <w:szCs w:val="12"/>
              </w:rPr>
            </w:pPr>
          </w:p>
        </w:tc>
        <w:tc>
          <w:tcPr>
            <w:tcW w:w="713" w:type="dxa"/>
            <w:tcBorders>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215"/>
        </w:trPr>
        <w:tc>
          <w:tcPr>
            <w:tcW w:w="719" w:type="dxa"/>
            <w:vAlign w:val="bottom"/>
          </w:tcPr>
          <w:p w:rsidR="006F50C2" w:rsidRPr="000E6B0D" w:rsidRDefault="006F50C2" w:rsidP="004D4537">
            <w:pPr>
              <w:jc w:val="center"/>
              <w:rPr>
                <w:sz w:val="12"/>
                <w:szCs w:val="12"/>
              </w:rPr>
            </w:pPr>
          </w:p>
        </w:tc>
        <w:tc>
          <w:tcPr>
            <w:tcW w:w="2688" w:type="dxa"/>
            <w:tcBorders>
              <w:right w:val="single" w:sz="12" w:space="0" w:color="auto"/>
            </w:tcBorders>
            <w:vAlign w:val="bottom"/>
          </w:tcPr>
          <w:p w:rsidR="006F50C2" w:rsidRPr="000E6B0D" w:rsidRDefault="006F50C2" w:rsidP="004D4537">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6F50C2" w:rsidRPr="000E6B0D" w:rsidRDefault="006F50C2" w:rsidP="004D4537">
            <w:pPr>
              <w:jc w:val="center"/>
              <w:rPr>
                <w:sz w:val="12"/>
                <w:szCs w:val="12"/>
              </w:rPr>
            </w:pPr>
          </w:p>
        </w:tc>
        <w:tc>
          <w:tcPr>
            <w:tcW w:w="1078"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783" w:type="dxa"/>
            <w:tcBorders>
              <w:left w:val="single" w:sz="12" w:space="0" w:color="auto"/>
              <w:bottom w:val="single" w:sz="12" w:space="0" w:color="auto"/>
            </w:tcBorders>
            <w:vAlign w:val="bottom"/>
          </w:tcPr>
          <w:p w:rsidR="006F50C2" w:rsidRPr="000E6B0D" w:rsidRDefault="006F50C2" w:rsidP="004D4537">
            <w:pPr>
              <w:jc w:val="center"/>
              <w:rPr>
                <w:sz w:val="12"/>
                <w:szCs w:val="12"/>
              </w:rPr>
            </w:pPr>
          </w:p>
        </w:tc>
        <w:tc>
          <w:tcPr>
            <w:tcW w:w="929" w:type="dxa"/>
            <w:tcBorders>
              <w:bottom w:val="single" w:sz="12" w:space="0" w:color="auto"/>
            </w:tcBorders>
            <w:vAlign w:val="bottom"/>
          </w:tcPr>
          <w:p w:rsidR="006F50C2" w:rsidRPr="000E6B0D" w:rsidRDefault="006F50C2" w:rsidP="004D4537">
            <w:pPr>
              <w:jc w:val="center"/>
              <w:rPr>
                <w:sz w:val="12"/>
                <w:szCs w:val="12"/>
              </w:rPr>
            </w:pPr>
          </w:p>
        </w:tc>
        <w:tc>
          <w:tcPr>
            <w:tcW w:w="1017" w:type="dxa"/>
            <w:tcBorders>
              <w:bottom w:val="single" w:sz="12" w:space="0" w:color="auto"/>
            </w:tcBorders>
            <w:vAlign w:val="bottom"/>
          </w:tcPr>
          <w:p w:rsidR="006F50C2" w:rsidRPr="000E6B0D" w:rsidRDefault="006F50C2" w:rsidP="004D4537">
            <w:pPr>
              <w:jc w:val="center"/>
              <w:rPr>
                <w:sz w:val="12"/>
                <w:szCs w:val="12"/>
              </w:rPr>
            </w:pPr>
          </w:p>
        </w:tc>
        <w:tc>
          <w:tcPr>
            <w:tcW w:w="826" w:type="dxa"/>
            <w:tcBorders>
              <w:bottom w:val="single" w:sz="12" w:space="0" w:color="auto"/>
            </w:tcBorders>
            <w:vAlign w:val="bottom"/>
          </w:tcPr>
          <w:p w:rsidR="006F50C2" w:rsidRPr="000E6B0D" w:rsidRDefault="006F50C2" w:rsidP="004D4537">
            <w:pPr>
              <w:jc w:val="center"/>
              <w:rPr>
                <w:sz w:val="12"/>
                <w:szCs w:val="12"/>
              </w:rPr>
            </w:pPr>
          </w:p>
        </w:tc>
        <w:tc>
          <w:tcPr>
            <w:tcW w:w="896" w:type="dxa"/>
            <w:tcBorders>
              <w:bottom w:val="single" w:sz="12" w:space="0" w:color="auto"/>
            </w:tcBorders>
            <w:vAlign w:val="bottom"/>
          </w:tcPr>
          <w:p w:rsidR="006F50C2" w:rsidRPr="000E6B0D" w:rsidRDefault="006F50C2" w:rsidP="004D4537">
            <w:pPr>
              <w:jc w:val="center"/>
              <w:rPr>
                <w:sz w:val="12"/>
                <w:szCs w:val="12"/>
              </w:rPr>
            </w:pPr>
          </w:p>
        </w:tc>
        <w:tc>
          <w:tcPr>
            <w:tcW w:w="1072" w:type="dxa"/>
            <w:tcBorders>
              <w:bottom w:val="single" w:sz="12" w:space="0" w:color="auto"/>
            </w:tcBorders>
            <w:vAlign w:val="bottom"/>
          </w:tcPr>
          <w:p w:rsidR="006F50C2" w:rsidRPr="000E6B0D" w:rsidRDefault="006F50C2" w:rsidP="004D4537">
            <w:pPr>
              <w:jc w:val="center"/>
              <w:rPr>
                <w:sz w:val="12"/>
                <w:szCs w:val="12"/>
              </w:rPr>
            </w:pPr>
          </w:p>
        </w:tc>
        <w:tc>
          <w:tcPr>
            <w:tcW w:w="993" w:type="dxa"/>
            <w:tcBorders>
              <w:bottom w:val="single" w:sz="12" w:space="0" w:color="auto"/>
            </w:tcBorders>
            <w:vAlign w:val="bottom"/>
          </w:tcPr>
          <w:p w:rsidR="006F50C2" w:rsidRPr="000E6B0D" w:rsidRDefault="006F50C2" w:rsidP="004D4537">
            <w:pPr>
              <w:jc w:val="center"/>
              <w:rPr>
                <w:sz w:val="12"/>
                <w:szCs w:val="12"/>
              </w:rPr>
            </w:pPr>
          </w:p>
        </w:tc>
        <w:tc>
          <w:tcPr>
            <w:tcW w:w="1028" w:type="dxa"/>
            <w:tcBorders>
              <w:bottom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right w:val="single" w:sz="12" w:space="0" w:color="auto"/>
            </w:tcBorders>
            <w:vAlign w:val="bottom"/>
          </w:tcPr>
          <w:p w:rsidR="006F50C2" w:rsidRPr="000E6B0D" w:rsidRDefault="006F50C2" w:rsidP="004D4537">
            <w:pPr>
              <w:jc w:val="center"/>
              <w:rPr>
                <w:sz w:val="12"/>
                <w:szCs w:val="12"/>
              </w:rPr>
            </w:pPr>
          </w:p>
        </w:tc>
        <w:tc>
          <w:tcPr>
            <w:tcW w:w="972" w:type="dxa"/>
            <w:tcBorders>
              <w:left w:val="single" w:sz="12" w:space="0" w:color="auto"/>
              <w:bottom w:val="single" w:sz="12" w:space="0" w:color="auto"/>
            </w:tcBorders>
            <w:vAlign w:val="bottom"/>
          </w:tcPr>
          <w:p w:rsidR="006F50C2" w:rsidRPr="000E6B0D" w:rsidRDefault="006F50C2" w:rsidP="004D4537">
            <w:pPr>
              <w:jc w:val="center"/>
              <w:rPr>
                <w:sz w:val="12"/>
                <w:szCs w:val="12"/>
              </w:rPr>
            </w:pPr>
          </w:p>
        </w:tc>
        <w:tc>
          <w:tcPr>
            <w:tcW w:w="713" w:type="dxa"/>
            <w:tcBorders>
              <w:bottom w:val="single" w:sz="12" w:space="0" w:color="auto"/>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113"/>
        </w:trPr>
        <w:tc>
          <w:tcPr>
            <w:tcW w:w="719" w:type="dxa"/>
            <w:tcBorders>
              <w:left w:val="nil"/>
              <w:bottom w:val="nil"/>
              <w:right w:val="nil"/>
            </w:tcBorders>
            <w:vAlign w:val="bottom"/>
          </w:tcPr>
          <w:p w:rsidR="006F50C2" w:rsidRPr="000E6B0D" w:rsidRDefault="006F50C2" w:rsidP="004D4537">
            <w:pPr>
              <w:jc w:val="center"/>
              <w:rPr>
                <w:sz w:val="12"/>
                <w:szCs w:val="12"/>
              </w:rPr>
            </w:pPr>
          </w:p>
        </w:tc>
        <w:tc>
          <w:tcPr>
            <w:tcW w:w="2688" w:type="dxa"/>
            <w:tcBorders>
              <w:left w:val="nil"/>
              <w:bottom w:val="nil"/>
              <w:right w:val="nil"/>
            </w:tcBorders>
            <w:vAlign w:val="bottom"/>
          </w:tcPr>
          <w:p w:rsidR="006F50C2" w:rsidRPr="000E6B0D" w:rsidRDefault="006F50C2" w:rsidP="004D4537">
            <w:pPr>
              <w:jc w:val="center"/>
              <w:rPr>
                <w:sz w:val="12"/>
                <w:szCs w:val="12"/>
              </w:rPr>
            </w:pPr>
          </w:p>
        </w:tc>
        <w:tc>
          <w:tcPr>
            <w:tcW w:w="770" w:type="dxa"/>
            <w:tcBorders>
              <w:top w:val="single" w:sz="12" w:space="0" w:color="auto"/>
              <w:left w:val="nil"/>
              <w:bottom w:val="nil"/>
              <w:right w:val="nil"/>
            </w:tcBorders>
            <w:vAlign w:val="bottom"/>
          </w:tcPr>
          <w:p w:rsidR="006F50C2" w:rsidRPr="000E6B0D" w:rsidRDefault="006F50C2" w:rsidP="004D4537">
            <w:pPr>
              <w:jc w:val="center"/>
              <w:rPr>
                <w:sz w:val="12"/>
                <w:szCs w:val="12"/>
              </w:rPr>
            </w:pPr>
          </w:p>
        </w:tc>
        <w:tc>
          <w:tcPr>
            <w:tcW w:w="1078" w:type="dxa"/>
            <w:tcBorders>
              <w:left w:val="nil"/>
              <w:bottom w:val="nil"/>
              <w:right w:val="nil"/>
            </w:tcBorders>
            <w:vAlign w:val="bottom"/>
          </w:tcPr>
          <w:p w:rsidR="006F50C2" w:rsidRPr="000E6B0D" w:rsidRDefault="006F50C2" w:rsidP="004D4537">
            <w:pPr>
              <w:jc w:val="center"/>
              <w:rPr>
                <w:sz w:val="12"/>
                <w:szCs w:val="12"/>
              </w:rPr>
            </w:pPr>
          </w:p>
        </w:tc>
        <w:tc>
          <w:tcPr>
            <w:tcW w:w="783" w:type="dxa"/>
            <w:tcBorders>
              <w:top w:val="single" w:sz="12" w:space="0" w:color="auto"/>
              <w:left w:val="nil"/>
              <w:bottom w:val="nil"/>
              <w:right w:val="nil"/>
            </w:tcBorders>
            <w:vAlign w:val="bottom"/>
          </w:tcPr>
          <w:p w:rsidR="006F50C2" w:rsidRPr="000E6B0D" w:rsidRDefault="006F50C2" w:rsidP="004D4537">
            <w:pPr>
              <w:jc w:val="center"/>
              <w:rPr>
                <w:sz w:val="12"/>
                <w:szCs w:val="12"/>
              </w:rPr>
            </w:pPr>
          </w:p>
        </w:tc>
        <w:tc>
          <w:tcPr>
            <w:tcW w:w="929" w:type="dxa"/>
            <w:tcBorders>
              <w:top w:val="single" w:sz="12" w:space="0" w:color="auto"/>
              <w:left w:val="nil"/>
              <w:bottom w:val="nil"/>
              <w:right w:val="nil"/>
            </w:tcBorders>
            <w:vAlign w:val="bottom"/>
          </w:tcPr>
          <w:p w:rsidR="006F50C2" w:rsidRPr="000E6B0D" w:rsidRDefault="006F50C2" w:rsidP="004D4537">
            <w:pPr>
              <w:jc w:val="center"/>
              <w:rPr>
                <w:sz w:val="12"/>
                <w:szCs w:val="12"/>
              </w:rPr>
            </w:pPr>
          </w:p>
        </w:tc>
        <w:tc>
          <w:tcPr>
            <w:tcW w:w="1017" w:type="dxa"/>
            <w:tcBorders>
              <w:top w:val="single" w:sz="12" w:space="0" w:color="auto"/>
              <w:left w:val="nil"/>
              <w:bottom w:val="nil"/>
            </w:tcBorders>
            <w:vAlign w:val="bottom"/>
          </w:tcPr>
          <w:p w:rsidR="006F50C2" w:rsidRPr="000E6B0D" w:rsidRDefault="006F50C2" w:rsidP="004D4537">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6F50C2" w:rsidRPr="000E6B0D" w:rsidRDefault="006F50C2" w:rsidP="004D4537">
            <w:pPr>
              <w:jc w:val="center"/>
              <w:rPr>
                <w:sz w:val="12"/>
                <w:szCs w:val="12"/>
              </w:rPr>
            </w:pPr>
          </w:p>
        </w:tc>
        <w:tc>
          <w:tcPr>
            <w:tcW w:w="896" w:type="dxa"/>
            <w:tcBorders>
              <w:top w:val="single" w:sz="12" w:space="0" w:color="auto"/>
            </w:tcBorders>
            <w:vAlign w:val="bottom"/>
          </w:tcPr>
          <w:p w:rsidR="006F50C2" w:rsidRPr="000E6B0D" w:rsidRDefault="006F50C2" w:rsidP="004D4537">
            <w:pPr>
              <w:jc w:val="center"/>
              <w:rPr>
                <w:sz w:val="12"/>
                <w:szCs w:val="12"/>
              </w:rPr>
            </w:pPr>
          </w:p>
        </w:tc>
        <w:tc>
          <w:tcPr>
            <w:tcW w:w="1072" w:type="dxa"/>
            <w:tcBorders>
              <w:top w:val="single" w:sz="12" w:space="0" w:color="auto"/>
            </w:tcBorders>
            <w:vAlign w:val="bottom"/>
          </w:tcPr>
          <w:p w:rsidR="006F50C2" w:rsidRPr="000E6B0D" w:rsidRDefault="006F50C2" w:rsidP="004D4537">
            <w:pPr>
              <w:jc w:val="center"/>
              <w:rPr>
                <w:sz w:val="12"/>
                <w:szCs w:val="12"/>
              </w:rPr>
            </w:pPr>
          </w:p>
        </w:tc>
        <w:tc>
          <w:tcPr>
            <w:tcW w:w="993" w:type="dxa"/>
            <w:tcBorders>
              <w:top w:val="single" w:sz="12" w:space="0" w:color="auto"/>
            </w:tcBorders>
            <w:vAlign w:val="bottom"/>
          </w:tcPr>
          <w:p w:rsidR="006F50C2" w:rsidRPr="000E6B0D" w:rsidRDefault="006F50C2" w:rsidP="004D4537">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6F50C2" w:rsidRPr="000E6B0D" w:rsidRDefault="006F50C2" w:rsidP="004D4537">
            <w:pPr>
              <w:jc w:val="center"/>
              <w:rPr>
                <w:sz w:val="12"/>
                <w:szCs w:val="12"/>
              </w:rPr>
            </w:pPr>
          </w:p>
        </w:tc>
        <w:tc>
          <w:tcPr>
            <w:tcW w:w="972" w:type="dxa"/>
            <w:vAlign w:val="bottom"/>
          </w:tcPr>
          <w:p w:rsidR="006F50C2" w:rsidRPr="000E6B0D" w:rsidRDefault="006F50C2" w:rsidP="004D4537">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6F50C2" w:rsidRPr="000E6B0D" w:rsidRDefault="006F50C2" w:rsidP="004D4537">
            <w:pPr>
              <w:jc w:val="center"/>
              <w:rPr>
                <w:sz w:val="12"/>
                <w:szCs w:val="12"/>
              </w:rPr>
            </w:pPr>
          </w:p>
        </w:tc>
        <w:tc>
          <w:tcPr>
            <w:tcW w:w="713" w:type="dxa"/>
            <w:tcBorders>
              <w:top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207"/>
        </w:trPr>
        <w:tc>
          <w:tcPr>
            <w:tcW w:w="719" w:type="dxa"/>
            <w:tcBorders>
              <w:top w:val="nil"/>
              <w:left w:val="nil"/>
              <w:bottom w:val="nil"/>
              <w:right w:val="nil"/>
            </w:tcBorders>
            <w:vAlign w:val="bottom"/>
          </w:tcPr>
          <w:p w:rsidR="006F50C2" w:rsidRPr="000E6B0D" w:rsidRDefault="006F50C2" w:rsidP="004D4537">
            <w:pPr>
              <w:jc w:val="center"/>
              <w:rPr>
                <w:sz w:val="12"/>
                <w:szCs w:val="12"/>
              </w:rPr>
            </w:pPr>
          </w:p>
        </w:tc>
        <w:tc>
          <w:tcPr>
            <w:tcW w:w="2688" w:type="dxa"/>
            <w:tcBorders>
              <w:top w:val="nil"/>
              <w:left w:val="nil"/>
              <w:bottom w:val="nil"/>
              <w:right w:val="nil"/>
            </w:tcBorders>
            <w:vAlign w:val="bottom"/>
          </w:tcPr>
          <w:p w:rsidR="006F50C2" w:rsidRPr="000E6B0D" w:rsidRDefault="006F50C2" w:rsidP="004D4537">
            <w:pPr>
              <w:jc w:val="center"/>
              <w:rPr>
                <w:sz w:val="12"/>
                <w:szCs w:val="12"/>
              </w:rPr>
            </w:pPr>
          </w:p>
        </w:tc>
        <w:tc>
          <w:tcPr>
            <w:tcW w:w="770" w:type="dxa"/>
            <w:tcBorders>
              <w:top w:val="nil"/>
              <w:left w:val="nil"/>
              <w:bottom w:val="nil"/>
              <w:right w:val="nil"/>
            </w:tcBorders>
            <w:vAlign w:val="bottom"/>
          </w:tcPr>
          <w:p w:rsidR="006F50C2" w:rsidRPr="000E6B0D" w:rsidRDefault="006F50C2" w:rsidP="004D4537">
            <w:pPr>
              <w:jc w:val="center"/>
              <w:rPr>
                <w:sz w:val="12"/>
                <w:szCs w:val="12"/>
              </w:rPr>
            </w:pPr>
          </w:p>
        </w:tc>
        <w:tc>
          <w:tcPr>
            <w:tcW w:w="1078" w:type="dxa"/>
            <w:tcBorders>
              <w:top w:val="nil"/>
              <w:left w:val="nil"/>
              <w:bottom w:val="nil"/>
              <w:right w:val="nil"/>
            </w:tcBorders>
            <w:vAlign w:val="bottom"/>
          </w:tcPr>
          <w:p w:rsidR="006F50C2" w:rsidRPr="000E6B0D" w:rsidRDefault="006F50C2" w:rsidP="004D4537">
            <w:pPr>
              <w:jc w:val="center"/>
              <w:rPr>
                <w:sz w:val="12"/>
                <w:szCs w:val="12"/>
              </w:rPr>
            </w:pPr>
          </w:p>
        </w:tc>
        <w:tc>
          <w:tcPr>
            <w:tcW w:w="783" w:type="dxa"/>
            <w:tcBorders>
              <w:top w:val="nil"/>
              <w:left w:val="nil"/>
              <w:bottom w:val="nil"/>
              <w:right w:val="nil"/>
            </w:tcBorders>
            <w:vAlign w:val="bottom"/>
          </w:tcPr>
          <w:p w:rsidR="006F50C2" w:rsidRPr="000E6B0D" w:rsidRDefault="006F50C2" w:rsidP="004D4537">
            <w:pPr>
              <w:jc w:val="center"/>
              <w:rPr>
                <w:sz w:val="12"/>
                <w:szCs w:val="12"/>
              </w:rPr>
            </w:pPr>
          </w:p>
        </w:tc>
        <w:tc>
          <w:tcPr>
            <w:tcW w:w="1946" w:type="dxa"/>
            <w:gridSpan w:val="2"/>
            <w:tcBorders>
              <w:top w:val="nil"/>
              <w:left w:val="nil"/>
              <w:bottom w:val="nil"/>
            </w:tcBorders>
            <w:vAlign w:val="bottom"/>
          </w:tcPr>
          <w:p w:rsidR="006F50C2" w:rsidRPr="000E6B0D" w:rsidRDefault="006F50C2" w:rsidP="004D4537">
            <w:pPr>
              <w:ind w:right="57"/>
              <w:jc w:val="right"/>
              <w:rPr>
                <w:sz w:val="12"/>
                <w:szCs w:val="12"/>
              </w:rPr>
            </w:pPr>
            <w:r w:rsidRPr="000E6B0D">
              <w:rPr>
                <w:sz w:val="12"/>
                <w:szCs w:val="12"/>
              </w:rPr>
              <w:t>Всего по накладной</w:t>
            </w:r>
          </w:p>
        </w:tc>
        <w:tc>
          <w:tcPr>
            <w:tcW w:w="826" w:type="dxa"/>
            <w:vAlign w:val="bottom"/>
          </w:tcPr>
          <w:p w:rsidR="006F50C2" w:rsidRPr="000E6B0D" w:rsidRDefault="006F50C2" w:rsidP="004D4537">
            <w:pPr>
              <w:jc w:val="center"/>
              <w:rPr>
                <w:sz w:val="12"/>
                <w:szCs w:val="12"/>
              </w:rPr>
            </w:pPr>
          </w:p>
        </w:tc>
        <w:tc>
          <w:tcPr>
            <w:tcW w:w="896" w:type="dxa"/>
            <w:vAlign w:val="bottom"/>
          </w:tcPr>
          <w:p w:rsidR="006F50C2" w:rsidRPr="000E6B0D" w:rsidRDefault="006F50C2" w:rsidP="004D4537">
            <w:pPr>
              <w:jc w:val="center"/>
              <w:rPr>
                <w:sz w:val="12"/>
                <w:szCs w:val="12"/>
              </w:rPr>
            </w:pPr>
          </w:p>
        </w:tc>
        <w:tc>
          <w:tcPr>
            <w:tcW w:w="1072" w:type="dxa"/>
            <w:vAlign w:val="bottom"/>
          </w:tcPr>
          <w:p w:rsidR="006F50C2" w:rsidRPr="000E6B0D" w:rsidRDefault="006F50C2" w:rsidP="004D4537">
            <w:pPr>
              <w:jc w:val="center"/>
              <w:rPr>
                <w:sz w:val="12"/>
                <w:szCs w:val="12"/>
              </w:rPr>
            </w:pPr>
          </w:p>
        </w:tc>
        <w:tc>
          <w:tcPr>
            <w:tcW w:w="993" w:type="dxa"/>
            <w:vAlign w:val="bottom"/>
          </w:tcPr>
          <w:p w:rsidR="006F50C2" w:rsidRPr="000E6B0D" w:rsidRDefault="006F50C2" w:rsidP="004D4537">
            <w:pPr>
              <w:jc w:val="center"/>
              <w:rPr>
                <w:sz w:val="12"/>
                <w:szCs w:val="12"/>
              </w:rPr>
            </w:pPr>
            <w:proofErr w:type="spellStart"/>
            <w:r w:rsidRPr="000E6B0D">
              <w:rPr>
                <w:sz w:val="12"/>
                <w:szCs w:val="12"/>
              </w:rPr>
              <w:t>х</w:t>
            </w:r>
            <w:proofErr w:type="spellEnd"/>
          </w:p>
        </w:tc>
        <w:tc>
          <w:tcPr>
            <w:tcW w:w="1028" w:type="dxa"/>
            <w:vAlign w:val="bottom"/>
          </w:tcPr>
          <w:p w:rsidR="006F50C2" w:rsidRPr="000E6B0D" w:rsidRDefault="006F50C2" w:rsidP="004D4537">
            <w:pPr>
              <w:jc w:val="center"/>
              <w:rPr>
                <w:sz w:val="12"/>
                <w:szCs w:val="12"/>
              </w:rPr>
            </w:pPr>
          </w:p>
        </w:tc>
        <w:tc>
          <w:tcPr>
            <w:tcW w:w="972" w:type="dxa"/>
            <w:vAlign w:val="bottom"/>
          </w:tcPr>
          <w:p w:rsidR="006F50C2" w:rsidRPr="000E6B0D" w:rsidRDefault="006F50C2" w:rsidP="004D4537">
            <w:pPr>
              <w:jc w:val="center"/>
              <w:rPr>
                <w:sz w:val="12"/>
                <w:szCs w:val="12"/>
              </w:rPr>
            </w:pPr>
            <w:proofErr w:type="spellStart"/>
            <w:r w:rsidRPr="000E6B0D">
              <w:rPr>
                <w:sz w:val="12"/>
                <w:szCs w:val="12"/>
              </w:rPr>
              <w:t>х</w:t>
            </w:r>
            <w:proofErr w:type="spellEnd"/>
          </w:p>
        </w:tc>
        <w:tc>
          <w:tcPr>
            <w:tcW w:w="972" w:type="dxa"/>
            <w:vAlign w:val="bottom"/>
          </w:tcPr>
          <w:p w:rsidR="006F50C2" w:rsidRPr="000E6B0D" w:rsidRDefault="006F50C2" w:rsidP="004D4537">
            <w:pPr>
              <w:jc w:val="center"/>
              <w:rPr>
                <w:sz w:val="12"/>
                <w:szCs w:val="12"/>
              </w:rPr>
            </w:pPr>
          </w:p>
        </w:tc>
        <w:tc>
          <w:tcPr>
            <w:tcW w:w="713" w:type="dxa"/>
            <w:vAlign w:val="bottom"/>
          </w:tcPr>
          <w:p w:rsidR="006F50C2" w:rsidRPr="000E6B0D" w:rsidRDefault="006F50C2" w:rsidP="004D4537">
            <w:pPr>
              <w:jc w:val="center"/>
              <w:rPr>
                <w:sz w:val="12"/>
                <w:szCs w:val="12"/>
              </w:rPr>
            </w:pPr>
          </w:p>
        </w:tc>
      </w:tr>
    </w:tbl>
    <w:p w:rsidR="006F50C2" w:rsidRDefault="006F50C2" w:rsidP="006F50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6F50C2" w:rsidRPr="000E6B0D" w:rsidTr="004D4537">
        <w:trPr>
          <w:trHeight w:val="284"/>
        </w:trPr>
        <w:tc>
          <w:tcPr>
            <w:tcW w:w="3654" w:type="dxa"/>
            <w:gridSpan w:val="2"/>
            <w:tcBorders>
              <w:top w:val="nil"/>
              <w:left w:val="nil"/>
              <w:bottom w:val="nil"/>
              <w:right w:val="nil"/>
            </w:tcBorders>
            <w:vAlign w:val="bottom"/>
          </w:tcPr>
          <w:p w:rsidR="006F50C2" w:rsidRPr="000E6B0D" w:rsidRDefault="006F50C2" w:rsidP="004D4537">
            <w:pPr>
              <w:rPr>
                <w:sz w:val="12"/>
                <w:szCs w:val="12"/>
              </w:rPr>
            </w:pPr>
            <w:r w:rsidRPr="000E6B0D">
              <w:rPr>
                <w:sz w:val="12"/>
                <w:szCs w:val="12"/>
              </w:rPr>
              <w:t>Товарная накладная имеет приложение на</w:t>
            </w:r>
          </w:p>
        </w:tc>
        <w:tc>
          <w:tcPr>
            <w:tcW w:w="6383" w:type="dxa"/>
            <w:tcBorders>
              <w:top w:val="nil"/>
              <w:left w:val="nil"/>
              <w:right w:val="nil"/>
            </w:tcBorders>
            <w:vAlign w:val="bottom"/>
          </w:tcPr>
          <w:p w:rsidR="006F50C2" w:rsidRPr="000E6B0D" w:rsidRDefault="006F50C2" w:rsidP="004D4537">
            <w:pPr>
              <w:jc w:val="center"/>
              <w:rPr>
                <w:sz w:val="12"/>
                <w:szCs w:val="12"/>
              </w:rPr>
            </w:pPr>
          </w:p>
        </w:tc>
        <w:tc>
          <w:tcPr>
            <w:tcW w:w="2617" w:type="dxa"/>
            <w:tcBorders>
              <w:top w:val="nil"/>
              <w:left w:val="nil"/>
              <w:bottom w:val="nil"/>
              <w:right w:val="nil"/>
            </w:tcBorders>
            <w:vAlign w:val="bottom"/>
          </w:tcPr>
          <w:p w:rsidR="006F50C2" w:rsidRPr="000E6B0D" w:rsidRDefault="006F50C2" w:rsidP="004D4537">
            <w:pPr>
              <w:ind w:left="57"/>
              <w:rPr>
                <w:sz w:val="12"/>
                <w:szCs w:val="12"/>
              </w:rPr>
            </w:pPr>
            <w:r w:rsidRPr="000E6B0D">
              <w:rPr>
                <w:sz w:val="12"/>
                <w:szCs w:val="12"/>
              </w:rPr>
              <w:t>листах</w:t>
            </w:r>
          </w:p>
        </w:tc>
      </w:tr>
      <w:tr w:rsidR="006F50C2" w:rsidRPr="000E6B0D" w:rsidTr="004D4537">
        <w:trPr>
          <w:trHeight w:val="284"/>
        </w:trPr>
        <w:tc>
          <w:tcPr>
            <w:tcW w:w="1050" w:type="dxa"/>
            <w:tcBorders>
              <w:top w:val="nil"/>
              <w:left w:val="nil"/>
              <w:bottom w:val="nil"/>
              <w:right w:val="nil"/>
            </w:tcBorders>
            <w:vAlign w:val="bottom"/>
          </w:tcPr>
          <w:p w:rsidR="006F50C2" w:rsidRPr="000E6B0D" w:rsidRDefault="006F50C2" w:rsidP="004D4537">
            <w:pPr>
              <w:rPr>
                <w:sz w:val="12"/>
                <w:szCs w:val="12"/>
              </w:rPr>
            </w:pPr>
            <w:r w:rsidRPr="000E6B0D">
              <w:rPr>
                <w:sz w:val="12"/>
                <w:szCs w:val="12"/>
              </w:rPr>
              <w:t>и содержит</w:t>
            </w:r>
          </w:p>
        </w:tc>
        <w:tc>
          <w:tcPr>
            <w:tcW w:w="8987" w:type="dxa"/>
            <w:gridSpan w:val="2"/>
            <w:tcBorders>
              <w:top w:val="nil"/>
              <w:left w:val="nil"/>
              <w:right w:val="nil"/>
            </w:tcBorders>
            <w:vAlign w:val="bottom"/>
          </w:tcPr>
          <w:p w:rsidR="006F50C2" w:rsidRPr="000E6B0D" w:rsidRDefault="006F50C2" w:rsidP="004D4537">
            <w:pPr>
              <w:jc w:val="center"/>
              <w:rPr>
                <w:sz w:val="12"/>
                <w:szCs w:val="12"/>
              </w:rPr>
            </w:pPr>
          </w:p>
        </w:tc>
        <w:tc>
          <w:tcPr>
            <w:tcW w:w="2617" w:type="dxa"/>
            <w:tcBorders>
              <w:top w:val="nil"/>
              <w:left w:val="nil"/>
              <w:bottom w:val="nil"/>
              <w:right w:val="nil"/>
            </w:tcBorders>
            <w:vAlign w:val="bottom"/>
          </w:tcPr>
          <w:p w:rsidR="006F50C2" w:rsidRPr="000E6B0D" w:rsidRDefault="006F50C2" w:rsidP="004D4537">
            <w:pPr>
              <w:ind w:left="57"/>
              <w:rPr>
                <w:spacing w:val="-2"/>
                <w:sz w:val="12"/>
                <w:szCs w:val="12"/>
              </w:rPr>
            </w:pPr>
            <w:r w:rsidRPr="000E6B0D">
              <w:rPr>
                <w:spacing w:val="-2"/>
                <w:sz w:val="12"/>
                <w:szCs w:val="12"/>
              </w:rPr>
              <w:t>порядковых номеров записей</w:t>
            </w:r>
          </w:p>
        </w:tc>
      </w:tr>
      <w:tr w:rsidR="006F50C2" w:rsidRPr="000E6B0D" w:rsidTr="004D4537">
        <w:tc>
          <w:tcPr>
            <w:tcW w:w="1050" w:type="dxa"/>
            <w:tcBorders>
              <w:top w:val="nil"/>
              <w:left w:val="nil"/>
              <w:bottom w:val="nil"/>
              <w:right w:val="nil"/>
            </w:tcBorders>
            <w:vAlign w:val="bottom"/>
          </w:tcPr>
          <w:p w:rsidR="006F50C2" w:rsidRPr="000E6B0D" w:rsidRDefault="006F50C2" w:rsidP="004D4537">
            <w:pPr>
              <w:rPr>
                <w:sz w:val="12"/>
                <w:szCs w:val="12"/>
              </w:rPr>
            </w:pPr>
          </w:p>
        </w:tc>
        <w:tc>
          <w:tcPr>
            <w:tcW w:w="8987" w:type="dxa"/>
            <w:gridSpan w:val="2"/>
            <w:tcBorders>
              <w:left w:val="nil"/>
              <w:bottom w:val="nil"/>
              <w:right w:val="nil"/>
            </w:tcBorders>
            <w:vAlign w:val="bottom"/>
          </w:tcPr>
          <w:p w:rsidR="006F50C2" w:rsidRPr="000E6B0D" w:rsidRDefault="006F50C2" w:rsidP="004D4537">
            <w:pPr>
              <w:jc w:val="center"/>
              <w:rPr>
                <w:sz w:val="12"/>
                <w:szCs w:val="12"/>
              </w:rPr>
            </w:pPr>
            <w:r w:rsidRPr="000E6B0D">
              <w:rPr>
                <w:sz w:val="12"/>
                <w:szCs w:val="12"/>
              </w:rPr>
              <w:t>прописью</w:t>
            </w:r>
          </w:p>
        </w:tc>
        <w:tc>
          <w:tcPr>
            <w:tcW w:w="2617" w:type="dxa"/>
            <w:tcBorders>
              <w:top w:val="nil"/>
              <w:left w:val="nil"/>
              <w:bottom w:val="nil"/>
              <w:right w:val="nil"/>
            </w:tcBorders>
            <w:vAlign w:val="bottom"/>
          </w:tcPr>
          <w:p w:rsidR="006F50C2" w:rsidRPr="000E6B0D" w:rsidRDefault="006F50C2" w:rsidP="004D4537">
            <w:pPr>
              <w:rPr>
                <w:sz w:val="12"/>
                <w:szCs w:val="12"/>
              </w:rPr>
            </w:pPr>
          </w:p>
        </w:tc>
      </w:tr>
    </w:tbl>
    <w:p w:rsidR="006F50C2" w:rsidRDefault="006F50C2" w:rsidP="006F50C2"/>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169"/>
      </w:tblGrid>
      <w:tr w:rsidR="006F50C2" w:rsidRPr="000E6B0D" w:rsidTr="004D4537">
        <w:trPr>
          <w:trHeight w:val="194"/>
        </w:trPr>
        <w:tc>
          <w:tcPr>
            <w:tcW w:w="5683" w:type="dxa"/>
            <w:gridSpan w:val="2"/>
            <w:tcBorders>
              <w:top w:val="nil"/>
              <w:left w:val="nil"/>
              <w:bottom w:val="nil"/>
              <w:right w:val="nil"/>
            </w:tcBorders>
            <w:vAlign w:val="bottom"/>
          </w:tcPr>
          <w:p w:rsidR="006F50C2" w:rsidRPr="000E6B0D" w:rsidRDefault="006F50C2" w:rsidP="004D4537">
            <w:pPr>
              <w:jc w:val="center"/>
              <w:rPr>
                <w:sz w:val="12"/>
                <w:szCs w:val="12"/>
              </w:rPr>
            </w:pPr>
          </w:p>
        </w:tc>
        <w:tc>
          <w:tcPr>
            <w:tcW w:w="1946" w:type="dxa"/>
            <w:tcBorders>
              <w:top w:val="nil"/>
              <w:left w:val="nil"/>
              <w:bottom w:val="nil"/>
              <w:right w:val="nil"/>
            </w:tcBorders>
            <w:vAlign w:val="bottom"/>
          </w:tcPr>
          <w:p w:rsidR="006F50C2" w:rsidRPr="000E6B0D" w:rsidRDefault="006F50C2" w:rsidP="004D4537">
            <w:pPr>
              <w:ind w:left="57"/>
              <w:rPr>
                <w:sz w:val="12"/>
                <w:szCs w:val="12"/>
              </w:rPr>
            </w:pPr>
            <w:r w:rsidRPr="000E6B0D">
              <w:rPr>
                <w:sz w:val="12"/>
                <w:szCs w:val="12"/>
              </w:rPr>
              <w:t>Масса груза (нетто)</w:t>
            </w:r>
          </w:p>
        </w:tc>
        <w:tc>
          <w:tcPr>
            <w:tcW w:w="5653" w:type="dxa"/>
            <w:tcBorders>
              <w:top w:val="nil"/>
              <w:left w:val="nil"/>
              <w:right w:val="single" w:sz="12" w:space="0" w:color="auto"/>
            </w:tcBorders>
            <w:vAlign w:val="bottom"/>
          </w:tcPr>
          <w:p w:rsidR="006F50C2" w:rsidRPr="000E6B0D" w:rsidRDefault="006F50C2" w:rsidP="004D4537">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6F50C2" w:rsidRPr="000E6B0D" w:rsidRDefault="006F50C2" w:rsidP="004D4537">
            <w:pPr>
              <w:jc w:val="center"/>
              <w:rPr>
                <w:sz w:val="12"/>
                <w:szCs w:val="12"/>
              </w:rPr>
            </w:pPr>
          </w:p>
        </w:tc>
      </w:tr>
      <w:tr w:rsidR="006F50C2" w:rsidRPr="000E6B0D" w:rsidTr="004D4537">
        <w:tc>
          <w:tcPr>
            <w:tcW w:w="5683" w:type="dxa"/>
            <w:gridSpan w:val="2"/>
            <w:tcBorders>
              <w:top w:val="nil"/>
              <w:left w:val="nil"/>
              <w:bottom w:val="nil"/>
              <w:right w:val="nil"/>
            </w:tcBorders>
          </w:tcPr>
          <w:p w:rsidR="006F50C2" w:rsidRPr="000E6B0D" w:rsidRDefault="006F50C2" w:rsidP="004D4537">
            <w:pPr>
              <w:jc w:val="center"/>
              <w:rPr>
                <w:sz w:val="12"/>
                <w:szCs w:val="12"/>
              </w:rPr>
            </w:pPr>
          </w:p>
        </w:tc>
        <w:tc>
          <w:tcPr>
            <w:tcW w:w="1946" w:type="dxa"/>
            <w:tcBorders>
              <w:top w:val="nil"/>
              <w:left w:val="nil"/>
              <w:bottom w:val="nil"/>
              <w:right w:val="nil"/>
            </w:tcBorders>
          </w:tcPr>
          <w:p w:rsidR="006F50C2" w:rsidRPr="000E6B0D" w:rsidRDefault="006F50C2" w:rsidP="004D4537">
            <w:pPr>
              <w:ind w:left="57"/>
              <w:rPr>
                <w:sz w:val="12"/>
                <w:szCs w:val="12"/>
              </w:rPr>
            </w:pPr>
          </w:p>
        </w:tc>
        <w:tc>
          <w:tcPr>
            <w:tcW w:w="5653" w:type="dxa"/>
            <w:tcBorders>
              <w:left w:val="nil"/>
              <w:bottom w:val="nil"/>
              <w:right w:val="single" w:sz="12" w:space="0" w:color="auto"/>
            </w:tcBorders>
          </w:tcPr>
          <w:p w:rsidR="006F50C2" w:rsidRPr="000E6B0D" w:rsidRDefault="006F50C2" w:rsidP="004D4537">
            <w:pPr>
              <w:jc w:val="center"/>
              <w:rPr>
                <w:sz w:val="12"/>
                <w:szCs w:val="12"/>
              </w:rPr>
            </w:pPr>
            <w:r w:rsidRPr="000E6B0D">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6F50C2" w:rsidRPr="000E6B0D" w:rsidRDefault="006F50C2" w:rsidP="004D4537">
            <w:pPr>
              <w:jc w:val="center"/>
              <w:rPr>
                <w:sz w:val="12"/>
                <w:szCs w:val="12"/>
              </w:rPr>
            </w:pPr>
          </w:p>
        </w:tc>
      </w:tr>
      <w:tr w:rsidR="006F50C2" w:rsidRPr="000E6B0D" w:rsidTr="004D4537">
        <w:trPr>
          <w:trHeight w:val="187"/>
        </w:trPr>
        <w:tc>
          <w:tcPr>
            <w:tcW w:w="1064" w:type="dxa"/>
            <w:tcBorders>
              <w:top w:val="nil"/>
              <w:left w:val="nil"/>
              <w:bottom w:val="nil"/>
              <w:right w:val="nil"/>
            </w:tcBorders>
            <w:vAlign w:val="bottom"/>
          </w:tcPr>
          <w:p w:rsidR="006F50C2" w:rsidRPr="000E6B0D" w:rsidRDefault="006F50C2" w:rsidP="004D4537">
            <w:pPr>
              <w:rPr>
                <w:sz w:val="12"/>
                <w:szCs w:val="12"/>
              </w:rPr>
            </w:pPr>
            <w:r w:rsidRPr="000E6B0D">
              <w:rPr>
                <w:sz w:val="12"/>
                <w:szCs w:val="12"/>
              </w:rPr>
              <w:t>Всего мест</w:t>
            </w:r>
          </w:p>
        </w:tc>
        <w:tc>
          <w:tcPr>
            <w:tcW w:w="4619" w:type="dxa"/>
            <w:tcBorders>
              <w:top w:val="nil"/>
              <w:left w:val="nil"/>
              <w:right w:val="nil"/>
            </w:tcBorders>
            <w:vAlign w:val="bottom"/>
          </w:tcPr>
          <w:p w:rsidR="006F50C2" w:rsidRPr="000E6B0D" w:rsidRDefault="006F50C2" w:rsidP="004D4537">
            <w:pPr>
              <w:jc w:val="center"/>
              <w:rPr>
                <w:sz w:val="12"/>
                <w:szCs w:val="12"/>
              </w:rPr>
            </w:pPr>
          </w:p>
        </w:tc>
        <w:tc>
          <w:tcPr>
            <w:tcW w:w="1946" w:type="dxa"/>
            <w:tcBorders>
              <w:top w:val="nil"/>
              <w:left w:val="nil"/>
              <w:bottom w:val="nil"/>
              <w:right w:val="nil"/>
            </w:tcBorders>
            <w:vAlign w:val="bottom"/>
          </w:tcPr>
          <w:p w:rsidR="006F50C2" w:rsidRPr="000E6B0D" w:rsidRDefault="006F50C2" w:rsidP="004D4537">
            <w:pPr>
              <w:ind w:left="57"/>
              <w:rPr>
                <w:sz w:val="12"/>
                <w:szCs w:val="12"/>
              </w:rPr>
            </w:pPr>
            <w:r w:rsidRPr="000E6B0D">
              <w:rPr>
                <w:sz w:val="12"/>
                <w:szCs w:val="12"/>
              </w:rPr>
              <w:t>Масса груза (брутто)</w:t>
            </w:r>
          </w:p>
        </w:tc>
        <w:tc>
          <w:tcPr>
            <w:tcW w:w="5653" w:type="dxa"/>
            <w:tcBorders>
              <w:top w:val="nil"/>
              <w:left w:val="nil"/>
              <w:right w:val="single" w:sz="12" w:space="0" w:color="auto"/>
            </w:tcBorders>
            <w:vAlign w:val="bottom"/>
          </w:tcPr>
          <w:p w:rsidR="006F50C2" w:rsidRPr="000E6B0D" w:rsidRDefault="006F50C2" w:rsidP="004D4537">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6F50C2" w:rsidRPr="000E6B0D" w:rsidRDefault="006F50C2" w:rsidP="004D4537">
            <w:pPr>
              <w:jc w:val="center"/>
              <w:rPr>
                <w:sz w:val="12"/>
                <w:szCs w:val="12"/>
              </w:rPr>
            </w:pPr>
          </w:p>
        </w:tc>
      </w:tr>
      <w:tr w:rsidR="006F50C2" w:rsidRPr="000E6B0D" w:rsidTr="004D4537">
        <w:tc>
          <w:tcPr>
            <w:tcW w:w="1064" w:type="dxa"/>
            <w:tcBorders>
              <w:top w:val="nil"/>
              <w:left w:val="nil"/>
              <w:bottom w:val="nil"/>
              <w:right w:val="nil"/>
            </w:tcBorders>
          </w:tcPr>
          <w:p w:rsidR="006F50C2" w:rsidRPr="000E6B0D" w:rsidRDefault="006F50C2" w:rsidP="004D4537">
            <w:pPr>
              <w:rPr>
                <w:sz w:val="12"/>
                <w:szCs w:val="12"/>
              </w:rPr>
            </w:pPr>
          </w:p>
        </w:tc>
        <w:tc>
          <w:tcPr>
            <w:tcW w:w="4619" w:type="dxa"/>
            <w:tcBorders>
              <w:left w:val="nil"/>
              <w:bottom w:val="nil"/>
              <w:right w:val="nil"/>
            </w:tcBorders>
          </w:tcPr>
          <w:p w:rsidR="006F50C2" w:rsidRPr="000E6B0D" w:rsidRDefault="006F50C2" w:rsidP="004D4537">
            <w:pPr>
              <w:jc w:val="center"/>
              <w:rPr>
                <w:sz w:val="12"/>
                <w:szCs w:val="12"/>
              </w:rPr>
            </w:pPr>
            <w:r w:rsidRPr="000E6B0D">
              <w:rPr>
                <w:sz w:val="12"/>
                <w:szCs w:val="12"/>
              </w:rPr>
              <w:t>прописью</w:t>
            </w:r>
          </w:p>
        </w:tc>
        <w:tc>
          <w:tcPr>
            <w:tcW w:w="1946" w:type="dxa"/>
            <w:tcBorders>
              <w:top w:val="nil"/>
              <w:left w:val="nil"/>
              <w:bottom w:val="nil"/>
              <w:right w:val="nil"/>
            </w:tcBorders>
          </w:tcPr>
          <w:p w:rsidR="006F50C2" w:rsidRPr="000E6B0D" w:rsidRDefault="006F50C2" w:rsidP="004D4537">
            <w:pPr>
              <w:jc w:val="center"/>
              <w:rPr>
                <w:sz w:val="12"/>
                <w:szCs w:val="12"/>
              </w:rPr>
            </w:pPr>
          </w:p>
        </w:tc>
        <w:tc>
          <w:tcPr>
            <w:tcW w:w="5653" w:type="dxa"/>
            <w:tcBorders>
              <w:left w:val="nil"/>
              <w:bottom w:val="nil"/>
              <w:right w:val="nil"/>
            </w:tcBorders>
          </w:tcPr>
          <w:p w:rsidR="006F50C2" w:rsidRPr="000E6B0D" w:rsidRDefault="006F50C2" w:rsidP="004D4537">
            <w:pPr>
              <w:jc w:val="center"/>
              <w:rPr>
                <w:sz w:val="12"/>
                <w:szCs w:val="12"/>
              </w:rPr>
            </w:pPr>
            <w:r w:rsidRPr="000E6B0D">
              <w:rPr>
                <w:sz w:val="12"/>
                <w:szCs w:val="12"/>
              </w:rPr>
              <w:t>прописью</w:t>
            </w:r>
          </w:p>
        </w:tc>
        <w:tc>
          <w:tcPr>
            <w:tcW w:w="2169" w:type="dxa"/>
            <w:tcBorders>
              <w:top w:val="single" w:sz="12" w:space="0" w:color="auto"/>
              <w:left w:val="nil"/>
              <w:bottom w:val="nil"/>
              <w:right w:val="nil"/>
            </w:tcBorders>
          </w:tcPr>
          <w:p w:rsidR="006F50C2" w:rsidRPr="000E6B0D" w:rsidRDefault="006F50C2" w:rsidP="004D4537">
            <w:pPr>
              <w:jc w:val="center"/>
              <w:rPr>
                <w:sz w:val="12"/>
                <w:szCs w:val="12"/>
              </w:rPr>
            </w:pPr>
          </w:p>
        </w:tc>
      </w:tr>
    </w:tbl>
    <w:p w:rsidR="006F50C2" w:rsidRPr="00763161" w:rsidRDefault="006F50C2" w:rsidP="006F50C2"/>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6F50C2" w:rsidRPr="000E6B0D" w:rsidTr="004D4537">
        <w:trPr>
          <w:trHeight w:val="227"/>
        </w:trPr>
        <w:tc>
          <w:tcPr>
            <w:tcW w:w="4074" w:type="dxa"/>
            <w:gridSpan w:val="7"/>
            <w:tcBorders>
              <w:top w:val="nil"/>
              <w:left w:val="nil"/>
              <w:bottom w:val="nil"/>
              <w:right w:val="nil"/>
            </w:tcBorders>
            <w:vAlign w:val="bottom"/>
          </w:tcPr>
          <w:p w:rsidR="006F50C2" w:rsidRPr="000E6B0D" w:rsidRDefault="006F50C2" w:rsidP="004D4537">
            <w:pPr>
              <w:rPr>
                <w:sz w:val="12"/>
                <w:szCs w:val="12"/>
              </w:rPr>
            </w:pPr>
            <w:r w:rsidRPr="000E6B0D">
              <w:rPr>
                <w:sz w:val="12"/>
                <w:szCs w:val="12"/>
              </w:rPr>
              <w:t>Приложение (паспорта, сертификаты и т.п.) на</w:t>
            </w:r>
          </w:p>
        </w:tc>
        <w:tc>
          <w:tcPr>
            <w:tcW w:w="2925" w:type="dxa"/>
            <w:gridSpan w:val="5"/>
            <w:tcBorders>
              <w:top w:val="nil"/>
              <w:left w:val="nil"/>
              <w:right w:val="nil"/>
            </w:tcBorders>
            <w:vAlign w:val="bottom"/>
          </w:tcPr>
          <w:p w:rsidR="006F50C2" w:rsidRPr="000E6B0D" w:rsidRDefault="006F50C2" w:rsidP="004D4537">
            <w:pPr>
              <w:jc w:val="center"/>
              <w:rPr>
                <w:sz w:val="12"/>
                <w:szCs w:val="12"/>
              </w:rPr>
            </w:pPr>
          </w:p>
        </w:tc>
        <w:tc>
          <w:tcPr>
            <w:tcW w:w="756" w:type="dxa"/>
            <w:gridSpan w:val="2"/>
            <w:tcBorders>
              <w:top w:val="nil"/>
              <w:left w:val="nil"/>
              <w:bottom w:val="nil"/>
              <w:right w:val="nil"/>
            </w:tcBorders>
            <w:vAlign w:val="bottom"/>
          </w:tcPr>
          <w:p w:rsidR="006F50C2" w:rsidRPr="000E6B0D" w:rsidRDefault="006F50C2" w:rsidP="004D4537">
            <w:pPr>
              <w:rPr>
                <w:sz w:val="12"/>
                <w:szCs w:val="12"/>
              </w:rPr>
            </w:pPr>
            <w:r w:rsidRPr="000E6B0D">
              <w:rPr>
                <w:sz w:val="12"/>
                <w:szCs w:val="12"/>
              </w:rPr>
              <w:t xml:space="preserve"> листах</w:t>
            </w:r>
          </w:p>
        </w:tc>
        <w:tc>
          <w:tcPr>
            <w:tcW w:w="98" w:type="dxa"/>
            <w:tcBorders>
              <w:top w:val="nil"/>
              <w:left w:val="nil"/>
              <w:bottom w:val="nil"/>
            </w:tcBorders>
            <w:vAlign w:val="bottom"/>
          </w:tcPr>
          <w:p w:rsidR="006F50C2" w:rsidRPr="000E6B0D" w:rsidRDefault="006F50C2" w:rsidP="004D4537">
            <w:pPr>
              <w:jc w:val="center"/>
              <w:rPr>
                <w:sz w:val="12"/>
                <w:szCs w:val="12"/>
              </w:rPr>
            </w:pPr>
          </w:p>
        </w:tc>
        <w:tc>
          <w:tcPr>
            <w:tcW w:w="98" w:type="dxa"/>
            <w:tcBorders>
              <w:top w:val="nil"/>
              <w:bottom w:val="nil"/>
              <w:right w:val="nil"/>
            </w:tcBorders>
            <w:vAlign w:val="bottom"/>
          </w:tcPr>
          <w:p w:rsidR="006F50C2" w:rsidRPr="000E6B0D" w:rsidRDefault="006F50C2" w:rsidP="004D4537">
            <w:pPr>
              <w:jc w:val="center"/>
              <w:rPr>
                <w:sz w:val="12"/>
                <w:szCs w:val="12"/>
              </w:rPr>
            </w:pPr>
          </w:p>
        </w:tc>
        <w:tc>
          <w:tcPr>
            <w:tcW w:w="1764" w:type="dxa"/>
            <w:gridSpan w:val="2"/>
            <w:tcBorders>
              <w:top w:val="nil"/>
              <w:left w:val="nil"/>
              <w:bottom w:val="nil"/>
              <w:right w:val="nil"/>
            </w:tcBorders>
            <w:vAlign w:val="bottom"/>
          </w:tcPr>
          <w:p w:rsidR="006F50C2" w:rsidRPr="000E6B0D" w:rsidRDefault="006F50C2" w:rsidP="004D4537">
            <w:pPr>
              <w:rPr>
                <w:sz w:val="12"/>
                <w:szCs w:val="12"/>
              </w:rPr>
            </w:pPr>
            <w:r w:rsidRPr="000E6B0D">
              <w:rPr>
                <w:sz w:val="12"/>
                <w:szCs w:val="12"/>
              </w:rPr>
              <w:t>По доверенности №</w:t>
            </w:r>
          </w:p>
        </w:tc>
        <w:tc>
          <w:tcPr>
            <w:tcW w:w="2281" w:type="dxa"/>
            <w:gridSpan w:val="6"/>
            <w:tcBorders>
              <w:top w:val="nil"/>
              <w:left w:val="nil"/>
              <w:right w:val="nil"/>
            </w:tcBorders>
            <w:vAlign w:val="bottom"/>
          </w:tcPr>
          <w:p w:rsidR="006F50C2" w:rsidRPr="000E6B0D" w:rsidRDefault="006F50C2" w:rsidP="004D4537">
            <w:pPr>
              <w:jc w:val="center"/>
              <w:rPr>
                <w:sz w:val="12"/>
                <w:szCs w:val="12"/>
              </w:rPr>
            </w:pPr>
          </w:p>
        </w:tc>
        <w:tc>
          <w:tcPr>
            <w:tcW w:w="420" w:type="dxa"/>
            <w:tcBorders>
              <w:top w:val="nil"/>
              <w:left w:val="nil"/>
              <w:bottom w:val="nil"/>
              <w:right w:val="nil"/>
            </w:tcBorders>
            <w:vAlign w:val="bottom"/>
          </w:tcPr>
          <w:p w:rsidR="006F50C2" w:rsidRPr="000E6B0D" w:rsidRDefault="006F50C2" w:rsidP="004D4537">
            <w:pPr>
              <w:jc w:val="right"/>
              <w:rPr>
                <w:sz w:val="12"/>
                <w:szCs w:val="12"/>
              </w:rPr>
            </w:pPr>
            <w:r w:rsidRPr="000E6B0D">
              <w:rPr>
                <w:sz w:val="12"/>
                <w:szCs w:val="12"/>
              </w:rPr>
              <w:t>от «</w:t>
            </w:r>
          </w:p>
        </w:tc>
        <w:tc>
          <w:tcPr>
            <w:tcW w:w="448" w:type="dxa"/>
            <w:tcBorders>
              <w:top w:val="nil"/>
              <w:left w:val="nil"/>
              <w:right w:val="nil"/>
            </w:tcBorders>
            <w:vAlign w:val="bottom"/>
          </w:tcPr>
          <w:p w:rsidR="006F50C2" w:rsidRPr="000E6B0D" w:rsidRDefault="006F50C2" w:rsidP="004D4537">
            <w:pPr>
              <w:jc w:val="center"/>
              <w:rPr>
                <w:sz w:val="12"/>
                <w:szCs w:val="12"/>
              </w:rPr>
            </w:pPr>
          </w:p>
        </w:tc>
        <w:tc>
          <w:tcPr>
            <w:tcW w:w="294" w:type="dxa"/>
            <w:tcBorders>
              <w:top w:val="nil"/>
              <w:left w:val="nil"/>
              <w:bottom w:val="nil"/>
              <w:right w:val="nil"/>
            </w:tcBorders>
            <w:vAlign w:val="bottom"/>
          </w:tcPr>
          <w:p w:rsidR="006F50C2" w:rsidRPr="000E6B0D" w:rsidRDefault="006F50C2" w:rsidP="004D4537">
            <w:pPr>
              <w:rPr>
                <w:sz w:val="12"/>
                <w:szCs w:val="12"/>
              </w:rPr>
            </w:pPr>
            <w:r w:rsidRPr="000E6B0D">
              <w:rPr>
                <w:sz w:val="12"/>
                <w:szCs w:val="12"/>
              </w:rPr>
              <w:t>»</w:t>
            </w:r>
          </w:p>
        </w:tc>
        <w:tc>
          <w:tcPr>
            <w:tcW w:w="2016" w:type="dxa"/>
            <w:gridSpan w:val="3"/>
            <w:tcBorders>
              <w:top w:val="nil"/>
              <w:left w:val="nil"/>
              <w:right w:val="nil"/>
            </w:tcBorders>
            <w:vAlign w:val="bottom"/>
          </w:tcPr>
          <w:p w:rsidR="006F50C2" w:rsidRPr="000E6B0D" w:rsidRDefault="006F50C2" w:rsidP="004D4537">
            <w:pPr>
              <w:jc w:val="center"/>
              <w:rPr>
                <w:sz w:val="12"/>
                <w:szCs w:val="12"/>
              </w:rPr>
            </w:pPr>
          </w:p>
        </w:tc>
        <w:tc>
          <w:tcPr>
            <w:tcW w:w="277" w:type="dxa"/>
            <w:tcBorders>
              <w:top w:val="nil"/>
              <w:left w:val="nil"/>
              <w:bottom w:val="nil"/>
              <w:right w:val="nil"/>
            </w:tcBorders>
            <w:vAlign w:val="bottom"/>
          </w:tcPr>
          <w:p w:rsidR="006F50C2" w:rsidRPr="000E6B0D" w:rsidRDefault="006F50C2" w:rsidP="004D4537">
            <w:pPr>
              <w:rPr>
                <w:sz w:val="12"/>
                <w:szCs w:val="12"/>
              </w:rPr>
            </w:pPr>
            <w:r w:rsidRPr="000E6B0D">
              <w:rPr>
                <w:sz w:val="12"/>
                <w:szCs w:val="12"/>
              </w:rPr>
              <w:t xml:space="preserve"> года,</w:t>
            </w:r>
          </w:p>
        </w:tc>
      </w:tr>
      <w:tr w:rsidR="006F50C2" w:rsidRPr="000E6B0D" w:rsidTr="004D4537">
        <w:tc>
          <w:tcPr>
            <w:tcW w:w="4074" w:type="dxa"/>
            <w:gridSpan w:val="7"/>
            <w:tcBorders>
              <w:top w:val="nil"/>
              <w:left w:val="nil"/>
              <w:bottom w:val="nil"/>
              <w:right w:val="nil"/>
            </w:tcBorders>
          </w:tcPr>
          <w:p w:rsidR="006F50C2" w:rsidRPr="000E6B0D" w:rsidRDefault="006F50C2" w:rsidP="004D4537">
            <w:pPr>
              <w:jc w:val="center"/>
              <w:rPr>
                <w:sz w:val="12"/>
                <w:szCs w:val="12"/>
              </w:rPr>
            </w:pPr>
          </w:p>
        </w:tc>
        <w:tc>
          <w:tcPr>
            <w:tcW w:w="2925" w:type="dxa"/>
            <w:gridSpan w:val="5"/>
            <w:tcBorders>
              <w:left w:val="nil"/>
              <w:bottom w:val="nil"/>
              <w:right w:val="nil"/>
            </w:tcBorders>
          </w:tcPr>
          <w:p w:rsidR="006F50C2" w:rsidRPr="000E6B0D" w:rsidRDefault="006F50C2" w:rsidP="004D4537">
            <w:pPr>
              <w:jc w:val="center"/>
              <w:rPr>
                <w:sz w:val="12"/>
                <w:szCs w:val="12"/>
              </w:rPr>
            </w:pPr>
            <w:r w:rsidRPr="000E6B0D">
              <w:rPr>
                <w:sz w:val="12"/>
                <w:szCs w:val="12"/>
              </w:rPr>
              <w:t>прописью</w:t>
            </w:r>
          </w:p>
        </w:tc>
        <w:tc>
          <w:tcPr>
            <w:tcW w:w="756" w:type="dxa"/>
            <w:gridSpan w:val="2"/>
            <w:tcBorders>
              <w:top w:val="nil"/>
              <w:left w:val="nil"/>
              <w:bottom w:val="nil"/>
              <w:right w:val="nil"/>
            </w:tcBorders>
          </w:tcPr>
          <w:p w:rsidR="006F50C2" w:rsidRPr="000E6B0D" w:rsidRDefault="006F50C2" w:rsidP="004D4537">
            <w:pPr>
              <w:jc w:val="center"/>
              <w:rPr>
                <w:sz w:val="12"/>
                <w:szCs w:val="12"/>
              </w:rPr>
            </w:pPr>
          </w:p>
        </w:tc>
        <w:tc>
          <w:tcPr>
            <w:tcW w:w="98" w:type="dxa"/>
            <w:tcBorders>
              <w:top w:val="nil"/>
              <w:left w:val="nil"/>
              <w:bottom w:val="nil"/>
            </w:tcBorders>
          </w:tcPr>
          <w:p w:rsidR="006F50C2" w:rsidRPr="000E6B0D" w:rsidRDefault="006F50C2" w:rsidP="004D4537">
            <w:pPr>
              <w:jc w:val="center"/>
              <w:rPr>
                <w:sz w:val="12"/>
                <w:szCs w:val="12"/>
              </w:rPr>
            </w:pPr>
          </w:p>
        </w:tc>
        <w:tc>
          <w:tcPr>
            <w:tcW w:w="98" w:type="dxa"/>
            <w:tcBorders>
              <w:top w:val="nil"/>
              <w:bottom w:val="nil"/>
              <w:right w:val="nil"/>
            </w:tcBorders>
          </w:tcPr>
          <w:p w:rsidR="006F50C2" w:rsidRPr="000E6B0D" w:rsidRDefault="006F50C2" w:rsidP="004D4537">
            <w:pPr>
              <w:jc w:val="center"/>
              <w:rPr>
                <w:sz w:val="12"/>
                <w:szCs w:val="12"/>
              </w:rPr>
            </w:pPr>
          </w:p>
        </w:tc>
        <w:tc>
          <w:tcPr>
            <w:tcW w:w="7500" w:type="dxa"/>
            <w:gridSpan w:val="15"/>
            <w:tcBorders>
              <w:top w:val="nil"/>
              <w:left w:val="nil"/>
              <w:bottom w:val="nil"/>
              <w:right w:val="nil"/>
            </w:tcBorders>
          </w:tcPr>
          <w:p w:rsidR="006F50C2" w:rsidRPr="000E6B0D" w:rsidRDefault="006F50C2" w:rsidP="004D4537">
            <w:pPr>
              <w:jc w:val="center"/>
              <w:rPr>
                <w:sz w:val="12"/>
                <w:szCs w:val="12"/>
              </w:rPr>
            </w:pPr>
          </w:p>
        </w:tc>
      </w:tr>
      <w:tr w:rsidR="006F50C2" w:rsidRPr="000E6B0D" w:rsidTr="004D4537">
        <w:trPr>
          <w:trHeight w:val="233"/>
        </w:trPr>
        <w:tc>
          <w:tcPr>
            <w:tcW w:w="2366" w:type="dxa"/>
            <w:gridSpan w:val="2"/>
            <w:tcBorders>
              <w:top w:val="nil"/>
              <w:left w:val="nil"/>
              <w:bottom w:val="nil"/>
              <w:right w:val="nil"/>
            </w:tcBorders>
            <w:vAlign w:val="bottom"/>
          </w:tcPr>
          <w:p w:rsidR="006F50C2" w:rsidRPr="000E6B0D" w:rsidRDefault="006F50C2" w:rsidP="004D4537">
            <w:pPr>
              <w:rPr>
                <w:sz w:val="12"/>
                <w:szCs w:val="12"/>
              </w:rPr>
            </w:pPr>
            <w:r w:rsidRPr="000E6B0D">
              <w:rPr>
                <w:sz w:val="12"/>
                <w:szCs w:val="12"/>
              </w:rPr>
              <w:t>Всего отпущено на сумму</w:t>
            </w:r>
          </w:p>
        </w:tc>
        <w:tc>
          <w:tcPr>
            <w:tcW w:w="5389" w:type="dxa"/>
            <w:gridSpan w:val="12"/>
            <w:tcBorders>
              <w:top w:val="nil"/>
              <w:left w:val="nil"/>
              <w:right w:val="nil"/>
            </w:tcBorders>
            <w:vAlign w:val="bottom"/>
          </w:tcPr>
          <w:p w:rsidR="006F50C2" w:rsidRPr="000E6B0D" w:rsidRDefault="006F50C2" w:rsidP="004D4537">
            <w:pPr>
              <w:jc w:val="center"/>
              <w:rPr>
                <w:sz w:val="12"/>
                <w:szCs w:val="12"/>
              </w:rPr>
            </w:pPr>
          </w:p>
        </w:tc>
        <w:tc>
          <w:tcPr>
            <w:tcW w:w="98" w:type="dxa"/>
            <w:tcBorders>
              <w:top w:val="nil"/>
              <w:left w:val="nil"/>
              <w:bottom w:val="nil"/>
            </w:tcBorders>
            <w:vAlign w:val="bottom"/>
          </w:tcPr>
          <w:p w:rsidR="006F50C2" w:rsidRPr="000E6B0D" w:rsidRDefault="006F50C2" w:rsidP="004D4537">
            <w:pPr>
              <w:jc w:val="center"/>
              <w:rPr>
                <w:sz w:val="12"/>
                <w:szCs w:val="12"/>
              </w:rPr>
            </w:pPr>
          </w:p>
        </w:tc>
        <w:tc>
          <w:tcPr>
            <w:tcW w:w="98" w:type="dxa"/>
            <w:tcBorders>
              <w:top w:val="nil"/>
              <w:bottom w:val="nil"/>
              <w:right w:val="nil"/>
            </w:tcBorders>
            <w:vAlign w:val="bottom"/>
          </w:tcPr>
          <w:p w:rsidR="006F50C2" w:rsidRPr="000E6B0D" w:rsidRDefault="006F50C2" w:rsidP="004D4537">
            <w:pPr>
              <w:jc w:val="center"/>
              <w:rPr>
                <w:sz w:val="12"/>
                <w:szCs w:val="12"/>
              </w:rPr>
            </w:pPr>
          </w:p>
        </w:tc>
        <w:tc>
          <w:tcPr>
            <w:tcW w:w="938" w:type="dxa"/>
            <w:tcBorders>
              <w:top w:val="nil"/>
              <w:left w:val="nil"/>
              <w:bottom w:val="nil"/>
              <w:right w:val="nil"/>
            </w:tcBorders>
            <w:vAlign w:val="bottom"/>
          </w:tcPr>
          <w:p w:rsidR="006F50C2" w:rsidRPr="000E6B0D" w:rsidRDefault="006F50C2" w:rsidP="004D4537">
            <w:pPr>
              <w:rPr>
                <w:sz w:val="12"/>
                <w:szCs w:val="12"/>
              </w:rPr>
            </w:pPr>
            <w:r w:rsidRPr="000E6B0D">
              <w:rPr>
                <w:sz w:val="12"/>
                <w:szCs w:val="12"/>
              </w:rPr>
              <w:t>выданной</w:t>
            </w:r>
          </w:p>
        </w:tc>
        <w:tc>
          <w:tcPr>
            <w:tcW w:w="6562" w:type="dxa"/>
            <w:gridSpan w:val="14"/>
            <w:tcBorders>
              <w:top w:val="nil"/>
              <w:left w:val="nil"/>
              <w:right w:val="nil"/>
            </w:tcBorders>
            <w:vAlign w:val="bottom"/>
          </w:tcPr>
          <w:p w:rsidR="006F50C2" w:rsidRPr="000E6B0D" w:rsidRDefault="006F50C2" w:rsidP="004D4537">
            <w:pPr>
              <w:jc w:val="center"/>
              <w:rPr>
                <w:sz w:val="12"/>
                <w:szCs w:val="12"/>
              </w:rPr>
            </w:pPr>
          </w:p>
        </w:tc>
      </w:tr>
      <w:tr w:rsidR="006F50C2" w:rsidRPr="000E6B0D" w:rsidTr="004D4537">
        <w:tc>
          <w:tcPr>
            <w:tcW w:w="2366" w:type="dxa"/>
            <w:gridSpan w:val="2"/>
            <w:tcBorders>
              <w:top w:val="nil"/>
              <w:left w:val="nil"/>
              <w:bottom w:val="nil"/>
              <w:right w:val="nil"/>
            </w:tcBorders>
          </w:tcPr>
          <w:p w:rsidR="006F50C2" w:rsidRPr="000E6B0D" w:rsidRDefault="006F50C2" w:rsidP="004D4537">
            <w:pPr>
              <w:jc w:val="center"/>
              <w:rPr>
                <w:sz w:val="12"/>
                <w:szCs w:val="12"/>
              </w:rPr>
            </w:pPr>
          </w:p>
        </w:tc>
        <w:tc>
          <w:tcPr>
            <w:tcW w:w="5389" w:type="dxa"/>
            <w:gridSpan w:val="12"/>
            <w:tcBorders>
              <w:left w:val="nil"/>
              <w:bottom w:val="nil"/>
              <w:right w:val="nil"/>
            </w:tcBorders>
          </w:tcPr>
          <w:p w:rsidR="006F50C2" w:rsidRPr="000E6B0D" w:rsidRDefault="006F50C2" w:rsidP="004D4537">
            <w:pPr>
              <w:jc w:val="center"/>
              <w:rPr>
                <w:sz w:val="12"/>
                <w:szCs w:val="12"/>
              </w:rPr>
            </w:pPr>
            <w:r w:rsidRPr="000E6B0D">
              <w:rPr>
                <w:sz w:val="12"/>
                <w:szCs w:val="12"/>
              </w:rPr>
              <w:t>прописью</w:t>
            </w:r>
          </w:p>
        </w:tc>
        <w:tc>
          <w:tcPr>
            <w:tcW w:w="98" w:type="dxa"/>
            <w:tcBorders>
              <w:top w:val="nil"/>
              <w:left w:val="nil"/>
              <w:bottom w:val="nil"/>
            </w:tcBorders>
          </w:tcPr>
          <w:p w:rsidR="006F50C2" w:rsidRPr="000E6B0D" w:rsidRDefault="006F50C2" w:rsidP="004D4537">
            <w:pPr>
              <w:jc w:val="center"/>
              <w:rPr>
                <w:sz w:val="12"/>
                <w:szCs w:val="12"/>
              </w:rPr>
            </w:pPr>
          </w:p>
        </w:tc>
        <w:tc>
          <w:tcPr>
            <w:tcW w:w="98" w:type="dxa"/>
            <w:tcBorders>
              <w:top w:val="nil"/>
              <w:bottom w:val="nil"/>
              <w:right w:val="nil"/>
            </w:tcBorders>
          </w:tcPr>
          <w:p w:rsidR="006F50C2" w:rsidRPr="000E6B0D" w:rsidRDefault="006F50C2" w:rsidP="004D4537">
            <w:pPr>
              <w:jc w:val="center"/>
              <w:rPr>
                <w:sz w:val="12"/>
                <w:szCs w:val="12"/>
              </w:rPr>
            </w:pPr>
          </w:p>
        </w:tc>
        <w:tc>
          <w:tcPr>
            <w:tcW w:w="938" w:type="dxa"/>
            <w:tcBorders>
              <w:top w:val="nil"/>
              <w:left w:val="nil"/>
              <w:bottom w:val="nil"/>
              <w:right w:val="nil"/>
            </w:tcBorders>
          </w:tcPr>
          <w:p w:rsidR="006F50C2" w:rsidRPr="000E6B0D" w:rsidRDefault="006F50C2" w:rsidP="004D4537">
            <w:pPr>
              <w:jc w:val="center"/>
              <w:rPr>
                <w:sz w:val="12"/>
                <w:szCs w:val="12"/>
              </w:rPr>
            </w:pPr>
          </w:p>
        </w:tc>
        <w:tc>
          <w:tcPr>
            <w:tcW w:w="6562" w:type="dxa"/>
            <w:gridSpan w:val="14"/>
            <w:tcBorders>
              <w:left w:val="nil"/>
              <w:bottom w:val="nil"/>
              <w:right w:val="nil"/>
            </w:tcBorders>
          </w:tcPr>
          <w:p w:rsidR="006F50C2" w:rsidRPr="000E6B0D" w:rsidRDefault="006F50C2" w:rsidP="004D4537">
            <w:pPr>
              <w:jc w:val="center"/>
              <w:rPr>
                <w:sz w:val="12"/>
                <w:szCs w:val="12"/>
              </w:rPr>
            </w:pPr>
            <w:r w:rsidRPr="000E6B0D">
              <w:rPr>
                <w:sz w:val="12"/>
                <w:szCs w:val="12"/>
              </w:rPr>
              <w:t xml:space="preserve">кем, кому (организация, должность, фамилия, и., о.) </w:t>
            </w:r>
          </w:p>
        </w:tc>
      </w:tr>
      <w:tr w:rsidR="006F50C2" w:rsidRPr="000E6B0D" w:rsidTr="004D4537">
        <w:trPr>
          <w:trHeight w:val="225"/>
        </w:trPr>
        <w:tc>
          <w:tcPr>
            <w:tcW w:w="5879" w:type="dxa"/>
            <w:gridSpan w:val="10"/>
            <w:tcBorders>
              <w:top w:val="nil"/>
              <w:left w:val="nil"/>
              <w:right w:val="nil"/>
            </w:tcBorders>
            <w:vAlign w:val="bottom"/>
          </w:tcPr>
          <w:p w:rsidR="006F50C2" w:rsidRPr="000E6B0D" w:rsidRDefault="006F50C2" w:rsidP="004D4537">
            <w:pPr>
              <w:jc w:val="center"/>
              <w:rPr>
                <w:sz w:val="12"/>
                <w:szCs w:val="12"/>
              </w:rPr>
            </w:pPr>
          </w:p>
        </w:tc>
        <w:tc>
          <w:tcPr>
            <w:tcW w:w="574" w:type="dxa"/>
            <w:tcBorders>
              <w:top w:val="nil"/>
              <w:left w:val="nil"/>
              <w:bottom w:val="nil"/>
              <w:right w:val="nil"/>
            </w:tcBorders>
            <w:vAlign w:val="bottom"/>
          </w:tcPr>
          <w:p w:rsidR="006F50C2" w:rsidRPr="000E6B0D" w:rsidRDefault="006F50C2" w:rsidP="004D4537">
            <w:pPr>
              <w:rPr>
                <w:sz w:val="12"/>
                <w:szCs w:val="12"/>
              </w:rPr>
            </w:pPr>
            <w:r w:rsidRPr="000E6B0D">
              <w:rPr>
                <w:sz w:val="12"/>
                <w:szCs w:val="12"/>
              </w:rPr>
              <w:t xml:space="preserve"> руб.</w:t>
            </w:r>
          </w:p>
        </w:tc>
        <w:tc>
          <w:tcPr>
            <w:tcW w:w="756" w:type="dxa"/>
            <w:gridSpan w:val="2"/>
            <w:tcBorders>
              <w:top w:val="nil"/>
              <w:left w:val="nil"/>
              <w:right w:val="nil"/>
            </w:tcBorders>
            <w:vAlign w:val="bottom"/>
          </w:tcPr>
          <w:p w:rsidR="006F50C2" w:rsidRPr="000E6B0D" w:rsidRDefault="006F50C2" w:rsidP="004D4537">
            <w:pPr>
              <w:jc w:val="center"/>
              <w:rPr>
                <w:sz w:val="12"/>
                <w:szCs w:val="12"/>
              </w:rPr>
            </w:pPr>
          </w:p>
        </w:tc>
        <w:tc>
          <w:tcPr>
            <w:tcW w:w="546" w:type="dxa"/>
            <w:tcBorders>
              <w:top w:val="nil"/>
              <w:left w:val="nil"/>
              <w:bottom w:val="nil"/>
              <w:right w:val="nil"/>
            </w:tcBorders>
            <w:vAlign w:val="bottom"/>
          </w:tcPr>
          <w:p w:rsidR="006F50C2" w:rsidRPr="000E6B0D" w:rsidRDefault="006F50C2" w:rsidP="004D4537">
            <w:pPr>
              <w:rPr>
                <w:sz w:val="12"/>
                <w:szCs w:val="12"/>
              </w:rPr>
            </w:pPr>
            <w:r w:rsidRPr="000E6B0D">
              <w:rPr>
                <w:sz w:val="12"/>
                <w:szCs w:val="12"/>
              </w:rPr>
              <w:t xml:space="preserve"> коп.</w:t>
            </w:r>
          </w:p>
        </w:tc>
        <w:tc>
          <w:tcPr>
            <w:tcW w:w="98" w:type="dxa"/>
            <w:tcBorders>
              <w:top w:val="nil"/>
              <w:left w:val="nil"/>
              <w:bottom w:val="nil"/>
            </w:tcBorders>
            <w:vAlign w:val="bottom"/>
          </w:tcPr>
          <w:p w:rsidR="006F50C2" w:rsidRPr="000E6B0D" w:rsidRDefault="006F50C2" w:rsidP="004D4537">
            <w:pPr>
              <w:jc w:val="center"/>
              <w:rPr>
                <w:sz w:val="12"/>
                <w:szCs w:val="12"/>
              </w:rPr>
            </w:pPr>
          </w:p>
        </w:tc>
        <w:tc>
          <w:tcPr>
            <w:tcW w:w="98" w:type="dxa"/>
            <w:tcBorders>
              <w:top w:val="nil"/>
              <w:bottom w:val="nil"/>
              <w:right w:val="nil"/>
            </w:tcBorders>
            <w:vAlign w:val="bottom"/>
          </w:tcPr>
          <w:p w:rsidR="006F50C2" w:rsidRPr="000E6B0D" w:rsidRDefault="006F50C2" w:rsidP="004D4537">
            <w:pPr>
              <w:jc w:val="center"/>
              <w:rPr>
                <w:sz w:val="12"/>
                <w:szCs w:val="12"/>
              </w:rPr>
            </w:pPr>
          </w:p>
        </w:tc>
        <w:tc>
          <w:tcPr>
            <w:tcW w:w="7500" w:type="dxa"/>
            <w:gridSpan w:val="15"/>
            <w:tcBorders>
              <w:top w:val="nil"/>
              <w:left w:val="nil"/>
              <w:right w:val="nil"/>
            </w:tcBorders>
            <w:vAlign w:val="bottom"/>
          </w:tcPr>
          <w:p w:rsidR="006F50C2" w:rsidRPr="000E6B0D" w:rsidRDefault="006F50C2" w:rsidP="004D4537">
            <w:pPr>
              <w:jc w:val="center"/>
              <w:rPr>
                <w:sz w:val="12"/>
                <w:szCs w:val="12"/>
              </w:rPr>
            </w:pPr>
          </w:p>
        </w:tc>
      </w:tr>
      <w:tr w:rsidR="006F50C2" w:rsidRPr="000E6B0D" w:rsidTr="004D4537">
        <w:trPr>
          <w:trHeight w:val="133"/>
        </w:trPr>
        <w:tc>
          <w:tcPr>
            <w:tcW w:w="2114" w:type="dxa"/>
            <w:tcBorders>
              <w:top w:val="nil"/>
              <w:left w:val="nil"/>
              <w:bottom w:val="nil"/>
              <w:right w:val="nil"/>
            </w:tcBorders>
            <w:vAlign w:val="bottom"/>
          </w:tcPr>
          <w:p w:rsidR="006F50C2" w:rsidRPr="000E6B0D" w:rsidRDefault="006F50C2" w:rsidP="004D4537">
            <w:pPr>
              <w:rPr>
                <w:sz w:val="12"/>
                <w:szCs w:val="12"/>
              </w:rPr>
            </w:pPr>
            <w:r w:rsidRPr="000E6B0D">
              <w:rPr>
                <w:sz w:val="12"/>
                <w:szCs w:val="12"/>
              </w:rPr>
              <w:t>Отпуск груза разрешил</w:t>
            </w:r>
          </w:p>
        </w:tc>
        <w:tc>
          <w:tcPr>
            <w:tcW w:w="1722" w:type="dxa"/>
            <w:gridSpan w:val="4"/>
            <w:tcBorders>
              <w:top w:val="nil"/>
              <w:left w:val="nil"/>
              <w:right w:val="nil"/>
            </w:tcBorders>
            <w:vAlign w:val="bottom"/>
          </w:tcPr>
          <w:p w:rsidR="006F50C2" w:rsidRPr="000E6B0D" w:rsidRDefault="006F50C2" w:rsidP="004D4537">
            <w:pPr>
              <w:jc w:val="center"/>
              <w:rPr>
                <w:sz w:val="12"/>
                <w:szCs w:val="12"/>
              </w:rPr>
            </w:pPr>
          </w:p>
        </w:tc>
        <w:tc>
          <w:tcPr>
            <w:tcW w:w="126" w:type="dxa"/>
            <w:tcBorders>
              <w:top w:val="nil"/>
              <w:left w:val="nil"/>
              <w:bottom w:val="nil"/>
              <w:right w:val="nil"/>
            </w:tcBorders>
            <w:vAlign w:val="bottom"/>
          </w:tcPr>
          <w:p w:rsidR="006F50C2" w:rsidRPr="000E6B0D" w:rsidRDefault="006F50C2" w:rsidP="004D4537">
            <w:pPr>
              <w:jc w:val="center"/>
              <w:rPr>
                <w:sz w:val="12"/>
                <w:szCs w:val="12"/>
              </w:rPr>
            </w:pPr>
          </w:p>
        </w:tc>
        <w:tc>
          <w:tcPr>
            <w:tcW w:w="1582" w:type="dxa"/>
            <w:gridSpan w:val="2"/>
            <w:tcBorders>
              <w:top w:val="nil"/>
              <w:left w:val="nil"/>
              <w:right w:val="nil"/>
            </w:tcBorders>
            <w:vAlign w:val="bottom"/>
          </w:tcPr>
          <w:p w:rsidR="006F50C2" w:rsidRPr="000E6B0D" w:rsidRDefault="006F50C2" w:rsidP="004D4537">
            <w:pPr>
              <w:jc w:val="center"/>
              <w:rPr>
                <w:sz w:val="12"/>
                <w:szCs w:val="12"/>
              </w:rPr>
            </w:pPr>
          </w:p>
        </w:tc>
        <w:tc>
          <w:tcPr>
            <w:tcW w:w="139" w:type="dxa"/>
            <w:tcBorders>
              <w:top w:val="nil"/>
              <w:left w:val="nil"/>
              <w:bottom w:val="nil"/>
              <w:right w:val="nil"/>
            </w:tcBorders>
            <w:vAlign w:val="bottom"/>
          </w:tcPr>
          <w:p w:rsidR="006F50C2" w:rsidRPr="000E6B0D" w:rsidRDefault="006F50C2" w:rsidP="004D4537">
            <w:pPr>
              <w:jc w:val="center"/>
              <w:rPr>
                <w:sz w:val="12"/>
                <w:szCs w:val="12"/>
              </w:rPr>
            </w:pPr>
          </w:p>
        </w:tc>
        <w:tc>
          <w:tcPr>
            <w:tcW w:w="2072" w:type="dxa"/>
            <w:gridSpan w:val="5"/>
            <w:tcBorders>
              <w:top w:val="nil"/>
              <w:left w:val="nil"/>
              <w:right w:val="nil"/>
            </w:tcBorders>
            <w:vAlign w:val="bottom"/>
          </w:tcPr>
          <w:p w:rsidR="006F50C2" w:rsidRPr="000E6B0D" w:rsidRDefault="006F50C2" w:rsidP="004D4537">
            <w:pPr>
              <w:jc w:val="center"/>
              <w:rPr>
                <w:sz w:val="12"/>
                <w:szCs w:val="12"/>
              </w:rPr>
            </w:pPr>
          </w:p>
        </w:tc>
        <w:tc>
          <w:tcPr>
            <w:tcW w:w="98" w:type="dxa"/>
            <w:tcBorders>
              <w:top w:val="nil"/>
              <w:left w:val="nil"/>
              <w:bottom w:val="nil"/>
            </w:tcBorders>
            <w:vAlign w:val="bottom"/>
          </w:tcPr>
          <w:p w:rsidR="006F50C2" w:rsidRPr="000E6B0D" w:rsidRDefault="006F50C2" w:rsidP="004D4537">
            <w:pPr>
              <w:jc w:val="center"/>
              <w:rPr>
                <w:sz w:val="12"/>
                <w:szCs w:val="12"/>
              </w:rPr>
            </w:pPr>
          </w:p>
        </w:tc>
        <w:tc>
          <w:tcPr>
            <w:tcW w:w="98" w:type="dxa"/>
            <w:tcBorders>
              <w:top w:val="nil"/>
              <w:bottom w:val="nil"/>
              <w:right w:val="nil"/>
            </w:tcBorders>
            <w:vAlign w:val="bottom"/>
          </w:tcPr>
          <w:p w:rsidR="006F50C2" w:rsidRPr="000E6B0D" w:rsidRDefault="006F50C2" w:rsidP="004D4537">
            <w:pPr>
              <w:jc w:val="center"/>
              <w:rPr>
                <w:sz w:val="12"/>
                <w:szCs w:val="12"/>
              </w:rPr>
            </w:pPr>
          </w:p>
        </w:tc>
        <w:tc>
          <w:tcPr>
            <w:tcW w:w="7500" w:type="dxa"/>
            <w:gridSpan w:val="15"/>
            <w:tcBorders>
              <w:left w:val="nil"/>
              <w:right w:val="nil"/>
            </w:tcBorders>
            <w:vAlign w:val="bottom"/>
          </w:tcPr>
          <w:p w:rsidR="006F50C2" w:rsidRPr="000E6B0D" w:rsidRDefault="006F50C2" w:rsidP="004D4537">
            <w:pPr>
              <w:jc w:val="center"/>
              <w:rPr>
                <w:sz w:val="12"/>
                <w:szCs w:val="12"/>
              </w:rPr>
            </w:pPr>
          </w:p>
        </w:tc>
      </w:tr>
      <w:tr w:rsidR="006F50C2" w:rsidRPr="000E6B0D" w:rsidTr="004D4537">
        <w:tc>
          <w:tcPr>
            <w:tcW w:w="2114" w:type="dxa"/>
            <w:tcBorders>
              <w:top w:val="nil"/>
              <w:left w:val="nil"/>
              <w:bottom w:val="nil"/>
              <w:right w:val="nil"/>
            </w:tcBorders>
            <w:vAlign w:val="bottom"/>
          </w:tcPr>
          <w:p w:rsidR="006F50C2" w:rsidRPr="000E6B0D" w:rsidRDefault="006F50C2" w:rsidP="004D4537">
            <w:pPr>
              <w:jc w:val="center"/>
              <w:rPr>
                <w:sz w:val="12"/>
                <w:szCs w:val="12"/>
              </w:rPr>
            </w:pPr>
          </w:p>
        </w:tc>
        <w:tc>
          <w:tcPr>
            <w:tcW w:w="1722" w:type="dxa"/>
            <w:gridSpan w:val="4"/>
            <w:tcBorders>
              <w:left w:val="nil"/>
              <w:bottom w:val="nil"/>
              <w:right w:val="nil"/>
            </w:tcBorders>
            <w:vAlign w:val="bottom"/>
          </w:tcPr>
          <w:p w:rsidR="006F50C2" w:rsidRPr="000E6B0D" w:rsidRDefault="006F50C2" w:rsidP="004D4537">
            <w:pPr>
              <w:jc w:val="center"/>
              <w:rPr>
                <w:sz w:val="12"/>
                <w:szCs w:val="12"/>
              </w:rPr>
            </w:pPr>
            <w:r w:rsidRPr="000E6B0D">
              <w:rPr>
                <w:sz w:val="12"/>
                <w:szCs w:val="12"/>
              </w:rPr>
              <w:t>должность</w:t>
            </w:r>
          </w:p>
        </w:tc>
        <w:tc>
          <w:tcPr>
            <w:tcW w:w="126" w:type="dxa"/>
            <w:tcBorders>
              <w:top w:val="nil"/>
              <w:left w:val="nil"/>
              <w:bottom w:val="nil"/>
              <w:right w:val="nil"/>
            </w:tcBorders>
            <w:vAlign w:val="bottom"/>
          </w:tcPr>
          <w:p w:rsidR="006F50C2" w:rsidRPr="000E6B0D" w:rsidRDefault="006F50C2" w:rsidP="004D4537">
            <w:pPr>
              <w:jc w:val="center"/>
              <w:rPr>
                <w:sz w:val="12"/>
                <w:szCs w:val="12"/>
              </w:rPr>
            </w:pPr>
          </w:p>
        </w:tc>
        <w:tc>
          <w:tcPr>
            <w:tcW w:w="1582" w:type="dxa"/>
            <w:gridSpan w:val="2"/>
            <w:tcBorders>
              <w:left w:val="nil"/>
              <w:bottom w:val="nil"/>
              <w:right w:val="nil"/>
            </w:tcBorders>
            <w:vAlign w:val="bottom"/>
          </w:tcPr>
          <w:p w:rsidR="006F50C2" w:rsidRPr="000E6B0D" w:rsidRDefault="006F50C2" w:rsidP="004D4537">
            <w:pPr>
              <w:jc w:val="center"/>
              <w:rPr>
                <w:sz w:val="12"/>
                <w:szCs w:val="12"/>
              </w:rPr>
            </w:pPr>
            <w:r w:rsidRPr="000E6B0D">
              <w:rPr>
                <w:sz w:val="12"/>
                <w:szCs w:val="12"/>
              </w:rPr>
              <w:t>подпись</w:t>
            </w:r>
          </w:p>
        </w:tc>
        <w:tc>
          <w:tcPr>
            <w:tcW w:w="139" w:type="dxa"/>
            <w:tcBorders>
              <w:top w:val="nil"/>
              <w:left w:val="nil"/>
              <w:bottom w:val="nil"/>
              <w:right w:val="nil"/>
            </w:tcBorders>
            <w:vAlign w:val="bottom"/>
          </w:tcPr>
          <w:p w:rsidR="006F50C2" w:rsidRPr="000E6B0D" w:rsidRDefault="006F50C2" w:rsidP="004D4537">
            <w:pPr>
              <w:jc w:val="center"/>
              <w:rPr>
                <w:sz w:val="12"/>
                <w:szCs w:val="12"/>
              </w:rPr>
            </w:pPr>
          </w:p>
        </w:tc>
        <w:tc>
          <w:tcPr>
            <w:tcW w:w="2072" w:type="dxa"/>
            <w:gridSpan w:val="5"/>
            <w:tcBorders>
              <w:left w:val="nil"/>
              <w:bottom w:val="nil"/>
              <w:right w:val="nil"/>
            </w:tcBorders>
            <w:vAlign w:val="bottom"/>
          </w:tcPr>
          <w:p w:rsidR="006F50C2" w:rsidRPr="000E6B0D" w:rsidRDefault="006F50C2" w:rsidP="004D4537">
            <w:pPr>
              <w:jc w:val="center"/>
              <w:rPr>
                <w:sz w:val="12"/>
                <w:szCs w:val="12"/>
              </w:rPr>
            </w:pPr>
            <w:r w:rsidRPr="000E6B0D">
              <w:rPr>
                <w:sz w:val="12"/>
                <w:szCs w:val="12"/>
              </w:rPr>
              <w:t>расшифровка подписи</w:t>
            </w:r>
          </w:p>
        </w:tc>
        <w:tc>
          <w:tcPr>
            <w:tcW w:w="98" w:type="dxa"/>
            <w:tcBorders>
              <w:top w:val="nil"/>
              <w:left w:val="nil"/>
              <w:bottom w:val="nil"/>
            </w:tcBorders>
            <w:vAlign w:val="bottom"/>
          </w:tcPr>
          <w:p w:rsidR="006F50C2" w:rsidRPr="000E6B0D" w:rsidRDefault="006F50C2" w:rsidP="004D4537">
            <w:pPr>
              <w:jc w:val="center"/>
              <w:rPr>
                <w:sz w:val="12"/>
                <w:szCs w:val="12"/>
              </w:rPr>
            </w:pPr>
          </w:p>
        </w:tc>
        <w:tc>
          <w:tcPr>
            <w:tcW w:w="98" w:type="dxa"/>
            <w:tcBorders>
              <w:top w:val="nil"/>
              <w:bottom w:val="nil"/>
              <w:right w:val="nil"/>
            </w:tcBorders>
            <w:vAlign w:val="bottom"/>
          </w:tcPr>
          <w:p w:rsidR="006F50C2" w:rsidRPr="000E6B0D" w:rsidRDefault="006F50C2" w:rsidP="004D4537">
            <w:pPr>
              <w:jc w:val="center"/>
              <w:rPr>
                <w:sz w:val="12"/>
                <w:szCs w:val="12"/>
              </w:rPr>
            </w:pPr>
          </w:p>
        </w:tc>
        <w:tc>
          <w:tcPr>
            <w:tcW w:w="7500" w:type="dxa"/>
            <w:gridSpan w:val="15"/>
            <w:tcBorders>
              <w:left w:val="nil"/>
              <w:bottom w:val="nil"/>
              <w:right w:val="nil"/>
            </w:tcBorders>
            <w:vAlign w:val="bottom"/>
          </w:tcPr>
          <w:p w:rsidR="006F50C2" w:rsidRPr="000E6B0D" w:rsidRDefault="006F50C2" w:rsidP="004D4537">
            <w:pPr>
              <w:jc w:val="center"/>
              <w:rPr>
                <w:sz w:val="12"/>
                <w:szCs w:val="12"/>
              </w:rPr>
            </w:pPr>
          </w:p>
        </w:tc>
      </w:tr>
      <w:tr w:rsidR="006F50C2" w:rsidRPr="000E6B0D" w:rsidTr="004D4537">
        <w:trPr>
          <w:trHeight w:val="177"/>
        </w:trPr>
        <w:tc>
          <w:tcPr>
            <w:tcW w:w="3836" w:type="dxa"/>
            <w:gridSpan w:val="5"/>
            <w:tcBorders>
              <w:top w:val="nil"/>
              <w:left w:val="nil"/>
              <w:bottom w:val="nil"/>
              <w:right w:val="nil"/>
            </w:tcBorders>
            <w:vAlign w:val="bottom"/>
          </w:tcPr>
          <w:p w:rsidR="006F50C2" w:rsidRPr="000E6B0D" w:rsidRDefault="006F50C2" w:rsidP="004D4537">
            <w:pPr>
              <w:rPr>
                <w:sz w:val="12"/>
                <w:szCs w:val="12"/>
              </w:rPr>
            </w:pPr>
            <w:r w:rsidRPr="000E6B0D">
              <w:rPr>
                <w:sz w:val="12"/>
                <w:szCs w:val="12"/>
              </w:rPr>
              <w:t>Главный (старший) бухгалтер</w:t>
            </w:r>
          </w:p>
        </w:tc>
        <w:tc>
          <w:tcPr>
            <w:tcW w:w="126" w:type="dxa"/>
            <w:tcBorders>
              <w:top w:val="nil"/>
              <w:left w:val="nil"/>
              <w:bottom w:val="nil"/>
              <w:right w:val="nil"/>
            </w:tcBorders>
            <w:vAlign w:val="bottom"/>
          </w:tcPr>
          <w:p w:rsidR="006F50C2" w:rsidRPr="000E6B0D" w:rsidRDefault="006F50C2" w:rsidP="004D4537">
            <w:pPr>
              <w:jc w:val="center"/>
              <w:rPr>
                <w:sz w:val="12"/>
                <w:szCs w:val="12"/>
              </w:rPr>
            </w:pPr>
          </w:p>
        </w:tc>
        <w:tc>
          <w:tcPr>
            <w:tcW w:w="1582" w:type="dxa"/>
            <w:gridSpan w:val="2"/>
            <w:tcBorders>
              <w:top w:val="nil"/>
              <w:left w:val="nil"/>
              <w:right w:val="nil"/>
            </w:tcBorders>
            <w:vAlign w:val="bottom"/>
          </w:tcPr>
          <w:p w:rsidR="006F50C2" w:rsidRPr="000E6B0D" w:rsidRDefault="006F50C2" w:rsidP="004D4537">
            <w:pPr>
              <w:jc w:val="center"/>
              <w:rPr>
                <w:sz w:val="12"/>
                <w:szCs w:val="12"/>
              </w:rPr>
            </w:pPr>
          </w:p>
        </w:tc>
        <w:tc>
          <w:tcPr>
            <w:tcW w:w="139" w:type="dxa"/>
            <w:tcBorders>
              <w:top w:val="nil"/>
              <w:left w:val="nil"/>
              <w:bottom w:val="nil"/>
              <w:right w:val="nil"/>
            </w:tcBorders>
            <w:vAlign w:val="bottom"/>
          </w:tcPr>
          <w:p w:rsidR="006F50C2" w:rsidRPr="000E6B0D" w:rsidRDefault="006F50C2" w:rsidP="004D4537">
            <w:pPr>
              <w:jc w:val="center"/>
              <w:rPr>
                <w:sz w:val="12"/>
                <w:szCs w:val="12"/>
              </w:rPr>
            </w:pPr>
          </w:p>
        </w:tc>
        <w:tc>
          <w:tcPr>
            <w:tcW w:w="2072" w:type="dxa"/>
            <w:gridSpan w:val="5"/>
            <w:tcBorders>
              <w:top w:val="nil"/>
              <w:left w:val="nil"/>
              <w:right w:val="nil"/>
            </w:tcBorders>
            <w:vAlign w:val="bottom"/>
          </w:tcPr>
          <w:p w:rsidR="006F50C2" w:rsidRPr="000E6B0D" w:rsidRDefault="006F50C2" w:rsidP="004D4537">
            <w:pPr>
              <w:jc w:val="center"/>
              <w:rPr>
                <w:sz w:val="12"/>
                <w:szCs w:val="12"/>
              </w:rPr>
            </w:pPr>
          </w:p>
        </w:tc>
        <w:tc>
          <w:tcPr>
            <w:tcW w:w="98" w:type="dxa"/>
            <w:tcBorders>
              <w:top w:val="nil"/>
              <w:left w:val="nil"/>
              <w:bottom w:val="nil"/>
            </w:tcBorders>
            <w:vAlign w:val="bottom"/>
          </w:tcPr>
          <w:p w:rsidR="006F50C2" w:rsidRPr="000E6B0D" w:rsidRDefault="006F50C2" w:rsidP="004D4537">
            <w:pPr>
              <w:jc w:val="center"/>
              <w:rPr>
                <w:sz w:val="12"/>
                <w:szCs w:val="12"/>
              </w:rPr>
            </w:pPr>
          </w:p>
        </w:tc>
        <w:tc>
          <w:tcPr>
            <w:tcW w:w="98" w:type="dxa"/>
            <w:tcBorders>
              <w:top w:val="nil"/>
              <w:bottom w:val="nil"/>
              <w:right w:val="nil"/>
            </w:tcBorders>
            <w:vAlign w:val="bottom"/>
          </w:tcPr>
          <w:p w:rsidR="006F50C2" w:rsidRPr="000E6B0D" w:rsidRDefault="006F50C2" w:rsidP="004D4537">
            <w:pPr>
              <w:jc w:val="center"/>
              <w:rPr>
                <w:sz w:val="12"/>
                <w:szCs w:val="12"/>
              </w:rPr>
            </w:pPr>
          </w:p>
        </w:tc>
        <w:tc>
          <w:tcPr>
            <w:tcW w:w="1848" w:type="dxa"/>
            <w:gridSpan w:val="3"/>
            <w:tcBorders>
              <w:top w:val="nil"/>
              <w:left w:val="nil"/>
              <w:bottom w:val="nil"/>
              <w:right w:val="nil"/>
            </w:tcBorders>
            <w:vAlign w:val="bottom"/>
          </w:tcPr>
          <w:p w:rsidR="006F50C2" w:rsidRPr="000E6B0D" w:rsidRDefault="006F50C2" w:rsidP="004D4537">
            <w:pPr>
              <w:rPr>
                <w:sz w:val="12"/>
                <w:szCs w:val="12"/>
              </w:rPr>
            </w:pPr>
            <w:r w:rsidRPr="000E6B0D">
              <w:rPr>
                <w:sz w:val="12"/>
                <w:szCs w:val="12"/>
              </w:rPr>
              <w:t>Груз принял</w:t>
            </w:r>
          </w:p>
        </w:tc>
        <w:tc>
          <w:tcPr>
            <w:tcW w:w="1987" w:type="dxa"/>
            <w:gridSpan w:val="3"/>
            <w:tcBorders>
              <w:top w:val="nil"/>
              <w:left w:val="nil"/>
              <w:right w:val="nil"/>
            </w:tcBorders>
            <w:vAlign w:val="bottom"/>
          </w:tcPr>
          <w:p w:rsidR="006F50C2" w:rsidRPr="000E6B0D" w:rsidRDefault="006F50C2" w:rsidP="004D4537">
            <w:pPr>
              <w:jc w:val="center"/>
              <w:rPr>
                <w:sz w:val="12"/>
                <w:szCs w:val="12"/>
              </w:rPr>
            </w:pPr>
          </w:p>
        </w:tc>
        <w:tc>
          <w:tcPr>
            <w:tcW w:w="126" w:type="dxa"/>
            <w:tcBorders>
              <w:top w:val="nil"/>
              <w:left w:val="nil"/>
              <w:bottom w:val="nil"/>
              <w:right w:val="nil"/>
            </w:tcBorders>
            <w:vAlign w:val="bottom"/>
          </w:tcPr>
          <w:p w:rsidR="006F50C2" w:rsidRPr="000E6B0D" w:rsidRDefault="006F50C2" w:rsidP="004D4537">
            <w:pPr>
              <w:jc w:val="center"/>
              <w:rPr>
                <w:sz w:val="12"/>
                <w:szCs w:val="12"/>
              </w:rPr>
            </w:pPr>
          </w:p>
        </w:tc>
        <w:tc>
          <w:tcPr>
            <w:tcW w:w="1582" w:type="dxa"/>
            <w:gridSpan w:val="5"/>
            <w:tcBorders>
              <w:top w:val="nil"/>
              <w:left w:val="nil"/>
              <w:right w:val="nil"/>
            </w:tcBorders>
            <w:vAlign w:val="bottom"/>
          </w:tcPr>
          <w:p w:rsidR="006F50C2" w:rsidRPr="000E6B0D" w:rsidRDefault="006F50C2" w:rsidP="004D4537">
            <w:pPr>
              <w:jc w:val="center"/>
              <w:rPr>
                <w:sz w:val="12"/>
                <w:szCs w:val="12"/>
              </w:rPr>
            </w:pPr>
          </w:p>
        </w:tc>
        <w:tc>
          <w:tcPr>
            <w:tcW w:w="140" w:type="dxa"/>
            <w:tcBorders>
              <w:top w:val="nil"/>
              <w:left w:val="nil"/>
              <w:bottom w:val="nil"/>
              <w:right w:val="nil"/>
            </w:tcBorders>
            <w:vAlign w:val="bottom"/>
          </w:tcPr>
          <w:p w:rsidR="006F50C2" w:rsidRPr="000E6B0D" w:rsidRDefault="006F50C2" w:rsidP="004D4537">
            <w:pPr>
              <w:jc w:val="center"/>
              <w:rPr>
                <w:sz w:val="12"/>
                <w:szCs w:val="12"/>
              </w:rPr>
            </w:pPr>
          </w:p>
        </w:tc>
        <w:tc>
          <w:tcPr>
            <w:tcW w:w="1817" w:type="dxa"/>
            <w:gridSpan w:val="2"/>
            <w:tcBorders>
              <w:top w:val="nil"/>
              <w:left w:val="nil"/>
              <w:right w:val="nil"/>
            </w:tcBorders>
            <w:vAlign w:val="bottom"/>
          </w:tcPr>
          <w:p w:rsidR="006F50C2" w:rsidRPr="000E6B0D" w:rsidRDefault="006F50C2" w:rsidP="004D4537">
            <w:pPr>
              <w:jc w:val="center"/>
              <w:rPr>
                <w:sz w:val="12"/>
                <w:szCs w:val="12"/>
              </w:rPr>
            </w:pPr>
          </w:p>
        </w:tc>
      </w:tr>
      <w:tr w:rsidR="006F50C2" w:rsidRPr="000E6B0D" w:rsidTr="004D4537">
        <w:tc>
          <w:tcPr>
            <w:tcW w:w="2114" w:type="dxa"/>
            <w:tcBorders>
              <w:top w:val="nil"/>
              <w:left w:val="nil"/>
              <w:bottom w:val="nil"/>
              <w:right w:val="nil"/>
            </w:tcBorders>
          </w:tcPr>
          <w:p w:rsidR="006F50C2" w:rsidRPr="000E6B0D" w:rsidRDefault="006F50C2" w:rsidP="004D4537">
            <w:pPr>
              <w:jc w:val="center"/>
              <w:rPr>
                <w:sz w:val="12"/>
                <w:szCs w:val="12"/>
              </w:rPr>
            </w:pPr>
          </w:p>
        </w:tc>
        <w:tc>
          <w:tcPr>
            <w:tcW w:w="1722" w:type="dxa"/>
            <w:gridSpan w:val="4"/>
            <w:tcBorders>
              <w:top w:val="nil"/>
              <w:left w:val="nil"/>
              <w:bottom w:val="nil"/>
              <w:right w:val="nil"/>
            </w:tcBorders>
          </w:tcPr>
          <w:p w:rsidR="006F50C2" w:rsidRPr="000E6B0D" w:rsidRDefault="006F50C2" w:rsidP="004D4537">
            <w:pPr>
              <w:jc w:val="center"/>
              <w:rPr>
                <w:sz w:val="12"/>
                <w:szCs w:val="12"/>
              </w:rPr>
            </w:pPr>
          </w:p>
        </w:tc>
        <w:tc>
          <w:tcPr>
            <w:tcW w:w="126" w:type="dxa"/>
            <w:tcBorders>
              <w:left w:val="nil"/>
              <w:bottom w:val="nil"/>
              <w:right w:val="nil"/>
            </w:tcBorders>
          </w:tcPr>
          <w:p w:rsidR="006F50C2" w:rsidRPr="000E6B0D" w:rsidRDefault="006F50C2" w:rsidP="004D4537">
            <w:pPr>
              <w:jc w:val="center"/>
              <w:rPr>
                <w:sz w:val="12"/>
                <w:szCs w:val="12"/>
              </w:rPr>
            </w:pPr>
          </w:p>
        </w:tc>
        <w:tc>
          <w:tcPr>
            <w:tcW w:w="1582" w:type="dxa"/>
            <w:gridSpan w:val="2"/>
            <w:tcBorders>
              <w:left w:val="nil"/>
              <w:bottom w:val="nil"/>
              <w:right w:val="nil"/>
            </w:tcBorders>
          </w:tcPr>
          <w:p w:rsidR="006F50C2" w:rsidRPr="000E6B0D" w:rsidRDefault="006F50C2" w:rsidP="004D4537">
            <w:pPr>
              <w:jc w:val="center"/>
              <w:rPr>
                <w:sz w:val="12"/>
                <w:szCs w:val="12"/>
              </w:rPr>
            </w:pPr>
            <w:r w:rsidRPr="000E6B0D">
              <w:rPr>
                <w:sz w:val="12"/>
                <w:szCs w:val="12"/>
              </w:rPr>
              <w:t>подпись</w:t>
            </w:r>
          </w:p>
        </w:tc>
        <w:tc>
          <w:tcPr>
            <w:tcW w:w="139" w:type="dxa"/>
            <w:tcBorders>
              <w:left w:val="nil"/>
              <w:bottom w:val="nil"/>
              <w:right w:val="nil"/>
            </w:tcBorders>
          </w:tcPr>
          <w:p w:rsidR="006F50C2" w:rsidRPr="000E6B0D" w:rsidRDefault="006F50C2" w:rsidP="004D4537">
            <w:pPr>
              <w:jc w:val="center"/>
              <w:rPr>
                <w:sz w:val="12"/>
                <w:szCs w:val="12"/>
              </w:rPr>
            </w:pPr>
          </w:p>
        </w:tc>
        <w:tc>
          <w:tcPr>
            <w:tcW w:w="2072" w:type="dxa"/>
            <w:gridSpan w:val="5"/>
            <w:tcBorders>
              <w:left w:val="nil"/>
              <w:bottom w:val="nil"/>
              <w:right w:val="nil"/>
            </w:tcBorders>
          </w:tcPr>
          <w:p w:rsidR="006F50C2" w:rsidRPr="000E6B0D" w:rsidRDefault="006F50C2" w:rsidP="004D4537">
            <w:pPr>
              <w:jc w:val="center"/>
              <w:rPr>
                <w:sz w:val="12"/>
                <w:szCs w:val="12"/>
              </w:rPr>
            </w:pPr>
            <w:r w:rsidRPr="000E6B0D">
              <w:rPr>
                <w:sz w:val="12"/>
                <w:szCs w:val="12"/>
              </w:rPr>
              <w:t>расшифровка подписи</w:t>
            </w:r>
          </w:p>
        </w:tc>
        <w:tc>
          <w:tcPr>
            <w:tcW w:w="98" w:type="dxa"/>
            <w:tcBorders>
              <w:top w:val="nil"/>
              <w:left w:val="nil"/>
              <w:bottom w:val="nil"/>
            </w:tcBorders>
          </w:tcPr>
          <w:p w:rsidR="006F50C2" w:rsidRPr="000E6B0D" w:rsidRDefault="006F50C2" w:rsidP="004D4537">
            <w:pPr>
              <w:jc w:val="center"/>
              <w:rPr>
                <w:sz w:val="12"/>
                <w:szCs w:val="12"/>
              </w:rPr>
            </w:pPr>
          </w:p>
        </w:tc>
        <w:tc>
          <w:tcPr>
            <w:tcW w:w="98" w:type="dxa"/>
            <w:tcBorders>
              <w:top w:val="nil"/>
              <w:bottom w:val="nil"/>
              <w:right w:val="nil"/>
            </w:tcBorders>
          </w:tcPr>
          <w:p w:rsidR="006F50C2" w:rsidRPr="000E6B0D" w:rsidRDefault="006F50C2" w:rsidP="004D4537">
            <w:pPr>
              <w:jc w:val="center"/>
              <w:rPr>
                <w:sz w:val="12"/>
                <w:szCs w:val="12"/>
              </w:rPr>
            </w:pPr>
          </w:p>
        </w:tc>
        <w:tc>
          <w:tcPr>
            <w:tcW w:w="1848" w:type="dxa"/>
            <w:gridSpan w:val="3"/>
            <w:tcBorders>
              <w:top w:val="nil"/>
              <w:left w:val="nil"/>
              <w:bottom w:val="nil"/>
              <w:right w:val="nil"/>
            </w:tcBorders>
          </w:tcPr>
          <w:p w:rsidR="006F50C2" w:rsidRPr="000E6B0D" w:rsidRDefault="006F50C2" w:rsidP="004D4537">
            <w:pPr>
              <w:jc w:val="center"/>
              <w:rPr>
                <w:sz w:val="12"/>
                <w:szCs w:val="12"/>
              </w:rPr>
            </w:pPr>
          </w:p>
        </w:tc>
        <w:tc>
          <w:tcPr>
            <w:tcW w:w="1987" w:type="dxa"/>
            <w:gridSpan w:val="3"/>
            <w:tcBorders>
              <w:left w:val="nil"/>
              <w:bottom w:val="nil"/>
              <w:right w:val="nil"/>
            </w:tcBorders>
          </w:tcPr>
          <w:p w:rsidR="006F50C2" w:rsidRPr="000E6B0D" w:rsidRDefault="006F50C2" w:rsidP="004D4537">
            <w:pPr>
              <w:jc w:val="center"/>
              <w:rPr>
                <w:sz w:val="12"/>
                <w:szCs w:val="12"/>
              </w:rPr>
            </w:pPr>
            <w:r w:rsidRPr="000E6B0D">
              <w:rPr>
                <w:sz w:val="12"/>
                <w:szCs w:val="12"/>
              </w:rPr>
              <w:t>должность</w:t>
            </w:r>
          </w:p>
        </w:tc>
        <w:tc>
          <w:tcPr>
            <w:tcW w:w="126" w:type="dxa"/>
            <w:tcBorders>
              <w:top w:val="nil"/>
              <w:left w:val="nil"/>
              <w:bottom w:val="nil"/>
              <w:right w:val="nil"/>
            </w:tcBorders>
          </w:tcPr>
          <w:p w:rsidR="006F50C2" w:rsidRPr="000E6B0D" w:rsidRDefault="006F50C2" w:rsidP="004D4537">
            <w:pPr>
              <w:jc w:val="center"/>
              <w:rPr>
                <w:sz w:val="12"/>
                <w:szCs w:val="12"/>
              </w:rPr>
            </w:pPr>
          </w:p>
        </w:tc>
        <w:tc>
          <w:tcPr>
            <w:tcW w:w="1582" w:type="dxa"/>
            <w:gridSpan w:val="5"/>
            <w:tcBorders>
              <w:left w:val="nil"/>
              <w:bottom w:val="nil"/>
              <w:right w:val="nil"/>
            </w:tcBorders>
          </w:tcPr>
          <w:p w:rsidR="006F50C2" w:rsidRPr="000E6B0D" w:rsidRDefault="006F50C2" w:rsidP="004D4537">
            <w:pPr>
              <w:jc w:val="center"/>
              <w:rPr>
                <w:sz w:val="12"/>
                <w:szCs w:val="12"/>
              </w:rPr>
            </w:pPr>
            <w:r w:rsidRPr="000E6B0D">
              <w:rPr>
                <w:sz w:val="12"/>
                <w:szCs w:val="12"/>
              </w:rPr>
              <w:t>подпись</w:t>
            </w:r>
          </w:p>
        </w:tc>
        <w:tc>
          <w:tcPr>
            <w:tcW w:w="140" w:type="dxa"/>
            <w:tcBorders>
              <w:top w:val="nil"/>
              <w:left w:val="nil"/>
              <w:bottom w:val="nil"/>
              <w:right w:val="nil"/>
            </w:tcBorders>
          </w:tcPr>
          <w:p w:rsidR="006F50C2" w:rsidRPr="000E6B0D" w:rsidRDefault="006F50C2" w:rsidP="004D4537">
            <w:pPr>
              <w:jc w:val="center"/>
              <w:rPr>
                <w:sz w:val="12"/>
                <w:szCs w:val="12"/>
              </w:rPr>
            </w:pPr>
          </w:p>
        </w:tc>
        <w:tc>
          <w:tcPr>
            <w:tcW w:w="1817" w:type="dxa"/>
            <w:gridSpan w:val="2"/>
            <w:tcBorders>
              <w:left w:val="nil"/>
              <w:bottom w:val="nil"/>
              <w:right w:val="nil"/>
            </w:tcBorders>
          </w:tcPr>
          <w:p w:rsidR="006F50C2" w:rsidRPr="000E6B0D" w:rsidRDefault="006F50C2" w:rsidP="004D4537">
            <w:pPr>
              <w:jc w:val="center"/>
              <w:rPr>
                <w:sz w:val="12"/>
                <w:szCs w:val="12"/>
              </w:rPr>
            </w:pPr>
            <w:r w:rsidRPr="000E6B0D">
              <w:rPr>
                <w:sz w:val="12"/>
                <w:szCs w:val="12"/>
              </w:rPr>
              <w:t>расшифровка подписи</w:t>
            </w:r>
          </w:p>
        </w:tc>
      </w:tr>
      <w:tr w:rsidR="006F50C2" w:rsidRPr="000E6B0D" w:rsidTr="004D4537">
        <w:trPr>
          <w:trHeight w:val="239"/>
        </w:trPr>
        <w:tc>
          <w:tcPr>
            <w:tcW w:w="2114" w:type="dxa"/>
            <w:tcBorders>
              <w:top w:val="nil"/>
              <w:left w:val="nil"/>
              <w:bottom w:val="nil"/>
              <w:right w:val="nil"/>
            </w:tcBorders>
            <w:vAlign w:val="bottom"/>
          </w:tcPr>
          <w:p w:rsidR="006F50C2" w:rsidRPr="000E6B0D" w:rsidRDefault="006F50C2" w:rsidP="004D4537">
            <w:pPr>
              <w:rPr>
                <w:sz w:val="12"/>
                <w:szCs w:val="12"/>
              </w:rPr>
            </w:pPr>
            <w:r w:rsidRPr="000E6B0D">
              <w:rPr>
                <w:sz w:val="12"/>
                <w:szCs w:val="12"/>
              </w:rPr>
              <w:t>Отпуск груза произвел</w:t>
            </w:r>
          </w:p>
        </w:tc>
        <w:tc>
          <w:tcPr>
            <w:tcW w:w="1722" w:type="dxa"/>
            <w:gridSpan w:val="4"/>
            <w:tcBorders>
              <w:top w:val="nil"/>
              <w:left w:val="nil"/>
              <w:right w:val="nil"/>
            </w:tcBorders>
            <w:vAlign w:val="bottom"/>
          </w:tcPr>
          <w:p w:rsidR="006F50C2" w:rsidRPr="000E6B0D" w:rsidRDefault="006F50C2" w:rsidP="004D4537">
            <w:pPr>
              <w:jc w:val="center"/>
              <w:rPr>
                <w:sz w:val="12"/>
                <w:szCs w:val="12"/>
              </w:rPr>
            </w:pPr>
          </w:p>
        </w:tc>
        <w:tc>
          <w:tcPr>
            <w:tcW w:w="126" w:type="dxa"/>
            <w:tcBorders>
              <w:top w:val="nil"/>
              <w:left w:val="nil"/>
              <w:bottom w:val="nil"/>
              <w:right w:val="nil"/>
            </w:tcBorders>
            <w:vAlign w:val="bottom"/>
          </w:tcPr>
          <w:p w:rsidR="006F50C2" w:rsidRPr="000E6B0D" w:rsidRDefault="006F50C2" w:rsidP="004D4537">
            <w:pPr>
              <w:jc w:val="center"/>
              <w:rPr>
                <w:sz w:val="12"/>
                <w:szCs w:val="12"/>
              </w:rPr>
            </w:pPr>
          </w:p>
        </w:tc>
        <w:tc>
          <w:tcPr>
            <w:tcW w:w="1582" w:type="dxa"/>
            <w:gridSpan w:val="2"/>
            <w:tcBorders>
              <w:top w:val="nil"/>
              <w:left w:val="nil"/>
              <w:right w:val="nil"/>
            </w:tcBorders>
            <w:vAlign w:val="bottom"/>
          </w:tcPr>
          <w:p w:rsidR="006F50C2" w:rsidRPr="000E6B0D" w:rsidRDefault="006F50C2" w:rsidP="004D4537">
            <w:pPr>
              <w:jc w:val="center"/>
              <w:rPr>
                <w:sz w:val="12"/>
                <w:szCs w:val="12"/>
              </w:rPr>
            </w:pPr>
          </w:p>
        </w:tc>
        <w:tc>
          <w:tcPr>
            <w:tcW w:w="139" w:type="dxa"/>
            <w:tcBorders>
              <w:top w:val="nil"/>
              <w:left w:val="nil"/>
              <w:bottom w:val="nil"/>
              <w:right w:val="nil"/>
            </w:tcBorders>
            <w:vAlign w:val="bottom"/>
          </w:tcPr>
          <w:p w:rsidR="006F50C2" w:rsidRPr="000E6B0D" w:rsidRDefault="006F50C2" w:rsidP="004D4537">
            <w:pPr>
              <w:jc w:val="center"/>
              <w:rPr>
                <w:sz w:val="12"/>
                <w:szCs w:val="12"/>
              </w:rPr>
            </w:pPr>
          </w:p>
        </w:tc>
        <w:tc>
          <w:tcPr>
            <w:tcW w:w="2072" w:type="dxa"/>
            <w:gridSpan w:val="5"/>
            <w:tcBorders>
              <w:top w:val="nil"/>
              <w:left w:val="nil"/>
              <w:right w:val="nil"/>
            </w:tcBorders>
            <w:vAlign w:val="bottom"/>
          </w:tcPr>
          <w:p w:rsidR="006F50C2" w:rsidRPr="000E6B0D" w:rsidRDefault="006F50C2" w:rsidP="004D4537">
            <w:pPr>
              <w:jc w:val="center"/>
              <w:rPr>
                <w:sz w:val="12"/>
                <w:szCs w:val="12"/>
              </w:rPr>
            </w:pPr>
          </w:p>
        </w:tc>
        <w:tc>
          <w:tcPr>
            <w:tcW w:w="98" w:type="dxa"/>
            <w:tcBorders>
              <w:top w:val="nil"/>
              <w:left w:val="nil"/>
              <w:bottom w:val="nil"/>
            </w:tcBorders>
            <w:vAlign w:val="bottom"/>
          </w:tcPr>
          <w:p w:rsidR="006F50C2" w:rsidRPr="000E6B0D" w:rsidRDefault="006F50C2" w:rsidP="004D4537">
            <w:pPr>
              <w:jc w:val="center"/>
              <w:rPr>
                <w:sz w:val="12"/>
                <w:szCs w:val="12"/>
              </w:rPr>
            </w:pPr>
          </w:p>
        </w:tc>
        <w:tc>
          <w:tcPr>
            <w:tcW w:w="98" w:type="dxa"/>
            <w:tcBorders>
              <w:top w:val="nil"/>
              <w:bottom w:val="nil"/>
              <w:right w:val="nil"/>
            </w:tcBorders>
            <w:vAlign w:val="bottom"/>
          </w:tcPr>
          <w:p w:rsidR="006F50C2" w:rsidRPr="000E6B0D" w:rsidRDefault="006F50C2" w:rsidP="004D4537">
            <w:pPr>
              <w:jc w:val="center"/>
              <w:rPr>
                <w:sz w:val="12"/>
                <w:szCs w:val="12"/>
              </w:rPr>
            </w:pPr>
          </w:p>
        </w:tc>
        <w:tc>
          <w:tcPr>
            <w:tcW w:w="1848" w:type="dxa"/>
            <w:gridSpan w:val="3"/>
            <w:tcBorders>
              <w:top w:val="nil"/>
              <w:left w:val="nil"/>
              <w:bottom w:val="nil"/>
              <w:right w:val="nil"/>
            </w:tcBorders>
            <w:vAlign w:val="bottom"/>
          </w:tcPr>
          <w:p w:rsidR="006F50C2" w:rsidRPr="000E6B0D" w:rsidRDefault="006F50C2" w:rsidP="004D4537">
            <w:pPr>
              <w:rPr>
                <w:sz w:val="12"/>
                <w:szCs w:val="12"/>
              </w:rPr>
            </w:pPr>
            <w:r w:rsidRPr="000E6B0D">
              <w:rPr>
                <w:sz w:val="12"/>
                <w:szCs w:val="12"/>
              </w:rPr>
              <w:t>Груз получил</w:t>
            </w:r>
          </w:p>
        </w:tc>
        <w:tc>
          <w:tcPr>
            <w:tcW w:w="1987" w:type="dxa"/>
            <w:gridSpan w:val="3"/>
            <w:tcBorders>
              <w:top w:val="nil"/>
              <w:left w:val="nil"/>
              <w:right w:val="nil"/>
            </w:tcBorders>
            <w:vAlign w:val="bottom"/>
          </w:tcPr>
          <w:p w:rsidR="006F50C2" w:rsidRPr="000E6B0D" w:rsidRDefault="006F50C2" w:rsidP="004D4537">
            <w:pPr>
              <w:jc w:val="center"/>
              <w:rPr>
                <w:sz w:val="12"/>
                <w:szCs w:val="12"/>
              </w:rPr>
            </w:pPr>
          </w:p>
        </w:tc>
        <w:tc>
          <w:tcPr>
            <w:tcW w:w="126" w:type="dxa"/>
            <w:tcBorders>
              <w:top w:val="nil"/>
              <w:left w:val="nil"/>
              <w:bottom w:val="nil"/>
              <w:right w:val="nil"/>
            </w:tcBorders>
            <w:vAlign w:val="bottom"/>
          </w:tcPr>
          <w:p w:rsidR="006F50C2" w:rsidRPr="000E6B0D" w:rsidRDefault="006F50C2" w:rsidP="004D4537">
            <w:pPr>
              <w:jc w:val="center"/>
              <w:rPr>
                <w:sz w:val="12"/>
                <w:szCs w:val="12"/>
              </w:rPr>
            </w:pPr>
          </w:p>
        </w:tc>
        <w:tc>
          <w:tcPr>
            <w:tcW w:w="1582" w:type="dxa"/>
            <w:gridSpan w:val="5"/>
            <w:tcBorders>
              <w:top w:val="nil"/>
              <w:left w:val="nil"/>
              <w:right w:val="nil"/>
            </w:tcBorders>
            <w:vAlign w:val="bottom"/>
          </w:tcPr>
          <w:p w:rsidR="006F50C2" w:rsidRPr="000E6B0D" w:rsidRDefault="006F50C2" w:rsidP="004D4537">
            <w:pPr>
              <w:jc w:val="center"/>
              <w:rPr>
                <w:sz w:val="12"/>
                <w:szCs w:val="12"/>
              </w:rPr>
            </w:pPr>
          </w:p>
        </w:tc>
        <w:tc>
          <w:tcPr>
            <w:tcW w:w="140" w:type="dxa"/>
            <w:tcBorders>
              <w:top w:val="nil"/>
              <w:left w:val="nil"/>
              <w:bottom w:val="nil"/>
              <w:right w:val="nil"/>
            </w:tcBorders>
            <w:vAlign w:val="bottom"/>
          </w:tcPr>
          <w:p w:rsidR="006F50C2" w:rsidRPr="000E6B0D" w:rsidRDefault="006F50C2" w:rsidP="004D4537">
            <w:pPr>
              <w:jc w:val="center"/>
              <w:rPr>
                <w:sz w:val="12"/>
                <w:szCs w:val="12"/>
              </w:rPr>
            </w:pPr>
          </w:p>
        </w:tc>
        <w:tc>
          <w:tcPr>
            <w:tcW w:w="1817" w:type="dxa"/>
            <w:gridSpan w:val="2"/>
            <w:tcBorders>
              <w:top w:val="nil"/>
              <w:left w:val="nil"/>
              <w:right w:val="nil"/>
            </w:tcBorders>
            <w:vAlign w:val="bottom"/>
          </w:tcPr>
          <w:p w:rsidR="006F50C2" w:rsidRPr="000E6B0D" w:rsidRDefault="006F50C2" w:rsidP="004D4537">
            <w:pPr>
              <w:jc w:val="center"/>
              <w:rPr>
                <w:sz w:val="12"/>
                <w:szCs w:val="12"/>
              </w:rPr>
            </w:pPr>
          </w:p>
        </w:tc>
      </w:tr>
      <w:tr w:rsidR="006F50C2" w:rsidRPr="000E6B0D" w:rsidTr="004D4537">
        <w:tc>
          <w:tcPr>
            <w:tcW w:w="2114" w:type="dxa"/>
            <w:tcBorders>
              <w:top w:val="nil"/>
              <w:left w:val="nil"/>
              <w:bottom w:val="nil"/>
              <w:right w:val="nil"/>
            </w:tcBorders>
          </w:tcPr>
          <w:p w:rsidR="006F50C2" w:rsidRPr="000E6B0D" w:rsidRDefault="006F50C2" w:rsidP="004D4537">
            <w:pPr>
              <w:jc w:val="center"/>
              <w:rPr>
                <w:sz w:val="12"/>
                <w:szCs w:val="12"/>
              </w:rPr>
            </w:pPr>
          </w:p>
        </w:tc>
        <w:tc>
          <w:tcPr>
            <w:tcW w:w="1722" w:type="dxa"/>
            <w:gridSpan w:val="4"/>
            <w:tcBorders>
              <w:left w:val="nil"/>
              <w:bottom w:val="nil"/>
              <w:right w:val="nil"/>
            </w:tcBorders>
          </w:tcPr>
          <w:p w:rsidR="006F50C2" w:rsidRPr="000E6B0D" w:rsidRDefault="006F50C2" w:rsidP="004D4537">
            <w:pPr>
              <w:jc w:val="center"/>
              <w:rPr>
                <w:sz w:val="12"/>
                <w:szCs w:val="12"/>
              </w:rPr>
            </w:pPr>
            <w:r w:rsidRPr="000E6B0D">
              <w:rPr>
                <w:sz w:val="12"/>
                <w:szCs w:val="12"/>
              </w:rPr>
              <w:t>должность</w:t>
            </w:r>
          </w:p>
        </w:tc>
        <w:tc>
          <w:tcPr>
            <w:tcW w:w="126" w:type="dxa"/>
            <w:tcBorders>
              <w:top w:val="nil"/>
              <w:left w:val="nil"/>
              <w:bottom w:val="nil"/>
              <w:right w:val="nil"/>
            </w:tcBorders>
          </w:tcPr>
          <w:p w:rsidR="006F50C2" w:rsidRPr="000E6B0D" w:rsidRDefault="006F50C2" w:rsidP="004D4537">
            <w:pPr>
              <w:jc w:val="center"/>
              <w:rPr>
                <w:sz w:val="12"/>
                <w:szCs w:val="12"/>
              </w:rPr>
            </w:pPr>
          </w:p>
        </w:tc>
        <w:tc>
          <w:tcPr>
            <w:tcW w:w="1582" w:type="dxa"/>
            <w:gridSpan w:val="2"/>
            <w:tcBorders>
              <w:left w:val="nil"/>
              <w:bottom w:val="nil"/>
              <w:right w:val="nil"/>
            </w:tcBorders>
          </w:tcPr>
          <w:p w:rsidR="006F50C2" w:rsidRPr="000E6B0D" w:rsidRDefault="006F50C2" w:rsidP="004D4537">
            <w:pPr>
              <w:jc w:val="center"/>
              <w:rPr>
                <w:sz w:val="12"/>
                <w:szCs w:val="12"/>
              </w:rPr>
            </w:pPr>
            <w:r w:rsidRPr="000E6B0D">
              <w:rPr>
                <w:sz w:val="12"/>
                <w:szCs w:val="12"/>
              </w:rPr>
              <w:t>подпись</w:t>
            </w:r>
          </w:p>
        </w:tc>
        <w:tc>
          <w:tcPr>
            <w:tcW w:w="139" w:type="dxa"/>
            <w:tcBorders>
              <w:top w:val="nil"/>
              <w:left w:val="nil"/>
              <w:bottom w:val="nil"/>
              <w:right w:val="nil"/>
            </w:tcBorders>
          </w:tcPr>
          <w:p w:rsidR="006F50C2" w:rsidRPr="000E6B0D" w:rsidRDefault="006F50C2" w:rsidP="004D4537">
            <w:pPr>
              <w:jc w:val="center"/>
              <w:rPr>
                <w:sz w:val="12"/>
                <w:szCs w:val="12"/>
              </w:rPr>
            </w:pPr>
          </w:p>
        </w:tc>
        <w:tc>
          <w:tcPr>
            <w:tcW w:w="2072" w:type="dxa"/>
            <w:gridSpan w:val="5"/>
            <w:tcBorders>
              <w:left w:val="nil"/>
              <w:bottom w:val="nil"/>
              <w:right w:val="nil"/>
            </w:tcBorders>
          </w:tcPr>
          <w:p w:rsidR="006F50C2" w:rsidRPr="000E6B0D" w:rsidRDefault="006F50C2" w:rsidP="004D4537">
            <w:pPr>
              <w:jc w:val="center"/>
              <w:rPr>
                <w:sz w:val="12"/>
                <w:szCs w:val="12"/>
              </w:rPr>
            </w:pPr>
            <w:r w:rsidRPr="000E6B0D">
              <w:rPr>
                <w:sz w:val="12"/>
                <w:szCs w:val="12"/>
              </w:rPr>
              <w:t>расшифровка подписи</w:t>
            </w:r>
          </w:p>
        </w:tc>
        <w:tc>
          <w:tcPr>
            <w:tcW w:w="98" w:type="dxa"/>
            <w:tcBorders>
              <w:top w:val="nil"/>
              <w:left w:val="nil"/>
              <w:bottom w:val="nil"/>
            </w:tcBorders>
          </w:tcPr>
          <w:p w:rsidR="006F50C2" w:rsidRPr="000E6B0D" w:rsidRDefault="006F50C2" w:rsidP="004D4537">
            <w:pPr>
              <w:jc w:val="center"/>
              <w:rPr>
                <w:sz w:val="12"/>
                <w:szCs w:val="12"/>
              </w:rPr>
            </w:pPr>
          </w:p>
        </w:tc>
        <w:tc>
          <w:tcPr>
            <w:tcW w:w="98" w:type="dxa"/>
            <w:tcBorders>
              <w:top w:val="nil"/>
              <w:bottom w:val="nil"/>
              <w:right w:val="nil"/>
            </w:tcBorders>
          </w:tcPr>
          <w:p w:rsidR="006F50C2" w:rsidRPr="000E6B0D" w:rsidRDefault="006F50C2" w:rsidP="004D4537">
            <w:pPr>
              <w:jc w:val="center"/>
              <w:rPr>
                <w:sz w:val="12"/>
                <w:szCs w:val="12"/>
              </w:rPr>
            </w:pPr>
          </w:p>
        </w:tc>
        <w:tc>
          <w:tcPr>
            <w:tcW w:w="1848" w:type="dxa"/>
            <w:gridSpan w:val="3"/>
            <w:tcBorders>
              <w:top w:val="nil"/>
              <w:left w:val="nil"/>
              <w:bottom w:val="nil"/>
              <w:right w:val="nil"/>
            </w:tcBorders>
          </w:tcPr>
          <w:p w:rsidR="006F50C2" w:rsidRPr="000E6B0D" w:rsidRDefault="006F50C2" w:rsidP="004D4537">
            <w:pPr>
              <w:rPr>
                <w:sz w:val="12"/>
                <w:szCs w:val="12"/>
              </w:rPr>
            </w:pPr>
            <w:r w:rsidRPr="000E6B0D">
              <w:rPr>
                <w:sz w:val="12"/>
                <w:szCs w:val="12"/>
              </w:rPr>
              <w:t>грузополучатель</w:t>
            </w:r>
          </w:p>
        </w:tc>
        <w:tc>
          <w:tcPr>
            <w:tcW w:w="1987" w:type="dxa"/>
            <w:gridSpan w:val="3"/>
            <w:tcBorders>
              <w:left w:val="nil"/>
              <w:bottom w:val="nil"/>
              <w:right w:val="nil"/>
            </w:tcBorders>
          </w:tcPr>
          <w:p w:rsidR="006F50C2" w:rsidRPr="000E6B0D" w:rsidRDefault="006F50C2" w:rsidP="004D4537">
            <w:pPr>
              <w:jc w:val="center"/>
              <w:rPr>
                <w:sz w:val="12"/>
                <w:szCs w:val="12"/>
              </w:rPr>
            </w:pPr>
            <w:r w:rsidRPr="000E6B0D">
              <w:rPr>
                <w:sz w:val="12"/>
                <w:szCs w:val="12"/>
              </w:rPr>
              <w:t>должность</w:t>
            </w:r>
          </w:p>
        </w:tc>
        <w:tc>
          <w:tcPr>
            <w:tcW w:w="126" w:type="dxa"/>
            <w:tcBorders>
              <w:top w:val="nil"/>
              <w:left w:val="nil"/>
              <w:bottom w:val="nil"/>
              <w:right w:val="nil"/>
            </w:tcBorders>
          </w:tcPr>
          <w:p w:rsidR="006F50C2" w:rsidRPr="000E6B0D" w:rsidRDefault="006F50C2" w:rsidP="004D4537">
            <w:pPr>
              <w:jc w:val="center"/>
              <w:rPr>
                <w:sz w:val="12"/>
                <w:szCs w:val="12"/>
              </w:rPr>
            </w:pPr>
          </w:p>
        </w:tc>
        <w:tc>
          <w:tcPr>
            <w:tcW w:w="1582" w:type="dxa"/>
            <w:gridSpan w:val="5"/>
            <w:tcBorders>
              <w:left w:val="nil"/>
              <w:bottom w:val="nil"/>
              <w:right w:val="nil"/>
            </w:tcBorders>
          </w:tcPr>
          <w:p w:rsidR="006F50C2" w:rsidRPr="000E6B0D" w:rsidRDefault="006F50C2" w:rsidP="004D4537">
            <w:pPr>
              <w:jc w:val="center"/>
              <w:rPr>
                <w:sz w:val="12"/>
                <w:szCs w:val="12"/>
              </w:rPr>
            </w:pPr>
            <w:r w:rsidRPr="000E6B0D">
              <w:rPr>
                <w:sz w:val="12"/>
                <w:szCs w:val="12"/>
              </w:rPr>
              <w:t>подпись</w:t>
            </w:r>
          </w:p>
        </w:tc>
        <w:tc>
          <w:tcPr>
            <w:tcW w:w="140" w:type="dxa"/>
            <w:tcBorders>
              <w:top w:val="nil"/>
              <w:left w:val="nil"/>
              <w:bottom w:val="nil"/>
              <w:right w:val="nil"/>
            </w:tcBorders>
          </w:tcPr>
          <w:p w:rsidR="006F50C2" w:rsidRPr="000E6B0D" w:rsidRDefault="006F50C2" w:rsidP="004D4537">
            <w:pPr>
              <w:jc w:val="center"/>
              <w:rPr>
                <w:sz w:val="12"/>
                <w:szCs w:val="12"/>
              </w:rPr>
            </w:pPr>
          </w:p>
        </w:tc>
        <w:tc>
          <w:tcPr>
            <w:tcW w:w="1817" w:type="dxa"/>
            <w:gridSpan w:val="2"/>
            <w:tcBorders>
              <w:left w:val="nil"/>
              <w:bottom w:val="nil"/>
              <w:right w:val="nil"/>
            </w:tcBorders>
          </w:tcPr>
          <w:p w:rsidR="006F50C2" w:rsidRPr="000E6B0D" w:rsidRDefault="006F50C2" w:rsidP="004D4537">
            <w:pPr>
              <w:jc w:val="center"/>
              <w:rPr>
                <w:sz w:val="12"/>
                <w:szCs w:val="12"/>
              </w:rPr>
            </w:pPr>
            <w:r w:rsidRPr="000E6B0D">
              <w:rPr>
                <w:sz w:val="12"/>
                <w:szCs w:val="12"/>
              </w:rPr>
              <w:t>расшифровка подписи</w:t>
            </w:r>
          </w:p>
        </w:tc>
      </w:tr>
      <w:tr w:rsidR="006F50C2" w:rsidRPr="000E6B0D" w:rsidTr="004D4537">
        <w:trPr>
          <w:trHeight w:val="284"/>
        </w:trPr>
        <w:tc>
          <w:tcPr>
            <w:tcW w:w="2114" w:type="dxa"/>
            <w:tcBorders>
              <w:top w:val="nil"/>
              <w:left w:val="nil"/>
              <w:bottom w:val="nil"/>
              <w:right w:val="nil"/>
            </w:tcBorders>
            <w:vAlign w:val="bottom"/>
          </w:tcPr>
          <w:p w:rsidR="006F50C2" w:rsidRPr="000E6B0D" w:rsidRDefault="006F50C2" w:rsidP="004D4537">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gridSpan w:val="2"/>
            <w:tcBorders>
              <w:top w:val="nil"/>
              <w:left w:val="nil"/>
              <w:right w:val="nil"/>
            </w:tcBorders>
            <w:vAlign w:val="bottom"/>
          </w:tcPr>
          <w:p w:rsidR="006F50C2" w:rsidRPr="000E6B0D" w:rsidRDefault="006F50C2" w:rsidP="004D4537">
            <w:pPr>
              <w:jc w:val="center"/>
              <w:rPr>
                <w:sz w:val="12"/>
                <w:szCs w:val="12"/>
              </w:rPr>
            </w:pPr>
          </w:p>
        </w:tc>
        <w:tc>
          <w:tcPr>
            <w:tcW w:w="266" w:type="dxa"/>
            <w:tcBorders>
              <w:top w:val="nil"/>
              <w:left w:val="nil"/>
              <w:bottom w:val="nil"/>
              <w:right w:val="nil"/>
            </w:tcBorders>
            <w:vAlign w:val="bottom"/>
          </w:tcPr>
          <w:p w:rsidR="006F50C2" w:rsidRPr="000E6B0D" w:rsidRDefault="006F50C2" w:rsidP="004D4537">
            <w:pPr>
              <w:rPr>
                <w:sz w:val="12"/>
                <w:szCs w:val="12"/>
              </w:rPr>
            </w:pPr>
            <w:r w:rsidRPr="000E6B0D">
              <w:rPr>
                <w:sz w:val="12"/>
                <w:szCs w:val="12"/>
              </w:rPr>
              <w:t>»</w:t>
            </w:r>
          </w:p>
        </w:tc>
        <w:tc>
          <w:tcPr>
            <w:tcW w:w="2673" w:type="dxa"/>
            <w:gridSpan w:val="5"/>
            <w:tcBorders>
              <w:top w:val="nil"/>
              <w:left w:val="nil"/>
              <w:right w:val="nil"/>
            </w:tcBorders>
            <w:vAlign w:val="bottom"/>
          </w:tcPr>
          <w:p w:rsidR="006F50C2" w:rsidRPr="000E6B0D" w:rsidRDefault="006F50C2" w:rsidP="004D4537">
            <w:pPr>
              <w:jc w:val="center"/>
              <w:rPr>
                <w:sz w:val="12"/>
                <w:szCs w:val="12"/>
              </w:rPr>
            </w:pPr>
          </w:p>
        </w:tc>
        <w:tc>
          <w:tcPr>
            <w:tcW w:w="2072" w:type="dxa"/>
            <w:gridSpan w:val="5"/>
            <w:tcBorders>
              <w:top w:val="nil"/>
              <w:left w:val="nil"/>
              <w:bottom w:val="nil"/>
              <w:right w:val="nil"/>
            </w:tcBorders>
            <w:vAlign w:val="bottom"/>
          </w:tcPr>
          <w:p w:rsidR="006F50C2" w:rsidRPr="000E6B0D" w:rsidRDefault="006F50C2" w:rsidP="004D4537">
            <w:pPr>
              <w:rPr>
                <w:sz w:val="12"/>
                <w:szCs w:val="12"/>
              </w:rPr>
            </w:pPr>
            <w:r w:rsidRPr="000E6B0D">
              <w:rPr>
                <w:sz w:val="12"/>
                <w:szCs w:val="12"/>
              </w:rPr>
              <w:t xml:space="preserve"> года</w:t>
            </w:r>
          </w:p>
        </w:tc>
        <w:tc>
          <w:tcPr>
            <w:tcW w:w="98" w:type="dxa"/>
            <w:tcBorders>
              <w:top w:val="nil"/>
              <w:left w:val="nil"/>
              <w:bottom w:val="nil"/>
            </w:tcBorders>
            <w:vAlign w:val="bottom"/>
          </w:tcPr>
          <w:p w:rsidR="006F50C2" w:rsidRPr="000E6B0D" w:rsidRDefault="006F50C2" w:rsidP="004D4537">
            <w:pPr>
              <w:jc w:val="center"/>
              <w:rPr>
                <w:sz w:val="12"/>
                <w:szCs w:val="12"/>
              </w:rPr>
            </w:pPr>
          </w:p>
        </w:tc>
        <w:tc>
          <w:tcPr>
            <w:tcW w:w="98" w:type="dxa"/>
            <w:tcBorders>
              <w:top w:val="nil"/>
              <w:bottom w:val="nil"/>
              <w:right w:val="nil"/>
            </w:tcBorders>
            <w:vAlign w:val="bottom"/>
          </w:tcPr>
          <w:p w:rsidR="006F50C2" w:rsidRPr="000E6B0D" w:rsidRDefault="006F50C2" w:rsidP="004D4537">
            <w:pPr>
              <w:jc w:val="center"/>
              <w:rPr>
                <w:sz w:val="12"/>
                <w:szCs w:val="12"/>
              </w:rPr>
            </w:pPr>
          </w:p>
        </w:tc>
        <w:tc>
          <w:tcPr>
            <w:tcW w:w="1848" w:type="dxa"/>
            <w:gridSpan w:val="3"/>
            <w:tcBorders>
              <w:top w:val="nil"/>
              <w:left w:val="nil"/>
              <w:bottom w:val="nil"/>
              <w:right w:val="nil"/>
            </w:tcBorders>
            <w:vAlign w:val="bottom"/>
          </w:tcPr>
          <w:p w:rsidR="006F50C2" w:rsidRPr="000E6B0D" w:rsidRDefault="006F50C2" w:rsidP="004D4537">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tcBorders>
              <w:top w:val="nil"/>
              <w:left w:val="nil"/>
              <w:right w:val="nil"/>
            </w:tcBorders>
            <w:vAlign w:val="bottom"/>
          </w:tcPr>
          <w:p w:rsidR="006F50C2" w:rsidRPr="000E6B0D" w:rsidRDefault="006F50C2" w:rsidP="004D4537">
            <w:pPr>
              <w:jc w:val="center"/>
              <w:rPr>
                <w:sz w:val="12"/>
                <w:szCs w:val="12"/>
              </w:rPr>
            </w:pPr>
          </w:p>
        </w:tc>
        <w:tc>
          <w:tcPr>
            <w:tcW w:w="266" w:type="dxa"/>
            <w:tcBorders>
              <w:top w:val="nil"/>
              <w:left w:val="nil"/>
              <w:bottom w:val="nil"/>
              <w:right w:val="nil"/>
            </w:tcBorders>
            <w:vAlign w:val="bottom"/>
          </w:tcPr>
          <w:p w:rsidR="006F50C2" w:rsidRPr="000E6B0D" w:rsidRDefault="006F50C2" w:rsidP="004D4537">
            <w:pPr>
              <w:rPr>
                <w:sz w:val="12"/>
                <w:szCs w:val="12"/>
              </w:rPr>
            </w:pPr>
            <w:r w:rsidRPr="000E6B0D">
              <w:rPr>
                <w:sz w:val="12"/>
                <w:szCs w:val="12"/>
              </w:rPr>
              <w:t>»</w:t>
            </w:r>
          </w:p>
        </w:tc>
        <w:tc>
          <w:tcPr>
            <w:tcW w:w="2939" w:type="dxa"/>
            <w:gridSpan w:val="8"/>
            <w:tcBorders>
              <w:top w:val="nil"/>
              <w:left w:val="nil"/>
              <w:right w:val="nil"/>
            </w:tcBorders>
            <w:vAlign w:val="bottom"/>
          </w:tcPr>
          <w:p w:rsidR="006F50C2" w:rsidRPr="000E6B0D" w:rsidRDefault="006F50C2" w:rsidP="004D4537">
            <w:pPr>
              <w:jc w:val="center"/>
              <w:rPr>
                <w:sz w:val="12"/>
                <w:szCs w:val="12"/>
              </w:rPr>
            </w:pPr>
          </w:p>
        </w:tc>
        <w:tc>
          <w:tcPr>
            <w:tcW w:w="1817" w:type="dxa"/>
            <w:gridSpan w:val="2"/>
            <w:tcBorders>
              <w:top w:val="nil"/>
              <w:left w:val="nil"/>
              <w:bottom w:val="nil"/>
              <w:right w:val="nil"/>
            </w:tcBorders>
            <w:vAlign w:val="bottom"/>
          </w:tcPr>
          <w:p w:rsidR="006F50C2" w:rsidRPr="000E6B0D" w:rsidRDefault="006F50C2" w:rsidP="004D4537">
            <w:pPr>
              <w:rPr>
                <w:sz w:val="12"/>
                <w:szCs w:val="12"/>
              </w:rPr>
            </w:pPr>
            <w:r w:rsidRPr="000E6B0D">
              <w:rPr>
                <w:sz w:val="12"/>
                <w:szCs w:val="12"/>
              </w:rPr>
              <w:t xml:space="preserve"> года</w:t>
            </w:r>
          </w:p>
        </w:tc>
      </w:tr>
    </w:tbl>
    <w:p w:rsidR="006F50C2" w:rsidRPr="004C2165" w:rsidRDefault="006F50C2" w:rsidP="006F50C2">
      <w:pPr>
        <w:ind w:left="142"/>
        <w:contextualSpacing/>
        <w:rPr>
          <w:b/>
          <w:sz w:val="28"/>
          <w:szCs w:val="28"/>
          <w:u w:val="single"/>
        </w:rPr>
      </w:pPr>
      <w:r w:rsidRPr="004C2165">
        <w:rPr>
          <w:b/>
          <w:sz w:val="28"/>
          <w:szCs w:val="28"/>
          <w:u w:val="single"/>
        </w:rPr>
        <w:t>Форма документа согласована:</w:t>
      </w:r>
    </w:p>
    <w:tbl>
      <w:tblPr>
        <w:tblW w:w="12729" w:type="dxa"/>
        <w:tblInd w:w="137" w:type="dxa"/>
        <w:tblLook w:val="0000"/>
      </w:tblPr>
      <w:tblGrid>
        <w:gridCol w:w="7909"/>
        <w:gridCol w:w="4820"/>
      </w:tblGrid>
      <w:tr w:rsidR="006F50C2" w:rsidRPr="00AC6FF5" w:rsidTr="004D4537">
        <w:trPr>
          <w:trHeight w:val="1370"/>
        </w:trPr>
        <w:tc>
          <w:tcPr>
            <w:tcW w:w="7909" w:type="dxa"/>
          </w:tcPr>
          <w:p w:rsidR="006F50C2" w:rsidRPr="00CB2A29" w:rsidRDefault="006F50C2" w:rsidP="004D4537">
            <w:pPr>
              <w:jc w:val="both"/>
              <w:rPr>
                <w:sz w:val="28"/>
                <w:szCs w:val="28"/>
              </w:rPr>
            </w:pPr>
            <w:r w:rsidRPr="00CB2A29">
              <w:rPr>
                <w:sz w:val="28"/>
                <w:szCs w:val="28"/>
              </w:rPr>
              <w:t>Директор</w:t>
            </w:r>
          </w:p>
          <w:p w:rsidR="006F50C2" w:rsidRPr="00CB2A29" w:rsidRDefault="006F50C2" w:rsidP="004D4537">
            <w:pPr>
              <w:jc w:val="both"/>
              <w:rPr>
                <w:sz w:val="28"/>
                <w:szCs w:val="28"/>
              </w:rPr>
            </w:pPr>
            <w:r w:rsidRPr="00CB2A29">
              <w:rPr>
                <w:sz w:val="28"/>
                <w:szCs w:val="28"/>
              </w:rPr>
              <w:t>филиала ПАО «</w:t>
            </w:r>
            <w:proofErr w:type="spellStart"/>
            <w:r w:rsidRPr="00CB2A29">
              <w:rPr>
                <w:sz w:val="28"/>
                <w:szCs w:val="28"/>
              </w:rPr>
              <w:t>ТрансКонтейнер</w:t>
            </w:r>
            <w:proofErr w:type="spellEnd"/>
            <w:r w:rsidRPr="00CB2A29">
              <w:rPr>
                <w:sz w:val="28"/>
                <w:szCs w:val="28"/>
              </w:rPr>
              <w:t xml:space="preserve">» </w:t>
            </w:r>
          </w:p>
          <w:p w:rsidR="006F50C2" w:rsidRPr="00CB2A29" w:rsidRDefault="006F50C2" w:rsidP="004D4537">
            <w:pPr>
              <w:jc w:val="both"/>
              <w:rPr>
                <w:sz w:val="28"/>
                <w:szCs w:val="28"/>
              </w:rPr>
            </w:pPr>
            <w:r w:rsidRPr="00CB2A29">
              <w:rPr>
                <w:sz w:val="28"/>
                <w:szCs w:val="28"/>
              </w:rPr>
              <w:t xml:space="preserve">на Октябрьской железной дороге </w:t>
            </w:r>
          </w:p>
          <w:p w:rsidR="006F50C2" w:rsidRPr="00CB2A29" w:rsidRDefault="006F50C2" w:rsidP="004D4537">
            <w:pPr>
              <w:jc w:val="both"/>
              <w:rPr>
                <w:sz w:val="28"/>
                <w:szCs w:val="28"/>
              </w:rPr>
            </w:pPr>
          </w:p>
          <w:p w:rsidR="006F50C2" w:rsidRPr="00CB2A29" w:rsidRDefault="006F50C2" w:rsidP="004D4537">
            <w:pPr>
              <w:jc w:val="both"/>
              <w:rPr>
                <w:sz w:val="28"/>
                <w:szCs w:val="28"/>
              </w:rPr>
            </w:pPr>
            <w:r w:rsidRPr="00CB2A29">
              <w:rPr>
                <w:sz w:val="28"/>
                <w:szCs w:val="28"/>
              </w:rPr>
              <w:t>________________/Д.И. Мельничук/</w:t>
            </w:r>
          </w:p>
        </w:tc>
        <w:tc>
          <w:tcPr>
            <w:tcW w:w="4820" w:type="dxa"/>
          </w:tcPr>
          <w:p w:rsidR="006F50C2" w:rsidRPr="00CB2A29" w:rsidRDefault="006F50C2" w:rsidP="004D4537">
            <w:pPr>
              <w:jc w:val="both"/>
              <w:rPr>
                <w:sz w:val="28"/>
                <w:szCs w:val="28"/>
              </w:rPr>
            </w:pPr>
            <w:r w:rsidRPr="00CB2A29">
              <w:rPr>
                <w:sz w:val="28"/>
                <w:szCs w:val="28"/>
              </w:rPr>
              <w:t>______________________</w:t>
            </w:r>
          </w:p>
          <w:p w:rsidR="006F50C2" w:rsidRPr="00CB2A29" w:rsidRDefault="006F50C2" w:rsidP="004D4537">
            <w:pPr>
              <w:jc w:val="both"/>
              <w:rPr>
                <w:sz w:val="28"/>
                <w:szCs w:val="28"/>
              </w:rPr>
            </w:pPr>
            <w:r w:rsidRPr="00CB2A29">
              <w:rPr>
                <w:sz w:val="28"/>
                <w:szCs w:val="28"/>
              </w:rPr>
              <w:t>______________________</w:t>
            </w:r>
          </w:p>
          <w:p w:rsidR="006F50C2" w:rsidRPr="00CB2A29" w:rsidRDefault="006F50C2" w:rsidP="004D4537">
            <w:pPr>
              <w:jc w:val="both"/>
              <w:rPr>
                <w:sz w:val="28"/>
                <w:szCs w:val="28"/>
              </w:rPr>
            </w:pPr>
          </w:p>
          <w:p w:rsidR="006F50C2" w:rsidRPr="00CB2A29" w:rsidRDefault="006F50C2" w:rsidP="004D4537">
            <w:pPr>
              <w:jc w:val="both"/>
              <w:rPr>
                <w:sz w:val="28"/>
                <w:szCs w:val="28"/>
              </w:rPr>
            </w:pPr>
          </w:p>
          <w:p w:rsidR="006F50C2" w:rsidRPr="00CB2A29" w:rsidRDefault="006F50C2" w:rsidP="004D4537">
            <w:pPr>
              <w:jc w:val="both"/>
              <w:rPr>
                <w:sz w:val="28"/>
                <w:szCs w:val="28"/>
              </w:rPr>
            </w:pPr>
            <w:r w:rsidRPr="00CB2A29">
              <w:rPr>
                <w:sz w:val="28"/>
                <w:szCs w:val="28"/>
              </w:rPr>
              <w:t>_____________ /________</w:t>
            </w:r>
          </w:p>
        </w:tc>
      </w:tr>
    </w:tbl>
    <w:p w:rsidR="006F50C2" w:rsidRDefault="006F50C2" w:rsidP="006F50C2">
      <w:pPr>
        <w:pStyle w:val="afa"/>
        <w:rPr>
          <w:sz w:val="24"/>
          <w:highlight w:val="cyan"/>
        </w:rPr>
      </w:pPr>
    </w:p>
    <w:p w:rsidR="006F50C2" w:rsidRDefault="006F50C2" w:rsidP="006F50C2">
      <w:pPr>
        <w:pStyle w:val="afa"/>
        <w:jc w:val="right"/>
        <w:rPr>
          <w:sz w:val="24"/>
          <w:highlight w:val="cyan"/>
        </w:rPr>
        <w:sectPr w:rsidR="006F50C2" w:rsidSect="004D4537">
          <w:footerReference w:type="default" r:id="rId21"/>
          <w:pgSz w:w="16838" w:h="11906" w:orient="landscape" w:code="9"/>
          <w:pgMar w:top="709" w:right="1134" w:bottom="568" w:left="1134" w:header="709" w:footer="709" w:gutter="0"/>
          <w:cols w:space="708"/>
          <w:docGrid w:linePitch="360"/>
        </w:sectPr>
      </w:pPr>
    </w:p>
    <w:p w:rsidR="006F50C2" w:rsidRPr="00FB1534" w:rsidRDefault="006F50C2" w:rsidP="006F50C2">
      <w:pPr>
        <w:jc w:val="right"/>
        <w:rPr>
          <w:sz w:val="28"/>
          <w:szCs w:val="28"/>
        </w:rPr>
      </w:pPr>
      <w:r w:rsidRPr="00987888">
        <w:rPr>
          <w:sz w:val="28"/>
          <w:szCs w:val="28"/>
        </w:rPr>
        <w:lastRenderedPageBreak/>
        <w:t>Приложение № 5</w:t>
      </w:r>
      <w:r w:rsidRPr="00FB1534">
        <w:rPr>
          <w:sz w:val="28"/>
          <w:szCs w:val="28"/>
        </w:rPr>
        <w:t xml:space="preserve"> </w:t>
      </w:r>
    </w:p>
    <w:p w:rsidR="006F50C2" w:rsidRPr="00FB1534" w:rsidRDefault="006F50C2" w:rsidP="006F50C2">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6F50C2" w:rsidRDefault="006F50C2" w:rsidP="006F50C2">
      <w:pPr>
        <w:jc w:val="center"/>
        <w:rPr>
          <w:b/>
        </w:rPr>
      </w:pPr>
    </w:p>
    <w:p w:rsidR="006F50C2" w:rsidRDefault="006F50C2" w:rsidP="006F50C2">
      <w:pPr>
        <w:jc w:val="center"/>
        <w:rPr>
          <w:b/>
          <w:sz w:val="28"/>
          <w:szCs w:val="28"/>
        </w:rPr>
      </w:pPr>
    </w:p>
    <w:p w:rsidR="006F50C2" w:rsidRPr="00662697" w:rsidRDefault="006F50C2" w:rsidP="006F50C2">
      <w:pPr>
        <w:jc w:val="center"/>
        <w:rPr>
          <w:b/>
          <w:sz w:val="28"/>
          <w:szCs w:val="28"/>
        </w:rPr>
      </w:pPr>
      <w:r w:rsidRPr="00662697">
        <w:rPr>
          <w:b/>
          <w:sz w:val="28"/>
          <w:szCs w:val="28"/>
        </w:rPr>
        <w:t>Сведения о цепочке собственников</w:t>
      </w:r>
    </w:p>
    <w:p w:rsidR="006F50C2" w:rsidRPr="00662697" w:rsidRDefault="006F50C2" w:rsidP="006F50C2">
      <w:pPr>
        <w:jc w:val="center"/>
        <w:rPr>
          <w:b/>
          <w:sz w:val="28"/>
          <w:szCs w:val="28"/>
        </w:rPr>
      </w:pPr>
      <w:r w:rsidRPr="00662697">
        <w:rPr>
          <w:b/>
          <w:sz w:val="28"/>
          <w:szCs w:val="28"/>
        </w:rPr>
        <w:t>(включая бенефициаро</w:t>
      </w:r>
      <w:r>
        <w:rPr>
          <w:b/>
          <w:sz w:val="28"/>
          <w:szCs w:val="28"/>
        </w:rPr>
        <w:t xml:space="preserve">в, </w:t>
      </w:r>
      <w:r w:rsidRPr="00662697">
        <w:rPr>
          <w:b/>
          <w:sz w:val="28"/>
          <w:szCs w:val="28"/>
        </w:rPr>
        <w:t>в т.ч. конечных)</w:t>
      </w:r>
    </w:p>
    <w:p w:rsidR="006F50C2" w:rsidRPr="00662697" w:rsidRDefault="006F50C2" w:rsidP="006F50C2">
      <w:pPr>
        <w:rPr>
          <w:sz w:val="28"/>
          <w:szCs w:val="28"/>
        </w:rPr>
      </w:pPr>
    </w:p>
    <w:p w:rsidR="006F50C2" w:rsidRPr="00662697" w:rsidRDefault="006F50C2" w:rsidP="006F50C2">
      <w:pPr>
        <w:pStyle w:val="aff8"/>
        <w:numPr>
          <w:ilvl w:val="0"/>
          <w:numId w:val="43"/>
        </w:numPr>
        <w:suppressAutoHyphens w:val="0"/>
        <w:ind w:left="709" w:hanging="709"/>
        <w:rPr>
          <w:b/>
          <w:sz w:val="28"/>
          <w:szCs w:val="28"/>
        </w:rPr>
      </w:pPr>
      <w:r w:rsidRPr="00662697">
        <w:rPr>
          <w:b/>
          <w:sz w:val="28"/>
          <w:szCs w:val="28"/>
        </w:rPr>
        <w:t>«Общая информация о контрагенте»:</w:t>
      </w:r>
    </w:p>
    <w:p w:rsidR="006F50C2" w:rsidRPr="00662697" w:rsidRDefault="006F50C2" w:rsidP="006F50C2">
      <w:pPr>
        <w:pStyle w:val="aff8"/>
        <w:numPr>
          <w:ilvl w:val="1"/>
          <w:numId w:val="43"/>
        </w:numPr>
        <w:suppressAutoHyphens w:val="0"/>
        <w:ind w:left="709" w:hanging="709"/>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6F50C2" w:rsidRPr="00662697" w:rsidRDefault="006F50C2" w:rsidP="006F50C2">
      <w:pPr>
        <w:pStyle w:val="aff8"/>
        <w:numPr>
          <w:ilvl w:val="1"/>
          <w:numId w:val="43"/>
        </w:numPr>
        <w:suppressAutoHyphens w:val="0"/>
        <w:ind w:left="709" w:hanging="709"/>
        <w:rPr>
          <w:sz w:val="28"/>
          <w:szCs w:val="28"/>
        </w:rPr>
      </w:pPr>
      <w:r w:rsidRPr="00662697">
        <w:rPr>
          <w:sz w:val="28"/>
          <w:szCs w:val="28"/>
        </w:rPr>
        <w:t>ОГРН/ИНН:</w:t>
      </w:r>
    </w:p>
    <w:p w:rsidR="006F50C2" w:rsidRPr="00662697" w:rsidRDefault="006F50C2" w:rsidP="006F50C2">
      <w:pPr>
        <w:pStyle w:val="aff8"/>
        <w:numPr>
          <w:ilvl w:val="1"/>
          <w:numId w:val="43"/>
        </w:numPr>
        <w:suppressAutoHyphens w:val="0"/>
        <w:ind w:left="709" w:hanging="709"/>
        <w:rPr>
          <w:sz w:val="28"/>
          <w:szCs w:val="28"/>
        </w:rPr>
      </w:pPr>
      <w:r w:rsidRPr="00662697">
        <w:rPr>
          <w:sz w:val="28"/>
          <w:szCs w:val="28"/>
        </w:rPr>
        <w:t>Адрес местонахождения (по ЕГРЮЛ):</w:t>
      </w:r>
    </w:p>
    <w:p w:rsidR="006F50C2" w:rsidRPr="00662697" w:rsidRDefault="006F50C2" w:rsidP="006F50C2">
      <w:pPr>
        <w:pStyle w:val="aff8"/>
        <w:numPr>
          <w:ilvl w:val="1"/>
          <w:numId w:val="43"/>
        </w:numPr>
        <w:suppressAutoHyphens w:val="0"/>
        <w:ind w:left="709" w:hanging="709"/>
        <w:rPr>
          <w:sz w:val="28"/>
          <w:szCs w:val="28"/>
        </w:rPr>
      </w:pPr>
      <w:r w:rsidRPr="00662697">
        <w:rPr>
          <w:sz w:val="28"/>
          <w:szCs w:val="28"/>
        </w:rPr>
        <w:t>Адрес местонахождения (фактический):</w:t>
      </w:r>
    </w:p>
    <w:p w:rsidR="006F50C2" w:rsidRPr="00662697" w:rsidRDefault="006F50C2" w:rsidP="006F50C2">
      <w:pPr>
        <w:pStyle w:val="aff8"/>
        <w:numPr>
          <w:ilvl w:val="1"/>
          <w:numId w:val="43"/>
        </w:numPr>
        <w:suppressAutoHyphens w:val="0"/>
        <w:ind w:left="709" w:hanging="709"/>
        <w:rPr>
          <w:sz w:val="28"/>
          <w:szCs w:val="28"/>
        </w:rPr>
      </w:pPr>
      <w:r w:rsidRPr="00662697">
        <w:rPr>
          <w:sz w:val="28"/>
          <w:szCs w:val="28"/>
        </w:rPr>
        <w:t>Должность и ФИО (полностью) руководителя:</w:t>
      </w:r>
    </w:p>
    <w:p w:rsidR="006F50C2" w:rsidRPr="00662697" w:rsidRDefault="006F50C2" w:rsidP="006F50C2">
      <w:pPr>
        <w:pStyle w:val="aff8"/>
        <w:numPr>
          <w:ilvl w:val="1"/>
          <w:numId w:val="43"/>
        </w:numPr>
        <w:suppressAutoHyphens w:val="0"/>
        <w:ind w:left="709" w:hanging="709"/>
        <w:rPr>
          <w:sz w:val="28"/>
          <w:szCs w:val="28"/>
        </w:rPr>
      </w:pPr>
      <w:r w:rsidRPr="00662697">
        <w:rPr>
          <w:sz w:val="28"/>
          <w:szCs w:val="28"/>
        </w:rPr>
        <w:t>Реквизиты документа (паспорта), удостоверяющего личность руководителя:</w:t>
      </w:r>
    </w:p>
    <w:p w:rsidR="006F50C2" w:rsidRPr="00662697" w:rsidRDefault="006F50C2" w:rsidP="006F50C2">
      <w:pPr>
        <w:pStyle w:val="aff8"/>
        <w:spacing w:after="120"/>
        <w:ind w:left="709"/>
        <w:rPr>
          <w:sz w:val="28"/>
          <w:szCs w:val="28"/>
        </w:rPr>
      </w:pPr>
    </w:p>
    <w:p w:rsidR="006F50C2" w:rsidRPr="00662697" w:rsidRDefault="006F50C2" w:rsidP="006F50C2">
      <w:pPr>
        <w:pStyle w:val="aff8"/>
        <w:numPr>
          <w:ilvl w:val="0"/>
          <w:numId w:val="43"/>
        </w:numPr>
        <w:suppressAutoHyphens w:val="0"/>
        <w:spacing w:after="120"/>
        <w:ind w:left="709" w:hanging="709"/>
        <w:rPr>
          <w:sz w:val="28"/>
          <w:szCs w:val="28"/>
        </w:rPr>
      </w:pPr>
      <w:r w:rsidRPr="00662697">
        <w:rPr>
          <w:b/>
          <w:sz w:val="28"/>
          <w:szCs w:val="28"/>
        </w:rPr>
        <w:t>«Информация о цепочке собственников (участников, акционеров и пр.) контрагента , включая бенефициаров (в т.ч. конечных)»</w:t>
      </w:r>
    </w:p>
    <w:p w:rsidR="006F50C2" w:rsidRPr="00662697" w:rsidRDefault="006F50C2" w:rsidP="006F50C2">
      <w:pPr>
        <w:pStyle w:val="aff8"/>
        <w:ind w:left="709" w:hanging="709"/>
        <w:rPr>
          <w:b/>
          <w:i/>
          <w:sz w:val="28"/>
          <w:szCs w:val="28"/>
          <w:u w:val="single"/>
        </w:rPr>
      </w:pPr>
      <w:r w:rsidRPr="00662697">
        <w:rPr>
          <w:b/>
          <w:i/>
          <w:sz w:val="28"/>
          <w:szCs w:val="28"/>
          <w:u w:val="single"/>
        </w:rPr>
        <w:t>Для физических лиц (заполняется на каждого собственника):</w:t>
      </w:r>
    </w:p>
    <w:p w:rsidR="006F50C2" w:rsidRPr="00662697" w:rsidRDefault="006F50C2" w:rsidP="006F50C2">
      <w:pPr>
        <w:pStyle w:val="aff8"/>
        <w:numPr>
          <w:ilvl w:val="1"/>
          <w:numId w:val="43"/>
        </w:numPr>
        <w:suppressAutoHyphens w:val="0"/>
        <w:ind w:left="709" w:hanging="709"/>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6F50C2" w:rsidRPr="00662697" w:rsidRDefault="006F50C2" w:rsidP="006F50C2">
      <w:pPr>
        <w:pStyle w:val="aff8"/>
        <w:numPr>
          <w:ilvl w:val="1"/>
          <w:numId w:val="43"/>
        </w:numPr>
        <w:suppressAutoHyphens w:val="0"/>
        <w:ind w:left="709" w:hanging="709"/>
        <w:rPr>
          <w:sz w:val="28"/>
          <w:szCs w:val="28"/>
        </w:rPr>
      </w:pPr>
      <w:r w:rsidRPr="00662697">
        <w:rPr>
          <w:sz w:val="28"/>
          <w:szCs w:val="28"/>
        </w:rPr>
        <w:t>ФИО полностью:</w:t>
      </w:r>
    </w:p>
    <w:p w:rsidR="006F50C2" w:rsidRPr="00662697" w:rsidRDefault="006F50C2" w:rsidP="006F50C2">
      <w:pPr>
        <w:pStyle w:val="aff8"/>
        <w:numPr>
          <w:ilvl w:val="1"/>
          <w:numId w:val="43"/>
        </w:numPr>
        <w:suppressAutoHyphens w:val="0"/>
        <w:ind w:left="709" w:hanging="709"/>
        <w:rPr>
          <w:sz w:val="28"/>
          <w:szCs w:val="28"/>
        </w:rPr>
      </w:pPr>
      <w:r w:rsidRPr="00662697">
        <w:rPr>
          <w:sz w:val="28"/>
          <w:szCs w:val="28"/>
        </w:rPr>
        <w:t>Реквизиты документа, удостоверяющего личность (наименование документа, серия, номер, кем и когда выдан):</w:t>
      </w:r>
    </w:p>
    <w:p w:rsidR="006F50C2" w:rsidRPr="00662697" w:rsidRDefault="006F50C2" w:rsidP="006F50C2">
      <w:pPr>
        <w:pStyle w:val="aff8"/>
        <w:numPr>
          <w:ilvl w:val="1"/>
          <w:numId w:val="43"/>
        </w:numPr>
        <w:suppressAutoHyphens w:val="0"/>
        <w:ind w:left="709" w:hanging="709"/>
        <w:rPr>
          <w:sz w:val="28"/>
          <w:szCs w:val="28"/>
        </w:rPr>
      </w:pPr>
      <w:r w:rsidRPr="00662697">
        <w:rPr>
          <w:sz w:val="28"/>
          <w:szCs w:val="28"/>
        </w:rPr>
        <w:t>Адрес регистрации:</w:t>
      </w:r>
    </w:p>
    <w:p w:rsidR="006F50C2" w:rsidRPr="00662697" w:rsidRDefault="006F50C2" w:rsidP="006F50C2">
      <w:pPr>
        <w:pStyle w:val="aff8"/>
        <w:numPr>
          <w:ilvl w:val="1"/>
          <w:numId w:val="43"/>
        </w:numPr>
        <w:suppressAutoHyphens w:val="0"/>
        <w:spacing w:after="120"/>
        <w:ind w:left="709" w:hanging="709"/>
        <w:rPr>
          <w:sz w:val="28"/>
          <w:szCs w:val="28"/>
        </w:rPr>
      </w:pPr>
      <w:r w:rsidRPr="00662697">
        <w:rPr>
          <w:sz w:val="28"/>
          <w:szCs w:val="28"/>
        </w:rPr>
        <w:t>Реквизиты документа, подтверждающего вид собственника (наименование, дата, номер):</w:t>
      </w:r>
    </w:p>
    <w:p w:rsidR="006F50C2" w:rsidRPr="00662697" w:rsidRDefault="006F50C2" w:rsidP="006F50C2">
      <w:pPr>
        <w:pStyle w:val="aff8"/>
        <w:ind w:left="709" w:hanging="709"/>
        <w:rPr>
          <w:b/>
          <w:i/>
          <w:sz w:val="28"/>
          <w:szCs w:val="28"/>
          <w:u w:val="single"/>
        </w:rPr>
      </w:pPr>
      <w:r w:rsidRPr="00662697">
        <w:rPr>
          <w:b/>
          <w:i/>
          <w:sz w:val="28"/>
          <w:szCs w:val="28"/>
          <w:u w:val="single"/>
        </w:rPr>
        <w:t>Для юридических лиц (заполняется на каждого собственника):</w:t>
      </w:r>
    </w:p>
    <w:p w:rsidR="006F50C2" w:rsidRPr="00662697" w:rsidRDefault="006F50C2" w:rsidP="006F50C2">
      <w:pPr>
        <w:pStyle w:val="aff8"/>
        <w:numPr>
          <w:ilvl w:val="1"/>
          <w:numId w:val="44"/>
        </w:numPr>
        <w:suppressAutoHyphens w:val="0"/>
        <w:ind w:left="709" w:hanging="709"/>
        <w:contextualSpacing/>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6F50C2" w:rsidRPr="00662697" w:rsidRDefault="006F50C2" w:rsidP="006F50C2">
      <w:pPr>
        <w:pStyle w:val="aff8"/>
        <w:numPr>
          <w:ilvl w:val="1"/>
          <w:numId w:val="44"/>
        </w:numPr>
        <w:suppressAutoHyphens w:val="0"/>
        <w:ind w:left="709" w:hanging="709"/>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6F50C2" w:rsidRPr="00662697" w:rsidRDefault="006F50C2" w:rsidP="006F50C2">
      <w:pPr>
        <w:pStyle w:val="aff8"/>
        <w:numPr>
          <w:ilvl w:val="1"/>
          <w:numId w:val="44"/>
        </w:numPr>
        <w:suppressAutoHyphens w:val="0"/>
        <w:ind w:left="709" w:hanging="709"/>
        <w:rPr>
          <w:sz w:val="28"/>
          <w:szCs w:val="28"/>
        </w:rPr>
      </w:pPr>
      <w:r w:rsidRPr="00662697">
        <w:rPr>
          <w:sz w:val="28"/>
          <w:szCs w:val="28"/>
        </w:rPr>
        <w:t>ОГРН/ИНН:</w:t>
      </w:r>
    </w:p>
    <w:p w:rsidR="006F50C2" w:rsidRPr="00662697" w:rsidRDefault="006F50C2" w:rsidP="006F50C2">
      <w:pPr>
        <w:pStyle w:val="aff8"/>
        <w:numPr>
          <w:ilvl w:val="1"/>
          <w:numId w:val="44"/>
        </w:numPr>
        <w:suppressAutoHyphens w:val="0"/>
        <w:ind w:left="709" w:hanging="709"/>
        <w:rPr>
          <w:sz w:val="28"/>
          <w:szCs w:val="28"/>
        </w:rPr>
      </w:pPr>
      <w:r w:rsidRPr="00662697">
        <w:rPr>
          <w:sz w:val="28"/>
          <w:szCs w:val="28"/>
        </w:rPr>
        <w:t>Адрес местонахождения (по ЕГРЮЛ):</w:t>
      </w:r>
    </w:p>
    <w:p w:rsidR="006F50C2" w:rsidRPr="00662697" w:rsidRDefault="006F50C2" w:rsidP="006F50C2">
      <w:pPr>
        <w:pStyle w:val="aff8"/>
        <w:numPr>
          <w:ilvl w:val="1"/>
          <w:numId w:val="44"/>
        </w:numPr>
        <w:suppressAutoHyphens w:val="0"/>
        <w:ind w:left="709" w:hanging="709"/>
        <w:rPr>
          <w:sz w:val="28"/>
          <w:szCs w:val="28"/>
        </w:rPr>
      </w:pPr>
      <w:r w:rsidRPr="00662697">
        <w:rPr>
          <w:sz w:val="28"/>
          <w:szCs w:val="28"/>
        </w:rPr>
        <w:t>Адрес местонахождения (фактический):</w:t>
      </w:r>
    </w:p>
    <w:p w:rsidR="006F50C2" w:rsidRPr="00662697" w:rsidRDefault="006F50C2" w:rsidP="006F50C2">
      <w:pPr>
        <w:pStyle w:val="aff8"/>
        <w:numPr>
          <w:ilvl w:val="1"/>
          <w:numId w:val="44"/>
        </w:numPr>
        <w:suppressAutoHyphens w:val="0"/>
        <w:ind w:left="709" w:hanging="709"/>
        <w:rPr>
          <w:sz w:val="28"/>
          <w:szCs w:val="28"/>
        </w:rPr>
      </w:pPr>
      <w:r w:rsidRPr="00662697">
        <w:rPr>
          <w:sz w:val="28"/>
          <w:szCs w:val="28"/>
        </w:rPr>
        <w:t>Должность и ФИО (полностью) руководителя:</w:t>
      </w:r>
    </w:p>
    <w:p w:rsidR="006F50C2" w:rsidRPr="00662697" w:rsidRDefault="006F50C2" w:rsidP="006F50C2">
      <w:pPr>
        <w:pStyle w:val="aff8"/>
        <w:numPr>
          <w:ilvl w:val="1"/>
          <w:numId w:val="44"/>
        </w:numPr>
        <w:suppressAutoHyphens w:val="0"/>
        <w:spacing w:after="120"/>
        <w:ind w:left="709" w:hanging="709"/>
        <w:rPr>
          <w:sz w:val="28"/>
          <w:szCs w:val="28"/>
        </w:rPr>
      </w:pPr>
      <w:r w:rsidRPr="00662697">
        <w:rPr>
          <w:sz w:val="28"/>
          <w:szCs w:val="28"/>
        </w:rPr>
        <w:t>Реквизиты документа, подтверждающего вид собственника (наименование, дата, номер):</w:t>
      </w:r>
    </w:p>
    <w:p w:rsidR="006F50C2" w:rsidRPr="00662697" w:rsidRDefault="006F50C2" w:rsidP="006F50C2">
      <w:pPr>
        <w:rPr>
          <w:sz w:val="28"/>
          <w:szCs w:val="28"/>
        </w:rPr>
      </w:pPr>
    </w:p>
    <w:p w:rsidR="006F50C2" w:rsidRPr="00662697" w:rsidRDefault="006F50C2" w:rsidP="006F50C2">
      <w:pPr>
        <w:rPr>
          <w:sz w:val="28"/>
          <w:szCs w:val="28"/>
        </w:rPr>
      </w:pPr>
    </w:p>
    <w:p w:rsidR="006F50C2" w:rsidRPr="00662697" w:rsidRDefault="006F50C2" w:rsidP="006F50C2">
      <w:pPr>
        <w:jc w:val="both"/>
        <w:rPr>
          <w:sz w:val="28"/>
          <w:szCs w:val="28"/>
          <w:u w:val="single"/>
        </w:rPr>
      </w:pPr>
      <w:r w:rsidRPr="00662697">
        <w:rPr>
          <w:sz w:val="28"/>
          <w:szCs w:val="28"/>
          <w:u w:val="single"/>
        </w:rPr>
        <w:t>Примечание:</w:t>
      </w:r>
    </w:p>
    <w:p w:rsidR="006F50C2" w:rsidRPr="00662697" w:rsidRDefault="006F50C2" w:rsidP="006F50C2">
      <w:pPr>
        <w:jc w:val="both"/>
        <w:rPr>
          <w:sz w:val="28"/>
          <w:szCs w:val="28"/>
          <w:u w:val="single"/>
        </w:rPr>
      </w:pPr>
      <w:r w:rsidRPr="00662697">
        <w:rPr>
          <w:sz w:val="28"/>
          <w:szCs w:val="28"/>
        </w:rPr>
        <w:t>Настоящим подтверждаю, что указанная информация</w:t>
      </w:r>
      <w:r>
        <w:rPr>
          <w:sz w:val="28"/>
          <w:szCs w:val="28"/>
        </w:rPr>
        <w:t xml:space="preserve"> </w:t>
      </w:r>
      <w:r w:rsidRPr="00662697">
        <w:rPr>
          <w:sz w:val="28"/>
          <w:szCs w:val="28"/>
        </w:rPr>
        <w:t>является полной и</w:t>
      </w:r>
      <w:r>
        <w:rPr>
          <w:sz w:val="28"/>
          <w:szCs w:val="28"/>
        </w:rPr>
        <w:t xml:space="preserve"> </w:t>
      </w:r>
      <w:r w:rsidRPr="00662697">
        <w:rPr>
          <w:sz w:val="28"/>
          <w:szCs w:val="28"/>
        </w:rPr>
        <w:t>достоверной. Если в предоставленные сведения будут внесены изменения, обязуюсь предоставить ПАО «</w:t>
      </w:r>
      <w:proofErr w:type="spellStart"/>
      <w:r w:rsidRPr="00662697">
        <w:rPr>
          <w:sz w:val="28"/>
          <w:szCs w:val="28"/>
        </w:rPr>
        <w:t>ТрансКонтейнер</w:t>
      </w:r>
      <w:proofErr w:type="spellEnd"/>
      <w:r w:rsidRPr="00662697">
        <w:rPr>
          <w:sz w:val="28"/>
          <w:szCs w:val="28"/>
        </w:rPr>
        <w:t xml:space="preserve">» информацию об изменениях, не позднее чем через 5 дней после таких изменений (по форме настоящего </w:t>
      </w:r>
      <w:r w:rsidRPr="00662697">
        <w:rPr>
          <w:sz w:val="28"/>
          <w:szCs w:val="28"/>
        </w:rPr>
        <w:lastRenderedPageBreak/>
        <w:t>документа). В ином случае ПАО «</w:t>
      </w:r>
      <w:proofErr w:type="spellStart"/>
      <w:r w:rsidRPr="00662697">
        <w:rPr>
          <w:sz w:val="28"/>
          <w:szCs w:val="28"/>
        </w:rPr>
        <w:t>ТрансКонтейнер</w:t>
      </w:r>
      <w:proofErr w:type="spellEnd"/>
      <w:r w:rsidRPr="00662697">
        <w:rPr>
          <w:sz w:val="28"/>
          <w:szCs w:val="28"/>
        </w:rPr>
        <w:t>»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6F50C2" w:rsidRPr="00662697" w:rsidRDefault="006F50C2" w:rsidP="006F50C2">
      <w:pPr>
        <w:rPr>
          <w:sz w:val="28"/>
          <w:szCs w:val="28"/>
        </w:rPr>
      </w:pPr>
    </w:p>
    <w:p w:rsidR="006F50C2" w:rsidRPr="00662697" w:rsidRDefault="006F50C2" w:rsidP="006F50C2">
      <w:pPr>
        <w:rPr>
          <w:sz w:val="28"/>
          <w:szCs w:val="28"/>
        </w:rPr>
      </w:pPr>
    </w:p>
    <w:p w:rsidR="006F50C2" w:rsidRPr="00662697" w:rsidRDefault="006F50C2" w:rsidP="006F50C2">
      <w:pPr>
        <w:rPr>
          <w:sz w:val="28"/>
          <w:szCs w:val="28"/>
        </w:rPr>
      </w:pPr>
    </w:p>
    <w:p w:rsidR="006F50C2" w:rsidRPr="00662697" w:rsidRDefault="006F50C2" w:rsidP="006F50C2">
      <w:pPr>
        <w:rPr>
          <w:sz w:val="28"/>
          <w:szCs w:val="28"/>
        </w:rPr>
      </w:pPr>
      <w:r w:rsidRPr="00662697">
        <w:rPr>
          <w:sz w:val="28"/>
          <w:szCs w:val="28"/>
        </w:rPr>
        <w:t>Должность руководителя и наименование контрагента:</w:t>
      </w:r>
      <w:r w:rsidRPr="00662697">
        <w:rPr>
          <w:sz w:val="28"/>
          <w:szCs w:val="28"/>
        </w:rPr>
        <w:tab/>
        <w:t>____________________</w:t>
      </w:r>
    </w:p>
    <w:p w:rsidR="006F50C2" w:rsidRPr="00662697" w:rsidRDefault="006F50C2" w:rsidP="006F50C2">
      <w:pPr>
        <w:rPr>
          <w:sz w:val="28"/>
          <w:szCs w:val="28"/>
        </w:rPr>
      </w:pPr>
      <w:r w:rsidRPr="00662697">
        <w:rPr>
          <w:sz w:val="28"/>
          <w:szCs w:val="28"/>
        </w:rPr>
        <w:t>ФИО руководителя и его подпись:</w:t>
      </w:r>
      <w:r w:rsidRPr="00662697">
        <w:rPr>
          <w:sz w:val="28"/>
          <w:szCs w:val="28"/>
        </w:rPr>
        <w:tab/>
      </w:r>
      <w:r w:rsidRPr="00662697">
        <w:rPr>
          <w:sz w:val="28"/>
          <w:szCs w:val="28"/>
        </w:rPr>
        <w:tab/>
      </w:r>
      <w:r w:rsidRPr="00662697">
        <w:rPr>
          <w:sz w:val="28"/>
          <w:szCs w:val="28"/>
        </w:rPr>
        <w:tab/>
      </w:r>
      <w:r w:rsidRPr="00662697">
        <w:rPr>
          <w:sz w:val="28"/>
          <w:szCs w:val="28"/>
        </w:rPr>
        <w:tab/>
        <w:t>____________________</w:t>
      </w:r>
    </w:p>
    <w:p w:rsidR="006F50C2" w:rsidRPr="00662697" w:rsidRDefault="006F50C2" w:rsidP="006F50C2">
      <w:pPr>
        <w:rPr>
          <w:sz w:val="28"/>
          <w:szCs w:val="28"/>
        </w:rPr>
      </w:pPr>
      <w:r w:rsidRPr="00662697">
        <w:rPr>
          <w:sz w:val="28"/>
          <w:szCs w:val="28"/>
        </w:rPr>
        <w:t>Печать контрагента:</w:t>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t>м.п.</w:t>
      </w: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EA4FE1" w:rsidRDefault="00EA4FE1"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Default="006F50C2" w:rsidP="006F50C2">
      <w:pPr>
        <w:pStyle w:val="afa"/>
        <w:jc w:val="right"/>
        <w:rPr>
          <w:sz w:val="24"/>
          <w:highlight w:val="cyan"/>
        </w:rPr>
      </w:pPr>
    </w:p>
    <w:p w:rsidR="006F50C2" w:rsidRPr="00065A74" w:rsidRDefault="006F50C2" w:rsidP="006F50C2">
      <w:pPr>
        <w:pStyle w:val="afa"/>
        <w:jc w:val="right"/>
        <w:rPr>
          <w:sz w:val="24"/>
          <w:highlight w:val="cyan"/>
        </w:rPr>
      </w:pPr>
    </w:p>
    <w:p w:rsidR="007F189B" w:rsidRPr="00193D5D" w:rsidRDefault="007F189B" w:rsidP="00193D5D">
      <w:pPr>
        <w:rPr>
          <w:highlight w:val="cyan"/>
        </w:rPr>
      </w:pPr>
    </w:p>
    <w:p w:rsidR="000954FB" w:rsidRPr="00EA4FE1" w:rsidRDefault="007F4CC3" w:rsidP="00B00452">
      <w:pPr>
        <w:pStyle w:val="2"/>
        <w:spacing w:before="0" w:after="0"/>
        <w:jc w:val="right"/>
        <w:rPr>
          <w:rFonts w:cs="Times New Roman"/>
          <w:b w:val="0"/>
          <w:i w:val="0"/>
          <w:iCs w:val="0"/>
        </w:rPr>
      </w:pPr>
      <w:r w:rsidRPr="00EA4FE1">
        <w:rPr>
          <w:rFonts w:cs="Times New Roman"/>
          <w:b w:val="0"/>
          <w:i w:val="0"/>
          <w:iCs w:val="0"/>
        </w:rPr>
        <w:lastRenderedPageBreak/>
        <w:t>Приложение № 6</w:t>
      </w:r>
    </w:p>
    <w:p w:rsidR="000954FB" w:rsidRPr="00EA4FE1" w:rsidRDefault="000954FB" w:rsidP="001E086B">
      <w:pPr>
        <w:pStyle w:val="2"/>
        <w:spacing w:before="0" w:after="0"/>
        <w:jc w:val="right"/>
        <w:rPr>
          <w:rFonts w:cs="Times New Roman"/>
          <w:b w:val="0"/>
          <w:i w:val="0"/>
          <w:iCs w:val="0"/>
        </w:rPr>
      </w:pPr>
      <w:r w:rsidRPr="00EA4FE1">
        <w:rPr>
          <w:rFonts w:cs="Times New Roman"/>
          <w:b w:val="0"/>
          <w:i w:val="0"/>
          <w:iCs w:val="0"/>
        </w:rPr>
        <w:t>к документации о закупке</w:t>
      </w:r>
    </w:p>
    <w:p w:rsidR="000954FB" w:rsidRPr="007F4CC3" w:rsidRDefault="000954FB" w:rsidP="000954FB">
      <w:pPr>
        <w:rPr>
          <w:sz w:val="28"/>
          <w:szCs w:val="28"/>
        </w:rPr>
      </w:pPr>
    </w:p>
    <w:p w:rsidR="000954FB" w:rsidRPr="007F4CC3" w:rsidRDefault="000954FB" w:rsidP="000954FB">
      <w:pPr>
        <w:tabs>
          <w:tab w:val="left" w:pos="9639"/>
        </w:tabs>
        <w:ind w:firstLine="567"/>
        <w:jc w:val="center"/>
        <w:rPr>
          <w:b/>
          <w:szCs w:val="28"/>
        </w:rPr>
      </w:pPr>
      <w:r w:rsidRPr="007F4CC3">
        <w:rPr>
          <w:b/>
          <w:szCs w:val="28"/>
        </w:rPr>
        <w:t>СВЕДЕНИЯ О ПЛАНИРУЕМЫХ К ПРИВЛЕЧЕНИЮ СУБПОДРЯДНЫХ ОРГАНИЗАЦИЯХ</w:t>
      </w:r>
    </w:p>
    <w:p w:rsidR="000954FB" w:rsidRPr="007F4CC3" w:rsidRDefault="000954FB" w:rsidP="000954FB">
      <w:pPr>
        <w:tabs>
          <w:tab w:val="left" w:pos="9639"/>
        </w:tabs>
        <w:ind w:firstLine="567"/>
        <w:jc w:val="center"/>
        <w:rPr>
          <w:i/>
        </w:rPr>
      </w:pPr>
      <w:r w:rsidRPr="007F4CC3">
        <w:rPr>
          <w:i/>
        </w:rPr>
        <w:t>(отдельный лист по каждому субподрядчику)</w:t>
      </w:r>
    </w:p>
    <w:p w:rsidR="000954FB" w:rsidRPr="007F4CC3" w:rsidRDefault="000954FB" w:rsidP="000954FB">
      <w:pPr>
        <w:tabs>
          <w:tab w:val="left" w:pos="9639"/>
        </w:tabs>
        <w:ind w:firstLine="567"/>
        <w:jc w:val="center"/>
        <w:rPr>
          <w:sz w:val="22"/>
        </w:rPr>
      </w:pPr>
    </w:p>
    <w:p w:rsidR="000954FB" w:rsidRPr="007F4CC3" w:rsidRDefault="000954FB" w:rsidP="000954FB">
      <w:pPr>
        <w:tabs>
          <w:tab w:val="left" w:pos="9639"/>
        </w:tabs>
        <w:ind w:firstLine="567"/>
        <w:jc w:val="center"/>
        <w:rPr>
          <w:b/>
          <w:sz w:val="28"/>
          <w:szCs w:val="28"/>
        </w:rPr>
      </w:pPr>
      <w:r w:rsidRPr="007F4CC3">
        <w:rPr>
          <w:b/>
          <w:sz w:val="28"/>
          <w:szCs w:val="28"/>
        </w:rPr>
        <w:t>Наименование организации, фирмы:</w:t>
      </w:r>
    </w:p>
    <w:p w:rsidR="000954FB" w:rsidRPr="007F4CC3" w:rsidRDefault="000954FB" w:rsidP="000954FB">
      <w:pPr>
        <w:tabs>
          <w:tab w:val="left" w:pos="9639"/>
        </w:tabs>
        <w:ind w:firstLine="567"/>
        <w:rPr>
          <w:sz w:val="22"/>
        </w:rPr>
      </w:pPr>
      <w:r w:rsidRPr="007F4CC3">
        <w:rPr>
          <w:sz w:val="22"/>
        </w:rPr>
        <w:t>____________________________________________________________________________</w:t>
      </w:r>
    </w:p>
    <w:p w:rsidR="000954FB" w:rsidRPr="007F4CC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F4CC3" w:rsidTr="00BF6892">
        <w:tc>
          <w:tcPr>
            <w:tcW w:w="3138" w:type="dxa"/>
          </w:tcPr>
          <w:p w:rsidR="000954FB" w:rsidRPr="007F4CC3" w:rsidRDefault="000954FB" w:rsidP="00BF6892">
            <w:pPr>
              <w:tabs>
                <w:tab w:val="left" w:pos="9639"/>
              </w:tabs>
              <w:rPr>
                <w:szCs w:val="28"/>
              </w:rPr>
            </w:pPr>
          </w:p>
        </w:tc>
        <w:tc>
          <w:tcPr>
            <w:tcW w:w="3426" w:type="dxa"/>
            <w:gridSpan w:val="2"/>
            <w:vAlign w:val="center"/>
          </w:tcPr>
          <w:p w:rsidR="000954FB" w:rsidRPr="007F4CC3" w:rsidRDefault="000954FB" w:rsidP="00BF6892">
            <w:pPr>
              <w:tabs>
                <w:tab w:val="left" w:pos="9639"/>
              </w:tabs>
              <w:jc w:val="center"/>
              <w:rPr>
                <w:szCs w:val="28"/>
              </w:rPr>
            </w:pPr>
            <w:r w:rsidRPr="007F4CC3">
              <w:rPr>
                <w:szCs w:val="28"/>
              </w:rPr>
              <w:t>Головная фирма</w:t>
            </w:r>
          </w:p>
        </w:tc>
        <w:tc>
          <w:tcPr>
            <w:tcW w:w="3156" w:type="dxa"/>
            <w:vAlign w:val="center"/>
          </w:tcPr>
          <w:p w:rsidR="000954FB" w:rsidRPr="007F4CC3" w:rsidRDefault="000954FB" w:rsidP="00BF6892">
            <w:pPr>
              <w:tabs>
                <w:tab w:val="left" w:pos="9639"/>
              </w:tabs>
              <w:jc w:val="center"/>
              <w:rPr>
                <w:szCs w:val="28"/>
              </w:rPr>
            </w:pPr>
            <w:r w:rsidRPr="007F4CC3">
              <w:rPr>
                <w:szCs w:val="28"/>
              </w:rPr>
              <w:t>Филиалы и дочерние предприятия</w:t>
            </w:r>
          </w:p>
        </w:tc>
      </w:tr>
      <w:tr w:rsidR="000954FB" w:rsidRPr="007F4CC3" w:rsidTr="00BF6892">
        <w:trPr>
          <w:trHeight w:val="391"/>
        </w:trPr>
        <w:tc>
          <w:tcPr>
            <w:tcW w:w="3138" w:type="dxa"/>
          </w:tcPr>
          <w:p w:rsidR="000954FB" w:rsidRPr="007F4CC3" w:rsidRDefault="000954FB" w:rsidP="00BF6892">
            <w:pPr>
              <w:tabs>
                <w:tab w:val="left" w:pos="9639"/>
              </w:tabs>
            </w:pPr>
            <w:r w:rsidRPr="007F4CC3">
              <w:t>Адрес</w:t>
            </w:r>
          </w:p>
        </w:tc>
        <w:tc>
          <w:tcPr>
            <w:tcW w:w="3426" w:type="dxa"/>
            <w:gridSpan w:val="2"/>
          </w:tcPr>
          <w:p w:rsidR="000954FB" w:rsidRPr="007F4CC3" w:rsidRDefault="000954FB" w:rsidP="00BF6892">
            <w:pPr>
              <w:tabs>
                <w:tab w:val="left" w:pos="9639"/>
              </w:tabs>
              <w:jc w:val="center"/>
            </w:pPr>
          </w:p>
        </w:tc>
        <w:tc>
          <w:tcPr>
            <w:tcW w:w="3156" w:type="dxa"/>
          </w:tcPr>
          <w:p w:rsidR="000954FB" w:rsidRPr="007F4CC3" w:rsidRDefault="000954FB" w:rsidP="00BF6892">
            <w:pPr>
              <w:tabs>
                <w:tab w:val="left" w:pos="9639"/>
              </w:tabs>
              <w:jc w:val="center"/>
            </w:pPr>
          </w:p>
        </w:tc>
      </w:tr>
      <w:tr w:rsidR="000954FB" w:rsidRPr="007F4CC3" w:rsidTr="00BF6892">
        <w:trPr>
          <w:trHeight w:val="346"/>
        </w:trPr>
        <w:tc>
          <w:tcPr>
            <w:tcW w:w="3138" w:type="dxa"/>
          </w:tcPr>
          <w:p w:rsidR="000954FB" w:rsidRPr="007F4CC3" w:rsidRDefault="000954FB" w:rsidP="00BF6892">
            <w:pPr>
              <w:tabs>
                <w:tab w:val="left" w:pos="9639"/>
              </w:tabs>
            </w:pPr>
            <w:r w:rsidRPr="007F4CC3">
              <w:t>Телефон</w:t>
            </w:r>
          </w:p>
        </w:tc>
        <w:tc>
          <w:tcPr>
            <w:tcW w:w="3426" w:type="dxa"/>
            <w:gridSpan w:val="2"/>
          </w:tcPr>
          <w:p w:rsidR="000954FB" w:rsidRPr="007F4CC3" w:rsidRDefault="000954FB" w:rsidP="00BF6892">
            <w:pPr>
              <w:tabs>
                <w:tab w:val="left" w:pos="9639"/>
              </w:tabs>
              <w:jc w:val="center"/>
            </w:pPr>
          </w:p>
        </w:tc>
        <w:tc>
          <w:tcPr>
            <w:tcW w:w="3156" w:type="dxa"/>
          </w:tcPr>
          <w:p w:rsidR="000954FB" w:rsidRPr="007F4CC3" w:rsidRDefault="000954FB" w:rsidP="00BF6892">
            <w:pPr>
              <w:tabs>
                <w:tab w:val="left" w:pos="9639"/>
              </w:tabs>
              <w:jc w:val="center"/>
            </w:pPr>
          </w:p>
        </w:tc>
      </w:tr>
      <w:tr w:rsidR="000954FB" w:rsidRPr="007F4CC3" w:rsidTr="00BF6892">
        <w:trPr>
          <w:trHeight w:val="355"/>
        </w:trPr>
        <w:tc>
          <w:tcPr>
            <w:tcW w:w="3138" w:type="dxa"/>
          </w:tcPr>
          <w:p w:rsidR="000954FB" w:rsidRPr="007F4CC3" w:rsidRDefault="000954FB" w:rsidP="00BF6892">
            <w:pPr>
              <w:tabs>
                <w:tab w:val="left" w:pos="9639"/>
              </w:tabs>
            </w:pPr>
            <w:r w:rsidRPr="007F4CC3">
              <w:t>Факс</w:t>
            </w:r>
          </w:p>
        </w:tc>
        <w:tc>
          <w:tcPr>
            <w:tcW w:w="3426" w:type="dxa"/>
            <w:gridSpan w:val="2"/>
          </w:tcPr>
          <w:p w:rsidR="000954FB" w:rsidRPr="007F4CC3" w:rsidRDefault="000954FB" w:rsidP="00BF6892">
            <w:pPr>
              <w:tabs>
                <w:tab w:val="left" w:pos="9639"/>
              </w:tabs>
              <w:jc w:val="center"/>
            </w:pPr>
          </w:p>
        </w:tc>
        <w:tc>
          <w:tcPr>
            <w:tcW w:w="3156" w:type="dxa"/>
          </w:tcPr>
          <w:p w:rsidR="000954FB" w:rsidRPr="007F4CC3" w:rsidRDefault="000954FB" w:rsidP="00BF6892">
            <w:pPr>
              <w:tabs>
                <w:tab w:val="left" w:pos="9639"/>
              </w:tabs>
              <w:jc w:val="center"/>
            </w:pPr>
          </w:p>
        </w:tc>
      </w:tr>
      <w:tr w:rsidR="000954FB" w:rsidRPr="007F4CC3" w:rsidTr="00BF6892">
        <w:trPr>
          <w:trHeight w:val="351"/>
        </w:trPr>
        <w:tc>
          <w:tcPr>
            <w:tcW w:w="3138" w:type="dxa"/>
          </w:tcPr>
          <w:p w:rsidR="000954FB" w:rsidRPr="007F4CC3" w:rsidRDefault="000954FB" w:rsidP="00BF6892">
            <w:pPr>
              <w:tabs>
                <w:tab w:val="left" w:pos="9639"/>
              </w:tabs>
            </w:pPr>
            <w:r w:rsidRPr="007F4CC3">
              <w:t>Ответственное лицо</w:t>
            </w:r>
          </w:p>
        </w:tc>
        <w:tc>
          <w:tcPr>
            <w:tcW w:w="3426" w:type="dxa"/>
            <w:gridSpan w:val="2"/>
          </w:tcPr>
          <w:p w:rsidR="000954FB" w:rsidRPr="007F4CC3" w:rsidRDefault="000954FB" w:rsidP="00BF6892">
            <w:pPr>
              <w:tabs>
                <w:tab w:val="left" w:pos="9639"/>
              </w:tabs>
              <w:jc w:val="center"/>
            </w:pPr>
          </w:p>
        </w:tc>
        <w:tc>
          <w:tcPr>
            <w:tcW w:w="3156" w:type="dxa"/>
          </w:tcPr>
          <w:p w:rsidR="000954FB" w:rsidRPr="007F4CC3" w:rsidRDefault="000954FB" w:rsidP="00BF6892">
            <w:pPr>
              <w:tabs>
                <w:tab w:val="left" w:pos="9639"/>
              </w:tabs>
              <w:jc w:val="center"/>
            </w:pPr>
          </w:p>
        </w:tc>
      </w:tr>
      <w:tr w:rsidR="000954FB" w:rsidRPr="007F4CC3" w:rsidTr="00BF6892">
        <w:trPr>
          <w:trHeight w:val="348"/>
        </w:trPr>
        <w:tc>
          <w:tcPr>
            <w:tcW w:w="3138" w:type="dxa"/>
          </w:tcPr>
          <w:p w:rsidR="000954FB" w:rsidRPr="007F4CC3" w:rsidRDefault="000954FB" w:rsidP="00BF6892">
            <w:pPr>
              <w:tabs>
                <w:tab w:val="left" w:pos="9639"/>
              </w:tabs>
            </w:pPr>
            <w:r w:rsidRPr="007F4CC3">
              <w:t>Форма (ООО, ЗАО и т.д.)</w:t>
            </w:r>
          </w:p>
        </w:tc>
        <w:tc>
          <w:tcPr>
            <w:tcW w:w="3426" w:type="dxa"/>
            <w:gridSpan w:val="2"/>
          </w:tcPr>
          <w:p w:rsidR="000954FB" w:rsidRPr="007F4CC3" w:rsidRDefault="000954FB" w:rsidP="00BF6892">
            <w:pPr>
              <w:tabs>
                <w:tab w:val="left" w:pos="9639"/>
              </w:tabs>
              <w:jc w:val="center"/>
            </w:pPr>
          </w:p>
        </w:tc>
        <w:tc>
          <w:tcPr>
            <w:tcW w:w="3156" w:type="dxa"/>
          </w:tcPr>
          <w:p w:rsidR="000954FB" w:rsidRPr="007F4CC3" w:rsidRDefault="000954FB" w:rsidP="00BF6892">
            <w:pPr>
              <w:tabs>
                <w:tab w:val="left" w:pos="9639"/>
              </w:tabs>
              <w:jc w:val="center"/>
            </w:pPr>
          </w:p>
        </w:tc>
      </w:tr>
      <w:tr w:rsidR="000954FB" w:rsidRPr="007F4CC3" w:rsidTr="00BF6892">
        <w:trPr>
          <w:trHeight w:val="343"/>
        </w:trPr>
        <w:tc>
          <w:tcPr>
            <w:tcW w:w="3138" w:type="dxa"/>
          </w:tcPr>
          <w:p w:rsidR="000954FB" w:rsidRPr="007F4CC3" w:rsidRDefault="000954FB" w:rsidP="00BF6892">
            <w:pPr>
              <w:tabs>
                <w:tab w:val="left" w:pos="9639"/>
              </w:tabs>
            </w:pPr>
            <w:r w:rsidRPr="007F4CC3">
              <w:t>Уставный капитал</w:t>
            </w:r>
          </w:p>
        </w:tc>
        <w:tc>
          <w:tcPr>
            <w:tcW w:w="3426" w:type="dxa"/>
            <w:gridSpan w:val="2"/>
          </w:tcPr>
          <w:p w:rsidR="000954FB" w:rsidRPr="007F4CC3" w:rsidRDefault="000954FB" w:rsidP="00BF6892">
            <w:pPr>
              <w:tabs>
                <w:tab w:val="left" w:pos="9639"/>
              </w:tabs>
              <w:jc w:val="center"/>
            </w:pPr>
          </w:p>
        </w:tc>
        <w:tc>
          <w:tcPr>
            <w:tcW w:w="3156" w:type="dxa"/>
          </w:tcPr>
          <w:p w:rsidR="000954FB" w:rsidRPr="007F4CC3" w:rsidRDefault="000954FB" w:rsidP="00BF6892">
            <w:pPr>
              <w:tabs>
                <w:tab w:val="left" w:pos="9639"/>
              </w:tabs>
              <w:jc w:val="center"/>
            </w:pPr>
          </w:p>
        </w:tc>
      </w:tr>
      <w:tr w:rsidR="000954FB" w:rsidRPr="007F4CC3" w:rsidTr="00BF6892">
        <w:trPr>
          <w:trHeight w:val="505"/>
        </w:trPr>
        <w:tc>
          <w:tcPr>
            <w:tcW w:w="3138" w:type="dxa"/>
            <w:tcBorders>
              <w:bottom w:val="nil"/>
            </w:tcBorders>
          </w:tcPr>
          <w:p w:rsidR="000954FB" w:rsidRPr="007F4CC3" w:rsidRDefault="000954FB" w:rsidP="00BF6892">
            <w:pPr>
              <w:tabs>
                <w:tab w:val="left" w:pos="9639"/>
              </w:tabs>
            </w:pPr>
            <w:r w:rsidRPr="007F4CC3">
              <w:t>Сфера деятельности</w:t>
            </w:r>
          </w:p>
        </w:tc>
        <w:tc>
          <w:tcPr>
            <w:tcW w:w="3426" w:type="dxa"/>
            <w:gridSpan w:val="2"/>
            <w:tcBorders>
              <w:bottom w:val="nil"/>
            </w:tcBorders>
          </w:tcPr>
          <w:p w:rsidR="000954FB" w:rsidRPr="007F4CC3" w:rsidRDefault="000954FB" w:rsidP="00BF6892">
            <w:pPr>
              <w:tabs>
                <w:tab w:val="left" w:pos="9639"/>
              </w:tabs>
              <w:jc w:val="center"/>
            </w:pPr>
          </w:p>
        </w:tc>
        <w:tc>
          <w:tcPr>
            <w:tcW w:w="3156" w:type="dxa"/>
            <w:tcBorders>
              <w:bottom w:val="nil"/>
            </w:tcBorders>
          </w:tcPr>
          <w:p w:rsidR="000954FB" w:rsidRPr="007F4CC3" w:rsidRDefault="000954FB" w:rsidP="00BF6892">
            <w:pPr>
              <w:tabs>
                <w:tab w:val="left" w:pos="9639"/>
              </w:tabs>
              <w:jc w:val="center"/>
            </w:pPr>
          </w:p>
        </w:tc>
      </w:tr>
      <w:tr w:rsidR="000954FB" w:rsidRPr="007F4CC3" w:rsidTr="00BF6892">
        <w:tc>
          <w:tcPr>
            <w:tcW w:w="3138" w:type="dxa"/>
            <w:tcBorders>
              <w:right w:val="nil"/>
            </w:tcBorders>
          </w:tcPr>
          <w:p w:rsidR="000954FB" w:rsidRPr="007F4CC3" w:rsidRDefault="000954FB" w:rsidP="00BF6892">
            <w:pPr>
              <w:tabs>
                <w:tab w:val="left" w:pos="9639"/>
              </w:tabs>
            </w:pPr>
            <w:r w:rsidRPr="007F4CC3">
              <w:t>Руководитель:</w:t>
            </w:r>
          </w:p>
        </w:tc>
        <w:tc>
          <w:tcPr>
            <w:tcW w:w="3426" w:type="dxa"/>
            <w:gridSpan w:val="2"/>
            <w:tcBorders>
              <w:left w:val="nil"/>
              <w:right w:val="nil"/>
            </w:tcBorders>
          </w:tcPr>
          <w:p w:rsidR="000954FB" w:rsidRPr="007F4CC3" w:rsidRDefault="000954FB" w:rsidP="00BF6892">
            <w:pPr>
              <w:tabs>
                <w:tab w:val="left" w:pos="9639"/>
              </w:tabs>
            </w:pPr>
            <w:r w:rsidRPr="007F4CC3">
              <w:t>Дата:</w:t>
            </w:r>
          </w:p>
        </w:tc>
        <w:tc>
          <w:tcPr>
            <w:tcW w:w="3156" w:type="dxa"/>
            <w:tcBorders>
              <w:left w:val="nil"/>
            </w:tcBorders>
          </w:tcPr>
          <w:p w:rsidR="000954FB" w:rsidRPr="007F4CC3" w:rsidRDefault="000954FB" w:rsidP="00BF6892">
            <w:pPr>
              <w:tabs>
                <w:tab w:val="left" w:pos="9639"/>
              </w:tabs>
            </w:pPr>
            <w:r w:rsidRPr="007F4CC3">
              <w:t>Печать/подпись (субподрядчика)</w:t>
            </w:r>
          </w:p>
        </w:tc>
      </w:tr>
      <w:tr w:rsidR="000954FB" w:rsidRPr="007F4CC3" w:rsidTr="00BF6892">
        <w:trPr>
          <w:cantSplit/>
        </w:trPr>
        <w:tc>
          <w:tcPr>
            <w:tcW w:w="9720" w:type="dxa"/>
            <w:gridSpan w:val="4"/>
          </w:tcPr>
          <w:p w:rsidR="000954FB" w:rsidRPr="007F4CC3" w:rsidRDefault="000954FB" w:rsidP="00BF6892">
            <w:pPr>
              <w:tabs>
                <w:tab w:val="left" w:pos="9639"/>
              </w:tabs>
              <w:jc w:val="center"/>
            </w:pPr>
          </w:p>
        </w:tc>
      </w:tr>
      <w:tr w:rsidR="000954FB" w:rsidRPr="007F4CC3" w:rsidTr="00BF6892">
        <w:trPr>
          <w:cantSplit/>
        </w:trPr>
        <w:tc>
          <w:tcPr>
            <w:tcW w:w="4782" w:type="dxa"/>
            <w:gridSpan w:val="2"/>
            <w:vMerge w:val="restart"/>
            <w:vAlign w:val="center"/>
          </w:tcPr>
          <w:p w:rsidR="000954FB" w:rsidRPr="007F4CC3" w:rsidRDefault="000954FB" w:rsidP="00BF6892">
            <w:pPr>
              <w:tabs>
                <w:tab w:val="left" w:pos="9639"/>
              </w:tabs>
            </w:pPr>
            <w:r w:rsidRPr="007F4CC3">
              <w:t>Виды работ, передаваемые субподрядчику по предмету конкурса</w:t>
            </w:r>
          </w:p>
        </w:tc>
        <w:tc>
          <w:tcPr>
            <w:tcW w:w="4938" w:type="dxa"/>
            <w:gridSpan w:val="2"/>
          </w:tcPr>
          <w:p w:rsidR="000954FB" w:rsidRPr="007F4CC3" w:rsidRDefault="000954FB" w:rsidP="00BF6892">
            <w:pPr>
              <w:tabs>
                <w:tab w:val="left" w:pos="9639"/>
              </w:tabs>
              <w:jc w:val="center"/>
            </w:pPr>
            <w:r w:rsidRPr="007F4CC3">
              <w:t>Передаваемые объемы работ</w:t>
            </w:r>
          </w:p>
        </w:tc>
      </w:tr>
      <w:tr w:rsidR="000954FB" w:rsidRPr="007F4CC3" w:rsidTr="00BF6892">
        <w:trPr>
          <w:cantSplit/>
        </w:trPr>
        <w:tc>
          <w:tcPr>
            <w:tcW w:w="4782" w:type="dxa"/>
            <w:gridSpan w:val="2"/>
            <w:vMerge/>
          </w:tcPr>
          <w:p w:rsidR="000954FB" w:rsidRPr="007F4CC3" w:rsidRDefault="000954FB" w:rsidP="00BF6892">
            <w:pPr>
              <w:tabs>
                <w:tab w:val="left" w:pos="9639"/>
              </w:tabs>
            </w:pPr>
          </w:p>
        </w:tc>
        <w:tc>
          <w:tcPr>
            <w:tcW w:w="1782" w:type="dxa"/>
          </w:tcPr>
          <w:p w:rsidR="000954FB" w:rsidRPr="007F4CC3" w:rsidRDefault="000954FB" w:rsidP="00BF6892">
            <w:pPr>
              <w:tabs>
                <w:tab w:val="left" w:pos="9639"/>
              </w:tabs>
              <w:jc w:val="center"/>
            </w:pPr>
            <w:r w:rsidRPr="007F4CC3">
              <w:t>В физических единицах</w:t>
            </w:r>
          </w:p>
        </w:tc>
        <w:tc>
          <w:tcPr>
            <w:tcW w:w="3156" w:type="dxa"/>
            <w:vAlign w:val="center"/>
          </w:tcPr>
          <w:p w:rsidR="000954FB" w:rsidRPr="007F4CC3" w:rsidRDefault="000954FB" w:rsidP="00BF6892">
            <w:pPr>
              <w:tabs>
                <w:tab w:val="left" w:pos="9639"/>
              </w:tabs>
              <w:jc w:val="center"/>
            </w:pPr>
            <w:r w:rsidRPr="007F4CC3">
              <w:t>В % к общему объему работ по предмету конкурса</w:t>
            </w:r>
          </w:p>
        </w:tc>
      </w:tr>
      <w:tr w:rsidR="000954FB" w:rsidRPr="007F4CC3" w:rsidTr="00BF6892">
        <w:tc>
          <w:tcPr>
            <w:tcW w:w="4782" w:type="dxa"/>
            <w:gridSpan w:val="2"/>
          </w:tcPr>
          <w:p w:rsidR="000954FB" w:rsidRPr="007F4CC3" w:rsidRDefault="000954FB" w:rsidP="00BF6892">
            <w:pPr>
              <w:tabs>
                <w:tab w:val="left" w:pos="9639"/>
              </w:tabs>
            </w:pPr>
          </w:p>
        </w:tc>
        <w:tc>
          <w:tcPr>
            <w:tcW w:w="1782" w:type="dxa"/>
          </w:tcPr>
          <w:p w:rsidR="000954FB" w:rsidRPr="007F4CC3" w:rsidRDefault="000954FB" w:rsidP="00BF6892">
            <w:pPr>
              <w:tabs>
                <w:tab w:val="left" w:pos="9639"/>
              </w:tabs>
              <w:jc w:val="center"/>
            </w:pPr>
          </w:p>
        </w:tc>
        <w:tc>
          <w:tcPr>
            <w:tcW w:w="3156" w:type="dxa"/>
          </w:tcPr>
          <w:p w:rsidR="000954FB" w:rsidRPr="007F4CC3" w:rsidRDefault="000954FB" w:rsidP="00BF6892">
            <w:pPr>
              <w:tabs>
                <w:tab w:val="left" w:pos="9639"/>
              </w:tabs>
              <w:jc w:val="center"/>
            </w:pPr>
          </w:p>
        </w:tc>
      </w:tr>
      <w:tr w:rsidR="000954FB" w:rsidRPr="007F4CC3" w:rsidTr="00BF6892">
        <w:tc>
          <w:tcPr>
            <w:tcW w:w="4782" w:type="dxa"/>
            <w:gridSpan w:val="2"/>
          </w:tcPr>
          <w:p w:rsidR="000954FB" w:rsidRPr="007F4CC3" w:rsidRDefault="000954FB" w:rsidP="00BF6892">
            <w:pPr>
              <w:tabs>
                <w:tab w:val="left" w:pos="9639"/>
              </w:tabs>
            </w:pPr>
          </w:p>
        </w:tc>
        <w:tc>
          <w:tcPr>
            <w:tcW w:w="1782" w:type="dxa"/>
          </w:tcPr>
          <w:p w:rsidR="000954FB" w:rsidRPr="007F4CC3" w:rsidRDefault="000954FB" w:rsidP="00BF6892">
            <w:pPr>
              <w:tabs>
                <w:tab w:val="left" w:pos="9639"/>
              </w:tabs>
              <w:jc w:val="center"/>
            </w:pPr>
          </w:p>
        </w:tc>
        <w:tc>
          <w:tcPr>
            <w:tcW w:w="3156" w:type="dxa"/>
          </w:tcPr>
          <w:p w:rsidR="000954FB" w:rsidRPr="007F4CC3" w:rsidRDefault="000954FB" w:rsidP="00BF6892">
            <w:pPr>
              <w:tabs>
                <w:tab w:val="left" w:pos="9639"/>
              </w:tabs>
              <w:jc w:val="center"/>
            </w:pPr>
          </w:p>
        </w:tc>
      </w:tr>
      <w:tr w:rsidR="000954FB" w:rsidRPr="007F4CC3" w:rsidTr="00BF6892">
        <w:tc>
          <w:tcPr>
            <w:tcW w:w="6564" w:type="dxa"/>
            <w:gridSpan w:val="3"/>
          </w:tcPr>
          <w:p w:rsidR="000954FB" w:rsidRPr="007F4CC3" w:rsidRDefault="000954FB" w:rsidP="00BF6892">
            <w:pPr>
              <w:tabs>
                <w:tab w:val="left" w:pos="9639"/>
              </w:tabs>
            </w:pPr>
            <w:r w:rsidRPr="007F4CC3">
              <w:t>Итого % передаваемых субподрядчику объёмов работ к общему объёму работ по предмету конкурса</w:t>
            </w:r>
          </w:p>
        </w:tc>
        <w:tc>
          <w:tcPr>
            <w:tcW w:w="3156" w:type="dxa"/>
          </w:tcPr>
          <w:p w:rsidR="000954FB" w:rsidRPr="007F4CC3" w:rsidRDefault="000954FB" w:rsidP="00BF6892">
            <w:pPr>
              <w:tabs>
                <w:tab w:val="left" w:pos="9639"/>
              </w:tabs>
              <w:jc w:val="center"/>
            </w:pPr>
          </w:p>
        </w:tc>
      </w:tr>
      <w:tr w:rsidR="00D05295" w:rsidRPr="007F4CC3" w:rsidTr="00BF6892">
        <w:tc>
          <w:tcPr>
            <w:tcW w:w="6564" w:type="dxa"/>
            <w:gridSpan w:val="3"/>
          </w:tcPr>
          <w:p w:rsidR="00D05295" w:rsidRPr="007F4CC3" w:rsidRDefault="00D05295" w:rsidP="00BF6892">
            <w:pPr>
              <w:tabs>
                <w:tab w:val="left" w:pos="9639"/>
              </w:tabs>
            </w:pPr>
            <w:r w:rsidRPr="007F4CC3">
              <w:t>Количество персонала, привлекаемого субподрядчиком к исполнению договора:</w:t>
            </w:r>
          </w:p>
        </w:tc>
        <w:tc>
          <w:tcPr>
            <w:tcW w:w="3156" w:type="dxa"/>
          </w:tcPr>
          <w:p w:rsidR="00D05295" w:rsidRPr="007F4CC3" w:rsidRDefault="00D05295" w:rsidP="00BF6892">
            <w:pPr>
              <w:tabs>
                <w:tab w:val="left" w:pos="9639"/>
              </w:tabs>
              <w:jc w:val="center"/>
            </w:pPr>
          </w:p>
        </w:tc>
      </w:tr>
    </w:tbl>
    <w:p w:rsidR="000954FB" w:rsidRPr="007F4CC3" w:rsidRDefault="000954FB" w:rsidP="000954FB">
      <w:pPr>
        <w:tabs>
          <w:tab w:val="left" w:pos="9639"/>
        </w:tabs>
        <w:ind w:firstLine="720"/>
        <w:jc w:val="both"/>
        <w:rPr>
          <w:szCs w:val="28"/>
        </w:rPr>
      </w:pPr>
      <w:r w:rsidRPr="007F4CC3">
        <w:rPr>
          <w:szCs w:val="28"/>
        </w:rPr>
        <w:t>Приложения:</w:t>
      </w:r>
    </w:p>
    <w:p w:rsidR="006A6E7D" w:rsidRPr="007F4CC3" w:rsidRDefault="000954FB" w:rsidP="006A6E7D">
      <w:pPr>
        <w:tabs>
          <w:tab w:val="left" w:pos="9639"/>
        </w:tabs>
        <w:ind w:firstLine="720"/>
        <w:jc w:val="both"/>
        <w:rPr>
          <w:szCs w:val="28"/>
        </w:rPr>
      </w:pPr>
      <w:r w:rsidRPr="007F4CC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7F4CC3"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Default="00981833" w:rsidP="007F4CC3">
      <w:pPr>
        <w:pStyle w:val="2"/>
        <w:numPr>
          <w:ilvl w:val="0"/>
          <w:numId w:val="0"/>
        </w:numPr>
        <w:spacing w:before="0" w:after="0"/>
        <w:ind w:left="576"/>
        <w:jc w:val="right"/>
      </w:pPr>
      <w:r w:rsidRPr="001E086B">
        <w:rPr>
          <w:i w:val="0"/>
          <w:highlight w:val="cyan"/>
        </w:rPr>
        <w:t xml:space="preserve"> </w:t>
      </w: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9D" w:rsidRDefault="00A6779D">
      <w:r>
        <w:separator/>
      </w:r>
    </w:p>
  </w:endnote>
  <w:endnote w:type="continuationSeparator" w:id="0">
    <w:p w:rsidR="00A6779D" w:rsidRDefault="00A67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9D" w:rsidRPr="00A97596" w:rsidRDefault="00296467">
    <w:pPr>
      <w:pStyle w:val="afe"/>
      <w:jc w:val="right"/>
      <w:rPr>
        <w:sz w:val="22"/>
        <w:szCs w:val="22"/>
      </w:rPr>
    </w:pPr>
    <w:r w:rsidRPr="00A97596">
      <w:rPr>
        <w:sz w:val="22"/>
        <w:szCs w:val="22"/>
      </w:rPr>
      <w:fldChar w:fldCharType="begin"/>
    </w:r>
    <w:r w:rsidR="00A6779D" w:rsidRPr="00A97596">
      <w:rPr>
        <w:sz w:val="22"/>
        <w:szCs w:val="22"/>
      </w:rPr>
      <w:instrText xml:space="preserve"> PAGE   \* MERGEFORMAT </w:instrText>
    </w:r>
    <w:r w:rsidRPr="00A97596">
      <w:rPr>
        <w:sz w:val="22"/>
        <w:szCs w:val="22"/>
      </w:rPr>
      <w:fldChar w:fldCharType="separate"/>
    </w:r>
    <w:r w:rsidR="00AB63BA">
      <w:rPr>
        <w:noProof/>
        <w:sz w:val="22"/>
        <w:szCs w:val="22"/>
      </w:rPr>
      <w:t>58</w:t>
    </w:r>
    <w:r w:rsidRPr="00A97596">
      <w:rPr>
        <w:sz w:val="22"/>
        <w:szCs w:val="22"/>
      </w:rPr>
      <w:fldChar w:fldCharType="end"/>
    </w:r>
  </w:p>
  <w:p w:rsidR="00A6779D" w:rsidRDefault="00A6779D">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9D" w:rsidRDefault="00A6779D" w:rsidP="004D4537">
    <w:pPr>
      <w:pStyle w:val="afe"/>
      <w:jc w:val="right"/>
      <w:rPr>
        <w:sz w:val="28"/>
        <w:szCs w:val="28"/>
      </w:rPr>
    </w:pPr>
  </w:p>
  <w:p w:rsidR="00A6779D" w:rsidRPr="00D059D4" w:rsidRDefault="00296467" w:rsidP="004D4537">
    <w:pPr>
      <w:pStyle w:val="afe"/>
      <w:jc w:val="right"/>
    </w:pPr>
    <w:fldSimple w:instr=" PAGE   \* MERGEFORMAT ">
      <w:r w:rsidR="00AB63BA">
        <w:rPr>
          <w:noProof/>
        </w:rPr>
        <w:t>57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9D" w:rsidRDefault="00296467" w:rsidP="00BF6892">
    <w:pPr>
      <w:pStyle w:val="afe"/>
      <w:framePr w:wrap="around" w:vAnchor="text" w:hAnchor="margin" w:xAlign="right" w:y="1"/>
      <w:rPr>
        <w:rStyle w:val="a6"/>
      </w:rPr>
    </w:pPr>
    <w:r>
      <w:rPr>
        <w:rStyle w:val="a6"/>
      </w:rPr>
      <w:fldChar w:fldCharType="begin"/>
    </w:r>
    <w:r w:rsidR="00A6779D">
      <w:rPr>
        <w:rStyle w:val="a6"/>
      </w:rPr>
      <w:instrText xml:space="preserve">PAGE  </w:instrText>
    </w:r>
    <w:r>
      <w:rPr>
        <w:rStyle w:val="a6"/>
      </w:rPr>
      <w:fldChar w:fldCharType="separate"/>
    </w:r>
    <w:r w:rsidR="00A6779D">
      <w:rPr>
        <w:rStyle w:val="a6"/>
        <w:noProof/>
      </w:rPr>
      <w:t>28</w:t>
    </w:r>
    <w:r>
      <w:rPr>
        <w:rStyle w:val="a6"/>
      </w:rPr>
      <w:fldChar w:fldCharType="end"/>
    </w:r>
  </w:p>
  <w:p w:rsidR="00A6779D" w:rsidRDefault="00A6779D"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9D" w:rsidRDefault="00A6779D">
    <w:pPr>
      <w:pStyle w:val="afe"/>
      <w:jc w:val="center"/>
    </w:pPr>
  </w:p>
  <w:p w:rsidR="00A6779D" w:rsidRDefault="00A6779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9D" w:rsidRDefault="00A6779D">
      <w:r>
        <w:separator/>
      </w:r>
    </w:p>
  </w:footnote>
  <w:footnote w:type="continuationSeparator" w:id="0">
    <w:p w:rsidR="00A6779D" w:rsidRDefault="00A6779D">
      <w:r>
        <w:continuationSeparator/>
      </w:r>
    </w:p>
  </w:footnote>
  <w:footnote w:id="1">
    <w:p w:rsidR="00A6779D" w:rsidRDefault="00A6779D"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A6779D" w:rsidRDefault="00A6779D"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A6779D" w:rsidRDefault="00A6779D"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
  </w:footnote>
  <w:footnote w:id="4">
    <w:p w:rsidR="00A6779D" w:rsidRDefault="00A6779D"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A6779D" w:rsidRDefault="00A6779D"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7F4CC3">
        <w:t>пунктом 2.5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9D" w:rsidRDefault="00296467" w:rsidP="00C177CB">
    <w:pPr>
      <w:pStyle w:val="afc"/>
      <w:jc w:val="center"/>
    </w:pPr>
    <w:fldSimple w:instr=" PAGE   \* MERGEFORMAT ">
      <w:r w:rsidR="00AB63BA">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FC42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8">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3"/>
  </w:num>
  <w:num w:numId="9">
    <w:abstractNumId w:val="25"/>
  </w:num>
  <w:num w:numId="10">
    <w:abstractNumId w:val="37"/>
  </w:num>
  <w:num w:numId="11">
    <w:abstractNumId w:val="23"/>
  </w:num>
  <w:num w:numId="12">
    <w:abstractNumId w:val="35"/>
  </w:num>
  <w:num w:numId="13">
    <w:abstractNumId w:val="39"/>
  </w:num>
  <w:num w:numId="14">
    <w:abstractNumId w:val="41"/>
  </w:num>
  <w:num w:numId="15">
    <w:abstractNumId w:val="27"/>
  </w:num>
  <w:num w:numId="16">
    <w:abstractNumId w:val="31"/>
  </w:num>
  <w:num w:numId="17">
    <w:abstractNumId w:val="46"/>
  </w:num>
  <w:num w:numId="18">
    <w:abstractNumId w:val="34"/>
  </w:num>
  <w:num w:numId="19">
    <w:abstractNumId w:val="36"/>
  </w:num>
  <w:num w:numId="20">
    <w:abstractNumId w:val="33"/>
  </w:num>
  <w:num w:numId="21">
    <w:abstractNumId w:val="29"/>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8"/>
  </w:num>
  <w:num w:numId="36">
    <w:abstractNumId w:val="44"/>
  </w:num>
  <w:num w:numId="37">
    <w:abstractNumId w:val="45"/>
  </w:num>
  <w:num w:numId="38">
    <w:abstractNumId w:val="32"/>
  </w:num>
  <w:num w:numId="39">
    <w:abstractNumId w:val="47"/>
  </w:num>
  <w:num w:numId="40">
    <w:abstractNumId w:val="30"/>
  </w:num>
  <w:num w:numId="41">
    <w:abstractNumId w:val="40"/>
  </w:num>
  <w:num w:numId="42">
    <w:abstractNumId w:val="48"/>
  </w:num>
  <w:num w:numId="43">
    <w:abstractNumId w:val="22"/>
  </w:num>
  <w:num w:numId="44">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96467"/>
    <w:rsid w:val="002A1180"/>
    <w:rsid w:val="002A2401"/>
    <w:rsid w:val="002A2796"/>
    <w:rsid w:val="002A4D3C"/>
    <w:rsid w:val="002A71D9"/>
    <w:rsid w:val="002B37B8"/>
    <w:rsid w:val="002B41FD"/>
    <w:rsid w:val="002B6325"/>
    <w:rsid w:val="002C2ADC"/>
    <w:rsid w:val="002C3FF9"/>
    <w:rsid w:val="002C56A0"/>
    <w:rsid w:val="002C70BD"/>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D6504"/>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3DB3"/>
    <w:rsid w:val="00444F6A"/>
    <w:rsid w:val="00445695"/>
    <w:rsid w:val="00454ECC"/>
    <w:rsid w:val="00460A05"/>
    <w:rsid w:val="004634C8"/>
    <w:rsid w:val="0046442D"/>
    <w:rsid w:val="004675F2"/>
    <w:rsid w:val="00470EDD"/>
    <w:rsid w:val="004745C7"/>
    <w:rsid w:val="00475935"/>
    <w:rsid w:val="0047650E"/>
    <w:rsid w:val="004765EC"/>
    <w:rsid w:val="004774A6"/>
    <w:rsid w:val="0047759E"/>
    <w:rsid w:val="004808B9"/>
    <w:rsid w:val="004874C1"/>
    <w:rsid w:val="00493AB2"/>
    <w:rsid w:val="00495CB0"/>
    <w:rsid w:val="004A25F0"/>
    <w:rsid w:val="004A2A54"/>
    <w:rsid w:val="004A58A4"/>
    <w:rsid w:val="004A66FA"/>
    <w:rsid w:val="004B0D75"/>
    <w:rsid w:val="004B3482"/>
    <w:rsid w:val="004B6D94"/>
    <w:rsid w:val="004B70CA"/>
    <w:rsid w:val="004C0A7F"/>
    <w:rsid w:val="004C0EE4"/>
    <w:rsid w:val="004C2235"/>
    <w:rsid w:val="004C7528"/>
    <w:rsid w:val="004D44D7"/>
    <w:rsid w:val="004D453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50C2"/>
    <w:rsid w:val="00700A24"/>
    <w:rsid w:val="00702349"/>
    <w:rsid w:val="007046B2"/>
    <w:rsid w:val="00706C8C"/>
    <w:rsid w:val="00717636"/>
    <w:rsid w:val="0072064C"/>
    <w:rsid w:val="00722AFD"/>
    <w:rsid w:val="00723E5E"/>
    <w:rsid w:val="00725483"/>
    <w:rsid w:val="0072632D"/>
    <w:rsid w:val="007274E7"/>
    <w:rsid w:val="00727B51"/>
    <w:rsid w:val="00727C07"/>
    <w:rsid w:val="00727D3C"/>
    <w:rsid w:val="00730C26"/>
    <w:rsid w:val="00730FED"/>
    <w:rsid w:val="00733ADD"/>
    <w:rsid w:val="00734160"/>
    <w:rsid w:val="007341C2"/>
    <w:rsid w:val="00735502"/>
    <w:rsid w:val="00736D40"/>
    <w:rsid w:val="00737675"/>
    <w:rsid w:val="00737B78"/>
    <w:rsid w:val="00742603"/>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7F4CC3"/>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1B67"/>
    <w:rsid w:val="008437AD"/>
    <w:rsid w:val="00846119"/>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9F"/>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627F"/>
    <w:rsid w:val="00987792"/>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79D"/>
    <w:rsid w:val="00A6781A"/>
    <w:rsid w:val="00A81242"/>
    <w:rsid w:val="00A856EA"/>
    <w:rsid w:val="00A876EA"/>
    <w:rsid w:val="00A90928"/>
    <w:rsid w:val="00A92264"/>
    <w:rsid w:val="00A95C94"/>
    <w:rsid w:val="00AA1DDF"/>
    <w:rsid w:val="00AA4048"/>
    <w:rsid w:val="00AA4A21"/>
    <w:rsid w:val="00AB0224"/>
    <w:rsid w:val="00AB066A"/>
    <w:rsid w:val="00AB265F"/>
    <w:rsid w:val="00AB5378"/>
    <w:rsid w:val="00AB63BA"/>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1967"/>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BF68BC"/>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0808"/>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B6D"/>
    <w:rsid w:val="00E27C4C"/>
    <w:rsid w:val="00E347BF"/>
    <w:rsid w:val="00E34FFB"/>
    <w:rsid w:val="00E35BF3"/>
    <w:rsid w:val="00E3769D"/>
    <w:rsid w:val="00E40597"/>
    <w:rsid w:val="00E409C9"/>
    <w:rsid w:val="00E41C06"/>
    <w:rsid w:val="00E43DAA"/>
    <w:rsid w:val="00E46CBC"/>
    <w:rsid w:val="00E47C93"/>
    <w:rsid w:val="00E51E86"/>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A4FE1"/>
    <w:rsid w:val="00EB1B7D"/>
    <w:rsid w:val="00EB2EEB"/>
    <w:rsid w:val="00EB37F5"/>
    <w:rsid w:val="00EB75F0"/>
    <w:rsid w:val="00EC150F"/>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18B"/>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uiPriority w:val="99"/>
    <w:rsid w:val="006F50C2"/>
    <w:pPr>
      <w:suppressAutoHyphens w:val="0"/>
      <w:spacing w:before="100" w:beforeAutospacing="1" w:after="100" w:afterAutospacing="1"/>
    </w:pPr>
    <w:rPr>
      <w:lang w:eastAsia="ru-RU"/>
    </w:rPr>
  </w:style>
  <w:style w:type="paragraph" w:customStyle="1" w:styleId="zakonpusual">
    <w:name w:val="zakon_pusual"/>
    <w:basedOn w:val="a0"/>
    <w:uiPriority w:val="99"/>
    <w:rsid w:val="006F50C2"/>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FontStyle20">
    <w:name w:val="Font Style20"/>
    <w:uiPriority w:val="99"/>
    <w:rsid w:val="006F50C2"/>
    <w:rPr>
      <w:rFonts w:ascii="Times New Roman" w:hAnsi="Times New Roman" w:cs="Times New Roman"/>
      <w:sz w:val="26"/>
      <w:szCs w:val="26"/>
    </w:rPr>
  </w:style>
  <w:style w:type="paragraph" w:customStyle="1" w:styleId="24">
    <w:name w:val="Абзац списка2"/>
    <w:basedOn w:val="a0"/>
    <w:link w:val="af3"/>
    <w:uiPriority w:val="99"/>
    <w:rsid w:val="006F50C2"/>
    <w:pPr>
      <w:suppressAutoHyphens w:val="0"/>
      <w:ind w:left="720"/>
    </w:pPr>
    <w:rPr>
      <w:lang w:eastAsia="ru-RU"/>
    </w:rPr>
  </w:style>
  <w:style w:type="paragraph" w:customStyle="1" w:styleId="ConsPlusDocList">
    <w:name w:val="ConsPlusDocList"/>
    <w:uiPriority w:val="99"/>
    <w:rsid w:val="006F50C2"/>
    <w:pPr>
      <w:autoSpaceDE w:val="0"/>
      <w:autoSpaceDN w:val="0"/>
      <w:adjustRightInd w:val="0"/>
    </w:pPr>
    <w:rPr>
      <w:rFonts w:ascii="Courier New" w:hAnsi="Courier New" w:cs="Courier New"/>
    </w:rPr>
  </w:style>
  <w:style w:type="character" w:customStyle="1" w:styleId="aff3">
    <w:name w:val="Название Знак"/>
    <w:basedOn w:val="a1"/>
    <w:link w:val="aff1"/>
    <w:uiPriority w:val="99"/>
    <w:rsid w:val="006F50C2"/>
    <w:rPr>
      <w:rFonts w:ascii="Arial" w:hAnsi="Arial" w:cs="Arial"/>
      <w:b/>
      <w:bCs/>
      <w:kern w:val="1"/>
      <w:sz w:val="32"/>
      <w:szCs w:val="32"/>
      <w:lang w:eastAsia="ar-SA"/>
    </w:rPr>
  </w:style>
  <w:style w:type="paragraph" w:styleId="28">
    <w:name w:val="Body Text 2"/>
    <w:basedOn w:val="a0"/>
    <w:link w:val="29"/>
    <w:uiPriority w:val="99"/>
    <w:semiHidden/>
    <w:unhideWhenUsed/>
    <w:rsid w:val="006F50C2"/>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emiHidden/>
    <w:rsid w:val="006F50C2"/>
  </w:style>
  <w:style w:type="character" w:customStyle="1" w:styleId="20">
    <w:name w:val="Заголовок 2 Знак"/>
    <w:aliases w:val="Гоник_Заголовок 2 Знак,h2 Знак,H2 Знак"/>
    <w:basedOn w:val="a1"/>
    <w:link w:val="2"/>
    <w:rsid w:val="00460A05"/>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E9542-0F8B-4D05-B5A6-729C47268B92}">
  <ds:schemaRefs>
    <ds:schemaRef ds:uri="http://schemas.openxmlformats.org/officeDocument/2006/bibliography"/>
  </ds:schemaRefs>
</ds:datastoreItem>
</file>

<file path=customXml/itemProps4.xml><?xml version="1.0" encoding="utf-8"?>
<ds:datastoreItem xmlns:ds="http://schemas.openxmlformats.org/officeDocument/2006/customXml" ds:itemID="{BB1C671B-8B2D-40A7-B51F-6BC47CAF6E81}">
  <ds:schemaRefs>
    <ds:schemaRef ds:uri="http://schemas.openxmlformats.org/officeDocument/2006/bibliography"/>
  </ds:schemaRefs>
</ds:datastoreItem>
</file>

<file path=customXml/itemProps5.xml><?xml version="1.0" encoding="utf-8"?>
<ds:datastoreItem xmlns:ds="http://schemas.openxmlformats.org/officeDocument/2006/customXml" ds:itemID="{61986A96-4B3B-40E1-A624-8FA785E6380B}">
  <ds:schemaRefs>
    <ds:schemaRef ds:uri="http://schemas.openxmlformats.org/officeDocument/2006/bibliography"/>
  </ds:schemaRefs>
</ds:datastoreItem>
</file>

<file path=customXml/itemProps6.xml><?xml version="1.0" encoding="utf-8"?>
<ds:datastoreItem xmlns:ds="http://schemas.openxmlformats.org/officeDocument/2006/customXml" ds:itemID="{D49AC9AB-2C1C-4D9A-BF89-D3A0B227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60</Pages>
  <Words>17665</Words>
  <Characters>100693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ОАО "ТрансКонтейнер"</Company>
  <LinksUpToDate>false</LinksUpToDate>
  <CharactersWithSpaces>118122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korzhai</cp:lastModifiedBy>
  <cp:revision>11</cp:revision>
  <cp:lastPrinted>2014-09-23T06:50:00Z</cp:lastPrinted>
  <dcterms:created xsi:type="dcterms:W3CDTF">2017-02-17T06:52:00Z</dcterms:created>
  <dcterms:modified xsi:type="dcterms:W3CDTF">2017-02-21T08:29:00Z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